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8326D" w:rsidRDefault="00DD1534">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8326D" w:rsidRDefault="00DD1534">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F8326D" w:rsidRDefault="00DD1534">
      <w:pPr>
        <w:tabs>
          <w:tab w:val="left" w:pos="4962"/>
        </w:tabs>
        <w:ind w:left="4820"/>
        <w:rPr>
          <w:b/>
          <w:bCs/>
          <w:sz w:val="28"/>
        </w:rPr>
      </w:pPr>
      <w:r>
        <w:rPr>
          <w:b/>
          <w:bCs/>
          <w:sz w:val="28"/>
        </w:rPr>
        <w:t>«08»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8326D" w:rsidRDefault="00DD153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ОКэ-СВЕРД-21-0011 по предмету закупки «Поставка шин для автопогрузчиков типа «</w:t>
      </w:r>
      <w:proofErr w:type="spellStart"/>
      <w:r>
        <w:t>ричстакер</w:t>
      </w:r>
      <w:proofErr w:type="spellEnd"/>
      <w:r>
        <w:t>» для нужд контейнерных</w:t>
      </w:r>
      <w:proofErr w:type="gramEnd"/>
      <w:r>
        <w:t xml:space="preserve">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8326D" w:rsidRDefault="00F8326D">
      <w:pPr>
        <w:pStyle w:val="af9"/>
        <w:rPr>
          <w:sz w:val="28"/>
        </w:rPr>
      </w:pPr>
      <w:r w:rsidRPr="00F8326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D1534" w:rsidRPr="007E6DE4" w:rsidRDefault="00DD1534" w:rsidP="008F6343">
                  <w:pPr>
                    <w:jc w:val="center"/>
                    <w:rPr>
                      <w:b/>
                      <w:sz w:val="28"/>
                      <w:szCs w:val="28"/>
                    </w:rPr>
                  </w:pPr>
                  <w:r w:rsidRPr="007E6DE4">
                    <w:rPr>
                      <w:b/>
                      <w:sz w:val="28"/>
                      <w:szCs w:val="28"/>
                    </w:rPr>
                    <w:t xml:space="preserve">_____________________________________________, </w:t>
                  </w:r>
                </w:p>
                <w:p w:rsidR="00DD1534" w:rsidRDefault="00DD15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D1534" w:rsidRPr="007E6DE4" w:rsidRDefault="00DD1534" w:rsidP="008F6343">
                  <w:pPr>
                    <w:jc w:val="center"/>
                    <w:rPr>
                      <w:b/>
                      <w:sz w:val="28"/>
                      <w:szCs w:val="28"/>
                    </w:rPr>
                  </w:pPr>
                  <w:r w:rsidRPr="007E6DE4">
                    <w:rPr>
                      <w:b/>
                      <w:sz w:val="28"/>
                      <w:szCs w:val="28"/>
                    </w:rPr>
                    <w:t>________________________________________</w:t>
                  </w:r>
                </w:p>
                <w:p w:rsidR="00DD1534" w:rsidRPr="007E6DE4" w:rsidRDefault="00DD1534" w:rsidP="008F6343">
                  <w:pPr>
                    <w:jc w:val="center"/>
                    <w:rPr>
                      <w:i/>
                      <w:sz w:val="20"/>
                      <w:szCs w:val="20"/>
                    </w:rPr>
                  </w:pPr>
                  <w:r w:rsidRPr="007E6DE4">
                    <w:rPr>
                      <w:i/>
                      <w:sz w:val="20"/>
                      <w:szCs w:val="20"/>
                    </w:rPr>
                    <w:t>государство регистрации претендента</w:t>
                  </w:r>
                </w:p>
                <w:p w:rsidR="00DD1534" w:rsidRPr="007E6DE4" w:rsidRDefault="00DD1534" w:rsidP="008F6343">
                  <w:pPr>
                    <w:jc w:val="center"/>
                    <w:rPr>
                      <w:b/>
                      <w:sz w:val="28"/>
                      <w:szCs w:val="28"/>
                    </w:rPr>
                  </w:pPr>
                  <w:r w:rsidRPr="007E6DE4">
                    <w:rPr>
                      <w:b/>
                      <w:sz w:val="28"/>
                      <w:szCs w:val="28"/>
                    </w:rPr>
                    <w:t>_____________________________</w:t>
                  </w:r>
                  <w:r>
                    <w:rPr>
                      <w:b/>
                      <w:sz w:val="28"/>
                      <w:szCs w:val="28"/>
                    </w:rPr>
                    <w:t>__________________</w:t>
                  </w:r>
                </w:p>
                <w:p w:rsidR="00DD1534" w:rsidRPr="007E6DE4" w:rsidRDefault="00DD15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DD1534" w:rsidRDefault="00DD1534" w:rsidP="008F6343">
                  <w:pPr>
                    <w:jc w:val="both"/>
                  </w:pPr>
                </w:p>
                <w:p w:rsidR="00DD1534" w:rsidRDefault="00DD1534">
                  <w:pPr>
                    <w:jc w:val="center"/>
                    <w:rPr>
                      <w:b/>
                    </w:rPr>
                  </w:pPr>
                  <w:r>
                    <w:rPr>
                      <w:b/>
                    </w:rPr>
                    <w:t xml:space="preserve">ОБЕСПЕЧЕНИЕ ЗАЯВКИ НА УЧАСТИЕ В ОТКРЫТОМ КОНКУРСЕ </w:t>
                  </w:r>
                </w:p>
                <w:p w:rsidR="00DD1534" w:rsidRDefault="00DD1534">
                  <w:pPr>
                    <w:jc w:val="center"/>
                    <w:rPr>
                      <w:b/>
                    </w:rPr>
                  </w:pPr>
                  <w:r>
                    <w:rPr>
                      <w:b/>
                    </w:rPr>
                    <w:t>№ ОКэ-СВЕРД-21-0011</w:t>
                  </w:r>
                </w:p>
                <w:p w:rsidR="00DD1534" w:rsidRPr="003C6269" w:rsidRDefault="00DD1534" w:rsidP="008F6343">
                  <w:pPr>
                    <w:jc w:val="center"/>
                    <w:rPr>
                      <w:b/>
                    </w:rPr>
                  </w:pPr>
                  <w:r w:rsidRPr="003C6269">
                    <w:rPr>
                      <w:b/>
                    </w:rPr>
                    <w:t xml:space="preserve">(лот № _________) </w:t>
                  </w:r>
                </w:p>
                <w:p w:rsidR="00DD1534" w:rsidRPr="006471D1" w:rsidRDefault="00DD1534" w:rsidP="006471D1">
                  <w:pPr>
                    <w:jc w:val="center"/>
                    <w:rPr>
                      <w:i/>
                    </w:rPr>
                  </w:pPr>
                  <w:r w:rsidRPr="003C6269">
                    <w:rPr>
                      <w:i/>
                    </w:rPr>
                    <w:t>(указывается номер лота)</w:t>
                  </w:r>
                </w:p>
              </w:txbxContent>
            </v:textbox>
            <w10:wrap type="tight"/>
          </v:shape>
        </w:pict>
      </w:r>
      <w:r w:rsidR="00DD153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8326D" w:rsidRDefault="00DD153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8326D" w:rsidRDefault="00DD153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8326D" w:rsidRDefault="00DD153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8326D" w:rsidRDefault="00F8326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8326D" w:rsidRDefault="00DD153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8326D" w:rsidRDefault="00F8326D">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8326D" w:rsidRDefault="00DD153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D1534" w:rsidRDefault="00DD1534"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8326D" w:rsidRPr="000678E4" w:rsidRDefault="00F8326D" w:rsidP="00DD1534">
      <w:pPr>
        <w:ind w:firstLine="709"/>
        <w:jc w:val="both"/>
        <w:outlineLvl w:val="1"/>
        <w:rPr>
          <w:b/>
          <w:spacing w:val="1"/>
          <w:sz w:val="28"/>
          <w:szCs w:val="28"/>
        </w:rPr>
      </w:pPr>
      <w:r>
        <w:rPr>
          <w:b/>
          <w:spacing w:val="1"/>
          <w:sz w:val="28"/>
          <w:szCs w:val="28"/>
        </w:rPr>
        <w:t>4.1. Общие положения.</w:t>
      </w:r>
    </w:p>
    <w:p w:rsidR="00F8326D" w:rsidRPr="000678E4" w:rsidRDefault="00F8326D" w:rsidP="00DD1534">
      <w:pPr>
        <w:pStyle w:val="zakonpusual"/>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4.1.1. Предмет Заказа – поставка шин для автопогрузчиков типа «</w:t>
      </w:r>
      <w:proofErr w:type="spellStart"/>
      <w:r>
        <w:rPr>
          <w:rFonts w:ascii="Times New Roman" w:eastAsia="MS Mincho" w:hAnsi="Times New Roman"/>
          <w:bCs/>
          <w:sz w:val="28"/>
          <w:szCs w:val="28"/>
        </w:rPr>
        <w:t>ричстакер</w:t>
      </w:r>
      <w:proofErr w:type="spellEnd"/>
      <w:r>
        <w:rPr>
          <w:rFonts w:ascii="Times New Roman" w:eastAsia="MS Mincho" w:hAnsi="Times New Roman"/>
          <w:bCs/>
          <w:sz w:val="28"/>
          <w:szCs w:val="28"/>
        </w:rPr>
        <w:t xml:space="preserve">» (далее - Товар) для нужд контейнерных терминалов Уральского филиала </w:t>
      </w:r>
      <w:r>
        <w:rPr>
          <w:rFonts w:ascii="Times New Roman" w:hAnsi="Times New Roman"/>
          <w:sz w:val="28"/>
          <w:szCs w:val="28"/>
        </w:rPr>
        <w:t>ПАО «ТрансКонтейнер».</w:t>
      </w:r>
    </w:p>
    <w:p w:rsidR="00F8326D" w:rsidRPr="000678E4" w:rsidRDefault="00F8326D" w:rsidP="00DD1534">
      <w:pPr>
        <w:pStyle w:val="zakonpusual"/>
        <w:spacing w:before="0" w:beforeAutospacing="0" w:after="0" w:afterAutospacing="0"/>
        <w:ind w:firstLine="709"/>
        <w:rPr>
          <w:rFonts w:ascii="Times New Roman" w:hAnsi="Times New Roman"/>
          <w:sz w:val="28"/>
          <w:szCs w:val="28"/>
        </w:rPr>
      </w:pPr>
      <w:r>
        <w:rPr>
          <w:rFonts w:ascii="Times New Roman" w:hAnsi="Times New Roman"/>
          <w:bCs/>
          <w:sz w:val="28"/>
          <w:szCs w:val="28"/>
        </w:rPr>
        <w:t>4.1.2. Область применения</w:t>
      </w:r>
      <w:r>
        <w:rPr>
          <w:rFonts w:ascii="Times New Roman" w:hAnsi="Times New Roman"/>
          <w:b/>
          <w:bCs/>
          <w:sz w:val="28"/>
          <w:szCs w:val="28"/>
        </w:rPr>
        <w:t xml:space="preserve"> - </w:t>
      </w:r>
      <w:r>
        <w:rPr>
          <w:rFonts w:ascii="Times New Roman" w:hAnsi="Times New Roman"/>
          <w:spacing w:val="13"/>
          <w:sz w:val="28"/>
          <w:szCs w:val="28"/>
        </w:rPr>
        <w:t>шины для</w:t>
      </w:r>
      <w:r>
        <w:rPr>
          <w:rFonts w:ascii="Times New Roman" w:hAnsi="Times New Roman"/>
          <w:sz w:val="28"/>
          <w:szCs w:val="28"/>
        </w:rPr>
        <w:t xml:space="preserve"> автопогрузчиков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xml:space="preserve">» необходимы для совершения погрузки-выгрузки крупнотоннажных контейнеров на контейнерном терминале. </w:t>
      </w:r>
    </w:p>
    <w:p w:rsidR="00F8326D" w:rsidRPr="000678E4" w:rsidRDefault="00F8326D" w:rsidP="00DD1534">
      <w:pPr>
        <w:ind w:firstLine="709"/>
        <w:jc w:val="both"/>
        <w:rPr>
          <w:sz w:val="28"/>
          <w:szCs w:val="28"/>
        </w:rPr>
      </w:pPr>
      <w:r>
        <w:rPr>
          <w:rFonts w:eastAsia="MS Mincho"/>
          <w:sz w:val="28"/>
          <w:szCs w:val="28"/>
        </w:rPr>
        <w:t xml:space="preserve">4.1.3. </w:t>
      </w: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F8326D" w:rsidRDefault="00F8326D" w:rsidP="00DD1534">
      <w:pPr>
        <w:ind w:firstLine="709"/>
        <w:jc w:val="both"/>
        <w:rPr>
          <w:sz w:val="28"/>
          <w:szCs w:val="28"/>
        </w:rPr>
      </w:pPr>
    </w:p>
    <w:p w:rsidR="00DD1534" w:rsidRPr="000678E4" w:rsidRDefault="00DD1534" w:rsidP="00DD1534">
      <w:pPr>
        <w:ind w:firstLine="709"/>
        <w:jc w:val="both"/>
        <w:rPr>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4.2.</w:t>
      </w:r>
      <w:r>
        <w:rPr>
          <w:b/>
          <w:spacing w:val="1"/>
          <w:sz w:val="28"/>
          <w:szCs w:val="28"/>
        </w:rPr>
        <w:tab/>
        <w:t>Начальная максимальная цена договора.</w:t>
      </w:r>
    </w:p>
    <w:p w:rsidR="00F8326D" w:rsidRPr="000678E4" w:rsidRDefault="00F8326D" w:rsidP="00DD1534">
      <w:pPr>
        <w:ind w:firstLine="709"/>
        <w:jc w:val="both"/>
        <w:rPr>
          <w:bCs/>
          <w:color w:val="000000"/>
          <w:sz w:val="28"/>
          <w:szCs w:val="28"/>
        </w:rPr>
      </w:pPr>
      <w:r>
        <w:rPr>
          <w:sz w:val="28"/>
          <w:szCs w:val="28"/>
        </w:rPr>
        <w:t xml:space="preserve">4.2.1. </w:t>
      </w:r>
      <w:proofErr w:type="gramStart"/>
      <w:r>
        <w:rPr>
          <w:sz w:val="28"/>
          <w:szCs w:val="28"/>
        </w:rPr>
        <w:t>Начальная (максимальная) цена договора составляет 1 872 480,00 (Один миллион восемьсот семьдесят две тысячи четыреста восемьдесят) рублей 00 копеек</w:t>
      </w:r>
      <w:r>
        <w:rPr>
          <w:bCs/>
          <w:color w:val="000000"/>
          <w:sz w:val="28"/>
          <w:szCs w:val="28"/>
        </w:rPr>
        <w:t xml:space="preserve"> </w:t>
      </w:r>
      <w:r>
        <w:rPr>
          <w:sz w:val="28"/>
          <w:szCs w:val="28"/>
        </w:rPr>
        <w:t xml:space="preserve">с учетом всех налогов (кроме НДС), стоимости Товара, расходов Поставщика, </w:t>
      </w:r>
      <w:r>
        <w:rPr>
          <w:bCs/>
          <w:sz w:val="28"/>
          <w:szCs w:val="28"/>
        </w:rPr>
        <w:t xml:space="preserve">связанных с поставкой Товара, стоимости доставки, тары и упаковки, </w:t>
      </w:r>
      <w:r>
        <w:rPr>
          <w:sz w:val="28"/>
          <w:szCs w:val="28"/>
        </w:rPr>
        <w:t>погрузочно-разгрузочных работ,</w:t>
      </w:r>
      <w:r>
        <w:rPr>
          <w:bCs/>
          <w:sz w:val="28"/>
          <w:szCs w:val="28"/>
        </w:rPr>
        <w:t xml:space="preserve"> затрат на оформление необходимой документации, стоимости страховки, сборов, пошлин и других обязательных платежей</w:t>
      </w:r>
      <w:r>
        <w:rPr>
          <w:sz w:val="28"/>
          <w:szCs w:val="28"/>
        </w:rPr>
        <w:t>.</w:t>
      </w:r>
      <w:proofErr w:type="gramEnd"/>
    </w:p>
    <w:p w:rsidR="00F8326D" w:rsidRPr="000678E4" w:rsidRDefault="00F8326D" w:rsidP="00DD1534">
      <w:pPr>
        <w:ind w:firstLine="709"/>
        <w:jc w:val="both"/>
        <w:rPr>
          <w:sz w:val="28"/>
          <w:szCs w:val="28"/>
        </w:rPr>
      </w:pPr>
      <w:r>
        <w:rPr>
          <w:bCs/>
          <w:color w:val="000000"/>
          <w:sz w:val="28"/>
          <w:szCs w:val="28"/>
        </w:rPr>
        <w:tab/>
      </w:r>
      <w:r>
        <w:rPr>
          <w:sz w:val="28"/>
          <w:szCs w:val="28"/>
        </w:rPr>
        <w:t>4.2.2 Сумма НДС и условия начисления определяются в соответствии с законодательством Российской Федерации.</w:t>
      </w:r>
    </w:p>
    <w:p w:rsidR="00F8326D" w:rsidRPr="000678E4" w:rsidRDefault="00F8326D" w:rsidP="00DD1534">
      <w:pPr>
        <w:ind w:firstLine="709"/>
        <w:jc w:val="both"/>
        <w:rPr>
          <w:b/>
          <w:spacing w:val="1"/>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4.3. Общие требования к Товару.</w:t>
      </w:r>
    </w:p>
    <w:p w:rsidR="00F8326D" w:rsidRPr="000678E4" w:rsidRDefault="00F8326D" w:rsidP="00DD1534">
      <w:pPr>
        <w:pStyle w:val="19"/>
        <w:ind w:firstLine="709"/>
        <w:rPr>
          <w:szCs w:val="28"/>
        </w:rPr>
      </w:pPr>
      <w:r>
        <w:rPr>
          <w:szCs w:val="28"/>
        </w:rPr>
        <w:t>4.3.1.</w:t>
      </w:r>
      <w:r>
        <w:rPr>
          <w:szCs w:val="28"/>
        </w:rPr>
        <w:tab/>
        <w:t>Товар должен:</w:t>
      </w:r>
    </w:p>
    <w:p w:rsidR="00F8326D" w:rsidRPr="000678E4" w:rsidRDefault="00F8326D" w:rsidP="00DD153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 выпущенным не ранее 4 квартала 2020 года, не находившимся в эксплуатации; не допускается поставка выставочных образцов;</w:t>
      </w:r>
    </w:p>
    <w:p w:rsidR="00F8326D" w:rsidRPr="000678E4" w:rsidRDefault="00F8326D" w:rsidP="00DD1534">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завода-изготовителя;</w:t>
      </w:r>
    </w:p>
    <w:p w:rsidR="00F8326D" w:rsidRPr="000678E4" w:rsidRDefault="00F8326D" w:rsidP="00DD1534">
      <w:pPr>
        <w:pStyle w:val="zakonpusual"/>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 поставляться с одним </w:t>
      </w:r>
      <w:r>
        <w:rPr>
          <w:rFonts w:ascii="Times New Roman" w:hAnsi="Times New Roman"/>
          <w:bCs/>
          <w:kern w:val="36"/>
          <w:sz w:val="28"/>
          <w:szCs w:val="28"/>
        </w:rPr>
        <w:t>уплотнительным кольцом в комплекте с каждой шиной;</w:t>
      </w:r>
    </w:p>
    <w:p w:rsidR="00F8326D" w:rsidRPr="000678E4" w:rsidRDefault="00F8326D" w:rsidP="00DD1534">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w:t>
      </w:r>
      <w:proofErr w:type="gramStart"/>
      <w:r>
        <w:rPr>
          <w:rFonts w:ascii="Times New Roman" w:hAnsi="Times New Roman"/>
          <w:sz w:val="28"/>
          <w:szCs w:val="28"/>
        </w:rPr>
        <w:t>ТР</w:t>
      </w:r>
      <w:proofErr w:type="gramEnd"/>
      <w:r>
        <w:rPr>
          <w:rFonts w:ascii="Times New Roman" w:hAnsi="Times New Roman"/>
          <w:sz w:val="28"/>
          <w:szCs w:val="28"/>
        </w:rPr>
        <w:t> ТС 018/2011 «О безопасности колесных транспортных средств».</w:t>
      </w:r>
    </w:p>
    <w:p w:rsidR="00F8326D" w:rsidRPr="000678E4" w:rsidRDefault="00F8326D" w:rsidP="00DD1534">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w:t>
      </w:r>
      <w:r>
        <w:rPr>
          <w:rFonts w:ascii="Times New Roman" w:hAnsi="Times New Roman"/>
          <w:b/>
          <w:sz w:val="28"/>
          <w:szCs w:val="28"/>
        </w:rPr>
        <w:t xml:space="preserve"> </w:t>
      </w:r>
      <w:r>
        <w:rPr>
          <w:rFonts w:ascii="Times New Roman" w:hAnsi="Times New Roman"/>
          <w:sz w:val="28"/>
          <w:szCs w:val="28"/>
        </w:rPr>
        <w:t>Технические требования к Товару:</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5136"/>
      </w:tblGrid>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 xml:space="preserve">Наименование характеристик поставляемого товара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товара </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18.00-25</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всесезонная</w:t>
            </w:r>
          </w:p>
        </w:tc>
      </w:tr>
      <w:tr w:rsidR="00F8326D" w:rsidRPr="000678E4" w:rsidTr="00DD1534">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w:t>
            </w:r>
            <w:proofErr w:type="spellStart"/>
            <w:r>
              <w:rPr>
                <w:rFonts w:ascii="Times New Roman" w:hAnsi="Times New Roman"/>
                <w:sz w:val="28"/>
                <w:szCs w:val="28"/>
              </w:rPr>
              <w:t>kPa</w:t>
            </w:r>
            <w:proofErr w:type="spellEnd"/>
            <w:r>
              <w:rPr>
                <w:rFonts w:ascii="Times New Roman" w:hAnsi="Times New Roman"/>
                <w:sz w:val="28"/>
                <w:szCs w:val="28"/>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1000</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не менее 40</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rPr>
                <w:color w:val="000000"/>
                <w:sz w:val="28"/>
                <w:szCs w:val="28"/>
              </w:rPr>
            </w:pPr>
            <w:r>
              <w:rPr>
                <w:color w:val="000000"/>
                <w:sz w:val="28"/>
                <w:szCs w:val="28"/>
              </w:rPr>
              <w:t>Глубина протектора (</w:t>
            </w:r>
            <w:proofErr w:type="gramStart"/>
            <w:r>
              <w:rPr>
                <w:color w:val="000000"/>
                <w:sz w:val="28"/>
                <w:szCs w:val="28"/>
              </w:rPr>
              <w:t>мм</w:t>
            </w:r>
            <w:proofErr w:type="gramEnd"/>
            <w:r>
              <w:rPr>
                <w:color w:val="000000"/>
                <w:sz w:val="28"/>
                <w:szCs w:val="28"/>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8326D" w:rsidRPr="000678E4" w:rsidRDefault="00F8326D" w:rsidP="00DD1534">
            <w:pPr>
              <w:jc w:val="center"/>
              <w:rPr>
                <w:color w:val="000000"/>
                <w:sz w:val="28"/>
                <w:szCs w:val="28"/>
              </w:rPr>
            </w:pPr>
            <w:r>
              <w:rPr>
                <w:color w:val="000000"/>
                <w:sz w:val="28"/>
                <w:szCs w:val="28"/>
              </w:rPr>
              <w:t>не менее  68</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rPr>
                <w:color w:val="000000"/>
                <w:sz w:val="28"/>
                <w:szCs w:val="28"/>
              </w:rPr>
            </w:pPr>
            <w:r>
              <w:rPr>
                <w:color w:val="000000"/>
                <w:sz w:val="28"/>
                <w:szCs w:val="28"/>
              </w:rPr>
              <w:t>Ширина (</w:t>
            </w:r>
            <w:proofErr w:type="gramStart"/>
            <w:r>
              <w:rPr>
                <w:color w:val="000000"/>
                <w:sz w:val="28"/>
                <w:szCs w:val="28"/>
              </w:rPr>
              <w:t>мм</w:t>
            </w:r>
            <w:proofErr w:type="gramEnd"/>
            <w:r>
              <w:rPr>
                <w:color w:val="000000"/>
                <w:sz w:val="28"/>
                <w:szCs w:val="28"/>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jc w:val="center"/>
              <w:rPr>
                <w:sz w:val="28"/>
                <w:szCs w:val="28"/>
              </w:rPr>
            </w:pPr>
            <w:r>
              <w:rPr>
                <w:color w:val="000000"/>
                <w:sz w:val="28"/>
                <w:szCs w:val="28"/>
              </w:rPr>
              <w:t xml:space="preserve">не более </w:t>
            </w:r>
            <w:r>
              <w:rPr>
                <w:sz w:val="28"/>
                <w:szCs w:val="28"/>
              </w:rPr>
              <w:t>528</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rPr>
                <w:color w:val="000000"/>
                <w:sz w:val="28"/>
                <w:szCs w:val="28"/>
              </w:rPr>
            </w:pPr>
            <w:r>
              <w:rPr>
                <w:color w:val="000000"/>
                <w:sz w:val="28"/>
                <w:szCs w:val="28"/>
              </w:rPr>
              <w:t>Диаметр  (</w:t>
            </w:r>
            <w:proofErr w:type="gramStart"/>
            <w:r>
              <w:rPr>
                <w:color w:val="000000"/>
                <w:sz w:val="28"/>
                <w:szCs w:val="28"/>
              </w:rPr>
              <w:t>мм</w:t>
            </w:r>
            <w:proofErr w:type="gramEnd"/>
            <w:r>
              <w:rPr>
                <w:color w:val="000000"/>
                <w:sz w:val="28"/>
                <w:szCs w:val="28"/>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jc w:val="center"/>
              <w:rPr>
                <w:sz w:val="28"/>
                <w:szCs w:val="28"/>
              </w:rPr>
            </w:pPr>
            <w:r>
              <w:rPr>
                <w:color w:val="000000"/>
                <w:sz w:val="28"/>
                <w:szCs w:val="28"/>
              </w:rPr>
              <w:t xml:space="preserve">не более </w:t>
            </w:r>
            <w:r>
              <w:rPr>
                <w:sz w:val="28"/>
                <w:szCs w:val="28"/>
              </w:rPr>
              <w:t xml:space="preserve"> 1684</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rPr>
                <w:color w:val="000000"/>
                <w:sz w:val="28"/>
                <w:szCs w:val="28"/>
              </w:rPr>
            </w:pPr>
            <w:r>
              <w:rPr>
                <w:color w:val="000000"/>
                <w:sz w:val="28"/>
                <w:szCs w:val="28"/>
              </w:rPr>
              <w:t>Устанавливаемый  диск (обод)</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0678E4" w:rsidRDefault="00F8326D" w:rsidP="00DD1534">
            <w:pPr>
              <w:jc w:val="center"/>
              <w:rPr>
                <w:sz w:val="28"/>
                <w:szCs w:val="28"/>
              </w:rPr>
            </w:pPr>
            <w:r>
              <w:rPr>
                <w:sz w:val="28"/>
                <w:szCs w:val="28"/>
              </w:rPr>
              <w:t>13.00/2.5</w:t>
            </w:r>
          </w:p>
        </w:tc>
      </w:tr>
      <w:tr w:rsidR="00F8326D" w:rsidRPr="000678E4" w:rsidTr="00DD1534">
        <w:trPr>
          <w:trHeight w:val="629"/>
        </w:trPr>
        <w:tc>
          <w:tcPr>
            <w:tcW w:w="4396" w:type="dxa"/>
            <w:tcBorders>
              <w:top w:val="single" w:sz="4" w:space="0" w:color="auto"/>
              <w:left w:val="single" w:sz="4" w:space="0" w:color="auto"/>
              <w:right w:val="single" w:sz="4" w:space="0" w:color="auto"/>
            </w:tcBorders>
            <w:shd w:val="clear" w:color="auto" w:fill="auto"/>
            <w:vAlign w:val="center"/>
            <w:hideMark/>
          </w:tcPr>
          <w:p w:rsidR="00F8326D" w:rsidRPr="008D3E6F"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Нагрузка при скорости 25 км/ч и давлении  1150 </w:t>
            </w:r>
            <w:proofErr w:type="spellStart"/>
            <w:r>
              <w:rPr>
                <w:rFonts w:ascii="Times New Roman" w:hAnsi="Times New Roman"/>
                <w:sz w:val="28"/>
                <w:szCs w:val="28"/>
                <w:lang w:val="en-US"/>
              </w:rPr>
              <w:t>kPa</w:t>
            </w:r>
            <w:proofErr w:type="spellEnd"/>
          </w:p>
        </w:tc>
        <w:tc>
          <w:tcPr>
            <w:tcW w:w="5136" w:type="dxa"/>
            <w:tcBorders>
              <w:top w:val="single" w:sz="4" w:space="0" w:color="auto"/>
              <w:left w:val="single" w:sz="4" w:space="0" w:color="auto"/>
              <w:right w:val="single" w:sz="4" w:space="0" w:color="auto"/>
            </w:tcBorders>
            <w:shd w:val="clear" w:color="auto" w:fill="auto"/>
            <w:vAlign w:val="center"/>
            <w:hideMark/>
          </w:tcPr>
          <w:p w:rsidR="00F8326D" w:rsidRPr="000678E4" w:rsidRDefault="00F8326D" w:rsidP="00DD1534">
            <w:pPr>
              <w:jc w:val="center"/>
              <w:rPr>
                <w:color w:val="000000"/>
                <w:sz w:val="28"/>
                <w:szCs w:val="28"/>
              </w:rPr>
            </w:pPr>
            <w:r>
              <w:rPr>
                <w:color w:val="000000"/>
                <w:sz w:val="28"/>
                <w:szCs w:val="28"/>
                <w:lang w:val="en-US"/>
              </w:rPr>
              <w:t xml:space="preserve">21250 </w:t>
            </w:r>
            <w:r>
              <w:rPr>
                <w:color w:val="000000"/>
                <w:sz w:val="28"/>
                <w:szCs w:val="28"/>
              </w:rPr>
              <w:t>кг</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Уплотнительное кольцо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в комплекте</w:t>
            </w:r>
          </w:p>
        </w:tc>
      </w:tr>
      <w:tr w:rsidR="00F8326D" w:rsidRPr="000678E4"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0678E4" w:rsidRDefault="00F8326D" w:rsidP="00DD1534">
            <w:pPr>
              <w:pStyle w:val="zakonpusual"/>
              <w:spacing w:before="0" w:beforeAutospacing="0" w:after="0" w:afterAutospacing="0"/>
              <w:ind w:firstLine="0"/>
              <w:jc w:val="center"/>
              <w:rPr>
                <w:rFonts w:ascii="Times New Roman" w:hAnsi="Times New Roman"/>
                <w:sz w:val="28"/>
                <w:szCs w:val="28"/>
              </w:rPr>
            </w:pPr>
            <w:r>
              <w:rPr>
                <w:rFonts w:ascii="Times New Roman" w:hAnsi="Times New Roman"/>
                <w:sz w:val="28"/>
                <w:szCs w:val="28"/>
              </w:rPr>
              <w:t>от – 40</w:t>
            </w:r>
            <w:proofErr w:type="gramStart"/>
            <w:r>
              <w:rPr>
                <w:rFonts w:ascii="Times New Roman" w:hAnsi="Times New Roman"/>
                <w:sz w:val="28"/>
                <w:szCs w:val="28"/>
              </w:rPr>
              <w:t>ºС</w:t>
            </w:r>
            <w:proofErr w:type="gramEnd"/>
            <w:r>
              <w:rPr>
                <w:rFonts w:ascii="Times New Roman" w:hAnsi="Times New Roman"/>
                <w:sz w:val="28"/>
                <w:szCs w:val="28"/>
              </w:rPr>
              <w:t xml:space="preserve"> до + 40ºС</w:t>
            </w:r>
          </w:p>
        </w:tc>
      </w:tr>
    </w:tbl>
    <w:p w:rsidR="00F8326D" w:rsidRDefault="00F8326D" w:rsidP="00DD1534">
      <w:pPr>
        <w:pStyle w:val="zakonpusual"/>
        <w:spacing w:before="0" w:beforeAutospacing="0" w:after="0" w:afterAutospacing="0"/>
        <w:ind w:firstLine="709"/>
        <w:rPr>
          <w:rFonts w:ascii="Times New Roman" w:hAnsi="Times New Roman"/>
          <w:sz w:val="28"/>
          <w:szCs w:val="28"/>
        </w:rPr>
      </w:pPr>
    </w:p>
    <w:p w:rsidR="00DD1534" w:rsidRDefault="00DD1534" w:rsidP="00DD1534">
      <w:pPr>
        <w:pStyle w:val="zakonpusual"/>
        <w:spacing w:before="0" w:beforeAutospacing="0" w:after="0" w:afterAutospacing="0"/>
        <w:ind w:firstLine="709"/>
        <w:rPr>
          <w:rFonts w:ascii="Times New Roman" w:hAnsi="Times New Roman"/>
          <w:sz w:val="28"/>
          <w:szCs w:val="28"/>
        </w:rPr>
      </w:pPr>
    </w:p>
    <w:p w:rsidR="00DD1534" w:rsidRPr="000678E4" w:rsidRDefault="00DD1534" w:rsidP="00DD1534">
      <w:pPr>
        <w:pStyle w:val="zakonpusual"/>
        <w:spacing w:before="0" w:beforeAutospacing="0" w:after="0" w:afterAutospacing="0"/>
        <w:ind w:firstLine="709"/>
        <w:rPr>
          <w:rFonts w:ascii="Times New Roman" w:hAnsi="Times New Roman"/>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4.4. Требования к поставке Товара.</w:t>
      </w:r>
    </w:p>
    <w:p w:rsidR="00F8326D" w:rsidRPr="005D2A4B" w:rsidRDefault="00F8326D" w:rsidP="00DD1534">
      <w:pPr>
        <w:pStyle w:val="19"/>
        <w:ind w:firstLine="709"/>
        <w:rPr>
          <w:rFonts w:eastAsiaTheme="minorHAnsi"/>
          <w:szCs w:val="28"/>
          <w:lang w:eastAsia="en-US"/>
        </w:rPr>
      </w:pPr>
      <w:r>
        <w:rPr>
          <w:iCs/>
          <w:spacing w:val="-2"/>
          <w:szCs w:val="28"/>
        </w:rPr>
        <w:t>4.4.1. Поставщик обязан поставить Товар на объект Покупателя</w:t>
      </w:r>
      <w:r>
        <w:rPr>
          <w:iCs/>
          <w:color w:val="000000"/>
          <w:szCs w:val="28"/>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rsidR="00F8326D" w:rsidRPr="00BA2935" w:rsidRDefault="00F8326D" w:rsidP="00DD1534">
      <w:pPr>
        <w:pStyle w:val="19"/>
        <w:ind w:firstLine="709"/>
        <w:rPr>
          <w:rFonts w:eastAsiaTheme="minorHAnsi"/>
          <w:szCs w:val="28"/>
          <w:lang w:eastAsia="en-US"/>
        </w:rPr>
      </w:pPr>
      <w:r>
        <w:rPr>
          <w:rFonts w:eastAsiaTheme="minorHAnsi"/>
          <w:szCs w:val="28"/>
          <w:lang w:eastAsia="en-US"/>
        </w:rPr>
        <w:t xml:space="preserve">4.4.2. Поставщик должен являться официальным дистрибьютором завода изготовителя </w:t>
      </w:r>
      <w:r>
        <w:rPr>
          <w:szCs w:val="28"/>
          <w:shd w:val="clear" w:color="auto" w:fill="FFFFFF"/>
        </w:rPr>
        <w:t xml:space="preserve">на территории Российской Федерации и иметь сертификат дилера. </w:t>
      </w:r>
    </w:p>
    <w:p w:rsidR="00F8326D" w:rsidRPr="005D2A4B" w:rsidRDefault="00F8326D" w:rsidP="00DD1534">
      <w:pPr>
        <w:pStyle w:val="style13262683980000000596msonormal"/>
        <w:shd w:val="clear" w:color="auto" w:fill="FFFFFF"/>
        <w:spacing w:before="0" w:beforeAutospacing="0" w:after="0" w:afterAutospacing="0"/>
        <w:ind w:firstLine="709"/>
        <w:jc w:val="both"/>
        <w:rPr>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4.5. Требования к упаковке Товара.</w:t>
      </w:r>
    </w:p>
    <w:p w:rsidR="00F8326D" w:rsidRPr="000678E4" w:rsidRDefault="00F8326D" w:rsidP="00DD1534">
      <w:pPr>
        <w:pStyle w:val="style13262683980000000596msonormal"/>
        <w:shd w:val="clear" w:color="auto" w:fill="FFFFFF"/>
        <w:spacing w:before="0" w:beforeAutospacing="0" w:after="0" w:afterAutospacing="0"/>
        <w:ind w:firstLine="709"/>
        <w:jc w:val="both"/>
        <w:rPr>
          <w:sz w:val="28"/>
          <w:szCs w:val="28"/>
        </w:rPr>
      </w:pPr>
      <w:r>
        <w:rPr>
          <w:sz w:val="28"/>
          <w:szCs w:val="28"/>
        </w:rPr>
        <w:t>4.5.1. Упаковка в соответствии с конструкторской документацией согласно п.п. 5.5.1 п.5.1.</w:t>
      </w:r>
      <w:r>
        <w:rPr>
          <w:sz w:val="28"/>
          <w:szCs w:val="28"/>
          <w:shd w:val="clear" w:color="auto" w:fill="FFFFFF"/>
        </w:rPr>
        <w:t xml:space="preserve"> ГОСТ</w:t>
      </w:r>
      <w:r>
        <w:rPr>
          <w:rStyle w:val="apple-converted-space"/>
          <w:rFonts w:eastAsia="MS Mincho"/>
          <w:sz w:val="28"/>
          <w:szCs w:val="28"/>
          <w:shd w:val="clear" w:color="auto" w:fill="FFFFFF"/>
        </w:rPr>
        <w:t> </w:t>
      </w:r>
      <w:r>
        <w:rPr>
          <w:rStyle w:val="afff5"/>
          <w:bCs/>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rsidR="00F8326D" w:rsidRPr="000678E4" w:rsidRDefault="00F8326D" w:rsidP="00DD1534">
      <w:pPr>
        <w:pStyle w:val="style13262683980000000596msonormal"/>
        <w:shd w:val="clear" w:color="auto" w:fill="FFFFFF"/>
        <w:spacing w:before="0" w:beforeAutospacing="0" w:after="0" w:afterAutospacing="0"/>
        <w:ind w:firstLine="709"/>
        <w:jc w:val="both"/>
        <w:rPr>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4.6. Количество и адрес поставки Товара.</w:t>
      </w:r>
    </w:p>
    <w:p w:rsidR="00F8326D" w:rsidRPr="000678E4" w:rsidRDefault="00F8326D" w:rsidP="00DD1534">
      <w:pPr>
        <w:pStyle w:val="zakonpusual"/>
        <w:spacing w:before="0" w:beforeAutospacing="0" w:after="0" w:afterAutospacing="0"/>
        <w:ind w:firstLine="0"/>
        <w:rPr>
          <w:rFonts w:ascii="Times New Roman" w:hAnsi="Times New Roman"/>
          <w:sz w:val="28"/>
          <w:szCs w:val="28"/>
        </w:rPr>
      </w:pPr>
    </w:p>
    <w:tbl>
      <w:tblPr>
        <w:tblW w:w="9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745"/>
      </w:tblGrid>
      <w:tr w:rsidR="00F8326D" w:rsidRPr="000678E4" w:rsidTr="00DD1534">
        <w:trPr>
          <w:trHeight w:val="345"/>
        </w:trPr>
        <w:tc>
          <w:tcPr>
            <w:tcW w:w="7797" w:type="dxa"/>
            <w:shd w:val="clear" w:color="auto" w:fill="auto"/>
            <w:noWrap/>
            <w:hideMark/>
          </w:tcPr>
          <w:p w:rsidR="00F8326D" w:rsidRPr="000678E4" w:rsidRDefault="00F8326D" w:rsidP="00DD1534">
            <w:pPr>
              <w:jc w:val="center"/>
              <w:rPr>
                <w:b/>
                <w:bCs/>
                <w:color w:val="000000"/>
                <w:sz w:val="28"/>
                <w:szCs w:val="28"/>
              </w:rPr>
            </w:pPr>
            <w:r>
              <w:rPr>
                <w:b/>
                <w:bCs/>
                <w:color w:val="000000"/>
                <w:sz w:val="28"/>
                <w:szCs w:val="28"/>
              </w:rPr>
              <w:t>Адрес поставки</w:t>
            </w:r>
          </w:p>
        </w:tc>
        <w:tc>
          <w:tcPr>
            <w:tcW w:w="1745" w:type="dxa"/>
            <w:shd w:val="clear" w:color="auto" w:fill="auto"/>
            <w:noWrap/>
            <w:hideMark/>
          </w:tcPr>
          <w:p w:rsidR="00F8326D" w:rsidRPr="000678E4" w:rsidRDefault="00F8326D" w:rsidP="00DD1534">
            <w:pPr>
              <w:jc w:val="center"/>
              <w:rPr>
                <w:b/>
                <w:bCs/>
                <w:color w:val="000000"/>
                <w:sz w:val="28"/>
                <w:szCs w:val="28"/>
              </w:rPr>
            </w:pPr>
            <w:r>
              <w:rPr>
                <w:b/>
                <w:bCs/>
                <w:color w:val="000000"/>
                <w:sz w:val="28"/>
                <w:szCs w:val="28"/>
              </w:rPr>
              <w:t>Кол-во</w:t>
            </w:r>
          </w:p>
        </w:tc>
      </w:tr>
      <w:tr w:rsidR="00F8326D" w:rsidRPr="000678E4" w:rsidTr="00DD1534">
        <w:trPr>
          <w:trHeight w:val="300"/>
        </w:trPr>
        <w:tc>
          <w:tcPr>
            <w:tcW w:w="7797" w:type="dxa"/>
            <w:shd w:val="clear" w:color="auto" w:fill="auto"/>
            <w:noWrap/>
            <w:vAlign w:val="bottom"/>
            <w:hideMark/>
          </w:tcPr>
          <w:p w:rsidR="00F8326D" w:rsidRDefault="00F8326D" w:rsidP="00DD1534">
            <w:pPr>
              <w:rPr>
                <w:color w:val="000000"/>
                <w:sz w:val="28"/>
                <w:szCs w:val="28"/>
              </w:rPr>
            </w:pPr>
            <w:r>
              <w:rPr>
                <w:color w:val="000000"/>
                <w:sz w:val="28"/>
                <w:szCs w:val="28"/>
              </w:rPr>
              <w:t xml:space="preserve">620050, Российская Федерация, Свердловская область, </w:t>
            </w:r>
          </w:p>
          <w:p w:rsidR="00F8326D" w:rsidRDefault="00F8326D" w:rsidP="00DD1534">
            <w:pPr>
              <w:rPr>
                <w:color w:val="000000"/>
                <w:sz w:val="28"/>
                <w:szCs w:val="28"/>
              </w:rPr>
            </w:pPr>
            <w:r>
              <w:rPr>
                <w:color w:val="000000"/>
                <w:sz w:val="28"/>
                <w:szCs w:val="28"/>
              </w:rPr>
              <w:t xml:space="preserve">г. Екатеринбург, ул. </w:t>
            </w:r>
            <w:proofErr w:type="gramStart"/>
            <w:r>
              <w:rPr>
                <w:color w:val="000000"/>
                <w:sz w:val="28"/>
                <w:szCs w:val="28"/>
              </w:rPr>
              <w:t>Автомагистральная</w:t>
            </w:r>
            <w:proofErr w:type="gramEnd"/>
            <w:r>
              <w:rPr>
                <w:color w:val="000000"/>
                <w:sz w:val="28"/>
                <w:szCs w:val="28"/>
              </w:rPr>
              <w:t>, 42</w:t>
            </w:r>
          </w:p>
          <w:p w:rsidR="00F8326D" w:rsidRPr="000678E4" w:rsidRDefault="00F8326D" w:rsidP="00DD1534">
            <w:pPr>
              <w:rPr>
                <w:color w:val="000000"/>
                <w:sz w:val="28"/>
                <w:szCs w:val="28"/>
              </w:rPr>
            </w:pPr>
            <w:r>
              <w:rPr>
                <w:color w:val="000000"/>
                <w:sz w:val="28"/>
                <w:szCs w:val="28"/>
              </w:rPr>
              <w:t>(Контейнерный терминал Екатеринбург-Товарный)</w:t>
            </w:r>
          </w:p>
        </w:tc>
        <w:tc>
          <w:tcPr>
            <w:tcW w:w="1745" w:type="dxa"/>
            <w:shd w:val="clear" w:color="auto" w:fill="auto"/>
            <w:noWrap/>
            <w:vAlign w:val="center"/>
            <w:hideMark/>
          </w:tcPr>
          <w:p w:rsidR="00F8326D" w:rsidRPr="000678E4" w:rsidRDefault="00F8326D" w:rsidP="00DD1534">
            <w:pPr>
              <w:jc w:val="center"/>
              <w:rPr>
                <w:color w:val="000000"/>
                <w:sz w:val="28"/>
                <w:szCs w:val="28"/>
              </w:rPr>
            </w:pPr>
            <w:r>
              <w:rPr>
                <w:color w:val="000000"/>
                <w:sz w:val="28"/>
                <w:szCs w:val="28"/>
              </w:rPr>
              <w:t>8 штук</w:t>
            </w:r>
          </w:p>
        </w:tc>
      </w:tr>
      <w:tr w:rsidR="00F8326D" w:rsidRPr="000678E4" w:rsidTr="00DD1534">
        <w:trPr>
          <w:trHeight w:val="300"/>
        </w:trPr>
        <w:tc>
          <w:tcPr>
            <w:tcW w:w="7797" w:type="dxa"/>
            <w:shd w:val="clear" w:color="auto" w:fill="auto"/>
            <w:noWrap/>
            <w:vAlign w:val="bottom"/>
            <w:hideMark/>
          </w:tcPr>
          <w:p w:rsidR="00F8326D" w:rsidRDefault="00F8326D" w:rsidP="00DD1534">
            <w:pPr>
              <w:rPr>
                <w:color w:val="000000"/>
                <w:sz w:val="28"/>
                <w:szCs w:val="28"/>
              </w:rPr>
            </w:pPr>
            <w:r>
              <w:rPr>
                <w:color w:val="000000"/>
                <w:sz w:val="28"/>
                <w:szCs w:val="28"/>
              </w:rPr>
              <w:t xml:space="preserve">614031, Российская Федерация, Пермский край, </w:t>
            </w:r>
            <w:proofErr w:type="gramStart"/>
            <w:r>
              <w:rPr>
                <w:color w:val="000000"/>
                <w:sz w:val="28"/>
                <w:szCs w:val="28"/>
              </w:rPr>
              <w:t>г</w:t>
            </w:r>
            <w:proofErr w:type="gramEnd"/>
            <w:r>
              <w:rPr>
                <w:color w:val="000000"/>
                <w:sz w:val="28"/>
                <w:szCs w:val="28"/>
              </w:rPr>
              <w:t>. Пермь, ул. Докучаева, 60 (Контейнерный терминал Блочная)</w:t>
            </w:r>
          </w:p>
        </w:tc>
        <w:tc>
          <w:tcPr>
            <w:tcW w:w="1745" w:type="dxa"/>
            <w:shd w:val="clear" w:color="auto" w:fill="auto"/>
            <w:noWrap/>
            <w:vAlign w:val="center"/>
            <w:hideMark/>
          </w:tcPr>
          <w:p w:rsidR="00F8326D" w:rsidRDefault="00F8326D" w:rsidP="00DD1534">
            <w:pPr>
              <w:jc w:val="center"/>
              <w:rPr>
                <w:color w:val="000000"/>
                <w:sz w:val="28"/>
                <w:szCs w:val="28"/>
              </w:rPr>
            </w:pPr>
            <w:r>
              <w:rPr>
                <w:color w:val="000000"/>
                <w:sz w:val="28"/>
                <w:szCs w:val="28"/>
              </w:rPr>
              <w:t>4 штуки</w:t>
            </w:r>
          </w:p>
        </w:tc>
      </w:tr>
    </w:tbl>
    <w:p w:rsidR="00F8326D" w:rsidRPr="000678E4" w:rsidRDefault="00F8326D" w:rsidP="00DD1534">
      <w:pPr>
        <w:ind w:firstLine="709"/>
        <w:jc w:val="both"/>
        <w:outlineLvl w:val="1"/>
        <w:rPr>
          <w:b/>
          <w:spacing w:val="1"/>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4.7. Сроки (периоды) поставки.</w:t>
      </w:r>
    </w:p>
    <w:p w:rsidR="00F8326D" w:rsidRPr="000678E4" w:rsidRDefault="00F8326D" w:rsidP="00DD1534">
      <w:pPr>
        <w:ind w:firstLine="709"/>
        <w:jc w:val="both"/>
        <w:rPr>
          <w:sz w:val="28"/>
          <w:szCs w:val="28"/>
        </w:rPr>
      </w:pPr>
      <w:r>
        <w:rPr>
          <w:sz w:val="28"/>
          <w:szCs w:val="28"/>
        </w:rPr>
        <w:t xml:space="preserve">4.7.1. Поставка товара осуществляется одной партией в течение 10 (Десяти) календарных дней </w:t>
      </w:r>
      <w:proofErr w:type="gramStart"/>
      <w:r>
        <w:rPr>
          <w:sz w:val="28"/>
          <w:szCs w:val="28"/>
        </w:rPr>
        <w:t>с даты подписания</w:t>
      </w:r>
      <w:proofErr w:type="gramEnd"/>
      <w:r>
        <w:rPr>
          <w:sz w:val="28"/>
          <w:szCs w:val="28"/>
        </w:rPr>
        <w:t xml:space="preserve"> договора.</w:t>
      </w:r>
    </w:p>
    <w:p w:rsidR="00F8326D" w:rsidRPr="000678E4" w:rsidRDefault="00F8326D" w:rsidP="00DD1534">
      <w:pPr>
        <w:ind w:firstLine="709"/>
        <w:jc w:val="both"/>
        <w:outlineLvl w:val="1"/>
        <w:rPr>
          <w:b/>
          <w:spacing w:val="1"/>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4.8. Правила приемки.</w:t>
      </w:r>
    </w:p>
    <w:p w:rsidR="00F8326D" w:rsidRPr="000678E4" w:rsidRDefault="00F8326D" w:rsidP="00DD1534">
      <w:pPr>
        <w:widowControl w:val="0"/>
        <w:autoSpaceDE w:val="0"/>
        <w:autoSpaceDN w:val="0"/>
        <w:adjustRightInd w:val="0"/>
        <w:ind w:firstLine="709"/>
        <w:jc w:val="both"/>
        <w:rPr>
          <w:sz w:val="28"/>
          <w:szCs w:val="28"/>
        </w:rPr>
      </w:pPr>
      <w:r>
        <w:rPr>
          <w:sz w:val="28"/>
          <w:szCs w:val="28"/>
        </w:rPr>
        <w:t xml:space="preserve">4.8.1. Приемка Товара осуществляется Покупателем с подписанием товарной накладной (ТОРГ-12) или универсального передаточного документа (далее - УПД) в месте приемки Товара. </w:t>
      </w:r>
    </w:p>
    <w:p w:rsidR="00F8326D" w:rsidRPr="000678E4" w:rsidRDefault="00F8326D" w:rsidP="00DD1534">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в соответствие с п. 4.6. настоящего Технического задания.  В накладной должно быть указано: </w:t>
      </w:r>
    </w:p>
    <w:p w:rsidR="00F8326D" w:rsidRPr="000678E4" w:rsidRDefault="00F8326D" w:rsidP="00DD1534">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rsidR="00F8326D" w:rsidRPr="000678E4" w:rsidRDefault="00F8326D" w:rsidP="00DD1534">
      <w:pPr>
        <w:widowControl w:val="0"/>
        <w:autoSpaceDE w:val="0"/>
        <w:autoSpaceDN w:val="0"/>
        <w:adjustRightInd w:val="0"/>
        <w:ind w:firstLine="709"/>
        <w:jc w:val="both"/>
        <w:rPr>
          <w:bCs/>
          <w:sz w:val="28"/>
          <w:szCs w:val="28"/>
        </w:rPr>
      </w:pPr>
      <w:r>
        <w:rPr>
          <w:bCs/>
          <w:sz w:val="28"/>
          <w:szCs w:val="28"/>
        </w:rPr>
        <w:t>- обозначение, модель шин и их число;</w:t>
      </w:r>
    </w:p>
    <w:p w:rsidR="00F8326D" w:rsidRPr="000678E4" w:rsidRDefault="00F8326D" w:rsidP="00DD1534">
      <w:pPr>
        <w:widowControl w:val="0"/>
        <w:autoSpaceDE w:val="0"/>
        <w:autoSpaceDN w:val="0"/>
        <w:adjustRightInd w:val="0"/>
        <w:ind w:firstLine="709"/>
        <w:jc w:val="both"/>
        <w:rPr>
          <w:bCs/>
          <w:sz w:val="28"/>
          <w:szCs w:val="28"/>
        </w:rPr>
      </w:pPr>
      <w:r>
        <w:rPr>
          <w:bCs/>
          <w:sz w:val="28"/>
          <w:szCs w:val="28"/>
        </w:rPr>
        <w:t>- дата производства.</w:t>
      </w:r>
    </w:p>
    <w:p w:rsidR="00F8326D" w:rsidRPr="000678E4" w:rsidRDefault="00F8326D" w:rsidP="00DD1534">
      <w:pPr>
        <w:widowControl w:val="0"/>
        <w:autoSpaceDE w:val="0"/>
        <w:autoSpaceDN w:val="0"/>
        <w:adjustRightInd w:val="0"/>
        <w:ind w:firstLine="709"/>
        <w:jc w:val="both"/>
        <w:rPr>
          <w:sz w:val="28"/>
          <w:szCs w:val="28"/>
        </w:rPr>
      </w:pPr>
      <w:r>
        <w:rPr>
          <w:sz w:val="28"/>
          <w:szCs w:val="28"/>
        </w:rPr>
        <w:t xml:space="preserve">4.8.3.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F8326D" w:rsidRPr="000678E4" w:rsidRDefault="00F8326D" w:rsidP="00DD1534">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rsidR="00F8326D" w:rsidRDefault="00F8326D" w:rsidP="00DD1534">
      <w:pPr>
        <w:ind w:firstLine="709"/>
        <w:jc w:val="both"/>
        <w:rPr>
          <w:sz w:val="28"/>
          <w:szCs w:val="28"/>
        </w:rPr>
      </w:pPr>
    </w:p>
    <w:p w:rsidR="00DD1534" w:rsidRDefault="00DD1534" w:rsidP="00DD1534">
      <w:pPr>
        <w:ind w:firstLine="709"/>
        <w:jc w:val="both"/>
        <w:rPr>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4.9. Гарантия качества Товара.</w:t>
      </w:r>
    </w:p>
    <w:p w:rsidR="00F8326D" w:rsidRDefault="00F8326D" w:rsidP="00DD1534">
      <w:pPr>
        <w:ind w:firstLine="709"/>
        <w:jc w:val="both"/>
        <w:rPr>
          <w:sz w:val="28"/>
          <w:szCs w:val="28"/>
        </w:rPr>
      </w:pPr>
      <w:r>
        <w:rPr>
          <w:bCs/>
          <w:sz w:val="28"/>
          <w:szCs w:val="28"/>
        </w:rPr>
        <w:t xml:space="preserve">4.9.1. </w:t>
      </w:r>
      <w:proofErr w:type="gramStart"/>
      <w:r>
        <w:rPr>
          <w:sz w:val="28"/>
          <w:szCs w:val="28"/>
        </w:rPr>
        <w:t xml:space="preserve">Гарантия качества Товара определяется заводом-изготовителем, но не должна быть менее  4000 </w:t>
      </w:r>
      <w:proofErr w:type="spellStart"/>
      <w:r>
        <w:rPr>
          <w:bCs/>
          <w:sz w:val="28"/>
          <w:szCs w:val="28"/>
        </w:rPr>
        <w:t>моточасов</w:t>
      </w:r>
      <w:proofErr w:type="spellEnd"/>
      <w:r>
        <w:rPr>
          <w:bCs/>
          <w:sz w:val="28"/>
          <w:szCs w:val="28"/>
        </w:rPr>
        <w:t xml:space="preserve"> с даты установки шины на погрузчик типа «</w:t>
      </w:r>
      <w:proofErr w:type="spellStart"/>
      <w:r>
        <w:rPr>
          <w:bCs/>
          <w:sz w:val="28"/>
          <w:szCs w:val="28"/>
        </w:rPr>
        <w:t>ричстакер</w:t>
      </w:r>
      <w:proofErr w:type="spellEnd"/>
      <w:r>
        <w:rPr>
          <w:bCs/>
          <w:sz w:val="28"/>
          <w:szCs w:val="28"/>
        </w:rPr>
        <w:t xml:space="preserve">», отражённой в Акте об установке шин (Приложение № 4 к Договору) и не менее 5 (пяти) лет с даты изготовления Товара, </w:t>
      </w:r>
      <w:r>
        <w:rPr>
          <w:sz w:val="28"/>
          <w:szCs w:val="28"/>
        </w:rPr>
        <w:t>при условиях эксплуатации, не нарушающих гарантийные требования производителя.</w:t>
      </w:r>
      <w:proofErr w:type="gramEnd"/>
      <w:r>
        <w:rPr>
          <w:sz w:val="28"/>
          <w:szCs w:val="28"/>
        </w:rPr>
        <w:t xml:space="preserve"> Гарантия считается по показателю, который наступит раньше. </w:t>
      </w:r>
    </w:p>
    <w:p w:rsidR="00F8326D" w:rsidRPr="000678E4" w:rsidRDefault="00F8326D" w:rsidP="00DD1534">
      <w:pPr>
        <w:ind w:firstLine="709"/>
        <w:jc w:val="both"/>
        <w:rPr>
          <w:sz w:val="28"/>
          <w:szCs w:val="28"/>
        </w:rPr>
      </w:pPr>
      <w:r>
        <w:rPr>
          <w:sz w:val="28"/>
          <w:szCs w:val="28"/>
        </w:rPr>
        <w:t xml:space="preserve">Покупатель фиксирует дату начала эксплуатации шин и наработку </w:t>
      </w:r>
      <w:proofErr w:type="spellStart"/>
      <w:r>
        <w:rPr>
          <w:sz w:val="28"/>
          <w:szCs w:val="28"/>
        </w:rPr>
        <w:t>моточасов</w:t>
      </w:r>
      <w:proofErr w:type="spellEnd"/>
      <w:r>
        <w:rPr>
          <w:sz w:val="28"/>
          <w:szCs w:val="28"/>
        </w:rPr>
        <w:t xml:space="preserve"> погрузчика типа «</w:t>
      </w:r>
      <w:proofErr w:type="spellStart"/>
      <w:r>
        <w:rPr>
          <w:sz w:val="28"/>
          <w:szCs w:val="28"/>
        </w:rPr>
        <w:t>ричстакер</w:t>
      </w:r>
      <w:proofErr w:type="spellEnd"/>
      <w:r>
        <w:rPr>
          <w:sz w:val="28"/>
          <w:szCs w:val="28"/>
        </w:rPr>
        <w:t>» в карточке учета шин. Сканированная копия карточки учета шин отправляется Поставщику по его запросу для контроля и учёта времени эксплуатации шин.</w:t>
      </w:r>
    </w:p>
    <w:p w:rsidR="00F8326D" w:rsidRPr="000678E4" w:rsidRDefault="00F8326D" w:rsidP="00DD1534">
      <w:pPr>
        <w:ind w:firstLine="709"/>
        <w:jc w:val="both"/>
        <w:rPr>
          <w:bCs/>
          <w:sz w:val="28"/>
          <w:szCs w:val="28"/>
        </w:rPr>
      </w:pPr>
      <w:r>
        <w:rPr>
          <w:bCs/>
          <w:sz w:val="28"/>
          <w:szCs w:val="28"/>
        </w:rPr>
        <w:t xml:space="preserve"> В течение гарантийного срока Товара Поставщик должен гарантировать полнофункциональную работу (пригодность) Товара.</w:t>
      </w:r>
    </w:p>
    <w:p w:rsidR="00F8326D" w:rsidRPr="000678E4" w:rsidRDefault="00F8326D" w:rsidP="00DD1534">
      <w:pPr>
        <w:ind w:firstLine="709"/>
        <w:jc w:val="both"/>
        <w:rPr>
          <w:bCs/>
          <w:sz w:val="28"/>
          <w:szCs w:val="28"/>
        </w:rPr>
      </w:pPr>
      <w:r>
        <w:rPr>
          <w:bCs/>
          <w:sz w:val="28"/>
          <w:szCs w:val="28"/>
        </w:rPr>
        <w:t>4.9.2. Не гарантийными случаями считаются:</w:t>
      </w:r>
    </w:p>
    <w:p w:rsidR="00F8326D" w:rsidRPr="000678E4" w:rsidRDefault="00F8326D" w:rsidP="00DD1534">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rsidR="00F8326D" w:rsidRPr="000678E4" w:rsidRDefault="00F8326D" w:rsidP="00DD1534">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rsidR="00F8326D" w:rsidRPr="000678E4" w:rsidRDefault="00F8326D" w:rsidP="00DD1534">
      <w:pPr>
        <w:ind w:firstLine="709"/>
        <w:jc w:val="both"/>
        <w:rPr>
          <w:bCs/>
          <w:sz w:val="28"/>
          <w:szCs w:val="28"/>
        </w:rPr>
      </w:pPr>
      <w:r>
        <w:rPr>
          <w:bCs/>
          <w:sz w:val="28"/>
          <w:szCs w:val="28"/>
        </w:rPr>
        <w:t>- некорректный монтаж/демонтаж Товара на/</w:t>
      </w:r>
      <w:proofErr w:type="spellStart"/>
      <w:r>
        <w:rPr>
          <w:bCs/>
          <w:sz w:val="28"/>
          <w:szCs w:val="28"/>
        </w:rPr>
        <w:t>c</w:t>
      </w:r>
      <w:proofErr w:type="spellEnd"/>
      <w:r>
        <w:rPr>
          <w:bCs/>
          <w:sz w:val="28"/>
          <w:szCs w:val="28"/>
        </w:rPr>
        <w:t xml:space="preserve"> обода или повреждения во время монтажа/демонтажа;</w:t>
      </w:r>
    </w:p>
    <w:p w:rsidR="00F8326D" w:rsidRPr="000678E4" w:rsidRDefault="00F8326D" w:rsidP="00DD1534">
      <w:pPr>
        <w:ind w:firstLine="709"/>
        <w:jc w:val="both"/>
        <w:rPr>
          <w:bCs/>
          <w:sz w:val="28"/>
          <w:szCs w:val="28"/>
        </w:rPr>
      </w:pPr>
      <w:r>
        <w:rPr>
          <w:bCs/>
          <w:sz w:val="28"/>
          <w:szCs w:val="28"/>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F8326D" w:rsidRPr="000678E4" w:rsidRDefault="00F8326D" w:rsidP="00DD1534">
      <w:pPr>
        <w:ind w:firstLine="709"/>
        <w:jc w:val="both"/>
        <w:rPr>
          <w:bCs/>
          <w:sz w:val="28"/>
          <w:szCs w:val="28"/>
        </w:rPr>
      </w:pPr>
      <w:r>
        <w:rPr>
          <w:bCs/>
          <w:sz w:val="28"/>
          <w:szCs w:val="28"/>
        </w:rPr>
        <w:t>- некорректная эксплуатация Товара, пониженное давление (подтверждается журналом учёта давления в шинах), перегруз и т.п.;</w:t>
      </w:r>
    </w:p>
    <w:p w:rsidR="00F8326D" w:rsidRPr="000678E4" w:rsidRDefault="00F8326D" w:rsidP="00DD1534">
      <w:pPr>
        <w:ind w:firstLine="709"/>
        <w:jc w:val="both"/>
        <w:rPr>
          <w:bCs/>
          <w:sz w:val="28"/>
          <w:szCs w:val="28"/>
        </w:rPr>
      </w:pPr>
      <w:proofErr w:type="gramStart"/>
      <w:r>
        <w:rPr>
          <w:bCs/>
          <w:sz w:val="28"/>
          <w:szCs w:val="28"/>
        </w:rPr>
        <w:t>- обстоятельства непреодолимой силы</w:t>
      </w:r>
      <w:r>
        <w:rPr>
          <w:b/>
          <w:bCs/>
          <w:sz w:val="28"/>
          <w:szCs w:val="28"/>
        </w:rPr>
        <w:t xml:space="preserve"> - </w:t>
      </w:r>
      <w:r>
        <w:rPr>
          <w:sz w:val="28"/>
          <w:szCs w:val="28"/>
        </w:rPr>
        <w:t>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w:t>
      </w:r>
      <w:proofErr w:type="gramEnd"/>
    </w:p>
    <w:p w:rsidR="00F8326D" w:rsidRPr="000678E4" w:rsidRDefault="00F8326D" w:rsidP="00DD1534">
      <w:pPr>
        <w:pStyle w:val="aff7"/>
        <w:suppressAutoHyphens w:val="0"/>
        <w:ind w:left="0" w:firstLine="710"/>
        <w:contextualSpacing/>
        <w:jc w:val="both"/>
        <w:rPr>
          <w:bCs/>
          <w:sz w:val="28"/>
          <w:szCs w:val="28"/>
        </w:rPr>
      </w:pPr>
      <w:r>
        <w:rPr>
          <w:sz w:val="28"/>
          <w:szCs w:val="28"/>
        </w:rPr>
        <w:t>4.9.3.</w:t>
      </w:r>
      <w:r>
        <w:rPr>
          <w:sz w:val="28"/>
          <w:szCs w:val="28"/>
        </w:rPr>
        <w:tab/>
      </w:r>
      <w:r>
        <w:rPr>
          <w:bCs/>
          <w:sz w:val="28"/>
          <w:szCs w:val="28"/>
        </w:rPr>
        <w:t xml:space="preserve">В случае если в течение гарантийного периода Товар станет не пригодным для дальнейшего использования, Поставщик производит бесплатную гарантийную замену Товара течение 10 (десяти) рабочих дней </w:t>
      </w:r>
      <w:proofErr w:type="gramStart"/>
      <w:r>
        <w:rPr>
          <w:bCs/>
          <w:sz w:val="28"/>
          <w:szCs w:val="28"/>
        </w:rPr>
        <w:t>с даты оповещения</w:t>
      </w:r>
      <w:proofErr w:type="gramEnd"/>
      <w:r>
        <w:rPr>
          <w:bCs/>
          <w:sz w:val="28"/>
          <w:szCs w:val="28"/>
        </w:rPr>
        <w:t xml:space="preserve"> Покупателем. </w:t>
      </w:r>
      <w:r>
        <w:rPr>
          <w:snapToGrid w:val="0"/>
          <w:sz w:val="28"/>
          <w:szCs w:val="28"/>
          <w:lang w:eastAsia="ru-RU"/>
        </w:rPr>
        <w:t xml:space="preserve">Если недостатки Товара не могут быть устранены Поставщиком, то Поставщик производит замену Товара </w:t>
      </w:r>
      <w:r>
        <w:rPr>
          <w:bCs/>
          <w:sz w:val="28"/>
          <w:szCs w:val="28"/>
        </w:rPr>
        <w:t xml:space="preserve">на идентичный новый Товар, не ранее 4 квартала 2020 года выпуска не находившийся в употреблении, в течение 15 (пятнадцати) рабочих дней </w:t>
      </w:r>
      <w:proofErr w:type="gramStart"/>
      <w:r>
        <w:rPr>
          <w:bCs/>
          <w:sz w:val="28"/>
          <w:szCs w:val="28"/>
        </w:rPr>
        <w:t>с даты подписания</w:t>
      </w:r>
      <w:proofErr w:type="gramEnd"/>
      <w:r>
        <w:rPr>
          <w:bCs/>
          <w:sz w:val="28"/>
          <w:szCs w:val="28"/>
        </w:rPr>
        <w:t xml:space="preserve"> заключения экспертизы или с даты письменного согласия Поставщика сделать гарантийную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F8326D" w:rsidRPr="000678E4" w:rsidRDefault="00F8326D" w:rsidP="00DD1534">
      <w:pPr>
        <w:pStyle w:val="aff7"/>
        <w:suppressAutoHyphens w:val="0"/>
        <w:ind w:left="0" w:firstLine="710"/>
        <w:contextualSpacing/>
        <w:jc w:val="both"/>
        <w:rPr>
          <w:bCs/>
          <w:sz w:val="28"/>
          <w:szCs w:val="28"/>
        </w:rPr>
      </w:pPr>
      <w:r>
        <w:rPr>
          <w:bCs/>
          <w:sz w:val="28"/>
          <w:szCs w:val="28"/>
        </w:rPr>
        <w:t>В случае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F8326D" w:rsidRPr="000678E4" w:rsidRDefault="00F8326D" w:rsidP="00DD1534">
      <w:pPr>
        <w:pStyle w:val="ConsNormal"/>
        <w:widowControl/>
        <w:tabs>
          <w:tab w:val="left" w:pos="1134"/>
        </w:tabs>
        <w:ind w:firstLine="709"/>
        <w:jc w:val="both"/>
        <w:rPr>
          <w:rStyle w:val="FontStyle20"/>
          <w:sz w:val="28"/>
          <w:szCs w:val="28"/>
        </w:rPr>
      </w:pPr>
      <w:r>
        <w:rPr>
          <w:rStyle w:val="FontStyle20"/>
          <w:sz w:val="28"/>
          <w:szCs w:val="28"/>
        </w:rPr>
        <w:t>4.9.4.</w:t>
      </w:r>
      <w:r>
        <w:rPr>
          <w:rStyle w:val="FontStyle20"/>
          <w:sz w:val="28"/>
          <w:szCs w:val="28"/>
        </w:rPr>
        <w:tab/>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или Покупателем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8326D" w:rsidRPr="000678E4" w:rsidRDefault="00F8326D" w:rsidP="00DD1534">
      <w:pPr>
        <w:pStyle w:val="ConsNormal"/>
        <w:widowControl/>
        <w:tabs>
          <w:tab w:val="left" w:pos="1134"/>
        </w:tabs>
        <w:ind w:firstLine="709"/>
        <w:jc w:val="both"/>
        <w:rPr>
          <w:rStyle w:val="FontStyle20"/>
          <w:sz w:val="28"/>
          <w:szCs w:val="28"/>
        </w:rPr>
      </w:pPr>
      <w:r>
        <w:rPr>
          <w:rStyle w:val="FontStyle20"/>
          <w:sz w:val="28"/>
          <w:szCs w:val="28"/>
        </w:rPr>
        <w:t>4.9.5.</w:t>
      </w:r>
      <w:r>
        <w:rPr>
          <w:rStyle w:val="FontStyle20"/>
          <w:sz w:val="28"/>
          <w:szCs w:val="28"/>
        </w:rPr>
        <w:tab/>
        <w:t>В случае установления экспертизой производственного брака Поставщик обязуется возместить Покупателю понесенные убытки, связанные с поставкой некачественного товара, а также расходы Покупателя по оплате услуг эксперта.</w:t>
      </w:r>
    </w:p>
    <w:p w:rsidR="00F8326D" w:rsidRPr="000678E4" w:rsidRDefault="00F8326D" w:rsidP="00DD1534">
      <w:pPr>
        <w:pStyle w:val="aff4"/>
        <w:ind w:firstLine="709"/>
        <w:jc w:val="both"/>
        <w:rPr>
          <w:sz w:val="28"/>
          <w:szCs w:val="28"/>
        </w:rPr>
      </w:pPr>
      <w:r>
        <w:rPr>
          <w:sz w:val="28"/>
          <w:szCs w:val="28"/>
        </w:rPr>
        <w:t>4.9.6.</w:t>
      </w:r>
      <w:r>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8326D" w:rsidRDefault="00F8326D" w:rsidP="00DD1534">
      <w:pPr>
        <w:pStyle w:val="aff4"/>
        <w:ind w:firstLine="709"/>
        <w:jc w:val="both"/>
        <w:rPr>
          <w:sz w:val="28"/>
          <w:szCs w:val="28"/>
        </w:rPr>
      </w:pPr>
      <w:r>
        <w:rPr>
          <w:sz w:val="28"/>
          <w:szCs w:val="28"/>
        </w:rPr>
        <w:t>4.9.7.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основанием для применения условия о некачественном Товаре.</w:t>
      </w:r>
    </w:p>
    <w:p w:rsidR="00F8326D" w:rsidRPr="000678E4" w:rsidRDefault="00F8326D" w:rsidP="00DD1534">
      <w:pPr>
        <w:pStyle w:val="aff4"/>
        <w:ind w:firstLine="709"/>
        <w:jc w:val="both"/>
        <w:rPr>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4.10. Требования к установке Товара.</w:t>
      </w:r>
    </w:p>
    <w:p w:rsidR="00F8326D" w:rsidRPr="000678E4" w:rsidRDefault="00F8326D" w:rsidP="00DD1534">
      <w:pPr>
        <w:ind w:firstLine="709"/>
        <w:jc w:val="both"/>
        <w:rPr>
          <w:bCs/>
          <w:sz w:val="28"/>
          <w:szCs w:val="28"/>
        </w:rPr>
      </w:pPr>
      <w:r>
        <w:rPr>
          <w:bCs/>
          <w:sz w:val="28"/>
          <w:szCs w:val="28"/>
        </w:rPr>
        <w:t xml:space="preserve">4.10.1. </w:t>
      </w:r>
      <w:proofErr w:type="spellStart"/>
      <w:r>
        <w:rPr>
          <w:bCs/>
          <w:sz w:val="28"/>
          <w:szCs w:val="28"/>
        </w:rPr>
        <w:t>Шиномонтаж</w:t>
      </w:r>
      <w:proofErr w:type="spellEnd"/>
      <w:r>
        <w:rPr>
          <w:bCs/>
          <w:sz w:val="28"/>
          <w:szCs w:val="28"/>
        </w:rPr>
        <w:t xml:space="preserve"> осуществляется Покупателем самостоятельно или с помощью сторонней организации по обслуживанию автопогрузчиков типа «</w:t>
      </w:r>
      <w:proofErr w:type="spellStart"/>
      <w:r>
        <w:rPr>
          <w:bCs/>
          <w:sz w:val="28"/>
          <w:szCs w:val="28"/>
        </w:rPr>
        <w:t>ричстакер</w:t>
      </w:r>
      <w:proofErr w:type="spellEnd"/>
      <w:r>
        <w:rPr>
          <w:bCs/>
          <w:sz w:val="28"/>
          <w:szCs w:val="28"/>
        </w:rPr>
        <w:t>».</w:t>
      </w:r>
    </w:p>
    <w:p w:rsidR="00F8326D" w:rsidRPr="000678E4" w:rsidRDefault="00F8326D" w:rsidP="00DD1534">
      <w:pPr>
        <w:pStyle w:val="style13262683980000000596msonormal"/>
        <w:shd w:val="clear" w:color="auto" w:fill="FFFFFF"/>
        <w:spacing w:before="0" w:beforeAutospacing="0" w:after="0" w:afterAutospacing="0"/>
        <w:jc w:val="both"/>
        <w:rPr>
          <w:spacing w:val="20"/>
          <w:sz w:val="28"/>
          <w:szCs w:val="28"/>
        </w:rPr>
      </w:pPr>
    </w:p>
    <w:p w:rsidR="00F8326D" w:rsidRPr="000678E4" w:rsidRDefault="00F8326D" w:rsidP="00DD1534">
      <w:pPr>
        <w:ind w:firstLine="709"/>
        <w:jc w:val="both"/>
        <w:outlineLvl w:val="1"/>
        <w:rPr>
          <w:b/>
          <w:spacing w:val="1"/>
          <w:sz w:val="28"/>
          <w:szCs w:val="28"/>
        </w:rPr>
      </w:pPr>
      <w:r>
        <w:rPr>
          <w:b/>
          <w:spacing w:val="1"/>
          <w:sz w:val="28"/>
          <w:szCs w:val="28"/>
        </w:rPr>
        <w:t>4.11. Форма, срок и порядок оплаты.</w:t>
      </w:r>
    </w:p>
    <w:p w:rsidR="00F8326D" w:rsidRPr="000678E4" w:rsidRDefault="00F8326D" w:rsidP="00DD1534">
      <w:pPr>
        <w:ind w:firstLine="709"/>
        <w:jc w:val="both"/>
        <w:rPr>
          <w:color w:val="000000"/>
          <w:sz w:val="28"/>
          <w:szCs w:val="28"/>
        </w:rPr>
      </w:pPr>
      <w:r>
        <w:rPr>
          <w:color w:val="000000"/>
          <w:sz w:val="28"/>
          <w:szCs w:val="28"/>
        </w:rPr>
        <w:t xml:space="preserve">4.11.1. Оплата Товара производится Покупателем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rsidR="00F8326D" w:rsidRDefault="00F8326D"/>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8326D" w:rsidRDefault="00DD1534" w:rsidP="00DD1534">
            <w:pPr>
              <w:pStyle w:val="19"/>
              <w:ind w:firstLine="397"/>
              <w:rPr>
                <w:sz w:val="24"/>
                <w:szCs w:val="24"/>
              </w:rPr>
            </w:pPr>
            <w:r>
              <w:rPr>
                <w:sz w:val="24"/>
                <w:szCs w:val="24"/>
              </w:rPr>
              <w:t>Открытый конкурс в электронной форме № ОКэ-СВЕРД-21-0011 по предмету закупки «Поставка шин для автопогрузчиков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8326D" w:rsidRDefault="00DD153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1534" w:rsidRDefault="00DD1534">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F8326D" w:rsidRDefault="00DD1534">
            <w:pPr>
              <w:pStyle w:val="19"/>
              <w:ind w:firstLine="0"/>
              <w:rPr>
                <w:sz w:val="24"/>
                <w:szCs w:val="24"/>
              </w:rPr>
            </w:pPr>
            <w:r>
              <w:rPr>
                <w:sz w:val="24"/>
                <w:szCs w:val="24"/>
              </w:rPr>
              <w:t>Адрес: Российская Федерация, 620027, г. Екатеринбург, ул. Николая Никонова, д.8.</w:t>
            </w:r>
          </w:p>
          <w:p w:rsidR="00DD1534" w:rsidRDefault="00DD1534">
            <w:pPr>
              <w:pStyle w:val="19"/>
              <w:ind w:firstLine="0"/>
              <w:rPr>
                <w:sz w:val="24"/>
                <w:szCs w:val="24"/>
              </w:rPr>
            </w:pPr>
          </w:p>
          <w:p w:rsidR="00DD1534" w:rsidRDefault="00DD1534">
            <w:r>
              <w:t>Контактно</w:t>
            </w:r>
            <w:proofErr w:type="gramStart"/>
            <w:r>
              <w:t>е(</w:t>
            </w:r>
            <w:proofErr w:type="gramEnd"/>
            <w:r>
              <w:t>-</w:t>
            </w:r>
            <w:proofErr w:type="spellStart"/>
            <w:r>
              <w:t>ые</w:t>
            </w:r>
            <w:proofErr w:type="spellEnd"/>
            <w:r>
              <w:t xml:space="preserve">) лицо(-а) Заказчика: </w:t>
            </w:r>
          </w:p>
          <w:p w:rsidR="00F8326D" w:rsidRDefault="00DD1534" w:rsidP="00DD1534">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D1534" w:rsidRDefault="00DD1534" w:rsidP="00DD153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F8326D" w:rsidRDefault="00DD1534" w:rsidP="00DD1534">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326D" w:rsidRDefault="00DD1534" w:rsidP="00DD1534">
            <w:pPr>
              <w:pStyle w:val="19"/>
              <w:ind w:firstLine="397"/>
              <w:rPr>
                <w:sz w:val="24"/>
                <w:szCs w:val="24"/>
              </w:rPr>
            </w:pPr>
            <w:proofErr w:type="gramStart"/>
            <w:r>
              <w:rPr>
                <w:sz w:val="24"/>
                <w:szCs w:val="24"/>
              </w:rPr>
              <w:t>Начальная (максимальная) цена договора составляет 1 872 480 (один миллион восемьсот семьдесят две тысячи четыреста восемьдесят) рублей 00 копеек с учетом всех налогов (кроме НДС), стоимости Товара,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8326D" w:rsidRDefault="00DD1534">
            <w:pPr>
              <w:jc w:val="both"/>
              <w:rPr>
                <w:b/>
              </w:rPr>
            </w:pPr>
            <w:r>
              <w:t>«08» июля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8326D" w:rsidRDefault="00DD1534" w:rsidP="00DD153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«02» августа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8326D" w:rsidRDefault="00DD1534">
            <w:pPr>
              <w:pStyle w:val="19"/>
              <w:ind w:firstLine="397"/>
              <w:rPr>
                <w:sz w:val="24"/>
                <w:szCs w:val="24"/>
                <w:highlight w:val="cyan"/>
              </w:rPr>
            </w:pPr>
            <w:r>
              <w:rPr>
                <w:sz w:val="24"/>
                <w:szCs w:val="24"/>
              </w:rPr>
              <w:t>Рассмотрение, оценка и сопоставление Заявок состоится «02» августа 2021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8326D" w:rsidRDefault="00DD1534">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«13» августа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8326D" w:rsidRDefault="00DD153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8326D" w:rsidRPr="00DD1534" w:rsidRDefault="00DD1534">
            <w:pPr>
              <w:pStyle w:val="afe"/>
              <w:jc w:val="both"/>
              <w:rPr>
                <w:sz w:val="24"/>
                <w:szCs w:val="24"/>
              </w:rPr>
            </w:pPr>
            <w:r w:rsidRPr="00DD153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8326D" w:rsidRDefault="00DD153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8326D" w:rsidRDefault="00DD1534">
            <w:pPr>
              <w:pStyle w:val="19"/>
              <w:ind w:firstLine="0"/>
              <w:rPr>
                <w:sz w:val="24"/>
                <w:szCs w:val="24"/>
              </w:rPr>
            </w:pPr>
            <w:r>
              <w:rPr>
                <w:sz w:val="24"/>
                <w:szCs w:val="24"/>
              </w:rPr>
              <w:t xml:space="preserve">Оплата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предусмотрено.</w:t>
            </w:r>
          </w:p>
          <w:p w:rsidR="00F8326D" w:rsidRDefault="00F8326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8326D" w:rsidRDefault="00DD153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поставка товара осуществляется одной партией в течение 10 (Десяти)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DD1534" w:rsidRDefault="00DD1534">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D1534" w:rsidRDefault="00DD1534">
            <w:pPr>
              <w:pStyle w:val="Default"/>
              <w:jc w:val="both"/>
            </w:pPr>
            <w:r>
              <w:t xml:space="preserve">- 620050, Российская Федерация, Свердловская область,  </w:t>
            </w:r>
            <w:proofErr w:type="gramStart"/>
            <w:r>
              <w:t>г</w:t>
            </w:r>
            <w:proofErr w:type="gramEnd"/>
            <w:r>
              <w:t xml:space="preserve">. Екатеринбург, ул. Автомагистральная, 42 (Контейнерный терминал Екатеринбург-Товарный); </w:t>
            </w:r>
          </w:p>
          <w:p w:rsidR="00F8326D" w:rsidRDefault="00DD1534">
            <w:pPr>
              <w:pStyle w:val="Default"/>
              <w:jc w:val="both"/>
            </w:pPr>
            <w:r>
              <w:t xml:space="preserve">- 614031, Российская Федерация, Пермский край, </w:t>
            </w:r>
            <w:proofErr w:type="gramStart"/>
            <w:r>
              <w:t>г</w:t>
            </w:r>
            <w:proofErr w:type="gramEnd"/>
            <w:r>
              <w:t>. Пермь, ул. Докучаева, 60 (Контейнерный терминал Блочная).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8326D" w:rsidRDefault="00DD1534">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8326D" w:rsidRDefault="00DD153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8326D" w:rsidRDefault="00DD1534">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F8326D" w:rsidRDefault="00DD1534">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F8326D" w:rsidRDefault="00DD1534">
                  <w:pPr>
                    <w:snapToGrid w:val="0"/>
                    <w:rPr>
                      <w:sz w:val="22"/>
                      <w:szCs w:val="22"/>
                    </w:rPr>
                  </w:pPr>
                  <w:r>
                    <w:rPr>
                      <w:sz w:val="22"/>
                      <w:szCs w:val="22"/>
                    </w:rPr>
                    <w:t>12,00</w:t>
                  </w:r>
                </w:p>
              </w:tc>
              <w:tc>
                <w:tcPr>
                  <w:tcW w:w="1276" w:type="dxa"/>
                  <w:tcBorders>
                    <w:top w:val="single" w:sz="4" w:space="0" w:color="auto"/>
                    <w:left w:val="single" w:sz="4" w:space="0" w:color="auto"/>
                    <w:bottom w:val="single" w:sz="4" w:space="0" w:color="auto"/>
                    <w:right w:val="single" w:sz="4" w:space="0" w:color="auto"/>
                  </w:tcBorders>
                </w:tcPr>
                <w:p w:rsidR="00F8326D" w:rsidRDefault="00DD1534">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F8326D" w:rsidRDefault="00DD1534">
                  <w:pPr>
                    <w:snapToGrid w:val="0"/>
                    <w:rPr>
                      <w:sz w:val="22"/>
                      <w:szCs w:val="22"/>
                    </w:rPr>
                  </w:pPr>
                  <w:r>
                    <w:rPr>
                      <w:sz w:val="22"/>
                      <w:szCs w:val="22"/>
                    </w:rPr>
                    <w:t>246</w:t>
                  </w:r>
                </w:p>
              </w:tc>
            </w:tr>
          </w:tbl>
          <w:p w:rsidR="00F8326D" w:rsidRDefault="00F8326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8326D" w:rsidRPr="00DD1534" w:rsidRDefault="00DD1534">
            <w:pPr>
              <w:pStyle w:val="aff7"/>
              <w:numPr>
                <w:ilvl w:val="1"/>
                <w:numId w:val="26"/>
              </w:numPr>
              <w:ind w:left="601" w:hanging="426"/>
              <w:jc w:val="both"/>
            </w:pPr>
            <w:r w:rsidRPr="00DD153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8326D" w:rsidRPr="00DD1534" w:rsidRDefault="00DD1534">
            <w:pPr>
              <w:pStyle w:val="aff7"/>
              <w:numPr>
                <w:ilvl w:val="1"/>
                <w:numId w:val="26"/>
              </w:numPr>
              <w:ind w:left="601" w:hanging="426"/>
              <w:jc w:val="both"/>
            </w:pPr>
            <w:r w:rsidRPr="00DD15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326D" w:rsidRPr="00DD1534" w:rsidRDefault="00DD1534">
            <w:pPr>
              <w:pStyle w:val="aff7"/>
              <w:numPr>
                <w:ilvl w:val="1"/>
                <w:numId w:val="26"/>
              </w:numPr>
              <w:ind w:left="601" w:hanging="426"/>
              <w:jc w:val="both"/>
            </w:pPr>
            <w:r w:rsidRPr="00DD1534">
              <w:t>претендент/поставщик должен являться официальным дистрибьютором завода изготовителя шин на территории Российской Федер</w:t>
            </w:r>
            <w:r>
              <w:t>ации и иметь сертификат дилера.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8326D" w:rsidRPr="00DD1534" w:rsidRDefault="00DD1534">
            <w:pPr>
              <w:pStyle w:val="aff7"/>
              <w:numPr>
                <w:ilvl w:val="1"/>
                <w:numId w:val="26"/>
              </w:numPr>
              <w:ind w:left="601" w:hanging="426"/>
              <w:jc w:val="both"/>
            </w:pPr>
            <w:r w:rsidRPr="00DD153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326D" w:rsidRPr="00DD1534" w:rsidRDefault="00DD1534">
            <w:pPr>
              <w:pStyle w:val="aff7"/>
              <w:numPr>
                <w:ilvl w:val="1"/>
                <w:numId w:val="26"/>
              </w:numPr>
              <w:ind w:left="601" w:hanging="426"/>
              <w:jc w:val="both"/>
            </w:pPr>
            <w:proofErr w:type="gramStart"/>
            <w:r w:rsidRPr="00DD15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D1534">
              <w:t>://</w:t>
            </w:r>
            <w:r>
              <w:rPr>
                <w:lang w:val="en-US"/>
              </w:rPr>
              <w:t>service</w:t>
            </w:r>
            <w:r w:rsidRPr="00DD1534">
              <w:t>.</w:t>
            </w:r>
            <w:proofErr w:type="spellStart"/>
            <w:r>
              <w:rPr>
                <w:lang w:val="en-US"/>
              </w:rPr>
              <w:t>nalog</w:t>
            </w:r>
            <w:proofErr w:type="spellEnd"/>
            <w:r w:rsidRPr="00DD1534">
              <w:t>.</w:t>
            </w:r>
            <w:proofErr w:type="spellStart"/>
            <w:r>
              <w:rPr>
                <w:lang w:val="en-US"/>
              </w:rPr>
              <w:t>ru</w:t>
            </w:r>
            <w:proofErr w:type="spellEnd"/>
            <w:r w:rsidRPr="00DD1534">
              <w:t>/</w:t>
            </w:r>
            <w:proofErr w:type="spellStart"/>
            <w:r>
              <w:rPr>
                <w:lang w:val="en-US"/>
              </w:rPr>
              <w:t>zd</w:t>
            </w:r>
            <w:proofErr w:type="spellEnd"/>
            <w:r w:rsidRPr="00DD1534">
              <w:t>.</w:t>
            </w:r>
            <w:r>
              <w:rPr>
                <w:lang w:val="en-US"/>
              </w:rPr>
              <w:t>do</w:t>
            </w:r>
            <w:r w:rsidRPr="00DD1534">
              <w:t>).</w:t>
            </w:r>
            <w:proofErr w:type="gramEnd"/>
            <w:r w:rsidRPr="00DD15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D153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D1534">
              <w:t>://</w:t>
            </w:r>
            <w:r>
              <w:rPr>
                <w:lang w:val="en-US"/>
              </w:rPr>
              <w:t>service</w:t>
            </w:r>
            <w:r w:rsidRPr="00DD1534">
              <w:t>.</w:t>
            </w:r>
            <w:proofErr w:type="spellStart"/>
            <w:r>
              <w:rPr>
                <w:lang w:val="en-US"/>
              </w:rPr>
              <w:t>nalog</w:t>
            </w:r>
            <w:proofErr w:type="spellEnd"/>
            <w:r w:rsidRPr="00DD1534">
              <w:t>.</w:t>
            </w:r>
            <w:proofErr w:type="spellStart"/>
            <w:r>
              <w:rPr>
                <w:lang w:val="en-US"/>
              </w:rPr>
              <w:t>ru</w:t>
            </w:r>
            <w:proofErr w:type="spellEnd"/>
            <w:r w:rsidRPr="00DD1534">
              <w:t>/</w:t>
            </w:r>
            <w:proofErr w:type="spellStart"/>
            <w:r>
              <w:rPr>
                <w:lang w:val="en-US"/>
              </w:rPr>
              <w:t>zd</w:t>
            </w:r>
            <w:proofErr w:type="spellEnd"/>
            <w:r w:rsidRPr="00DD1534">
              <w:t>.</w:t>
            </w:r>
            <w:r>
              <w:rPr>
                <w:lang w:val="en-US"/>
              </w:rPr>
              <w:t>do</w:t>
            </w:r>
            <w:r w:rsidRPr="00DD1534">
              <w:t>) (далее в протоколах и иных документах - Информация о наличии/отсутствии у</w:t>
            </w:r>
            <w:proofErr w:type="gramEnd"/>
            <w:r w:rsidRPr="00DD1534">
              <w:t xml:space="preserve"> претендента задолженности по уплате налогов, сборов и представленной налоговой отчетности);</w:t>
            </w:r>
          </w:p>
          <w:p w:rsidR="00F8326D" w:rsidRPr="00DD1534" w:rsidRDefault="00DD1534">
            <w:pPr>
              <w:pStyle w:val="aff7"/>
              <w:numPr>
                <w:ilvl w:val="1"/>
                <w:numId w:val="26"/>
              </w:numPr>
              <w:ind w:left="601" w:hanging="426"/>
              <w:jc w:val="both"/>
            </w:pPr>
            <w:proofErr w:type="gramStart"/>
            <w:r w:rsidRPr="00DD153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D1534">
              <w:t>неприостановлении</w:t>
            </w:r>
            <w:proofErr w:type="spellEnd"/>
            <w:r w:rsidRPr="00DD15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D1534">
              <w:t>://</w:t>
            </w:r>
            <w:proofErr w:type="spellStart"/>
            <w:r>
              <w:rPr>
                <w:lang w:val="en-US"/>
              </w:rPr>
              <w:t>fssprus</w:t>
            </w:r>
            <w:proofErr w:type="spellEnd"/>
            <w:r w:rsidRPr="00DD1534">
              <w:t>.</w:t>
            </w:r>
            <w:proofErr w:type="spellStart"/>
            <w:r>
              <w:rPr>
                <w:lang w:val="en-US"/>
              </w:rPr>
              <w:t>ru</w:t>
            </w:r>
            <w:proofErr w:type="spellEnd"/>
            <w:r w:rsidRPr="00DD1534">
              <w:t>/</w:t>
            </w:r>
            <w:proofErr w:type="spellStart"/>
            <w:r>
              <w:rPr>
                <w:lang w:val="en-US"/>
              </w:rPr>
              <w:t>iss</w:t>
            </w:r>
            <w:proofErr w:type="spellEnd"/>
            <w:r w:rsidRPr="00DD1534">
              <w:t>/</w:t>
            </w:r>
            <w:proofErr w:type="spellStart"/>
            <w:r>
              <w:rPr>
                <w:lang w:val="en-US"/>
              </w:rPr>
              <w:t>ip</w:t>
            </w:r>
            <w:proofErr w:type="spellEnd"/>
            <w:r w:rsidRPr="00DD1534">
              <w:t>), а также информации в едином</w:t>
            </w:r>
            <w:proofErr w:type="gramEnd"/>
            <w:r w:rsidRPr="00DD1534">
              <w:t xml:space="preserve"> федеральном </w:t>
            </w:r>
            <w:proofErr w:type="gramStart"/>
            <w:r w:rsidRPr="00DD1534">
              <w:t>реестре</w:t>
            </w:r>
            <w:proofErr w:type="gramEnd"/>
            <w:r w:rsidRPr="00DD153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D1534">
              <w:t>://</w:t>
            </w:r>
            <w:r>
              <w:rPr>
                <w:lang w:val="en-US"/>
              </w:rPr>
              <w:t>www</w:t>
            </w:r>
            <w:r w:rsidRPr="00DD1534">
              <w:t>.</w:t>
            </w:r>
            <w:proofErr w:type="spellStart"/>
            <w:r>
              <w:rPr>
                <w:lang w:val="en-US"/>
              </w:rPr>
              <w:t>fedresurs</w:t>
            </w:r>
            <w:proofErr w:type="spellEnd"/>
            <w:r w:rsidRPr="00DD1534">
              <w:t>.</w:t>
            </w:r>
            <w:proofErr w:type="spellStart"/>
            <w:r>
              <w:rPr>
                <w:lang w:val="en-US"/>
              </w:rPr>
              <w:t>ru</w:t>
            </w:r>
            <w:proofErr w:type="spellEnd"/>
            <w:r w:rsidRPr="00DD153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D1534">
              <w:t xml:space="preserve">Организатором на день рассмотрения Заявок проверяется информация о наличии исполнительных производств и/или </w:t>
            </w:r>
            <w:proofErr w:type="spellStart"/>
            <w:r w:rsidRPr="00DD1534">
              <w:t>неприостановлении</w:t>
            </w:r>
            <w:proofErr w:type="spellEnd"/>
            <w:r w:rsidRPr="00DD153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D1534">
              <w:t xml:space="preserve"> производств и/или </w:t>
            </w:r>
            <w:proofErr w:type="spellStart"/>
            <w:r w:rsidRPr="00DD1534">
              <w:t>неприостановлении</w:t>
            </w:r>
            <w:proofErr w:type="spellEnd"/>
            <w:r w:rsidRPr="00DD1534">
              <w:t xml:space="preserve"> деятельности);</w:t>
            </w:r>
          </w:p>
          <w:p w:rsidR="00F8326D" w:rsidRPr="00DD1534" w:rsidRDefault="00DD1534">
            <w:pPr>
              <w:pStyle w:val="aff7"/>
              <w:numPr>
                <w:ilvl w:val="1"/>
                <w:numId w:val="26"/>
              </w:numPr>
              <w:ind w:left="601" w:hanging="426"/>
              <w:jc w:val="both"/>
            </w:pPr>
            <w:r w:rsidRPr="00DD153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proofErr w:type="gramStart"/>
            <w:r w:rsidRPr="00DD1534">
              <w:t>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roofErr w:type="gramEnd"/>
          </w:p>
          <w:p w:rsidR="00F8326D" w:rsidRPr="00DD1534" w:rsidRDefault="00DD1534">
            <w:pPr>
              <w:pStyle w:val="aff7"/>
              <w:numPr>
                <w:ilvl w:val="1"/>
                <w:numId w:val="26"/>
              </w:numPr>
              <w:ind w:left="601" w:hanging="426"/>
              <w:jc w:val="both"/>
            </w:pPr>
            <w:r w:rsidRPr="00DD1534">
              <w:t xml:space="preserve">сведения о планируемых к привлечению субподрядных организациях по форме приложения № </w:t>
            </w:r>
            <w:r>
              <w:t>5</w:t>
            </w:r>
            <w:r w:rsidRPr="00DD1534">
              <w:t xml:space="preserve"> к документации о закупке (предоставляется претендентом в случае привлечения субподрядчиков);</w:t>
            </w:r>
          </w:p>
          <w:p w:rsidR="00F8326D" w:rsidRPr="00DD1534" w:rsidRDefault="00DD1534">
            <w:pPr>
              <w:pStyle w:val="aff7"/>
              <w:numPr>
                <w:ilvl w:val="1"/>
                <w:numId w:val="26"/>
              </w:numPr>
              <w:ind w:left="601" w:hanging="426"/>
              <w:jc w:val="both"/>
            </w:pPr>
            <w:r w:rsidRPr="00DD1534">
              <w:t xml:space="preserve">копия </w:t>
            </w:r>
            <w:proofErr w:type="gramStart"/>
            <w:r w:rsidRPr="00DD1534">
              <w:t>сертификата официального дистрибьютора завода изготовителя шин</w:t>
            </w:r>
            <w:proofErr w:type="gramEnd"/>
            <w:r w:rsidRPr="00DD1534">
              <w:t xml:space="preserve"> на территории Российской Федерации, заверенная претендентом надлежащим образом.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8326D" w:rsidRDefault="00DD153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8326D" w:rsidRDefault="00DD1534">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8326D" w:rsidRDefault="00DD1534">
                  <w:pPr>
                    <w:pStyle w:val="af9"/>
                    <w:ind w:firstLine="0"/>
                    <w:rPr>
                      <w:sz w:val="24"/>
                      <w:lang w:val="en-US"/>
                    </w:rPr>
                  </w:pPr>
                  <w:r>
                    <w:rPr>
                      <w:sz w:val="24"/>
                      <w:lang w:val="en-US"/>
                    </w:rPr>
                    <w:t>0,60</w:t>
                  </w:r>
                </w:p>
              </w:tc>
            </w:tr>
            <w:tr w:rsidR="006D2B87" w:rsidRPr="00514332" w:rsidTr="004D6B74">
              <w:tc>
                <w:tcPr>
                  <w:tcW w:w="4423" w:type="dxa"/>
                </w:tcPr>
                <w:p w:rsidR="00F8326D" w:rsidRDefault="00DD1534">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8326D" w:rsidRDefault="00DD1534">
                  <w:pPr>
                    <w:pStyle w:val="af9"/>
                    <w:ind w:firstLine="0"/>
                    <w:rPr>
                      <w:sz w:val="24"/>
                      <w:lang w:val="en-US"/>
                    </w:rPr>
                  </w:pPr>
                  <w:r>
                    <w:rPr>
                      <w:sz w:val="24"/>
                      <w:lang w:val="en-US"/>
                    </w:rPr>
                    <w:t>0,20</w:t>
                  </w:r>
                </w:p>
              </w:tc>
            </w:tr>
            <w:tr w:rsidR="006D2B87" w:rsidRPr="00514332" w:rsidTr="004D6B74">
              <w:tc>
                <w:tcPr>
                  <w:tcW w:w="4423" w:type="dxa"/>
                </w:tcPr>
                <w:p w:rsidR="00F8326D" w:rsidRDefault="00DD1534">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8326D" w:rsidRDefault="00DD1534">
                  <w:pPr>
                    <w:pStyle w:val="af9"/>
                    <w:ind w:firstLine="0"/>
                    <w:rPr>
                      <w:sz w:val="24"/>
                      <w:lang w:val="en-US"/>
                    </w:rPr>
                  </w:pPr>
                  <w:r>
                    <w:rPr>
                      <w:sz w:val="24"/>
                      <w:lang w:val="en-US"/>
                    </w:rPr>
                    <w:t>0,15</w:t>
                  </w:r>
                </w:p>
              </w:tc>
            </w:tr>
            <w:tr w:rsidR="006D2B87" w:rsidRPr="00514332" w:rsidTr="004D6B74">
              <w:tc>
                <w:tcPr>
                  <w:tcW w:w="4423" w:type="dxa"/>
                </w:tcPr>
                <w:p w:rsidR="00F8326D" w:rsidRDefault="00DD1534">
                  <w:pPr>
                    <w:pStyle w:val="af9"/>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8326D" w:rsidRDefault="00DD1534">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8326D" w:rsidRDefault="00DD153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8326D" w:rsidRDefault="00DD1534" w:rsidP="00DD153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8326D" w:rsidRDefault="00DD153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w:t>
                  </w:r>
                  <w:r w:rsidR="00DD1534">
                    <w:rPr>
                      <w:sz w:val="24"/>
                    </w:rPr>
                    <w:t>возможно</w:t>
                  </w:r>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8326D" w:rsidRDefault="00DD1534" w:rsidP="00DD1534">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8326D" w:rsidRDefault="00DD153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8326D" w:rsidRDefault="00DD153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8326D" w:rsidRDefault="00DD1534">
            <w:pPr>
              <w:pStyle w:val="19"/>
              <w:ind w:firstLine="0"/>
              <w:rPr>
                <w:sz w:val="24"/>
                <w:szCs w:val="24"/>
              </w:rPr>
            </w:pPr>
            <w:r>
              <w:rPr>
                <w:sz w:val="24"/>
                <w:szCs w:val="24"/>
              </w:rPr>
              <w:t>Не предусмотрено.</w:t>
            </w:r>
          </w:p>
          <w:p w:rsidR="00F8326D" w:rsidRDefault="00F8326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8326D" w:rsidRDefault="00DD1534">
            <w:pPr>
              <w:jc w:val="both"/>
              <w:rPr>
                <w:rFonts w:eastAsia="Arial"/>
              </w:rPr>
            </w:pPr>
            <w:r>
              <w:rPr>
                <w:rFonts w:eastAsia="Arial"/>
              </w:rPr>
              <w:t>Не предусмотрено.</w:t>
            </w:r>
          </w:p>
          <w:p w:rsidR="00F8326D" w:rsidRDefault="00F8326D">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D1534" w:rsidRPr="004A2CA8" w:rsidTr="004D6B74">
        <w:tc>
          <w:tcPr>
            <w:tcW w:w="426" w:type="dxa"/>
          </w:tcPr>
          <w:p w:rsidR="00DD1534" w:rsidRPr="004A2CA8" w:rsidRDefault="00DD1534" w:rsidP="00E47C4C">
            <w:pPr>
              <w:pStyle w:val="19"/>
              <w:ind w:left="-57" w:right="-108" w:firstLine="0"/>
              <w:rPr>
                <w:b/>
                <w:sz w:val="24"/>
                <w:szCs w:val="24"/>
              </w:rPr>
            </w:pPr>
            <w:r>
              <w:rPr>
                <w:b/>
                <w:sz w:val="24"/>
                <w:szCs w:val="24"/>
              </w:rPr>
              <w:t>26.</w:t>
            </w:r>
          </w:p>
        </w:tc>
        <w:tc>
          <w:tcPr>
            <w:tcW w:w="2126" w:type="dxa"/>
          </w:tcPr>
          <w:p w:rsidR="00DD1534" w:rsidRPr="004A2CA8" w:rsidRDefault="00DD1534" w:rsidP="00AD2CB8">
            <w:pPr>
              <w:pStyle w:val="Default"/>
              <w:rPr>
                <w:b/>
              </w:rPr>
            </w:pPr>
            <w:r>
              <w:rPr>
                <w:b/>
              </w:rPr>
              <w:t>Срок действия договора</w:t>
            </w:r>
          </w:p>
        </w:tc>
        <w:tc>
          <w:tcPr>
            <w:tcW w:w="7200" w:type="dxa"/>
          </w:tcPr>
          <w:p w:rsidR="00DD1534" w:rsidRPr="00B926CD" w:rsidRDefault="00DD1534" w:rsidP="004249D8">
            <w:pPr>
              <w:tabs>
                <w:tab w:val="num" w:pos="34"/>
              </w:tabs>
              <w:ind w:left="34"/>
              <w:jc w:val="both"/>
            </w:pPr>
            <w:r w:rsidRPr="00B926CD">
              <w:t xml:space="preserve">Договор вступает в силу </w:t>
            </w:r>
            <w:proofErr w:type="gramStart"/>
            <w:r w:rsidRPr="00B926CD">
              <w:t>с даты</w:t>
            </w:r>
            <w:proofErr w:type="gramEnd"/>
            <w:r w:rsidRPr="00B926CD">
              <w:t xml:space="preserve"> его подписания Сторонами и действует до полного исполнения Сторонами своих обязательств по договору</w:t>
            </w:r>
            <w:r>
              <w:t>.</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8326D" w:rsidRDefault="00DD153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249D8">
        <w:rPr>
          <w:b/>
          <w:sz w:val="28"/>
        </w:rPr>
        <w:t>СВЕРД</w:t>
      </w:r>
      <w:r>
        <w:rPr>
          <w:b/>
          <w:sz w:val="28"/>
        </w:rPr>
        <w:t>-</w:t>
      </w:r>
      <w:r w:rsidR="004249D8">
        <w:rPr>
          <w:b/>
          <w:sz w:val="28"/>
        </w:rPr>
        <w:t>21</w:t>
      </w:r>
      <w:r>
        <w:rPr>
          <w:b/>
          <w:sz w:val="28"/>
        </w:rPr>
        <w:t>-</w:t>
      </w:r>
      <w:r w:rsidR="004249D8">
        <w:rPr>
          <w:b/>
          <w:sz w:val="28"/>
        </w:rPr>
        <w:t>0011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4249D8">
        <w:rPr>
          <w:szCs w:val="28"/>
        </w:rPr>
        <w:t>СВЕРД</w:t>
      </w:r>
      <w:r>
        <w:rPr>
          <w:szCs w:val="28"/>
        </w:rPr>
        <w:t>-</w:t>
      </w:r>
      <w:r w:rsidR="004249D8">
        <w:rPr>
          <w:szCs w:val="28"/>
        </w:rPr>
        <w:t>21</w:t>
      </w:r>
      <w:r>
        <w:rPr>
          <w:szCs w:val="28"/>
        </w:rPr>
        <w:t>-</w:t>
      </w:r>
      <w:r w:rsidR="004249D8">
        <w:rPr>
          <w:szCs w:val="28"/>
        </w:rPr>
        <w:t>0011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326D" w:rsidRDefault="00DD153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8326D" w:rsidRDefault="00DD153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8326D" w:rsidRPr="0052184C" w:rsidRDefault="00F8326D" w:rsidP="00DD153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8326D" w:rsidRPr="0052184C" w:rsidRDefault="00F8326D" w:rsidP="00DD1534"/>
    <w:p w:rsidR="00F8326D" w:rsidRPr="0052184C" w:rsidRDefault="00F8326D" w:rsidP="00DD1534">
      <w:pPr>
        <w:rPr>
          <w:sz w:val="28"/>
          <w:szCs w:val="28"/>
        </w:rPr>
      </w:pPr>
      <w:r>
        <w:rPr>
          <w:sz w:val="28"/>
          <w:szCs w:val="28"/>
        </w:rPr>
        <w:t xml:space="preserve"> «____» ________</w:t>
      </w:r>
      <w:r w:rsidR="004249D8">
        <w:rPr>
          <w:sz w:val="28"/>
          <w:szCs w:val="28"/>
        </w:rPr>
        <w:t xml:space="preserve">_ 2021 г.                  </w:t>
      </w:r>
      <w:r>
        <w:rPr>
          <w:sz w:val="28"/>
          <w:szCs w:val="28"/>
        </w:rPr>
        <w:t>Открытый конкурс № ОКэ-</w:t>
      </w:r>
      <w:r w:rsidR="004249D8">
        <w:rPr>
          <w:sz w:val="28"/>
          <w:szCs w:val="28"/>
        </w:rPr>
        <w:t>СВЕРД-21-0011</w:t>
      </w:r>
      <w:r>
        <w:rPr>
          <w:sz w:val="28"/>
          <w:szCs w:val="28"/>
        </w:rPr>
        <w:t xml:space="preserve">  </w:t>
      </w:r>
    </w:p>
    <w:p w:rsidR="00F8326D" w:rsidRPr="0052184C" w:rsidRDefault="00F8326D" w:rsidP="00DD153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8326D" w:rsidRPr="0052184C" w:rsidRDefault="00F8326D" w:rsidP="00DD1534"/>
    <w:p w:rsidR="00F8326D" w:rsidRPr="0052184C" w:rsidRDefault="00F8326D" w:rsidP="00DD1534">
      <w:pPr>
        <w:rPr>
          <w:sz w:val="28"/>
          <w:szCs w:val="28"/>
        </w:rPr>
      </w:pPr>
      <w:r>
        <w:rPr>
          <w:sz w:val="28"/>
          <w:szCs w:val="28"/>
        </w:rPr>
        <w:t>_________________________________________________________________</w:t>
      </w:r>
    </w:p>
    <w:p w:rsidR="00F8326D" w:rsidRPr="0052184C" w:rsidRDefault="00F8326D" w:rsidP="00DD1534">
      <w:pPr>
        <w:ind w:firstLine="3"/>
        <w:jc w:val="center"/>
        <w:rPr>
          <w:bCs/>
          <w:i/>
        </w:rPr>
      </w:pPr>
      <w:r>
        <w:rPr>
          <w:bCs/>
          <w:i/>
        </w:rPr>
        <w:t>(Полное наименование п</w:t>
      </w:r>
      <w:r>
        <w:rPr>
          <w:i/>
        </w:rPr>
        <w:t>ретендента</w:t>
      </w:r>
      <w:r>
        <w:rPr>
          <w:bCs/>
          <w:i/>
        </w:rPr>
        <w:t>)</w:t>
      </w:r>
    </w:p>
    <w:p w:rsidR="00F8326D" w:rsidRPr="0052184C" w:rsidRDefault="00F8326D" w:rsidP="00DD1534">
      <w:pPr>
        <w:ind w:firstLine="708"/>
        <w:rPr>
          <w:bCs/>
          <w:sz w:val="28"/>
          <w:szCs w:val="28"/>
        </w:rPr>
      </w:pPr>
    </w:p>
    <w:tbl>
      <w:tblPr>
        <w:tblW w:w="5090" w:type="pct"/>
        <w:tblLayout w:type="fixed"/>
        <w:tblLook w:val="0000"/>
      </w:tblPr>
      <w:tblGrid>
        <w:gridCol w:w="537"/>
        <w:gridCol w:w="2338"/>
        <w:gridCol w:w="1399"/>
        <w:gridCol w:w="1398"/>
        <w:gridCol w:w="680"/>
        <w:gridCol w:w="716"/>
        <w:gridCol w:w="680"/>
        <w:gridCol w:w="718"/>
        <w:gridCol w:w="680"/>
        <w:gridCol w:w="885"/>
      </w:tblGrid>
      <w:tr w:rsidR="00F8326D" w:rsidRPr="0052184C" w:rsidTr="00DD1534">
        <w:trPr>
          <w:trHeight w:val="1965"/>
        </w:trPr>
        <w:tc>
          <w:tcPr>
            <w:tcW w:w="267" w:type="pct"/>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r>
              <w:t xml:space="preserve">№ </w:t>
            </w:r>
            <w:proofErr w:type="spellStart"/>
            <w:proofErr w:type="gramStart"/>
            <w:r>
              <w:t>п</w:t>
            </w:r>
            <w:proofErr w:type="spellEnd"/>
            <w:proofErr w:type="gramEnd"/>
            <w:r>
              <w:t>/</w:t>
            </w:r>
            <w:proofErr w:type="spellStart"/>
            <w:r>
              <w:t>п</w:t>
            </w:r>
            <w:proofErr w:type="spellEnd"/>
          </w:p>
        </w:tc>
        <w:tc>
          <w:tcPr>
            <w:tcW w:w="1165" w:type="pct"/>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r>
              <w:t>Наименование товаров</w:t>
            </w:r>
          </w:p>
        </w:tc>
        <w:tc>
          <w:tcPr>
            <w:tcW w:w="697" w:type="pct"/>
            <w:tcBorders>
              <w:top w:val="single" w:sz="4" w:space="0" w:color="auto"/>
              <w:left w:val="single" w:sz="4" w:space="0" w:color="auto"/>
              <w:bottom w:val="single" w:sz="4" w:space="0" w:color="auto"/>
              <w:right w:val="single" w:sz="4" w:space="0" w:color="auto"/>
            </w:tcBorders>
            <w:vAlign w:val="center"/>
          </w:tcPr>
          <w:p w:rsidR="00F8326D" w:rsidRPr="00B12787" w:rsidRDefault="00F8326D" w:rsidP="00DD1534">
            <w:pPr>
              <w:jc w:val="center"/>
            </w:pPr>
            <w:r>
              <w:t>Цена за единицу товара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rsidR="00F8326D" w:rsidRDefault="00F8326D" w:rsidP="00DD1534">
            <w:pPr>
              <w:jc w:val="center"/>
            </w:pPr>
          </w:p>
          <w:p w:rsidR="00F8326D" w:rsidRDefault="00F8326D" w:rsidP="00DD1534">
            <w:pPr>
              <w:jc w:val="center"/>
            </w:pPr>
            <w:r>
              <w:t>Кол</w:t>
            </w:r>
            <w:r>
              <w:rPr>
                <w:lang w:val="en-US"/>
              </w:rPr>
              <w:t>-</w:t>
            </w:r>
            <w:r>
              <w:t>во</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F8326D" w:rsidRPr="00B12787" w:rsidRDefault="00F8326D" w:rsidP="00DD1534">
            <w:pPr>
              <w:jc w:val="center"/>
            </w:pPr>
            <w:r>
              <w:t>Цена за весь закупаемый объем товара в руб., без учета НДС</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F8326D" w:rsidRPr="00B12787" w:rsidRDefault="00F8326D" w:rsidP="00DD1534">
            <w:pPr>
              <w:jc w:val="center"/>
            </w:pPr>
            <w:r>
              <w:t>Срок поставки товара</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F8326D" w:rsidRPr="004236C5" w:rsidRDefault="00F8326D" w:rsidP="00DD1534">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w:t>
            </w:r>
          </w:p>
        </w:tc>
      </w:tr>
      <w:tr w:rsidR="00F8326D" w:rsidRPr="0052184C" w:rsidTr="00DD1534">
        <w:trPr>
          <w:trHeight w:val="255"/>
        </w:trPr>
        <w:tc>
          <w:tcPr>
            <w:tcW w:w="267" w:type="pct"/>
            <w:tcBorders>
              <w:top w:val="nil"/>
              <w:left w:val="single" w:sz="4" w:space="0" w:color="auto"/>
              <w:bottom w:val="single" w:sz="4" w:space="0" w:color="auto"/>
              <w:right w:val="single" w:sz="4" w:space="0" w:color="auto"/>
            </w:tcBorders>
            <w:noWrap/>
            <w:vAlign w:val="bottom"/>
          </w:tcPr>
          <w:p w:rsidR="00F8326D" w:rsidRPr="0052184C" w:rsidRDefault="00F8326D" w:rsidP="00DD1534">
            <w:pPr>
              <w:jc w:val="center"/>
            </w:pPr>
            <w:r>
              <w:t>1</w:t>
            </w:r>
          </w:p>
        </w:tc>
        <w:tc>
          <w:tcPr>
            <w:tcW w:w="1165" w:type="pct"/>
            <w:tcBorders>
              <w:top w:val="nil"/>
              <w:left w:val="nil"/>
              <w:bottom w:val="single" w:sz="4" w:space="0" w:color="auto"/>
              <w:right w:val="single" w:sz="4" w:space="0" w:color="auto"/>
            </w:tcBorders>
            <w:noWrap/>
            <w:vAlign w:val="bottom"/>
          </w:tcPr>
          <w:p w:rsidR="00F8326D" w:rsidRPr="00591708" w:rsidRDefault="00F8326D" w:rsidP="00DD1534">
            <w:pPr>
              <w:jc w:val="center"/>
              <w:rPr>
                <w:lang w:val="en-US"/>
              </w:rPr>
            </w:pPr>
            <w:r>
              <w:t>2</w:t>
            </w:r>
          </w:p>
        </w:tc>
        <w:tc>
          <w:tcPr>
            <w:tcW w:w="697" w:type="pct"/>
            <w:tcBorders>
              <w:top w:val="single" w:sz="4" w:space="0" w:color="auto"/>
              <w:left w:val="nil"/>
              <w:bottom w:val="single" w:sz="4" w:space="0" w:color="auto"/>
              <w:right w:val="single" w:sz="4" w:space="0" w:color="auto"/>
            </w:tcBorders>
          </w:tcPr>
          <w:p w:rsidR="00F8326D" w:rsidRPr="00591708" w:rsidRDefault="00F8326D" w:rsidP="00DD1534">
            <w:pPr>
              <w:jc w:val="center"/>
              <w:rPr>
                <w:lang w:val="en-US"/>
              </w:rPr>
            </w:pPr>
            <w:r>
              <w:rPr>
                <w:lang w:val="en-US"/>
              </w:rPr>
              <w:t>3</w:t>
            </w:r>
          </w:p>
        </w:tc>
        <w:tc>
          <w:tcPr>
            <w:tcW w:w="697" w:type="pct"/>
            <w:tcBorders>
              <w:top w:val="single" w:sz="4" w:space="0" w:color="auto"/>
              <w:left w:val="nil"/>
              <w:bottom w:val="single" w:sz="4" w:space="0" w:color="auto"/>
              <w:right w:val="single" w:sz="4" w:space="0" w:color="auto"/>
            </w:tcBorders>
          </w:tcPr>
          <w:p w:rsidR="00F8326D" w:rsidRPr="00591708" w:rsidRDefault="00F8326D" w:rsidP="00DD1534">
            <w:pPr>
              <w:jc w:val="center"/>
              <w:rPr>
                <w:lang w:val="en-US"/>
              </w:rPr>
            </w:pPr>
            <w:r>
              <w:rPr>
                <w:lang w:val="en-US"/>
              </w:rPr>
              <w:t>4</w:t>
            </w:r>
          </w:p>
        </w:tc>
        <w:tc>
          <w:tcPr>
            <w:tcW w:w="696" w:type="pct"/>
            <w:gridSpan w:val="2"/>
            <w:tcBorders>
              <w:top w:val="single" w:sz="4" w:space="0" w:color="auto"/>
              <w:left w:val="nil"/>
              <w:bottom w:val="single" w:sz="4" w:space="0" w:color="auto"/>
              <w:right w:val="single" w:sz="4" w:space="0" w:color="auto"/>
            </w:tcBorders>
          </w:tcPr>
          <w:p w:rsidR="00F8326D" w:rsidRPr="00591708" w:rsidRDefault="00F8326D" w:rsidP="00DD1534">
            <w:pPr>
              <w:jc w:val="center"/>
              <w:rPr>
                <w:lang w:val="en-US"/>
              </w:rPr>
            </w:pPr>
            <w:r>
              <w:rPr>
                <w:lang w:val="en-US"/>
              </w:rPr>
              <w:t>5</w:t>
            </w:r>
          </w:p>
        </w:tc>
        <w:tc>
          <w:tcPr>
            <w:tcW w:w="697" w:type="pct"/>
            <w:gridSpan w:val="2"/>
            <w:tcBorders>
              <w:top w:val="single" w:sz="4" w:space="0" w:color="auto"/>
              <w:left w:val="nil"/>
              <w:bottom w:val="single" w:sz="4" w:space="0" w:color="auto"/>
              <w:right w:val="single" w:sz="4" w:space="0" w:color="auto"/>
            </w:tcBorders>
          </w:tcPr>
          <w:p w:rsidR="00F8326D" w:rsidRPr="00591708" w:rsidRDefault="00F8326D" w:rsidP="00DD1534">
            <w:pPr>
              <w:jc w:val="center"/>
              <w:rPr>
                <w:lang w:val="en-US"/>
              </w:rPr>
            </w:pPr>
            <w:r>
              <w:rPr>
                <w:lang w:val="en-US"/>
              </w:rPr>
              <w:t>6</w:t>
            </w:r>
          </w:p>
        </w:tc>
        <w:tc>
          <w:tcPr>
            <w:tcW w:w="780" w:type="pct"/>
            <w:gridSpan w:val="2"/>
            <w:tcBorders>
              <w:top w:val="single" w:sz="4" w:space="0" w:color="auto"/>
              <w:left w:val="nil"/>
              <w:bottom w:val="single" w:sz="4" w:space="0" w:color="auto"/>
              <w:right w:val="single" w:sz="4" w:space="0" w:color="auto"/>
            </w:tcBorders>
          </w:tcPr>
          <w:p w:rsidR="00F8326D" w:rsidRPr="00591708" w:rsidRDefault="00F8326D" w:rsidP="00DD1534">
            <w:pPr>
              <w:jc w:val="center"/>
              <w:rPr>
                <w:lang w:val="en-US"/>
              </w:rPr>
            </w:pPr>
            <w:r>
              <w:rPr>
                <w:lang w:val="en-US"/>
              </w:rPr>
              <w:t>7</w:t>
            </w:r>
          </w:p>
        </w:tc>
      </w:tr>
      <w:tr w:rsidR="00F8326D" w:rsidRPr="0052184C" w:rsidTr="00DD1534">
        <w:trPr>
          <w:trHeight w:val="507"/>
        </w:trPr>
        <w:tc>
          <w:tcPr>
            <w:tcW w:w="267" w:type="pct"/>
            <w:tcBorders>
              <w:top w:val="single" w:sz="4" w:space="0" w:color="auto"/>
              <w:left w:val="single" w:sz="4" w:space="0" w:color="auto"/>
              <w:bottom w:val="single" w:sz="4" w:space="0" w:color="auto"/>
              <w:right w:val="single" w:sz="4" w:space="0" w:color="auto"/>
            </w:tcBorders>
            <w:noWrap/>
            <w:vAlign w:val="center"/>
          </w:tcPr>
          <w:p w:rsidR="00F8326D" w:rsidRPr="0052184C" w:rsidRDefault="00F8326D" w:rsidP="00DD1534">
            <w:pPr>
              <w:jc w:val="center"/>
            </w:pPr>
            <w:r>
              <w:t>1</w:t>
            </w:r>
          </w:p>
        </w:tc>
        <w:tc>
          <w:tcPr>
            <w:tcW w:w="1165" w:type="pct"/>
            <w:tcBorders>
              <w:top w:val="single" w:sz="4" w:space="0" w:color="auto"/>
              <w:left w:val="single" w:sz="4" w:space="0" w:color="auto"/>
              <w:bottom w:val="single" w:sz="4" w:space="0" w:color="auto"/>
              <w:right w:val="single" w:sz="4" w:space="0" w:color="auto"/>
            </w:tcBorders>
            <w:noWrap/>
            <w:vAlign w:val="center"/>
          </w:tcPr>
          <w:p w:rsidR="00F8326D" w:rsidRPr="00B926CD" w:rsidRDefault="00F8326D" w:rsidP="00DD1534">
            <w:pPr>
              <w:jc w:val="center"/>
            </w:pPr>
            <w:r>
              <w:rPr>
                <w:rFonts w:eastAsia="MS Mincho"/>
                <w:bCs/>
              </w:rPr>
              <w:t>Шины для автопогрузчиков типа «</w:t>
            </w:r>
            <w:proofErr w:type="spellStart"/>
            <w:r>
              <w:rPr>
                <w:rFonts w:eastAsia="MS Mincho"/>
                <w:bCs/>
              </w:rPr>
              <w:t>ричстакер</w:t>
            </w:r>
            <w:proofErr w:type="spellEnd"/>
            <w:r>
              <w:rPr>
                <w:rFonts w:eastAsia="MS Mincho"/>
                <w:bCs/>
              </w:rPr>
              <w:t>»</w:t>
            </w:r>
          </w:p>
        </w:tc>
        <w:tc>
          <w:tcPr>
            <w:tcW w:w="697" w:type="pct"/>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p>
          <w:p w:rsidR="00F8326D" w:rsidRPr="0052184C" w:rsidRDefault="00F8326D" w:rsidP="00DD1534">
            <w:pPr>
              <w:jc w:val="center"/>
            </w:pPr>
            <w:r>
              <w:t>12 штук</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p>
        </w:tc>
        <w:tc>
          <w:tcPr>
            <w:tcW w:w="697" w:type="pct"/>
            <w:gridSpan w:val="2"/>
            <w:tcBorders>
              <w:top w:val="single" w:sz="4" w:space="0" w:color="auto"/>
              <w:left w:val="single" w:sz="4" w:space="0" w:color="auto"/>
              <w:bottom w:val="single" w:sz="4" w:space="0" w:color="auto"/>
              <w:right w:val="single" w:sz="4" w:space="0" w:color="auto"/>
            </w:tcBorders>
            <w:vAlign w:val="center"/>
          </w:tcPr>
          <w:p w:rsidR="00F8326D" w:rsidRPr="0052184C" w:rsidRDefault="00F8326D" w:rsidP="00DD1534">
            <w:pPr>
              <w:jc w:val="center"/>
            </w:pPr>
            <w:r>
              <w:t xml:space="preserve">______(______) календарных дней </w:t>
            </w:r>
            <w:proofErr w:type="gramStart"/>
            <w:r>
              <w:t>с даты подписания</w:t>
            </w:r>
            <w:proofErr w:type="gramEnd"/>
            <w:r>
              <w:t xml:space="preserve"> Договора</w:t>
            </w:r>
          </w:p>
        </w:tc>
        <w:tc>
          <w:tcPr>
            <w:tcW w:w="780" w:type="pct"/>
            <w:gridSpan w:val="2"/>
            <w:tcBorders>
              <w:top w:val="single" w:sz="4" w:space="0" w:color="auto"/>
              <w:left w:val="single" w:sz="4" w:space="0" w:color="auto"/>
              <w:bottom w:val="single" w:sz="4" w:space="0" w:color="auto"/>
              <w:right w:val="single" w:sz="4" w:space="0" w:color="auto"/>
            </w:tcBorders>
            <w:vAlign w:val="center"/>
          </w:tcPr>
          <w:p w:rsidR="00F8326D" w:rsidRPr="00417CBE" w:rsidRDefault="00F8326D" w:rsidP="00DD1534">
            <w:pPr>
              <w:jc w:val="center"/>
            </w:pPr>
            <w:r>
              <w:rPr>
                <w:bCs/>
              </w:rPr>
              <w:t xml:space="preserve">_______ </w:t>
            </w:r>
            <w:proofErr w:type="spellStart"/>
            <w:r>
              <w:rPr>
                <w:bCs/>
              </w:rPr>
              <w:t>моточасов</w:t>
            </w:r>
            <w:proofErr w:type="spellEnd"/>
            <w:r>
              <w:rPr>
                <w:bCs/>
              </w:rPr>
              <w:t xml:space="preserve"> с даты установки шины на автопогрузчик типа  «</w:t>
            </w:r>
            <w:proofErr w:type="spellStart"/>
            <w:r>
              <w:rPr>
                <w:bCs/>
              </w:rPr>
              <w:t>ричстакер</w:t>
            </w:r>
            <w:proofErr w:type="spellEnd"/>
            <w:proofErr w:type="gramStart"/>
            <w:r>
              <w:rPr>
                <w:bCs/>
              </w:rPr>
              <w:t>»и</w:t>
            </w:r>
            <w:proofErr w:type="gramEnd"/>
            <w:r>
              <w:rPr>
                <w:bCs/>
              </w:rPr>
              <w:t xml:space="preserve"> ___ (____) лет с даты изготовления Товара</w:t>
            </w:r>
          </w:p>
        </w:tc>
      </w:tr>
      <w:tr w:rsidR="00F8326D" w:rsidTr="00DD1534">
        <w:tblPrEx>
          <w:tblBorders>
            <w:top w:val="single" w:sz="4" w:space="0" w:color="auto"/>
          </w:tblBorders>
        </w:tblPrEx>
        <w:trPr>
          <w:gridBefore w:val="3"/>
          <w:gridAfter w:val="1"/>
          <w:wBefore w:w="2129" w:type="pct"/>
          <w:wAfter w:w="441" w:type="pct"/>
          <w:trHeight w:val="100"/>
        </w:trPr>
        <w:tc>
          <w:tcPr>
            <w:tcW w:w="1036" w:type="pct"/>
            <w:gridSpan w:val="2"/>
            <w:tcBorders>
              <w:top w:val="single" w:sz="4" w:space="0" w:color="auto"/>
            </w:tcBorders>
          </w:tcPr>
          <w:p w:rsidR="00F8326D" w:rsidRDefault="00F8326D" w:rsidP="00DD1534">
            <w:pPr>
              <w:pStyle w:val="afc"/>
              <w:ind w:firstLine="0"/>
              <w:jc w:val="both"/>
              <w:rPr>
                <w:szCs w:val="28"/>
              </w:rPr>
            </w:pPr>
          </w:p>
        </w:tc>
        <w:tc>
          <w:tcPr>
            <w:tcW w:w="696" w:type="pct"/>
            <w:gridSpan w:val="2"/>
            <w:tcBorders>
              <w:top w:val="single" w:sz="4" w:space="0" w:color="auto"/>
            </w:tcBorders>
          </w:tcPr>
          <w:p w:rsidR="00F8326D" w:rsidRDefault="00F8326D" w:rsidP="00DD1534">
            <w:pPr>
              <w:pStyle w:val="afc"/>
              <w:ind w:firstLine="0"/>
              <w:jc w:val="both"/>
              <w:rPr>
                <w:szCs w:val="28"/>
              </w:rPr>
            </w:pPr>
          </w:p>
        </w:tc>
        <w:tc>
          <w:tcPr>
            <w:tcW w:w="697" w:type="pct"/>
            <w:gridSpan w:val="2"/>
            <w:tcBorders>
              <w:top w:val="single" w:sz="4" w:space="0" w:color="auto"/>
            </w:tcBorders>
          </w:tcPr>
          <w:p w:rsidR="00F8326D" w:rsidRDefault="00F8326D" w:rsidP="00DD1534">
            <w:pPr>
              <w:pStyle w:val="afc"/>
              <w:ind w:firstLine="0"/>
              <w:jc w:val="both"/>
              <w:rPr>
                <w:szCs w:val="28"/>
              </w:rPr>
            </w:pPr>
          </w:p>
        </w:tc>
      </w:tr>
    </w:tbl>
    <w:p w:rsidR="00F8326D" w:rsidRPr="0052184C" w:rsidRDefault="00F8326D" w:rsidP="00DD1534">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 xml:space="preserve">связанных с поставкой Товара, стоимости доставки, тары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оказании услуг</w:t>
      </w:r>
      <w:proofErr w:type="gramEnd"/>
      <w:r>
        <w:rPr>
          <w:i/>
          <w:sz w:val="24"/>
          <w:szCs w:val="24"/>
        </w:rPr>
        <w:t>).</w:t>
      </w:r>
    </w:p>
    <w:p w:rsidR="00F8326D" w:rsidRPr="0052184C" w:rsidRDefault="00F8326D" w:rsidP="00DD153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F8326D" w:rsidRDefault="00F8326D" w:rsidP="00DD1534">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8326D" w:rsidRDefault="00F8326D" w:rsidP="00DD1534">
      <w:pPr>
        <w:ind w:firstLine="720"/>
        <w:rPr>
          <w:i/>
        </w:rPr>
      </w:pPr>
      <w:r>
        <w:rPr>
          <w:i/>
        </w:rPr>
        <w:t xml:space="preserve">                                    (заполняется претендентом при необходимости)</w:t>
      </w:r>
    </w:p>
    <w:p w:rsidR="00F8326D" w:rsidRPr="00285D90" w:rsidRDefault="00F8326D" w:rsidP="00DD1534">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2, 2а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sz w:val="28"/>
          <w:szCs w:val="28"/>
        </w:rPr>
        <w:t>(указать необходимое)</w:t>
      </w:r>
      <w:r>
        <w:rPr>
          <w:sz w:val="28"/>
          <w:szCs w:val="28"/>
        </w:rPr>
        <w:t>.</w:t>
      </w:r>
    </w:p>
    <w:p w:rsidR="00F8326D" w:rsidRPr="00285D90" w:rsidRDefault="00F8326D" w:rsidP="00DD1534">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F8326D" w:rsidRPr="00285D90" w:rsidRDefault="00F8326D" w:rsidP="00DD1534">
      <w:pPr>
        <w:ind w:firstLine="720"/>
        <w:jc w:val="both"/>
        <w:rPr>
          <w:sz w:val="28"/>
          <w:szCs w:val="28"/>
        </w:rPr>
      </w:pPr>
      <w:r>
        <w:rPr>
          <w:sz w:val="28"/>
          <w:szCs w:val="28"/>
        </w:rPr>
        <w:t>- акт сдачи-приемки выполненных работ/оказанных услуг;</w:t>
      </w:r>
    </w:p>
    <w:p w:rsidR="00F8326D" w:rsidRPr="00285D90" w:rsidRDefault="00F8326D" w:rsidP="00DD1534">
      <w:pPr>
        <w:ind w:firstLine="720"/>
        <w:jc w:val="both"/>
        <w:rPr>
          <w:sz w:val="28"/>
          <w:szCs w:val="28"/>
        </w:rPr>
      </w:pPr>
      <w:r>
        <w:rPr>
          <w:sz w:val="28"/>
          <w:szCs w:val="28"/>
        </w:rPr>
        <w:t xml:space="preserve">- универсальный передаточный документ (УПД); </w:t>
      </w:r>
    </w:p>
    <w:p w:rsidR="00F8326D" w:rsidRPr="00285D90" w:rsidRDefault="00F8326D" w:rsidP="00DD1534">
      <w:pPr>
        <w:ind w:firstLine="720"/>
        <w:jc w:val="both"/>
        <w:rPr>
          <w:sz w:val="28"/>
          <w:szCs w:val="28"/>
        </w:rPr>
      </w:pPr>
      <w:r>
        <w:rPr>
          <w:sz w:val="28"/>
          <w:szCs w:val="28"/>
        </w:rPr>
        <w:t>- счет-фактура;</w:t>
      </w:r>
    </w:p>
    <w:p w:rsidR="00F8326D" w:rsidRPr="00285D90" w:rsidRDefault="00F8326D" w:rsidP="00DD1534">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8326D" w:rsidRDefault="00F8326D" w:rsidP="00DD153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F8326D" w:rsidRDefault="00F8326D" w:rsidP="00DD153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8326D" w:rsidRDefault="00F8326D" w:rsidP="00DD153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8326D" w:rsidRDefault="00F8326D" w:rsidP="00DD1534">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F8326D" w:rsidRDefault="00F8326D" w:rsidP="00DD153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8326D" w:rsidRDefault="00F8326D" w:rsidP="00DD1534">
      <w:pPr>
        <w:ind w:firstLine="720"/>
        <w:jc w:val="both"/>
        <w:rPr>
          <w:i/>
          <w:sz w:val="28"/>
          <w:szCs w:val="28"/>
        </w:rPr>
      </w:pPr>
    </w:p>
    <w:p w:rsidR="00F8326D" w:rsidRDefault="00F8326D" w:rsidP="00DD1534">
      <w:pPr>
        <w:ind w:firstLine="720"/>
        <w:jc w:val="both"/>
        <w:rPr>
          <w:i/>
          <w:sz w:val="28"/>
          <w:szCs w:val="28"/>
        </w:rPr>
      </w:pPr>
    </w:p>
    <w:p w:rsidR="00F8326D" w:rsidRPr="0052184C" w:rsidRDefault="00F8326D" w:rsidP="00DD153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8326D" w:rsidRPr="0052184C" w:rsidRDefault="00F8326D" w:rsidP="00DD1534">
      <w:pPr>
        <w:tabs>
          <w:tab w:val="left" w:pos="8640"/>
        </w:tabs>
        <w:jc w:val="center"/>
        <w:rPr>
          <w:i/>
        </w:rPr>
      </w:pPr>
      <w:r>
        <w:rPr>
          <w:i/>
        </w:rPr>
        <w:t>(наименование претендента)</w:t>
      </w:r>
    </w:p>
    <w:p w:rsidR="00F8326D" w:rsidRPr="0052184C" w:rsidRDefault="00F8326D" w:rsidP="00DD1534">
      <w:pPr>
        <w:rPr>
          <w:sz w:val="28"/>
          <w:szCs w:val="28"/>
          <w:lang w:eastAsia="ru-RU"/>
        </w:rPr>
      </w:pPr>
      <w:r>
        <w:rPr>
          <w:sz w:val="28"/>
          <w:szCs w:val="28"/>
          <w:lang w:eastAsia="ru-RU"/>
        </w:rPr>
        <w:t>__________________________________________________________________</w:t>
      </w:r>
    </w:p>
    <w:p w:rsidR="00F8326D" w:rsidRPr="0052184C" w:rsidRDefault="00F8326D" w:rsidP="00DD1534">
      <w:pPr>
        <w:rPr>
          <w:i/>
        </w:rPr>
      </w:pPr>
      <w:r>
        <w:rPr>
          <w:i/>
        </w:rPr>
        <w:t xml:space="preserve">       М.П.</w:t>
      </w:r>
      <w:r>
        <w:rPr>
          <w:i/>
        </w:rPr>
        <w:tab/>
      </w:r>
      <w:r>
        <w:rPr>
          <w:i/>
        </w:rPr>
        <w:tab/>
      </w:r>
      <w:r>
        <w:rPr>
          <w:i/>
        </w:rPr>
        <w:tab/>
        <w:t>(должность, подпись, ФИО)</w:t>
      </w:r>
    </w:p>
    <w:p w:rsidR="00F8326D" w:rsidRDefault="00F8326D" w:rsidP="004249D8">
      <w:pPr>
        <w:rPr>
          <w:szCs w:val="28"/>
        </w:rPr>
      </w:pPr>
      <w:r>
        <w:rPr>
          <w:sz w:val="28"/>
          <w:szCs w:val="28"/>
          <w:lang w:eastAsia="ru-RU"/>
        </w:rPr>
        <w:t>"____" _________ 2021 г.</w:t>
      </w:r>
    </w:p>
    <w:p w:rsidR="00F8326D" w:rsidRDefault="00F8326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8326D" w:rsidRDefault="00DD1534">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8326D" w:rsidRDefault="00F8326D" w:rsidP="00DD1534">
      <w:pPr>
        <w:tabs>
          <w:tab w:val="num" w:pos="142"/>
        </w:tabs>
        <w:jc w:val="center"/>
        <w:rPr>
          <w:b/>
          <w:sz w:val="28"/>
          <w:szCs w:val="28"/>
        </w:rPr>
      </w:pPr>
      <w:r>
        <w:rPr>
          <w:b/>
          <w:sz w:val="28"/>
          <w:szCs w:val="28"/>
        </w:rPr>
        <w:t>Проект Договора</w:t>
      </w:r>
    </w:p>
    <w:p w:rsidR="00F8326D" w:rsidRDefault="00F8326D" w:rsidP="00DD1534">
      <w:pPr>
        <w:tabs>
          <w:tab w:val="num" w:pos="142"/>
        </w:tabs>
        <w:jc w:val="center"/>
        <w:rPr>
          <w:b/>
          <w:sz w:val="28"/>
          <w:szCs w:val="28"/>
        </w:rPr>
      </w:pPr>
    </w:p>
    <w:p w:rsidR="00F8326D" w:rsidRPr="00823E93" w:rsidRDefault="00F8326D" w:rsidP="00DD1534">
      <w:pPr>
        <w:jc w:val="center"/>
        <w:rPr>
          <w:b/>
          <w:bCs/>
        </w:rPr>
      </w:pPr>
      <w:r>
        <w:rPr>
          <w:b/>
          <w:bCs/>
        </w:rPr>
        <w:t xml:space="preserve">Договор № </w:t>
      </w:r>
      <w:proofErr w:type="spellStart"/>
      <w:r>
        <w:rPr>
          <w:b/>
          <w:bCs/>
        </w:rPr>
        <w:t>УРАЛд</w:t>
      </w:r>
      <w:proofErr w:type="spellEnd"/>
      <w:r>
        <w:rPr>
          <w:b/>
          <w:bCs/>
        </w:rPr>
        <w:t>/21/0_/00__</w:t>
      </w:r>
    </w:p>
    <w:p w:rsidR="00F8326D" w:rsidRPr="00580D3D" w:rsidRDefault="00F8326D" w:rsidP="00DD1534">
      <w:pPr>
        <w:tabs>
          <w:tab w:val="num" w:pos="142"/>
        </w:tabs>
        <w:jc w:val="center"/>
        <w:rPr>
          <w:b/>
        </w:rPr>
      </w:pPr>
      <w:r>
        <w:rPr>
          <w:b/>
        </w:rPr>
        <w:t xml:space="preserve">на поставку </w:t>
      </w:r>
    </w:p>
    <w:p w:rsidR="00F8326D" w:rsidRDefault="00F8326D" w:rsidP="00DD1534">
      <w:pPr>
        <w:tabs>
          <w:tab w:val="num" w:pos="142"/>
        </w:tabs>
        <w:jc w:val="center"/>
        <w:rPr>
          <w:b/>
          <w:sz w:val="28"/>
          <w:szCs w:val="28"/>
        </w:rPr>
      </w:pPr>
    </w:p>
    <w:p w:rsidR="00F8326D" w:rsidRPr="00580D3D" w:rsidRDefault="00F8326D" w:rsidP="00DD1534">
      <w:pPr>
        <w:tabs>
          <w:tab w:val="num" w:pos="142"/>
        </w:tabs>
        <w:ind w:left="142" w:hanging="142"/>
        <w:jc w:val="both"/>
        <w:rPr>
          <w:rFonts w:eastAsia="MS Mincho"/>
          <w:b/>
        </w:rPr>
      </w:pPr>
      <w:r>
        <w:rPr>
          <w:rFonts w:eastAsia="MS Mincho"/>
        </w:rPr>
        <w:t xml:space="preserve"> г.  Екатеринбург                                                                                       «__» _________2021 г.</w:t>
      </w:r>
    </w:p>
    <w:p w:rsidR="00F8326D" w:rsidRPr="00580D3D" w:rsidRDefault="00F8326D" w:rsidP="00DD1534">
      <w:pPr>
        <w:tabs>
          <w:tab w:val="num" w:pos="142"/>
          <w:tab w:val="left" w:pos="22680"/>
        </w:tabs>
        <w:ind w:left="142"/>
        <w:jc w:val="both"/>
      </w:pPr>
      <w:r>
        <w:t xml:space="preserve">                                                                                                                                                                                     </w:t>
      </w:r>
    </w:p>
    <w:p w:rsidR="00F8326D" w:rsidRPr="00580D3D" w:rsidRDefault="00F8326D" w:rsidP="00DD1534">
      <w:pPr>
        <w:ind w:firstLine="709"/>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 действующего на основании доверенности </w:t>
      </w:r>
      <w:proofErr w:type="gramStart"/>
      <w:r>
        <w:t>от</w:t>
      </w:r>
      <w:proofErr w:type="gramEnd"/>
      <w:r>
        <w:t xml:space="preserve"> ______________ № _______________, </w:t>
      </w:r>
      <w:proofErr w:type="gramStart"/>
      <w:r>
        <w:t>с</w:t>
      </w:r>
      <w:proofErr w:type="gramEnd"/>
      <w:r>
        <w:t xml:space="preserve"> одной стороны, и</w:t>
      </w:r>
    </w:p>
    <w:p w:rsidR="00F8326D" w:rsidRDefault="00F8326D" w:rsidP="00DD1534">
      <w:pPr>
        <w:ind w:firstLine="709"/>
        <w:jc w:val="both"/>
      </w:pPr>
      <w:r>
        <w:t xml:space="preserve"> </w:t>
      </w:r>
      <w:proofErr w:type="gramStart"/>
      <w:r>
        <w:t>________________________________,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F8326D" w:rsidRPr="00580D3D" w:rsidRDefault="00F8326D" w:rsidP="00DD1534">
      <w:pPr>
        <w:ind w:firstLine="709"/>
        <w:jc w:val="both"/>
      </w:pPr>
    </w:p>
    <w:p w:rsidR="00F8326D" w:rsidRPr="00580D3D" w:rsidRDefault="00F8326D" w:rsidP="00DD1534">
      <w:pPr>
        <w:tabs>
          <w:tab w:val="num" w:pos="142"/>
          <w:tab w:val="left" w:pos="22680"/>
        </w:tabs>
        <w:ind w:left="142"/>
        <w:jc w:val="center"/>
        <w:rPr>
          <w:b/>
        </w:rPr>
      </w:pPr>
      <w:r>
        <w:rPr>
          <w:b/>
        </w:rPr>
        <w:t>1. ПРЕДМЕТ  ДОГОВОРА</w:t>
      </w:r>
    </w:p>
    <w:p w:rsidR="00F8326D" w:rsidRDefault="00F8326D" w:rsidP="00DD1534">
      <w:pPr>
        <w:ind w:right="-1" w:firstLine="851"/>
        <w:jc w:val="both"/>
      </w:pPr>
      <w:r>
        <w:t>1.1.  По настоящему Договору Поставщик обязуется поставить, а Покупатель принять и оплатить новые, не находившиеся в эксплуатации, шины для автопогрузчиков типа «</w:t>
      </w:r>
      <w:proofErr w:type="spellStart"/>
      <w:r>
        <w:t>Ристакер</w:t>
      </w:r>
      <w:proofErr w:type="spellEnd"/>
      <w:r>
        <w:t xml:space="preserve">» (далее – «Товар») в количестве: </w:t>
      </w:r>
    </w:p>
    <w:p w:rsidR="00F8326D" w:rsidRDefault="00F8326D" w:rsidP="00DD1534">
      <w:pPr>
        <w:ind w:right="-1" w:firstLine="851"/>
        <w:jc w:val="both"/>
        <w:rPr>
          <w:rFonts w:eastAsia="MS Mincho"/>
          <w:bCs/>
        </w:rPr>
      </w:pPr>
      <w:r>
        <w:t xml:space="preserve">- 8 (Восемь) штук </w:t>
      </w:r>
      <w:r>
        <w:rPr>
          <w:rFonts w:eastAsia="MS Mincho"/>
          <w:bCs/>
        </w:rPr>
        <w:t xml:space="preserve">для нужд контейнерного терминала Екатеринбург-Товарный Уральского филиала </w:t>
      </w:r>
      <w:r>
        <w:t>ПАО »ТрансКонтейнер»</w:t>
      </w:r>
      <w:r>
        <w:rPr>
          <w:rFonts w:eastAsia="MS Mincho"/>
          <w:bCs/>
        </w:rPr>
        <w:t xml:space="preserve">; </w:t>
      </w:r>
    </w:p>
    <w:p w:rsidR="00F8326D" w:rsidRPr="00580D3D" w:rsidRDefault="00F8326D" w:rsidP="00DD1534">
      <w:pPr>
        <w:ind w:right="-1" w:firstLine="851"/>
        <w:jc w:val="both"/>
      </w:pPr>
      <w:r>
        <w:rPr>
          <w:rFonts w:eastAsia="MS Mincho"/>
          <w:bCs/>
        </w:rPr>
        <w:t>- 4</w:t>
      </w:r>
      <w:r>
        <w:t xml:space="preserve"> (Четыре) штуки </w:t>
      </w:r>
      <w:r>
        <w:rPr>
          <w:rFonts w:eastAsia="MS Mincho"/>
          <w:bCs/>
        </w:rPr>
        <w:t xml:space="preserve">для нужд контейнерного терминала </w:t>
      </w:r>
      <w:proofErr w:type="gramStart"/>
      <w:r>
        <w:rPr>
          <w:rFonts w:eastAsia="MS Mincho"/>
          <w:bCs/>
        </w:rPr>
        <w:t>Блочная</w:t>
      </w:r>
      <w:proofErr w:type="gramEnd"/>
      <w:r>
        <w:rPr>
          <w:rFonts w:eastAsia="MS Mincho"/>
          <w:bCs/>
        </w:rPr>
        <w:t xml:space="preserve"> Уральского филиала </w:t>
      </w:r>
      <w:r>
        <w:t>ПАО »ТрансКонтейнер».</w:t>
      </w:r>
    </w:p>
    <w:p w:rsidR="00F8326D" w:rsidRPr="00580D3D" w:rsidRDefault="00F8326D" w:rsidP="00DD1534">
      <w:pPr>
        <w:tabs>
          <w:tab w:val="num" w:pos="142"/>
        </w:tabs>
        <w:ind w:left="142" w:firstLine="709"/>
        <w:jc w:val="both"/>
      </w:pPr>
      <w:r>
        <w:t>1.2. Наименование, место и срок поставки Товара определяются Сторонами в  Спецификации (Приложение №1</w:t>
      </w:r>
      <w:r>
        <w:rPr>
          <w:spacing w:val="-1"/>
        </w:rPr>
        <w:t xml:space="preserve"> к настоящему Договору</w:t>
      </w:r>
      <w:r>
        <w:t xml:space="preserve">), являющейся  неотъемлемой  частью  настоящего Договора.  </w:t>
      </w:r>
    </w:p>
    <w:p w:rsidR="00F8326D" w:rsidRDefault="00F8326D" w:rsidP="00DD1534">
      <w:pPr>
        <w:tabs>
          <w:tab w:val="num" w:pos="142"/>
        </w:tabs>
        <w:ind w:left="142" w:firstLine="709"/>
        <w:jc w:val="both"/>
      </w:pPr>
      <w:r>
        <w:t>1.3. Поставщик настоящим подтверждает, что на дату заключения настоящего Договора и на момент передачи Товара Покупателю, Товар является собственностью Поставщика, не заложен, не сдан в аренду, не находится под арестом и не обременен правами третьих лиц.</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rPr>
      </w:pPr>
      <w:r>
        <w:rPr>
          <w:b/>
        </w:rPr>
        <w:t>2. ЦЕНА  ДОГОВОРА И  ПОРЯДОК  РАСЧЕТОВ</w:t>
      </w:r>
    </w:p>
    <w:p w:rsidR="00F8326D" w:rsidRPr="00580D3D" w:rsidRDefault="00F8326D" w:rsidP="00DD1534">
      <w:pPr>
        <w:tabs>
          <w:tab w:val="num" w:pos="142"/>
        </w:tabs>
        <w:ind w:left="142" w:firstLine="709"/>
        <w:jc w:val="both"/>
      </w:pPr>
      <w:r>
        <w:t>2.1. Цена Товара по настоящему Договору, с учетом всех расходов Поставщика, связанных со стоимостью Товара,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составляет</w:t>
      </w:r>
      <w:proofErr w:type="gramStart"/>
      <w:r>
        <w:t xml:space="preserve">_____________ (________________) </w:t>
      </w:r>
      <w:proofErr w:type="spellStart"/>
      <w:proofErr w:type="gramEnd"/>
      <w:r>
        <w:t>рублей____копеек</w:t>
      </w:r>
      <w:proofErr w:type="spellEnd"/>
      <w:r>
        <w:t xml:space="preserve">, в том числе НДС 20% -  _____________ (______________) рублей ____ копеек. </w:t>
      </w:r>
    </w:p>
    <w:p w:rsidR="00F8326D" w:rsidRDefault="00F8326D" w:rsidP="00DD1534">
      <w:pPr>
        <w:tabs>
          <w:tab w:val="num" w:pos="142"/>
        </w:tabs>
        <w:ind w:left="142" w:firstLine="709"/>
        <w:jc w:val="both"/>
        <w:rPr>
          <w:i/>
        </w:rPr>
      </w:pPr>
      <w:r>
        <w:t xml:space="preserve">2.2. Оплата Товара производится Покупателем в течение 30 (Тридцати) календарных дней </w:t>
      </w:r>
      <w:proofErr w:type="gramStart"/>
      <w:r>
        <w:t>с даты подписания</w:t>
      </w:r>
      <w:proofErr w:type="gramEnd"/>
      <w:r>
        <w:t xml:space="preserve"> Сторонами товарной накладной (ТОРГ-12) </w:t>
      </w:r>
      <w:r>
        <w:rPr>
          <w:i/>
        </w:rPr>
        <w:t xml:space="preserve">или универсального передаточного документа далее (УПД) на основании выставленного Поставщиком счета, счета-фактуры. </w:t>
      </w:r>
    </w:p>
    <w:p w:rsidR="00F8326D" w:rsidRPr="00580D3D" w:rsidRDefault="00F8326D" w:rsidP="00DD1534">
      <w:pPr>
        <w:tabs>
          <w:tab w:val="num" w:pos="142"/>
        </w:tabs>
        <w:ind w:left="142" w:firstLine="709"/>
        <w:jc w:val="both"/>
      </w:pPr>
      <w:r>
        <w:t>2.3. Авансирование не предусмотрено.</w:t>
      </w:r>
    </w:p>
    <w:p w:rsidR="00F8326D" w:rsidRPr="00580D3D" w:rsidRDefault="00F8326D" w:rsidP="00DD1534">
      <w:pPr>
        <w:tabs>
          <w:tab w:val="num" w:pos="142"/>
        </w:tabs>
        <w:ind w:left="142" w:firstLine="709"/>
        <w:jc w:val="both"/>
      </w:pPr>
      <w:r>
        <w:t xml:space="preserve">2.4.  В течение 5 (пяти) календарных дней </w:t>
      </w:r>
      <w:proofErr w:type="gramStart"/>
      <w:r>
        <w:t>с даты передачи</w:t>
      </w:r>
      <w:proofErr w:type="gramEnd"/>
      <w:r>
        <w:t xml:space="preserve"> Товара Исполнитель обязуется предоставить Покупателю счет-фактуру на Товар.</w:t>
      </w:r>
    </w:p>
    <w:p w:rsidR="00F8326D" w:rsidRPr="00580D3D" w:rsidRDefault="00F8326D" w:rsidP="00DD1534">
      <w:pPr>
        <w:ind w:firstLine="709"/>
        <w:jc w:val="both"/>
      </w:pPr>
      <w:r>
        <w:t xml:space="preserve">  2.5. </w:t>
      </w:r>
      <w:r>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r>
        <w:t xml:space="preserve"> и на условиях предусмотренных приложением № 2 к настоящему Договору.</w:t>
      </w:r>
    </w:p>
    <w:p w:rsidR="00F8326D" w:rsidRPr="00580D3D" w:rsidRDefault="00F8326D" w:rsidP="00DD1534">
      <w:pPr>
        <w:ind w:firstLine="709"/>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2а к настоящему </w:t>
      </w:r>
      <w:r>
        <w:t>Договору</w:t>
      </w:r>
      <w:r>
        <w:rPr>
          <w:color w:val="000000"/>
        </w:rPr>
        <w:t xml:space="preserve">,  следующие формализованные документы: </w:t>
      </w:r>
      <w:r>
        <w:rPr>
          <w:i/>
          <w:color w:val="000000"/>
        </w:rPr>
        <w:t>универсальный передаточный документ (УПД), счет-фактура, товарная накладная формы № ТОРГ-12,</w:t>
      </w:r>
      <w:r>
        <w:rPr>
          <w:color w:val="000000"/>
        </w:rPr>
        <w:t xml:space="preserve"> (далее – </w:t>
      </w:r>
      <w:r>
        <w:t>«</w:t>
      </w:r>
      <w:r>
        <w:rPr>
          <w:color w:val="000000"/>
        </w:rPr>
        <w:t>первичные документы</w:t>
      </w:r>
      <w:r>
        <w:t>»</w:t>
      </w:r>
      <w:r>
        <w:rPr>
          <w:color w:val="000000"/>
        </w:rPr>
        <w:t>).</w:t>
      </w:r>
    </w:p>
    <w:p w:rsidR="00F8326D" w:rsidRPr="00580D3D" w:rsidRDefault="00F8326D" w:rsidP="00DD1534">
      <w:pPr>
        <w:pBdr>
          <w:top w:val="nil"/>
          <w:left w:val="nil"/>
          <w:bottom w:val="nil"/>
          <w:right w:val="nil"/>
          <w:between w:val="nil"/>
        </w:pBdr>
        <w:ind w:firstLine="851"/>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8326D" w:rsidRPr="00580D3D" w:rsidRDefault="00F8326D" w:rsidP="00DD1534">
      <w:pPr>
        <w:pBdr>
          <w:top w:val="nil"/>
          <w:left w:val="nil"/>
          <w:bottom w:val="nil"/>
          <w:right w:val="nil"/>
          <w:between w:val="nil"/>
        </w:pBdr>
        <w:ind w:firstLine="851"/>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F8326D" w:rsidRPr="00580D3D" w:rsidRDefault="00F8326D" w:rsidP="00DD1534">
      <w:pPr>
        <w:pBdr>
          <w:top w:val="nil"/>
          <w:left w:val="nil"/>
          <w:bottom w:val="nil"/>
          <w:right w:val="nil"/>
          <w:between w:val="nil"/>
        </w:pBdr>
        <w:ind w:firstLine="851"/>
        <w:jc w:val="both"/>
        <w:rPr>
          <w:color w:val="000000"/>
        </w:rPr>
      </w:pPr>
      <w:r>
        <w:rPr>
          <w:color w:val="000000"/>
        </w:rPr>
        <w:t>Первичные документы должны быть оформлены либо в электронной форме, либо на бумажном носителе.</w:t>
      </w:r>
    </w:p>
    <w:p w:rsidR="00F8326D" w:rsidRDefault="00F8326D" w:rsidP="00DD1534">
      <w:pPr>
        <w:ind w:firstLine="851"/>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8326D" w:rsidRPr="00580D3D" w:rsidRDefault="00F8326D" w:rsidP="00DD1534">
      <w:pPr>
        <w:ind w:firstLine="851"/>
        <w:jc w:val="both"/>
        <w:rPr>
          <w:i/>
        </w:rPr>
      </w:pPr>
    </w:p>
    <w:p w:rsidR="00F8326D" w:rsidRPr="00580D3D" w:rsidRDefault="00F8326D" w:rsidP="00DD1534">
      <w:pPr>
        <w:jc w:val="center"/>
        <w:rPr>
          <w:b/>
        </w:rPr>
      </w:pPr>
      <w:r>
        <w:rPr>
          <w:b/>
        </w:rPr>
        <w:t>3. УСЛОВИЯ ПОСТАВКИ ТОВАРА</w:t>
      </w:r>
    </w:p>
    <w:p w:rsidR="00F8326D" w:rsidRPr="00580D3D" w:rsidRDefault="00F8326D" w:rsidP="00DD1534">
      <w:pPr>
        <w:ind w:firstLine="851"/>
        <w:jc w:val="both"/>
      </w:pPr>
      <w:r>
        <w:t>3.1. Поставка Товара осуществляется одной партией в сроки указанные в Приложении № 1  к  настоящему  Договору.</w:t>
      </w:r>
    </w:p>
    <w:p w:rsidR="00F8326D" w:rsidRPr="00580D3D" w:rsidRDefault="00F8326D" w:rsidP="00DD1534">
      <w:pPr>
        <w:ind w:firstLine="851"/>
        <w:jc w:val="both"/>
      </w:pPr>
      <w:r>
        <w:t xml:space="preserve">3.2. Поставщик обязуется осуществить поставку Товара в </w:t>
      </w:r>
      <w:proofErr w:type="gramStart"/>
      <w:r>
        <w:t>количестве</w:t>
      </w:r>
      <w:proofErr w:type="gramEnd"/>
      <w:r>
        <w:t xml:space="preserve"> предусмотренном Спецификацией (Приложение №1</w:t>
      </w:r>
      <w:r>
        <w:rPr>
          <w:spacing w:val="-1"/>
        </w:rPr>
        <w:t xml:space="preserve"> к настоящему Договору</w:t>
      </w:r>
      <w:r>
        <w:t>)  и передать Покупателю  Товар согласно условиям настоящего Договора свободным от любых прав третьих лиц полностью готовым к эксплуатации.</w:t>
      </w:r>
    </w:p>
    <w:p w:rsidR="00F8326D" w:rsidRDefault="00F8326D" w:rsidP="00DD1534">
      <w:pPr>
        <w:tabs>
          <w:tab w:val="num" w:pos="142"/>
        </w:tabs>
        <w:ind w:left="142" w:firstLine="709"/>
        <w:jc w:val="both"/>
      </w:pPr>
      <w:r>
        <w:t>3.3. Доставка Товара осуществляется Поставщиком по адресам:</w:t>
      </w:r>
    </w:p>
    <w:p w:rsidR="00F8326D" w:rsidRDefault="00F8326D" w:rsidP="00DD1534">
      <w:pPr>
        <w:ind w:firstLine="851"/>
        <w:jc w:val="both"/>
      </w:pPr>
      <w:proofErr w:type="gramStart"/>
      <w:r>
        <w:t xml:space="preserve">- </w:t>
      </w:r>
      <w:r>
        <w:rPr>
          <w:color w:val="000000"/>
        </w:rPr>
        <w:t xml:space="preserve">620050, Российская Федерация, Свердловская область, г. Екатеринбург, ул. Автомагистральная, 42 </w:t>
      </w:r>
      <w:r>
        <w:t>(Контейнерный терминал Екатеринбург-Товарный);</w:t>
      </w:r>
      <w:proofErr w:type="gramEnd"/>
    </w:p>
    <w:p w:rsidR="00F8326D" w:rsidRPr="00580D3D" w:rsidRDefault="00F8326D" w:rsidP="00DD1534">
      <w:pPr>
        <w:ind w:firstLine="851"/>
        <w:jc w:val="both"/>
      </w:pPr>
      <w:r>
        <w:t xml:space="preserve">- </w:t>
      </w:r>
      <w:r>
        <w:rPr>
          <w:color w:val="000000"/>
        </w:rPr>
        <w:t xml:space="preserve">614031, Российская Федерация, Пермский край, </w:t>
      </w:r>
      <w:proofErr w:type="gramStart"/>
      <w:r>
        <w:rPr>
          <w:color w:val="000000"/>
        </w:rPr>
        <w:t>г</w:t>
      </w:r>
      <w:proofErr w:type="gramEnd"/>
      <w:r>
        <w:rPr>
          <w:color w:val="000000"/>
        </w:rPr>
        <w:t xml:space="preserve">. Пермь, ул. Докучаева, 60 </w:t>
      </w:r>
      <w:r>
        <w:t>(Контейнерный терминал Блочная).</w:t>
      </w:r>
    </w:p>
    <w:p w:rsidR="00F8326D" w:rsidRPr="00580D3D" w:rsidRDefault="00F8326D" w:rsidP="00DD1534">
      <w:pPr>
        <w:tabs>
          <w:tab w:val="num" w:pos="0"/>
        </w:tabs>
        <w:ind w:firstLine="851"/>
        <w:jc w:val="both"/>
      </w:pPr>
      <w:r>
        <w:t>3.4. Одновременно с передачей Товара Поставщик передает Покупателю  подписанный со своей стороны акт приема-передачи Товара. Форма Акта приема-передачи Товара (Приложение № 3 к настоящему Договору),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noBreakHyphen/>
        <w:t>12 или УПД.</w:t>
      </w:r>
    </w:p>
    <w:p w:rsidR="00F8326D" w:rsidRPr="00580D3D" w:rsidRDefault="00F8326D" w:rsidP="00DD1534">
      <w:pPr>
        <w:ind w:firstLine="851"/>
        <w:jc w:val="both"/>
      </w:pPr>
      <w:r>
        <w:t>3.5. Приемка Товара осуществляется представителями Поставщика и/или представителями филиала Покупателя на территории филиала Покупателя с подписанием товарной накладной ТОРГ-12 или УПД,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Покупателя подписывает акт приема-передачи Товара и передает один экземпляр представителю Покупателя.</w:t>
      </w:r>
    </w:p>
    <w:p w:rsidR="00F8326D" w:rsidRPr="00580D3D" w:rsidRDefault="00F8326D" w:rsidP="00DD1534">
      <w:pPr>
        <w:ind w:firstLine="851"/>
        <w:jc w:val="both"/>
      </w:pPr>
      <w:r>
        <w:t xml:space="preserve">При отсутствии представителя Поставщика приёмка Товара осуществляется представителями Покупателя. </w:t>
      </w:r>
    </w:p>
    <w:p w:rsidR="00F8326D" w:rsidRPr="00580D3D" w:rsidRDefault="00F8326D" w:rsidP="00DD1534">
      <w:pPr>
        <w:tabs>
          <w:tab w:val="num" w:pos="0"/>
        </w:tabs>
        <w:ind w:firstLine="851"/>
        <w:jc w:val="both"/>
      </w:pPr>
      <w:r>
        <w:t>3.6. Покупатель осуществляет проверку при приемке Товара по количеству, качеству (только в части наличия явных дефектов внешнего вида) и комплектности.</w:t>
      </w:r>
    </w:p>
    <w:p w:rsidR="00F8326D" w:rsidRPr="00580D3D" w:rsidRDefault="00F8326D" w:rsidP="00DD1534">
      <w:pPr>
        <w:tabs>
          <w:tab w:val="num" w:pos="0"/>
        </w:tabs>
        <w:ind w:firstLine="851"/>
        <w:jc w:val="both"/>
      </w:pP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Покупатель составляет акт с перечнем недостатков и со сроками их устранения за счет Поставщика.</w:t>
      </w:r>
    </w:p>
    <w:p w:rsidR="00F8326D" w:rsidRPr="00580D3D" w:rsidRDefault="00F8326D" w:rsidP="00DD1534">
      <w:pPr>
        <w:tabs>
          <w:tab w:val="num" w:pos="0"/>
        </w:tabs>
        <w:ind w:firstLine="851"/>
        <w:jc w:val="both"/>
      </w:pPr>
      <w:r>
        <w:t>3.7. Покупатель в течение всего периода поставки Товара имеет право провести контроль качества Товара (партии Товара)</w:t>
      </w:r>
      <w:r>
        <w:rPr>
          <w:rFonts w:eastAsia="Arial"/>
        </w:rPr>
        <w:t xml:space="preserve"> </w:t>
      </w:r>
      <w: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rsidR="00F8326D" w:rsidRPr="00580D3D" w:rsidRDefault="00F8326D" w:rsidP="00DD1534">
      <w:pPr>
        <w:tabs>
          <w:tab w:val="num" w:pos="0"/>
        </w:tabs>
        <w:ind w:firstLine="851"/>
        <w:jc w:val="both"/>
      </w:pPr>
      <w:r>
        <w:t>3.8. Датой поставки Товара считается дата подписания Сторонами товарной накладной ТОРГ-12 или УПД.</w:t>
      </w:r>
    </w:p>
    <w:p w:rsidR="00F8326D" w:rsidRDefault="00F8326D" w:rsidP="00DD1534">
      <w:pPr>
        <w:tabs>
          <w:tab w:val="num" w:pos="0"/>
        </w:tabs>
        <w:ind w:firstLine="851"/>
        <w:jc w:val="both"/>
      </w:pPr>
      <w:r>
        <w:t xml:space="preserve">3.9. Переход права собственности на Товар, а также риск случайной гибели или порчи Товара переходит от Поставщика к Покупателю </w:t>
      </w:r>
      <w:proofErr w:type="gramStart"/>
      <w:r>
        <w:t>с даты подписания</w:t>
      </w:r>
      <w:proofErr w:type="gramEnd"/>
      <w:r>
        <w:t xml:space="preserve"> товарной накладной ТОРГ-12 или УПД.</w:t>
      </w:r>
    </w:p>
    <w:p w:rsidR="00F8326D" w:rsidRPr="00580D3D" w:rsidRDefault="00F8326D" w:rsidP="00DD1534">
      <w:pPr>
        <w:tabs>
          <w:tab w:val="num" w:pos="0"/>
        </w:tabs>
        <w:ind w:firstLine="851"/>
        <w:jc w:val="both"/>
      </w:pPr>
    </w:p>
    <w:p w:rsidR="00F8326D" w:rsidRPr="00580D3D" w:rsidRDefault="00F8326D" w:rsidP="00DD1534">
      <w:pPr>
        <w:tabs>
          <w:tab w:val="num" w:pos="142"/>
        </w:tabs>
        <w:ind w:left="142"/>
        <w:jc w:val="center"/>
        <w:rPr>
          <w:b/>
        </w:rPr>
      </w:pPr>
      <w:r>
        <w:rPr>
          <w:b/>
        </w:rPr>
        <w:t>4. КАЧЕСТВО  И  КОМПЛЕКТНОСТЬ</w:t>
      </w:r>
    </w:p>
    <w:p w:rsidR="00F8326D" w:rsidRDefault="00F8326D" w:rsidP="00DD1534">
      <w:pPr>
        <w:tabs>
          <w:tab w:val="num" w:pos="0"/>
          <w:tab w:val="left" w:pos="22680"/>
        </w:tabs>
        <w:ind w:firstLine="709"/>
        <w:jc w:val="both"/>
      </w:pPr>
      <w: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F8326D" w:rsidRPr="00580D3D" w:rsidRDefault="00F8326D" w:rsidP="00DD1534">
      <w:pPr>
        <w:tabs>
          <w:tab w:val="num" w:pos="0"/>
          <w:tab w:val="left" w:pos="22680"/>
        </w:tabs>
        <w:ind w:firstLine="709"/>
        <w:jc w:val="both"/>
      </w:pPr>
    </w:p>
    <w:p w:rsidR="00F8326D" w:rsidRPr="00580D3D" w:rsidRDefault="00F8326D" w:rsidP="00DD1534">
      <w:pPr>
        <w:tabs>
          <w:tab w:val="num" w:pos="142"/>
          <w:tab w:val="left" w:pos="22680"/>
        </w:tabs>
        <w:ind w:left="142"/>
        <w:jc w:val="center"/>
        <w:rPr>
          <w:b/>
        </w:rPr>
      </w:pPr>
      <w:r>
        <w:rPr>
          <w:b/>
        </w:rPr>
        <w:t>5. ГАРАНТИЙНЫЕ ОБЯЗАТЕЛЬСТВА</w:t>
      </w:r>
    </w:p>
    <w:p w:rsidR="00F8326D" w:rsidRPr="00F20BEF" w:rsidRDefault="00F8326D" w:rsidP="00F8326D">
      <w:pPr>
        <w:pStyle w:val="aff7"/>
        <w:numPr>
          <w:ilvl w:val="1"/>
          <w:numId w:val="56"/>
        </w:numPr>
        <w:suppressAutoHyphens w:val="0"/>
        <w:ind w:left="0" w:firstLine="720"/>
        <w:jc w:val="both"/>
        <w:rPr>
          <w:bCs/>
        </w:rPr>
      </w:pPr>
      <w:r>
        <w:rPr>
          <w:bCs/>
        </w:rPr>
        <w:t>Срок предоставления гарантии качества на Товар составляет</w:t>
      </w:r>
      <w:proofErr w:type="gramStart"/>
      <w:r>
        <w:rPr>
          <w:bCs/>
        </w:rPr>
        <w:t xml:space="preserve"> ______ (__________) </w:t>
      </w:r>
      <w:proofErr w:type="spellStart"/>
      <w:proofErr w:type="gramEnd"/>
      <w:r>
        <w:rPr>
          <w:bCs/>
        </w:rPr>
        <w:t>моточасов</w:t>
      </w:r>
      <w:proofErr w:type="spellEnd"/>
      <w:r>
        <w:rPr>
          <w:bCs/>
        </w:rPr>
        <w:t xml:space="preserve"> с даты установки шины на автопогрузчик типа «</w:t>
      </w:r>
      <w:proofErr w:type="spellStart"/>
      <w:r>
        <w:rPr>
          <w:bCs/>
        </w:rPr>
        <w:t>ричстакер</w:t>
      </w:r>
      <w:proofErr w:type="spellEnd"/>
      <w:r>
        <w:rPr>
          <w:bCs/>
        </w:rPr>
        <w:t>», отражённой в Акте об установке шин (Приложение № 4 к Договору) и __ (________) лет с даты изготовления Товара. Гарантия считается по показателю, который наступит раньше.</w:t>
      </w:r>
    </w:p>
    <w:p w:rsidR="00F8326D" w:rsidRPr="00580D3D" w:rsidRDefault="00F8326D" w:rsidP="00DD1534">
      <w:pPr>
        <w:ind w:firstLine="709"/>
        <w:jc w:val="both"/>
        <w:rPr>
          <w:bCs/>
        </w:rPr>
      </w:pPr>
      <w:r>
        <w:rPr>
          <w:bCs/>
        </w:rPr>
        <w:t xml:space="preserve"> В течение гарантийного срока Товара Поставщик должен гарантировать полнофункциональную работу (пригодность) Товара.</w:t>
      </w:r>
    </w:p>
    <w:p w:rsidR="00F8326D" w:rsidRPr="00580D3D" w:rsidRDefault="00F8326D" w:rsidP="00DD1534">
      <w:pPr>
        <w:ind w:firstLine="709"/>
        <w:jc w:val="both"/>
        <w:rPr>
          <w:bCs/>
        </w:rPr>
      </w:pPr>
      <w:r>
        <w:rPr>
          <w:bCs/>
        </w:rPr>
        <w:t xml:space="preserve">5.2. При установке шины на техническое средство составляется Акт об установке шины по форме Приложения № 4 </w:t>
      </w:r>
      <w:r>
        <w:t>к настоящему Договору</w:t>
      </w:r>
      <w:r>
        <w:rPr>
          <w:bCs/>
        </w:rPr>
        <w:t xml:space="preserve">, в котором указывается дата установки шины, заводской номер технического средства, ось (ведущая или рулевая), показания счётчика </w:t>
      </w:r>
      <w:proofErr w:type="spellStart"/>
      <w:r>
        <w:rPr>
          <w:bCs/>
        </w:rPr>
        <w:t>моточасов</w:t>
      </w:r>
      <w:proofErr w:type="spellEnd"/>
      <w:r>
        <w:rPr>
          <w:bCs/>
        </w:rPr>
        <w:t xml:space="preserve">. </w:t>
      </w:r>
    </w:p>
    <w:p w:rsidR="00F8326D" w:rsidRPr="00580D3D" w:rsidRDefault="00F8326D" w:rsidP="00DD1534">
      <w:pPr>
        <w:ind w:firstLine="709"/>
        <w:jc w:val="both"/>
        <w:rPr>
          <w:bCs/>
        </w:rPr>
      </w:pPr>
      <w:r>
        <w:rPr>
          <w:bCs/>
        </w:rPr>
        <w:t xml:space="preserve">Акт об установке шин составляется Покупателем, заверяется печатью и передаётся Поставщику по электронной почте в течение 3 (трех)  рабочих дней </w:t>
      </w:r>
      <w:proofErr w:type="gramStart"/>
      <w:r>
        <w:rPr>
          <w:bCs/>
        </w:rPr>
        <w:t>с даты установки</w:t>
      </w:r>
      <w:proofErr w:type="gramEnd"/>
      <w:r>
        <w:rPr>
          <w:bCs/>
        </w:rPr>
        <w:t xml:space="preserve"> шин с последующим предоставлением оригиналов в течение 10 (десяти)  рабочих дней. </w:t>
      </w:r>
    </w:p>
    <w:p w:rsidR="00F8326D" w:rsidRPr="00580D3D" w:rsidRDefault="00F8326D" w:rsidP="00DD1534">
      <w:pPr>
        <w:ind w:firstLine="709"/>
        <w:jc w:val="both"/>
        <w:rPr>
          <w:bCs/>
        </w:rPr>
      </w:pPr>
      <w:r>
        <w:rPr>
          <w:bCs/>
        </w:rPr>
        <w:t>Поставщик в течение 3 (трех) рабочих дней подписывает Акт об установки шин и отправляет Покупателю по электронной почте с последующим предоставлением оригиналов в течение 10 (десяти) рабочих дней.</w:t>
      </w:r>
    </w:p>
    <w:p w:rsidR="00F8326D" w:rsidRPr="00580D3D" w:rsidRDefault="00F8326D" w:rsidP="00DD1534">
      <w:pPr>
        <w:ind w:firstLine="709"/>
        <w:jc w:val="both"/>
        <w:rPr>
          <w:bCs/>
        </w:rPr>
      </w:pPr>
      <w:r>
        <w:t xml:space="preserve">5.3. </w:t>
      </w:r>
      <w:r>
        <w:rPr>
          <w:bCs/>
        </w:rPr>
        <w:t>Не гарантийными случаями считаются:</w:t>
      </w:r>
    </w:p>
    <w:p w:rsidR="00F8326D" w:rsidRPr="00580D3D" w:rsidRDefault="00F8326D" w:rsidP="00DD1534">
      <w:pPr>
        <w:ind w:firstLine="709"/>
        <w:jc w:val="both"/>
        <w:rPr>
          <w:bCs/>
        </w:rPr>
      </w:pPr>
      <w:r>
        <w:rPr>
          <w:bCs/>
        </w:rPr>
        <w:t>- умышленное воздействие на Товар (пробои, глубокие порезы, вырыв протектора и т.п.);</w:t>
      </w:r>
    </w:p>
    <w:p w:rsidR="00F8326D" w:rsidRPr="00580D3D" w:rsidRDefault="00F8326D" w:rsidP="00DD1534">
      <w:pPr>
        <w:ind w:firstLine="709"/>
        <w:jc w:val="both"/>
        <w:rPr>
          <w:bCs/>
        </w:rPr>
      </w:pPr>
      <w:r>
        <w:rPr>
          <w:bCs/>
        </w:rPr>
        <w:t>- повреждения Товара элементами конструкции транспортного средства или колеса;</w:t>
      </w:r>
    </w:p>
    <w:p w:rsidR="00F8326D" w:rsidRPr="00580D3D" w:rsidRDefault="00F8326D" w:rsidP="00DD1534">
      <w:pPr>
        <w:ind w:firstLine="709"/>
        <w:jc w:val="both"/>
        <w:rPr>
          <w:bCs/>
        </w:rPr>
      </w:pPr>
      <w:r>
        <w:rPr>
          <w:bCs/>
        </w:rPr>
        <w:t>- нарушение правил эксплуатации Товара при проведении монтажа/демонтажа Товара на/</w:t>
      </w:r>
      <w:proofErr w:type="spellStart"/>
      <w:r>
        <w:rPr>
          <w:bCs/>
        </w:rPr>
        <w:t>c</w:t>
      </w:r>
      <w:proofErr w:type="spellEnd"/>
      <w:r>
        <w:rPr>
          <w:bCs/>
        </w:rPr>
        <w:t xml:space="preserve"> обода;</w:t>
      </w:r>
    </w:p>
    <w:p w:rsidR="00F8326D" w:rsidRPr="00580D3D" w:rsidRDefault="00F8326D" w:rsidP="00DD1534">
      <w:pPr>
        <w:ind w:firstLine="851"/>
        <w:contextualSpacing/>
        <w:jc w:val="both"/>
        <w:rPr>
          <w:bCs/>
        </w:rPr>
      </w:pPr>
      <w:r>
        <w:rPr>
          <w:bCs/>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rsidR="00F8326D" w:rsidRPr="00580D3D" w:rsidRDefault="00F8326D" w:rsidP="00DD1534">
      <w:pPr>
        <w:widowControl w:val="0"/>
        <w:ind w:firstLine="709"/>
        <w:jc w:val="both"/>
        <w:rPr>
          <w:snapToGrid w:val="0"/>
        </w:rPr>
      </w:pPr>
      <w:r>
        <w:t>5.4.</w:t>
      </w:r>
      <w:r>
        <w:rPr>
          <w:snapToGrid w:val="0"/>
        </w:rPr>
        <w:t xml:space="preserve"> </w:t>
      </w:r>
      <w:r>
        <w:rPr>
          <w:bCs/>
        </w:rPr>
        <w:t xml:space="preserve">В случае если в течение гарантийного периода Товар станет </w:t>
      </w:r>
      <w:proofErr w:type="gramStart"/>
      <w:r>
        <w:rPr>
          <w:bCs/>
        </w:rPr>
        <w:t>непригодными</w:t>
      </w:r>
      <w:proofErr w:type="gramEnd"/>
      <w:r>
        <w:rPr>
          <w:bCs/>
        </w:rPr>
        <w:t xml:space="preserve"> для дальнейшего использования, Поставщик производит бесплатную гарантийную замену Товара.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(десять) рабочих дней </w:t>
      </w:r>
      <w:proofErr w:type="gramStart"/>
      <w:r>
        <w:rPr>
          <w:bCs/>
        </w:rPr>
        <w:t>с даты получения</w:t>
      </w:r>
      <w:proofErr w:type="gramEnd"/>
      <w:r>
        <w:rPr>
          <w:bCs/>
        </w:rPr>
        <w:t xml:space="preserve"> уведомления Покупателя.</w:t>
      </w:r>
    </w:p>
    <w:p w:rsidR="00F8326D" w:rsidRPr="00580D3D" w:rsidRDefault="00F8326D" w:rsidP="00DD1534">
      <w:pPr>
        <w:widowControl w:val="0"/>
        <w:ind w:firstLine="851"/>
        <w:jc w:val="both"/>
        <w:rPr>
          <w:snapToGrid w:val="0"/>
        </w:rPr>
      </w:pPr>
      <w:r>
        <w:rPr>
          <w:bCs/>
          <w:snapToGrid w:val="0"/>
        </w:rPr>
        <w:t xml:space="preserve">5.5. </w:t>
      </w:r>
      <w:r>
        <w:rPr>
          <w:snapToGrid w:val="0"/>
        </w:rPr>
        <w:t xml:space="preserve">Если недостатки Товара не могут быть устранены Поставщиком, то Поставщик производит замену Товара на идентичный новый Товар не ранее 4 квартала 2020 года выпуска не находившимся в употреблении не позднее 15 (пятнадцати) рабочих дней </w:t>
      </w:r>
      <w:proofErr w:type="gramStart"/>
      <w:r>
        <w:rPr>
          <w:snapToGrid w:val="0"/>
        </w:rPr>
        <w:t>с даты подписания</w:t>
      </w:r>
      <w:proofErr w:type="gramEnd"/>
      <w:r>
        <w:rPr>
          <w:snapToGrid w:val="0"/>
        </w:rPr>
        <w:t xml:space="preserve"> заключения экспертизы или с даты письменного согласия Поставщика сделать гарантийную замену Товара. Транспортные расходы Поставщика, связанные с проведением гарантийного ремонта или заменой Товара, Покупателем не возмещаются.</w:t>
      </w:r>
    </w:p>
    <w:p w:rsidR="00F8326D" w:rsidRPr="00580D3D" w:rsidRDefault="00F8326D" w:rsidP="00DD1534">
      <w:pPr>
        <w:tabs>
          <w:tab w:val="left" w:pos="1134"/>
        </w:tabs>
        <w:autoSpaceDE w:val="0"/>
        <w:ind w:firstLine="851"/>
        <w:jc w:val="both"/>
        <w:rPr>
          <w:rFonts w:eastAsia="Arial"/>
        </w:rPr>
      </w:pPr>
      <w:r>
        <w:rPr>
          <w:rFonts w:eastAsia="Arial"/>
        </w:rPr>
        <w:t>5.6.</w:t>
      </w:r>
      <w:r>
        <w:rPr>
          <w:rFonts w:eastAsia="Arial"/>
        </w:rPr>
        <w:tab/>
        <w:t>В случае</w:t>
      </w:r>
      <w:proofErr w:type="gramStart"/>
      <w:r>
        <w:rPr>
          <w:rFonts w:eastAsia="Arial"/>
        </w:rPr>
        <w:t>,</w:t>
      </w:r>
      <w:proofErr w:type="gramEnd"/>
      <w:r>
        <w:rPr>
          <w:rFonts w:eastAsia="Arial"/>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F8326D" w:rsidRPr="00580D3D" w:rsidRDefault="00F8326D" w:rsidP="00DD1534">
      <w:pPr>
        <w:tabs>
          <w:tab w:val="left" w:pos="1134"/>
        </w:tabs>
        <w:autoSpaceDE w:val="0"/>
        <w:ind w:firstLine="851"/>
        <w:jc w:val="both"/>
        <w:rPr>
          <w:rFonts w:eastAsia="Arial"/>
        </w:rPr>
      </w:pPr>
      <w:r>
        <w:rPr>
          <w:rFonts w:eastAsia="Arial"/>
        </w:rPr>
        <w:t>5.7.</w:t>
      </w:r>
      <w:r>
        <w:rPr>
          <w:rFonts w:eastAsia="Arial"/>
        </w:rPr>
        <w:tab/>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F8326D" w:rsidRDefault="00F8326D" w:rsidP="00DD1534">
      <w:pPr>
        <w:overflowPunct w:val="0"/>
        <w:autoSpaceDE w:val="0"/>
        <w:ind w:firstLine="851"/>
        <w:jc w:val="both"/>
        <w:textAlignment w:val="baseline"/>
        <w:rPr>
          <w:rFonts w:eastAsia="Arial"/>
        </w:rPr>
      </w:pPr>
      <w:r>
        <w:rPr>
          <w:rFonts w:eastAsia="Arial"/>
        </w:rPr>
        <w:t>5.8.</w:t>
      </w:r>
      <w:r>
        <w:rPr>
          <w:rFonts w:eastAsia="Arial"/>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8326D" w:rsidRPr="00580D3D" w:rsidRDefault="00F8326D" w:rsidP="00DD1534">
      <w:pPr>
        <w:overflowPunct w:val="0"/>
        <w:autoSpaceDE w:val="0"/>
        <w:ind w:firstLine="851"/>
        <w:jc w:val="both"/>
        <w:textAlignment w:val="baseline"/>
        <w:rPr>
          <w:rFonts w:eastAsia="Arial"/>
        </w:rPr>
      </w:pPr>
    </w:p>
    <w:p w:rsidR="00F8326D" w:rsidRPr="00580D3D" w:rsidRDefault="00F8326D" w:rsidP="00DD1534">
      <w:pPr>
        <w:tabs>
          <w:tab w:val="num" w:pos="142"/>
          <w:tab w:val="left" w:pos="22680"/>
        </w:tabs>
        <w:ind w:left="142"/>
        <w:jc w:val="center"/>
        <w:rPr>
          <w:b/>
        </w:rPr>
      </w:pPr>
      <w:r>
        <w:rPr>
          <w:b/>
        </w:rPr>
        <w:t>6. УПАКОВКА И МАРКИРОВКА</w:t>
      </w:r>
    </w:p>
    <w:p w:rsidR="00F8326D" w:rsidRPr="00580D3D" w:rsidRDefault="00F8326D" w:rsidP="00DD1534">
      <w:pPr>
        <w:tabs>
          <w:tab w:val="num" w:pos="142"/>
          <w:tab w:val="left" w:pos="22680"/>
        </w:tabs>
        <w:ind w:left="142" w:firstLine="709"/>
        <w:jc w:val="both"/>
      </w:pPr>
      <w: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F8326D" w:rsidRPr="00580D3D" w:rsidRDefault="00F8326D" w:rsidP="00DD1534">
      <w:pPr>
        <w:tabs>
          <w:tab w:val="num" w:pos="142"/>
          <w:tab w:val="left" w:pos="22680"/>
        </w:tabs>
        <w:ind w:left="142" w:firstLine="709"/>
        <w:jc w:val="both"/>
      </w:pPr>
      <w: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F8326D" w:rsidRDefault="00F8326D" w:rsidP="00DD1534">
      <w:pPr>
        <w:tabs>
          <w:tab w:val="num" w:pos="142"/>
          <w:tab w:val="left" w:pos="22680"/>
        </w:tabs>
        <w:ind w:left="142" w:firstLine="709"/>
        <w:jc w:val="both"/>
      </w:pPr>
      <w:r>
        <w:t xml:space="preserve">6.3. Маркировка должна включать в себя следующее: позиции №; грузополучатель; адрес грузополучателя; вес нетто (в </w:t>
      </w:r>
      <w:proofErr w:type="gramStart"/>
      <w:r>
        <w:t>кг</w:t>
      </w:r>
      <w:proofErr w:type="gramEnd"/>
      <w:r>
        <w:t>); вес брутто (в кг).</w:t>
      </w:r>
    </w:p>
    <w:p w:rsidR="00F8326D" w:rsidRPr="00580D3D" w:rsidRDefault="00F8326D" w:rsidP="00DD1534">
      <w:pPr>
        <w:tabs>
          <w:tab w:val="num" w:pos="142"/>
          <w:tab w:val="left" w:pos="22680"/>
        </w:tabs>
        <w:ind w:left="142" w:firstLine="709"/>
        <w:jc w:val="both"/>
      </w:pPr>
    </w:p>
    <w:p w:rsidR="00F8326D" w:rsidRPr="00580D3D" w:rsidRDefault="00F8326D" w:rsidP="00DD1534">
      <w:pPr>
        <w:tabs>
          <w:tab w:val="num" w:pos="142"/>
          <w:tab w:val="left" w:pos="22680"/>
        </w:tabs>
        <w:ind w:left="142"/>
        <w:jc w:val="center"/>
        <w:rPr>
          <w:b/>
        </w:rPr>
      </w:pPr>
      <w:r>
        <w:rPr>
          <w:b/>
        </w:rPr>
        <w:t>7. ОТВЕТСТВЕННОСТЬ СТОРОН</w:t>
      </w:r>
    </w:p>
    <w:p w:rsidR="00F8326D" w:rsidRPr="00580D3D" w:rsidRDefault="00F8326D" w:rsidP="00DD1534">
      <w:pPr>
        <w:tabs>
          <w:tab w:val="num" w:pos="0"/>
          <w:tab w:val="left" w:pos="22680"/>
        </w:tabs>
        <w:ind w:firstLine="851"/>
        <w:jc w:val="both"/>
      </w:pPr>
      <w: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F8326D" w:rsidRPr="00580D3D" w:rsidRDefault="00F8326D" w:rsidP="00DD1534">
      <w:pPr>
        <w:tabs>
          <w:tab w:val="num" w:pos="0"/>
          <w:tab w:val="left" w:pos="22680"/>
        </w:tabs>
        <w:ind w:firstLine="851"/>
        <w:jc w:val="both"/>
      </w:pPr>
      <w:r>
        <w:t>7.2. В случае нарушения сроков поставки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F8326D" w:rsidRPr="00580D3D" w:rsidRDefault="00F8326D" w:rsidP="00DD1534">
      <w:pPr>
        <w:tabs>
          <w:tab w:val="num" w:pos="0"/>
          <w:tab w:val="left" w:pos="22680"/>
        </w:tabs>
        <w:ind w:firstLine="851"/>
        <w:jc w:val="both"/>
      </w:pPr>
      <w:r>
        <w:t>В случае</w:t>
      </w:r>
      <w:proofErr w:type="gramStart"/>
      <w:r>
        <w:t>,</w:t>
      </w:r>
      <w:proofErr w:type="gramEnd"/>
      <w: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F8326D" w:rsidRPr="00580D3D" w:rsidRDefault="00F8326D" w:rsidP="00DD1534">
      <w:pPr>
        <w:tabs>
          <w:tab w:val="num" w:pos="0"/>
        </w:tabs>
        <w:ind w:firstLine="851"/>
        <w:jc w:val="both"/>
      </w:pPr>
      <w:r>
        <w:t xml:space="preserve">7.3. </w:t>
      </w:r>
      <w:r>
        <w:tab/>
        <w:t>В случае нарушения Поставщиком срока гарантийной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F8326D" w:rsidRPr="00580D3D" w:rsidRDefault="00F8326D" w:rsidP="00DD1534">
      <w:pPr>
        <w:tabs>
          <w:tab w:val="num" w:pos="0"/>
        </w:tabs>
        <w:ind w:firstLine="851"/>
        <w:jc w:val="both"/>
      </w:pPr>
      <w:r>
        <w:t>7.4. Поставщик не несет ответственность за повреждение Товара, возникшее в результате нарушения Покупателем правил эксплуатации Товара.</w:t>
      </w:r>
    </w:p>
    <w:p w:rsidR="00F8326D" w:rsidRPr="00580D3D" w:rsidRDefault="00F8326D" w:rsidP="00DD1534">
      <w:pPr>
        <w:tabs>
          <w:tab w:val="num" w:pos="0"/>
        </w:tabs>
        <w:ind w:firstLine="851"/>
        <w:jc w:val="both"/>
      </w:pPr>
      <w:r>
        <w:t>7.5. Поставщик несет ответственность перед Покупателем за неисполнение или ненадлежащее исполнение обязатель</w:t>
      </w:r>
      <w:proofErr w:type="gramStart"/>
      <w:r>
        <w:t>ств тр</w:t>
      </w:r>
      <w:proofErr w:type="gramEnd"/>
      <w:r>
        <w:t>етьими лицами.</w:t>
      </w:r>
    </w:p>
    <w:p w:rsidR="00F8326D" w:rsidRDefault="00F8326D" w:rsidP="00DD1534">
      <w:pPr>
        <w:widowControl w:val="0"/>
        <w:tabs>
          <w:tab w:val="num" w:pos="0"/>
        </w:tabs>
        <w:autoSpaceDE w:val="0"/>
        <w:autoSpaceDN w:val="0"/>
        <w:adjustRightInd w:val="0"/>
        <w:ind w:firstLine="851"/>
        <w:jc w:val="both"/>
      </w:pPr>
      <w:r>
        <w:t xml:space="preserve"> 7.6. Указанные в пунктах 7.2 и 7.3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8326D" w:rsidRPr="00580D3D" w:rsidRDefault="00F8326D" w:rsidP="00DD1534">
      <w:pPr>
        <w:widowControl w:val="0"/>
        <w:tabs>
          <w:tab w:val="num" w:pos="0"/>
        </w:tabs>
        <w:autoSpaceDE w:val="0"/>
        <w:autoSpaceDN w:val="0"/>
        <w:adjustRightInd w:val="0"/>
        <w:ind w:firstLine="851"/>
        <w:jc w:val="both"/>
      </w:pPr>
    </w:p>
    <w:p w:rsidR="00F8326D" w:rsidRPr="00580D3D" w:rsidRDefault="00F8326D" w:rsidP="00DD1534">
      <w:pPr>
        <w:tabs>
          <w:tab w:val="num" w:pos="142"/>
          <w:tab w:val="left" w:pos="22680"/>
        </w:tabs>
        <w:ind w:left="142"/>
        <w:jc w:val="center"/>
        <w:rPr>
          <w:b/>
        </w:rPr>
      </w:pPr>
      <w:r>
        <w:rPr>
          <w:b/>
        </w:rPr>
        <w:t>8. КОНФИДЕНЦИАЛЬНОСТЬ</w:t>
      </w:r>
    </w:p>
    <w:p w:rsidR="00F8326D" w:rsidRPr="00580D3D" w:rsidRDefault="00F8326D" w:rsidP="00DD1534">
      <w:pPr>
        <w:tabs>
          <w:tab w:val="num" w:pos="142"/>
        </w:tabs>
        <w:ind w:left="142" w:firstLine="709"/>
        <w:jc w:val="both"/>
      </w:pPr>
      <w:r>
        <w:t>8.1. Стороны обязаны сохранять конфиденциальность информации, полученной в ходе исполнения настоящего Договора.</w:t>
      </w:r>
    </w:p>
    <w:p w:rsidR="00F8326D" w:rsidRPr="00580D3D" w:rsidRDefault="00F8326D" w:rsidP="00DD1534">
      <w:pPr>
        <w:tabs>
          <w:tab w:val="num" w:pos="142"/>
        </w:tabs>
        <w:ind w:left="142" w:firstLine="709"/>
        <w:jc w:val="both"/>
      </w:pPr>
      <w: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F8326D" w:rsidRDefault="00F8326D" w:rsidP="00DD1534">
      <w:pPr>
        <w:tabs>
          <w:tab w:val="num" w:pos="142"/>
        </w:tabs>
        <w:ind w:left="142" w:firstLine="709"/>
        <w:jc w:val="both"/>
      </w:pPr>
      <w: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bCs/>
        </w:rPr>
      </w:pPr>
      <w:r>
        <w:rPr>
          <w:b/>
          <w:bCs/>
        </w:rPr>
        <w:t>9. ОБСТОЯТЕЛЬСТВА НЕПРЕОДОЛИМОЙ СИЛЫ</w:t>
      </w:r>
    </w:p>
    <w:p w:rsidR="00F8326D" w:rsidRPr="00580D3D" w:rsidRDefault="00F8326D" w:rsidP="00DD1534">
      <w:pPr>
        <w:tabs>
          <w:tab w:val="num" w:pos="142"/>
        </w:tabs>
        <w:ind w:left="142" w:firstLine="709"/>
        <w:jc w:val="both"/>
      </w:pP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8326D" w:rsidRPr="00580D3D" w:rsidRDefault="00F8326D" w:rsidP="00DD1534">
      <w:pPr>
        <w:tabs>
          <w:tab w:val="num" w:pos="142"/>
        </w:tabs>
        <w:ind w:left="142" w:firstLine="709"/>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326D" w:rsidRPr="00580D3D" w:rsidRDefault="00F8326D" w:rsidP="00DD1534">
      <w:pPr>
        <w:tabs>
          <w:tab w:val="num" w:pos="142"/>
        </w:tabs>
        <w:ind w:left="142" w:firstLine="709"/>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326D" w:rsidRDefault="00F8326D" w:rsidP="00DD1534">
      <w:pPr>
        <w:tabs>
          <w:tab w:val="num" w:pos="142"/>
        </w:tabs>
        <w:ind w:left="142" w:firstLine="709"/>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11.3 настоящего Договора.</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bCs/>
        </w:rPr>
      </w:pPr>
      <w:r>
        <w:rPr>
          <w:b/>
          <w:bCs/>
        </w:rPr>
        <w:t>10. РАЗРЕШЕНИЕ СПОРОВ</w:t>
      </w:r>
    </w:p>
    <w:p w:rsidR="00F8326D" w:rsidRPr="00580D3D" w:rsidRDefault="00F8326D" w:rsidP="00DD1534">
      <w:pPr>
        <w:tabs>
          <w:tab w:val="num" w:pos="142"/>
        </w:tabs>
        <w:ind w:left="142" w:firstLine="709"/>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8326D" w:rsidRPr="00580D3D" w:rsidRDefault="00F8326D" w:rsidP="00DD1534">
      <w:pPr>
        <w:tabs>
          <w:tab w:val="num" w:pos="142"/>
        </w:tabs>
        <w:ind w:left="142" w:firstLine="709"/>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F8326D" w:rsidRDefault="00F8326D" w:rsidP="00DD1534">
      <w:pPr>
        <w:tabs>
          <w:tab w:val="num" w:pos="142"/>
        </w:tabs>
        <w:ind w:left="142" w:firstLine="709"/>
        <w:jc w:val="both"/>
      </w:pPr>
      <w: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F8326D" w:rsidRDefault="00F8326D" w:rsidP="00DD1534">
      <w:pPr>
        <w:tabs>
          <w:tab w:val="num" w:pos="142"/>
        </w:tabs>
        <w:ind w:left="142" w:firstLine="709"/>
        <w:jc w:val="both"/>
      </w:pPr>
    </w:p>
    <w:p w:rsidR="004249D8" w:rsidRPr="00580D3D" w:rsidRDefault="004249D8" w:rsidP="00DD1534">
      <w:pPr>
        <w:tabs>
          <w:tab w:val="num" w:pos="142"/>
        </w:tabs>
        <w:ind w:left="142" w:firstLine="709"/>
        <w:jc w:val="both"/>
      </w:pPr>
    </w:p>
    <w:p w:rsidR="00F8326D" w:rsidRPr="00580D3D" w:rsidRDefault="00F8326D" w:rsidP="00DD1534">
      <w:pPr>
        <w:autoSpaceDE w:val="0"/>
        <w:autoSpaceDN w:val="0"/>
        <w:jc w:val="center"/>
        <w:rPr>
          <w:b/>
        </w:rPr>
      </w:pPr>
      <w:r>
        <w:rPr>
          <w:b/>
        </w:rPr>
        <w:t>11. АНТИКОРРУПЦИОННАЯ ОГОВОРКА</w:t>
      </w:r>
    </w:p>
    <w:p w:rsidR="00F8326D" w:rsidRPr="00580D3D" w:rsidRDefault="00F8326D" w:rsidP="00DD1534">
      <w:pPr>
        <w:autoSpaceDE w:val="0"/>
        <w:autoSpaceDN w:val="0"/>
        <w:ind w:firstLine="709"/>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8326D" w:rsidRPr="00580D3D" w:rsidRDefault="00F8326D" w:rsidP="00DD1534">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8326D" w:rsidRPr="00580D3D" w:rsidRDefault="00F8326D" w:rsidP="00DD1534">
      <w:pPr>
        <w:autoSpaceDE w:val="0"/>
        <w:autoSpaceDN w:val="0"/>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8326D" w:rsidRPr="00580D3D" w:rsidRDefault="00F8326D" w:rsidP="00DD1534">
      <w:pPr>
        <w:autoSpaceDE w:val="0"/>
        <w:autoSpaceDN w:val="0"/>
        <w:ind w:firstLine="709"/>
        <w:jc w:val="both"/>
      </w:pPr>
      <w:r>
        <w:t xml:space="preserve">Каналы уведомления Поставщика о нарушениях каких-либо положений пункта 11.1 настоящего Договора: _______________, официальный сайт </w:t>
      </w:r>
      <w:hyperlink r:id="rId29" w:history="1">
        <w:r>
          <w:rPr>
            <w:rStyle w:val="a7"/>
          </w:rPr>
          <w:t>_______________</w:t>
        </w:r>
      </w:hyperlink>
      <w:r>
        <w:t xml:space="preserve"> (для заполнения специальной формы).</w:t>
      </w:r>
    </w:p>
    <w:p w:rsidR="00F8326D" w:rsidRPr="00580D3D" w:rsidRDefault="00F8326D" w:rsidP="00DD1534">
      <w:pPr>
        <w:autoSpaceDE w:val="0"/>
        <w:autoSpaceDN w:val="0"/>
        <w:ind w:firstLine="709"/>
        <w:jc w:val="both"/>
      </w:pPr>
      <w:r>
        <w:t xml:space="preserve">Каналы уведомления Покупателя о нарушениях каких-либо положений пункта 11.1 настоящего Договора: 8 (495) 788-17-17, официальный сайт </w:t>
      </w:r>
      <w:proofErr w:type="spellStart"/>
      <w:r>
        <w:t>www.trcont.ru</w:t>
      </w:r>
      <w:proofErr w:type="spellEnd"/>
      <w:r>
        <w:t>.</w:t>
      </w:r>
    </w:p>
    <w:p w:rsidR="00F8326D" w:rsidRPr="00580D3D" w:rsidRDefault="00F8326D" w:rsidP="00DD1534">
      <w:pPr>
        <w:autoSpaceDE w:val="0"/>
        <w:autoSpaceDN w:val="0"/>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8326D" w:rsidRPr="00580D3D" w:rsidRDefault="00F8326D" w:rsidP="00DD1534">
      <w:pPr>
        <w:autoSpaceDE w:val="0"/>
        <w:autoSpaceDN w:val="0"/>
        <w:ind w:firstLine="709"/>
        <w:jc w:val="both"/>
      </w:pPr>
      <w: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8326D" w:rsidRDefault="00F8326D" w:rsidP="00DD1534">
      <w:pPr>
        <w:autoSpaceDE w:val="0"/>
        <w:autoSpaceDN w:val="0"/>
        <w:ind w:firstLine="709"/>
        <w:jc w:val="both"/>
      </w:pPr>
      <w:r>
        <w:t xml:space="preserve">11.4. </w:t>
      </w:r>
      <w:proofErr w:type="gramStart"/>
      <w: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F8326D" w:rsidRPr="00580D3D" w:rsidRDefault="00F8326D" w:rsidP="00DD1534">
      <w:pPr>
        <w:autoSpaceDE w:val="0"/>
        <w:autoSpaceDN w:val="0"/>
        <w:ind w:firstLine="709"/>
        <w:jc w:val="both"/>
      </w:pPr>
    </w:p>
    <w:p w:rsidR="00F8326D" w:rsidRPr="00580D3D" w:rsidRDefault="00F8326D" w:rsidP="00DD1534">
      <w:pPr>
        <w:autoSpaceDE w:val="0"/>
        <w:autoSpaceDN w:val="0"/>
        <w:ind w:firstLine="709"/>
        <w:jc w:val="center"/>
        <w:rPr>
          <w:b/>
        </w:rPr>
      </w:pPr>
      <w:r>
        <w:rPr>
          <w:b/>
        </w:rPr>
        <w:t>12. ГАРАНТИИ И ЗАВЕРЕНИЯ ПОСТАВЩИКА</w:t>
      </w:r>
    </w:p>
    <w:p w:rsidR="00F8326D" w:rsidRPr="00580D3D" w:rsidRDefault="00F8326D" w:rsidP="00F8326D">
      <w:pPr>
        <w:pStyle w:val="aff7"/>
        <w:numPr>
          <w:ilvl w:val="0"/>
          <w:numId w:val="53"/>
        </w:numPr>
        <w:suppressAutoHyphens w:val="0"/>
        <w:ind w:left="0"/>
        <w:contextualSpacing/>
        <w:jc w:val="both"/>
        <w:rPr>
          <w:vanish/>
        </w:rPr>
      </w:pPr>
    </w:p>
    <w:p w:rsidR="00F8326D" w:rsidRPr="00580D3D" w:rsidRDefault="00F8326D" w:rsidP="00F8326D">
      <w:pPr>
        <w:pStyle w:val="aff7"/>
        <w:numPr>
          <w:ilvl w:val="0"/>
          <w:numId w:val="53"/>
        </w:numPr>
        <w:suppressAutoHyphens w:val="0"/>
        <w:ind w:left="0"/>
        <w:contextualSpacing/>
        <w:jc w:val="both"/>
        <w:rPr>
          <w:vanish/>
        </w:rPr>
      </w:pPr>
    </w:p>
    <w:p w:rsidR="00F8326D" w:rsidRPr="00580D3D" w:rsidRDefault="00F8326D" w:rsidP="00F8326D">
      <w:pPr>
        <w:pStyle w:val="aff7"/>
        <w:numPr>
          <w:ilvl w:val="1"/>
          <w:numId w:val="53"/>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F8326D" w:rsidRPr="00580D3D" w:rsidRDefault="00F8326D" w:rsidP="00F8326D">
      <w:pPr>
        <w:pStyle w:val="aff7"/>
        <w:numPr>
          <w:ilvl w:val="2"/>
          <w:numId w:val="53"/>
        </w:numPr>
        <w:suppressAutoHyphens w:val="0"/>
        <w:ind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8326D" w:rsidRPr="00580D3D" w:rsidRDefault="00F8326D" w:rsidP="00F8326D">
      <w:pPr>
        <w:pStyle w:val="aff7"/>
        <w:numPr>
          <w:ilvl w:val="2"/>
          <w:numId w:val="53"/>
        </w:numPr>
        <w:suppressAutoHyphens w:val="0"/>
        <w:ind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8326D" w:rsidRPr="00580D3D" w:rsidRDefault="00F8326D" w:rsidP="00F8326D">
      <w:pPr>
        <w:pStyle w:val="aff7"/>
        <w:numPr>
          <w:ilvl w:val="2"/>
          <w:numId w:val="53"/>
        </w:numPr>
        <w:suppressAutoHyphens w:val="0"/>
        <w:ind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8326D" w:rsidRPr="00580D3D" w:rsidRDefault="00F8326D" w:rsidP="00F8326D">
      <w:pPr>
        <w:pStyle w:val="aff7"/>
        <w:numPr>
          <w:ilvl w:val="2"/>
          <w:numId w:val="53"/>
        </w:numPr>
        <w:suppressAutoHyphens w:val="0"/>
        <w:ind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8326D" w:rsidRDefault="00F8326D" w:rsidP="00F8326D">
      <w:pPr>
        <w:pStyle w:val="aff7"/>
        <w:numPr>
          <w:ilvl w:val="2"/>
          <w:numId w:val="53"/>
        </w:numPr>
        <w:suppressAutoHyphens w:val="0"/>
        <w:ind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8326D" w:rsidRPr="00580D3D" w:rsidRDefault="00F8326D" w:rsidP="00DD1534">
      <w:pPr>
        <w:pStyle w:val="aff7"/>
        <w:suppressAutoHyphens w:val="0"/>
        <w:ind w:left="709"/>
        <w:contextualSpacing/>
        <w:jc w:val="both"/>
      </w:pPr>
    </w:p>
    <w:p w:rsidR="00F8326D" w:rsidRPr="00580D3D" w:rsidRDefault="00F8326D" w:rsidP="00DD1534">
      <w:pPr>
        <w:tabs>
          <w:tab w:val="num" w:pos="142"/>
          <w:tab w:val="left" w:pos="22680"/>
        </w:tabs>
        <w:ind w:left="142"/>
        <w:jc w:val="center"/>
        <w:rPr>
          <w:b/>
          <w:bCs/>
        </w:rPr>
      </w:pPr>
      <w:r>
        <w:rPr>
          <w:b/>
          <w:bCs/>
        </w:rPr>
        <w:t>13. ПОРЯДОК ВНЕСЕНИЯ</w:t>
      </w:r>
    </w:p>
    <w:p w:rsidR="00F8326D" w:rsidRPr="00580D3D" w:rsidRDefault="00F8326D" w:rsidP="00DD1534">
      <w:pPr>
        <w:tabs>
          <w:tab w:val="num" w:pos="142"/>
          <w:tab w:val="left" w:pos="22680"/>
        </w:tabs>
        <w:ind w:left="142"/>
        <w:jc w:val="center"/>
        <w:rPr>
          <w:b/>
          <w:bCs/>
        </w:rPr>
      </w:pPr>
      <w:r>
        <w:rPr>
          <w:b/>
          <w:bCs/>
        </w:rPr>
        <w:t>ИЗМЕНЕНИЙ, ДОПОЛНЕНИЙ В ДОГОВОР И ЕГО РАСТОРЖЕНИЯ</w:t>
      </w:r>
    </w:p>
    <w:p w:rsidR="00F8326D" w:rsidRPr="00580D3D" w:rsidRDefault="00F8326D" w:rsidP="00DD1534">
      <w:pPr>
        <w:tabs>
          <w:tab w:val="num" w:pos="142"/>
        </w:tabs>
        <w:ind w:left="142" w:firstLine="709"/>
        <w:jc w:val="both"/>
      </w:pPr>
      <w: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8326D" w:rsidRPr="00580D3D" w:rsidRDefault="00F8326D" w:rsidP="00DD1534">
      <w:pPr>
        <w:tabs>
          <w:tab w:val="num" w:pos="142"/>
        </w:tabs>
        <w:ind w:left="142" w:firstLine="709"/>
        <w:jc w:val="both"/>
      </w:pPr>
      <w:r>
        <w:t xml:space="preserve">13.2.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F8326D" w:rsidRPr="00580D3D" w:rsidRDefault="00F8326D" w:rsidP="00DD1534">
      <w:pPr>
        <w:tabs>
          <w:tab w:val="num" w:pos="142"/>
        </w:tabs>
        <w:ind w:left="142" w:firstLine="709"/>
        <w:jc w:val="both"/>
      </w:pPr>
      <w:r>
        <w:t xml:space="preserve">13.3.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настоящего Договора. </w:t>
      </w:r>
    </w:p>
    <w:p w:rsidR="00F8326D" w:rsidRDefault="00F8326D" w:rsidP="00DD1534">
      <w:pPr>
        <w:tabs>
          <w:tab w:val="num" w:pos="142"/>
        </w:tabs>
        <w:ind w:left="142" w:firstLine="709"/>
        <w:jc w:val="both"/>
      </w:pPr>
      <w: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w:t>
      </w:r>
      <w:proofErr w:type="gramStart"/>
      <w:r>
        <w:t>с даты расторжения</w:t>
      </w:r>
      <w:proofErr w:type="gramEnd"/>
      <w:r>
        <w:t xml:space="preserve"> настоящего Договора.  </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rPr>
      </w:pPr>
      <w:r>
        <w:rPr>
          <w:b/>
        </w:rPr>
        <w:t>14. СРОК ДЕЙСТВИЯ ДОГОВОРА</w:t>
      </w:r>
    </w:p>
    <w:p w:rsidR="00F8326D" w:rsidRDefault="00F8326D" w:rsidP="00DD1534">
      <w:pPr>
        <w:tabs>
          <w:tab w:val="num" w:pos="142"/>
        </w:tabs>
        <w:ind w:left="142" w:firstLine="709"/>
        <w:jc w:val="both"/>
      </w:pPr>
      <w:r>
        <w:t xml:space="preserve">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 </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bCs/>
        </w:rPr>
      </w:pPr>
      <w:r>
        <w:rPr>
          <w:b/>
          <w:bCs/>
        </w:rPr>
        <w:t>15. ПРОЧИЕ УСЛОВИЯ</w:t>
      </w:r>
    </w:p>
    <w:p w:rsidR="00F8326D" w:rsidRPr="00580D3D" w:rsidRDefault="00F8326D" w:rsidP="00DD1534">
      <w:pPr>
        <w:tabs>
          <w:tab w:val="num" w:pos="142"/>
        </w:tabs>
        <w:ind w:left="142" w:firstLine="709"/>
        <w:jc w:val="both"/>
      </w:pPr>
      <w: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rsidR="00F8326D" w:rsidRPr="00580D3D" w:rsidRDefault="00F8326D" w:rsidP="00DD1534">
      <w:pPr>
        <w:tabs>
          <w:tab w:val="num" w:pos="142"/>
        </w:tabs>
        <w:ind w:left="142" w:firstLine="709"/>
        <w:jc w:val="both"/>
      </w:pPr>
      <w:r>
        <w:t xml:space="preserve">15.2.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F8326D" w:rsidRPr="00580D3D" w:rsidRDefault="00F8326D" w:rsidP="00DD1534">
      <w:pPr>
        <w:tabs>
          <w:tab w:val="num" w:pos="142"/>
        </w:tabs>
        <w:ind w:left="142" w:firstLine="709"/>
        <w:jc w:val="both"/>
      </w:pPr>
      <w:r>
        <w:t>15.3. Все приложения к настоящему Договору являются его неотъемлемыми частями.</w:t>
      </w:r>
    </w:p>
    <w:p w:rsidR="00F8326D" w:rsidRPr="00580D3D" w:rsidRDefault="00F8326D" w:rsidP="00DD1534">
      <w:pPr>
        <w:tabs>
          <w:tab w:val="num" w:pos="142"/>
        </w:tabs>
        <w:ind w:left="142" w:firstLine="709"/>
        <w:jc w:val="both"/>
      </w:pPr>
      <w:r>
        <w:t xml:space="preserve">15.4. Все вопросы, не предусмотренные настоящим Договором, регулируются законодательством Российской Федерации. </w:t>
      </w:r>
    </w:p>
    <w:p w:rsidR="00F8326D" w:rsidRPr="00580D3D" w:rsidRDefault="00F8326D" w:rsidP="00DD1534">
      <w:pPr>
        <w:tabs>
          <w:tab w:val="num" w:pos="142"/>
        </w:tabs>
        <w:ind w:left="142" w:firstLine="709"/>
        <w:jc w:val="both"/>
      </w:pPr>
      <w:r>
        <w:t>15.5. Настоящий Договор составлен в двух экземплярах, имеющих одинаковую силу, по одному  для каждой из Сторон.</w:t>
      </w:r>
    </w:p>
    <w:p w:rsidR="00F8326D" w:rsidRPr="00580D3D" w:rsidRDefault="00F8326D" w:rsidP="00DD1534">
      <w:pPr>
        <w:tabs>
          <w:tab w:val="num" w:pos="142"/>
        </w:tabs>
        <w:ind w:left="142" w:firstLine="709"/>
        <w:jc w:val="both"/>
      </w:pPr>
      <w:r>
        <w:t>15.6. К настоящему Договору прилагаются:</w:t>
      </w:r>
    </w:p>
    <w:p w:rsidR="00F8326D" w:rsidRPr="00580D3D" w:rsidRDefault="00F8326D" w:rsidP="00DD1534">
      <w:pPr>
        <w:tabs>
          <w:tab w:val="num" w:pos="142"/>
        </w:tabs>
        <w:ind w:left="142" w:firstLine="709"/>
        <w:jc w:val="both"/>
      </w:pPr>
      <w:r>
        <w:t>15.6.1. Спецификация (Приложение № 1);</w:t>
      </w:r>
    </w:p>
    <w:p w:rsidR="00F8326D" w:rsidRPr="00580D3D" w:rsidRDefault="00F8326D" w:rsidP="00DD1534">
      <w:pPr>
        <w:tabs>
          <w:tab w:val="num" w:pos="142"/>
        </w:tabs>
        <w:ind w:left="142" w:firstLine="709"/>
        <w:jc w:val="both"/>
      </w:pPr>
      <w:r>
        <w:t>15.6.2. Порядок электронного документооборота (Приложение № 2);</w:t>
      </w:r>
    </w:p>
    <w:p w:rsidR="00F8326D" w:rsidRPr="00580D3D" w:rsidRDefault="00F8326D" w:rsidP="00DD1534">
      <w:pPr>
        <w:tabs>
          <w:tab w:val="num" w:pos="142"/>
        </w:tabs>
        <w:ind w:left="142" w:firstLine="709"/>
        <w:jc w:val="both"/>
      </w:pPr>
      <w:r>
        <w:t>15.6.3. Перечень и формат электронных документов (Приложение № 2а)</w:t>
      </w:r>
    </w:p>
    <w:p w:rsidR="00F8326D" w:rsidRPr="00580D3D" w:rsidRDefault="00F8326D" w:rsidP="00DD1534">
      <w:pPr>
        <w:tabs>
          <w:tab w:val="num" w:pos="142"/>
        </w:tabs>
        <w:ind w:left="142" w:firstLine="709"/>
        <w:jc w:val="both"/>
      </w:pPr>
      <w:r>
        <w:t>15.6.4. Форма Акта приема-передачи Товара (Приложение № 3);</w:t>
      </w:r>
    </w:p>
    <w:p w:rsidR="00F8326D" w:rsidRPr="00580D3D" w:rsidRDefault="00F8326D" w:rsidP="00DD1534">
      <w:pPr>
        <w:tabs>
          <w:tab w:val="num" w:pos="142"/>
        </w:tabs>
        <w:ind w:left="142" w:firstLine="709"/>
        <w:jc w:val="both"/>
      </w:pPr>
      <w:r>
        <w:t>15.6.5. Форма Акта об установке шин (Приложение №4);</w:t>
      </w:r>
    </w:p>
    <w:p w:rsidR="00F8326D" w:rsidRDefault="00F8326D" w:rsidP="00DD1534">
      <w:pPr>
        <w:tabs>
          <w:tab w:val="num" w:pos="142"/>
        </w:tabs>
        <w:ind w:left="142" w:firstLine="709"/>
        <w:jc w:val="both"/>
      </w:pPr>
      <w:r>
        <w:t>15.6.6. Налоговая оговорка (Приложение № 5).</w:t>
      </w:r>
    </w:p>
    <w:p w:rsidR="00F8326D" w:rsidRPr="00580D3D" w:rsidRDefault="00F8326D" w:rsidP="00DD1534">
      <w:pPr>
        <w:tabs>
          <w:tab w:val="num" w:pos="142"/>
        </w:tabs>
        <w:ind w:left="142" w:firstLine="709"/>
        <w:jc w:val="both"/>
      </w:pPr>
    </w:p>
    <w:p w:rsidR="00F8326D" w:rsidRPr="00580D3D" w:rsidRDefault="00F8326D" w:rsidP="00DD1534">
      <w:pPr>
        <w:tabs>
          <w:tab w:val="num" w:pos="142"/>
          <w:tab w:val="left" w:pos="22680"/>
        </w:tabs>
        <w:ind w:left="142"/>
        <w:jc w:val="center"/>
        <w:rPr>
          <w:b/>
        </w:rPr>
      </w:pPr>
      <w:r>
        <w:rPr>
          <w:b/>
        </w:rPr>
        <w:t>16 . ЮРИДИЧЕСКИЕ АДРЕСА  И    РЕКВИЗИТЫ  СТОРОН</w:t>
      </w:r>
    </w:p>
    <w:tbl>
      <w:tblPr>
        <w:tblW w:w="9831" w:type="dxa"/>
        <w:tblLook w:val="0000"/>
      </w:tblPr>
      <w:tblGrid>
        <w:gridCol w:w="4595"/>
        <w:gridCol w:w="900"/>
        <w:gridCol w:w="4144"/>
        <w:gridCol w:w="192"/>
      </w:tblGrid>
      <w:tr w:rsidR="00F8326D" w:rsidRPr="00580D3D" w:rsidTr="00DD1534">
        <w:trPr>
          <w:gridAfter w:val="1"/>
          <w:wAfter w:w="192" w:type="dxa"/>
          <w:trHeight w:val="498"/>
        </w:trPr>
        <w:tc>
          <w:tcPr>
            <w:tcW w:w="4595" w:type="dxa"/>
          </w:tcPr>
          <w:p w:rsidR="00F8326D" w:rsidRPr="00580D3D" w:rsidRDefault="00F8326D" w:rsidP="00DD1534">
            <w:pPr>
              <w:ind w:left="5" w:hanging="5"/>
            </w:pPr>
            <w:r>
              <w:rPr>
                <w:b/>
              </w:rPr>
              <w:t xml:space="preserve">Покупатель: </w:t>
            </w:r>
            <w:r>
              <w:t xml:space="preserve"> </w:t>
            </w:r>
          </w:p>
          <w:p w:rsidR="00F8326D" w:rsidRPr="000737DE" w:rsidRDefault="00F8326D" w:rsidP="00DD1534">
            <w:pPr>
              <w:pStyle w:val="50"/>
              <w:pBdr>
                <w:top w:val="nil"/>
                <w:left w:val="nil"/>
                <w:bottom w:val="nil"/>
                <w:right w:val="nil"/>
                <w:between w:val="nil"/>
              </w:pBdr>
              <w:rPr>
                <w:b/>
              </w:rPr>
            </w:pPr>
            <w:r>
              <w:rPr>
                <w:b/>
              </w:rPr>
              <w:t xml:space="preserve">Публичное акционерное общество «Центр по перевозке грузов в контейнерах «ТрансКонтейнер» </w:t>
            </w:r>
          </w:p>
          <w:p w:rsidR="00F8326D" w:rsidRPr="000737DE" w:rsidRDefault="00F8326D" w:rsidP="00DD1534">
            <w:pPr>
              <w:rPr>
                <w:b/>
              </w:rPr>
            </w:pPr>
            <w:r>
              <w:rPr>
                <w:b/>
              </w:rPr>
              <w:t>(ПАО «ТрансКонтейнер»)</w:t>
            </w:r>
          </w:p>
          <w:p w:rsidR="00F8326D" w:rsidRPr="000737DE" w:rsidRDefault="00F8326D" w:rsidP="00DD1534">
            <w:r>
              <w:t xml:space="preserve">Юридический адрес (место нахождения): 141402, Московская область, ГО Химки, </w:t>
            </w:r>
          </w:p>
          <w:p w:rsidR="00F8326D" w:rsidRPr="000737DE" w:rsidRDefault="00F8326D" w:rsidP="00DD1534">
            <w:r>
              <w:t xml:space="preserve">город Химки, ул. </w:t>
            </w:r>
            <w:proofErr w:type="gramStart"/>
            <w:r>
              <w:t>Ленинградская</w:t>
            </w:r>
            <w:proofErr w:type="gramEnd"/>
            <w:r>
              <w:t>, владение 39, строение 6, офис 3 (этаж 6)</w:t>
            </w:r>
          </w:p>
          <w:p w:rsidR="00F8326D" w:rsidRPr="000737DE" w:rsidRDefault="00F8326D" w:rsidP="00DD1534">
            <w:r>
              <w:t>Почтовый адрес: 125047, город Москва, Оружейный переулок, дом 19</w:t>
            </w:r>
          </w:p>
          <w:p w:rsidR="00F8326D" w:rsidRPr="000737DE" w:rsidRDefault="00F8326D" w:rsidP="00DD1534">
            <w:r>
              <w:t xml:space="preserve">ОГРН 1067746341024 </w:t>
            </w:r>
          </w:p>
          <w:p w:rsidR="00F8326D" w:rsidRPr="000737DE" w:rsidRDefault="00F8326D" w:rsidP="00DD1534">
            <w:r>
              <w:t xml:space="preserve">ИНН 7708591995 </w:t>
            </w:r>
          </w:p>
          <w:p w:rsidR="00F8326D" w:rsidRPr="000737DE" w:rsidRDefault="00F8326D" w:rsidP="00DD1534">
            <w:r>
              <w:t>КПП 997650001</w:t>
            </w:r>
          </w:p>
          <w:p w:rsidR="00F8326D" w:rsidRPr="000737DE" w:rsidRDefault="00F8326D" w:rsidP="00DD1534">
            <w:r>
              <w:t>Уральский филиал ПАО «ТрансКонтейнер» (Уральский филиал)</w:t>
            </w:r>
          </w:p>
          <w:p w:rsidR="00F8326D" w:rsidRPr="000737DE" w:rsidRDefault="00F8326D" w:rsidP="00DD1534">
            <w:r>
              <w:t xml:space="preserve">Место нахождения, фактический адрес: 620027, город Екатеринбург, </w:t>
            </w:r>
          </w:p>
          <w:p w:rsidR="00F8326D" w:rsidRPr="000737DE" w:rsidRDefault="00F8326D" w:rsidP="00DD1534">
            <w:r>
              <w:t>улица Николая Никонова, дом 8</w:t>
            </w:r>
          </w:p>
          <w:p w:rsidR="00F8326D" w:rsidRPr="000737DE" w:rsidRDefault="00F8326D" w:rsidP="00DD1534">
            <w:r>
              <w:t>КПП 665945001</w:t>
            </w:r>
          </w:p>
          <w:p w:rsidR="00F8326D" w:rsidRPr="000737DE" w:rsidRDefault="00F8326D" w:rsidP="00DD1534">
            <w:pPr>
              <w:widowControl w:val="0"/>
              <w:rPr>
                <w:snapToGrid w:val="0"/>
              </w:rPr>
            </w:pPr>
            <w:r>
              <w:rPr>
                <w:snapToGrid w:val="0"/>
              </w:rPr>
              <w:t>тел. (343) 224-80-07 (</w:t>
            </w:r>
            <w:proofErr w:type="spellStart"/>
            <w:r>
              <w:rPr>
                <w:snapToGrid w:val="0"/>
              </w:rPr>
              <w:t>доб</w:t>
            </w:r>
            <w:proofErr w:type="spellEnd"/>
            <w:r>
              <w:rPr>
                <w:snapToGrid w:val="0"/>
              </w:rPr>
              <w:t xml:space="preserve">. 5008), </w:t>
            </w:r>
          </w:p>
          <w:p w:rsidR="00F8326D" w:rsidRPr="000737DE" w:rsidRDefault="00F8326D" w:rsidP="00DD1534">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30"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r>
                <w:rPr>
                  <w:rStyle w:val="a7"/>
                  <w:snapToGrid w:val="0"/>
                  <w:color w:val="000000" w:themeColor="text1"/>
                  <w:lang w:val="en-US"/>
                </w:rPr>
                <w:t>ru</w:t>
              </w:r>
            </w:hyperlink>
            <w:r>
              <w:rPr>
                <w:snapToGrid w:val="0"/>
              </w:rPr>
              <w:t xml:space="preserve"> </w:t>
            </w:r>
          </w:p>
          <w:p w:rsidR="00F8326D" w:rsidRPr="000737DE" w:rsidRDefault="00F8326D" w:rsidP="00DD1534">
            <w:r>
              <w:t>Банковские реквизиты:</w:t>
            </w:r>
          </w:p>
          <w:p w:rsidR="00F8326D" w:rsidRPr="000737DE" w:rsidRDefault="00F8326D" w:rsidP="00DD1534">
            <w:proofErr w:type="spellStart"/>
            <w:proofErr w:type="gramStart"/>
            <w:r>
              <w:t>р</w:t>
            </w:r>
            <w:proofErr w:type="spellEnd"/>
            <w:proofErr w:type="gramEnd"/>
            <w:r>
              <w:t>/</w:t>
            </w:r>
            <w:proofErr w:type="spellStart"/>
            <w:r>
              <w:t>сч</w:t>
            </w:r>
            <w:proofErr w:type="spellEnd"/>
            <w:r>
              <w:t>. 40702810600280107758</w:t>
            </w:r>
          </w:p>
          <w:p w:rsidR="00F8326D" w:rsidRPr="000737DE" w:rsidRDefault="00F8326D" w:rsidP="00DD1534">
            <w:r>
              <w:t xml:space="preserve">в Филиале Банк ВТБ (ПАО) </w:t>
            </w:r>
            <w:proofErr w:type="gramStart"/>
            <w:r>
              <w:t>в</w:t>
            </w:r>
            <w:proofErr w:type="gramEnd"/>
            <w:r>
              <w:t xml:space="preserve"> </w:t>
            </w:r>
          </w:p>
          <w:p w:rsidR="00F8326D" w:rsidRPr="000737DE" w:rsidRDefault="00F8326D" w:rsidP="00DD1534">
            <w:r>
              <w:t xml:space="preserve">г. </w:t>
            </w:r>
            <w:proofErr w:type="gramStart"/>
            <w:r>
              <w:t>Екатеринбурге</w:t>
            </w:r>
            <w:proofErr w:type="gramEnd"/>
          </w:p>
          <w:p w:rsidR="00F8326D" w:rsidRPr="000737DE" w:rsidRDefault="00F8326D" w:rsidP="00DD1534">
            <w:r>
              <w:t>БИК 046577952</w:t>
            </w:r>
          </w:p>
          <w:p w:rsidR="00F8326D" w:rsidRPr="009667D4" w:rsidRDefault="00F8326D" w:rsidP="00DD1534">
            <w:pPr>
              <w:widowControl w:val="0"/>
              <w:autoSpaceDE w:val="0"/>
              <w:ind w:left="578" w:hanging="578"/>
              <w:rPr>
                <w:rFonts w:eastAsia="Arial"/>
                <w:b/>
              </w:rPr>
            </w:pPr>
            <w:r>
              <w:t>к/</w:t>
            </w:r>
            <w:proofErr w:type="spellStart"/>
            <w:r>
              <w:t>сч</w:t>
            </w:r>
            <w:proofErr w:type="spellEnd"/>
            <w:r>
              <w:t>. 30101810400000000952</w:t>
            </w:r>
          </w:p>
        </w:tc>
        <w:tc>
          <w:tcPr>
            <w:tcW w:w="5044" w:type="dxa"/>
            <w:gridSpan w:val="2"/>
          </w:tcPr>
          <w:p w:rsidR="00F8326D" w:rsidRPr="00580D3D" w:rsidRDefault="00F8326D" w:rsidP="00DD1534">
            <w:pPr>
              <w:widowControl w:val="0"/>
              <w:autoSpaceDE w:val="0"/>
              <w:ind w:left="578" w:hanging="578"/>
              <w:jc w:val="center"/>
              <w:rPr>
                <w:rFonts w:eastAsia="Arial"/>
              </w:rPr>
            </w:pPr>
            <w:r>
              <w:rPr>
                <w:rFonts w:eastAsia="Arial"/>
                <w:b/>
              </w:rPr>
              <w:t xml:space="preserve">Поставщик: </w:t>
            </w:r>
            <w:r>
              <w:rPr>
                <w:rFonts w:eastAsia="Arial"/>
              </w:rPr>
              <w:t>(полное наименование)</w:t>
            </w:r>
          </w:p>
          <w:p w:rsidR="00F8326D" w:rsidRPr="00580D3D" w:rsidRDefault="00F8326D" w:rsidP="00DD1534">
            <w:pPr>
              <w:ind w:left="578" w:hanging="578"/>
              <w:jc w:val="center"/>
              <w:rPr>
                <w:color w:val="000000"/>
                <w:spacing w:val="5"/>
              </w:rPr>
            </w:pPr>
          </w:p>
          <w:p w:rsidR="00F8326D" w:rsidRPr="00580D3D" w:rsidRDefault="00F8326D" w:rsidP="00DD1534">
            <w:pPr>
              <w:ind w:left="508" w:hanging="141"/>
            </w:pPr>
            <w:r>
              <w:rPr>
                <w:color w:val="000000"/>
                <w:spacing w:val="5"/>
              </w:rPr>
              <w:t>Место нахождения</w:t>
            </w:r>
            <w:r>
              <w:t>: ____________________</w:t>
            </w:r>
          </w:p>
          <w:p w:rsidR="00F8326D" w:rsidRPr="00580D3D" w:rsidRDefault="00F8326D" w:rsidP="00DD1534">
            <w:pPr>
              <w:ind w:left="508" w:hanging="141"/>
            </w:pPr>
            <w:r>
              <w:t>Почтовый адрес: _______________________</w:t>
            </w:r>
          </w:p>
          <w:p w:rsidR="00F8326D" w:rsidRPr="00580D3D" w:rsidRDefault="00F8326D" w:rsidP="00DD1534">
            <w:pPr>
              <w:ind w:left="367" w:right="-5"/>
            </w:pPr>
            <w:r>
              <w:t xml:space="preserve">ОГРН_______________ИНН ______________, ОКПО_____________ КПП ______________, </w:t>
            </w:r>
          </w:p>
          <w:p w:rsidR="00F8326D" w:rsidRPr="00580D3D" w:rsidRDefault="00F8326D" w:rsidP="00DD1534">
            <w:pPr>
              <w:ind w:left="508" w:right="-5" w:hanging="141"/>
              <w:jc w:val="center"/>
            </w:pPr>
            <w:proofErr w:type="spellStart"/>
            <w:proofErr w:type="gramStart"/>
            <w:r>
              <w:t>р</w:t>
            </w:r>
            <w:proofErr w:type="spellEnd"/>
            <w:proofErr w:type="gramEnd"/>
            <w:r>
              <w:t xml:space="preserve">/счет  ______________________________ </w:t>
            </w:r>
          </w:p>
          <w:p w:rsidR="00F8326D" w:rsidRPr="00580D3D" w:rsidRDefault="00F8326D" w:rsidP="00DD1534">
            <w:pPr>
              <w:ind w:left="508" w:right="-5" w:hanging="141"/>
              <w:jc w:val="center"/>
            </w:pPr>
            <w:r>
              <w:t xml:space="preserve">в  __________________________________, </w:t>
            </w:r>
          </w:p>
          <w:p w:rsidR="00F8326D" w:rsidRPr="00580D3D" w:rsidRDefault="00F8326D" w:rsidP="00DD1534">
            <w:pPr>
              <w:ind w:left="508" w:right="-5" w:hanging="578"/>
              <w:jc w:val="center"/>
              <w:rPr>
                <w:rFonts w:eastAsia="MS Mincho"/>
              </w:rPr>
            </w:pPr>
            <w:proofErr w:type="gramStart"/>
            <w:r>
              <w:rPr>
                <w:rFonts w:eastAsia="MS Mincho"/>
              </w:rPr>
              <w:t>к</w:t>
            </w:r>
            <w:proofErr w:type="gramEnd"/>
            <w:r>
              <w:rPr>
                <w:rFonts w:eastAsia="MS Mincho"/>
              </w:rPr>
              <w:t>/счет ____________________________</w:t>
            </w:r>
          </w:p>
          <w:p w:rsidR="00F8326D" w:rsidRPr="00580D3D" w:rsidRDefault="00F8326D" w:rsidP="00DD1534">
            <w:pPr>
              <w:ind w:left="508" w:right="-5" w:hanging="141"/>
              <w:jc w:val="center"/>
            </w:pPr>
            <w:r>
              <w:rPr>
                <w:rFonts w:eastAsia="MS Mincho"/>
              </w:rPr>
              <w:t xml:space="preserve">в  __________________________________, </w:t>
            </w:r>
          </w:p>
          <w:p w:rsidR="00F8326D" w:rsidRPr="00580D3D" w:rsidRDefault="00F8326D" w:rsidP="00DD1534">
            <w:pPr>
              <w:ind w:left="508" w:right="-5" w:hanging="141"/>
              <w:jc w:val="both"/>
              <w:rPr>
                <w:rFonts w:eastAsia="MS Mincho"/>
              </w:rPr>
            </w:pPr>
            <w:r>
              <w:rPr>
                <w:rFonts w:eastAsia="MS Mincho"/>
              </w:rPr>
              <w:t xml:space="preserve">БИК _______________, </w:t>
            </w:r>
          </w:p>
          <w:p w:rsidR="00F8326D" w:rsidRPr="00580D3D" w:rsidRDefault="00F8326D" w:rsidP="00DD1534">
            <w:pPr>
              <w:ind w:left="508" w:right="-5" w:hanging="141"/>
              <w:jc w:val="both"/>
              <w:rPr>
                <w:rFonts w:eastAsia="MS Mincho"/>
              </w:rPr>
            </w:pPr>
            <w:r>
              <w:rPr>
                <w:rFonts w:eastAsia="MS Mincho"/>
              </w:rPr>
              <w:t>тел. ________, факс__________</w:t>
            </w:r>
          </w:p>
          <w:p w:rsidR="00F8326D" w:rsidRPr="00580D3D" w:rsidRDefault="00F8326D" w:rsidP="00DD1534">
            <w:pPr>
              <w:ind w:left="578" w:hanging="578"/>
              <w:jc w:val="center"/>
            </w:pPr>
          </w:p>
          <w:p w:rsidR="00F8326D" w:rsidRPr="00580D3D" w:rsidRDefault="00F8326D" w:rsidP="00DD1534">
            <w:pPr>
              <w:ind w:left="578" w:hanging="578"/>
              <w:jc w:val="center"/>
            </w:pPr>
            <w:r>
              <w:rPr>
                <w:vertAlign w:val="superscript"/>
              </w:rPr>
              <w:t xml:space="preserve"> </w:t>
            </w:r>
          </w:p>
        </w:tc>
      </w:tr>
      <w:tr w:rsidR="00F8326D" w:rsidRPr="00580D3D" w:rsidTr="00DD15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rsidR="00F8326D" w:rsidRPr="00580D3D" w:rsidRDefault="00F8326D" w:rsidP="00DD1534"/>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gridSpan w:val="2"/>
            <w:tcBorders>
              <w:top w:val="nil"/>
              <w:left w:val="nil"/>
              <w:bottom w:val="nil"/>
              <w:right w:val="nil"/>
            </w:tcBorders>
          </w:tcPr>
          <w:p w:rsidR="00F8326D" w:rsidRPr="00580D3D" w:rsidRDefault="00F8326D" w:rsidP="00DD1534"/>
          <w:p w:rsidR="00F8326D" w:rsidRPr="00580D3D" w:rsidRDefault="00F8326D" w:rsidP="00DD1534">
            <w:r>
              <w:t xml:space="preserve">От Поставщика: </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pPr>
        <w:ind w:left="10632"/>
        <w:sectPr w:rsidR="00F8326D" w:rsidRPr="00580D3D" w:rsidSect="00DD1534">
          <w:headerReference w:type="default" r:id="rId31"/>
          <w:footerReference w:type="even" r:id="rId32"/>
          <w:footerReference w:type="default" r:id="rId33"/>
          <w:pgSz w:w="11906" w:h="16838"/>
          <w:pgMar w:top="1134" w:right="850" w:bottom="1134" w:left="1701" w:header="708" w:footer="708" w:gutter="0"/>
          <w:cols w:space="708"/>
          <w:docGrid w:linePitch="360"/>
        </w:sectPr>
      </w:pPr>
    </w:p>
    <w:p w:rsidR="00F8326D" w:rsidRPr="00580D3D" w:rsidRDefault="00F8326D" w:rsidP="00DD1534">
      <w:pPr>
        <w:tabs>
          <w:tab w:val="left" w:pos="2329"/>
        </w:tabs>
        <w:ind w:hanging="578"/>
        <w:jc w:val="right"/>
      </w:pPr>
      <w:r>
        <w:t xml:space="preserve">Приложение № 1 </w:t>
      </w:r>
    </w:p>
    <w:p w:rsidR="00F8326D" w:rsidRPr="00580D3D" w:rsidRDefault="00F8326D" w:rsidP="00DD1534">
      <w:pPr>
        <w:tabs>
          <w:tab w:val="left" w:pos="2329"/>
        </w:tabs>
        <w:ind w:hanging="578"/>
        <w:jc w:val="right"/>
      </w:pPr>
      <w:r>
        <w:t xml:space="preserve">к договору поставки </w:t>
      </w:r>
    </w:p>
    <w:p w:rsidR="00F8326D" w:rsidRPr="00580D3D" w:rsidRDefault="00F8326D" w:rsidP="00DD1534">
      <w:pPr>
        <w:tabs>
          <w:tab w:val="left" w:pos="2329"/>
        </w:tabs>
        <w:ind w:hanging="578"/>
        <w:jc w:val="right"/>
      </w:pPr>
      <w:r>
        <w:t xml:space="preserve">№ __________ </w:t>
      </w:r>
    </w:p>
    <w:p w:rsidR="00F8326D" w:rsidRPr="00580D3D" w:rsidRDefault="00F8326D" w:rsidP="00DD1534">
      <w:pPr>
        <w:tabs>
          <w:tab w:val="left" w:pos="2329"/>
        </w:tabs>
        <w:ind w:hanging="578"/>
        <w:jc w:val="right"/>
      </w:pPr>
      <w:r>
        <w:t>от «__» ____________ 2021 г.</w:t>
      </w:r>
    </w:p>
    <w:p w:rsidR="00F8326D" w:rsidRPr="00580D3D" w:rsidRDefault="00F8326D" w:rsidP="00DD1534">
      <w:pPr>
        <w:tabs>
          <w:tab w:val="left" w:pos="2329"/>
        </w:tabs>
        <w:ind w:hanging="578"/>
        <w:jc w:val="right"/>
      </w:pPr>
    </w:p>
    <w:p w:rsidR="00F8326D" w:rsidRDefault="00F8326D" w:rsidP="00DD1534">
      <w:pPr>
        <w:ind w:firstLine="567"/>
        <w:jc w:val="center"/>
        <w:rPr>
          <w:b/>
        </w:rPr>
      </w:pPr>
      <w:r>
        <w:rPr>
          <w:b/>
        </w:rPr>
        <w:t>Спецификация №1</w:t>
      </w:r>
    </w:p>
    <w:p w:rsidR="00F8326D" w:rsidRPr="00580D3D" w:rsidRDefault="00F8326D" w:rsidP="00DD1534">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1134"/>
        <w:gridCol w:w="1134"/>
        <w:gridCol w:w="1417"/>
        <w:gridCol w:w="1418"/>
      </w:tblGrid>
      <w:tr w:rsidR="00F8326D" w:rsidRPr="00580D3D" w:rsidTr="00DD1534">
        <w:trPr>
          <w:trHeight w:val="751"/>
        </w:trPr>
        <w:tc>
          <w:tcPr>
            <w:tcW w:w="675"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8326D" w:rsidRPr="00580D3D" w:rsidRDefault="00F8326D" w:rsidP="00DD1534">
            <w:pPr>
              <w:tabs>
                <w:tab w:val="left" w:pos="798"/>
              </w:tabs>
              <w:ind w:left="-21"/>
              <w:jc w:val="center"/>
            </w:pPr>
          </w:p>
        </w:tc>
        <w:tc>
          <w:tcPr>
            <w:tcW w:w="3686"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center"/>
            </w:pPr>
            <w:r>
              <w:t xml:space="preserve">Ед. </w:t>
            </w:r>
            <w:proofErr w:type="spellStart"/>
            <w:r>
              <w:t>измер</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center"/>
            </w:pPr>
            <w:r>
              <w:t>Цена за ед.</w:t>
            </w:r>
          </w:p>
        </w:tc>
        <w:tc>
          <w:tcPr>
            <w:tcW w:w="1418"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center"/>
            </w:pPr>
            <w:r>
              <w:t>Стоимость, руб.</w:t>
            </w:r>
          </w:p>
        </w:tc>
      </w:tr>
      <w:tr w:rsidR="00F8326D" w:rsidRPr="00580D3D" w:rsidTr="00DD1534">
        <w:trPr>
          <w:trHeight w:val="267"/>
        </w:trPr>
        <w:tc>
          <w:tcPr>
            <w:tcW w:w="675" w:type="dxa"/>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0"/>
              </w:tabs>
              <w:ind w:firstLine="6"/>
              <w:jc w:val="center"/>
            </w:pPr>
            <w:r>
              <w:t>1</w:t>
            </w:r>
          </w:p>
        </w:tc>
        <w:tc>
          <w:tcPr>
            <w:tcW w:w="3686"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jc w:val="center"/>
            </w:pPr>
            <w:r>
              <w:rPr>
                <w:rFonts w:eastAsia="MS Mincho"/>
                <w:bCs/>
              </w:rPr>
              <w:t xml:space="preserve">Шины </w:t>
            </w:r>
            <w:r>
              <w:t>_________ (</w:t>
            </w:r>
            <w:r>
              <w:rPr>
                <w:i/>
              </w:rPr>
              <w:t>наименование</w:t>
            </w:r>
            <w:r>
              <w:t xml:space="preserve">) </w:t>
            </w:r>
            <w:r>
              <w:rPr>
                <w:rFonts w:eastAsia="MS Mincho"/>
                <w:bCs/>
              </w:rPr>
              <w:t>для автопогрузчиков типа «</w:t>
            </w:r>
            <w:proofErr w:type="spellStart"/>
            <w:r>
              <w:rPr>
                <w:rFonts w:eastAsia="MS Mincho"/>
                <w:bCs/>
              </w:rPr>
              <w:t>ричстакер</w:t>
            </w:r>
            <w:proofErr w:type="spellEnd"/>
            <w:r>
              <w:rPr>
                <w:rFonts w:eastAsia="MS Mincho"/>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r>
              <w:t>12</w:t>
            </w:r>
          </w:p>
        </w:tc>
        <w:tc>
          <w:tcPr>
            <w:tcW w:w="1134"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p>
        </w:tc>
      </w:tr>
      <w:tr w:rsidR="00F8326D" w:rsidRPr="00580D3D" w:rsidTr="00DD1534">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right"/>
            </w:pPr>
            <w:r>
              <w:t>Итого:</w:t>
            </w:r>
          </w:p>
        </w:tc>
        <w:tc>
          <w:tcPr>
            <w:tcW w:w="1418"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p>
        </w:tc>
      </w:tr>
      <w:tr w:rsidR="00F8326D" w:rsidRPr="00580D3D" w:rsidTr="00DD1534">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right"/>
            </w:pPr>
            <w:r>
              <w:t>НДС 20%:</w:t>
            </w:r>
          </w:p>
        </w:tc>
        <w:tc>
          <w:tcPr>
            <w:tcW w:w="1418"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p>
        </w:tc>
      </w:tr>
      <w:tr w:rsidR="00F8326D" w:rsidRPr="00580D3D" w:rsidTr="00DD1534">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rsidR="00F8326D" w:rsidRPr="00580D3D" w:rsidRDefault="00F8326D" w:rsidP="00DD1534">
            <w:pPr>
              <w:tabs>
                <w:tab w:val="left" w:pos="798"/>
              </w:tabs>
              <w:jc w:val="right"/>
            </w:pPr>
            <w:r>
              <w:t>Итого с НДС:</w:t>
            </w:r>
          </w:p>
        </w:tc>
        <w:tc>
          <w:tcPr>
            <w:tcW w:w="1418" w:type="dxa"/>
            <w:tcBorders>
              <w:top w:val="single" w:sz="4" w:space="0" w:color="auto"/>
              <w:left w:val="single" w:sz="4" w:space="0" w:color="auto"/>
              <w:bottom w:val="single" w:sz="4" w:space="0" w:color="auto"/>
              <w:right w:val="single" w:sz="4" w:space="0" w:color="auto"/>
            </w:tcBorders>
          </w:tcPr>
          <w:p w:rsidR="00F8326D" w:rsidRPr="00580D3D" w:rsidRDefault="00F8326D" w:rsidP="00DD1534">
            <w:pPr>
              <w:tabs>
                <w:tab w:val="left" w:pos="798"/>
              </w:tabs>
              <w:jc w:val="center"/>
            </w:pPr>
          </w:p>
        </w:tc>
      </w:tr>
    </w:tbl>
    <w:p w:rsidR="00F8326D" w:rsidRPr="00580D3D" w:rsidRDefault="00F8326D" w:rsidP="00F8326D">
      <w:pPr>
        <w:numPr>
          <w:ilvl w:val="0"/>
          <w:numId w:val="57"/>
        </w:numPr>
        <w:suppressAutoHyphens w:val="0"/>
        <w:ind w:left="0" w:firstLine="567"/>
        <w:jc w:val="both"/>
      </w:pPr>
      <w:r>
        <w:t>Общая стоимость Товара в соответствии с настоящей Спецификацией составляет</w:t>
      </w:r>
      <w:proofErr w:type="gramStart"/>
      <w:r>
        <w:t xml:space="preserve">:  _________(__________) </w:t>
      </w:r>
      <w:proofErr w:type="gramEnd"/>
      <w:r>
        <w:t xml:space="preserve">рублей ____ копеек, в том числе НДС – 20%  </w:t>
      </w:r>
      <w:r>
        <w:rPr>
          <w:color w:val="000000"/>
        </w:rPr>
        <w:t>__________</w:t>
      </w:r>
      <w:r>
        <w:t xml:space="preserve"> (_______________)  рублей __ копеек.</w:t>
      </w:r>
    </w:p>
    <w:p w:rsidR="00F8326D" w:rsidRPr="00580D3D" w:rsidRDefault="00F8326D" w:rsidP="00F8326D">
      <w:pPr>
        <w:numPr>
          <w:ilvl w:val="0"/>
          <w:numId w:val="57"/>
        </w:numPr>
        <w:tabs>
          <w:tab w:val="left" w:pos="993"/>
        </w:tabs>
        <w:suppressAutoHyphens w:val="0"/>
        <w:ind w:left="0" w:firstLine="567"/>
        <w:contextualSpacing/>
        <w:jc w:val="both"/>
        <w:rPr>
          <w:b/>
          <w:i/>
          <w:u w:val="single"/>
        </w:rPr>
      </w:pPr>
      <w:r>
        <w:t>Срок поставки: в течение</w:t>
      </w:r>
      <w:proofErr w:type="gramStart"/>
      <w:r>
        <w:t xml:space="preserve"> ___ (_____) </w:t>
      </w:r>
      <w:proofErr w:type="gramEnd"/>
      <w:r>
        <w:t>календарных дней с даты подписания Договора.</w:t>
      </w:r>
    </w:p>
    <w:p w:rsidR="00F8326D" w:rsidRPr="00580D3D" w:rsidRDefault="00F8326D" w:rsidP="00F8326D">
      <w:pPr>
        <w:pStyle w:val="aff7"/>
        <w:numPr>
          <w:ilvl w:val="0"/>
          <w:numId w:val="57"/>
        </w:numPr>
        <w:tabs>
          <w:tab w:val="left" w:pos="-284"/>
          <w:tab w:val="left" w:pos="284"/>
          <w:tab w:val="center" w:pos="567"/>
        </w:tabs>
        <w:suppressAutoHyphens w:val="0"/>
        <w:ind w:left="0" w:firstLine="567"/>
        <w:contextualSpacing/>
        <w:jc w:val="both"/>
        <w:rPr>
          <w:b/>
          <w:lang w:eastAsia="ru-RU"/>
        </w:rPr>
      </w:pPr>
      <w:r>
        <w:t>Оплата за поставленный Товар производится Покупателем в течение 30 (тридцати) дней с момента отгрузки Товара, на основании выставленного Поставщиком Счета после подписания Сторонами товарной накладной (ТОРГ-12) и выставления счета-фактуры или УПД.</w:t>
      </w:r>
    </w:p>
    <w:p w:rsidR="00F8326D" w:rsidRDefault="00F8326D" w:rsidP="00DD1534">
      <w:pPr>
        <w:ind w:firstLine="567"/>
        <w:jc w:val="both"/>
        <w:rPr>
          <w:lang w:eastAsia="ru-RU"/>
        </w:rPr>
      </w:pPr>
      <w:r>
        <w:rPr>
          <w:lang w:eastAsia="ru-RU"/>
        </w:rPr>
        <w:t xml:space="preserve">4. Количество шин по адресам поставки: </w:t>
      </w:r>
    </w:p>
    <w:p w:rsidR="00F8326D" w:rsidRDefault="00F8326D" w:rsidP="00DD1534">
      <w:pPr>
        <w:ind w:firstLine="567"/>
        <w:jc w:val="both"/>
      </w:pPr>
      <w:proofErr w:type="gramStart"/>
      <w:r>
        <w:t xml:space="preserve">- 8 (восемь) штук по адресу: </w:t>
      </w:r>
      <w:r>
        <w:rPr>
          <w:color w:val="000000"/>
        </w:rPr>
        <w:t xml:space="preserve">620050, Российская Федерация, Свердловская область, г. Екатеринбург, ул. Автомагистральная, 42 </w:t>
      </w:r>
      <w:r>
        <w:t>(Контейнерный терминал Екатеринбург-Товарный);</w:t>
      </w:r>
      <w:proofErr w:type="gramEnd"/>
    </w:p>
    <w:p w:rsidR="00F8326D" w:rsidRPr="00580D3D" w:rsidRDefault="00F8326D" w:rsidP="00DD1534">
      <w:pPr>
        <w:ind w:firstLine="567"/>
        <w:jc w:val="both"/>
      </w:pPr>
      <w:proofErr w:type="gramStart"/>
      <w:r>
        <w:t xml:space="preserve">- 4 (четыре) штуки по адресу: </w:t>
      </w:r>
      <w:r>
        <w:rPr>
          <w:color w:val="000000"/>
        </w:rPr>
        <w:t xml:space="preserve">614031, Российская Федерация, Пермский край, г. Пермь, ул. Докучаева, 60 </w:t>
      </w:r>
      <w:r>
        <w:t>(Контейнерный терминал Блочная).</w:t>
      </w:r>
      <w:proofErr w:type="gramEnd"/>
    </w:p>
    <w:p w:rsidR="00F8326D" w:rsidRPr="00767908" w:rsidRDefault="00F8326D" w:rsidP="00DD1534">
      <w:pPr>
        <w:pStyle w:val="aff7"/>
        <w:tabs>
          <w:tab w:val="left" w:pos="-284"/>
          <w:tab w:val="left" w:pos="284"/>
          <w:tab w:val="center" w:pos="567"/>
        </w:tabs>
        <w:suppressAutoHyphens w:val="0"/>
        <w:ind w:left="567"/>
        <w:contextualSpacing/>
        <w:jc w:val="both"/>
      </w:pPr>
      <w:r>
        <w:t>5.</w:t>
      </w:r>
      <w:r>
        <w:rPr>
          <w:b/>
        </w:rPr>
        <w:t xml:space="preserve"> </w:t>
      </w:r>
      <w:r>
        <w:t>Технические характеристики Товара:</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6"/>
        <w:gridCol w:w="5136"/>
      </w:tblGrid>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left="-19" w:firstLine="0"/>
              <w:rPr>
                <w:rFonts w:ascii="Times New Roman" w:hAnsi="Times New Roman"/>
              </w:rPr>
            </w:pPr>
            <w:r>
              <w:rPr>
                <w:rFonts w:ascii="Times New Roman" w:hAnsi="Times New Roman"/>
              </w:rPr>
              <w:t xml:space="preserve">Наименование характеристик поставляемого товара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 xml:space="preserve">Параметры характеристик поставляемого товара </w:t>
            </w: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center"/>
              <w:rPr>
                <w:rFonts w:ascii="Times New Roman" w:hAnsi="Times New Roman"/>
              </w:rPr>
            </w:pPr>
            <w:r>
              <w:rPr>
                <w:rFonts w:ascii="Times New Roman" w:hAnsi="Times New Roman"/>
              </w:rPr>
              <w:t>18.00-25</w:t>
            </w: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r w:rsidR="00F8326D" w:rsidRPr="00580D3D" w:rsidTr="00DD1534">
        <w:trPr>
          <w:trHeight w:val="150"/>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rPr>
                <w:rFonts w:ascii="Times New Roman" w:hAnsi="Times New Roman"/>
              </w:rPr>
            </w:pPr>
            <w:r>
              <w:rPr>
                <w:rFonts w:ascii="Times New Roman" w:hAnsi="Times New Roman"/>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Давление воздуха, (</w:t>
            </w:r>
            <w:proofErr w:type="spellStart"/>
            <w:r>
              <w:rPr>
                <w:rFonts w:ascii="Times New Roman" w:hAnsi="Times New Roman"/>
              </w:rPr>
              <w:t>kPa</w:t>
            </w:r>
            <w:proofErr w:type="spellEnd"/>
            <w:r>
              <w:rPr>
                <w:rFonts w:ascii="Times New Roman" w:hAnsi="Times New Roman"/>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left"/>
              <w:rPr>
                <w:rFonts w:ascii="Times New Roman" w:hAnsi="Times New Roman"/>
              </w:rPr>
            </w:pPr>
            <w:proofErr w:type="spellStart"/>
            <w:r>
              <w:rPr>
                <w:rFonts w:ascii="Times New Roman" w:hAnsi="Times New Roman"/>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rPr>
                <w:color w:val="000000"/>
              </w:rPr>
            </w:pPr>
            <w:r>
              <w:rPr>
                <w:color w:val="000000"/>
              </w:rPr>
              <w:t>Глубина протектора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8326D" w:rsidRPr="00580D3D" w:rsidRDefault="00F8326D" w:rsidP="00DD1534">
            <w:pPr>
              <w:jc w:val="center"/>
              <w:rPr>
                <w:color w:val="000000"/>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rPr>
                <w:color w:val="000000"/>
              </w:rPr>
            </w:pPr>
            <w:r>
              <w:rPr>
                <w:color w:val="000000"/>
              </w:rPr>
              <w:t>Ширина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jc w:val="cente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rPr>
                <w:color w:val="000000"/>
              </w:rPr>
            </w:pPr>
            <w:r>
              <w:rPr>
                <w:color w:val="000000"/>
              </w:rPr>
              <w:t>Диаметр  (</w:t>
            </w:r>
            <w:proofErr w:type="gramStart"/>
            <w:r>
              <w:rPr>
                <w:color w:val="000000"/>
              </w:rPr>
              <w:t>мм</w:t>
            </w:r>
            <w:proofErr w:type="gramEnd"/>
            <w:r>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jc w:val="cente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rPr>
                <w:color w:val="000000"/>
              </w:rPr>
            </w:pPr>
            <w:r>
              <w:rPr>
                <w:color w:val="000000"/>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F8326D" w:rsidRPr="00580D3D" w:rsidRDefault="00F8326D" w:rsidP="00DD1534">
            <w:pPr>
              <w:jc w:val="center"/>
            </w:pPr>
          </w:p>
        </w:tc>
      </w:tr>
      <w:tr w:rsidR="00F8326D" w:rsidRPr="00580D3D" w:rsidTr="00DD1534">
        <w:tc>
          <w:tcPr>
            <w:tcW w:w="4396" w:type="dxa"/>
            <w:tcBorders>
              <w:top w:val="single" w:sz="4" w:space="0" w:color="auto"/>
              <w:left w:val="single" w:sz="4" w:space="0" w:color="auto"/>
              <w:right w:val="single" w:sz="4" w:space="0" w:color="auto"/>
            </w:tcBorders>
            <w:shd w:val="clear" w:color="auto" w:fill="auto"/>
            <w:vAlign w:val="center"/>
            <w:hideMark/>
          </w:tcPr>
          <w:p w:rsidR="00F8326D" w:rsidRPr="002230F2"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 xml:space="preserve">Нагрузка при скорости 25 км/ч и давлении 1150 </w:t>
            </w:r>
            <w:proofErr w:type="spellStart"/>
            <w:r>
              <w:rPr>
                <w:rFonts w:ascii="Times New Roman" w:hAnsi="Times New Roman"/>
                <w:lang w:val="en-US"/>
              </w:rPr>
              <w:t>kPa</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F8326D" w:rsidRPr="00580D3D" w:rsidRDefault="00F8326D" w:rsidP="00DD1534">
            <w:pPr>
              <w:jc w:val="center"/>
              <w:rPr>
                <w:color w:val="000000"/>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2230F2" w:rsidRDefault="00F8326D" w:rsidP="00DD1534">
            <w:pPr>
              <w:pStyle w:val="zakonpusual"/>
              <w:spacing w:before="0" w:beforeAutospacing="0" w:after="0" w:afterAutospacing="0"/>
              <w:ind w:firstLine="0"/>
              <w:jc w:val="left"/>
              <w:rPr>
                <w:rFonts w:ascii="Times New Roman" w:hAnsi="Times New Roman"/>
                <w:lang w:val="en-US"/>
              </w:rPr>
            </w:pPr>
            <w:r>
              <w:rPr>
                <w:rFonts w:ascii="Times New Roman" w:hAnsi="Times New Roman"/>
              </w:rPr>
              <w:t xml:space="preserve">Уплотнительное кольцо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r w:rsidR="00F8326D" w:rsidRPr="00580D3D" w:rsidTr="00DD1534">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pStyle w:val="zakonpusual"/>
              <w:spacing w:before="0" w:beforeAutospacing="0" w:after="0" w:afterAutospacing="0"/>
              <w:ind w:firstLine="0"/>
              <w:jc w:val="left"/>
              <w:rPr>
                <w:rFonts w:ascii="Times New Roman" w:hAnsi="Times New Roman"/>
              </w:rPr>
            </w:pPr>
            <w:r>
              <w:rPr>
                <w:rFonts w:ascii="Times New Roman" w:hAnsi="Times New Roman"/>
              </w:rPr>
              <w:t>Температурный диапазон эксплуатации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pStyle w:val="zakonpusual"/>
              <w:spacing w:before="0" w:beforeAutospacing="0" w:after="0" w:afterAutospacing="0"/>
              <w:ind w:firstLine="0"/>
              <w:jc w:val="center"/>
              <w:rPr>
                <w:rFonts w:ascii="Times New Roman" w:hAnsi="Times New Roman"/>
              </w:rPr>
            </w:pPr>
          </w:p>
        </w:tc>
      </w:tr>
    </w:tbl>
    <w:p w:rsidR="00F8326D" w:rsidRPr="00580D3D" w:rsidRDefault="00F8326D" w:rsidP="00DD1534">
      <w:pPr>
        <w:ind w:left="6379" w:hanging="567"/>
        <w:jc w:val="both"/>
      </w:pPr>
    </w:p>
    <w:tbl>
      <w:tblPr>
        <w:tblW w:w="9831" w:type="dxa"/>
        <w:tblLayout w:type="fixed"/>
        <w:tblLook w:val="0000"/>
      </w:tblPr>
      <w:tblGrid>
        <w:gridCol w:w="5495"/>
        <w:gridCol w:w="4336"/>
      </w:tblGrid>
      <w:tr w:rsidR="00F8326D" w:rsidRPr="00580D3D" w:rsidTr="00DD1534">
        <w:trPr>
          <w:trHeight w:val="1144"/>
        </w:trPr>
        <w:tc>
          <w:tcPr>
            <w:tcW w:w="5495" w:type="dxa"/>
          </w:tcPr>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tcPr>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pPr>
        <w:sectPr w:rsidR="00F8326D" w:rsidRPr="00580D3D" w:rsidSect="00DD1534">
          <w:pgSz w:w="11907" w:h="16840" w:code="9"/>
          <w:pgMar w:top="1134" w:right="851" w:bottom="1134" w:left="1418" w:header="794" w:footer="794" w:gutter="0"/>
          <w:cols w:space="720"/>
          <w:titlePg/>
          <w:docGrid w:linePitch="326"/>
        </w:sectPr>
      </w:pPr>
    </w:p>
    <w:p w:rsidR="00F8326D" w:rsidRPr="00580D3D" w:rsidRDefault="00F8326D" w:rsidP="00DD1534">
      <w:pPr>
        <w:ind w:left="5670"/>
        <w:jc w:val="right"/>
      </w:pPr>
      <w:r>
        <w:t>Приложение № 2</w:t>
      </w:r>
    </w:p>
    <w:p w:rsidR="00F8326D" w:rsidRPr="00580D3D" w:rsidRDefault="00F8326D" w:rsidP="00DD1534">
      <w:pPr>
        <w:ind w:left="5670"/>
        <w:jc w:val="right"/>
      </w:pPr>
      <w:r>
        <w:t>к Договору поставки                            № __________</w:t>
      </w:r>
    </w:p>
    <w:p w:rsidR="00F8326D" w:rsidRPr="00580D3D" w:rsidRDefault="00F8326D" w:rsidP="00DD1534">
      <w:pPr>
        <w:ind w:left="5670"/>
        <w:jc w:val="right"/>
      </w:pPr>
      <w:r>
        <w:t>от « ____» ____________ 2021 г.</w:t>
      </w:r>
    </w:p>
    <w:p w:rsidR="00F8326D" w:rsidRPr="00580D3D" w:rsidRDefault="00F8326D" w:rsidP="00DD1534">
      <w:pPr>
        <w:ind w:left="5670"/>
      </w:pPr>
    </w:p>
    <w:p w:rsidR="00F8326D" w:rsidRPr="00580D3D" w:rsidRDefault="00F8326D" w:rsidP="00DD1534">
      <w:pPr>
        <w:jc w:val="center"/>
        <w:outlineLvl w:val="2"/>
      </w:pPr>
      <w:r>
        <w:rPr>
          <w:iCs/>
        </w:rPr>
        <w:t>Порядок электронного документооборота</w:t>
      </w:r>
    </w:p>
    <w:p w:rsidR="00F8326D" w:rsidRPr="00580D3D" w:rsidRDefault="00F8326D" w:rsidP="00DD1534">
      <w:pPr>
        <w:pBdr>
          <w:top w:val="nil"/>
          <w:left w:val="nil"/>
          <w:bottom w:val="nil"/>
          <w:right w:val="nil"/>
          <w:between w:val="nil"/>
        </w:pBdr>
        <w:ind w:firstLine="709"/>
        <w:jc w:val="center"/>
      </w:pPr>
    </w:p>
    <w:p w:rsidR="00F8326D" w:rsidRPr="00580D3D" w:rsidRDefault="00F8326D" w:rsidP="00F8326D">
      <w:pPr>
        <w:pStyle w:val="aff7"/>
        <w:numPr>
          <w:ilvl w:val="0"/>
          <w:numId w:val="54"/>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8326D" w:rsidRPr="00580D3D" w:rsidRDefault="00F8326D" w:rsidP="00F8326D">
      <w:pPr>
        <w:pStyle w:val="aff7"/>
        <w:numPr>
          <w:ilvl w:val="0"/>
          <w:numId w:val="54"/>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F8326D" w:rsidRPr="00580D3D" w:rsidRDefault="00F8326D" w:rsidP="00F8326D">
      <w:pPr>
        <w:numPr>
          <w:ilvl w:val="0"/>
          <w:numId w:val="5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F8326D" w:rsidRPr="00580D3D" w:rsidRDefault="00F8326D" w:rsidP="00F8326D">
      <w:pPr>
        <w:pStyle w:val="aff7"/>
        <w:numPr>
          <w:ilvl w:val="0"/>
          <w:numId w:val="55"/>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8326D" w:rsidRPr="00580D3D" w:rsidRDefault="00F8326D" w:rsidP="00F8326D">
      <w:pPr>
        <w:pStyle w:val="aff7"/>
        <w:numPr>
          <w:ilvl w:val="0"/>
          <w:numId w:val="55"/>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8326D" w:rsidRPr="00580D3D" w:rsidRDefault="00F8326D" w:rsidP="00F8326D">
      <w:pPr>
        <w:pStyle w:val="aff7"/>
        <w:numPr>
          <w:ilvl w:val="0"/>
          <w:numId w:val="5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8326D" w:rsidRPr="00580D3D" w:rsidRDefault="00F8326D" w:rsidP="00F8326D">
      <w:pPr>
        <w:pStyle w:val="aff7"/>
        <w:numPr>
          <w:ilvl w:val="0"/>
          <w:numId w:val="55"/>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F8326D" w:rsidRPr="00580D3D" w:rsidRDefault="00F8326D" w:rsidP="00F8326D">
      <w:pPr>
        <w:pStyle w:val="aff7"/>
        <w:numPr>
          <w:ilvl w:val="0"/>
          <w:numId w:val="55"/>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8326D" w:rsidRPr="00580D3D" w:rsidRDefault="00F8326D" w:rsidP="00F8326D">
      <w:pPr>
        <w:pStyle w:val="aff7"/>
        <w:numPr>
          <w:ilvl w:val="0"/>
          <w:numId w:val="5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8326D" w:rsidRPr="00580D3D" w:rsidRDefault="00F8326D" w:rsidP="00F8326D">
      <w:pPr>
        <w:pStyle w:val="1fd"/>
        <w:numPr>
          <w:ilvl w:val="0"/>
          <w:numId w:val="55"/>
        </w:numPr>
        <w:shd w:val="clear" w:color="auto" w:fill="auto"/>
        <w:spacing w:line="240"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F8326D" w:rsidRPr="00580D3D" w:rsidRDefault="00F8326D" w:rsidP="00DD1534">
      <w:pPr>
        <w:pStyle w:val="aff7"/>
        <w:ind w:left="426"/>
        <w:jc w:val="both"/>
      </w:pPr>
    </w:p>
    <w:p w:rsidR="00F8326D" w:rsidRPr="00580D3D" w:rsidRDefault="00F8326D" w:rsidP="00DD1534">
      <w:pPr>
        <w:pStyle w:val="aff7"/>
        <w:ind w:left="426"/>
        <w:jc w:val="both"/>
      </w:pPr>
    </w:p>
    <w:p w:rsidR="00F8326D" w:rsidRPr="00580D3D" w:rsidRDefault="00F8326D" w:rsidP="00DD1534">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8326D" w:rsidRPr="00580D3D" w:rsidTr="00DD1534">
        <w:trPr>
          <w:trHeight w:val="1144"/>
        </w:trPr>
        <w:tc>
          <w:tcPr>
            <w:tcW w:w="5495" w:type="dxa"/>
            <w:tcBorders>
              <w:top w:val="nil"/>
              <w:left w:val="nil"/>
              <w:bottom w:val="nil"/>
              <w:right w:val="nil"/>
            </w:tcBorders>
          </w:tcPr>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tcBorders>
              <w:top w:val="nil"/>
              <w:left w:val="nil"/>
              <w:bottom w:val="nil"/>
              <w:right w:val="nil"/>
            </w:tcBorders>
          </w:tcPr>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pPr>
        <w:pStyle w:val="aff7"/>
        <w:ind w:left="0"/>
        <w:jc w:val="both"/>
      </w:pPr>
    </w:p>
    <w:p w:rsidR="00F8326D" w:rsidRPr="00580D3D" w:rsidRDefault="00F8326D" w:rsidP="00DD1534">
      <w:pPr>
        <w:rPr>
          <w:rFonts w:eastAsia="Arial"/>
        </w:rPr>
      </w:pPr>
      <w:r>
        <w:br w:type="page"/>
      </w:r>
    </w:p>
    <w:p w:rsidR="00F8326D" w:rsidRPr="00580D3D" w:rsidRDefault="00F8326D" w:rsidP="00DD1534">
      <w:pPr>
        <w:ind w:left="5670"/>
        <w:jc w:val="right"/>
      </w:pPr>
      <w:r>
        <w:t>Приложение № 2а</w:t>
      </w:r>
    </w:p>
    <w:p w:rsidR="00F8326D" w:rsidRPr="00580D3D" w:rsidRDefault="00F8326D" w:rsidP="00DD1534">
      <w:pPr>
        <w:ind w:left="5670"/>
        <w:jc w:val="right"/>
      </w:pPr>
      <w:r>
        <w:t>к Договору поставки                            № __________</w:t>
      </w:r>
    </w:p>
    <w:p w:rsidR="00F8326D" w:rsidRPr="00580D3D" w:rsidRDefault="00F8326D" w:rsidP="00DD1534">
      <w:pPr>
        <w:pStyle w:val="19"/>
        <w:ind w:firstLine="0"/>
        <w:jc w:val="right"/>
        <w:rPr>
          <w:sz w:val="24"/>
          <w:szCs w:val="24"/>
        </w:rPr>
      </w:pPr>
      <w:r>
        <w:rPr>
          <w:sz w:val="24"/>
          <w:szCs w:val="24"/>
        </w:rPr>
        <w:t>от « ____» ____________ 2021 г</w:t>
      </w:r>
    </w:p>
    <w:p w:rsidR="00F8326D" w:rsidRPr="00580D3D" w:rsidRDefault="00F8326D" w:rsidP="00DD1534">
      <w:pPr>
        <w:pBdr>
          <w:top w:val="nil"/>
          <w:left w:val="nil"/>
          <w:bottom w:val="nil"/>
          <w:right w:val="nil"/>
          <w:between w:val="nil"/>
        </w:pBdr>
        <w:ind w:left="720" w:hanging="720"/>
        <w:jc w:val="right"/>
        <w:rPr>
          <w:color w:val="000000"/>
        </w:rPr>
      </w:pPr>
    </w:p>
    <w:p w:rsidR="00F8326D" w:rsidRPr="00580D3D" w:rsidRDefault="00F8326D" w:rsidP="00DD1534">
      <w:pPr>
        <w:pBdr>
          <w:top w:val="nil"/>
          <w:left w:val="nil"/>
          <w:bottom w:val="nil"/>
          <w:right w:val="nil"/>
          <w:between w:val="nil"/>
        </w:pBdr>
        <w:ind w:left="720" w:hanging="720"/>
        <w:jc w:val="right"/>
        <w:rPr>
          <w:color w:val="000000"/>
        </w:rPr>
      </w:pPr>
    </w:p>
    <w:p w:rsidR="00F8326D" w:rsidRPr="00580D3D" w:rsidRDefault="00F8326D" w:rsidP="00DD1534">
      <w:pPr>
        <w:pBdr>
          <w:top w:val="nil"/>
          <w:left w:val="nil"/>
          <w:bottom w:val="nil"/>
          <w:right w:val="nil"/>
          <w:between w:val="nil"/>
        </w:pBdr>
        <w:ind w:left="720" w:hanging="720"/>
        <w:jc w:val="center"/>
        <w:outlineLvl w:val="2"/>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675"/>
        <w:gridCol w:w="75"/>
        <w:gridCol w:w="3600"/>
        <w:gridCol w:w="11"/>
        <w:gridCol w:w="1129"/>
        <w:gridCol w:w="4005"/>
        <w:gridCol w:w="330"/>
      </w:tblGrid>
      <w:tr w:rsidR="00F8326D" w:rsidRPr="00580D3D" w:rsidTr="00DD1534">
        <w:trPr>
          <w:gridBefore w:val="1"/>
          <w:gridAfter w:val="1"/>
          <w:wBefore w:w="30" w:type="dxa"/>
          <w:wAfter w:w="330" w:type="dxa"/>
          <w:trHeight w:val="933"/>
        </w:trPr>
        <w:tc>
          <w:tcPr>
            <w:tcW w:w="750" w:type="dxa"/>
            <w:gridSpan w:val="2"/>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jc w:val="center"/>
              <w:rPr>
                <w:color w:val="000000"/>
              </w:rPr>
            </w:pPr>
            <w:r>
              <w:rPr>
                <w:color w:val="000000"/>
              </w:rPr>
              <w:t>Наименование</w:t>
            </w:r>
          </w:p>
          <w:p w:rsidR="00F8326D" w:rsidRPr="00580D3D" w:rsidRDefault="00F8326D" w:rsidP="00DD153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3"/>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8326D" w:rsidRPr="00580D3D" w:rsidTr="00DD1534">
        <w:trPr>
          <w:gridBefore w:val="1"/>
          <w:gridAfter w:val="1"/>
          <w:wBefore w:w="30" w:type="dxa"/>
          <w:wAfter w:w="330" w:type="dxa"/>
          <w:trHeight w:val="3178"/>
        </w:trPr>
        <w:tc>
          <w:tcPr>
            <w:tcW w:w="750" w:type="dxa"/>
            <w:gridSpan w:val="2"/>
            <w:tcBorders>
              <w:top w:val="single" w:sz="4" w:space="0" w:color="000000"/>
              <w:left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rPr>
                <w:color w:val="000000"/>
              </w:rPr>
            </w:pPr>
            <w:r>
              <w:rPr>
                <w:color w:val="000000"/>
              </w:rPr>
              <w:t>1.</w:t>
            </w:r>
          </w:p>
          <w:p w:rsidR="00F8326D" w:rsidRPr="00580D3D" w:rsidRDefault="00F8326D" w:rsidP="00DD153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8326D" w:rsidRPr="00580D3D" w:rsidRDefault="00F8326D" w:rsidP="00DD1534">
            <w:pPr>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F8326D" w:rsidRPr="00580D3D" w:rsidRDefault="00F8326D" w:rsidP="00DD1534">
            <w:pPr>
              <w:pBdr>
                <w:top w:val="nil"/>
                <w:left w:val="nil"/>
                <w:bottom w:val="nil"/>
                <w:right w:val="nil"/>
                <w:between w:val="nil"/>
              </w:pBdr>
              <w:ind w:left="708" w:hanging="708"/>
              <w:rPr>
                <w:i/>
                <w:color w:val="000000"/>
              </w:rPr>
            </w:pPr>
          </w:p>
          <w:p w:rsidR="00F8326D" w:rsidRPr="00580D3D" w:rsidRDefault="00F8326D" w:rsidP="00DD1534">
            <w:pPr>
              <w:pBdr>
                <w:top w:val="nil"/>
                <w:left w:val="nil"/>
                <w:bottom w:val="nil"/>
                <w:right w:val="nil"/>
                <w:between w:val="nil"/>
              </w:pBdr>
              <w:ind w:left="708" w:hanging="708"/>
              <w:rPr>
                <w:color w:val="000000"/>
              </w:rPr>
            </w:pPr>
            <w:r>
              <w:rPr>
                <w:i/>
                <w:color w:val="000000"/>
              </w:rPr>
              <w:t>Товарная накладная ТОРГ-12</w:t>
            </w:r>
          </w:p>
        </w:tc>
        <w:tc>
          <w:tcPr>
            <w:tcW w:w="5145" w:type="dxa"/>
            <w:gridSpan w:val="3"/>
            <w:tcBorders>
              <w:top w:val="single" w:sz="4" w:space="0" w:color="000000"/>
              <w:left w:val="single" w:sz="4" w:space="0" w:color="000000"/>
              <w:right w:val="single" w:sz="4" w:space="0" w:color="000000"/>
            </w:tcBorders>
          </w:tcPr>
          <w:p w:rsidR="00F8326D" w:rsidRPr="00580D3D" w:rsidRDefault="00F8326D" w:rsidP="00DD153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8326D" w:rsidRPr="00580D3D" w:rsidRDefault="00F8326D" w:rsidP="00DD153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8326D" w:rsidRPr="00580D3D" w:rsidRDefault="00F8326D" w:rsidP="00DD153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F8326D" w:rsidRPr="00580D3D" w:rsidRDefault="00F8326D" w:rsidP="00DD153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F8326D" w:rsidRPr="00580D3D" w:rsidRDefault="00F8326D" w:rsidP="00DD153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F8326D" w:rsidRPr="00580D3D" w:rsidRDefault="00F8326D" w:rsidP="00DD153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8326D" w:rsidRPr="00580D3D" w:rsidRDefault="00F8326D" w:rsidP="00DD153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8326D" w:rsidRPr="00580D3D" w:rsidRDefault="00F8326D" w:rsidP="00DD153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8326D" w:rsidRPr="00580D3D" w:rsidTr="00DD1534">
        <w:trPr>
          <w:gridBefore w:val="1"/>
          <w:gridAfter w:val="1"/>
          <w:wBefore w:w="30" w:type="dxa"/>
          <w:wAfter w:w="330" w:type="dxa"/>
          <w:trHeight w:val="720"/>
        </w:trPr>
        <w:tc>
          <w:tcPr>
            <w:tcW w:w="750" w:type="dxa"/>
            <w:gridSpan w:val="2"/>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Pr>
          <w:p w:rsidR="00F8326D" w:rsidRPr="00580D3D" w:rsidRDefault="00F8326D" w:rsidP="00DD153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F8326D" w:rsidRPr="00580D3D" w:rsidTr="00DD1534">
        <w:trPr>
          <w:gridBefore w:val="1"/>
          <w:gridAfter w:val="1"/>
          <w:wBefore w:w="30" w:type="dxa"/>
          <w:wAfter w:w="330" w:type="dxa"/>
          <w:trHeight w:val="1180"/>
        </w:trPr>
        <w:tc>
          <w:tcPr>
            <w:tcW w:w="750" w:type="dxa"/>
            <w:gridSpan w:val="2"/>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F8326D" w:rsidRPr="00580D3D" w:rsidTr="00DD1534">
        <w:trPr>
          <w:gridBefore w:val="1"/>
          <w:gridAfter w:val="1"/>
          <w:wBefore w:w="30" w:type="dxa"/>
          <w:wAfter w:w="330" w:type="dxa"/>
          <w:trHeight w:val="514"/>
        </w:trPr>
        <w:tc>
          <w:tcPr>
            <w:tcW w:w="9495" w:type="dxa"/>
            <w:gridSpan w:val="6"/>
            <w:tcBorders>
              <w:top w:val="single" w:sz="4" w:space="0" w:color="000000"/>
              <w:left w:val="single" w:sz="4" w:space="0" w:color="000000"/>
              <w:bottom w:val="single" w:sz="4" w:space="0" w:color="000000"/>
              <w:right w:val="single" w:sz="4" w:space="0" w:color="000000"/>
            </w:tcBorders>
          </w:tcPr>
          <w:p w:rsidR="00F8326D" w:rsidRPr="00580D3D" w:rsidRDefault="00F8326D" w:rsidP="00DD1534">
            <w:pPr>
              <w:pBdr>
                <w:top w:val="nil"/>
                <w:left w:val="nil"/>
                <w:bottom w:val="nil"/>
                <w:right w:val="nil"/>
                <w:between w:val="nil"/>
              </w:pBdr>
              <w:jc w:val="center"/>
              <w:rPr>
                <w:color w:val="000000"/>
              </w:rPr>
            </w:pPr>
            <w:r>
              <w:rPr>
                <w:color w:val="000000"/>
              </w:rPr>
              <w:t xml:space="preserve">Прочие неформализованные предоставляются пакетом вместе с УПД </w:t>
            </w:r>
            <w:r>
              <w:rPr>
                <w:i/>
                <w:color w:val="000000"/>
              </w:rPr>
              <w:t>либо ТОРГ-12</w:t>
            </w:r>
          </w:p>
        </w:tc>
      </w:tr>
      <w:tr w:rsidR="00F8326D" w:rsidRPr="00580D3D" w:rsidTr="00DD1534">
        <w:trPr>
          <w:gridBefore w:val="1"/>
          <w:gridAfter w:val="1"/>
          <w:wBefore w:w="30" w:type="dxa"/>
          <w:wAfter w:w="330" w:type="dxa"/>
          <w:trHeight w:val="514"/>
        </w:trPr>
        <w:tc>
          <w:tcPr>
            <w:tcW w:w="675" w:type="dxa"/>
            <w:tcBorders>
              <w:top w:val="single" w:sz="4" w:space="0" w:color="000000"/>
              <w:left w:val="single" w:sz="4" w:space="0" w:color="000000"/>
              <w:bottom w:val="single" w:sz="4" w:space="0" w:color="000000"/>
              <w:right w:val="single" w:sz="4" w:space="0" w:color="000000"/>
            </w:tcBorders>
          </w:tcPr>
          <w:p w:rsidR="00F8326D" w:rsidRDefault="00F8326D" w:rsidP="00DD1534">
            <w:pPr>
              <w:pBdr>
                <w:top w:val="nil"/>
                <w:left w:val="nil"/>
                <w:bottom w:val="nil"/>
                <w:right w:val="nil"/>
                <w:between w:val="nil"/>
              </w:pBdr>
              <w:rPr>
                <w:color w:val="000000"/>
              </w:rPr>
            </w:pPr>
            <w:r>
              <w:rPr>
                <w:color w:val="000000"/>
              </w:rPr>
              <w:t>4.</w:t>
            </w:r>
          </w:p>
        </w:tc>
        <w:tc>
          <w:tcPr>
            <w:tcW w:w="3686" w:type="dxa"/>
            <w:gridSpan w:val="3"/>
            <w:tcBorders>
              <w:top w:val="single" w:sz="4" w:space="0" w:color="000000"/>
              <w:left w:val="single" w:sz="4" w:space="0" w:color="000000"/>
              <w:bottom w:val="single" w:sz="4" w:space="0" w:color="000000"/>
              <w:right w:val="single" w:sz="4" w:space="0" w:color="000000"/>
            </w:tcBorders>
          </w:tcPr>
          <w:p w:rsidR="00F8326D" w:rsidRPr="009667D4" w:rsidRDefault="00F8326D" w:rsidP="00DD1534">
            <w:pPr>
              <w:pBdr>
                <w:top w:val="nil"/>
                <w:left w:val="nil"/>
                <w:bottom w:val="nil"/>
                <w:right w:val="nil"/>
                <w:between w:val="nil"/>
              </w:pBdr>
              <w:rPr>
                <w:i/>
                <w:color w:val="000000"/>
              </w:rPr>
            </w:pPr>
            <w:r>
              <w:rPr>
                <w:i/>
                <w:color w:val="000000"/>
              </w:rPr>
              <w:t>Счет на оплату</w:t>
            </w:r>
          </w:p>
        </w:tc>
        <w:tc>
          <w:tcPr>
            <w:tcW w:w="5134" w:type="dxa"/>
            <w:gridSpan w:val="2"/>
            <w:tcBorders>
              <w:top w:val="single" w:sz="4" w:space="0" w:color="000000"/>
              <w:left w:val="single" w:sz="4" w:space="0" w:color="000000"/>
              <w:bottom w:val="single" w:sz="4" w:space="0" w:color="000000"/>
              <w:right w:val="single" w:sz="4" w:space="0" w:color="000000"/>
            </w:tcBorders>
          </w:tcPr>
          <w:p w:rsidR="00F8326D" w:rsidRPr="009667D4" w:rsidRDefault="00F8326D" w:rsidP="00DD1534">
            <w:pPr>
              <w:pBdr>
                <w:top w:val="nil"/>
                <w:left w:val="nil"/>
                <w:bottom w:val="nil"/>
                <w:right w:val="nil"/>
                <w:between w:val="nil"/>
              </w:pBdr>
              <w:rPr>
                <w:color w:val="000000"/>
              </w:rPr>
            </w:pPr>
            <w:r>
              <w:rPr>
                <w:color w:val="000000"/>
              </w:rPr>
              <w:t xml:space="preserve">Формат </w:t>
            </w:r>
            <w:r>
              <w:rPr>
                <w:color w:val="000000"/>
                <w:lang w:val="en-US"/>
              </w:rPr>
              <w:t>PDF, XLSX</w:t>
            </w:r>
          </w:p>
        </w:tc>
      </w:tr>
      <w:tr w:rsidR="00F8326D" w:rsidRPr="00580D3D" w:rsidTr="00DD1534">
        <w:trPr>
          <w:gridBefore w:val="1"/>
          <w:gridAfter w:val="1"/>
          <w:wBefore w:w="30" w:type="dxa"/>
          <w:wAfter w:w="330" w:type="dxa"/>
          <w:trHeight w:val="514"/>
        </w:trPr>
        <w:tc>
          <w:tcPr>
            <w:tcW w:w="675" w:type="dxa"/>
            <w:tcBorders>
              <w:top w:val="single" w:sz="4" w:space="0" w:color="000000"/>
              <w:left w:val="single" w:sz="4" w:space="0" w:color="000000"/>
              <w:bottom w:val="single" w:sz="4" w:space="0" w:color="000000"/>
              <w:right w:val="single" w:sz="4" w:space="0" w:color="000000"/>
            </w:tcBorders>
          </w:tcPr>
          <w:p w:rsidR="00F8326D" w:rsidRDefault="00F8326D" w:rsidP="00DD1534">
            <w:pPr>
              <w:pBdr>
                <w:top w:val="nil"/>
                <w:left w:val="nil"/>
                <w:bottom w:val="nil"/>
                <w:right w:val="nil"/>
                <w:between w:val="nil"/>
              </w:pBdr>
              <w:rPr>
                <w:color w:val="000000"/>
              </w:rPr>
            </w:pPr>
            <w:r>
              <w:rPr>
                <w:color w:val="000000"/>
              </w:rPr>
              <w:t>5.</w:t>
            </w:r>
          </w:p>
        </w:tc>
        <w:tc>
          <w:tcPr>
            <w:tcW w:w="3686" w:type="dxa"/>
            <w:gridSpan w:val="3"/>
            <w:tcBorders>
              <w:top w:val="single" w:sz="4" w:space="0" w:color="000000"/>
              <w:left w:val="single" w:sz="4" w:space="0" w:color="000000"/>
              <w:bottom w:val="single" w:sz="4" w:space="0" w:color="000000"/>
              <w:right w:val="single" w:sz="4" w:space="0" w:color="000000"/>
            </w:tcBorders>
          </w:tcPr>
          <w:p w:rsidR="00F8326D" w:rsidRPr="009667D4" w:rsidRDefault="00F8326D" w:rsidP="00DD1534">
            <w:pPr>
              <w:pBdr>
                <w:top w:val="nil"/>
                <w:left w:val="nil"/>
                <w:bottom w:val="nil"/>
                <w:right w:val="nil"/>
                <w:between w:val="nil"/>
              </w:pBdr>
              <w:rPr>
                <w:i/>
                <w:color w:val="000000"/>
              </w:rPr>
            </w:pPr>
            <w:r>
              <w:rPr>
                <w:i/>
                <w:color w:val="000000"/>
              </w:rPr>
              <w:t>Акт сверки</w:t>
            </w:r>
          </w:p>
        </w:tc>
        <w:tc>
          <w:tcPr>
            <w:tcW w:w="5134" w:type="dxa"/>
            <w:gridSpan w:val="2"/>
            <w:tcBorders>
              <w:top w:val="single" w:sz="4" w:space="0" w:color="000000"/>
              <w:left w:val="single" w:sz="4" w:space="0" w:color="000000"/>
              <w:bottom w:val="single" w:sz="4" w:space="0" w:color="000000"/>
              <w:right w:val="single" w:sz="4" w:space="0" w:color="000000"/>
            </w:tcBorders>
          </w:tcPr>
          <w:p w:rsidR="00F8326D" w:rsidRPr="009667D4" w:rsidRDefault="00F8326D" w:rsidP="00DD1534">
            <w:pPr>
              <w:pBdr>
                <w:top w:val="nil"/>
                <w:left w:val="nil"/>
                <w:bottom w:val="nil"/>
                <w:right w:val="nil"/>
                <w:between w:val="nil"/>
              </w:pBdr>
              <w:rPr>
                <w:color w:val="000000"/>
              </w:rPr>
            </w:pPr>
            <w:r>
              <w:rPr>
                <w:color w:val="000000"/>
              </w:rPr>
              <w:t xml:space="preserve">Формат </w:t>
            </w:r>
            <w:r>
              <w:rPr>
                <w:color w:val="000000"/>
                <w:lang w:val="en-US"/>
              </w:rPr>
              <w:t>PDF, XLSX</w:t>
            </w:r>
          </w:p>
        </w:tc>
      </w:tr>
      <w:tr w:rsidR="00F8326D" w:rsidRPr="00580D3D" w:rsidTr="00DD1534">
        <w:trPr>
          <w:trHeight w:val="1940"/>
        </w:trPr>
        <w:tc>
          <w:tcPr>
            <w:tcW w:w="5520" w:type="dxa"/>
            <w:gridSpan w:val="6"/>
            <w:tcBorders>
              <w:top w:val="nil"/>
              <w:left w:val="nil"/>
              <w:bottom w:val="nil"/>
              <w:right w:val="nil"/>
            </w:tcBorders>
          </w:tcPr>
          <w:p w:rsidR="00F8326D" w:rsidRPr="00580D3D" w:rsidRDefault="00F8326D" w:rsidP="00DD1534"/>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5" w:type="dxa"/>
            <w:gridSpan w:val="2"/>
            <w:tcBorders>
              <w:top w:val="nil"/>
              <w:left w:val="nil"/>
              <w:bottom w:val="nil"/>
              <w:right w:val="nil"/>
            </w:tcBorders>
          </w:tcPr>
          <w:p w:rsidR="00F8326D" w:rsidRPr="00580D3D" w:rsidRDefault="00F8326D" w:rsidP="00DD1534"/>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pPr>
        <w:pStyle w:val="19"/>
        <w:jc w:val="right"/>
        <w:outlineLvl w:val="0"/>
        <w:rPr>
          <w:sz w:val="24"/>
          <w:szCs w:val="24"/>
        </w:rPr>
        <w:sectPr w:rsidR="00F8326D" w:rsidRPr="00580D3D" w:rsidSect="00DD1534">
          <w:pgSz w:w="11907" w:h="16840" w:code="9"/>
          <w:pgMar w:top="1134" w:right="851" w:bottom="1134" w:left="1418" w:header="794" w:footer="794" w:gutter="0"/>
          <w:cols w:space="720"/>
          <w:titlePg/>
          <w:docGrid w:linePitch="326"/>
        </w:sectPr>
      </w:pPr>
      <w:r>
        <w:rPr>
          <w:sz w:val="24"/>
          <w:szCs w:val="24"/>
        </w:rPr>
        <w:t xml:space="preserve"> </w:t>
      </w:r>
    </w:p>
    <w:p w:rsidR="00F8326D" w:rsidRPr="00580D3D" w:rsidRDefault="00F8326D" w:rsidP="00DD1534">
      <w:pPr>
        <w:ind w:left="6379" w:hanging="567"/>
        <w:jc w:val="right"/>
      </w:pPr>
      <w:r>
        <w:t xml:space="preserve">Приложение № 3 </w:t>
      </w:r>
    </w:p>
    <w:p w:rsidR="00F8326D" w:rsidRPr="00580D3D" w:rsidRDefault="00F8326D" w:rsidP="00DD1534">
      <w:pPr>
        <w:ind w:left="6379" w:hanging="567"/>
        <w:jc w:val="right"/>
      </w:pPr>
      <w:r>
        <w:t xml:space="preserve">к договору поставки </w:t>
      </w:r>
    </w:p>
    <w:p w:rsidR="00F8326D" w:rsidRPr="00580D3D" w:rsidRDefault="00F8326D" w:rsidP="00DD1534">
      <w:pPr>
        <w:ind w:left="6379" w:hanging="567"/>
        <w:jc w:val="right"/>
      </w:pPr>
      <w:r>
        <w:t xml:space="preserve">№ __________ </w:t>
      </w:r>
    </w:p>
    <w:p w:rsidR="00F8326D" w:rsidRPr="00580D3D" w:rsidRDefault="00F8326D" w:rsidP="00DD1534">
      <w:pPr>
        <w:ind w:left="6379" w:hanging="567"/>
        <w:jc w:val="right"/>
      </w:pPr>
      <w:r>
        <w:t>от «__» ____________ 2021г.</w:t>
      </w:r>
    </w:p>
    <w:p w:rsidR="00F8326D" w:rsidRPr="00580D3D" w:rsidRDefault="00F8326D" w:rsidP="00DD1534">
      <w:pPr>
        <w:ind w:hanging="578"/>
        <w:jc w:val="both"/>
        <w:rPr>
          <w:b/>
        </w:rPr>
      </w:pPr>
    </w:p>
    <w:p w:rsidR="00F8326D" w:rsidRPr="00580D3D" w:rsidRDefault="00F8326D" w:rsidP="00DD1534">
      <w:pPr>
        <w:ind w:hanging="578"/>
        <w:jc w:val="center"/>
        <w:rPr>
          <w:b/>
        </w:rPr>
      </w:pPr>
    </w:p>
    <w:p w:rsidR="00F8326D" w:rsidRPr="00580D3D" w:rsidRDefault="00F8326D" w:rsidP="00DD1534">
      <w:pPr>
        <w:pStyle w:val="3"/>
        <w:spacing w:before="0" w:after="0"/>
        <w:jc w:val="center"/>
        <w:rPr>
          <w:rFonts w:ascii="Times New Roman" w:hAnsi="Times New Roman"/>
          <w:sz w:val="24"/>
          <w:szCs w:val="24"/>
        </w:rPr>
      </w:pPr>
      <w:r>
        <w:rPr>
          <w:rFonts w:ascii="Times New Roman" w:hAnsi="Times New Roman"/>
          <w:sz w:val="24"/>
          <w:szCs w:val="24"/>
        </w:rPr>
        <w:t>АКТ ПРИЕМА-ПЕРЕДАЧИ</w:t>
      </w:r>
    </w:p>
    <w:p w:rsidR="00F8326D" w:rsidRPr="00580D3D" w:rsidRDefault="00F8326D" w:rsidP="00DD1534">
      <w:pPr>
        <w:jc w:val="both"/>
      </w:pPr>
      <w:r>
        <w:t>г. _______________                                                                                   «___»___________2021 г.</w:t>
      </w:r>
    </w:p>
    <w:p w:rsidR="00F8326D" w:rsidRPr="00580D3D" w:rsidRDefault="00F8326D" w:rsidP="00DD1534">
      <w:pPr>
        <w:ind w:hanging="578"/>
        <w:jc w:val="both"/>
      </w:pPr>
    </w:p>
    <w:p w:rsidR="00F8326D" w:rsidRPr="00580D3D" w:rsidRDefault="00F8326D" w:rsidP="00DD1534">
      <w:pPr>
        <w:ind w:firstLine="567"/>
        <w:jc w:val="both"/>
      </w:pPr>
      <w:r>
        <w:t xml:space="preserve">______________«_______», именуемое в дальнейшем «Поставщик», в </w:t>
      </w:r>
      <w:proofErr w:type="spellStart"/>
      <w:r>
        <w:t>лице_____________</w:t>
      </w:r>
      <w:proofErr w:type="spellEnd"/>
      <w:r>
        <w:t xml:space="preserve">, действующего на основании </w:t>
      </w:r>
      <w:proofErr w:type="spellStart"/>
      <w:r>
        <w:t>_________с</w:t>
      </w:r>
      <w:proofErr w:type="spellEnd"/>
      <w:r>
        <w:t xml:space="preserve"> одной стороны, и Публичное акционерное общество «Центр по перевозке грузов в контейнерах «ТрансКонтейнер» (ПАО «ТрансКонтейнер»), именуемое в дальнейшем «Покупатель»</w:t>
      </w:r>
      <w:r>
        <w:rPr>
          <w:b/>
        </w:rPr>
        <w:t xml:space="preserve">, </w:t>
      </w:r>
      <w:r>
        <w:t xml:space="preserve">в </w:t>
      </w:r>
      <w:proofErr w:type="spellStart"/>
      <w:r>
        <w:t>лице_______</w:t>
      </w:r>
      <w:proofErr w:type="spellEnd"/>
      <w:r>
        <w:t>, действующего на основании ________, с другой стороны, подписали настоящий акт о нижеследующем:</w:t>
      </w:r>
    </w:p>
    <w:p w:rsidR="00F8326D" w:rsidRPr="00580D3D" w:rsidRDefault="00F8326D" w:rsidP="00DD1534">
      <w:pPr>
        <w:ind w:firstLine="567"/>
        <w:jc w:val="both"/>
      </w:pPr>
    </w:p>
    <w:p w:rsidR="00F8326D" w:rsidRPr="00580D3D" w:rsidRDefault="00F8326D" w:rsidP="00DD1534">
      <w:pPr>
        <w:ind w:firstLine="567"/>
        <w:jc w:val="both"/>
        <w:rPr>
          <w:b/>
        </w:rPr>
      </w:pPr>
      <w:r>
        <w:rPr>
          <w:b/>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5541"/>
      </w:tblGrid>
      <w:tr w:rsidR="00F8326D" w:rsidRPr="00580D3D" w:rsidTr="00DD153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r>
              <w:rPr>
                <w:color w:val="000000"/>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r>
              <w:rPr>
                <w:color w:val="000000"/>
              </w:rPr>
              <w:t xml:space="preserve">Параметры характеристик поставляемого товара </w:t>
            </w:r>
          </w:p>
        </w:tc>
      </w:tr>
      <w:tr w:rsidR="00F8326D" w:rsidRPr="00580D3D" w:rsidTr="00DD1534">
        <w:trPr>
          <w:jc w:val="center"/>
        </w:trPr>
        <w:tc>
          <w:tcPr>
            <w:tcW w:w="4253" w:type="dxa"/>
            <w:vAlign w:val="center"/>
          </w:tcPr>
          <w:p w:rsidR="00F8326D" w:rsidRPr="00580D3D" w:rsidRDefault="00F8326D" w:rsidP="00DD1534">
            <w:pPr>
              <w:widowControl w:val="0"/>
              <w:autoSpaceDE w:val="0"/>
              <w:autoSpaceDN w:val="0"/>
              <w:adjustRightInd w:val="0"/>
              <w:rPr>
                <w:color w:val="000000"/>
              </w:rPr>
            </w:pPr>
            <w:r>
              <w:rPr>
                <w:color w:val="000000"/>
              </w:rPr>
              <w:t>Размер</w:t>
            </w:r>
          </w:p>
        </w:tc>
        <w:tc>
          <w:tcPr>
            <w:tcW w:w="5812" w:type="dxa"/>
            <w:vAlign w:val="center"/>
          </w:tcPr>
          <w:p w:rsidR="00F8326D" w:rsidRPr="00580D3D" w:rsidRDefault="00F8326D" w:rsidP="00DD1534">
            <w:pPr>
              <w:widowControl w:val="0"/>
              <w:autoSpaceDE w:val="0"/>
              <w:autoSpaceDN w:val="0"/>
              <w:adjustRightInd w:val="0"/>
              <w:rPr>
                <w:color w:val="000000"/>
              </w:rPr>
            </w:pPr>
          </w:p>
        </w:tc>
      </w:tr>
      <w:tr w:rsidR="00F8326D" w:rsidRPr="00580D3D" w:rsidTr="00DD1534">
        <w:trPr>
          <w:jc w:val="center"/>
        </w:trPr>
        <w:tc>
          <w:tcPr>
            <w:tcW w:w="4253" w:type="dxa"/>
            <w:vAlign w:val="center"/>
          </w:tcPr>
          <w:p w:rsidR="00F8326D" w:rsidRPr="00580D3D" w:rsidRDefault="00F8326D" w:rsidP="00DD1534">
            <w:pPr>
              <w:widowControl w:val="0"/>
              <w:autoSpaceDE w:val="0"/>
              <w:autoSpaceDN w:val="0"/>
              <w:adjustRightInd w:val="0"/>
              <w:rPr>
                <w:color w:val="000000"/>
              </w:rPr>
            </w:pPr>
            <w:r>
              <w:rPr>
                <w:color w:val="000000"/>
              </w:rPr>
              <w:t>Несущая способность</w:t>
            </w:r>
          </w:p>
        </w:tc>
        <w:tc>
          <w:tcPr>
            <w:tcW w:w="5812" w:type="dxa"/>
            <w:vAlign w:val="center"/>
          </w:tcPr>
          <w:p w:rsidR="00F8326D" w:rsidRPr="00580D3D" w:rsidRDefault="00F8326D" w:rsidP="00DD1534">
            <w:pPr>
              <w:widowControl w:val="0"/>
              <w:autoSpaceDE w:val="0"/>
              <w:autoSpaceDN w:val="0"/>
              <w:adjustRightInd w:val="0"/>
              <w:rPr>
                <w:color w:val="000000"/>
              </w:rPr>
            </w:pPr>
          </w:p>
        </w:tc>
      </w:tr>
      <w:tr w:rsidR="00F8326D" w:rsidRPr="00580D3D" w:rsidTr="00DD1534">
        <w:trPr>
          <w:jc w:val="center"/>
        </w:trPr>
        <w:tc>
          <w:tcPr>
            <w:tcW w:w="4253" w:type="dxa"/>
            <w:vAlign w:val="center"/>
          </w:tcPr>
          <w:p w:rsidR="00F8326D" w:rsidRPr="00580D3D" w:rsidRDefault="00F8326D" w:rsidP="00DD1534">
            <w:pPr>
              <w:widowControl w:val="0"/>
              <w:autoSpaceDE w:val="0"/>
              <w:autoSpaceDN w:val="0"/>
              <w:adjustRightInd w:val="0"/>
              <w:rPr>
                <w:color w:val="000000"/>
              </w:rPr>
            </w:pPr>
            <w:r>
              <w:rPr>
                <w:color w:val="000000"/>
              </w:rPr>
              <w:t>Давление воздуха, кПа</w:t>
            </w:r>
          </w:p>
        </w:tc>
        <w:tc>
          <w:tcPr>
            <w:tcW w:w="5812" w:type="dxa"/>
            <w:vAlign w:val="center"/>
          </w:tcPr>
          <w:p w:rsidR="00F8326D" w:rsidRPr="00580D3D" w:rsidRDefault="00F8326D" w:rsidP="00DD1534">
            <w:pPr>
              <w:widowControl w:val="0"/>
              <w:autoSpaceDE w:val="0"/>
              <w:autoSpaceDN w:val="0"/>
              <w:adjustRightInd w:val="0"/>
              <w:rPr>
                <w:color w:val="000000"/>
              </w:rPr>
            </w:pPr>
          </w:p>
        </w:tc>
      </w:tr>
      <w:tr w:rsidR="00F8326D" w:rsidRPr="00580D3D" w:rsidTr="00DD1534">
        <w:trPr>
          <w:jc w:val="center"/>
        </w:trPr>
        <w:tc>
          <w:tcPr>
            <w:tcW w:w="4253" w:type="dxa"/>
            <w:vAlign w:val="center"/>
          </w:tcPr>
          <w:p w:rsidR="00F8326D" w:rsidRPr="00580D3D" w:rsidRDefault="00F8326D" w:rsidP="00DD1534">
            <w:pPr>
              <w:widowControl w:val="0"/>
              <w:autoSpaceDE w:val="0"/>
              <w:autoSpaceDN w:val="0"/>
              <w:adjustRightInd w:val="0"/>
              <w:rPr>
                <w:color w:val="000000"/>
              </w:rPr>
            </w:pPr>
            <w:r>
              <w:rPr>
                <w:color w:val="000000"/>
              </w:rPr>
              <w:t>Конструкция</w:t>
            </w:r>
          </w:p>
        </w:tc>
        <w:tc>
          <w:tcPr>
            <w:tcW w:w="5812" w:type="dxa"/>
            <w:vAlign w:val="center"/>
          </w:tcPr>
          <w:p w:rsidR="00F8326D" w:rsidRPr="00580D3D" w:rsidRDefault="00F8326D" w:rsidP="00DD1534">
            <w:pPr>
              <w:widowControl w:val="0"/>
              <w:autoSpaceDE w:val="0"/>
              <w:autoSpaceDN w:val="0"/>
              <w:adjustRightInd w:val="0"/>
              <w:rPr>
                <w:color w:val="000000"/>
              </w:rPr>
            </w:pPr>
          </w:p>
        </w:tc>
      </w:tr>
      <w:tr w:rsidR="00F8326D" w:rsidRPr="00580D3D" w:rsidTr="00DD153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r>
              <w:rPr>
                <w:color w:val="000000"/>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p>
        </w:tc>
      </w:tr>
      <w:tr w:rsidR="00F8326D" w:rsidRPr="00580D3D" w:rsidTr="00DD1534">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r>
              <w:rPr>
                <w:color w:val="000000"/>
              </w:rPr>
              <w:t>Температурный диапазон эксплуатации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F8326D" w:rsidRPr="00580D3D" w:rsidRDefault="00F8326D" w:rsidP="00DD1534">
            <w:pPr>
              <w:widowControl w:val="0"/>
              <w:autoSpaceDE w:val="0"/>
              <w:autoSpaceDN w:val="0"/>
              <w:adjustRightInd w:val="0"/>
              <w:rPr>
                <w:color w:val="000000"/>
              </w:rPr>
            </w:pPr>
          </w:p>
        </w:tc>
      </w:tr>
    </w:tbl>
    <w:p w:rsidR="00F8326D" w:rsidRPr="00580D3D" w:rsidRDefault="00F8326D" w:rsidP="00DD1534">
      <w:pPr>
        <w:ind w:firstLine="567"/>
        <w:jc w:val="both"/>
        <w:rPr>
          <w:b/>
        </w:rPr>
      </w:pPr>
    </w:p>
    <w:p w:rsidR="00F8326D" w:rsidRPr="00580D3D" w:rsidRDefault="00F8326D" w:rsidP="00DD1534">
      <w:pPr>
        <w:ind w:firstLine="567"/>
        <w:jc w:val="both"/>
        <w:rPr>
          <w:rFonts w:eastAsia="Calibri"/>
        </w:rPr>
      </w:pPr>
      <w:r>
        <w:rPr>
          <w:rFonts w:eastAsia="Calibri"/>
        </w:rPr>
        <w:t>2. Комплектация Товара соответствует Спецификации (Приложение № 1 к Договору).</w:t>
      </w:r>
    </w:p>
    <w:p w:rsidR="00F8326D" w:rsidRPr="00580D3D" w:rsidRDefault="00F8326D" w:rsidP="00DD1534">
      <w:pPr>
        <w:ind w:firstLine="567"/>
        <w:jc w:val="both"/>
        <w:rPr>
          <w:rFonts w:eastAsia="Calibri"/>
        </w:rPr>
      </w:pPr>
      <w:r>
        <w:rPr>
          <w:rFonts w:eastAsia="Calibri"/>
        </w:rPr>
        <w:t>Принадлежности Товара и относящиеся к нему документы переданы Покупателю полностью.</w:t>
      </w:r>
    </w:p>
    <w:p w:rsidR="00F8326D" w:rsidRPr="00580D3D" w:rsidRDefault="00F8326D" w:rsidP="00DD1534">
      <w:pPr>
        <w:ind w:firstLine="567"/>
        <w:jc w:val="both"/>
        <w:rPr>
          <w:rFonts w:eastAsia="Calibri"/>
        </w:rPr>
      </w:pPr>
      <w:r>
        <w:rPr>
          <w:rFonts w:eastAsia="Calibri"/>
        </w:rPr>
        <w:t>Качество, комплектность и количество Товара соответствуют условиям Договора.</w:t>
      </w:r>
    </w:p>
    <w:p w:rsidR="00F8326D" w:rsidRPr="00580D3D" w:rsidRDefault="00F8326D" w:rsidP="00DD1534">
      <w:pPr>
        <w:ind w:firstLine="567"/>
        <w:jc w:val="both"/>
        <w:rPr>
          <w:rFonts w:eastAsia="Calibri"/>
        </w:rPr>
      </w:pPr>
      <w:r>
        <w:rPr>
          <w:rFonts w:eastAsia="Calibri"/>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F8326D" w:rsidRPr="00580D3D" w:rsidRDefault="00F8326D" w:rsidP="00DD1534">
      <w:pPr>
        <w:ind w:firstLine="567"/>
        <w:jc w:val="both"/>
        <w:rPr>
          <w:rFonts w:eastAsia="Calibri"/>
        </w:rPr>
      </w:pPr>
      <w:r>
        <w:rPr>
          <w:rFonts w:eastAsia="Calibri"/>
        </w:rPr>
        <w:t xml:space="preserve">4. Претензий по количеству, качеству, комплектности, </w:t>
      </w:r>
      <w:proofErr w:type="gramStart"/>
      <w:r>
        <w:rPr>
          <w:rFonts w:eastAsia="Calibri"/>
        </w:rPr>
        <w:t>принадлежностям Товара, относящимся к нему документам и срокам их передачи Покупатель  не  имеет</w:t>
      </w:r>
      <w:proofErr w:type="gramEnd"/>
      <w:r>
        <w:rPr>
          <w:rFonts w:eastAsia="Calibri"/>
        </w:rPr>
        <w:t>.</w:t>
      </w:r>
    </w:p>
    <w:p w:rsidR="00F8326D" w:rsidRDefault="00F8326D" w:rsidP="00DD1534">
      <w:pPr>
        <w:ind w:firstLine="567"/>
        <w:jc w:val="both"/>
        <w:rPr>
          <w:rFonts w:eastAsia="Calibri"/>
          <w:b/>
        </w:rPr>
      </w:pPr>
      <w:r>
        <w:rPr>
          <w:rFonts w:eastAsia="Calibri"/>
        </w:rPr>
        <w:t>5. Настоящий Акт является неотъемлемой частью Договора.</w:t>
      </w:r>
      <w:r>
        <w:rPr>
          <w:rFonts w:eastAsia="Calibri"/>
          <w:b/>
        </w:rPr>
        <w:t xml:space="preserve">  </w:t>
      </w:r>
    </w:p>
    <w:p w:rsidR="00F8326D" w:rsidRPr="00580D3D" w:rsidRDefault="00F8326D" w:rsidP="00DD1534">
      <w:pPr>
        <w:ind w:firstLine="567"/>
        <w:jc w:val="both"/>
        <w:rPr>
          <w:rFonts w:eastAsia="Calibri"/>
          <w:b/>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8326D" w:rsidRPr="00580D3D" w:rsidTr="00DD1534">
        <w:trPr>
          <w:trHeight w:val="1144"/>
        </w:trPr>
        <w:tc>
          <w:tcPr>
            <w:tcW w:w="5495" w:type="dxa"/>
            <w:tcBorders>
              <w:top w:val="nil"/>
              <w:left w:val="nil"/>
              <w:bottom w:val="nil"/>
              <w:right w:val="nil"/>
            </w:tcBorders>
          </w:tcPr>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tcBorders>
              <w:top w:val="nil"/>
              <w:left w:val="nil"/>
              <w:bottom w:val="nil"/>
              <w:right w:val="nil"/>
            </w:tcBorders>
          </w:tcPr>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r>
        <w:br w:type="page"/>
      </w:r>
    </w:p>
    <w:p w:rsidR="00F8326D" w:rsidRPr="00580D3D" w:rsidRDefault="00F8326D" w:rsidP="00DD1534">
      <w:pPr>
        <w:ind w:left="6379" w:hanging="567"/>
        <w:jc w:val="right"/>
      </w:pPr>
      <w:r>
        <w:t>Приложение № 4</w:t>
      </w:r>
    </w:p>
    <w:p w:rsidR="00F8326D" w:rsidRPr="00580D3D" w:rsidRDefault="00F8326D" w:rsidP="00DD1534">
      <w:pPr>
        <w:ind w:left="6379" w:hanging="567"/>
        <w:jc w:val="right"/>
      </w:pPr>
      <w:r>
        <w:t>к Договору поставки</w:t>
      </w:r>
    </w:p>
    <w:p w:rsidR="00F8326D" w:rsidRPr="00580D3D" w:rsidRDefault="00F8326D" w:rsidP="00DD1534">
      <w:pPr>
        <w:ind w:left="6379" w:hanging="567"/>
        <w:jc w:val="right"/>
      </w:pPr>
      <w:r>
        <w:t xml:space="preserve"> № _________________</w:t>
      </w:r>
    </w:p>
    <w:p w:rsidR="00F8326D" w:rsidRPr="00580D3D" w:rsidRDefault="00F8326D" w:rsidP="00DD1534">
      <w:pPr>
        <w:ind w:left="6379" w:hanging="567"/>
        <w:jc w:val="right"/>
      </w:pPr>
      <w:r>
        <w:t>от «___» ____________2021 г.</w:t>
      </w:r>
    </w:p>
    <w:p w:rsidR="00F8326D" w:rsidRDefault="00F8326D" w:rsidP="00DD1534">
      <w:pPr>
        <w:shd w:val="clear" w:color="auto" w:fill="FFFFFF"/>
        <w:jc w:val="center"/>
        <w:rPr>
          <w:b/>
        </w:rPr>
      </w:pPr>
      <w:r>
        <w:rPr>
          <w:b/>
        </w:rPr>
        <w:t>ФОРМА</w:t>
      </w:r>
    </w:p>
    <w:p w:rsidR="00F8326D" w:rsidRPr="00580D3D" w:rsidRDefault="00F8326D" w:rsidP="00DD1534">
      <w:pPr>
        <w:shd w:val="clear" w:color="auto" w:fill="FFFFFF"/>
        <w:jc w:val="center"/>
        <w:rPr>
          <w:b/>
        </w:rPr>
      </w:pPr>
    </w:p>
    <w:p w:rsidR="00F8326D" w:rsidRPr="00580D3D" w:rsidRDefault="00F8326D" w:rsidP="00DD1534">
      <w:pPr>
        <w:pStyle w:val="3"/>
        <w:spacing w:before="0" w:after="0"/>
        <w:jc w:val="center"/>
        <w:rPr>
          <w:rFonts w:ascii="Times New Roman" w:hAnsi="Times New Roman"/>
          <w:b w:val="0"/>
          <w:sz w:val="24"/>
          <w:szCs w:val="24"/>
        </w:rPr>
      </w:pPr>
      <w:r>
        <w:rPr>
          <w:rFonts w:ascii="Times New Roman" w:hAnsi="Times New Roman"/>
          <w:b w:val="0"/>
          <w:sz w:val="24"/>
          <w:szCs w:val="24"/>
        </w:rPr>
        <w:t>АКТ</w:t>
      </w:r>
    </w:p>
    <w:p w:rsidR="00F8326D" w:rsidRDefault="00F8326D" w:rsidP="00DD1534">
      <w:pPr>
        <w:pStyle w:val="3"/>
        <w:spacing w:before="0" w:after="0"/>
        <w:jc w:val="center"/>
        <w:rPr>
          <w:rFonts w:ascii="Times New Roman" w:hAnsi="Times New Roman"/>
          <w:b w:val="0"/>
          <w:sz w:val="24"/>
          <w:szCs w:val="24"/>
        </w:rPr>
      </w:pPr>
      <w:r>
        <w:rPr>
          <w:rFonts w:ascii="Times New Roman" w:hAnsi="Times New Roman"/>
          <w:b w:val="0"/>
          <w:sz w:val="24"/>
          <w:szCs w:val="24"/>
        </w:rPr>
        <w:t>об установке шин</w:t>
      </w:r>
    </w:p>
    <w:p w:rsidR="00F8326D" w:rsidRPr="008A5DF2" w:rsidRDefault="00F8326D" w:rsidP="00DD1534"/>
    <w:p w:rsidR="00F8326D" w:rsidRPr="00580D3D" w:rsidRDefault="00F8326D" w:rsidP="00DD1534">
      <w:pPr>
        <w:shd w:val="clear" w:color="auto" w:fill="FFFFFF"/>
        <w:ind w:left="-709"/>
        <w:jc w:val="both"/>
        <w:rPr>
          <w:u w:val="single"/>
        </w:rPr>
      </w:pPr>
      <w:r>
        <w:rPr>
          <w:u w:val="single"/>
        </w:rPr>
        <w:t>ПАО «ТрансКонтейнер»</w:t>
      </w:r>
      <w:r>
        <w:t xml:space="preserve">, в лице _______________________________________________ </w:t>
      </w:r>
      <w:proofErr w:type="gramStart"/>
      <w:r>
        <w:t>действующего</w:t>
      </w:r>
      <w:proofErr w:type="gramEnd"/>
      <w:r>
        <w:t xml:space="preserve"> на основании</w:t>
      </w:r>
      <w:r>
        <w:rPr>
          <w:u w:val="single"/>
        </w:rPr>
        <w:t xml:space="preserve"> ____________________</w:t>
      </w:r>
      <w:r>
        <w:t xml:space="preserve">, именуемое в дальнейшем Покупатель, с одной стороны и __________________, в лице ____________________________, действующего на основании </w:t>
      </w:r>
      <w:r>
        <w:rPr>
          <w:u w:val="single"/>
        </w:rPr>
        <w:t>______________________</w:t>
      </w:r>
      <w:r>
        <w:t>, именуемое в дальнейшем Поставщик, с другой стороны, составили настоящий Акт об установке шин на техническое средство:</w:t>
      </w:r>
    </w:p>
    <w:tbl>
      <w:tblPr>
        <w:tblW w:w="10297" w:type="dxa"/>
        <w:tblInd w:w="-601" w:type="dxa"/>
        <w:tblLayout w:type="fixed"/>
        <w:tblLook w:val="04A0"/>
      </w:tblPr>
      <w:tblGrid>
        <w:gridCol w:w="1000"/>
        <w:gridCol w:w="843"/>
        <w:gridCol w:w="1249"/>
        <w:gridCol w:w="1586"/>
        <w:gridCol w:w="904"/>
        <w:gridCol w:w="840"/>
        <w:gridCol w:w="1800"/>
        <w:gridCol w:w="195"/>
        <w:gridCol w:w="1880"/>
      </w:tblGrid>
      <w:tr w:rsidR="00F8326D" w:rsidRPr="00580D3D" w:rsidTr="00DD1534">
        <w:trPr>
          <w:trHeight w:val="390"/>
        </w:trPr>
        <w:tc>
          <w:tcPr>
            <w:tcW w:w="8417" w:type="dxa"/>
            <w:gridSpan w:val="8"/>
            <w:tcBorders>
              <w:top w:val="nil"/>
              <w:left w:val="nil"/>
              <w:bottom w:val="single" w:sz="4" w:space="0" w:color="auto"/>
              <w:right w:val="nil"/>
            </w:tcBorders>
            <w:shd w:val="clear" w:color="auto" w:fill="auto"/>
            <w:noWrap/>
            <w:vAlign w:val="bottom"/>
            <w:hideMark/>
          </w:tcPr>
          <w:p w:rsidR="00F8326D" w:rsidRPr="00580D3D" w:rsidRDefault="00F8326D" w:rsidP="00DD1534">
            <w:pPr>
              <w:rPr>
                <w:b/>
                <w:bCs/>
              </w:rPr>
            </w:pPr>
            <w:r>
              <w:rPr>
                <w:b/>
                <w:bCs/>
              </w:rPr>
              <w:t> </w:t>
            </w:r>
          </w:p>
        </w:tc>
        <w:tc>
          <w:tcPr>
            <w:tcW w:w="1880" w:type="dxa"/>
            <w:tcBorders>
              <w:top w:val="nil"/>
              <w:left w:val="nil"/>
              <w:bottom w:val="single" w:sz="4" w:space="0" w:color="auto"/>
              <w:right w:val="nil"/>
            </w:tcBorders>
            <w:shd w:val="clear" w:color="auto" w:fill="auto"/>
            <w:noWrap/>
            <w:vAlign w:val="bottom"/>
            <w:hideMark/>
          </w:tcPr>
          <w:p w:rsidR="00F8326D" w:rsidRPr="00580D3D" w:rsidRDefault="00F8326D" w:rsidP="00DD1534">
            <w:pPr>
              <w:rPr>
                <w:u w:val="single"/>
              </w:rPr>
            </w:pPr>
            <w:r>
              <w:rPr>
                <w:u w:val="single"/>
              </w:rPr>
              <w:t> </w:t>
            </w:r>
          </w:p>
        </w:tc>
      </w:tr>
      <w:tr w:rsidR="00F8326D" w:rsidRPr="00580D3D" w:rsidTr="00DD1534">
        <w:trPr>
          <w:trHeight w:val="225"/>
        </w:trPr>
        <w:tc>
          <w:tcPr>
            <w:tcW w:w="10297" w:type="dxa"/>
            <w:gridSpan w:val="9"/>
            <w:tcBorders>
              <w:top w:val="single" w:sz="4" w:space="0" w:color="auto"/>
              <w:left w:val="nil"/>
              <w:bottom w:val="nil"/>
              <w:right w:val="nil"/>
            </w:tcBorders>
            <w:shd w:val="clear" w:color="auto" w:fill="auto"/>
            <w:noWrap/>
            <w:hideMark/>
          </w:tcPr>
          <w:p w:rsidR="00F8326D" w:rsidRPr="00580D3D" w:rsidRDefault="00F8326D" w:rsidP="00DD1534">
            <w:pPr>
              <w:jc w:val="center"/>
            </w:pPr>
            <w:r>
              <w:t>Филиал Покупателя, адрес установки</w:t>
            </w:r>
          </w:p>
        </w:tc>
      </w:tr>
      <w:tr w:rsidR="00F8326D" w:rsidRPr="00580D3D" w:rsidTr="00DD1534">
        <w:trPr>
          <w:trHeight w:val="255"/>
        </w:trPr>
        <w:tc>
          <w:tcPr>
            <w:tcW w:w="1000" w:type="dxa"/>
            <w:tcBorders>
              <w:top w:val="nil"/>
              <w:left w:val="nil"/>
              <w:bottom w:val="nil"/>
              <w:right w:val="nil"/>
            </w:tcBorders>
            <w:shd w:val="clear" w:color="auto" w:fill="auto"/>
            <w:noWrap/>
            <w:vAlign w:val="bottom"/>
            <w:hideMark/>
          </w:tcPr>
          <w:p w:rsidR="00F8326D" w:rsidRPr="00580D3D" w:rsidRDefault="00F8326D" w:rsidP="00DD1534">
            <w:pPr>
              <w:jc w:val="center"/>
            </w:pPr>
          </w:p>
        </w:tc>
        <w:tc>
          <w:tcPr>
            <w:tcW w:w="843" w:type="dxa"/>
            <w:tcBorders>
              <w:top w:val="nil"/>
              <w:left w:val="nil"/>
              <w:bottom w:val="nil"/>
              <w:right w:val="nil"/>
            </w:tcBorders>
            <w:shd w:val="clear" w:color="auto" w:fill="auto"/>
            <w:noWrap/>
            <w:vAlign w:val="bottom"/>
            <w:hideMark/>
          </w:tcPr>
          <w:p w:rsidR="00F8326D" w:rsidRPr="00580D3D" w:rsidRDefault="00F8326D" w:rsidP="00DD1534"/>
        </w:tc>
        <w:tc>
          <w:tcPr>
            <w:tcW w:w="1249" w:type="dxa"/>
            <w:tcBorders>
              <w:top w:val="nil"/>
              <w:left w:val="nil"/>
              <w:bottom w:val="nil"/>
              <w:right w:val="nil"/>
            </w:tcBorders>
            <w:shd w:val="clear" w:color="auto" w:fill="auto"/>
            <w:noWrap/>
            <w:vAlign w:val="bottom"/>
            <w:hideMark/>
          </w:tcPr>
          <w:p w:rsidR="00F8326D" w:rsidRPr="00580D3D" w:rsidRDefault="00F8326D" w:rsidP="00DD1534"/>
        </w:tc>
        <w:tc>
          <w:tcPr>
            <w:tcW w:w="3330" w:type="dxa"/>
            <w:gridSpan w:val="3"/>
            <w:tcBorders>
              <w:top w:val="nil"/>
              <w:left w:val="nil"/>
              <w:bottom w:val="nil"/>
              <w:right w:val="nil"/>
            </w:tcBorders>
            <w:shd w:val="clear" w:color="auto" w:fill="auto"/>
            <w:noWrap/>
            <w:hideMark/>
          </w:tcPr>
          <w:p w:rsidR="00F8326D" w:rsidRPr="00580D3D" w:rsidRDefault="00F8326D" w:rsidP="00DD1534"/>
        </w:tc>
        <w:tc>
          <w:tcPr>
            <w:tcW w:w="1995" w:type="dxa"/>
            <w:gridSpan w:val="2"/>
            <w:tcBorders>
              <w:top w:val="nil"/>
              <w:left w:val="nil"/>
              <w:bottom w:val="nil"/>
              <w:right w:val="nil"/>
            </w:tcBorders>
            <w:shd w:val="clear" w:color="auto" w:fill="auto"/>
            <w:noWrap/>
            <w:vAlign w:val="bottom"/>
            <w:hideMark/>
          </w:tcPr>
          <w:p w:rsidR="00F8326D" w:rsidRPr="00580D3D" w:rsidRDefault="00F8326D" w:rsidP="00DD1534">
            <w:pPr>
              <w:jc w:val="center"/>
            </w:pPr>
          </w:p>
        </w:tc>
        <w:tc>
          <w:tcPr>
            <w:tcW w:w="1880" w:type="dxa"/>
            <w:tcBorders>
              <w:top w:val="nil"/>
              <w:left w:val="nil"/>
              <w:bottom w:val="nil"/>
              <w:right w:val="nil"/>
            </w:tcBorders>
            <w:shd w:val="clear" w:color="auto" w:fill="auto"/>
            <w:noWrap/>
            <w:vAlign w:val="bottom"/>
            <w:hideMark/>
          </w:tcPr>
          <w:p w:rsidR="00F8326D" w:rsidRPr="00580D3D" w:rsidRDefault="00F8326D" w:rsidP="00DD1534"/>
        </w:tc>
      </w:tr>
      <w:tr w:rsidR="00F8326D" w:rsidRPr="00580D3D" w:rsidTr="00DD1534">
        <w:trPr>
          <w:trHeight w:val="255"/>
        </w:trPr>
        <w:tc>
          <w:tcPr>
            <w:tcW w:w="3092" w:type="dxa"/>
            <w:gridSpan w:val="3"/>
            <w:tcBorders>
              <w:top w:val="nil"/>
              <w:left w:val="nil"/>
              <w:bottom w:val="nil"/>
              <w:right w:val="nil"/>
            </w:tcBorders>
            <w:shd w:val="clear" w:color="auto" w:fill="auto"/>
            <w:noWrap/>
            <w:vAlign w:val="bottom"/>
            <w:hideMark/>
          </w:tcPr>
          <w:p w:rsidR="00F8326D" w:rsidRPr="00580D3D" w:rsidRDefault="00F8326D" w:rsidP="00DD1534">
            <w: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F8326D" w:rsidRPr="00580D3D" w:rsidRDefault="00F8326D" w:rsidP="00DD1534">
            <w:pPr>
              <w:rPr>
                <w:b/>
                <w:bCs/>
              </w:rPr>
            </w:pPr>
            <w:r>
              <w:rPr>
                <w:b/>
                <w:bCs/>
              </w:rPr>
              <w:t> </w:t>
            </w:r>
          </w:p>
        </w:tc>
        <w:tc>
          <w:tcPr>
            <w:tcW w:w="904" w:type="dxa"/>
            <w:tcBorders>
              <w:top w:val="nil"/>
              <w:left w:val="nil"/>
              <w:bottom w:val="single" w:sz="4" w:space="0" w:color="auto"/>
              <w:right w:val="nil"/>
            </w:tcBorders>
            <w:shd w:val="clear" w:color="auto" w:fill="auto"/>
            <w:noWrap/>
            <w:vAlign w:val="bottom"/>
            <w:hideMark/>
          </w:tcPr>
          <w:p w:rsidR="00F8326D" w:rsidRPr="00580D3D" w:rsidRDefault="00F8326D" w:rsidP="00DD1534">
            <w:pPr>
              <w:rPr>
                <w:b/>
                <w:bCs/>
              </w:rPr>
            </w:pPr>
            <w:r>
              <w:rPr>
                <w:b/>
                <w:bCs/>
              </w:rPr>
              <w:t> </w:t>
            </w:r>
          </w:p>
        </w:tc>
        <w:tc>
          <w:tcPr>
            <w:tcW w:w="2835" w:type="dxa"/>
            <w:gridSpan w:val="3"/>
            <w:tcBorders>
              <w:top w:val="nil"/>
              <w:left w:val="nil"/>
              <w:bottom w:val="nil"/>
              <w:right w:val="nil"/>
            </w:tcBorders>
            <w:shd w:val="clear" w:color="auto" w:fill="auto"/>
            <w:noWrap/>
            <w:vAlign w:val="bottom"/>
            <w:hideMark/>
          </w:tcPr>
          <w:p w:rsidR="00F8326D" w:rsidRPr="00580D3D" w:rsidRDefault="00F8326D" w:rsidP="00DD1534">
            <w:pPr>
              <w:jc w:val="right"/>
            </w:pPr>
            <w: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F8326D" w:rsidRPr="00580D3D" w:rsidRDefault="00F8326D" w:rsidP="00DD1534">
            <w:r>
              <w:t> </w:t>
            </w:r>
          </w:p>
        </w:tc>
      </w:tr>
      <w:tr w:rsidR="00F8326D" w:rsidRPr="00580D3D" w:rsidTr="00DD1534">
        <w:trPr>
          <w:trHeight w:val="255"/>
        </w:trPr>
        <w:tc>
          <w:tcPr>
            <w:tcW w:w="1000" w:type="dxa"/>
            <w:tcBorders>
              <w:top w:val="nil"/>
              <w:left w:val="nil"/>
              <w:bottom w:val="nil"/>
              <w:right w:val="nil"/>
            </w:tcBorders>
            <w:shd w:val="clear" w:color="auto" w:fill="auto"/>
            <w:noWrap/>
            <w:vAlign w:val="bottom"/>
            <w:hideMark/>
          </w:tcPr>
          <w:p w:rsidR="00F8326D" w:rsidRPr="00580D3D" w:rsidRDefault="00F8326D" w:rsidP="00DD1534"/>
        </w:tc>
        <w:tc>
          <w:tcPr>
            <w:tcW w:w="843" w:type="dxa"/>
            <w:tcBorders>
              <w:top w:val="nil"/>
              <w:left w:val="nil"/>
              <w:bottom w:val="nil"/>
              <w:right w:val="nil"/>
            </w:tcBorders>
            <w:shd w:val="clear" w:color="auto" w:fill="auto"/>
            <w:noWrap/>
            <w:vAlign w:val="bottom"/>
            <w:hideMark/>
          </w:tcPr>
          <w:p w:rsidR="00F8326D" w:rsidRPr="00580D3D" w:rsidRDefault="00F8326D" w:rsidP="00DD1534"/>
        </w:tc>
        <w:tc>
          <w:tcPr>
            <w:tcW w:w="1249" w:type="dxa"/>
            <w:tcBorders>
              <w:top w:val="nil"/>
              <w:left w:val="nil"/>
              <w:bottom w:val="nil"/>
              <w:right w:val="nil"/>
            </w:tcBorders>
            <w:shd w:val="clear" w:color="auto" w:fill="auto"/>
            <w:noWrap/>
            <w:vAlign w:val="bottom"/>
            <w:hideMark/>
          </w:tcPr>
          <w:p w:rsidR="00F8326D" w:rsidRPr="00580D3D" w:rsidRDefault="00F8326D" w:rsidP="00DD1534"/>
        </w:tc>
        <w:tc>
          <w:tcPr>
            <w:tcW w:w="1586" w:type="dxa"/>
            <w:tcBorders>
              <w:top w:val="nil"/>
              <w:left w:val="nil"/>
              <w:bottom w:val="nil"/>
              <w:right w:val="nil"/>
            </w:tcBorders>
            <w:shd w:val="clear" w:color="auto" w:fill="auto"/>
            <w:noWrap/>
            <w:vAlign w:val="bottom"/>
            <w:hideMark/>
          </w:tcPr>
          <w:p w:rsidR="00F8326D" w:rsidRPr="00580D3D" w:rsidRDefault="00F8326D" w:rsidP="00DD1534"/>
        </w:tc>
        <w:tc>
          <w:tcPr>
            <w:tcW w:w="904" w:type="dxa"/>
            <w:tcBorders>
              <w:top w:val="nil"/>
              <w:left w:val="nil"/>
              <w:bottom w:val="nil"/>
              <w:right w:val="nil"/>
            </w:tcBorders>
            <w:shd w:val="clear" w:color="auto" w:fill="auto"/>
            <w:noWrap/>
            <w:vAlign w:val="bottom"/>
            <w:hideMark/>
          </w:tcPr>
          <w:p w:rsidR="00F8326D" w:rsidRPr="00580D3D" w:rsidRDefault="00F8326D" w:rsidP="00DD1534"/>
        </w:tc>
        <w:tc>
          <w:tcPr>
            <w:tcW w:w="840" w:type="dxa"/>
            <w:tcBorders>
              <w:top w:val="nil"/>
              <w:left w:val="nil"/>
              <w:bottom w:val="nil"/>
              <w:right w:val="nil"/>
            </w:tcBorders>
            <w:shd w:val="clear" w:color="auto" w:fill="auto"/>
            <w:noWrap/>
            <w:vAlign w:val="bottom"/>
            <w:hideMark/>
          </w:tcPr>
          <w:p w:rsidR="00F8326D" w:rsidRPr="00580D3D" w:rsidRDefault="00F8326D" w:rsidP="00DD1534"/>
        </w:tc>
        <w:tc>
          <w:tcPr>
            <w:tcW w:w="1995" w:type="dxa"/>
            <w:gridSpan w:val="2"/>
            <w:tcBorders>
              <w:top w:val="nil"/>
              <w:left w:val="nil"/>
              <w:bottom w:val="nil"/>
              <w:right w:val="nil"/>
            </w:tcBorders>
            <w:shd w:val="clear" w:color="auto" w:fill="auto"/>
            <w:noWrap/>
            <w:vAlign w:val="bottom"/>
            <w:hideMark/>
          </w:tcPr>
          <w:p w:rsidR="00F8326D" w:rsidRPr="00580D3D" w:rsidRDefault="00F8326D" w:rsidP="00DD1534"/>
        </w:tc>
        <w:tc>
          <w:tcPr>
            <w:tcW w:w="1880" w:type="dxa"/>
            <w:tcBorders>
              <w:top w:val="nil"/>
              <w:left w:val="nil"/>
              <w:bottom w:val="nil"/>
              <w:right w:val="nil"/>
            </w:tcBorders>
            <w:shd w:val="clear" w:color="auto" w:fill="auto"/>
            <w:noWrap/>
            <w:vAlign w:val="bottom"/>
            <w:hideMark/>
          </w:tcPr>
          <w:p w:rsidR="00F8326D" w:rsidRPr="00580D3D" w:rsidRDefault="00F8326D" w:rsidP="00DD1534"/>
        </w:tc>
      </w:tr>
      <w:tr w:rsidR="00F8326D" w:rsidRPr="00580D3D" w:rsidTr="00DD1534">
        <w:trPr>
          <w:trHeight w:val="255"/>
        </w:trPr>
        <w:tc>
          <w:tcPr>
            <w:tcW w:w="1843" w:type="dxa"/>
            <w:gridSpan w:val="2"/>
            <w:tcBorders>
              <w:top w:val="nil"/>
              <w:left w:val="nil"/>
              <w:bottom w:val="nil"/>
              <w:right w:val="nil"/>
            </w:tcBorders>
            <w:shd w:val="clear" w:color="auto" w:fill="auto"/>
            <w:noWrap/>
            <w:vAlign w:val="bottom"/>
            <w:hideMark/>
          </w:tcPr>
          <w:p w:rsidR="00F8326D" w:rsidRPr="00580D3D" w:rsidRDefault="00F8326D" w:rsidP="00DD1534">
            <w:r>
              <w:t>Модель шины</w:t>
            </w:r>
          </w:p>
        </w:tc>
        <w:tc>
          <w:tcPr>
            <w:tcW w:w="1249" w:type="dxa"/>
            <w:tcBorders>
              <w:top w:val="nil"/>
              <w:left w:val="nil"/>
              <w:bottom w:val="single" w:sz="4" w:space="0" w:color="auto"/>
              <w:right w:val="nil"/>
            </w:tcBorders>
            <w:shd w:val="clear" w:color="auto" w:fill="auto"/>
            <w:noWrap/>
            <w:vAlign w:val="bottom"/>
            <w:hideMark/>
          </w:tcPr>
          <w:p w:rsidR="00F8326D" w:rsidRPr="00580D3D" w:rsidRDefault="00F8326D" w:rsidP="00DD1534">
            <w:pPr>
              <w:rPr>
                <w:b/>
                <w:bCs/>
              </w:rPr>
            </w:pPr>
            <w:r>
              <w:rPr>
                <w:b/>
                <w:bCs/>
              </w:rPr>
              <w:t> </w:t>
            </w:r>
          </w:p>
        </w:tc>
        <w:tc>
          <w:tcPr>
            <w:tcW w:w="1586" w:type="dxa"/>
            <w:tcBorders>
              <w:top w:val="nil"/>
              <w:left w:val="nil"/>
              <w:bottom w:val="single" w:sz="4" w:space="0" w:color="auto"/>
              <w:right w:val="nil"/>
            </w:tcBorders>
            <w:shd w:val="clear" w:color="auto" w:fill="auto"/>
            <w:noWrap/>
            <w:vAlign w:val="bottom"/>
            <w:hideMark/>
          </w:tcPr>
          <w:p w:rsidR="00F8326D" w:rsidRPr="00580D3D" w:rsidRDefault="00F8326D" w:rsidP="00DD1534">
            <w:r>
              <w:t> </w:t>
            </w:r>
          </w:p>
        </w:tc>
        <w:tc>
          <w:tcPr>
            <w:tcW w:w="904" w:type="dxa"/>
            <w:tcBorders>
              <w:top w:val="nil"/>
              <w:left w:val="nil"/>
              <w:bottom w:val="nil"/>
              <w:right w:val="nil"/>
            </w:tcBorders>
            <w:shd w:val="clear" w:color="auto" w:fill="auto"/>
            <w:noWrap/>
            <w:vAlign w:val="bottom"/>
            <w:hideMark/>
          </w:tcPr>
          <w:p w:rsidR="00F8326D" w:rsidRPr="00580D3D" w:rsidRDefault="00F8326D" w:rsidP="00DD1534"/>
        </w:tc>
        <w:tc>
          <w:tcPr>
            <w:tcW w:w="2835" w:type="dxa"/>
            <w:gridSpan w:val="3"/>
            <w:tcBorders>
              <w:top w:val="nil"/>
              <w:left w:val="nil"/>
              <w:bottom w:val="nil"/>
              <w:right w:val="nil"/>
            </w:tcBorders>
            <w:shd w:val="clear" w:color="auto" w:fill="auto"/>
            <w:noWrap/>
            <w:vAlign w:val="bottom"/>
            <w:hideMark/>
          </w:tcPr>
          <w:p w:rsidR="00F8326D" w:rsidRPr="00580D3D" w:rsidRDefault="00F8326D" w:rsidP="00DD1534">
            <w:pPr>
              <w:jc w:val="right"/>
            </w:pPr>
            <w: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F8326D" w:rsidRPr="00580D3D" w:rsidRDefault="00F8326D" w:rsidP="00DD1534">
            <w:pPr>
              <w:jc w:val="center"/>
              <w:rPr>
                <w:b/>
                <w:bCs/>
              </w:rPr>
            </w:pPr>
            <w:r>
              <w:rPr>
                <w:b/>
                <w:bCs/>
              </w:rPr>
              <w:t> </w:t>
            </w:r>
          </w:p>
        </w:tc>
      </w:tr>
      <w:tr w:rsidR="00F8326D" w:rsidRPr="00580D3D" w:rsidTr="00DD1534">
        <w:trPr>
          <w:trHeight w:val="270"/>
        </w:trPr>
        <w:tc>
          <w:tcPr>
            <w:tcW w:w="1843" w:type="dxa"/>
            <w:gridSpan w:val="2"/>
            <w:tcBorders>
              <w:top w:val="nil"/>
              <w:left w:val="nil"/>
              <w:bottom w:val="nil"/>
              <w:right w:val="nil"/>
            </w:tcBorders>
            <w:shd w:val="clear" w:color="auto" w:fill="auto"/>
            <w:noWrap/>
            <w:vAlign w:val="bottom"/>
          </w:tcPr>
          <w:p w:rsidR="00F8326D" w:rsidRPr="00580D3D" w:rsidRDefault="00F8326D" w:rsidP="00DD1534">
            <w:r>
              <w:rPr>
                <w:bCs/>
              </w:rPr>
              <w:t>Состояние шины</w:t>
            </w:r>
          </w:p>
        </w:tc>
        <w:tc>
          <w:tcPr>
            <w:tcW w:w="1249" w:type="dxa"/>
            <w:tcBorders>
              <w:top w:val="nil"/>
              <w:left w:val="nil"/>
              <w:bottom w:val="single" w:sz="4" w:space="0" w:color="auto"/>
              <w:right w:val="nil"/>
            </w:tcBorders>
            <w:shd w:val="clear" w:color="auto" w:fill="auto"/>
            <w:noWrap/>
            <w:vAlign w:val="bottom"/>
          </w:tcPr>
          <w:p w:rsidR="00F8326D" w:rsidRPr="00580D3D" w:rsidRDefault="00F8326D" w:rsidP="00DD1534"/>
        </w:tc>
        <w:tc>
          <w:tcPr>
            <w:tcW w:w="1586" w:type="dxa"/>
            <w:tcBorders>
              <w:top w:val="nil"/>
              <w:left w:val="nil"/>
              <w:bottom w:val="single" w:sz="4" w:space="0" w:color="auto"/>
              <w:right w:val="nil"/>
            </w:tcBorders>
            <w:shd w:val="clear" w:color="auto" w:fill="auto"/>
            <w:noWrap/>
            <w:vAlign w:val="bottom"/>
          </w:tcPr>
          <w:p w:rsidR="00F8326D" w:rsidRPr="00580D3D" w:rsidRDefault="00F8326D" w:rsidP="00DD1534"/>
        </w:tc>
        <w:tc>
          <w:tcPr>
            <w:tcW w:w="904" w:type="dxa"/>
            <w:tcBorders>
              <w:top w:val="nil"/>
              <w:left w:val="nil"/>
              <w:bottom w:val="nil"/>
              <w:right w:val="nil"/>
            </w:tcBorders>
            <w:shd w:val="clear" w:color="auto" w:fill="auto"/>
            <w:noWrap/>
            <w:vAlign w:val="bottom"/>
          </w:tcPr>
          <w:p w:rsidR="00F8326D" w:rsidRPr="00580D3D" w:rsidRDefault="00F8326D" w:rsidP="00DD1534"/>
        </w:tc>
        <w:tc>
          <w:tcPr>
            <w:tcW w:w="4715" w:type="dxa"/>
            <w:gridSpan w:val="4"/>
            <w:tcBorders>
              <w:top w:val="nil"/>
              <w:left w:val="nil"/>
              <w:bottom w:val="nil"/>
              <w:right w:val="nil"/>
            </w:tcBorders>
            <w:shd w:val="clear" w:color="auto" w:fill="auto"/>
            <w:noWrap/>
          </w:tcPr>
          <w:p w:rsidR="00F8326D" w:rsidRPr="00580D3D" w:rsidRDefault="00F8326D" w:rsidP="00DD1534"/>
        </w:tc>
      </w:tr>
      <w:tr w:rsidR="00F8326D" w:rsidRPr="00580D3D" w:rsidTr="00DD1534">
        <w:trPr>
          <w:trHeight w:val="161"/>
        </w:trPr>
        <w:tc>
          <w:tcPr>
            <w:tcW w:w="1000" w:type="dxa"/>
            <w:tcBorders>
              <w:top w:val="nil"/>
              <w:left w:val="nil"/>
              <w:bottom w:val="nil"/>
              <w:right w:val="nil"/>
            </w:tcBorders>
            <w:shd w:val="clear" w:color="auto" w:fill="auto"/>
            <w:noWrap/>
            <w:vAlign w:val="bottom"/>
            <w:hideMark/>
          </w:tcPr>
          <w:p w:rsidR="00F8326D" w:rsidRPr="00580D3D" w:rsidRDefault="00F8326D" w:rsidP="00DD1534">
            <w:pPr>
              <w:jc w:val="center"/>
              <w:rPr>
                <w:b/>
                <w:bCs/>
              </w:rPr>
            </w:pPr>
          </w:p>
        </w:tc>
        <w:tc>
          <w:tcPr>
            <w:tcW w:w="843" w:type="dxa"/>
            <w:tcBorders>
              <w:top w:val="nil"/>
              <w:left w:val="nil"/>
              <w:bottom w:val="nil"/>
              <w:right w:val="nil"/>
            </w:tcBorders>
            <w:shd w:val="clear" w:color="auto" w:fill="auto"/>
            <w:noWrap/>
            <w:vAlign w:val="bottom"/>
            <w:hideMark/>
          </w:tcPr>
          <w:p w:rsidR="00F8326D" w:rsidRPr="00580D3D" w:rsidRDefault="00F8326D" w:rsidP="00DD1534"/>
        </w:tc>
        <w:tc>
          <w:tcPr>
            <w:tcW w:w="2835" w:type="dxa"/>
            <w:gridSpan w:val="2"/>
            <w:tcBorders>
              <w:top w:val="single" w:sz="4" w:space="0" w:color="auto"/>
              <w:left w:val="nil"/>
              <w:bottom w:val="nil"/>
              <w:right w:val="nil"/>
            </w:tcBorders>
            <w:shd w:val="clear" w:color="auto" w:fill="auto"/>
            <w:noWrap/>
            <w:vAlign w:val="bottom"/>
            <w:hideMark/>
          </w:tcPr>
          <w:p w:rsidR="00F8326D" w:rsidRPr="00580D3D" w:rsidRDefault="00F8326D" w:rsidP="00DD1534">
            <w:pPr>
              <w:jc w:val="center"/>
            </w:pPr>
            <w:r>
              <w:t>новая</w:t>
            </w:r>
          </w:p>
        </w:tc>
        <w:tc>
          <w:tcPr>
            <w:tcW w:w="904" w:type="dxa"/>
            <w:tcBorders>
              <w:top w:val="nil"/>
              <w:left w:val="nil"/>
              <w:bottom w:val="nil"/>
              <w:right w:val="nil"/>
            </w:tcBorders>
            <w:shd w:val="clear" w:color="auto" w:fill="auto"/>
            <w:noWrap/>
            <w:vAlign w:val="bottom"/>
            <w:hideMark/>
          </w:tcPr>
          <w:p w:rsidR="00F8326D" w:rsidRPr="00580D3D" w:rsidRDefault="00F8326D" w:rsidP="00DD1534"/>
        </w:tc>
        <w:tc>
          <w:tcPr>
            <w:tcW w:w="4715" w:type="dxa"/>
            <w:gridSpan w:val="4"/>
            <w:tcBorders>
              <w:top w:val="nil"/>
              <w:left w:val="nil"/>
              <w:bottom w:val="nil"/>
              <w:right w:val="nil"/>
            </w:tcBorders>
            <w:shd w:val="clear" w:color="auto" w:fill="auto"/>
            <w:noWrap/>
            <w:hideMark/>
          </w:tcPr>
          <w:p w:rsidR="00F8326D" w:rsidRPr="00580D3D" w:rsidRDefault="00F8326D" w:rsidP="00DD1534"/>
        </w:tc>
      </w:tr>
      <w:tr w:rsidR="00F8326D" w:rsidRPr="00580D3D" w:rsidTr="00DD1534">
        <w:trPr>
          <w:trHeight w:val="259"/>
        </w:trPr>
        <w:tc>
          <w:tcPr>
            <w:tcW w:w="1843" w:type="dxa"/>
            <w:gridSpan w:val="2"/>
            <w:tcBorders>
              <w:top w:val="nil"/>
              <w:left w:val="nil"/>
              <w:bottom w:val="nil"/>
              <w:right w:val="nil"/>
            </w:tcBorders>
            <w:shd w:val="clear" w:color="auto" w:fill="auto"/>
            <w:noWrap/>
            <w:vAlign w:val="bottom"/>
            <w:hideMark/>
          </w:tcPr>
          <w:p w:rsidR="00F8326D" w:rsidRPr="00580D3D" w:rsidRDefault="00F8326D" w:rsidP="00DD1534">
            <w:r>
              <w:t>Поставщик</w:t>
            </w:r>
          </w:p>
        </w:tc>
        <w:tc>
          <w:tcPr>
            <w:tcW w:w="1249" w:type="dxa"/>
            <w:tcBorders>
              <w:top w:val="nil"/>
              <w:left w:val="nil"/>
              <w:bottom w:val="single" w:sz="4" w:space="0" w:color="auto"/>
              <w:right w:val="nil"/>
            </w:tcBorders>
            <w:shd w:val="clear" w:color="auto" w:fill="auto"/>
            <w:noWrap/>
            <w:vAlign w:val="bottom"/>
            <w:hideMark/>
          </w:tcPr>
          <w:p w:rsidR="00F8326D" w:rsidRPr="00580D3D" w:rsidRDefault="00F8326D" w:rsidP="00DD1534">
            <w:r>
              <w:t> </w:t>
            </w:r>
          </w:p>
        </w:tc>
        <w:tc>
          <w:tcPr>
            <w:tcW w:w="1586" w:type="dxa"/>
            <w:tcBorders>
              <w:top w:val="nil"/>
              <w:left w:val="nil"/>
              <w:bottom w:val="single" w:sz="4" w:space="0" w:color="auto"/>
              <w:right w:val="nil"/>
            </w:tcBorders>
            <w:shd w:val="clear" w:color="auto" w:fill="auto"/>
            <w:noWrap/>
            <w:vAlign w:val="bottom"/>
            <w:hideMark/>
          </w:tcPr>
          <w:p w:rsidR="00F8326D" w:rsidRPr="00580D3D" w:rsidRDefault="00F8326D" w:rsidP="00DD1534">
            <w:r>
              <w:t> </w:t>
            </w:r>
          </w:p>
        </w:tc>
        <w:tc>
          <w:tcPr>
            <w:tcW w:w="3739" w:type="dxa"/>
            <w:gridSpan w:val="4"/>
            <w:tcBorders>
              <w:top w:val="nil"/>
              <w:left w:val="nil"/>
              <w:bottom w:val="nil"/>
              <w:right w:val="nil"/>
            </w:tcBorders>
            <w:shd w:val="clear" w:color="auto" w:fill="auto"/>
            <w:noWrap/>
            <w:vAlign w:val="bottom"/>
            <w:hideMark/>
          </w:tcPr>
          <w:p w:rsidR="00F8326D" w:rsidRPr="00580D3D" w:rsidRDefault="00F8326D" w:rsidP="00DD1534">
            <w:pPr>
              <w:jc w:val="right"/>
            </w:pPr>
            <w:r>
              <w:t>Дата, номер ТОРГ 12 или УПД (при  поступлении)</w:t>
            </w:r>
          </w:p>
        </w:tc>
        <w:tc>
          <w:tcPr>
            <w:tcW w:w="1880" w:type="dxa"/>
            <w:tcBorders>
              <w:top w:val="nil"/>
              <w:left w:val="nil"/>
              <w:bottom w:val="single" w:sz="4" w:space="0" w:color="auto"/>
              <w:right w:val="nil"/>
            </w:tcBorders>
            <w:shd w:val="clear" w:color="auto" w:fill="auto"/>
            <w:noWrap/>
            <w:vAlign w:val="bottom"/>
            <w:hideMark/>
          </w:tcPr>
          <w:p w:rsidR="00F8326D" w:rsidRPr="00580D3D" w:rsidRDefault="00F8326D" w:rsidP="00DD1534">
            <w:pPr>
              <w:jc w:val="center"/>
              <w:rPr>
                <w:b/>
                <w:bCs/>
              </w:rPr>
            </w:pPr>
            <w:r>
              <w:rPr>
                <w:b/>
                <w:bCs/>
              </w:rPr>
              <w:t> </w:t>
            </w:r>
          </w:p>
        </w:tc>
      </w:tr>
      <w:tr w:rsidR="00F8326D" w:rsidRPr="00580D3D" w:rsidTr="00DD1534">
        <w:trPr>
          <w:trHeight w:val="300"/>
        </w:trPr>
        <w:tc>
          <w:tcPr>
            <w:tcW w:w="1000" w:type="dxa"/>
            <w:tcBorders>
              <w:top w:val="nil"/>
              <w:left w:val="nil"/>
              <w:bottom w:val="nil"/>
              <w:right w:val="nil"/>
            </w:tcBorders>
            <w:shd w:val="clear" w:color="auto" w:fill="auto"/>
            <w:noWrap/>
            <w:vAlign w:val="bottom"/>
            <w:hideMark/>
          </w:tcPr>
          <w:p w:rsidR="00F8326D" w:rsidRPr="00580D3D" w:rsidRDefault="00F8326D" w:rsidP="00DD1534">
            <w:pPr>
              <w:jc w:val="center"/>
              <w:rPr>
                <w:b/>
                <w:bCs/>
              </w:rPr>
            </w:pPr>
          </w:p>
        </w:tc>
        <w:tc>
          <w:tcPr>
            <w:tcW w:w="843" w:type="dxa"/>
            <w:tcBorders>
              <w:top w:val="nil"/>
              <w:left w:val="nil"/>
              <w:bottom w:val="nil"/>
              <w:right w:val="nil"/>
            </w:tcBorders>
            <w:shd w:val="clear" w:color="auto" w:fill="auto"/>
            <w:noWrap/>
            <w:vAlign w:val="bottom"/>
            <w:hideMark/>
          </w:tcPr>
          <w:p w:rsidR="00F8326D" w:rsidRPr="00580D3D" w:rsidRDefault="00F8326D" w:rsidP="00DD1534"/>
        </w:tc>
        <w:tc>
          <w:tcPr>
            <w:tcW w:w="1249" w:type="dxa"/>
            <w:tcBorders>
              <w:top w:val="nil"/>
              <w:left w:val="nil"/>
              <w:bottom w:val="nil"/>
              <w:right w:val="nil"/>
            </w:tcBorders>
            <w:shd w:val="clear" w:color="auto" w:fill="auto"/>
            <w:noWrap/>
            <w:vAlign w:val="bottom"/>
            <w:hideMark/>
          </w:tcPr>
          <w:p w:rsidR="00F8326D" w:rsidRPr="00580D3D" w:rsidRDefault="00F8326D" w:rsidP="00DD1534"/>
        </w:tc>
        <w:tc>
          <w:tcPr>
            <w:tcW w:w="1586" w:type="dxa"/>
            <w:tcBorders>
              <w:top w:val="nil"/>
              <w:left w:val="nil"/>
              <w:bottom w:val="nil"/>
              <w:right w:val="nil"/>
            </w:tcBorders>
            <w:shd w:val="clear" w:color="auto" w:fill="auto"/>
            <w:noWrap/>
            <w:vAlign w:val="bottom"/>
            <w:hideMark/>
          </w:tcPr>
          <w:p w:rsidR="00F8326D" w:rsidRPr="00580D3D" w:rsidRDefault="00F8326D" w:rsidP="00DD1534"/>
        </w:tc>
        <w:tc>
          <w:tcPr>
            <w:tcW w:w="904" w:type="dxa"/>
            <w:tcBorders>
              <w:top w:val="nil"/>
              <w:left w:val="nil"/>
              <w:bottom w:val="nil"/>
              <w:right w:val="nil"/>
            </w:tcBorders>
            <w:shd w:val="clear" w:color="auto" w:fill="auto"/>
            <w:noWrap/>
            <w:vAlign w:val="bottom"/>
            <w:hideMark/>
          </w:tcPr>
          <w:p w:rsidR="00F8326D" w:rsidRPr="00580D3D" w:rsidRDefault="00F8326D" w:rsidP="00DD1534"/>
        </w:tc>
        <w:tc>
          <w:tcPr>
            <w:tcW w:w="840" w:type="dxa"/>
            <w:tcBorders>
              <w:top w:val="nil"/>
              <w:left w:val="nil"/>
              <w:bottom w:val="nil"/>
              <w:right w:val="nil"/>
            </w:tcBorders>
            <w:shd w:val="clear" w:color="auto" w:fill="auto"/>
            <w:noWrap/>
            <w:vAlign w:val="bottom"/>
            <w:hideMark/>
          </w:tcPr>
          <w:p w:rsidR="00F8326D" w:rsidRPr="00580D3D" w:rsidRDefault="00F8326D" w:rsidP="00DD1534"/>
        </w:tc>
        <w:tc>
          <w:tcPr>
            <w:tcW w:w="1995" w:type="dxa"/>
            <w:gridSpan w:val="2"/>
            <w:tcBorders>
              <w:top w:val="nil"/>
              <w:left w:val="nil"/>
              <w:bottom w:val="nil"/>
              <w:right w:val="nil"/>
            </w:tcBorders>
            <w:shd w:val="clear" w:color="auto" w:fill="auto"/>
            <w:noWrap/>
            <w:vAlign w:val="bottom"/>
            <w:hideMark/>
          </w:tcPr>
          <w:p w:rsidR="00F8326D" w:rsidRPr="00580D3D" w:rsidRDefault="00F8326D" w:rsidP="00DD1534"/>
        </w:tc>
        <w:tc>
          <w:tcPr>
            <w:tcW w:w="1880" w:type="dxa"/>
            <w:tcBorders>
              <w:top w:val="nil"/>
              <w:left w:val="nil"/>
              <w:bottom w:val="nil"/>
              <w:right w:val="nil"/>
            </w:tcBorders>
            <w:shd w:val="clear" w:color="auto" w:fill="auto"/>
            <w:noWrap/>
            <w:vAlign w:val="bottom"/>
            <w:hideMark/>
          </w:tcPr>
          <w:p w:rsidR="00F8326D" w:rsidRPr="00580D3D" w:rsidRDefault="00F8326D" w:rsidP="00DD1534"/>
        </w:tc>
      </w:tr>
      <w:tr w:rsidR="00F8326D" w:rsidRPr="00580D3D" w:rsidTr="00DD1534">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F8326D" w:rsidRPr="00580D3D" w:rsidRDefault="00F8326D" w:rsidP="00DD1534">
            <w:pPr>
              <w:jc w:val="center"/>
            </w:pPr>
            <w: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jc w:val="center"/>
            </w:pPr>
            <w:r>
              <w:t xml:space="preserve">Название, модель </w:t>
            </w:r>
            <w:r>
              <w:br/>
              <w:t>технического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326D" w:rsidRPr="00580D3D" w:rsidRDefault="00F8326D" w:rsidP="00DD1534">
            <w:pPr>
              <w:jc w:val="center"/>
            </w:pPr>
            <w:r>
              <w:t>Заводской номер</w:t>
            </w:r>
            <w: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F8326D" w:rsidRPr="00580D3D" w:rsidRDefault="00F8326D" w:rsidP="00DD1534">
            <w:pPr>
              <w:ind w:left="-54" w:right="-119"/>
              <w:jc w:val="center"/>
            </w:pPr>
            <w:r>
              <w:t xml:space="preserve">Показания счётчика, </w:t>
            </w:r>
            <w:proofErr w:type="spellStart"/>
            <w:r>
              <w:t>моточасы</w:t>
            </w:r>
            <w:proofErr w:type="spellEnd"/>
            <w:r>
              <w:t xml:space="preserve">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F8326D" w:rsidRPr="00580D3D" w:rsidRDefault="00F8326D" w:rsidP="00DD1534">
            <w:pPr>
              <w:jc w:val="center"/>
            </w:pPr>
            <w:r>
              <w:t>Замена шин в процессе эксплуатации</w:t>
            </w:r>
          </w:p>
        </w:tc>
      </w:tr>
      <w:tr w:rsidR="00F8326D" w:rsidRPr="00580D3D" w:rsidTr="00DD1534">
        <w:trPr>
          <w:trHeight w:val="1950"/>
        </w:trPr>
        <w:tc>
          <w:tcPr>
            <w:tcW w:w="1000"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jc w:val="center"/>
            </w:pPr>
            <w: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jc w:val="center"/>
            </w:pPr>
            <w: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8326D" w:rsidRPr="00580D3D" w:rsidRDefault="00F8326D" w:rsidP="00DD1534"/>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F8326D" w:rsidRPr="00580D3D" w:rsidRDefault="00F8326D" w:rsidP="00DD1534"/>
        </w:tc>
        <w:tc>
          <w:tcPr>
            <w:tcW w:w="904" w:type="dxa"/>
            <w:tcBorders>
              <w:top w:val="nil"/>
              <w:left w:val="nil"/>
              <w:bottom w:val="single" w:sz="4" w:space="0" w:color="auto"/>
              <w:right w:val="nil"/>
            </w:tcBorders>
            <w:shd w:val="clear" w:color="auto" w:fill="auto"/>
            <w:vAlign w:val="center"/>
            <w:hideMark/>
          </w:tcPr>
          <w:p w:rsidR="00F8326D" w:rsidRPr="00580D3D" w:rsidRDefault="00F8326D" w:rsidP="00DD1534">
            <w:pPr>
              <w:ind w:left="-196" w:right="-108"/>
              <w:jc w:val="center"/>
            </w:pPr>
            <w:r>
              <w:t xml:space="preserve">в                 момент уста </w:t>
            </w:r>
            <w:proofErr w:type="spellStart"/>
            <w: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ind w:left="-108" w:right="-119"/>
              <w:jc w:val="center"/>
            </w:pPr>
            <w: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jc w:val="center"/>
            </w:pPr>
            <w:r>
              <w:t xml:space="preserve">Техническое состояние шины: дефекты, характер и размер повреждений, глубина рисунка протектора, </w:t>
            </w:r>
            <w:proofErr w:type="gramStart"/>
            <w:r>
              <w:t>мм</w:t>
            </w:r>
            <w:proofErr w:type="gramEnd"/>
          </w:p>
        </w:tc>
        <w:tc>
          <w:tcPr>
            <w:tcW w:w="2075" w:type="dxa"/>
            <w:gridSpan w:val="2"/>
            <w:tcBorders>
              <w:top w:val="nil"/>
              <w:left w:val="nil"/>
              <w:bottom w:val="single" w:sz="4" w:space="0" w:color="auto"/>
              <w:right w:val="single" w:sz="4" w:space="0" w:color="auto"/>
            </w:tcBorders>
            <w:shd w:val="clear" w:color="auto" w:fill="auto"/>
            <w:vAlign w:val="center"/>
            <w:hideMark/>
          </w:tcPr>
          <w:p w:rsidR="00F8326D" w:rsidRPr="00580D3D" w:rsidRDefault="00F8326D" w:rsidP="00DD1534">
            <w:pPr>
              <w:jc w:val="center"/>
            </w:pPr>
            <w: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F8326D" w:rsidRPr="00580D3D" w:rsidTr="00DD1534">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jc w:val="center"/>
              <w:rPr>
                <w:b/>
                <w:bCs/>
              </w:rPr>
            </w:pPr>
            <w:r>
              <w:rPr>
                <w:b/>
                <w:bCs/>
              </w:rPr>
              <w:t> </w:t>
            </w:r>
          </w:p>
        </w:tc>
        <w:tc>
          <w:tcPr>
            <w:tcW w:w="843" w:type="dxa"/>
            <w:tcBorders>
              <w:top w:val="nil"/>
              <w:left w:val="nil"/>
              <w:bottom w:val="single" w:sz="4" w:space="0" w:color="auto"/>
              <w:right w:val="single" w:sz="4" w:space="0" w:color="auto"/>
            </w:tcBorders>
            <w:shd w:val="clear" w:color="auto" w:fill="auto"/>
            <w:vAlign w:val="center"/>
            <w:hideMark/>
          </w:tcPr>
          <w:p w:rsidR="00F8326D" w:rsidRPr="00580D3D" w:rsidRDefault="00F8326D" w:rsidP="00DD1534">
            <w:pPr>
              <w:jc w:val="center"/>
              <w:rPr>
                <w:b/>
                <w:bCs/>
              </w:rPr>
            </w:pPr>
            <w:r>
              <w:rPr>
                <w:b/>
                <w:bCs/>
              </w:rPr>
              <w:t> </w:t>
            </w:r>
          </w:p>
        </w:tc>
        <w:tc>
          <w:tcPr>
            <w:tcW w:w="1249" w:type="dxa"/>
            <w:tcBorders>
              <w:top w:val="nil"/>
              <w:left w:val="nil"/>
              <w:bottom w:val="single" w:sz="4" w:space="0" w:color="auto"/>
              <w:right w:val="nil"/>
            </w:tcBorders>
            <w:shd w:val="clear" w:color="auto" w:fill="auto"/>
            <w:vAlign w:val="center"/>
            <w:hideMark/>
          </w:tcPr>
          <w:p w:rsidR="00F8326D" w:rsidRPr="00580D3D" w:rsidRDefault="00F8326D" w:rsidP="00DD1534">
            <w:pPr>
              <w:jc w:val="center"/>
              <w:rPr>
                <w:b/>
                <w:bCs/>
              </w:rPr>
            </w:pPr>
            <w:r>
              <w:rPr>
                <w:b/>
                <w:bCs/>
              </w:rPr>
              <w:t> </w:t>
            </w:r>
          </w:p>
        </w:tc>
        <w:tc>
          <w:tcPr>
            <w:tcW w:w="1586"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jc w:val="center"/>
              <w:rPr>
                <w:b/>
                <w:bCs/>
              </w:rPr>
            </w:pPr>
            <w:r>
              <w:rPr>
                <w:b/>
                <w:bCs/>
              </w:rPr>
              <w:t> </w:t>
            </w:r>
          </w:p>
        </w:tc>
        <w:tc>
          <w:tcPr>
            <w:tcW w:w="904"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jc w:val="center"/>
              <w:rPr>
                <w:b/>
                <w:bCs/>
              </w:rPr>
            </w:pPr>
            <w:r>
              <w:rPr>
                <w:b/>
                <w:bCs/>
              </w:rPr>
              <w:t> </w:t>
            </w:r>
          </w:p>
        </w:tc>
        <w:tc>
          <w:tcPr>
            <w:tcW w:w="840" w:type="dxa"/>
            <w:tcBorders>
              <w:top w:val="nil"/>
              <w:left w:val="single" w:sz="4" w:space="0" w:color="auto"/>
              <w:bottom w:val="single" w:sz="4" w:space="0" w:color="auto"/>
              <w:right w:val="nil"/>
            </w:tcBorders>
            <w:shd w:val="clear" w:color="auto" w:fill="auto"/>
            <w:vAlign w:val="center"/>
            <w:hideMark/>
          </w:tcPr>
          <w:p w:rsidR="00F8326D" w:rsidRPr="00580D3D" w:rsidRDefault="00F8326D" w:rsidP="00DD1534">
            <w:pPr>
              <w:jc w:val="center"/>
              <w:rPr>
                <w:b/>
                <w:bCs/>
              </w:rPr>
            </w:pPr>
            <w:r>
              <w:rPr>
                <w:b/>
                <w:bCs/>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F8326D" w:rsidRPr="00580D3D" w:rsidRDefault="00F8326D" w:rsidP="00DD1534">
            <w:pPr>
              <w:jc w:val="center"/>
              <w:rPr>
                <w:b/>
                <w:bCs/>
              </w:rPr>
            </w:pPr>
            <w:r>
              <w:rPr>
                <w:b/>
                <w:bCs/>
              </w:rPr>
              <w:t> </w:t>
            </w:r>
          </w:p>
        </w:tc>
        <w:tc>
          <w:tcPr>
            <w:tcW w:w="2075" w:type="dxa"/>
            <w:gridSpan w:val="2"/>
            <w:tcBorders>
              <w:top w:val="nil"/>
              <w:left w:val="nil"/>
              <w:bottom w:val="single" w:sz="4" w:space="0" w:color="auto"/>
              <w:right w:val="single" w:sz="4" w:space="0" w:color="auto"/>
            </w:tcBorders>
            <w:shd w:val="clear" w:color="auto" w:fill="auto"/>
            <w:vAlign w:val="center"/>
            <w:hideMark/>
          </w:tcPr>
          <w:p w:rsidR="00F8326D" w:rsidRPr="00580D3D" w:rsidRDefault="00F8326D" w:rsidP="00DD1534">
            <w:pPr>
              <w:jc w:val="center"/>
              <w:rPr>
                <w:b/>
                <w:bCs/>
              </w:rPr>
            </w:pPr>
            <w:r>
              <w:rPr>
                <w:b/>
                <w:bCs/>
              </w:rPr>
              <w:t> </w:t>
            </w:r>
          </w:p>
        </w:tc>
      </w:tr>
    </w:tbl>
    <w:p w:rsidR="00F8326D" w:rsidRDefault="00F8326D" w:rsidP="00DD1534">
      <w:pPr>
        <w:pStyle w:val="HTML"/>
        <w:ind w:left="-709" w:hanging="709"/>
        <w:jc w:val="both"/>
        <w:rPr>
          <w:rFonts w:ascii="Times New Roman" w:hAnsi="Times New Roman" w:cs="Times New Roman"/>
          <w:sz w:val="24"/>
          <w:szCs w:val="24"/>
        </w:rPr>
      </w:pPr>
      <w:r>
        <w:rPr>
          <w:rFonts w:ascii="Times New Roman" w:hAnsi="Times New Roman" w:cs="Times New Roman"/>
          <w:sz w:val="24"/>
          <w:szCs w:val="24"/>
        </w:rPr>
        <w:tab/>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p w:rsidR="00F8326D" w:rsidRPr="00580D3D" w:rsidRDefault="00F8326D" w:rsidP="00DD1534">
      <w:pPr>
        <w:pStyle w:val="HTML"/>
        <w:ind w:left="-709" w:hanging="709"/>
        <w:jc w:val="both"/>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5"/>
        <w:gridCol w:w="4336"/>
      </w:tblGrid>
      <w:tr w:rsidR="00F8326D" w:rsidRPr="00580D3D" w:rsidTr="00DD1534">
        <w:trPr>
          <w:trHeight w:val="1144"/>
        </w:trPr>
        <w:tc>
          <w:tcPr>
            <w:tcW w:w="5495" w:type="dxa"/>
            <w:tcBorders>
              <w:top w:val="nil"/>
              <w:left w:val="nil"/>
              <w:bottom w:val="nil"/>
              <w:right w:val="nil"/>
            </w:tcBorders>
          </w:tcPr>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tcBorders>
              <w:top w:val="nil"/>
              <w:left w:val="nil"/>
              <w:bottom w:val="nil"/>
              <w:right w:val="nil"/>
            </w:tcBorders>
          </w:tcPr>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Pr="00580D3D" w:rsidRDefault="00F8326D" w:rsidP="00DD1534">
      <w:pPr>
        <w:pStyle w:val="af9"/>
        <w:ind w:firstLine="0"/>
        <w:outlineLvl w:val="0"/>
        <w:rPr>
          <w:rFonts w:eastAsia="Arial"/>
          <w:sz w:val="24"/>
        </w:rPr>
      </w:pPr>
    </w:p>
    <w:p w:rsidR="00F8326D" w:rsidRPr="00580D3D" w:rsidRDefault="00F8326D" w:rsidP="00DD1534">
      <w:pPr>
        <w:jc w:val="right"/>
        <w:rPr>
          <w:rFonts w:eastAsia="Arial"/>
        </w:rPr>
      </w:pPr>
    </w:p>
    <w:p w:rsidR="00F8326D" w:rsidRPr="00580D3D" w:rsidRDefault="00F8326D" w:rsidP="00DD1534">
      <w:pPr>
        <w:jc w:val="right"/>
        <w:rPr>
          <w:rFonts w:eastAsia="Arial"/>
        </w:rPr>
      </w:pPr>
      <w:r>
        <w:rPr>
          <w:rFonts w:eastAsia="Arial"/>
        </w:rPr>
        <w:t>Приложение № 4</w:t>
      </w:r>
    </w:p>
    <w:p w:rsidR="00F8326D" w:rsidRPr="00580D3D" w:rsidRDefault="00F8326D" w:rsidP="00DD1534">
      <w:pPr>
        <w:jc w:val="right"/>
        <w:rPr>
          <w:rFonts w:eastAsia="Arial"/>
        </w:rPr>
      </w:pPr>
      <w:r>
        <w:rPr>
          <w:rFonts w:eastAsia="Arial"/>
        </w:rPr>
        <w:t>к Договору поставки</w:t>
      </w:r>
    </w:p>
    <w:p w:rsidR="00F8326D" w:rsidRPr="00580D3D" w:rsidRDefault="00F8326D" w:rsidP="00DD1534">
      <w:pPr>
        <w:jc w:val="right"/>
        <w:rPr>
          <w:rFonts w:eastAsia="Arial"/>
        </w:rPr>
      </w:pPr>
      <w:r>
        <w:rPr>
          <w:rFonts w:eastAsia="Arial"/>
        </w:rPr>
        <w:t xml:space="preserve"> № _________________</w:t>
      </w:r>
    </w:p>
    <w:p w:rsidR="00F8326D" w:rsidRPr="00580D3D" w:rsidRDefault="00F8326D" w:rsidP="00DD1534">
      <w:pPr>
        <w:jc w:val="right"/>
        <w:rPr>
          <w:rFonts w:eastAsia="Arial"/>
        </w:rPr>
      </w:pPr>
      <w:r>
        <w:rPr>
          <w:rFonts w:eastAsia="Arial"/>
        </w:rPr>
        <w:t>от «___» ____________2021 г.</w:t>
      </w:r>
    </w:p>
    <w:p w:rsidR="00F8326D" w:rsidRDefault="00F8326D" w:rsidP="00DD1534">
      <w:pPr>
        <w:jc w:val="center"/>
      </w:pPr>
    </w:p>
    <w:p w:rsidR="00F8326D" w:rsidRPr="00580D3D" w:rsidRDefault="00F8326D" w:rsidP="00DD1534">
      <w:pPr>
        <w:jc w:val="center"/>
      </w:pPr>
      <w:r>
        <w:t>НАЛОГОВАЯ ОГОВОРКА</w:t>
      </w:r>
    </w:p>
    <w:p w:rsidR="00F8326D" w:rsidRPr="00580D3D" w:rsidRDefault="00F8326D" w:rsidP="00DD1534">
      <w:pPr>
        <w:pStyle w:val="Style2"/>
        <w:keepNext/>
        <w:keepLines/>
        <w:widowControl/>
        <w:spacing w:line="240" w:lineRule="auto"/>
        <w:ind w:right="43"/>
        <w:jc w:val="both"/>
      </w:pPr>
    </w:p>
    <w:p w:rsidR="00F8326D" w:rsidRPr="00580D3D" w:rsidRDefault="00F8326D" w:rsidP="00DD1534">
      <w:pPr>
        <w:ind w:firstLine="709"/>
        <w:jc w:val="both"/>
      </w:pPr>
      <w:r>
        <w:t xml:space="preserve">1. </w:t>
      </w:r>
      <w:proofErr w:type="gramStart"/>
      <w:r>
        <w:t xml:space="preserve">Поставщик на момент заключения договора </w:t>
      </w:r>
      <w:r>
        <w:rPr>
          <w:rFonts w:eastAsia="MS Mincho"/>
        </w:rPr>
        <w:t xml:space="preserve">от «__» ___________ 2021 г. </w:t>
      </w:r>
      <w:r>
        <w:t xml:space="preserve">№ _________, </w:t>
      </w:r>
      <w:r>
        <w:rPr>
          <w:rFonts w:eastAsia="MS Mincho"/>
        </w:rPr>
        <w:t xml:space="preserve">(далее также – Договор, настоящий Договор) заключенного с ПАО «ТрансКонтейнер» (далее – Покупатель), </w:t>
      </w:r>
      <w:r>
        <w:t>гарантирует (заверяет), что:</w:t>
      </w:r>
      <w:proofErr w:type="gramEnd"/>
    </w:p>
    <w:p w:rsidR="00F8326D" w:rsidRPr="00580D3D" w:rsidRDefault="00F8326D" w:rsidP="00DD1534">
      <w:pPr>
        <w:ind w:firstLine="709"/>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8326D" w:rsidRPr="00580D3D" w:rsidRDefault="00F8326D" w:rsidP="00DD1534">
      <w:pPr>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8326D" w:rsidRPr="00580D3D" w:rsidRDefault="00F8326D" w:rsidP="00DD1534">
      <w:pPr>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8326D" w:rsidRPr="00580D3D" w:rsidRDefault="00F8326D" w:rsidP="00DD1534">
      <w:pPr>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8326D" w:rsidRPr="00580D3D" w:rsidRDefault="00F8326D" w:rsidP="00DD1534">
      <w:pPr>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F8326D" w:rsidRPr="00580D3D" w:rsidRDefault="00F8326D" w:rsidP="00DD1534">
      <w:pPr>
        <w:ind w:firstLine="709"/>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F8326D" w:rsidRPr="00580D3D" w:rsidRDefault="00F8326D" w:rsidP="00DD1534">
      <w:pPr>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8326D" w:rsidRPr="00580D3D" w:rsidRDefault="00F8326D" w:rsidP="00DD1534">
      <w:pPr>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326D" w:rsidRPr="00580D3D" w:rsidRDefault="00F8326D" w:rsidP="00DD1534">
      <w:pPr>
        <w:ind w:firstLine="709"/>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8326D" w:rsidRPr="00580D3D" w:rsidRDefault="00F8326D" w:rsidP="00DD1534">
      <w:pPr>
        <w:ind w:firstLine="709"/>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F8326D" w:rsidRPr="00580D3D" w:rsidRDefault="00F8326D" w:rsidP="00DD1534">
      <w:pPr>
        <w:ind w:firstLine="709"/>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8326D" w:rsidRPr="00580D3D" w:rsidRDefault="00F8326D" w:rsidP="00DD1534">
      <w:pPr>
        <w:ind w:firstLine="709"/>
        <w:jc w:val="both"/>
      </w:pPr>
      <w:r>
        <w:t>лица, подписывающие от его имени первичные документы и счета-фактуры, имеют на это все необходимые полномочия.</w:t>
      </w:r>
    </w:p>
    <w:p w:rsidR="00F8326D" w:rsidRPr="00580D3D" w:rsidRDefault="00F8326D" w:rsidP="00DD1534">
      <w:pPr>
        <w:ind w:firstLine="709"/>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8326D" w:rsidRPr="00580D3D" w:rsidRDefault="00F8326D" w:rsidP="00DD1534">
      <w:pPr>
        <w:ind w:firstLine="709"/>
        <w:jc w:val="both"/>
      </w:pPr>
      <w:r>
        <w:t>2.1.</w:t>
      </w:r>
      <w:r>
        <w:tab/>
        <w:t xml:space="preserve"> установит получение Покупателем необоснованной налоговой выгоды в связи с исполнением Договора и/или</w:t>
      </w:r>
    </w:p>
    <w:p w:rsidR="00F8326D" w:rsidRPr="00580D3D" w:rsidRDefault="00F8326D" w:rsidP="00DD1534">
      <w:pPr>
        <w:ind w:firstLine="709"/>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F8326D" w:rsidRPr="00580D3D" w:rsidRDefault="00F8326D" w:rsidP="00DD1534">
      <w:pPr>
        <w:ind w:firstLine="709"/>
        <w:jc w:val="both"/>
      </w:pPr>
      <w:r>
        <w:t>2.3.</w:t>
      </w:r>
      <w:r>
        <w:tab/>
        <w:t xml:space="preserve"> признает неправомерным применение Покупателем налоговых вычетов в отношении сумм НДС</w:t>
      </w:r>
    </w:p>
    <w:p w:rsidR="00F8326D" w:rsidRPr="00580D3D" w:rsidRDefault="00F8326D" w:rsidP="00DD1534">
      <w:pPr>
        <w:ind w:firstLine="709"/>
        <w:jc w:val="both"/>
      </w:pPr>
      <w:r>
        <w:t>в связи с тем, что Поставщик:</w:t>
      </w:r>
    </w:p>
    <w:p w:rsidR="00F8326D" w:rsidRPr="00580D3D" w:rsidRDefault="00F8326D" w:rsidP="00DD1534">
      <w:pPr>
        <w:ind w:firstLine="709"/>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F8326D" w:rsidRPr="00580D3D" w:rsidRDefault="00F8326D" w:rsidP="00DD1534">
      <w:pPr>
        <w:ind w:firstLine="709"/>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8326D" w:rsidRPr="00580D3D" w:rsidRDefault="00F8326D" w:rsidP="00DD1534">
      <w:pPr>
        <w:ind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8326D" w:rsidRPr="00580D3D" w:rsidRDefault="00F8326D" w:rsidP="00DD1534">
      <w:pPr>
        <w:ind w:firstLine="709"/>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F8326D" w:rsidRPr="00580D3D" w:rsidRDefault="00F8326D" w:rsidP="00DD1534">
      <w:pPr>
        <w:ind w:firstLine="709"/>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F8326D" w:rsidRPr="00580D3D" w:rsidRDefault="00F8326D" w:rsidP="00DD1534">
      <w:pPr>
        <w:ind w:firstLine="709"/>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F8326D" w:rsidRPr="00580D3D" w:rsidRDefault="00F8326D" w:rsidP="00DD1534">
      <w:pPr>
        <w:ind w:firstLine="709"/>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8326D" w:rsidRPr="00580D3D" w:rsidRDefault="00F8326D" w:rsidP="00DD1534">
      <w:pPr>
        <w:ind w:firstLine="709"/>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F8326D" w:rsidRPr="00580D3D" w:rsidRDefault="00F8326D" w:rsidP="00DD1534">
      <w:pPr>
        <w:ind w:firstLine="709"/>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F8326D" w:rsidRPr="00580D3D" w:rsidRDefault="00F8326D" w:rsidP="00DD1534">
      <w:pPr>
        <w:ind w:firstLine="709"/>
        <w:jc w:val="both"/>
      </w:pPr>
      <w:r>
        <w:t>4.</w:t>
      </w:r>
      <w:r>
        <w:tab/>
      </w:r>
      <w:proofErr w:type="gramStart"/>
      <w: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8326D" w:rsidRPr="00580D3D" w:rsidRDefault="00F8326D" w:rsidP="00DD1534">
      <w:pPr>
        <w:ind w:firstLine="709"/>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F8326D" w:rsidRPr="00580D3D" w:rsidRDefault="00F8326D" w:rsidP="00DD1534">
      <w:pPr>
        <w:ind w:firstLine="709"/>
        <w:jc w:val="both"/>
      </w:pPr>
      <w:r>
        <w:t>4.2.</w:t>
      </w:r>
      <w:r>
        <w:tab/>
        <w:t>судебные расходы Покупателя в связи с оспариванием Решения налогового органа в полном размере.</w:t>
      </w:r>
    </w:p>
    <w:p w:rsidR="00F8326D" w:rsidRPr="00580D3D" w:rsidRDefault="00F8326D" w:rsidP="00DD1534">
      <w:pPr>
        <w:ind w:firstLine="709"/>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8326D" w:rsidRPr="00580D3D" w:rsidRDefault="00F8326D" w:rsidP="00DD1534">
      <w:pPr>
        <w:ind w:firstLine="709"/>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F8326D" w:rsidRPr="00580D3D" w:rsidRDefault="00F8326D" w:rsidP="00DD1534">
      <w:pPr>
        <w:ind w:firstLine="709"/>
        <w:jc w:val="both"/>
      </w:pPr>
      <w:r>
        <w:t>7.</w:t>
      </w:r>
      <w:r>
        <w:tab/>
      </w:r>
      <w:proofErr w:type="gramStart"/>
      <w: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8326D" w:rsidRPr="00580D3D" w:rsidRDefault="00F8326D" w:rsidP="00DD1534">
      <w:pPr>
        <w:ind w:firstLine="709"/>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8326D" w:rsidRPr="00580D3D" w:rsidRDefault="00F8326D" w:rsidP="00DD1534">
      <w:pPr>
        <w:ind w:firstLine="709"/>
        <w:jc w:val="both"/>
      </w:pPr>
    </w:p>
    <w:p w:rsidR="00F8326D" w:rsidRPr="00580D3D" w:rsidRDefault="00F8326D" w:rsidP="00DD1534">
      <w:pPr>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5"/>
        <w:gridCol w:w="4336"/>
      </w:tblGrid>
      <w:tr w:rsidR="00F8326D" w:rsidRPr="00580D3D" w:rsidTr="00DD1534">
        <w:trPr>
          <w:trHeight w:val="1144"/>
        </w:trPr>
        <w:tc>
          <w:tcPr>
            <w:tcW w:w="5495" w:type="dxa"/>
            <w:tcBorders>
              <w:top w:val="nil"/>
              <w:left w:val="nil"/>
              <w:bottom w:val="nil"/>
              <w:right w:val="nil"/>
            </w:tcBorders>
          </w:tcPr>
          <w:p w:rsidR="00F8326D" w:rsidRPr="00580D3D" w:rsidRDefault="00F8326D" w:rsidP="00DD1534">
            <w:r>
              <w:t>От Поставщика:</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c>
          <w:tcPr>
            <w:tcW w:w="4336" w:type="dxa"/>
            <w:tcBorders>
              <w:top w:val="nil"/>
              <w:left w:val="nil"/>
              <w:bottom w:val="nil"/>
              <w:right w:val="nil"/>
            </w:tcBorders>
          </w:tcPr>
          <w:p w:rsidR="00F8326D" w:rsidRPr="00580D3D" w:rsidRDefault="00F8326D" w:rsidP="00DD1534">
            <w:r>
              <w:t>От Покупателя:</w:t>
            </w:r>
          </w:p>
          <w:p w:rsidR="00F8326D" w:rsidRPr="00580D3D" w:rsidRDefault="00F8326D" w:rsidP="00DD1534"/>
          <w:p w:rsidR="00F8326D" w:rsidRPr="00580D3D" w:rsidRDefault="00F8326D" w:rsidP="00DD1534">
            <w:pPr>
              <w:rPr>
                <w:vertAlign w:val="superscript"/>
              </w:rPr>
            </w:pPr>
            <w:r>
              <w:t>________    ______________</w:t>
            </w:r>
          </w:p>
          <w:p w:rsidR="00F8326D" w:rsidRPr="00580D3D" w:rsidRDefault="00F8326D" w:rsidP="00DD1534">
            <w:r>
              <w:rPr>
                <w:vertAlign w:val="superscript"/>
              </w:rPr>
              <w:t xml:space="preserve">(подпись)                        (Ф.И.О.)                                     </w:t>
            </w:r>
          </w:p>
        </w:tc>
      </w:tr>
    </w:tbl>
    <w:p w:rsidR="00F8326D" w:rsidRDefault="00F8326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8326D" w:rsidRDefault="00DD153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F8326D" w:rsidRDefault="00DD1534">
      <w:pPr>
        <w:pStyle w:val="19"/>
        <w:ind w:firstLine="0"/>
        <w:jc w:val="right"/>
        <w:outlineLvl w:val="0"/>
        <w:rPr>
          <w:b/>
          <w:i/>
          <w:iCs/>
        </w:rPr>
      </w:pPr>
      <w:r>
        <w:t xml:space="preserve"> </w:t>
      </w:r>
    </w:p>
    <w:sectPr w:rsidR="00F8326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34" w:rsidRDefault="00DD1534">
      <w:r>
        <w:separator/>
      </w:r>
    </w:p>
  </w:endnote>
  <w:endnote w:type="continuationSeparator" w:id="1">
    <w:p w:rsidR="00DD1534" w:rsidRDefault="00DD1534">
      <w:r>
        <w:continuationSeparator/>
      </w:r>
    </w:p>
  </w:endnote>
  <w:endnote w:type="continuationNotice" w:id="2">
    <w:p w:rsidR="00DD1534" w:rsidRDefault="00DD15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D1534" w:rsidRDefault="00DD153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D1534" w:rsidRDefault="00DD153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d"/>
      <w:jc w:val="center"/>
    </w:pPr>
  </w:p>
  <w:p w:rsidR="00DD1534" w:rsidRDefault="00DD153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rsidP="00DD1534">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D1534" w:rsidRDefault="00DD1534" w:rsidP="00DD1534">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d"/>
      <w:jc w:val="center"/>
    </w:pPr>
  </w:p>
  <w:p w:rsidR="00DD1534" w:rsidRDefault="00DD1534" w:rsidP="00DD1534">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34" w:rsidRDefault="00DD1534">
      <w:r>
        <w:separator/>
      </w:r>
    </w:p>
  </w:footnote>
  <w:footnote w:type="continuationSeparator" w:id="1">
    <w:p w:rsidR="00DD1534" w:rsidRDefault="00DD1534">
      <w:r>
        <w:continuationSeparator/>
      </w:r>
    </w:p>
  </w:footnote>
  <w:footnote w:type="continuationNotice" w:id="2">
    <w:p w:rsidR="00DD1534" w:rsidRDefault="00DD1534"/>
  </w:footnote>
  <w:footnote w:id="3">
    <w:p w:rsidR="00DD1534" w:rsidRPr="00BC744B" w:rsidRDefault="00DD1534" w:rsidP="00DD153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DD1534" w:rsidRPr="00BC744B" w:rsidRDefault="00DD1534" w:rsidP="00DD153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DD1534" w:rsidRPr="00BC744B" w:rsidRDefault="00DD1534" w:rsidP="00DD1534">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DD1534" w:rsidRPr="00BC744B" w:rsidRDefault="00DD1534" w:rsidP="00DD153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DD1534" w:rsidRPr="002A729F" w:rsidRDefault="00DD1534" w:rsidP="00DD153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D1534" w:rsidRDefault="00DD153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b"/>
      <w:jc w:val="center"/>
    </w:pPr>
    <w:fldSimple w:instr=" PAGE   \* MERGEFORMAT ">
      <w:r w:rsidR="004249D8">
        <w:rPr>
          <w:noProof/>
        </w:rPr>
        <w:t>32</w:t>
      </w:r>
    </w:fldSimple>
  </w:p>
  <w:p w:rsidR="00DD1534" w:rsidRDefault="00DD153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rsidP="00510148">
    <w:pPr>
      <w:pStyle w:val="afb"/>
      <w:jc w:val="center"/>
    </w:pPr>
    <w:fldSimple w:instr=" PAGE   \* MERGEFORMAT ">
      <w:r w:rsidR="004249D8">
        <w:rPr>
          <w:noProof/>
        </w:rPr>
        <w:t>47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34" w:rsidRDefault="00DD1534" w:rsidP="00DD1534">
    <w:pPr>
      <w:pStyle w:val="afb"/>
      <w:jc w:val="center"/>
    </w:pPr>
    <w:r>
      <w:rPr>
        <w:noProof/>
      </w:rPr>
      <w:fldChar w:fldCharType="begin"/>
    </w:r>
    <w:r>
      <w:rPr>
        <w:noProof/>
      </w:rPr>
      <w:instrText xml:space="preserve"> PAGE   \* MERGEFORMAT </w:instrText>
    </w:r>
    <w:r>
      <w:rPr>
        <w:noProof/>
      </w:rPr>
      <w:fldChar w:fldCharType="separate"/>
    </w:r>
    <w:r w:rsidR="004249D8">
      <w:rPr>
        <w:noProof/>
      </w:rPr>
      <w:t>65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F8428162">
      <w:start w:val="4"/>
      <w:numFmt w:val="decimal"/>
      <w:lvlText w:val="%1."/>
      <w:lvlJc w:val="left"/>
      <w:pPr>
        <w:ind w:left="720" w:hanging="360"/>
      </w:pPr>
      <w:rPr>
        <w:rFonts w:hint="default"/>
        <w:sz w:val="24"/>
        <w:szCs w:val="24"/>
      </w:rPr>
    </w:lvl>
    <w:lvl w:ilvl="1" w:tplc="126E8818">
      <w:start w:val="1"/>
      <w:numFmt w:val="lowerLetter"/>
      <w:lvlText w:val="%2."/>
      <w:lvlJc w:val="left"/>
      <w:pPr>
        <w:ind w:left="1440" w:hanging="360"/>
      </w:pPr>
    </w:lvl>
    <w:lvl w:ilvl="2" w:tplc="9FF028CE" w:tentative="1">
      <w:start w:val="1"/>
      <w:numFmt w:val="lowerRoman"/>
      <w:lvlText w:val="%3."/>
      <w:lvlJc w:val="right"/>
      <w:pPr>
        <w:ind w:left="2160" w:hanging="180"/>
      </w:pPr>
    </w:lvl>
    <w:lvl w:ilvl="3" w:tplc="EF5C482C" w:tentative="1">
      <w:start w:val="1"/>
      <w:numFmt w:val="decimal"/>
      <w:lvlText w:val="%4."/>
      <w:lvlJc w:val="left"/>
      <w:pPr>
        <w:ind w:left="2880" w:hanging="360"/>
      </w:pPr>
    </w:lvl>
    <w:lvl w:ilvl="4" w:tplc="19D096EE" w:tentative="1">
      <w:start w:val="1"/>
      <w:numFmt w:val="lowerLetter"/>
      <w:lvlText w:val="%5."/>
      <w:lvlJc w:val="left"/>
      <w:pPr>
        <w:ind w:left="3600" w:hanging="360"/>
      </w:pPr>
    </w:lvl>
    <w:lvl w:ilvl="5" w:tplc="CAC2F2EE" w:tentative="1">
      <w:start w:val="1"/>
      <w:numFmt w:val="lowerRoman"/>
      <w:lvlText w:val="%6."/>
      <w:lvlJc w:val="right"/>
      <w:pPr>
        <w:ind w:left="4320" w:hanging="180"/>
      </w:pPr>
    </w:lvl>
    <w:lvl w:ilvl="6" w:tplc="5E52DD38" w:tentative="1">
      <w:start w:val="1"/>
      <w:numFmt w:val="decimal"/>
      <w:lvlText w:val="%7."/>
      <w:lvlJc w:val="left"/>
      <w:pPr>
        <w:ind w:left="5040" w:hanging="360"/>
      </w:pPr>
    </w:lvl>
    <w:lvl w:ilvl="7" w:tplc="5FA6D84E" w:tentative="1">
      <w:start w:val="1"/>
      <w:numFmt w:val="lowerLetter"/>
      <w:lvlText w:val="%8."/>
      <w:lvlJc w:val="left"/>
      <w:pPr>
        <w:ind w:left="5760" w:hanging="360"/>
      </w:pPr>
    </w:lvl>
    <w:lvl w:ilvl="8" w:tplc="CDAA7EF6" w:tentative="1">
      <w:start w:val="1"/>
      <w:numFmt w:val="lowerRoman"/>
      <w:lvlText w:val="%9."/>
      <w:lvlJc w:val="right"/>
      <w:pPr>
        <w:ind w:left="6480" w:hanging="180"/>
      </w:pPr>
    </w:lvl>
  </w:abstractNum>
  <w:abstractNum w:abstractNumId="32">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5"/>
  </w:num>
  <w:num w:numId="11">
    <w:abstractNumId w:val="55"/>
  </w:num>
  <w:num w:numId="12">
    <w:abstractNumId w:val="47"/>
  </w:num>
  <w:num w:numId="13">
    <w:abstractNumId w:val="57"/>
  </w:num>
  <w:num w:numId="14">
    <w:abstractNumId w:val="61"/>
  </w:num>
  <w:num w:numId="15">
    <w:abstractNumId w:val="44"/>
  </w:num>
  <w:num w:numId="16">
    <w:abstractNumId w:val="46"/>
  </w:num>
  <w:num w:numId="17">
    <w:abstractNumId w:val="41"/>
  </w:num>
  <w:num w:numId="18">
    <w:abstractNumId w:val="37"/>
  </w:num>
  <w:num w:numId="19">
    <w:abstractNumId w:val="39"/>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5"/>
  </w:num>
  <w:num w:numId="31">
    <w:abstractNumId w:val="56"/>
  </w:num>
  <w:num w:numId="32">
    <w:abstractNumId w:val="38"/>
  </w:num>
  <w:num w:numId="33">
    <w:abstractNumId w:val="52"/>
  </w:num>
  <w:num w:numId="34">
    <w:abstractNumId w:val="42"/>
  </w:num>
  <w:num w:numId="35">
    <w:abstractNumId w:val="51"/>
  </w:num>
  <w:num w:numId="36">
    <w:abstractNumId w:val="53"/>
  </w:num>
  <w:num w:numId="37">
    <w:abstractNumId w:val="24"/>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0"/>
  </w:num>
  <w:num w:numId="52">
    <w:abstractNumId w:val="36"/>
  </w:num>
  <w:num w:numId="53">
    <w:abstractNumId w:val="23"/>
  </w:num>
  <w:num w:numId="54">
    <w:abstractNumId w:val="29"/>
  </w:num>
  <w:num w:numId="55">
    <w:abstractNumId w:val="31"/>
  </w:num>
  <w:num w:numId="56">
    <w:abstractNumId w:val="32"/>
  </w:num>
  <w:num w:numId="57">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49D8"/>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534"/>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326D"/>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style13262683980000000596msonormal">
    <w:name w:val="style_13262683980000000596msonormal"/>
    <w:basedOn w:val="a"/>
    <w:uiPriority w:val="99"/>
    <w:rsid w:val="00F8326D"/>
    <w:pPr>
      <w:suppressAutoHyphens w:val="0"/>
      <w:spacing w:before="100" w:beforeAutospacing="1" w:after="100" w:afterAutospacing="1"/>
    </w:pPr>
    <w:rPr>
      <w:lang w:eastAsia="ru-RU"/>
    </w:rPr>
  </w:style>
  <w:style w:type="paragraph" w:customStyle="1" w:styleId="zakonpusual">
    <w:name w:val="zakon_pusual"/>
    <w:basedOn w:val="a"/>
    <w:uiPriority w:val="99"/>
    <w:rsid w:val="00F8326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F8326D"/>
    <w:rPr>
      <w:rFonts w:ascii="Times New Roman" w:hAnsi="Times New Roman" w:cs="Times New Roman"/>
      <w:sz w:val="26"/>
      <w:szCs w:val="26"/>
    </w:rPr>
  </w:style>
  <w:style w:type="character" w:styleId="afff5">
    <w:name w:val="Emphasis"/>
    <w:basedOn w:val="a0"/>
    <w:uiPriority w:val="20"/>
    <w:qFormat/>
    <w:rsid w:val="00F8326D"/>
    <w:rPr>
      <w:i/>
      <w:iCs/>
    </w:rPr>
  </w:style>
  <w:style w:type="character" w:customStyle="1" w:styleId="ConsNormal0">
    <w:name w:val="ConsNormal Знак"/>
    <w:link w:val="ConsNormal"/>
    <w:rsid w:val="00F8326D"/>
    <w:rPr>
      <w:rFonts w:ascii="Arial" w:eastAsia="Arial" w:hAnsi="Arial" w:cs="Arial"/>
      <w:lang w:eastAsia="ar-SA"/>
    </w:rPr>
  </w:style>
  <w:style w:type="paragraph" w:styleId="HTML">
    <w:name w:val="HTML Preformatted"/>
    <w:basedOn w:val="a"/>
    <w:link w:val="HTML0"/>
    <w:rsid w:val="00F8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8326D"/>
    <w:rPr>
      <w:rFonts w:ascii="Courier New" w:hAnsi="Courier New" w:cs="Courier New"/>
      <w:lang w:eastAsia="ar-SA"/>
    </w:rPr>
  </w:style>
  <w:style w:type="character" w:customStyle="1" w:styleId="afff6">
    <w:name w:val="Основной текст_"/>
    <w:link w:val="1fd"/>
    <w:locked/>
    <w:rsid w:val="00F8326D"/>
    <w:rPr>
      <w:sz w:val="23"/>
      <w:szCs w:val="23"/>
      <w:shd w:val="clear" w:color="auto" w:fill="FFFFFF"/>
    </w:rPr>
  </w:style>
  <w:style w:type="paragraph" w:customStyle="1" w:styleId="1fd">
    <w:name w:val="Основной текст1"/>
    <w:basedOn w:val="a"/>
    <w:link w:val="afff6"/>
    <w:qFormat/>
    <w:rsid w:val="00F8326D"/>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rsid w:val="00F8326D"/>
    <w:pPr>
      <w:widowControl w:val="0"/>
      <w:suppressAutoHyphens w:val="0"/>
      <w:autoSpaceDE w:val="0"/>
      <w:autoSpaceDN w:val="0"/>
      <w:adjustRightInd w:val="0"/>
      <w:spacing w:line="360" w:lineRule="exact"/>
      <w:ind w:firstLine="854"/>
    </w:pPr>
    <w:rPr>
      <w:lang w:eastAsia="ru-RU"/>
    </w:rPr>
  </w:style>
  <w:style w:type="paragraph" w:customStyle="1" w:styleId="50">
    <w:name w:val="Обычный5"/>
    <w:rsid w:val="00F832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www.rvrz.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ural@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22992</Words>
  <Characters>131059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153744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2021-07-08T12:23:00Z</dcterms:created>
  <dcterms:modified xsi:type="dcterms:W3CDTF">2021-07-08T12:23:00Z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