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F6CAF" w:rsidRDefault="008F6CAF">
      <w:pPr>
        <w:tabs>
          <w:tab w:val="left" w:pos="4962"/>
        </w:tabs>
        <w:ind w:left="4820"/>
        <w:rPr>
          <w:b/>
          <w:bCs/>
          <w:sz w:val="28"/>
          <w:szCs w:val="28"/>
        </w:rPr>
      </w:pPr>
      <w:r>
        <w:rPr>
          <w:b/>
          <w:bCs/>
          <w:sz w:val="28"/>
          <w:szCs w:val="28"/>
        </w:rPr>
        <w:t xml:space="preserve">Заместитель председателя Конкурсной комиссии  </w:t>
      </w:r>
    </w:p>
    <w:p w:rsidR="008F6CAF" w:rsidRDefault="008F6CAF">
      <w:pPr>
        <w:tabs>
          <w:tab w:val="left" w:pos="4962"/>
        </w:tabs>
        <w:ind w:left="4820"/>
        <w:rPr>
          <w:b/>
          <w:bCs/>
          <w:sz w:val="28"/>
          <w:szCs w:val="28"/>
        </w:rPr>
      </w:pPr>
      <w:r>
        <w:rPr>
          <w:b/>
          <w:bCs/>
          <w:sz w:val="28"/>
          <w:szCs w:val="28"/>
        </w:rPr>
        <w:t>филиала ПАО «ТрансКонтейнер»</w:t>
      </w:r>
    </w:p>
    <w:p w:rsidR="00B44C48" w:rsidRDefault="008F6CAF">
      <w:pPr>
        <w:tabs>
          <w:tab w:val="left" w:pos="4962"/>
        </w:tabs>
        <w:ind w:left="4820"/>
        <w:rPr>
          <w:b/>
          <w:bCs/>
          <w:sz w:val="28"/>
          <w:szCs w:val="28"/>
        </w:rPr>
      </w:pPr>
      <w:r>
        <w:rPr>
          <w:b/>
          <w:bCs/>
          <w:sz w:val="28"/>
          <w:szCs w:val="28"/>
        </w:rPr>
        <w:t xml:space="preserve">на Красноярской </w:t>
      </w:r>
      <w:proofErr w:type="spellStart"/>
      <w:r>
        <w:rPr>
          <w:b/>
          <w:bCs/>
          <w:sz w:val="28"/>
          <w:szCs w:val="28"/>
        </w:rPr>
        <w:t>ж.д</w:t>
      </w:r>
      <w:proofErr w:type="spellEnd"/>
      <w:r>
        <w:rPr>
          <w:b/>
          <w:bCs/>
          <w:sz w:val="28"/>
          <w:szCs w:val="28"/>
        </w:rPr>
        <w:t>.</w:t>
      </w:r>
    </w:p>
    <w:p w:rsidR="006F6D36" w:rsidRPr="006D2B87" w:rsidRDefault="006F6D36" w:rsidP="006F6D36">
      <w:pPr>
        <w:tabs>
          <w:tab w:val="left" w:pos="4962"/>
        </w:tabs>
        <w:ind w:left="4820"/>
        <w:rPr>
          <w:b/>
          <w:bCs/>
          <w:sz w:val="28"/>
          <w:szCs w:val="28"/>
        </w:rPr>
      </w:pPr>
    </w:p>
    <w:p w:rsidR="00B44C48" w:rsidRDefault="006F6D36">
      <w:pPr>
        <w:tabs>
          <w:tab w:val="left" w:pos="4962"/>
        </w:tabs>
        <w:ind w:left="4820"/>
        <w:rPr>
          <w:b/>
          <w:bCs/>
          <w:sz w:val="28"/>
          <w:szCs w:val="28"/>
        </w:rPr>
      </w:pPr>
      <w:r>
        <w:rPr>
          <w:b/>
          <w:bCs/>
          <w:sz w:val="28"/>
          <w:szCs w:val="28"/>
        </w:rPr>
        <w:t xml:space="preserve">____________________ </w:t>
      </w:r>
      <w:r w:rsidR="008F6CAF">
        <w:rPr>
          <w:b/>
          <w:bCs/>
          <w:sz w:val="28"/>
          <w:szCs w:val="28"/>
        </w:rPr>
        <w:t>Ю.В. Янко</w:t>
      </w:r>
    </w:p>
    <w:p w:rsidR="00B44C48" w:rsidRDefault="008F6CAF">
      <w:pPr>
        <w:tabs>
          <w:tab w:val="left" w:pos="4962"/>
        </w:tabs>
        <w:ind w:left="4820"/>
        <w:rPr>
          <w:b/>
          <w:bCs/>
          <w:sz w:val="28"/>
        </w:rPr>
      </w:pPr>
      <w:r>
        <w:rPr>
          <w:b/>
          <w:bCs/>
          <w:sz w:val="28"/>
        </w:rPr>
        <w:t>«_</w:t>
      </w:r>
      <w:proofErr w:type="gramStart"/>
      <w:r>
        <w:rPr>
          <w:b/>
          <w:bCs/>
          <w:sz w:val="28"/>
        </w:rPr>
        <w:t>_»  _</w:t>
      </w:r>
      <w:proofErr w:type="gramEnd"/>
      <w:r>
        <w:rPr>
          <w:b/>
          <w:bCs/>
          <w:sz w:val="28"/>
        </w:rPr>
        <w:t>______________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Pr="00622D9F" w:rsidRDefault="007D6548">
      <w:pPr>
        <w:spacing w:after="120"/>
        <w:jc w:val="center"/>
        <w:rPr>
          <w:b/>
          <w:bCs/>
          <w:sz w:val="40"/>
          <w:szCs w:val="40"/>
        </w:rPr>
      </w:pPr>
      <w:r w:rsidRPr="00622D9F">
        <w:rPr>
          <w:b/>
          <w:bCs/>
          <w:sz w:val="40"/>
          <w:szCs w:val="40"/>
        </w:rPr>
        <w:t>ДОКУМЕНТАЦИЯ О ЗАКУПКЕ</w:t>
      </w:r>
    </w:p>
    <w:p w:rsidR="000A2D97" w:rsidRPr="00622D9F" w:rsidRDefault="000A2D97">
      <w:pPr>
        <w:spacing w:after="120"/>
        <w:ind w:firstLine="709"/>
        <w:jc w:val="center"/>
        <w:rPr>
          <w:b/>
          <w:bCs/>
          <w:sz w:val="20"/>
          <w:szCs w:val="20"/>
        </w:rPr>
      </w:pPr>
    </w:p>
    <w:p w:rsidR="007D6548" w:rsidRPr="00622D9F" w:rsidRDefault="006400A0" w:rsidP="00305BD2">
      <w:pPr>
        <w:spacing w:after="120"/>
        <w:jc w:val="center"/>
        <w:outlineLvl w:val="0"/>
        <w:rPr>
          <w:b/>
          <w:bCs/>
          <w:sz w:val="32"/>
          <w:szCs w:val="32"/>
        </w:rPr>
      </w:pPr>
      <w:r w:rsidRPr="00622D9F">
        <w:rPr>
          <w:b/>
          <w:bCs/>
          <w:sz w:val="32"/>
          <w:szCs w:val="32"/>
        </w:rPr>
        <w:t>Раздел 1. Общие положения</w:t>
      </w:r>
    </w:p>
    <w:p w:rsidR="007D6548" w:rsidRPr="00622D9F" w:rsidRDefault="007D6548">
      <w:pPr>
        <w:spacing w:after="120"/>
        <w:ind w:firstLine="709"/>
        <w:jc w:val="center"/>
        <w:rPr>
          <w:bCs/>
          <w:sz w:val="20"/>
          <w:szCs w:val="20"/>
        </w:rPr>
      </w:pPr>
    </w:p>
    <w:p w:rsidR="007D6548" w:rsidRPr="00622D9F" w:rsidRDefault="007D6548" w:rsidP="00F356EB">
      <w:pPr>
        <w:pStyle w:val="1a"/>
        <w:numPr>
          <w:ilvl w:val="1"/>
          <w:numId w:val="1"/>
        </w:numPr>
        <w:tabs>
          <w:tab w:val="clear" w:pos="720"/>
          <w:tab w:val="num" w:pos="567"/>
        </w:tabs>
        <w:ind w:left="0" w:firstLine="709"/>
        <w:outlineLvl w:val="1"/>
        <w:rPr>
          <w:b/>
          <w:szCs w:val="28"/>
        </w:rPr>
      </w:pPr>
      <w:r w:rsidRPr="00622D9F">
        <w:rPr>
          <w:b/>
          <w:szCs w:val="28"/>
        </w:rPr>
        <w:t>Общие положения</w:t>
      </w:r>
    </w:p>
    <w:p w:rsidR="00B44C48" w:rsidRPr="00622D9F" w:rsidRDefault="008F6CAF">
      <w:pPr>
        <w:pStyle w:val="1a"/>
        <w:numPr>
          <w:ilvl w:val="2"/>
          <w:numId w:val="1"/>
        </w:numPr>
        <w:tabs>
          <w:tab w:val="clear" w:pos="0"/>
        </w:tabs>
        <w:ind w:left="0" w:firstLine="709"/>
      </w:pPr>
      <w:r w:rsidRPr="00622D9F">
        <w:rPr>
          <w:b/>
          <w:szCs w:val="28"/>
        </w:rPr>
        <w:t>Публичное акционерное общество «Центр по перевозке грузов в контейнерах «ТрансКонтейнер» (ПАО «ТрансКонтейнер»)</w:t>
      </w:r>
      <w:r w:rsidRPr="00622D9F">
        <w:rPr>
          <w:szCs w:val="28"/>
        </w:rPr>
        <w:t xml:space="preserve"> в лице филиала ПАО «ТрансКонтейнер» на  </w:t>
      </w:r>
      <w:r w:rsidR="00BF6106">
        <w:rPr>
          <w:szCs w:val="28"/>
        </w:rPr>
        <w:t xml:space="preserve">Красноярской железной дороге </w:t>
      </w:r>
      <w:r w:rsidRPr="00622D9F">
        <w:rPr>
          <w:szCs w:val="28"/>
        </w:rPr>
        <w:t xml:space="preserve">(далее – Заказчик), руководствуясь Положением о закупках ПАО «ТрансКонтейнер», </w:t>
      </w:r>
      <w:r w:rsidRPr="00622D9F">
        <w:t xml:space="preserve">утвержденным решением совета директоров ПАО «ТрансКонтейнер» от 30 апреля 2020 г. </w:t>
      </w:r>
      <w:r w:rsidRPr="00622D9F">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622D9F">
        <w:rPr>
          <w:szCs w:val="28"/>
        </w:rPr>
        <w:t xml:space="preserve"> </w:t>
      </w:r>
      <w:r w:rsidRPr="00622D9F">
        <w:t>открытый конкурс в эле</w:t>
      </w:r>
      <w:r w:rsidR="00985C6E">
        <w:t>ктронной форме № ОКэ-НКПКРАСН-21</w:t>
      </w:r>
      <w:r w:rsidRPr="00622D9F">
        <w:t>-</w:t>
      </w:r>
      <w:r w:rsidR="00871ECB" w:rsidRPr="00622D9F">
        <w:t>000</w:t>
      </w:r>
      <w:r w:rsidR="00024A06" w:rsidRPr="00622D9F">
        <w:t>1</w:t>
      </w:r>
      <w:r w:rsidRPr="00622D9F">
        <w:t xml:space="preserve"> по предмету закупки «Проведение текущего ремонта и технического обслуживания кранов козловых электрических КК-</w:t>
      </w:r>
      <w:proofErr w:type="spellStart"/>
      <w:r w:rsidRPr="00622D9F">
        <w:t>Кнт</w:t>
      </w:r>
      <w:proofErr w:type="spellEnd"/>
      <w:r w:rsidRPr="00622D9F">
        <w:t xml:space="preserve"> 45-42/5,5/10-12,5-А6, У1 (инв. №№ 012/03/00000684; 012/03/00000687) для нужд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622D9F">
        <w:t xml:space="preserve"> (далее – Открытый конкурс).</w:t>
      </w:r>
    </w:p>
    <w:p w:rsidR="004E3AC2" w:rsidRPr="00622D9F" w:rsidRDefault="00167695" w:rsidP="00E76363">
      <w:pPr>
        <w:pStyle w:val="1a"/>
        <w:numPr>
          <w:ilvl w:val="2"/>
          <w:numId w:val="1"/>
        </w:numPr>
        <w:tabs>
          <w:tab w:val="clear" w:pos="0"/>
        </w:tabs>
        <w:ind w:left="0" w:firstLine="709"/>
        <w:rPr>
          <w:szCs w:val="28"/>
        </w:rPr>
      </w:pPr>
      <w:r w:rsidRPr="00622D9F">
        <w:t>Информация об организаторе Открытого конкурса указана в пункте 2</w:t>
      </w:r>
      <w:r w:rsidRPr="00622D9F">
        <w:rPr>
          <w:szCs w:val="28"/>
        </w:rPr>
        <w:t xml:space="preserve"> раздела 5 «Информационная карта» настоящей документации о закупке (далее – Информационная карта)</w:t>
      </w:r>
      <w:r w:rsidRPr="00622D9F">
        <w:t>.</w:t>
      </w:r>
    </w:p>
    <w:p w:rsidR="0019760E" w:rsidRPr="00622D9F" w:rsidRDefault="0019760E" w:rsidP="00E76363">
      <w:pPr>
        <w:pStyle w:val="1a"/>
        <w:numPr>
          <w:ilvl w:val="2"/>
          <w:numId w:val="1"/>
        </w:numPr>
        <w:tabs>
          <w:tab w:val="clear" w:pos="0"/>
        </w:tabs>
        <w:ind w:left="0" w:firstLine="709"/>
        <w:rPr>
          <w:szCs w:val="28"/>
        </w:rPr>
      </w:pPr>
      <w:r w:rsidRPr="00622D9F">
        <w:rPr>
          <w:szCs w:val="28"/>
        </w:rPr>
        <w:t>Дата опубликования настоящей документации о закупке указана в пункте 6 Информационной карты.</w:t>
      </w:r>
    </w:p>
    <w:p w:rsidR="00A9427D" w:rsidRPr="00622D9F" w:rsidRDefault="00E159FD" w:rsidP="00A9427D">
      <w:pPr>
        <w:pStyle w:val="1a"/>
        <w:numPr>
          <w:ilvl w:val="2"/>
          <w:numId w:val="1"/>
        </w:numPr>
        <w:tabs>
          <w:tab w:val="clear" w:pos="0"/>
        </w:tabs>
        <w:ind w:left="0" w:firstLine="709"/>
        <w:rPr>
          <w:szCs w:val="28"/>
        </w:rPr>
      </w:pPr>
      <w:r w:rsidRPr="00622D9F">
        <w:rPr>
          <w:szCs w:val="28"/>
        </w:rPr>
        <w:t xml:space="preserve">Настоящая документация о закупке, </w:t>
      </w:r>
      <w:r w:rsidRPr="00622D9F">
        <w:t xml:space="preserve">изменения к </w:t>
      </w:r>
      <w:r w:rsidRPr="00622D9F">
        <w:rPr>
          <w:szCs w:val="28"/>
        </w:rPr>
        <w:t>настоящей документации о закупке,</w:t>
      </w:r>
      <w:r w:rsidRPr="00622D9F">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622D9F">
        <w:rPr>
          <w:szCs w:val="28"/>
        </w:rPr>
        <w:t>(далее – СМИ)</w:t>
      </w:r>
      <w:r w:rsidRPr="00622D9F">
        <w:t>, указанных в пункте </w:t>
      </w:r>
      <w:r w:rsidRPr="00622D9F">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rsidRPr="00622D9F">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622D9F">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w:t>
      </w:r>
      <w:r>
        <w:rPr>
          <w:szCs w:val="28"/>
        </w:rPr>
        <w:t xml:space="preserve">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случаев, </w:t>
      </w:r>
      <w:r>
        <w:lastRenderedPageBreak/>
        <w:t>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w:t>
      </w:r>
      <w:proofErr w:type="gramStart"/>
      <w:r>
        <w:t>например</w:t>
      </w:r>
      <w:proofErr w:type="gramEnd"/>
      <w:r>
        <w:t>: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рассмотрения, </w:t>
      </w:r>
      <w:proofErr w:type="gramStart"/>
      <w:r>
        <w:t>оценки и сопоставления</w:t>
      </w:r>
      <w:proofErr w:type="gramEnd"/>
      <w:r>
        <w:t xml:space="preserve"> поданных в разных базисах поставки </w:t>
      </w:r>
      <w:r>
        <w:lastRenderedPageBreak/>
        <w:t>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4141B">
      <w:pPr>
        <w:pStyle w:val="af8"/>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4141B">
      <w:pPr>
        <w:pStyle w:val="af8"/>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4141B">
      <w:pPr>
        <w:pStyle w:val="af8"/>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84141B">
      <w:pPr>
        <w:pStyle w:val="af8"/>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84141B">
      <w:pPr>
        <w:pStyle w:val="af8"/>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84141B">
      <w:pPr>
        <w:pStyle w:val="af8"/>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84141B">
      <w:pPr>
        <w:pStyle w:val="af8"/>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8"/>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84141B">
      <w:pPr>
        <w:pStyle w:val="af8"/>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4141B">
      <w:pPr>
        <w:pStyle w:val="1a"/>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w:t>
      </w:r>
      <w:r>
        <w:rPr>
          <w:sz w:val="28"/>
          <w:szCs w:val="28"/>
        </w:rPr>
        <w:lastRenderedPageBreak/>
        <w:t>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r w:rsidR="00E92C81">
        <w:rPr>
          <w:sz w:val="28"/>
          <w:szCs w:val="28"/>
        </w:rPr>
        <w:t>№ 223</w:t>
      </w:r>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E92C81">
        <w:rPr>
          <w:sz w:val="28"/>
          <w:szCs w:val="28"/>
        </w:rPr>
        <w:t>ПАО «</w:t>
      </w:r>
      <w:r>
        <w:rPr>
          <w:sz w:val="28"/>
          <w:szCs w:val="28"/>
        </w:rPr>
        <w:t>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84141B">
      <w:pPr>
        <w:pStyle w:val="1a"/>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84141B">
      <w:pPr>
        <w:pStyle w:val="1a"/>
        <w:numPr>
          <w:ilvl w:val="1"/>
          <w:numId w:val="13"/>
        </w:numPr>
        <w:ind w:left="0" w:firstLine="709"/>
        <w:outlineLvl w:val="1"/>
        <w:rPr>
          <w:b/>
          <w:szCs w:val="28"/>
        </w:rPr>
      </w:pPr>
      <w:r>
        <w:rPr>
          <w:b/>
          <w:szCs w:val="28"/>
        </w:rPr>
        <w:t>Представление документов</w:t>
      </w:r>
    </w:p>
    <w:p w:rsidR="00737675" w:rsidRPr="00D32FFA" w:rsidRDefault="00737675" w:rsidP="0084141B">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4141B">
      <w:pPr>
        <w:pStyle w:val="aff6"/>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84141B">
      <w:pPr>
        <w:pStyle w:val="1a"/>
        <w:numPr>
          <w:ilvl w:val="1"/>
          <w:numId w:val="19"/>
        </w:numPr>
        <w:ind w:left="0" w:firstLine="709"/>
        <w:outlineLvl w:val="1"/>
        <w:rPr>
          <w:b/>
          <w:szCs w:val="28"/>
        </w:rPr>
      </w:pPr>
      <w:r>
        <w:rPr>
          <w:b/>
          <w:szCs w:val="28"/>
        </w:rPr>
        <w:t>Заявка</w:t>
      </w:r>
    </w:p>
    <w:p w:rsidR="00627DB4" w:rsidRPr="007E5BBC" w:rsidRDefault="00627DB4" w:rsidP="0084141B">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84141B">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84141B">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4141B">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84141B">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4141B">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84141B">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4141B">
      <w:pPr>
        <w:pStyle w:val="af8"/>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84141B">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84141B">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84141B">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84141B">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84141B">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4141B">
      <w:pPr>
        <w:pStyle w:val="1a"/>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84141B">
      <w:pPr>
        <w:pStyle w:val="1a"/>
        <w:numPr>
          <w:ilvl w:val="1"/>
          <w:numId w:val="19"/>
        </w:numPr>
        <w:ind w:left="0" w:firstLine="709"/>
        <w:outlineLvl w:val="1"/>
        <w:rPr>
          <w:b/>
          <w:szCs w:val="28"/>
        </w:rPr>
      </w:pPr>
      <w:r>
        <w:rPr>
          <w:b/>
        </w:rPr>
        <w:t>Порядок оформления Заявки</w:t>
      </w:r>
    </w:p>
    <w:p w:rsidR="00AA1400" w:rsidRDefault="00AA1400" w:rsidP="0084141B">
      <w:pPr>
        <w:pStyle w:val="af8"/>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84141B">
      <w:pPr>
        <w:pStyle w:val="af8"/>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84141B">
      <w:pPr>
        <w:pStyle w:val="af8"/>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84141B">
      <w:pPr>
        <w:pStyle w:val="af8"/>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w:t>
      </w:r>
      <w:r>
        <w:rPr>
          <w:sz w:val="28"/>
        </w:rPr>
        <w:lastRenderedPageBreak/>
        <w:t>подписавшим Заявку или лицом, имеющим право подписи документов от имени претендента.</w:t>
      </w:r>
    </w:p>
    <w:p w:rsidR="009F2BCA" w:rsidRDefault="001E5253" w:rsidP="0084141B">
      <w:pPr>
        <w:pStyle w:val="af8"/>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84141B">
      <w:pPr>
        <w:pStyle w:val="af8"/>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proofErr w:type="gramStart"/>
      <w:r>
        <w:rPr>
          <w:sz w:val="28"/>
          <w:szCs w:val="28"/>
        </w:rPr>
        <w:t>например</w:t>
      </w:r>
      <w:proofErr w:type="gramEnd"/>
      <w:r>
        <w:rPr>
          <w:sz w:val="28"/>
          <w:szCs w:val="28"/>
        </w:rPr>
        <w:t>: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84141B">
      <w:pPr>
        <w:pStyle w:val="af8"/>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84141B">
      <w:pPr>
        <w:pStyle w:val="af8"/>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44C48" w:rsidRDefault="00BD328B">
      <w:pPr>
        <w:pStyle w:val="af8"/>
        <w:rPr>
          <w:sz w:val="28"/>
        </w:rPr>
      </w:pPr>
      <w:r>
        <w:rPr>
          <w:noProof/>
          <w:sz w:val="28"/>
          <w:szCs w:val="28"/>
          <w:lang w:eastAsia="ru-RU"/>
        </w:rPr>
        <w:lastRenderedPageBreak/>
        <mc:AlternateContent>
          <mc:Choice Requires="wps">
            <w:drawing>
              <wp:anchor distT="0" distB="0" distL="114300" distR="114300" simplePos="0" relativeHeight="251657216" behindDoc="1" locked="0" layoutInCell="1" allowOverlap="1">
                <wp:simplePos x="0" y="0"/>
                <wp:positionH relativeFrom="column">
                  <wp:posOffset>13970</wp:posOffset>
                </wp:positionH>
                <wp:positionV relativeFrom="paragraph">
                  <wp:posOffset>898525</wp:posOffset>
                </wp:positionV>
                <wp:extent cx="6116320" cy="2084070"/>
                <wp:effectExtent l="0" t="0" r="0" b="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985C6E" w:rsidRPr="007E6DE4" w:rsidRDefault="00985C6E" w:rsidP="008F6343">
                            <w:pPr>
                              <w:jc w:val="center"/>
                              <w:rPr>
                                <w:b/>
                                <w:sz w:val="28"/>
                                <w:szCs w:val="28"/>
                              </w:rPr>
                            </w:pPr>
                            <w:r w:rsidRPr="007E6DE4">
                              <w:rPr>
                                <w:b/>
                                <w:sz w:val="28"/>
                                <w:szCs w:val="28"/>
                              </w:rPr>
                              <w:t xml:space="preserve">_____________________________________________, </w:t>
                            </w:r>
                          </w:p>
                          <w:p w:rsidR="00985C6E" w:rsidRDefault="00985C6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85C6E" w:rsidRPr="007E6DE4" w:rsidRDefault="00985C6E" w:rsidP="008F6343">
                            <w:pPr>
                              <w:jc w:val="center"/>
                              <w:rPr>
                                <w:b/>
                                <w:sz w:val="28"/>
                                <w:szCs w:val="28"/>
                              </w:rPr>
                            </w:pPr>
                            <w:r w:rsidRPr="007E6DE4">
                              <w:rPr>
                                <w:b/>
                                <w:sz w:val="28"/>
                                <w:szCs w:val="28"/>
                              </w:rPr>
                              <w:t>________________________________________</w:t>
                            </w:r>
                          </w:p>
                          <w:p w:rsidR="00985C6E" w:rsidRPr="007E6DE4" w:rsidRDefault="00985C6E" w:rsidP="008F6343">
                            <w:pPr>
                              <w:jc w:val="center"/>
                              <w:rPr>
                                <w:i/>
                                <w:sz w:val="20"/>
                                <w:szCs w:val="20"/>
                              </w:rPr>
                            </w:pPr>
                            <w:r w:rsidRPr="007E6DE4">
                              <w:rPr>
                                <w:i/>
                                <w:sz w:val="20"/>
                                <w:szCs w:val="20"/>
                              </w:rPr>
                              <w:t>государство регистрации претендента</w:t>
                            </w:r>
                          </w:p>
                          <w:p w:rsidR="00985C6E" w:rsidRPr="007E6DE4" w:rsidRDefault="00985C6E" w:rsidP="008F6343">
                            <w:pPr>
                              <w:jc w:val="center"/>
                              <w:rPr>
                                <w:b/>
                                <w:sz w:val="28"/>
                                <w:szCs w:val="28"/>
                              </w:rPr>
                            </w:pPr>
                            <w:r w:rsidRPr="007E6DE4">
                              <w:rPr>
                                <w:b/>
                                <w:sz w:val="28"/>
                                <w:szCs w:val="28"/>
                              </w:rPr>
                              <w:t>_____________________________</w:t>
                            </w:r>
                            <w:r>
                              <w:rPr>
                                <w:b/>
                                <w:sz w:val="28"/>
                                <w:szCs w:val="28"/>
                              </w:rPr>
                              <w:t>__________________</w:t>
                            </w:r>
                          </w:p>
                          <w:p w:rsidR="00985C6E" w:rsidRPr="007E6DE4" w:rsidRDefault="00985C6E" w:rsidP="008F6343">
                            <w:pPr>
                              <w:jc w:val="center"/>
                              <w:rPr>
                                <w:i/>
                                <w:sz w:val="20"/>
                                <w:szCs w:val="20"/>
                              </w:rPr>
                            </w:pPr>
                            <w:r w:rsidRPr="007E6DE4">
                              <w:rPr>
                                <w:i/>
                                <w:sz w:val="20"/>
                                <w:szCs w:val="20"/>
                              </w:rPr>
                              <w:t>ИНН претендента (для претендентов-резидентов Российской Федерации)</w:t>
                            </w:r>
                          </w:p>
                          <w:p w:rsidR="00985C6E" w:rsidRDefault="00985C6E" w:rsidP="008F6343">
                            <w:pPr>
                              <w:jc w:val="both"/>
                            </w:pPr>
                          </w:p>
                          <w:p w:rsidR="00985C6E" w:rsidRDefault="00985C6E">
                            <w:pPr>
                              <w:jc w:val="center"/>
                              <w:rPr>
                                <w:b/>
                              </w:rPr>
                            </w:pPr>
                            <w:r>
                              <w:rPr>
                                <w:b/>
                              </w:rPr>
                              <w:t>ОБЕСПЕЧЕНИЕ ЗАЯВКИ НА УЧАСТИЕ В ОТКРЫТОМ КОНКУРСЕ № _</w:t>
                            </w:r>
                          </w:p>
                          <w:p w:rsidR="00985C6E" w:rsidRPr="003C6269" w:rsidRDefault="00985C6E" w:rsidP="008F6343">
                            <w:pPr>
                              <w:jc w:val="center"/>
                              <w:rPr>
                                <w:b/>
                              </w:rPr>
                            </w:pPr>
                            <w:r w:rsidRPr="003C6269">
                              <w:rPr>
                                <w:b/>
                              </w:rPr>
                              <w:t xml:space="preserve">(лот № _________) </w:t>
                            </w:r>
                          </w:p>
                          <w:p w:rsidR="00985C6E" w:rsidRPr="006471D1" w:rsidRDefault="00985C6E"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85C6E" w:rsidRPr="007E6DE4" w:rsidRDefault="00985C6E" w:rsidP="008F6343">
                      <w:pPr>
                        <w:jc w:val="center"/>
                        <w:rPr>
                          <w:b/>
                          <w:sz w:val="28"/>
                          <w:szCs w:val="28"/>
                        </w:rPr>
                      </w:pPr>
                      <w:r w:rsidRPr="007E6DE4">
                        <w:rPr>
                          <w:b/>
                          <w:sz w:val="28"/>
                          <w:szCs w:val="28"/>
                        </w:rPr>
                        <w:t xml:space="preserve">_____________________________________________, </w:t>
                      </w:r>
                    </w:p>
                    <w:p w:rsidR="00985C6E" w:rsidRDefault="00985C6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85C6E" w:rsidRPr="007E6DE4" w:rsidRDefault="00985C6E" w:rsidP="008F6343">
                      <w:pPr>
                        <w:jc w:val="center"/>
                        <w:rPr>
                          <w:b/>
                          <w:sz w:val="28"/>
                          <w:szCs w:val="28"/>
                        </w:rPr>
                      </w:pPr>
                      <w:r w:rsidRPr="007E6DE4">
                        <w:rPr>
                          <w:b/>
                          <w:sz w:val="28"/>
                          <w:szCs w:val="28"/>
                        </w:rPr>
                        <w:t>________________________________________</w:t>
                      </w:r>
                    </w:p>
                    <w:p w:rsidR="00985C6E" w:rsidRPr="007E6DE4" w:rsidRDefault="00985C6E" w:rsidP="008F6343">
                      <w:pPr>
                        <w:jc w:val="center"/>
                        <w:rPr>
                          <w:i/>
                          <w:sz w:val="20"/>
                          <w:szCs w:val="20"/>
                        </w:rPr>
                      </w:pPr>
                      <w:r w:rsidRPr="007E6DE4">
                        <w:rPr>
                          <w:i/>
                          <w:sz w:val="20"/>
                          <w:szCs w:val="20"/>
                        </w:rPr>
                        <w:t>государство регистрации претендента</w:t>
                      </w:r>
                    </w:p>
                    <w:p w:rsidR="00985C6E" w:rsidRPr="007E6DE4" w:rsidRDefault="00985C6E" w:rsidP="008F6343">
                      <w:pPr>
                        <w:jc w:val="center"/>
                        <w:rPr>
                          <w:b/>
                          <w:sz w:val="28"/>
                          <w:szCs w:val="28"/>
                        </w:rPr>
                      </w:pPr>
                      <w:r w:rsidRPr="007E6DE4">
                        <w:rPr>
                          <w:b/>
                          <w:sz w:val="28"/>
                          <w:szCs w:val="28"/>
                        </w:rPr>
                        <w:t>_____________________________</w:t>
                      </w:r>
                      <w:r>
                        <w:rPr>
                          <w:b/>
                          <w:sz w:val="28"/>
                          <w:szCs w:val="28"/>
                        </w:rPr>
                        <w:t>__________________</w:t>
                      </w:r>
                    </w:p>
                    <w:p w:rsidR="00985C6E" w:rsidRPr="007E6DE4" w:rsidRDefault="00985C6E" w:rsidP="008F6343">
                      <w:pPr>
                        <w:jc w:val="center"/>
                        <w:rPr>
                          <w:i/>
                          <w:sz w:val="20"/>
                          <w:szCs w:val="20"/>
                        </w:rPr>
                      </w:pPr>
                      <w:r w:rsidRPr="007E6DE4">
                        <w:rPr>
                          <w:i/>
                          <w:sz w:val="20"/>
                          <w:szCs w:val="20"/>
                        </w:rPr>
                        <w:t>ИНН претендента (для претендентов-резидентов Российской Федерации)</w:t>
                      </w:r>
                    </w:p>
                    <w:p w:rsidR="00985C6E" w:rsidRDefault="00985C6E" w:rsidP="008F6343">
                      <w:pPr>
                        <w:jc w:val="both"/>
                      </w:pPr>
                    </w:p>
                    <w:p w:rsidR="00985C6E" w:rsidRDefault="00985C6E">
                      <w:pPr>
                        <w:jc w:val="center"/>
                        <w:rPr>
                          <w:b/>
                        </w:rPr>
                      </w:pPr>
                      <w:r>
                        <w:rPr>
                          <w:b/>
                        </w:rPr>
                        <w:t>ОБЕСПЕЧЕНИЕ ЗАЯВКИ НА УЧАСТИЕ В ОТКРЫТОМ КОНКУРСЕ № _</w:t>
                      </w:r>
                    </w:p>
                    <w:p w:rsidR="00985C6E" w:rsidRPr="003C6269" w:rsidRDefault="00985C6E" w:rsidP="008F6343">
                      <w:pPr>
                        <w:jc w:val="center"/>
                        <w:rPr>
                          <w:b/>
                        </w:rPr>
                      </w:pPr>
                      <w:r w:rsidRPr="003C6269">
                        <w:rPr>
                          <w:b/>
                        </w:rPr>
                        <w:t xml:space="preserve">(лот № _________) </w:t>
                      </w:r>
                    </w:p>
                    <w:p w:rsidR="00985C6E" w:rsidRPr="006471D1" w:rsidRDefault="00985C6E" w:rsidP="006471D1">
                      <w:pPr>
                        <w:jc w:val="center"/>
                        <w:rPr>
                          <w:i/>
                        </w:rPr>
                      </w:pPr>
                      <w:r w:rsidRPr="003C6269">
                        <w:rPr>
                          <w:i/>
                        </w:rPr>
                        <w:t>(указывается номер лота)</w:t>
                      </w:r>
                    </w:p>
                  </w:txbxContent>
                </v:textbox>
                <w10:wrap type="tight"/>
              </v:shape>
            </w:pict>
          </mc:Fallback>
        </mc:AlternateContent>
      </w:r>
      <w:r w:rsidR="008F6CA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84141B">
      <w:pPr>
        <w:pStyle w:val="1a"/>
        <w:numPr>
          <w:ilvl w:val="1"/>
          <w:numId w:val="19"/>
        </w:numPr>
        <w:ind w:left="0" w:firstLine="709"/>
        <w:outlineLvl w:val="1"/>
        <w:rPr>
          <w:b/>
          <w:szCs w:val="28"/>
        </w:rPr>
      </w:pPr>
      <w:r>
        <w:rPr>
          <w:b/>
          <w:bCs/>
          <w:iCs/>
          <w:szCs w:val="28"/>
        </w:rPr>
        <w:t>Обеспечение Заявки</w:t>
      </w:r>
    </w:p>
    <w:p w:rsidR="005C58AF" w:rsidRPr="00B90994" w:rsidRDefault="0057637D" w:rsidP="0084141B">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4141B">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84141B">
      <w:pPr>
        <w:numPr>
          <w:ilvl w:val="0"/>
          <w:numId w:val="17"/>
        </w:numPr>
        <w:suppressAutoHyphens w:val="0"/>
        <w:autoSpaceDE w:val="0"/>
        <w:autoSpaceDN w:val="0"/>
        <w:adjustRightInd w:val="0"/>
        <w:ind w:left="0" w:firstLine="709"/>
        <w:jc w:val="both"/>
        <w:rPr>
          <w:sz w:val="28"/>
          <w:szCs w:val="28"/>
        </w:rPr>
      </w:pPr>
      <w:r>
        <w:rPr>
          <w:sz w:val="28"/>
          <w:szCs w:val="28"/>
        </w:rPr>
        <w:lastRenderedPageBreak/>
        <w:t xml:space="preserve">Обеспечение Заявки предоставляется не позднее </w:t>
      </w:r>
      <w:proofErr w:type="gramStart"/>
      <w:r>
        <w:rPr>
          <w:sz w:val="28"/>
          <w:szCs w:val="28"/>
        </w:rPr>
        <w:t>срока</w:t>
      </w:r>
      <w:proofErr w:type="gramEnd"/>
      <w:r>
        <w:rPr>
          <w:sz w:val="28"/>
          <w:szCs w:val="28"/>
        </w:rPr>
        <w:t xml:space="preserve">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8414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8414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8414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414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8414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4141B">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414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8414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84141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84141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84141B">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84141B">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84141B">
      <w:pPr>
        <w:pStyle w:val="af8"/>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84141B">
      <w:pPr>
        <w:pStyle w:val="af8"/>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44C48" w:rsidRDefault="008F6CAF" w:rsidP="0084141B">
      <w:pPr>
        <w:pStyle w:val="af8"/>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84141B">
      <w:pPr>
        <w:pStyle w:val="af8"/>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44C48" w:rsidRDefault="008F6CAF">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B44C48" w:rsidRDefault="008F6CAF">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B44C48" w:rsidRDefault="00B44C48">
      <w:pPr>
        <w:pStyle w:val="Default"/>
        <w:ind w:firstLine="709"/>
        <w:jc w:val="both"/>
        <w:rPr>
          <w:sz w:val="28"/>
          <w:szCs w:val="28"/>
        </w:rPr>
      </w:pPr>
    </w:p>
    <w:p w:rsidR="00856650" w:rsidRDefault="00425950" w:rsidP="0084141B">
      <w:pPr>
        <w:pStyle w:val="af8"/>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4141B">
      <w:pPr>
        <w:pStyle w:val="af8"/>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w:t>
      </w:r>
      <w:r>
        <w:rPr>
          <w:sz w:val="28"/>
          <w:szCs w:val="28"/>
        </w:rPr>
        <w:lastRenderedPageBreak/>
        <w:t>приложения к документации о закупке предоставляет сведения о таких организациях.</w:t>
      </w:r>
    </w:p>
    <w:p w:rsidR="00B44C48" w:rsidRDefault="008F6CAF">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B44C48" w:rsidRDefault="00B44C48">
      <w:pPr>
        <w:pStyle w:val="af8"/>
        <w:ind w:right="-1"/>
        <w:rPr>
          <w:sz w:val="28"/>
          <w:szCs w:val="28"/>
        </w:rPr>
      </w:pPr>
    </w:p>
    <w:p w:rsidR="00370C44" w:rsidRPr="004B366A" w:rsidRDefault="00370C44" w:rsidP="0084141B">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84141B">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84141B">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84141B">
      <w:pPr>
        <w:pStyle w:val="aff6"/>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84141B">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84141B">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lastRenderedPageBreak/>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84141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84141B">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84141B">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84141B">
      <w:pPr>
        <w:numPr>
          <w:ilvl w:val="0"/>
          <w:numId w:val="10"/>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Открытого конкурса признается </w:t>
      </w:r>
      <w:r>
        <w:rPr>
          <w:sz w:val="28"/>
          <w:szCs w:val="28"/>
        </w:rPr>
        <w:lastRenderedPageBreak/>
        <w:t>участник, Заявке которого присвоено наибольшее количество баллов по итогам оценки и первый порядковый номер.</w:t>
      </w:r>
    </w:p>
    <w:p w:rsidR="007D6548" w:rsidRPr="00D32FFA" w:rsidRDefault="007D6548" w:rsidP="0084141B">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84141B">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4141B">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4141B">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4141B">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4141B">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w:t>
      </w:r>
      <w:r>
        <w:rPr>
          <w:sz w:val="28"/>
          <w:szCs w:val="28"/>
        </w:rPr>
        <w:lastRenderedPageBreak/>
        <w:t>отношению ко всем участникам, подавшим Заявки на участие в Открытом конкурсе, в равной степени.</w:t>
      </w:r>
    </w:p>
    <w:p w:rsidR="00E552BD" w:rsidRPr="00DE1965" w:rsidRDefault="00E552BD" w:rsidP="0084141B">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84141B">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4141B">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84141B">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4141B">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84141B">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84141B">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84141B">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84141B">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84141B">
      <w:pPr>
        <w:pStyle w:val="1a"/>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84141B">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84141B">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84141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4141B">
      <w:pPr>
        <w:numPr>
          <w:ilvl w:val="0"/>
          <w:numId w:val="11"/>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84141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84141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84141B">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84141B">
      <w:pPr>
        <w:numPr>
          <w:ilvl w:val="0"/>
          <w:numId w:val="11"/>
        </w:numPr>
        <w:ind w:left="0" w:firstLine="709"/>
        <w:jc w:val="both"/>
        <w:rPr>
          <w:sz w:val="28"/>
          <w:szCs w:val="28"/>
        </w:rPr>
      </w:pPr>
      <w:r>
        <w:rPr>
          <w:sz w:val="28"/>
          <w:szCs w:val="28"/>
        </w:rPr>
        <w:lastRenderedPageBreak/>
        <w:t>Открытый конкурс признается состоявшимся, если к участию в Открытом конкурсе допущено не менее 2 претендентов.</w:t>
      </w:r>
    </w:p>
    <w:p w:rsidR="008825E9" w:rsidRPr="00D32FFA" w:rsidRDefault="00093F19" w:rsidP="0084141B">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4141B">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84141B">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84141B">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84141B">
      <w:pPr>
        <w:numPr>
          <w:ilvl w:val="0"/>
          <w:numId w:val="11"/>
        </w:numPr>
        <w:ind w:left="0" w:firstLine="709"/>
        <w:jc w:val="both"/>
        <w:rPr>
          <w:sz w:val="28"/>
          <w:szCs w:val="28"/>
        </w:rPr>
      </w:pPr>
      <w:r>
        <w:rPr>
          <w:sz w:val="28"/>
          <w:szCs w:val="28"/>
        </w:rPr>
        <w:t xml:space="preserve">В </w:t>
      </w:r>
      <w:r w:rsidR="00E92C81">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84141B">
      <w:pPr>
        <w:pStyle w:val="1a"/>
        <w:numPr>
          <w:ilvl w:val="1"/>
          <w:numId w:val="19"/>
        </w:numPr>
        <w:ind w:left="0" w:firstLine="709"/>
        <w:outlineLvl w:val="1"/>
        <w:rPr>
          <w:b/>
          <w:szCs w:val="28"/>
        </w:rPr>
      </w:pPr>
      <w:r>
        <w:rPr>
          <w:b/>
          <w:szCs w:val="28"/>
        </w:rPr>
        <w:t>Заключение договора</w:t>
      </w:r>
    </w:p>
    <w:p w:rsidR="000A6133" w:rsidRDefault="000A6133" w:rsidP="0084141B">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44C48" w:rsidRDefault="008F6CAF" w:rsidP="0084141B">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84141B">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w:t>
      </w:r>
      <w:r>
        <w:rPr>
          <w:color w:val="000000"/>
          <w:sz w:val="28"/>
          <w:szCs w:val="28"/>
        </w:rPr>
        <w:lastRenderedPageBreak/>
        <w:t>договора, договор должен быть заключен не позднее чем через 15 дней с даты указанного одобрения.</w:t>
      </w:r>
    </w:p>
    <w:p w:rsidR="00381CD3" w:rsidRDefault="00E67B4B" w:rsidP="0084141B">
      <w:pPr>
        <w:numPr>
          <w:ilvl w:val="0"/>
          <w:numId w:val="12"/>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proofErr w:type="gramStart"/>
      <w:r>
        <w:rPr>
          <w:sz w:val="28"/>
          <w:szCs w:val="28"/>
        </w:rPr>
        <w:t>условий</w:t>
      </w:r>
      <w:proofErr w:type="gramEnd"/>
      <w:r>
        <w:rPr>
          <w:sz w:val="28"/>
          <w:szCs w:val="28"/>
        </w:rPr>
        <w:t xml:space="preserve"> изложенных в пункте 25 Информационной карты. Дальнейший порядок заключения договора регулируется </w:t>
      </w:r>
      <w:proofErr w:type="gramStart"/>
      <w:r>
        <w:rPr>
          <w:sz w:val="28"/>
          <w:szCs w:val="28"/>
        </w:rPr>
        <w:t>порядком</w:t>
      </w:r>
      <w:proofErr w:type="gramEnd"/>
      <w:r>
        <w:rPr>
          <w:sz w:val="28"/>
          <w:szCs w:val="28"/>
        </w:rPr>
        <w:t xml:space="preserve"> установленным ЭТП.</w:t>
      </w:r>
    </w:p>
    <w:p w:rsidR="00A921CD" w:rsidRPr="00E67B4B" w:rsidRDefault="00381CD3" w:rsidP="0084141B">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84141B">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4141B">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84141B">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84141B">
      <w:pPr>
        <w:numPr>
          <w:ilvl w:val="0"/>
          <w:numId w:val="12"/>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84141B">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84141B">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84141B">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84141B">
      <w:pPr>
        <w:pStyle w:val="aff6"/>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84141B">
      <w:pPr>
        <w:pStyle w:val="aff6"/>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84141B">
      <w:pPr>
        <w:pStyle w:val="1a"/>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84141B">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lastRenderedPageBreak/>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4141B">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84141B">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4141B">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84141B">
      <w:pPr>
        <w:pStyle w:val="aff6"/>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4141B">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84141B">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4141B">
      <w:pPr>
        <w:pStyle w:val="aff6"/>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84141B">
      <w:pPr>
        <w:pStyle w:val="aff6"/>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w:t>
      </w:r>
      <w:r>
        <w:rPr>
          <w:sz w:val="28"/>
          <w:szCs w:val="28"/>
        </w:rPr>
        <w:lastRenderedPageBreak/>
        <w:t>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84141B">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4141B">
      <w:pPr>
        <w:pStyle w:val="aff6"/>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8F6CAF" w:rsidRDefault="00D83DFB" w:rsidP="00D83DFB">
      <w:pPr>
        <w:pStyle w:val="aff6"/>
        <w:ind w:left="709"/>
        <w:jc w:val="both"/>
        <w:rPr>
          <w:sz w:val="36"/>
          <w:szCs w:val="36"/>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44C48" w:rsidRPr="001512C2" w:rsidRDefault="00B44C48" w:rsidP="008F6CAF">
      <w:pPr>
        <w:ind w:firstLine="709"/>
        <w:jc w:val="both"/>
        <w:rPr>
          <w:b/>
          <w:spacing w:val="1"/>
          <w:sz w:val="28"/>
          <w:szCs w:val="28"/>
        </w:rPr>
      </w:pPr>
      <w:r>
        <w:rPr>
          <w:b/>
          <w:spacing w:val="1"/>
          <w:sz w:val="28"/>
          <w:szCs w:val="28"/>
        </w:rPr>
        <w:t>4.1 Общие положения.</w:t>
      </w:r>
    </w:p>
    <w:p w:rsidR="00B44C48" w:rsidRPr="001512C2" w:rsidRDefault="00B44C48" w:rsidP="008F6CAF">
      <w:pPr>
        <w:ind w:firstLine="709"/>
        <w:jc w:val="both"/>
        <w:rPr>
          <w:spacing w:val="1"/>
          <w:sz w:val="28"/>
          <w:szCs w:val="28"/>
        </w:rPr>
      </w:pPr>
      <w:r>
        <w:rPr>
          <w:sz w:val="28"/>
          <w:szCs w:val="28"/>
        </w:rPr>
        <w:t xml:space="preserve">Предметом Открытого конкурса является право заключения договора на текущий ремонт и техническое </w:t>
      </w:r>
      <w:r>
        <w:rPr>
          <w:spacing w:val="1"/>
          <w:sz w:val="28"/>
          <w:szCs w:val="28"/>
        </w:rPr>
        <w:t xml:space="preserve">обслуживание (далее – Работы) козловых кранов электрических (далее – Кран, при совместном упоминании далее по тексту – Краны) контейнерного терминала </w:t>
      </w:r>
      <w:proofErr w:type="spellStart"/>
      <w:r>
        <w:rPr>
          <w:spacing w:val="1"/>
          <w:sz w:val="28"/>
          <w:szCs w:val="28"/>
        </w:rPr>
        <w:t>Базаиха</w:t>
      </w:r>
      <w:proofErr w:type="spellEnd"/>
      <w:r>
        <w:rPr>
          <w:spacing w:val="1"/>
          <w:sz w:val="28"/>
          <w:szCs w:val="28"/>
        </w:rPr>
        <w:t xml:space="preserve"> филиала ПАО «ТрансКонтейнер» на Красноярской железной дороге (далее – Заказчик).</w:t>
      </w:r>
    </w:p>
    <w:p w:rsidR="00B44C48" w:rsidRPr="001512C2" w:rsidRDefault="00B44C48" w:rsidP="008F6CAF">
      <w:pPr>
        <w:ind w:firstLine="709"/>
        <w:jc w:val="both"/>
        <w:rPr>
          <w:spacing w:val="1"/>
          <w:sz w:val="28"/>
          <w:szCs w:val="28"/>
        </w:rPr>
      </w:pPr>
      <w:r>
        <w:rPr>
          <w:spacing w:val="1"/>
          <w:sz w:val="28"/>
          <w:szCs w:val="28"/>
        </w:rPr>
        <w:t xml:space="preserve">Целью </w:t>
      </w:r>
      <w:r>
        <w:rPr>
          <w:sz w:val="28"/>
          <w:szCs w:val="28"/>
        </w:rPr>
        <w:t xml:space="preserve">Открытого конкурса является </w:t>
      </w:r>
      <w:r>
        <w:rPr>
          <w:spacing w:val="1"/>
          <w:sz w:val="28"/>
          <w:szCs w:val="28"/>
        </w:rPr>
        <w:t>проведение специализированных работ с Кранами для предупреждения преждевременного износа их сопряженных деталей и узлов, возникающих отказов и аварий</w:t>
      </w:r>
      <w:r>
        <w:rPr>
          <w:spacing w:val="-5"/>
          <w:sz w:val="28"/>
          <w:szCs w:val="28"/>
        </w:rPr>
        <w:t xml:space="preserve"> при </w:t>
      </w:r>
      <w:r>
        <w:rPr>
          <w:spacing w:val="1"/>
          <w:sz w:val="28"/>
          <w:szCs w:val="28"/>
        </w:rPr>
        <w:t xml:space="preserve">их </w:t>
      </w:r>
      <w:r>
        <w:rPr>
          <w:spacing w:val="-5"/>
          <w:sz w:val="28"/>
          <w:szCs w:val="28"/>
        </w:rPr>
        <w:t>эксплуатации</w:t>
      </w:r>
      <w:r>
        <w:rPr>
          <w:spacing w:val="1"/>
          <w:sz w:val="28"/>
          <w:szCs w:val="28"/>
        </w:rPr>
        <w:t xml:space="preserve">, </w:t>
      </w:r>
      <w:r>
        <w:rPr>
          <w:spacing w:val="-5"/>
          <w:sz w:val="28"/>
          <w:szCs w:val="28"/>
        </w:rPr>
        <w:t>а также минимизации простоев из-за неисправного состояния и продления срока службы Кранов.</w:t>
      </w:r>
    </w:p>
    <w:p w:rsidR="00B44C48" w:rsidRDefault="00B44C48" w:rsidP="008F6CAF">
      <w:pPr>
        <w:shd w:val="clear" w:color="auto" w:fill="FFFFFF"/>
        <w:suppressAutoHyphens w:val="0"/>
        <w:ind w:firstLine="709"/>
        <w:contextualSpacing/>
        <w:jc w:val="both"/>
        <w:rPr>
          <w:b/>
          <w:sz w:val="28"/>
          <w:szCs w:val="28"/>
        </w:rPr>
      </w:pPr>
    </w:p>
    <w:p w:rsidR="008F6CAF" w:rsidRPr="001512C2" w:rsidRDefault="008F6CAF" w:rsidP="008F6CAF">
      <w:pPr>
        <w:shd w:val="clear" w:color="auto" w:fill="FFFFFF"/>
        <w:suppressAutoHyphens w:val="0"/>
        <w:ind w:firstLine="709"/>
        <w:contextualSpacing/>
        <w:jc w:val="both"/>
        <w:rPr>
          <w:b/>
          <w:sz w:val="28"/>
          <w:szCs w:val="28"/>
        </w:rPr>
      </w:pPr>
    </w:p>
    <w:p w:rsidR="00B44C48" w:rsidRPr="001512C2" w:rsidRDefault="00B44C48" w:rsidP="008F6CAF">
      <w:pPr>
        <w:shd w:val="clear" w:color="auto" w:fill="FFFFFF"/>
        <w:suppressAutoHyphens w:val="0"/>
        <w:ind w:firstLine="709"/>
        <w:contextualSpacing/>
        <w:jc w:val="both"/>
        <w:rPr>
          <w:spacing w:val="1"/>
          <w:sz w:val="28"/>
          <w:szCs w:val="28"/>
        </w:rPr>
      </w:pPr>
      <w:r>
        <w:rPr>
          <w:b/>
          <w:sz w:val="28"/>
          <w:szCs w:val="28"/>
        </w:rPr>
        <w:t>4.2. Перечень объектов и видов выполняемых Работ.</w:t>
      </w:r>
    </w:p>
    <w:p w:rsidR="00B44C48" w:rsidRPr="001512C2" w:rsidRDefault="00B44C48" w:rsidP="008F6CAF">
      <w:pPr>
        <w:pStyle w:val="style13262683980000000596msonormal"/>
        <w:shd w:val="clear" w:color="auto" w:fill="FFFFFF"/>
        <w:spacing w:before="0" w:beforeAutospacing="0" w:after="0" w:afterAutospacing="0"/>
        <w:ind w:firstLine="720"/>
        <w:jc w:val="both"/>
        <w:rPr>
          <w:sz w:val="16"/>
          <w:szCs w:val="16"/>
        </w:rPr>
      </w:pP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353"/>
        <w:gridCol w:w="1418"/>
        <w:gridCol w:w="1559"/>
        <w:gridCol w:w="1747"/>
        <w:gridCol w:w="2222"/>
      </w:tblGrid>
      <w:tr w:rsidR="00B44C48" w:rsidRPr="001512C2" w:rsidTr="008F6CAF">
        <w:tc>
          <w:tcPr>
            <w:tcW w:w="585" w:type="dxa"/>
            <w:vAlign w:val="center"/>
          </w:tcPr>
          <w:p w:rsidR="00B44C48" w:rsidRPr="001512C2" w:rsidRDefault="00B44C48" w:rsidP="008F6CAF">
            <w:pPr>
              <w:ind w:left="-5"/>
              <w:contextualSpacing/>
              <w:jc w:val="center"/>
              <w:rPr>
                <w:b/>
                <w:sz w:val="20"/>
                <w:szCs w:val="20"/>
              </w:rPr>
            </w:pPr>
            <w:r>
              <w:rPr>
                <w:b/>
                <w:sz w:val="20"/>
                <w:szCs w:val="20"/>
              </w:rPr>
              <w:t>№</w:t>
            </w:r>
          </w:p>
          <w:p w:rsidR="00B44C48" w:rsidRPr="001512C2" w:rsidRDefault="00B44C48" w:rsidP="008F6CAF">
            <w:pPr>
              <w:ind w:left="-5"/>
              <w:contextualSpacing/>
              <w:jc w:val="center"/>
              <w:rPr>
                <w:b/>
                <w:sz w:val="20"/>
                <w:szCs w:val="20"/>
              </w:rPr>
            </w:pPr>
            <w:r>
              <w:rPr>
                <w:b/>
                <w:sz w:val="20"/>
                <w:szCs w:val="20"/>
              </w:rPr>
              <w:t>п/п</w:t>
            </w:r>
          </w:p>
        </w:tc>
        <w:tc>
          <w:tcPr>
            <w:tcW w:w="2353" w:type="dxa"/>
            <w:vAlign w:val="center"/>
          </w:tcPr>
          <w:p w:rsidR="00B44C48" w:rsidRPr="001512C2" w:rsidRDefault="00B44C48" w:rsidP="008F6CAF">
            <w:pPr>
              <w:contextualSpacing/>
              <w:jc w:val="center"/>
              <w:rPr>
                <w:b/>
                <w:sz w:val="20"/>
                <w:szCs w:val="20"/>
              </w:rPr>
            </w:pPr>
            <w:r>
              <w:rPr>
                <w:b/>
                <w:sz w:val="20"/>
                <w:szCs w:val="20"/>
              </w:rPr>
              <w:t>Наименование объекта</w:t>
            </w:r>
          </w:p>
        </w:tc>
        <w:tc>
          <w:tcPr>
            <w:tcW w:w="1418" w:type="dxa"/>
          </w:tcPr>
          <w:p w:rsidR="00B44C48" w:rsidRPr="001512C2" w:rsidRDefault="00B44C48" w:rsidP="008F6CAF">
            <w:pPr>
              <w:suppressAutoHyphens w:val="0"/>
              <w:jc w:val="center"/>
              <w:rPr>
                <w:b/>
                <w:bCs/>
                <w:sz w:val="20"/>
                <w:szCs w:val="20"/>
                <w:lang w:eastAsia="ru-RU"/>
              </w:rPr>
            </w:pPr>
            <w:proofErr w:type="spellStart"/>
            <w:r>
              <w:rPr>
                <w:b/>
                <w:bCs/>
                <w:sz w:val="20"/>
                <w:szCs w:val="20"/>
                <w:lang w:eastAsia="ru-RU"/>
              </w:rPr>
              <w:t>Грузоподъ-емность</w:t>
            </w:r>
            <w:proofErr w:type="spellEnd"/>
            <w:r>
              <w:rPr>
                <w:b/>
                <w:bCs/>
                <w:sz w:val="20"/>
                <w:szCs w:val="20"/>
                <w:lang w:eastAsia="ru-RU"/>
              </w:rPr>
              <w:t xml:space="preserve"> (нетто), т</w:t>
            </w:r>
          </w:p>
        </w:tc>
        <w:tc>
          <w:tcPr>
            <w:tcW w:w="1559" w:type="dxa"/>
          </w:tcPr>
          <w:p w:rsidR="00B44C48" w:rsidRPr="001512C2" w:rsidRDefault="00B44C48" w:rsidP="008F6CAF">
            <w:pPr>
              <w:suppressAutoHyphens w:val="0"/>
              <w:jc w:val="center"/>
              <w:rPr>
                <w:b/>
                <w:bCs/>
                <w:sz w:val="20"/>
                <w:szCs w:val="20"/>
                <w:lang w:eastAsia="ru-RU"/>
              </w:rPr>
            </w:pPr>
            <w:r>
              <w:rPr>
                <w:b/>
                <w:bCs/>
                <w:sz w:val="20"/>
                <w:szCs w:val="20"/>
                <w:lang w:eastAsia="ru-RU"/>
              </w:rPr>
              <w:t>Год изготовления/</w:t>
            </w:r>
          </w:p>
          <w:p w:rsidR="00B44C48" w:rsidRPr="001512C2" w:rsidRDefault="00B44C48" w:rsidP="008F6CAF">
            <w:pPr>
              <w:suppressAutoHyphens w:val="0"/>
              <w:jc w:val="center"/>
              <w:rPr>
                <w:b/>
                <w:bCs/>
                <w:sz w:val="20"/>
                <w:szCs w:val="20"/>
                <w:lang w:eastAsia="ru-RU"/>
              </w:rPr>
            </w:pPr>
            <w:r>
              <w:rPr>
                <w:b/>
                <w:bCs/>
                <w:sz w:val="20"/>
                <w:szCs w:val="20"/>
                <w:lang w:eastAsia="ru-RU"/>
              </w:rPr>
              <w:t>постройки</w:t>
            </w:r>
          </w:p>
        </w:tc>
        <w:tc>
          <w:tcPr>
            <w:tcW w:w="1747" w:type="dxa"/>
            <w:vAlign w:val="center"/>
          </w:tcPr>
          <w:p w:rsidR="00B44C48" w:rsidRPr="001512C2" w:rsidRDefault="00B44C48" w:rsidP="008F6CAF">
            <w:pPr>
              <w:suppressAutoHyphens w:val="0"/>
              <w:jc w:val="center"/>
              <w:rPr>
                <w:b/>
                <w:bCs/>
                <w:sz w:val="20"/>
                <w:szCs w:val="20"/>
                <w:lang w:eastAsia="ru-RU"/>
              </w:rPr>
            </w:pPr>
            <w:r>
              <w:rPr>
                <w:b/>
                <w:bCs/>
                <w:sz w:val="20"/>
                <w:szCs w:val="20"/>
                <w:lang w:eastAsia="ru-RU"/>
              </w:rPr>
              <w:t>Изготовитель</w:t>
            </w:r>
          </w:p>
        </w:tc>
        <w:tc>
          <w:tcPr>
            <w:tcW w:w="2222" w:type="dxa"/>
            <w:vAlign w:val="center"/>
          </w:tcPr>
          <w:p w:rsidR="00B44C48" w:rsidRPr="001512C2" w:rsidRDefault="00B44C48" w:rsidP="008F6CAF">
            <w:pPr>
              <w:contextualSpacing/>
              <w:jc w:val="center"/>
              <w:rPr>
                <w:b/>
                <w:sz w:val="20"/>
                <w:szCs w:val="20"/>
              </w:rPr>
            </w:pPr>
            <w:r>
              <w:rPr>
                <w:b/>
                <w:sz w:val="20"/>
                <w:szCs w:val="20"/>
              </w:rPr>
              <w:t>Виды Работ</w:t>
            </w:r>
          </w:p>
        </w:tc>
      </w:tr>
      <w:tr w:rsidR="00B44C48" w:rsidRPr="001512C2" w:rsidTr="008F6CAF">
        <w:tc>
          <w:tcPr>
            <w:tcW w:w="585" w:type="dxa"/>
            <w:shd w:val="clear" w:color="auto" w:fill="auto"/>
            <w:vAlign w:val="center"/>
          </w:tcPr>
          <w:p w:rsidR="00B44C48" w:rsidRPr="001512C2" w:rsidRDefault="00B44C48" w:rsidP="008F6CAF">
            <w:pPr>
              <w:ind w:left="-5"/>
              <w:contextualSpacing/>
              <w:jc w:val="center"/>
              <w:rPr>
                <w:sz w:val="20"/>
                <w:szCs w:val="20"/>
              </w:rPr>
            </w:pPr>
            <w:r>
              <w:rPr>
                <w:sz w:val="20"/>
                <w:szCs w:val="20"/>
              </w:rPr>
              <w:t>1.</w:t>
            </w:r>
          </w:p>
        </w:tc>
        <w:tc>
          <w:tcPr>
            <w:tcW w:w="2353" w:type="dxa"/>
            <w:shd w:val="clear" w:color="auto" w:fill="auto"/>
          </w:tcPr>
          <w:p w:rsidR="00B44C48" w:rsidRPr="001512C2" w:rsidRDefault="00B44C48" w:rsidP="008F6CAF">
            <w:pPr>
              <w:contextualSpacing/>
              <w:rPr>
                <w:sz w:val="20"/>
                <w:szCs w:val="20"/>
              </w:rPr>
            </w:pPr>
            <w:r>
              <w:rPr>
                <w:sz w:val="20"/>
                <w:szCs w:val="20"/>
              </w:rPr>
              <w:t>Кран козловой электрический КК-</w:t>
            </w:r>
            <w:proofErr w:type="spellStart"/>
            <w:r>
              <w:rPr>
                <w:sz w:val="20"/>
                <w:szCs w:val="20"/>
              </w:rPr>
              <w:t>Кнт</w:t>
            </w:r>
            <w:proofErr w:type="spellEnd"/>
            <w:r>
              <w:rPr>
                <w:sz w:val="20"/>
                <w:szCs w:val="20"/>
              </w:rPr>
              <w:t xml:space="preserve"> 45-42/5,5/10-12,5-А6, У1 </w:t>
            </w:r>
          </w:p>
          <w:p w:rsidR="00B44C48" w:rsidRPr="001512C2" w:rsidRDefault="00B44C48" w:rsidP="008F6CAF">
            <w:pPr>
              <w:contextualSpacing/>
              <w:rPr>
                <w:sz w:val="20"/>
                <w:szCs w:val="20"/>
              </w:rPr>
            </w:pPr>
            <w:r>
              <w:rPr>
                <w:sz w:val="20"/>
                <w:szCs w:val="20"/>
              </w:rPr>
              <w:t>(зав. №90), (инв. №012/03/00000684)</w:t>
            </w:r>
          </w:p>
        </w:tc>
        <w:tc>
          <w:tcPr>
            <w:tcW w:w="1418" w:type="dxa"/>
          </w:tcPr>
          <w:p w:rsidR="00B44C48" w:rsidRPr="001512C2" w:rsidRDefault="00B44C48" w:rsidP="008F6CAF">
            <w:pPr>
              <w:suppressAutoHyphens w:val="0"/>
              <w:jc w:val="center"/>
              <w:rPr>
                <w:sz w:val="20"/>
                <w:szCs w:val="20"/>
                <w:lang w:eastAsia="ru-RU"/>
              </w:rPr>
            </w:pPr>
            <w:r>
              <w:rPr>
                <w:sz w:val="20"/>
                <w:szCs w:val="20"/>
                <w:lang w:eastAsia="ru-RU"/>
              </w:rPr>
              <w:t>45</w:t>
            </w:r>
          </w:p>
        </w:tc>
        <w:tc>
          <w:tcPr>
            <w:tcW w:w="1559" w:type="dxa"/>
          </w:tcPr>
          <w:p w:rsidR="00B44C48" w:rsidRPr="001512C2" w:rsidRDefault="00B44C48" w:rsidP="008F6CAF">
            <w:pPr>
              <w:suppressAutoHyphens w:val="0"/>
              <w:jc w:val="center"/>
              <w:rPr>
                <w:sz w:val="20"/>
                <w:szCs w:val="20"/>
                <w:lang w:eastAsia="ru-RU"/>
              </w:rPr>
            </w:pPr>
            <w:r>
              <w:rPr>
                <w:sz w:val="20"/>
                <w:szCs w:val="20"/>
                <w:lang w:eastAsia="ru-RU"/>
              </w:rPr>
              <w:t>2015</w:t>
            </w:r>
          </w:p>
        </w:tc>
        <w:tc>
          <w:tcPr>
            <w:tcW w:w="1747" w:type="dxa"/>
            <w:vMerge w:val="restart"/>
          </w:tcPr>
          <w:p w:rsidR="00B44C48" w:rsidRPr="001512C2" w:rsidRDefault="00B44C48" w:rsidP="008F6CAF">
            <w:pPr>
              <w:suppressAutoHyphens w:val="0"/>
              <w:rPr>
                <w:sz w:val="20"/>
                <w:szCs w:val="20"/>
                <w:lang w:eastAsia="ru-RU"/>
              </w:rPr>
            </w:pPr>
            <w:r>
              <w:rPr>
                <w:sz w:val="20"/>
                <w:szCs w:val="20"/>
                <w:lang w:eastAsia="ru-RU"/>
              </w:rPr>
              <w:t xml:space="preserve">ООО «Завод подъемно-транспортного оборудования им. </w:t>
            </w:r>
            <w:proofErr w:type="spellStart"/>
            <w:r>
              <w:rPr>
                <w:sz w:val="20"/>
                <w:szCs w:val="20"/>
                <w:lang w:eastAsia="ru-RU"/>
              </w:rPr>
              <w:t>С.М.Кирова</w:t>
            </w:r>
            <w:proofErr w:type="spellEnd"/>
            <w:r>
              <w:rPr>
                <w:sz w:val="20"/>
                <w:szCs w:val="20"/>
                <w:lang w:eastAsia="ru-RU"/>
              </w:rPr>
              <w:t>»,</w:t>
            </w:r>
          </w:p>
          <w:p w:rsidR="00B44C48" w:rsidRPr="001512C2" w:rsidRDefault="00B44C48" w:rsidP="008F6CAF">
            <w:pPr>
              <w:rPr>
                <w:sz w:val="20"/>
                <w:szCs w:val="20"/>
              </w:rPr>
            </w:pPr>
            <w:proofErr w:type="spellStart"/>
            <w:r>
              <w:rPr>
                <w:sz w:val="20"/>
                <w:szCs w:val="20"/>
                <w:lang w:eastAsia="ru-RU"/>
              </w:rPr>
              <w:t>г.С</w:t>
            </w:r>
            <w:proofErr w:type="spellEnd"/>
            <w:r>
              <w:rPr>
                <w:sz w:val="20"/>
                <w:szCs w:val="20"/>
                <w:lang w:eastAsia="ru-RU"/>
              </w:rPr>
              <w:t>-Петербург</w:t>
            </w:r>
          </w:p>
        </w:tc>
        <w:tc>
          <w:tcPr>
            <w:tcW w:w="2222" w:type="dxa"/>
            <w:shd w:val="clear" w:color="auto" w:fill="auto"/>
            <w:vAlign w:val="center"/>
          </w:tcPr>
          <w:p w:rsidR="00B44C48" w:rsidRPr="001512C2" w:rsidRDefault="00B44C48" w:rsidP="008F6CAF">
            <w:pPr>
              <w:rPr>
                <w:sz w:val="20"/>
                <w:szCs w:val="20"/>
              </w:rPr>
            </w:pPr>
            <w:r>
              <w:rPr>
                <w:sz w:val="20"/>
                <w:szCs w:val="20"/>
              </w:rPr>
              <w:t>1) техническое обслуживание ТО;</w:t>
            </w:r>
          </w:p>
          <w:p w:rsidR="00B44C48" w:rsidRPr="001512C2" w:rsidRDefault="00B44C48" w:rsidP="008F6CAF">
            <w:pPr>
              <w:rPr>
                <w:sz w:val="20"/>
                <w:szCs w:val="20"/>
              </w:rPr>
            </w:pPr>
            <w:r>
              <w:rPr>
                <w:sz w:val="20"/>
                <w:szCs w:val="20"/>
              </w:rPr>
              <w:t>2) сезонное техническое обслуживание СО;</w:t>
            </w:r>
          </w:p>
          <w:p w:rsidR="00B44C48" w:rsidRPr="001512C2" w:rsidRDefault="00B44C48" w:rsidP="008F6CAF">
            <w:pPr>
              <w:rPr>
                <w:sz w:val="20"/>
                <w:szCs w:val="20"/>
              </w:rPr>
            </w:pPr>
            <w:r>
              <w:rPr>
                <w:sz w:val="20"/>
                <w:szCs w:val="20"/>
              </w:rPr>
              <w:t>3) текущий ремонт ТР.</w:t>
            </w:r>
          </w:p>
        </w:tc>
      </w:tr>
      <w:tr w:rsidR="00B44C48" w:rsidRPr="001512C2" w:rsidTr="008F6CAF">
        <w:tc>
          <w:tcPr>
            <w:tcW w:w="585" w:type="dxa"/>
            <w:shd w:val="clear" w:color="auto" w:fill="auto"/>
            <w:vAlign w:val="center"/>
          </w:tcPr>
          <w:p w:rsidR="00B44C48" w:rsidRPr="001512C2" w:rsidRDefault="00B44C48" w:rsidP="008F6CAF">
            <w:pPr>
              <w:ind w:left="-5"/>
              <w:contextualSpacing/>
              <w:jc w:val="center"/>
              <w:rPr>
                <w:sz w:val="20"/>
                <w:szCs w:val="20"/>
              </w:rPr>
            </w:pPr>
            <w:r>
              <w:rPr>
                <w:sz w:val="20"/>
                <w:szCs w:val="20"/>
              </w:rPr>
              <w:t>2.</w:t>
            </w:r>
          </w:p>
        </w:tc>
        <w:tc>
          <w:tcPr>
            <w:tcW w:w="2353" w:type="dxa"/>
            <w:shd w:val="clear" w:color="auto" w:fill="auto"/>
          </w:tcPr>
          <w:p w:rsidR="00B44C48" w:rsidRPr="001512C2" w:rsidRDefault="00B44C48" w:rsidP="008F6CAF">
            <w:pPr>
              <w:contextualSpacing/>
              <w:rPr>
                <w:sz w:val="20"/>
                <w:szCs w:val="20"/>
              </w:rPr>
            </w:pPr>
            <w:r>
              <w:rPr>
                <w:sz w:val="20"/>
                <w:szCs w:val="20"/>
              </w:rPr>
              <w:t>Кран козловой электрический КК-</w:t>
            </w:r>
            <w:proofErr w:type="spellStart"/>
            <w:r>
              <w:rPr>
                <w:sz w:val="20"/>
                <w:szCs w:val="20"/>
              </w:rPr>
              <w:t>Кнт</w:t>
            </w:r>
            <w:proofErr w:type="spellEnd"/>
            <w:r>
              <w:rPr>
                <w:sz w:val="20"/>
                <w:szCs w:val="20"/>
              </w:rPr>
              <w:t xml:space="preserve"> 45-42/5,5/10-12,5-А6, У1 </w:t>
            </w:r>
          </w:p>
          <w:p w:rsidR="00B44C48" w:rsidRPr="001512C2" w:rsidRDefault="00B44C48" w:rsidP="008F6CAF">
            <w:pPr>
              <w:contextualSpacing/>
              <w:rPr>
                <w:sz w:val="20"/>
                <w:szCs w:val="20"/>
              </w:rPr>
            </w:pPr>
            <w:r>
              <w:rPr>
                <w:sz w:val="20"/>
                <w:szCs w:val="20"/>
              </w:rPr>
              <w:t>(зав. №93), (инв. №012/03/00000687)</w:t>
            </w:r>
          </w:p>
        </w:tc>
        <w:tc>
          <w:tcPr>
            <w:tcW w:w="1418" w:type="dxa"/>
          </w:tcPr>
          <w:p w:rsidR="00B44C48" w:rsidRPr="001512C2" w:rsidRDefault="00B44C48" w:rsidP="008F6CAF">
            <w:pPr>
              <w:jc w:val="center"/>
              <w:rPr>
                <w:sz w:val="20"/>
                <w:szCs w:val="20"/>
              </w:rPr>
            </w:pPr>
            <w:r>
              <w:rPr>
                <w:sz w:val="20"/>
                <w:szCs w:val="20"/>
              </w:rPr>
              <w:t>45</w:t>
            </w:r>
          </w:p>
        </w:tc>
        <w:tc>
          <w:tcPr>
            <w:tcW w:w="1559" w:type="dxa"/>
          </w:tcPr>
          <w:p w:rsidR="00B44C48" w:rsidRPr="001512C2" w:rsidRDefault="00B44C48" w:rsidP="008F6CAF">
            <w:pPr>
              <w:jc w:val="center"/>
              <w:rPr>
                <w:sz w:val="20"/>
                <w:szCs w:val="20"/>
              </w:rPr>
            </w:pPr>
            <w:r>
              <w:rPr>
                <w:sz w:val="20"/>
                <w:szCs w:val="20"/>
              </w:rPr>
              <w:t>2015</w:t>
            </w:r>
          </w:p>
        </w:tc>
        <w:tc>
          <w:tcPr>
            <w:tcW w:w="1747" w:type="dxa"/>
            <w:vMerge/>
          </w:tcPr>
          <w:p w:rsidR="00B44C48" w:rsidRPr="001512C2" w:rsidRDefault="00B44C48" w:rsidP="008F6CAF">
            <w:pPr>
              <w:rPr>
                <w:sz w:val="20"/>
                <w:szCs w:val="20"/>
              </w:rPr>
            </w:pPr>
          </w:p>
        </w:tc>
        <w:tc>
          <w:tcPr>
            <w:tcW w:w="2222" w:type="dxa"/>
            <w:shd w:val="clear" w:color="auto" w:fill="auto"/>
            <w:vAlign w:val="center"/>
          </w:tcPr>
          <w:p w:rsidR="00B44C48" w:rsidRPr="001512C2" w:rsidRDefault="00B44C48" w:rsidP="008F6CAF">
            <w:pPr>
              <w:rPr>
                <w:sz w:val="20"/>
                <w:szCs w:val="20"/>
              </w:rPr>
            </w:pPr>
            <w:r>
              <w:rPr>
                <w:sz w:val="20"/>
                <w:szCs w:val="20"/>
              </w:rPr>
              <w:t>1) техническое обслуживание ТО;</w:t>
            </w:r>
          </w:p>
          <w:p w:rsidR="00B44C48" w:rsidRPr="001512C2" w:rsidRDefault="00B44C48" w:rsidP="008F6CAF">
            <w:pPr>
              <w:rPr>
                <w:sz w:val="20"/>
                <w:szCs w:val="20"/>
              </w:rPr>
            </w:pPr>
            <w:r>
              <w:rPr>
                <w:sz w:val="20"/>
                <w:szCs w:val="20"/>
              </w:rPr>
              <w:t>2) сезонное техническое обслуживание СО;</w:t>
            </w:r>
          </w:p>
          <w:p w:rsidR="00B44C48" w:rsidRPr="001512C2" w:rsidRDefault="00B44C48" w:rsidP="008F6CAF">
            <w:pPr>
              <w:rPr>
                <w:sz w:val="20"/>
                <w:szCs w:val="20"/>
              </w:rPr>
            </w:pPr>
            <w:r>
              <w:rPr>
                <w:sz w:val="20"/>
                <w:szCs w:val="20"/>
              </w:rPr>
              <w:t>3) текущий ремонт ТР.</w:t>
            </w:r>
          </w:p>
        </w:tc>
      </w:tr>
    </w:tbl>
    <w:p w:rsidR="00B44C48" w:rsidRPr="001512C2" w:rsidRDefault="00B44C48" w:rsidP="008F6CAF">
      <w:pPr>
        <w:ind w:firstLine="709"/>
        <w:jc w:val="both"/>
        <w:rPr>
          <w:sz w:val="28"/>
          <w:szCs w:val="28"/>
        </w:rPr>
      </w:pPr>
    </w:p>
    <w:p w:rsidR="00B44C48" w:rsidRPr="001512C2" w:rsidRDefault="00B44C48" w:rsidP="008F6CAF">
      <w:pPr>
        <w:ind w:firstLine="709"/>
        <w:jc w:val="both"/>
        <w:rPr>
          <w:b/>
          <w:spacing w:val="1"/>
          <w:sz w:val="28"/>
          <w:szCs w:val="28"/>
        </w:rPr>
      </w:pPr>
      <w:r>
        <w:rPr>
          <w:b/>
          <w:bCs/>
          <w:sz w:val="28"/>
          <w:szCs w:val="28"/>
        </w:rPr>
        <w:t>4.3. Общие т</w:t>
      </w:r>
      <w:r>
        <w:rPr>
          <w:b/>
          <w:spacing w:val="1"/>
          <w:sz w:val="28"/>
          <w:szCs w:val="28"/>
        </w:rPr>
        <w:t>ребования к выполняемым Работ.</w:t>
      </w:r>
    </w:p>
    <w:p w:rsidR="00B44C48" w:rsidRPr="001512C2" w:rsidRDefault="00B44C48" w:rsidP="008F6CAF">
      <w:pPr>
        <w:pStyle w:val="1a"/>
        <w:ind w:firstLine="709"/>
      </w:pPr>
      <w:r>
        <w:t>4.3.1. К</w:t>
      </w:r>
      <w:r>
        <w:rPr>
          <w:spacing w:val="1"/>
        </w:rPr>
        <w:t>ачественные р</w:t>
      </w:r>
      <w:r>
        <w:t xml:space="preserve">езультаты Работ и используемые материалы должны соответствовать требованиям: </w:t>
      </w:r>
    </w:p>
    <w:p w:rsidR="00B44C48" w:rsidRPr="001512C2" w:rsidRDefault="00B44C48" w:rsidP="008F6CAF">
      <w:pPr>
        <w:pStyle w:val="1a"/>
        <w:ind w:firstLine="709"/>
      </w:pPr>
      <w:r>
        <w:lastRenderedPageBreak/>
        <w:t>-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B44C48" w:rsidRPr="001512C2" w:rsidRDefault="00B44C48" w:rsidP="008F6CAF">
      <w:pPr>
        <w:pStyle w:val="1a"/>
        <w:ind w:firstLine="709"/>
      </w:pPr>
      <w:r>
        <w:t>- Техническому регламенту таможенного союза «О безопасности машин и оборудования» (ТР ТС №823 010/2011);</w:t>
      </w:r>
    </w:p>
    <w:p w:rsidR="00B44C48" w:rsidRPr="001512C2" w:rsidRDefault="00B44C48" w:rsidP="008F6CAF">
      <w:pPr>
        <w:pStyle w:val="1a"/>
        <w:ind w:firstLine="709"/>
      </w:pPr>
      <w:r>
        <w:t>- Правил устройства электроустановок (ПУЭ);</w:t>
      </w:r>
    </w:p>
    <w:p w:rsidR="00B44C48" w:rsidRPr="001512C2" w:rsidRDefault="00B44C48" w:rsidP="008F6CAF">
      <w:pPr>
        <w:pStyle w:val="1a"/>
        <w:ind w:firstLine="709"/>
      </w:pPr>
      <w:r>
        <w:t>- Технических условий. Краны козловые и полукозловые электрические (ТУ 315500-011-58311503-2011);</w:t>
      </w:r>
    </w:p>
    <w:p w:rsidR="00B44C48" w:rsidRPr="001512C2" w:rsidRDefault="00B44C48" w:rsidP="008F6CAF">
      <w:pPr>
        <w:pStyle w:val="1a"/>
        <w:ind w:firstLine="709"/>
      </w:pPr>
      <w:r>
        <w:t>- Руководства по эксплуатации. Кран козловой электрический КК-</w:t>
      </w:r>
      <w:proofErr w:type="spellStart"/>
      <w:r>
        <w:t>Кнт</w:t>
      </w:r>
      <w:proofErr w:type="spellEnd"/>
      <w:r>
        <w:t xml:space="preserve"> 45-42/5,5/10-12,5-А6, У1, ТУ 315500-011-58311503-2011 (87.33.00.0000 РЭ), условиям, схемам и </w:t>
      </w:r>
      <w:r w:rsidR="00E92C81">
        <w:t>чертежам,</w:t>
      </w:r>
      <w:r>
        <w:t xml:space="preserve"> входящим в комплект указанного документа;</w:t>
      </w:r>
    </w:p>
    <w:p w:rsidR="00B44C48" w:rsidRPr="001512C2" w:rsidRDefault="00B44C48" w:rsidP="008F6CAF">
      <w:pPr>
        <w:pStyle w:val="1a"/>
        <w:ind w:firstLine="709"/>
      </w:pPr>
      <w:r>
        <w:t>- Паспорта</w:t>
      </w:r>
      <w:r>
        <w:rPr>
          <w:spacing w:val="1"/>
        </w:rPr>
        <w:t xml:space="preserve"> крана</w:t>
      </w:r>
      <w:r>
        <w:t xml:space="preserve"> (87.33.00.0000 ПС);</w:t>
      </w:r>
    </w:p>
    <w:p w:rsidR="00B44C48" w:rsidRPr="001512C2" w:rsidRDefault="00B44C48" w:rsidP="008F6CAF">
      <w:pPr>
        <w:pStyle w:val="1a"/>
        <w:ind w:firstLine="709"/>
      </w:pPr>
      <w:r>
        <w:t>- других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B44C48" w:rsidRPr="001512C2" w:rsidRDefault="00B44C48" w:rsidP="008F6CAF">
      <w:pPr>
        <w:ind w:firstLine="709"/>
        <w:jc w:val="both"/>
        <w:rPr>
          <w:sz w:val="28"/>
          <w:szCs w:val="28"/>
        </w:rPr>
      </w:pPr>
      <w:r>
        <w:rPr>
          <w:sz w:val="28"/>
          <w:szCs w:val="28"/>
        </w:rPr>
        <w:t>4.3.2. Применяемые при Работах запасные части и смазочные материалы, должны иметь соответствующие сертификаты или иные документы, удостоверяющие их подлинность и качество.</w:t>
      </w:r>
    </w:p>
    <w:p w:rsidR="00B44C48" w:rsidRPr="001512C2" w:rsidRDefault="00B44C48" w:rsidP="008F6CAF">
      <w:pPr>
        <w:ind w:firstLine="709"/>
        <w:jc w:val="both"/>
        <w:rPr>
          <w:spacing w:val="2"/>
          <w:sz w:val="28"/>
          <w:szCs w:val="28"/>
        </w:rPr>
      </w:pPr>
      <w:r>
        <w:rPr>
          <w:sz w:val="28"/>
          <w:szCs w:val="28"/>
        </w:rPr>
        <w:t xml:space="preserve">4.3.3. При выполнении Работ </w:t>
      </w:r>
      <w:r>
        <w:rPr>
          <w:spacing w:val="-1"/>
          <w:sz w:val="28"/>
          <w:szCs w:val="28"/>
        </w:rPr>
        <w:t xml:space="preserve">Исполнитель должен располагать необходимым </w:t>
      </w:r>
      <w:r>
        <w:rPr>
          <w:spacing w:val="-2"/>
          <w:sz w:val="28"/>
          <w:szCs w:val="28"/>
        </w:rPr>
        <w:t xml:space="preserve">оборудованием, инструментом, приспособлениями, расходными материалами для </w:t>
      </w:r>
      <w:r>
        <w:rPr>
          <w:spacing w:val="2"/>
          <w:sz w:val="28"/>
          <w:szCs w:val="28"/>
        </w:rPr>
        <w:t>их полноценного проведения.</w:t>
      </w:r>
    </w:p>
    <w:p w:rsidR="00B44C48" w:rsidRPr="001512C2" w:rsidRDefault="00B44C48" w:rsidP="008F6CAF">
      <w:pPr>
        <w:ind w:firstLine="709"/>
        <w:jc w:val="both"/>
        <w:rPr>
          <w:sz w:val="28"/>
          <w:szCs w:val="28"/>
        </w:rPr>
      </w:pPr>
      <w:r>
        <w:rPr>
          <w:bCs/>
          <w:sz w:val="28"/>
          <w:szCs w:val="28"/>
        </w:rPr>
        <w:t xml:space="preserve">4.3.4. </w:t>
      </w:r>
      <w:r>
        <w:rPr>
          <w:sz w:val="28"/>
          <w:szCs w:val="28"/>
        </w:rPr>
        <w:t>Исполнитель обязан заблаговременно письменно информировать Заказчика о допускаемом к Работам обслуживающем персонале и используемой технике для производства Работ.</w:t>
      </w:r>
    </w:p>
    <w:p w:rsidR="00B44C48" w:rsidRPr="001512C2" w:rsidRDefault="00B44C48" w:rsidP="008F6CAF">
      <w:pPr>
        <w:ind w:firstLine="709"/>
        <w:jc w:val="both"/>
        <w:rPr>
          <w:sz w:val="28"/>
          <w:szCs w:val="28"/>
        </w:rPr>
      </w:pPr>
      <w:r>
        <w:rPr>
          <w:sz w:val="28"/>
          <w:szCs w:val="28"/>
        </w:rPr>
        <w:t xml:space="preserve">Работы выполняются без остановки функционирования контейнерного терминала </w:t>
      </w:r>
      <w:proofErr w:type="spellStart"/>
      <w:r>
        <w:rPr>
          <w:sz w:val="28"/>
          <w:szCs w:val="28"/>
        </w:rPr>
        <w:t>Базаиха</w:t>
      </w:r>
      <w:proofErr w:type="spellEnd"/>
      <w:r>
        <w:rPr>
          <w:sz w:val="28"/>
          <w:szCs w:val="28"/>
        </w:rPr>
        <w:t>,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и при систематическом движении грузового автотранспорта.</w:t>
      </w:r>
    </w:p>
    <w:p w:rsidR="00B44C48" w:rsidRPr="001512C2" w:rsidRDefault="00B44C48" w:rsidP="008F6CAF">
      <w:pPr>
        <w:ind w:firstLine="709"/>
        <w:jc w:val="both"/>
        <w:rPr>
          <w:sz w:val="28"/>
          <w:szCs w:val="28"/>
        </w:rPr>
      </w:pPr>
      <w:r>
        <w:rPr>
          <w:spacing w:val="-1"/>
          <w:sz w:val="28"/>
          <w:szCs w:val="28"/>
        </w:rPr>
        <w:t xml:space="preserve">4.3.5. Для проведения Работ,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Количество обслуживающего персонала должно быть не менее двух человек на объект.</w:t>
      </w:r>
    </w:p>
    <w:p w:rsidR="00B44C48" w:rsidRPr="001512C2" w:rsidRDefault="00B44C48" w:rsidP="008F6CAF">
      <w:pPr>
        <w:ind w:firstLine="709"/>
        <w:jc w:val="both"/>
        <w:rPr>
          <w:bCs/>
          <w:sz w:val="28"/>
          <w:szCs w:val="28"/>
        </w:rPr>
      </w:pPr>
    </w:p>
    <w:p w:rsidR="00B44C48" w:rsidRPr="001512C2" w:rsidRDefault="00B44C48" w:rsidP="008F6CAF">
      <w:pPr>
        <w:ind w:firstLine="709"/>
        <w:jc w:val="both"/>
        <w:rPr>
          <w:b/>
          <w:bCs/>
          <w:sz w:val="28"/>
          <w:szCs w:val="28"/>
        </w:rPr>
      </w:pPr>
      <w:r>
        <w:rPr>
          <w:b/>
          <w:bCs/>
          <w:sz w:val="28"/>
          <w:szCs w:val="28"/>
        </w:rPr>
        <w:t>4.4. Порядок организации выполняемых Работ.</w:t>
      </w:r>
    </w:p>
    <w:p w:rsidR="00B44C48" w:rsidRPr="001512C2" w:rsidRDefault="00B44C48" w:rsidP="008F6CAF">
      <w:pPr>
        <w:ind w:firstLine="709"/>
        <w:jc w:val="both"/>
        <w:rPr>
          <w:sz w:val="28"/>
          <w:szCs w:val="28"/>
        </w:rPr>
      </w:pPr>
      <w:r>
        <w:rPr>
          <w:sz w:val="28"/>
          <w:szCs w:val="28"/>
        </w:rPr>
        <w:t xml:space="preserve">Цели Открытого конкурса достигаются </w:t>
      </w:r>
      <w:r>
        <w:rPr>
          <w:spacing w:val="1"/>
          <w:sz w:val="28"/>
          <w:szCs w:val="28"/>
        </w:rPr>
        <w:t>путем проведения работ по контролю, проверке, регулировке, выявлению неисправностей в соответствии с перечнем работ технического обслуживания, а также путем устранения выявленных или возникающих неисправностей при текущем ремонте Крана.</w:t>
      </w:r>
    </w:p>
    <w:p w:rsidR="00B44C48" w:rsidRPr="001512C2" w:rsidRDefault="00B44C48" w:rsidP="008F6CAF">
      <w:pPr>
        <w:ind w:firstLine="709"/>
        <w:jc w:val="both"/>
        <w:rPr>
          <w:sz w:val="28"/>
          <w:szCs w:val="28"/>
        </w:rPr>
      </w:pPr>
    </w:p>
    <w:p w:rsidR="00B44C48" w:rsidRPr="001512C2" w:rsidRDefault="00B44C48" w:rsidP="008F6CAF">
      <w:pPr>
        <w:ind w:firstLine="709"/>
        <w:jc w:val="both"/>
        <w:rPr>
          <w:sz w:val="28"/>
          <w:szCs w:val="28"/>
        </w:rPr>
      </w:pPr>
      <w:r>
        <w:rPr>
          <w:sz w:val="28"/>
          <w:szCs w:val="28"/>
        </w:rPr>
        <w:t>4.4.1. Перечень выполняемых работ по техническому обслуживанию Крана приведен в таблице:</w:t>
      </w:r>
    </w:p>
    <w:p w:rsidR="00B44C48" w:rsidRPr="001512C2" w:rsidRDefault="00B44C48" w:rsidP="008F6CAF">
      <w:pPr>
        <w:ind w:firstLine="709"/>
        <w:jc w:val="right"/>
        <w:rPr>
          <w:sz w:val="16"/>
          <w:szCs w:val="16"/>
        </w:rPr>
      </w:pPr>
      <w:r>
        <w:rPr>
          <w:sz w:val="20"/>
          <w:szCs w:val="20"/>
        </w:rPr>
        <w:t>(знаком «+» отмечены необходимые для выполнения работы)</w:t>
      </w:r>
    </w:p>
    <w:tbl>
      <w:tblPr>
        <w:tblStyle w:val="afff1"/>
        <w:tblW w:w="9842" w:type="dxa"/>
        <w:tblLook w:val="04A0" w:firstRow="1" w:lastRow="0" w:firstColumn="1" w:lastColumn="0" w:noHBand="0" w:noVBand="1"/>
      </w:tblPr>
      <w:tblGrid>
        <w:gridCol w:w="2301"/>
        <w:gridCol w:w="6363"/>
        <w:gridCol w:w="605"/>
        <w:gridCol w:w="573"/>
      </w:tblGrid>
      <w:tr w:rsidR="00B44C48" w:rsidRPr="001512C2" w:rsidTr="008F6CAF">
        <w:trPr>
          <w:trHeight w:val="300"/>
        </w:trPr>
        <w:tc>
          <w:tcPr>
            <w:tcW w:w="2301" w:type="dxa"/>
            <w:noWrap/>
            <w:vAlign w:val="center"/>
            <w:hideMark/>
          </w:tcPr>
          <w:p w:rsidR="00B44C48" w:rsidRPr="001512C2" w:rsidRDefault="00B44C48" w:rsidP="008F6CAF">
            <w:pPr>
              <w:jc w:val="center"/>
              <w:rPr>
                <w:b/>
                <w:sz w:val="20"/>
                <w:szCs w:val="20"/>
              </w:rPr>
            </w:pPr>
            <w:r>
              <w:rPr>
                <w:b/>
                <w:sz w:val="20"/>
                <w:szCs w:val="20"/>
              </w:rPr>
              <w:lastRenderedPageBreak/>
              <w:t xml:space="preserve">Наименование механизма </w:t>
            </w:r>
          </w:p>
        </w:tc>
        <w:tc>
          <w:tcPr>
            <w:tcW w:w="6363" w:type="dxa"/>
            <w:noWrap/>
            <w:hideMark/>
          </w:tcPr>
          <w:p w:rsidR="00B44C48" w:rsidRPr="001512C2" w:rsidRDefault="00B44C48" w:rsidP="008F6CAF">
            <w:pPr>
              <w:jc w:val="center"/>
              <w:rPr>
                <w:b/>
                <w:sz w:val="20"/>
                <w:szCs w:val="20"/>
              </w:rPr>
            </w:pPr>
            <w:r>
              <w:rPr>
                <w:b/>
                <w:sz w:val="20"/>
                <w:szCs w:val="20"/>
              </w:rPr>
              <w:t>Перечень работ</w:t>
            </w:r>
          </w:p>
        </w:tc>
        <w:tc>
          <w:tcPr>
            <w:tcW w:w="605" w:type="dxa"/>
            <w:noWrap/>
            <w:hideMark/>
          </w:tcPr>
          <w:p w:rsidR="00B44C48" w:rsidRPr="001512C2" w:rsidRDefault="00B44C48" w:rsidP="008F6CAF">
            <w:pPr>
              <w:jc w:val="center"/>
              <w:rPr>
                <w:b/>
                <w:sz w:val="20"/>
                <w:szCs w:val="20"/>
              </w:rPr>
            </w:pPr>
            <w:r>
              <w:rPr>
                <w:b/>
                <w:sz w:val="20"/>
                <w:szCs w:val="20"/>
              </w:rPr>
              <w:t>ТО</w:t>
            </w:r>
          </w:p>
        </w:tc>
        <w:tc>
          <w:tcPr>
            <w:tcW w:w="573" w:type="dxa"/>
            <w:noWrap/>
            <w:hideMark/>
          </w:tcPr>
          <w:p w:rsidR="00B44C48" w:rsidRPr="001512C2" w:rsidRDefault="00B44C48" w:rsidP="008F6CAF">
            <w:pPr>
              <w:jc w:val="center"/>
              <w:rPr>
                <w:b/>
                <w:sz w:val="20"/>
                <w:szCs w:val="20"/>
              </w:rPr>
            </w:pPr>
            <w:r>
              <w:rPr>
                <w:b/>
                <w:sz w:val="20"/>
                <w:szCs w:val="20"/>
              </w:rPr>
              <w:t>СО</w:t>
            </w:r>
          </w:p>
        </w:tc>
      </w:tr>
      <w:tr w:rsidR="00B44C48" w:rsidRPr="001512C2" w:rsidTr="008F6CAF">
        <w:trPr>
          <w:trHeight w:val="288"/>
        </w:trPr>
        <w:tc>
          <w:tcPr>
            <w:tcW w:w="2301" w:type="dxa"/>
            <w:vMerge w:val="restart"/>
            <w:noWrap/>
            <w:hideMark/>
          </w:tcPr>
          <w:p w:rsidR="00B44C48" w:rsidRPr="001512C2" w:rsidRDefault="00B44C48" w:rsidP="008F6CAF">
            <w:pPr>
              <w:jc w:val="both"/>
              <w:rPr>
                <w:sz w:val="22"/>
                <w:szCs w:val="22"/>
              </w:rPr>
            </w:pPr>
            <w:r>
              <w:rPr>
                <w:sz w:val="22"/>
                <w:szCs w:val="22"/>
              </w:rPr>
              <w:t>Механизм подъема</w:t>
            </w:r>
          </w:p>
        </w:tc>
        <w:tc>
          <w:tcPr>
            <w:tcW w:w="6363" w:type="dxa"/>
            <w:hideMark/>
          </w:tcPr>
          <w:p w:rsidR="00B44C48" w:rsidRPr="001512C2" w:rsidRDefault="00B44C48" w:rsidP="008F6CAF">
            <w:pPr>
              <w:jc w:val="both"/>
              <w:rPr>
                <w:sz w:val="22"/>
                <w:szCs w:val="22"/>
              </w:rPr>
            </w:pPr>
            <w:r>
              <w:rPr>
                <w:sz w:val="22"/>
                <w:szCs w:val="22"/>
              </w:rPr>
              <w:t>Проверка работы конечных выключателей и приборов безопасности:</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1) визуальный осмотр на наличие повреждений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 xml:space="preserve">2) проверка работы </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3) проверить срабатывание ОГП грузом, масса которого на 10 % превышает номинальный</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работы тормозов:</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2) проверка работы тормозов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 xml:space="preserve">3) долив/проверка уровня рабочей жидкости </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iCs/>
                <w:sz w:val="22"/>
                <w:szCs w:val="22"/>
              </w:rPr>
            </w:pPr>
            <w:r>
              <w:rPr>
                <w:iCs/>
                <w:sz w:val="22"/>
                <w:szCs w:val="22"/>
              </w:rPr>
              <w:t>4) провести работы по замене рабочей жидкости</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работы редукторов, электродвигателей, блоков и барабанов:</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2) проверить уровень масла в редукторах</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1152"/>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2"/>
                <w:szCs w:val="22"/>
              </w:rPr>
              <w:t>соосности</w:t>
            </w:r>
            <w:proofErr w:type="spellEnd"/>
            <w:r>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состояния канатов, осей подвеса:</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2) проверить состояние деталей крепления канатов на барабанах и затяжку болтов.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864"/>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iCs/>
                <w:sz w:val="22"/>
                <w:szCs w:val="22"/>
              </w:rPr>
            </w:pPr>
            <w:r>
              <w:rPr>
                <w:iCs/>
                <w:sz w:val="22"/>
                <w:szCs w:val="22"/>
              </w:rPr>
              <w:t xml:space="preserve">4) проверить состояние осей подвеса спредера к траверсе и их крепление </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iCs/>
                <w:sz w:val="22"/>
                <w:szCs w:val="22"/>
              </w:rPr>
            </w:pPr>
            <w:r>
              <w:rPr>
                <w:iCs/>
                <w:sz w:val="22"/>
                <w:szCs w:val="22"/>
              </w:rPr>
              <w:t>5) проверить состояние механизма захвата спредера</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iCs/>
                <w:sz w:val="22"/>
                <w:szCs w:val="22"/>
              </w:rPr>
            </w:pPr>
            <w:r>
              <w:rPr>
                <w:iCs/>
                <w:sz w:val="22"/>
                <w:szCs w:val="22"/>
              </w:rPr>
              <w:t xml:space="preserve">6) проверить износ желоба блоков, свободное проворачивание блоков на осях </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iCs/>
                <w:sz w:val="22"/>
                <w:szCs w:val="22"/>
              </w:rPr>
            </w:pPr>
            <w:r>
              <w:rPr>
                <w:iCs/>
                <w:sz w:val="22"/>
                <w:szCs w:val="22"/>
              </w:rPr>
              <w:t>8) проверить плотности посадки полумуфт и шкивов на валах</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Электрооборудование:</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1) визуальный осмотр видеокамеры слежения</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iCs/>
                <w:sz w:val="22"/>
                <w:szCs w:val="22"/>
              </w:rPr>
            </w:pPr>
            <w:r>
              <w:rPr>
                <w:iCs/>
                <w:sz w:val="22"/>
                <w:szCs w:val="22"/>
              </w:rPr>
              <w:t>2) ТО видеокамеры слежения</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3) визуальный осмотр прочего электрооборудования</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300"/>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4) визуальный осмотр электрооборудования щитов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300"/>
        </w:trPr>
        <w:tc>
          <w:tcPr>
            <w:tcW w:w="2301" w:type="dxa"/>
            <w:vMerge w:val="restart"/>
            <w:noWrap/>
            <w:hideMark/>
          </w:tcPr>
          <w:p w:rsidR="00B44C48" w:rsidRPr="001512C2" w:rsidRDefault="00B44C48" w:rsidP="008F6CAF">
            <w:pPr>
              <w:jc w:val="both"/>
              <w:rPr>
                <w:sz w:val="22"/>
                <w:szCs w:val="22"/>
              </w:rPr>
            </w:pPr>
            <w:r>
              <w:rPr>
                <w:sz w:val="22"/>
                <w:szCs w:val="22"/>
              </w:rPr>
              <w:t>Кабина управления</w:t>
            </w:r>
          </w:p>
        </w:tc>
        <w:tc>
          <w:tcPr>
            <w:tcW w:w="6363" w:type="dxa"/>
            <w:hideMark/>
          </w:tcPr>
          <w:p w:rsidR="00B44C48" w:rsidRPr="001512C2" w:rsidRDefault="00B44C48" w:rsidP="008F6CAF">
            <w:pPr>
              <w:jc w:val="both"/>
              <w:rPr>
                <w:sz w:val="22"/>
                <w:szCs w:val="22"/>
              </w:rPr>
            </w:pPr>
            <w:r>
              <w:rPr>
                <w:sz w:val="22"/>
                <w:szCs w:val="22"/>
              </w:rPr>
              <w:t>проверка состояния остекления и работы стеклоочистителя</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аптечки, огнетушителя, изоляционного коврика</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300"/>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утепления кабины</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300"/>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места соединения кабины управления с платформой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300"/>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визуальный осмотр и ТО блоков кондиционеров</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576"/>
        </w:trPr>
        <w:tc>
          <w:tcPr>
            <w:tcW w:w="2301" w:type="dxa"/>
            <w:vMerge w:val="restart"/>
            <w:noWrap/>
            <w:hideMark/>
          </w:tcPr>
          <w:p w:rsidR="00B44C48" w:rsidRPr="001512C2" w:rsidRDefault="00B44C48" w:rsidP="008F6CAF">
            <w:pPr>
              <w:jc w:val="both"/>
              <w:rPr>
                <w:sz w:val="22"/>
                <w:szCs w:val="22"/>
              </w:rPr>
            </w:pPr>
            <w:r>
              <w:rPr>
                <w:sz w:val="22"/>
                <w:szCs w:val="22"/>
              </w:rPr>
              <w:t>Электрооборудование</w:t>
            </w:r>
          </w:p>
        </w:tc>
        <w:tc>
          <w:tcPr>
            <w:tcW w:w="6363" w:type="dxa"/>
            <w:hideMark/>
          </w:tcPr>
          <w:p w:rsidR="00B44C48" w:rsidRPr="001512C2" w:rsidRDefault="00B44C48" w:rsidP="008F6CAF">
            <w:pPr>
              <w:jc w:val="both"/>
              <w:rPr>
                <w:sz w:val="22"/>
                <w:szCs w:val="22"/>
              </w:rPr>
            </w:pPr>
            <w:r>
              <w:rPr>
                <w:sz w:val="22"/>
                <w:szCs w:val="22"/>
              </w:rPr>
              <w:t xml:space="preserve">проверка подключений силовых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 xml:space="preserve">проверка подключений контрольных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 xml:space="preserve">проверка освещения шкафов: Проводится проверка освещения </w:t>
            </w:r>
            <w:proofErr w:type="spellStart"/>
            <w:r>
              <w:rPr>
                <w:sz w:val="22"/>
                <w:szCs w:val="22"/>
              </w:rPr>
              <w:t>электропомещений</w:t>
            </w:r>
            <w:proofErr w:type="spellEnd"/>
            <w:r>
              <w:rPr>
                <w:sz w:val="22"/>
                <w:szCs w:val="22"/>
              </w:rPr>
              <w:t xml:space="preserve">, кабины и </w:t>
            </w:r>
            <w:proofErr w:type="spellStart"/>
            <w:r>
              <w:rPr>
                <w:sz w:val="22"/>
                <w:szCs w:val="22"/>
              </w:rPr>
              <w:t>электрошкафов</w:t>
            </w:r>
            <w:proofErr w:type="spellEnd"/>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системы рабочего и подкранового освещения (прожекторы)</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освещения проходов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состояния подводящего кабеля</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внешний осмотр концевых выключателей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состояния джойстиков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864"/>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 xml:space="preserve">проверка состояния кабельного барабана </w:t>
            </w:r>
            <w:proofErr w:type="spellStart"/>
            <w:r>
              <w:rPr>
                <w:sz w:val="22"/>
                <w:szCs w:val="22"/>
              </w:rPr>
              <w:t>токопровода</w:t>
            </w:r>
            <w:proofErr w:type="spellEnd"/>
            <w:r>
              <w:rPr>
                <w:sz w:val="22"/>
                <w:szCs w:val="22"/>
              </w:rPr>
              <w:t xml:space="preserve"> крана и правильность укладки кабеля на барабане и направляющем устройстве, состояние кабельного </w:t>
            </w:r>
            <w:proofErr w:type="spellStart"/>
            <w:r>
              <w:rPr>
                <w:sz w:val="22"/>
                <w:szCs w:val="22"/>
              </w:rPr>
              <w:t>токопровода</w:t>
            </w:r>
            <w:proofErr w:type="spellEnd"/>
            <w:r>
              <w:rPr>
                <w:sz w:val="22"/>
                <w:szCs w:val="22"/>
              </w:rPr>
              <w:t xml:space="preserve"> и кабельных кареток монорельса</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визуальный контроль механических повреждений кабельных трасс</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визуальный контроль состояния лотков для укладки кабеля</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нагрева двигателей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состояния токопроводящих устройств, а также изоляции электропроводки</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864"/>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864"/>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состояния блоков резисторов</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состояние подшипников двигателей</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864"/>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состояние и удалить пыль с преобразователей частоты</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300"/>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внешнего состояния, детальный осмотр оборудования</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864"/>
        </w:trPr>
        <w:tc>
          <w:tcPr>
            <w:tcW w:w="2301" w:type="dxa"/>
            <w:vMerge w:val="restart"/>
            <w:noWrap/>
            <w:hideMark/>
          </w:tcPr>
          <w:p w:rsidR="00B44C48" w:rsidRPr="001512C2" w:rsidRDefault="00B44C48" w:rsidP="008F6CAF">
            <w:pPr>
              <w:jc w:val="both"/>
              <w:rPr>
                <w:sz w:val="22"/>
                <w:szCs w:val="22"/>
              </w:rPr>
            </w:pPr>
            <w:r>
              <w:rPr>
                <w:sz w:val="22"/>
                <w:szCs w:val="22"/>
              </w:rPr>
              <w:t>Система управления</w:t>
            </w:r>
          </w:p>
        </w:tc>
        <w:tc>
          <w:tcPr>
            <w:tcW w:w="6363" w:type="dxa"/>
            <w:noWrap/>
            <w:hideMark/>
          </w:tcPr>
          <w:p w:rsidR="00B44C48" w:rsidRPr="001512C2" w:rsidRDefault="00B44C48" w:rsidP="008F6CAF">
            <w:pPr>
              <w:jc w:val="both"/>
              <w:rPr>
                <w:sz w:val="22"/>
                <w:szCs w:val="22"/>
              </w:rPr>
            </w:pPr>
            <w:r>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состояния источников питания электроэнергией</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анализ и корректировка программы (по необходимости)</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 xml:space="preserve">проверка настроечных параметров контроллера </w:t>
            </w:r>
            <w:proofErr w:type="spellStart"/>
            <w:r>
              <w:rPr>
                <w:sz w:val="22"/>
                <w:szCs w:val="22"/>
              </w:rPr>
              <w:t>Simoution</w:t>
            </w:r>
            <w:proofErr w:type="spellEnd"/>
            <w:r>
              <w:rPr>
                <w:sz w:val="22"/>
                <w:szCs w:val="22"/>
              </w:rPr>
              <w:t>, выпрямителя, преобразователей и инверторов, контроль аварийных сообщений и их анализ</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аппаратных и программных концевых выключателей</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 xml:space="preserve">проверка работы звуковой и световой сигнализации </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элементов ввода питания крана, в том числе анализ потребления электричества</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вставок автоматических выключателей (с регулируемыми вставками) при необходимости</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(протяжка) электрических соединений</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вентиляции, системы климат контроля и освещения шкафов</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300"/>
        </w:trPr>
        <w:tc>
          <w:tcPr>
            <w:tcW w:w="2301" w:type="dxa"/>
            <w:vMerge w:val="restart"/>
            <w:hideMark/>
          </w:tcPr>
          <w:p w:rsidR="00B44C48" w:rsidRPr="001512C2" w:rsidRDefault="00B44C48" w:rsidP="008F6CAF">
            <w:pPr>
              <w:jc w:val="both"/>
              <w:rPr>
                <w:sz w:val="22"/>
                <w:szCs w:val="22"/>
              </w:rPr>
            </w:pPr>
            <w:r>
              <w:rPr>
                <w:sz w:val="22"/>
                <w:szCs w:val="22"/>
              </w:rPr>
              <w:t>Механизм передвижения</w:t>
            </w:r>
          </w:p>
        </w:tc>
        <w:tc>
          <w:tcPr>
            <w:tcW w:w="6363" w:type="dxa"/>
            <w:hideMark/>
          </w:tcPr>
          <w:p w:rsidR="00B44C48" w:rsidRPr="001512C2" w:rsidRDefault="00B44C48" w:rsidP="008F6CAF">
            <w:pPr>
              <w:jc w:val="both"/>
              <w:rPr>
                <w:sz w:val="22"/>
                <w:szCs w:val="22"/>
              </w:rPr>
            </w:pPr>
            <w:r>
              <w:rPr>
                <w:sz w:val="22"/>
                <w:szCs w:val="22"/>
              </w:rPr>
              <w:t>Проверка работы  конечных выключателей:</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p>
        </w:tc>
      </w:tr>
      <w:tr w:rsidR="00B44C48" w:rsidRPr="001512C2" w:rsidTr="008F6CAF">
        <w:trPr>
          <w:trHeight w:val="300"/>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1) визуальный осмотр на наличие повреждений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2) проверка работы</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330"/>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отсутствие посторонних, значительных и неравномерных шумов при работе механизма</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405"/>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работы противоугонных захватов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405"/>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затяжку гаек крепления мотор-редукторов на валу</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405"/>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затяжку гаек крепления мотор-редукторов на реактивной тяге</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болтовых креплений тележек и противоугонных захватов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износа ходовых колес</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состояние шпоночных соединений и состояние подшипниковых узлов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работы тормозов:</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2) проверка работы тормозов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3) проверка состояния тормозного диска</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работы редукторов:</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2) проверить уровень масла в редукторах</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300"/>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противоугонных захватов, стопоров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864"/>
        </w:trPr>
        <w:tc>
          <w:tcPr>
            <w:tcW w:w="2301" w:type="dxa"/>
            <w:vMerge w:val="restart"/>
            <w:hideMark/>
          </w:tcPr>
          <w:p w:rsidR="00B44C48" w:rsidRPr="001512C2" w:rsidRDefault="00B44C48" w:rsidP="008F6CAF">
            <w:pPr>
              <w:jc w:val="both"/>
              <w:rPr>
                <w:sz w:val="22"/>
                <w:szCs w:val="22"/>
              </w:rPr>
            </w:pPr>
            <w:r>
              <w:rPr>
                <w:sz w:val="22"/>
                <w:szCs w:val="22"/>
              </w:rPr>
              <w:t>Крановые и тележечные пути</w:t>
            </w:r>
          </w:p>
        </w:tc>
        <w:tc>
          <w:tcPr>
            <w:tcW w:w="6363" w:type="dxa"/>
            <w:hideMark/>
          </w:tcPr>
          <w:p w:rsidR="00B44C48" w:rsidRPr="001512C2" w:rsidRDefault="00B44C48" w:rsidP="008F6CAF">
            <w:pPr>
              <w:jc w:val="both"/>
              <w:rPr>
                <w:sz w:val="22"/>
                <w:szCs w:val="22"/>
              </w:rPr>
            </w:pPr>
            <w:r>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крепление рельсов и соединение в местах стыка, а также степень износа рельса</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300"/>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ширину колеи, поперечный и продольный уклон рельсов</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1152"/>
        </w:trPr>
        <w:tc>
          <w:tcPr>
            <w:tcW w:w="2301" w:type="dxa"/>
            <w:vMerge w:val="restart"/>
            <w:noWrap/>
            <w:hideMark/>
          </w:tcPr>
          <w:p w:rsidR="00B44C48" w:rsidRPr="001512C2" w:rsidRDefault="00B44C48" w:rsidP="008F6CAF">
            <w:pPr>
              <w:jc w:val="both"/>
              <w:rPr>
                <w:sz w:val="22"/>
                <w:szCs w:val="22"/>
              </w:rPr>
            </w:pPr>
            <w:r>
              <w:rPr>
                <w:sz w:val="22"/>
                <w:szCs w:val="22"/>
              </w:rPr>
              <w:t>Металлоконструкции</w:t>
            </w:r>
          </w:p>
        </w:tc>
        <w:tc>
          <w:tcPr>
            <w:tcW w:w="6363" w:type="dxa"/>
            <w:hideMark/>
          </w:tcPr>
          <w:p w:rsidR="00B44C48" w:rsidRPr="001512C2" w:rsidRDefault="00B44C48" w:rsidP="008F6CAF">
            <w:pPr>
              <w:jc w:val="both"/>
              <w:rPr>
                <w:sz w:val="22"/>
                <w:szCs w:val="22"/>
              </w:rPr>
            </w:pPr>
            <w:r>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172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5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B44C48" w:rsidRPr="001512C2" w:rsidRDefault="00B44C48" w:rsidP="008F6CAF">
            <w:pPr>
              <w:jc w:val="center"/>
              <w:rPr>
                <w:b/>
                <w:bCs/>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bl>
    <w:p w:rsidR="00B44C48" w:rsidRPr="001512C2" w:rsidRDefault="00B44C48" w:rsidP="008F6CAF">
      <w:pPr>
        <w:ind w:firstLine="709"/>
        <w:jc w:val="both"/>
        <w:rPr>
          <w:sz w:val="8"/>
          <w:szCs w:val="8"/>
        </w:rPr>
      </w:pPr>
    </w:p>
    <w:p w:rsidR="00B44C48" w:rsidRPr="001512C2" w:rsidRDefault="00B44C48" w:rsidP="008F6CAF">
      <w:pPr>
        <w:ind w:firstLine="709"/>
        <w:jc w:val="both"/>
        <w:rPr>
          <w:sz w:val="28"/>
          <w:szCs w:val="28"/>
        </w:rPr>
      </w:pPr>
      <w:r>
        <w:rPr>
          <w:sz w:val="28"/>
          <w:szCs w:val="28"/>
        </w:rPr>
        <w:t xml:space="preserve">Вид и объем выполняемых Исполнителем работ по техническому обслуживанию Крана проводится </w:t>
      </w:r>
      <w:proofErr w:type="gramStart"/>
      <w:r>
        <w:rPr>
          <w:sz w:val="28"/>
          <w:szCs w:val="28"/>
        </w:rPr>
        <w:t>в соответствии с требованиями</w:t>
      </w:r>
      <w:proofErr w:type="gramEnd"/>
      <w:r>
        <w:rPr>
          <w:sz w:val="28"/>
          <w:szCs w:val="28"/>
        </w:rPr>
        <w:t xml:space="preserve"> </w:t>
      </w:r>
      <w:r>
        <w:rPr>
          <w:spacing w:val="1"/>
          <w:sz w:val="28"/>
          <w:szCs w:val="28"/>
        </w:rPr>
        <w:t xml:space="preserve">указанными </w:t>
      </w:r>
      <w:r>
        <w:rPr>
          <w:sz w:val="28"/>
          <w:szCs w:val="28"/>
        </w:rPr>
        <w:t>в заявке направляемой Заказчиком.</w:t>
      </w:r>
    </w:p>
    <w:p w:rsidR="00B44C48" w:rsidRPr="001512C2" w:rsidRDefault="00B44C48" w:rsidP="008F6CAF">
      <w:pPr>
        <w:ind w:firstLine="709"/>
        <w:jc w:val="both"/>
        <w:rPr>
          <w:sz w:val="28"/>
          <w:szCs w:val="28"/>
        </w:rPr>
      </w:pPr>
      <w:r>
        <w:rPr>
          <w:sz w:val="28"/>
          <w:szCs w:val="28"/>
        </w:rPr>
        <w:t xml:space="preserve">Исполнитель не позднее 2 (двух) рабочих дней с момента получения заявки Заказчика должен приступить к выполнению Работ. </w:t>
      </w:r>
      <w:r>
        <w:rPr>
          <w:spacing w:val="1"/>
          <w:sz w:val="28"/>
          <w:szCs w:val="28"/>
        </w:rPr>
        <w:t xml:space="preserve">Срок выполнения Работ </w:t>
      </w:r>
      <w:r>
        <w:rPr>
          <w:sz w:val="28"/>
          <w:szCs w:val="28"/>
        </w:rPr>
        <w:t xml:space="preserve">по одному техническому и сезонному техническому обслуживанию </w:t>
      </w:r>
      <w:r>
        <w:rPr>
          <w:spacing w:val="1"/>
          <w:sz w:val="28"/>
          <w:szCs w:val="28"/>
        </w:rPr>
        <w:t xml:space="preserve">для </w:t>
      </w:r>
      <w:r>
        <w:rPr>
          <w:sz w:val="28"/>
          <w:szCs w:val="28"/>
        </w:rPr>
        <w:t>одного Крана – не более 1 (одного) рабочего дня.</w:t>
      </w:r>
    </w:p>
    <w:p w:rsidR="00B44C48" w:rsidRPr="001512C2" w:rsidRDefault="00B44C48" w:rsidP="008F6CAF">
      <w:pPr>
        <w:ind w:firstLine="709"/>
        <w:jc w:val="both"/>
        <w:rPr>
          <w:spacing w:val="1"/>
          <w:sz w:val="28"/>
          <w:szCs w:val="28"/>
        </w:rPr>
      </w:pPr>
      <w:r>
        <w:rPr>
          <w:spacing w:val="1"/>
          <w:sz w:val="28"/>
          <w:szCs w:val="28"/>
        </w:rPr>
        <w:t xml:space="preserve">Сезонное техническое обслуживание </w:t>
      </w:r>
      <w:proofErr w:type="gramStart"/>
      <w:r>
        <w:rPr>
          <w:spacing w:val="1"/>
          <w:sz w:val="28"/>
          <w:szCs w:val="28"/>
        </w:rPr>
        <w:t>Кранов</w:t>
      </w:r>
      <w:proofErr w:type="gramEnd"/>
      <w:r>
        <w:rPr>
          <w:spacing w:val="1"/>
          <w:sz w:val="28"/>
          <w:szCs w:val="28"/>
        </w:rPr>
        <w:t xml:space="preserve"> работающих на открытом воздухе, осуществляется с целью их подготовки к эксплуатации в наступающем </w:t>
      </w:r>
      <w:r>
        <w:rPr>
          <w:spacing w:val="1"/>
          <w:sz w:val="28"/>
          <w:szCs w:val="28"/>
        </w:rPr>
        <w:lastRenderedPageBreak/>
        <w:t>новом сезоне календарного года и должно совмещаться или заменять ближайшее очередное техническое обслуживание.</w:t>
      </w:r>
    </w:p>
    <w:p w:rsidR="00B44C48" w:rsidRPr="001512C2" w:rsidRDefault="00B44C48" w:rsidP="008F6CAF">
      <w:pPr>
        <w:shd w:val="clear" w:color="auto" w:fill="FFFFFF"/>
        <w:ind w:firstLine="709"/>
        <w:jc w:val="both"/>
        <w:rPr>
          <w:sz w:val="28"/>
          <w:szCs w:val="28"/>
        </w:rPr>
      </w:pPr>
      <w:r>
        <w:rPr>
          <w:sz w:val="28"/>
          <w:szCs w:val="28"/>
        </w:rPr>
        <w:t xml:space="preserve">Исполнитель при выполнении работ по техническому и сезонному техническому обслуживанию Кранов </w:t>
      </w:r>
      <w:r>
        <w:rPr>
          <w:spacing w:val="-1"/>
          <w:sz w:val="28"/>
          <w:szCs w:val="28"/>
        </w:rPr>
        <w:t xml:space="preserve">должен </w:t>
      </w:r>
      <w:r>
        <w:rPr>
          <w:sz w:val="28"/>
          <w:szCs w:val="28"/>
        </w:rPr>
        <w:t>использовать собственные расходные материалы и комплектующие части, номенклатура которых должна соответствовать требованиям «Руководства по эксплуатации» Крана и согласовываться с Заказчиком. Работы по замене рабочей жидкости и масла, выполняемые при проведении сезонного технического обслуживания, проводятся с использованием материалов Заказчика.</w:t>
      </w:r>
    </w:p>
    <w:p w:rsidR="00B44C48" w:rsidRPr="001512C2" w:rsidRDefault="00B44C48" w:rsidP="008F6CAF">
      <w:pPr>
        <w:ind w:firstLine="709"/>
        <w:jc w:val="both"/>
        <w:rPr>
          <w:sz w:val="28"/>
          <w:szCs w:val="28"/>
        </w:rPr>
      </w:pPr>
      <w:r>
        <w:rPr>
          <w:sz w:val="28"/>
          <w:szCs w:val="28"/>
        </w:rPr>
        <w:t>4.4.2. Перечень выполняемых работ по устранению неисправностей при текущем ремонте Крана приведен в таблице:</w:t>
      </w:r>
    </w:p>
    <w:p w:rsidR="00B44C48" w:rsidRPr="001512C2" w:rsidRDefault="00B44C48" w:rsidP="008F6CAF">
      <w:pPr>
        <w:ind w:firstLine="709"/>
        <w:jc w:val="both"/>
        <w:rPr>
          <w:sz w:val="28"/>
          <w:szCs w:val="28"/>
        </w:rPr>
      </w:pPr>
    </w:p>
    <w:tbl>
      <w:tblPr>
        <w:tblStyle w:val="afff1"/>
        <w:tblW w:w="9889" w:type="dxa"/>
        <w:tblLook w:val="04A0" w:firstRow="1" w:lastRow="0" w:firstColumn="1" w:lastColumn="0" w:noHBand="0" w:noVBand="1"/>
      </w:tblPr>
      <w:tblGrid>
        <w:gridCol w:w="4786"/>
        <w:gridCol w:w="5103"/>
      </w:tblGrid>
      <w:tr w:rsidR="00B44C48" w:rsidRPr="00854029" w:rsidTr="008F6CAF">
        <w:trPr>
          <w:trHeight w:val="300"/>
        </w:trPr>
        <w:tc>
          <w:tcPr>
            <w:tcW w:w="4786" w:type="dxa"/>
            <w:noWrap/>
            <w:vAlign w:val="center"/>
            <w:hideMark/>
          </w:tcPr>
          <w:p w:rsidR="00B44C48" w:rsidRPr="00854029" w:rsidRDefault="00B44C48" w:rsidP="008F6CAF">
            <w:pPr>
              <w:jc w:val="center"/>
              <w:rPr>
                <w:b/>
                <w:color w:val="FF0000"/>
                <w:sz w:val="20"/>
                <w:szCs w:val="20"/>
              </w:rPr>
            </w:pPr>
            <w:r>
              <w:rPr>
                <w:b/>
                <w:sz w:val="20"/>
                <w:szCs w:val="20"/>
              </w:rPr>
              <w:t>Наименование механизма</w:t>
            </w:r>
          </w:p>
        </w:tc>
        <w:tc>
          <w:tcPr>
            <w:tcW w:w="5103" w:type="dxa"/>
            <w:noWrap/>
            <w:vAlign w:val="center"/>
            <w:hideMark/>
          </w:tcPr>
          <w:p w:rsidR="00B44C48" w:rsidRPr="00854029" w:rsidRDefault="00B44C48" w:rsidP="008F6CAF">
            <w:pPr>
              <w:jc w:val="center"/>
              <w:rPr>
                <w:b/>
                <w:sz w:val="20"/>
                <w:szCs w:val="20"/>
              </w:rPr>
            </w:pPr>
            <w:r>
              <w:rPr>
                <w:b/>
                <w:sz w:val="20"/>
                <w:szCs w:val="20"/>
              </w:rPr>
              <w:t>Перечень работ</w:t>
            </w:r>
          </w:p>
        </w:tc>
      </w:tr>
      <w:tr w:rsidR="00B44C48" w:rsidRPr="00854029" w:rsidTr="008F6CAF">
        <w:trPr>
          <w:trHeight w:val="300"/>
        </w:trPr>
        <w:tc>
          <w:tcPr>
            <w:tcW w:w="4786" w:type="dxa"/>
            <w:noWrap/>
            <w:vAlign w:val="center"/>
            <w:hideMark/>
          </w:tcPr>
          <w:p w:rsidR="00B44C48" w:rsidRPr="00854029" w:rsidRDefault="00B44C48" w:rsidP="008F6CAF">
            <w:pPr>
              <w:ind w:left="142" w:hanging="142"/>
              <w:jc w:val="both"/>
              <w:rPr>
                <w:sz w:val="22"/>
                <w:szCs w:val="22"/>
              </w:rPr>
            </w:pPr>
            <w:r>
              <w:rPr>
                <w:sz w:val="22"/>
                <w:szCs w:val="22"/>
              </w:rPr>
              <w:t>Металлоконструкция крана:</w:t>
            </w:r>
          </w:p>
          <w:p w:rsidR="00B44C48" w:rsidRPr="00854029" w:rsidRDefault="00B44C48" w:rsidP="008F6CAF">
            <w:pPr>
              <w:ind w:left="142" w:hanging="142"/>
              <w:jc w:val="both"/>
              <w:rPr>
                <w:sz w:val="22"/>
                <w:szCs w:val="22"/>
              </w:rPr>
            </w:pPr>
            <w:r>
              <w:rPr>
                <w:sz w:val="22"/>
                <w:szCs w:val="22"/>
              </w:rPr>
              <w:t>- кабина управления</w:t>
            </w:r>
          </w:p>
          <w:p w:rsidR="00B44C48" w:rsidRPr="00854029" w:rsidRDefault="00B44C48" w:rsidP="008F6CAF">
            <w:pPr>
              <w:ind w:left="142" w:hanging="142"/>
              <w:jc w:val="both"/>
              <w:rPr>
                <w:sz w:val="22"/>
                <w:szCs w:val="22"/>
              </w:rPr>
            </w:pPr>
            <w:r>
              <w:rPr>
                <w:sz w:val="22"/>
                <w:szCs w:val="22"/>
              </w:rPr>
              <w:t>- опора (стойка), балка, пролетное строение, кронштейны установки КЭО</w:t>
            </w:r>
          </w:p>
          <w:p w:rsidR="00B44C48" w:rsidRPr="00854029" w:rsidRDefault="00B44C48" w:rsidP="008F6CAF">
            <w:pPr>
              <w:ind w:left="142" w:hanging="142"/>
              <w:jc w:val="both"/>
              <w:rPr>
                <w:sz w:val="22"/>
                <w:szCs w:val="22"/>
              </w:rPr>
            </w:pPr>
            <w:r>
              <w:rPr>
                <w:sz w:val="22"/>
                <w:szCs w:val="22"/>
              </w:rPr>
              <w:t>- грузовая тележка</w:t>
            </w:r>
          </w:p>
          <w:p w:rsidR="00B44C48" w:rsidRPr="00854029" w:rsidRDefault="00B44C48" w:rsidP="008F6CAF">
            <w:pPr>
              <w:ind w:left="142" w:hanging="142"/>
              <w:jc w:val="both"/>
              <w:rPr>
                <w:sz w:val="22"/>
                <w:szCs w:val="22"/>
              </w:rPr>
            </w:pPr>
            <w:r>
              <w:rPr>
                <w:sz w:val="22"/>
                <w:szCs w:val="22"/>
              </w:rPr>
              <w:t xml:space="preserve">- </w:t>
            </w:r>
            <w:proofErr w:type="spellStart"/>
            <w:r>
              <w:rPr>
                <w:sz w:val="22"/>
                <w:szCs w:val="22"/>
              </w:rPr>
              <w:t>подтележечный</w:t>
            </w:r>
            <w:proofErr w:type="spellEnd"/>
            <w:r>
              <w:rPr>
                <w:sz w:val="22"/>
                <w:szCs w:val="22"/>
              </w:rPr>
              <w:t xml:space="preserve"> рельс, монорельс </w:t>
            </w:r>
            <w:proofErr w:type="spellStart"/>
            <w:r>
              <w:rPr>
                <w:sz w:val="22"/>
                <w:szCs w:val="22"/>
              </w:rPr>
              <w:t>токоподвода</w:t>
            </w:r>
            <w:proofErr w:type="spellEnd"/>
            <w:r>
              <w:rPr>
                <w:sz w:val="22"/>
                <w:szCs w:val="22"/>
              </w:rPr>
              <w:t xml:space="preserve"> тележки</w:t>
            </w:r>
          </w:p>
          <w:p w:rsidR="00B44C48" w:rsidRPr="00854029" w:rsidRDefault="00B44C48" w:rsidP="008F6CAF">
            <w:pPr>
              <w:ind w:left="142" w:hanging="142"/>
              <w:jc w:val="both"/>
              <w:rPr>
                <w:sz w:val="22"/>
                <w:szCs w:val="22"/>
              </w:rPr>
            </w:pPr>
            <w:r>
              <w:rPr>
                <w:sz w:val="22"/>
                <w:szCs w:val="22"/>
              </w:rPr>
              <w:t>- спредер, поворотная траверса</w:t>
            </w:r>
          </w:p>
          <w:p w:rsidR="00B44C48" w:rsidRPr="00854029" w:rsidRDefault="00B44C48" w:rsidP="008F6CAF">
            <w:pPr>
              <w:ind w:left="142" w:hanging="142"/>
              <w:jc w:val="both"/>
              <w:rPr>
                <w:sz w:val="22"/>
                <w:szCs w:val="22"/>
              </w:rPr>
            </w:pPr>
            <w:r>
              <w:rPr>
                <w:sz w:val="22"/>
                <w:szCs w:val="22"/>
              </w:rPr>
              <w:t>- лестница, площадка, настил, галерея, ограждение, кабельный лоток, буферов</w:t>
            </w:r>
          </w:p>
          <w:p w:rsidR="00B44C48" w:rsidRPr="00854029" w:rsidRDefault="00B44C48" w:rsidP="008F6CAF">
            <w:pPr>
              <w:ind w:left="142" w:hanging="142"/>
              <w:jc w:val="both"/>
              <w:rPr>
                <w:sz w:val="22"/>
                <w:szCs w:val="22"/>
              </w:rPr>
            </w:pPr>
            <w:r>
              <w:rPr>
                <w:sz w:val="22"/>
                <w:szCs w:val="22"/>
              </w:rPr>
              <w:t>- ремонтный кран (канатная таль)</w:t>
            </w:r>
          </w:p>
          <w:p w:rsidR="00B44C48" w:rsidRPr="00854029" w:rsidRDefault="00B44C48" w:rsidP="008F6CAF">
            <w:pPr>
              <w:ind w:left="142" w:hanging="142"/>
              <w:jc w:val="both"/>
              <w:rPr>
                <w:sz w:val="22"/>
                <w:szCs w:val="22"/>
              </w:rPr>
            </w:pPr>
            <w:r>
              <w:rPr>
                <w:sz w:val="22"/>
                <w:szCs w:val="22"/>
              </w:rPr>
              <w:t xml:space="preserve">- барабан </w:t>
            </w:r>
            <w:proofErr w:type="spellStart"/>
            <w:r>
              <w:rPr>
                <w:sz w:val="22"/>
                <w:szCs w:val="22"/>
              </w:rPr>
              <w:t>токоподвода</w:t>
            </w:r>
            <w:proofErr w:type="spellEnd"/>
            <w:r>
              <w:rPr>
                <w:sz w:val="22"/>
                <w:szCs w:val="22"/>
              </w:rPr>
              <w:t xml:space="preserve"> крана и приводной механизм</w:t>
            </w:r>
          </w:p>
          <w:p w:rsidR="00B44C48" w:rsidRPr="00854029" w:rsidRDefault="00B44C48" w:rsidP="008F6CAF">
            <w:pPr>
              <w:ind w:left="142" w:hanging="142"/>
              <w:jc w:val="both"/>
              <w:rPr>
                <w:sz w:val="22"/>
                <w:szCs w:val="22"/>
              </w:rPr>
            </w:pPr>
            <w:r>
              <w:rPr>
                <w:sz w:val="22"/>
                <w:szCs w:val="22"/>
              </w:rPr>
              <w:t>- дом-кожух</w:t>
            </w:r>
          </w:p>
          <w:p w:rsidR="00B44C48" w:rsidRPr="00854029" w:rsidRDefault="00B44C48" w:rsidP="008F6CAF">
            <w:pPr>
              <w:ind w:left="142" w:hanging="142"/>
              <w:rPr>
                <w:b/>
                <w:sz w:val="20"/>
                <w:szCs w:val="20"/>
              </w:rPr>
            </w:pPr>
            <w:r>
              <w:rPr>
                <w:sz w:val="22"/>
                <w:szCs w:val="22"/>
              </w:rPr>
              <w:t>- кабина электрооборудования</w:t>
            </w:r>
          </w:p>
        </w:tc>
        <w:tc>
          <w:tcPr>
            <w:tcW w:w="5103" w:type="dxa"/>
            <w:vMerge w:val="restart"/>
            <w:noWrap/>
            <w:hideMark/>
          </w:tcPr>
          <w:p w:rsidR="00B44C48" w:rsidRPr="00854029" w:rsidRDefault="00B44C48" w:rsidP="008F6CAF">
            <w:pPr>
              <w:jc w:val="both"/>
              <w:rPr>
                <w:sz w:val="22"/>
                <w:szCs w:val="22"/>
              </w:rPr>
            </w:pPr>
            <w:r>
              <w:rPr>
                <w:sz w:val="22"/>
                <w:szCs w:val="22"/>
              </w:rPr>
              <w:t xml:space="preserve">1. произвести осмотр (проверить состояние); </w:t>
            </w:r>
          </w:p>
          <w:p w:rsidR="00B44C48" w:rsidRPr="00854029" w:rsidRDefault="00B44C48" w:rsidP="008F6CAF">
            <w:pPr>
              <w:jc w:val="both"/>
              <w:rPr>
                <w:sz w:val="22"/>
                <w:szCs w:val="22"/>
              </w:rPr>
            </w:pPr>
            <w:r>
              <w:rPr>
                <w:sz w:val="22"/>
                <w:szCs w:val="22"/>
              </w:rPr>
              <w:t xml:space="preserve">2. произвести </w:t>
            </w:r>
            <w:proofErr w:type="spellStart"/>
            <w:r>
              <w:rPr>
                <w:sz w:val="22"/>
                <w:szCs w:val="22"/>
              </w:rPr>
              <w:t>дефектацию</w:t>
            </w:r>
            <w:proofErr w:type="spellEnd"/>
            <w:r>
              <w:rPr>
                <w:sz w:val="22"/>
                <w:szCs w:val="22"/>
              </w:rPr>
              <w:t xml:space="preserve">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B44C48" w:rsidRPr="00854029" w:rsidRDefault="00B44C48" w:rsidP="008F6CAF">
            <w:pPr>
              <w:jc w:val="both"/>
              <w:rPr>
                <w:sz w:val="22"/>
                <w:szCs w:val="22"/>
              </w:rPr>
            </w:pPr>
            <w:r>
              <w:rPr>
                <w:sz w:val="22"/>
                <w:szCs w:val="22"/>
              </w:rPr>
              <w:t xml:space="preserve">3. произвести работы по замене (ремонту) неисправного узла (детали); </w:t>
            </w:r>
          </w:p>
          <w:p w:rsidR="00B44C48" w:rsidRPr="00854029" w:rsidRDefault="00B44C48" w:rsidP="008F6CAF">
            <w:pPr>
              <w:jc w:val="both"/>
              <w:rPr>
                <w:sz w:val="22"/>
                <w:szCs w:val="22"/>
              </w:rPr>
            </w:pPr>
            <w:r>
              <w:rPr>
                <w:sz w:val="22"/>
                <w:szCs w:val="22"/>
              </w:rPr>
              <w:t xml:space="preserve">4. произвести регулировку, смазку, окраску, подтягивание крепежных деталей, обкатку в холостом режиме (при необходимости); </w:t>
            </w:r>
          </w:p>
          <w:p w:rsidR="00B44C48" w:rsidRPr="00854029" w:rsidRDefault="00B44C48" w:rsidP="008F6CAF">
            <w:pPr>
              <w:jc w:val="both"/>
              <w:rPr>
                <w:sz w:val="22"/>
                <w:szCs w:val="22"/>
              </w:rPr>
            </w:pPr>
            <w:r>
              <w:rPr>
                <w:sz w:val="22"/>
                <w:szCs w:val="22"/>
              </w:rPr>
              <w:t>5. проверить исправное состояние механизма, его пробным включением;</w:t>
            </w:r>
          </w:p>
          <w:p w:rsidR="00B44C48" w:rsidRPr="00854029" w:rsidRDefault="00B44C48" w:rsidP="008F6CAF">
            <w:pPr>
              <w:jc w:val="both"/>
              <w:rPr>
                <w:b/>
                <w:sz w:val="20"/>
                <w:szCs w:val="20"/>
              </w:rPr>
            </w:pPr>
            <w:r>
              <w:rPr>
                <w:sz w:val="22"/>
                <w:szCs w:val="22"/>
              </w:rPr>
              <w:t>6. сдать результаты выполненных работ представителю Заказчика</w:t>
            </w:r>
          </w:p>
        </w:tc>
      </w:tr>
      <w:tr w:rsidR="00B44C48" w:rsidRPr="00854029" w:rsidTr="008F6CAF">
        <w:trPr>
          <w:trHeight w:val="288"/>
        </w:trPr>
        <w:tc>
          <w:tcPr>
            <w:tcW w:w="4786" w:type="dxa"/>
            <w:noWrap/>
            <w:hideMark/>
          </w:tcPr>
          <w:p w:rsidR="00B44C48" w:rsidRPr="00854029" w:rsidRDefault="00B44C48" w:rsidP="008F6CAF">
            <w:pPr>
              <w:jc w:val="both"/>
              <w:rPr>
                <w:sz w:val="22"/>
                <w:szCs w:val="22"/>
              </w:rPr>
            </w:pPr>
            <w:r>
              <w:rPr>
                <w:sz w:val="22"/>
                <w:szCs w:val="22"/>
              </w:rPr>
              <w:t>Противоугонные устройства</w:t>
            </w:r>
          </w:p>
        </w:tc>
        <w:tc>
          <w:tcPr>
            <w:tcW w:w="5103" w:type="dxa"/>
            <w:vMerge/>
            <w:hideMark/>
          </w:tcPr>
          <w:p w:rsidR="00B44C48" w:rsidRPr="00854029" w:rsidRDefault="00B44C48" w:rsidP="008F6CAF">
            <w:pPr>
              <w:jc w:val="both"/>
              <w:rPr>
                <w:sz w:val="22"/>
                <w:szCs w:val="22"/>
              </w:rPr>
            </w:pPr>
          </w:p>
        </w:tc>
      </w:tr>
      <w:tr w:rsidR="00B44C48" w:rsidRPr="00854029" w:rsidTr="008F6CAF">
        <w:trPr>
          <w:trHeight w:val="288"/>
        </w:trPr>
        <w:tc>
          <w:tcPr>
            <w:tcW w:w="4786" w:type="dxa"/>
            <w:noWrap/>
            <w:hideMark/>
          </w:tcPr>
          <w:p w:rsidR="00B44C48" w:rsidRPr="00854029" w:rsidRDefault="00B44C48" w:rsidP="008F6CAF">
            <w:pPr>
              <w:jc w:val="both"/>
              <w:rPr>
                <w:sz w:val="22"/>
                <w:szCs w:val="22"/>
              </w:rPr>
            </w:pPr>
            <w:r>
              <w:rPr>
                <w:sz w:val="22"/>
                <w:szCs w:val="22"/>
              </w:rPr>
              <w:t>Механизмы тормозов, электрогидравлические толкатели</w:t>
            </w:r>
          </w:p>
        </w:tc>
        <w:tc>
          <w:tcPr>
            <w:tcW w:w="5103" w:type="dxa"/>
            <w:vMerge/>
            <w:hideMark/>
          </w:tcPr>
          <w:p w:rsidR="00B44C48" w:rsidRPr="00854029" w:rsidRDefault="00B44C48" w:rsidP="008F6CAF">
            <w:pPr>
              <w:jc w:val="both"/>
              <w:rPr>
                <w:sz w:val="22"/>
                <w:szCs w:val="22"/>
              </w:rPr>
            </w:pPr>
          </w:p>
        </w:tc>
      </w:tr>
      <w:tr w:rsidR="00B44C48" w:rsidRPr="00854029" w:rsidTr="008F6CAF">
        <w:trPr>
          <w:trHeight w:val="288"/>
        </w:trPr>
        <w:tc>
          <w:tcPr>
            <w:tcW w:w="4786" w:type="dxa"/>
            <w:noWrap/>
            <w:hideMark/>
          </w:tcPr>
          <w:p w:rsidR="00B44C48" w:rsidRPr="00854029" w:rsidRDefault="00B44C48" w:rsidP="008F6CAF">
            <w:pPr>
              <w:jc w:val="both"/>
              <w:rPr>
                <w:sz w:val="22"/>
                <w:szCs w:val="22"/>
              </w:rPr>
            </w:pPr>
            <w:r>
              <w:rPr>
                <w:sz w:val="22"/>
                <w:szCs w:val="22"/>
              </w:rPr>
              <w:t>Ходовые колеса крана и тележки</w:t>
            </w:r>
          </w:p>
        </w:tc>
        <w:tc>
          <w:tcPr>
            <w:tcW w:w="5103" w:type="dxa"/>
            <w:vMerge/>
            <w:hideMark/>
          </w:tcPr>
          <w:p w:rsidR="00B44C48" w:rsidRPr="00854029" w:rsidRDefault="00B44C48" w:rsidP="008F6CAF">
            <w:pPr>
              <w:jc w:val="both"/>
              <w:rPr>
                <w:sz w:val="22"/>
                <w:szCs w:val="22"/>
              </w:rPr>
            </w:pPr>
          </w:p>
        </w:tc>
      </w:tr>
      <w:tr w:rsidR="00B44C48" w:rsidRPr="00854029" w:rsidTr="008F6CAF">
        <w:trPr>
          <w:trHeight w:val="288"/>
        </w:trPr>
        <w:tc>
          <w:tcPr>
            <w:tcW w:w="4786" w:type="dxa"/>
            <w:noWrap/>
            <w:hideMark/>
          </w:tcPr>
          <w:p w:rsidR="00B44C48" w:rsidRPr="00854029" w:rsidRDefault="00B44C48" w:rsidP="008F6CAF">
            <w:pPr>
              <w:jc w:val="both"/>
              <w:rPr>
                <w:sz w:val="22"/>
                <w:szCs w:val="22"/>
              </w:rPr>
            </w:pPr>
            <w:r>
              <w:rPr>
                <w:sz w:val="22"/>
                <w:szCs w:val="22"/>
              </w:rPr>
              <w:t>Редукторы (мотор-редукторы), зубчатые (муфтовые) передачи, приводные валы</w:t>
            </w:r>
          </w:p>
        </w:tc>
        <w:tc>
          <w:tcPr>
            <w:tcW w:w="5103" w:type="dxa"/>
            <w:vMerge/>
            <w:hideMark/>
          </w:tcPr>
          <w:p w:rsidR="00B44C48" w:rsidRPr="00854029" w:rsidRDefault="00B44C48" w:rsidP="008F6CAF">
            <w:pPr>
              <w:jc w:val="both"/>
              <w:rPr>
                <w:sz w:val="22"/>
                <w:szCs w:val="22"/>
              </w:rPr>
            </w:pPr>
          </w:p>
        </w:tc>
      </w:tr>
      <w:tr w:rsidR="00B44C48" w:rsidRPr="00854029" w:rsidTr="008F6CAF">
        <w:trPr>
          <w:trHeight w:val="288"/>
        </w:trPr>
        <w:tc>
          <w:tcPr>
            <w:tcW w:w="4786" w:type="dxa"/>
            <w:noWrap/>
            <w:hideMark/>
          </w:tcPr>
          <w:p w:rsidR="00B44C48" w:rsidRPr="00854029" w:rsidRDefault="00B44C48" w:rsidP="008F6CAF">
            <w:pPr>
              <w:jc w:val="both"/>
              <w:rPr>
                <w:sz w:val="22"/>
                <w:szCs w:val="22"/>
              </w:rPr>
            </w:pPr>
            <w:r>
              <w:rPr>
                <w:sz w:val="22"/>
                <w:szCs w:val="22"/>
              </w:rPr>
              <w:t>Грузовые барабаны и блоки</w:t>
            </w:r>
          </w:p>
        </w:tc>
        <w:tc>
          <w:tcPr>
            <w:tcW w:w="5103" w:type="dxa"/>
            <w:vMerge/>
            <w:hideMark/>
          </w:tcPr>
          <w:p w:rsidR="00B44C48" w:rsidRPr="00854029" w:rsidRDefault="00B44C48" w:rsidP="008F6CAF">
            <w:pPr>
              <w:jc w:val="both"/>
              <w:rPr>
                <w:sz w:val="22"/>
                <w:szCs w:val="22"/>
              </w:rPr>
            </w:pPr>
          </w:p>
        </w:tc>
      </w:tr>
      <w:tr w:rsidR="00B44C48" w:rsidRPr="00854029" w:rsidTr="008F6CAF">
        <w:trPr>
          <w:trHeight w:val="288"/>
        </w:trPr>
        <w:tc>
          <w:tcPr>
            <w:tcW w:w="4786" w:type="dxa"/>
            <w:noWrap/>
            <w:hideMark/>
          </w:tcPr>
          <w:p w:rsidR="00B44C48" w:rsidRPr="00854029" w:rsidRDefault="00B44C48" w:rsidP="008F6CAF">
            <w:pPr>
              <w:jc w:val="both"/>
              <w:rPr>
                <w:sz w:val="22"/>
                <w:szCs w:val="22"/>
              </w:rPr>
            </w:pPr>
            <w:r>
              <w:rPr>
                <w:sz w:val="22"/>
                <w:szCs w:val="22"/>
              </w:rPr>
              <w:t>Канаты</w:t>
            </w:r>
          </w:p>
        </w:tc>
        <w:tc>
          <w:tcPr>
            <w:tcW w:w="5103" w:type="dxa"/>
            <w:vMerge/>
            <w:hideMark/>
          </w:tcPr>
          <w:p w:rsidR="00B44C48" w:rsidRPr="00854029" w:rsidRDefault="00B44C48" w:rsidP="008F6CAF">
            <w:pPr>
              <w:jc w:val="both"/>
              <w:rPr>
                <w:sz w:val="22"/>
                <w:szCs w:val="22"/>
              </w:rPr>
            </w:pPr>
          </w:p>
        </w:tc>
      </w:tr>
      <w:tr w:rsidR="00B44C48" w:rsidRPr="00854029" w:rsidTr="008F6CAF">
        <w:trPr>
          <w:trHeight w:val="288"/>
        </w:trPr>
        <w:tc>
          <w:tcPr>
            <w:tcW w:w="4786" w:type="dxa"/>
            <w:noWrap/>
            <w:hideMark/>
          </w:tcPr>
          <w:p w:rsidR="00B44C48" w:rsidRPr="00854029" w:rsidRDefault="00B44C48" w:rsidP="008F6CAF">
            <w:pPr>
              <w:jc w:val="both"/>
              <w:rPr>
                <w:sz w:val="22"/>
                <w:szCs w:val="22"/>
              </w:rPr>
            </w:pPr>
            <w:r>
              <w:rPr>
                <w:sz w:val="22"/>
                <w:szCs w:val="22"/>
              </w:rPr>
              <w:t>Электродвигатели, трансформаторы</w:t>
            </w:r>
          </w:p>
        </w:tc>
        <w:tc>
          <w:tcPr>
            <w:tcW w:w="5103" w:type="dxa"/>
            <w:vMerge/>
            <w:hideMark/>
          </w:tcPr>
          <w:p w:rsidR="00B44C48" w:rsidRPr="00854029" w:rsidRDefault="00B44C48" w:rsidP="008F6CAF">
            <w:pPr>
              <w:jc w:val="both"/>
              <w:rPr>
                <w:sz w:val="22"/>
                <w:szCs w:val="22"/>
              </w:rPr>
            </w:pPr>
          </w:p>
        </w:tc>
      </w:tr>
      <w:tr w:rsidR="00B44C48" w:rsidRPr="00854029" w:rsidTr="008F6CAF">
        <w:trPr>
          <w:trHeight w:val="288"/>
        </w:trPr>
        <w:tc>
          <w:tcPr>
            <w:tcW w:w="4786" w:type="dxa"/>
            <w:noWrap/>
            <w:hideMark/>
          </w:tcPr>
          <w:p w:rsidR="00B44C48" w:rsidRPr="00854029" w:rsidRDefault="00B44C48" w:rsidP="008F6CAF">
            <w:pPr>
              <w:jc w:val="both"/>
              <w:rPr>
                <w:sz w:val="22"/>
                <w:szCs w:val="22"/>
              </w:rPr>
            </w:pPr>
            <w:r>
              <w:rPr>
                <w:sz w:val="22"/>
                <w:szCs w:val="22"/>
              </w:rPr>
              <w:t xml:space="preserve">Частотные преобразователи </w:t>
            </w:r>
          </w:p>
        </w:tc>
        <w:tc>
          <w:tcPr>
            <w:tcW w:w="5103" w:type="dxa"/>
            <w:vMerge/>
            <w:hideMark/>
          </w:tcPr>
          <w:p w:rsidR="00B44C48" w:rsidRPr="00854029" w:rsidRDefault="00B44C48" w:rsidP="008F6CAF">
            <w:pPr>
              <w:jc w:val="both"/>
              <w:rPr>
                <w:sz w:val="22"/>
                <w:szCs w:val="22"/>
              </w:rPr>
            </w:pPr>
          </w:p>
        </w:tc>
      </w:tr>
      <w:tr w:rsidR="00B44C48" w:rsidRPr="00854029" w:rsidTr="008F6CAF">
        <w:trPr>
          <w:trHeight w:val="288"/>
        </w:trPr>
        <w:tc>
          <w:tcPr>
            <w:tcW w:w="4786" w:type="dxa"/>
            <w:noWrap/>
            <w:hideMark/>
          </w:tcPr>
          <w:p w:rsidR="00B44C48" w:rsidRPr="00854029" w:rsidRDefault="00B44C48" w:rsidP="008F6CAF">
            <w:pPr>
              <w:jc w:val="both"/>
              <w:rPr>
                <w:sz w:val="22"/>
                <w:szCs w:val="22"/>
              </w:rPr>
            </w:pPr>
            <w:r>
              <w:rPr>
                <w:sz w:val="22"/>
                <w:szCs w:val="22"/>
              </w:rPr>
              <w:t>Приборы электроакустические сигнальные, анемометр</w:t>
            </w:r>
          </w:p>
        </w:tc>
        <w:tc>
          <w:tcPr>
            <w:tcW w:w="5103" w:type="dxa"/>
            <w:vMerge/>
            <w:hideMark/>
          </w:tcPr>
          <w:p w:rsidR="00B44C48" w:rsidRPr="00854029" w:rsidRDefault="00B44C48" w:rsidP="008F6CAF">
            <w:pPr>
              <w:jc w:val="both"/>
              <w:rPr>
                <w:sz w:val="22"/>
                <w:szCs w:val="22"/>
              </w:rPr>
            </w:pPr>
          </w:p>
        </w:tc>
      </w:tr>
      <w:tr w:rsidR="00B44C48" w:rsidRPr="00854029" w:rsidTr="008F6CAF">
        <w:trPr>
          <w:trHeight w:val="288"/>
        </w:trPr>
        <w:tc>
          <w:tcPr>
            <w:tcW w:w="4786" w:type="dxa"/>
            <w:noWrap/>
            <w:hideMark/>
          </w:tcPr>
          <w:p w:rsidR="00B44C48" w:rsidRPr="00854029" w:rsidRDefault="00B44C48" w:rsidP="008F6CAF">
            <w:pPr>
              <w:jc w:val="both"/>
              <w:rPr>
                <w:sz w:val="22"/>
                <w:szCs w:val="22"/>
              </w:rPr>
            </w:pPr>
            <w:r>
              <w:rPr>
                <w:sz w:val="22"/>
                <w:szCs w:val="22"/>
              </w:rPr>
              <w:t>Ограничитель грузоподъемности (датчики нагрузки)</w:t>
            </w:r>
          </w:p>
        </w:tc>
        <w:tc>
          <w:tcPr>
            <w:tcW w:w="5103" w:type="dxa"/>
            <w:vMerge/>
            <w:hideMark/>
          </w:tcPr>
          <w:p w:rsidR="00B44C48" w:rsidRPr="00854029" w:rsidRDefault="00B44C48" w:rsidP="008F6CAF">
            <w:pPr>
              <w:jc w:val="both"/>
              <w:rPr>
                <w:sz w:val="22"/>
                <w:szCs w:val="22"/>
              </w:rPr>
            </w:pPr>
          </w:p>
        </w:tc>
      </w:tr>
      <w:tr w:rsidR="00B44C48" w:rsidRPr="00854029" w:rsidTr="008F6CAF">
        <w:trPr>
          <w:trHeight w:val="288"/>
        </w:trPr>
        <w:tc>
          <w:tcPr>
            <w:tcW w:w="4786" w:type="dxa"/>
            <w:noWrap/>
            <w:hideMark/>
          </w:tcPr>
          <w:p w:rsidR="00B44C48" w:rsidRPr="00854029" w:rsidRDefault="00B44C48" w:rsidP="008F6CAF">
            <w:pPr>
              <w:jc w:val="both"/>
              <w:rPr>
                <w:sz w:val="22"/>
                <w:szCs w:val="22"/>
              </w:rPr>
            </w:pPr>
            <w:r>
              <w:rPr>
                <w:sz w:val="22"/>
                <w:szCs w:val="22"/>
              </w:rPr>
              <w:t>Выключатели контактные, концевые выключатели (</w:t>
            </w:r>
            <w:proofErr w:type="spellStart"/>
            <w:r>
              <w:rPr>
                <w:sz w:val="22"/>
                <w:szCs w:val="22"/>
              </w:rPr>
              <w:t>командоаппараты</w:t>
            </w:r>
            <w:proofErr w:type="spellEnd"/>
            <w:r>
              <w:rPr>
                <w:sz w:val="22"/>
                <w:szCs w:val="22"/>
              </w:rPr>
              <w:t>)</w:t>
            </w:r>
          </w:p>
        </w:tc>
        <w:tc>
          <w:tcPr>
            <w:tcW w:w="5103" w:type="dxa"/>
            <w:vMerge/>
            <w:hideMark/>
          </w:tcPr>
          <w:p w:rsidR="00B44C48" w:rsidRPr="00854029" w:rsidRDefault="00B44C48" w:rsidP="008F6CAF">
            <w:pPr>
              <w:jc w:val="both"/>
              <w:rPr>
                <w:sz w:val="22"/>
                <w:szCs w:val="22"/>
              </w:rPr>
            </w:pPr>
          </w:p>
        </w:tc>
      </w:tr>
      <w:tr w:rsidR="00B44C48" w:rsidRPr="00854029" w:rsidTr="008F6CAF">
        <w:trPr>
          <w:trHeight w:val="288"/>
        </w:trPr>
        <w:tc>
          <w:tcPr>
            <w:tcW w:w="4786" w:type="dxa"/>
            <w:noWrap/>
            <w:hideMark/>
          </w:tcPr>
          <w:p w:rsidR="00B44C48" w:rsidRPr="00854029" w:rsidRDefault="00B44C48" w:rsidP="008F6CAF">
            <w:pPr>
              <w:jc w:val="both"/>
              <w:rPr>
                <w:sz w:val="22"/>
                <w:szCs w:val="22"/>
              </w:rPr>
            </w:pPr>
            <w:r>
              <w:rPr>
                <w:sz w:val="22"/>
                <w:szCs w:val="22"/>
              </w:rPr>
              <w:t>Блоки резисторов</w:t>
            </w:r>
          </w:p>
        </w:tc>
        <w:tc>
          <w:tcPr>
            <w:tcW w:w="5103" w:type="dxa"/>
            <w:vMerge/>
            <w:hideMark/>
          </w:tcPr>
          <w:p w:rsidR="00B44C48" w:rsidRPr="00854029" w:rsidRDefault="00B44C48" w:rsidP="008F6CAF">
            <w:pPr>
              <w:jc w:val="both"/>
              <w:rPr>
                <w:sz w:val="22"/>
                <w:szCs w:val="22"/>
              </w:rPr>
            </w:pPr>
          </w:p>
        </w:tc>
      </w:tr>
      <w:tr w:rsidR="00B44C48" w:rsidRPr="00854029" w:rsidTr="008F6CAF">
        <w:trPr>
          <w:trHeight w:val="288"/>
        </w:trPr>
        <w:tc>
          <w:tcPr>
            <w:tcW w:w="4786" w:type="dxa"/>
            <w:noWrap/>
            <w:hideMark/>
          </w:tcPr>
          <w:p w:rsidR="00B44C48" w:rsidRPr="00854029" w:rsidRDefault="00B44C48" w:rsidP="008F6CAF">
            <w:pPr>
              <w:jc w:val="both"/>
              <w:rPr>
                <w:sz w:val="22"/>
                <w:szCs w:val="22"/>
              </w:rPr>
            </w:pPr>
            <w:r>
              <w:rPr>
                <w:sz w:val="22"/>
                <w:szCs w:val="22"/>
              </w:rPr>
              <w:t xml:space="preserve">Контакторы электромагнитные (контактные соединения), </w:t>
            </w:r>
            <w:proofErr w:type="spellStart"/>
            <w:r>
              <w:rPr>
                <w:sz w:val="22"/>
                <w:szCs w:val="22"/>
              </w:rPr>
              <w:t>электропанели</w:t>
            </w:r>
            <w:proofErr w:type="spellEnd"/>
            <w:r>
              <w:rPr>
                <w:sz w:val="22"/>
                <w:szCs w:val="22"/>
              </w:rPr>
              <w:t xml:space="preserve"> управления</w:t>
            </w:r>
          </w:p>
        </w:tc>
        <w:tc>
          <w:tcPr>
            <w:tcW w:w="5103" w:type="dxa"/>
            <w:vMerge/>
            <w:hideMark/>
          </w:tcPr>
          <w:p w:rsidR="00B44C48" w:rsidRPr="00854029" w:rsidRDefault="00B44C48" w:rsidP="008F6CAF">
            <w:pPr>
              <w:jc w:val="both"/>
              <w:rPr>
                <w:sz w:val="22"/>
                <w:szCs w:val="22"/>
              </w:rPr>
            </w:pPr>
          </w:p>
        </w:tc>
      </w:tr>
      <w:tr w:rsidR="00B44C48" w:rsidRPr="00854029" w:rsidTr="008F6CAF">
        <w:trPr>
          <w:trHeight w:val="288"/>
        </w:trPr>
        <w:tc>
          <w:tcPr>
            <w:tcW w:w="4786" w:type="dxa"/>
            <w:noWrap/>
            <w:hideMark/>
          </w:tcPr>
          <w:p w:rsidR="00B44C48" w:rsidRPr="00854029" w:rsidRDefault="00B44C48" w:rsidP="008F6CAF">
            <w:pPr>
              <w:jc w:val="both"/>
              <w:rPr>
                <w:sz w:val="22"/>
                <w:szCs w:val="22"/>
              </w:rPr>
            </w:pPr>
            <w:r>
              <w:rPr>
                <w:sz w:val="22"/>
                <w:szCs w:val="22"/>
              </w:rPr>
              <w:t>Кабели, токосъемные и токоподводящие устройства, разъемы электропитания, электропроводка, кабельные каретки монорельса</w:t>
            </w:r>
          </w:p>
        </w:tc>
        <w:tc>
          <w:tcPr>
            <w:tcW w:w="5103" w:type="dxa"/>
            <w:vMerge/>
            <w:hideMark/>
          </w:tcPr>
          <w:p w:rsidR="00B44C48" w:rsidRPr="00854029" w:rsidRDefault="00B44C48" w:rsidP="008F6CAF">
            <w:pPr>
              <w:jc w:val="both"/>
              <w:rPr>
                <w:sz w:val="22"/>
                <w:szCs w:val="22"/>
              </w:rPr>
            </w:pPr>
          </w:p>
        </w:tc>
      </w:tr>
      <w:tr w:rsidR="00B44C48" w:rsidRPr="00854029" w:rsidTr="008F6CAF">
        <w:trPr>
          <w:trHeight w:val="288"/>
        </w:trPr>
        <w:tc>
          <w:tcPr>
            <w:tcW w:w="4786" w:type="dxa"/>
            <w:noWrap/>
            <w:hideMark/>
          </w:tcPr>
          <w:p w:rsidR="00B44C48" w:rsidRPr="00854029" w:rsidRDefault="00B44C48" w:rsidP="008F6CAF">
            <w:pPr>
              <w:jc w:val="both"/>
              <w:rPr>
                <w:sz w:val="22"/>
                <w:szCs w:val="22"/>
              </w:rPr>
            </w:pPr>
            <w:r>
              <w:rPr>
                <w:sz w:val="22"/>
                <w:szCs w:val="22"/>
              </w:rPr>
              <w:lastRenderedPageBreak/>
              <w:t>Панельный компьютер информационной системы мониторинга, джойстики управления крана, кресло-пульт, система видеонаблюдения крана</w:t>
            </w:r>
          </w:p>
        </w:tc>
        <w:tc>
          <w:tcPr>
            <w:tcW w:w="5103" w:type="dxa"/>
            <w:vMerge/>
            <w:hideMark/>
          </w:tcPr>
          <w:p w:rsidR="00B44C48" w:rsidRPr="00854029" w:rsidRDefault="00B44C48" w:rsidP="008F6CAF">
            <w:pPr>
              <w:jc w:val="both"/>
              <w:rPr>
                <w:sz w:val="22"/>
                <w:szCs w:val="22"/>
              </w:rPr>
            </w:pPr>
          </w:p>
        </w:tc>
      </w:tr>
      <w:tr w:rsidR="00B44C48" w:rsidRPr="001512C2" w:rsidTr="008F6CAF">
        <w:trPr>
          <w:trHeight w:val="288"/>
        </w:trPr>
        <w:tc>
          <w:tcPr>
            <w:tcW w:w="4786" w:type="dxa"/>
            <w:noWrap/>
            <w:hideMark/>
          </w:tcPr>
          <w:p w:rsidR="00B44C48" w:rsidRPr="001512C2" w:rsidRDefault="00B44C48" w:rsidP="008F6CAF">
            <w:pPr>
              <w:jc w:val="both"/>
              <w:rPr>
                <w:sz w:val="22"/>
                <w:szCs w:val="22"/>
              </w:rPr>
            </w:pPr>
            <w:r>
              <w:rPr>
                <w:sz w:val="22"/>
                <w:szCs w:val="22"/>
              </w:rPr>
              <w:lastRenderedPageBreak/>
              <w:t>Климатическая стационарная система крана (</w:t>
            </w:r>
            <w:proofErr w:type="spellStart"/>
            <w:r>
              <w:rPr>
                <w:sz w:val="22"/>
                <w:szCs w:val="22"/>
              </w:rPr>
              <w:t>конвекторного</w:t>
            </w:r>
            <w:proofErr w:type="spellEnd"/>
            <w:r>
              <w:rPr>
                <w:sz w:val="22"/>
                <w:szCs w:val="22"/>
              </w:rPr>
              <w:t xml:space="preserve"> обогрева, обдува (очистки), кондиционирования)</w:t>
            </w:r>
          </w:p>
        </w:tc>
        <w:tc>
          <w:tcPr>
            <w:tcW w:w="5103" w:type="dxa"/>
            <w:vMerge/>
            <w:hideMark/>
          </w:tcPr>
          <w:p w:rsidR="00B44C48" w:rsidRPr="001512C2" w:rsidRDefault="00B44C48" w:rsidP="008F6CAF">
            <w:pPr>
              <w:jc w:val="both"/>
              <w:rPr>
                <w:sz w:val="22"/>
                <w:szCs w:val="22"/>
              </w:rPr>
            </w:pPr>
          </w:p>
        </w:tc>
      </w:tr>
    </w:tbl>
    <w:p w:rsidR="00B44C48" w:rsidRPr="001512C2" w:rsidRDefault="00B44C48" w:rsidP="008F6CAF">
      <w:pPr>
        <w:ind w:firstLine="709"/>
        <w:jc w:val="both"/>
        <w:rPr>
          <w:sz w:val="12"/>
          <w:szCs w:val="12"/>
        </w:rPr>
      </w:pPr>
    </w:p>
    <w:p w:rsidR="00B44C48" w:rsidRPr="001512C2" w:rsidRDefault="00B44C48" w:rsidP="008F6CAF">
      <w:pPr>
        <w:ind w:firstLine="709"/>
        <w:jc w:val="both"/>
        <w:rPr>
          <w:spacing w:val="1"/>
          <w:sz w:val="28"/>
          <w:szCs w:val="28"/>
        </w:rPr>
      </w:pPr>
      <w:r>
        <w:rPr>
          <w:spacing w:val="1"/>
          <w:sz w:val="28"/>
          <w:szCs w:val="28"/>
        </w:rPr>
        <w:t xml:space="preserve">Дополнительные Работы, отсутствующие в «Перечне выполняемых работ по устранению неисправностей при текущем ремонте Крана», согласовываются Сторонами в дефектном акте и подлежат выполнению после согласования с Заказчиком, без проведения новой процедуры </w:t>
      </w:r>
      <w:r w:rsidR="00614A7E">
        <w:rPr>
          <w:spacing w:val="1"/>
          <w:sz w:val="28"/>
          <w:szCs w:val="28"/>
        </w:rPr>
        <w:t>закупки</w:t>
      </w:r>
      <w:r>
        <w:rPr>
          <w:spacing w:val="1"/>
          <w:sz w:val="28"/>
          <w:szCs w:val="28"/>
        </w:rPr>
        <w:t>.</w:t>
      </w:r>
    </w:p>
    <w:p w:rsidR="00B44C48" w:rsidRPr="001512C2" w:rsidRDefault="00B44C48" w:rsidP="008F6CAF">
      <w:pPr>
        <w:ind w:firstLine="709"/>
        <w:jc w:val="both"/>
        <w:rPr>
          <w:sz w:val="28"/>
          <w:szCs w:val="28"/>
        </w:rPr>
      </w:pPr>
      <w:r>
        <w:rPr>
          <w:sz w:val="28"/>
          <w:szCs w:val="28"/>
        </w:rPr>
        <w:t xml:space="preserve">Исполнитель не позднее дня следующего </w:t>
      </w:r>
      <w:r w:rsidR="00614A7E">
        <w:rPr>
          <w:sz w:val="28"/>
          <w:szCs w:val="28"/>
        </w:rPr>
        <w:t>за датой</w:t>
      </w:r>
      <w:r>
        <w:rPr>
          <w:sz w:val="28"/>
          <w:szCs w:val="28"/>
        </w:rPr>
        <w:t xml:space="preserve"> направления заявки Заказчиком, должен приступить к выполнению Работ. </w:t>
      </w:r>
      <w:r>
        <w:rPr>
          <w:spacing w:val="1"/>
          <w:sz w:val="28"/>
          <w:szCs w:val="28"/>
        </w:rPr>
        <w:t xml:space="preserve">Срок выполнения работ по текущему ремонту </w:t>
      </w:r>
      <w:r>
        <w:rPr>
          <w:sz w:val="28"/>
          <w:szCs w:val="28"/>
        </w:rPr>
        <w:t xml:space="preserve">определяется технологией устранения </w:t>
      </w:r>
      <w:r>
        <w:rPr>
          <w:spacing w:val="1"/>
          <w:sz w:val="28"/>
          <w:szCs w:val="28"/>
        </w:rPr>
        <w:t xml:space="preserve">выявленной </w:t>
      </w:r>
      <w:r>
        <w:rPr>
          <w:sz w:val="28"/>
          <w:szCs w:val="28"/>
        </w:rPr>
        <w:t>неисправности и должен согласовываться с Заказчиком, но не может превышать срок более 12 (двенадцати) календарных дней для одного текущего ремонта, с даты составления дефектного акта. В срок выполнения работ по текущему ремонту Крана не входит время необходимое Исполнителю для доставки запасных частей к месту выполнения работ.</w:t>
      </w:r>
    </w:p>
    <w:p w:rsidR="00B44C48" w:rsidRPr="001512C2" w:rsidRDefault="00B44C48" w:rsidP="008F6CAF">
      <w:pPr>
        <w:ind w:firstLine="709"/>
        <w:jc w:val="both"/>
        <w:rPr>
          <w:spacing w:val="1"/>
          <w:sz w:val="28"/>
          <w:szCs w:val="28"/>
        </w:rPr>
      </w:pPr>
      <w:r>
        <w:rPr>
          <w:spacing w:val="1"/>
          <w:sz w:val="28"/>
          <w:szCs w:val="28"/>
        </w:rPr>
        <w:t>Работы по текущему ремонту выполняются Исполнителем на основании согласованного с Заказчиком дефектного акта, составленного по результатам определения причины неисправности(ей) Крана. Стоимость работ по текущему ремонту определяется умножением стоимости нормо-часа на длительность выполняемых работ по фактически затраченному времени, без</w:t>
      </w:r>
      <w:r>
        <w:rPr>
          <w:sz w:val="28"/>
          <w:szCs w:val="28"/>
        </w:rPr>
        <w:t xml:space="preserve"> учета стоимости запасных частей и иных расходных материалов, использованных Исполнителем в ходе выполнения Работ</w:t>
      </w:r>
      <w:r>
        <w:rPr>
          <w:spacing w:val="1"/>
          <w:sz w:val="28"/>
          <w:szCs w:val="28"/>
        </w:rPr>
        <w:t xml:space="preserve">. </w:t>
      </w:r>
    </w:p>
    <w:p w:rsidR="00B44C48" w:rsidRPr="001512C2" w:rsidRDefault="00B44C48" w:rsidP="008F6CAF">
      <w:pPr>
        <w:ind w:firstLine="709"/>
        <w:jc w:val="both"/>
        <w:rPr>
          <w:spacing w:val="1"/>
          <w:sz w:val="28"/>
          <w:szCs w:val="28"/>
        </w:rPr>
      </w:pPr>
      <w:r>
        <w:rPr>
          <w:spacing w:val="1"/>
          <w:sz w:val="28"/>
          <w:szCs w:val="28"/>
        </w:rPr>
        <w:t xml:space="preserve">Стоимость запасных частей </w:t>
      </w:r>
      <w:r>
        <w:rPr>
          <w:sz w:val="28"/>
          <w:szCs w:val="28"/>
        </w:rPr>
        <w:t xml:space="preserve">и иных расходных материалов, </w:t>
      </w:r>
      <w:r w:rsidR="00933BA8">
        <w:rPr>
          <w:sz w:val="28"/>
          <w:szCs w:val="28"/>
        </w:rPr>
        <w:t>используемых Исполнителем</w:t>
      </w:r>
      <w:r>
        <w:rPr>
          <w:sz w:val="28"/>
          <w:szCs w:val="28"/>
        </w:rPr>
        <w:t xml:space="preserve"> в ходе выполнения текущего ремонта, согласовываются Сторонами в дефектном акте.</w:t>
      </w:r>
    </w:p>
    <w:p w:rsidR="00B44C48" w:rsidRPr="001512C2" w:rsidRDefault="00B44C48" w:rsidP="008F6CAF">
      <w:pPr>
        <w:ind w:firstLine="709"/>
        <w:jc w:val="both"/>
        <w:rPr>
          <w:sz w:val="28"/>
          <w:szCs w:val="28"/>
        </w:rPr>
      </w:pPr>
    </w:p>
    <w:p w:rsidR="00B44C48" w:rsidRPr="001512C2" w:rsidRDefault="00B44C48" w:rsidP="008F6CAF">
      <w:pPr>
        <w:pStyle w:val="23"/>
        <w:spacing w:after="0" w:line="240" w:lineRule="auto"/>
        <w:ind w:left="0" w:firstLine="709"/>
        <w:jc w:val="both"/>
        <w:rPr>
          <w:b/>
          <w:sz w:val="28"/>
          <w:szCs w:val="28"/>
        </w:rPr>
      </w:pPr>
      <w:r>
        <w:rPr>
          <w:b/>
          <w:sz w:val="28"/>
          <w:szCs w:val="28"/>
        </w:rPr>
        <w:t>4.5.</w:t>
      </w:r>
      <w:r>
        <w:rPr>
          <w:sz w:val="28"/>
          <w:szCs w:val="28"/>
        </w:rPr>
        <w:t xml:space="preserve"> </w:t>
      </w:r>
      <w:r>
        <w:rPr>
          <w:b/>
          <w:sz w:val="28"/>
          <w:szCs w:val="28"/>
        </w:rPr>
        <w:t>Начальная (максимальная) цена договора.</w:t>
      </w:r>
    </w:p>
    <w:p w:rsidR="00B44C48" w:rsidRPr="001512C2" w:rsidRDefault="00B44C48" w:rsidP="008F6CAF">
      <w:pPr>
        <w:ind w:firstLine="709"/>
        <w:jc w:val="both"/>
        <w:rPr>
          <w:spacing w:val="1"/>
          <w:sz w:val="28"/>
          <w:szCs w:val="28"/>
        </w:rPr>
      </w:pPr>
      <w:r>
        <w:rPr>
          <w:spacing w:val="1"/>
          <w:sz w:val="28"/>
          <w:szCs w:val="28"/>
        </w:rPr>
        <w:t>4.5.1. Начальная (максимальная) цена договора составляет 2 500 000 (два миллиона пятьсот тысяч) рублей 00 копеек с учетом всех расходов Поставщика, связанных</w:t>
      </w:r>
      <w:r>
        <w:rPr>
          <w:sz w:val="28"/>
          <w:szCs w:val="28"/>
        </w:rPr>
        <w:t xml:space="preserve">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 w:val="28"/>
          <w:szCs w:val="28"/>
        </w:rPr>
        <w:t xml:space="preserve"> без учета НДС.</w:t>
      </w:r>
    </w:p>
    <w:p w:rsidR="00B44C48" w:rsidRPr="001512C2" w:rsidRDefault="00B44C48" w:rsidP="008F6CAF">
      <w:pPr>
        <w:ind w:firstLine="709"/>
        <w:jc w:val="both"/>
        <w:rPr>
          <w:sz w:val="28"/>
          <w:szCs w:val="28"/>
        </w:rPr>
      </w:pPr>
      <w:r>
        <w:rPr>
          <w:spacing w:val="1"/>
          <w:sz w:val="28"/>
          <w:szCs w:val="28"/>
        </w:rPr>
        <w:t>4.5.2. Сумма НДС и условия начисления определяются в соответствии с законодательством Российской Федерации.</w:t>
      </w:r>
    </w:p>
    <w:p w:rsidR="00B44C48" w:rsidRPr="001512C2" w:rsidRDefault="00B44C48" w:rsidP="008F6CAF">
      <w:pPr>
        <w:ind w:firstLine="709"/>
        <w:jc w:val="both"/>
        <w:rPr>
          <w:b/>
          <w:sz w:val="28"/>
          <w:szCs w:val="28"/>
        </w:rPr>
      </w:pPr>
    </w:p>
    <w:p w:rsidR="00B44C48" w:rsidRPr="001512C2" w:rsidRDefault="00B44C48" w:rsidP="008F6CAF">
      <w:pPr>
        <w:ind w:firstLine="709"/>
        <w:jc w:val="both"/>
        <w:rPr>
          <w:b/>
          <w:sz w:val="28"/>
          <w:szCs w:val="28"/>
        </w:rPr>
      </w:pPr>
      <w:r>
        <w:rPr>
          <w:b/>
          <w:sz w:val="28"/>
          <w:szCs w:val="28"/>
        </w:rPr>
        <w:t>4.6. Требования к порядку формирования цены договора.</w:t>
      </w:r>
    </w:p>
    <w:p w:rsidR="00B44C48" w:rsidRPr="001512C2" w:rsidRDefault="00B44C48" w:rsidP="008F6CAF">
      <w:pPr>
        <w:ind w:firstLine="709"/>
        <w:jc w:val="both"/>
        <w:rPr>
          <w:sz w:val="28"/>
          <w:szCs w:val="28"/>
        </w:rPr>
      </w:pPr>
      <w:r>
        <w:rPr>
          <w:sz w:val="28"/>
          <w:szCs w:val="28"/>
        </w:rPr>
        <w:lastRenderedPageBreak/>
        <w:t>4.6.1. Цена договора складывается из стоимости фактически выполненных Работ в течение всего срока действия договора и стоимости расходных материалов, запасных и комплектующих частей (за исключением стоимости масла и рабочих жидкостей при проведении работ по их замене в рамках сезонного технического обслуживания)</w:t>
      </w:r>
      <w:r>
        <w:t xml:space="preserve"> </w:t>
      </w:r>
      <w:r>
        <w:rPr>
          <w:sz w:val="28"/>
          <w:szCs w:val="28"/>
        </w:rPr>
        <w:t xml:space="preserve">необходимых при проведении технических </w:t>
      </w:r>
      <w:r w:rsidR="00871ECB">
        <w:rPr>
          <w:sz w:val="28"/>
          <w:szCs w:val="28"/>
        </w:rPr>
        <w:t>обслуживаний, текущего ремонта</w:t>
      </w:r>
      <w:r>
        <w:rPr>
          <w:sz w:val="28"/>
          <w:szCs w:val="28"/>
        </w:rPr>
        <w:t>.</w:t>
      </w:r>
    </w:p>
    <w:p w:rsidR="00B44C48" w:rsidRPr="001512C2" w:rsidRDefault="00B44C48" w:rsidP="008F6CAF">
      <w:pPr>
        <w:ind w:firstLine="709"/>
        <w:jc w:val="both"/>
        <w:rPr>
          <w:sz w:val="28"/>
          <w:szCs w:val="28"/>
        </w:rPr>
      </w:pPr>
      <w:r>
        <w:rPr>
          <w:sz w:val="28"/>
          <w:szCs w:val="28"/>
        </w:rPr>
        <w:t xml:space="preserve">4.6.2. Максимальная стоимость единицы выполняемых Работ не должна превышать: </w:t>
      </w:r>
    </w:p>
    <w:p w:rsidR="00B44C48" w:rsidRDefault="00B44C48" w:rsidP="008F6CAF">
      <w:pPr>
        <w:ind w:firstLine="709"/>
        <w:jc w:val="both"/>
        <w:rPr>
          <w:spacing w:val="1"/>
          <w:sz w:val="28"/>
          <w:szCs w:val="28"/>
        </w:rPr>
      </w:pPr>
      <w:r>
        <w:rPr>
          <w:sz w:val="28"/>
          <w:szCs w:val="28"/>
        </w:rPr>
        <w:t>- 2366 (две тысячи триста шестьдесят шесть) рублей 00 копеек за один нормо-час выполнения текущего ремонта для одного крана,</w:t>
      </w:r>
      <w:r>
        <w:rPr>
          <w:spacing w:val="1"/>
          <w:sz w:val="28"/>
          <w:szCs w:val="28"/>
        </w:rPr>
        <w:t xml:space="preserve"> без учета НДС;</w:t>
      </w:r>
    </w:p>
    <w:p w:rsidR="00B44C48" w:rsidRPr="00D1712F" w:rsidRDefault="00B44C48" w:rsidP="008F6CAF">
      <w:pPr>
        <w:ind w:firstLine="709"/>
        <w:jc w:val="both"/>
        <w:rPr>
          <w:sz w:val="28"/>
          <w:szCs w:val="28"/>
        </w:rPr>
      </w:pPr>
      <w:r>
        <w:rPr>
          <w:sz w:val="28"/>
          <w:szCs w:val="28"/>
        </w:rPr>
        <w:t>- 112611 (сто двенадцать тысяч шестьсот одиннадцать) рублей 00 копеек за одно техническое обслуживание для одного крана,</w:t>
      </w:r>
      <w:r>
        <w:rPr>
          <w:spacing w:val="1"/>
          <w:sz w:val="28"/>
          <w:szCs w:val="28"/>
        </w:rPr>
        <w:t xml:space="preserve"> без учета НДС</w:t>
      </w:r>
      <w:r>
        <w:rPr>
          <w:sz w:val="28"/>
          <w:szCs w:val="28"/>
        </w:rPr>
        <w:t>;</w:t>
      </w:r>
    </w:p>
    <w:p w:rsidR="00B44C48" w:rsidRPr="001512C2" w:rsidRDefault="00B44C48" w:rsidP="008F6CAF">
      <w:pPr>
        <w:ind w:firstLine="709"/>
        <w:jc w:val="both"/>
        <w:rPr>
          <w:sz w:val="28"/>
          <w:szCs w:val="28"/>
        </w:rPr>
      </w:pPr>
      <w:r>
        <w:rPr>
          <w:sz w:val="28"/>
          <w:szCs w:val="28"/>
        </w:rPr>
        <w:t>- 119555 (сто девятнадцать тысяч пятьсот пятьдесят пять) рублей 00 копеек за одно сезонное техническое обслуживание для одного крана,</w:t>
      </w:r>
      <w:r>
        <w:rPr>
          <w:spacing w:val="1"/>
          <w:sz w:val="28"/>
          <w:szCs w:val="28"/>
        </w:rPr>
        <w:t xml:space="preserve"> без учета НДС</w:t>
      </w:r>
      <w:r>
        <w:rPr>
          <w:sz w:val="28"/>
          <w:szCs w:val="28"/>
        </w:rPr>
        <w:t>.</w:t>
      </w:r>
    </w:p>
    <w:p w:rsidR="00B44C48" w:rsidRPr="001512C2" w:rsidRDefault="00B44C48" w:rsidP="008F6CAF">
      <w:pPr>
        <w:ind w:firstLine="709"/>
        <w:jc w:val="both"/>
        <w:rPr>
          <w:sz w:val="28"/>
          <w:szCs w:val="28"/>
        </w:rPr>
      </w:pPr>
      <w:r>
        <w:rPr>
          <w:sz w:val="28"/>
          <w:szCs w:val="28"/>
        </w:rPr>
        <w:t xml:space="preserve">4.6.3. Цена по договору, заключаемому по результатам проведения настоящего Открытого конкурса, в процессе исполнения договора может быть увеличена за счет увеличения количества закупаемой продукции в процессе исполнения договора без проведения дополнительной процедуры закупки при соблюдении всех нижеперечисленных условий: </w:t>
      </w:r>
    </w:p>
    <w:p w:rsidR="00B44C48" w:rsidRPr="00854029" w:rsidRDefault="00B44C48" w:rsidP="008F6CAF">
      <w:pPr>
        <w:ind w:firstLine="709"/>
        <w:jc w:val="both"/>
        <w:rPr>
          <w:sz w:val="28"/>
          <w:szCs w:val="28"/>
        </w:rPr>
      </w:pPr>
      <w:r>
        <w:rPr>
          <w:sz w:val="28"/>
          <w:szCs w:val="28"/>
        </w:rPr>
        <w:t xml:space="preserve">- цена за единицу товара, действующая на момент увеличения количества закупаемой продукции или метод расчета стоимости работы и услуги остается неизменной/неизменным; </w:t>
      </w:r>
    </w:p>
    <w:p w:rsidR="00B44C48" w:rsidRPr="001512C2" w:rsidRDefault="00B44C48" w:rsidP="008F6CAF">
      <w:pPr>
        <w:ind w:firstLine="709"/>
        <w:jc w:val="both"/>
        <w:rPr>
          <w:sz w:val="28"/>
          <w:szCs w:val="28"/>
        </w:rPr>
      </w:pPr>
      <w:r>
        <w:rPr>
          <w:sz w:val="28"/>
          <w:szCs w:val="28"/>
        </w:rPr>
        <w:t>- увеличение общей цены договора не превышает 10% от первоначальной цены договора за весь срок действия договора.</w:t>
      </w:r>
    </w:p>
    <w:p w:rsidR="00B44C48" w:rsidRPr="001512C2" w:rsidRDefault="00B44C48" w:rsidP="008F6CAF">
      <w:pPr>
        <w:ind w:firstLine="709"/>
        <w:jc w:val="both"/>
        <w:rPr>
          <w:b/>
          <w:spacing w:val="1"/>
          <w:sz w:val="28"/>
          <w:szCs w:val="28"/>
        </w:rPr>
      </w:pPr>
    </w:p>
    <w:p w:rsidR="00B44C48" w:rsidRPr="001512C2" w:rsidRDefault="00B44C48" w:rsidP="008F6CAF">
      <w:pPr>
        <w:ind w:firstLine="709"/>
        <w:jc w:val="both"/>
        <w:rPr>
          <w:b/>
          <w:spacing w:val="1"/>
          <w:sz w:val="28"/>
          <w:szCs w:val="28"/>
        </w:rPr>
      </w:pPr>
      <w:r>
        <w:rPr>
          <w:b/>
          <w:spacing w:val="1"/>
          <w:sz w:val="28"/>
          <w:szCs w:val="28"/>
        </w:rPr>
        <w:t xml:space="preserve">4.7. Место, периоды и условия выполнения Работ. </w:t>
      </w:r>
    </w:p>
    <w:p w:rsidR="00B44C48" w:rsidRPr="001512C2" w:rsidRDefault="00B44C48" w:rsidP="008F6CAF">
      <w:pPr>
        <w:ind w:firstLine="709"/>
        <w:jc w:val="both"/>
        <w:rPr>
          <w:spacing w:val="1"/>
          <w:sz w:val="28"/>
          <w:szCs w:val="28"/>
        </w:rPr>
      </w:pPr>
      <w:r>
        <w:rPr>
          <w:spacing w:val="1"/>
          <w:sz w:val="28"/>
          <w:szCs w:val="28"/>
        </w:rPr>
        <w:t xml:space="preserve">4.7.1. Место выполнения Работ: Российская Федерация, 660031, Красноярский край, г. Красноярск, ул. Рязанская, д.12 (контейнерный терминал </w:t>
      </w:r>
      <w:proofErr w:type="spellStart"/>
      <w:r>
        <w:rPr>
          <w:spacing w:val="1"/>
          <w:sz w:val="28"/>
          <w:szCs w:val="28"/>
        </w:rPr>
        <w:t>Базаиха</w:t>
      </w:r>
      <w:proofErr w:type="spellEnd"/>
      <w:r>
        <w:rPr>
          <w:spacing w:val="1"/>
          <w:sz w:val="28"/>
          <w:szCs w:val="28"/>
        </w:rPr>
        <w:t>).</w:t>
      </w:r>
    </w:p>
    <w:p w:rsidR="00B44C48" w:rsidRPr="001512C2" w:rsidRDefault="00B44C48" w:rsidP="008F6CAF">
      <w:pPr>
        <w:ind w:firstLine="709"/>
        <w:jc w:val="both"/>
        <w:rPr>
          <w:sz w:val="28"/>
          <w:szCs w:val="28"/>
        </w:rPr>
      </w:pPr>
      <w:r>
        <w:rPr>
          <w:sz w:val="28"/>
          <w:szCs w:val="28"/>
        </w:rPr>
        <w:t>4.7.2. П</w:t>
      </w:r>
      <w:r>
        <w:rPr>
          <w:spacing w:val="1"/>
          <w:sz w:val="28"/>
          <w:szCs w:val="28"/>
        </w:rPr>
        <w:t>ериод выполнения работ:</w:t>
      </w:r>
      <w:r>
        <w:rPr>
          <w:sz w:val="28"/>
          <w:szCs w:val="28"/>
        </w:rPr>
        <w:t xml:space="preserve"> </w:t>
      </w:r>
    </w:p>
    <w:p w:rsidR="00B44C48" w:rsidRPr="001512C2" w:rsidRDefault="00B44C48" w:rsidP="008F6CAF">
      <w:pPr>
        <w:ind w:firstLine="709"/>
        <w:jc w:val="both"/>
        <w:rPr>
          <w:sz w:val="28"/>
          <w:szCs w:val="28"/>
        </w:rPr>
      </w:pPr>
      <w:r>
        <w:rPr>
          <w:sz w:val="28"/>
          <w:szCs w:val="28"/>
        </w:rPr>
        <w:t>- время проведения Работ с 8-00 до 20-00 местного времени, в случае необходимости по согласованию с Заказчиком может быть установлено иное время для выполнения работ, без выходных;</w:t>
      </w:r>
    </w:p>
    <w:p w:rsidR="00B44C48" w:rsidRPr="001512C2" w:rsidRDefault="00B44C48" w:rsidP="008F6CAF">
      <w:pPr>
        <w:ind w:firstLine="709"/>
        <w:jc w:val="both"/>
        <w:rPr>
          <w:spacing w:val="1"/>
          <w:sz w:val="28"/>
          <w:szCs w:val="28"/>
        </w:rPr>
      </w:pPr>
      <w:r>
        <w:rPr>
          <w:sz w:val="28"/>
          <w:szCs w:val="28"/>
        </w:rPr>
        <w:t xml:space="preserve">- </w:t>
      </w:r>
      <w:r>
        <w:rPr>
          <w:spacing w:val="1"/>
          <w:sz w:val="28"/>
          <w:szCs w:val="28"/>
        </w:rPr>
        <w:t>с даты подписания договора по 31 марта 2022 включительно.</w:t>
      </w:r>
    </w:p>
    <w:p w:rsidR="00B44C48" w:rsidRPr="001512C2" w:rsidRDefault="00B44C48" w:rsidP="008F6CAF">
      <w:pPr>
        <w:ind w:firstLine="709"/>
        <w:jc w:val="both"/>
        <w:rPr>
          <w:sz w:val="28"/>
          <w:szCs w:val="28"/>
        </w:rPr>
      </w:pPr>
      <w:r>
        <w:rPr>
          <w:sz w:val="28"/>
          <w:szCs w:val="28"/>
        </w:rPr>
        <w:t>4.7.3. Условия выполнения работ.</w:t>
      </w:r>
    </w:p>
    <w:p w:rsidR="00B44C48" w:rsidRPr="001512C2" w:rsidRDefault="00B44C48" w:rsidP="008F6CAF">
      <w:pPr>
        <w:ind w:firstLine="709"/>
        <w:jc w:val="both"/>
        <w:rPr>
          <w:sz w:val="28"/>
          <w:szCs w:val="28"/>
        </w:rPr>
      </w:pPr>
      <w:r>
        <w:rPr>
          <w:sz w:val="28"/>
          <w:szCs w:val="28"/>
        </w:rPr>
        <w:t>Исполнитель работ должен гарантировать Заказчику:</w:t>
      </w:r>
    </w:p>
    <w:p w:rsidR="00B44C48" w:rsidRPr="001512C2" w:rsidRDefault="00B44C48" w:rsidP="008F6CAF">
      <w:pPr>
        <w:ind w:firstLine="709"/>
        <w:jc w:val="both"/>
        <w:rPr>
          <w:b/>
          <w:spacing w:val="1"/>
          <w:sz w:val="28"/>
          <w:szCs w:val="28"/>
        </w:rPr>
      </w:pPr>
      <w:r>
        <w:rPr>
          <w:sz w:val="28"/>
          <w:szCs w:val="28"/>
          <w:lang w:eastAsia="ru-RU"/>
        </w:rPr>
        <w:t xml:space="preserve">- соблюдение правил пропускного и </w:t>
      </w:r>
      <w:proofErr w:type="spellStart"/>
      <w:r>
        <w:rPr>
          <w:sz w:val="28"/>
          <w:szCs w:val="28"/>
          <w:lang w:eastAsia="ru-RU"/>
        </w:rPr>
        <w:t>внутриобъектового</w:t>
      </w:r>
      <w:proofErr w:type="spellEnd"/>
      <w:r>
        <w:rPr>
          <w:sz w:val="28"/>
          <w:szCs w:val="28"/>
          <w:lang w:eastAsia="ru-RU"/>
        </w:rPr>
        <w:t xml:space="preserve"> режимов Заказчика во время нахождения на его территории;</w:t>
      </w:r>
    </w:p>
    <w:p w:rsidR="00B44C48" w:rsidRPr="001512C2" w:rsidRDefault="00B44C48" w:rsidP="008F6CAF">
      <w:pPr>
        <w:ind w:firstLine="709"/>
        <w:jc w:val="both"/>
        <w:rPr>
          <w:b/>
          <w:spacing w:val="1"/>
          <w:sz w:val="28"/>
          <w:szCs w:val="28"/>
        </w:rPr>
      </w:pPr>
      <w:r>
        <w:rPr>
          <w:sz w:val="28"/>
          <w:szCs w:val="28"/>
          <w:lang w:eastAsia="ru-RU"/>
        </w:rPr>
        <w:t>-</w:t>
      </w:r>
      <w:r>
        <w:rPr>
          <w:b/>
          <w:spacing w:val="1"/>
          <w:sz w:val="28"/>
          <w:szCs w:val="28"/>
        </w:rPr>
        <w:t xml:space="preserve"> </w:t>
      </w:r>
      <w:r>
        <w:rPr>
          <w:sz w:val="28"/>
          <w:szCs w:val="28"/>
        </w:rPr>
        <w:t xml:space="preserve">обеспечение соблюдения и выполнения его персоналом нормативных требований охраны труда, электробезопасности, пожарной безопасности и охраны окружающей среды </w:t>
      </w:r>
      <w:r>
        <w:rPr>
          <w:sz w:val="28"/>
          <w:szCs w:val="28"/>
          <w:lang w:eastAsia="ru-RU"/>
        </w:rPr>
        <w:t>во время нахождения на его территории</w:t>
      </w:r>
      <w:r>
        <w:rPr>
          <w:sz w:val="28"/>
          <w:szCs w:val="28"/>
        </w:rPr>
        <w:t>.</w:t>
      </w:r>
    </w:p>
    <w:p w:rsidR="00B44C48" w:rsidRPr="001512C2" w:rsidRDefault="00B44C48" w:rsidP="008F6CAF">
      <w:pPr>
        <w:ind w:firstLine="709"/>
        <w:jc w:val="both"/>
        <w:rPr>
          <w:b/>
          <w:spacing w:val="1"/>
          <w:sz w:val="28"/>
          <w:szCs w:val="28"/>
        </w:rPr>
      </w:pPr>
    </w:p>
    <w:p w:rsidR="00B44C48" w:rsidRPr="001512C2" w:rsidRDefault="00B44C48" w:rsidP="008F6CAF">
      <w:pPr>
        <w:ind w:firstLine="709"/>
        <w:jc w:val="both"/>
        <w:rPr>
          <w:b/>
          <w:spacing w:val="1"/>
          <w:sz w:val="28"/>
          <w:szCs w:val="28"/>
        </w:rPr>
      </w:pPr>
    </w:p>
    <w:p w:rsidR="00B44C48" w:rsidRPr="001512C2" w:rsidRDefault="00B44C48" w:rsidP="008F6CAF">
      <w:pPr>
        <w:ind w:firstLine="709"/>
        <w:jc w:val="both"/>
        <w:rPr>
          <w:sz w:val="28"/>
        </w:rPr>
      </w:pPr>
      <w:r>
        <w:rPr>
          <w:b/>
          <w:spacing w:val="1"/>
          <w:sz w:val="28"/>
          <w:szCs w:val="28"/>
        </w:rPr>
        <w:t xml:space="preserve">4.8. </w:t>
      </w:r>
      <w:r>
        <w:rPr>
          <w:b/>
          <w:sz w:val="28"/>
        </w:rPr>
        <w:t>Требования к безопасности выполняемых работ.</w:t>
      </w:r>
    </w:p>
    <w:p w:rsidR="00B44C48" w:rsidRPr="001512C2" w:rsidRDefault="00B44C48" w:rsidP="008F6CAF">
      <w:pPr>
        <w:ind w:firstLine="709"/>
        <w:jc w:val="both"/>
        <w:rPr>
          <w:sz w:val="28"/>
          <w:szCs w:val="28"/>
          <w:lang w:eastAsia="ru-RU"/>
        </w:rPr>
      </w:pPr>
      <w:r>
        <w:rPr>
          <w:spacing w:val="1"/>
          <w:sz w:val="28"/>
          <w:szCs w:val="28"/>
        </w:rPr>
        <w:lastRenderedPageBreak/>
        <w:t>4.8.1. Допуск обслуживающего персонала к Работе на объекте Заказчика проводится в соответствие с действующим у Исполнителя порядком.</w:t>
      </w:r>
      <w:r>
        <w:rPr>
          <w:sz w:val="28"/>
          <w:szCs w:val="28"/>
          <w:lang w:eastAsia="ru-RU"/>
        </w:rPr>
        <w:t xml:space="preserve"> </w:t>
      </w:r>
    </w:p>
    <w:p w:rsidR="00B44C48" w:rsidRPr="001512C2" w:rsidRDefault="00B44C48" w:rsidP="008F6CAF">
      <w:pPr>
        <w:ind w:firstLine="709"/>
        <w:jc w:val="both"/>
        <w:rPr>
          <w:spacing w:val="1"/>
          <w:sz w:val="28"/>
          <w:szCs w:val="28"/>
        </w:rPr>
      </w:pPr>
      <w:r>
        <w:rPr>
          <w:sz w:val="28"/>
          <w:szCs w:val="28"/>
          <w:lang w:eastAsia="ru-RU"/>
        </w:rPr>
        <w:t>До начала производства Работ Исполнитель должен назначить ответственного по объекту за соблюдение нормативных требований по охране труда, электробезопасности, пожарной безопасности, охране окружающей среды на месте выполнения Работ.</w:t>
      </w:r>
    </w:p>
    <w:p w:rsidR="00B44C48" w:rsidRPr="001512C2" w:rsidRDefault="00B44C48" w:rsidP="008F6CAF">
      <w:pPr>
        <w:pStyle w:val="ConsPlusNormal"/>
        <w:ind w:firstLine="709"/>
        <w:jc w:val="both"/>
        <w:rPr>
          <w:rFonts w:ascii="Times New Roman" w:hAnsi="Times New Roman"/>
          <w:sz w:val="28"/>
          <w:szCs w:val="28"/>
        </w:rPr>
      </w:pPr>
      <w:r>
        <w:rPr>
          <w:rFonts w:ascii="Times New Roman" w:hAnsi="Times New Roman"/>
          <w:sz w:val="28"/>
          <w:szCs w:val="28"/>
        </w:rPr>
        <w:t xml:space="preserve">4.8.2. К работам по текущему ремонту, техническому обслуживанию электрооборудования Кранов должны допускаться люди, имеющие группу допуска по электробезопасности не ниже третьей и имеющие знания, опыт работы с частотными преобразователями. </w:t>
      </w:r>
    </w:p>
    <w:p w:rsidR="00B44C48" w:rsidRPr="001512C2" w:rsidRDefault="00B44C48" w:rsidP="008F6CAF">
      <w:pPr>
        <w:ind w:firstLine="709"/>
        <w:jc w:val="both"/>
        <w:rPr>
          <w:spacing w:val="1"/>
          <w:sz w:val="28"/>
          <w:szCs w:val="28"/>
        </w:rPr>
      </w:pPr>
      <w:r>
        <w:rPr>
          <w:spacing w:val="1"/>
          <w:sz w:val="28"/>
          <w:szCs w:val="28"/>
        </w:rPr>
        <w:t>4.8.3. Осмотр механизмов необходимо производить при достаточном уровне освещенности. Если освещенность не достаточная, необходимо пользоваться переносной электрической лампой с напряжением до 12 В.</w:t>
      </w:r>
    </w:p>
    <w:p w:rsidR="00B44C48" w:rsidRPr="001512C2" w:rsidRDefault="00B44C48" w:rsidP="008F6CAF">
      <w:pPr>
        <w:ind w:firstLine="709"/>
        <w:jc w:val="both"/>
        <w:rPr>
          <w:b/>
          <w:bCs/>
          <w:spacing w:val="1"/>
          <w:sz w:val="28"/>
          <w:szCs w:val="28"/>
        </w:rPr>
      </w:pPr>
      <w:r>
        <w:rPr>
          <w:spacing w:val="1"/>
          <w:sz w:val="28"/>
          <w:szCs w:val="28"/>
        </w:rPr>
        <w:t xml:space="preserve">4.8.4. Перед выходом на настил площадок и галерей металлоконструкций Крана для проведения Работ,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8"/>
          <w:szCs w:val="28"/>
        </w:rPr>
        <w:t>«НЕ ВКЛЮЧАТЬ - РАБОТАЮТ ЛЮДИ!»</w:t>
      </w:r>
      <w:r>
        <w:rPr>
          <w:bCs/>
          <w:spacing w:val="1"/>
          <w:sz w:val="28"/>
          <w:szCs w:val="28"/>
        </w:rPr>
        <w:t>.</w:t>
      </w:r>
    </w:p>
    <w:p w:rsidR="00B44C48" w:rsidRPr="001512C2" w:rsidRDefault="00B44C48" w:rsidP="008F6CAF">
      <w:pPr>
        <w:ind w:firstLine="709"/>
        <w:jc w:val="both"/>
        <w:rPr>
          <w:spacing w:val="1"/>
          <w:sz w:val="28"/>
          <w:szCs w:val="28"/>
        </w:rPr>
      </w:pPr>
      <w:r>
        <w:rPr>
          <w:spacing w:val="1"/>
          <w:sz w:val="28"/>
          <w:szCs w:val="28"/>
        </w:rPr>
        <w:t>4.8.5. Приборы и инструмент, используемые при Работах, должны находиться в специальной сумке, с тем, чтобы руки обслуживающего персонала Исполнителя при перемещении по металлоконструкции были свободными.</w:t>
      </w:r>
    </w:p>
    <w:p w:rsidR="00B44C48" w:rsidRPr="001512C2" w:rsidRDefault="00B44C48" w:rsidP="008F6CAF">
      <w:pPr>
        <w:ind w:firstLine="709"/>
        <w:jc w:val="both"/>
        <w:rPr>
          <w:spacing w:val="1"/>
          <w:sz w:val="28"/>
          <w:szCs w:val="28"/>
        </w:rPr>
      </w:pPr>
      <w:r>
        <w:rPr>
          <w:spacing w:val="1"/>
          <w:sz w:val="28"/>
          <w:szCs w:val="28"/>
        </w:rPr>
        <w:t xml:space="preserve"> Инструмент при Работе должен быть привязан, чтобы избежать его случайного падения.</w:t>
      </w:r>
    </w:p>
    <w:p w:rsidR="00B44C48" w:rsidRPr="001512C2" w:rsidRDefault="00B44C48" w:rsidP="008F6CAF">
      <w:pPr>
        <w:ind w:firstLine="709"/>
        <w:jc w:val="both"/>
        <w:rPr>
          <w:spacing w:val="1"/>
          <w:sz w:val="28"/>
          <w:szCs w:val="28"/>
        </w:rPr>
      </w:pPr>
      <w:r>
        <w:rPr>
          <w:spacing w:val="1"/>
          <w:sz w:val="28"/>
          <w:szCs w:val="28"/>
        </w:rPr>
        <w:t xml:space="preserve">4.8.6. При текущем ремонте и техническом обслуживании узлов в труднодоступных местах и металлоконструкций Крана, в дополнение к штатным лестницам и площадкам, обслуживающий персонал Исполнителя, должен применять подъемники (вышки, люльки) обеспечивающие безопасное проведение этих Работ, а также должен быть в обязательном порядке снабжен предохранительным поясом. </w:t>
      </w:r>
    </w:p>
    <w:p w:rsidR="00B44C48" w:rsidRPr="001512C2" w:rsidRDefault="00B44C48" w:rsidP="008F6CAF">
      <w:pPr>
        <w:ind w:firstLine="709"/>
        <w:jc w:val="both"/>
        <w:rPr>
          <w:spacing w:val="1"/>
          <w:sz w:val="28"/>
          <w:szCs w:val="28"/>
        </w:rPr>
      </w:pPr>
      <w:r>
        <w:rPr>
          <w:spacing w:val="1"/>
          <w:sz w:val="28"/>
          <w:szCs w:val="28"/>
        </w:rPr>
        <w:t>Предохранительный пояс во время Работ необходимо закреплять за основные элементы металлоконструкций Крана.</w:t>
      </w:r>
    </w:p>
    <w:p w:rsidR="00B44C48" w:rsidRPr="001512C2" w:rsidRDefault="00B44C48" w:rsidP="008F6CAF">
      <w:pPr>
        <w:ind w:firstLine="709"/>
        <w:jc w:val="both"/>
        <w:rPr>
          <w:spacing w:val="1"/>
          <w:sz w:val="28"/>
          <w:szCs w:val="28"/>
        </w:rPr>
      </w:pPr>
      <w:r>
        <w:rPr>
          <w:spacing w:val="1"/>
          <w:sz w:val="28"/>
          <w:szCs w:val="28"/>
        </w:rPr>
        <w:t>Запрещается переход из подъемника (вышки, люльки) на металлоконструкцию или с металлоконструкции в поднятый подъемник (вышку, люльку), кроме аварийных случаев.</w:t>
      </w:r>
    </w:p>
    <w:p w:rsidR="00B44C48" w:rsidRPr="001512C2" w:rsidRDefault="00B44C48" w:rsidP="008F6CAF">
      <w:pPr>
        <w:ind w:firstLine="709"/>
        <w:jc w:val="both"/>
        <w:rPr>
          <w:spacing w:val="1"/>
          <w:sz w:val="28"/>
          <w:szCs w:val="28"/>
        </w:rPr>
      </w:pPr>
      <w:r>
        <w:rPr>
          <w:spacing w:val="1"/>
          <w:sz w:val="28"/>
          <w:szCs w:val="28"/>
        </w:rPr>
        <w:t>4.8.7. Запрещается производить осмотр металлоконструкций Крана в грозу (снегопад, дождь) и при скорости ветра более 4,5 м/с.</w:t>
      </w:r>
    </w:p>
    <w:p w:rsidR="00B44C48" w:rsidRPr="001512C2" w:rsidRDefault="00B44C48" w:rsidP="008F6CAF">
      <w:pPr>
        <w:pStyle w:val="1a"/>
        <w:ind w:firstLine="709"/>
      </w:pPr>
    </w:p>
    <w:p w:rsidR="00B44C48" w:rsidRPr="001512C2" w:rsidRDefault="00B44C48" w:rsidP="008F6CAF">
      <w:pPr>
        <w:ind w:firstLine="709"/>
        <w:jc w:val="both"/>
        <w:rPr>
          <w:b/>
          <w:spacing w:val="1"/>
          <w:sz w:val="28"/>
          <w:szCs w:val="28"/>
        </w:rPr>
      </w:pPr>
      <w:r>
        <w:rPr>
          <w:b/>
          <w:spacing w:val="1"/>
          <w:sz w:val="28"/>
          <w:szCs w:val="28"/>
        </w:rPr>
        <w:t xml:space="preserve">4.9. Гарантийный срок на результаты Работ. </w:t>
      </w:r>
    </w:p>
    <w:p w:rsidR="00B44C48" w:rsidRPr="001512C2" w:rsidRDefault="00B44C48" w:rsidP="008F6CAF">
      <w:pPr>
        <w:ind w:firstLine="709"/>
        <w:jc w:val="both"/>
        <w:rPr>
          <w:spacing w:val="1"/>
          <w:sz w:val="28"/>
          <w:szCs w:val="28"/>
        </w:rPr>
      </w:pPr>
      <w:r>
        <w:rPr>
          <w:spacing w:val="1"/>
          <w:sz w:val="28"/>
          <w:szCs w:val="28"/>
        </w:rPr>
        <w:t>4.9.1. Гарантийный срок на результаты Работ должен составлять:</w:t>
      </w:r>
    </w:p>
    <w:p w:rsidR="00B44C48" w:rsidRPr="001512C2" w:rsidRDefault="00B44C48" w:rsidP="008F6CAF">
      <w:pPr>
        <w:ind w:firstLine="709"/>
        <w:jc w:val="both"/>
        <w:rPr>
          <w:sz w:val="28"/>
          <w:szCs w:val="28"/>
        </w:rPr>
      </w:pPr>
      <w:r>
        <w:rPr>
          <w:spacing w:val="1"/>
          <w:sz w:val="28"/>
          <w:szCs w:val="28"/>
        </w:rPr>
        <w:t xml:space="preserve">не менее 3 (трех) месяцев для работ </w:t>
      </w:r>
      <w:r>
        <w:rPr>
          <w:sz w:val="28"/>
          <w:szCs w:val="28"/>
        </w:rPr>
        <w:t xml:space="preserve">по каждому виду технического обслуживания </w:t>
      </w:r>
      <w:r>
        <w:rPr>
          <w:spacing w:val="1"/>
          <w:sz w:val="28"/>
          <w:szCs w:val="28"/>
        </w:rPr>
        <w:t xml:space="preserve">и не менее 6 (шести) месяцев для работ </w:t>
      </w:r>
      <w:r>
        <w:rPr>
          <w:sz w:val="28"/>
          <w:szCs w:val="28"/>
        </w:rPr>
        <w:t>по текущему ремонту К</w:t>
      </w:r>
      <w:r>
        <w:rPr>
          <w:spacing w:val="1"/>
          <w:sz w:val="28"/>
          <w:szCs w:val="28"/>
        </w:rPr>
        <w:t>рана</w:t>
      </w:r>
      <w:r>
        <w:rPr>
          <w:sz w:val="28"/>
          <w:szCs w:val="28"/>
        </w:rPr>
        <w:t xml:space="preserve">, </w:t>
      </w:r>
      <w:r>
        <w:rPr>
          <w:spacing w:val="1"/>
          <w:sz w:val="28"/>
          <w:szCs w:val="28"/>
        </w:rPr>
        <w:t>с даты подписания сторонами акта сдачи-приемки выполненных работ (</w:t>
      </w:r>
      <w:r w:rsidR="00E92C81">
        <w:rPr>
          <w:spacing w:val="1"/>
          <w:sz w:val="28"/>
          <w:szCs w:val="28"/>
        </w:rPr>
        <w:t>по форме,</w:t>
      </w:r>
      <w:r>
        <w:rPr>
          <w:spacing w:val="1"/>
          <w:sz w:val="28"/>
          <w:szCs w:val="28"/>
        </w:rPr>
        <w:t xml:space="preserve"> согласованной Сторонами)</w:t>
      </w:r>
      <w:r>
        <w:rPr>
          <w:sz w:val="28"/>
          <w:szCs w:val="28"/>
        </w:rPr>
        <w:t xml:space="preserve"> или универсального передаточного документа (далее – УПД)</w:t>
      </w:r>
      <w:r>
        <w:rPr>
          <w:spacing w:val="1"/>
          <w:sz w:val="28"/>
          <w:szCs w:val="28"/>
        </w:rPr>
        <w:t>.</w:t>
      </w:r>
    </w:p>
    <w:p w:rsidR="00B44C48" w:rsidRPr="001512C2" w:rsidRDefault="00B44C48" w:rsidP="008F6CAF">
      <w:pPr>
        <w:ind w:firstLine="709"/>
        <w:jc w:val="both"/>
        <w:rPr>
          <w:spacing w:val="1"/>
          <w:sz w:val="28"/>
          <w:szCs w:val="28"/>
        </w:rPr>
      </w:pPr>
      <w:r>
        <w:rPr>
          <w:spacing w:val="1"/>
          <w:sz w:val="28"/>
          <w:szCs w:val="28"/>
        </w:rPr>
        <w:lastRenderedPageBreak/>
        <w:t>4.9.2. В случае если с Краном(</w:t>
      </w:r>
      <w:proofErr w:type="spellStart"/>
      <w:r>
        <w:rPr>
          <w:spacing w:val="1"/>
          <w:sz w:val="28"/>
          <w:szCs w:val="28"/>
        </w:rPr>
        <w:t>ами</w:t>
      </w:r>
      <w:proofErr w:type="spellEnd"/>
      <w:r>
        <w:rPr>
          <w:spacing w:val="1"/>
          <w:sz w:val="28"/>
          <w:szCs w:val="28"/>
        </w:rPr>
        <w:t xml:space="preserve">) произошли </w:t>
      </w:r>
      <w:r w:rsidR="00E92C81">
        <w:rPr>
          <w:spacing w:val="1"/>
          <w:sz w:val="28"/>
          <w:szCs w:val="28"/>
        </w:rPr>
        <w:t>события,</w:t>
      </w:r>
      <w:r>
        <w:rPr>
          <w:spacing w:val="1"/>
          <w:sz w:val="28"/>
          <w:szCs w:val="28"/>
        </w:rPr>
        <w:t xml:space="preserve"> связанные с отказом, критическим отказом, инцидентом, аварией, достигнутым предельным состоянием, предельным износом деталей и узлов Крана(</w:t>
      </w:r>
      <w:proofErr w:type="spellStart"/>
      <w:r>
        <w:rPr>
          <w:spacing w:val="1"/>
          <w:sz w:val="28"/>
          <w:szCs w:val="28"/>
        </w:rPr>
        <w:t>ов</w:t>
      </w:r>
      <w:proofErr w:type="spellEnd"/>
      <w:r>
        <w:rPr>
          <w:spacing w:val="1"/>
          <w:sz w:val="28"/>
          <w:szCs w:val="28"/>
        </w:rPr>
        <w:t>) по причине некачественно проведенного Исполнителем технического обслуживания и текущего ремонта, то на Исполнителя возлагается обязанность произвести своими силами и за свой счет восстановительный ремонт неисправного Крана(</w:t>
      </w:r>
      <w:proofErr w:type="spellStart"/>
      <w:r>
        <w:rPr>
          <w:spacing w:val="1"/>
          <w:sz w:val="28"/>
          <w:szCs w:val="28"/>
        </w:rPr>
        <w:t>ов</w:t>
      </w:r>
      <w:proofErr w:type="spellEnd"/>
      <w:r>
        <w:rPr>
          <w:spacing w:val="1"/>
          <w:sz w:val="28"/>
          <w:szCs w:val="28"/>
        </w:rPr>
        <w:t>).</w:t>
      </w:r>
    </w:p>
    <w:p w:rsidR="00B44C48" w:rsidRPr="001512C2" w:rsidRDefault="00B44C48" w:rsidP="008F6CAF">
      <w:pPr>
        <w:ind w:firstLine="709"/>
        <w:jc w:val="both"/>
        <w:rPr>
          <w:spacing w:val="1"/>
          <w:sz w:val="28"/>
          <w:szCs w:val="28"/>
        </w:rPr>
      </w:pPr>
      <w:r>
        <w:rPr>
          <w:spacing w:val="1"/>
          <w:sz w:val="28"/>
          <w:szCs w:val="28"/>
        </w:rPr>
        <w:t>4.9.3. Устранение недостатков результатов Работ в период гарантийного срока проводится Исполнителем, в течение 7 (семи) календарных дней с даты получения уведомления Заказчика.</w:t>
      </w:r>
    </w:p>
    <w:p w:rsidR="00B44C48" w:rsidRPr="001512C2" w:rsidRDefault="00B44C48" w:rsidP="008F6CAF">
      <w:pPr>
        <w:ind w:firstLine="709"/>
        <w:jc w:val="both"/>
        <w:rPr>
          <w:spacing w:val="1"/>
          <w:sz w:val="28"/>
          <w:szCs w:val="28"/>
        </w:rPr>
      </w:pPr>
      <w:r>
        <w:rPr>
          <w:spacing w:val="1"/>
          <w:sz w:val="28"/>
          <w:szCs w:val="28"/>
        </w:rPr>
        <w:t>4.9.4. Гарантийный срок на смонтированные (установленные) запасные части устанавливается в соответствии с данными гарантий изготовителя запасных частей (согласно паспортов, инструкций по эксплуатации и других нормативных документов).</w:t>
      </w:r>
    </w:p>
    <w:p w:rsidR="00B44C48" w:rsidRPr="001512C2" w:rsidRDefault="00B44C48" w:rsidP="008F6CAF">
      <w:pPr>
        <w:ind w:firstLine="709"/>
        <w:jc w:val="both"/>
        <w:rPr>
          <w:b/>
          <w:sz w:val="28"/>
          <w:szCs w:val="28"/>
        </w:rPr>
      </w:pPr>
    </w:p>
    <w:p w:rsidR="00B44C48" w:rsidRPr="001512C2" w:rsidRDefault="00B44C48" w:rsidP="008F6CAF">
      <w:pPr>
        <w:ind w:firstLine="709"/>
        <w:jc w:val="both"/>
        <w:rPr>
          <w:b/>
          <w:sz w:val="28"/>
          <w:szCs w:val="28"/>
        </w:rPr>
      </w:pPr>
      <w:r>
        <w:rPr>
          <w:b/>
          <w:sz w:val="28"/>
          <w:szCs w:val="28"/>
        </w:rPr>
        <w:t>4.10. Правила приемки</w:t>
      </w:r>
      <w:r>
        <w:rPr>
          <w:sz w:val="28"/>
          <w:szCs w:val="28"/>
        </w:rPr>
        <w:t xml:space="preserve"> Р</w:t>
      </w:r>
      <w:r>
        <w:rPr>
          <w:b/>
          <w:sz w:val="28"/>
          <w:szCs w:val="28"/>
        </w:rPr>
        <w:t>абот.</w:t>
      </w:r>
    </w:p>
    <w:p w:rsidR="00B44C48" w:rsidRPr="00F02F5B" w:rsidRDefault="00B44C48" w:rsidP="008F6CAF">
      <w:pPr>
        <w:ind w:firstLine="709"/>
        <w:jc w:val="both"/>
        <w:rPr>
          <w:sz w:val="28"/>
          <w:szCs w:val="28"/>
        </w:rPr>
      </w:pPr>
      <w:r>
        <w:rPr>
          <w:sz w:val="28"/>
          <w:szCs w:val="28"/>
        </w:rPr>
        <w:t xml:space="preserve">4.10.1. По </w:t>
      </w:r>
      <w:r w:rsidR="00933BA8">
        <w:rPr>
          <w:sz w:val="28"/>
          <w:szCs w:val="28"/>
        </w:rPr>
        <w:t>завершении выполнения</w:t>
      </w:r>
      <w:r>
        <w:rPr>
          <w:sz w:val="28"/>
          <w:szCs w:val="28"/>
        </w:rPr>
        <w:t xml:space="preserve"> Работ Исполнитель в течение 5 (пяти) календарных дней представляет Заказчику счет-фактуру и акт сдачи-приемки выполненных Работ </w:t>
      </w:r>
      <w:r>
        <w:rPr>
          <w:spacing w:val="1"/>
          <w:sz w:val="28"/>
          <w:szCs w:val="28"/>
        </w:rPr>
        <w:t>(</w:t>
      </w:r>
      <w:bookmarkStart w:id="16" w:name="_GoBack"/>
      <w:bookmarkEnd w:id="16"/>
      <w:r w:rsidR="00933BA8">
        <w:rPr>
          <w:spacing w:val="1"/>
          <w:sz w:val="28"/>
          <w:szCs w:val="28"/>
        </w:rPr>
        <w:t>по форме,</w:t>
      </w:r>
      <w:r>
        <w:rPr>
          <w:spacing w:val="1"/>
          <w:sz w:val="28"/>
          <w:szCs w:val="28"/>
        </w:rPr>
        <w:t xml:space="preserve"> согласованной Сторонами)</w:t>
      </w:r>
      <w:r>
        <w:rPr>
          <w:sz w:val="28"/>
          <w:szCs w:val="28"/>
        </w:rPr>
        <w:t xml:space="preserve"> или УПД.</w:t>
      </w:r>
    </w:p>
    <w:p w:rsidR="00B44C48" w:rsidRPr="001512C2" w:rsidRDefault="00B44C48" w:rsidP="008F6CAF">
      <w:pPr>
        <w:pStyle w:val="23"/>
        <w:spacing w:after="0" w:line="240" w:lineRule="auto"/>
        <w:ind w:left="0" w:firstLine="709"/>
        <w:jc w:val="both"/>
        <w:rPr>
          <w:sz w:val="28"/>
          <w:szCs w:val="28"/>
        </w:rPr>
      </w:pPr>
      <w:r>
        <w:rPr>
          <w:sz w:val="28"/>
          <w:szCs w:val="28"/>
        </w:rPr>
        <w:t xml:space="preserve">4.10.2. Заказчик в течение 2 (двух) </w:t>
      </w:r>
      <w:r w:rsidR="00E92C81">
        <w:rPr>
          <w:sz w:val="28"/>
          <w:szCs w:val="28"/>
        </w:rPr>
        <w:t>рабочих дней</w:t>
      </w:r>
      <w:r>
        <w:rPr>
          <w:sz w:val="28"/>
          <w:szCs w:val="28"/>
        </w:rPr>
        <w:t xml:space="preserve"> с даты получения акта сдачи-приемки выполненных Работ направляет Исполнителю подписанный акт сдачи-приемки или УПД или мотивированный отказ от приемки Работ</w:t>
      </w:r>
    </w:p>
    <w:p w:rsidR="00B44C48" w:rsidRPr="001512C2" w:rsidRDefault="00B44C48" w:rsidP="008F6CAF">
      <w:pPr>
        <w:pStyle w:val="23"/>
        <w:spacing w:after="0" w:line="240" w:lineRule="auto"/>
        <w:ind w:left="0" w:firstLine="709"/>
        <w:jc w:val="both"/>
        <w:rPr>
          <w:sz w:val="28"/>
          <w:szCs w:val="28"/>
        </w:rPr>
      </w:pPr>
      <w:r>
        <w:rPr>
          <w:sz w:val="28"/>
          <w:szCs w:val="28"/>
        </w:rPr>
        <w:t>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B44C48" w:rsidRPr="001512C2" w:rsidRDefault="00B44C48" w:rsidP="008F6CAF">
      <w:pPr>
        <w:ind w:firstLine="709"/>
        <w:jc w:val="both"/>
        <w:rPr>
          <w:b/>
          <w:spacing w:val="1"/>
          <w:sz w:val="28"/>
          <w:szCs w:val="28"/>
        </w:rPr>
      </w:pPr>
    </w:p>
    <w:p w:rsidR="00B44C48" w:rsidRPr="001512C2" w:rsidRDefault="00B44C48" w:rsidP="008F6CAF">
      <w:pPr>
        <w:ind w:firstLine="709"/>
        <w:jc w:val="both"/>
        <w:rPr>
          <w:b/>
          <w:spacing w:val="1"/>
          <w:sz w:val="28"/>
          <w:szCs w:val="28"/>
        </w:rPr>
      </w:pPr>
      <w:r>
        <w:rPr>
          <w:b/>
          <w:spacing w:val="1"/>
          <w:sz w:val="28"/>
          <w:szCs w:val="28"/>
        </w:rPr>
        <w:t>4.11. Форма, сроки и порядок оплаты.</w:t>
      </w:r>
    </w:p>
    <w:p w:rsidR="00B44C48" w:rsidRDefault="00B44C48" w:rsidP="008F6CAF">
      <w:pPr>
        <w:ind w:firstLine="709"/>
        <w:jc w:val="both"/>
        <w:rPr>
          <w:spacing w:val="1"/>
          <w:sz w:val="28"/>
          <w:szCs w:val="28"/>
        </w:rPr>
      </w:pPr>
      <w:r>
        <w:rPr>
          <w:spacing w:val="1"/>
          <w:sz w:val="28"/>
          <w:szCs w:val="28"/>
        </w:rPr>
        <w:t xml:space="preserve">4.11.1. Оплата выполненных работ производится Заказчиком в течение 30 (тридцати) календарных дней с даты подписания сторонами акта сдачи-приемки выполненных работ или универсального передаточного документа, на основании оригинала счета, счета-фактуры Исполнителя. </w:t>
      </w:r>
    </w:p>
    <w:p w:rsidR="00B44C48" w:rsidRDefault="00B44C48" w:rsidP="008F6CAF">
      <w:pPr>
        <w:ind w:firstLine="709"/>
        <w:jc w:val="both"/>
        <w:rPr>
          <w:spacing w:val="1"/>
          <w:sz w:val="28"/>
          <w:szCs w:val="28"/>
        </w:rPr>
      </w:pPr>
      <w:r>
        <w:rPr>
          <w:spacing w:val="1"/>
          <w:sz w:val="28"/>
          <w:szCs w:val="28"/>
        </w:rPr>
        <w:t xml:space="preserve">4.11.2. Датой оплаты является дата списания денежных средств с расчетного счета Заказчика. </w:t>
      </w:r>
    </w:p>
    <w:p w:rsidR="00B44C48" w:rsidRPr="00D52CF6" w:rsidRDefault="00B44C48" w:rsidP="008F6CAF">
      <w:pPr>
        <w:ind w:firstLine="709"/>
        <w:jc w:val="both"/>
        <w:rPr>
          <w:spacing w:val="1"/>
          <w:sz w:val="28"/>
          <w:szCs w:val="28"/>
        </w:rPr>
      </w:pPr>
      <w:r>
        <w:rPr>
          <w:spacing w:val="1"/>
          <w:sz w:val="28"/>
          <w:szCs w:val="28"/>
        </w:rPr>
        <w:t>4.11.3. Авансирование не предусмотрено</w:t>
      </w:r>
    </w:p>
    <w:p w:rsidR="00B44C48" w:rsidRPr="001512C2" w:rsidRDefault="00B44C48" w:rsidP="008F6CAF">
      <w:pPr>
        <w:ind w:firstLine="709"/>
        <w:jc w:val="both"/>
        <w:rPr>
          <w:spacing w:val="1"/>
          <w:sz w:val="32"/>
          <w:szCs w:val="28"/>
        </w:rPr>
      </w:pPr>
    </w:p>
    <w:p w:rsidR="00B44C48" w:rsidRPr="001512C2" w:rsidRDefault="00B44C48" w:rsidP="008F6CAF">
      <w:pPr>
        <w:ind w:firstLine="709"/>
        <w:jc w:val="both"/>
        <w:rPr>
          <w:b/>
          <w:spacing w:val="1"/>
          <w:sz w:val="28"/>
          <w:szCs w:val="28"/>
        </w:rPr>
      </w:pPr>
      <w:r>
        <w:rPr>
          <w:b/>
          <w:spacing w:val="1"/>
          <w:sz w:val="28"/>
          <w:szCs w:val="28"/>
        </w:rPr>
        <w:t>4.12. Срок действия Договора.</w:t>
      </w:r>
    </w:p>
    <w:p w:rsidR="00B44C48" w:rsidRPr="001512C2" w:rsidRDefault="00B44C48" w:rsidP="008F6CAF">
      <w:pPr>
        <w:pStyle w:val="ConsPlusNormal"/>
        <w:widowControl/>
        <w:ind w:firstLine="709"/>
        <w:jc w:val="both"/>
        <w:rPr>
          <w:rFonts w:ascii="Times New Roman" w:eastAsia="MS Mincho" w:hAnsi="Times New Roman"/>
          <w:b/>
          <w:bCs/>
          <w:kern w:val="1"/>
          <w:sz w:val="32"/>
          <w:szCs w:val="32"/>
        </w:rPr>
      </w:pPr>
      <w:r>
        <w:rPr>
          <w:rFonts w:ascii="Times New Roman" w:hAnsi="Times New Roman"/>
          <w:sz w:val="28"/>
          <w:szCs w:val="28"/>
        </w:rPr>
        <w:t>4.12.1 Договор вступает в силу с даты его подписания Сторонами и действует по 31 марта 2022 включительно, а в части расчетов – до полного их исполнения Сторонами.</w:t>
      </w:r>
    </w:p>
    <w:p w:rsidR="00B44C48" w:rsidRPr="001512C2" w:rsidRDefault="00B44C48"/>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B44C48" w:rsidRDefault="008F6CAF" w:rsidP="00871ECB">
            <w:pPr>
              <w:pStyle w:val="1a"/>
              <w:ind w:firstLine="397"/>
              <w:rPr>
                <w:sz w:val="24"/>
                <w:szCs w:val="24"/>
              </w:rPr>
            </w:pPr>
            <w:r>
              <w:rPr>
                <w:sz w:val="24"/>
                <w:szCs w:val="24"/>
              </w:rPr>
              <w:t>Открытый конкурс в электронной форме № ОКэ-</w:t>
            </w:r>
            <w:r w:rsidR="00871ECB">
              <w:rPr>
                <w:sz w:val="24"/>
                <w:szCs w:val="24"/>
              </w:rPr>
              <w:t>НКПКРАСН</w:t>
            </w:r>
            <w:r w:rsidR="001A4092">
              <w:rPr>
                <w:sz w:val="24"/>
                <w:szCs w:val="24"/>
              </w:rPr>
              <w:t>-21</w:t>
            </w:r>
            <w:r>
              <w:rPr>
                <w:sz w:val="24"/>
                <w:szCs w:val="24"/>
              </w:rPr>
              <w:t>-</w:t>
            </w:r>
            <w:r w:rsidR="00024A06" w:rsidRPr="00622D9F">
              <w:rPr>
                <w:sz w:val="24"/>
                <w:szCs w:val="24"/>
              </w:rPr>
              <w:t>0001</w:t>
            </w:r>
            <w:r>
              <w:rPr>
                <w:sz w:val="24"/>
                <w:szCs w:val="24"/>
              </w:rPr>
              <w:t xml:space="preserve"> по предмету закупки «Проведение текущего ремонта и технического обслуживания кранов козловых электрических КК-</w:t>
            </w:r>
            <w:proofErr w:type="spellStart"/>
            <w:r>
              <w:rPr>
                <w:sz w:val="24"/>
                <w:szCs w:val="24"/>
              </w:rPr>
              <w:t>Кнт</w:t>
            </w:r>
            <w:proofErr w:type="spellEnd"/>
            <w:r>
              <w:rPr>
                <w:sz w:val="24"/>
                <w:szCs w:val="24"/>
              </w:rPr>
              <w:t xml:space="preserve"> 45-42/5,5/10-12,5-А6, У1 (инв. №№ 012/03/00000684; 012/03/00000687) для нужд филиала ПАО </w:t>
            </w:r>
            <w:r w:rsidR="00871ECB">
              <w:rPr>
                <w:sz w:val="24"/>
                <w:szCs w:val="24"/>
              </w:rPr>
              <w:t>«</w:t>
            </w:r>
            <w:r>
              <w:rPr>
                <w:sz w:val="24"/>
                <w:szCs w:val="24"/>
              </w:rPr>
              <w:t>ТрансКонтейнер</w:t>
            </w:r>
            <w:r w:rsidR="00871ECB">
              <w:rPr>
                <w:sz w:val="24"/>
                <w:szCs w:val="24"/>
              </w:rPr>
              <w:t>»</w:t>
            </w:r>
            <w:r>
              <w:rPr>
                <w:sz w:val="24"/>
                <w:szCs w:val="24"/>
              </w:rPr>
              <w:t xml:space="preserve">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44C48" w:rsidRDefault="008F6CAF">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44C48" w:rsidRDefault="008F6CAF">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p>
          <w:p w:rsidR="00B44C48" w:rsidRDefault="008F6CAF">
            <w:pPr>
              <w:pStyle w:val="1a"/>
              <w:ind w:firstLine="0"/>
              <w:rPr>
                <w:sz w:val="24"/>
                <w:szCs w:val="24"/>
              </w:rPr>
            </w:pPr>
            <w:r>
              <w:rPr>
                <w:sz w:val="24"/>
                <w:szCs w:val="24"/>
              </w:rPr>
              <w:t xml:space="preserve">Адрес: </w:t>
            </w:r>
            <w:r w:rsidR="00871ECB">
              <w:rPr>
                <w:sz w:val="24"/>
                <w:szCs w:val="24"/>
              </w:rPr>
              <w:t xml:space="preserve">Российская Федерация, г. </w:t>
            </w:r>
            <w:proofErr w:type="spellStart"/>
            <w:r w:rsidR="00871ECB">
              <w:rPr>
                <w:sz w:val="24"/>
                <w:szCs w:val="24"/>
              </w:rPr>
              <w:t>Краснярск</w:t>
            </w:r>
            <w:proofErr w:type="spellEnd"/>
            <w:r w:rsidR="00871ECB">
              <w:rPr>
                <w:sz w:val="24"/>
                <w:szCs w:val="24"/>
              </w:rPr>
              <w:t>, ул. Деповская, д. 15</w:t>
            </w:r>
          </w:p>
          <w:p w:rsidR="00622D9F" w:rsidRDefault="00622D9F" w:rsidP="0049441D">
            <w:pPr>
              <w:pStyle w:val="1a"/>
              <w:ind w:firstLine="0"/>
              <w:rPr>
                <w:rFonts w:eastAsia="Times New Roman"/>
                <w:sz w:val="24"/>
                <w:szCs w:val="24"/>
              </w:rPr>
            </w:pPr>
            <w:r w:rsidRPr="00622D9F">
              <w:rPr>
                <w:rFonts w:eastAsia="Times New Roman"/>
                <w:sz w:val="24"/>
                <w:szCs w:val="24"/>
              </w:rPr>
              <w:t>Контактное(-</w:t>
            </w:r>
            <w:proofErr w:type="spellStart"/>
            <w:r w:rsidRPr="00622D9F">
              <w:rPr>
                <w:rFonts w:eastAsia="Times New Roman"/>
                <w:sz w:val="24"/>
                <w:szCs w:val="24"/>
              </w:rPr>
              <w:t>ые</w:t>
            </w:r>
            <w:proofErr w:type="spellEnd"/>
            <w:r w:rsidRPr="00622D9F">
              <w:rPr>
                <w:rFonts w:eastAsia="Times New Roman"/>
                <w:sz w:val="24"/>
                <w:szCs w:val="24"/>
              </w:rPr>
              <w:t xml:space="preserve">) лицо(-а) Заказчика: Кульков Роман </w:t>
            </w:r>
            <w:proofErr w:type="spellStart"/>
            <w:r w:rsidRPr="00622D9F">
              <w:rPr>
                <w:rFonts w:eastAsia="Times New Roman"/>
                <w:sz w:val="24"/>
                <w:szCs w:val="24"/>
              </w:rPr>
              <w:t>Сергевич</w:t>
            </w:r>
            <w:proofErr w:type="spellEnd"/>
            <w:r w:rsidRPr="00622D9F">
              <w:rPr>
                <w:rFonts w:eastAsia="Times New Roman"/>
                <w:sz w:val="24"/>
                <w:szCs w:val="24"/>
              </w:rPr>
              <w:t xml:space="preserve">, тел. +7(495)7881717(5950), электронный адрес </w:t>
            </w:r>
            <w:hyperlink r:id="rId19" w:history="1">
              <w:r w:rsidRPr="003D4AE9">
                <w:rPr>
                  <w:rStyle w:val="a7"/>
                  <w:rFonts w:eastAsia="Times New Roman"/>
                  <w:sz w:val="24"/>
                  <w:szCs w:val="24"/>
                </w:rPr>
                <w:t>kulkovrs@trcont.ru</w:t>
              </w:r>
            </w:hyperlink>
            <w:r w:rsidRPr="00622D9F">
              <w:rPr>
                <w:rFonts w:eastAsia="Times New Roman"/>
                <w:sz w:val="24"/>
                <w:szCs w:val="24"/>
              </w:rPr>
              <w:t>.</w:t>
            </w:r>
          </w:p>
          <w:p w:rsidR="00B44C48" w:rsidRDefault="008F6CAF" w:rsidP="0049441D">
            <w:pPr>
              <w:pStyle w:val="1a"/>
              <w:ind w:firstLine="0"/>
              <w:rPr>
                <w:sz w:val="24"/>
                <w:szCs w:val="24"/>
              </w:rPr>
            </w:pPr>
            <w:r>
              <w:rPr>
                <w:sz w:val="24"/>
                <w:szCs w:val="24"/>
              </w:rPr>
              <w:t>Контактное(-</w:t>
            </w:r>
            <w:proofErr w:type="spellStart"/>
            <w:r>
              <w:rPr>
                <w:sz w:val="24"/>
                <w:szCs w:val="24"/>
              </w:rPr>
              <w:t>ые</w:t>
            </w:r>
            <w:proofErr w:type="spellEnd"/>
            <w:r>
              <w:rPr>
                <w:sz w:val="24"/>
                <w:szCs w:val="24"/>
              </w:rPr>
              <w:t xml:space="preserve">) лицо(-а) Организатора: </w:t>
            </w:r>
            <w:r w:rsidR="0049441D">
              <w:rPr>
                <w:sz w:val="24"/>
                <w:szCs w:val="24"/>
              </w:rPr>
              <w:t>Вовк Светлана Анатольевна</w:t>
            </w:r>
            <w:r>
              <w:rPr>
                <w:sz w:val="24"/>
                <w:szCs w:val="24"/>
              </w:rPr>
              <w:t>, тел./ +7(495)7881717(595</w:t>
            </w:r>
            <w:r w:rsidR="0049441D">
              <w:rPr>
                <w:sz w:val="24"/>
                <w:szCs w:val="24"/>
              </w:rPr>
              <w:t>8</w:t>
            </w:r>
            <w:r>
              <w:rPr>
                <w:sz w:val="24"/>
                <w:szCs w:val="24"/>
              </w:rPr>
              <w:t xml:space="preserve">), электронный адрес </w:t>
            </w:r>
            <w:proofErr w:type="spellStart"/>
            <w:r w:rsidR="0049441D">
              <w:rPr>
                <w:sz w:val="24"/>
                <w:szCs w:val="24"/>
                <w:lang w:val="en-US"/>
              </w:rPr>
              <w:t>VovkS</w:t>
            </w:r>
            <w:r>
              <w:rPr>
                <w:sz w:val="24"/>
                <w:szCs w:val="24"/>
                <w:lang w:val="en-US"/>
              </w:rPr>
              <w:t>A</w:t>
            </w:r>
            <w:proofErr w:type="spellEnd"/>
            <w:r w:rsidRPr="0049441D">
              <w:rPr>
                <w:sz w:val="24"/>
                <w:szCs w:val="24"/>
              </w:rPr>
              <w:t>@</w:t>
            </w:r>
            <w:proofErr w:type="spellStart"/>
            <w:r>
              <w:rPr>
                <w:sz w:val="24"/>
                <w:szCs w:val="24"/>
                <w:lang w:val="en-US"/>
              </w:rPr>
              <w:t>trcont</w:t>
            </w:r>
            <w:proofErr w:type="spellEnd"/>
            <w:r w:rsidRPr="0049441D">
              <w:rPr>
                <w:sz w:val="24"/>
                <w:szCs w:val="24"/>
              </w:rPr>
              <w:t>.</w:t>
            </w:r>
            <w:proofErr w:type="spellStart"/>
            <w:r>
              <w:rPr>
                <w:sz w:val="24"/>
                <w:szCs w:val="24"/>
                <w:lang w:val="en-US"/>
              </w:rPr>
              <w:t>ru</w:t>
            </w:r>
            <w:proofErr w:type="spellEnd"/>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44C48" w:rsidRPr="0049441D" w:rsidRDefault="008F6CAF">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r w:rsidR="00622D9F">
              <w:rPr>
                <w:sz w:val="24"/>
                <w:szCs w:val="24"/>
              </w:rPr>
              <w:t>коллегиальным органом,</w:t>
            </w:r>
            <w:r>
              <w:rPr>
                <w:sz w:val="24"/>
                <w:szCs w:val="24"/>
              </w:rPr>
              <w:t xml:space="preserve"> сформированным в </w:t>
            </w:r>
            <w:r w:rsidR="0049441D">
              <w:rPr>
                <w:sz w:val="24"/>
                <w:szCs w:val="24"/>
              </w:rPr>
              <w:t xml:space="preserve">филиале ПАО «ТрансКонтейнер» на Красноярской </w:t>
            </w:r>
            <w:proofErr w:type="spellStart"/>
            <w:r w:rsidR="0049441D">
              <w:rPr>
                <w:sz w:val="24"/>
                <w:szCs w:val="24"/>
              </w:rPr>
              <w:t>ж.д</w:t>
            </w:r>
            <w:proofErr w:type="spellEnd"/>
            <w:r w:rsidR="0049441D">
              <w:rPr>
                <w:sz w:val="24"/>
                <w:szCs w:val="24"/>
              </w:rPr>
              <w:t>.</w:t>
            </w:r>
          </w:p>
          <w:p w:rsidR="00B44C48" w:rsidRDefault="008F6CAF">
            <w:pPr>
              <w:pStyle w:val="1a"/>
              <w:ind w:firstLine="0"/>
              <w:rPr>
                <w:sz w:val="24"/>
                <w:szCs w:val="24"/>
                <w:highlight w:val="cyan"/>
              </w:rPr>
            </w:pPr>
            <w:r>
              <w:rPr>
                <w:sz w:val="24"/>
                <w:szCs w:val="24"/>
              </w:rPr>
              <w:t xml:space="preserve">Адрес: </w:t>
            </w:r>
            <w:r w:rsidR="0049441D">
              <w:rPr>
                <w:sz w:val="24"/>
                <w:szCs w:val="24"/>
              </w:rPr>
              <w:t xml:space="preserve">Российская Федерация, г. </w:t>
            </w:r>
            <w:proofErr w:type="spellStart"/>
            <w:r w:rsidR="0049441D">
              <w:rPr>
                <w:sz w:val="24"/>
                <w:szCs w:val="24"/>
              </w:rPr>
              <w:t>Краснярск</w:t>
            </w:r>
            <w:proofErr w:type="spellEnd"/>
            <w:r w:rsidR="0049441D">
              <w:rPr>
                <w:sz w:val="24"/>
                <w:szCs w:val="24"/>
              </w:rPr>
              <w:t>, ул. Деповская, д. 15</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1A4092"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9441D" w:rsidRDefault="008F6CAF">
            <w:pPr>
              <w:pStyle w:val="1a"/>
              <w:ind w:firstLine="397"/>
              <w:rPr>
                <w:sz w:val="24"/>
                <w:szCs w:val="24"/>
              </w:rPr>
            </w:pPr>
            <w:r>
              <w:rPr>
                <w:sz w:val="24"/>
                <w:szCs w:val="24"/>
              </w:rPr>
              <w:t xml:space="preserve">2 500 000 (два миллиона пятьсот тысяч) рублей 00 копеек с учетом всех расходов Поставщика, связанных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   </w:t>
            </w:r>
          </w:p>
          <w:p w:rsidR="00B44C48" w:rsidRDefault="008F6CAF">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B44C48" w:rsidRDefault="00622D9F">
            <w:pPr>
              <w:jc w:val="both"/>
              <w:rPr>
                <w:b/>
              </w:rPr>
            </w:pPr>
            <w:r w:rsidRPr="00622D9F">
              <w:t>«20» февраля 2021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44C48" w:rsidRDefault="008F6CAF">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622D9F" w:rsidRPr="00622D9F">
              <w:rPr>
                <w:sz w:val="24"/>
                <w:szCs w:val="24"/>
              </w:rPr>
              <w:t>«1</w:t>
            </w:r>
            <w:r w:rsidR="00622D9F">
              <w:rPr>
                <w:sz w:val="24"/>
                <w:szCs w:val="24"/>
              </w:rPr>
              <w:t>5» марта 2021 г. 08 час.</w:t>
            </w:r>
            <w:r w:rsidR="00622D9F" w:rsidRPr="00622D9F">
              <w:rPr>
                <w:sz w:val="24"/>
                <w:szCs w:val="24"/>
              </w:rPr>
              <w:t xml:space="preserve"> </w:t>
            </w:r>
            <w:r>
              <w:rPr>
                <w:sz w:val="24"/>
                <w:szCs w:val="24"/>
              </w:rPr>
              <w:t>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B44C48" w:rsidRDefault="008F6CAF" w:rsidP="006B62F4">
            <w:pPr>
              <w:pStyle w:val="1a"/>
              <w:ind w:firstLine="397"/>
              <w:rPr>
                <w:sz w:val="24"/>
                <w:szCs w:val="24"/>
                <w:highlight w:val="cyan"/>
              </w:rPr>
            </w:pPr>
            <w:r>
              <w:rPr>
                <w:sz w:val="24"/>
                <w:szCs w:val="24"/>
              </w:rPr>
              <w:t xml:space="preserve">Рассмотрение, оценка и сопоставление Заявок состоится </w:t>
            </w:r>
            <w:r w:rsidR="00622D9F" w:rsidRPr="00622D9F">
              <w:rPr>
                <w:sz w:val="24"/>
                <w:szCs w:val="24"/>
              </w:rPr>
              <w:t>«1</w:t>
            </w:r>
            <w:r w:rsidR="00622D9F">
              <w:rPr>
                <w:sz w:val="24"/>
                <w:szCs w:val="24"/>
              </w:rPr>
              <w:t xml:space="preserve">5» марта 2021 г. 14 час. 00 минут </w:t>
            </w:r>
            <w:r>
              <w:rPr>
                <w:sz w:val="24"/>
                <w:szCs w:val="24"/>
              </w:rPr>
              <w:t>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44C48" w:rsidRDefault="008F6CAF" w:rsidP="006B62F4">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Pr="006B62F4">
              <w:rPr>
                <w:sz w:val="24"/>
                <w:szCs w:val="24"/>
              </w:rPr>
              <w:t>«</w:t>
            </w:r>
            <w:r w:rsidR="006B62F4" w:rsidRPr="006B62F4">
              <w:rPr>
                <w:sz w:val="24"/>
                <w:szCs w:val="24"/>
              </w:rPr>
              <w:t>17</w:t>
            </w:r>
            <w:r w:rsidRPr="006B62F4">
              <w:rPr>
                <w:sz w:val="24"/>
                <w:szCs w:val="24"/>
              </w:rPr>
              <w:t xml:space="preserve">» </w:t>
            </w:r>
            <w:r w:rsidR="006B62F4" w:rsidRPr="006B62F4">
              <w:rPr>
                <w:sz w:val="24"/>
                <w:szCs w:val="24"/>
              </w:rPr>
              <w:t>марта</w:t>
            </w:r>
            <w:r w:rsidRPr="006B62F4">
              <w:rPr>
                <w:sz w:val="24"/>
                <w:szCs w:val="24"/>
              </w:rPr>
              <w:t xml:space="preserve"> 202</w:t>
            </w:r>
            <w:r w:rsidR="006B62F4" w:rsidRPr="006B62F4">
              <w:rPr>
                <w:sz w:val="24"/>
                <w:szCs w:val="24"/>
              </w:rPr>
              <w:t>1</w:t>
            </w:r>
            <w:r w:rsidRPr="006B62F4">
              <w:rPr>
                <w:sz w:val="24"/>
                <w:szCs w:val="24"/>
              </w:rPr>
              <w:t xml:space="preserve">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44C48" w:rsidRDefault="008F6CAF">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44C48" w:rsidRPr="008F6CAF" w:rsidRDefault="008F6CAF">
            <w:pPr>
              <w:pStyle w:val="afd"/>
              <w:jc w:val="both"/>
              <w:rPr>
                <w:sz w:val="24"/>
                <w:szCs w:val="24"/>
              </w:rPr>
            </w:pPr>
            <w:r w:rsidRPr="008F6CAF">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B44C48" w:rsidRDefault="008F6CAF">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9441D" w:rsidRDefault="008F6CAF">
            <w:pPr>
              <w:pStyle w:val="1a"/>
              <w:ind w:firstLine="0"/>
              <w:rPr>
                <w:sz w:val="24"/>
                <w:szCs w:val="24"/>
              </w:rPr>
            </w:pPr>
            <w:r>
              <w:rPr>
                <w:sz w:val="24"/>
                <w:szCs w:val="24"/>
              </w:rPr>
              <w:t xml:space="preserve">Оплата выполненных работ производится Заказчиком в течение 30 (тридцати) календарных дней с даты подписания сторонами акта сдачи-приемки выполненных работ или универсального передаточного документа, на основании оригинала счета, счета-фактуры Исполнителя. </w:t>
            </w:r>
          </w:p>
          <w:p w:rsidR="0049441D" w:rsidRDefault="008F6CAF">
            <w:pPr>
              <w:pStyle w:val="1a"/>
              <w:ind w:firstLine="0"/>
              <w:rPr>
                <w:sz w:val="24"/>
                <w:szCs w:val="24"/>
              </w:rPr>
            </w:pPr>
            <w:r>
              <w:rPr>
                <w:sz w:val="24"/>
                <w:szCs w:val="24"/>
              </w:rPr>
              <w:t xml:space="preserve">Датой оплаты является дата списания денежных средств с расчетного счета Заказчика. </w:t>
            </w:r>
          </w:p>
          <w:p w:rsidR="00B44C48" w:rsidRDefault="008F6CAF" w:rsidP="0049441D">
            <w:pPr>
              <w:pStyle w:val="1a"/>
              <w:ind w:firstLine="0"/>
              <w:rPr>
                <w:sz w:val="24"/>
                <w:szCs w:val="24"/>
              </w:rPr>
            </w:pPr>
            <w:r>
              <w:rPr>
                <w:sz w:val="24"/>
                <w:szCs w:val="24"/>
              </w:rPr>
              <w:t>Авансирование не предусмотрено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44C48" w:rsidRDefault="008F6CA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для одного технического обслуживания по одному крану – 1 (один) рабочий </w:t>
            </w:r>
            <w:r w:rsidR="00A911CC">
              <w:t>день; для</w:t>
            </w:r>
            <w:r>
              <w:t xml:space="preserve"> одного текущего ремонта – устанавливается по согласованию с Заказчиком (но не более 12 (двенадцати) календарных дней)</w:t>
            </w:r>
            <w:r w:rsidR="0049441D">
              <w:t>.</w:t>
            </w:r>
          </w:p>
          <w:p w:rsidR="00685C56" w:rsidRPr="00F86FAA" w:rsidRDefault="00685C56" w:rsidP="00685C56">
            <w:pPr>
              <w:pStyle w:val="Default"/>
              <w:jc w:val="both"/>
            </w:pPr>
          </w:p>
          <w:p w:rsidR="00B44C48" w:rsidRDefault="008F6CAF" w:rsidP="0049441D">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660031, Красноярский край, г. Красноярск, ул. Рязанская, д.12</w:t>
            </w:r>
            <w:r w:rsidR="0049441D">
              <w:t xml:space="preserve"> (</w:t>
            </w:r>
            <w:r>
              <w:t xml:space="preserve">контейнерный терминал </w:t>
            </w:r>
            <w:proofErr w:type="spellStart"/>
            <w:r>
              <w:t>Базаиха</w:t>
            </w:r>
            <w:proofErr w:type="spellEnd"/>
            <w:r w:rsidR="0049441D">
              <w:t>)</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44C48" w:rsidRDefault="008F6CAF">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44C48" w:rsidRDefault="008F6CA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44C48" w:rsidRDefault="008F6CAF">
                  <w:pPr>
                    <w:snapToGrid w:val="0"/>
                    <w:rPr>
                      <w:sz w:val="22"/>
                      <w:szCs w:val="22"/>
                    </w:rPr>
                  </w:pPr>
                  <w:r>
                    <w:rPr>
                      <w:sz w:val="22"/>
                      <w:szCs w:val="22"/>
                    </w:rPr>
                    <w:t>33.12</w:t>
                  </w:r>
                </w:p>
              </w:tc>
              <w:tc>
                <w:tcPr>
                  <w:tcW w:w="1417" w:type="dxa"/>
                  <w:tcBorders>
                    <w:top w:val="single" w:sz="4" w:space="0" w:color="auto"/>
                    <w:left w:val="single" w:sz="4" w:space="0" w:color="auto"/>
                    <w:bottom w:val="single" w:sz="4" w:space="0" w:color="auto"/>
                    <w:right w:val="single" w:sz="4" w:space="0" w:color="auto"/>
                  </w:tcBorders>
                </w:tcPr>
                <w:p w:rsidR="00B44C48" w:rsidRDefault="008F6CAF">
                  <w:pPr>
                    <w:snapToGrid w:val="0"/>
                    <w:rPr>
                      <w:sz w:val="22"/>
                      <w:szCs w:val="22"/>
                    </w:rPr>
                  </w:pPr>
                  <w:r>
                    <w:rPr>
                      <w:sz w:val="22"/>
                      <w:szCs w:val="22"/>
                    </w:rPr>
                    <w:t>33.1</w:t>
                  </w:r>
                </w:p>
              </w:tc>
              <w:tc>
                <w:tcPr>
                  <w:tcW w:w="1134" w:type="dxa"/>
                  <w:tcBorders>
                    <w:top w:val="single" w:sz="4" w:space="0" w:color="auto"/>
                    <w:left w:val="single" w:sz="4" w:space="0" w:color="auto"/>
                    <w:bottom w:val="single" w:sz="4" w:space="0" w:color="auto"/>
                    <w:right w:val="single" w:sz="4" w:space="0" w:color="auto"/>
                  </w:tcBorders>
                </w:tcPr>
                <w:p w:rsidR="00B44C48" w:rsidRDefault="008F6CA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44C48" w:rsidRDefault="008F6CA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44C48" w:rsidRDefault="008F6CAF">
                  <w:pPr>
                    <w:snapToGrid w:val="0"/>
                    <w:rPr>
                      <w:sz w:val="22"/>
                      <w:szCs w:val="22"/>
                    </w:rPr>
                  </w:pPr>
                  <w:r>
                    <w:rPr>
                      <w:sz w:val="22"/>
                      <w:szCs w:val="22"/>
                    </w:rPr>
                    <w:t>96</w:t>
                  </w:r>
                </w:p>
              </w:tc>
            </w:tr>
          </w:tbl>
          <w:p w:rsidR="00B44C48" w:rsidRDefault="00B44C48"/>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84141B">
            <w:pPr>
              <w:pStyle w:val="aff6"/>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44C48" w:rsidRPr="008F6CAF" w:rsidRDefault="008F6CAF" w:rsidP="0084141B">
            <w:pPr>
              <w:pStyle w:val="aff6"/>
              <w:numPr>
                <w:ilvl w:val="1"/>
                <w:numId w:val="15"/>
              </w:numPr>
              <w:ind w:left="601" w:hanging="426"/>
              <w:jc w:val="both"/>
            </w:pPr>
            <w:r w:rsidRPr="008F6CA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44C48" w:rsidRPr="008F6CAF" w:rsidRDefault="008F6CAF" w:rsidP="0084141B">
            <w:pPr>
              <w:pStyle w:val="aff6"/>
              <w:numPr>
                <w:ilvl w:val="1"/>
                <w:numId w:val="15"/>
              </w:numPr>
              <w:ind w:left="601" w:hanging="426"/>
              <w:jc w:val="both"/>
            </w:pPr>
            <w:r w:rsidRPr="008F6CA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91B9E" w:rsidRDefault="008F6CAF" w:rsidP="0084141B">
            <w:pPr>
              <w:pStyle w:val="aff6"/>
              <w:numPr>
                <w:ilvl w:val="1"/>
                <w:numId w:val="15"/>
              </w:numPr>
              <w:ind w:left="601" w:hanging="426"/>
              <w:jc w:val="both"/>
            </w:pPr>
            <w:r w:rsidRPr="008F6CAF">
              <w:t xml:space="preserve">наличие </w:t>
            </w:r>
            <w:r w:rsidR="00622D9F" w:rsidRPr="008F6CAF">
              <w:t>опыта выполнения</w:t>
            </w:r>
            <w:r w:rsidRPr="008F6CAF">
              <w:t xml:space="preserve">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договора(-</w:t>
            </w:r>
            <w:proofErr w:type="spellStart"/>
            <w:r w:rsidRPr="008F6CAF">
              <w:t>ов</w:t>
            </w:r>
            <w:proofErr w:type="spellEnd"/>
            <w:r w:rsidRPr="008F6CAF">
              <w:t>) на проведение текущего ремонта и технического обслуживания козловых кранов (грузоподъемностью не менее 45т), с суммарной стоимостью договора(-</w:t>
            </w:r>
            <w:proofErr w:type="spellStart"/>
            <w:r w:rsidRPr="008F6CAF">
              <w:t>ов</w:t>
            </w:r>
            <w:proofErr w:type="spellEnd"/>
            <w:r w:rsidRPr="008F6CAF">
              <w:t>) не менее 20 % от начальной (максимальной) цены договора/цены лота</w:t>
            </w:r>
            <w:r w:rsidR="00791B9E">
              <w:t>;</w:t>
            </w:r>
          </w:p>
          <w:p w:rsidR="00791B9E" w:rsidRDefault="00791B9E" w:rsidP="0084141B">
            <w:pPr>
              <w:pStyle w:val="aff6"/>
              <w:numPr>
                <w:ilvl w:val="1"/>
                <w:numId w:val="15"/>
              </w:numPr>
              <w:ind w:left="601" w:hanging="426"/>
              <w:jc w:val="both"/>
            </w:pPr>
            <w:r>
              <w:lastRenderedPageBreak/>
              <w:t xml:space="preserve"> </w:t>
            </w:r>
            <w:r w:rsidRPr="00791B9E">
              <w:t>наличие у претендента/участника и/или субподрядной организации/соисполнителя квалифицированного, аттестованного обслуживающего персонала, проходящего своевременную переподготовку в установленном законодательством объёме, а именно:</w:t>
            </w:r>
          </w:p>
          <w:p w:rsidR="00791B9E" w:rsidRDefault="00791B9E" w:rsidP="00791B9E">
            <w:pPr>
              <w:pStyle w:val="aff6"/>
              <w:ind w:left="601"/>
              <w:jc w:val="both"/>
            </w:pPr>
            <w:r>
              <w:t>- специалист, допущенный в качестве административно-технического персонала к работам в электроустановках до 1000В с группой по электробезопасности не ниже IV;</w:t>
            </w:r>
          </w:p>
          <w:p w:rsidR="00791B9E" w:rsidRDefault="00791B9E" w:rsidP="00791B9E">
            <w:pPr>
              <w:pStyle w:val="aff6"/>
              <w:ind w:left="601"/>
              <w:jc w:val="both"/>
            </w:pPr>
            <w:r>
              <w:t>- специалист, допущенный в качестве оперативно-ремонтного персонала к работам в электроустановках до 1000В с группой по электробезопасности не ниже III;</w:t>
            </w:r>
          </w:p>
          <w:p w:rsidR="00791B9E" w:rsidRDefault="00791B9E" w:rsidP="00791B9E">
            <w:pPr>
              <w:pStyle w:val="aff6"/>
              <w:ind w:left="601"/>
              <w:jc w:val="both"/>
            </w:pPr>
            <w:r>
              <w:t>- административно-технический персонал в количестве 1 (один) и более работников с группой по безопасности работ на высоте не менее 3;</w:t>
            </w:r>
          </w:p>
          <w:p w:rsidR="00B44C48" w:rsidRDefault="00791B9E" w:rsidP="00791B9E">
            <w:pPr>
              <w:pStyle w:val="aff6"/>
              <w:ind w:left="601"/>
              <w:jc w:val="both"/>
            </w:pPr>
            <w:r>
              <w:t>- производственный персонал в количестве не менее 2 (двух) работников с группами по безопасности работ на высоте 1 или 2;</w:t>
            </w:r>
          </w:p>
          <w:p w:rsidR="00791B9E" w:rsidRDefault="00791B9E" w:rsidP="00791B9E">
            <w:pPr>
              <w:ind w:left="601" w:hanging="426"/>
              <w:jc w:val="both"/>
            </w:pPr>
            <w:r>
              <w:t xml:space="preserve">1.5. </w:t>
            </w:r>
            <w:r w:rsidRPr="00791B9E">
              <w:t>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791B9E" w:rsidRPr="008F6CAF" w:rsidRDefault="00791B9E" w:rsidP="00791B9E">
            <w:pPr>
              <w:pStyle w:val="aff6"/>
              <w:ind w:left="601" w:hanging="426"/>
              <w:jc w:val="both"/>
            </w:pPr>
          </w:p>
          <w:p w:rsidR="006D2B87" w:rsidRPr="00286B26" w:rsidRDefault="006D2B87" w:rsidP="0084141B">
            <w:pPr>
              <w:pStyle w:val="aff6"/>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44C48" w:rsidRPr="008F6CAF" w:rsidRDefault="008F6CAF" w:rsidP="0084141B">
            <w:pPr>
              <w:pStyle w:val="aff6"/>
              <w:numPr>
                <w:ilvl w:val="1"/>
                <w:numId w:val="15"/>
              </w:numPr>
              <w:ind w:left="601" w:hanging="426"/>
              <w:jc w:val="both"/>
            </w:pPr>
            <w:r w:rsidRPr="008F6CA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44C48" w:rsidRPr="008F6CAF" w:rsidRDefault="008F6CAF" w:rsidP="0084141B">
            <w:pPr>
              <w:pStyle w:val="aff6"/>
              <w:numPr>
                <w:ilvl w:val="1"/>
                <w:numId w:val="15"/>
              </w:numPr>
              <w:ind w:left="601" w:hanging="426"/>
              <w:jc w:val="both"/>
            </w:pPr>
            <w:r w:rsidRPr="008F6CA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F6CAF">
              <w:t>://</w:t>
            </w:r>
            <w:r>
              <w:rPr>
                <w:lang w:val="en-US"/>
              </w:rPr>
              <w:t>service</w:t>
            </w:r>
            <w:r w:rsidRPr="008F6CAF">
              <w:t>.</w:t>
            </w:r>
            <w:proofErr w:type="spellStart"/>
            <w:r>
              <w:rPr>
                <w:lang w:val="en-US"/>
              </w:rPr>
              <w:t>nalog</w:t>
            </w:r>
            <w:proofErr w:type="spellEnd"/>
            <w:r w:rsidRPr="008F6CAF">
              <w:t>.</w:t>
            </w:r>
            <w:proofErr w:type="spellStart"/>
            <w:r>
              <w:rPr>
                <w:lang w:val="en-US"/>
              </w:rPr>
              <w:t>ru</w:t>
            </w:r>
            <w:proofErr w:type="spellEnd"/>
            <w:r w:rsidRPr="008F6CAF">
              <w:t>/</w:t>
            </w:r>
            <w:proofErr w:type="spellStart"/>
            <w:r>
              <w:rPr>
                <w:lang w:val="en-US"/>
              </w:rPr>
              <w:t>zd</w:t>
            </w:r>
            <w:proofErr w:type="spellEnd"/>
            <w:r w:rsidRPr="008F6CAF">
              <w:t>.</w:t>
            </w:r>
            <w:r>
              <w:rPr>
                <w:lang w:val="en-US"/>
              </w:rPr>
              <w:t>do</w:t>
            </w:r>
            <w:r w:rsidRPr="008F6CA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F6CAF">
              <w:t>://</w:t>
            </w:r>
            <w:r>
              <w:rPr>
                <w:lang w:val="en-US"/>
              </w:rPr>
              <w:t>service</w:t>
            </w:r>
            <w:r w:rsidRPr="008F6CAF">
              <w:t>.</w:t>
            </w:r>
            <w:proofErr w:type="spellStart"/>
            <w:r>
              <w:rPr>
                <w:lang w:val="en-US"/>
              </w:rPr>
              <w:t>nalog</w:t>
            </w:r>
            <w:proofErr w:type="spellEnd"/>
            <w:r w:rsidRPr="008F6CAF">
              <w:t>.</w:t>
            </w:r>
            <w:proofErr w:type="spellStart"/>
            <w:r>
              <w:rPr>
                <w:lang w:val="en-US"/>
              </w:rPr>
              <w:t>ru</w:t>
            </w:r>
            <w:proofErr w:type="spellEnd"/>
            <w:r w:rsidRPr="008F6CAF">
              <w:t>/</w:t>
            </w:r>
            <w:proofErr w:type="spellStart"/>
            <w:r>
              <w:rPr>
                <w:lang w:val="en-US"/>
              </w:rPr>
              <w:t>zd</w:t>
            </w:r>
            <w:proofErr w:type="spellEnd"/>
            <w:r w:rsidRPr="008F6CAF">
              <w:t>.</w:t>
            </w:r>
            <w:r>
              <w:rPr>
                <w:lang w:val="en-US"/>
              </w:rPr>
              <w:t>do</w:t>
            </w:r>
            <w:r w:rsidRPr="008F6CAF">
              <w:t xml:space="preserve">) (далее в протоколах и иных </w:t>
            </w:r>
            <w:r w:rsidRPr="008F6CAF">
              <w:lastRenderedPageBreak/>
              <w:t>документах - Информация о наличии/отсутствии у претендента задолженности по уплате налогов, сборов и представленной налоговой отчетности);</w:t>
            </w:r>
          </w:p>
          <w:p w:rsidR="00B44C48" w:rsidRPr="008F6CAF" w:rsidRDefault="008F6CAF" w:rsidP="0084141B">
            <w:pPr>
              <w:pStyle w:val="aff6"/>
              <w:numPr>
                <w:ilvl w:val="1"/>
                <w:numId w:val="15"/>
              </w:numPr>
              <w:ind w:left="601" w:hanging="426"/>
              <w:jc w:val="both"/>
            </w:pPr>
            <w:r w:rsidRPr="008F6CA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F6CAF">
              <w:t>неприостановлении</w:t>
            </w:r>
            <w:proofErr w:type="spellEnd"/>
            <w:r w:rsidRPr="008F6CA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F6CAF">
              <w:t>://</w:t>
            </w:r>
            <w:proofErr w:type="spellStart"/>
            <w:r>
              <w:rPr>
                <w:lang w:val="en-US"/>
              </w:rPr>
              <w:t>fssprus</w:t>
            </w:r>
            <w:proofErr w:type="spellEnd"/>
            <w:r w:rsidRPr="008F6CAF">
              <w:t>.</w:t>
            </w:r>
            <w:proofErr w:type="spellStart"/>
            <w:r>
              <w:rPr>
                <w:lang w:val="en-US"/>
              </w:rPr>
              <w:t>ru</w:t>
            </w:r>
            <w:proofErr w:type="spellEnd"/>
            <w:r w:rsidRPr="008F6CAF">
              <w:t>/</w:t>
            </w:r>
            <w:proofErr w:type="spellStart"/>
            <w:r>
              <w:rPr>
                <w:lang w:val="en-US"/>
              </w:rPr>
              <w:t>iss</w:t>
            </w:r>
            <w:proofErr w:type="spellEnd"/>
            <w:r w:rsidRPr="008F6CAF">
              <w:t>/</w:t>
            </w:r>
            <w:proofErr w:type="spellStart"/>
            <w:r>
              <w:rPr>
                <w:lang w:val="en-US"/>
              </w:rPr>
              <w:t>ip</w:t>
            </w:r>
            <w:proofErr w:type="spellEnd"/>
            <w:r w:rsidRPr="008F6CAF">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F6CAF">
              <w:t>://</w:t>
            </w:r>
            <w:r>
              <w:rPr>
                <w:lang w:val="en-US"/>
              </w:rPr>
              <w:t>www</w:t>
            </w:r>
            <w:r w:rsidRPr="008F6CAF">
              <w:t>.</w:t>
            </w:r>
            <w:proofErr w:type="spellStart"/>
            <w:r>
              <w:rPr>
                <w:lang w:val="en-US"/>
              </w:rPr>
              <w:t>fedresurs</w:t>
            </w:r>
            <w:proofErr w:type="spellEnd"/>
            <w:r w:rsidRPr="008F6CAF">
              <w:t>.</w:t>
            </w:r>
            <w:proofErr w:type="spellStart"/>
            <w:r>
              <w:rPr>
                <w:lang w:val="en-US"/>
              </w:rPr>
              <w:t>ru</w:t>
            </w:r>
            <w:proofErr w:type="spellEnd"/>
            <w:r w:rsidRPr="008F6CA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F6CAF">
              <w:t>неприостановлении</w:t>
            </w:r>
            <w:proofErr w:type="spellEnd"/>
            <w:r w:rsidRPr="008F6CA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8F6CAF">
              <w:t>неприостановлении</w:t>
            </w:r>
            <w:proofErr w:type="spellEnd"/>
            <w:r w:rsidRPr="008F6CAF">
              <w:t xml:space="preserve"> деятельности);</w:t>
            </w:r>
          </w:p>
          <w:p w:rsidR="00B44C48" w:rsidRPr="008F6CAF" w:rsidRDefault="008F6CAF" w:rsidP="0084141B">
            <w:pPr>
              <w:pStyle w:val="aff6"/>
              <w:numPr>
                <w:ilvl w:val="1"/>
                <w:numId w:val="15"/>
              </w:numPr>
              <w:ind w:left="601" w:hanging="426"/>
              <w:jc w:val="both"/>
            </w:pPr>
            <w:r w:rsidRPr="008F6CA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B44C48" w:rsidRPr="008F6CAF" w:rsidRDefault="008F6CAF" w:rsidP="0084141B">
            <w:pPr>
              <w:pStyle w:val="aff6"/>
              <w:numPr>
                <w:ilvl w:val="1"/>
                <w:numId w:val="15"/>
              </w:numPr>
              <w:ind w:left="601" w:hanging="426"/>
              <w:jc w:val="both"/>
            </w:pPr>
            <w:r w:rsidRPr="008F6CAF">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B44C48" w:rsidRPr="008F6CAF" w:rsidRDefault="008F6CAF" w:rsidP="0084141B">
            <w:pPr>
              <w:pStyle w:val="aff6"/>
              <w:numPr>
                <w:ilvl w:val="1"/>
                <w:numId w:val="15"/>
              </w:numPr>
              <w:ind w:left="601" w:hanging="426"/>
              <w:jc w:val="both"/>
            </w:pPr>
            <w:r w:rsidRPr="008F6CAF">
              <w:lastRenderedPageBreak/>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B44C48" w:rsidRPr="008F6CAF" w:rsidRDefault="008F6CAF" w:rsidP="0084141B">
            <w:pPr>
              <w:pStyle w:val="aff6"/>
              <w:numPr>
                <w:ilvl w:val="1"/>
                <w:numId w:val="15"/>
              </w:numPr>
              <w:ind w:left="601" w:hanging="426"/>
              <w:jc w:val="both"/>
            </w:pPr>
            <w:proofErr w:type="gramStart"/>
            <w:r w:rsidRPr="008F6CAF">
              <w:t>копии  документов</w:t>
            </w:r>
            <w:proofErr w:type="gramEnd"/>
            <w:r w:rsidRPr="008F6CAF">
              <w:t>,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p>
          <w:p w:rsidR="00B44C48" w:rsidRDefault="008F6CAF" w:rsidP="0084141B">
            <w:pPr>
              <w:pStyle w:val="aff6"/>
              <w:numPr>
                <w:ilvl w:val="1"/>
                <w:numId w:val="15"/>
              </w:numPr>
              <w:ind w:left="601" w:hanging="426"/>
              <w:jc w:val="both"/>
            </w:pPr>
            <w:r w:rsidRPr="008F6CAF">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r w:rsidR="00846AB0">
              <w:t>;</w:t>
            </w:r>
          </w:p>
          <w:p w:rsidR="00846AB0" w:rsidRDefault="00846AB0" w:rsidP="0084141B">
            <w:pPr>
              <w:pStyle w:val="aff6"/>
              <w:numPr>
                <w:ilvl w:val="1"/>
                <w:numId w:val="15"/>
              </w:numPr>
              <w:ind w:left="601" w:hanging="426"/>
              <w:jc w:val="both"/>
            </w:pPr>
            <w:r w:rsidRPr="00846AB0">
              <w:t>сведения о производственном персонале претендента и/или субподрядной организации/соисполнителя по форме приложения № 7 к документации о закупке;</w:t>
            </w:r>
          </w:p>
          <w:p w:rsidR="00846AB0" w:rsidRPr="00846AB0" w:rsidRDefault="00846AB0" w:rsidP="00846AB0">
            <w:pPr>
              <w:pStyle w:val="aff6"/>
              <w:numPr>
                <w:ilvl w:val="1"/>
                <w:numId w:val="15"/>
              </w:numPr>
              <w:shd w:val="clear" w:color="auto" w:fill="FFFFFF"/>
              <w:ind w:hanging="617"/>
              <w:jc w:val="both"/>
              <w:rPr>
                <w:color w:val="222222"/>
                <w:lang w:eastAsia="ru-RU"/>
              </w:rPr>
            </w:pPr>
            <w:r w:rsidRPr="00846AB0">
              <w:rPr>
                <w:color w:val="222222"/>
                <w:lang w:eastAsia="ru-RU"/>
              </w:rPr>
              <w:t>копии удостоверений допусков до работ на высоте:</w:t>
            </w:r>
          </w:p>
          <w:p w:rsidR="00846AB0" w:rsidRPr="00846AB0" w:rsidRDefault="00846AB0" w:rsidP="00846AB0">
            <w:pPr>
              <w:shd w:val="clear" w:color="auto" w:fill="FFFFFF"/>
              <w:ind w:left="601"/>
              <w:jc w:val="both"/>
              <w:rPr>
                <w:color w:val="222222"/>
                <w:lang w:eastAsia="ru-RU"/>
              </w:rPr>
            </w:pPr>
            <w:r w:rsidRPr="00846AB0">
              <w:rPr>
                <w:color w:val="222222"/>
                <w:lang w:eastAsia="ru-RU"/>
              </w:rPr>
              <w:t>- на 1 (одного) 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административно-технического персонала к работам на высоте с группой по безопасности работ на высоте не менее 3;</w:t>
            </w:r>
          </w:p>
          <w:p w:rsidR="00846AB0" w:rsidRDefault="00846AB0" w:rsidP="00846AB0">
            <w:pPr>
              <w:ind w:left="601"/>
              <w:jc w:val="both"/>
              <w:rPr>
                <w:color w:val="222222"/>
                <w:lang w:eastAsia="ru-RU"/>
              </w:rPr>
            </w:pPr>
            <w:r w:rsidRPr="00846AB0">
              <w:rPr>
                <w:color w:val="222222"/>
                <w:lang w:eastAsia="ru-RU"/>
              </w:rPr>
              <w:t>- производственного персонала в количестве не менее 2 работников, указанных в сведениях о производственном персонале по форме приложения № 7 к документации о закупке, с группами по безопасности работ на высоте 1 или 2;</w:t>
            </w:r>
          </w:p>
          <w:p w:rsidR="00846AB0" w:rsidRPr="00846AB0" w:rsidRDefault="00846AB0" w:rsidP="00846AB0">
            <w:pPr>
              <w:ind w:left="601" w:hanging="426"/>
              <w:jc w:val="both"/>
              <w:rPr>
                <w:color w:val="222222"/>
                <w:lang w:eastAsia="ru-RU"/>
              </w:rPr>
            </w:pPr>
            <w:r w:rsidRPr="00846AB0">
              <w:rPr>
                <w:color w:val="222222"/>
                <w:lang w:eastAsia="ru-RU"/>
              </w:rPr>
              <w:t xml:space="preserve">2.11. </w:t>
            </w:r>
            <w:r>
              <w:rPr>
                <w:color w:val="222222"/>
                <w:lang w:eastAsia="ru-RU"/>
              </w:rPr>
              <w:t xml:space="preserve">- </w:t>
            </w:r>
            <w:r w:rsidRPr="00846AB0">
              <w:rPr>
                <w:color w:val="222222"/>
                <w:lang w:eastAsia="ru-RU"/>
              </w:rPr>
              <w:t>копия документа на одного из работников, указанных в сведениях о производственном персонале по форме приложения № 7 к документации о закупке, подтверждающего его допуск в качестве административно-технического персонала к работам в электроустановках до 1000В с группой по электробезопасности не ниже </w:t>
            </w:r>
            <w:r w:rsidRPr="00846AB0">
              <w:rPr>
                <w:color w:val="222222"/>
                <w:lang w:val="en-US" w:eastAsia="ru-RU"/>
              </w:rPr>
              <w:t>IV</w:t>
            </w:r>
            <w:r w:rsidRPr="00846AB0">
              <w:rPr>
                <w:color w:val="222222"/>
                <w:lang w:eastAsia="ru-RU"/>
              </w:rPr>
              <w:t>;</w:t>
            </w:r>
          </w:p>
          <w:p w:rsidR="00846AB0" w:rsidRDefault="00846AB0" w:rsidP="00846AB0">
            <w:pPr>
              <w:ind w:left="601"/>
              <w:jc w:val="both"/>
              <w:rPr>
                <w:color w:val="222222"/>
                <w:lang w:eastAsia="ru-RU"/>
              </w:rPr>
            </w:pPr>
            <w:r>
              <w:rPr>
                <w:color w:val="222222"/>
                <w:lang w:eastAsia="ru-RU"/>
              </w:rPr>
              <w:t>- к</w:t>
            </w:r>
            <w:r w:rsidRPr="00846AB0">
              <w:rPr>
                <w:color w:val="222222"/>
                <w:lang w:eastAsia="ru-RU"/>
              </w:rPr>
              <w:t>опия документа на одного из работников, указанных в сведениях о производственном персонале по форме приложения № 7 к документации о закупке, подтверждающего его допуск в качестве оперативно-ремонтного персонала к работам в электроустановках до 1000В с группой по электробезопасности не ниже </w:t>
            </w:r>
            <w:r w:rsidRPr="00846AB0">
              <w:rPr>
                <w:color w:val="222222"/>
                <w:lang w:val="en-US" w:eastAsia="ru-RU"/>
              </w:rPr>
              <w:t>III</w:t>
            </w:r>
            <w:r w:rsidRPr="00846AB0">
              <w:rPr>
                <w:color w:val="222222"/>
                <w:lang w:eastAsia="ru-RU"/>
              </w:rPr>
              <w:t>;</w:t>
            </w:r>
          </w:p>
          <w:p w:rsidR="00846AB0" w:rsidRDefault="00846AB0" w:rsidP="00846AB0">
            <w:pPr>
              <w:ind w:left="601" w:hanging="426"/>
              <w:jc w:val="both"/>
              <w:rPr>
                <w:color w:val="222222"/>
                <w:lang w:eastAsia="ru-RU"/>
              </w:rPr>
            </w:pPr>
            <w:r>
              <w:rPr>
                <w:color w:val="222222"/>
                <w:lang w:eastAsia="ru-RU"/>
              </w:rPr>
              <w:t xml:space="preserve">2.12. </w:t>
            </w:r>
            <w:r w:rsidRPr="00846AB0">
              <w:rPr>
                <w:color w:val="222222"/>
                <w:lang w:eastAsia="ru-RU"/>
              </w:rPr>
              <w:t>письменно выраженное 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846AB0" w:rsidRPr="008F6CAF" w:rsidRDefault="00846AB0" w:rsidP="00846AB0">
            <w:pPr>
              <w:ind w:left="601"/>
              <w:jc w:val="both"/>
            </w:pP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B44C48" w:rsidRDefault="0049441D" w:rsidP="0049441D">
            <w:pPr>
              <w:pBdr>
                <w:top w:val="nil"/>
                <w:left w:val="nil"/>
                <w:bottom w:val="nil"/>
                <w:right w:val="nil"/>
                <w:between w:val="nil"/>
              </w:pBdr>
              <w:ind w:firstLine="601"/>
              <w:jc w:val="both"/>
              <w:rPr>
                <w:color w:val="000000"/>
              </w:rPr>
            </w:pPr>
            <w:r>
              <w:t>Особенности не предусмотрены</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B44C48" w:rsidRDefault="008F6CAF">
                  <w:pPr>
                    <w:pStyle w:val="af8"/>
                    <w:ind w:firstLine="0"/>
                    <w:rPr>
                      <w:sz w:val="24"/>
                    </w:rPr>
                  </w:pPr>
                  <w:r>
                    <w:rPr>
                      <w:sz w:val="24"/>
                    </w:rPr>
                    <w:t xml:space="preserve">Цена выполняемых работ за один нормо-час текущего ремонта одного крана, руб., без учета НДС </w:t>
                  </w:r>
                </w:p>
              </w:tc>
              <w:tc>
                <w:tcPr>
                  <w:tcW w:w="2551" w:type="dxa"/>
                </w:tcPr>
                <w:p w:rsidR="00B44C48" w:rsidRDefault="008F6CAF">
                  <w:pPr>
                    <w:pStyle w:val="af8"/>
                    <w:ind w:firstLine="0"/>
                    <w:rPr>
                      <w:sz w:val="24"/>
                      <w:lang w:val="en-US"/>
                    </w:rPr>
                  </w:pPr>
                  <w:r>
                    <w:rPr>
                      <w:sz w:val="24"/>
                      <w:lang w:val="en-US"/>
                    </w:rPr>
                    <w:t>0,25</w:t>
                  </w:r>
                </w:p>
              </w:tc>
            </w:tr>
            <w:tr w:rsidR="006D2B87" w:rsidRPr="00514332" w:rsidTr="004D6B74">
              <w:tc>
                <w:tcPr>
                  <w:tcW w:w="4423" w:type="dxa"/>
                </w:tcPr>
                <w:p w:rsidR="00B44C48" w:rsidRDefault="008F6CAF">
                  <w:pPr>
                    <w:pStyle w:val="af8"/>
                    <w:ind w:firstLine="0"/>
                    <w:rPr>
                      <w:sz w:val="24"/>
                    </w:rPr>
                  </w:pPr>
                  <w:r>
                    <w:rPr>
                      <w:sz w:val="24"/>
                    </w:rPr>
                    <w:t xml:space="preserve">Цена выполняемых работ за одно техническое обслуживание одного крана, руб., без учета НДС </w:t>
                  </w:r>
                </w:p>
              </w:tc>
              <w:tc>
                <w:tcPr>
                  <w:tcW w:w="2551" w:type="dxa"/>
                </w:tcPr>
                <w:p w:rsidR="00B44C48" w:rsidRDefault="008F6CAF">
                  <w:pPr>
                    <w:pStyle w:val="af8"/>
                    <w:ind w:firstLine="0"/>
                    <w:rPr>
                      <w:sz w:val="24"/>
                      <w:lang w:val="en-US"/>
                    </w:rPr>
                  </w:pPr>
                  <w:r>
                    <w:rPr>
                      <w:sz w:val="24"/>
                      <w:lang w:val="en-US"/>
                    </w:rPr>
                    <w:t>0,20</w:t>
                  </w:r>
                </w:p>
              </w:tc>
            </w:tr>
            <w:tr w:rsidR="006D2B87" w:rsidRPr="00514332" w:rsidTr="004D6B74">
              <w:tc>
                <w:tcPr>
                  <w:tcW w:w="4423" w:type="dxa"/>
                </w:tcPr>
                <w:p w:rsidR="00B44C48" w:rsidRDefault="008F6CAF">
                  <w:pPr>
                    <w:pStyle w:val="af8"/>
                    <w:ind w:firstLine="0"/>
                    <w:rPr>
                      <w:sz w:val="24"/>
                    </w:rPr>
                  </w:pPr>
                  <w:r>
                    <w:rPr>
                      <w:sz w:val="24"/>
                    </w:rPr>
                    <w:t xml:space="preserve">Цена выполняемых работ за одно сезонное техническое обслуживание одного крана, руб., без учета НДС </w:t>
                  </w:r>
                </w:p>
              </w:tc>
              <w:tc>
                <w:tcPr>
                  <w:tcW w:w="2551" w:type="dxa"/>
                </w:tcPr>
                <w:p w:rsidR="00B44C48" w:rsidRDefault="008F6CAF">
                  <w:pPr>
                    <w:pStyle w:val="af8"/>
                    <w:ind w:firstLine="0"/>
                    <w:rPr>
                      <w:sz w:val="24"/>
                      <w:lang w:val="en-US"/>
                    </w:rPr>
                  </w:pPr>
                  <w:r>
                    <w:rPr>
                      <w:sz w:val="24"/>
                      <w:lang w:val="en-US"/>
                    </w:rPr>
                    <w:t>0,15</w:t>
                  </w:r>
                </w:p>
              </w:tc>
            </w:tr>
            <w:tr w:rsidR="006D2B87" w:rsidRPr="00514332" w:rsidTr="004D6B74">
              <w:tc>
                <w:tcPr>
                  <w:tcW w:w="4423" w:type="dxa"/>
                </w:tcPr>
                <w:p w:rsidR="00B44C48" w:rsidRDefault="008F6CAF">
                  <w:pPr>
                    <w:pStyle w:val="af8"/>
                    <w:ind w:firstLine="0"/>
                    <w:rPr>
                      <w:sz w:val="24"/>
                    </w:rPr>
                  </w:pPr>
                  <w:r>
                    <w:rPr>
                      <w:sz w:val="24"/>
                    </w:rPr>
                    <w:t xml:space="preserve">Срок выполнения работ по текущему ремонту крана, календарных дней </w:t>
                  </w:r>
                </w:p>
              </w:tc>
              <w:tc>
                <w:tcPr>
                  <w:tcW w:w="2551" w:type="dxa"/>
                </w:tcPr>
                <w:p w:rsidR="00B44C48" w:rsidRDefault="008F6CAF">
                  <w:pPr>
                    <w:pStyle w:val="af8"/>
                    <w:ind w:firstLine="0"/>
                    <w:rPr>
                      <w:sz w:val="24"/>
                      <w:lang w:val="en-US"/>
                    </w:rPr>
                  </w:pPr>
                  <w:r>
                    <w:rPr>
                      <w:sz w:val="24"/>
                      <w:lang w:val="en-US"/>
                    </w:rPr>
                    <w:t>0,25</w:t>
                  </w:r>
                </w:p>
              </w:tc>
            </w:tr>
            <w:tr w:rsidR="006D2B87" w:rsidRPr="00514332" w:rsidTr="004D6B74">
              <w:tc>
                <w:tcPr>
                  <w:tcW w:w="4423" w:type="dxa"/>
                </w:tcPr>
                <w:p w:rsidR="0049441D" w:rsidRDefault="008F6CAF">
                  <w:pPr>
                    <w:pStyle w:val="af8"/>
                    <w:ind w:firstLine="0"/>
                    <w:rPr>
                      <w:sz w:val="24"/>
                    </w:rPr>
                  </w:pPr>
                  <w:r>
                    <w:rPr>
                      <w:sz w:val="24"/>
                    </w:rPr>
                    <w:t xml:space="preserve">Опыт участника (суммарная стоимость договоров, аналогичных предмету Отрытого конкурса, в соответствии с подпунктами 2.6., 2.7. пункта 17 Информационной карты документации о закупке).   </w:t>
                  </w:r>
                </w:p>
                <w:p w:rsidR="00B44C48" w:rsidRDefault="008F6CAF">
                  <w:pPr>
                    <w:pStyle w:val="af8"/>
                    <w:ind w:firstLine="0"/>
                    <w:rPr>
                      <w:sz w:val="24"/>
                    </w:rPr>
                  </w:pPr>
                  <w:r>
                    <w:rPr>
                      <w:sz w:val="24"/>
                    </w:rPr>
                    <w:t xml:space="preserve">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 </w:t>
                  </w:r>
                </w:p>
              </w:tc>
              <w:tc>
                <w:tcPr>
                  <w:tcW w:w="2551" w:type="dxa"/>
                </w:tcPr>
                <w:p w:rsidR="00B44C48" w:rsidRDefault="008F6CAF">
                  <w:pPr>
                    <w:pStyle w:val="af8"/>
                    <w:ind w:firstLine="0"/>
                    <w:rPr>
                      <w:sz w:val="24"/>
                      <w:lang w:val="en-US"/>
                    </w:rPr>
                  </w:pPr>
                  <w:r>
                    <w:rPr>
                      <w:sz w:val="24"/>
                      <w:lang w:val="en-US"/>
                    </w:rPr>
                    <w:t>0,10</w:t>
                  </w:r>
                </w:p>
              </w:tc>
            </w:tr>
            <w:tr w:rsidR="006D2B87" w:rsidRPr="00514332" w:rsidTr="004D6B74">
              <w:tc>
                <w:tcPr>
                  <w:tcW w:w="4423" w:type="dxa"/>
                </w:tcPr>
                <w:p w:rsidR="00B44C48" w:rsidRDefault="008F6CAF">
                  <w:pPr>
                    <w:pStyle w:val="af8"/>
                    <w:ind w:firstLine="0"/>
                    <w:rPr>
                      <w:sz w:val="24"/>
                    </w:rPr>
                  </w:pPr>
                  <w:r>
                    <w:rPr>
                      <w:sz w:val="24"/>
                    </w:rPr>
                    <w:t xml:space="preserve">Наличие согласия участника осуществлять электронный документооборот (ЭДО) на условиях, изложенных в приложениях №7 и 7а к проекту договора на выполнение работ приложение № 5 к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B44C48" w:rsidRDefault="008F6CAF">
                  <w:pPr>
                    <w:pStyle w:val="af8"/>
                    <w:ind w:firstLine="0"/>
                    <w:rPr>
                      <w:sz w:val="24"/>
                      <w:lang w:val="en-US"/>
                    </w:rPr>
                  </w:pPr>
                  <w:r>
                    <w:rPr>
                      <w:sz w:val="24"/>
                      <w:lang w:val="en-US"/>
                    </w:rPr>
                    <w:t>0,05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B44C48" w:rsidRDefault="008F6CA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B44C48" w:rsidRDefault="008F6CA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44C48" w:rsidRDefault="00B44C48">
                  <w:pPr>
                    <w:pStyle w:val="-3"/>
                    <w:tabs>
                      <w:tab w:val="clear" w:pos="1985"/>
                    </w:tabs>
                    <w:suppressAutoHyphens/>
                    <w:rPr>
                      <w:sz w:val="24"/>
                    </w:rPr>
                  </w:pPr>
                </w:p>
              </w:tc>
            </w:tr>
            <w:tr w:rsidR="000A15FB" w:rsidRPr="00E048E8" w:rsidTr="004D6B74">
              <w:tc>
                <w:tcPr>
                  <w:tcW w:w="6974" w:type="dxa"/>
                </w:tcPr>
                <w:p w:rsidR="00B44C48" w:rsidRDefault="008F6CAF">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677986" w:rsidRPr="00FB0DD0" w:rsidRDefault="00677986" w:rsidP="00335C6F">
                  <w:pPr>
                    <w:pStyle w:val="af8"/>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B44C48" w:rsidRDefault="008F6CAF" w:rsidP="002A59E2">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44C48" w:rsidRDefault="008F6CAF">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44C48" w:rsidRDefault="008F6CAF">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44C48" w:rsidRDefault="008F6CAF">
            <w:pPr>
              <w:pStyle w:val="1a"/>
              <w:ind w:firstLine="0"/>
              <w:rPr>
                <w:sz w:val="24"/>
                <w:szCs w:val="24"/>
              </w:rPr>
            </w:pPr>
            <w:r>
              <w:rPr>
                <w:sz w:val="24"/>
                <w:szCs w:val="24"/>
              </w:rPr>
              <w:t>Не предусмотрено.</w:t>
            </w:r>
          </w:p>
          <w:p w:rsidR="00B44C48" w:rsidRDefault="00B44C48">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44C48" w:rsidRDefault="008F6CAF">
            <w:pPr>
              <w:pStyle w:val="1a"/>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44C48" w:rsidRDefault="002A59E2" w:rsidP="002A59E2">
            <w:pPr>
              <w:pStyle w:val="1a"/>
              <w:ind w:firstLine="0"/>
              <w:rPr>
                <w:sz w:val="24"/>
                <w:szCs w:val="24"/>
              </w:rPr>
            </w:pPr>
            <w:r>
              <w:rPr>
                <w:sz w:val="24"/>
                <w:szCs w:val="24"/>
              </w:rPr>
              <w:t>д</w:t>
            </w:r>
            <w:r w:rsidRPr="002A59E2">
              <w:rPr>
                <w:sz w:val="24"/>
                <w:szCs w:val="24"/>
              </w:rPr>
              <w:t xml:space="preserve">оговор вступает в силу с даты его подписания </w:t>
            </w:r>
            <w:r>
              <w:rPr>
                <w:sz w:val="24"/>
                <w:szCs w:val="24"/>
              </w:rPr>
              <w:t>с</w:t>
            </w:r>
            <w:r w:rsidRPr="002A59E2">
              <w:rPr>
                <w:sz w:val="24"/>
                <w:szCs w:val="24"/>
              </w:rPr>
              <w:t xml:space="preserve">торонами и действует по 31 марта 2022 включительно, а в части расчетов – до полного их исполнения </w:t>
            </w:r>
            <w:r>
              <w:rPr>
                <w:sz w:val="24"/>
                <w:szCs w:val="24"/>
              </w:rPr>
              <w:t>с</w:t>
            </w:r>
            <w:r w:rsidRPr="002A59E2">
              <w:rPr>
                <w:sz w:val="24"/>
                <w:szCs w:val="24"/>
              </w:rPr>
              <w:t>торонами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B44C48" w:rsidRDefault="008F6CAF">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w:t>
      </w:r>
      <w:proofErr w:type="gramStart"/>
      <w:r>
        <w:rPr>
          <w:szCs w:val="28"/>
        </w:rPr>
        <w:t>_(</w:t>
      </w:r>
      <w:proofErr w:type="gramEnd"/>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84141B">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4141B">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84141B">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84141B">
      <w:pPr>
        <w:pStyle w:val="afb"/>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84141B">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84141B">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84141B">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84141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4141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8"/>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8"/>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8"/>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8"/>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44C48" w:rsidRDefault="008F6CAF">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w:t>
      </w:r>
      <w:proofErr w:type="gramStart"/>
      <w:r>
        <w:rPr>
          <w:sz w:val="28"/>
          <w:szCs w:val="28"/>
        </w:rPr>
        <w:t>_(</w:t>
      </w:r>
      <w:proofErr w:type="gramEnd"/>
      <w:r>
        <w:rPr>
          <w:sz w:val="28"/>
          <w:szCs w:val="28"/>
        </w:rPr>
        <w:t>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84141B">
      <w:pPr>
        <w:pStyle w:val="af8"/>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84141B">
      <w:pPr>
        <w:pStyle w:val="af8"/>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84141B">
      <w:pPr>
        <w:pStyle w:val="af8"/>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84141B">
      <w:pPr>
        <w:pStyle w:val="af8"/>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84141B">
      <w:pPr>
        <w:pStyle w:val="af8"/>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84141B">
      <w:pPr>
        <w:pStyle w:val="af8"/>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84141B">
      <w:pPr>
        <w:pStyle w:val="af8"/>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84141B">
      <w:pPr>
        <w:pStyle w:val="af8"/>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w:t>
      </w:r>
      <w:proofErr w:type="gramStart"/>
      <w:r>
        <w:rPr>
          <w:sz w:val="28"/>
          <w:szCs w:val="28"/>
        </w:rPr>
        <w:t>_</w:t>
      </w:r>
      <w:r>
        <w:rPr>
          <w:i/>
          <w:sz w:val="24"/>
        </w:rPr>
        <w:t>(</w:t>
      </w:r>
      <w:proofErr w:type="gramEnd"/>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44C48" w:rsidRDefault="008F6CAF">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B44C48" w:rsidRDefault="00B44C48" w:rsidP="008F6CAF">
      <w:pPr>
        <w:pStyle w:val="af8"/>
        <w:ind w:firstLine="0"/>
        <w:jc w:val="left"/>
        <w:rPr>
          <w:rFonts w:eastAsia="Times New Roman"/>
          <w:sz w:val="28"/>
          <w:szCs w:val="28"/>
        </w:rPr>
      </w:pPr>
    </w:p>
    <w:p w:rsidR="00B44C48" w:rsidRPr="008F1253" w:rsidRDefault="00B44C48" w:rsidP="008F6CAF">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B44C48" w:rsidRPr="00C72FD7" w:rsidRDefault="00B44C48" w:rsidP="008F6CAF"/>
    <w:p w:rsidR="00B44C48" w:rsidRDefault="00B44C48" w:rsidP="008F6CAF">
      <w:pPr>
        <w:rPr>
          <w:sz w:val="28"/>
          <w:szCs w:val="28"/>
        </w:rPr>
      </w:pPr>
      <w:r>
        <w:rPr>
          <w:sz w:val="28"/>
          <w:szCs w:val="28"/>
        </w:rPr>
        <w:t xml:space="preserve"> «____» _________ 20__ г.                        Открытый конкурс № </w:t>
      </w:r>
      <w:proofErr w:type="spellStart"/>
      <w:r>
        <w:rPr>
          <w:sz w:val="28"/>
          <w:szCs w:val="28"/>
        </w:rPr>
        <w:t>ОКэ</w:t>
      </w:r>
      <w:proofErr w:type="spellEnd"/>
      <w:r>
        <w:rPr>
          <w:sz w:val="28"/>
          <w:szCs w:val="28"/>
        </w:rPr>
        <w:t xml:space="preserve">-________  </w:t>
      </w:r>
    </w:p>
    <w:p w:rsidR="00B44C48" w:rsidRPr="00C33B09" w:rsidRDefault="00B44C48" w:rsidP="008F6CA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w:t>
      </w:r>
    </w:p>
    <w:p w:rsidR="00B44C48" w:rsidRDefault="00B44C48" w:rsidP="008F6CAF"/>
    <w:p w:rsidR="00B44C48" w:rsidRPr="0065769F" w:rsidRDefault="00B44C48" w:rsidP="008F6CAF">
      <w:pPr>
        <w:rPr>
          <w:sz w:val="28"/>
          <w:szCs w:val="28"/>
        </w:rPr>
      </w:pPr>
      <w:r>
        <w:rPr>
          <w:sz w:val="28"/>
          <w:szCs w:val="28"/>
        </w:rPr>
        <w:t>__________________________________________________________________</w:t>
      </w:r>
    </w:p>
    <w:p w:rsidR="00B44C48" w:rsidRPr="003E7259" w:rsidRDefault="00B44C48" w:rsidP="008F6CAF">
      <w:pPr>
        <w:ind w:firstLine="3"/>
        <w:jc w:val="center"/>
        <w:rPr>
          <w:bCs/>
          <w:i/>
        </w:rPr>
      </w:pPr>
      <w:r>
        <w:rPr>
          <w:bCs/>
          <w:i/>
        </w:rPr>
        <w:t>(полное наименование п</w:t>
      </w:r>
      <w:r>
        <w:rPr>
          <w:i/>
        </w:rPr>
        <w:t>ретендента</w:t>
      </w:r>
      <w:r>
        <w:rPr>
          <w:bCs/>
          <w:i/>
        </w:rPr>
        <w:t>)</w:t>
      </w:r>
    </w:p>
    <w:p w:rsidR="00B44C48" w:rsidRPr="0065769F" w:rsidRDefault="00B44C48" w:rsidP="008F6CAF">
      <w:pPr>
        <w:ind w:firstLine="708"/>
        <w:rPr>
          <w:bCs/>
          <w:sz w:val="28"/>
          <w:szCs w:val="28"/>
        </w:rPr>
      </w:pPr>
    </w:p>
    <w:tbl>
      <w:tblPr>
        <w:tblW w:w="5000" w:type="pct"/>
        <w:tblLayout w:type="fixed"/>
        <w:tblLook w:val="0000" w:firstRow="0" w:lastRow="0" w:firstColumn="0" w:lastColumn="0" w:noHBand="0" w:noVBand="0"/>
      </w:tblPr>
      <w:tblGrid>
        <w:gridCol w:w="415"/>
        <w:gridCol w:w="3059"/>
        <w:gridCol w:w="1783"/>
        <w:gridCol w:w="2001"/>
        <w:gridCol w:w="2370"/>
      </w:tblGrid>
      <w:tr w:rsidR="00B44C48" w:rsidRPr="00384CDC" w:rsidTr="008F6CAF">
        <w:trPr>
          <w:trHeight w:val="1998"/>
        </w:trPr>
        <w:tc>
          <w:tcPr>
            <w:tcW w:w="215" w:type="pct"/>
            <w:tcBorders>
              <w:top w:val="single" w:sz="4" w:space="0" w:color="auto"/>
              <w:left w:val="single" w:sz="4" w:space="0" w:color="auto"/>
              <w:bottom w:val="single" w:sz="4" w:space="0" w:color="auto"/>
              <w:right w:val="single" w:sz="4" w:space="0" w:color="auto"/>
            </w:tcBorders>
            <w:vAlign w:val="center"/>
          </w:tcPr>
          <w:p w:rsidR="00B44C48" w:rsidRPr="00384CDC" w:rsidRDefault="00B44C48" w:rsidP="008F6CAF">
            <w:pPr>
              <w:jc w:val="center"/>
            </w:pPr>
            <w:r>
              <w:t>№ п/п</w:t>
            </w:r>
          </w:p>
        </w:tc>
        <w:tc>
          <w:tcPr>
            <w:tcW w:w="1588" w:type="pct"/>
            <w:tcBorders>
              <w:top w:val="single" w:sz="4" w:space="0" w:color="auto"/>
              <w:left w:val="single" w:sz="4" w:space="0" w:color="auto"/>
              <w:bottom w:val="single" w:sz="4" w:space="0" w:color="auto"/>
              <w:right w:val="single" w:sz="4" w:space="0" w:color="auto"/>
            </w:tcBorders>
            <w:vAlign w:val="center"/>
          </w:tcPr>
          <w:p w:rsidR="00B44C48" w:rsidRPr="00384CDC" w:rsidRDefault="00B44C48" w:rsidP="008F6CAF">
            <w:pPr>
              <w:jc w:val="center"/>
            </w:pPr>
            <w:r>
              <w:t xml:space="preserve">Наименование Работ </w:t>
            </w:r>
          </w:p>
        </w:tc>
        <w:tc>
          <w:tcPr>
            <w:tcW w:w="926" w:type="pct"/>
            <w:tcBorders>
              <w:top w:val="single" w:sz="4" w:space="0" w:color="auto"/>
              <w:left w:val="single" w:sz="4" w:space="0" w:color="auto"/>
              <w:bottom w:val="single" w:sz="4" w:space="0" w:color="auto"/>
              <w:right w:val="single" w:sz="4" w:space="0" w:color="auto"/>
            </w:tcBorders>
            <w:vAlign w:val="center"/>
          </w:tcPr>
          <w:p w:rsidR="00B44C48" w:rsidRPr="00384CDC" w:rsidRDefault="00B44C48" w:rsidP="008F6CAF">
            <w:pPr>
              <w:jc w:val="center"/>
            </w:pPr>
            <w:r>
              <w:t>Единица Работ</w:t>
            </w:r>
          </w:p>
        </w:tc>
        <w:tc>
          <w:tcPr>
            <w:tcW w:w="1039" w:type="pct"/>
            <w:tcBorders>
              <w:top w:val="single" w:sz="4" w:space="0" w:color="auto"/>
              <w:left w:val="single" w:sz="4" w:space="0" w:color="auto"/>
              <w:bottom w:val="single" w:sz="4" w:space="0" w:color="auto"/>
              <w:right w:val="single" w:sz="4" w:space="0" w:color="auto"/>
            </w:tcBorders>
            <w:vAlign w:val="center"/>
          </w:tcPr>
          <w:p w:rsidR="00B44C48" w:rsidRPr="00384CDC" w:rsidRDefault="00B44C48" w:rsidP="008F6CAF">
            <w:pPr>
              <w:jc w:val="center"/>
            </w:pPr>
            <w:r>
              <w:t>Цена за единицу Работ, руб. без учета НДС</w:t>
            </w:r>
          </w:p>
        </w:tc>
        <w:tc>
          <w:tcPr>
            <w:tcW w:w="1231" w:type="pct"/>
            <w:tcBorders>
              <w:top w:val="single" w:sz="4" w:space="0" w:color="auto"/>
              <w:left w:val="single" w:sz="4" w:space="0" w:color="auto"/>
              <w:bottom w:val="single" w:sz="4" w:space="0" w:color="auto"/>
              <w:right w:val="single" w:sz="4" w:space="0" w:color="auto"/>
            </w:tcBorders>
            <w:vAlign w:val="center"/>
          </w:tcPr>
          <w:p w:rsidR="00B44C48" w:rsidRPr="00384CDC" w:rsidRDefault="00B44C48" w:rsidP="008F6CAF">
            <w:pPr>
              <w:jc w:val="center"/>
            </w:pPr>
            <w:r>
              <w:t>Срок выполнения Работ по текущему ремонту, календарных дней</w:t>
            </w:r>
          </w:p>
        </w:tc>
      </w:tr>
      <w:tr w:rsidR="00B44C48" w:rsidRPr="00384CDC" w:rsidTr="008F6CAF">
        <w:trPr>
          <w:trHeight w:val="255"/>
        </w:trPr>
        <w:tc>
          <w:tcPr>
            <w:tcW w:w="215" w:type="pct"/>
            <w:tcBorders>
              <w:top w:val="nil"/>
              <w:left w:val="single" w:sz="4" w:space="0" w:color="auto"/>
              <w:bottom w:val="single" w:sz="4" w:space="0" w:color="auto"/>
              <w:right w:val="single" w:sz="4" w:space="0" w:color="auto"/>
            </w:tcBorders>
            <w:noWrap/>
            <w:vAlign w:val="bottom"/>
          </w:tcPr>
          <w:p w:rsidR="00B44C48" w:rsidRPr="00384CDC" w:rsidRDefault="00B44C48" w:rsidP="008F6CAF">
            <w:pPr>
              <w:jc w:val="center"/>
            </w:pPr>
            <w:r>
              <w:t>1</w:t>
            </w:r>
          </w:p>
        </w:tc>
        <w:tc>
          <w:tcPr>
            <w:tcW w:w="1588" w:type="pct"/>
            <w:tcBorders>
              <w:top w:val="nil"/>
              <w:left w:val="nil"/>
              <w:bottom w:val="single" w:sz="4" w:space="0" w:color="auto"/>
              <w:right w:val="single" w:sz="4" w:space="0" w:color="auto"/>
            </w:tcBorders>
            <w:noWrap/>
            <w:vAlign w:val="bottom"/>
          </w:tcPr>
          <w:p w:rsidR="00B44C48" w:rsidRPr="00384CDC" w:rsidRDefault="00B44C48" w:rsidP="008F6CAF">
            <w:pPr>
              <w:jc w:val="center"/>
            </w:pPr>
            <w:r>
              <w:t>2</w:t>
            </w:r>
          </w:p>
        </w:tc>
        <w:tc>
          <w:tcPr>
            <w:tcW w:w="926" w:type="pct"/>
            <w:tcBorders>
              <w:top w:val="single" w:sz="4" w:space="0" w:color="auto"/>
              <w:left w:val="nil"/>
              <w:bottom w:val="single" w:sz="4" w:space="0" w:color="auto"/>
              <w:right w:val="single" w:sz="4" w:space="0" w:color="auto"/>
            </w:tcBorders>
          </w:tcPr>
          <w:p w:rsidR="00B44C48" w:rsidRPr="00384CDC" w:rsidRDefault="00B44C48" w:rsidP="008F6CAF">
            <w:pPr>
              <w:jc w:val="center"/>
            </w:pPr>
            <w:r>
              <w:t>3</w:t>
            </w:r>
          </w:p>
        </w:tc>
        <w:tc>
          <w:tcPr>
            <w:tcW w:w="1039" w:type="pct"/>
            <w:tcBorders>
              <w:top w:val="single" w:sz="4" w:space="0" w:color="auto"/>
              <w:left w:val="single" w:sz="4" w:space="0" w:color="auto"/>
              <w:bottom w:val="single" w:sz="4" w:space="0" w:color="auto"/>
              <w:right w:val="single" w:sz="4" w:space="0" w:color="auto"/>
            </w:tcBorders>
          </w:tcPr>
          <w:p w:rsidR="00B44C48" w:rsidRPr="00384CDC" w:rsidRDefault="00B44C48" w:rsidP="008F6CAF">
            <w:pPr>
              <w:jc w:val="center"/>
            </w:pPr>
            <w:r>
              <w:t>4</w:t>
            </w:r>
          </w:p>
        </w:tc>
        <w:tc>
          <w:tcPr>
            <w:tcW w:w="1231" w:type="pct"/>
            <w:tcBorders>
              <w:top w:val="single" w:sz="4" w:space="0" w:color="auto"/>
              <w:left w:val="single" w:sz="4" w:space="0" w:color="auto"/>
              <w:bottom w:val="single" w:sz="4" w:space="0" w:color="auto"/>
              <w:right w:val="single" w:sz="4" w:space="0" w:color="auto"/>
            </w:tcBorders>
            <w:noWrap/>
            <w:vAlign w:val="bottom"/>
          </w:tcPr>
          <w:p w:rsidR="00B44C48" w:rsidRPr="00384CDC" w:rsidRDefault="00B44C48" w:rsidP="008F6CAF">
            <w:pPr>
              <w:jc w:val="center"/>
            </w:pPr>
            <w:r>
              <w:t>5</w:t>
            </w:r>
          </w:p>
        </w:tc>
      </w:tr>
      <w:tr w:rsidR="00B44C48" w:rsidRPr="00384CDC" w:rsidTr="008F6CAF">
        <w:trPr>
          <w:trHeight w:val="315"/>
        </w:trPr>
        <w:tc>
          <w:tcPr>
            <w:tcW w:w="215" w:type="pct"/>
            <w:tcBorders>
              <w:top w:val="nil"/>
              <w:left w:val="single" w:sz="4" w:space="0" w:color="auto"/>
              <w:bottom w:val="single" w:sz="4" w:space="0" w:color="auto"/>
              <w:right w:val="single" w:sz="4" w:space="0" w:color="auto"/>
            </w:tcBorders>
            <w:noWrap/>
          </w:tcPr>
          <w:p w:rsidR="00B44C48" w:rsidRPr="00384CDC" w:rsidRDefault="00B44C48" w:rsidP="008F6CAF">
            <w:r>
              <w:t>1.</w:t>
            </w:r>
          </w:p>
        </w:tc>
        <w:tc>
          <w:tcPr>
            <w:tcW w:w="1588" w:type="pct"/>
            <w:tcBorders>
              <w:top w:val="nil"/>
              <w:left w:val="nil"/>
              <w:bottom w:val="single" w:sz="4" w:space="0" w:color="auto"/>
              <w:right w:val="single" w:sz="4" w:space="0" w:color="auto"/>
            </w:tcBorders>
            <w:noWrap/>
          </w:tcPr>
          <w:p w:rsidR="00B44C48" w:rsidRDefault="00B44C48" w:rsidP="008F6CAF">
            <w:r>
              <w:t>Текущий ремонт (ТР) Крана</w:t>
            </w:r>
          </w:p>
        </w:tc>
        <w:tc>
          <w:tcPr>
            <w:tcW w:w="926" w:type="pct"/>
            <w:tcBorders>
              <w:top w:val="single" w:sz="4" w:space="0" w:color="auto"/>
              <w:left w:val="nil"/>
              <w:bottom w:val="single" w:sz="4" w:space="0" w:color="auto"/>
              <w:right w:val="single" w:sz="4" w:space="0" w:color="auto"/>
            </w:tcBorders>
          </w:tcPr>
          <w:p w:rsidR="00B44C48" w:rsidRPr="00384CDC" w:rsidRDefault="00B44C48" w:rsidP="008F6CAF">
            <w:r>
              <w:t>нормо-час</w:t>
            </w:r>
          </w:p>
        </w:tc>
        <w:tc>
          <w:tcPr>
            <w:tcW w:w="1039" w:type="pct"/>
            <w:tcBorders>
              <w:top w:val="single" w:sz="4" w:space="0" w:color="auto"/>
              <w:left w:val="single" w:sz="4" w:space="0" w:color="auto"/>
              <w:bottom w:val="single" w:sz="4" w:space="0" w:color="auto"/>
              <w:right w:val="single" w:sz="4" w:space="0" w:color="auto"/>
            </w:tcBorders>
            <w:vAlign w:val="center"/>
          </w:tcPr>
          <w:p w:rsidR="00B44C48" w:rsidRPr="00384CDC" w:rsidRDefault="00B44C48" w:rsidP="008F6CAF">
            <w:pPr>
              <w:jc w:val="center"/>
            </w:pPr>
          </w:p>
        </w:tc>
        <w:tc>
          <w:tcPr>
            <w:tcW w:w="1231" w:type="pct"/>
            <w:tcBorders>
              <w:top w:val="single" w:sz="4" w:space="0" w:color="auto"/>
              <w:left w:val="single" w:sz="4" w:space="0" w:color="auto"/>
              <w:bottom w:val="single" w:sz="4" w:space="0" w:color="auto"/>
              <w:right w:val="single" w:sz="4" w:space="0" w:color="auto"/>
            </w:tcBorders>
            <w:noWrap/>
            <w:vAlign w:val="center"/>
          </w:tcPr>
          <w:p w:rsidR="00B44C48" w:rsidRPr="00384CDC" w:rsidRDefault="00B44C48" w:rsidP="008F6CAF">
            <w:pPr>
              <w:jc w:val="center"/>
            </w:pPr>
          </w:p>
        </w:tc>
      </w:tr>
      <w:tr w:rsidR="00B44C48" w:rsidRPr="00384CDC" w:rsidTr="008F6CAF">
        <w:trPr>
          <w:trHeight w:val="315"/>
        </w:trPr>
        <w:tc>
          <w:tcPr>
            <w:tcW w:w="215" w:type="pct"/>
            <w:tcBorders>
              <w:top w:val="nil"/>
              <w:left w:val="single" w:sz="4" w:space="0" w:color="auto"/>
              <w:bottom w:val="single" w:sz="4" w:space="0" w:color="auto"/>
              <w:right w:val="single" w:sz="4" w:space="0" w:color="auto"/>
            </w:tcBorders>
            <w:noWrap/>
          </w:tcPr>
          <w:p w:rsidR="00B44C48" w:rsidRDefault="00B44C48" w:rsidP="008F6CAF">
            <w:r>
              <w:t>2.</w:t>
            </w:r>
          </w:p>
        </w:tc>
        <w:tc>
          <w:tcPr>
            <w:tcW w:w="1588" w:type="pct"/>
            <w:tcBorders>
              <w:top w:val="nil"/>
              <w:left w:val="nil"/>
              <w:bottom w:val="single" w:sz="4" w:space="0" w:color="auto"/>
              <w:right w:val="single" w:sz="4" w:space="0" w:color="auto"/>
            </w:tcBorders>
            <w:noWrap/>
          </w:tcPr>
          <w:p w:rsidR="00B44C48" w:rsidRPr="00384CDC" w:rsidRDefault="00B44C48" w:rsidP="008F6CAF">
            <w:r>
              <w:t>Техническое обслуживание (ТО) Крана</w:t>
            </w:r>
          </w:p>
        </w:tc>
        <w:tc>
          <w:tcPr>
            <w:tcW w:w="926" w:type="pct"/>
            <w:tcBorders>
              <w:top w:val="single" w:sz="4" w:space="0" w:color="auto"/>
              <w:left w:val="nil"/>
              <w:bottom w:val="single" w:sz="4" w:space="0" w:color="auto"/>
              <w:right w:val="single" w:sz="4" w:space="0" w:color="auto"/>
            </w:tcBorders>
          </w:tcPr>
          <w:p w:rsidR="00B44C48" w:rsidRPr="00384CDC" w:rsidRDefault="00B44C48" w:rsidP="008F6CAF">
            <w:r>
              <w:t>техническое обслуживание</w:t>
            </w:r>
          </w:p>
        </w:tc>
        <w:tc>
          <w:tcPr>
            <w:tcW w:w="1039" w:type="pct"/>
            <w:tcBorders>
              <w:top w:val="single" w:sz="4" w:space="0" w:color="auto"/>
              <w:left w:val="single" w:sz="4" w:space="0" w:color="auto"/>
              <w:bottom w:val="single" w:sz="4" w:space="0" w:color="auto"/>
              <w:right w:val="single" w:sz="4" w:space="0" w:color="auto"/>
            </w:tcBorders>
            <w:vAlign w:val="center"/>
          </w:tcPr>
          <w:p w:rsidR="00B44C48" w:rsidRPr="00384CDC" w:rsidRDefault="00B44C48" w:rsidP="008F6CAF">
            <w:pPr>
              <w:jc w:val="center"/>
            </w:pPr>
          </w:p>
        </w:tc>
        <w:tc>
          <w:tcPr>
            <w:tcW w:w="1231" w:type="pct"/>
            <w:vMerge w:val="restart"/>
            <w:tcBorders>
              <w:top w:val="single" w:sz="4" w:space="0" w:color="auto"/>
              <w:left w:val="single" w:sz="4" w:space="0" w:color="auto"/>
              <w:right w:val="single" w:sz="4" w:space="0" w:color="auto"/>
            </w:tcBorders>
            <w:noWrap/>
            <w:vAlign w:val="center"/>
          </w:tcPr>
          <w:p w:rsidR="00B44C48" w:rsidRPr="00384CDC" w:rsidRDefault="00B44C48" w:rsidP="008F6CAF">
            <w:pPr>
              <w:jc w:val="center"/>
            </w:pPr>
            <w:r>
              <w:t>--</w:t>
            </w:r>
          </w:p>
        </w:tc>
      </w:tr>
      <w:tr w:rsidR="00B44C48" w:rsidRPr="00384CDC" w:rsidTr="008F6CAF">
        <w:trPr>
          <w:trHeight w:val="315"/>
        </w:trPr>
        <w:tc>
          <w:tcPr>
            <w:tcW w:w="215" w:type="pct"/>
            <w:tcBorders>
              <w:top w:val="nil"/>
              <w:left w:val="single" w:sz="4" w:space="0" w:color="auto"/>
              <w:bottom w:val="single" w:sz="4" w:space="0" w:color="auto"/>
              <w:right w:val="single" w:sz="4" w:space="0" w:color="auto"/>
            </w:tcBorders>
            <w:noWrap/>
          </w:tcPr>
          <w:p w:rsidR="00B44C48" w:rsidRDefault="00B44C48" w:rsidP="008F6CAF">
            <w:r>
              <w:t>3.</w:t>
            </w:r>
          </w:p>
        </w:tc>
        <w:tc>
          <w:tcPr>
            <w:tcW w:w="1588" w:type="pct"/>
            <w:tcBorders>
              <w:top w:val="nil"/>
              <w:left w:val="nil"/>
              <w:bottom w:val="single" w:sz="4" w:space="0" w:color="auto"/>
              <w:right w:val="single" w:sz="4" w:space="0" w:color="auto"/>
            </w:tcBorders>
            <w:noWrap/>
          </w:tcPr>
          <w:p w:rsidR="00B44C48" w:rsidRDefault="00B44C48" w:rsidP="008F6CAF">
            <w:r>
              <w:t>Сезонное техническое обслуживание (СО) Крана</w:t>
            </w:r>
          </w:p>
        </w:tc>
        <w:tc>
          <w:tcPr>
            <w:tcW w:w="926" w:type="pct"/>
            <w:tcBorders>
              <w:top w:val="single" w:sz="4" w:space="0" w:color="auto"/>
              <w:left w:val="nil"/>
              <w:bottom w:val="single" w:sz="4" w:space="0" w:color="auto"/>
              <w:right w:val="single" w:sz="4" w:space="0" w:color="auto"/>
            </w:tcBorders>
          </w:tcPr>
          <w:p w:rsidR="00B44C48" w:rsidRPr="00384CDC" w:rsidRDefault="00B44C48" w:rsidP="008F6CAF">
            <w:r>
              <w:t>техническое обслуживание</w:t>
            </w:r>
          </w:p>
        </w:tc>
        <w:tc>
          <w:tcPr>
            <w:tcW w:w="1039" w:type="pct"/>
            <w:tcBorders>
              <w:top w:val="single" w:sz="4" w:space="0" w:color="auto"/>
              <w:left w:val="single" w:sz="4" w:space="0" w:color="auto"/>
              <w:bottom w:val="single" w:sz="4" w:space="0" w:color="auto"/>
              <w:right w:val="single" w:sz="4" w:space="0" w:color="auto"/>
            </w:tcBorders>
            <w:vAlign w:val="center"/>
          </w:tcPr>
          <w:p w:rsidR="00B44C48" w:rsidRPr="00384CDC" w:rsidRDefault="00B44C48" w:rsidP="008F6CAF">
            <w:pPr>
              <w:jc w:val="center"/>
            </w:pPr>
          </w:p>
        </w:tc>
        <w:tc>
          <w:tcPr>
            <w:tcW w:w="1231" w:type="pct"/>
            <w:vMerge/>
            <w:tcBorders>
              <w:left w:val="single" w:sz="4" w:space="0" w:color="auto"/>
              <w:bottom w:val="single" w:sz="4" w:space="0" w:color="auto"/>
              <w:right w:val="single" w:sz="4" w:space="0" w:color="auto"/>
            </w:tcBorders>
            <w:noWrap/>
            <w:vAlign w:val="center"/>
          </w:tcPr>
          <w:p w:rsidR="00B44C48" w:rsidRPr="00384CDC" w:rsidRDefault="00B44C48" w:rsidP="008F6CAF">
            <w:pPr>
              <w:jc w:val="center"/>
            </w:pPr>
          </w:p>
        </w:tc>
      </w:tr>
    </w:tbl>
    <w:p w:rsidR="00B44C48" w:rsidRDefault="00B44C48"/>
    <w:p w:rsidR="00B44C48" w:rsidRPr="0035191C" w:rsidRDefault="00B44C48" w:rsidP="008F6CAF">
      <w:pPr>
        <w:ind w:firstLine="720"/>
        <w:jc w:val="both"/>
        <w:rPr>
          <w:sz w:val="28"/>
          <w:szCs w:val="28"/>
        </w:rPr>
      </w:pPr>
      <w:r>
        <w:rPr>
          <w:sz w:val="28"/>
          <w:szCs w:val="28"/>
        </w:rPr>
        <w:t xml:space="preserve">1. Цена, указанная в настоящем финансово-коммерческом предложении по </w:t>
      </w:r>
      <w:r>
        <w:rPr>
          <w:i/>
        </w:rPr>
        <w:t>(поставке товаров, выполнению работ, оказанию услуг)</w:t>
      </w:r>
      <w:r>
        <w:rPr>
          <w:sz w:val="28"/>
          <w:szCs w:val="28"/>
        </w:rPr>
        <w:t xml:space="preserve">, учитывает стоимость всех расходов Поставщика, связанных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 связанные </w:t>
      </w:r>
      <w:r>
        <w:rPr>
          <w:sz w:val="28"/>
          <w:szCs w:val="28"/>
          <w:lang w:val="en-US"/>
        </w:rPr>
        <w:t>c</w:t>
      </w:r>
      <w:r>
        <w:rPr>
          <w:sz w:val="28"/>
          <w:szCs w:val="28"/>
        </w:rPr>
        <w:t xml:space="preserve"> _____________ </w:t>
      </w:r>
      <w:r>
        <w:rPr>
          <w:i/>
        </w:rPr>
        <w:t>(поставкой товаров, выполнением работ, оказанием услуг)</w:t>
      </w:r>
      <w:r>
        <w:rPr>
          <w:sz w:val="28"/>
          <w:szCs w:val="28"/>
        </w:rPr>
        <w:t xml:space="preserve">. </w:t>
      </w:r>
    </w:p>
    <w:p w:rsidR="00B44C48" w:rsidRPr="0035191C" w:rsidRDefault="00B44C48" w:rsidP="008F6CAF">
      <w:pPr>
        <w:ind w:firstLine="720"/>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rPr>
        <w:t>(указать необходимое)</w:t>
      </w:r>
      <w:r>
        <w:rPr>
          <w:i/>
          <w:sz w:val="28"/>
          <w:szCs w:val="28"/>
        </w:rPr>
        <w:t>.</w:t>
      </w:r>
    </w:p>
    <w:p w:rsidR="00B44C48" w:rsidRPr="0035191C" w:rsidRDefault="00B44C48" w:rsidP="008F6CAF">
      <w:pPr>
        <w:ind w:firstLine="720"/>
        <w:jc w:val="both"/>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 </w:t>
      </w:r>
    </w:p>
    <w:p w:rsidR="00B44C48" w:rsidRPr="0035191C" w:rsidRDefault="00B44C48" w:rsidP="008F6CAF">
      <w:pPr>
        <w:jc w:val="center"/>
        <w:rPr>
          <w:i/>
        </w:rPr>
      </w:pPr>
      <w:r>
        <w:rPr>
          <w:i/>
        </w:rPr>
        <w:t>(заполняется претендентом при необходимости).</w:t>
      </w:r>
    </w:p>
    <w:p w:rsidR="00B44C48" w:rsidRDefault="00B44C48" w:rsidP="008F6CAF">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№7, №7a к проекту договора (приложение №5)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B44C48" w:rsidRPr="009A7586" w:rsidRDefault="00B44C48" w:rsidP="008F6CAF">
      <w:pPr>
        <w:ind w:firstLine="720"/>
        <w:jc w:val="both"/>
        <w:rPr>
          <w:sz w:val="28"/>
          <w:szCs w:val="28"/>
        </w:rPr>
      </w:pPr>
      <w:r>
        <w:rPr>
          <w:sz w:val="28"/>
          <w:szCs w:val="28"/>
        </w:rPr>
        <w:lastRenderedPageBreak/>
        <w:t xml:space="preserve">При осуществлении ЭДО предполагается обмен следующими документами </w:t>
      </w:r>
      <w:r>
        <w:rPr>
          <w:i/>
        </w:rPr>
        <w:t xml:space="preserve">(при согласии с ЭДО удалить ненужные ниже </w:t>
      </w:r>
      <w:proofErr w:type="gramStart"/>
      <w:r>
        <w:rPr>
          <w:i/>
        </w:rPr>
        <w:t>строки;  при</w:t>
      </w:r>
      <w:proofErr w:type="gramEnd"/>
      <w:r>
        <w:rPr>
          <w:i/>
        </w:rPr>
        <w:t xml:space="preserve"> несогласии настоящий абзац удаляется)</w:t>
      </w:r>
      <w:r>
        <w:rPr>
          <w:sz w:val="28"/>
          <w:szCs w:val="28"/>
        </w:rPr>
        <w:t>:</w:t>
      </w:r>
    </w:p>
    <w:p w:rsidR="00B44C48" w:rsidRPr="009A7586" w:rsidRDefault="00B44C48" w:rsidP="008F6CAF">
      <w:pPr>
        <w:ind w:firstLine="720"/>
        <w:jc w:val="both"/>
        <w:rPr>
          <w:sz w:val="28"/>
          <w:szCs w:val="28"/>
        </w:rPr>
      </w:pPr>
      <w:r>
        <w:rPr>
          <w:sz w:val="28"/>
          <w:szCs w:val="28"/>
        </w:rPr>
        <w:t>- акт сдачи-приемки выполненных работ/оказанных услуг;</w:t>
      </w:r>
    </w:p>
    <w:p w:rsidR="00B44C48" w:rsidRPr="009A7586" w:rsidRDefault="00B44C48" w:rsidP="008F6CAF">
      <w:pPr>
        <w:ind w:firstLine="720"/>
        <w:jc w:val="both"/>
        <w:rPr>
          <w:sz w:val="28"/>
          <w:szCs w:val="28"/>
        </w:rPr>
      </w:pPr>
      <w:r>
        <w:rPr>
          <w:sz w:val="28"/>
          <w:szCs w:val="28"/>
        </w:rPr>
        <w:t>- товарная накладная формы ТОРГ-12;</w:t>
      </w:r>
    </w:p>
    <w:p w:rsidR="00B44C48" w:rsidRDefault="00B44C48" w:rsidP="008F6CAF">
      <w:pPr>
        <w:ind w:firstLine="720"/>
        <w:jc w:val="both"/>
        <w:rPr>
          <w:sz w:val="28"/>
          <w:szCs w:val="28"/>
        </w:rPr>
      </w:pPr>
      <w:r>
        <w:rPr>
          <w:sz w:val="28"/>
          <w:szCs w:val="28"/>
        </w:rPr>
        <w:t xml:space="preserve">- универсальный передаточный документ (УПД); </w:t>
      </w:r>
    </w:p>
    <w:p w:rsidR="00B44C48" w:rsidRPr="009A7586" w:rsidRDefault="00B44C48" w:rsidP="008F6CAF">
      <w:pPr>
        <w:ind w:firstLine="720"/>
        <w:jc w:val="both"/>
        <w:rPr>
          <w:sz w:val="28"/>
          <w:szCs w:val="28"/>
        </w:rPr>
      </w:pPr>
      <w:r>
        <w:rPr>
          <w:sz w:val="28"/>
          <w:szCs w:val="28"/>
        </w:rPr>
        <w:t>- счет-фактура;</w:t>
      </w:r>
    </w:p>
    <w:p w:rsidR="00B44C48" w:rsidRPr="009A7586" w:rsidRDefault="00B44C48" w:rsidP="008F6CAF">
      <w:pPr>
        <w:ind w:firstLine="720"/>
        <w:jc w:val="both"/>
        <w:rPr>
          <w:sz w:val="28"/>
          <w:szCs w:val="28"/>
        </w:rPr>
      </w:pPr>
      <w:r>
        <w:rPr>
          <w:sz w:val="28"/>
          <w:szCs w:val="28"/>
        </w:rPr>
        <w:t>- универсальный корректировочный документ, корректировочная счет-фактура.</w:t>
      </w:r>
    </w:p>
    <w:p w:rsidR="00B44C48" w:rsidRPr="0035191C" w:rsidRDefault="00B44C48" w:rsidP="008F6CAF">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B44C48" w:rsidRPr="0035191C" w:rsidRDefault="00B44C48" w:rsidP="008F6CAF">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B44C48" w:rsidRPr="0035191C" w:rsidRDefault="00B44C48" w:rsidP="008F6CAF">
      <w:pPr>
        <w:ind w:firstLine="720"/>
        <w:jc w:val="both"/>
        <w:rPr>
          <w:sz w:val="28"/>
          <w:szCs w:val="28"/>
        </w:rPr>
      </w:pPr>
      <w:r>
        <w:rPr>
          <w:sz w:val="28"/>
          <w:szCs w:val="28"/>
        </w:rPr>
        <w:t>6. В случае если предложения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44C48" w:rsidRPr="0035191C" w:rsidRDefault="00B44C48" w:rsidP="008F6CAF">
      <w:pPr>
        <w:ind w:firstLine="720"/>
        <w:jc w:val="both"/>
        <w:rPr>
          <w:sz w:val="28"/>
          <w:szCs w:val="28"/>
        </w:rPr>
      </w:pPr>
      <w:r>
        <w:rPr>
          <w:sz w:val="28"/>
          <w:szCs w:val="28"/>
        </w:rPr>
        <w:t>7. _______</w:t>
      </w:r>
      <w:proofErr w:type="gramStart"/>
      <w:r>
        <w:rPr>
          <w:sz w:val="28"/>
          <w:szCs w:val="28"/>
        </w:rPr>
        <w:t>_</w:t>
      </w:r>
      <w:r>
        <w:rPr>
          <w:bCs/>
          <w:i/>
        </w:rPr>
        <w:t>(</w:t>
      </w:r>
      <w:proofErr w:type="gramEnd"/>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B44C48" w:rsidRDefault="00B44C48" w:rsidP="008F6CAF">
      <w:pPr>
        <w:ind w:firstLine="709"/>
        <w:jc w:val="both"/>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B44C48" w:rsidRDefault="00B44C48" w:rsidP="008F6CAF">
      <w:pPr>
        <w:ind w:firstLine="709"/>
        <w:jc w:val="both"/>
      </w:pPr>
    </w:p>
    <w:p w:rsidR="00B44C48" w:rsidRPr="003C7F96" w:rsidRDefault="00B44C48" w:rsidP="008F6CAF">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B44C48" w:rsidRPr="003C7F96" w:rsidRDefault="00B44C48" w:rsidP="008F6CAF">
      <w:pPr>
        <w:tabs>
          <w:tab w:val="left" w:pos="8640"/>
        </w:tabs>
        <w:jc w:val="both"/>
        <w:rPr>
          <w:i/>
        </w:rPr>
      </w:pPr>
      <w:r>
        <w:rPr>
          <w:i/>
        </w:rPr>
        <w:t xml:space="preserve">                                                                                      (наименование претендента)</w:t>
      </w:r>
    </w:p>
    <w:p w:rsidR="00B44C48" w:rsidRPr="003C7F96" w:rsidRDefault="00B44C48" w:rsidP="008F6CAF">
      <w:pPr>
        <w:jc w:val="both"/>
        <w:rPr>
          <w:sz w:val="28"/>
          <w:szCs w:val="28"/>
          <w:lang w:eastAsia="ru-RU"/>
        </w:rPr>
      </w:pPr>
      <w:r>
        <w:rPr>
          <w:sz w:val="28"/>
          <w:szCs w:val="28"/>
          <w:lang w:eastAsia="ru-RU"/>
        </w:rPr>
        <w:t>__________________________________________________________________</w:t>
      </w:r>
    </w:p>
    <w:p w:rsidR="00B44C48" w:rsidRPr="003C7F96" w:rsidRDefault="00B44C48" w:rsidP="008F6CAF">
      <w:pPr>
        <w:jc w:val="both"/>
        <w:rPr>
          <w:sz w:val="28"/>
          <w:szCs w:val="28"/>
          <w:lang w:eastAsia="ru-RU"/>
        </w:rPr>
      </w:pPr>
      <w:r>
        <w:rPr>
          <w:sz w:val="28"/>
          <w:szCs w:val="28"/>
          <w:lang w:eastAsia="ru-RU"/>
        </w:rPr>
        <w:t>_________________________________________________________________</w:t>
      </w:r>
    </w:p>
    <w:p w:rsidR="00B44C48" w:rsidRPr="003C7F96" w:rsidRDefault="00B44C48" w:rsidP="008F6CAF">
      <w:pPr>
        <w:jc w:val="both"/>
        <w:rPr>
          <w:i/>
        </w:rPr>
      </w:pPr>
      <w:r>
        <w:rPr>
          <w:i/>
        </w:rPr>
        <w:t xml:space="preserve">                 М.П.</w:t>
      </w:r>
      <w:r>
        <w:rPr>
          <w:i/>
        </w:rPr>
        <w:tab/>
      </w:r>
      <w:r>
        <w:rPr>
          <w:i/>
        </w:rPr>
        <w:tab/>
      </w:r>
      <w:r>
        <w:rPr>
          <w:i/>
        </w:rPr>
        <w:tab/>
        <w:t xml:space="preserve">    (ФИО, должность, подпись)</w:t>
      </w:r>
    </w:p>
    <w:p w:rsidR="00B44C48" w:rsidRDefault="00B44C48" w:rsidP="008F6CAF">
      <w:pPr>
        <w:jc w:val="both"/>
      </w:pPr>
      <w:r>
        <w:rPr>
          <w:sz w:val="28"/>
          <w:szCs w:val="28"/>
          <w:lang w:eastAsia="ru-RU"/>
        </w:rPr>
        <w:t>«____» ____________ 20__ г.</w:t>
      </w: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B44C48" w:rsidRDefault="00B44C48">
      <w:pPr>
        <w:pStyle w:val="af8"/>
        <w:ind w:firstLine="0"/>
        <w:jc w:val="right"/>
        <w:rPr>
          <w:szCs w:val="28"/>
        </w:rPr>
      </w:pPr>
    </w:p>
    <w:p w:rsidR="00B44C48" w:rsidRDefault="008F6CAF">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B44C48" w:rsidRPr="00C97E49" w:rsidRDefault="00B44C48" w:rsidP="008F6CAF">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w:t>
      </w:r>
    </w:p>
    <w:p w:rsidR="00B44C48" w:rsidRPr="007415F9" w:rsidRDefault="00B44C48" w:rsidP="008F6CAF">
      <w:pPr>
        <w:jc w:val="center"/>
        <w:rPr>
          <w:i/>
        </w:rPr>
      </w:pPr>
      <w:r>
        <w:rPr>
          <w:i/>
        </w:rPr>
        <w:t xml:space="preserve">                                                           (наименование претендента)</w:t>
      </w:r>
    </w:p>
    <w:p w:rsidR="00B44C48" w:rsidRDefault="00B44C48" w:rsidP="008F6CAF">
      <w:pPr>
        <w:jc w:val="center"/>
        <w:outlineLvl w:val="1"/>
        <w:rPr>
          <w:b/>
          <w:bCs/>
          <w:sz w:val="28"/>
          <w:szCs w:val="28"/>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1229"/>
        <w:gridCol w:w="2665"/>
        <w:gridCol w:w="1735"/>
        <w:gridCol w:w="1714"/>
        <w:gridCol w:w="1743"/>
      </w:tblGrid>
      <w:tr w:rsidR="00B44C48" w:rsidRPr="00C97E49" w:rsidTr="008F6CA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44C48" w:rsidRPr="00C97E49" w:rsidRDefault="00B44C48" w:rsidP="008F6CAF">
            <w:r>
              <w:t>№ п/п</w:t>
            </w:r>
          </w:p>
        </w:tc>
        <w:tc>
          <w:tcPr>
            <w:tcW w:w="0" w:type="auto"/>
            <w:tcBorders>
              <w:top w:val="single" w:sz="4" w:space="0" w:color="auto"/>
              <w:left w:val="single" w:sz="4" w:space="0" w:color="auto"/>
              <w:bottom w:val="single" w:sz="4" w:space="0" w:color="auto"/>
              <w:right w:val="single" w:sz="4" w:space="0" w:color="auto"/>
            </w:tcBorders>
            <w:vAlign w:val="center"/>
          </w:tcPr>
          <w:p w:rsidR="00B44C48" w:rsidRPr="00C97E49" w:rsidRDefault="00B44C48" w:rsidP="008F6CAF">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B44C48" w:rsidRPr="003C721C" w:rsidRDefault="00B44C48" w:rsidP="008F6CAF">
            <w:pPr>
              <w:jc w:val="center"/>
            </w:pPr>
            <w:r>
              <w:t>Предмет договора (указываются только договоры по предмету, аналогичному предмету Открытого конкурса, указанному в подпункте 1.3 части 1 пункта 17 Раздела 5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B44C48" w:rsidRPr="00C97E49" w:rsidRDefault="00B44C48" w:rsidP="008F6CA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44C48" w:rsidRPr="009A594A" w:rsidRDefault="00B44C48" w:rsidP="008F6CAF">
            <w:pPr>
              <w:jc w:val="center"/>
              <w:rPr>
                <w:highlight w:val="yellow"/>
              </w:rPr>
            </w:pPr>
            <w:r>
              <w:t>Количество выполненных работ, оказанных услуг, поставленных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B44C48" w:rsidRPr="005049BC" w:rsidRDefault="00B44C48" w:rsidP="008F6CAF">
            <w:pPr>
              <w:jc w:val="center"/>
            </w:pPr>
            <w:r>
              <w:t>Стоимость выполненных работ, оказанных услуг, поставленных товаров по договору, без учета НДС, руб.</w:t>
            </w:r>
            <w:r>
              <w:rPr>
                <w:vertAlign w:val="superscript"/>
              </w:rPr>
              <w:t xml:space="preserve"> </w:t>
            </w:r>
          </w:p>
        </w:tc>
      </w:tr>
      <w:tr w:rsidR="00B44C48" w:rsidRPr="00C97E49" w:rsidTr="008F6CAF">
        <w:trPr>
          <w:trHeight w:val="274"/>
        </w:trPr>
        <w:tc>
          <w:tcPr>
            <w:tcW w:w="0" w:type="auto"/>
            <w:tcBorders>
              <w:top w:val="single" w:sz="4" w:space="0" w:color="auto"/>
              <w:left w:val="single" w:sz="4" w:space="0" w:color="auto"/>
              <w:bottom w:val="single" w:sz="4" w:space="0" w:color="auto"/>
              <w:right w:val="single" w:sz="4" w:space="0" w:color="auto"/>
            </w:tcBorders>
          </w:tcPr>
          <w:p w:rsidR="00B44C48" w:rsidRPr="00C97E49" w:rsidRDefault="00B44C48" w:rsidP="008F6CAF">
            <w:r>
              <w:t>1.</w:t>
            </w:r>
          </w:p>
        </w:tc>
        <w:tc>
          <w:tcPr>
            <w:tcW w:w="0" w:type="auto"/>
            <w:tcBorders>
              <w:top w:val="single" w:sz="4" w:space="0" w:color="auto"/>
              <w:left w:val="single" w:sz="4" w:space="0" w:color="auto"/>
              <w:bottom w:val="single" w:sz="4" w:space="0" w:color="auto"/>
              <w:right w:val="single" w:sz="4" w:space="0" w:color="auto"/>
            </w:tcBorders>
            <w:vAlign w:val="center"/>
          </w:tcPr>
          <w:p w:rsidR="00B44C48" w:rsidRPr="00C97E49" w:rsidRDefault="00B44C48" w:rsidP="008F6CAF">
            <w:pPr>
              <w:jc w:val="center"/>
            </w:pPr>
          </w:p>
        </w:tc>
        <w:tc>
          <w:tcPr>
            <w:tcW w:w="2665" w:type="dxa"/>
            <w:tcBorders>
              <w:top w:val="single" w:sz="4" w:space="0" w:color="auto"/>
              <w:left w:val="single" w:sz="4" w:space="0" w:color="auto"/>
              <w:bottom w:val="single" w:sz="4" w:space="0" w:color="auto"/>
              <w:right w:val="single" w:sz="4" w:space="0" w:color="auto"/>
            </w:tcBorders>
          </w:tcPr>
          <w:p w:rsidR="00B44C48" w:rsidRPr="00C97E49" w:rsidRDefault="00B44C48" w:rsidP="008F6CAF"/>
        </w:tc>
        <w:tc>
          <w:tcPr>
            <w:tcW w:w="1735" w:type="dxa"/>
            <w:tcBorders>
              <w:top w:val="single" w:sz="4" w:space="0" w:color="auto"/>
              <w:left w:val="single" w:sz="4" w:space="0" w:color="auto"/>
              <w:bottom w:val="single" w:sz="4" w:space="0" w:color="auto"/>
              <w:right w:val="single" w:sz="4" w:space="0" w:color="auto"/>
            </w:tcBorders>
          </w:tcPr>
          <w:p w:rsidR="00B44C48" w:rsidRPr="00C97E49" w:rsidRDefault="00B44C48" w:rsidP="008F6CAF"/>
        </w:tc>
        <w:tc>
          <w:tcPr>
            <w:tcW w:w="0" w:type="auto"/>
            <w:tcBorders>
              <w:top w:val="single" w:sz="4" w:space="0" w:color="auto"/>
              <w:left w:val="single" w:sz="4" w:space="0" w:color="auto"/>
              <w:bottom w:val="single" w:sz="4" w:space="0" w:color="auto"/>
              <w:right w:val="single" w:sz="4" w:space="0" w:color="auto"/>
            </w:tcBorders>
          </w:tcPr>
          <w:p w:rsidR="00B44C48" w:rsidRPr="009A594A" w:rsidRDefault="00B44C48" w:rsidP="008F6CAF">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B44C48" w:rsidRPr="00C97E49" w:rsidRDefault="00B44C48" w:rsidP="008F6CAF"/>
        </w:tc>
      </w:tr>
      <w:tr w:rsidR="00B44C48" w:rsidRPr="00C97E49" w:rsidTr="008F6CAF">
        <w:trPr>
          <w:trHeight w:val="262"/>
        </w:trPr>
        <w:tc>
          <w:tcPr>
            <w:tcW w:w="0" w:type="auto"/>
            <w:tcBorders>
              <w:top w:val="single" w:sz="4" w:space="0" w:color="auto"/>
              <w:left w:val="single" w:sz="4" w:space="0" w:color="auto"/>
              <w:bottom w:val="single" w:sz="4" w:space="0" w:color="auto"/>
              <w:right w:val="single" w:sz="4" w:space="0" w:color="auto"/>
            </w:tcBorders>
          </w:tcPr>
          <w:p w:rsidR="00B44C48" w:rsidRPr="00C97E49" w:rsidRDefault="00B44C48" w:rsidP="008F6CAF">
            <w:r>
              <w:t>2.</w:t>
            </w:r>
          </w:p>
        </w:tc>
        <w:tc>
          <w:tcPr>
            <w:tcW w:w="0" w:type="auto"/>
            <w:tcBorders>
              <w:top w:val="single" w:sz="4" w:space="0" w:color="auto"/>
              <w:left w:val="single" w:sz="4" w:space="0" w:color="auto"/>
              <w:bottom w:val="single" w:sz="4" w:space="0" w:color="auto"/>
              <w:right w:val="single" w:sz="4" w:space="0" w:color="auto"/>
            </w:tcBorders>
            <w:vAlign w:val="center"/>
          </w:tcPr>
          <w:p w:rsidR="00B44C48" w:rsidRPr="00C97E49" w:rsidRDefault="00B44C48" w:rsidP="008F6CAF">
            <w:pPr>
              <w:jc w:val="center"/>
            </w:pPr>
          </w:p>
        </w:tc>
        <w:tc>
          <w:tcPr>
            <w:tcW w:w="2665" w:type="dxa"/>
            <w:tcBorders>
              <w:top w:val="single" w:sz="4" w:space="0" w:color="auto"/>
              <w:left w:val="single" w:sz="4" w:space="0" w:color="auto"/>
              <w:bottom w:val="single" w:sz="4" w:space="0" w:color="auto"/>
              <w:right w:val="single" w:sz="4" w:space="0" w:color="auto"/>
            </w:tcBorders>
          </w:tcPr>
          <w:p w:rsidR="00B44C48" w:rsidRPr="00C97E49" w:rsidRDefault="00B44C48" w:rsidP="008F6CAF"/>
        </w:tc>
        <w:tc>
          <w:tcPr>
            <w:tcW w:w="1735" w:type="dxa"/>
            <w:tcBorders>
              <w:top w:val="single" w:sz="4" w:space="0" w:color="auto"/>
              <w:left w:val="single" w:sz="4" w:space="0" w:color="auto"/>
              <w:bottom w:val="single" w:sz="4" w:space="0" w:color="auto"/>
              <w:right w:val="single" w:sz="4" w:space="0" w:color="auto"/>
            </w:tcBorders>
          </w:tcPr>
          <w:p w:rsidR="00B44C48" w:rsidRPr="00C97E49" w:rsidRDefault="00B44C48" w:rsidP="008F6CAF"/>
        </w:tc>
        <w:tc>
          <w:tcPr>
            <w:tcW w:w="0" w:type="auto"/>
            <w:tcBorders>
              <w:top w:val="single" w:sz="4" w:space="0" w:color="auto"/>
              <w:left w:val="single" w:sz="4" w:space="0" w:color="auto"/>
              <w:bottom w:val="single" w:sz="4" w:space="0" w:color="auto"/>
              <w:right w:val="single" w:sz="4" w:space="0" w:color="auto"/>
            </w:tcBorders>
          </w:tcPr>
          <w:p w:rsidR="00B44C48" w:rsidRPr="009A594A" w:rsidRDefault="00B44C48" w:rsidP="008F6CAF">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B44C48" w:rsidRPr="00C97E49" w:rsidRDefault="00B44C48" w:rsidP="008F6CAF"/>
        </w:tc>
      </w:tr>
      <w:tr w:rsidR="00B44C48" w:rsidRPr="00C97E49" w:rsidTr="008F6CAF">
        <w:trPr>
          <w:trHeight w:val="207"/>
        </w:trPr>
        <w:tc>
          <w:tcPr>
            <w:tcW w:w="0" w:type="auto"/>
            <w:tcBorders>
              <w:top w:val="single" w:sz="4" w:space="0" w:color="auto"/>
              <w:left w:val="single" w:sz="4" w:space="0" w:color="auto"/>
              <w:bottom w:val="single" w:sz="4" w:space="0" w:color="auto"/>
              <w:right w:val="single" w:sz="4" w:space="0" w:color="auto"/>
            </w:tcBorders>
          </w:tcPr>
          <w:p w:rsidR="00B44C48" w:rsidRPr="00C97E49" w:rsidRDefault="00B44C48" w:rsidP="008F6CAF"/>
        </w:tc>
        <w:tc>
          <w:tcPr>
            <w:tcW w:w="0" w:type="auto"/>
            <w:gridSpan w:val="3"/>
            <w:tcBorders>
              <w:top w:val="single" w:sz="4" w:space="0" w:color="auto"/>
              <w:left w:val="single" w:sz="4" w:space="0" w:color="auto"/>
              <w:bottom w:val="single" w:sz="4" w:space="0" w:color="auto"/>
              <w:right w:val="single" w:sz="4" w:space="0" w:color="auto"/>
            </w:tcBorders>
            <w:vAlign w:val="center"/>
          </w:tcPr>
          <w:p w:rsidR="00B44C48" w:rsidRPr="00C97E49" w:rsidRDefault="00B44C48" w:rsidP="008F6CA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44C48" w:rsidRPr="009A594A" w:rsidRDefault="00B44C48" w:rsidP="008F6CAF">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B44C48" w:rsidRPr="00C97E49" w:rsidRDefault="00B44C48" w:rsidP="008F6CAF"/>
        </w:tc>
      </w:tr>
    </w:tbl>
    <w:p w:rsidR="00B44C48" w:rsidRDefault="00B44C48" w:rsidP="008F6CAF">
      <w:pPr>
        <w:jc w:val="center"/>
      </w:pPr>
    </w:p>
    <w:p w:rsidR="00B44C48" w:rsidRPr="00240164" w:rsidRDefault="00B44C48" w:rsidP="008F6CAF">
      <w:r>
        <w:t xml:space="preserve">Приложения: </w:t>
      </w:r>
    </w:p>
    <w:p w:rsidR="00B44C48" w:rsidRPr="00240164" w:rsidRDefault="00B44C48" w:rsidP="008F6CAF">
      <w:r>
        <w:t>1.1. копия договора, указанного в строке 1, на ____ листах;</w:t>
      </w:r>
    </w:p>
    <w:p w:rsidR="00B44C48" w:rsidRPr="00240164" w:rsidRDefault="00B44C48" w:rsidP="008F6CAF">
      <w:r>
        <w:t>1.2. копии документов, подтверждающих факт оказания услуг на сумму, указанную в строке 1, на __ листах;</w:t>
      </w:r>
    </w:p>
    <w:p w:rsidR="00B44C48" w:rsidRPr="00240164" w:rsidRDefault="00B44C48" w:rsidP="008F6CAF">
      <w:r>
        <w:t>2.1.  копия договора, указанного в строке 2, на ____ листах;</w:t>
      </w:r>
    </w:p>
    <w:p w:rsidR="00B44C48" w:rsidRDefault="00B44C48" w:rsidP="008F6CAF">
      <w:r>
        <w:t>2.2.  копии документов, подтверждающих факт оказания услуг на сумму, указанную в строке 2, на __ листах;</w:t>
      </w:r>
    </w:p>
    <w:p w:rsidR="00B44C48" w:rsidRPr="00240164" w:rsidRDefault="00B44C48" w:rsidP="008F6CAF">
      <w:r>
        <w:t>…</w:t>
      </w:r>
    </w:p>
    <w:p w:rsidR="00B44C48" w:rsidRDefault="00B44C48" w:rsidP="008F6CAF"/>
    <w:p w:rsidR="00B44C48" w:rsidRDefault="00B44C48" w:rsidP="008F6CAF"/>
    <w:p w:rsidR="00B44C48" w:rsidRDefault="00B44C48" w:rsidP="008F6CAF"/>
    <w:p w:rsidR="00B44C48" w:rsidRDefault="00B44C48" w:rsidP="008F6CAF"/>
    <w:p w:rsidR="00B44C48" w:rsidRDefault="00B44C48" w:rsidP="008F6CAF"/>
    <w:p w:rsidR="00B44C48" w:rsidRPr="006B77AA" w:rsidRDefault="00B44C48" w:rsidP="008F6CAF">
      <w:pPr>
        <w:keepNext/>
        <w:ind w:firstLine="709"/>
        <w:jc w:val="both"/>
        <w:rPr>
          <w:rFonts w:ascii="Arial" w:hAnsi="Arial"/>
          <w:bCs/>
          <w:sz w:val="28"/>
          <w:szCs w:val="28"/>
        </w:rPr>
      </w:pPr>
      <w:r>
        <w:rPr>
          <w:b/>
          <w:bCs/>
          <w:sz w:val="28"/>
          <w:szCs w:val="28"/>
        </w:rPr>
        <w:t xml:space="preserve">Представитель, имеющий полномочия подписать Заявку                     на участие в Открытом конкурсе от имени </w:t>
      </w:r>
      <w:r>
        <w:rPr>
          <w:bCs/>
          <w:sz w:val="28"/>
          <w:szCs w:val="28"/>
        </w:rPr>
        <w:t>________________________________________________________________</w:t>
      </w:r>
    </w:p>
    <w:p w:rsidR="00B44C48" w:rsidRPr="00C20080" w:rsidRDefault="00B44C48" w:rsidP="008F6CAF">
      <w:pPr>
        <w:tabs>
          <w:tab w:val="left" w:pos="8640"/>
        </w:tabs>
        <w:jc w:val="center"/>
        <w:rPr>
          <w:i/>
        </w:rPr>
      </w:pPr>
      <w:r>
        <w:rPr>
          <w:i/>
        </w:rPr>
        <w:t>(наименование претендента)</w:t>
      </w:r>
    </w:p>
    <w:p w:rsidR="00B44C48" w:rsidRPr="00C20080" w:rsidRDefault="00B44C48" w:rsidP="008F6CAF">
      <w:pPr>
        <w:rPr>
          <w:sz w:val="28"/>
          <w:szCs w:val="28"/>
          <w:lang w:eastAsia="ru-RU"/>
        </w:rPr>
      </w:pPr>
      <w:r>
        <w:rPr>
          <w:sz w:val="28"/>
          <w:szCs w:val="28"/>
          <w:lang w:eastAsia="ru-RU"/>
        </w:rPr>
        <w:t>__________________________________________________________________</w:t>
      </w:r>
    </w:p>
    <w:p w:rsidR="00B44C48" w:rsidRPr="00C20080" w:rsidRDefault="00B44C48" w:rsidP="008F6CAF">
      <w:pPr>
        <w:rPr>
          <w:i/>
        </w:rPr>
      </w:pPr>
      <w:r>
        <w:rPr>
          <w:i/>
        </w:rPr>
        <w:t xml:space="preserve">       М.П.</w:t>
      </w:r>
      <w:r>
        <w:rPr>
          <w:i/>
        </w:rPr>
        <w:tab/>
      </w:r>
      <w:r>
        <w:rPr>
          <w:i/>
        </w:rPr>
        <w:tab/>
      </w:r>
      <w:r>
        <w:rPr>
          <w:i/>
        </w:rPr>
        <w:tab/>
        <w:t>(должность, подпись, ФИО)</w:t>
      </w:r>
    </w:p>
    <w:p w:rsidR="00B44C48" w:rsidRPr="002A59E2" w:rsidRDefault="00B44C48" w:rsidP="002A59E2">
      <w:r>
        <w:rPr>
          <w:sz w:val="28"/>
          <w:szCs w:val="28"/>
          <w:lang w:eastAsia="ru-RU"/>
        </w:rPr>
        <w:t>"____" _________ 20___ г.</w:t>
      </w: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44C48" w:rsidRDefault="008F6CAF">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2A59E2" w:rsidRDefault="002A59E2" w:rsidP="002A59E2">
      <w:pPr>
        <w:jc w:val="right"/>
        <w:rPr>
          <w:b/>
          <w:i/>
        </w:rPr>
      </w:pPr>
    </w:p>
    <w:p w:rsidR="002A59E2" w:rsidRPr="002A59E2" w:rsidRDefault="002A59E2" w:rsidP="002A59E2">
      <w:pPr>
        <w:jc w:val="right"/>
        <w:rPr>
          <w:b/>
          <w:i/>
        </w:rPr>
      </w:pPr>
      <w:r w:rsidRPr="002A59E2">
        <w:rPr>
          <w:b/>
          <w:i/>
        </w:rPr>
        <w:t>ПРОЕКТ ДОГОВОРА</w:t>
      </w:r>
    </w:p>
    <w:p w:rsidR="00C10125" w:rsidRDefault="00C10125" w:rsidP="00C10125">
      <w:pPr>
        <w:suppressAutoHyphens w:val="0"/>
        <w:rPr>
          <w:iCs/>
          <w:sz w:val="28"/>
          <w:szCs w:val="28"/>
        </w:rPr>
      </w:pPr>
    </w:p>
    <w:p w:rsidR="00B44C48" w:rsidRPr="00C54475" w:rsidRDefault="00B44C48" w:rsidP="008F6CAF">
      <w:pPr>
        <w:contextualSpacing/>
        <w:jc w:val="center"/>
        <w:rPr>
          <w:b/>
        </w:rPr>
      </w:pPr>
      <w:r>
        <w:rPr>
          <w:b/>
        </w:rPr>
        <w:t>Договор №</w:t>
      </w:r>
      <w:proofErr w:type="spellStart"/>
      <w:r>
        <w:rPr>
          <w:b/>
        </w:rPr>
        <w:t>КРАСд</w:t>
      </w:r>
      <w:proofErr w:type="spellEnd"/>
      <w:r>
        <w:rPr>
          <w:b/>
        </w:rPr>
        <w:t>/21/____/____</w:t>
      </w:r>
    </w:p>
    <w:p w:rsidR="00B44C48" w:rsidRPr="00C54475" w:rsidRDefault="00B44C48" w:rsidP="008F6CAF">
      <w:pPr>
        <w:contextualSpacing/>
        <w:jc w:val="center"/>
        <w:rPr>
          <w:b/>
        </w:rPr>
      </w:pPr>
      <w:r>
        <w:rPr>
          <w:b/>
        </w:rPr>
        <w:t>на выполнение работ</w:t>
      </w:r>
    </w:p>
    <w:p w:rsidR="00B44C48" w:rsidRPr="00C54475" w:rsidRDefault="00B44C48" w:rsidP="008F6CAF">
      <w:pPr>
        <w:ind w:firstLine="567"/>
        <w:contextualSpacing/>
      </w:pPr>
    </w:p>
    <w:p w:rsidR="00B44C48" w:rsidRPr="00C54475" w:rsidRDefault="00B44C48" w:rsidP="008F6CAF">
      <w:pPr>
        <w:contextualSpacing/>
      </w:pPr>
      <w:r>
        <w:t>г. Красноярск</w:t>
      </w:r>
      <w:r>
        <w:tab/>
      </w:r>
      <w:r>
        <w:tab/>
      </w:r>
      <w:r>
        <w:tab/>
      </w:r>
      <w:r>
        <w:tab/>
      </w:r>
      <w:r>
        <w:tab/>
      </w:r>
      <w:r>
        <w:tab/>
      </w:r>
      <w:r>
        <w:tab/>
      </w:r>
      <w:r>
        <w:tab/>
      </w:r>
      <w:r>
        <w:tab/>
      </w:r>
      <w:r>
        <w:tab/>
      </w:r>
      <w:r>
        <w:tab/>
      </w:r>
      <w:r>
        <w:tab/>
      </w:r>
      <w:r>
        <w:tab/>
        <w:t xml:space="preserve">        </w:t>
      </w:r>
      <w:proofErr w:type="gramStart"/>
      <w:r>
        <w:t xml:space="preserve">   «</w:t>
      </w:r>
      <w:proofErr w:type="gramEnd"/>
      <w:r>
        <w:t>____» _________ 2021 г.</w:t>
      </w:r>
    </w:p>
    <w:p w:rsidR="00B44C48" w:rsidRPr="00C54475" w:rsidRDefault="00B44C48" w:rsidP="008F6CAF">
      <w:pPr>
        <w:ind w:firstLine="567"/>
        <w:contextualSpacing/>
        <w:rPr>
          <w:b/>
          <w:i/>
        </w:rPr>
      </w:pPr>
    </w:p>
    <w:p w:rsidR="00B44C48" w:rsidRPr="00C54475" w:rsidRDefault="00B44C48" w:rsidP="008F6CAF">
      <w:pPr>
        <w:ind w:firstLine="567"/>
        <w:contextualSpacing/>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Красноярской железной дороге </w:t>
      </w:r>
      <w:proofErr w:type="spellStart"/>
      <w:r>
        <w:t>Лымарь</w:t>
      </w:r>
      <w:proofErr w:type="spellEnd"/>
      <w:r>
        <w:t xml:space="preserve"> Ольги Михайловны, действующего на основании доверенности от двадцать второго </w:t>
      </w:r>
      <w:proofErr w:type="gramStart"/>
      <w:r>
        <w:t>октября  две</w:t>
      </w:r>
      <w:proofErr w:type="gramEnd"/>
      <w:r>
        <w:t xml:space="preserve"> тысячи двадцатого года №Ц/2020/НКП КРАС-297г с одной стороны, </w:t>
      </w:r>
    </w:p>
    <w:p w:rsidR="00B44C48" w:rsidRPr="00C54475" w:rsidRDefault="00B44C48" w:rsidP="008F6CAF">
      <w:pPr>
        <w:ind w:firstLine="567"/>
        <w:contextualSpacing/>
        <w:jc w:val="both"/>
      </w:pPr>
      <w:r>
        <w:t>и __________________________________, именуемое в дальнейшем «Исполнитель», в лице ___________________,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rsidR="00B44C48" w:rsidRPr="00C54475" w:rsidRDefault="00B44C48" w:rsidP="008F6CAF">
      <w:pPr>
        <w:ind w:firstLine="567"/>
        <w:contextualSpacing/>
        <w:jc w:val="both"/>
      </w:pPr>
    </w:p>
    <w:p w:rsidR="00B44C48" w:rsidRPr="00C54475" w:rsidRDefault="00B44C48" w:rsidP="0084141B">
      <w:pPr>
        <w:numPr>
          <w:ilvl w:val="0"/>
          <w:numId w:val="26"/>
        </w:numPr>
        <w:suppressAutoHyphens w:val="0"/>
        <w:ind w:left="0" w:firstLine="0"/>
        <w:contextualSpacing/>
        <w:jc w:val="center"/>
      </w:pPr>
      <w:r>
        <w:rPr>
          <w:b/>
        </w:rPr>
        <w:t>Предмет Договора</w:t>
      </w:r>
    </w:p>
    <w:p w:rsidR="00B44C48" w:rsidRPr="00C54475" w:rsidRDefault="00B44C48" w:rsidP="008F6CAF">
      <w:pPr>
        <w:suppressAutoHyphens w:val="0"/>
        <w:ind w:firstLine="567"/>
        <w:contextualSpacing/>
        <w:jc w:val="both"/>
      </w:pPr>
      <w:r>
        <w:t>1.1. Заказчик поручает и обязуется оплатить, а Исполнитель принимает на себя обязательства выполнить работы по текущему ремонту (ТР), техническому обслуживанию (ТО) и сезонному техническому обслуживанию (СО) объектов Заказчика:</w:t>
      </w:r>
    </w:p>
    <w:p w:rsidR="00B44C48" w:rsidRPr="00C54475" w:rsidRDefault="00B44C48" w:rsidP="008F6CAF">
      <w:pPr>
        <w:ind w:firstLine="567"/>
        <w:contextualSpacing/>
        <w:jc w:val="both"/>
      </w:pPr>
      <w:r>
        <w:t>- кран козловой электрический КК-</w:t>
      </w:r>
      <w:proofErr w:type="spellStart"/>
      <w:r>
        <w:t>Кнт</w:t>
      </w:r>
      <w:proofErr w:type="spellEnd"/>
      <w:r>
        <w:t xml:space="preserve"> 45-42/5,5/10-12,5-А6, У1 (зав. №90), (инв. №012/03/00000684); </w:t>
      </w:r>
    </w:p>
    <w:p w:rsidR="00B44C48" w:rsidRPr="00C54475" w:rsidRDefault="00B44C48" w:rsidP="008F6CAF">
      <w:pPr>
        <w:ind w:firstLine="567"/>
        <w:contextualSpacing/>
        <w:jc w:val="both"/>
      </w:pPr>
      <w:r>
        <w:t>- кран козловой электрический КК-</w:t>
      </w:r>
      <w:proofErr w:type="spellStart"/>
      <w:r>
        <w:t>Кнт</w:t>
      </w:r>
      <w:proofErr w:type="spellEnd"/>
      <w:r>
        <w:t xml:space="preserve"> 45-42/5,5/10-12,5-А6, У1 (зав. №93), (инв. №012/03/00000687) (далее – Работы).</w:t>
      </w:r>
    </w:p>
    <w:p w:rsidR="00B44C48" w:rsidRPr="00C54475" w:rsidRDefault="00B44C48" w:rsidP="008F6CAF">
      <w:pPr>
        <w:tabs>
          <w:tab w:val="left" w:pos="360"/>
        </w:tabs>
        <w:ind w:firstLine="567"/>
        <w:contextualSpacing/>
        <w:jc w:val="both"/>
      </w:pPr>
      <w:r>
        <w:t xml:space="preserve">1.2. Перечень выполняемых Работ по ремонту определен в Приложении № 1 и </w:t>
      </w:r>
      <w:proofErr w:type="gramStart"/>
      <w:r>
        <w:t>Приложении  №</w:t>
      </w:r>
      <w:proofErr w:type="gramEnd"/>
      <w:r>
        <w:t xml:space="preserve"> 2 к настоящему Договору.</w:t>
      </w:r>
    </w:p>
    <w:p w:rsidR="00B44C48" w:rsidRPr="00C54475" w:rsidRDefault="00B44C48" w:rsidP="008F6CAF">
      <w:pPr>
        <w:tabs>
          <w:tab w:val="left" w:pos="360"/>
        </w:tabs>
        <w:ind w:firstLine="567"/>
        <w:contextualSpacing/>
        <w:jc w:val="both"/>
      </w:pPr>
      <w:r>
        <w:t xml:space="preserve">1.3. Место выполнения Работ: город Красноярск, ул. Рязанская, д. 12 (контейнерный терминал </w:t>
      </w:r>
      <w:proofErr w:type="spellStart"/>
      <w:r>
        <w:t>Базаиха</w:t>
      </w:r>
      <w:proofErr w:type="spellEnd"/>
      <w:r>
        <w:t>).</w:t>
      </w:r>
    </w:p>
    <w:p w:rsidR="00B44C48" w:rsidRPr="00C54475" w:rsidRDefault="00B44C48" w:rsidP="008F6CAF">
      <w:pPr>
        <w:suppressAutoHyphens w:val="0"/>
        <w:ind w:firstLine="567"/>
        <w:contextualSpacing/>
        <w:jc w:val="both"/>
      </w:pPr>
      <w:r>
        <w:t xml:space="preserve">1.4. Период выполнения </w:t>
      </w:r>
      <w:proofErr w:type="gramStart"/>
      <w:r>
        <w:t>Работ:  с</w:t>
      </w:r>
      <w:proofErr w:type="gramEnd"/>
      <w:r>
        <w:t xml:space="preserve"> даты подписания настоящего Договора по  «__»____202_ года. Время проведения Работ: с 8-00 до 20-00 местного времени. По согласованию с Заказчиком может быть установлено иное время для выполнения Работ, без выходных.</w:t>
      </w:r>
    </w:p>
    <w:p w:rsidR="00B44C48" w:rsidRPr="00C54475" w:rsidRDefault="00B44C48" w:rsidP="008F6CAF">
      <w:pPr>
        <w:suppressAutoHyphens w:val="0"/>
        <w:ind w:firstLine="567"/>
        <w:contextualSpacing/>
        <w:jc w:val="both"/>
      </w:pPr>
    </w:p>
    <w:p w:rsidR="00B44C48" w:rsidRPr="00C54475" w:rsidRDefault="00B44C48" w:rsidP="0084141B">
      <w:pPr>
        <w:numPr>
          <w:ilvl w:val="0"/>
          <w:numId w:val="26"/>
        </w:numPr>
        <w:suppressAutoHyphens w:val="0"/>
        <w:ind w:left="0" w:firstLine="0"/>
        <w:contextualSpacing/>
        <w:jc w:val="center"/>
      </w:pPr>
      <w:r>
        <w:rPr>
          <w:b/>
        </w:rPr>
        <w:t>Цена Работ и порядок оплаты</w:t>
      </w:r>
    </w:p>
    <w:p w:rsidR="00B44C48" w:rsidRDefault="00B44C48" w:rsidP="008F6CAF">
      <w:pPr>
        <w:ind w:firstLine="567"/>
        <w:contextualSpacing/>
        <w:jc w:val="both"/>
      </w:pPr>
      <w:r>
        <w:t xml:space="preserve">2.1. </w:t>
      </w:r>
      <w:r>
        <w:rPr>
          <w:color w:val="000000"/>
        </w:rPr>
        <w:t xml:space="preserve">Сумма платежей по настоящему Договору не может превышать </w:t>
      </w:r>
      <w:r>
        <w:t>__</w:t>
      </w:r>
      <w:proofErr w:type="gramStart"/>
      <w:r>
        <w:t>_  (</w:t>
      </w:r>
      <w:proofErr w:type="gramEnd"/>
      <w:r>
        <w:t>____) рублей ___ копеек, в том числе НДС 20% -  ______ (________) рублей ___ копеек, с учетом всех налогов и других обязательных платежей, стоимости используемых при выполнении работ запасных частей и материалов, расходов связанных с их доставкой на объект, хранением, выполнением погрузочно-разгрузочных работ, расходов связанных с таможенным оформлением, а также иных расходов связанных с выполнением работ.</w:t>
      </w:r>
    </w:p>
    <w:p w:rsidR="00B44C48" w:rsidRDefault="00B44C48" w:rsidP="008F6CAF">
      <w:pPr>
        <w:ind w:firstLine="567"/>
        <w:contextualSpacing/>
        <w:jc w:val="both"/>
      </w:pPr>
      <w:r>
        <w:t>Общая цена договора складывается из стоимости фактически выполненных работ в течение срока действия Договора и стоимости расходных материалов (за исключением стоимости масла и рабочих жидкостей при проведении работ по их замене в рамках СО), запасных и комплектующих частей необходимых при проведении технического обслуживания (ТО и СО) и текущего ремонта (ТР)</w:t>
      </w:r>
      <w:r w:rsidR="002A59E2">
        <w:t>.</w:t>
      </w:r>
    </w:p>
    <w:p w:rsidR="00B44C48" w:rsidRPr="00C54475" w:rsidRDefault="00B44C48" w:rsidP="008F6CAF">
      <w:pPr>
        <w:ind w:firstLine="567"/>
        <w:contextualSpacing/>
        <w:jc w:val="both"/>
      </w:pPr>
      <w:r>
        <w:t xml:space="preserve">2.2. Оплата выполненных работ производится Заказчиком в течение 30 (тридцати) календарных дней с даты подписания сторонами акта сдачи-приемки выполненных работ (по </w:t>
      </w:r>
      <w:r>
        <w:lastRenderedPageBreak/>
        <w:t>форме Приложения №5 к Договору) или универсального передаточного документа (далее – УПД), на основании оригинала счета, счета-фактуры Исполнителя.</w:t>
      </w:r>
    </w:p>
    <w:p w:rsidR="00B44C48" w:rsidRPr="00C54475" w:rsidRDefault="00B44C48" w:rsidP="008F6CAF">
      <w:pPr>
        <w:ind w:firstLine="567"/>
        <w:contextualSpacing/>
        <w:jc w:val="both"/>
      </w:pPr>
      <w:r>
        <w:t>2.3. Датой оплаты является дата списания денежных средств с расчетного счета Заказчика.</w:t>
      </w:r>
    </w:p>
    <w:p w:rsidR="00B44C48" w:rsidRDefault="00B44C48" w:rsidP="008F6CAF">
      <w:pPr>
        <w:ind w:firstLine="567"/>
        <w:contextualSpacing/>
        <w:jc w:val="both"/>
      </w:pPr>
      <w:r>
        <w:t>2.4. Стоимость Работ определяется в соответствии с Приложением №4 к Договору.</w:t>
      </w:r>
    </w:p>
    <w:p w:rsidR="00B44C48" w:rsidRPr="00C54475" w:rsidRDefault="00B44C48" w:rsidP="008F6CAF">
      <w:pPr>
        <w:ind w:firstLine="567"/>
        <w:contextualSpacing/>
        <w:jc w:val="both"/>
      </w:pPr>
      <w:r>
        <w:t>2.5. Цена Договора, в процессе его исполнения может быть увеличена не более чем на 10% от первоначальной за счет увеличения количества (объема) выполняемых Работ, при условии, что стоимость или метод расчета стоимости Работ остается неизменной/неизменным.</w:t>
      </w:r>
    </w:p>
    <w:p w:rsidR="00B44C48" w:rsidRPr="00C54475" w:rsidRDefault="00B44C48" w:rsidP="008F6CAF">
      <w:pPr>
        <w:ind w:firstLine="567"/>
        <w:contextualSpacing/>
        <w:jc w:val="both"/>
      </w:pPr>
    </w:p>
    <w:p w:rsidR="00B44C48" w:rsidRPr="00C54475" w:rsidRDefault="00B44C48" w:rsidP="008F6CAF">
      <w:pPr>
        <w:pStyle w:val="afb"/>
        <w:ind w:firstLine="0"/>
        <w:contextualSpacing/>
        <w:jc w:val="center"/>
        <w:rPr>
          <w:b/>
          <w:sz w:val="24"/>
          <w:szCs w:val="24"/>
        </w:rPr>
      </w:pPr>
      <w:r>
        <w:rPr>
          <w:b/>
          <w:sz w:val="24"/>
          <w:szCs w:val="24"/>
        </w:rPr>
        <w:t>3. Порядок сдачи и приемки Работ</w:t>
      </w:r>
    </w:p>
    <w:p w:rsidR="00B44C48" w:rsidRPr="00C54475" w:rsidRDefault="00B44C48" w:rsidP="008F6CAF">
      <w:pPr>
        <w:ind w:firstLine="567"/>
        <w:contextualSpacing/>
        <w:jc w:val="both"/>
      </w:pPr>
      <w:r>
        <w:t>3.1. Окончание Работ подтверждается актом сдачи-приемки выполненных Работ, подписанным уполномоченными представителями Сторон.</w:t>
      </w:r>
    </w:p>
    <w:p w:rsidR="00B44C48" w:rsidRPr="00C54475" w:rsidRDefault="00B44C48" w:rsidP="008F6CAF">
      <w:pPr>
        <w:ind w:firstLine="567"/>
        <w:contextualSpacing/>
        <w:jc w:val="both"/>
      </w:pPr>
      <w:r>
        <w:t xml:space="preserve">3.2. По </w:t>
      </w:r>
      <w:proofErr w:type="gramStart"/>
      <w:r>
        <w:t>завершении  выполнения</w:t>
      </w:r>
      <w:proofErr w:type="gramEnd"/>
      <w:r>
        <w:t xml:space="preserve"> Работ Исполнитель в течение 5 (пяти) календарных дней представляет Заказчику счет-фактуру и акт сдачи-приемки выполненных Работ или УПД. </w:t>
      </w:r>
    </w:p>
    <w:p w:rsidR="00B44C48" w:rsidRPr="00C54475" w:rsidRDefault="00B44C48" w:rsidP="008F6CAF">
      <w:pPr>
        <w:ind w:firstLine="567"/>
        <w:contextualSpacing/>
        <w:jc w:val="both"/>
      </w:pPr>
      <w:r>
        <w:t xml:space="preserve">3.3. Заказчик в течение 2 (двух) </w:t>
      </w:r>
      <w:r w:rsidR="00E92C81">
        <w:t>рабочих дней</w:t>
      </w:r>
      <w:r>
        <w:t xml:space="preserve"> с даты получения акта сдачи-приемки выполненных Работ направляет Исполнителю подписанный акт сдачи-приемки или УПД или мотивированный отказ от приемки Работ. </w:t>
      </w:r>
    </w:p>
    <w:p w:rsidR="00B44C48" w:rsidRPr="00C54475" w:rsidRDefault="00B44C48" w:rsidP="008F6CAF">
      <w:pPr>
        <w:ind w:firstLine="567"/>
        <w:contextualSpacing/>
        <w:jc w:val="both"/>
      </w:pPr>
      <w:r>
        <w:t xml:space="preserve">При наличии мотивированного отказа Заказчика от приемки Работ Сторонами составляется акт с перечнем необходимых </w:t>
      </w:r>
      <w:proofErr w:type="gramStart"/>
      <w:r>
        <w:t>доработок  и</w:t>
      </w:r>
      <w:proofErr w:type="gramEnd"/>
      <w:r>
        <w:t xml:space="preserve"> указанием сроков их выполнения. Все доработки и неисправности Исполнитель устраняет своими силами и за свой счет.</w:t>
      </w:r>
    </w:p>
    <w:p w:rsidR="00B44C48" w:rsidRPr="00C54475" w:rsidRDefault="00B44C48" w:rsidP="008F6CAF">
      <w:pPr>
        <w:ind w:firstLine="567"/>
        <w:contextualSpacing/>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44C48" w:rsidRPr="00C54475" w:rsidRDefault="00B44C48" w:rsidP="008F6CAF">
      <w:pPr>
        <w:tabs>
          <w:tab w:val="left" w:pos="22680"/>
        </w:tabs>
        <w:ind w:firstLine="567"/>
        <w:contextualSpacing/>
        <w:mirrorIndents/>
        <w:jc w:val="both"/>
      </w:pPr>
      <w:r>
        <w:t xml:space="preserve">3.5. Стороны в рамках настоящего Договора могут оформлять документы в электронном виде в порядке и </w:t>
      </w:r>
      <w:proofErr w:type="gramStart"/>
      <w:r>
        <w:t>на условиях</w:t>
      </w:r>
      <w:proofErr w:type="gramEnd"/>
      <w:r>
        <w:t xml:space="preserve"> предусмотренных </w:t>
      </w:r>
      <w:r>
        <w:rPr>
          <w:b/>
        </w:rPr>
        <w:t>Приложением № 7</w:t>
      </w:r>
      <w:r>
        <w:t xml:space="preserve"> к настоящему Договору. Перечень и формат документов определен </w:t>
      </w:r>
      <w:r>
        <w:rPr>
          <w:b/>
        </w:rPr>
        <w:t xml:space="preserve">Приложением 7а </w:t>
      </w:r>
      <w:r>
        <w:t xml:space="preserve">к настоящему Договору (далее – первичные документы). </w:t>
      </w:r>
    </w:p>
    <w:p w:rsidR="00B44C48" w:rsidRPr="00C54475" w:rsidRDefault="00B44C48" w:rsidP="008F6CAF">
      <w:pPr>
        <w:tabs>
          <w:tab w:val="left" w:pos="22680"/>
        </w:tabs>
        <w:ind w:firstLine="567"/>
        <w:contextualSpacing/>
        <w:mirrorIndents/>
        <w:jc w:val="both"/>
      </w:pPr>
      <w:r>
        <w:t>3.6. В случае оформления документов в электронном виде Исполнитель в течение 2 (двух) рабочих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rsidR="00B44C48" w:rsidRPr="00C54475" w:rsidRDefault="00B44C48" w:rsidP="008F6CAF">
      <w:pPr>
        <w:tabs>
          <w:tab w:val="left" w:pos="22680"/>
        </w:tabs>
        <w:ind w:firstLine="567"/>
        <w:contextualSpacing/>
        <w:mirrorIndents/>
        <w:jc w:val="both"/>
      </w:pPr>
      <w:r>
        <w:t>3.7. Заказчик в течение 15 (пятнадцати) календарных дней с даты получения документа(</w:t>
      </w:r>
      <w:proofErr w:type="spellStart"/>
      <w:r>
        <w:t>ов</w:t>
      </w:r>
      <w:proofErr w:type="spellEnd"/>
      <w:r>
        <w:t>)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B44C48" w:rsidRPr="00C54475" w:rsidRDefault="00B44C48" w:rsidP="008F6CAF">
      <w:pPr>
        <w:tabs>
          <w:tab w:val="left" w:pos="22680"/>
        </w:tabs>
        <w:ind w:firstLine="567"/>
        <w:contextualSpacing/>
        <w:mirrorIndents/>
        <w:jc w:val="both"/>
      </w:pPr>
      <w:r>
        <w:t>3.8. Стороны подтверждают, что отсутствие ответных действий Заказчика не является согласием Заказчика (акцептом) с содержанием документа(</w:t>
      </w:r>
      <w:proofErr w:type="spellStart"/>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B44C48" w:rsidRPr="00C54475" w:rsidRDefault="00B44C48" w:rsidP="008F6CAF">
      <w:pPr>
        <w:ind w:firstLine="567"/>
        <w:contextualSpacing/>
        <w:jc w:val="both"/>
      </w:pPr>
    </w:p>
    <w:p w:rsidR="00B44C48" w:rsidRPr="00C54475" w:rsidRDefault="00B44C48" w:rsidP="0084141B">
      <w:pPr>
        <w:numPr>
          <w:ilvl w:val="0"/>
          <w:numId w:val="27"/>
        </w:numPr>
        <w:suppressAutoHyphens w:val="0"/>
        <w:ind w:left="0" w:firstLine="0"/>
        <w:contextualSpacing/>
        <w:jc w:val="center"/>
      </w:pPr>
      <w:r>
        <w:rPr>
          <w:b/>
        </w:rPr>
        <w:t>Обязанности Сторон</w:t>
      </w:r>
    </w:p>
    <w:p w:rsidR="00B44C48" w:rsidRPr="00C54475" w:rsidRDefault="00B44C48" w:rsidP="008F6CAF">
      <w:pPr>
        <w:ind w:firstLine="567"/>
        <w:contextualSpacing/>
        <w:jc w:val="both"/>
      </w:pPr>
      <w:r>
        <w:t>4.1. Обязанности Исполнителя:</w:t>
      </w:r>
    </w:p>
    <w:p w:rsidR="00B44C48" w:rsidRPr="00C54475" w:rsidRDefault="00B44C48" w:rsidP="008F6CAF">
      <w:pPr>
        <w:ind w:firstLine="567"/>
        <w:contextualSpacing/>
        <w:jc w:val="both"/>
      </w:pPr>
      <w:r>
        <w:t>4.1.1. Выполнить Работы в течение срока, указанного в приложении № 3 к настоящему Договору.</w:t>
      </w:r>
    </w:p>
    <w:p w:rsidR="00B44C48" w:rsidRPr="00C54475" w:rsidRDefault="00B44C48" w:rsidP="008F6CAF">
      <w:pPr>
        <w:ind w:firstLine="567"/>
        <w:contextualSpacing/>
        <w:jc w:val="both"/>
      </w:pPr>
      <w:r>
        <w:t>4.1.2. Выполнить Работы в соответствии с требованиями настоящего Договора. Результаты Работ должны отвечать требованиям:</w:t>
      </w:r>
    </w:p>
    <w:p w:rsidR="00B44C48" w:rsidRPr="00C54475" w:rsidRDefault="00B44C48" w:rsidP="008F6CAF">
      <w:pPr>
        <w:ind w:firstLine="567"/>
        <w:contextualSpacing/>
        <w:jc w:val="both"/>
      </w:pPr>
      <w:r>
        <w:lastRenderedPageBreak/>
        <w:t>-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B44C48" w:rsidRPr="00C54475" w:rsidRDefault="00B44C48" w:rsidP="008F6CAF">
      <w:pPr>
        <w:ind w:firstLine="567"/>
        <w:contextualSpacing/>
        <w:jc w:val="both"/>
      </w:pPr>
      <w:r>
        <w:t>- Техническому регламенту таможенного союза «О безопасности машин и оборудования» (ТР ТС №823 010/2011);</w:t>
      </w:r>
    </w:p>
    <w:p w:rsidR="00B44C48" w:rsidRPr="00C54475" w:rsidRDefault="00B44C48" w:rsidP="008F6CAF">
      <w:pPr>
        <w:ind w:firstLine="567"/>
        <w:contextualSpacing/>
        <w:jc w:val="both"/>
      </w:pPr>
      <w:r>
        <w:t>- Правил устройства электроустановок (ПУЭ);</w:t>
      </w:r>
    </w:p>
    <w:p w:rsidR="00B44C48" w:rsidRPr="00C54475" w:rsidRDefault="00B44C48" w:rsidP="008F6CAF">
      <w:pPr>
        <w:ind w:firstLine="567"/>
        <w:contextualSpacing/>
        <w:jc w:val="both"/>
      </w:pPr>
      <w:r>
        <w:t>- Технических условий. Краны козловые и полукозловые электрические (ТУ 315500-011-58311503-2011);</w:t>
      </w:r>
    </w:p>
    <w:p w:rsidR="00B44C48" w:rsidRPr="00C54475" w:rsidRDefault="00B44C48" w:rsidP="008F6CAF">
      <w:pPr>
        <w:ind w:firstLine="567"/>
        <w:contextualSpacing/>
        <w:jc w:val="both"/>
      </w:pPr>
      <w:r>
        <w:t>- Руководства по эксплуатации. Кран козловой электрический КК-</w:t>
      </w:r>
      <w:proofErr w:type="spellStart"/>
      <w:r>
        <w:t>Кнт</w:t>
      </w:r>
      <w:proofErr w:type="spellEnd"/>
      <w:r>
        <w:t xml:space="preserve"> 45-42/5,5/10-12,5-А6, У1, ТУ 315500-011-58311503-2011 (87.33.00.0000 РЭ), условиям, схемам и </w:t>
      </w:r>
      <w:r w:rsidR="00E92C81">
        <w:t>чертежам,</w:t>
      </w:r>
      <w:r>
        <w:t xml:space="preserve"> входящим в комплект указанного документа;</w:t>
      </w:r>
    </w:p>
    <w:p w:rsidR="00B44C48" w:rsidRPr="00C54475" w:rsidRDefault="00B44C48" w:rsidP="008F6CAF">
      <w:pPr>
        <w:ind w:firstLine="567"/>
        <w:contextualSpacing/>
        <w:jc w:val="both"/>
      </w:pPr>
      <w:r>
        <w:t>- Паспорта крана (87.33.00.0000 ПС);</w:t>
      </w:r>
    </w:p>
    <w:p w:rsidR="00B44C48" w:rsidRPr="00C54475" w:rsidRDefault="00B44C48" w:rsidP="008F6CAF">
      <w:pPr>
        <w:ind w:firstLine="567"/>
        <w:contextualSpacing/>
        <w:jc w:val="both"/>
      </w:pPr>
      <w:r>
        <w:t>- других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B44C48" w:rsidRPr="00C54475" w:rsidRDefault="00B44C48" w:rsidP="008F6CAF">
      <w:pPr>
        <w:ind w:firstLine="567"/>
        <w:contextualSpacing/>
        <w:jc w:val="both"/>
      </w:pPr>
      <w:r>
        <w:t>4.1.3. После окончания Работ сдать результаты Работ Заказчику по акту сдачи-приемки выполненных Работ, и предоставить Заказчику надлежащим образом оформленные расчетные документы в соответствии с законодательством Российской Федерации.</w:t>
      </w:r>
    </w:p>
    <w:p w:rsidR="00B44C48" w:rsidRPr="00C54475" w:rsidRDefault="00B44C48" w:rsidP="008F6CAF">
      <w:pPr>
        <w:ind w:firstLine="567"/>
        <w:contextualSpacing/>
        <w:jc w:val="both"/>
      </w:pPr>
      <w:r>
        <w:t>4.1.4. Предоставлять Заказчику в течение 5 (пяти) календарных дней по окончании Работ акты сдачи-приемки выполненных работ или УПД, счета-фактуры.</w:t>
      </w:r>
    </w:p>
    <w:p w:rsidR="00B44C48" w:rsidRPr="00C54475" w:rsidRDefault="00B44C48" w:rsidP="008F6CAF">
      <w:pPr>
        <w:ind w:firstLine="567"/>
        <w:contextualSpacing/>
        <w:jc w:val="both"/>
      </w:pPr>
      <w:r>
        <w:t xml:space="preserve">4.1.5.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p>
    <w:p w:rsidR="00B44C48" w:rsidRPr="00C54475" w:rsidRDefault="00B44C48" w:rsidP="008F6CAF">
      <w:pPr>
        <w:ind w:firstLine="567"/>
        <w:contextualSpacing/>
        <w:jc w:val="both"/>
      </w:pPr>
      <w:r>
        <w:t>4.1.6.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44C48" w:rsidRPr="00C54475" w:rsidRDefault="00B44C48" w:rsidP="008F6CAF">
      <w:pPr>
        <w:ind w:firstLine="567"/>
        <w:contextualSpacing/>
        <w:jc w:val="both"/>
      </w:pPr>
      <w:r>
        <w:t>4.1.7. Устранять недостатки в выполненных Работах своими силами и за свой счет.</w:t>
      </w:r>
    </w:p>
    <w:p w:rsidR="00B44C48" w:rsidRPr="00C54475" w:rsidRDefault="00B44C48" w:rsidP="008F6CAF">
      <w:pPr>
        <w:ind w:firstLine="567"/>
        <w:contextualSpacing/>
        <w:jc w:val="both"/>
      </w:pPr>
      <w:r>
        <w:t xml:space="preserve">4.1.8.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w:t>
      </w:r>
      <w:proofErr w:type="gramStart"/>
      <w:r>
        <w:t>требованиями  расходы</w:t>
      </w:r>
      <w:proofErr w:type="gramEnd"/>
      <w:r>
        <w:t xml:space="preserve"> и убытки.</w:t>
      </w:r>
    </w:p>
    <w:p w:rsidR="00B44C48" w:rsidRPr="00C54475" w:rsidRDefault="00B44C48" w:rsidP="008F6CAF">
      <w:pPr>
        <w:ind w:firstLine="567"/>
        <w:contextualSpacing/>
        <w:jc w:val="both"/>
      </w:pPr>
      <w:r>
        <w:t>4.1.9. Предоставлять гарантийный срок на результаты Работ по настоящему Договору с даты подписания сторонами акта сдачи-приемки выполненных Работ или УПД в течение:</w:t>
      </w:r>
    </w:p>
    <w:p w:rsidR="00B44C48" w:rsidRPr="005F05B5" w:rsidRDefault="00B44C48" w:rsidP="008F6CAF">
      <w:pPr>
        <w:ind w:firstLine="567"/>
        <w:contextualSpacing/>
        <w:jc w:val="both"/>
      </w:pPr>
      <w:r>
        <w:t>- 3 (три) месяца для работ по техническому обслуживанию (ТО, СО);</w:t>
      </w:r>
    </w:p>
    <w:p w:rsidR="00B44C48" w:rsidRPr="00C54475" w:rsidRDefault="00B44C48" w:rsidP="008F6CAF">
      <w:pPr>
        <w:ind w:firstLine="567"/>
        <w:contextualSpacing/>
        <w:jc w:val="both"/>
      </w:pPr>
      <w:r>
        <w:t>- 6 (шесть) месяцев для работ по текущему ремонту (ТР).</w:t>
      </w:r>
    </w:p>
    <w:p w:rsidR="00B44C48" w:rsidRPr="00C54475" w:rsidRDefault="00B44C48" w:rsidP="008F6CAF">
      <w:pPr>
        <w:ind w:firstLine="567"/>
        <w:contextualSpacing/>
        <w:jc w:val="both"/>
      </w:pPr>
      <w:r>
        <w:t>4.1.10. Незамедлительно информировать Заказчика в случае выявления нецелесообразности продолжения выполнения Работ.</w:t>
      </w:r>
    </w:p>
    <w:p w:rsidR="00B44C48" w:rsidRPr="00C54475" w:rsidRDefault="00B44C48" w:rsidP="008F6CAF">
      <w:pPr>
        <w:ind w:firstLine="567"/>
        <w:contextualSpacing/>
        <w:jc w:val="both"/>
      </w:pPr>
      <w:r>
        <w:t>4.1.11. Не передавать оригиналы или копии документов, полученные от Заказчика, третьим лицам без предварительного письменного согласия Заказчика.</w:t>
      </w:r>
    </w:p>
    <w:p w:rsidR="00B44C48" w:rsidRPr="00C54475" w:rsidRDefault="00B44C48" w:rsidP="008F6CAF">
      <w:pPr>
        <w:ind w:firstLine="567"/>
        <w:contextualSpacing/>
        <w:jc w:val="both"/>
      </w:pPr>
      <w:r>
        <w:t xml:space="preserve">4.1.12. Оформлять и предоставлять Заказчику для подписания дефектный акт (по форме </w:t>
      </w:r>
      <w:r>
        <w:rPr>
          <w:b/>
        </w:rPr>
        <w:t>приложения № 6</w:t>
      </w:r>
      <w:r>
        <w:t xml:space="preserve"> к настоящему Договору) на выявленные неисправности кранов - в течение 2 (Двух) дней с начала выполнения Работ.</w:t>
      </w:r>
    </w:p>
    <w:p w:rsidR="00B44C48" w:rsidRPr="00C54475" w:rsidRDefault="00B44C48" w:rsidP="008F6CAF">
      <w:pPr>
        <w:ind w:firstLine="567"/>
        <w:contextualSpacing/>
        <w:jc w:val="both"/>
      </w:pPr>
      <w:r>
        <w:t xml:space="preserve">4.1.13. Устранять недостатки результатов работ в период гарантийного срока за свой счет, в течение 7 (семи) календарных </w:t>
      </w:r>
      <w:proofErr w:type="gramStart"/>
      <w:r>
        <w:t>дней  с</w:t>
      </w:r>
      <w:proofErr w:type="gramEnd"/>
      <w:r>
        <w:t xml:space="preserve"> даты получения уведомления Заказчика.</w:t>
      </w:r>
    </w:p>
    <w:p w:rsidR="00B44C48" w:rsidRPr="00C54475" w:rsidRDefault="00B44C48" w:rsidP="008F6CAF">
      <w:pPr>
        <w:ind w:firstLine="567"/>
        <w:contextualSpacing/>
        <w:jc w:val="both"/>
      </w:pPr>
      <w:r>
        <w:t>Расходы Исполнителя, связанные с проведением гарантийного ремонта, Заказчиком не возмещаются.</w:t>
      </w:r>
    </w:p>
    <w:p w:rsidR="00B44C48" w:rsidRPr="00C54475" w:rsidRDefault="00B44C48" w:rsidP="008F6CAF">
      <w:pPr>
        <w:ind w:firstLine="567"/>
        <w:contextualSpacing/>
        <w:jc w:val="both"/>
      </w:pPr>
      <w:r>
        <w:t>4.1.14.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rsidR="00B44C48" w:rsidRPr="00C54475" w:rsidRDefault="00B44C48" w:rsidP="008F6CAF">
      <w:pPr>
        <w:ind w:firstLine="567"/>
        <w:contextualSpacing/>
        <w:jc w:val="both"/>
      </w:pPr>
      <w:r>
        <w:t>4.1.15. Выполнить работы с соблюдением мер безопасности, требований регламента филиала ОАО «ТрансКонтейнер» на Красноярской железной дороге №43 от 08.10.2010г.</w:t>
      </w:r>
    </w:p>
    <w:p w:rsidR="00B44C48" w:rsidRPr="00C54475" w:rsidRDefault="00B44C48" w:rsidP="008F6CAF">
      <w:pPr>
        <w:ind w:firstLine="567"/>
        <w:contextualSpacing/>
        <w:jc w:val="both"/>
      </w:pPr>
      <w:r>
        <w:lastRenderedPageBreak/>
        <w:t xml:space="preserve">4.1.16. Работники Исполнителя обязаны соблюдать правила пропускного и </w:t>
      </w:r>
      <w:proofErr w:type="spellStart"/>
      <w:r>
        <w:t>внутриобъектового</w:t>
      </w:r>
      <w:proofErr w:type="spellEnd"/>
      <w:r>
        <w:t xml:space="preserve"> </w:t>
      </w:r>
      <w:proofErr w:type="gramStart"/>
      <w:r>
        <w:t>режимов</w:t>
      </w:r>
      <w:proofErr w:type="gramEnd"/>
      <w:r>
        <w:t xml:space="preserve"> установленных на контейнерном терминале.</w:t>
      </w:r>
    </w:p>
    <w:p w:rsidR="00B44C48" w:rsidRPr="00C54475" w:rsidRDefault="00B44C48" w:rsidP="008F6CAF">
      <w:pPr>
        <w:ind w:firstLine="567"/>
        <w:contextualSpacing/>
        <w:jc w:val="both"/>
      </w:pPr>
      <w:r>
        <w:t>4.2. Обязанности Заказчика:</w:t>
      </w:r>
    </w:p>
    <w:p w:rsidR="00B44C48" w:rsidRPr="00C54475" w:rsidRDefault="00B44C48" w:rsidP="008F6CAF">
      <w:pPr>
        <w:ind w:firstLine="567"/>
        <w:contextualSpacing/>
        <w:jc w:val="both"/>
      </w:pPr>
      <w:r>
        <w:t>4.2.1. Письменно или по телефону, указанному в настоящем Договоре, подавать Исполнителю заявку на выполнение Работ с указанием наименования Работ.</w:t>
      </w:r>
    </w:p>
    <w:p w:rsidR="00B44C48" w:rsidRPr="00C54475" w:rsidRDefault="00B44C48" w:rsidP="008F6CAF">
      <w:pPr>
        <w:ind w:firstLine="567"/>
        <w:contextualSpacing/>
        <w:jc w:val="both"/>
      </w:pPr>
      <w:r>
        <w:t>4.2.2. Подготавливать и передавать Исполнителю козловые краны для выполнения Работ.</w:t>
      </w:r>
    </w:p>
    <w:p w:rsidR="00B44C48" w:rsidRPr="00C54475" w:rsidRDefault="00B44C48" w:rsidP="008F6CAF">
      <w:pPr>
        <w:ind w:firstLine="567"/>
        <w:contextualSpacing/>
        <w:jc w:val="both"/>
      </w:pPr>
      <w:r>
        <w:t>4.2.3. Предоставлять Исполнителю имеющуюся техническую документацию на козловые краны для производства Работ.</w:t>
      </w:r>
    </w:p>
    <w:p w:rsidR="00B44C48" w:rsidRPr="00C54475" w:rsidRDefault="00B44C48" w:rsidP="008F6CAF">
      <w:pPr>
        <w:ind w:firstLine="567"/>
        <w:contextualSpacing/>
        <w:jc w:val="both"/>
      </w:pPr>
      <w:r>
        <w:t>4.2.4. Оплатить Работы в установленный срок в соответствии с условиями настоящего Договора.</w:t>
      </w:r>
    </w:p>
    <w:p w:rsidR="00B44C48" w:rsidRPr="00C54475" w:rsidRDefault="00B44C48" w:rsidP="008F6CAF">
      <w:pPr>
        <w:ind w:firstLine="567"/>
        <w:contextualSpacing/>
        <w:jc w:val="both"/>
      </w:pPr>
      <w:r>
        <w:t xml:space="preserve">4.2.5. Направляет Исполнителю уведомление о необходимости проведения гарантийного ремонта по почте, факсимильным сообщением или любым другим </w:t>
      </w:r>
      <w:proofErr w:type="gramStart"/>
      <w:r>
        <w:t>способом,  позволяющим</w:t>
      </w:r>
      <w:proofErr w:type="gramEnd"/>
      <w:r>
        <w:t xml:space="preserve"> достоверно установить, что соответствующее уведомление получено уполномоченным представителем Исполнителя.</w:t>
      </w:r>
    </w:p>
    <w:p w:rsidR="00B44C48" w:rsidRPr="00C54475" w:rsidRDefault="00B44C48" w:rsidP="008F6CAF">
      <w:pPr>
        <w:ind w:firstLine="567"/>
        <w:contextualSpacing/>
        <w:jc w:val="both"/>
      </w:pPr>
      <w:r>
        <w:t>4.3. Права Заказчика:</w:t>
      </w:r>
    </w:p>
    <w:p w:rsidR="00B44C48" w:rsidRPr="00C54475" w:rsidRDefault="00B44C48" w:rsidP="008F6CAF">
      <w:pPr>
        <w:ind w:firstLine="567"/>
        <w:contextualSpacing/>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44C48" w:rsidRPr="00C54475" w:rsidRDefault="00B44C48" w:rsidP="008F6CAF">
      <w:pPr>
        <w:ind w:firstLine="567"/>
        <w:contextualSpacing/>
        <w:jc w:val="both"/>
      </w:pPr>
      <w:r>
        <w:t>4.3.2. Проверять ход и качество Работ, выполняемых Исполнителем, не вмешиваясь в его деятельность.</w:t>
      </w:r>
    </w:p>
    <w:p w:rsidR="00B44C48" w:rsidRPr="00C54475" w:rsidRDefault="00B44C48" w:rsidP="008F6CAF">
      <w:pPr>
        <w:ind w:firstLine="567"/>
        <w:contextualSpacing/>
        <w:jc w:val="both"/>
      </w:pPr>
    </w:p>
    <w:p w:rsidR="00B44C48" w:rsidRPr="00C54475" w:rsidRDefault="00B44C48" w:rsidP="0084141B">
      <w:pPr>
        <w:numPr>
          <w:ilvl w:val="0"/>
          <w:numId w:val="27"/>
        </w:numPr>
        <w:suppressAutoHyphens w:val="0"/>
        <w:ind w:left="0" w:firstLine="0"/>
        <w:contextualSpacing/>
        <w:jc w:val="center"/>
        <w:rPr>
          <w:b/>
        </w:rPr>
      </w:pPr>
      <w:r>
        <w:rPr>
          <w:b/>
        </w:rPr>
        <w:t>Ответственность Сторон</w:t>
      </w:r>
    </w:p>
    <w:p w:rsidR="00B44C48" w:rsidRPr="00C54475" w:rsidRDefault="00B44C48" w:rsidP="008F6CAF">
      <w:pPr>
        <w:ind w:firstLine="567"/>
        <w:contextualSpacing/>
        <w:jc w:val="both"/>
      </w:pPr>
      <w: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B44C48" w:rsidRPr="00C54475" w:rsidRDefault="00B44C48" w:rsidP="008F6CAF">
      <w:pPr>
        <w:ind w:firstLine="567"/>
        <w:contextualSpacing/>
        <w:jc w:val="both"/>
      </w:pPr>
      <w:r>
        <w:t>5.2. За нарушение сроков выполнения Работ по настоящему Договору Исполнитель несет ответственность в размере 0,1% от стоимости выполняемых Работ за каждый день просрочки.</w:t>
      </w:r>
    </w:p>
    <w:p w:rsidR="00B44C48" w:rsidRPr="00C54475" w:rsidRDefault="00B44C48" w:rsidP="008F6CAF">
      <w:pPr>
        <w:ind w:firstLine="567"/>
        <w:contextualSpacing/>
        <w:jc w:val="both"/>
      </w:pPr>
      <w: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от стоимости ненадлежащее выполненных Работ. В случае возникновения при этом у Заказчика каких-либо убытков Исполнитель возмещает такие убытки Заказчику в полном объеме.</w:t>
      </w:r>
    </w:p>
    <w:p w:rsidR="00B44C48" w:rsidRPr="00C54475" w:rsidRDefault="00B44C48" w:rsidP="008F6CAF">
      <w:pPr>
        <w:ind w:firstLine="567"/>
        <w:contextualSpacing/>
        <w:jc w:val="both"/>
      </w:pPr>
      <w:r>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B44C48" w:rsidRPr="00C54475" w:rsidRDefault="00B44C48" w:rsidP="008F6CAF">
      <w:pPr>
        <w:ind w:firstLine="567"/>
        <w:contextualSpacing/>
        <w:jc w:val="both"/>
      </w:pPr>
    </w:p>
    <w:p w:rsidR="00B44C48" w:rsidRPr="00C54475" w:rsidRDefault="00B44C48" w:rsidP="008F6CAF">
      <w:pPr>
        <w:pStyle w:val="ConsNormal"/>
        <w:suppressAutoHyphens w:val="0"/>
        <w:autoSpaceDE/>
        <w:snapToGrid w:val="0"/>
        <w:ind w:firstLine="0"/>
        <w:contextualSpacing/>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44C48" w:rsidRPr="00C54475" w:rsidRDefault="00B44C48" w:rsidP="008F6CAF">
      <w:pPr>
        <w:pStyle w:val="ConsNormal"/>
        <w:ind w:firstLine="567"/>
        <w:contextualSpacing/>
        <w:rPr>
          <w:rFonts w:ascii="Times New Roman" w:hAnsi="Times New Roman" w:cs="Times New Roman"/>
          <w:i/>
          <w:iCs/>
          <w:sz w:val="24"/>
          <w:szCs w:val="24"/>
        </w:rPr>
      </w:pPr>
    </w:p>
    <w:p w:rsidR="00B44C48" w:rsidRPr="00C54475" w:rsidRDefault="00B44C48" w:rsidP="008F6CAF">
      <w:pPr>
        <w:pStyle w:val="ConsNormal"/>
        <w:suppressAutoHyphens w:val="0"/>
        <w:autoSpaceDE/>
        <w:snapToGrid w:val="0"/>
        <w:ind w:firstLine="0"/>
        <w:contextualSpacing/>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7.1. Все споры, возникающие при исполнении настоящего </w:t>
      </w:r>
      <w:proofErr w:type="gramStart"/>
      <w:r>
        <w:rPr>
          <w:rFonts w:ascii="Times New Roman" w:hAnsi="Times New Roman" w:cs="Times New Roman"/>
          <w:sz w:val="24"/>
          <w:szCs w:val="24"/>
        </w:rPr>
        <w:t>Договора,  решаются</w:t>
      </w:r>
      <w:proofErr w:type="gramEnd"/>
      <w:r>
        <w:rPr>
          <w:rFonts w:ascii="Times New Roman" w:hAnsi="Times New Roman" w:cs="Times New Roman"/>
          <w:sz w:val="24"/>
          <w:szCs w:val="24"/>
        </w:rPr>
        <w:t xml:space="preserve"> Сторонами путем переговоров, которые могут проводиться, в том числе, путем  отправления писем по почте, обмена факсимильными сообщениями.</w:t>
      </w:r>
    </w:p>
    <w:p w:rsidR="00B44C48" w:rsidRPr="00C54475" w:rsidRDefault="00B44C48" w:rsidP="008F6CAF">
      <w:pPr>
        <w:autoSpaceDE w:val="0"/>
        <w:autoSpaceDN w:val="0"/>
        <w:adjustRightInd w:val="0"/>
        <w:ind w:firstLine="567"/>
        <w:contextualSpacing/>
        <w:jc w:val="both"/>
      </w:pPr>
      <w: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со дня получения претензии.</w:t>
      </w:r>
    </w:p>
    <w:p w:rsidR="00B44C48" w:rsidRPr="00C54475" w:rsidRDefault="00B44C48" w:rsidP="008F6CAF">
      <w:pPr>
        <w:autoSpaceDE w:val="0"/>
        <w:autoSpaceDN w:val="0"/>
        <w:adjustRightInd w:val="0"/>
        <w:ind w:firstLine="567"/>
        <w:contextualSpacing/>
        <w:jc w:val="both"/>
      </w:pPr>
      <w:r>
        <w:t xml:space="preserve">7.3. В случае если споры не урегулированы </w:t>
      </w:r>
      <w:proofErr w:type="gramStart"/>
      <w:r>
        <w:t>Сторонами  в</w:t>
      </w:r>
      <w:proofErr w:type="gramEnd"/>
      <w:r>
        <w:t xml:space="preserve"> претензионном порядке, то они передаются заинтересованной Стороной в Арбитражный суд Красноярского края.</w:t>
      </w:r>
    </w:p>
    <w:p w:rsidR="00B44C48" w:rsidRPr="00C54475" w:rsidRDefault="00B44C48" w:rsidP="008F6CAF">
      <w:pPr>
        <w:pStyle w:val="ConsNormal"/>
        <w:ind w:firstLine="567"/>
        <w:contextualSpacing/>
        <w:jc w:val="center"/>
        <w:rPr>
          <w:rFonts w:ascii="Times New Roman" w:hAnsi="Times New Roman" w:cs="Times New Roman"/>
          <w:b/>
          <w:sz w:val="24"/>
          <w:szCs w:val="24"/>
        </w:rPr>
      </w:pPr>
    </w:p>
    <w:p w:rsidR="00B44C48" w:rsidRPr="00C54475" w:rsidRDefault="00B44C48" w:rsidP="008F6CAF">
      <w:pPr>
        <w:pStyle w:val="Con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B44C48" w:rsidRPr="00C54475" w:rsidRDefault="00B44C48" w:rsidP="008F6CAF">
      <w:pPr>
        <w:pStyle w:val="Con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8.4. В случае непредставления Исполнителем информации, указанной в п. 4.1.6. настоящего Договора, Заказчик вправе расторгнуть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Договора.</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8.5. Дополнительные Работы, отсутствующие </w:t>
      </w:r>
      <w:proofErr w:type="gramStart"/>
      <w:r>
        <w:rPr>
          <w:rFonts w:ascii="Times New Roman" w:hAnsi="Times New Roman" w:cs="Times New Roman"/>
          <w:sz w:val="24"/>
          <w:szCs w:val="24"/>
        </w:rPr>
        <w:t>в  Приложении</w:t>
      </w:r>
      <w:proofErr w:type="gramEnd"/>
      <w:r>
        <w:rPr>
          <w:rFonts w:ascii="Times New Roman" w:hAnsi="Times New Roman" w:cs="Times New Roman"/>
          <w:sz w:val="24"/>
          <w:szCs w:val="24"/>
        </w:rPr>
        <w:t xml:space="preserve"> №2 к Договору «Содержании и периодичность Работ по устранению неисправностей при текущем ремонте», согласовываются Сторонами в дефектном акте и подлежат выполнению после согласования с Заказчиком, без проведения новой процедуры размещения заказа.</w:t>
      </w:r>
    </w:p>
    <w:p w:rsidR="00B44C48" w:rsidRPr="00C54475" w:rsidRDefault="00B44C48" w:rsidP="008F6CAF">
      <w:pPr>
        <w:ind w:firstLine="567"/>
        <w:contextualSpacing/>
        <w:jc w:val="both"/>
      </w:pPr>
    </w:p>
    <w:p w:rsidR="00B44C48" w:rsidRPr="00C54475" w:rsidRDefault="00B44C48" w:rsidP="008F6CAF">
      <w:pPr>
        <w:contextualSpacing/>
        <w:jc w:val="center"/>
        <w:rPr>
          <w:b/>
        </w:rPr>
      </w:pPr>
      <w:r>
        <w:rPr>
          <w:b/>
          <w:bCs/>
        </w:rPr>
        <w:t xml:space="preserve">9. </w:t>
      </w:r>
      <w:r>
        <w:rPr>
          <w:b/>
        </w:rPr>
        <w:t>Срок действия Договора</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9.1. Настоящий Договор вступает в законную силу со дня его подписания Сторонами и действует до «_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___202_ года, либо до достижения максимального лимита стоимости Работ по настоящему Договору, определенного п. 2.1. настоящего Договора (в зависимости от того, какое обстоятельство наступит раньше). </w:t>
      </w:r>
    </w:p>
    <w:p w:rsidR="00B44C48" w:rsidRPr="00C54475" w:rsidRDefault="00B44C48" w:rsidP="008F6CAF">
      <w:pPr>
        <w:pStyle w:val="ConsPlusNormal"/>
        <w:widowControl/>
        <w:ind w:firstLine="567"/>
        <w:contextualSpacing/>
        <w:jc w:val="both"/>
        <w:rPr>
          <w:rFonts w:ascii="Times New Roman" w:hAnsi="Times New Roman"/>
          <w:sz w:val="24"/>
          <w:szCs w:val="24"/>
        </w:rPr>
      </w:pPr>
    </w:p>
    <w:p w:rsidR="00B44C48" w:rsidRPr="00C54475" w:rsidRDefault="00B44C48" w:rsidP="008F6CAF">
      <w:pPr>
        <w:autoSpaceDE w:val="0"/>
        <w:autoSpaceDN w:val="0"/>
        <w:contextualSpacing/>
        <w:jc w:val="center"/>
      </w:pPr>
      <w:r>
        <w:rPr>
          <w:b/>
        </w:rPr>
        <w:t>10. Антикоррупционная оговорка</w:t>
      </w:r>
    </w:p>
    <w:p w:rsidR="00B44C48" w:rsidRPr="00C54475" w:rsidRDefault="00B44C48" w:rsidP="008F6CAF">
      <w:pPr>
        <w:autoSpaceDE w:val="0"/>
        <w:autoSpaceDN w:val="0"/>
        <w:ind w:firstLine="567"/>
        <w:contextualSpacing/>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44C48" w:rsidRPr="00C54475" w:rsidRDefault="00B44C48" w:rsidP="008F6CAF">
      <w:pPr>
        <w:autoSpaceDE w:val="0"/>
        <w:autoSpaceDN w:val="0"/>
        <w:ind w:firstLine="567"/>
        <w:contextualSpacing/>
        <w:jc w:val="both"/>
      </w:pPr>
      <w: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44C48" w:rsidRPr="00C54475" w:rsidRDefault="00B44C48" w:rsidP="008F6CAF">
      <w:pPr>
        <w:autoSpaceDE w:val="0"/>
        <w:autoSpaceDN w:val="0"/>
        <w:ind w:firstLine="567"/>
        <w:contextualSpacing/>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44C48" w:rsidRPr="00C54475" w:rsidRDefault="00B44C48" w:rsidP="008F6CAF">
      <w:pPr>
        <w:autoSpaceDE w:val="0"/>
        <w:autoSpaceDN w:val="0"/>
        <w:ind w:firstLine="567"/>
        <w:contextualSpacing/>
        <w:jc w:val="both"/>
      </w:pPr>
      <w:r>
        <w:t>Каналы уведомления Исполнителя о нарушениях каких-либо положений пункта 10.1 настоящего Договора: ___________________.</w:t>
      </w:r>
    </w:p>
    <w:p w:rsidR="00B44C48" w:rsidRPr="00C54475" w:rsidRDefault="00B44C48" w:rsidP="008F6CAF">
      <w:pPr>
        <w:autoSpaceDE w:val="0"/>
        <w:autoSpaceDN w:val="0"/>
        <w:ind w:firstLine="567"/>
        <w:contextualSpacing/>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B44C48" w:rsidRPr="00C54475" w:rsidRDefault="00B44C48" w:rsidP="008F6CAF">
      <w:pPr>
        <w:autoSpaceDE w:val="0"/>
        <w:autoSpaceDN w:val="0"/>
        <w:ind w:firstLine="567"/>
        <w:contextualSpacing/>
        <w:jc w:val="both"/>
      </w:pPr>
      <w:r>
        <w:t xml:space="preserve">Сторона, </w:t>
      </w:r>
      <w:r w:rsidR="00F66DC4">
        <w:t xml:space="preserve">получившая уведомление </w:t>
      </w:r>
      <w:r w:rsidR="00E92C81">
        <w:t>о нарушении каких</w:t>
      </w:r>
      <w:r>
        <w:t>-либо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44C48" w:rsidRPr="00C54475" w:rsidRDefault="00B44C48" w:rsidP="008F6CAF">
      <w:pPr>
        <w:autoSpaceDE w:val="0"/>
        <w:autoSpaceDN w:val="0"/>
        <w:ind w:firstLine="567"/>
        <w:contextualSpacing/>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proofErr w:type="gramStart"/>
      <w:r>
        <w:t>гарантируют  отсутствие</w:t>
      </w:r>
      <w:proofErr w:type="gramEnd"/>
      <w: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44C48" w:rsidRPr="00C54475" w:rsidRDefault="00B44C48" w:rsidP="008F6CAF">
      <w:pPr>
        <w:autoSpaceDE w:val="0"/>
        <w:autoSpaceDN w:val="0"/>
        <w:ind w:firstLine="567"/>
        <w:contextualSpacing/>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B44C48" w:rsidRPr="00C54475" w:rsidRDefault="00B44C48" w:rsidP="008F6CAF">
      <w:pPr>
        <w:autoSpaceDE w:val="0"/>
        <w:autoSpaceDN w:val="0"/>
        <w:contextualSpacing/>
        <w:rPr>
          <w:b/>
        </w:rPr>
      </w:pPr>
    </w:p>
    <w:p w:rsidR="00B44C48" w:rsidRPr="00C54475" w:rsidRDefault="00B44C48" w:rsidP="008F6CAF">
      <w:pPr>
        <w:autoSpaceDE w:val="0"/>
        <w:autoSpaceDN w:val="0"/>
        <w:contextualSpacing/>
        <w:jc w:val="center"/>
        <w:rPr>
          <w:b/>
        </w:rPr>
      </w:pPr>
      <w:r>
        <w:rPr>
          <w:b/>
        </w:rPr>
        <w:t>11. Гарантии и заверения Исполнителя</w:t>
      </w:r>
    </w:p>
    <w:p w:rsidR="00B44C48" w:rsidRPr="00C54475" w:rsidRDefault="00B44C48" w:rsidP="0084141B">
      <w:pPr>
        <w:pStyle w:val="aff6"/>
        <w:numPr>
          <w:ilvl w:val="1"/>
          <w:numId w:val="24"/>
        </w:numPr>
        <w:suppressAutoHyphens w:val="0"/>
        <w:ind w:left="0" w:firstLine="567"/>
        <w:contextualSpacing/>
        <w:jc w:val="both"/>
      </w:pPr>
      <w:r>
        <w:t>Исполнитель настоящим заверяет Заказчика и гарантирует, что на дату заключения настоящего Договора:</w:t>
      </w:r>
    </w:p>
    <w:p w:rsidR="00B44C48" w:rsidRPr="00C54475" w:rsidRDefault="00B44C48" w:rsidP="0084141B">
      <w:pPr>
        <w:pStyle w:val="aff6"/>
        <w:numPr>
          <w:ilvl w:val="2"/>
          <w:numId w:val="25"/>
        </w:numPr>
        <w:suppressAutoHyphens w:val="0"/>
        <w:ind w:left="0" w:firstLine="567"/>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B44C48" w:rsidRPr="00C54475" w:rsidRDefault="00B44C48" w:rsidP="0084141B">
      <w:pPr>
        <w:pStyle w:val="aff6"/>
        <w:numPr>
          <w:ilvl w:val="2"/>
          <w:numId w:val="25"/>
        </w:numPr>
        <w:suppressAutoHyphens w:val="0"/>
        <w:ind w:left="0" w:firstLine="567"/>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44C48" w:rsidRPr="00C54475" w:rsidRDefault="00B44C48" w:rsidP="0084141B">
      <w:pPr>
        <w:pStyle w:val="aff6"/>
        <w:numPr>
          <w:ilvl w:val="2"/>
          <w:numId w:val="25"/>
        </w:numPr>
        <w:suppressAutoHyphens w:val="0"/>
        <w:ind w:left="0" w:firstLine="567"/>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B44C48" w:rsidRPr="00C54475" w:rsidRDefault="00B44C48" w:rsidP="0084141B">
      <w:pPr>
        <w:pStyle w:val="aff6"/>
        <w:numPr>
          <w:ilvl w:val="2"/>
          <w:numId w:val="25"/>
        </w:numPr>
        <w:suppressAutoHyphens w:val="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w:t>
      </w:r>
      <w:proofErr w:type="gramStart"/>
      <w:r>
        <w:t>договора</w:t>
      </w:r>
      <w:proofErr w:type="gramEnd"/>
      <w:r>
        <w:t xml:space="preserve"> или документа, стороной по которому является Исполнитель, а также любого положения законодательства Российской Федерации;</w:t>
      </w:r>
    </w:p>
    <w:p w:rsidR="00B44C48" w:rsidRDefault="00B44C48" w:rsidP="0084141B">
      <w:pPr>
        <w:pStyle w:val="aff6"/>
        <w:numPr>
          <w:ilvl w:val="2"/>
          <w:numId w:val="25"/>
        </w:numPr>
        <w:suppressAutoHyphens w:val="0"/>
        <w:ind w:left="0" w:firstLine="567"/>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B44C48" w:rsidRPr="00596A46" w:rsidRDefault="00B44C48" w:rsidP="0084141B">
      <w:pPr>
        <w:pStyle w:val="aff6"/>
        <w:numPr>
          <w:ilvl w:val="2"/>
          <w:numId w:val="25"/>
        </w:numPr>
        <w:suppressAutoHyphens w:val="0"/>
        <w:ind w:left="0" w:firstLine="567"/>
        <w:contextualSpacing/>
        <w:jc w:val="both"/>
      </w:pPr>
      <w:r>
        <w:t xml:space="preserve">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w:t>
      </w:r>
      <w:r>
        <w:rPr>
          <w:b/>
        </w:rPr>
        <w:t>приложению № 8</w:t>
      </w:r>
      <w:r>
        <w:t xml:space="preserve"> к настоящему Договору.</w:t>
      </w:r>
    </w:p>
    <w:p w:rsidR="00B44C48" w:rsidRPr="00C54475" w:rsidRDefault="00B44C48" w:rsidP="008F6CAF">
      <w:pPr>
        <w:ind w:firstLine="567"/>
        <w:contextualSpacing/>
        <w:rPr>
          <w:b/>
        </w:rPr>
      </w:pPr>
    </w:p>
    <w:p w:rsidR="00B44C48" w:rsidRPr="00C54475" w:rsidRDefault="00B44C48" w:rsidP="008F6CAF">
      <w:pPr>
        <w:contextualSpacing/>
        <w:jc w:val="center"/>
        <w:rPr>
          <w:b/>
        </w:rPr>
      </w:pPr>
      <w:r>
        <w:rPr>
          <w:b/>
        </w:rPr>
        <w:lastRenderedPageBreak/>
        <w:t>12. Прочие условия</w:t>
      </w:r>
    </w:p>
    <w:p w:rsidR="00B44C48" w:rsidRPr="00C54475" w:rsidRDefault="00B44C48" w:rsidP="008F6CAF">
      <w:pPr>
        <w:ind w:firstLine="567"/>
        <w:contextualSpacing/>
        <w:jc w:val="both"/>
      </w:pPr>
      <w:r>
        <w:t>12.1. Настоящий Договор составлен в двух экземплярах, равной юридической силы, по одному экземпляру для каждой Стороны.</w:t>
      </w:r>
    </w:p>
    <w:p w:rsidR="00B44C48" w:rsidRPr="00C54475" w:rsidRDefault="00B44C48" w:rsidP="008F6CAF">
      <w:pPr>
        <w:ind w:firstLine="567"/>
        <w:contextualSpacing/>
        <w:jc w:val="both"/>
      </w:pPr>
      <w:r>
        <w:t xml:space="preserve">12.2. В случае </w:t>
      </w:r>
      <w:proofErr w:type="gramStart"/>
      <w:r>
        <w:t>изменения  у</w:t>
      </w:r>
      <w:proofErr w:type="gramEnd"/>
      <w:r>
        <w:t xml:space="preserve">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12.3. Все приложения к настоящему Договору являются его неотъемлемыми частями.</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12.4. Передача прав и обязанностей Исполнителя третьим лицам не допускается.</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12.6. Право собственности на результат Работ по настоящему Договору принадлежит Заказчику.</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 К настоящему Договору прилагается:</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12.7.1. Содержание и периодичность работ по техническому </w:t>
      </w:r>
      <w:proofErr w:type="gramStart"/>
      <w:r>
        <w:rPr>
          <w:rFonts w:ascii="Times New Roman" w:hAnsi="Times New Roman" w:cs="Times New Roman"/>
          <w:sz w:val="24"/>
          <w:szCs w:val="24"/>
        </w:rPr>
        <w:t>обслуживанию  (</w:t>
      </w:r>
      <w:proofErr w:type="gramEnd"/>
      <w:r>
        <w:rPr>
          <w:rFonts w:ascii="Times New Roman" w:hAnsi="Times New Roman" w:cs="Times New Roman"/>
          <w:sz w:val="24"/>
          <w:szCs w:val="24"/>
        </w:rPr>
        <w:t>Приложение № 1).</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12.7.2. Содержание и периодичность работ по устранению неисправностей при текущем ремонте (Приложение № 2).</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12.7.3. Срок выполнения Работ (Приложение № 3).</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12.7.4. Стоимость Работ (Приложение № 4).</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12.7.5. Форма акта сдачи-приемки выполненных Работ (Приложение № 5).</w:t>
      </w:r>
    </w:p>
    <w:p w:rsidR="00B44C48" w:rsidRPr="00C54475" w:rsidRDefault="00B44C48" w:rsidP="008F6CAF">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12.7.6. Форма дефектного акта (Приложение № 6).</w:t>
      </w:r>
    </w:p>
    <w:p w:rsidR="00B44C48" w:rsidRPr="00C54475" w:rsidRDefault="00B44C48" w:rsidP="008F6CAF">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12.7.7. Порядок электронного документооборота (приложение №7);</w:t>
      </w:r>
    </w:p>
    <w:p w:rsidR="00B44C48" w:rsidRPr="00C54475" w:rsidRDefault="00B44C48" w:rsidP="008F6CAF">
      <w:pPr>
        <w:widowControl w:val="0"/>
        <w:shd w:val="clear" w:color="auto" w:fill="FFFFFF"/>
        <w:tabs>
          <w:tab w:val="left" w:pos="1445"/>
        </w:tabs>
        <w:suppressAutoHyphens w:val="0"/>
        <w:autoSpaceDE w:val="0"/>
        <w:autoSpaceDN w:val="0"/>
        <w:adjustRightInd w:val="0"/>
        <w:ind w:firstLine="567"/>
        <w:contextualSpacing/>
        <w:mirrorIndents/>
        <w:jc w:val="both"/>
      </w:pPr>
      <w:r>
        <w:t>12.7.8. Перечень и формат электронных документов (приложение №7а).</w:t>
      </w:r>
    </w:p>
    <w:p w:rsidR="00B44C48" w:rsidRPr="00C54475" w:rsidRDefault="00B44C48" w:rsidP="008F6CAF">
      <w:pPr>
        <w:widowControl w:val="0"/>
        <w:shd w:val="clear" w:color="auto" w:fill="FFFFFF"/>
        <w:tabs>
          <w:tab w:val="left" w:pos="1445"/>
        </w:tabs>
        <w:suppressAutoHyphens w:val="0"/>
        <w:autoSpaceDE w:val="0"/>
        <w:autoSpaceDN w:val="0"/>
        <w:adjustRightInd w:val="0"/>
        <w:ind w:firstLine="567"/>
        <w:contextualSpacing/>
        <w:mirrorIndents/>
        <w:jc w:val="both"/>
      </w:pPr>
      <w:r>
        <w:t>12.7.9. Налоговая оговорка (приложение №8).</w:t>
      </w:r>
    </w:p>
    <w:p w:rsidR="00B44C48" w:rsidRPr="00C54475" w:rsidRDefault="00B44C48" w:rsidP="008F6CAF">
      <w:pPr>
        <w:ind w:firstLine="567"/>
        <w:contextualSpacing/>
        <w:jc w:val="both"/>
      </w:pPr>
    </w:p>
    <w:p w:rsidR="00B44C48" w:rsidRPr="00C54475" w:rsidRDefault="00B44C48" w:rsidP="008F6CAF">
      <w:pPr>
        <w:contextualSpacing/>
        <w:jc w:val="center"/>
        <w:rPr>
          <w:b/>
        </w:rPr>
      </w:pPr>
      <w:r>
        <w:rPr>
          <w:b/>
        </w:rPr>
        <w:t>13. Адреса и реквизиты Сторон</w:t>
      </w:r>
    </w:p>
    <w:tbl>
      <w:tblPr>
        <w:tblW w:w="10006" w:type="dxa"/>
        <w:tblLook w:val="01E0" w:firstRow="1" w:lastRow="1" w:firstColumn="1" w:lastColumn="1" w:noHBand="0" w:noVBand="0"/>
      </w:tblPr>
      <w:tblGrid>
        <w:gridCol w:w="4632"/>
        <w:gridCol w:w="5374"/>
      </w:tblGrid>
      <w:tr w:rsidR="00B44C48" w:rsidRPr="00C54475" w:rsidTr="008F6CAF">
        <w:trPr>
          <w:trHeight w:val="8289"/>
        </w:trPr>
        <w:tc>
          <w:tcPr>
            <w:tcW w:w="4632" w:type="dxa"/>
          </w:tcPr>
          <w:p w:rsidR="00B44C48" w:rsidRPr="00C54475" w:rsidRDefault="00B44C48" w:rsidP="008F6CAF">
            <w:pPr>
              <w:pStyle w:val="afff4"/>
              <w:spacing w:line="240" w:lineRule="auto"/>
              <w:contextualSpacing/>
              <w:jc w:val="both"/>
              <w:rPr>
                <w:rFonts w:cs="Times New Roman"/>
                <w:b/>
                <w:sz w:val="24"/>
                <w:szCs w:val="24"/>
              </w:rPr>
            </w:pPr>
            <w:r>
              <w:rPr>
                <w:rFonts w:cs="Times New Roman"/>
                <w:b/>
                <w:sz w:val="24"/>
                <w:szCs w:val="24"/>
              </w:rPr>
              <w:lastRenderedPageBreak/>
              <w:t>Заказчик:</w:t>
            </w:r>
          </w:p>
          <w:p w:rsidR="00B44C48" w:rsidRPr="00C54475" w:rsidRDefault="00B44C48" w:rsidP="008F6CAF">
            <w:pPr>
              <w:pStyle w:val="afff4"/>
              <w:spacing w:line="240" w:lineRule="auto"/>
              <w:contextualSpacing/>
              <w:jc w:val="both"/>
              <w:rPr>
                <w:rFonts w:cs="Times New Roman"/>
                <w:sz w:val="24"/>
                <w:szCs w:val="24"/>
              </w:rPr>
            </w:pPr>
            <w:r>
              <w:rPr>
                <w:rFonts w:cs="Times New Roman"/>
                <w:sz w:val="24"/>
                <w:szCs w:val="24"/>
              </w:rPr>
              <w:t>Публичное акционерное общество «Центр по перевозке грузов в контейнерах «ТрансКонтейнер»</w:t>
            </w:r>
          </w:p>
          <w:p w:rsidR="00B44C48" w:rsidRPr="00C54475" w:rsidRDefault="00B44C48" w:rsidP="008F6CAF">
            <w:pPr>
              <w:pStyle w:val="afff4"/>
              <w:spacing w:line="240" w:lineRule="auto"/>
              <w:contextualSpacing/>
              <w:jc w:val="both"/>
              <w:rPr>
                <w:rFonts w:cs="Times New Roman"/>
                <w:sz w:val="24"/>
                <w:szCs w:val="24"/>
              </w:rPr>
            </w:pPr>
            <w:r>
              <w:rPr>
                <w:rFonts w:cs="Times New Roman"/>
                <w:sz w:val="24"/>
                <w:szCs w:val="24"/>
              </w:rPr>
              <w:t>Юридический адрес: 125047, город Москва, переулок Оружейный, дом 19</w:t>
            </w:r>
          </w:p>
          <w:p w:rsidR="00B44C48" w:rsidRPr="00C54475" w:rsidRDefault="00B44C48" w:rsidP="008F6CAF">
            <w:pPr>
              <w:pStyle w:val="afff4"/>
              <w:spacing w:line="240" w:lineRule="auto"/>
              <w:contextualSpacing/>
              <w:jc w:val="both"/>
              <w:rPr>
                <w:rFonts w:cs="Times New Roman"/>
                <w:sz w:val="24"/>
                <w:szCs w:val="24"/>
              </w:rPr>
            </w:pPr>
            <w:r>
              <w:rPr>
                <w:rFonts w:cs="Times New Roman"/>
                <w:sz w:val="24"/>
                <w:szCs w:val="24"/>
              </w:rPr>
              <w:t xml:space="preserve">Почтовый адрес: </w:t>
            </w:r>
          </w:p>
          <w:p w:rsidR="00B44C48" w:rsidRPr="00C54475" w:rsidRDefault="00B44C48" w:rsidP="008F6CAF">
            <w:pPr>
              <w:pStyle w:val="afff4"/>
              <w:spacing w:line="240" w:lineRule="auto"/>
              <w:contextualSpacing/>
              <w:jc w:val="both"/>
              <w:rPr>
                <w:rFonts w:cs="Times New Roman"/>
                <w:sz w:val="24"/>
                <w:szCs w:val="24"/>
              </w:rPr>
            </w:pPr>
            <w:r>
              <w:rPr>
                <w:rFonts w:cs="Times New Roman"/>
                <w:sz w:val="24"/>
                <w:szCs w:val="24"/>
              </w:rPr>
              <w:t>филиал ПАО «ТрансКонтейнер» на Красноярской железной дороге</w:t>
            </w:r>
          </w:p>
          <w:p w:rsidR="00B44C48" w:rsidRPr="00C54475" w:rsidRDefault="00B44C48" w:rsidP="008F6CAF">
            <w:pPr>
              <w:pStyle w:val="afff4"/>
              <w:spacing w:line="240" w:lineRule="auto"/>
              <w:contextualSpacing/>
              <w:jc w:val="both"/>
              <w:rPr>
                <w:rFonts w:cs="Times New Roman"/>
                <w:sz w:val="24"/>
                <w:szCs w:val="24"/>
              </w:rPr>
            </w:pPr>
            <w:r>
              <w:rPr>
                <w:rFonts w:cs="Times New Roman"/>
                <w:sz w:val="24"/>
                <w:szCs w:val="24"/>
              </w:rPr>
              <w:t>660058 г. Красноярск, ул. Деповская, д. 15</w:t>
            </w:r>
          </w:p>
          <w:p w:rsidR="00B44C48" w:rsidRPr="00C54475" w:rsidRDefault="00B44C48" w:rsidP="008F6CAF">
            <w:pPr>
              <w:pStyle w:val="afff4"/>
              <w:spacing w:line="240" w:lineRule="auto"/>
              <w:contextualSpacing/>
              <w:jc w:val="both"/>
              <w:rPr>
                <w:rFonts w:cs="Times New Roman"/>
                <w:sz w:val="24"/>
                <w:szCs w:val="24"/>
              </w:rPr>
            </w:pPr>
            <w:r>
              <w:rPr>
                <w:rFonts w:cs="Times New Roman"/>
                <w:sz w:val="24"/>
                <w:szCs w:val="24"/>
              </w:rPr>
              <w:t>ИНН/КПП 7708591995/246043001</w:t>
            </w:r>
          </w:p>
          <w:p w:rsidR="00B44C48" w:rsidRPr="00C54475" w:rsidRDefault="00B44C48" w:rsidP="008F6CAF">
            <w:pPr>
              <w:pStyle w:val="afff4"/>
              <w:spacing w:line="240" w:lineRule="auto"/>
              <w:contextualSpacing/>
              <w:jc w:val="both"/>
              <w:rPr>
                <w:rFonts w:cs="Times New Roman"/>
                <w:sz w:val="24"/>
                <w:szCs w:val="24"/>
              </w:rPr>
            </w:pPr>
            <w:r>
              <w:rPr>
                <w:rFonts w:cs="Times New Roman"/>
                <w:sz w:val="24"/>
                <w:szCs w:val="24"/>
              </w:rPr>
              <w:t>ОКПО 70535553</w:t>
            </w:r>
          </w:p>
          <w:p w:rsidR="00B44C48" w:rsidRPr="00C54475" w:rsidRDefault="00B44C48" w:rsidP="008F6CAF">
            <w:pPr>
              <w:pStyle w:val="afff4"/>
              <w:spacing w:line="240" w:lineRule="auto"/>
              <w:contextualSpacing/>
              <w:jc w:val="both"/>
              <w:rPr>
                <w:rFonts w:cs="Times New Roman"/>
                <w:sz w:val="24"/>
                <w:szCs w:val="24"/>
              </w:rPr>
            </w:pPr>
            <w:r>
              <w:rPr>
                <w:rFonts w:cs="Times New Roman"/>
                <w:sz w:val="24"/>
                <w:szCs w:val="24"/>
              </w:rPr>
              <w:t>ОГРН 1067746341024</w:t>
            </w:r>
          </w:p>
          <w:p w:rsidR="00B44C48" w:rsidRPr="00C54475" w:rsidRDefault="00B44C48" w:rsidP="008F6CAF">
            <w:pPr>
              <w:pStyle w:val="afff4"/>
              <w:spacing w:line="240" w:lineRule="auto"/>
              <w:contextualSpacing/>
              <w:jc w:val="both"/>
              <w:rPr>
                <w:rFonts w:cs="Times New Roman"/>
                <w:sz w:val="24"/>
                <w:szCs w:val="24"/>
              </w:rPr>
            </w:pPr>
            <w:r>
              <w:rPr>
                <w:rFonts w:cs="Times New Roman"/>
                <w:sz w:val="24"/>
                <w:szCs w:val="24"/>
              </w:rPr>
              <w:t>Банковские реквизиты:</w:t>
            </w:r>
          </w:p>
          <w:p w:rsidR="00B44C48" w:rsidRPr="00C54475" w:rsidRDefault="00B44C48" w:rsidP="008F6CAF">
            <w:pPr>
              <w:pStyle w:val="afff4"/>
              <w:spacing w:line="240" w:lineRule="auto"/>
              <w:contextualSpacing/>
              <w:jc w:val="both"/>
              <w:rPr>
                <w:rFonts w:cs="Times New Roman"/>
                <w:sz w:val="24"/>
                <w:szCs w:val="24"/>
              </w:rPr>
            </w:pPr>
            <w:r>
              <w:rPr>
                <w:rFonts w:cs="Times New Roman"/>
                <w:sz w:val="24"/>
                <w:szCs w:val="24"/>
              </w:rPr>
              <w:t>Плательщик:</w:t>
            </w:r>
          </w:p>
          <w:p w:rsidR="00B44C48" w:rsidRPr="00C54475" w:rsidRDefault="00B44C48" w:rsidP="008F6CAF">
            <w:pPr>
              <w:pStyle w:val="afff4"/>
              <w:spacing w:line="240" w:lineRule="auto"/>
              <w:contextualSpacing/>
              <w:jc w:val="both"/>
              <w:rPr>
                <w:rFonts w:cs="Times New Roman"/>
                <w:sz w:val="24"/>
                <w:szCs w:val="24"/>
              </w:rPr>
            </w:pPr>
            <w:r>
              <w:rPr>
                <w:rFonts w:cs="Times New Roman"/>
                <w:sz w:val="24"/>
                <w:szCs w:val="24"/>
              </w:rPr>
              <w:t>филиал ПАО «ТрансКонтейнер» на Красноярской железной дороге</w:t>
            </w:r>
          </w:p>
          <w:p w:rsidR="00B44C48" w:rsidRPr="00C54475" w:rsidRDefault="00B44C48" w:rsidP="008F6CAF">
            <w:pPr>
              <w:pStyle w:val="afff4"/>
              <w:spacing w:line="240" w:lineRule="auto"/>
              <w:contextualSpacing/>
              <w:jc w:val="both"/>
              <w:rPr>
                <w:rFonts w:cs="Times New Roman"/>
                <w:sz w:val="24"/>
                <w:szCs w:val="24"/>
              </w:rPr>
            </w:pPr>
            <w:r>
              <w:rPr>
                <w:rFonts w:cs="Times New Roman"/>
                <w:sz w:val="24"/>
                <w:szCs w:val="24"/>
              </w:rPr>
              <w:t>р/с 40702810600030003245 в Филиале Банка ВТБ (ПАО) в г. Красноярск</w:t>
            </w:r>
          </w:p>
          <w:p w:rsidR="00B44C48" w:rsidRPr="00C54475" w:rsidRDefault="00B44C48" w:rsidP="008F6CAF">
            <w:pPr>
              <w:pStyle w:val="afff4"/>
              <w:spacing w:line="240" w:lineRule="auto"/>
              <w:contextualSpacing/>
              <w:jc w:val="both"/>
              <w:rPr>
                <w:rFonts w:cs="Times New Roman"/>
                <w:sz w:val="24"/>
                <w:szCs w:val="24"/>
              </w:rPr>
            </w:pPr>
            <w:r>
              <w:rPr>
                <w:rFonts w:cs="Times New Roman"/>
                <w:sz w:val="24"/>
                <w:szCs w:val="24"/>
              </w:rPr>
              <w:t>БИК 040407777</w:t>
            </w:r>
          </w:p>
          <w:p w:rsidR="00B44C48" w:rsidRPr="00C54475" w:rsidRDefault="00B44C48" w:rsidP="008F6CAF">
            <w:pPr>
              <w:pStyle w:val="afff4"/>
              <w:spacing w:line="240" w:lineRule="auto"/>
              <w:contextualSpacing/>
              <w:jc w:val="both"/>
              <w:rPr>
                <w:rFonts w:cs="Times New Roman"/>
                <w:sz w:val="24"/>
                <w:szCs w:val="24"/>
              </w:rPr>
            </w:pPr>
            <w:r>
              <w:rPr>
                <w:rFonts w:cs="Times New Roman"/>
                <w:sz w:val="24"/>
                <w:szCs w:val="24"/>
              </w:rPr>
              <w:t>к/с 30101810200000000777</w:t>
            </w:r>
          </w:p>
          <w:p w:rsidR="00B44C48" w:rsidRPr="00C54475" w:rsidRDefault="00B44C48" w:rsidP="008F6CAF">
            <w:pPr>
              <w:pStyle w:val="afff4"/>
              <w:spacing w:line="240" w:lineRule="auto"/>
              <w:contextualSpacing/>
              <w:jc w:val="both"/>
              <w:rPr>
                <w:rFonts w:cs="Times New Roman"/>
                <w:sz w:val="24"/>
                <w:szCs w:val="24"/>
              </w:rPr>
            </w:pPr>
            <w:r>
              <w:rPr>
                <w:rFonts w:cs="Times New Roman"/>
                <w:sz w:val="24"/>
                <w:szCs w:val="24"/>
              </w:rPr>
              <w:t>т. (391) 248-00-31</w:t>
            </w:r>
          </w:p>
          <w:p w:rsidR="00B44C48" w:rsidRPr="00C54475" w:rsidRDefault="00B44C48" w:rsidP="008F6CAF">
            <w:pPr>
              <w:pStyle w:val="afff4"/>
              <w:spacing w:line="240" w:lineRule="auto"/>
              <w:contextualSpacing/>
              <w:jc w:val="both"/>
              <w:rPr>
                <w:rFonts w:cs="Times New Roman"/>
                <w:sz w:val="24"/>
                <w:szCs w:val="24"/>
              </w:rPr>
            </w:pPr>
            <w:r>
              <w:rPr>
                <w:rFonts w:cs="Times New Roman"/>
                <w:sz w:val="24"/>
                <w:szCs w:val="24"/>
                <w:lang w:val="en-US"/>
              </w:rPr>
              <w:t>e</w:t>
            </w:r>
            <w:r>
              <w:rPr>
                <w:rFonts w:cs="Times New Roman"/>
                <w:sz w:val="24"/>
                <w:szCs w:val="24"/>
              </w:rPr>
              <w:t>-</w:t>
            </w:r>
            <w:r>
              <w:rPr>
                <w:rFonts w:cs="Times New Roman"/>
                <w:sz w:val="24"/>
                <w:szCs w:val="24"/>
                <w:lang w:val="en-US"/>
              </w:rPr>
              <w:t>mail</w:t>
            </w:r>
            <w:r>
              <w:rPr>
                <w:rFonts w:cs="Times New Roman"/>
                <w:sz w:val="24"/>
                <w:szCs w:val="24"/>
              </w:rPr>
              <w:t xml:space="preserve">: </w:t>
            </w:r>
            <w:hyperlink r:id="rId30" w:history="1">
              <w:r>
                <w:rPr>
                  <w:rStyle w:val="a7"/>
                  <w:rFonts w:cs="Times New Roman"/>
                  <w:sz w:val="24"/>
                  <w:szCs w:val="24"/>
                  <w:lang w:val="en-US"/>
                </w:rPr>
                <w:t>kraszd</w:t>
              </w:r>
              <w:r>
                <w:rPr>
                  <w:rStyle w:val="a7"/>
                  <w:rFonts w:cs="Times New Roman"/>
                  <w:sz w:val="24"/>
                  <w:szCs w:val="24"/>
                </w:rPr>
                <w:t>@</w:t>
              </w:r>
              <w:r>
                <w:rPr>
                  <w:rStyle w:val="a7"/>
                  <w:rFonts w:cs="Times New Roman"/>
                  <w:sz w:val="24"/>
                  <w:szCs w:val="24"/>
                  <w:lang w:val="en-US"/>
                </w:rPr>
                <w:t>trcont</w:t>
              </w:r>
              <w:r>
                <w:rPr>
                  <w:rStyle w:val="a7"/>
                  <w:rFonts w:cs="Times New Roman"/>
                  <w:sz w:val="24"/>
                  <w:szCs w:val="24"/>
                </w:rPr>
                <w:t>.</w:t>
              </w:r>
              <w:proofErr w:type="spellStart"/>
              <w:r>
                <w:rPr>
                  <w:rStyle w:val="a7"/>
                  <w:rFonts w:cs="Times New Roman"/>
                  <w:sz w:val="24"/>
                  <w:szCs w:val="24"/>
                  <w:lang w:val="en-US"/>
                </w:rPr>
                <w:t>ru</w:t>
              </w:r>
              <w:proofErr w:type="spellEnd"/>
            </w:hyperlink>
          </w:p>
          <w:p w:rsidR="00B44C48" w:rsidRPr="00C54475" w:rsidRDefault="00B44C48" w:rsidP="008F6CAF">
            <w:pPr>
              <w:pStyle w:val="afff4"/>
              <w:spacing w:line="240" w:lineRule="auto"/>
              <w:contextualSpacing/>
              <w:jc w:val="both"/>
              <w:rPr>
                <w:rFonts w:cs="Times New Roman"/>
                <w:sz w:val="24"/>
                <w:szCs w:val="24"/>
              </w:rPr>
            </w:pPr>
          </w:p>
          <w:p w:rsidR="00B44C48" w:rsidRPr="00C54475" w:rsidRDefault="00B44C48" w:rsidP="008F6CAF">
            <w:pPr>
              <w:contextualSpacing/>
              <w:jc w:val="both"/>
            </w:pPr>
            <w:r>
              <w:t xml:space="preserve">Директор филиала </w:t>
            </w:r>
          </w:p>
          <w:p w:rsidR="00B44C48" w:rsidRPr="00C54475" w:rsidRDefault="00B44C48" w:rsidP="008F6CAF">
            <w:pPr>
              <w:contextualSpacing/>
              <w:jc w:val="both"/>
            </w:pPr>
            <w:r>
              <w:t>ПАО «ТрансКонтейнер» на Красноярской железной дороге</w:t>
            </w:r>
          </w:p>
          <w:p w:rsidR="00B44C48" w:rsidRPr="00C54475" w:rsidRDefault="00B44C48" w:rsidP="008F6CAF">
            <w:pPr>
              <w:contextualSpacing/>
              <w:jc w:val="both"/>
            </w:pPr>
          </w:p>
          <w:p w:rsidR="00B44C48" w:rsidRPr="00C54475" w:rsidRDefault="00B44C48" w:rsidP="008F6CAF">
            <w:pPr>
              <w:contextualSpacing/>
              <w:jc w:val="both"/>
            </w:pPr>
            <w:r>
              <w:t xml:space="preserve">_____________________ О.М. </w:t>
            </w:r>
            <w:proofErr w:type="spellStart"/>
            <w:r>
              <w:t>Лымарь</w:t>
            </w:r>
            <w:proofErr w:type="spellEnd"/>
          </w:p>
          <w:p w:rsidR="00B44C48" w:rsidRPr="00C54475" w:rsidRDefault="00B44C48" w:rsidP="008F6CAF">
            <w:pPr>
              <w:pStyle w:val="afff4"/>
              <w:spacing w:line="240" w:lineRule="auto"/>
              <w:contextualSpacing/>
              <w:jc w:val="both"/>
              <w:rPr>
                <w:rFonts w:cs="Times New Roman"/>
                <w:sz w:val="24"/>
                <w:szCs w:val="24"/>
              </w:rPr>
            </w:pPr>
            <w:proofErr w:type="spellStart"/>
            <w:r>
              <w:rPr>
                <w:rFonts w:cs="Times New Roman"/>
                <w:sz w:val="24"/>
                <w:szCs w:val="24"/>
              </w:rPr>
              <w:t>м.п</w:t>
            </w:r>
            <w:proofErr w:type="spellEnd"/>
            <w:r>
              <w:rPr>
                <w:rFonts w:cs="Times New Roman"/>
                <w:sz w:val="24"/>
                <w:szCs w:val="24"/>
              </w:rPr>
              <w:t>.</w:t>
            </w:r>
          </w:p>
        </w:tc>
        <w:tc>
          <w:tcPr>
            <w:tcW w:w="5374" w:type="dxa"/>
          </w:tcPr>
          <w:p w:rsidR="00B44C48" w:rsidRPr="00C54475" w:rsidRDefault="00B44C48" w:rsidP="008F6CAF">
            <w:pPr>
              <w:contextualSpacing/>
              <w:rPr>
                <w:b/>
              </w:rPr>
            </w:pPr>
            <w:r>
              <w:rPr>
                <w:b/>
              </w:rPr>
              <w:t>Исполнитель:</w:t>
            </w: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Default="00B44C48" w:rsidP="008F6CAF">
            <w:pPr>
              <w:contextualSpacing/>
            </w:pPr>
          </w:p>
          <w:p w:rsidR="00B44C48" w:rsidRPr="00C54475" w:rsidRDefault="00B44C48" w:rsidP="008F6CAF">
            <w:pPr>
              <w:contextualSpacing/>
            </w:pPr>
          </w:p>
          <w:p w:rsidR="00B44C48" w:rsidRPr="00C54475" w:rsidRDefault="00B44C48" w:rsidP="008F6CAF">
            <w:pPr>
              <w:contextualSpacing/>
            </w:pPr>
          </w:p>
          <w:p w:rsidR="00B44C48" w:rsidRPr="00C54475" w:rsidRDefault="00B44C48" w:rsidP="008F6CAF">
            <w:pPr>
              <w:contextualSpacing/>
            </w:pPr>
          </w:p>
          <w:p w:rsidR="00B44C48" w:rsidRPr="00C54475" w:rsidRDefault="00B44C48" w:rsidP="008F6CAF">
            <w:pPr>
              <w:contextualSpacing/>
              <w:jc w:val="both"/>
            </w:pPr>
            <w:r>
              <w:t>____________________   ____________</w:t>
            </w:r>
          </w:p>
          <w:p w:rsidR="00B44C48" w:rsidRPr="00C54475" w:rsidRDefault="00B44C48" w:rsidP="008F6CAF">
            <w:pPr>
              <w:contextualSpacing/>
            </w:pPr>
            <w:proofErr w:type="spellStart"/>
            <w:r>
              <w:t>м.п</w:t>
            </w:r>
            <w:proofErr w:type="spellEnd"/>
            <w:r>
              <w:t>.</w:t>
            </w:r>
          </w:p>
        </w:tc>
      </w:tr>
    </w:tbl>
    <w:p w:rsidR="00B44C48" w:rsidRDefault="00B44C48">
      <w:pPr>
        <w:suppressAutoHyphens w:val="0"/>
      </w:pPr>
      <w:r>
        <w:br w:type="page"/>
      </w:r>
    </w:p>
    <w:p w:rsidR="00B44C48" w:rsidRPr="00581C27" w:rsidRDefault="00B44C48" w:rsidP="008F6CAF">
      <w:pPr>
        <w:jc w:val="right"/>
        <w:rPr>
          <w:b/>
        </w:rPr>
      </w:pPr>
      <w:r>
        <w:lastRenderedPageBreak/>
        <w:t xml:space="preserve">Приложение №1 </w:t>
      </w:r>
    </w:p>
    <w:p w:rsidR="00B44C48" w:rsidRPr="009A7D5E" w:rsidRDefault="00B44C48" w:rsidP="008F6CAF">
      <w:pPr>
        <w:pStyle w:val="ConsNormal"/>
        <w:widowControl/>
        <w:ind w:firstLine="0"/>
        <w:jc w:val="right"/>
      </w:pPr>
      <w:r>
        <w:rPr>
          <w:rFonts w:ascii="Times New Roman" w:hAnsi="Times New Roman"/>
          <w:sz w:val="24"/>
          <w:szCs w:val="24"/>
        </w:rPr>
        <w:t xml:space="preserve">к Договору </w:t>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t xml:space="preserve">от «____» ___________ 2021 г. </w:t>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t xml:space="preserve">№ </w:t>
      </w:r>
      <w:proofErr w:type="spellStart"/>
      <w:r>
        <w:rPr>
          <w:color w:val="000000" w:themeColor="text1"/>
          <w:sz w:val="24"/>
          <w:szCs w:val="24"/>
        </w:rPr>
        <w:t>КРАСд</w:t>
      </w:r>
      <w:proofErr w:type="spellEnd"/>
      <w:r>
        <w:rPr>
          <w:color w:val="000000" w:themeColor="text1"/>
          <w:sz w:val="24"/>
          <w:szCs w:val="24"/>
        </w:rPr>
        <w:t>/21/_____/____</w:t>
      </w:r>
    </w:p>
    <w:p w:rsidR="00B44C48" w:rsidRPr="00581C27" w:rsidRDefault="00B44C48" w:rsidP="008F6CAF">
      <w:pPr>
        <w:jc w:val="right"/>
      </w:pPr>
    </w:p>
    <w:p w:rsidR="00B44C48" w:rsidRPr="00581C27" w:rsidRDefault="00B44C48" w:rsidP="008F6CAF">
      <w:pPr>
        <w:jc w:val="center"/>
        <w:rPr>
          <w:b/>
        </w:rPr>
      </w:pPr>
      <w:r>
        <w:rPr>
          <w:b/>
        </w:rPr>
        <w:t xml:space="preserve">Содержание и периодичность Работ </w:t>
      </w:r>
    </w:p>
    <w:p w:rsidR="00B44C48" w:rsidRDefault="00B44C48" w:rsidP="008F6CAF">
      <w:pPr>
        <w:jc w:val="center"/>
        <w:rPr>
          <w:b/>
        </w:rPr>
      </w:pPr>
      <w:r>
        <w:rPr>
          <w:b/>
        </w:rPr>
        <w:t xml:space="preserve">по техническому обслуживанию </w:t>
      </w:r>
    </w:p>
    <w:tbl>
      <w:tblPr>
        <w:tblStyle w:val="afff1"/>
        <w:tblW w:w="9842" w:type="dxa"/>
        <w:tblLook w:val="04A0" w:firstRow="1" w:lastRow="0" w:firstColumn="1" w:lastColumn="0" w:noHBand="0" w:noVBand="1"/>
      </w:tblPr>
      <w:tblGrid>
        <w:gridCol w:w="2301"/>
        <w:gridCol w:w="6363"/>
        <w:gridCol w:w="605"/>
        <w:gridCol w:w="573"/>
      </w:tblGrid>
      <w:tr w:rsidR="00B44C48" w:rsidRPr="001512C2" w:rsidTr="008F6CAF">
        <w:trPr>
          <w:trHeight w:val="300"/>
        </w:trPr>
        <w:tc>
          <w:tcPr>
            <w:tcW w:w="2301" w:type="dxa"/>
            <w:noWrap/>
            <w:vAlign w:val="center"/>
            <w:hideMark/>
          </w:tcPr>
          <w:p w:rsidR="00B44C48" w:rsidRPr="001512C2" w:rsidRDefault="00B44C48" w:rsidP="008F6CAF">
            <w:pPr>
              <w:jc w:val="center"/>
              <w:rPr>
                <w:b/>
                <w:sz w:val="20"/>
                <w:szCs w:val="20"/>
              </w:rPr>
            </w:pPr>
            <w:r>
              <w:rPr>
                <w:b/>
                <w:sz w:val="20"/>
                <w:szCs w:val="20"/>
              </w:rPr>
              <w:t xml:space="preserve">Наименование механизма </w:t>
            </w:r>
          </w:p>
        </w:tc>
        <w:tc>
          <w:tcPr>
            <w:tcW w:w="6363" w:type="dxa"/>
            <w:noWrap/>
            <w:hideMark/>
          </w:tcPr>
          <w:p w:rsidR="00B44C48" w:rsidRPr="001512C2" w:rsidRDefault="00B44C48" w:rsidP="008F6CAF">
            <w:pPr>
              <w:jc w:val="center"/>
              <w:rPr>
                <w:b/>
                <w:sz w:val="20"/>
                <w:szCs w:val="20"/>
              </w:rPr>
            </w:pPr>
            <w:r>
              <w:rPr>
                <w:b/>
                <w:sz w:val="20"/>
                <w:szCs w:val="20"/>
              </w:rPr>
              <w:t>Перечень работ</w:t>
            </w:r>
          </w:p>
        </w:tc>
        <w:tc>
          <w:tcPr>
            <w:tcW w:w="605" w:type="dxa"/>
            <w:noWrap/>
            <w:hideMark/>
          </w:tcPr>
          <w:p w:rsidR="00B44C48" w:rsidRPr="001512C2" w:rsidRDefault="00B44C48" w:rsidP="008F6CAF">
            <w:pPr>
              <w:jc w:val="center"/>
              <w:rPr>
                <w:b/>
                <w:sz w:val="20"/>
                <w:szCs w:val="20"/>
              </w:rPr>
            </w:pPr>
            <w:r>
              <w:rPr>
                <w:b/>
                <w:sz w:val="20"/>
                <w:szCs w:val="20"/>
              </w:rPr>
              <w:t>ТО</w:t>
            </w:r>
          </w:p>
        </w:tc>
        <w:tc>
          <w:tcPr>
            <w:tcW w:w="573" w:type="dxa"/>
            <w:noWrap/>
            <w:hideMark/>
          </w:tcPr>
          <w:p w:rsidR="00B44C48" w:rsidRPr="001512C2" w:rsidRDefault="00B44C48" w:rsidP="008F6CAF">
            <w:pPr>
              <w:jc w:val="center"/>
              <w:rPr>
                <w:b/>
                <w:sz w:val="20"/>
                <w:szCs w:val="20"/>
              </w:rPr>
            </w:pPr>
            <w:r>
              <w:rPr>
                <w:b/>
                <w:sz w:val="20"/>
                <w:szCs w:val="20"/>
              </w:rPr>
              <w:t>СО</w:t>
            </w:r>
          </w:p>
        </w:tc>
      </w:tr>
      <w:tr w:rsidR="00B44C48" w:rsidRPr="001512C2" w:rsidTr="008F6CAF">
        <w:trPr>
          <w:trHeight w:val="288"/>
        </w:trPr>
        <w:tc>
          <w:tcPr>
            <w:tcW w:w="2301" w:type="dxa"/>
            <w:vMerge w:val="restart"/>
            <w:noWrap/>
            <w:hideMark/>
          </w:tcPr>
          <w:p w:rsidR="00B44C48" w:rsidRPr="001512C2" w:rsidRDefault="00B44C48" w:rsidP="008F6CAF">
            <w:pPr>
              <w:jc w:val="both"/>
              <w:rPr>
                <w:sz w:val="22"/>
                <w:szCs w:val="22"/>
              </w:rPr>
            </w:pPr>
            <w:r>
              <w:rPr>
                <w:sz w:val="22"/>
                <w:szCs w:val="22"/>
              </w:rPr>
              <w:t>Механизм подъема</w:t>
            </w:r>
          </w:p>
        </w:tc>
        <w:tc>
          <w:tcPr>
            <w:tcW w:w="6363" w:type="dxa"/>
            <w:hideMark/>
          </w:tcPr>
          <w:p w:rsidR="00B44C48" w:rsidRPr="001512C2" w:rsidRDefault="00B44C48" w:rsidP="008F6CAF">
            <w:pPr>
              <w:jc w:val="both"/>
              <w:rPr>
                <w:sz w:val="22"/>
                <w:szCs w:val="22"/>
              </w:rPr>
            </w:pPr>
            <w:r>
              <w:rPr>
                <w:sz w:val="22"/>
                <w:szCs w:val="22"/>
              </w:rPr>
              <w:t>Проверка работы конечных выключателей и приборов безопасности:</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1) визуальный осмотр на наличие повреждений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 xml:space="preserve">2) проверка работы </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3) проверить срабатывание ОГП грузом, масса которого на 10 % превышает номинальный</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работы тормозов:</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2) проверка работы тормозов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 xml:space="preserve">3) долив/проверка уровня рабочей жидкости </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iCs/>
                <w:sz w:val="22"/>
                <w:szCs w:val="22"/>
              </w:rPr>
            </w:pPr>
            <w:r>
              <w:rPr>
                <w:iCs/>
                <w:sz w:val="22"/>
                <w:szCs w:val="22"/>
              </w:rPr>
              <w:t>4) провести работы по замене рабочей жидкости</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работы редукторов, электродвигателей, блоков и барабанов:</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2) проверить уровень масла в редукторах</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1152"/>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2"/>
                <w:szCs w:val="22"/>
              </w:rPr>
              <w:t>соосности</w:t>
            </w:r>
            <w:proofErr w:type="spellEnd"/>
            <w:r>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состояния канатов, осей подвеса:</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2) проверить состояние деталей крепления канатов на барабанах и затяжку болтов.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864"/>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iCs/>
                <w:sz w:val="22"/>
                <w:szCs w:val="22"/>
              </w:rPr>
            </w:pPr>
            <w:r>
              <w:rPr>
                <w:iCs/>
                <w:sz w:val="22"/>
                <w:szCs w:val="22"/>
              </w:rPr>
              <w:t xml:space="preserve">4) проверить состояние осей подвеса спредера к траверсе и их крепление </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iCs/>
                <w:sz w:val="22"/>
                <w:szCs w:val="22"/>
              </w:rPr>
            </w:pPr>
            <w:r>
              <w:rPr>
                <w:iCs/>
                <w:sz w:val="22"/>
                <w:szCs w:val="22"/>
              </w:rPr>
              <w:t>5) проверить состояние механизма захвата спредера</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iCs/>
                <w:sz w:val="22"/>
                <w:szCs w:val="22"/>
              </w:rPr>
            </w:pPr>
            <w:r>
              <w:rPr>
                <w:iCs/>
                <w:sz w:val="22"/>
                <w:szCs w:val="22"/>
              </w:rPr>
              <w:t xml:space="preserve">6) проверить износ желоба блоков, свободное проворачивание блоков на осях </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iCs/>
                <w:sz w:val="22"/>
                <w:szCs w:val="22"/>
              </w:rPr>
            </w:pPr>
            <w:r>
              <w:rPr>
                <w:iCs/>
                <w:sz w:val="22"/>
                <w:szCs w:val="22"/>
              </w:rPr>
              <w:t>8) проверить плотности посадки полумуфт и шкивов на валах</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Электрооборудование:</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1) визуальный осмотр видеокамеры слежения</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iCs/>
                <w:sz w:val="22"/>
                <w:szCs w:val="22"/>
              </w:rPr>
            </w:pPr>
            <w:r>
              <w:rPr>
                <w:iCs/>
                <w:sz w:val="22"/>
                <w:szCs w:val="22"/>
              </w:rPr>
              <w:t>2) ТО видеокамеры слежения</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3) визуальный осмотр прочего электрооборудования</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300"/>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4) визуальный осмотр электрооборудования щитов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300"/>
        </w:trPr>
        <w:tc>
          <w:tcPr>
            <w:tcW w:w="2301" w:type="dxa"/>
            <w:vMerge w:val="restart"/>
            <w:noWrap/>
            <w:hideMark/>
          </w:tcPr>
          <w:p w:rsidR="00B44C48" w:rsidRPr="001512C2" w:rsidRDefault="00B44C48" w:rsidP="008F6CAF">
            <w:pPr>
              <w:jc w:val="both"/>
              <w:rPr>
                <w:sz w:val="22"/>
                <w:szCs w:val="22"/>
              </w:rPr>
            </w:pPr>
            <w:r>
              <w:rPr>
                <w:sz w:val="22"/>
                <w:szCs w:val="22"/>
              </w:rPr>
              <w:t>Кабина управления</w:t>
            </w:r>
          </w:p>
        </w:tc>
        <w:tc>
          <w:tcPr>
            <w:tcW w:w="6363" w:type="dxa"/>
            <w:hideMark/>
          </w:tcPr>
          <w:p w:rsidR="00B44C48" w:rsidRPr="001512C2" w:rsidRDefault="00B44C48" w:rsidP="008F6CAF">
            <w:pPr>
              <w:jc w:val="both"/>
              <w:rPr>
                <w:sz w:val="22"/>
                <w:szCs w:val="22"/>
              </w:rPr>
            </w:pPr>
            <w:r>
              <w:rPr>
                <w:sz w:val="22"/>
                <w:szCs w:val="22"/>
              </w:rPr>
              <w:t>проверка состояния остекления и работы стеклоочистителя</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аптечки, огнетушителя, изоляционного коврика</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300"/>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утепления кабины</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300"/>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места соединения кабины управления с платформой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300"/>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визуальный осмотр и ТО блоков кондиционеров</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576"/>
        </w:trPr>
        <w:tc>
          <w:tcPr>
            <w:tcW w:w="2301" w:type="dxa"/>
            <w:vMerge w:val="restart"/>
            <w:noWrap/>
            <w:hideMark/>
          </w:tcPr>
          <w:p w:rsidR="00B44C48" w:rsidRPr="001512C2" w:rsidRDefault="00B44C48" w:rsidP="008F6CAF">
            <w:pPr>
              <w:jc w:val="both"/>
              <w:rPr>
                <w:sz w:val="22"/>
                <w:szCs w:val="22"/>
              </w:rPr>
            </w:pPr>
            <w:r>
              <w:rPr>
                <w:sz w:val="22"/>
                <w:szCs w:val="22"/>
              </w:rPr>
              <w:t>Электрооборудование</w:t>
            </w:r>
          </w:p>
        </w:tc>
        <w:tc>
          <w:tcPr>
            <w:tcW w:w="6363" w:type="dxa"/>
            <w:hideMark/>
          </w:tcPr>
          <w:p w:rsidR="00B44C48" w:rsidRPr="001512C2" w:rsidRDefault="00B44C48" w:rsidP="008F6CAF">
            <w:pPr>
              <w:jc w:val="both"/>
              <w:rPr>
                <w:sz w:val="22"/>
                <w:szCs w:val="22"/>
              </w:rPr>
            </w:pPr>
            <w:r>
              <w:rPr>
                <w:sz w:val="22"/>
                <w:szCs w:val="22"/>
              </w:rPr>
              <w:t xml:space="preserve">проверка подключений силовых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 xml:space="preserve">проверка подключений контрольных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 xml:space="preserve">проверка освещения шкафов: Проводится проверка освещения </w:t>
            </w:r>
            <w:proofErr w:type="spellStart"/>
            <w:r>
              <w:rPr>
                <w:sz w:val="22"/>
                <w:szCs w:val="22"/>
              </w:rPr>
              <w:t>электропомещений</w:t>
            </w:r>
            <w:proofErr w:type="spellEnd"/>
            <w:r>
              <w:rPr>
                <w:sz w:val="22"/>
                <w:szCs w:val="22"/>
              </w:rPr>
              <w:t xml:space="preserve">, кабины и </w:t>
            </w:r>
            <w:proofErr w:type="spellStart"/>
            <w:r>
              <w:rPr>
                <w:sz w:val="22"/>
                <w:szCs w:val="22"/>
              </w:rPr>
              <w:t>электрошкафов</w:t>
            </w:r>
            <w:proofErr w:type="spellEnd"/>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системы рабочего и подкранового освещения (прожекторы)</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освещения проходов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состояния подводящего кабеля</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внешний осмотр концевых выключателей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состояния джойстиков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864"/>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 xml:space="preserve">проверка состояния кабельного барабана </w:t>
            </w:r>
            <w:proofErr w:type="spellStart"/>
            <w:r>
              <w:rPr>
                <w:sz w:val="22"/>
                <w:szCs w:val="22"/>
              </w:rPr>
              <w:t>токопровода</w:t>
            </w:r>
            <w:proofErr w:type="spellEnd"/>
            <w:r>
              <w:rPr>
                <w:sz w:val="22"/>
                <w:szCs w:val="22"/>
              </w:rPr>
              <w:t xml:space="preserve"> крана и правильность укладки кабеля на барабане и направляющем устройстве, состояние кабельного </w:t>
            </w:r>
            <w:proofErr w:type="spellStart"/>
            <w:r>
              <w:rPr>
                <w:sz w:val="22"/>
                <w:szCs w:val="22"/>
              </w:rPr>
              <w:t>токопровода</w:t>
            </w:r>
            <w:proofErr w:type="spellEnd"/>
            <w:r>
              <w:rPr>
                <w:sz w:val="22"/>
                <w:szCs w:val="22"/>
              </w:rPr>
              <w:t xml:space="preserve"> и кабельных кареток монорельса</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визуальный контроль механических повреждений кабельных трасс</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визуальный контроль состояния лотков для укладки кабеля</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нагрева двигателей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состояния токопроводящих устройств, а также изоляции электропроводки</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864"/>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864"/>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состояния блоков резисторов</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состояние подшипников двигателей</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864"/>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состояние и удалить пыль с преобразователей частоты</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300"/>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внешнего состояния, детальный осмотр оборудования</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864"/>
        </w:trPr>
        <w:tc>
          <w:tcPr>
            <w:tcW w:w="2301" w:type="dxa"/>
            <w:vMerge w:val="restart"/>
            <w:noWrap/>
            <w:hideMark/>
          </w:tcPr>
          <w:p w:rsidR="00B44C48" w:rsidRPr="001512C2" w:rsidRDefault="00B44C48" w:rsidP="008F6CAF">
            <w:pPr>
              <w:jc w:val="both"/>
              <w:rPr>
                <w:sz w:val="22"/>
                <w:szCs w:val="22"/>
              </w:rPr>
            </w:pPr>
            <w:r>
              <w:rPr>
                <w:sz w:val="22"/>
                <w:szCs w:val="22"/>
              </w:rPr>
              <w:lastRenderedPageBreak/>
              <w:t>Система управления</w:t>
            </w:r>
          </w:p>
        </w:tc>
        <w:tc>
          <w:tcPr>
            <w:tcW w:w="6363" w:type="dxa"/>
            <w:noWrap/>
            <w:hideMark/>
          </w:tcPr>
          <w:p w:rsidR="00B44C48" w:rsidRPr="001512C2" w:rsidRDefault="00B44C48" w:rsidP="008F6CAF">
            <w:pPr>
              <w:jc w:val="both"/>
              <w:rPr>
                <w:sz w:val="22"/>
                <w:szCs w:val="22"/>
              </w:rPr>
            </w:pPr>
            <w:r>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состояния источников питания электроэнергией</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анализ и корректировка программы (по необходимости)</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 xml:space="preserve">проверка настроечных параметров контроллера </w:t>
            </w:r>
            <w:proofErr w:type="spellStart"/>
            <w:r>
              <w:rPr>
                <w:sz w:val="22"/>
                <w:szCs w:val="22"/>
              </w:rPr>
              <w:t>Simoution</w:t>
            </w:r>
            <w:proofErr w:type="spellEnd"/>
            <w:r>
              <w:rPr>
                <w:sz w:val="22"/>
                <w:szCs w:val="22"/>
              </w:rPr>
              <w:t>, выпрямителя, преобразователей и инверторов, контроль аварийных сообщений и их анализ</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аппаратных и программных концевых выключателей</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 xml:space="preserve">проверка работы звуковой и световой сигнализации </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элементов ввода питания крана, в том числе анализ потребления электричества</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вставок автоматических выключателей (с регулируемыми вставками) при необходимости</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(протяжка) электрических соединений</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вентиляции, системы климат контроля и освещения шкафов</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588"/>
        </w:trPr>
        <w:tc>
          <w:tcPr>
            <w:tcW w:w="2301" w:type="dxa"/>
            <w:vMerge/>
            <w:hideMark/>
          </w:tcPr>
          <w:p w:rsidR="00B44C48" w:rsidRPr="001512C2" w:rsidRDefault="00B44C48" w:rsidP="008F6CAF">
            <w:pPr>
              <w:jc w:val="both"/>
              <w:rPr>
                <w:sz w:val="22"/>
                <w:szCs w:val="22"/>
              </w:rPr>
            </w:pPr>
          </w:p>
        </w:tc>
        <w:tc>
          <w:tcPr>
            <w:tcW w:w="6363" w:type="dxa"/>
            <w:noWrap/>
            <w:hideMark/>
          </w:tcPr>
          <w:p w:rsidR="00B44C48" w:rsidRPr="001512C2" w:rsidRDefault="00B44C48" w:rsidP="008F6CAF">
            <w:pPr>
              <w:jc w:val="both"/>
              <w:rPr>
                <w:sz w:val="22"/>
                <w:szCs w:val="22"/>
              </w:rPr>
            </w:pPr>
            <w:r>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b/>
                <w:bCs/>
                <w:sz w:val="22"/>
                <w:szCs w:val="22"/>
              </w:rPr>
            </w:pPr>
            <w:r>
              <w:rPr>
                <w:b/>
                <w:bCs/>
                <w:sz w:val="22"/>
                <w:szCs w:val="22"/>
              </w:rPr>
              <w:t>+</w:t>
            </w:r>
          </w:p>
        </w:tc>
      </w:tr>
      <w:tr w:rsidR="00B44C48" w:rsidRPr="001512C2" w:rsidTr="008F6CAF">
        <w:trPr>
          <w:trHeight w:val="300"/>
        </w:trPr>
        <w:tc>
          <w:tcPr>
            <w:tcW w:w="2301" w:type="dxa"/>
            <w:vMerge w:val="restart"/>
            <w:hideMark/>
          </w:tcPr>
          <w:p w:rsidR="00B44C48" w:rsidRPr="001512C2" w:rsidRDefault="00B44C48" w:rsidP="008F6CAF">
            <w:pPr>
              <w:jc w:val="both"/>
              <w:rPr>
                <w:sz w:val="22"/>
                <w:szCs w:val="22"/>
              </w:rPr>
            </w:pPr>
            <w:r>
              <w:rPr>
                <w:sz w:val="22"/>
                <w:szCs w:val="22"/>
              </w:rPr>
              <w:t>Механизм передвижения</w:t>
            </w:r>
          </w:p>
        </w:tc>
        <w:tc>
          <w:tcPr>
            <w:tcW w:w="6363" w:type="dxa"/>
            <w:hideMark/>
          </w:tcPr>
          <w:p w:rsidR="00B44C48" w:rsidRPr="001512C2" w:rsidRDefault="00B44C48" w:rsidP="008F6CAF">
            <w:pPr>
              <w:jc w:val="both"/>
              <w:rPr>
                <w:sz w:val="22"/>
                <w:szCs w:val="22"/>
              </w:rPr>
            </w:pPr>
            <w:r>
              <w:rPr>
                <w:sz w:val="22"/>
                <w:szCs w:val="22"/>
              </w:rPr>
              <w:t>Проверка работы  конечных выключателей:</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p>
        </w:tc>
      </w:tr>
      <w:tr w:rsidR="00B44C48" w:rsidRPr="001512C2" w:rsidTr="008F6CAF">
        <w:trPr>
          <w:trHeight w:val="300"/>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1) визуальный осмотр на наличие повреждений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2) проверка работы</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330"/>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отсутствие посторонних, значительных и неравномерных шумов при работе механизма</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405"/>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работы противоугонных захватов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405"/>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затяжку гаек крепления мотор-редукторов на валу</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405"/>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затяжку гаек крепления мотор-редукторов на реактивной тяге</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болтовых креплений тележек и противоугонных захватов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износа ходовых колес</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состояние шпоночных соединений и состояние подшипниковых узлов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работы тормозов:</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2) проверка работы тормозов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3) проверка состояния тормозного диска</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работы редукторов:</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2) проверить уровень масла в редукторах</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300"/>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проверка противоугонных захватов, стопоров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864"/>
        </w:trPr>
        <w:tc>
          <w:tcPr>
            <w:tcW w:w="2301" w:type="dxa"/>
            <w:vMerge w:val="restart"/>
            <w:hideMark/>
          </w:tcPr>
          <w:p w:rsidR="00B44C48" w:rsidRPr="001512C2" w:rsidRDefault="00B44C48" w:rsidP="008F6CAF">
            <w:pPr>
              <w:jc w:val="both"/>
              <w:rPr>
                <w:sz w:val="22"/>
                <w:szCs w:val="22"/>
              </w:rPr>
            </w:pPr>
            <w:r>
              <w:rPr>
                <w:sz w:val="22"/>
                <w:szCs w:val="22"/>
              </w:rPr>
              <w:t>Крановые и тележечные пути</w:t>
            </w:r>
          </w:p>
        </w:tc>
        <w:tc>
          <w:tcPr>
            <w:tcW w:w="6363" w:type="dxa"/>
            <w:hideMark/>
          </w:tcPr>
          <w:p w:rsidR="00B44C48" w:rsidRPr="001512C2" w:rsidRDefault="00B44C48" w:rsidP="008F6CAF">
            <w:pPr>
              <w:jc w:val="both"/>
              <w:rPr>
                <w:sz w:val="22"/>
                <w:szCs w:val="22"/>
              </w:rPr>
            </w:pPr>
            <w:r>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2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крепление рельсов и соединение в местах стыка, а также степень износа рельса</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300"/>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ширину колеи, поперечный и продольный уклон рельсов</w:t>
            </w:r>
          </w:p>
        </w:tc>
        <w:tc>
          <w:tcPr>
            <w:tcW w:w="605" w:type="dxa"/>
            <w:noWrap/>
            <w:hideMark/>
          </w:tcPr>
          <w:p w:rsidR="00B44C48" w:rsidRPr="001512C2" w:rsidRDefault="00B44C48" w:rsidP="008F6CAF">
            <w:pPr>
              <w:jc w:val="center"/>
              <w:rPr>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1152"/>
        </w:trPr>
        <w:tc>
          <w:tcPr>
            <w:tcW w:w="2301" w:type="dxa"/>
            <w:vMerge w:val="restart"/>
            <w:noWrap/>
            <w:hideMark/>
          </w:tcPr>
          <w:p w:rsidR="00B44C48" w:rsidRPr="001512C2" w:rsidRDefault="00B44C48" w:rsidP="008F6CAF">
            <w:pPr>
              <w:jc w:val="both"/>
              <w:rPr>
                <w:sz w:val="22"/>
                <w:szCs w:val="22"/>
              </w:rPr>
            </w:pPr>
            <w:r>
              <w:rPr>
                <w:sz w:val="22"/>
                <w:szCs w:val="22"/>
              </w:rPr>
              <w:t>Металлоконструкции</w:t>
            </w:r>
          </w:p>
        </w:tc>
        <w:tc>
          <w:tcPr>
            <w:tcW w:w="6363" w:type="dxa"/>
            <w:hideMark/>
          </w:tcPr>
          <w:p w:rsidR="00B44C48" w:rsidRPr="001512C2" w:rsidRDefault="00B44C48" w:rsidP="008F6CAF">
            <w:pPr>
              <w:jc w:val="both"/>
              <w:rPr>
                <w:sz w:val="22"/>
                <w:szCs w:val="22"/>
              </w:rPr>
            </w:pPr>
            <w:r>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576"/>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B44C48" w:rsidRPr="001512C2" w:rsidRDefault="00B44C48" w:rsidP="008F6CAF">
            <w:pPr>
              <w:jc w:val="center"/>
              <w:rPr>
                <w:sz w:val="22"/>
                <w:szCs w:val="22"/>
              </w:rPr>
            </w:pPr>
            <w:r>
              <w:rPr>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172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B44C48" w:rsidRPr="001512C2" w:rsidRDefault="00B44C48" w:rsidP="008F6CAF">
            <w:pPr>
              <w:jc w:val="center"/>
              <w:rPr>
                <w:b/>
                <w:bCs/>
                <w:sz w:val="22"/>
                <w:szCs w:val="22"/>
              </w:rPr>
            </w:pPr>
            <w:r>
              <w:rPr>
                <w:b/>
                <w:bCs/>
                <w:sz w:val="22"/>
                <w:szCs w:val="22"/>
              </w:rPr>
              <w:t>+</w:t>
            </w:r>
          </w:p>
        </w:tc>
        <w:tc>
          <w:tcPr>
            <w:tcW w:w="573" w:type="dxa"/>
            <w:noWrap/>
            <w:hideMark/>
          </w:tcPr>
          <w:p w:rsidR="00B44C48" w:rsidRPr="001512C2" w:rsidRDefault="00B44C48" w:rsidP="008F6CAF">
            <w:pPr>
              <w:jc w:val="center"/>
              <w:rPr>
                <w:sz w:val="22"/>
                <w:szCs w:val="22"/>
              </w:rPr>
            </w:pPr>
            <w:r>
              <w:rPr>
                <w:sz w:val="22"/>
                <w:szCs w:val="22"/>
              </w:rPr>
              <w:t>+</w:t>
            </w:r>
          </w:p>
        </w:tc>
      </w:tr>
      <w:tr w:rsidR="00B44C48" w:rsidRPr="001512C2" w:rsidTr="008F6CAF">
        <w:trPr>
          <w:trHeight w:val="588"/>
        </w:trPr>
        <w:tc>
          <w:tcPr>
            <w:tcW w:w="2301" w:type="dxa"/>
            <w:vMerge/>
            <w:hideMark/>
          </w:tcPr>
          <w:p w:rsidR="00B44C48" w:rsidRPr="001512C2" w:rsidRDefault="00B44C48" w:rsidP="008F6CAF">
            <w:pPr>
              <w:jc w:val="both"/>
              <w:rPr>
                <w:sz w:val="22"/>
                <w:szCs w:val="22"/>
              </w:rPr>
            </w:pPr>
          </w:p>
        </w:tc>
        <w:tc>
          <w:tcPr>
            <w:tcW w:w="6363" w:type="dxa"/>
            <w:hideMark/>
          </w:tcPr>
          <w:p w:rsidR="00B44C48" w:rsidRPr="001512C2" w:rsidRDefault="00B44C48" w:rsidP="008F6CAF">
            <w:pPr>
              <w:jc w:val="both"/>
              <w:rPr>
                <w:sz w:val="22"/>
                <w:szCs w:val="22"/>
              </w:rPr>
            </w:pPr>
            <w:r>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B44C48" w:rsidRPr="001512C2" w:rsidRDefault="00B44C48" w:rsidP="008F6CAF">
            <w:pPr>
              <w:jc w:val="center"/>
              <w:rPr>
                <w:b/>
                <w:bCs/>
                <w:sz w:val="22"/>
                <w:szCs w:val="22"/>
              </w:rPr>
            </w:pPr>
          </w:p>
        </w:tc>
        <w:tc>
          <w:tcPr>
            <w:tcW w:w="573" w:type="dxa"/>
            <w:noWrap/>
            <w:hideMark/>
          </w:tcPr>
          <w:p w:rsidR="00B44C48" w:rsidRPr="001512C2" w:rsidRDefault="00B44C48" w:rsidP="008F6CAF">
            <w:pPr>
              <w:jc w:val="center"/>
              <w:rPr>
                <w:sz w:val="22"/>
                <w:szCs w:val="22"/>
              </w:rPr>
            </w:pPr>
            <w:r>
              <w:rPr>
                <w:sz w:val="22"/>
                <w:szCs w:val="22"/>
              </w:rPr>
              <w:t>+</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4353"/>
      </w:tblGrid>
      <w:tr w:rsidR="00B44C48" w:rsidRPr="005820EB" w:rsidTr="008F6CAF">
        <w:trPr>
          <w:trHeight w:val="886"/>
        </w:trPr>
        <w:tc>
          <w:tcPr>
            <w:tcW w:w="5820" w:type="dxa"/>
            <w:tcBorders>
              <w:top w:val="nil"/>
              <w:left w:val="nil"/>
              <w:bottom w:val="nil"/>
              <w:right w:val="nil"/>
            </w:tcBorders>
          </w:tcPr>
          <w:p w:rsidR="00B44C48" w:rsidRDefault="00B44C48" w:rsidP="008F6CAF"/>
          <w:p w:rsidR="00B44C48" w:rsidRPr="005820EB" w:rsidRDefault="00B44C48" w:rsidP="008F6CAF">
            <w:r>
              <w:t>Заказчик:</w:t>
            </w:r>
          </w:p>
          <w:p w:rsidR="00B44C48" w:rsidRDefault="00B44C48" w:rsidP="008F6CAF">
            <w:r>
              <w:t xml:space="preserve">_______________ О.М. </w:t>
            </w:r>
            <w:proofErr w:type="spellStart"/>
            <w:r>
              <w:t>Лымарь</w:t>
            </w:r>
            <w:proofErr w:type="spellEnd"/>
          </w:p>
          <w:p w:rsidR="00B44C48" w:rsidRPr="00F31E6A" w:rsidRDefault="00B44C48" w:rsidP="008F6CAF">
            <w:proofErr w:type="spellStart"/>
            <w:r>
              <w:t>м.п</w:t>
            </w:r>
            <w:proofErr w:type="spellEnd"/>
            <w:r>
              <w:t>.</w:t>
            </w:r>
          </w:p>
        </w:tc>
        <w:tc>
          <w:tcPr>
            <w:tcW w:w="4353" w:type="dxa"/>
            <w:tcBorders>
              <w:top w:val="nil"/>
              <w:left w:val="nil"/>
              <w:bottom w:val="nil"/>
              <w:right w:val="nil"/>
            </w:tcBorders>
          </w:tcPr>
          <w:p w:rsidR="00B44C48" w:rsidRDefault="00B44C48" w:rsidP="008F6CAF"/>
          <w:p w:rsidR="00B44C48" w:rsidRPr="005820EB" w:rsidRDefault="00B44C48" w:rsidP="008F6CAF">
            <w:r>
              <w:t>Исполнитель:</w:t>
            </w:r>
          </w:p>
          <w:p w:rsidR="00B44C48" w:rsidRDefault="00B44C48" w:rsidP="008F6CAF">
            <w:r>
              <w:t xml:space="preserve">_______________   _________ </w:t>
            </w:r>
          </w:p>
          <w:p w:rsidR="00B44C48" w:rsidRPr="005820EB" w:rsidRDefault="00B44C48" w:rsidP="008F6CAF">
            <w:proofErr w:type="spellStart"/>
            <w:r>
              <w:t>м.п</w:t>
            </w:r>
            <w:proofErr w:type="spellEnd"/>
            <w:r>
              <w:t>.</w:t>
            </w:r>
          </w:p>
        </w:tc>
      </w:tr>
    </w:tbl>
    <w:p w:rsidR="00B44C48" w:rsidRPr="00581C27" w:rsidRDefault="00B44C48" w:rsidP="00F66DC4">
      <w:pPr>
        <w:suppressAutoHyphens w:val="0"/>
        <w:rPr>
          <w:b/>
        </w:rPr>
      </w:pPr>
      <w:r>
        <w:br w:type="page"/>
      </w:r>
      <w:r w:rsidR="00F66DC4">
        <w:lastRenderedPageBreak/>
        <w:t xml:space="preserve">                                                                                                                                    </w:t>
      </w:r>
      <w:r>
        <w:t xml:space="preserve">Приложение №2 </w:t>
      </w:r>
    </w:p>
    <w:p w:rsidR="00B44C48" w:rsidRPr="009A7D5E" w:rsidRDefault="00B44C48" w:rsidP="008F6CAF">
      <w:pPr>
        <w:pStyle w:val="ConsNormal"/>
        <w:widowControl/>
        <w:ind w:firstLine="0"/>
        <w:jc w:val="right"/>
      </w:pPr>
      <w:r>
        <w:rPr>
          <w:rFonts w:ascii="Times New Roman" w:hAnsi="Times New Roman"/>
          <w:sz w:val="24"/>
          <w:szCs w:val="24"/>
        </w:rPr>
        <w:t xml:space="preserve">к Договору </w:t>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t xml:space="preserve">от «____» ___________ 2021 г. </w:t>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t xml:space="preserve">№ </w:t>
      </w:r>
      <w:proofErr w:type="spellStart"/>
      <w:r>
        <w:rPr>
          <w:color w:val="000000" w:themeColor="text1"/>
          <w:sz w:val="24"/>
          <w:szCs w:val="24"/>
        </w:rPr>
        <w:t>КРАСд</w:t>
      </w:r>
      <w:proofErr w:type="spellEnd"/>
      <w:r>
        <w:rPr>
          <w:color w:val="000000" w:themeColor="text1"/>
          <w:sz w:val="24"/>
          <w:szCs w:val="24"/>
        </w:rPr>
        <w:t>/21/_____/____</w:t>
      </w:r>
    </w:p>
    <w:p w:rsidR="00B44C48" w:rsidRDefault="00B44C48" w:rsidP="008F6CAF">
      <w:pPr>
        <w:jc w:val="center"/>
        <w:rPr>
          <w:b/>
        </w:rPr>
      </w:pPr>
    </w:p>
    <w:p w:rsidR="00B44C48" w:rsidRPr="00624508" w:rsidRDefault="00B44C48" w:rsidP="008F6CAF">
      <w:pPr>
        <w:jc w:val="center"/>
        <w:rPr>
          <w:b/>
        </w:rPr>
      </w:pPr>
      <w:r>
        <w:rPr>
          <w:b/>
        </w:rPr>
        <w:t xml:space="preserve">Содержание и периодичность Работ </w:t>
      </w:r>
    </w:p>
    <w:p w:rsidR="00B44C48" w:rsidRPr="00624508" w:rsidRDefault="00B44C48" w:rsidP="008F6CAF">
      <w:pPr>
        <w:jc w:val="center"/>
        <w:rPr>
          <w:b/>
        </w:rPr>
      </w:pPr>
      <w:r>
        <w:rPr>
          <w:b/>
        </w:rPr>
        <w:t>по устранению неисправностей при текущем ремонте</w:t>
      </w:r>
    </w:p>
    <w:tbl>
      <w:tblPr>
        <w:tblStyle w:val="afff1"/>
        <w:tblW w:w="10173" w:type="dxa"/>
        <w:tblLook w:val="04A0" w:firstRow="1" w:lastRow="0" w:firstColumn="1" w:lastColumn="0" w:noHBand="0" w:noVBand="1"/>
      </w:tblPr>
      <w:tblGrid>
        <w:gridCol w:w="4786"/>
        <w:gridCol w:w="5103"/>
        <w:gridCol w:w="284"/>
      </w:tblGrid>
      <w:tr w:rsidR="00B44C48" w:rsidRPr="001512C2" w:rsidTr="008F6CAF">
        <w:trPr>
          <w:gridAfter w:val="1"/>
          <w:wAfter w:w="284" w:type="dxa"/>
          <w:trHeight w:val="300"/>
        </w:trPr>
        <w:tc>
          <w:tcPr>
            <w:tcW w:w="4786" w:type="dxa"/>
            <w:noWrap/>
            <w:vAlign w:val="center"/>
            <w:hideMark/>
          </w:tcPr>
          <w:p w:rsidR="00B44C48" w:rsidRPr="001512C2" w:rsidRDefault="00B44C48" w:rsidP="008F6CAF">
            <w:pPr>
              <w:jc w:val="center"/>
              <w:rPr>
                <w:b/>
                <w:color w:val="FF0000"/>
                <w:sz w:val="20"/>
                <w:szCs w:val="20"/>
              </w:rPr>
            </w:pPr>
            <w:r>
              <w:rPr>
                <w:b/>
                <w:sz w:val="20"/>
                <w:szCs w:val="20"/>
              </w:rPr>
              <w:t>Наименование механизма</w:t>
            </w:r>
          </w:p>
        </w:tc>
        <w:tc>
          <w:tcPr>
            <w:tcW w:w="5103" w:type="dxa"/>
            <w:noWrap/>
            <w:vAlign w:val="center"/>
            <w:hideMark/>
          </w:tcPr>
          <w:p w:rsidR="00B44C48" w:rsidRPr="001512C2" w:rsidRDefault="00B44C48" w:rsidP="008F6CAF">
            <w:pPr>
              <w:jc w:val="center"/>
              <w:rPr>
                <w:b/>
                <w:sz w:val="20"/>
                <w:szCs w:val="20"/>
              </w:rPr>
            </w:pPr>
            <w:r>
              <w:rPr>
                <w:b/>
                <w:sz w:val="20"/>
                <w:szCs w:val="20"/>
              </w:rPr>
              <w:t>Перечень работ</w:t>
            </w:r>
          </w:p>
        </w:tc>
      </w:tr>
      <w:tr w:rsidR="00B44C48" w:rsidRPr="001512C2" w:rsidTr="008F6CAF">
        <w:trPr>
          <w:gridAfter w:val="1"/>
          <w:wAfter w:w="284" w:type="dxa"/>
          <w:trHeight w:val="300"/>
        </w:trPr>
        <w:tc>
          <w:tcPr>
            <w:tcW w:w="4786" w:type="dxa"/>
            <w:noWrap/>
            <w:vAlign w:val="center"/>
            <w:hideMark/>
          </w:tcPr>
          <w:p w:rsidR="00B44C48" w:rsidRPr="001512C2" w:rsidRDefault="00B44C48" w:rsidP="008F6CAF">
            <w:pPr>
              <w:ind w:left="142" w:hanging="142"/>
              <w:jc w:val="both"/>
              <w:rPr>
                <w:sz w:val="22"/>
                <w:szCs w:val="22"/>
              </w:rPr>
            </w:pPr>
            <w:r>
              <w:rPr>
                <w:sz w:val="22"/>
                <w:szCs w:val="22"/>
              </w:rPr>
              <w:t>Металлоконструкция крана:</w:t>
            </w:r>
          </w:p>
          <w:p w:rsidR="00B44C48" w:rsidRPr="001512C2" w:rsidRDefault="00B44C48" w:rsidP="008F6CAF">
            <w:pPr>
              <w:ind w:left="142" w:hanging="142"/>
              <w:jc w:val="both"/>
              <w:rPr>
                <w:sz w:val="22"/>
                <w:szCs w:val="22"/>
              </w:rPr>
            </w:pPr>
            <w:r>
              <w:rPr>
                <w:sz w:val="22"/>
                <w:szCs w:val="22"/>
              </w:rPr>
              <w:t>- кабина управления</w:t>
            </w:r>
          </w:p>
          <w:p w:rsidR="00B44C48" w:rsidRPr="001512C2" w:rsidRDefault="00B44C48" w:rsidP="008F6CAF">
            <w:pPr>
              <w:ind w:left="142" w:hanging="142"/>
              <w:jc w:val="both"/>
              <w:rPr>
                <w:sz w:val="22"/>
                <w:szCs w:val="22"/>
              </w:rPr>
            </w:pPr>
            <w:r>
              <w:rPr>
                <w:sz w:val="22"/>
                <w:szCs w:val="22"/>
              </w:rPr>
              <w:t>- опора (стойка), балка, пролетное строение, кронштейны установки КЭО</w:t>
            </w:r>
          </w:p>
          <w:p w:rsidR="00B44C48" w:rsidRPr="001512C2" w:rsidRDefault="00B44C48" w:rsidP="008F6CAF">
            <w:pPr>
              <w:ind w:left="142" w:hanging="142"/>
              <w:jc w:val="both"/>
              <w:rPr>
                <w:sz w:val="22"/>
                <w:szCs w:val="22"/>
              </w:rPr>
            </w:pPr>
            <w:r>
              <w:rPr>
                <w:sz w:val="22"/>
                <w:szCs w:val="22"/>
              </w:rPr>
              <w:t>- грузовая тележка</w:t>
            </w:r>
          </w:p>
          <w:p w:rsidR="00B44C48" w:rsidRPr="001512C2" w:rsidRDefault="00B44C48" w:rsidP="008F6CAF">
            <w:pPr>
              <w:ind w:left="142" w:hanging="142"/>
              <w:jc w:val="both"/>
              <w:rPr>
                <w:sz w:val="22"/>
                <w:szCs w:val="22"/>
              </w:rPr>
            </w:pPr>
            <w:r>
              <w:rPr>
                <w:sz w:val="22"/>
                <w:szCs w:val="22"/>
              </w:rPr>
              <w:t xml:space="preserve">- </w:t>
            </w:r>
            <w:proofErr w:type="spellStart"/>
            <w:r>
              <w:rPr>
                <w:sz w:val="22"/>
                <w:szCs w:val="22"/>
              </w:rPr>
              <w:t>подтележечный</w:t>
            </w:r>
            <w:proofErr w:type="spellEnd"/>
            <w:r>
              <w:rPr>
                <w:sz w:val="22"/>
                <w:szCs w:val="22"/>
              </w:rPr>
              <w:t xml:space="preserve"> рельс, монорельс </w:t>
            </w:r>
            <w:proofErr w:type="spellStart"/>
            <w:r>
              <w:rPr>
                <w:sz w:val="22"/>
                <w:szCs w:val="22"/>
              </w:rPr>
              <w:t>токоподвода</w:t>
            </w:r>
            <w:proofErr w:type="spellEnd"/>
            <w:r>
              <w:rPr>
                <w:sz w:val="22"/>
                <w:szCs w:val="22"/>
              </w:rPr>
              <w:t xml:space="preserve"> тележки</w:t>
            </w:r>
          </w:p>
          <w:p w:rsidR="00B44C48" w:rsidRPr="001512C2" w:rsidRDefault="00B44C48" w:rsidP="008F6CAF">
            <w:pPr>
              <w:ind w:left="142" w:hanging="142"/>
              <w:jc w:val="both"/>
              <w:rPr>
                <w:sz w:val="22"/>
                <w:szCs w:val="22"/>
              </w:rPr>
            </w:pPr>
            <w:r>
              <w:rPr>
                <w:sz w:val="22"/>
                <w:szCs w:val="22"/>
              </w:rPr>
              <w:t>- спредер, поворотная траверса</w:t>
            </w:r>
          </w:p>
          <w:p w:rsidR="00B44C48" w:rsidRPr="001512C2" w:rsidRDefault="00B44C48" w:rsidP="008F6CAF">
            <w:pPr>
              <w:ind w:left="142" w:hanging="142"/>
              <w:jc w:val="both"/>
              <w:rPr>
                <w:sz w:val="22"/>
                <w:szCs w:val="22"/>
              </w:rPr>
            </w:pPr>
            <w:r>
              <w:rPr>
                <w:sz w:val="22"/>
                <w:szCs w:val="22"/>
              </w:rPr>
              <w:t>- лестница, площадка, настил, галерея, ограждение, кабельный лоток, буферов</w:t>
            </w:r>
          </w:p>
          <w:p w:rsidR="00B44C48" w:rsidRPr="001512C2" w:rsidRDefault="00B44C48" w:rsidP="008F6CAF">
            <w:pPr>
              <w:ind w:left="142" w:hanging="142"/>
              <w:jc w:val="both"/>
              <w:rPr>
                <w:sz w:val="22"/>
                <w:szCs w:val="22"/>
              </w:rPr>
            </w:pPr>
            <w:r>
              <w:rPr>
                <w:sz w:val="22"/>
                <w:szCs w:val="22"/>
              </w:rPr>
              <w:t>- ремонтный кран (канатная таль)</w:t>
            </w:r>
          </w:p>
          <w:p w:rsidR="00B44C48" w:rsidRPr="001512C2" w:rsidRDefault="00B44C48" w:rsidP="008F6CAF">
            <w:pPr>
              <w:ind w:left="142" w:hanging="142"/>
              <w:jc w:val="both"/>
              <w:rPr>
                <w:sz w:val="22"/>
                <w:szCs w:val="22"/>
              </w:rPr>
            </w:pPr>
            <w:r>
              <w:rPr>
                <w:sz w:val="22"/>
                <w:szCs w:val="22"/>
              </w:rPr>
              <w:t xml:space="preserve">- барабан </w:t>
            </w:r>
            <w:proofErr w:type="spellStart"/>
            <w:r>
              <w:rPr>
                <w:sz w:val="22"/>
                <w:szCs w:val="22"/>
              </w:rPr>
              <w:t>токоподвода</w:t>
            </w:r>
            <w:proofErr w:type="spellEnd"/>
            <w:r>
              <w:rPr>
                <w:sz w:val="22"/>
                <w:szCs w:val="22"/>
              </w:rPr>
              <w:t xml:space="preserve"> крана и приводной механизм</w:t>
            </w:r>
          </w:p>
          <w:p w:rsidR="00B44C48" w:rsidRPr="001512C2" w:rsidRDefault="00B44C48" w:rsidP="008F6CAF">
            <w:pPr>
              <w:ind w:left="142" w:hanging="142"/>
              <w:jc w:val="both"/>
              <w:rPr>
                <w:sz w:val="22"/>
                <w:szCs w:val="22"/>
              </w:rPr>
            </w:pPr>
            <w:r>
              <w:rPr>
                <w:sz w:val="22"/>
                <w:szCs w:val="22"/>
              </w:rPr>
              <w:t>- дом-кожух</w:t>
            </w:r>
          </w:p>
          <w:p w:rsidR="00B44C48" w:rsidRPr="001512C2" w:rsidRDefault="00B44C48" w:rsidP="008F6CAF">
            <w:pPr>
              <w:ind w:left="142" w:hanging="142"/>
              <w:rPr>
                <w:b/>
                <w:sz w:val="20"/>
                <w:szCs w:val="20"/>
              </w:rPr>
            </w:pPr>
            <w:r>
              <w:rPr>
                <w:sz w:val="22"/>
                <w:szCs w:val="22"/>
              </w:rPr>
              <w:t>- кабина электрооборудования</w:t>
            </w:r>
          </w:p>
        </w:tc>
        <w:tc>
          <w:tcPr>
            <w:tcW w:w="5103" w:type="dxa"/>
            <w:vMerge w:val="restart"/>
            <w:noWrap/>
            <w:hideMark/>
          </w:tcPr>
          <w:p w:rsidR="00B44C48" w:rsidRPr="00EF1532" w:rsidRDefault="00B44C48" w:rsidP="008F6CAF">
            <w:pPr>
              <w:jc w:val="both"/>
              <w:rPr>
                <w:sz w:val="22"/>
                <w:szCs w:val="22"/>
              </w:rPr>
            </w:pPr>
            <w:r>
              <w:rPr>
                <w:sz w:val="22"/>
                <w:szCs w:val="22"/>
              </w:rPr>
              <w:t xml:space="preserve">1. произвести осмотр (проверить состояние); </w:t>
            </w:r>
          </w:p>
          <w:p w:rsidR="00B44C48" w:rsidRPr="00EF1532" w:rsidRDefault="00B44C48" w:rsidP="008F6CAF">
            <w:pPr>
              <w:jc w:val="both"/>
              <w:rPr>
                <w:sz w:val="22"/>
                <w:szCs w:val="22"/>
              </w:rPr>
            </w:pPr>
            <w:r>
              <w:rPr>
                <w:sz w:val="22"/>
                <w:szCs w:val="22"/>
              </w:rPr>
              <w:t xml:space="preserve">2. произвести </w:t>
            </w:r>
            <w:proofErr w:type="spellStart"/>
            <w:r>
              <w:rPr>
                <w:sz w:val="22"/>
                <w:szCs w:val="22"/>
              </w:rPr>
              <w:t>дефектацию</w:t>
            </w:r>
            <w:proofErr w:type="spellEnd"/>
            <w:r>
              <w:rPr>
                <w:sz w:val="22"/>
                <w:szCs w:val="22"/>
              </w:rPr>
              <w:t xml:space="preserve">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B44C48" w:rsidRPr="00EF1532" w:rsidRDefault="00B44C48" w:rsidP="008F6CAF">
            <w:pPr>
              <w:jc w:val="both"/>
              <w:rPr>
                <w:sz w:val="22"/>
                <w:szCs w:val="22"/>
              </w:rPr>
            </w:pPr>
            <w:r>
              <w:rPr>
                <w:sz w:val="22"/>
                <w:szCs w:val="22"/>
              </w:rPr>
              <w:t xml:space="preserve">3. произвести работы по замене (ремонту) неисправного узла (детали); </w:t>
            </w:r>
          </w:p>
          <w:p w:rsidR="00B44C48" w:rsidRPr="00EF1532" w:rsidRDefault="00B44C48" w:rsidP="008F6CAF">
            <w:pPr>
              <w:jc w:val="both"/>
              <w:rPr>
                <w:sz w:val="22"/>
                <w:szCs w:val="22"/>
              </w:rPr>
            </w:pPr>
            <w:r>
              <w:rPr>
                <w:sz w:val="22"/>
                <w:szCs w:val="22"/>
              </w:rPr>
              <w:t xml:space="preserve">4. произвести регулировку, смазку, окраску, подтягивание крепежных деталей, обкатку в холостом режиме (при необходимости); </w:t>
            </w:r>
          </w:p>
          <w:p w:rsidR="00B44C48" w:rsidRPr="00EF1532" w:rsidRDefault="00B44C48" w:rsidP="008F6CAF">
            <w:pPr>
              <w:jc w:val="both"/>
              <w:rPr>
                <w:sz w:val="22"/>
                <w:szCs w:val="22"/>
              </w:rPr>
            </w:pPr>
            <w:r>
              <w:rPr>
                <w:sz w:val="22"/>
                <w:szCs w:val="22"/>
              </w:rPr>
              <w:t>5. проверить исправное состояние механизма, его пробным включением;</w:t>
            </w:r>
          </w:p>
          <w:p w:rsidR="00B44C48" w:rsidRPr="00EF1532" w:rsidRDefault="00B44C48" w:rsidP="008F6CAF">
            <w:pPr>
              <w:jc w:val="both"/>
              <w:rPr>
                <w:b/>
                <w:sz w:val="20"/>
                <w:szCs w:val="20"/>
              </w:rPr>
            </w:pPr>
            <w:r>
              <w:rPr>
                <w:sz w:val="22"/>
                <w:szCs w:val="22"/>
              </w:rPr>
              <w:t>6. сдать результаты выполненных работ представителю Заказчика</w:t>
            </w:r>
          </w:p>
        </w:tc>
      </w:tr>
      <w:tr w:rsidR="00B44C48" w:rsidRPr="001512C2" w:rsidTr="008F6CAF">
        <w:trPr>
          <w:gridAfter w:val="1"/>
          <w:wAfter w:w="284" w:type="dxa"/>
          <w:trHeight w:val="288"/>
        </w:trPr>
        <w:tc>
          <w:tcPr>
            <w:tcW w:w="4786" w:type="dxa"/>
            <w:noWrap/>
            <w:hideMark/>
          </w:tcPr>
          <w:p w:rsidR="00B44C48" w:rsidRPr="001512C2" w:rsidRDefault="00B44C48" w:rsidP="008F6CAF">
            <w:pPr>
              <w:jc w:val="both"/>
              <w:rPr>
                <w:sz w:val="22"/>
                <w:szCs w:val="22"/>
              </w:rPr>
            </w:pPr>
            <w:r>
              <w:rPr>
                <w:sz w:val="22"/>
                <w:szCs w:val="22"/>
              </w:rPr>
              <w:t>Противоугонные устройства</w:t>
            </w:r>
          </w:p>
        </w:tc>
        <w:tc>
          <w:tcPr>
            <w:tcW w:w="5103" w:type="dxa"/>
            <w:vMerge/>
            <w:hideMark/>
          </w:tcPr>
          <w:p w:rsidR="00B44C48" w:rsidRPr="001512C2" w:rsidRDefault="00B44C48" w:rsidP="008F6CAF">
            <w:pPr>
              <w:jc w:val="both"/>
              <w:rPr>
                <w:sz w:val="22"/>
                <w:szCs w:val="22"/>
              </w:rPr>
            </w:pPr>
          </w:p>
        </w:tc>
      </w:tr>
      <w:tr w:rsidR="00B44C48" w:rsidRPr="001512C2" w:rsidTr="008F6CAF">
        <w:trPr>
          <w:gridAfter w:val="1"/>
          <w:wAfter w:w="284" w:type="dxa"/>
          <w:trHeight w:val="288"/>
        </w:trPr>
        <w:tc>
          <w:tcPr>
            <w:tcW w:w="4786" w:type="dxa"/>
            <w:noWrap/>
            <w:hideMark/>
          </w:tcPr>
          <w:p w:rsidR="00B44C48" w:rsidRPr="001512C2" w:rsidRDefault="00B44C48" w:rsidP="008F6CAF">
            <w:pPr>
              <w:jc w:val="both"/>
              <w:rPr>
                <w:sz w:val="22"/>
                <w:szCs w:val="22"/>
              </w:rPr>
            </w:pPr>
            <w:r>
              <w:rPr>
                <w:sz w:val="22"/>
                <w:szCs w:val="22"/>
              </w:rPr>
              <w:t>Механизмы тормозов, электрогидравлические толкатели</w:t>
            </w:r>
          </w:p>
        </w:tc>
        <w:tc>
          <w:tcPr>
            <w:tcW w:w="5103" w:type="dxa"/>
            <w:vMerge/>
            <w:hideMark/>
          </w:tcPr>
          <w:p w:rsidR="00B44C48" w:rsidRPr="001512C2" w:rsidRDefault="00B44C48" w:rsidP="008F6CAF">
            <w:pPr>
              <w:jc w:val="both"/>
              <w:rPr>
                <w:sz w:val="22"/>
                <w:szCs w:val="22"/>
              </w:rPr>
            </w:pPr>
          </w:p>
        </w:tc>
      </w:tr>
      <w:tr w:rsidR="00B44C48" w:rsidRPr="001512C2" w:rsidTr="008F6CAF">
        <w:trPr>
          <w:gridAfter w:val="1"/>
          <w:wAfter w:w="284" w:type="dxa"/>
          <w:trHeight w:val="288"/>
        </w:trPr>
        <w:tc>
          <w:tcPr>
            <w:tcW w:w="4786" w:type="dxa"/>
            <w:noWrap/>
            <w:hideMark/>
          </w:tcPr>
          <w:p w:rsidR="00B44C48" w:rsidRPr="001512C2" w:rsidRDefault="00B44C48" w:rsidP="008F6CAF">
            <w:pPr>
              <w:jc w:val="both"/>
              <w:rPr>
                <w:sz w:val="22"/>
                <w:szCs w:val="22"/>
              </w:rPr>
            </w:pPr>
            <w:r>
              <w:rPr>
                <w:sz w:val="22"/>
                <w:szCs w:val="22"/>
              </w:rPr>
              <w:t>Ходовые колеса крана и тележки</w:t>
            </w:r>
          </w:p>
        </w:tc>
        <w:tc>
          <w:tcPr>
            <w:tcW w:w="5103" w:type="dxa"/>
            <w:vMerge/>
            <w:hideMark/>
          </w:tcPr>
          <w:p w:rsidR="00B44C48" w:rsidRPr="001512C2" w:rsidRDefault="00B44C48" w:rsidP="008F6CAF">
            <w:pPr>
              <w:jc w:val="both"/>
              <w:rPr>
                <w:sz w:val="22"/>
                <w:szCs w:val="22"/>
              </w:rPr>
            </w:pPr>
          </w:p>
        </w:tc>
      </w:tr>
      <w:tr w:rsidR="00B44C48" w:rsidRPr="001512C2" w:rsidTr="008F6CAF">
        <w:trPr>
          <w:gridAfter w:val="1"/>
          <w:wAfter w:w="284" w:type="dxa"/>
          <w:trHeight w:val="288"/>
        </w:trPr>
        <w:tc>
          <w:tcPr>
            <w:tcW w:w="4786" w:type="dxa"/>
            <w:noWrap/>
            <w:hideMark/>
          </w:tcPr>
          <w:p w:rsidR="00B44C48" w:rsidRPr="001512C2" w:rsidRDefault="00B44C48" w:rsidP="008F6CAF">
            <w:pPr>
              <w:jc w:val="both"/>
              <w:rPr>
                <w:sz w:val="22"/>
                <w:szCs w:val="22"/>
              </w:rPr>
            </w:pPr>
            <w:r>
              <w:rPr>
                <w:sz w:val="22"/>
                <w:szCs w:val="22"/>
              </w:rPr>
              <w:t>Редукторы (мотор-редукторы), зубчатые (муфтовые) передачи, приводные валы</w:t>
            </w:r>
          </w:p>
        </w:tc>
        <w:tc>
          <w:tcPr>
            <w:tcW w:w="5103" w:type="dxa"/>
            <w:vMerge/>
            <w:hideMark/>
          </w:tcPr>
          <w:p w:rsidR="00B44C48" w:rsidRPr="001512C2" w:rsidRDefault="00B44C48" w:rsidP="008F6CAF">
            <w:pPr>
              <w:jc w:val="both"/>
              <w:rPr>
                <w:sz w:val="22"/>
                <w:szCs w:val="22"/>
              </w:rPr>
            </w:pPr>
          </w:p>
        </w:tc>
      </w:tr>
      <w:tr w:rsidR="00B44C48" w:rsidRPr="001512C2" w:rsidTr="008F6CAF">
        <w:trPr>
          <w:gridAfter w:val="1"/>
          <w:wAfter w:w="284" w:type="dxa"/>
          <w:trHeight w:val="288"/>
        </w:trPr>
        <w:tc>
          <w:tcPr>
            <w:tcW w:w="4786" w:type="dxa"/>
            <w:noWrap/>
            <w:hideMark/>
          </w:tcPr>
          <w:p w:rsidR="00B44C48" w:rsidRPr="001512C2" w:rsidRDefault="00B44C48" w:rsidP="008F6CAF">
            <w:pPr>
              <w:jc w:val="both"/>
              <w:rPr>
                <w:sz w:val="22"/>
                <w:szCs w:val="22"/>
              </w:rPr>
            </w:pPr>
            <w:r>
              <w:rPr>
                <w:sz w:val="22"/>
                <w:szCs w:val="22"/>
              </w:rPr>
              <w:t>Грузовые барабаны и блоки</w:t>
            </w:r>
          </w:p>
        </w:tc>
        <w:tc>
          <w:tcPr>
            <w:tcW w:w="5103" w:type="dxa"/>
            <w:vMerge/>
            <w:hideMark/>
          </w:tcPr>
          <w:p w:rsidR="00B44C48" w:rsidRPr="001512C2" w:rsidRDefault="00B44C48" w:rsidP="008F6CAF">
            <w:pPr>
              <w:jc w:val="both"/>
              <w:rPr>
                <w:sz w:val="22"/>
                <w:szCs w:val="22"/>
              </w:rPr>
            </w:pPr>
          </w:p>
        </w:tc>
      </w:tr>
      <w:tr w:rsidR="00B44C48" w:rsidRPr="001512C2" w:rsidTr="008F6CAF">
        <w:trPr>
          <w:gridAfter w:val="1"/>
          <w:wAfter w:w="284" w:type="dxa"/>
          <w:trHeight w:val="288"/>
        </w:trPr>
        <w:tc>
          <w:tcPr>
            <w:tcW w:w="4786" w:type="dxa"/>
            <w:noWrap/>
            <w:hideMark/>
          </w:tcPr>
          <w:p w:rsidR="00B44C48" w:rsidRPr="001512C2" w:rsidRDefault="00B44C48" w:rsidP="008F6CAF">
            <w:pPr>
              <w:jc w:val="both"/>
              <w:rPr>
                <w:sz w:val="22"/>
                <w:szCs w:val="22"/>
              </w:rPr>
            </w:pPr>
            <w:r>
              <w:rPr>
                <w:sz w:val="22"/>
                <w:szCs w:val="22"/>
              </w:rPr>
              <w:t>Канаты</w:t>
            </w:r>
          </w:p>
        </w:tc>
        <w:tc>
          <w:tcPr>
            <w:tcW w:w="5103" w:type="dxa"/>
            <w:vMerge/>
            <w:hideMark/>
          </w:tcPr>
          <w:p w:rsidR="00B44C48" w:rsidRPr="001512C2" w:rsidRDefault="00B44C48" w:rsidP="008F6CAF">
            <w:pPr>
              <w:jc w:val="both"/>
              <w:rPr>
                <w:sz w:val="22"/>
                <w:szCs w:val="22"/>
              </w:rPr>
            </w:pPr>
          </w:p>
        </w:tc>
      </w:tr>
      <w:tr w:rsidR="00B44C48" w:rsidRPr="001512C2" w:rsidTr="008F6CAF">
        <w:trPr>
          <w:gridAfter w:val="1"/>
          <w:wAfter w:w="284" w:type="dxa"/>
          <w:trHeight w:val="288"/>
        </w:trPr>
        <w:tc>
          <w:tcPr>
            <w:tcW w:w="4786" w:type="dxa"/>
            <w:noWrap/>
            <w:hideMark/>
          </w:tcPr>
          <w:p w:rsidR="00B44C48" w:rsidRPr="001512C2" w:rsidRDefault="00B44C48" w:rsidP="008F6CAF">
            <w:pPr>
              <w:jc w:val="both"/>
              <w:rPr>
                <w:sz w:val="22"/>
                <w:szCs w:val="22"/>
              </w:rPr>
            </w:pPr>
            <w:r>
              <w:rPr>
                <w:sz w:val="22"/>
                <w:szCs w:val="22"/>
              </w:rPr>
              <w:t>Электродвигатели, трансформаторы</w:t>
            </w:r>
          </w:p>
        </w:tc>
        <w:tc>
          <w:tcPr>
            <w:tcW w:w="5103" w:type="dxa"/>
            <w:vMerge/>
            <w:hideMark/>
          </w:tcPr>
          <w:p w:rsidR="00B44C48" w:rsidRPr="001512C2" w:rsidRDefault="00B44C48" w:rsidP="008F6CAF">
            <w:pPr>
              <w:jc w:val="both"/>
              <w:rPr>
                <w:sz w:val="22"/>
                <w:szCs w:val="22"/>
              </w:rPr>
            </w:pPr>
          </w:p>
        </w:tc>
      </w:tr>
      <w:tr w:rsidR="00B44C48" w:rsidRPr="001512C2" w:rsidTr="008F6CAF">
        <w:trPr>
          <w:gridAfter w:val="1"/>
          <w:wAfter w:w="284" w:type="dxa"/>
          <w:trHeight w:val="288"/>
        </w:trPr>
        <w:tc>
          <w:tcPr>
            <w:tcW w:w="4786" w:type="dxa"/>
            <w:noWrap/>
            <w:hideMark/>
          </w:tcPr>
          <w:p w:rsidR="00B44C48" w:rsidRPr="001512C2" w:rsidRDefault="00B44C48" w:rsidP="008F6CAF">
            <w:pPr>
              <w:jc w:val="both"/>
              <w:rPr>
                <w:sz w:val="22"/>
                <w:szCs w:val="22"/>
              </w:rPr>
            </w:pPr>
            <w:r>
              <w:rPr>
                <w:sz w:val="22"/>
                <w:szCs w:val="22"/>
              </w:rPr>
              <w:t xml:space="preserve">Частотные преобразователи </w:t>
            </w:r>
          </w:p>
        </w:tc>
        <w:tc>
          <w:tcPr>
            <w:tcW w:w="5103" w:type="dxa"/>
            <w:vMerge/>
            <w:hideMark/>
          </w:tcPr>
          <w:p w:rsidR="00B44C48" w:rsidRPr="001512C2" w:rsidRDefault="00B44C48" w:rsidP="008F6CAF">
            <w:pPr>
              <w:jc w:val="both"/>
              <w:rPr>
                <w:sz w:val="22"/>
                <w:szCs w:val="22"/>
              </w:rPr>
            </w:pPr>
          </w:p>
        </w:tc>
      </w:tr>
      <w:tr w:rsidR="00B44C48" w:rsidRPr="001512C2" w:rsidTr="008F6CAF">
        <w:trPr>
          <w:gridAfter w:val="1"/>
          <w:wAfter w:w="284" w:type="dxa"/>
          <w:trHeight w:val="288"/>
        </w:trPr>
        <w:tc>
          <w:tcPr>
            <w:tcW w:w="4786" w:type="dxa"/>
            <w:noWrap/>
            <w:hideMark/>
          </w:tcPr>
          <w:p w:rsidR="00B44C48" w:rsidRPr="001512C2" w:rsidRDefault="00B44C48" w:rsidP="008F6CAF">
            <w:pPr>
              <w:jc w:val="both"/>
              <w:rPr>
                <w:sz w:val="22"/>
                <w:szCs w:val="22"/>
              </w:rPr>
            </w:pPr>
            <w:r>
              <w:rPr>
                <w:sz w:val="22"/>
                <w:szCs w:val="22"/>
              </w:rPr>
              <w:t>Приборы электроакустические сигнальные, анемометр</w:t>
            </w:r>
          </w:p>
        </w:tc>
        <w:tc>
          <w:tcPr>
            <w:tcW w:w="5103" w:type="dxa"/>
            <w:vMerge/>
            <w:hideMark/>
          </w:tcPr>
          <w:p w:rsidR="00B44C48" w:rsidRPr="001512C2" w:rsidRDefault="00B44C48" w:rsidP="008F6CAF">
            <w:pPr>
              <w:jc w:val="both"/>
              <w:rPr>
                <w:sz w:val="22"/>
                <w:szCs w:val="22"/>
              </w:rPr>
            </w:pPr>
          </w:p>
        </w:tc>
      </w:tr>
      <w:tr w:rsidR="00B44C48" w:rsidRPr="001512C2" w:rsidTr="008F6CAF">
        <w:trPr>
          <w:gridAfter w:val="1"/>
          <w:wAfter w:w="284" w:type="dxa"/>
          <w:trHeight w:val="288"/>
        </w:trPr>
        <w:tc>
          <w:tcPr>
            <w:tcW w:w="4786" w:type="dxa"/>
            <w:noWrap/>
            <w:hideMark/>
          </w:tcPr>
          <w:p w:rsidR="00B44C48" w:rsidRPr="001512C2" w:rsidRDefault="00B44C48" w:rsidP="008F6CAF">
            <w:pPr>
              <w:jc w:val="both"/>
              <w:rPr>
                <w:sz w:val="22"/>
                <w:szCs w:val="22"/>
              </w:rPr>
            </w:pPr>
            <w:r>
              <w:rPr>
                <w:sz w:val="22"/>
                <w:szCs w:val="22"/>
              </w:rPr>
              <w:t>Ограничитель грузоподъемности (датчики нагрузки)</w:t>
            </w:r>
          </w:p>
        </w:tc>
        <w:tc>
          <w:tcPr>
            <w:tcW w:w="5103" w:type="dxa"/>
            <w:vMerge/>
            <w:hideMark/>
          </w:tcPr>
          <w:p w:rsidR="00B44C48" w:rsidRPr="001512C2" w:rsidRDefault="00B44C48" w:rsidP="008F6CAF">
            <w:pPr>
              <w:jc w:val="both"/>
              <w:rPr>
                <w:sz w:val="22"/>
                <w:szCs w:val="22"/>
              </w:rPr>
            </w:pPr>
          </w:p>
        </w:tc>
      </w:tr>
      <w:tr w:rsidR="00B44C48" w:rsidRPr="001512C2" w:rsidTr="008F6CAF">
        <w:trPr>
          <w:gridAfter w:val="1"/>
          <w:wAfter w:w="284" w:type="dxa"/>
          <w:trHeight w:val="288"/>
        </w:trPr>
        <w:tc>
          <w:tcPr>
            <w:tcW w:w="4786" w:type="dxa"/>
            <w:noWrap/>
            <w:hideMark/>
          </w:tcPr>
          <w:p w:rsidR="00B44C48" w:rsidRPr="001512C2" w:rsidRDefault="00B44C48" w:rsidP="008F6CAF">
            <w:pPr>
              <w:jc w:val="both"/>
              <w:rPr>
                <w:sz w:val="22"/>
                <w:szCs w:val="22"/>
              </w:rPr>
            </w:pPr>
            <w:r>
              <w:rPr>
                <w:sz w:val="22"/>
                <w:szCs w:val="22"/>
              </w:rPr>
              <w:t>Выключатели контактные, концевые выключатели (</w:t>
            </w:r>
            <w:proofErr w:type="spellStart"/>
            <w:r>
              <w:rPr>
                <w:sz w:val="22"/>
                <w:szCs w:val="22"/>
              </w:rPr>
              <w:t>командоаппараты</w:t>
            </w:r>
            <w:proofErr w:type="spellEnd"/>
            <w:r>
              <w:rPr>
                <w:sz w:val="22"/>
                <w:szCs w:val="22"/>
              </w:rPr>
              <w:t>)</w:t>
            </w:r>
          </w:p>
        </w:tc>
        <w:tc>
          <w:tcPr>
            <w:tcW w:w="5103" w:type="dxa"/>
            <w:vMerge/>
            <w:hideMark/>
          </w:tcPr>
          <w:p w:rsidR="00B44C48" w:rsidRPr="001512C2" w:rsidRDefault="00B44C48" w:rsidP="008F6CAF">
            <w:pPr>
              <w:jc w:val="both"/>
              <w:rPr>
                <w:sz w:val="22"/>
                <w:szCs w:val="22"/>
              </w:rPr>
            </w:pPr>
          </w:p>
        </w:tc>
      </w:tr>
      <w:tr w:rsidR="00B44C48" w:rsidRPr="001512C2" w:rsidTr="008F6CAF">
        <w:trPr>
          <w:gridAfter w:val="1"/>
          <w:wAfter w:w="284" w:type="dxa"/>
          <w:trHeight w:val="288"/>
        </w:trPr>
        <w:tc>
          <w:tcPr>
            <w:tcW w:w="4786" w:type="dxa"/>
            <w:noWrap/>
            <w:hideMark/>
          </w:tcPr>
          <w:p w:rsidR="00B44C48" w:rsidRPr="001512C2" w:rsidRDefault="00B44C48" w:rsidP="008F6CAF">
            <w:pPr>
              <w:jc w:val="both"/>
              <w:rPr>
                <w:sz w:val="22"/>
                <w:szCs w:val="22"/>
              </w:rPr>
            </w:pPr>
            <w:r>
              <w:rPr>
                <w:sz w:val="22"/>
                <w:szCs w:val="22"/>
              </w:rPr>
              <w:t>Блоки резисторов</w:t>
            </w:r>
          </w:p>
        </w:tc>
        <w:tc>
          <w:tcPr>
            <w:tcW w:w="5103" w:type="dxa"/>
            <w:vMerge/>
            <w:hideMark/>
          </w:tcPr>
          <w:p w:rsidR="00B44C48" w:rsidRPr="001512C2" w:rsidRDefault="00B44C48" w:rsidP="008F6CAF">
            <w:pPr>
              <w:jc w:val="both"/>
              <w:rPr>
                <w:sz w:val="22"/>
                <w:szCs w:val="22"/>
              </w:rPr>
            </w:pPr>
          </w:p>
        </w:tc>
      </w:tr>
      <w:tr w:rsidR="00B44C48" w:rsidRPr="001512C2" w:rsidTr="008F6CAF">
        <w:trPr>
          <w:gridAfter w:val="1"/>
          <w:wAfter w:w="284" w:type="dxa"/>
          <w:trHeight w:val="288"/>
        </w:trPr>
        <w:tc>
          <w:tcPr>
            <w:tcW w:w="4786" w:type="dxa"/>
            <w:noWrap/>
            <w:hideMark/>
          </w:tcPr>
          <w:p w:rsidR="00B44C48" w:rsidRPr="001512C2" w:rsidRDefault="00B44C48" w:rsidP="008F6CAF">
            <w:pPr>
              <w:jc w:val="both"/>
              <w:rPr>
                <w:sz w:val="22"/>
                <w:szCs w:val="22"/>
              </w:rPr>
            </w:pPr>
            <w:r>
              <w:rPr>
                <w:sz w:val="22"/>
                <w:szCs w:val="22"/>
              </w:rPr>
              <w:t xml:space="preserve">Контакторы электромагнитные (контактные соединения), </w:t>
            </w:r>
            <w:proofErr w:type="spellStart"/>
            <w:r>
              <w:rPr>
                <w:sz w:val="22"/>
                <w:szCs w:val="22"/>
              </w:rPr>
              <w:t>электропанели</w:t>
            </w:r>
            <w:proofErr w:type="spellEnd"/>
            <w:r>
              <w:rPr>
                <w:sz w:val="22"/>
                <w:szCs w:val="22"/>
              </w:rPr>
              <w:t xml:space="preserve"> управления</w:t>
            </w:r>
          </w:p>
        </w:tc>
        <w:tc>
          <w:tcPr>
            <w:tcW w:w="5103" w:type="dxa"/>
            <w:vMerge/>
            <w:hideMark/>
          </w:tcPr>
          <w:p w:rsidR="00B44C48" w:rsidRPr="001512C2" w:rsidRDefault="00B44C48" w:rsidP="008F6CAF">
            <w:pPr>
              <w:jc w:val="both"/>
              <w:rPr>
                <w:sz w:val="22"/>
                <w:szCs w:val="22"/>
              </w:rPr>
            </w:pPr>
          </w:p>
        </w:tc>
      </w:tr>
      <w:tr w:rsidR="00B44C48" w:rsidRPr="001512C2" w:rsidTr="008F6CAF">
        <w:trPr>
          <w:gridAfter w:val="1"/>
          <w:wAfter w:w="284" w:type="dxa"/>
          <w:trHeight w:val="288"/>
        </w:trPr>
        <w:tc>
          <w:tcPr>
            <w:tcW w:w="4786" w:type="dxa"/>
            <w:noWrap/>
            <w:hideMark/>
          </w:tcPr>
          <w:p w:rsidR="00B44C48" w:rsidRPr="001512C2" w:rsidRDefault="00B44C48" w:rsidP="008F6CAF">
            <w:pPr>
              <w:jc w:val="both"/>
              <w:rPr>
                <w:sz w:val="22"/>
                <w:szCs w:val="22"/>
              </w:rPr>
            </w:pPr>
            <w:r>
              <w:rPr>
                <w:sz w:val="22"/>
                <w:szCs w:val="22"/>
              </w:rPr>
              <w:t>Кабели, токосъемные и токоподводящие устройства, разъемы электропитания, электропроводка, кабельные каретки монорельса</w:t>
            </w:r>
          </w:p>
        </w:tc>
        <w:tc>
          <w:tcPr>
            <w:tcW w:w="5103" w:type="dxa"/>
            <w:vMerge/>
            <w:hideMark/>
          </w:tcPr>
          <w:p w:rsidR="00B44C48" w:rsidRPr="001512C2" w:rsidRDefault="00B44C48" w:rsidP="008F6CAF">
            <w:pPr>
              <w:jc w:val="both"/>
              <w:rPr>
                <w:sz w:val="22"/>
                <w:szCs w:val="22"/>
              </w:rPr>
            </w:pPr>
          </w:p>
        </w:tc>
      </w:tr>
      <w:tr w:rsidR="00B44C48" w:rsidRPr="001512C2" w:rsidTr="008F6CAF">
        <w:trPr>
          <w:gridAfter w:val="1"/>
          <w:wAfter w:w="284" w:type="dxa"/>
          <w:trHeight w:val="288"/>
        </w:trPr>
        <w:tc>
          <w:tcPr>
            <w:tcW w:w="4786" w:type="dxa"/>
            <w:noWrap/>
            <w:hideMark/>
          </w:tcPr>
          <w:p w:rsidR="00B44C48" w:rsidRPr="001512C2" w:rsidRDefault="00B44C48" w:rsidP="008F6CAF">
            <w:pPr>
              <w:jc w:val="both"/>
              <w:rPr>
                <w:sz w:val="22"/>
                <w:szCs w:val="22"/>
              </w:rPr>
            </w:pPr>
            <w:r>
              <w:rPr>
                <w:sz w:val="22"/>
                <w:szCs w:val="22"/>
              </w:rPr>
              <w:t>Панельный компьютер информационной системы мониторинга, джойстики управления крана, кресло-пульт, система видеонаблюдения крана</w:t>
            </w:r>
          </w:p>
        </w:tc>
        <w:tc>
          <w:tcPr>
            <w:tcW w:w="5103" w:type="dxa"/>
            <w:vMerge/>
            <w:hideMark/>
          </w:tcPr>
          <w:p w:rsidR="00B44C48" w:rsidRPr="001512C2" w:rsidRDefault="00B44C48" w:rsidP="008F6CAF">
            <w:pPr>
              <w:jc w:val="both"/>
              <w:rPr>
                <w:sz w:val="22"/>
                <w:szCs w:val="22"/>
              </w:rPr>
            </w:pPr>
          </w:p>
        </w:tc>
      </w:tr>
      <w:tr w:rsidR="00B44C48" w:rsidRPr="001512C2" w:rsidTr="008F6CAF">
        <w:trPr>
          <w:gridAfter w:val="1"/>
          <w:wAfter w:w="284" w:type="dxa"/>
          <w:trHeight w:val="288"/>
        </w:trPr>
        <w:tc>
          <w:tcPr>
            <w:tcW w:w="4786" w:type="dxa"/>
            <w:noWrap/>
            <w:hideMark/>
          </w:tcPr>
          <w:p w:rsidR="00B44C48" w:rsidRPr="001512C2" w:rsidRDefault="00B44C48" w:rsidP="008F6CAF">
            <w:pPr>
              <w:jc w:val="both"/>
              <w:rPr>
                <w:sz w:val="22"/>
                <w:szCs w:val="22"/>
              </w:rPr>
            </w:pPr>
            <w:r>
              <w:rPr>
                <w:sz w:val="22"/>
                <w:szCs w:val="22"/>
              </w:rPr>
              <w:t>Климатическая стационарная система крана (</w:t>
            </w:r>
            <w:proofErr w:type="spellStart"/>
            <w:r>
              <w:rPr>
                <w:sz w:val="22"/>
                <w:szCs w:val="22"/>
              </w:rPr>
              <w:t>конвекторного</w:t>
            </w:r>
            <w:proofErr w:type="spellEnd"/>
            <w:r>
              <w:rPr>
                <w:sz w:val="22"/>
                <w:szCs w:val="22"/>
              </w:rPr>
              <w:t xml:space="preserve"> обогрева, обдува (очистки), кондиционирования)</w:t>
            </w:r>
          </w:p>
        </w:tc>
        <w:tc>
          <w:tcPr>
            <w:tcW w:w="5103" w:type="dxa"/>
            <w:vMerge/>
            <w:hideMark/>
          </w:tcPr>
          <w:p w:rsidR="00B44C48" w:rsidRPr="001512C2" w:rsidRDefault="00B44C48" w:rsidP="008F6CAF">
            <w:pPr>
              <w:jc w:val="both"/>
              <w:rPr>
                <w:sz w:val="22"/>
                <w:szCs w:val="22"/>
              </w:rPr>
            </w:pPr>
          </w:p>
        </w:tc>
      </w:tr>
      <w:tr w:rsidR="00B44C48" w:rsidRPr="00624508" w:rsidTr="008F6CAF">
        <w:trPr>
          <w:cantSplit/>
          <w:trHeight w:val="20"/>
        </w:trPr>
        <w:tc>
          <w:tcPr>
            <w:tcW w:w="10173" w:type="dxa"/>
            <w:gridSpan w:val="3"/>
            <w:noWrap/>
            <w:hideMark/>
          </w:tcPr>
          <w:p w:rsidR="00B44C48" w:rsidRPr="00B95C83" w:rsidRDefault="00B44C48" w:rsidP="008F6CAF">
            <w:pPr>
              <w:jc w:val="both"/>
              <w:rPr>
                <w:sz w:val="22"/>
                <w:szCs w:val="22"/>
              </w:rPr>
            </w:pPr>
            <w:r>
              <w:rPr>
                <w:sz w:val="22"/>
                <w:szCs w:val="22"/>
              </w:rPr>
              <w:lastRenderedPageBreak/>
              <w:t>Дополнительные Работы, отсутствующие в настоящем приложении, согласовываются Сторонами в дефектном акте и подлежат выполнению после согласования с Заказчиком, без проведения новой процедуры закупки.</w:t>
            </w:r>
          </w:p>
        </w:tc>
      </w:tr>
    </w:tbl>
    <w:tbl>
      <w:tblPr>
        <w:tblW w:w="9758" w:type="dxa"/>
        <w:tblLook w:val="01E0" w:firstRow="1" w:lastRow="1" w:firstColumn="1" w:lastColumn="1" w:noHBand="0" w:noVBand="0"/>
      </w:tblPr>
      <w:tblGrid>
        <w:gridCol w:w="4877"/>
        <w:gridCol w:w="4881"/>
      </w:tblGrid>
      <w:tr w:rsidR="00B44C48" w:rsidRPr="00624508" w:rsidTr="008F6CAF">
        <w:tc>
          <w:tcPr>
            <w:tcW w:w="4877" w:type="dxa"/>
          </w:tcPr>
          <w:p w:rsidR="00B44C48" w:rsidRDefault="00B44C48" w:rsidP="008F6CAF">
            <w:pPr>
              <w:ind w:firstLine="567"/>
              <w:jc w:val="both"/>
            </w:pPr>
          </w:p>
          <w:p w:rsidR="00B44C48" w:rsidRDefault="00B44C48" w:rsidP="008F6CAF">
            <w:pPr>
              <w:ind w:firstLine="567"/>
              <w:jc w:val="both"/>
            </w:pPr>
          </w:p>
          <w:p w:rsidR="00B44C48" w:rsidRPr="00624508" w:rsidRDefault="00B44C48" w:rsidP="008F6CAF">
            <w:pPr>
              <w:ind w:firstLine="567"/>
              <w:jc w:val="both"/>
            </w:pPr>
            <w:r>
              <w:t>Заказчик:</w:t>
            </w:r>
          </w:p>
          <w:p w:rsidR="00B44C48" w:rsidRPr="00624508" w:rsidRDefault="00B44C48" w:rsidP="008F6CAF">
            <w:pPr>
              <w:ind w:firstLine="567"/>
              <w:jc w:val="both"/>
            </w:pPr>
          </w:p>
          <w:p w:rsidR="00B44C48" w:rsidRPr="00624508" w:rsidRDefault="00B44C48" w:rsidP="008F6CAF">
            <w:pPr>
              <w:ind w:firstLine="567"/>
              <w:jc w:val="both"/>
            </w:pPr>
            <w:r>
              <w:t xml:space="preserve">_______________ О.М. </w:t>
            </w:r>
            <w:proofErr w:type="spellStart"/>
            <w:r>
              <w:t>Лымарь</w:t>
            </w:r>
            <w:proofErr w:type="spellEnd"/>
          </w:p>
          <w:p w:rsidR="00B44C48" w:rsidRPr="00624508" w:rsidRDefault="00B44C48" w:rsidP="008F6CAF">
            <w:pPr>
              <w:ind w:firstLine="567"/>
              <w:jc w:val="both"/>
            </w:pPr>
            <w:proofErr w:type="spellStart"/>
            <w:r>
              <w:t>м.п</w:t>
            </w:r>
            <w:proofErr w:type="spellEnd"/>
            <w:r>
              <w:t>.</w:t>
            </w:r>
          </w:p>
        </w:tc>
        <w:tc>
          <w:tcPr>
            <w:tcW w:w="4881" w:type="dxa"/>
          </w:tcPr>
          <w:p w:rsidR="00B44C48" w:rsidRDefault="00B44C48" w:rsidP="008F6CAF">
            <w:pPr>
              <w:ind w:firstLine="567"/>
              <w:jc w:val="both"/>
            </w:pPr>
          </w:p>
          <w:p w:rsidR="00B44C48" w:rsidRDefault="00B44C48" w:rsidP="008F6CAF">
            <w:pPr>
              <w:ind w:firstLine="567"/>
              <w:jc w:val="both"/>
            </w:pPr>
          </w:p>
          <w:p w:rsidR="00B44C48" w:rsidRPr="00624508" w:rsidRDefault="00B44C48" w:rsidP="008F6CAF">
            <w:pPr>
              <w:ind w:firstLine="567"/>
              <w:jc w:val="both"/>
            </w:pPr>
            <w:r>
              <w:t>Исполнитель:</w:t>
            </w:r>
          </w:p>
          <w:p w:rsidR="00B44C48" w:rsidRPr="00624508" w:rsidRDefault="00B44C48" w:rsidP="008F6CAF">
            <w:pPr>
              <w:ind w:firstLine="567"/>
              <w:jc w:val="both"/>
            </w:pPr>
          </w:p>
          <w:p w:rsidR="00B44C48" w:rsidRPr="00624508" w:rsidRDefault="00B44C48" w:rsidP="008F6CAF">
            <w:pPr>
              <w:ind w:firstLine="567"/>
              <w:jc w:val="both"/>
            </w:pPr>
            <w:r>
              <w:t>_______________   __________</w:t>
            </w:r>
          </w:p>
          <w:p w:rsidR="00B44C48" w:rsidRPr="00624508" w:rsidRDefault="00B44C48" w:rsidP="008F6CAF">
            <w:pPr>
              <w:ind w:firstLine="567"/>
              <w:jc w:val="both"/>
            </w:pPr>
            <w:proofErr w:type="spellStart"/>
            <w:r>
              <w:t>м.п</w:t>
            </w:r>
            <w:proofErr w:type="spellEnd"/>
            <w:r>
              <w:t>.</w:t>
            </w:r>
          </w:p>
        </w:tc>
      </w:tr>
    </w:tbl>
    <w:p w:rsidR="00B44C48" w:rsidRPr="00581C27" w:rsidRDefault="00B44C48" w:rsidP="008F6CAF">
      <w:pPr>
        <w:ind w:firstLine="567"/>
        <w:jc w:val="right"/>
        <w:rPr>
          <w:b/>
        </w:rPr>
      </w:pPr>
      <w:r>
        <w:br w:type="page"/>
      </w:r>
      <w:r>
        <w:lastRenderedPageBreak/>
        <w:t>Приложение № 3</w:t>
      </w:r>
      <w:r>
        <w:rPr>
          <w:b/>
        </w:rPr>
        <w:t xml:space="preserve"> </w:t>
      </w:r>
    </w:p>
    <w:p w:rsidR="00B44C48" w:rsidRPr="009A7D5E" w:rsidRDefault="00B44C48" w:rsidP="008F6CAF">
      <w:pPr>
        <w:pStyle w:val="ConsNormal"/>
        <w:widowControl/>
        <w:ind w:firstLine="0"/>
        <w:jc w:val="right"/>
      </w:pPr>
      <w:r>
        <w:rPr>
          <w:rFonts w:ascii="Times New Roman" w:hAnsi="Times New Roman"/>
          <w:sz w:val="24"/>
          <w:szCs w:val="24"/>
        </w:rPr>
        <w:t xml:space="preserve">к Договору </w:t>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t xml:space="preserve">от «____» ___________ 2021 г. </w:t>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t xml:space="preserve">№ </w:t>
      </w:r>
      <w:proofErr w:type="spellStart"/>
      <w:r>
        <w:rPr>
          <w:color w:val="000000" w:themeColor="text1"/>
          <w:sz w:val="24"/>
          <w:szCs w:val="24"/>
        </w:rPr>
        <w:t>КРАСд</w:t>
      </w:r>
      <w:proofErr w:type="spellEnd"/>
      <w:r>
        <w:rPr>
          <w:color w:val="000000" w:themeColor="text1"/>
          <w:sz w:val="24"/>
          <w:szCs w:val="24"/>
        </w:rPr>
        <w:t>/21/_____/____</w:t>
      </w:r>
    </w:p>
    <w:p w:rsidR="00B44C48" w:rsidRPr="00581C27" w:rsidRDefault="00B44C48" w:rsidP="008F6CAF">
      <w:pPr>
        <w:ind w:firstLine="567"/>
        <w:jc w:val="right"/>
      </w:pPr>
    </w:p>
    <w:p w:rsidR="00B44C48" w:rsidRPr="00581C27" w:rsidRDefault="00B44C48" w:rsidP="008F6CAF">
      <w:pPr>
        <w:pStyle w:val="afb"/>
        <w:ind w:firstLine="567"/>
        <w:jc w:val="center"/>
        <w:rPr>
          <w:i/>
          <w:sz w:val="24"/>
          <w:szCs w:val="24"/>
        </w:rPr>
      </w:pPr>
    </w:p>
    <w:p w:rsidR="00B44C48" w:rsidRPr="00624508" w:rsidRDefault="00B44C48" w:rsidP="008F6CAF">
      <w:pPr>
        <w:pStyle w:val="afb"/>
        <w:ind w:firstLine="0"/>
        <w:jc w:val="center"/>
        <w:rPr>
          <w:i/>
          <w:sz w:val="24"/>
          <w:szCs w:val="24"/>
        </w:rPr>
      </w:pPr>
      <w:r>
        <w:rPr>
          <w:b/>
          <w:sz w:val="24"/>
          <w:szCs w:val="24"/>
        </w:rPr>
        <w:t>Срок выполнения Работ</w:t>
      </w:r>
    </w:p>
    <w:tbl>
      <w:tblPr>
        <w:tblW w:w="9796" w:type="dxa"/>
        <w:tblInd w:w="93" w:type="dxa"/>
        <w:tblLayout w:type="fixed"/>
        <w:tblLook w:val="04A0" w:firstRow="1" w:lastRow="0" w:firstColumn="1" w:lastColumn="0" w:noHBand="0" w:noVBand="1"/>
      </w:tblPr>
      <w:tblGrid>
        <w:gridCol w:w="536"/>
        <w:gridCol w:w="46"/>
        <w:gridCol w:w="2552"/>
        <w:gridCol w:w="6662"/>
      </w:tblGrid>
      <w:tr w:rsidR="00B44C48" w:rsidRPr="00581C27" w:rsidTr="008F6CAF">
        <w:trPr>
          <w:trHeight w:val="1180"/>
          <w:tblHeader/>
        </w:trPr>
        <w:tc>
          <w:tcPr>
            <w:tcW w:w="5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44C48" w:rsidRPr="00581C27" w:rsidRDefault="00B44C48" w:rsidP="008F6CAF">
            <w:pPr>
              <w:jc w:val="center"/>
            </w:pPr>
            <w:r>
              <w:t>№ п/п</w:t>
            </w:r>
          </w:p>
        </w:tc>
        <w:tc>
          <w:tcPr>
            <w:tcW w:w="2598"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B44C48" w:rsidRPr="00581C27" w:rsidRDefault="00B44C48" w:rsidP="008F6CAF">
            <w:pPr>
              <w:jc w:val="center"/>
            </w:pPr>
            <w:r>
              <w:t>Наименование работ, услуг</w:t>
            </w:r>
          </w:p>
        </w:tc>
        <w:tc>
          <w:tcPr>
            <w:tcW w:w="666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44C48" w:rsidRPr="00581C27" w:rsidRDefault="00B44C48" w:rsidP="008F6CAF">
            <w:pPr>
              <w:jc w:val="center"/>
            </w:pPr>
            <w:r>
              <w:t>Срок выполнения работ</w:t>
            </w:r>
          </w:p>
        </w:tc>
      </w:tr>
      <w:tr w:rsidR="00B44C48" w:rsidRPr="00581C27" w:rsidTr="008F6CAF">
        <w:trPr>
          <w:trHeight w:val="20"/>
          <w:tblHeader/>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B44C48" w:rsidRPr="00581C27" w:rsidRDefault="00B44C48" w:rsidP="008F6CAF">
            <w:pPr>
              <w:jc w:val="center"/>
            </w:pPr>
            <w:r>
              <w:t>1</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B44C48" w:rsidRPr="00581C27" w:rsidRDefault="00B44C48" w:rsidP="008F6CAF">
            <w:pPr>
              <w:jc w:val="center"/>
            </w:pPr>
            <w:r>
              <w:t>2</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B44C48" w:rsidRPr="00581C27" w:rsidRDefault="00B44C48" w:rsidP="008F6CAF">
            <w:pPr>
              <w:jc w:val="center"/>
            </w:pPr>
            <w:r>
              <w:t>3</w:t>
            </w:r>
          </w:p>
        </w:tc>
      </w:tr>
      <w:tr w:rsidR="00B44C48" w:rsidRPr="00581C27" w:rsidTr="008F6CAF">
        <w:trPr>
          <w:trHeight w:val="373"/>
        </w:trPr>
        <w:tc>
          <w:tcPr>
            <w:tcW w:w="979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44C48" w:rsidRPr="00581C27" w:rsidRDefault="00B44C48" w:rsidP="008F6CAF">
            <w:pPr>
              <w:jc w:val="center"/>
            </w:pPr>
            <w:r>
              <w:t xml:space="preserve">Техническое обслуживание и Сезонное техническое обслуживание (ТО/СО) </w:t>
            </w:r>
          </w:p>
        </w:tc>
      </w:tr>
      <w:tr w:rsidR="00B44C48" w:rsidRPr="00581C27" w:rsidTr="008F6CAF">
        <w:trPr>
          <w:trHeight w:val="547"/>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B44C48" w:rsidRPr="00581C27" w:rsidRDefault="00B44C48" w:rsidP="008F6CAF">
            <w:pPr>
              <w:jc w:val="center"/>
            </w:pPr>
            <w:r>
              <w:t>1</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B44C48" w:rsidRPr="00581C27" w:rsidRDefault="00B44C48" w:rsidP="008F6CAF">
            <w:pPr>
              <w:jc w:val="center"/>
            </w:pPr>
            <w:r>
              <w:t>ТО</w:t>
            </w:r>
          </w:p>
        </w:tc>
        <w:tc>
          <w:tcPr>
            <w:tcW w:w="6662" w:type="dxa"/>
            <w:vMerge w:val="restart"/>
            <w:tcBorders>
              <w:top w:val="nil"/>
              <w:left w:val="nil"/>
              <w:right w:val="single" w:sz="8" w:space="0" w:color="auto"/>
            </w:tcBorders>
            <w:shd w:val="clear" w:color="auto" w:fill="auto"/>
            <w:vAlign w:val="center"/>
            <w:hideMark/>
          </w:tcPr>
          <w:p w:rsidR="00B44C48" w:rsidRPr="00581C27" w:rsidRDefault="00B44C48" w:rsidP="008F6CAF">
            <w:pPr>
              <w:jc w:val="center"/>
            </w:pPr>
            <w:r>
              <w:t>1 (один) рабочий день</w:t>
            </w:r>
          </w:p>
        </w:tc>
      </w:tr>
      <w:tr w:rsidR="00B44C48" w:rsidRPr="00581C27" w:rsidTr="008F6CAF">
        <w:trPr>
          <w:trHeight w:val="547"/>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B44C48" w:rsidRDefault="00B44C48" w:rsidP="008F6CAF">
            <w:pPr>
              <w:jc w:val="center"/>
            </w:pPr>
            <w:r>
              <w:t>2</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B44C48" w:rsidRDefault="00B44C48" w:rsidP="008F6CAF">
            <w:pPr>
              <w:jc w:val="center"/>
            </w:pPr>
            <w:r>
              <w:t>СО</w:t>
            </w:r>
          </w:p>
        </w:tc>
        <w:tc>
          <w:tcPr>
            <w:tcW w:w="6662" w:type="dxa"/>
            <w:vMerge/>
            <w:tcBorders>
              <w:left w:val="nil"/>
              <w:right w:val="single" w:sz="8" w:space="0" w:color="auto"/>
            </w:tcBorders>
            <w:shd w:val="clear" w:color="auto" w:fill="auto"/>
            <w:vAlign w:val="center"/>
            <w:hideMark/>
          </w:tcPr>
          <w:p w:rsidR="00B44C48" w:rsidRPr="00C44E4F" w:rsidRDefault="00B44C48" w:rsidP="008F6CAF">
            <w:pPr>
              <w:jc w:val="center"/>
            </w:pPr>
          </w:p>
        </w:tc>
      </w:tr>
      <w:tr w:rsidR="00B44C48" w:rsidRPr="00581C27" w:rsidTr="008F6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7"/>
        </w:trPr>
        <w:tc>
          <w:tcPr>
            <w:tcW w:w="9796" w:type="dxa"/>
            <w:gridSpan w:val="4"/>
            <w:vAlign w:val="center"/>
          </w:tcPr>
          <w:p w:rsidR="00B44C48" w:rsidRPr="00581C27" w:rsidRDefault="00B44C48" w:rsidP="008F6CAF">
            <w:pPr>
              <w:jc w:val="center"/>
            </w:pPr>
            <w:r>
              <w:t>Текущий ремонт (ТР)</w:t>
            </w:r>
          </w:p>
        </w:tc>
      </w:tr>
      <w:tr w:rsidR="00B44C48" w:rsidRPr="00581C27" w:rsidTr="008F6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3"/>
        </w:trPr>
        <w:tc>
          <w:tcPr>
            <w:tcW w:w="582" w:type="dxa"/>
            <w:gridSpan w:val="2"/>
            <w:vAlign w:val="center"/>
          </w:tcPr>
          <w:p w:rsidR="00B44C48" w:rsidRPr="00581C27" w:rsidRDefault="00B44C48" w:rsidP="008F6CA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vAlign w:val="center"/>
          </w:tcPr>
          <w:p w:rsidR="00B44C48" w:rsidRPr="00581C27" w:rsidRDefault="00B44C48" w:rsidP="008F6CAF">
            <w:pPr>
              <w:jc w:val="center"/>
            </w:pPr>
            <w:r>
              <w:t>ТР</w:t>
            </w:r>
          </w:p>
        </w:tc>
        <w:tc>
          <w:tcPr>
            <w:tcW w:w="6662" w:type="dxa"/>
            <w:shd w:val="clear" w:color="auto" w:fill="auto"/>
            <w:vAlign w:val="center"/>
          </w:tcPr>
          <w:p w:rsidR="00B44C48" w:rsidRPr="00581C27" w:rsidRDefault="00B44C48" w:rsidP="008F6CAF">
            <w:pPr>
              <w:jc w:val="center"/>
            </w:pPr>
            <w:r>
              <w:t>не более ___ (___) календарных дней</w:t>
            </w:r>
          </w:p>
        </w:tc>
      </w:tr>
    </w:tbl>
    <w:p w:rsidR="00B44C48" w:rsidRDefault="00B44C48" w:rsidP="008F6CAF">
      <w:pPr>
        <w:pStyle w:val="afb"/>
        <w:ind w:firstLine="567"/>
        <w:jc w:val="center"/>
        <w:rPr>
          <w:i/>
          <w:sz w:val="24"/>
          <w:szCs w:val="24"/>
        </w:rPr>
      </w:pPr>
    </w:p>
    <w:p w:rsidR="00B44C48" w:rsidRPr="00581C27" w:rsidRDefault="00B44C48" w:rsidP="008F6CAF">
      <w:pPr>
        <w:pStyle w:val="afb"/>
        <w:ind w:firstLine="567"/>
        <w:jc w:val="center"/>
        <w:rPr>
          <w:i/>
          <w:sz w:val="24"/>
          <w:szCs w:val="24"/>
        </w:rPr>
      </w:pPr>
    </w:p>
    <w:tbl>
      <w:tblPr>
        <w:tblW w:w="9758" w:type="dxa"/>
        <w:tblLook w:val="01E0" w:firstRow="1" w:lastRow="1" w:firstColumn="1" w:lastColumn="1" w:noHBand="0" w:noVBand="0"/>
      </w:tblPr>
      <w:tblGrid>
        <w:gridCol w:w="4877"/>
        <w:gridCol w:w="4881"/>
      </w:tblGrid>
      <w:tr w:rsidR="00B44C48" w:rsidRPr="00581C27" w:rsidTr="008F6CAF">
        <w:tc>
          <w:tcPr>
            <w:tcW w:w="4877" w:type="dxa"/>
          </w:tcPr>
          <w:p w:rsidR="00B44C48" w:rsidRDefault="00B44C48" w:rsidP="008F6CAF"/>
          <w:p w:rsidR="00B44C48" w:rsidRPr="005820EB" w:rsidRDefault="00B44C48" w:rsidP="008F6CAF">
            <w:r>
              <w:t>Заказчик:</w:t>
            </w:r>
          </w:p>
          <w:p w:rsidR="00B44C48" w:rsidRPr="005820EB" w:rsidRDefault="00B44C48" w:rsidP="008F6CAF"/>
          <w:p w:rsidR="00B44C48" w:rsidRDefault="00B44C48" w:rsidP="008F6CAF">
            <w:r>
              <w:t xml:space="preserve">_______________ О.М. </w:t>
            </w:r>
            <w:proofErr w:type="spellStart"/>
            <w:r>
              <w:t>Лымарь</w:t>
            </w:r>
            <w:proofErr w:type="spellEnd"/>
          </w:p>
          <w:p w:rsidR="00B44C48" w:rsidRPr="00F31E6A" w:rsidRDefault="00B44C48" w:rsidP="008F6CAF">
            <w:proofErr w:type="spellStart"/>
            <w:r>
              <w:t>м.п</w:t>
            </w:r>
            <w:proofErr w:type="spellEnd"/>
            <w:r>
              <w:t>.</w:t>
            </w:r>
          </w:p>
        </w:tc>
        <w:tc>
          <w:tcPr>
            <w:tcW w:w="4881" w:type="dxa"/>
          </w:tcPr>
          <w:p w:rsidR="00B44C48" w:rsidRDefault="00B44C48" w:rsidP="008F6CAF"/>
          <w:p w:rsidR="00B44C48" w:rsidRPr="005820EB" w:rsidRDefault="00B44C48" w:rsidP="008F6CAF">
            <w:r>
              <w:t>Исполнитель:</w:t>
            </w:r>
          </w:p>
          <w:p w:rsidR="00B44C48" w:rsidRPr="005820EB" w:rsidRDefault="00B44C48" w:rsidP="008F6CAF"/>
          <w:p w:rsidR="00B44C48" w:rsidRDefault="00B44C48" w:rsidP="008F6CAF">
            <w:r>
              <w:t xml:space="preserve">_______________    _________ </w:t>
            </w:r>
          </w:p>
          <w:p w:rsidR="00B44C48" w:rsidRPr="005820EB" w:rsidRDefault="00B44C48" w:rsidP="008F6CAF">
            <w:proofErr w:type="spellStart"/>
            <w:r>
              <w:t>м.п</w:t>
            </w:r>
            <w:proofErr w:type="spellEnd"/>
            <w:r>
              <w:t>.</w:t>
            </w:r>
          </w:p>
        </w:tc>
      </w:tr>
    </w:tbl>
    <w:p w:rsidR="00B44C48" w:rsidRPr="00581C27" w:rsidRDefault="00B44C48" w:rsidP="008F6CAF">
      <w:pPr>
        <w:suppressAutoHyphens w:val="0"/>
        <w:spacing w:after="200" w:line="276" w:lineRule="auto"/>
      </w:pPr>
      <w:r>
        <w:br w:type="page"/>
      </w:r>
    </w:p>
    <w:p w:rsidR="00B44C48" w:rsidRPr="00581C27" w:rsidRDefault="00B44C48" w:rsidP="008F6CAF">
      <w:pPr>
        <w:ind w:firstLine="567"/>
        <w:jc w:val="center"/>
      </w:pPr>
    </w:p>
    <w:p w:rsidR="00B44C48" w:rsidRPr="00581C27" w:rsidRDefault="00B44C48" w:rsidP="008F6CAF">
      <w:pPr>
        <w:ind w:firstLine="567"/>
        <w:jc w:val="right"/>
        <w:rPr>
          <w:b/>
        </w:rPr>
      </w:pPr>
      <w:r>
        <w:t xml:space="preserve">Приложение № 4 </w:t>
      </w:r>
    </w:p>
    <w:p w:rsidR="00B44C48" w:rsidRPr="009A7D5E" w:rsidRDefault="00B44C48" w:rsidP="008F6CAF">
      <w:pPr>
        <w:pStyle w:val="ConsNormal"/>
        <w:widowControl/>
        <w:ind w:firstLine="0"/>
        <w:jc w:val="right"/>
      </w:pPr>
      <w:r>
        <w:rPr>
          <w:rFonts w:ascii="Times New Roman" w:hAnsi="Times New Roman"/>
          <w:sz w:val="24"/>
          <w:szCs w:val="24"/>
        </w:rPr>
        <w:t xml:space="preserve">к Договору </w:t>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t xml:space="preserve">от «____» ___________ 2021 г. </w:t>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t xml:space="preserve">№ </w:t>
      </w:r>
      <w:proofErr w:type="spellStart"/>
      <w:r>
        <w:rPr>
          <w:color w:val="000000" w:themeColor="text1"/>
          <w:sz w:val="24"/>
          <w:szCs w:val="24"/>
        </w:rPr>
        <w:t>КРАСд</w:t>
      </w:r>
      <w:proofErr w:type="spellEnd"/>
      <w:r>
        <w:rPr>
          <w:color w:val="000000" w:themeColor="text1"/>
          <w:sz w:val="24"/>
          <w:szCs w:val="24"/>
        </w:rPr>
        <w:t>/21/_____/____</w:t>
      </w:r>
    </w:p>
    <w:p w:rsidR="00B44C48" w:rsidRPr="00581C27" w:rsidRDefault="00B44C48" w:rsidP="008F6CAF">
      <w:pPr>
        <w:ind w:firstLine="567"/>
        <w:jc w:val="right"/>
      </w:pPr>
    </w:p>
    <w:p w:rsidR="00B44C48" w:rsidRPr="00581C27" w:rsidRDefault="00B44C48" w:rsidP="008F6CAF">
      <w:pPr>
        <w:jc w:val="center"/>
        <w:rPr>
          <w:b/>
        </w:rPr>
      </w:pPr>
      <w:r>
        <w:rPr>
          <w:b/>
        </w:rPr>
        <w:t>Стоимость Работ</w:t>
      </w:r>
    </w:p>
    <w:p w:rsidR="00B44C48" w:rsidRPr="00581C27" w:rsidRDefault="00B44C48" w:rsidP="008F6CAF">
      <w:pPr>
        <w:jc w:val="center"/>
        <w:rPr>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452"/>
        <w:gridCol w:w="4536"/>
        <w:gridCol w:w="462"/>
        <w:gridCol w:w="2232"/>
        <w:gridCol w:w="1845"/>
        <w:gridCol w:w="423"/>
      </w:tblGrid>
      <w:tr w:rsidR="00B44C48" w:rsidRPr="00581C27" w:rsidTr="008F6CAF">
        <w:trPr>
          <w:trHeight w:val="561"/>
        </w:trPr>
        <w:tc>
          <w:tcPr>
            <w:tcW w:w="10173" w:type="dxa"/>
            <w:gridSpan w:val="7"/>
            <w:vAlign w:val="center"/>
          </w:tcPr>
          <w:p w:rsidR="00B44C48" w:rsidRPr="00581C27" w:rsidRDefault="00B44C48" w:rsidP="008F6CAF">
            <w:pPr>
              <w:jc w:val="center"/>
              <w:rPr>
                <w:b/>
              </w:rPr>
            </w:pPr>
            <w:r>
              <w:rPr>
                <w:b/>
              </w:rPr>
              <w:t>Стоимость работ по техническому обслуживанию</w:t>
            </w:r>
          </w:p>
        </w:tc>
      </w:tr>
      <w:tr w:rsidR="00B44C48" w:rsidRPr="00581C27" w:rsidTr="008F6CAF">
        <w:tc>
          <w:tcPr>
            <w:tcW w:w="675" w:type="dxa"/>
            <w:gridSpan w:val="2"/>
            <w:vAlign w:val="center"/>
          </w:tcPr>
          <w:p w:rsidR="00B44C48" w:rsidRPr="00581C27" w:rsidRDefault="00B44C48" w:rsidP="008F6CAF">
            <w:pPr>
              <w:pStyle w:val="afb"/>
              <w:ind w:firstLine="0"/>
              <w:jc w:val="center"/>
              <w:rPr>
                <w:b/>
                <w:sz w:val="24"/>
                <w:szCs w:val="24"/>
              </w:rPr>
            </w:pPr>
            <w:r>
              <w:rPr>
                <w:b/>
                <w:sz w:val="24"/>
                <w:szCs w:val="24"/>
              </w:rPr>
              <w:t xml:space="preserve">№ </w:t>
            </w:r>
          </w:p>
          <w:p w:rsidR="00B44C48" w:rsidRPr="00581C27" w:rsidRDefault="00B44C48" w:rsidP="008F6CAF">
            <w:pPr>
              <w:pStyle w:val="afb"/>
              <w:ind w:firstLine="0"/>
              <w:jc w:val="center"/>
              <w:rPr>
                <w:b/>
                <w:sz w:val="24"/>
                <w:szCs w:val="24"/>
              </w:rPr>
            </w:pPr>
            <w:r>
              <w:rPr>
                <w:b/>
                <w:sz w:val="24"/>
                <w:szCs w:val="24"/>
              </w:rPr>
              <w:t>п/п</w:t>
            </w:r>
          </w:p>
        </w:tc>
        <w:tc>
          <w:tcPr>
            <w:tcW w:w="4536" w:type="dxa"/>
            <w:vAlign w:val="center"/>
          </w:tcPr>
          <w:p w:rsidR="00B44C48" w:rsidRPr="00581C27" w:rsidRDefault="00B44C48" w:rsidP="008F6CAF">
            <w:pPr>
              <w:pStyle w:val="afb"/>
              <w:ind w:firstLine="0"/>
              <w:jc w:val="center"/>
              <w:rPr>
                <w:b/>
                <w:sz w:val="24"/>
                <w:szCs w:val="24"/>
              </w:rPr>
            </w:pPr>
            <w:r>
              <w:rPr>
                <w:b/>
                <w:sz w:val="24"/>
                <w:szCs w:val="24"/>
              </w:rPr>
              <w:t>Наименование</w:t>
            </w:r>
          </w:p>
        </w:tc>
        <w:tc>
          <w:tcPr>
            <w:tcW w:w="2694" w:type="dxa"/>
            <w:gridSpan w:val="2"/>
            <w:vAlign w:val="center"/>
          </w:tcPr>
          <w:p w:rsidR="00B44C48" w:rsidRPr="00581C27" w:rsidRDefault="00B44C48" w:rsidP="008F6CAF">
            <w:pPr>
              <w:pStyle w:val="afb"/>
              <w:ind w:firstLine="0"/>
              <w:jc w:val="center"/>
              <w:rPr>
                <w:b/>
                <w:sz w:val="24"/>
                <w:szCs w:val="24"/>
              </w:rPr>
            </w:pPr>
            <w:r>
              <w:rPr>
                <w:b/>
                <w:sz w:val="24"/>
                <w:szCs w:val="24"/>
              </w:rPr>
              <w:t xml:space="preserve">Периодичность проведения </w:t>
            </w:r>
          </w:p>
        </w:tc>
        <w:tc>
          <w:tcPr>
            <w:tcW w:w="2268" w:type="dxa"/>
            <w:gridSpan w:val="2"/>
            <w:vAlign w:val="center"/>
          </w:tcPr>
          <w:p w:rsidR="00B44C48" w:rsidRPr="00581C27" w:rsidRDefault="00B44C48" w:rsidP="008F6CAF">
            <w:pPr>
              <w:pStyle w:val="afb"/>
              <w:ind w:firstLine="0"/>
              <w:jc w:val="center"/>
              <w:rPr>
                <w:b/>
                <w:sz w:val="24"/>
                <w:szCs w:val="24"/>
              </w:rPr>
            </w:pPr>
            <w:r>
              <w:rPr>
                <w:b/>
                <w:sz w:val="24"/>
                <w:szCs w:val="24"/>
              </w:rPr>
              <w:t>Стоимость</w:t>
            </w:r>
          </w:p>
          <w:p w:rsidR="00B44C48" w:rsidRPr="00581C27" w:rsidRDefault="00B44C48" w:rsidP="008F6CAF">
            <w:pPr>
              <w:pStyle w:val="afb"/>
              <w:ind w:firstLine="0"/>
              <w:jc w:val="center"/>
              <w:rPr>
                <w:b/>
                <w:sz w:val="24"/>
                <w:szCs w:val="24"/>
              </w:rPr>
            </w:pPr>
            <w:r>
              <w:rPr>
                <w:b/>
                <w:sz w:val="24"/>
                <w:szCs w:val="24"/>
              </w:rPr>
              <w:t>руб. с НДС 20 %</w:t>
            </w:r>
          </w:p>
        </w:tc>
      </w:tr>
      <w:tr w:rsidR="00B44C48" w:rsidRPr="00581C27" w:rsidTr="008F6CAF">
        <w:trPr>
          <w:trHeight w:val="461"/>
        </w:trPr>
        <w:tc>
          <w:tcPr>
            <w:tcW w:w="675" w:type="dxa"/>
            <w:gridSpan w:val="2"/>
            <w:vAlign w:val="center"/>
          </w:tcPr>
          <w:p w:rsidR="00B44C48" w:rsidRPr="00581C27" w:rsidRDefault="00B44C48" w:rsidP="008F6CAF">
            <w:pPr>
              <w:pStyle w:val="afb"/>
              <w:ind w:firstLine="0"/>
              <w:jc w:val="center"/>
              <w:rPr>
                <w:sz w:val="24"/>
                <w:szCs w:val="24"/>
              </w:rPr>
            </w:pPr>
            <w:r>
              <w:rPr>
                <w:sz w:val="24"/>
                <w:szCs w:val="24"/>
              </w:rPr>
              <w:t>1</w:t>
            </w:r>
          </w:p>
        </w:tc>
        <w:tc>
          <w:tcPr>
            <w:tcW w:w="4536" w:type="dxa"/>
            <w:vAlign w:val="center"/>
          </w:tcPr>
          <w:p w:rsidR="00B44C48" w:rsidRPr="00581C27" w:rsidRDefault="00B44C48" w:rsidP="008F6CAF">
            <w:pPr>
              <w:pStyle w:val="afb"/>
              <w:ind w:firstLine="0"/>
              <w:rPr>
                <w:sz w:val="24"/>
                <w:szCs w:val="24"/>
                <w:lang w:eastAsia="ru-RU"/>
              </w:rPr>
            </w:pPr>
            <w:r>
              <w:rPr>
                <w:sz w:val="24"/>
                <w:szCs w:val="24"/>
              </w:rPr>
              <w:t>Техническое обслуживание (ТО)</w:t>
            </w:r>
          </w:p>
        </w:tc>
        <w:tc>
          <w:tcPr>
            <w:tcW w:w="2694" w:type="dxa"/>
            <w:gridSpan w:val="2"/>
            <w:vAlign w:val="center"/>
          </w:tcPr>
          <w:p w:rsidR="00B44C48" w:rsidRPr="00581C27" w:rsidRDefault="00B44C48" w:rsidP="008F6CAF">
            <w:pPr>
              <w:pStyle w:val="afb"/>
              <w:ind w:firstLine="0"/>
              <w:jc w:val="center"/>
              <w:rPr>
                <w:sz w:val="24"/>
                <w:szCs w:val="24"/>
                <w:lang w:eastAsia="ru-RU"/>
              </w:rPr>
            </w:pPr>
            <w:r>
              <w:rPr>
                <w:sz w:val="24"/>
                <w:szCs w:val="24"/>
              </w:rPr>
              <w:t>по заявке Заказчика</w:t>
            </w:r>
          </w:p>
        </w:tc>
        <w:tc>
          <w:tcPr>
            <w:tcW w:w="2268" w:type="dxa"/>
            <w:gridSpan w:val="2"/>
            <w:vAlign w:val="center"/>
          </w:tcPr>
          <w:p w:rsidR="00B44C48" w:rsidRPr="00581C27" w:rsidRDefault="00B44C48" w:rsidP="008F6CAF">
            <w:pPr>
              <w:pStyle w:val="afb"/>
              <w:ind w:firstLine="0"/>
              <w:jc w:val="center"/>
              <w:rPr>
                <w:sz w:val="24"/>
                <w:szCs w:val="24"/>
              </w:rPr>
            </w:pPr>
          </w:p>
        </w:tc>
      </w:tr>
      <w:tr w:rsidR="00B44C48" w:rsidRPr="00581C27" w:rsidTr="008F6CAF">
        <w:trPr>
          <w:trHeight w:val="461"/>
        </w:trPr>
        <w:tc>
          <w:tcPr>
            <w:tcW w:w="675" w:type="dxa"/>
            <w:gridSpan w:val="2"/>
            <w:vAlign w:val="center"/>
          </w:tcPr>
          <w:p w:rsidR="00B44C48" w:rsidRDefault="00B44C48" w:rsidP="008F6CAF">
            <w:pPr>
              <w:pStyle w:val="afb"/>
              <w:ind w:firstLine="0"/>
              <w:jc w:val="center"/>
              <w:rPr>
                <w:sz w:val="24"/>
                <w:szCs w:val="24"/>
              </w:rPr>
            </w:pPr>
            <w:r>
              <w:rPr>
                <w:sz w:val="24"/>
                <w:szCs w:val="24"/>
              </w:rPr>
              <w:t>2</w:t>
            </w:r>
          </w:p>
        </w:tc>
        <w:tc>
          <w:tcPr>
            <w:tcW w:w="4536" w:type="dxa"/>
            <w:vAlign w:val="center"/>
          </w:tcPr>
          <w:p w:rsidR="00B44C48" w:rsidRDefault="00B44C48" w:rsidP="008F6CAF">
            <w:pPr>
              <w:pStyle w:val="afb"/>
              <w:ind w:firstLine="0"/>
              <w:rPr>
                <w:sz w:val="24"/>
                <w:szCs w:val="24"/>
              </w:rPr>
            </w:pPr>
            <w:r>
              <w:rPr>
                <w:sz w:val="24"/>
                <w:szCs w:val="24"/>
              </w:rPr>
              <w:t>Сезонное техническое обслуживание (СО)</w:t>
            </w:r>
          </w:p>
        </w:tc>
        <w:tc>
          <w:tcPr>
            <w:tcW w:w="2694" w:type="dxa"/>
            <w:gridSpan w:val="2"/>
            <w:vAlign w:val="center"/>
          </w:tcPr>
          <w:p w:rsidR="00B44C48" w:rsidRPr="00581C27" w:rsidRDefault="00B44C48" w:rsidP="008F6CAF">
            <w:pPr>
              <w:pStyle w:val="afb"/>
              <w:ind w:firstLine="0"/>
              <w:jc w:val="center"/>
              <w:rPr>
                <w:sz w:val="24"/>
                <w:szCs w:val="24"/>
                <w:lang w:eastAsia="ru-RU"/>
              </w:rPr>
            </w:pPr>
            <w:r>
              <w:rPr>
                <w:sz w:val="24"/>
                <w:szCs w:val="24"/>
              </w:rPr>
              <w:t>по заявке Заказчика</w:t>
            </w:r>
          </w:p>
        </w:tc>
        <w:tc>
          <w:tcPr>
            <w:tcW w:w="2268" w:type="dxa"/>
            <w:gridSpan w:val="2"/>
            <w:vAlign w:val="center"/>
          </w:tcPr>
          <w:p w:rsidR="00B44C48" w:rsidRPr="00581C27" w:rsidRDefault="00B44C48" w:rsidP="008F6CAF">
            <w:pPr>
              <w:pStyle w:val="afb"/>
              <w:ind w:firstLine="0"/>
              <w:jc w:val="center"/>
              <w:rPr>
                <w:sz w:val="24"/>
                <w:szCs w:val="24"/>
              </w:rPr>
            </w:pPr>
          </w:p>
        </w:tc>
      </w:tr>
      <w:tr w:rsidR="00B44C48" w:rsidRPr="00581C27" w:rsidTr="008F6CAF">
        <w:trPr>
          <w:trHeight w:val="461"/>
        </w:trPr>
        <w:tc>
          <w:tcPr>
            <w:tcW w:w="10173" w:type="dxa"/>
            <w:gridSpan w:val="7"/>
            <w:vAlign w:val="center"/>
          </w:tcPr>
          <w:p w:rsidR="00B44C48" w:rsidRPr="00581C27" w:rsidRDefault="00B44C48" w:rsidP="008F6CAF">
            <w:pPr>
              <w:jc w:val="center"/>
            </w:pPr>
            <w:r>
              <w:rPr>
                <w:b/>
              </w:rPr>
              <w:t>Стоимость работ по текущему ремонту</w:t>
            </w:r>
          </w:p>
        </w:tc>
      </w:tr>
      <w:tr w:rsidR="00B44C48" w:rsidRPr="00581C27" w:rsidTr="008F6CAF">
        <w:trPr>
          <w:trHeight w:val="461"/>
        </w:trPr>
        <w:tc>
          <w:tcPr>
            <w:tcW w:w="675" w:type="dxa"/>
            <w:gridSpan w:val="2"/>
            <w:vAlign w:val="center"/>
          </w:tcPr>
          <w:p w:rsidR="00B44C48" w:rsidRPr="00581C27" w:rsidRDefault="00B44C48" w:rsidP="008F6CAF">
            <w:pPr>
              <w:pStyle w:val="afb"/>
              <w:ind w:firstLine="0"/>
              <w:jc w:val="center"/>
              <w:rPr>
                <w:b/>
                <w:sz w:val="24"/>
                <w:szCs w:val="24"/>
              </w:rPr>
            </w:pPr>
            <w:r>
              <w:rPr>
                <w:b/>
                <w:sz w:val="24"/>
                <w:szCs w:val="24"/>
              </w:rPr>
              <w:t xml:space="preserve">№ </w:t>
            </w:r>
          </w:p>
          <w:p w:rsidR="00B44C48" w:rsidRPr="00581C27" w:rsidRDefault="00B44C48" w:rsidP="008F6CAF">
            <w:pPr>
              <w:pStyle w:val="afb"/>
              <w:ind w:firstLine="0"/>
              <w:jc w:val="center"/>
              <w:rPr>
                <w:b/>
                <w:sz w:val="24"/>
                <w:szCs w:val="24"/>
              </w:rPr>
            </w:pPr>
            <w:r>
              <w:rPr>
                <w:b/>
                <w:sz w:val="24"/>
                <w:szCs w:val="24"/>
              </w:rPr>
              <w:t>п/п</w:t>
            </w:r>
          </w:p>
        </w:tc>
        <w:tc>
          <w:tcPr>
            <w:tcW w:w="4536" w:type="dxa"/>
            <w:vAlign w:val="center"/>
          </w:tcPr>
          <w:p w:rsidR="00B44C48" w:rsidRPr="00581C27" w:rsidRDefault="00B44C48" w:rsidP="008F6CAF">
            <w:pPr>
              <w:pStyle w:val="afb"/>
              <w:ind w:firstLine="0"/>
              <w:jc w:val="center"/>
              <w:rPr>
                <w:b/>
                <w:sz w:val="24"/>
                <w:szCs w:val="24"/>
              </w:rPr>
            </w:pPr>
            <w:r>
              <w:rPr>
                <w:b/>
                <w:sz w:val="24"/>
                <w:szCs w:val="24"/>
              </w:rPr>
              <w:t>Наименование</w:t>
            </w:r>
          </w:p>
        </w:tc>
        <w:tc>
          <w:tcPr>
            <w:tcW w:w="2694" w:type="dxa"/>
            <w:gridSpan w:val="2"/>
            <w:vAlign w:val="center"/>
          </w:tcPr>
          <w:p w:rsidR="00B44C48" w:rsidRPr="00581C27" w:rsidRDefault="00B44C48" w:rsidP="008F6CAF">
            <w:pPr>
              <w:pStyle w:val="afb"/>
              <w:ind w:firstLine="0"/>
              <w:jc w:val="center"/>
              <w:rPr>
                <w:b/>
                <w:sz w:val="24"/>
                <w:szCs w:val="24"/>
              </w:rPr>
            </w:pPr>
            <w:r>
              <w:rPr>
                <w:b/>
                <w:sz w:val="24"/>
                <w:szCs w:val="24"/>
              </w:rPr>
              <w:t xml:space="preserve">Периодичность проведения </w:t>
            </w:r>
          </w:p>
        </w:tc>
        <w:tc>
          <w:tcPr>
            <w:tcW w:w="2268" w:type="dxa"/>
            <w:gridSpan w:val="2"/>
            <w:vAlign w:val="center"/>
          </w:tcPr>
          <w:p w:rsidR="00B44C48" w:rsidRPr="00581C27" w:rsidRDefault="00B44C48" w:rsidP="008F6CAF">
            <w:pPr>
              <w:pStyle w:val="afb"/>
              <w:ind w:firstLine="0"/>
              <w:jc w:val="center"/>
              <w:rPr>
                <w:b/>
                <w:sz w:val="24"/>
                <w:szCs w:val="24"/>
              </w:rPr>
            </w:pPr>
            <w:r>
              <w:rPr>
                <w:b/>
                <w:sz w:val="24"/>
                <w:szCs w:val="24"/>
              </w:rPr>
              <w:t>Стоимость нормо-часа, руб. с НДС 20 %</w:t>
            </w:r>
          </w:p>
        </w:tc>
      </w:tr>
      <w:tr w:rsidR="00B44C48" w:rsidRPr="00581C27" w:rsidTr="008F6CAF">
        <w:trPr>
          <w:trHeight w:val="461"/>
        </w:trPr>
        <w:tc>
          <w:tcPr>
            <w:tcW w:w="675" w:type="dxa"/>
            <w:gridSpan w:val="2"/>
            <w:vAlign w:val="center"/>
          </w:tcPr>
          <w:p w:rsidR="00B44C48" w:rsidRPr="00581C27" w:rsidRDefault="00B44C48" w:rsidP="008F6CAF">
            <w:pPr>
              <w:pStyle w:val="afb"/>
              <w:ind w:firstLine="0"/>
              <w:jc w:val="center"/>
              <w:rPr>
                <w:sz w:val="24"/>
                <w:szCs w:val="24"/>
              </w:rPr>
            </w:pPr>
            <w:r>
              <w:rPr>
                <w:sz w:val="24"/>
                <w:szCs w:val="24"/>
              </w:rPr>
              <w:t>3</w:t>
            </w:r>
          </w:p>
        </w:tc>
        <w:tc>
          <w:tcPr>
            <w:tcW w:w="4536" w:type="dxa"/>
            <w:vAlign w:val="center"/>
          </w:tcPr>
          <w:p w:rsidR="00B44C48" w:rsidRPr="00581C27" w:rsidRDefault="00B44C48" w:rsidP="008F6CAF">
            <w:pPr>
              <w:pStyle w:val="afb"/>
              <w:ind w:firstLine="0"/>
              <w:jc w:val="center"/>
              <w:rPr>
                <w:sz w:val="24"/>
                <w:szCs w:val="24"/>
              </w:rPr>
            </w:pPr>
            <w:r>
              <w:rPr>
                <w:sz w:val="24"/>
                <w:szCs w:val="24"/>
              </w:rPr>
              <w:t>Текущий ремонт (ТР)</w:t>
            </w:r>
          </w:p>
        </w:tc>
        <w:tc>
          <w:tcPr>
            <w:tcW w:w="2694" w:type="dxa"/>
            <w:gridSpan w:val="2"/>
            <w:vAlign w:val="center"/>
          </w:tcPr>
          <w:p w:rsidR="00B44C48" w:rsidRPr="00581C27" w:rsidRDefault="00B44C48" w:rsidP="008F6CAF">
            <w:pPr>
              <w:pStyle w:val="afb"/>
              <w:ind w:firstLine="0"/>
              <w:jc w:val="center"/>
              <w:rPr>
                <w:sz w:val="24"/>
                <w:szCs w:val="24"/>
              </w:rPr>
            </w:pPr>
            <w:r>
              <w:rPr>
                <w:sz w:val="24"/>
                <w:szCs w:val="24"/>
              </w:rPr>
              <w:t>по заявке Заказчика</w:t>
            </w:r>
          </w:p>
        </w:tc>
        <w:tc>
          <w:tcPr>
            <w:tcW w:w="2268" w:type="dxa"/>
            <w:gridSpan w:val="2"/>
            <w:vAlign w:val="center"/>
          </w:tcPr>
          <w:p w:rsidR="00B44C48" w:rsidRPr="00581C27" w:rsidRDefault="00B44C48" w:rsidP="008F6CAF">
            <w:pPr>
              <w:pStyle w:val="afb"/>
              <w:ind w:firstLine="0"/>
              <w:jc w:val="center"/>
              <w:rPr>
                <w:sz w:val="24"/>
                <w:szCs w:val="24"/>
              </w:rPr>
            </w:pPr>
          </w:p>
        </w:tc>
      </w:tr>
      <w:tr w:rsidR="00B44C48" w:rsidRPr="00581C27" w:rsidTr="008F6CAF">
        <w:trPr>
          <w:trHeight w:val="461"/>
        </w:trPr>
        <w:tc>
          <w:tcPr>
            <w:tcW w:w="10173" w:type="dxa"/>
            <w:gridSpan w:val="7"/>
            <w:vAlign w:val="center"/>
          </w:tcPr>
          <w:p w:rsidR="00B44C48" w:rsidRPr="00581C27" w:rsidRDefault="00B44C48" w:rsidP="008F6CAF">
            <w:pPr>
              <w:widowControl w:val="0"/>
              <w:shd w:val="clear" w:color="auto" w:fill="FFFFFF"/>
              <w:suppressAutoHyphens w:val="0"/>
              <w:autoSpaceDE w:val="0"/>
              <w:autoSpaceDN w:val="0"/>
              <w:adjustRightInd w:val="0"/>
              <w:jc w:val="both"/>
            </w:pPr>
            <w:r>
              <w:t xml:space="preserve">Стоимость работ по текущему ремонту (ТР) определяется умножением стоимости нормо-часа на длительность </w:t>
            </w:r>
            <w:r w:rsidR="00E92C81">
              <w:t>Работ, рассчитываемых</w:t>
            </w:r>
            <w:r>
              <w:t xml:space="preserve"> в соответствии с Приложением №3 к настоящему Договору. </w:t>
            </w:r>
          </w:p>
        </w:tc>
      </w:tr>
      <w:tr w:rsidR="00B44C48" w:rsidRPr="00C33857" w:rsidTr="008F6CAF">
        <w:trPr>
          <w:gridBefore w:val="1"/>
          <w:gridAfter w:val="1"/>
          <w:wBefore w:w="223" w:type="dxa"/>
          <w:wAfter w:w="423" w:type="dxa"/>
          <w:trHeight w:val="886"/>
        </w:trPr>
        <w:tc>
          <w:tcPr>
            <w:tcW w:w="5450" w:type="dxa"/>
            <w:gridSpan w:val="3"/>
            <w:tcBorders>
              <w:top w:val="nil"/>
              <w:left w:val="nil"/>
              <w:bottom w:val="nil"/>
              <w:right w:val="nil"/>
            </w:tcBorders>
          </w:tcPr>
          <w:p w:rsidR="00B44C48" w:rsidRDefault="00B44C48" w:rsidP="008F6CAF"/>
          <w:p w:rsidR="00B44C48" w:rsidRPr="005820EB" w:rsidRDefault="00B44C48" w:rsidP="008F6CAF">
            <w:r>
              <w:t>Заказчик:</w:t>
            </w:r>
          </w:p>
          <w:p w:rsidR="00B44C48" w:rsidRPr="005820EB" w:rsidRDefault="00B44C48" w:rsidP="008F6CAF"/>
          <w:p w:rsidR="00B44C48" w:rsidRDefault="00B44C48" w:rsidP="008F6CAF">
            <w:r>
              <w:t xml:space="preserve">_______________ О.М. </w:t>
            </w:r>
            <w:proofErr w:type="spellStart"/>
            <w:r>
              <w:t>Лымарь</w:t>
            </w:r>
            <w:proofErr w:type="spellEnd"/>
          </w:p>
          <w:p w:rsidR="00B44C48" w:rsidRPr="00F31E6A" w:rsidRDefault="00B44C48" w:rsidP="008F6CAF">
            <w:proofErr w:type="spellStart"/>
            <w:r>
              <w:t>м.п</w:t>
            </w:r>
            <w:proofErr w:type="spellEnd"/>
            <w:r>
              <w:t>.</w:t>
            </w:r>
          </w:p>
        </w:tc>
        <w:tc>
          <w:tcPr>
            <w:tcW w:w="4077" w:type="dxa"/>
            <w:gridSpan w:val="2"/>
            <w:tcBorders>
              <w:top w:val="nil"/>
              <w:left w:val="nil"/>
              <w:bottom w:val="nil"/>
              <w:right w:val="nil"/>
            </w:tcBorders>
          </w:tcPr>
          <w:p w:rsidR="00B44C48" w:rsidRDefault="00B44C48" w:rsidP="008F6CAF"/>
          <w:p w:rsidR="00B44C48" w:rsidRPr="005820EB" w:rsidRDefault="00B44C48" w:rsidP="008F6CAF">
            <w:r>
              <w:t>Исполнитель:</w:t>
            </w:r>
          </w:p>
          <w:p w:rsidR="00B44C48" w:rsidRPr="005820EB" w:rsidRDefault="00B44C48" w:rsidP="008F6CAF"/>
          <w:p w:rsidR="00B44C48" w:rsidRDefault="00B44C48" w:rsidP="008F6CAF">
            <w:r>
              <w:t xml:space="preserve">_______________   __________ </w:t>
            </w:r>
          </w:p>
          <w:p w:rsidR="00B44C48" w:rsidRPr="005820EB" w:rsidRDefault="00B44C48" w:rsidP="008F6CAF">
            <w:proofErr w:type="spellStart"/>
            <w:r>
              <w:t>м.п</w:t>
            </w:r>
            <w:proofErr w:type="spellEnd"/>
            <w:r>
              <w:t>.</w:t>
            </w:r>
          </w:p>
        </w:tc>
      </w:tr>
    </w:tbl>
    <w:p w:rsidR="00B44C48" w:rsidRPr="00581C27" w:rsidRDefault="00B44C48" w:rsidP="008F6CAF">
      <w:pPr>
        <w:jc w:val="right"/>
        <w:rPr>
          <w:b/>
        </w:rPr>
      </w:pPr>
      <w:r>
        <w:br w:type="page"/>
      </w:r>
      <w:r>
        <w:lastRenderedPageBreak/>
        <w:t>Приложение № 5</w:t>
      </w:r>
      <w:r>
        <w:rPr>
          <w:b/>
        </w:rPr>
        <w:t xml:space="preserve"> </w:t>
      </w:r>
    </w:p>
    <w:p w:rsidR="00B44C48" w:rsidRPr="009A7D5E" w:rsidRDefault="00B44C48" w:rsidP="008F6CAF">
      <w:pPr>
        <w:pStyle w:val="ConsNormal"/>
        <w:widowControl/>
        <w:ind w:firstLine="0"/>
        <w:jc w:val="right"/>
      </w:pPr>
      <w:r>
        <w:rPr>
          <w:rFonts w:ascii="Times New Roman" w:hAnsi="Times New Roman"/>
          <w:sz w:val="24"/>
          <w:szCs w:val="24"/>
        </w:rPr>
        <w:t xml:space="preserve">к Договору </w:t>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t xml:space="preserve">от «____» ___________ 2021 г. </w:t>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t xml:space="preserve">№ </w:t>
      </w:r>
      <w:proofErr w:type="spellStart"/>
      <w:r>
        <w:rPr>
          <w:color w:val="000000" w:themeColor="text1"/>
          <w:sz w:val="24"/>
          <w:szCs w:val="24"/>
        </w:rPr>
        <w:t>КРАСд</w:t>
      </w:r>
      <w:proofErr w:type="spellEnd"/>
      <w:r>
        <w:rPr>
          <w:color w:val="000000" w:themeColor="text1"/>
          <w:sz w:val="24"/>
          <w:szCs w:val="24"/>
        </w:rPr>
        <w:t>/21/_____/____</w:t>
      </w:r>
    </w:p>
    <w:p w:rsidR="00B44C48" w:rsidRPr="00581C27" w:rsidRDefault="00B44C48" w:rsidP="008F6CAF"/>
    <w:p w:rsidR="00B44C48" w:rsidRPr="00581C27" w:rsidRDefault="00B44C48" w:rsidP="008F6CAF">
      <w:pPr>
        <w:jc w:val="center"/>
        <w:rPr>
          <w:sz w:val="28"/>
          <w:szCs w:val="28"/>
        </w:rPr>
      </w:pPr>
      <w:r>
        <w:rPr>
          <w:b/>
          <w:sz w:val="28"/>
          <w:szCs w:val="28"/>
        </w:rPr>
        <w:t>Форма акта сдачи-приемки выполненных Работ</w:t>
      </w:r>
      <w:r>
        <w:rPr>
          <w:sz w:val="28"/>
          <w:szCs w:val="28"/>
        </w:rPr>
        <w:t xml:space="preserve"> </w:t>
      </w:r>
    </w:p>
    <w:p w:rsidR="00B44C48" w:rsidRPr="00C44E4F" w:rsidRDefault="00B44C48" w:rsidP="008F6CAF">
      <w:pPr>
        <w:pStyle w:val="ConsNormal"/>
        <w:widowControl/>
        <w:ind w:firstLine="0"/>
        <w:jc w:val="center"/>
        <w:rPr>
          <w:rFonts w:ascii="Times New Roman" w:hAnsi="Times New Roman" w:cs="Times New Roman"/>
          <w:b/>
          <w:sz w:val="24"/>
          <w:szCs w:val="24"/>
          <w:u w:val="single"/>
        </w:rPr>
      </w:pPr>
      <w:r>
        <w:rPr>
          <w:rFonts w:ascii="Times New Roman" w:hAnsi="Times New Roman" w:cs="Times New Roman"/>
          <w:sz w:val="24"/>
          <w:szCs w:val="24"/>
        </w:rPr>
        <w:t>(форма согласовывается Сторонами)</w:t>
      </w: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pStyle w:val="ConsNormal"/>
        <w:widowControl/>
        <w:ind w:firstLine="0"/>
        <w:rPr>
          <w:rFonts w:ascii="Times New Roman" w:hAnsi="Times New Roman"/>
          <w:b/>
          <w:sz w:val="24"/>
          <w:szCs w:val="24"/>
          <w:u w:val="single"/>
        </w:rPr>
      </w:pPr>
    </w:p>
    <w:p w:rsidR="00B44C48" w:rsidRDefault="00B44C48" w:rsidP="008F6CAF">
      <w:pPr>
        <w:widowControl w:val="0"/>
        <w:autoSpaceDE w:val="0"/>
        <w:autoSpaceDN w:val="0"/>
        <w:adjustRightInd w:val="0"/>
        <w:jc w:val="center"/>
      </w:pPr>
      <w:r>
        <w:t>Форма согласована Сторонами:</w:t>
      </w:r>
    </w:p>
    <w:p w:rsidR="00B44C48" w:rsidRPr="00C33857" w:rsidRDefault="00B44C48" w:rsidP="008F6CAF">
      <w:pPr>
        <w:widowControl w:val="0"/>
        <w:autoSpaceDE w:val="0"/>
        <w:autoSpaceDN w:val="0"/>
        <w:adjustRightInd w:val="0"/>
        <w:jc w:val="center"/>
      </w:pPr>
    </w:p>
    <w:tbl>
      <w:tblPr>
        <w:tblW w:w="95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4077"/>
      </w:tblGrid>
      <w:tr w:rsidR="00B44C48" w:rsidRPr="00C33857" w:rsidTr="008F6CAF">
        <w:trPr>
          <w:trHeight w:val="886"/>
        </w:trPr>
        <w:tc>
          <w:tcPr>
            <w:tcW w:w="5450" w:type="dxa"/>
            <w:tcBorders>
              <w:top w:val="nil"/>
              <w:left w:val="nil"/>
              <w:bottom w:val="nil"/>
              <w:right w:val="nil"/>
            </w:tcBorders>
          </w:tcPr>
          <w:p w:rsidR="00B44C48" w:rsidRPr="005820EB" w:rsidRDefault="00B44C48" w:rsidP="008F6CAF">
            <w:r>
              <w:t>Заказчик:</w:t>
            </w:r>
          </w:p>
          <w:p w:rsidR="00B44C48" w:rsidRPr="005820EB" w:rsidRDefault="00B44C48" w:rsidP="008F6CAF"/>
          <w:p w:rsidR="00B44C48" w:rsidRDefault="00B44C48" w:rsidP="008F6CAF">
            <w:r>
              <w:t xml:space="preserve">_______________ О.М. </w:t>
            </w:r>
            <w:proofErr w:type="spellStart"/>
            <w:r>
              <w:t>Лымарь</w:t>
            </w:r>
            <w:proofErr w:type="spellEnd"/>
          </w:p>
          <w:p w:rsidR="00B44C48" w:rsidRPr="00F31E6A" w:rsidRDefault="00B44C48" w:rsidP="008F6CAF">
            <w:proofErr w:type="spellStart"/>
            <w:r>
              <w:t>м.п</w:t>
            </w:r>
            <w:proofErr w:type="spellEnd"/>
            <w:r>
              <w:t>.</w:t>
            </w:r>
          </w:p>
        </w:tc>
        <w:tc>
          <w:tcPr>
            <w:tcW w:w="4077" w:type="dxa"/>
            <w:tcBorders>
              <w:top w:val="nil"/>
              <w:left w:val="nil"/>
              <w:bottom w:val="nil"/>
              <w:right w:val="nil"/>
            </w:tcBorders>
          </w:tcPr>
          <w:p w:rsidR="00B44C48" w:rsidRPr="005820EB" w:rsidRDefault="00B44C48" w:rsidP="008F6CAF">
            <w:r>
              <w:t>Исполнитель:</w:t>
            </w:r>
          </w:p>
          <w:p w:rsidR="00B44C48" w:rsidRPr="005820EB" w:rsidRDefault="00B44C48" w:rsidP="008F6CAF"/>
          <w:p w:rsidR="00B44C48" w:rsidRDefault="00B44C48" w:rsidP="008F6CAF">
            <w:r>
              <w:t xml:space="preserve">_______________   __________ </w:t>
            </w:r>
          </w:p>
          <w:p w:rsidR="00B44C48" w:rsidRPr="005820EB" w:rsidRDefault="00B44C48" w:rsidP="008F6CAF">
            <w:proofErr w:type="spellStart"/>
            <w:r>
              <w:t>м.п</w:t>
            </w:r>
            <w:proofErr w:type="spellEnd"/>
            <w:r>
              <w:t>.</w:t>
            </w:r>
          </w:p>
        </w:tc>
      </w:tr>
    </w:tbl>
    <w:p w:rsidR="00B44C48" w:rsidRPr="00581C27" w:rsidRDefault="00B44C48" w:rsidP="008F6CAF">
      <w:pPr>
        <w:jc w:val="right"/>
        <w:rPr>
          <w:b/>
        </w:rPr>
      </w:pPr>
      <w:r>
        <w:rPr>
          <w:sz w:val="28"/>
          <w:szCs w:val="28"/>
        </w:rPr>
        <w:br w:type="page"/>
      </w:r>
      <w:r>
        <w:lastRenderedPageBreak/>
        <w:t>Приложение №6</w:t>
      </w:r>
      <w:r>
        <w:rPr>
          <w:b/>
        </w:rPr>
        <w:t xml:space="preserve"> </w:t>
      </w:r>
    </w:p>
    <w:p w:rsidR="00B44C48" w:rsidRPr="009A7D5E" w:rsidRDefault="00B44C48" w:rsidP="008F6CAF">
      <w:pPr>
        <w:pStyle w:val="ConsNormal"/>
        <w:widowControl/>
        <w:ind w:firstLine="0"/>
        <w:jc w:val="right"/>
      </w:pPr>
      <w:r>
        <w:rPr>
          <w:rFonts w:ascii="Times New Roman" w:hAnsi="Times New Roman"/>
          <w:sz w:val="24"/>
          <w:szCs w:val="24"/>
        </w:rPr>
        <w:t xml:space="preserve">к Договору </w:t>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t xml:space="preserve">от «____» ___________ 2021 г. </w:t>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t xml:space="preserve">№ </w:t>
      </w:r>
      <w:proofErr w:type="spellStart"/>
      <w:r>
        <w:rPr>
          <w:color w:val="000000" w:themeColor="text1"/>
          <w:sz w:val="24"/>
          <w:szCs w:val="24"/>
        </w:rPr>
        <w:t>КРАСд</w:t>
      </w:r>
      <w:proofErr w:type="spellEnd"/>
      <w:r>
        <w:rPr>
          <w:color w:val="000000" w:themeColor="text1"/>
          <w:sz w:val="24"/>
          <w:szCs w:val="24"/>
        </w:rPr>
        <w:t>/21/_____/____</w:t>
      </w:r>
    </w:p>
    <w:p w:rsidR="00B44C48" w:rsidRPr="00581C27" w:rsidRDefault="00B44C48" w:rsidP="008F6CAF">
      <w:pPr>
        <w:jc w:val="center"/>
        <w:rPr>
          <w:b/>
          <w:bCs/>
          <w:lang w:eastAsia="ru-RU"/>
        </w:rPr>
      </w:pPr>
    </w:p>
    <w:p w:rsidR="00B44C48" w:rsidRPr="00581C27" w:rsidRDefault="00B44C48" w:rsidP="008F6CAF">
      <w:pPr>
        <w:jc w:val="center"/>
        <w:rPr>
          <w:b/>
          <w:bCs/>
          <w:lang w:eastAsia="ru-RU"/>
        </w:rPr>
      </w:pPr>
      <w:r>
        <w:rPr>
          <w:b/>
          <w:bCs/>
          <w:lang w:eastAsia="ru-RU"/>
        </w:rPr>
        <w:t>Форма дефектного акта</w:t>
      </w:r>
    </w:p>
    <w:p w:rsidR="00B44C48" w:rsidRPr="00581C27" w:rsidRDefault="00B44C48" w:rsidP="008F6CAF">
      <w:pPr>
        <w:jc w:val="center"/>
        <w:rPr>
          <w:rFonts w:eastAsia="MS Mincho"/>
          <w:b/>
          <w:i/>
          <w:sz w:val="28"/>
          <w:szCs w:val="28"/>
        </w:rPr>
      </w:pPr>
    </w:p>
    <w:tbl>
      <w:tblPr>
        <w:tblW w:w="10713" w:type="dxa"/>
        <w:tblInd w:w="-459" w:type="dxa"/>
        <w:tblLayout w:type="fixed"/>
        <w:tblLook w:val="04A0" w:firstRow="1" w:lastRow="0" w:firstColumn="1" w:lastColumn="0" w:noHBand="0" w:noVBand="1"/>
      </w:tblPr>
      <w:tblGrid>
        <w:gridCol w:w="659"/>
        <w:gridCol w:w="23"/>
        <w:gridCol w:w="936"/>
        <w:gridCol w:w="1458"/>
        <w:gridCol w:w="2169"/>
        <w:gridCol w:w="793"/>
        <w:gridCol w:w="29"/>
        <w:gridCol w:w="2131"/>
        <w:gridCol w:w="236"/>
        <w:gridCol w:w="1087"/>
        <w:gridCol w:w="574"/>
        <w:gridCol w:w="618"/>
      </w:tblGrid>
      <w:tr w:rsidR="00B44C48" w:rsidRPr="00581C27" w:rsidTr="008F6CAF">
        <w:trPr>
          <w:trHeight w:val="270"/>
        </w:trPr>
        <w:tc>
          <w:tcPr>
            <w:tcW w:w="65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959"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458"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16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793"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160"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36"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087" w:type="dxa"/>
            <w:tcBorders>
              <w:top w:val="nil"/>
              <w:left w:val="nil"/>
              <w:bottom w:val="nil"/>
              <w:right w:val="nil"/>
            </w:tcBorders>
            <w:shd w:val="clear" w:color="auto" w:fill="auto"/>
            <w:noWrap/>
            <w:vAlign w:val="bottom"/>
            <w:hideMark/>
          </w:tcPr>
          <w:p w:rsidR="00B44C48" w:rsidRPr="00581C27" w:rsidRDefault="00B44C48" w:rsidP="008F6CAF">
            <w:pPr>
              <w:rPr>
                <w:rFonts w:ascii="Arial CYR" w:hAnsi="Arial CYR" w:cs="Arial CY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B44C48" w:rsidRPr="00581C27" w:rsidRDefault="00B44C48" w:rsidP="008F6CAF">
            <w:pPr>
              <w:jc w:val="center"/>
              <w:rPr>
                <w:sz w:val="20"/>
                <w:szCs w:val="20"/>
                <w:lang w:eastAsia="ru-RU"/>
              </w:rPr>
            </w:pPr>
            <w:r>
              <w:rPr>
                <w:sz w:val="20"/>
                <w:szCs w:val="20"/>
                <w:lang w:eastAsia="ru-RU"/>
              </w:rPr>
              <w:t>Код</w:t>
            </w:r>
          </w:p>
        </w:tc>
      </w:tr>
      <w:tr w:rsidR="00B44C48" w:rsidRPr="00581C27" w:rsidTr="008F6CAF">
        <w:trPr>
          <w:trHeight w:val="270"/>
        </w:trPr>
        <w:tc>
          <w:tcPr>
            <w:tcW w:w="65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959"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458"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16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793"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3483" w:type="dxa"/>
            <w:gridSpan w:val="4"/>
            <w:tcBorders>
              <w:top w:val="nil"/>
              <w:left w:val="nil"/>
              <w:bottom w:val="nil"/>
              <w:right w:val="single" w:sz="8" w:space="0" w:color="000000"/>
            </w:tcBorders>
            <w:shd w:val="clear" w:color="auto" w:fill="auto"/>
            <w:noWrap/>
            <w:vAlign w:val="bottom"/>
            <w:hideMark/>
          </w:tcPr>
          <w:p w:rsidR="00B44C48" w:rsidRPr="00581C27" w:rsidRDefault="00B44C48" w:rsidP="008F6CAF">
            <w:pPr>
              <w:jc w:val="right"/>
              <w:rPr>
                <w:sz w:val="20"/>
                <w:szCs w:val="20"/>
                <w:lang w:eastAsia="ru-RU"/>
              </w:rPr>
            </w:pPr>
            <w:r>
              <w:rPr>
                <w:sz w:val="20"/>
                <w:szCs w:val="20"/>
                <w:lang w:eastAsia="ru-RU"/>
              </w:rPr>
              <w:t>Форма по ОКУД</w:t>
            </w:r>
          </w:p>
        </w:tc>
        <w:tc>
          <w:tcPr>
            <w:tcW w:w="1192" w:type="dxa"/>
            <w:gridSpan w:val="2"/>
            <w:tcBorders>
              <w:top w:val="single" w:sz="8" w:space="0" w:color="auto"/>
              <w:left w:val="nil"/>
              <w:bottom w:val="single" w:sz="8" w:space="0" w:color="auto"/>
              <w:right w:val="single" w:sz="8" w:space="0" w:color="auto"/>
            </w:tcBorders>
            <w:shd w:val="clear" w:color="auto" w:fill="auto"/>
            <w:noWrap/>
            <w:vAlign w:val="bottom"/>
            <w:hideMark/>
          </w:tcPr>
          <w:p w:rsidR="00B44C48" w:rsidRPr="00581C27" w:rsidRDefault="00B44C48" w:rsidP="008F6CAF">
            <w:pPr>
              <w:jc w:val="center"/>
              <w:rPr>
                <w:sz w:val="20"/>
                <w:szCs w:val="20"/>
                <w:lang w:eastAsia="ru-RU"/>
              </w:rPr>
            </w:pPr>
            <w:r>
              <w:rPr>
                <w:sz w:val="20"/>
                <w:szCs w:val="20"/>
                <w:lang w:eastAsia="ru-RU"/>
              </w:rPr>
              <w:t>0306831</w:t>
            </w:r>
          </w:p>
        </w:tc>
      </w:tr>
      <w:tr w:rsidR="00B44C48" w:rsidRPr="00581C27" w:rsidTr="008F6CAF">
        <w:trPr>
          <w:trHeight w:val="255"/>
        </w:trPr>
        <w:tc>
          <w:tcPr>
            <w:tcW w:w="659" w:type="dxa"/>
            <w:tcBorders>
              <w:top w:val="nil"/>
              <w:left w:val="nil"/>
              <w:bottom w:val="nil"/>
              <w:right w:val="nil"/>
            </w:tcBorders>
            <w:shd w:val="clear" w:color="auto" w:fill="auto"/>
            <w:noWrap/>
            <w:vAlign w:val="bottom"/>
            <w:hideMark/>
          </w:tcPr>
          <w:p w:rsidR="00B44C48" w:rsidRPr="00581C27" w:rsidRDefault="00B44C48" w:rsidP="008F6CAF">
            <w:pPr>
              <w:rPr>
                <w:rFonts w:ascii="Arial CYR" w:hAnsi="Arial CYR" w:cs="Arial CYR"/>
                <w:sz w:val="20"/>
                <w:szCs w:val="20"/>
                <w:lang w:eastAsia="ru-RU"/>
              </w:rPr>
            </w:pPr>
          </w:p>
        </w:tc>
        <w:tc>
          <w:tcPr>
            <w:tcW w:w="959" w:type="dxa"/>
            <w:gridSpan w:val="2"/>
            <w:tcBorders>
              <w:top w:val="nil"/>
              <w:left w:val="nil"/>
              <w:bottom w:val="nil"/>
              <w:right w:val="nil"/>
            </w:tcBorders>
            <w:shd w:val="clear" w:color="auto" w:fill="auto"/>
            <w:noWrap/>
            <w:vAlign w:val="bottom"/>
            <w:hideMark/>
          </w:tcPr>
          <w:p w:rsidR="00B44C48" w:rsidRPr="00581C27" w:rsidRDefault="00B44C48" w:rsidP="008F6CAF">
            <w:pPr>
              <w:rPr>
                <w:rFonts w:ascii="Arial CYR" w:hAnsi="Arial CYR" w:cs="Arial CYR"/>
                <w:sz w:val="20"/>
                <w:szCs w:val="20"/>
                <w:lang w:eastAsia="ru-RU"/>
              </w:rPr>
            </w:pPr>
          </w:p>
        </w:tc>
        <w:tc>
          <w:tcPr>
            <w:tcW w:w="1458" w:type="dxa"/>
            <w:tcBorders>
              <w:top w:val="nil"/>
              <w:left w:val="nil"/>
              <w:bottom w:val="nil"/>
              <w:right w:val="nil"/>
            </w:tcBorders>
            <w:shd w:val="clear" w:color="auto" w:fill="auto"/>
            <w:noWrap/>
            <w:vAlign w:val="bottom"/>
            <w:hideMark/>
          </w:tcPr>
          <w:p w:rsidR="00B44C48" w:rsidRPr="00581C27" w:rsidRDefault="00B44C48" w:rsidP="008F6CAF">
            <w:pPr>
              <w:rPr>
                <w:rFonts w:ascii="Arial CYR" w:hAnsi="Arial CYR" w:cs="Arial CYR"/>
                <w:sz w:val="20"/>
                <w:szCs w:val="20"/>
                <w:lang w:eastAsia="ru-RU"/>
              </w:rPr>
            </w:pPr>
          </w:p>
        </w:tc>
        <w:tc>
          <w:tcPr>
            <w:tcW w:w="2169" w:type="dxa"/>
            <w:tcBorders>
              <w:top w:val="nil"/>
              <w:left w:val="nil"/>
              <w:bottom w:val="nil"/>
              <w:right w:val="nil"/>
            </w:tcBorders>
            <w:shd w:val="clear" w:color="auto" w:fill="auto"/>
            <w:noWrap/>
            <w:vAlign w:val="bottom"/>
            <w:hideMark/>
          </w:tcPr>
          <w:p w:rsidR="00B44C48" w:rsidRPr="00581C27" w:rsidRDefault="00B44C48" w:rsidP="008F6CAF">
            <w:pPr>
              <w:rPr>
                <w:rFonts w:ascii="Arial CYR" w:hAnsi="Arial CYR" w:cs="Arial CYR"/>
                <w:sz w:val="20"/>
                <w:szCs w:val="20"/>
                <w:lang w:eastAsia="ru-RU"/>
              </w:rPr>
            </w:pPr>
          </w:p>
        </w:tc>
        <w:tc>
          <w:tcPr>
            <w:tcW w:w="793" w:type="dxa"/>
            <w:tcBorders>
              <w:top w:val="nil"/>
              <w:left w:val="nil"/>
              <w:bottom w:val="nil"/>
              <w:right w:val="nil"/>
            </w:tcBorders>
            <w:shd w:val="clear" w:color="auto" w:fill="auto"/>
            <w:noWrap/>
            <w:vAlign w:val="bottom"/>
            <w:hideMark/>
          </w:tcPr>
          <w:p w:rsidR="00B44C48" w:rsidRPr="00581C27" w:rsidRDefault="00B44C48" w:rsidP="008F6CAF">
            <w:pPr>
              <w:rPr>
                <w:rFonts w:ascii="Arial CYR" w:hAnsi="Arial CYR" w:cs="Arial CYR"/>
                <w:sz w:val="20"/>
                <w:szCs w:val="20"/>
                <w:lang w:eastAsia="ru-RU"/>
              </w:rPr>
            </w:pPr>
          </w:p>
        </w:tc>
        <w:tc>
          <w:tcPr>
            <w:tcW w:w="2160" w:type="dxa"/>
            <w:gridSpan w:val="2"/>
            <w:tcBorders>
              <w:top w:val="nil"/>
              <w:left w:val="nil"/>
              <w:bottom w:val="nil"/>
              <w:right w:val="nil"/>
            </w:tcBorders>
            <w:shd w:val="clear" w:color="auto" w:fill="auto"/>
            <w:noWrap/>
            <w:vAlign w:val="bottom"/>
            <w:hideMark/>
          </w:tcPr>
          <w:p w:rsidR="00B44C48" w:rsidRPr="00581C27" w:rsidRDefault="00B44C48" w:rsidP="008F6CAF">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B44C48" w:rsidRPr="00581C27" w:rsidRDefault="00B44C48" w:rsidP="008F6CAF">
            <w:pPr>
              <w:rPr>
                <w:rFonts w:ascii="Arial CYR" w:hAnsi="Arial CYR" w:cs="Arial CYR"/>
                <w:sz w:val="20"/>
                <w:szCs w:val="20"/>
                <w:lang w:eastAsia="ru-RU"/>
              </w:rPr>
            </w:pPr>
          </w:p>
        </w:tc>
        <w:tc>
          <w:tcPr>
            <w:tcW w:w="1087" w:type="dxa"/>
            <w:vMerge w:val="restart"/>
            <w:tcBorders>
              <w:top w:val="nil"/>
              <w:left w:val="nil"/>
              <w:bottom w:val="nil"/>
              <w:right w:val="nil"/>
            </w:tcBorders>
            <w:shd w:val="clear" w:color="auto" w:fill="auto"/>
            <w:noWrap/>
            <w:vAlign w:val="bottom"/>
            <w:hideMark/>
          </w:tcPr>
          <w:p w:rsidR="00B44C48" w:rsidRPr="00581C27" w:rsidRDefault="00B44C48" w:rsidP="008F6CAF">
            <w:pPr>
              <w:jc w:val="right"/>
              <w:rPr>
                <w:sz w:val="20"/>
                <w:szCs w:val="20"/>
                <w:lang w:eastAsia="ru-RU"/>
              </w:rPr>
            </w:pPr>
            <w:r>
              <w:rPr>
                <w:sz w:val="20"/>
                <w:szCs w:val="20"/>
                <w:lang w:eastAsia="ru-RU"/>
              </w:rPr>
              <w:t>по ОКПО</w:t>
            </w:r>
          </w:p>
        </w:tc>
        <w:tc>
          <w:tcPr>
            <w:tcW w:w="1192"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B44C48" w:rsidRPr="00581C27" w:rsidRDefault="00B44C48" w:rsidP="008F6CAF">
            <w:pPr>
              <w:jc w:val="center"/>
              <w:rPr>
                <w:sz w:val="20"/>
                <w:szCs w:val="20"/>
                <w:lang w:eastAsia="ru-RU"/>
              </w:rPr>
            </w:pPr>
            <w:r>
              <w:rPr>
                <w:sz w:val="20"/>
                <w:szCs w:val="20"/>
                <w:lang w:eastAsia="ru-RU"/>
              </w:rPr>
              <w:t>94213274</w:t>
            </w:r>
          </w:p>
        </w:tc>
      </w:tr>
      <w:tr w:rsidR="00B44C48" w:rsidRPr="00581C27" w:rsidTr="008F6CAF">
        <w:trPr>
          <w:trHeight w:val="270"/>
        </w:trPr>
        <w:tc>
          <w:tcPr>
            <w:tcW w:w="8198" w:type="dxa"/>
            <w:gridSpan w:val="8"/>
            <w:tcBorders>
              <w:top w:val="nil"/>
              <w:left w:val="nil"/>
              <w:bottom w:val="single" w:sz="4" w:space="0" w:color="auto"/>
              <w:right w:val="nil"/>
            </w:tcBorders>
            <w:shd w:val="clear" w:color="auto" w:fill="auto"/>
            <w:noWrap/>
            <w:vAlign w:val="bottom"/>
            <w:hideMark/>
          </w:tcPr>
          <w:p w:rsidR="00B44C48" w:rsidRPr="00581C27" w:rsidRDefault="00B44C48" w:rsidP="008F6CAF">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B44C48" w:rsidRPr="00581C27" w:rsidRDefault="00B44C48" w:rsidP="008F6CAF">
            <w:pPr>
              <w:jc w:val="center"/>
              <w:rPr>
                <w:sz w:val="20"/>
                <w:szCs w:val="20"/>
                <w:lang w:eastAsia="ru-RU"/>
              </w:rPr>
            </w:pPr>
          </w:p>
        </w:tc>
        <w:tc>
          <w:tcPr>
            <w:tcW w:w="1087" w:type="dxa"/>
            <w:vMerge/>
            <w:tcBorders>
              <w:top w:val="nil"/>
              <w:left w:val="nil"/>
              <w:bottom w:val="nil"/>
              <w:right w:val="nil"/>
            </w:tcBorders>
            <w:vAlign w:val="center"/>
            <w:hideMark/>
          </w:tcPr>
          <w:p w:rsidR="00B44C48" w:rsidRPr="00581C27" w:rsidRDefault="00B44C48" w:rsidP="008F6CAF">
            <w:pPr>
              <w:rPr>
                <w:sz w:val="20"/>
                <w:szCs w:val="20"/>
                <w:lang w:eastAsia="ru-RU"/>
              </w:rPr>
            </w:pPr>
          </w:p>
        </w:tc>
        <w:tc>
          <w:tcPr>
            <w:tcW w:w="1192" w:type="dxa"/>
            <w:gridSpan w:val="2"/>
            <w:vMerge/>
            <w:tcBorders>
              <w:top w:val="nil"/>
              <w:left w:val="single" w:sz="8" w:space="0" w:color="auto"/>
              <w:bottom w:val="single" w:sz="8" w:space="0" w:color="000000"/>
              <w:right w:val="single" w:sz="8" w:space="0" w:color="auto"/>
            </w:tcBorders>
            <w:vAlign w:val="center"/>
            <w:hideMark/>
          </w:tcPr>
          <w:p w:rsidR="00B44C48" w:rsidRPr="00581C27" w:rsidRDefault="00B44C48" w:rsidP="008F6CAF">
            <w:pPr>
              <w:rPr>
                <w:sz w:val="20"/>
                <w:szCs w:val="20"/>
                <w:lang w:eastAsia="ru-RU"/>
              </w:rPr>
            </w:pPr>
          </w:p>
        </w:tc>
      </w:tr>
      <w:tr w:rsidR="00B44C48" w:rsidRPr="00581C27" w:rsidTr="008F6CAF">
        <w:trPr>
          <w:trHeight w:val="255"/>
        </w:trPr>
        <w:tc>
          <w:tcPr>
            <w:tcW w:w="8198" w:type="dxa"/>
            <w:gridSpan w:val="8"/>
            <w:tcBorders>
              <w:top w:val="nil"/>
              <w:left w:val="nil"/>
              <w:bottom w:val="nil"/>
              <w:right w:val="nil"/>
            </w:tcBorders>
            <w:shd w:val="clear" w:color="auto" w:fill="auto"/>
            <w:noWrap/>
            <w:vAlign w:val="bottom"/>
            <w:hideMark/>
          </w:tcPr>
          <w:p w:rsidR="00B44C48" w:rsidRPr="00581C27" w:rsidRDefault="00B44C48" w:rsidP="008F6CAF">
            <w:pPr>
              <w:jc w:val="center"/>
              <w:rPr>
                <w:sz w:val="20"/>
                <w:szCs w:val="20"/>
                <w:lang w:eastAsia="ru-RU"/>
              </w:rPr>
            </w:pPr>
            <w:r>
              <w:rPr>
                <w:sz w:val="20"/>
                <w:szCs w:val="20"/>
                <w:lang w:eastAsia="ru-RU"/>
              </w:rPr>
              <w:t>организация</w:t>
            </w:r>
          </w:p>
        </w:tc>
        <w:tc>
          <w:tcPr>
            <w:tcW w:w="236" w:type="dxa"/>
            <w:tcBorders>
              <w:top w:val="nil"/>
              <w:left w:val="nil"/>
              <w:bottom w:val="nil"/>
              <w:right w:val="nil"/>
            </w:tcBorders>
            <w:shd w:val="clear" w:color="auto" w:fill="auto"/>
            <w:noWrap/>
            <w:vAlign w:val="bottom"/>
            <w:hideMark/>
          </w:tcPr>
          <w:p w:rsidR="00B44C48" w:rsidRPr="00581C27" w:rsidRDefault="00B44C48" w:rsidP="008F6CAF">
            <w:pPr>
              <w:jc w:val="center"/>
              <w:rPr>
                <w:sz w:val="20"/>
                <w:szCs w:val="20"/>
                <w:lang w:eastAsia="ru-RU"/>
              </w:rPr>
            </w:pPr>
          </w:p>
        </w:tc>
        <w:tc>
          <w:tcPr>
            <w:tcW w:w="1087" w:type="dxa"/>
            <w:vMerge w:val="restart"/>
            <w:tcBorders>
              <w:top w:val="nil"/>
              <w:left w:val="nil"/>
              <w:bottom w:val="nil"/>
              <w:right w:val="nil"/>
            </w:tcBorders>
            <w:shd w:val="clear" w:color="auto" w:fill="auto"/>
            <w:noWrap/>
            <w:vAlign w:val="bottom"/>
            <w:hideMark/>
          </w:tcPr>
          <w:p w:rsidR="00B44C48" w:rsidRPr="00581C27" w:rsidRDefault="00B44C48" w:rsidP="008F6CAF">
            <w:pPr>
              <w:jc w:val="right"/>
              <w:rPr>
                <w:sz w:val="20"/>
                <w:szCs w:val="20"/>
                <w:lang w:eastAsia="ru-RU"/>
              </w:rPr>
            </w:pPr>
            <w:r>
              <w:rPr>
                <w:sz w:val="20"/>
                <w:szCs w:val="20"/>
                <w:lang w:eastAsia="ru-RU"/>
              </w:rPr>
              <w:t>БЕ</w:t>
            </w:r>
          </w:p>
        </w:tc>
        <w:tc>
          <w:tcPr>
            <w:tcW w:w="1192"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B44C48" w:rsidRPr="00581C27" w:rsidRDefault="00B44C48" w:rsidP="008F6CAF">
            <w:pPr>
              <w:jc w:val="center"/>
              <w:rPr>
                <w:sz w:val="20"/>
                <w:szCs w:val="20"/>
                <w:lang w:eastAsia="ru-RU"/>
              </w:rPr>
            </w:pPr>
            <w:r>
              <w:rPr>
                <w:sz w:val="20"/>
                <w:szCs w:val="20"/>
                <w:lang w:eastAsia="ru-RU"/>
              </w:rPr>
              <w:t> </w:t>
            </w:r>
          </w:p>
        </w:tc>
      </w:tr>
      <w:tr w:rsidR="00B44C48" w:rsidRPr="00581C27" w:rsidTr="008F6CAF">
        <w:trPr>
          <w:trHeight w:val="95"/>
        </w:trPr>
        <w:tc>
          <w:tcPr>
            <w:tcW w:w="8198" w:type="dxa"/>
            <w:gridSpan w:val="8"/>
            <w:tcBorders>
              <w:top w:val="nil"/>
              <w:left w:val="nil"/>
              <w:bottom w:val="single" w:sz="4" w:space="0" w:color="auto"/>
              <w:right w:val="nil"/>
            </w:tcBorders>
            <w:shd w:val="clear" w:color="auto" w:fill="auto"/>
            <w:noWrap/>
            <w:vAlign w:val="bottom"/>
            <w:hideMark/>
          </w:tcPr>
          <w:p w:rsidR="00B44C48" w:rsidRPr="00581C27" w:rsidRDefault="00B44C48" w:rsidP="008F6CAF">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B44C48" w:rsidRPr="00581C27" w:rsidRDefault="00B44C48" w:rsidP="008F6CAF">
            <w:pPr>
              <w:jc w:val="center"/>
              <w:rPr>
                <w:sz w:val="20"/>
                <w:szCs w:val="20"/>
                <w:lang w:eastAsia="ru-RU"/>
              </w:rPr>
            </w:pPr>
          </w:p>
        </w:tc>
        <w:tc>
          <w:tcPr>
            <w:tcW w:w="1087" w:type="dxa"/>
            <w:vMerge/>
            <w:tcBorders>
              <w:top w:val="nil"/>
              <w:left w:val="nil"/>
              <w:bottom w:val="nil"/>
              <w:right w:val="nil"/>
            </w:tcBorders>
            <w:vAlign w:val="center"/>
            <w:hideMark/>
          </w:tcPr>
          <w:p w:rsidR="00B44C48" w:rsidRPr="00581C27" w:rsidRDefault="00B44C48" w:rsidP="008F6CAF">
            <w:pPr>
              <w:rPr>
                <w:sz w:val="20"/>
                <w:szCs w:val="20"/>
                <w:lang w:eastAsia="ru-RU"/>
              </w:rPr>
            </w:pPr>
          </w:p>
        </w:tc>
        <w:tc>
          <w:tcPr>
            <w:tcW w:w="1192" w:type="dxa"/>
            <w:gridSpan w:val="2"/>
            <w:vMerge/>
            <w:tcBorders>
              <w:top w:val="nil"/>
              <w:left w:val="single" w:sz="8" w:space="0" w:color="auto"/>
              <w:bottom w:val="single" w:sz="8" w:space="0" w:color="000000"/>
              <w:right w:val="single" w:sz="8" w:space="0" w:color="auto"/>
            </w:tcBorders>
            <w:vAlign w:val="center"/>
            <w:hideMark/>
          </w:tcPr>
          <w:p w:rsidR="00B44C48" w:rsidRPr="00581C27" w:rsidRDefault="00B44C48" w:rsidP="008F6CAF">
            <w:pPr>
              <w:rPr>
                <w:sz w:val="20"/>
                <w:szCs w:val="20"/>
                <w:lang w:eastAsia="ru-RU"/>
              </w:rPr>
            </w:pPr>
          </w:p>
        </w:tc>
      </w:tr>
      <w:tr w:rsidR="00B44C48" w:rsidRPr="00581C27" w:rsidTr="008F6CAF">
        <w:trPr>
          <w:trHeight w:val="270"/>
        </w:trPr>
        <w:tc>
          <w:tcPr>
            <w:tcW w:w="8198" w:type="dxa"/>
            <w:gridSpan w:val="8"/>
            <w:tcBorders>
              <w:top w:val="nil"/>
              <w:left w:val="nil"/>
              <w:bottom w:val="nil"/>
              <w:right w:val="nil"/>
            </w:tcBorders>
            <w:shd w:val="clear" w:color="auto" w:fill="auto"/>
            <w:noWrap/>
            <w:vAlign w:val="bottom"/>
            <w:hideMark/>
          </w:tcPr>
          <w:p w:rsidR="00B44C48" w:rsidRPr="00581C27" w:rsidRDefault="00B44C48" w:rsidP="008F6CAF">
            <w:pPr>
              <w:jc w:val="center"/>
              <w:rPr>
                <w:sz w:val="20"/>
                <w:szCs w:val="20"/>
                <w:lang w:eastAsia="ru-RU"/>
              </w:rPr>
            </w:pPr>
            <w:r>
              <w:rPr>
                <w:sz w:val="20"/>
                <w:szCs w:val="20"/>
                <w:lang w:eastAsia="ru-RU"/>
              </w:rPr>
              <w:t>структурное подразделение</w:t>
            </w:r>
          </w:p>
        </w:tc>
        <w:tc>
          <w:tcPr>
            <w:tcW w:w="236" w:type="dxa"/>
            <w:tcBorders>
              <w:top w:val="nil"/>
              <w:left w:val="nil"/>
              <w:bottom w:val="nil"/>
              <w:right w:val="nil"/>
            </w:tcBorders>
            <w:shd w:val="clear" w:color="auto" w:fill="auto"/>
            <w:noWrap/>
            <w:vAlign w:val="bottom"/>
            <w:hideMark/>
          </w:tcPr>
          <w:p w:rsidR="00B44C48" w:rsidRPr="00581C27" w:rsidRDefault="00B44C48" w:rsidP="008F6CAF">
            <w:pPr>
              <w:jc w:val="center"/>
              <w:rPr>
                <w:sz w:val="20"/>
                <w:szCs w:val="20"/>
                <w:lang w:eastAsia="ru-RU"/>
              </w:rPr>
            </w:pPr>
          </w:p>
        </w:tc>
        <w:tc>
          <w:tcPr>
            <w:tcW w:w="1087"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192" w:type="dxa"/>
            <w:gridSpan w:val="2"/>
            <w:tcBorders>
              <w:top w:val="nil"/>
              <w:left w:val="single" w:sz="8" w:space="0" w:color="auto"/>
              <w:bottom w:val="single" w:sz="8" w:space="0" w:color="auto"/>
              <w:right w:val="single" w:sz="8" w:space="0" w:color="auto"/>
            </w:tcBorders>
            <w:shd w:val="clear" w:color="auto" w:fill="auto"/>
            <w:noWrap/>
            <w:vAlign w:val="bottom"/>
            <w:hideMark/>
          </w:tcPr>
          <w:p w:rsidR="00B44C48" w:rsidRPr="00581C27" w:rsidRDefault="00B44C48" w:rsidP="008F6CAF">
            <w:pPr>
              <w:rPr>
                <w:sz w:val="20"/>
                <w:szCs w:val="20"/>
                <w:lang w:eastAsia="ru-RU"/>
              </w:rPr>
            </w:pPr>
            <w:r>
              <w:rPr>
                <w:sz w:val="20"/>
                <w:szCs w:val="20"/>
                <w:lang w:eastAsia="ru-RU"/>
              </w:rPr>
              <w:t> </w:t>
            </w:r>
          </w:p>
        </w:tc>
      </w:tr>
      <w:tr w:rsidR="00B44C48" w:rsidRPr="00581C27" w:rsidTr="008F6CAF">
        <w:trPr>
          <w:trHeight w:val="76"/>
        </w:trPr>
        <w:tc>
          <w:tcPr>
            <w:tcW w:w="65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959"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458"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16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793"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160"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36"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087"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r>
      <w:tr w:rsidR="00B44C48" w:rsidRPr="00581C27" w:rsidTr="008F6CAF">
        <w:trPr>
          <w:trHeight w:val="255"/>
        </w:trPr>
        <w:tc>
          <w:tcPr>
            <w:tcW w:w="659" w:type="dxa"/>
            <w:tcBorders>
              <w:top w:val="nil"/>
              <w:left w:val="nil"/>
              <w:bottom w:val="nil"/>
              <w:right w:val="nil"/>
            </w:tcBorders>
            <w:shd w:val="clear" w:color="auto" w:fill="auto"/>
            <w:noWrap/>
            <w:vAlign w:val="bottom"/>
            <w:hideMark/>
          </w:tcPr>
          <w:p w:rsidR="00B44C48" w:rsidRPr="00581C27" w:rsidRDefault="00B44C48" w:rsidP="008F6CAF">
            <w:pPr>
              <w:rPr>
                <w:rFonts w:ascii="Arial CYR" w:hAnsi="Arial CYR" w:cs="Arial CYR"/>
                <w:sz w:val="20"/>
                <w:szCs w:val="20"/>
                <w:lang w:eastAsia="ru-RU"/>
              </w:rPr>
            </w:pPr>
          </w:p>
        </w:tc>
        <w:tc>
          <w:tcPr>
            <w:tcW w:w="959" w:type="dxa"/>
            <w:gridSpan w:val="2"/>
            <w:tcBorders>
              <w:top w:val="nil"/>
              <w:left w:val="nil"/>
              <w:bottom w:val="nil"/>
              <w:right w:val="nil"/>
            </w:tcBorders>
            <w:shd w:val="clear" w:color="auto" w:fill="auto"/>
            <w:noWrap/>
            <w:vAlign w:val="bottom"/>
            <w:hideMark/>
          </w:tcPr>
          <w:p w:rsidR="00B44C48" w:rsidRPr="00581C27" w:rsidRDefault="00B44C48" w:rsidP="008F6CAF">
            <w:pPr>
              <w:rPr>
                <w:rFonts w:ascii="Arial CYR" w:hAnsi="Arial CYR" w:cs="Arial CYR"/>
                <w:sz w:val="20"/>
                <w:szCs w:val="20"/>
                <w:lang w:eastAsia="ru-RU"/>
              </w:rPr>
            </w:pPr>
          </w:p>
        </w:tc>
        <w:tc>
          <w:tcPr>
            <w:tcW w:w="1458"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16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953" w:type="dxa"/>
            <w:gridSpan w:val="3"/>
            <w:tcBorders>
              <w:top w:val="nil"/>
              <w:left w:val="nil"/>
              <w:bottom w:val="nil"/>
              <w:right w:val="nil"/>
            </w:tcBorders>
            <w:shd w:val="clear" w:color="auto" w:fill="auto"/>
            <w:noWrap/>
            <w:vAlign w:val="bottom"/>
            <w:hideMark/>
          </w:tcPr>
          <w:p w:rsidR="00B44C48" w:rsidRPr="00581C27" w:rsidRDefault="00B44C48" w:rsidP="008F6CAF">
            <w:pPr>
              <w:jc w:val="right"/>
              <w:rPr>
                <w:sz w:val="20"/>
                <w:szCs w:val="20"/>
                <w:lang w:eastAsia="ru-RU"/>
              </w:rPr>
            </w:pPr>
            <w:r>
              <w:rPr>
                <w:sz w:val="20"/>
                <w:szCs w:val="20"/>
                <w:lang w:eastAsia="ru-RU"/>
              </w:rPr>
              <w:t xml:space="preserve">УТВЕРЖДАЮ:   </w:t>
            </w:r>
          </w:p>
        </w:tc>
        <w:tc>
          <w:tcPr>
            <w:tcW w:w="236"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279" w:type="dxa"/>
            <w:gridSpan w:val="3"/>
            <w:tcBorders>
              <w:top w:val="nil"/>
              <w:left w:val="nil"/>
              <w:bottom w:val="single" w:sz="4" w:space="0" w:color="auto"/>
              <w:right w:val="nil"/>
            </w:tcBorders>
            <w:shd w:val="clear" w:color="auto" w:fill="auto"/>
            <w:noWrap/>
            <w:vAlign w:val="bottom"/>
            <w:hideMark/>
          </w:tcPr>
          <w:p w:rsidR="00B44C48" w:rsidRPr="00581C27" w:rsidRDefault="00B44C48" w:rsidP="008F6CAF">
            <w:pPr>
              <w:jc w:val="center"/>
              <w:rPr>
                <w:sz w:val="20"/>
                <w:szCs w:val="20"/>
                <w:lang w:eastAsia="ru-RU"/>
              </w:rPr>
            </w:pPr>
          </w:p>
        </w:tc>
      </w:tr>
      <w:tr w:rsidR="00B44C48" w:rsidRPr="00581C27" w:rsidTr="008F6CAF">
        <w:trPr>
          <w:trHeight w:val="255"/>
        </w:trPr>
        <w:tc>
          <w:tcPr>
            <w:tcW w:w="65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959"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458"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16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793" w:type="dxa"/>
            <w:tcBorders>
              <w:top w:val="nil"/>
              <w:left w:val="nil"/>
              <w:bottom w:val="nil"/>
              <w:right w:val="nil"/>
            </w:tcBorders>
            <w:shd w:val="clear" w:color="auto" w:fill="auto"/>
            <w:noWrap/>
            <w:vAlign w:val="bottom"/>
            <w:hideMark/>
          </w:tcPr>
          <w:p w:rsidR="00B44C48" w:rsidRPr="00581C27" w:rsidRDefault="00B44C48" w:rsidP="008F6CAF">
            <w:pPr>
              <w:jc w:val="center"/>
              <w:rPr>
                <w:sz w:val="20"/>
                <w:szCs w:val="20"/>
                <w:lang w:eastAsia="ru-RU"/>
              </w:rPr>
            </w:pPr>
          </w:p>
        </w:tc>
        <w:tc>
          <w:tcPr>
            <w:tcW w:w="2160" w:type="dxa"/>
            <w:gridSpan w:val="2"/>
            <w:tcBorders>
              <w:top w:val="nil"/>
              <w:left w:val="nil"/>
              <w:bottom w:val="nil"/>
              <w:right w:val="nil"/>
            </w:tcBorders>
            <w:shd w:val="clear" w:color="auto" w:fill="auto"/>
            <w:noWrap/>
            <w:vAlign w:val="bottom"/>
            <w:hideMark/>
          </w:tcPr>
          <w:p w:rsidR="00B44C48" w:rsidRPr="00581C27" w:rsidRDefault="00B44C48" w:rsidP="008F6CAF">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B44C48" w:rsidRPr="00581C27" w:rsidRDefault="00B44C48" w:rsidP="008F6CAF">
            <w:pPr>
              <w:rPr>
                <w:rFonts w:ascii="Arial CYR" w:hAnsi="Arial CYR" w:cs="Arial CYR"/>
                <w:sz w:val="20"/>
                <w:szCs w:val="20"/>
                <w:lang w:eastAsia="ru-RU"/>
              </w:rPr>
            </w:pPr>
          </w:p>
        </w:tc>
        <w:tc>
          <w:tcPr>
            <w:tcW w:w="2279" w:type="dxa"/>
            <w:gridSpan w:val="3"/>
            <w:tcBorders>
              <w:top w:val="nil"/>
              <w:left w:val="nil"/>
              <w:bottom w:val="nil"/>
              <w:right w:val="nil"/>
            </w:tcBorders>
            <w:shd w:val="clear" w:color="auto" w:fill="auto"/>
            <w:noWrap/>
            <w:vAlign w:val="bottom"/>
            <w:hideMark/>
          </w:tcPr>
          <w:p w:rsidR="00B44C48" w:rsidRPr="00581C27" w:rsidRDefault="00B44C48" w:rsidP="008F6CAF">
            <w:pPr>
              <w:jc w:val="center"/>
              <w:rPr>
                <w:sz w:val="20"/>
                <w:szCs w:val="20"/>
                <w:lang w:eastAsia="ru-RU"/>
              </w:rPr>
            </w:pPr>
            <w:r>
              <w:rPr>
                <w:sz w:val="20"/>
                <w:szCs w:val="20"/>
                <w:lang w:eastAsia="ru-RU"/>
              </w:rPr>
              <w:t>(должность)</w:t>
            </w:r>
          </w:p>
        </w:tc>
      </w:tr>
      <w:tr w:rsidR="00B44C48" w:rsidRPr="00581C27" w:rsidTr="008F6CAF">
        <w:trPr>
          <w:trHeight w:val="182"/>
        </w:trPr>
        <w:tc>
          <w:tcPr>
            <w:tcW w:w="65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959"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458"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16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793"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160" w:type="dxa"/>
            <w:gridSpan w:val="2"/>
            <w:tcBorders>
              <w:top w:val="nil"/>
              <w:left w:val="nil"/>
              <w:bottom w:val="nil"/>
              <w:right w:val="nil"/>
            </w:tcBorders>
            <w:shd w:val="clear" w:color="auto" w:fill="auto"/>
            <w:noWrap/>
            <w:vAlign w:val="bottom"/>
            <w:hideMark/>
          </w:tcPr>
          <w:p w:rsidR="00B44C48" w:rsidRPr="00581C27" w:rsidRDefault="00BD328B" w:rsidP="008F6CAF">
            <w:pPr>
              <w:rPr>
                <w:rFonts w:ascii="Arial CYR" w:hAnsi="Arial CYR" w:cs="Arial CYR"/>
                <w:sz w:val="20"/>
                <w:szCs w:val="20"/>
                <w:lang w:eastAsia="ru-RU"/>
              </w:rPr>
            </w:pPr>
            <w:r>
              <w:rPr>
                <w:rFonts w:ascii="Arial CYR" w:hAnsi="Arial CYR" w:cs="Arial CYR"/>
                <w:noProof/>
                <w:sz w:val="20"/>
                <w:szCs w:val="20"/>
                <w:lang w:eastAsia="ru-RU"/>
              </w:rPr>
              <mc:AlternateContent>
                <mc:Choice Requires="wps">
                  <w:drawing>
                    <wp:anchor distT="4294967295" distB="276224" distL="114299" distR="323849" simplePos="0" relativeHeight="251658240" behindDoc="0" locked="0" layoutInCell="1" allowOverlap="1">
                      <wp:simplePos x="0" y="0"/>
                      <wp:positionH relativeFrom="column">
                        <wp:posOffset>981074</wp:posOffset>
                      </wp:positionH>
                      <wp:positionV relativeFrom="paragraph">
                        <wp:posOffset>66674</wp:posOffset>
                      </wp:positionV>
                      <wp:extent cx="0" cy="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45920C" id="TextBox 1" o:spid="_x0000_s1026" type="#_x0000_t202" style="position:absolute;margin-left:77.25pt;margin-top:5.25pt;width:0;height:0;z-index:251658240;visibility:visible;mso-wrap-style:none;mso-width-percent:0;mso-height-percent:0;mso-wrap-distance-left:3.17497mm;mso-wrap-distance-top:-3e-5mm;mso-wrap-distance-right:8.99581mm;mso-wrap-distance-bottom:7.67289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" filled="f" stroked="f">
                      <v:textbox style="mso-fit-shape-to-text:t"/>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680"/>
            </w:tblGrid>
            <w:tr w:rsidR="00B44C48" w:rsidRPr="00581C27" w:rsidTr="008F6CAF">
              <w:trPr>
                <w:trHeight w:val="71"/>
                <w:tblCellSpacing w:w="0" w:type="dxa"/>
              </w:trPr>
              <w:tc>
                <w:tcPr>
                  <w:tcW w:w="1680" w:type="dxa"/>
                  <w:tcBorders>
                    <w:top w:val="nil"/>
                    <w:left w:val="nil"/>
                    <w:bottom w:val="single" w:sz="4" w:space="0" w:color="auto"/>
                    <w:right w:val="nil"/>
                  </w:tcBorders>
                  <w:shd w:val="clear" w:color="auto" w:fill="auto"/>
                  <w:noWrap/>
                  <w:vAlign w:val="bottom"/>
                  <w:hideMark/>
                </w:tcPr>
                <w:p w:rsidR="00B44C48" w:rsidRPr="00581C27" w:rsidRDefault="00B44C48" w:rsidP="008F6CAF">
                  <w:pPr>
                    <w:rPr>
                      <w:sz w:val="20"/>
                      <w:szCs w:val="20"/>
                      <w:lang w:eastAsia="ru-RU"/>
                    </w:rPr>
                  </w:pPr>
                  <w:r>
                    <w:rPr>
                      <w:sz w:val="20"/>
                      <w:szCs w:val="20"/>
                      <w:lang w:eastAsia="ru-RU"/>
                    </w:rPr>
                    <w:t> </w:t>
                  </w:r>
                </w:p>
              </w:tc>
            </w:tr>
          </w:tbl>
          <w:p w:rsidR="00B44C48" w:rsidRPr="00581C27" w:rsidRDefault="00B44C48" w:rsidP="008F6CAF">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279" w:type="dxa"/>
            <w:gridSpan w:val="3"/>
            <w:tcBorders>
              <w:top w:val="nil"/>
              <w:left w:val="nil"/>
              <w:bottom w:val="single" w:sz="4" w:space="0" w:color="auto"/>
              <w:right w:val="nil"/>
            </w:tcBorders>
            <w:shd w:val="clear" w:color="auto" w:fill="auto"/>
            <w:noWrap/>
            <w:vAlign w:val="bottom"/>
            <w:hideMark/>
          </w:tcPr>
          <w:p w:rsidR="00B44C48" w:rsidRPr="00581C27" w:rsidRDefault="00B44C48" w:rsidP="008F6CAF">
            <w:pPr>
              <w:rPr>
                <w:sz w:val="20"/>
                <w:szCs w:val="20"/>
                <w:lang w:eastAsia="ru-RU"/>
              </w:rPr>
            </w:pPr>
          </w:p>
        </w:tc>
      </w:tr>
      <w:tr w:rsidR="00B44C48" w:rsidRPr="00581C27" w:rsidTr="008F6CAF">
        <w:trPr>
          <w:trHeight w:val="255"/>
        </w:trPr>
        <w:tc>
          <w:tcPr>
            <w:tcW w:w="65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959"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458"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16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793" w:type="dxa"/>
            <w:tcBorders>
              <w:top w:val="nil"/>
              <w:left w:val="nil"/>
              <w:bottom w:val="nil"/>
              <w:right w:val="nil"/>
            </w:tcBorders>
            <w:shd w:val="clear" w:color="auto" w:fill="auto"/>
            <w:noWrap/>
            <w:vAlign w:val="bottom"/>
            <w:hideMark/>
          </w:tcPr>
          <w:p w:rsidR="00B44C48" w:rsidRPr="00581C27" w:rsidRDefault="00B44C48" w:rsidP="008F6CAF">
            <w:pPr>
              <w:jc w:val="center"/>
              <w:rPr>
                <w:sz w:val="20"/>
                <w:szCs w:val="20"/>
                <w:lang w:eastAsia="ru-RU"/>
              </w:rPr>
            </w:pPr>
          </w:p>
        </w:tc>
        <w:tc>
          <w:tcPr>
            <w:tcW w:w="2160" w:type="dxa"/>
            <w:gridSpan w:val="2"/>
            <w:tcBorders>
              <w:top w:val="nil"/>
              <w:left w:val="nil"/>
              <w:bottom w:val="nil"/>
              <w:right w:val="nil"/>
            </w:tcBorders>
            <w:shd w:val="clear" w:color="auto" w:fill="auto"/>
            <w:noWrap/>
            <w:vAlign w:val="bottom"/>
            <w:hideMark/>
          </w:tcPr>
          <w:p w:rsidR="00B44C48" w:rsidRPr="00581C27" w:rsidRDefault="00B44C48" w:rsidP="008F6CAF">
            <w:pPr>
              <w:jc w:val="center"/>
              <w:rPr>
                <w:sz w:val="20"/>
                <w:szCs w:val="20"/>
                <w:lang w:eastAsia="ru-RU"/>
              </w:rPr>
            </w:pPr>
            <w:r>
              <w:rPr>
                <w:sz w:val="20"/>
                <w:szCs w:val="20"/>
                <w:lang w:eastAsia="ru-RU"/>
              </w:rPr>
              <w:t>(подпись)</w:t>
            </w:r>
          </w:p>
        </w:tc>
        <w:tc>
          <w:tcPr>
            <w:tcW w:w="236" w:type="dxa"/>
            <w:tcBorders>
              <w:top w:val="nil"/>
              <w:left w:val="nil"/>
              <w:bottom w:val="nil"/>
              <w:right w:val="nil"/>
            </w:tcBorders>
            <w:shd w:val="clear" w:color="auto" w:fill="auto"/>
            <w:noWrap/>
            <w:vAlign w:val="bottom"/>
            <w:hideMark/>
          </w:tcPr>
          <w:p w:rsidR="00B44C48" w:rsidRPr="00581C27" w:rsidRDefault="00B44C48" w:rsidP="008F6CAF">
            <w:pPr>
              <w:jc w:val="center"/>
              <w:rPr>
                <w:sz w:val="20"/>
                <w:szCs w:val="20"/>
                <w:lang w:eastAsia="ru-RU"/>
              </w:rPr>
            </w:pPr>
          </w:p>
        </w:tc>
        <w:tc>
          <w:tcPr>
            <w:tcW w:w="2279" w:type="dxa"/>
            <w:gridSpan w:val="3"/>
            <w:tcBorders>
              <w:top w:val="nil"/>
              <w:left w:val="nil"/>
              <w:bottom w:val="nil"/>
              <w:right w:val="nil"/>
            </w:tcBorders>
            <w:shd w:val="clear" w:color="auto" w:fill="auto"/>
            <w:noWrap/>
            <w:vAlign w:val="bottom"/>
            <w:hideMark/>
          </w:tcPr>
          <w:p w:rsidR="00B44C48" w:rsidRPr="00581C27" w:rsidRDefault="00B44C48" w:rsidP="008F6CAF">
            <w:pPr>
              <w:jc w:val="center"/>
              <w:rPr>
                <w:sz w:val="20"/>
                <w:szCs w:val="20"/>
                <w:lang w:eastAsia="ru-RU"/>
              </w:rPr>
            </w:pPr>
            <w:r>
              <w:rPr>
                <w:sz w:val="20"/>
                <w:szCs w:val="20"/>
                <w:lang w:eastAsia="ru-RU"/>
              </w:rPr>
              <w:t>(расшифровка подписи)</w:t>
            </w:r>
          </w:p>
        </w:tc>
      </w:tr>
      <w:tr w:rsidR="00B44C48" w:rsidRPr="00581C27" w:rsidTr="008F6CAF">
        <w:trPr>
          <w:trHeight w:val="315"/>
        </w:trPr>
        <w:tc>
          <w:tcPr>
            <w:tcW w:w="65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4586" w:type="dxa"/>
            <w:gridSpan w:val="4"/>
            <w:tcBorders>
              <w:top w:val="nil"/>
              <w:left w:val="nil"/>
              <w:bottom w:val="nil"/>
              <w:right w:val="nil"/>
            </w:tcBorders>
            <w:shd w:val="clear" w:color="auto" w:fill="auto"/>
            <w:noWrap/>
            <w:vAlign w:val="bottom"/>
            <w:hideMark/>
          </w:tcPr>
          <w:p w:rsidR="00B44C48" w:rsidRPr="00581C27" w:rsidRDefault="00B44C48" w:rsidP="008F6CAF">
            <w:pPr>
              <w:jc w:val="center"/>
              <w:rPr>
                <w:b/>
                <w:bCs/>
                <w:lang w:eastAsia="ru-RU"/>
              </w:rPr>
            </w:pPr>
            <w:r>
              <w:rPr>
                <w:b/>
                <w:bCs/>
                <w:lang w:eastAsia="ru-RU"/>
              </w:rPr>
              <w:t>ДЕФЕКТНЫЙ АКТ</w:t>
            </w:r>
          </w:p>
        </w:tc>
        <w:tc>
          <w:tcPr>
            <w:tcW w:w="793" w:type="dxa"/>
            <w:tcBorders>
              <w:top w:val="nil"/>
              <w:left w:val="nil"/>
              <w:bottom w:val="nil"/>
              <w:right w:val="nil"/>
            </w:tcBorders>
            <w:shd w:val="clear" w:color="auto" w:fill="auto"/>
            <w:noWrap/>
            <w:vAlign w:val="bottom"/>
            <w:hideMark/>
          </w:tcPr>
          <w:p w:rsidR="00B44C48" w:rsidRPr="00581C27" w:rsidRDefault="00B44C48" w:rsidP="008F6CAF">
            <w:pPr>
              <w:jc w:val="center"/>
              <w:rPr>
                <w:b/>
                <w:bCs/>
                <w:lang w:eastAsia="ru-RU"/>
              </w:rPr>
            </w:pPr>
          </w:p>
        </w:tc>
        <w:tc>
          <w:tcPr>
            <w:tcW w:w="2160" w:type="dxa"/>
            <w:gridSpan w:val="2"/>
            <w:tcBorders>
              <w:top w:val="nil"/>
              <w:left w:val="nil"/>
              <w:bottom w:val="nil"/>
              <w:right w:val="nil"/>
            </w:tcBorders>
            <w:shd w:val="clear" w:color="auto" w:fill="auto"/>
            <w:noWrap/>
            <w:vAlign w:val="bottom"/>
            <w:hideMark/>
          </w:tcPr>
          <w:p w:rsidR="00B44C48" w:rsidRPr="00581C27" w:rsidRDefault="00B44C48" w:rsidP="008F6CAF">
            <w:pPr>
              <w:jc w:val="center"/>
              <w:rPr>
                <w:b/>
                <w:bCs/>
                <w:lang w:eastAsia="ru-RU"/>
              </w:rPr>
            </w:pPr>
          </w:p>
        </w:tc>
        <w:tc>
          <w:tcPr>
            <w:tcW w:w="236" w:type="dxa"/>
            <w:tcBorders>
              <w:top w:val="nil"/>
              <w:left w:val="nil"/>
              <w:bottom w:val="nil"/>
              <w:right w:val="nil"/>
            </w:tcBorders>
            <w:shd w:val="clear" w:color="auto" w:fill="auto"/>
            <w:noWrap/>
            <w:vAlign w:val="bottom"/>
            <w:hideMark/>
          </w:tcPr>
          <w:p w:rsidR="00B44C48" w:rsidRPr="00581C27" w:rsidRDefault="00B44C48" w:rsidP="008F6CAF">
            <w:pPr>
              <w:jc w:val="center"/>
              <w:rPr>
                <w:b/>
                <w:bCs/>
                <w:lang w:eastAsia="ru-RU"/>
              </w:rPr>
            </w:pPr>
          </w:p>
        </w:tc>
        <w:tc>
          <w:tcPr>
            <w:tcW w:w="1087" w:type="dxa"/>
            <w:tcBorders>
              <w:top w:val="nil"/>
              <w:left w:val="nil"/>
              <w:bottom w:val="nil"/>
              <w:right w:val="nil"/>
            </w:tcBorders>
            <w:shd w:val="clear" w:color="auto" w:fill="auto"/>
            <w:noWrap/>
            <w:vAlign w:val="bottom"/>
            <w:hideMark/>
          </w:tcPr>
          <w:p w:rsidR="00B44C48" w:rsidRPr="00581C27" w:rsidRDefault="00B44C48" w:rsidP="008F6CAF">
            <w:pPr>
              <w:jc w:val="center"/>
              <w:rPr>
                <w:b/>
                <w:bCs/>
                <w:lang w:eastAsia="ru-RU"/>
              </w:rPr>
            </w:pPr>
          </w:p>
        </w:tc>
        <w:tc>
          <w:tcPr>
            <w:tcW w:w="1192" w:type="dxa"/>
            <w:gridSpan w:val="2"/>
            <w:tcBorders>
              <w:top w:val="nil"/>
              <w:left w:val="nil"/>
              <w:bottom w:val="nil"/>
              <w:right w:val="nil"/>
            </w:tcBorders>
            <w:shd w:val="clear" w:color="auto" w:fill="auto"/>
            <w:noWrap/>
            <w:vAlign w:val="bottom"/>
            <w:hideMark/>
          </w:tcPr>
          <w:p w:rsidR="00B44C48" w:rsidRPr="00581C27" w:rsidRDefault="00B44C48" w:rsidP="008F6CAF">
            <w:pPr>
              <w:jc w:val="center"/>
              <w:rPr>
                <w:b/>
                <w:bCs/>
                <w:lang w:eastAsia="ru-RU"/>
              </w:rPr>
            </w:pPr>
          </w:p>
        </w:tc>
      </w:tr>
      <w:tr w:rsidR="00B44C48" w:rsidRPr="00581C27" w:rsidTr="008F6CAF">
        <w:trPr>
          <w:trHeight w:val="255"/>
        </w:trPr>
        <w:tc>
          <w:tcPr>
            <w:tcW w:w="65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41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4C48" w:rsidRPr="00581C27" w:rsidRDefault="00B44C48" w:rsidP="008F6CAF">
            <w:pPr>
              <w:jc w:val="center"/>
              <w:rPr>
                <w:sz w:val="20"/>
                <w:szCs w:val="20"/>
                <w:lang w:eastAsia="ru-RU"/>
              </w:rPr>
            </w:pPr>
            <w:r>
              <w:rPr>
                <w:sz w:val="20"/>
                <w:szCs w:val="20"/>
                <w:lang w:eastAsia="ru-RU"/>
              </w:rPr>
              <w:t>Номер документа</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B44C48" w:rsidRPr="00581C27" w:rsidRDefault="00B44C48" w:rsidP="008F6CAF">
            <w:pPr>
              <w:jc w:val="center"/>
              <w:rPr>
                <w:sz w:val="20"/>
                <w:szCs w:val="20"/>
                <w:lang w:eastAsia="ru-RU"/>
              </w:rPr>
            </w:pPr>
            <w:r>
              <w:rPr>
                <w:sz w:val="20"/>
                <w:szCs w:val="20"/>
                <w:lang w:eastAsia="ru-RU"/>
              </w:rPr>
              <w:t>Дата составления</w:t>
            </w:r>
          </w:p>
        </w:tc>
        <w:tc>
          <w:tcPr>
            <w:tcW w:w="793" w:type="dxa"/>
            <w:tcBorders>
              <w:top w:val="nil"/>
              <w:left w:val="nil"/>
              <w:bottom w:val="nil"/>
              <w:right w:val="nil"/>
            </w:tcBorders>
            <w:shd w:val="clear" w:color="auto" w:fill="auto"/>
            <w:noWrap/>
            <w:vAlign w:val="bottom"/>
            <w:hideMark/>
          </w:tcPr>
          <w:p w:rsidR="00B44C48" w:rsidRPr="00581C27" w:rsidRDefault="00B44C48" w:rsidP="008F6CAF">
            <w:pPr>
              <w:jc w:val="center"/>
              <w:rPr>
                <w:sz w:val="20"/>
                <w:szCs w:val="20"/>
                <w:lang w:eastAsia="ru-RU"/>
              </w:rPr>
            </w:pPr>
          </w:p>
        </w:tc>
        <w:tc>
          <w:tcPr>
            <w:tcW w:w="2160" w:type="dxa"/>
            <w:gridSpan w:val="2"/>
            <w:tcBorders>
              <w:top w:val="nil"/>
              <w:left w:val="nil"/>
              <w:bottom w:val="nil"/>
              <w:right w:val="nil"/>
            </w:tcBorders>
            <w:shd w:val="clear" w:color="auto" w:fill="auto"/>
            <w:noWrap/>
            <w:vAlign w:val="bottom"/>
            <w:hideMark/>
          </w:tcPr>
          <w:p w:rsidR="00B44C48" w:rsidRPr="00581C27" w:rsidRDefault="00B44C48" w:rsidP="008F6CAF">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B44C48" w:rsidRPr="00581C27" w:rsidRDefault="00B44C48" w:rsidP="008F6CAF">
            <w:pPr>
              <w:jc w:val="center"/>
              <w:rPr>
                <w:sz w:val="20"/>
                <w:szCs w:val="20"/>
                <w:lang w:eastAsia="ru-RU"/>
              </w:rPr>
            </w:pPr>
          </w:p>
        </w:tc>
        <w:tc>
          <w:tcPr>
            <w:tcW w:w="1087" w:type="dxa"/>
            <w:tcBorders>
              <w:top w:val="nil"/>
              <w:left w:val="nil"/>
              <w:bottom w:val="nil"/>
              <w:right w:val="nil"/>
            </w:tcBorders>
            <w:shd w:val="clear" w:color="auto" w:fill="auto"/>
            <w:noWrap/>
            <w:vAlign w:val="bottom"/>
            <w:hideMark/>
          </w:tcPr>
          <w:p w:rsidR="00B44C48" w:rsidRPr="00581C27" w:rsidRDefault="00B44C48" w:rsidP="008F6CAF">
            <w:pPr>
              <w:jc w:val="cente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B44C48" w:rsidRPr="00581C27" w:rsidRDefault="00B44C48" w:rsidP="008F6CAF">
            <w:pPr>
              <w:jc w:val="center"/>
              <w:rPr>
                <w:sz w:val="20"/>
                <w:szCs w:val="20"/>
                <w:lang w:eastAsia="ru-RU"/>
              </w:rPr>
            </w:pPr>
          </w:p>
        </w:tc>
      </w:tr>
      <w:tr w:rsidR="00B44C48" w:rsidRPr="00581C27" w:rsidTr="008F6CAF">
        <w:trPr>
          <w:trHeight w:val="285"/>
        </w:trPr>
        <w:tc>
          <w:tcPr>
            <w:tcW w:w="65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4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C48" w:rsidRPr="00581C27" w:rsidRDefault="00B44C48" w:rsidP="008F6CAF">
            <w:pPr>
              <w:jc w:val="center"/>
              <w:rPr>
                <w:b/>
                <w:bCs/>
                <w:lang w:eastAsia="ru-RU"/>
              </w:rPr>
            </w:pPr>
          </w:p>
        </w:tc>
        <w:tc>
          <w:tcPr>
            <w:tcW w:w="2169" w:type="dxa"/>
            <w:tcBorders>
              <w:top w:val="nil"/>
              <w:left w:val="nil"/>
              <w:bottom w:val="single" w:sz="4" w:space="0" w:color="auto"/>
              <w:right w:val="single" w:sz="4" w:space="0" w:color="auto"/>
            </w:tcBorders>
            <w:shd w:val="clear" w:color="auto" w:fill="auto"/>
            <w:noWrap/>
            <w:vAlign w:val="bottom"/>
            <w:hideMark/>
          </w:tcPr>
          <w:p w:rsidR="00B44C48" w:rsidRPr="00581C27" w:rsidRDefault="00B44C48" w:rsidP="008F6CAF">
            <w:pPr>
              <w:jc w:val="center"/>
              <w:rPr>
                <w:b/>
                <w:bCs/>
                <w:lang w:eastAsia="ru-RU"/>
              </w:rPr>
            </w:pPr>
          </w:p>
        </w:tc>
        <w:tc>
          <w:tcPr>
            <w:tcW w:w="793" w:type="dxa"/>
            <w:tcBorders>
              <w:top w:val="nil"/>
              <w:left w:val="nil"/>
              <w:bottom w:val="nil"/>
              <w:right w:val="nil"/>
            </w:tcBorders>
            <w:shd w:val="clear" w:color="auto" w:fill="auto"/>
            <w:noWrap/>
            <w:vAlign w:val="bottom"/>
            <w:hideMark/>
          </w:tcPr>
          <w:p w:rsidR="00B44C48" w:rsidRPr="00581C27" w:rsidRDefault="00B44C48" w:rsidP="008F6CAF">
            <w:pPr>
              <w:jc w:val="center"/>
              <w:rPr>
                <w:b/>
                <w:bCs/>
                <w:sz w:val="20"/>
                <w:szCs w:val="20"/>
                <w:lang w:eastAsia="ru-RU"/>
              </w:rPr>
            </w:pPr>
          </w:p>
        </w:tc>
        <w:tc>
          <w:tcPr>
            <w:tcW w:w="2160" w:type="dxa"/>
            <w:gridSpan w:val="2"/>
            <w:tcBorders>
              <w:top w:val="nil"/>
              <w:left w:val="nil"/>
              <w:bottom w:val="nil"/>
              <w:right w:val="nil"/>
            </w:tcBorders>
            <w:shd w:val="clear" w:color="auto" w:fill="auto"/>
            <w:noWrap/>
            <w:vAlign w:val="bottom"/>
            <w:hideMark/>
          </w:tcPr>
          <w:p w:rsidR="00B44C48" w:rsidRPr="00581C27" w:rsidRDefault="00B44C48" w:rsidP="008F6CAF">
            <w:pPr>
              <w:jc w:val="center"/>
              <w:rPr>
                <w:b/>
                <w:bCs/>
                <w:sz w:val="20"/>
                <w:szCs w:val="20"/>
                <w:lang w:eastAsia="ru-RU"/>
              </w:rPr>
            </w:pPr>
          </w:p>
        </w:tc>
        <w:tc>
          <w:tcPr>
            <w:tcW w:w="236" w:type="dxa"/>
            <w:tcBorders>
              <w:top w:val="nil"/>
              <w:left w:val="nil"/>
              <w:bottom w:val="nil"/>
              <w:right w:val="nil"/>
            </w:tcBorders>
            <w:shd w:val="clear" w:color="auto" w:fill="auto"/>
            <w:noWrap/>
            <w:vAlign w:val="bottom"/>
            <w:hideMark/>
          </w:tcPr>
          <w:p w:rsidR="00B44C48" w:rsidRPr="00581C27" w:rsidRDefault="00B44C48" w:rsidP="008F6CAF">
            <w:pPr>
              <w:jc w:val="center"/>
              <w:rPr>
                <w:b/>
                <w:bCs/>
                <w:sz w:val="20"/>
                <w:szCs w:val="20"/>
                <w:lang w:eastAsia="ru-RU"/>
              </w:rPr>
            </w:pPr>
          </w:p>
        </w:tc>
        <w:tc>
          <w:tcPr>
            <w:tcW w:w="1087" w:type="dxa"/>
            <w:tcBorders>
              <w:top w:val="nil"/>
              <w:left w:val="nil"/>
              <w:bottom w:val="nil"/>
              <w:right w:val="nil"/>
            </w:tcBorders>
            <w:shd w:val="clear" w:color="auto" w:fill="auto"/>
            <w:noWrap/>
            <w:vAlign w:val="bottom"/>
            <w:hideMark/>
          </w:tcPr>
          <w:p w:rsidR="00B44C48" w:rsidRPr="00581C27" w:rsidRDefault="00B44C48" w:rsidP="008F6CAF">
            <w:pPr>
              <w:jc w:val="center"/>
              <w:rPr>
                <w:b/>
                <w:bCs/>
                <w:sz w:val="20"/>
                <w:szCs w:val="20"/>
                <w:lang w:eastAsia="ru-RU"/>
              </w:rPr>
            </w:pPr>
          </w:p>
        </w:tc>
        <w:tc>
          <w:tcPr>
            <w:tcW w:w="1192" w:type="dxa"/>
            <w:gridSpan w:val="2"/>
            <w:tcBorders>
              <w:top w:val="nil"/>
              <w:left w:val="nil"/>
              <w:bottom w:val="nil"/>
              <w:right w:val="nil"/>
            </w:tcBorders>
            <w:shd w:val="clear" w:color="auto" w:fill="auto"/>
            <w:noWrap/>
            <w:vAlign w:val="bottom"/>
            <w:hideMark/>
          </w:tcPr>
          <w:p w:rsidR="00B44C48" w:rsidRPr="00581C27" w:rsidRDefault="00B44C48" w:rsidP="008F6CAF">
            <w:pPr>
              <w:jc w:val="center"/>
              <w:rPr>
                <w:b/>
                <w:bCs/>
                <w:sz w:val="20"/>
                <w:szCs w:val="20"/>
                <w:lang w:eastAsia="ru-RU"/>
              </w:rPr>
            </w:pPr>
          </w:p>
        </w:tc>
      </w:tr>
      <w:tr w:rsidR="00B44C48" w:rsidRPr="00581C27" w:rsidTr="008F6CAF">
        <w:trPr>
          <w:trHeight w:val="255"/>
        </w:trPr>
        <w:tc>
          <w:tcPr>
            <w:tcW w:w="6038" w:type="dxa"/>
            <w:gridSpan w:val="6"/>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r>
              <w:rPr>
                <w:sz w:val="20"/>
                <w:szCs w:val="20"/>
                <w:lang w:eastAsia="ru-RU"/>
              </w:rPr>
              <w:t>Основное средство (здание, оборудование)____________________</w:t>
            </w:r>
          </w:p>
        </w:tc>
        <w:tc>
          <w:tcPr>
            <w:tcW w:w="2160"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36"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087"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r>
      <w:tr w:rsidR="00B44C48" w:rsidRPr="00581C27" w:rsidTr="008F6CAF">
        <w:trPr>
          <w:trHeight w:val="255"/>
        </w:trPr>
        <w:tc>
          <w:tcPr>
            <w:tcW w:w="8198" w:type="dxa"/>
            <w:gridSpan w:val="8"/>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r>
              <w:rPr>
                <w:sz w:val="20"/>
                <w:szCs w:val="20"/>
                <w:lang w:eastAsia="ru-RU"/>
              </w:rPr>
              <w:t>Инвентарный номер_______________________________________</w:t>
            </w:r>
          </w:p>
        </w:tc>
        <w:tc>
          <w:tcPr>
            <w:tcW w:w="236"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087"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r>
      <w:tr w:rsidR="00B44C48" w:rsidRPr="00581C27" w:rsidTr="008F6CAF">
        <w:trPr>
          <w:trHeight w:val="255"/>
        </w:trPr>
        <w:tc>
          <w:tcPr>
            <w:tcW w:w="8198" w:type="dxa"/>
            <w:gridSpan w:val="8"/>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r>
              <w:rPr>
                <w:sz w:val="20"/>
                <w:szCs w:val="20"/>
                <w:lang w:eastAsia="ru-RU"/>
              </w:rPr>
              <w:t>Местонахождение объекта ____________________</w:t>
            </w:r>
            <w:r>
              <w:rPr>
                <w:sz w:val="20"/>
                <w:szCs w:val="20"/>
                <w:u w:val="single"/>
                <w:lang w:eastAsia="ru-RU"/>
              </w:rPr>
              <w:t>_____</w:t>
            </w:r>
            <w:r>
              <w:rPr>
                <w:sz w:val="20"/>
                <w:szCs w:val="20"/>
                <w:lang w:eastAsia="ru-RU"/>
              </w:rPr>
              <w:t>________</w:t>
            </w:r>
          </w:p>
        </w:tc>
        <w:tc>
          <w:tcPr>
            <w:tcW w:w="236"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087"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r>
      <w:tr w:rsidR="00B44C48" w:rsidRPr="00581C27" w:rsidTr="008F6CAF">
        <w:trPr>
          <w:trHeight w:val="255"/>
        </w:trPr>
        <w:tc>
          <w:tcPr>
            <w:tcW w:w="9521" w:type="dxa"/>
            <w:gridSpan w:val="10"/>
            <w:vMerge w:val="restart"/>
            <w:tcBorders>
              <w:top w:val="nil"/>
              <w:left w:val="nil"/>
              <w:bottom w:val="nil"/>
              <w:right w:val="nil"/>
            </w:tcBorders>
            <w:shd w:val="clear" w:color="auto" w:fill="auto"/>
            <w:vAlign w:val="bottom"/>
            <w:hideMark/>
          </w:tcPr>
          <w:p w:rsidR="00B44C48" w:rsidRPr="00581C27" w:rsidRDefault="00B44C48" w:rsidP="008F6CAF">
            <w:pPr>
              <w:rPr>
                <w:sz w:val="20"/>
                <w:szCs w:val="20"/>
                <w:u w:val="single"/>
                <w:lang w:eastAsia="ru-RU"/>
              </w:rPr>
            </w:pPr>
            <w:r>
              <w:rPr>
                <w:sz w:val="20"/>
                <w:szCs w:val="20"/>
                <w:u w:val="single"/>
                <w:lang w:eastAsia="ru-RU"/>
              </w:rPr>
              <w:t>Комиссия в составе: ___________________________________________</w:t>
            </w:r>
          </w:p>
        </w:tc>
        <w:tc>
          <w:tcPr>
            <w:tcW w:w="1192"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r>
      <w:tr w:rsidR="00B44C48" w:rsidRPr="00581C27" w:rsidTr="008F6CAF">
        <w:trPr>
          <w:trHeight w:val="255"/>
        </w:trPr>
        <w:tc>
          <w:tcPr>
            <w:tcW w:w="9521" w:type="dxa"/>
            <w:gridSpan w:val="10"/>
            <w:vMerge/>
            <w:tcBorders>
              <w:top w:val="nil"/>
              <w:left w:val="nil"/>
              <w:bottom w:val="nil"/>
              <w:right w:val="nil"/>
            </w:tcBorders>
            <w:vAlign w:val="center"/>
            <w:hideMark/>
          </w:tcPr>
          <w:p w:rsidR="00B44C48" w:rsidRPr="00581C27" w:rsidRDefault="00B44C48" w:rsidP="008F6CAF">
            <w:pPr>
              <w:rPr>
                <w:sz w:val="20"/>
                <w:szCs w:val="20"/>
                <w:u w:val="single"/>
                <w:lang w:eastAsia="ru-RU"/>
              </w:rPr>
            </w:pPr>
          </w:p>
        </w:tc>
        <w:tc>
          <w:tcPr>
            <w:tcW w:w="1192"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r>
      <w:tr w:rsidR="00B44C48" w:rsidRPr="00581C27" w:rsidTr="008F6CAF">
        <w:trPr>
          <w:trHeight w:val="255"/>
        </w:trPr>
        <w:tc>
          <w:tcPr>
            <w:tcW w:w="6038" w:type="dxa"/>
            <w:gridSpan w:val="6"/>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r>
              <w:rPr>
                <w:sz w:val="20"/>
                <w:szCs w:val="20"/>
                <w:lang w:eastAsia="ru-RU"/>
              </w:rPr>
              <w:t>произвела осмотр объектов (узлов), которые требуют замены (ремонта)</w:t>
            </w:r>
          </w:p>
        </w:tc>
        <w:tc>
          <w:tcPr>
            <w:tcW w:w="2160"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36"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087"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r>
      <w:tr w:rsidR="00B44C48" w:rsidRPr="00581C27" w:rsidTr="008F6CAF">
        <w:trPr>
          <w:trHeight w:val="255"/>
        </w:trPr>
        <w:tc>
          <w:tcPr>
            <w:tcW w:w="65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959"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458"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16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793"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160"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36"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087"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r>
      <w:tr w:rsidR="00B44C48" w:rsidRPr="00581C27" w:rsidTr="008F6CAF">
        <w:trPr>
          <w:trHeight w:val="111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C48" w:rsidRPr="00581C27" w:rsidRDefault="00B44C48" w:rsidP="008F6CAF">
            <w:pPr>
              <w:jc w:val="center"/>
              <w:rPr>
                <w:b/>
                <w:bCs/>
                <w:sz w:val="20"/>
                <w:szCs w:val="20"/>
                <w:lang w:eastAsia="ru-RU"/>
              </w:rPr>
            </w:pPr>
            <w:r>
              <w:rPr>
                <w:b/>
                <w:bCs/>
                <w:sz w:val="20"/>
                <w:szCs w:val="20"/>
                <w:lang w:eastAsia="ru-RU"/>
              </w:rPr>
              <w:t>№ п/п</w:t>
            </w:r>
          </w:p>
        </w:tc>
        <w:tc>
          <w:tcPr>
            <w:tcW w:w="2417" w:type="dxa"/>
            <w:gridSpan w:val="3"/>
            <w:tcBorders>
              <w:top w:val="single" w:sz="4" w:space="0" w:color="auto"/>
              <w:left w:val="nil"/>
              <w:bottom w:val="single" w:sz="4" w:space="0" w:color="auto"/>
              <w:right w:val="single" w:sz="4" w:space="0" w:color="auto"/>
            </w:tcBorders>
            <w:shd w:val="clear" w:color="auto" w:fill="auto"/>
            <w:vAlign w:val="center"/>
            <w:hideMark/>
          </w:tcPr>
          <w:p w:rsidR="00B44C48" w:rsidRPr="00581C27" w:rsidRDefault="00B44C48" w:rsidP="008F6CAF">
            <w:pPr>
              <w:jc w:val="center"/>
              <w:rPr>
                <w:b/>
                <w:bCs/>
                <w:sz w:val="20"/>
                <w:szCs w:val="20"/>
                <w:lang w:eastAsia="ru-RU"/>
              </w:rPr>
            </w:pPr>
            <w:r>
              <w:rPr>
                <w:b/>
                <w:bCs/>
                <w:sz w:val="20"/>
                <w:szCs w:val="20"/>
                <w:lang w:eastAsia="ru-RU"/>
              </w:rPr>
              <w:t>Неисправный узел, агрегат, конструкция</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B44C48" w:rsidRPr="00581C27" w:rsidRDefault="00B44C48" w:rsidP="008F6CAF">
            <w:pPr>
              <w:jc w:val="center"/>
              <w:rPr>
                <w:b/>
                <w:bCs/>
                <w:sz w:val="20"/>
                <w:szCs w:val="20"/>
                <w:lang w:eastAsia="ru-RU"/>
              </w:rPr>
            </w:pPr>
            <w:r>
              <w:rPr>
                <w:b/>
                <w:bCs/>
                <w:sz w:val="20"/>
                <w:szCs w:val="20"/>
                <w:lang w:eastAsia="ru-RU"/>
              </w:rPr>
              <w:t>Наименование деталей, элементов</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B44C48" w:rsidRPr="00581C27" w:rsidRDefault="00B44C48" w:rsidP="008F6CAF">
            <w:pPr>
              <w:jc w:val="center"/>
              <w:rPr>
                <w:b/>
                <w:bCs/>
                <w:sz w:val="20"/>
                <w:szCs w:val="20"/>
                <w:lang w:eastAsia="ru-RU"/>
              </w:rPr>
            </w:pPr>
            <w:r>
              <w:rPr>
                <w:b/>
                <w:bCs/>
                <w:sz w:val="20"/>
                <w:szCs w:val="20"/>
                <w:lang w:eastAsia="ru-RU"/>
              </w:rPr>
              <w:t>Кол-во</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B44C48" w:rsidRPr="00581C27" w:rsidRDefault="00B44C48" w:rsidP="008F6CAF">
            <w:pPr>
              <w:jc w:val="center"/>
              <w:rPr>
                <w:b/>
                <w:bCs/>
                <w:sz w:val="20"/>
                <w:szCs w:val="20"/>
                <w:lang w:eastAsia="ru-RU"/>
              </w:rPr>
            </w:pPr>
            <w:r>
              <w:rPr>
                <w:b/>
                <w:bCs/>
                <w:sz w:val="20"/>
                <w:szCs w:val="20"/>
                <w:lang w:eastAsia="ru-RU"/>
              </w:rPr>
              <w:t>Дефект (степень износа)</w:t>
            </w:r>
          </w:p>
        </w:tc>
        <w:tc>
          <w:tcPr>
            <w:tcW w:w="1323" w:type="dxa"/>
            <w:gridSpan w:val="2"/>
            <w:tcBorders>
              <w:top w:val="single" w:sz="4" w:space="0" w:color="auto"/>
              <w:left w:val="nil"/>
              <w:bottom w:val="single" w:sz="4" w:space="0" w:color="auto"/>
              <w:right w:val="single" w:sz="4" w:space="0" w:color="000000"/>
            </w:tcBorders>
            <w:shd w:val="clear" w:color="auto" w:fill="auto"/>
            <w:vAlign w:val="center"/>
            <w:hideMark/>
          </w:tcPr>
          <w:p w:rsidR="00B44C48" w:rsidRPr="00581C27" w:rsidRDefault="00B44C48" w:rsidP="008F6CAF">
            <w:pPr>
              <w:jc w:val="center"/>
              <w:rPr>
                <w:b/>
                <w:bCs/>
                <w:sz w:val="20"/>
                <w:szCs w:val="20"/>
                <w:lang w:eastAsia="ru-RU"/>
              </w:rPr>
            </w:pPr>
            <w:r>
              <w:rPr>
                <w:b/>
                <w:bCs/>
                <w:sz w:val="20"/>
                <w:szCs w:val="20"/>
                <w:lang w:eastAsia="ru-RU"/>
              </w:rPr>
              <w:t>Вид работы по устранению дефектов</w:t>
            </w:r>
          </w:p>
        </w:tc>
        <w:tc>
          <w:tcPr>
            <w:tcW w:w="1192" w:type="dxa"/>
            <w:gridSpan w:val="2"/>
            <w:tcBorders>
              <w:top w:val="single" w:sz="4" w:space="0" w:color="auto"/>
              <w:left w:val="nil"/>
              <w:bottom w:val="single" w:sz="4" w:space="0" w:color="auto"/>
              <w:right w:val="single" w:sz="4" w:space="0" w:color="auto"/>
            </w:tcBorders>
            <w:shd w:val="clear" w:color="auto" w:fill="auto"/>
            <w:vAlign w:val="center"/>
            <w:hideMark/>
          </w:tcPr>
          <w:p w:rsidR="00B44C48" w:rsidRPr="00581C27" w:rsidRDefault="00B44C48" w:rsidP="008F6CAF">
            <w:pPr>
              <w:jc w:val="center"/>
              <w:rPr>
                <w:b/>
                <w:bCs/>
                <w:sz w:val="20"/>
                <w:szCs w:val="20"/>
                <w:lang w:eastAsia="ru-RU"/>
              </w:rPr>
            </w:pPr>
            <w:proofErr w:type="spellStart"/>
            <w:r>
              <w:rPr>
                <w:b/>
                <w:bCs/>
                <w:sz w:val="20"/>
                <w:szCs w:val="20"/>
                <w:lang w:eastAsia="ru-RU"/>
              </w:rPr>
              <w:t>Примеча-ние</w:t>
            </w:r>
            <w:proofErr w:type="spellEnd"/>
          </w:p>
        </w:tc>
      </w:tr>
      <w:tr w:rsidR="00B44C48" w:rsidRPr="00581C27" w:rsidTr="008F6CAF">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B44C48" w:rsidRPr="00581C27" w:rsidRDefault="00B44C48" w:rsidP="008F6CAF">
            <w:pPr>
              <w:jc w:val="center"/>
              <w:rPr>
                <w:sz w:val="20"/>
                <w:szCs w:val="20"/>
                <w:lang w:eastAsia="ru-RU"/>
              </w:rPr>
            </w:pPr>
            <w:r>
              <w:rPr>
                <w:sz w:val="20"/>
                <w:szCs w:val="20"/>
                <w:lang w:eastAsia="ru-RU"/>
              </w:rPr>
              <w:t>1</w:t>
            </w:r>
          </w:p>
        </w:tc>
        <w:tc>
          <w:tcPr>
            <w:tcW w:w="2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B44C48" w:rsidRPr="00581C27" w:rsidRDefault="00B44C48" w:rsidP="008F6CAF">
            <w:pPr>
              <w:jc w:val="center"/>
              <w:rPr>
                <w:sz w:val="20"/>
                <w:szCs w:val="20"/>
                <w:lang w:eastAsia="ru-RU"/>
              </w:rPr>
            </w:pPr>
            <w:r>
              <w:rPr>
                <w:sz w:val="20"/>
                <w:szCs w:val="20"/>
                <w:lang w:eastAsia="ru-RU"/>
              </w:rPr>
              <w:t>2</w:t>
            </w:r>
          </w:p>
        </w:tc>
        <w:tc>
          <w:tcPr>
            <w:tcW w:w="2169" w:type="dxa"/>
            <w:tcBorders>
              <w:top w:val="nil"/>
              <w:left w:val="nil"/>
              <w:bottom w:val="single" w:sz="4" w:space="0" w:color="auto"/>
              <w:right w:val="single" w:sz="4" w:space="0" w:color="auto"/>
            </w:tcBorders>
            <w:shd w:val="clear" w:color="auto" w:fill="auto"/>
            <w:noWrap/>
            <w:vAlign w:val="bottom"/>
            <w:hideMark/>
          </w:tcPr>
          <w:p w:rsidR="00B44C48" w:rsidRPr="00581C27" w:rsidRDefault="00B44C48" w:rsidP="008F6CAF">
            <w:pPr>
              <w:jc w:val="center"/>
              <w:rPr>
                <w:sz w:val="20"/>
                <w:szCs w:val="20"/>
                <w:lang w:eastAsia="ru-RU"/>
              </w:rPr>
            </w:pPr>
            <w:r>
              <w:rPr>
                <w:sz w:val="20"/>
                <w:szCs w:val="20"/>
                <w:lang w:eastAsia="ru-RU"/>
              </w:rPr>
              <w:t>3</w:t>
            </w:r>
          </w:p>
        </w:tc>
        <w:tc>
          <w:tcPr>
            <w:tcW w:w="793" w:type="dxa"/>
            <w:tcBorders>
              <w:top w:val="nil"/>
              <w:left w:val="nil"/>
              <w:bottom w:val="single" w:sz="4" w:space="0" w:color="auto"/>
              <w:right w:val="single" w:sz="4" w:space="0" w:color="auto"/>
            </w:tcBorders>
            <w:shd w:val="clear" w:color="auto" w:fill="auto"/>
            <w:noWrap/>
            <w:vAlign w:val="bottom"/>
            <w:hideMark/>
          </w:tcPr>
          <w:p w:rsidR="00B44C48" w:rsidRPr="00581C27" w:rsidRDefault="00B44C48" w:rsidP="008F6CAF">
            <w:pPr>
              <w:jc w:val="center"/>
              <w:rPr>
                <w:sz w:val="20"/>
                <w:szCs w:val="20"/>
                <w:lang w:eastAsia="ru-RU"/>
              </w:rPr>
            </w:pPr>
            <w:r>
              <w:rPr>
                <w:sz w:val="20"/>
                <w:szCs w:val="20"/>
                <w:lang w:eastAsia="ru-RU"/>
              </w:rPr>
              <w:t>4</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B44C48" w:rsidRPr="00581C27" w:rsidRDefault="00B44C48" w:rsidP="008F6CAF">
            <w:pPr>
              <w:jc w:val="center"/>
              <w:rPr>
                <w:sz w:val="20"/>
                <w:szCs w:val="20"/>
                <w:lang w:eastAsia="ru-RU"/>
              </w:rPr>
            </w:pPr>
            <w:r>
              <w:rPr>
                <w:sz w:val="20"/>
                <w:szCs w:val="20"/>
                <w:lang w:eastAsia="ru-RU"/>
              </w:rPr>
              <w:t>5</w:t>
            </w:r>
          </w:p>
        </w:tc>
        <w:tc>
          <w:tcPr>
            <w:tcW w:w="13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4C48" w:rsidRPr="00581C27" w:rsidRDefault="00B44C48" w:rsidP="008F6CAF">
            <w:pPr>
              <w:jc w:val="center"/>
              <w:rPr>
                <w:sz w:val="20"/>
                <w:szCs w:val="20"/>
                <w:lang w:eastAsia="ru-RU"/>
              </w:rPr>
            </w:pPr>
            <w:r>
              <w:rPr>
                <w:sz w:val="20"/>
                <w:szCs w:val="20"/>
                <w:lang w:eastAsia="ru-RU"/>
              </w:rPr>
              <w:t>6</w:t>
            </w: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B44C48" w:rsidRPr="00581C27" w:rsidRDefault="00B44C48" w:rsidP="008F6CAF">
            <w:pPr>
              <w:jc w:val="center"/>
              <w:rPr>
                <w:sz w:val="20"/>
                <w:szCs w:val="20"/>
                <w:lang w:eastAsia="ru-RU"/>
              </w:rPr>
            </w:pPr>
            <w:r>
              <w:rPr>
                <w:sz w:val="20"/>
                <w:szCs w:val="20"/>
                <w:lang w:eastAsia="ru-RU"/>
              </w:rPr>
              <w:t>7</w:t>
            </w:r>
          </w:p>
        </w:tc>
      </w:tr>
      <w:tr w:rsidR="00B44C48" w:rsidRPr="00581C27" w:rsidTr="008F6CAF">
        <w:trPr>
          <w:trHeight w:val="327"/>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B44C48" w:rsidRPr="00581C27" w:rsidRDefault="00B44C48" w:rsidP="008F6CAF">
            <w:pPr>
              <w:jc w:val="center"/>
              <w:rPr>
                <w:b/>
                <w:bCs/>
                <w:sz w:val="20"/>
                <w:szCs w:val="20"/>
                <w:lang w:eastAsia="ru-RU"/>
              </w:rPr>
            </w:pPr>
          </w:p>
        </w:tc>
        <w:tc>
          <w:tcPr>
            <w:tcW w:w="2417" w:type="dxa"/>
            <w:gridSpan w:val="3"/>
            <w:tcBorders>
              <w:top w:val="single" w:sz="4" w:space="0" w:color="auto"/>
              <w:left w:val="nil"/>
              <w:bottom w:val="single" w:sz="4" w:space="0" w:color="auto"/>
              <w:right w:val="single" w:sz="4" w:space="0" w:color="000000"/>
            </w:tcBorders>
            <w:shd w:val="clear" w:color="auto" w:fill="auto"/>
            <w:vAlign w:val="bottom"/>
            <w:hideMark/>
          </w:tcPr>
          <w:p w:rsidR="00B44C48" w:rsidRPr="00581C27" w:rsidRDefault="00B44C48" w:rsidP="008F6CAF">
            <w:pPr>
              <w:jc w:val="center"/>
              <w:rPr>
                <w:b/>
                <w:bCs/>
                <w:sz w:val="20"/>
                <w:szCs w:val="20"/>
                <w:lang w:eastAsia="ru-RU"/>
              </w:rPr>
            </w:pPr>
          </w:p>
        </w:tc>
        <w:tc>
          <w:tcPr>
            <w:tcW w:w="2169" w:type="dxa"/>
            <w:tcBorders>
              <w:top w:val="nil"/>
              <w:left w:val="nil"/>
              <w:bottom w:val="single" w:sz="4" w:space="0" w:color="auto"/>
              <w:right w:val="single" w:sz="4" w:space="0" w:color="auto"/>
            </w:tcBorders>
            <w:shd w:val="clear" w:color="auto" w:fill="auto"/>
            <w:vAlign w:val="bottom"/>
            <w:hideMark/>
          </w:tcPr>
          <w:p w:rsidR="00B44C48" w:rsidRPr="00581C27" w:rsidRDefault="00B44C48" w:rsidP="008F6CAF">
            <w:pPr>
              <w:jc w:val="center"/>
              <w:rPr>
                <w:b/>
                <w:bCs/>
                <w:sz w:val="20"/>
                <w:szCs w:val="20"/>
                <w:lang w:eastAsia="ru-RU"/>
              </w:rPr>
            </w:pPr>
          </w:p>
        </w:tc>
        <w:tc>
          <w:tcPr>
            <w:tcW w:w="793" w:type="dxa"/>
            <w:tcBorders>
              <w:top w:val="nil"/>
              <w:left w:val="nil"/>
              <w:bottom w:val="single" w:sz="4" w:space="0" w:color="auto"/>
              <w:right w:val="single" w:sz="4" w:space="0" w:color="auto"/>
            </w:tcBorders>
            <w:shd w:val="clear" w:color="auto" w:fill="auto"/>
            <w:vAlign w:val="bottom"/>
            <w:hideMark/>
          </w:tcPr>
          <w:p w:rsidR="00B44C48" w:rsidRPr="00581C27" w:rsidRDefault="00B44C48" w:rsidP="008F6CAF">
            <w:pPr>
              <w:jc w:val="center"/>
              <w:rPr>
                <w:b/>
                <w:bCs/>
                <w:sz w:val="20"/>
                <w:szCs w:val="20"/>
                <w:lang w:eastAsia="ru-RU"/>
              </w:rPr>
            </w:pPr>
          </w:p>
        </w:tc>
        <w:tc>
          <w:tcPr>
            <w:tcW w:w="2160" w:type="dxa"/>
            <w:gridSpan w:val="2"/>
            <w:tcBorders>
              <w:top w:val="nil"/>
              <w:left w:val="nil"/>
              <w:bottom w:val="single" w:sz="4" w:space="0" w:color="auto"/>
              <w:right w:val="single" w:sz="4" w:space="0" w:color="auto"/>
            </w:tcBorders>
            <w:shd w:val="clear" w:color="auto" w:fill="auto"/>
            <w:vAlign w:val="bottom"/>
            <w:hideMark/>
          </w:tcPr>
          <w:p w:rsidR="00B44C48" w:rsidRPr="00581C27" w:rsidRDefault="00B44C48" w:rsidP="008F6CAF">
            <w:pPr>
              <w:jc w:val="center"/>
              <w:rPr>
                <w:b/>
                <w:bCs/>
                <w:sz w:val="20"/>
                <w:szCs w:val="20"/>
                <w:lang w:eastAsia="ru-RU"/>
              </w:rPr>
            </w:pPr>
          </w:p>
        </w:tc>
        <w:tc>
          <w:tcPr>
            <w:tcW w:w="1323" w:type="dxa"/>
            <w:gridSpan w:val="2"/>
            <w:tcBorders>
              <w:top w:val="single" w:sz="4" w:space="0" w:color="auto"/>
              <w:left w:val="nil"/>
              <w:bottom w:val="single" w:sz="4" w:space="0" w:color="auto"/>
              <w:right w:val="single" w:sz="4" w:space="0" w:color="000000"/>
            </w:tcBorders>
            <w:shd w:val="clear" w:color="auto" w:fill="auto"/>
            <w:vAlign w:val="bottom"/>
            <w:hideMark/>
          </w:tcPr>
          <w:p w:rsidR="00B44C48" w:rsidRPr="00581C27" w:rsidRDefault="00B44C48" w:rsidP="008F6CAF">
            <w:pPr>
              <w:jc w:val="center"/>
              <w:rPr>
                <w:b/>
                <w:bCs/>
                <w:sz w:val="20"/>
                <w:szCs w:val="20"/>
                <w:lang w:eastAsia="ru-RU"/>
              </w:rPr>
            </w:pP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B44C48" w:rsidRPr="00581C27" w:rsidRDefault="00B44C48" w:rsidP="008F6CAF">
            <w:pPr>
              <w:jc w:val="center"/>
              <w:rPr>
                <w:b/>
                <w:bCs/>
                <w:sz w:val="20"/>
                <w:szCs w:val="20"/>
                <w:lang w:eastAsia="ru-RU"/>
              </w:rPr>
            </w:pPr>
            <w:r>
              <w:rPr>
                <w:b/>
                <w:bCs/>
                <w:sz w:val="20"/>
                <w:szCs w:val="20"/>
                <w:lang w:eastAsia="ru-RU"/>
              </w:rPr>
              <w:t> </w:t>
            </w:r>
          </w:p>
        </w:tc>
      </w:tr>
      <w:tr w:rsidR="00B44C48" w:rsidRPr="00581C27" w:rsidTr="008F6CAF">
        <w:trPr>
          <w:trHeight w:val="276"/>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B44C48" w:rsidRPr="00581C27" w:rsidRDefault="00B44C48" w:rsidP="008F6CAF">
            <w:pPr>
              <w:jc w:val="center"/>
              <w:rPr>
                <w:b/>
                <w:bCs/>
                <w:sz w:val="20"/>
                <w:szCs w:val="20"/>
                <w:lang w:eastAsia="ru-RU"/>
              </w:rPr>
            </w:pPr>
          </w:p>
        </w:tc>
        <w:tc>
          <w:tcPr>
            <w:tcW w:w="2417" w:type="dxa"/>
            <w:gridSpan w:val="3"/>
            <w:tcBorders>
              <w:top w:val="single" w:sz="4" w:space="0" w:color="auto"/>
              <w:left w:val="nil"/>
              <w:bottom w:val="single" w:sz="4" w:space="0" w:color="auto"/>
              <w:right w:val="single" w:sz="4" w:space="0" w:color="000000"/>
            </w:tcBorders>
            <w:shd w:val="clear" w:color="auto" w:fill="auto"/>
            <w:vAlign w:val="bottom"/>
            <w:hideMark/>
          </w:tcPr>
          <w:p w:rsidR="00B44C48" w:rsidRPr="00581C27" w:rsidRDefault="00B44C48" w:rsidP="008F6CAF">
            <w:pPr>
              <w:jc w:val="center"/>
              <w:rPr>
                <w:b/>
                <w:bCs/>
                <w:sz w:val="20"/>
                <w:szCs w:val="20"/>
                <w:lang w:eastAsia="ru-RU"/>
              </w:rPr>
            </w:pPr>
          </w:p>
        </w:tc>
        <w:tc>
          <w:tcPr>
            <w:tcW w:w="2169" w:type="dxa"/>
            <w:tcBorders>
              <w:top w:val="nil"/>
              <w:left w:val="nil"/>
              <w:bottom w:val="single" w:sz="4" w:space="0" w:color="auto"/>
              <w:right w:val="single" w:sz="4" w:space="0" w:color="auto"/>
            </w:tcBorders>
            <w:shd w:val="clear" w:color="auto" w:fill="auto"/>
            <w:vAlign w:val="bottom"/>
            <w:hideMark/>
          </w:tcPr>
          <w:p w:rsidR="00B44C48" w:rsidRPr="00581C27" w:rsidRDefault="00B44C48" w:rsidP="008F6CAF">
            <w:pPr>
              <w:jc w:val="center"/>
              <w:rPr>
                <w:b/>
                <w:bCs/>
                <w:sz w:val="20"/>
                <w:szCs w:val="20"/>
                <w:lang w:eastAsia="ru-RU"/>
              </w:rPr>
            </w:pPr>
          </w:p>
        </w:tc>
        <w:tc>
          <w:tcPr>
            <w:tcW w:w="793" w:type="dxa"/>
            <w:tcBorders>
              <w:top w:val="nil"/>
              <w:left w:val="nil"/>
              <w:bottom w:val="single" w:sz="4" w:space="0" w:color="auto"/>
              <w:right w:val="single" w:sz="4" w:space="0" w:color="auto"/>
            </w:tcBorders>
            <w:shd w:val="clear" w:color="auto" w:fill="auto"/>
            <w:vAlign w:val="bottom"/>
            <w:hideMark/>
          </w:tcPr>
          <w:p w:rsidR="00B44C48" w:rsidRPr="00581C27" w:rsidRDefault="00B44C48" w:rsidP="008F6CAF">
            <w:pPr>
              <w:jc w:val="center"/>
              <w:rPr>
                <w:b/>
                <w:bCs/>
                <w:sz w:val="20"/>
                <w:szCs w:val="20"/>
                <w:lang w:eastAsia="ru-RU"/>
              </w:rPr>
            </w:pPr>
          </w:p>
        </w:tc>
        <w:tc>
          <w:tcPr>
            <w:tcW w:w="2160" w:type="dxa"/>
            <w:gridSpan w:val="2"/>
            <w:tcBorders>
              <w:top w:val="nil"/>
              <w:left w:val="nil"/>
              <w:bottom w:val="single" w:sz="4" w:space="0" w:color="auto"/>
              <w:right w:val="single" w:sz="4" w:space="0" w:color="auto"/>
            </w:tcBorders>
            <w:shd w:val="clear" w:color="auto" w:fill="auto"/>
            <w:vAlign w:val="bottom"/>
            <w:hideMark/>
          </w:tcPr>
          <w:p w:rsidR="00B44C48" w:rsidRPr="00581C27" w:rsidRDefault="00B44C48" w:rsidP="008F6CAF">
            <w:pPr>
              <w:jc w:val="center"/>
              <w:rPr>
                <w:b/>
                <w:bCs/>
                <w:sz w:val="20"/>
                <w:szCs w:val="20"/>
                <w:lang w:eastAsia="ru-RU"/>
              </w:rPr>
            </w:pPr>
          </w:p>
        </w:tc>
        <w:tc>
          <w:tcPr>
            <w:tcW w:w="1323" w:type="dxa"/>
            <w:gridSpan w:val="2"/>
            <w:tcBorders>
              <w:top w:val="single" w:sz="4" w:space="0" w:color="auto"/>
              <w:left w:val="nil"/>
              <w:bottom w:val="single" w:sz="4" w:space="0" w:color="auto"/>
              <w:right w:val="single" w:sz="4" w:space="0" w:color="000000"/>
            </w:tcBorders>
            <w:shd w:val="clear" w:color="auto" w:fill="auto"/>
            <w:vAlign w:val="bottom"/>
            <w:hideMark/>
          </w:tcPr>
          <w:p w:rsidR="00B44C48" w:rsidRPr="00581C27" w:rsidRDefault="00B44C48" w:rsidP="008F6CAF">
            <w:pPr>
              <w:jc w:val="center"/>
              <w:rPr>
                <w:b/>
                <w:bCs/>
                <w:sz w:val="20"/>
                <w:szCs w:val="20"/>
                <w:lang w:eastAsia="ru-RU"/>
              </w:rPr>
            </w:pP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B44C48" w:rsidRPr="00581C27" w:rsidRDefault="00B44C48" w:rsidP="008F6CAF">
            <w:pPr>
              <w:jc w:val="center"/>
              <w:rPr>
                <w:b/>
                <w:bCs/>
                <w:sz w:val="20"/>
                <w:szCs w:val="20"/>
                <w:lang w:eastAsia="ru-RU"/>
              </w:rPr>
            </w:pPr>
            <w:r>
              <w:rPr>
                <w:b/>
                <w:bCs/>
                <w:sz w:val="20"/>
                <w:szCs w:val="20"/>
                <w:lang w:eastAsia="ru-RU"/>
              </w:rPr>
              <w:t> </w:t>
            </w:r>
          </w:p>
        </w:tc>
      </w:tr>
      <w:tr w:rsidR="00B44C48" w:rsidRPr="00581C27" w:rsidTr="008F6CAF">
        <w:trPr>
          <w:trHeight w:val="345"/>
        </w:trPr>
        <w:tc>
          <w:tcPr>
            <w:tcW w:w="1618" w:type="dxa"/>
            <w:gridSpan w:val="3"/>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r>
              <w:rPr>
                <w:sz w:val="20"/>
                <w:szCs w:val="20"/>
                <w:lang w:eastAsia="ru-RU"/>
              </w:rPr>
              <w:t xml:space="preserve">Комиссия:   </w:t>
            </w:r>
          </w:p>
        </w:tc>
        <w:tc>
          <w:tcPr>
            <w:tcW w:w="1458"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16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793"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160"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36"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087"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r>
      <w:tr w:rsidR="00B44C48" w:rsidRPr="00581C27" w:rsidTr="008F6CAF">
        <w:trPr>
          <w:trHeight w:val="330"/>
        </w:trPr>
        <w:tc>
          <w:tcPr>
            <w:tcW w:w="65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417" w:type="dxa"/>
            <w:gridSpan w:val="3"/>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r>
              <w:rPr>
                <w:sz w:val="20"/>
                <w:szCs w:val="20"/>
                <w:lang w:eastAsia="ru-RU"/>
              </w:rPr>
              <w:t>_________________________</w:t>
            </w:r>
          </w:p>
        </w:tc>
        <w:tc>
          <w:tcPr>
            <w:tcW w:w="3483" w:type="dxa"/>
            <w:gridSpan w:val="4"/>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r>
      <w:tr w:rsidR="00B44C48" w:rsidRPr="00581C27" w:rsidTr="008F6CAF">
        <w:trPr>
          <w:trHeight w:val="255"/>
        </w:trPr>
        <w:tc>
          <w:tcPr>
            <w:tcW w:w="65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417" w:type="dxa"/>
            <w:gridSpan w:val="3"/>
            <w:tcBorders>
              <w:top w:val="nil"/>
              <w:left w:val="nil"/>
              <w:bottom w:val="nil"/>
              <w:right w:val="nil"/>
            </w:tcBorders>
            <w:shd w:val="clear" w:color="auto" w:fill="auto"/>
            <w:noWrap/>
            <w:vAlign w:val="bottom"/>
            <w:hideMark/>
          </w:tcPr>
          <w:p w:rsidR="00B44C48" w:rsidRPr="00581C27" w:rsidRDefault="00B44C48" w:rsidP="008F6CAF">
            <w:pPr>
              <w:jc w:val="center"/>
              <w:rPr>
                <w:sz w:val="18"/>
                <w:szCs w:val="18"/>
                <w:lang w:eastAsia="ru-RU"/>
              </w:rPr>
            </w:pPr>
            <w:r>
              <w:rPr>
                <w:sz w:val="18"/>
                <w:szCs w:val="18"/>
                <w:lang w:eastAsia="ru-RU"/>
              </w:rPr>
              <w:t>(должность)</w:t>
            </w:r>
          </w:p>
        </w:tc>
        <w:tc>
          <w:tcPr>
            <w:tcW w:w="2962" w:type="dxa"/>
            <w:gridSpan w:val="2"/>
            <w:tcBorders>
              <w:top w:val="nil"/>
              <w:left w:val="nil"/>
              <w:bottom w:val="nil"/>
              <w:right w:val="nil"/>
            </w:tcBorders>
            <w:shd w:val="clear" w:color="auto" w:fill="auto"/>
            <w:noWrap/>
            <w:vAlign w:val="bottom"/>
            <w:hideMark/>
          </w:tcPr>
          <w:p w:rsidR="00B44C48" w:rsidRPr="00581C27" w:rsidRDefault="00B44C48" w:rsidP="008F6CAF">
            <w:pPr>
              <w:jc w:val="center"/>
              <w:rPr>
                <w:sz w:val="18"/>
                <w:szCs w:val="18"/>
                <w:lang w:eastAsia="ru-RU"/>
              </w:rPr>
            </w:pPr>
            <w:r>
              <w:rPr>
                <w:sz w:val="18"/>
                <w:szCs w:val="18"/>
                <w:lang w:eastAsia="ru-RU"/>
              </w:rPr>
              <w:t>(подпись)</w:t>
            </w:r>
          </w:p>
        </w:tc>
        <w:tc>
          <w:tcPr>
            <w:tcW w:w="3483" w:type="dxa"/>
            <w:gridSpan w:val="4"/>
            <w:tcBorders>
              <w:top w:val="nil"/>
              <w:left w:val="nil"/>
              <w:bottom w:val="nil"/>
              <w:right w:val="nil"/>
            </w:tcBorders>
            <w:shd w:val="clear" w:color="auto" w:fill="auto"/>
            <w:noWrap/>
            <w:vAlign w:val="bottom"/>
            <w:hideMark/>
          </w:tcPr>
          <w:p w:rsidR="00B44C48" w:rsidRPr="00581C27" w:rsidRDefault="00B44C48" w:rsidP="008F6CAF">
            <w:pPr>
              <w:jc w:val="center"/>
              <w:rPr>
                <w:sz w:val="18"/>
                <w:szCs w:val="18"/>
                <w:lang w:eastAsia="ru-RU"/>
              </w:rPr>
            </w:pPr>
            <w:r>
              <w:rPr>
                <w:sz w:val="18"/>
                <w:szCs w:val="18"/>
                <w:lang w:eastAsia="ru-RU"/>
              </w:rPr>
              <w:t>(расшифровка подписи)</w:t>
            </w:r>
          </w:p>
        </w:tc>
        <w:tc>
          <w:tcPr>
            <w:tcW w:w="1192"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r>
      <w:tr w:rsidR="00B44C48" w:rsidRPr="00581C27" w:rsidTr="008F6CAF">
        <w:trPr>
          <w:trHeight w:val="330"/>
        </w:trPr>
        <w:tc>
          <w:tcPr>
            <w:tcW w:w="65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417" w:type="dxa"/>
            <w:gridSpan w:val="3"/>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r>
              <w:rPr>
                <w:sz w:val="20"/>
                <w:szCs w:val="20"/>
                <w:lang w:eastAsia="ru-RU"/>
              </w:rPr>
              <w:t>_________________________</w:t>
            </w:r>
          </w:p>
        </w:tc>
        <w:tc>
          <w:tcPr>
            <w:tcW w:w="3483" w:type="dxa"/>
            <w:gridSpan w:val="4"/>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r>
      <w:tr w:rsidR="00B44C48" w:rsidRPr="00581C27" w:rsidTr="008F6CAF">
        <w:trPr>
          <w:trHeight w:val="255"/>
        </w:trPr>
        <w:tc>
          <w:tcPr>
            <w:tcW w:w="659" w:type="dxa"/>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c>
          <w:tcPr>
            <w:tcW w:w="2417" w:type="dxa"/>
            <w:gridSpan w:val="3"/>
            <w:tcBorders>
              <w:top w:val="nil"/>
              <w:left w:val="nil"/>
              <w:bottom w:val="nil"/>
              <w:right w:val="nil"/>
            </w:tcBorders>
            <w:shd w:val="clear" w:color="auto" w:fill="auto"/>
            <w:noWrap/>
            <w:vAlign w:val="bottom"/>
            <w:hideMark/>
          </w:tcPr>
          <w:p w:rsidR="00B44C48" w:rsidRPr="00581C27" w:rsidRDefault="00B44C48" w:rsidP="008F6CAF">
            <w:pPr>
              <w:jc w:val="center"/>
              <w:rPr>
                <w:sz w:val="18"/>
                <w:szCs w:val="18"/>
                <w:lang w:eastAsia="ru-RU"/>
              </w:rPr>
            </w:pPr>
            <w:r>
              <w:rPr>
                <w:sz w:val="18"/>
                <w:szCs w:val="18"/>
                <w:lang w:eastAsia="ru-RU"/>
              </w:rPr>
              <w:t>(должность)</w:t>
            </w:r>
          </w:p>
        </w:tc>
        <w:tc>
          <w:tcPr>
            <w:tcW w:w="2962" w:type="dxa"/>
            <w:gridSpan w:val="2"/>
            <w:tcBorders>
              <w:top w:val="nil"/>
              <w:left w:val="nil"/>
              <w:bottom w:val="nil"/>
              <w:right w:val="nil"/>
            </w:tcBorders>
            <w:shd w:val="clear" w:color="auto" w:fill="auto"/>
            <w:noWrap/>
            <w:vAlign w:val="bottom"/>
            <w:hideMark/>
          </w:tcPr>
          <w:p w:rsidR="00B44C48" w:rsidRPr="00581C27" w:rsidRDefault="00B44C48" w:rsidP="008F6CAF">
            <w:pPr>
              <w:jc w:val="center"/>
              <w:rPr>
                <w:sz w:val="18"/>
                <w:szCs w:val="18"/>
                <w:lang w:eastAsia="ru-RU"/>
              </w:rPr>
            </w:pPr>
            <w:r>
              <w:rPr>
                <w:sz w:val="18"/>
                <w:szCs w:val="18"/>
                <w:lang w:eastAsia="ru-RU"/>
              </w:rPr>
              <w:t>(подпись)</w:t>
            </w:r>
          </w:p>
        </w:tc>
        <w:tc>
          <w:tcPr>
            <w:tcW w:w="3483" w:type="dxa"/>
            <w:gridSpan w:val="4"/>
            <w:tcBorders>
              <w:top w:val="nil"/>
              <w:left w:val="nil"/>
              <w:bottom w:val="nil"/>
              <w:right w:val="nil"/>
            </w:tcBorders>
            <w:shd w:val="clear" w:color="auto" w:fill="auto"/>
            <w:noWrap/>
            <w:vAlign w:val="bottom"/>
            <w:hideMark/>
          </w:tcPr>
          <w:p w:rsidR="00B44C48" w:rsidRPr="00581C27" w:rsidRDefault="00B44C48" w:rsidP="008F6CAF">
            <w:pPr>
              <w:jc w:val="center"/>
              <w:rPr>
                <w:sz w:val="18"/>
                <w:szCs w:val="18"/>
                <w:lang w:eastAsia="ru-RU"/>
              </w:rPr>
            </w:pPr>
            <w:r>
              <w:rPr>
                <w:sz w:val="18"/>
                <w:szCs w:val="18"/>
                <w:lang w:eastAsia="ru-RU"/>
              </w:rPr>
              <w:t>(расшифровка подписи)</w:t>
            </w:r>
          </w:p>
        </w:tc>
        <w:tc>
          <w:tcPr>
            <w:tcW w:w="1192" w:type="dxa"/>
            <w:gridSpan w:val="2"/>
            <w:tcBorders>
              <w:top w:val="nil"/>
              <w:left w:val="nil"/>
              <w:bottom w:val="nil"/>
              <w:right w:val="nil"/>
            </w:tcBorders>
            <w:shd w:val="clear" w:color="auto" w:fill="auto"/>
            <w:noWrap/>
            <w:vAlign w:val="bottom"/>
            <w:hideMark/>
          </w:tcPr>
          <w:p w:rsidR="00B44C48" w:rsidRPr="00581C27" w:rsidRDefault="00B44C48" w:rsidP="008F6CAF">
            <w:pPr>
              <w:rPr>
                <w:sz w:val="20"/>
                <w:szCs w:val="20"/>
                <w:lang w:eastAsia="ru-RU"/>
              </w:rPr>
            </w:pPr>
          </w:p>
        </w:tc>
      </w:tr>
      <w:tr w:rsidR="00B44C48" w:rsidRPr="005820EB" w:rsidTr="008F6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82" w:type="dxa"/>
          <w:wAfter w:w="618" w:type="dxa"/>
          <w:trHeight w:val="904"/>
        </w:trPr>
        <w:tc>
          <w:tcPr>
            <w:tcW w:w="5385" w:type="dxa"/>
            <w:gridSpan w:val="5"/>
            <w:tcBorders>
              <w:top w:val="nil"/>
              <w:left w:val="nil"/>
              <w:bottom w:val="nil"/>
              <w:right w:val="nil"/>
            </w:tcBorders>
          </w:tcPr>
          <w:p w:rsidR="00B44C48" w:rsidRDefault="00B44C48" w:rsidP="008F6CAF"/>
          <w:p w:rsidR="00B44C48" w:rsidRPr="005820EB" w:rsidRDefault="00B44C48" w:rsidP="008F6CAF">
            <w:r>
              <w:t>Заказчик:</w:t>
            </w:r>
          </w:p>
          <w:p w:rsidR="00B44C48" w:rsidRPr="00F31E6A" w:rsidRDefault="00B44C48" w:rsidP="008F6CAF">
            <w:r>
              <w:t xml:space="preserve">_______________ </w:t>
            </w:r>
          </w:p>
        </w:tc>
        <w:tc>
          <w:tcPr>
            <w:tcW w:w="4028" w:type="dxa"/>
            <w:gridSpan w:val="4"/>
            <w:tcBorders>
              <w:top w:val="nil"/>
              <w:left w:val="nil"/>
              <w:bottom w:val="nil"/>
              <w:right w:val="nil"/>
            </w:tcBorders>
          </w:tcPr>
          <w:p w:rsidR="00B44C48" w:rsidRDefault="00B44C48" w:rsidP="008F6CAF"/>
          <w:p w:rsidR="00B44C48" w:rsidRPr="005820EB" w:rsidRDefault="00B44C48" w:rsidP="008F6CAF">
            <w:r>
              <w:t>Исполнитель:</w:t>
            </w:r>
          </w:p>
          <w:p w:rsidR="00B44C48" w:rsidRPr="005820EB" w:rsidRDefault="00B44C48" w:rsidP="008F6CAF">
            <w:r>
              <w:t xml:space="preserve">_______________ </w:t>
            </w:r>
          </w:p>
        </w:tc>
      </w:tr>
    </w:tbl>
    <w:p w:rsidR="00B44C48" w:rsidRDefault="00B44C48" w:rsidP="008F6CAF">
      <w:pPr>
        <w:widowControl w:val="0"/>
        <w:autoSpaceDE w:val="0"/>
        <w:autoSpaceDN w:val="0"/>
        <w:adjustRightInd w:val="0"/>
        <w:jc w:val="center"/>
      </w:pPr>
      <w:r>
        <w:t>Форма согласована Сторонами:</w:t>
      </w:r>
    </w:p>
    <w:tbl>
      <w:tblPr>
        <w:tblW w:w="95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4077"/>
      </w:tblGrid>
      <w:tr w:rsidR="00B44C48" w:rsidRPr="00C33857" w:rsidTr="008F6CAF">
        <w:trPr>
          <w:trHeight w:val="886"/>
        </w:trPr>
        <w:tc>
          <w:tcPr>
            <w:tcW w:w="5450" w:type="dxa"/>
            <w:tcBorders>
              <w:top w:val="nil"/>
              <w:left w:val="nil"/>
              <w:bottom w:val="nil"/>
              <w:right w:val="nil"/>
            </w:tcBorders>
          </w:tcPr>
          <w:p w:rsidR="00B44C48" w:rsidRPr="005820EB" w:rsidRDefault="00B44C48" w:rsidP="008F6CAF">
            <w:r>
              <w:t>Заказчик:</w:t>
            </w:r>
          </w:p>
          <w:p w:rsidR="00B44C48" w:rsidRPr="005820EB" w:rsidRDefault="00B44C48" w:rsidP="008F6CAF"/>
          <w:p w:rsidR="00B44C48" w:rsidRDefault="00B44C48" w:rsidP="008F6CAF">
            <w:r>
              <w:t xml:space="preserve">_______________ О.М. </w:t>
            </w:r>
            <w:proofErr w:type="spellStart"/>
            <w:r>
              <w:t>Лымарь</w:t>
            </w:r>
            <w:proofErr w:type="spellEnd"/>
          </w:p>
          <w:p w:rsidR="00B44C48" w:rsidRPr="00F31E6A" w:rsidRDefault="00B44C48" w:rsidP="008F6CAF">
            <w:proofErr w:type="spellStart"/>
            <w:r>
              <w:t>м.п</w:t>
            </w:r>
            <w:proofErr w:type="spellEnd"/>
            <w:r>
              <w:t>.</w:t>
            </w:r>
          </w:p>
        </w:tc>
        <w:tc>
          <w:tcPr>
            <w:tcW w:w="4077" w:type="dxa"/>
            <w:tcBorders>
              <w:top w:val="nil"/>
              <w:left w:val="nil"/>
              <w:bottom w:val="nil"/>
              <w:right w:val="nil"/>
            </w:tcBorders>
          </w:tcPr>
          <w:p w:rsidR="00B44C48" w:rsidRPr="005820EB" w:rsidRDefault="00B44C48" w:rsidP="008F6CAF">
            <w:r>
              <w:t>Исполнитель:</w:t>
            </w:r>
          </w:p>
          <w:p w:rsidR="00B44C48" w:rsidRPr="005820EB" w:rsidRDefault="00B44C48" w:rsidP="008F6CAF"/>
          <w:p w:rsidR="00B44C48" w:rsidRDefault="00B44C48" w:rsidP="008F6CAF">
            <w:r>
              <w:t xml:space="preserve">_______________   _________ </w:t>
            </w:r>
          </w:p>
          <w:p w:rsidR="00B44C48" w:rsidRPr="005820EB" w:rsidRDefault="00B44C48" w:rsidP="008F6CAF">
            <w:proofErr w:type="spellStart"/>
            <w:r>
              <w:t>м.п</w:t>
            </w:r>
            <w:proofErr w:type="spellEnd"/>
            <w:r>
              <w:t>.</w:t>
            </w:r>
          </w:p>
        </w:tc>
      </w:tr>
    </w:tbl>
    <w:p w:rsidR="00B44C48" w:rsidRPr="007278BC" w:rsidRDefault="00B44C48" w:rsidP="004F6F1F">
      <w:pPr>
        <w:suppressAutoHyphens w:val="0"/>
      </w:pPr>
      <w:r>
        <w:br w:type="page"/>
      </w:r>
      <w:r w:rsidR="004F6F1F">
        <w:lastRenderedPageBreak/>
        <w:t xml:space="preserve">                                                                                                                                   </w:t>
      </w:r>
      <w:r>
        <w:t>Приложение № 7</w:t>
      </w:r>
    </w:p>
    <w:p w:rsidR="00B44C48" w:rsidRPr="009A7D5E" w:rsidRDefault="00B44C48" w:rsidP="008F6CAF">
      <w:pPr>
        <w:pStyle w:val="ConsNormal"/>
        <w:widowControl/>
        <w:ind w:firstLine="0"/>
        <w:jc w:val="right"/>
      </w:pPr>
      <w:r>
        <w:rPr>
          <w:rFonts w:ascii="Times New Roman" w:hAnsi="Times New Roman"/>
          <w:sz w:val="24"/>
          <w:szCs w:val="24"/>
        </w:rPr>
        <w:t xml:space="preserve">к Договору </w:t>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t xml:space="preserve">от «____» ___________ 2021 г. </w:t>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t xml:space="preserve">№ </w:t>
      </w:r>
      <w:proofErr w:type="spellStart"/>
      <w:r>
        <w:rPr>
          <w:color w:val="000000" w:themeColor="text1"/>
          <w:sz w:val="24"/>
          <w:szCs w:val="24"/>
        </w:rPr>
        <w:t>КРАСд</w:t>
      </w:r>
      <w:proofErr w:type="spellEnd"/>
      <w:r>
        <w:rPr>
          <w:color w:val="000000" w:themeColor="text1"/>
          <w:sz w:val="24"/>
          <w:szCs w:val="24"/>
        </w:rPr>
        <w:t>/21/_____/____</w:t>
      </w:r>
    </w:p>
    <w:p w:rsidR="00B44C48" w:rsidRPr="007278BC" w:rsidRDefault="00B44C48" w:rsidP="008F6CAF">
      <w:pPr>
        <w:shd w:val="clear" w:color="auto" w:fill="FFFFFF"/>
        <w:ind w:firstLine="708"/>
        <w:jc w:val="right"/>
        <w:rPr>
          <w:b/>
        </w:rPr>
      </w:pPr>
    </w:p>
    <w:p w:rsidR="00B44C48" w:rsidRPr="007278BC" w:rsidRDefault="00B44C48" w:rsidP="008F6CAF">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B44C48" w:rsidRPr="007278BC" w:rsidRDefault="00B44C48" w:rsidP="008F6CAF">
      <w:pPr>
        <w:autoSpaceDE w:val="0"/>
        <w:autoSpaceDN w:val="0"/>
        <w:adjustRightInd w:val="0"/>
        <w:ind w:firstLine="567"/>
        <w:jc w:val="both"/>
        <w:rPr>
          <w:rFonts w:ascii="TimesNewRomanPSMT" w:eastAsia="Calibri" w:hAnsi="TimesNewRomanPSMT" w:cs="TimesNewRomanPSMT"/>
        </w:rPr>
      </w:pPr>
    </w:p>
    <w:p w:rsidR="00B44C48" w:rsidRPr="007278BC" w:rsidRDefault="00B44C48" w:rsidP="008F6CA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44C48" w:rsidRPr="007278BC" w:rsidRDefault="00B44C48" w:rsidP="008F6CA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ascii="TimesNewRomanPSMT" w:eastAsia="Calibri" w:hAnsi="TimesNewRomanPSMT" w:cs="TimesNewRomanPSMT"/>
          <w:b/>
        </w:rPr>
        <w:t>приложении № 7а</w:t>
      </w:r>
      <w:r>
        <w:rPr>
          <w:rFonts w:ascii="TimesNewRomanPSMT" w:eastAsia="Calibri" w:hAnsi="TimesNewRomanPSMT" w:cs="TimesNewRomanPSMT"/>
        </w:rPr>
        <w:t xml:space="preserve"> к Договору (далее – «первичные документы»).</w:t>
      </w:r>
    </w:p>
    <w:p w:rsidR="00B44C48" w:rsidRPr="007278BC" w:rsidRDefault="00B44C48" w:rsidP="008F6CA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B44C48" w:rsidRPr="007278BC" w:rsidRDefault="00B44C48" w:rsidP="008F6CA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B44C48" w:rsidRPr="007278BC" w:rsidRDefault="00B44C48" w:rsidP="008F6CA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44C48" w:rsidRPr="007278BC" w:rsidRDefault="00B44C48" w:rsidP="008F6CA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44C48" w:rsidRPr="007278BC" w:rsidRDefault="00B44C48" w:rsidP="008F6CA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B44C48" w:rsidRPr="007278BC" w:rsidRDefault="00B44C48" w:rsidP="008F6CA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w:t>
      </w:r>
      <w:r w:rsidR="00F66DC4">
        <w:rPr>
          <w:rFonts w:ascii="TimesNewRomanPSMT" w:eastAsia="Calibri" w:hAnsi="TimesNewRomanPSMT" w:cs="TimesNewRomanPSMT"/>
        </w:rPr>
        <w:t>в пределах,</w:t>
      </w:r>
      <w:r>
        <w:rPr>
          <w:rFonts w:ascii="TimesNewRomanPSMT" w:eastAsia="Calibri" w:hAnsi="TimesNewRomanPSMT" w:cs="TimesNewRomanPSMT"/>
        </w:rPr>
        <w:t xml:space="preserve"> имеющихся у него полномочий.</w:t>
      </w:r>
    </w:p>
    <w:p w:rsidR="00B44C48" w:rsidRPr="007278BC" w:rsidRDefault="00B44C48" w:rsidP="008F6CA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44C48" w:rsidRPr="007278BC" w:rsidRDefault="00B44C48" w:rsidP="008F6CA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44C48" w:rsidRPr="007278BC" w:rsidRDefault="00B44C48" w:rsidP="008F6CA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B44C48" w:rsidRDefault="00B44C48" w:rsidP="008F6CAF">
      <w:pPr>
        <w:rPr>
          <w:b/>
          <w:bCs/>
          <w:sz w:val="22"/>
          <w:szCs w:val="22"/>
        </w:rPr>
      </w:pPr>
    </w:p>
    <w:p w:rsidR="00B44C48" w:rsidRPr="00531D2A" w:rsidRDefault="00B44C48" w:rsidP="008F6CAF">
      <w:pPr>
        <w:rPr>
          <w:b/>
          <w:bCs/>
          <w:sz w:val="22"/>
          <w:szCs w:val="22"/>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B44C48" w:rsidRPr="004F47B4" w:rsidTr="008F6CAF">
        <w:trPr>
          <w:trHeight w:val="242"/>
        </w:trPr>
        <w:tc>
          <w:tcPr>
            <w:tcW w:w="5414" w:type="dxa"/>
            <w:tcBorders>
              <w:top w:val="nil"/>
              <w:left w:val="nil"/>
              <w:bottom w:val="nil"/>
              <w:right w:val="nil"/>
            </w:tcBorders>
          </w:tcPr>
          <w:p w:rsidR="00B44C48" w:rsidRDefault="00B44C48" w:rsidP="008F6CAF"/>
          <w:p w:rsidR="00B44C48" w:rsidRPr="005820EB" w:rsidRDefault="00B44C48" w:rsidP="008F6CAF">
            <w:r>
              <w:t>Заказчик:</w:t>
            </w:r>
          </w:p>
          <w:p w:rsidR="00B44C48" w:rsidRPr="005820EB" w:rsidRDefault="00B44C48" w:rsidP="008F6CAF"/>
          <w:p w:rsidR="00B44C48" w:rsidRDefault="00B44C48" w:rsidP="008F6CAF">
            <w:r>
              <w:t xml:space="preserve">_______________ О.М. </w:t>
            </w:r>
            <w:proofErr w:type="spellStart"/>
            <w:r>
              <w:t>Лымарь</w:t>
            </w:r>
            <w:proofErr w:type="spellEnd"/>
          </w:p>
          <w:p w:rsidR="00B44C48" w:rsidRPr="00F31E6A" w:rsidRDefault="00B44C48" w:rsidP="008F6CAF">
            <w:proofErr w:type="spellStart"/>
            <w:r>
              <w:t>м.п</w:t>
            </w:r>
            <w:proofErr w:type="spellEnd"/>
            <w:r>
              <w:t>.</w:t>
            </w:r>
          </w:p>
        </w:tc>
        <w:tc>
          <w:tcPr>
            <w:tcW w:w="4252" w:type="dxa"/>
            <w:tcBorders>
              <w:top w:val="nil"/>
              <w:left w:val="nil"/>
              <w:bottom w:val="nil"/>
              <w:right w:val="nil"/>
            </w:tcBorders>
          </w:tcPr>
          <w:p w:rsidR="00B44C48" w:rsidRDefault="00B44C48" w:rsidP="008F6CAF"/>
          <w:p w:rsidR="00B44C48" w:rsidRPr="005820EB" w:rsidRDefault="00B44C48" w:rsidP="008F6CAF">
            <w:r>
              <w:t>Исполнитель:</w:t>
            </w:r>
          </w:p>
          <w:p w:rsidR="00B44C48" w:rsidRPr="005820EB" w:rsidRDefault="00B44C48" w:rsidP="008F6CAF"/>
          <w:p w:rsidR="00B44C48" w:rsidRDefault="00B44C48" w:rsidP="008F6CAF">
            <w:r>
              <w:t xml:space="preserve">_______________   _________ </w:t>
            </w:r>
          </w:p>
          <w:p w:rsidR="00B44C48" w:rsidRPr="005820EB" w:rsidRDefault="00B44C48" w:rsidP="008F6CAF">
            <w:proofErr w:type="spellStart"/>
            <w:r>
              <w:t>м.п</w:t>
            </w:r>
            <w:proofErr w:type="spellEnd"/>
            <w:r>
              <w:t>.</w:t>
            </w:r>
          </w:p>
        </w:tc>
      </w:tr>
    </w:tbl>
    <w:p w:rsidR="00B44C48" w:rsidRPr="007278BC" w:rsidRDefault="00B44C48" w:rsidP="008F6CAF">
      <w:pPr>
        <w:jc w:val="right"/>
        <w:outlineLvl w:val="2"/>
      </w:pPr>
      <w:r>
        <w:rPr>
          <w:rFonts w:ascii="TimesNewRomanPSMT" w:eastAsia="Calibri" w:hAnsi="TimesNewRomanPSMT" w:cs="TimesNewRomanPSMT"/>
        </w:rPr>
        <w:br w:type="page"/>
      </w:r>
      <w:r>
        <w:lastRenderedPageBreak/>
        <w:t>Приложение № 7а</w:t>
      </w:r>
    </w:p>
    <w:p w:rsidR="00B44C48" w:rsidRPr="009A7D5E" w:rsidRDefault="00B44C48" w:rsidP="008F6CAF">
      <w:pPr>
        <w:pStyle w:val="ConsNormal"/>
        <w:widowControl/>
        <w:ind w:firstLine="0"/>
        <w:jc w:val="right"/>
      </w:pPr>
      <w:r>
        <w:rPr>
          <w:rFonts w:ascii="Times New Roman" w:hAnsi="Times New Roman"/>
          <w:sz w:val="24"/>
          <w:szCs w:val="24"/>
        </w:rPr>
        <w:t xml:space="preserve">к Договору </w:t>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t xml:space="preserve">от «____» ___________ 2021 г. </w:t>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t xml:space="preserve">№ </w:t>
      </w:r>
      <w:proofErr w:type="spellStart"/>
      <w:r>
        <w:rPr>
          <w:color w:val="000000" w:themeColor="text1"/>
          <w:sz w:val="24"/>
          <w:szCs w:val="24"/>
        </w:rPr>
        <w:t>КРАСд</w:t>
      </w:r>
      <w:proofErr w:type="spellEnd"/>
      <w:r>
        <w:rPr>
          <w:color w:val="000000" w:themeColor="text1"/>
          <w:sz w:val="24"/>
          <w:szCs w:val="24"/>
        </w:rPr>
        <w:t>/21/_____/____</w:t>
      </w:r>
    </w:p>
    <w:p w:rsidR="00B44C48" w:rsidRPr="007278BC" w:rsidRDefault="00B44C48" w:rsidP="008F6CAF">
      <w:pPr>
        <w:jc w:val="right"/>
        <w:outlineLvl w:val="1"/>
      </w:pPr>
    </w:p>
    <w:p w:rsidR="00B44C48" w:rsidRPr="007278BC" w:rsidRDefault="00B44C48" w:rsidP="008F6CAF">
      <w:pPr>
        <w:jc w:val="center"/>
      </w:pPr>
      <w:r>
        <w:t>Перечень и формат электронных документов</w:t>
      </w:r>
    </w:p>
    <w:p w:rsidR="00B44C48" w:rsidRPr="007278BC" w:rsidRDefault="00B44C48" w:rsidP="008F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631"/>
        <w:gridCol w:w="3954"/>
        <w:gridCol w:w="691"/>
        <w:gridCol w:w="3961"/>
        <w:gridCol w:w="167"/>
      </w:tblGrid>
      <w:tr w:rsidR="00B44C48" w:rsidRPr="007278BC" w:rsidTr="008F6CAF">
        <w:trPr>
          <w:gridAfter w:val="1"/>
          <w:wAfter w:w="175" w:type="dxa"/>
        </w:trPr>
        <w:tc>
          <w:tcPr>
            <w:tcW w:w="859" w:type="dxa"/>
            <w:gridSpan w:val="2"/>
            <w:vAlign w:val="center"/>
          </w:tcPr>
          <w:p w:rsidR="00B44C48" w:rsidRPr="007278BC" w:rsidRDefault="00B44C48" w:rsidP="008F6CAF">
            <w:pPr>
              <w:jc w:val="center"/>
            </w:pPr>
            <w:r>
              <w:t>№п/п</w:t>
            </w:r>
          </w:p>
        </w:tc>
        <w:tc>
          <w:tcPr>
            <w:tcW w:w="4049" w:type="dxa"/>
          </w:tcPr>
          <w:p w:rsidR="00B44C48" w:rsidRPr="007278BC" w:rsidRDefault="00B44C48" w:rsidP="008F6CAF">
            <w:r>
              <w:t>Наименование электронного документа</w:t>
            </w:r>
          </w:p>
        </w:tc>
        <w:tc>
          <w:tcPr>
            <w:tcW w:w="4771" w:type="dxa"/>
            <w:gridSpan w:val="2"/>
          </w:tcPr>
          <w:p w:rsidR="00B44C48" w:rsidRPr="007278BC" w:rsidRDefault="00B44C48" w:rsidP="008F6CAF">
            <w:r>
              <w:t>Формат электронного документа</w:t>
            </w:r>
          </w:p>
        </w:tc>
      </w:tr>
      <w:tr w:rsidR="00B44C48" w:rsidRPr="007278BC" w:rsidTr="008F6CAF">
        <w:trPr>
          <w:gridAfter w:val="1"/>
          <w:wAfter w:w="175" w:type="dxa"/>
        </w:trPr>
        <w:tc>
          <w:tcPr>
            <w:tcW w:w="859" w:type="dxa"/>
            <w:gridSpan w:val="2"/>
            <w:vAlign w:val="center"/>
          </w:tcPr>
          <w:p w:rsidR="00B44C48" w:rsidRPr="007278BC" w:rsidRDefault="00B44C48" w:rsidP="008F6CAF">
            <w:pPr>
              <w:jc w:val="center"/>
            </w:pPr>
            <w:r>
              <w:t>1</w:t>
            </w:r>
          </w:p>
        </w:tc>
        <w:tc>
          <w:tcPr>
            <w:tcW w:w="4049" w:type="dxa"/>
            <w:vAlign w:val="center"/>
          </w:tcPr>
          <w:p w:rsidR="00B44C48" w:rsidRDefault="00B44C48" w:rsidP="008F6CAF">
            <w:pPr>
              <w:jc w:val="center"/>
            </w:pPr>
            <w:r>
              <w:t xml:space="preserve">Акт сдачи-приемки выполненных Работ </w:t>
            </w:r>
          </w:p>
          <w:p w:rsidR="00B44C48" w:rsidRPr="007278BC" w:rsidRDefault="00B44C48" w:rsidP="008F6CAF">
            <w:pPr>
              <w:jc w:val="center"/>
            </w:pPr>
            <w:r>
              <w:t>Универсальный передаточный документ (УПД)</w:t>
            </w:r>
          </w:p>
        </w:tc>
        <w:tc>
          <w:tcPr>
            <w:tcW w:w="4771" w:type="dxa"/>
            <w:gridSpan w:val="2"/>
          </w:tcPr>
          <w:p w:rsidR="00B44C48" w:rsidRPr="007278BC" w:rsidRDefault="00B44C48" w:rsidP="008F6CAF">
            <w:r>
              <w:rPr>
                <w:lang w:val="en-US"/>
              </w:rPr>
              <w:t>XML</w:t>
            </w:r>
            <w:r>
              <w:t>, утв. Приказом ФНС России от 19.12.2019 №ММВ-7-15/820@ с уточнениями</w:t>
            </w:r>
          </w:p>
          <w:p w:rsidR="00B44C48" w:rsidRPr="007278BC" w:rsidRDefault="00B44C48" w:rsidP="008F6CAF">
            <w:r>
              <w:t>С обязательным заполнением в группе «</w:t>
            </w:r>
            <w:proofErr w:type="spellStart"/>
            <w:r>
              <w:t>ИнфоПолФХЖ</w:t>
            </w:r>
            <w:proofErr w:type="spellEnd"/>
            <w:r>
              <w:t xml:space="preserve"> 1»:</w:t>
            </w:r>
          </w:p>
          <w:p w:rsidR="00B44C48" w:rsidRPr="007278BC" w:rsidRDefault="00B44C48" w:rsidP="008F6CAF">
            <w:r>
              <w:t>1. элемента «</w:t>
            </w:r>
            <w:proofErr w:type="spellStart"/>
            <w:r>
              <w:t>ТекстИнф</w:t>
            </w:r>
            <w:proofErr w:type="spellEnd"/>
            <w:r>
              <w:t>»:</w:t>
            </w:r>
          </w:p>
          <w:p w:rsidR="00B44C48" w:rsidRPr="007278BC" w:rsidRDefault="00B44C48" w:rsidP="008F6CAF">
            <w:r>
              <w:t>в поле «</w:t>
            </w:r>
            <w:proofErr w:type="spellStart"/>
            <w:r>
              <w:t>Идентиф</w:t>
            </w:r>
            <w:proofErr w:type="spellEnd"/>
            <w:r>
              <w:t>» указать «</w:t>
            </w:r>
            <w:proofErr w:type="spellStart"/>
            <w:r>
              <w:t>КодБЕ</w:t>
            </w:r>
            <w:proofErr w:type="spellEnd"/>
            <w:r>
              <w:t>»</w:t>
            </w:r>
          </w:p>
          <w:p w:rsidR="00B44C48" w:rsidRPr="007278BC" w:rsidRDefault="00B44C48" w:rsidP="008F6CAF">
            <w:r>
              <w:t>в поле «</w:t>
            </w:r>
            <w:proofErr w:type="spellStart"/>
            <w:r>
              <w:t>Значен</w:t>
            </w:r>
            <w:proofErr w:type="spellEnd"/>
            <w:r>
              <w:t>» указать «</w:t>
            </w:r>
            <w:r>
              <w:rPr>
                <w:lang w:val="en-US"/>
              </w:rPr>
              <w:t>N</w:t>
            </w:r>
            <w:r>
              <w:t>362»</w:t>
            </w:r>
          </w:p>
          <w:p w:rsidR="00B44C48" w:rsidRPr="007278BC" w:rsidRDefault="00B44C48" w:rsidP="008F6CAF">
            <w:r>
              <w:t>2. элемента «</w:t>
            </w:r>
            <w:proofErr w:type="spellStart"/>
            <w:r>
              <w:t>ОснПер</w:t>
            </w:r>
            <w:proofErr w:type="spellEnd"/>
            <w:r>
              <w:t>»:</w:t>
            </w:r>
          </w:p>
          <w:p w:rsidR="00B44C48" w:rsidRPr="007278BC" w:rsidRDefault="00B44C48" w:rsidP="008F6CAF">
            <w:r>
              <w:t>в поле «</w:t>
            </w:r>
            <w:proofErr w:type="spellStart"/>
            <w:r>
              <w:t>НаимОсн</w:t>
            </w:r>
            <w:proofErr w:type="spellEnd"/>
            <w:r>
              <w:t xml:space="preserve">» указать «Договор» </w:t>
            </w:r>
          </w:p>
          <w:p w:rsidR="00B44C48" w:rsidRPr="007278BC" w:rsidRDefault="00B44C48" w:rsidP="008F6CAF">
            <w:r>
              <w:t>в поле «</w:t>
            </w:r>
            <w:proofErr w:type="spellStart"/>
            <w:r>
              <w:t>НомерОсн</w:t>
            </w:r>
            <w:proofErr w:type="spellEnd"/>
            <w:r>
              <w:t xml:space="preserve">» указать «(номер договора)» </w:t>
            </w:r>
          </w:p>
          <w:p w:rsidR="00B44C48" w:rsidRPr="007278BC" w:rsidRDefault="00B44C48" w:rsidP="008F6CAF">
            <w:r>
              <w:t>в поле «</w:t>
            </w:r>
            <w:proofErr w:type="spellStart"/>
            <w:r>
              <w:t>ДатаОсн</w:t>
            </w:r>
            <w:proofErr w:type="spellEnd"/>
            <w:r>
              <w:t>» указать «(дата договора)»</w:t>
            </w:r>
          </w:p>
        </w:tc>
      </w:tr>
      <w:tr w:rsidR="00B44C48" w:rsidRPr="007278BC" w:rsidTr="008F6CAF">
        <w:trPr>
          <w:gridAfter w:val="1"/>
          <w:wAfter w:w="175" w:type="dxa"/>
        </w:trPr>
        <w:tc>
          <w:tcPr>
            <w:tcW w:w="859" w:type="dxa"/>
            <w:gridSpan w:val="2"/>
            <w:vAlign w:val="center"/>
          </w:tcPr>
          <w:p w:rsidR="00B44C48" w:rsidRPr="007278BC" w:rsidRDefault="00B44C48" w:rsidP="008F6CAF">
            <w:pPr>
              <w:jc w:val="center"/>
            </w:pPr>
            <w:r>
              <w:t>2</w:t>
            </w:r>
          </w:p>
        </w:tc>
        <w:tc>
          <w:tcPr>
            <w:tcW w:w="4049" w:type="dxa"/>
            <w:vAlign w:val="center"/>
          </w:tcPr>
          <w:p w:rsidR="00B44C48" w:rsidRPr="007278BC" w:rsidRDefault="00B44C48" w:rsidP="008F6CAF">
            <w:pPr>
              <w:jc w:val="center"/>
            </w:pPr>
            <w:r>
              <w:t>Счет-фактура</w:t>
            </w:r>
          </w:p>
        </w:tc>
        <w:tc>
          <w:tcPr>
            <w:tcW w:w="4771" w:type="dxa"/>
            <w:gridSpan w:val="2"/>
          </w:tcPr>
          <w:p w:rsidR="00B44C48" w:rsidRPr="007278BC" w:rsidRDefault="00B44C48" w:rsidP="008F6CAF">
            <w:r>
              <w:rPr>
                <w:lang w:val="en-US"/>
              </w:rPr>
              <w:t>XML</w:t>
            </w:r>
            <w:r>
              <w:t>, утв. Приказом ФНС России от 19.12.2019 №ММВ-7-15/820@ с уточнениями</w:t>
            </w:r>
          </w:p>
        </w:tc>
      </w:tr>
      <w:tr w:rsidR="00B44C48" w:rsidRPr="007278BC" w:rsidTr="008F6CAF">
        <w:trPr>
          <w:gridAfter w:val="1"/>
          <w:wAfter w:w="175" w:type="dxa"/>
        </w:trPr>
        <w:tc>
          <w:tcPr>
            <w:tcW w:w="859" w:type="dxa"/>
            <w:gridSpan w:val="2"/>
            <w:vAlign w:val="center"/>
          </w:tcPr>
          <w:p w:rsidR="00B44C48" w:rsidRPr="007278BC" w:rsidRDefault="00B44C48" w:rsidP="008F6CAF">
            <w:pPr>
              <w:jc w:val="center"/>
            </w:pPr>
            <w:r>
              <w:t>3</w:t>
            </w:r>
          </w:p>
        </w:tc>
        <w:tc>
          <w:tcPr>
            <w:tcW w:w="4049" w:type="dxa"/>
            <w:vAlign w:val="center"/>
          </w:tcPr>
          <w:p w:rsidR="00B44C48" w:rsidRPr="007278BC" w:rsidRDefault="00B44C48" w:rsidP="008F6CAF">
            <w:pPr>
              <w:jc w:val="center"/>
            </w:pPr>
            <w:r>
              <w:t>Универсальный корректировочный документ, корректировочная счет-фактура</w:t>
            </w:r>
          </w:p>
        </w:tc>
        <w:tc>
          <w:tcPr>
            <w:tcW w:w="4771" w:type="dxa"/>
            <w:gridSpan w:val="2"/>
          </w:tcPr>
          <w:p w:rsidR="00B44C48" w:rsidRPr="007278BC" w:rsidRDefault="00B44C48" w:rsidP="008F6CAF">
            <w:r>
              <w:rPr>
                <w:lang w:val="en-US"/>
              </w:rPr>
              <w:t>XML</w:t>
            </w:r>
            <w:r>
              <w:t>, утв. Приказом ФНС России от 19.12.2019 №ММВ-7-15/820@ с уточнениями</w:t>
            </w:r>
          </w:p>
        </w:tc>
      </w:tr>
      <w:tr w:rsidR="00B44C48" w:rsidRPr="004F47B4" w:rsidTr="008F6CAF">
        <w:trPr>
          <w:gridBefore w:val="1"/>
          <w:wBefore w:w="223" w:type="dxa"/>
          <w:trHeight w:val="1142"/>
        </w:trPr>
        <w:tc>
          <w:tcPr>
            <w:tcW w:w="5391" w:type="dxa"/>
            <w:gridSpan w:val="3"/>
            <w:tcBorders>
              <w:top w:val="nil"/>
              <w:left w:val="nil"/>
              <w:bottom w:val="nil"/>
              <w:right w:val="nil"/>
            </w:tcBorders>
          </w:tcPr>
          <w:p w:rsidR="00B44C48" w:rsidRDefault="00B44C48" w:rsidP="008F6CAF"/>
          <w:p w:rsidR="00B44C48" w:rsidRPr="005820EB" w:rsidRDefault="00B44C48" w:rsidP="008F6CAF">
            <w:r>
              <w:t>Заказчик:</w:t>
            </w:r>
          </w:p>
          <w:p w:rsidR="00B44C48" w:rsidRPr="005820EB" w:rsidRDefault="00B44C48" w:rsidP="008F6CAF"/>
          <w:p w:rsidR="00B44C48" w:rsidRDefault="00B44C48" w:rsidP="008F6CAF">
            <w:r>
              <w:t xml:space="preserve">_______________ О.М. </w:t>
            </w:r>
            <w:proofErr w:type="spellStart"/>
            <w:r>
              <w:t>Лымарь</w:t>
            </w:r>
            <w:proofErr w:type="spellEnd"/>
          </w:p>
          <w:p w:rsidR="00B44C48" w:rsidRPr="00F31E6A" w:rsidRDefault="00B44C48" w:rsidP="008F6CAF">
            <w:proofErr w:type="spellStart"/>
            <w:r>
              <w:t>м.п</w:t>
            </w:r>
            <w:proofErr w:type="spellEnd"/>
            <w:r>
              <w:t>.</w:t>
            </w:r>
          </w:p>
        </w:tc>
        <w:tc>
          <w:tcPr>
            <w:tcW w:w="4240" w:type="dxa"/>
            <w:gridSpan w:val="2"/>
            <w:tcBorders>
              <w:top w:val="nil"/>
              <w:left w:val="nil"/>
              <w:bottom w:val="nil"/>
              <w:right w:val="nil"/>
            </w:tcBorders>
          </w:tcPr>
          <w:p w:rsidR="00B44C48" w:rsidRDefault="00B44C48" w:rsidP="008F6CAF"/>
          <w:p w:rsidR="00B44C48" w:rsidRPr="005820EB" w:rsidRDefault="00B44C48" w:rsidP="008F6CAF">
            <w:r>
              <w:t>Исполнитель:</w:t>
            </w:r>
          </w:p>
          <w:p w:rsidR="00B44C48" w:rsidRPr="005820EB" w:rsidRDefault="00B44C48" w:rsidP="008F6CAF"/>
          <w:p w:rsidR="00B44C48" w:rsidRDefault="00B44C48" w:rsidP="008F6CAF">
            <w:r>
              <w:t xml:space="preserve">_______________   _________ </w:t>
            </w:r>
          </w:p>
          <w:p w:rsidR="00B44C48" w:rsidRPr="005820EB" w:rsidRDefault="00B44C48" w:rsidP="008F6CAF">
            <w:proofErr w:type="spellStart"/>
            <w:r>
              <w:t>м.п</w:t>
            </w:r>
            <w:proofErr w:type="spellEnd"/>
            <w:r>
              <w:t>.</w:t>
            </w:r>
          </w:p>
        </w:tc>
      </w:tr>
    </w:tbl>
    <w:p w:rsidR="00B44C48" w:rsidRDefault="00B44C48" w:rsidP="008F6CAF">
      <w:pPr>
        <w:pStyle w:val="afb"/>
        <w:ind w:firstLine="567"/>
        <w:jc w:val="right"/>
        <w:rPr>
          <w:color w:val="000000" w:themeColor="text1"/>
          <w:sz w:val="24"/>
          <w:szCs w:val="24"/>
        </w:rPr>
      </w:pPr>
    </w:p>
    <w:p w:rsidR="00B44C48" w:rsidRDefault="00B44C48" w:rsidP="008F6CAF">
      <w:pPr>
        <w:suppressAutoHyphens w:val="0"/>
        <w:spacing w:after="200" w:line="276" w:lineRule="auto"/>
        <w:rPr>
          <w:color w:val="000000" w:themeColor="text1"/>
        </w:rPr>
      </w:pPr>
      <w:r>
        <w:rPr>
          <w:color w:val="000000" w:themeColor="text1"/>
        </w:rPr>
        <w:br w:type="page"/>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lastRenderedPageBreak/>
        <w:t>Приложение №8</w:t>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t>к Договору</w:t>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t xml:space="preserve">от «____» ___________ 2021 г. </w:t>
      </w:r>
    </w:p>
    <w:p w:rsidR="00B44C48" w:rsidRPr="00DA56CB" w:rsidRDefault="00B44C48" w:rsidP="008F6CAF">
      <w:pPr>
        <w:pStyle w:val="afb"/>
        <w:ind w:firstLine="567"/>
        <w:jc w:val="right"/>
        <w:rPr>
          <w:color w:val="000000" w:themeColor="text1"/>
          <w:sz w:val="24"/>
          <w:szCs w:val="24"/>
        </w:rPr>
      </w:pPr>
      <w:r>
        <w:rPr>
          <w:color w:val="000000" w:themeColor="text1"/>
          <w:sz w:val="24"/>
          <w:szCs w:val="24"/>
        </w:rPr>
        <w:t xml:space="preserve">№ </w:t>
      </w:r>
      <w:proofErr w:type="spellStart"/>
      <w:r>
        <w:rPr>
          <w:color w:val="000000" w:themeColor="text1"/>
          <w:sz w:val="24"/>
          <w:szCs w:val="24"/>
        </w:rPr>
        <w:t>КРАСд</w:t>
      </w:r>
      <w:proofErr w:type="spellEnd"/>
      <w:r>
        <w:rPr>
          <w:color w:val="000000" w:themeColor="text1"/>
          <w:sz w:val="24"/>
          <w:szCs w:val="24"/>
        </w:rPr>
        <w:t>/21/_____/____</w:t>
      </w:r>
    </w:p>
    <w:p w:rsidR="00B44C48" w:rsidRPr="00DA56CB" w:rsidRDefault="00B44C48" w:rsidP="008F6CAF">
      <w:pPr>
        <w:ind w:firstLine="567"/>
        <w:jc w:val="both"/>
      </w:pPr>
    </w:p>
    <w:p w:rsidR="00B44C48" w:rsidRPr="00DA56CB" w:rsidRDefault="00B44C48" w:rsidP="008F6CAF">
      <w:pPr>
        <w:jc w:val="center"/>
      </w:pPr>
      <w:r>
        <w:t>НАЛОГОВАЯ ОГОВОРКА</w:t>
      </w:r>
    </w:p>
    <w:p w:rsidR="00B44C48" w:rsidRPr="00DA56CB" w:rsidRDefault="00B44C48" w:rsidP="008F6CAF">
      <w:pPr>
        <w:ind w:firstLine="567"/>
        <w:jc w:val="both"/>
      </w:pPr>
    </w:p>
    <w:p w:rsidR="00B44C48" w:rsidRPr="00DA56CB" w:rsidRDefault="00B44C48" w:rsidP="008F6CAF">
      <w:pPr>
        <w:ind w:firstLine="567"/>
        <w:jc w:val="both"/>
      </w:pPr>
      <w:r>
        <w:t xml:space="preserve">1. </w:t>
      </w:r>
      <w:r>
        <w:rPr>
          <w:i/>
          <w:iCs/>
        </w:rPr>
        <w:t>Исполнитель</w:t>
      </w:r>
      <w:r>
        <w:t xml:space="preserve"> на момент заключения и/или при исполнении договора от</w:t>
      </w:r>
      <w:r>
        <w:br/>
        <w:t xml:space="preserve"> «____» ____________ 2021 г. № </w:t>
      </w:r>
      <w:proofErr w:type="spellStart"/>
      <w:r>
        <w:t>КРАСд</w:t>
      </w:r>
      <w:proofErr w:type="spellEnd"/>
      <w:r>
        <w:t xml:space="preserve">/21/____/____, (далее также – Договор, настоящий Договор) заключенного с ПАО «ТрансКонтейнер» (далее – </w:t>
      </w:r>
      <w:r>
        <w:rPr>
          <w:i/>
          <w:iCs/>
        </w:rPr>
        <w:t>Заказчик</w:t>
      </w:r>
      <w:r>
        <w:t xml:space="preserve">), гарантирует (заверяет), что: </w:t>
      </w:r>
    </w:p>
    <w:p w:rsidR="00B44C48" w:rsidRPr="00DA56CB" w:rsidRDefault="00B44C48" w:rsidP="008F6CAF">
      <w:pPr>
        <w:ind w:firstLine="567"/>
        <w:jc w:val="both"/>
      </w:pPr>
      <w: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B44C48" w:rsidRPr="00DA56CB" w:rsidRDefault="00B44C48" w:rsidP="008F6CAF">
      <w:pPr>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B44C48" w:rsidRPr="00DA56CB" w:rsidRDefault="00B44C48" w:rsidP="008F6CAF">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44C48" w:rsidRPr="00DA56CB" w:rsidRDefault="00B44C48" w:rsidP="008F6CAF">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44C48" w:rsidRPr="00DA56CB" w:rsidRDefault="00B44C48" w:rsidP="008F6CAF">
      <w:pPr>
        <w:ind w:firstLine="567"/>
        <w:jc w:val="both"/>
      </w:pPr>
      <w: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B44C48" w:rsidRPr="00DA56CB" w:rsidRDefault="00B44C48" w:rsidP="008F6CAF">
      <w:pPr>
        <w:ind w:firstLine="567"/>
        <w:jc w:val="both"/>
      </w:pPr>
      <w:r>
        <w:t xml:space="preserve">не совершает сделок (операций) основной целью которых являются неуплата (неполная уплата) и (или) зачет (возврат) суммы налога; </w:t>
      </w:r>
    </w:p>
    <w:p w:rsidR="00B44C48" w:rsidRPr="00DA56CB" w:rsidRDefault="00B44C48" w:rsidP="008F6CAF">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44C48" w:rsidRPr="00DA56CB" w:rsidRDefault="00B44C48" w:rsidP="008F6CAF">
      <w:pPr>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B44C48" w:rsidRPr="00DA56CB" w:rsidRDefault="00B44C48" w:rsidP="008F6CAF">
      <w:pPr>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rsidR="00B44C48" w:rsidRPr="00DA56CB" w:rsidRDefault="00B44C48" w:rsidP="008F6CAF">
      <w:pPr>
        <w:ind w:firstLine="567"/>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B44C48" w:rsidRPr="00DA56CB" w:rsidRDefault="00B44C48" w:rsidP="008F6CAF">
      <w:pPr>
        <w:ind w:firstLine="567"/>
        <w:jc w:val="both"/>
      </w:pPr>
      <w:r>
        <w:t xml:space="preserve">принимает исполнения обязательств по сделкам лишь от лиц, являющихся стороной договора, заключенного с </w:t>
      </w:r>
      <w:r>
        <w:rPr>
          <w:i/>
          <w:iCs/>
        </w:rPr>
        <w:t xml:space="preserve">Исполнителем </w:t>
      </w:r>
      <w:r>
        <w:t xml:space="preserve">и (или) лиц, которым обязательство по исполнению сделки (операции) передано по договору или закону; </w:t>
      </w:r>
    </w:p>
    <w:p w:rsidR="00B44C48" w:rsidRPr="00DA56CB" w:rsidRDefault="00B44C48" w:rsidP="008F6CAF">
      <w:pPr>
        <w:ind w:firstLine="567"/>
        <w:jc w:val="both"/>
      </w:pPr>
      <w:r>
        <w:t xml:space="preserve">своевременно и в полном объеме уплачивает налоги, сборы и страховые взносы; </w:t>
      </w:r>
    </w:p>
    <w:p w:rsidR="00B44C48" w:rsidRPr="00DA56CB" w:rsidRDefault="00B44C48" w:rsidP="008F6CAF">
      <w:pPr>
        <w:ind w:firstLine="567"/>
        <w:jc w:val="both"/>
        <w:rPr>
          <w:i/>
          <w:iCs/>
        </w:rPr>
      </w:pPr>
      <w:r>
        <w:t xml:space="preserve">отражает в налоговой отчетности по НДС все суммы НДС, предъявленные </w:t>
      </w:r>
      <w:r>
        <w:rPr>
          <w:i/>
          <w:iCs/>
        </w:rPr>
        <w:t xml:space="preserve">Заказчику; </w:t>
      </w:r>
    </w:p>
    <w:p w:rsidR="00B44C48" w:rsidRPr="00DA56CB" w:rsidRDefault="00B44C48" w:rsidP="008F6CAF">
      <w:pPr>
        <w:ind w:firstLine="567"/>
        <w:jc w:val="both"/>
      </w:pPr>
      <w:r>
        <w:t>лица, подписывающие от его имени первичные документы и счета- фактуры, имеют на это все необходимые полномочия.</w:t>
      </w:r>
    </w:p>
    <w:p w:rsidR="00B44C48" w:rsidRPr="00DA56CB" w:rsidRDefault="00B44C48" w:rsidP="008F6CAF">
      <w:pPr>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iCs/>
        </w:rPr>
        <w:t xml:space="preserve">Заказчика </w:t>
      </w:r>
      <w:r>
        <w:t xml:space="preserve">налоговый орган: </w:t>
      </w:r>
    </w:p>
    <w:p w:rsidR="00B44C48" w:rsidRPr="00DA56CB" w:rsidRDefault="00B44C48" w:rsidP="008F6CAF">
      <w:pPr>
        <w:ind w:firstLine="567"/>
        <w:jc w:val="both"/>
      </w:pPr>
      <w:r>
        <w:lastRenderedPageBreak/>
        <w:t xml:space="preserve">2.1. установит получение </w:t>
      </w:r>
      <w:r>
        <w:rPr>
          <w:i/>
          <w:iCs/>
        </w:rPr>
        <w:t xml:space="preserve">Заказчиком </w:t>
      </w:r>
      <w:r>
        <w:t>необоснованной налоговой выгоды в связи с исполнением Договора и/или</w:t>
      </w:r>
    </w:p>
    <w:p w:rsidR="00B44C48" w:rsidRPr="00DA56CB" w:rsidRDefault="00B44C48" w:rsidP="008F6CAF">
      <w:pPr>
        <w:ind w:firstLine="567"/>
        <w:jc w:val="both"/>
      </w:pPr>
      <w:r>
        <w:t xml:space="preserve">2.2. признает неправомерным учет расходов </w:t>
      </w:r>
      <w:r>
        <w:rPr>
          <w:i/>
          <w:iCs/>
        </w:rPr>
        <w:t xml:space="preserve">Заказчика </w:t>
      </w:r>
      <w:r>
        <w:t>на приобретение товаров, работ, услуг или иных объектов гражданских прав по Договору и/или</w:t>
      </w:r>
    </w:p>
    <w:p w:rsidR="00B44C48" w:rsidRPr="00DA56CB" w:rsidRDefault="00B44C48" w:rsidP="008F6CAF">
      <w:pPr>
        <w:ind w:firstLine="567"/>
        <w:jc w:val="both"/>
        <w:rPr>
          <w:i/>
          <w:iCs/>
        </w:rPr>
      </w:pPr>
      <w:r>
        <w:t xml:space="preserve">2.3. признает неправомерным применение </w:t>
      </w:r>
      <w:r>
        <w:rPr>
          <w:i/>
          <w:iCs/>
        </w:rPr>
        <w:t xml:space="preserve">Заказчиком </w:t>
      </w:r>
      <w:r>
        <w:t xml:space="preserve">налоговых вычетов в отношении сумм НДС в связи с тем, что </w:t>
      </w:r>
      <w:r>
        <w:rPr>
          <w:i/>
          <w:iCs/>
        </w:rPr>
        <w:t xml:space="preserve">Исполнитель: </w:t>
      </w:r>
    </w:p>
    <w:p w:rsidR="00B44C48" w:rsidRPr="00DA56CB" w:rsidRDefault="00B44C48" w:rsidP="008F6CAF">
      <w:pPr>
        <w:ind w:firstLine="567"/>
        <w:jc w:val="both"/>
      </w:pPr>
      <w:r>
        <w:t xml:space="preserve">2.4. нарушал свои налоговые обязанности по отражению в качестве дохода сумм, полученных от </w:t>
      </w:r>
      <w:r>
        <w:rPr>
          <w:i/>
          <w:iCs/>
        </w:rPr>
        <w:t xml:space="preserve">Заказчика </w:t>
      </w:r>
      <w:r>
        <w:t>по Договору, а равно по исчислению и перечислению в бюджет НДС и/или</w:t>
      </w:r>
    </w:p>
    <w:p w:rsidR="00B44C48" w:rsidRPr="00DA56CB" w:rsidRDefault="00B44C48" w:rsidP="008F6CAF">
      <w:pPr>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B44C48" w:rsidRPr="00DA56CB" w:rsidRDefault="00B44C48" w:rsidP="008F6CAF">
      <w:pPr>
        <w:ind w:firstLine="567"/>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iCs/>
        </w:rPr>
        <w:t>Исполнителем</w:t>
      </w:r>
      <w:r>
        <w:t xml:space="preserve">, то </w:t>
      </w:r>
      <w:r>
        <w:rPr>
          <w:i/>
          <w:iCs/>
        </w:rPr>
        <w:t xml:space="preserve">Исполнитель </w:t>
      </w:r>
      <w:r>
        <w:t xml:space="preserve">вправе в течение 10 (десяти) рабочих дней с даты письменного предложения </w:t>
      </w:r>
      <w:r>
        <w:rPr>
          <w:i/>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
    <w:p w:rsidR="00B44C48" w:rsidRPr="00DA56CB" w:rsidRDefault="00B44C48" w:rsidP="008F6CAF">
      <w:pPr>
        <w:ind w:firstLine="567"/>
        <w:jc w:val="both"/>
      </w:pPr>
      <w:r>
        <w:t xml:space="preserve">2.6. сумма </w:t>
      </w:r>
      <w:proofErr w:type="spellStart"/>
      <w:r>
        <w:t>доначисленного</w:t>
      </w:r>
      <w:proofErr w:type="spellEnd"/>
      <w:r>
        <w:t xml:space="preserve"> </w:t>
      </w:r>
      <w:r>
        <w:rPr>
          <w:i/>
          <w:iCs/>
        </w:rPr>
        <w:t xml:space="preserve">Заказчику </w:t>
      </w:r>
      <w: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
          <w:iCs/>
        </w:rPr>
        <w:t xml:space="preserve">Исполнителем </w:t>
      </w:r>
      <w:r>
        <w:t xml:space="preserve">(далее – </w:t>
      </w:r>
      <w:proofErr w:type="spellStart"/>
      <w:r>
        <w:t>Доначисленные</w:t>
      </w:r>
      <w:proofErr w:type="spellEnd"/>
      <w:r>
        <w:t xml:space="preserve"> налоги); плюс </w:t>
      </w:r>
    </w:p>
    <w:p w:rsidR="00B44C48" w:rsidRPr="00DA56CB" w:rsidRDefault="00B44C48" w:rsidP="008F6CAF">
      <w:pPr>
        <w:ind w:firstLine="567"/>
        <w:jc w:val="both"/>
      </w:pPr>
      <w:r>
        <w:t xml:space="preserve">2.7. сумма начисленных </w:t>
      </w:r>
      <w:r>
        <w:rPr>
          <w:i/>
          <w:iCs/>
        </w:rPr>
        <w:t xml:space="preserve">Заказчику </w:t>
      </w:r>
      <w:r>
        <w:t xml:space="preserve">пеней на сумму </w:t>
      </w:r>
      <w:proofErr w:type="spellStart"/>
      <w:r>
        <w:t>Доначисленных</w:t>
      </w:r>
      <w:proofErr w:type="spellEnd"/>
      <w:r>
        <w:t xml:space="preserve"> налогов (далее – Пени); плюс </w:t>
      </w:r>
    </w:p>
    <w:p w:rsidR="00B44C48" w:rsidRPr="00DA56CB" w:rsidRDefault="00B44C48" w:rsidP="008F6CAF">
      <w:pPr>
        <w:ind w:firstLine="567"/>
        <w:jc w:val="both"/>
      </w:pPr>
      <w:r>
        <w:t xml:space="preserve">2.8. </w:t>
      </w:r>
      <w:proofErr w:type="gramStart"/>
      <w:r>
        <w:t>штрафы</w:t>
      </w:r>
      <w:proofErr w:type="gramEnd"/>
      <w:r>
        <w:t xml:space="preserve"> начисленные </w:t>
      </w:r>
      <w:r>
        <w:rPr>
          <w:i/>
          <w:iCs/>
        </w:rPr>
        <w:t xml:space="preserve">Заказчику </w:t>
      </w:r>
      <w:r>
        <w:t xml:space="preserve">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B44C48" w:rsidRPr="00DA56CB" w:rsidRDefault="00B44C48" w:rsidP="008F6CAF">
      <w:pPr>
        <w:ind w:firstLine="567"/>
        <w:jc w:val="both"/>
      </w:pPr>
      <w:r>
        <w:t xml:space="preserve">3. Стороны, в соответствии со ст. 406.1 ГК РФ также договорились, что в случае предъявления </w:t>
      </w:r>
      <w:r>
        <w:rPr>
          <w:i/>
          <w:iCs/>
        </w:rPr>
        <w:t xml:space="preserve">Заказчику </w:t>
      </w:r>
      <w:r>
        <w:t xml:space="preserve">третьими лицами (для целей настоящего Договора) – лицами, приобретавшими у </w:t>
      </w:r>
      <w:r>
        <w:rPr>
          <w:i/>
          <w:iCs/>
        </w:rPr>
        <w:t xml:space="preserve">Заказчика </w:t>
      </w:r>
      <w:r>
        <w:t xml:space="preserve">товары результаты работ, (услуг), </w:t>
      </w:r>
      <w:proofErr w:type="gramStart"/>
      <w:r>
        <w:t>имущественные права</w:t>
      </w:r>
      <w:proofErr w:type="gramEnd"/>
      <w:r>
        <w:t xml:space="preserve"> являющиеся объектом настоящего Договора, имущественных требований:</w:t>
      </w:r>
    </w:p>
    <w:p w:rsidR="00B44C48" w:rsidRPr="00DA56CB" w:rsidRDefault="00B44C48" w:rsidP="008F6CAF">
      <w:pPr>
        <w:ind w:firstLine="567"/>
        <w:jc w:val="both"/>
      </w:pPr>
      <w:r>
        <w:t xml:space="preserve">3.1. о возмещении убытков и/или </w:t>
      </w:r>
      <w:proofErr w:type="gramStart"/>
      <w:r>
        <w:t>имущественных потерь</w:t>
      </w:r>
      <w:proofErr w:type="gramEnd"/>
      <w:r>
        <w:t xml:space="preserve">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B44C48" w:rsidRPr="00DA56CB" w:rsidRDefault="00B44C48" w:rsidP="008F6CAF">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rPr>
        <w:t>Заказчика</w:t>
      </w:r>
      <w:r>
        <w:t xml:space="preserve">), то </w:t>
      </w:r>
      <w:r>
        <w:rPr>
          <w:i/>
          <w:iCs/>
        </w:rPr>
        <w:t xml:space="preserve">Исполнитель </w:t>
      </w:r>
      <w:r>
        <w:t xml:space="preserve">обязан в течение 10 (десять) рабочих дней с даты письменного требования </w:t>
      </w:r>
      <w:r>
        <w:rPr>
          <w:i/>
          <w:iCs/>
        </w:rPr>
        <w:t xml:space="preserve">Заказчика </w:t>
      </w:r>
      <w:r>
        <w:t xml:space="preserve">возместить последнему Имущественные потери, связанные с нарушением имущественных прав третьих лиц. </w:t>
      </w:r>
    </w:p>
    <w:p w:rsidR="00B44C48" w:rsidRPr="00DA56CB" w:rsidRDefault="00B44C48" w:rsidP="008F6CAF">
      <w:pPr>
        <w:ind w:firstLine="567"/>
        <w:jc w:val="both"/>
      </w:pPr>
      <w:r>
        <w:t xml:space="preserve">4. В соответствии со ст. 406.1 ГК РФ Стороны также предусмотрели, что в случае не реализации </w:t>
      </w:r>
      <w:r>
        <w:rPr>
          <w:i/>
          <w:iCs/>
        </w:rPr>
        <w:t xml:space="preserve">Исполнителем </w:t>
      </w:r>
      <w:r>
        <w:t xml:space="preserve">права, указанного в пункте 2.5 настоящей Налоговой оговорки, на возмещение </w:t>
      </w:r>
      <w:r>
        <w:rPr>
          <w:i/>
          <w:iCs/>
        </w:rPr>
        <w:t xml:space="preserve">Заказчику </w:t>
      </w:r>
      <w:r>
        <w:t xml:space="preserve">Имущественных потерь, связанных с налоговой проверкой, </w:t>
      </w:r>
      <w:r>
        <w:rPr>
          <w:i/>
          <w:iCs/>
        </w:rPr>
        <w:t xml:space="preserve">Заказчик </w:t>
      </w:r>
      <w:r>
        <w:t xml:space="preserve">вправе оспорить Решение налогового органа в установленном законом порядке и в этом случае </w:t>
      </w:r>
      <w:r>
        <w:rPr>
          <w:i/>
          <w:iCs/>
        </w:rPr>
        <w:t xml:space="preserve">Исполнитель </w:t>
      </w:r>
      <w:r>
        <w:t xml:space="preserve">будет обязан возместить </w:t>
      </w:r>
      <w:r>
        <w:rPr>
          <w:i/>
          <w:iCs/>
        </w:rPr>
        <w:t xml:space="preserve">Заказчику </w:t>
      </w:r>
      <w:r>
        <w:t xml:space="preserve">имущественные потери, в течение 10 (десяти) рабочих дней с даты письменного требования </w:t>
      </w:r>
      <w:r>
        <w:rPr>
          <w:i/>
          <w:iCs/>
        </w:rPr>
        <w:t xml:space="preserve">Заказчика </w:t>
      </w:r>
      <w:r>
        <w:t>об этом (с приложением копии Решения налогового органа и копии вступившего в силу судебного акта (-</w:t>
      </w:r>
      <w:proofErr w:type="spellStart"/>
      <w:r>
        <w:t>ов</w:t>
      </w:r>
      <w:proofErr w:type="spellEnd"/>
      <w:r>
        <w:t xml:space="preserve">), принятого (-ых) по результатам оспаривания </w:t>
      </w:r>
      <w:r>
        <w:rPr>
          <w:i/>
          <w:iCs/>
        </w:rPr>
        <w:t xml:space="preserve">Заказчиком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iCs/>
        </w:rPr>
        <w:t>Исполнителем</w:t>
      </w:r>
      <w:r>
        <w:t xml:space="preserve">), определяемые как: </w:t>
      </w:r>
    </w:p>
    <w:p w:rsidR="00B44C48" w:rsidRPr="00DA56CB" w:rsidRDefault="00B44C48" w:rsidP="008F6CAF">
      <w:pPr>
        <w:ind w:firstLine="567"/>
        <w:jc w:val="both"/>
      </w:pPr>
      <w:r>
        <w:lastRenderedPageBreak/>
        <w:t>4.</w:t>
      </w:r>
      <w:proofErr w:type="gramStart"/>
      <w:r>
        <w:t>1.такие</w:t>
      </w:r>
      <w:proofErr w:type="gramEnd"/>
      <w:r>
        <w:t xml:space="preserve">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  (-</w:t>
      </w:r>
      <w:proofErr w:type="spellStart"/>
      <w:r>
        <w:t>ам</w:t>
      </w:r>
      <w:proofErr w:type="spellEnd"/>
      <w:r>
        <w:t xml:space="preserve">), в рамках которого (-ых) </w:t>
      </w:r>
      <w:r>
        <w:rPr>
          <w:i/>
          <w:iCs/>
        </w:rPr>
        <w:t xml:space="preserve">Заказчик </w:t>
      </w:r>
      <w:r>
        <w:t xml:space="preserve">предпринял добросовестные усилия по оспариванию Решения налогового органа, а также </w:t>
      </w:r>
    </w:p>
    <w:p w:rsidR="00B44C48" w:rsidRPr="00DA56CB" w:rsidRDefault="00B44C48" w:rsidP="008F6CAF">
      <w:pPr>
        <w:ind w:firstLine="567"/>
        <w:jc w:val="both"/>
      </w:pPr>
      <w:r>
        <w:t>4.</w:t>
      </w:r>
      <w:proofErr w:type="gramStart"/>
      <w:r>
        <w:t>2.судебные</w:t>
      </w:r>
      <w:proofErr w:type="gramEnd"/>
      <w:r>
        <w:t xml:space="preserve"> расходы </w:t>
      </w:r>
      <w:r>
        <w:rPr>
          <w:i/>
          <w:iCs/>
        </w:rPr>
        <w:t xml:space="preserve">Заказчика </w:t>
      </w:r>
      <w:r>
        <w:t xml:space="preserve">в связи с оспариванием Решения налогового органа в полном размере. </w:t>
      </w:r>
    </w:p>
    <w:p w:rsidR="00B44C48" w:rsidRPr="00DA56CB" w:rsidRDefault="00B44C48" w:rsidP="008F6CAF">
      <w:pPr>
        <w:ind w:firstLine="567"/>
        <w:jc w:val="both"/>
      </w:pPr>
      <w:r>
        <w:t xml:space="preserve">5. </w:t>
      </w:r>
      <w:r>
        <w:rPr>
          <w:i/>
          <w:iCs/>
        </w:rPr>
        <w:t xml:space="preserve">Исполнитель </w:t>
      </w:r>
      <w:r>
        <w:t xml:space="preserve">признает и соглашается, что </w:t>
      </w:r>
      <w:r>
        <w:rPr>
          <w:i/>
          <w:iCs/>
        </w:rPr>
        <w:t xml:space="preserve">Заказчик </w:t>
      </w:r>
      <w:r>
        <w:t xml:space="preserve">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w:t>
      </w:r>
      <w:r>
        <w:rPr>
          <w:i/>
          <w:iCs/>
        </w:rPr>
        <w:t xml:space="preserve">Заказчик </w:t>
      </w:r>
      <w:r>
        <w:t xml:space="preserve">оспаривает Решение налогового органа, содержащее Эпизоды, связанные с </w:t>
      </w:r>
      <w:r>
        <w:rPr>
          <w:i/>
          <w:iCs/>
        </w:rPr>
        <w:t>Исполнителем</w:t>
      </w:r>
      <w:r>
        <w:t xml:space="preserve">. </w:t>
      </w:r>
      <w:r>
        <w:rPr>
          <w:i/>
          <w:iCs/>
        </w:rPr>
        <w:t xml:space="preserve">Исполнитель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iCs/>
        </w:rPr>
        <w:t xml:space="preserve">Заказчика </w:t>
      </w:r>
      <w:r>
        <w:t xml:space="preserve">и в обоснование своего отказа или задержки возмещать </w:t>
      </w:r>
      <w:r>
        <w:rPr>
          <w:i/>
          <w:iCs/>
        </w:rPr>
        <w:t xml:space="preserve">Заказчику </w:t>
      </w:r>
      <w:r>
        <w:t xml:space="preserve">Имущественные потери, связанные с налоговой проверкой. </w:t>
      </w:r>
    </w:p>
    <w:p w:rsidR="00B44C48" w:rsidRPr="00DA56CB" w:rsidRDefault="00B44C48" w:rsidP="008F6CAF">
      <w:pPr>
        <w:ind w:firstLine="567"/>
        <w:jc w:val="both"/>
      </w:pPr>
      <w:r>
        <w:t xml:space="preserve">6. В случае если </w:t>
      </w:r>
      <w:r>
        <w:rPr>
          <w:i/>
          <w:iCs/>
        </w:rPr>
        <w:t xml:space="preserve">Исполнитель </w:t>
      </w:r>
      <w:r>
        <w:t xml:space="preserve">возместит </w:t>
      </w:r>
      <w:r>
        <w:rPr>
          <w:i/>
          <w:iCs/>
        </w:rPr>
        <w:t xml:space="preserve">Заказчику </w:t>
      </w:r>
      <w:r>
        <w:t xml:space="preserve">Имущественные потери, связанные с налоговой проверкой, а </w:t>
      </w:r>
      <w:r>
        <w:rPr>
          <w:i/>
          <w:iCs/>
        </w:rPr>
        <w:t xml:space="preserve">Заказчик </w:t>
      </w:r>
      <w:r>
        <w:t xml:space="preserve">впоследствии продолжит оспаривание Решения налогового органа в части Эпизодов, связанных с </w:t>
      </w:r>
      <w:r>
        <w:rPr>
          <w:i/>
          <w:iCs/>
        </w:rPr>
        <w:t>Исполнителем</w:t>
      </w:r>
      <w:r>
        <w:t xml:space="preserve">,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w:t>
      </w:r>
      <w:r>
        <w:rPr>
          <w:i/>
          <w:iCs/>
        </w:rPr>
        <w:t xml:space="preserve">Заказчик </w:t>
      </w:r>
      <w:r>
        <w:t xml:space="preserve">обязуется уведомить </w:t>
      </w:r>
      <w:r>
        <w:rPr>
          <w:i/>
          <w:iCs/>
        </w:rPr>
        <w:t xml:space="preserve">Исполнителя </w:t>
      </w:r>
      <w: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iCs/>
        </w:rPr>
        <w:t xml:space="preserve">Исполнителя </w:t>
      </w:r>
      <w:r>
        <w:t xml:space="preserve">об этом. </w:t>
      </w:r>
    </w:p>
    <w:p w:rsidR="00B44C48" w:rsidRPr="00DA56CB" w:rsidRDefault="00B44C48" w:rsidP="008F6CAF">
      <w:pPr>
        <w:ind w:firstLine="567"/>
        <w:jc w:val="both"/>
      </w:pPr>
      <w:r>
        <w:t xml:space="preserve">7. </w:t>
      </w:r>
      <w:r>
        <w:rPr>
          <w:i/>
          <w:iCs/>
        </w:rPr>
        <w:t xml:space="preserve">Исполнитель </w:t>
      </w:r>
      <w:r>
        <w:t xml:space="preserve">обязан предпринять максимальные усилия для содействия </w:t>
      </w:r>
      <w:r>
        <w:rPr>
          <w:i/>
          <w:iCs/>
        </w:rPr>
        <w:t xml:space="preserve">Заказчику </w:t>
      </w:r>
      <w:r>
        <w:t xml:space="preserve">в предотвращении доначисления налогов, штрафов и пеней по Эпизодам, связанным с </w:t>
      </w:r>
      <w:r>
        <w:rPr>
          <w:i/>
          <w:iCs/>
        </w:rPr>
        <w:t>Исполнителем</w:t>
      </w:r>
      <w:r>
        <w:t xml:space="preserve">, а также в досудебном и судебном обжаловании Решения налогового органа в части Эпизодов, связанных с </w:t>
      </w:r>
      <w:r>
        <w:rPr>
          <w:i/>
          <w:iCs/>
        </w:rPr>
        <w:t>Исполнителем</w:t>
      </w:r>
      <w:r>
        <w:t xml:space="preserve">, в частности, представлять </w:t>
      </w:r>
      <w:r>
        <w:rPr>
          <w:i/>
          <w:iCs/>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iCs/>
        </w:rPr>
        <w:t xml:space="preserve">Заказчику </w:t>
      </w:r>
      <w:r>
        <w:t xml:space="preserve">в сборе таких доказательств в ходе досудебного и судебного обжалования Эпизодов, связанных с </w:t>
      </w:r>
      <w:r>
        <w:rPr>
          <w:i/>
          <w:iCs/>
        </w:rPr>
        <w:t>Исполнителем</w:t>
      </w:r>
      <w:r>
        <w:t>, обеспечивать, где необходимо, явку своих свидетелей-сотрудников для дачи показаний налоговому органу, суду и прочее.</w:t>
      </w:r>
    </w:p>
    <w:p w:rsidR="00B44C48" w:rsidRPr="00DA56CB" w:rsidRDefault="00B44C48" w:rsidP="008F6CAF">
      <w:pPr>
        <w:ind w:firstLine="567"/>
        <w:jc w:val="both"/>
        <w:rPr>
          <w:i/>
          <w:iCs/>
        </w:rPr>
      </w:pPr>
      <w:r>
        <w:t xml:space="preserve">8. </w:t>
      </w:r>
      <w:r>
        <w:rPr>
          <w:i/>
          <w:iCs/>
        </w:rPr>
        <w:t xml:space="preserve">Исполнитель </w:t>
      </w:r>
      <w:r>
        <w:t xml:space="preserve">также подтверждает, что гарантии (заверения) достоверности обстоятельств, указанных в пункте 1 </w:t>
      </w:r>
      <w:proofErr w:type="gramStart"/>
      <w:r>
        <w:t>настоящей Налоговой оговорки</w:t>
      </w:r>
      <w:proofErr w:type="gramEnd"/>
      <w:r>
        <w:t xml:space="preserve">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iCs/>
        </w:rPr>
        <w:t xml:space="preserve">Исполнитель </w:t>
      </w:r>
      <w:r>
        <w:t xml:space="preserve">обязан возместить </w:t>
      </w:r>
      <w:r>
        <w:rPr>
          <w:i/>
          <w:iCs/>
        </w:rPr>
        <w:t xml:space="preserve">Заказчику </w:t>
      </w:r>
      <w:r>
        <w:t>по его требованию убытки, причиненные недостоверностью таких заверений</w:t>
      </w:r>
      <w:r>
        <w:rPr>
          <w:i/>
          <w:iCs/>
        </w:rPr>
        <w:t>.</w:t>
      </w:r>
    </w:p>
    <w:tbl>
      <w:tblPr>
        <w:tblW w:w="9781" w:type="dxa"/>
        <w:tblInd w:w="-34" w:type="dxa"/>
        <w:tblLayout w:type="fixed"/>
        <w:tblLook w:val="0000" w:firstRow="0" w:lastRow="0" w:firstColumn="0" w:lastColumn="0" w:noHBand="0" w:noVBand="0"/>
      </w:tblPr>
      <w:tblGrid>
        <w:gridCol w:w="5529"/>
        <w:gridCol w:w="4252"/>
      </w:tblGrid>
      <w:tr w:rsidR="00B44C48" w:rsidRPr="004F47B4" w:rsidTr="008F6CAF">
        <w:trPr>
          <w:trHeight w:val="813"/>
        </w:trPr>
        <w:tc>
          <w:tcPr>
            <w:tcW w:w="5529" w:type="dxa"/>
          </w:tcPr>
          <w:p w:rsidR="00B44C48" w:rsidRDefault="00B44C48" w:rsidP="008F6CAF"/>
          <w:p w:rsidR="00B44C48" w:rsidRPr="005820EB" w:rsidRDefault="00B44C48" w:rsidP="008F6CAF">
            <w:r>
              <w:t>Заказчик:</w:t>
            </w:r>
          </w:p>
          <w:p w:rsidR="00B44C48" w:rsidRPr="005820EB" w:rsidRDefault="00B44C48" w:rsidP="008F6CAF"/>
          <w:p w:rsidR="00B44C48" w:rsidRDefault="00B44C48" w:rsidP="008F6CAF">
            <w:r>
              <w:t xml:space="preserve">_______________ О.М. </w:t>
            </w:r>
            <w:proofErr w:type="spellStart"/>
            <w:r>
              <w:t>Лымарь</w:t>
            </w:r>
            <w:proofErr w:type="spellEnd"/>
          </w:p>
          <w:p w:rsidR="00B44C48" w:rsidRPr="00F31E6A" w:rsidRDefault="00B44C48" w:rsidP="008F6CAF">
            <w:proofErr w:type="spellStart"/>
            <w:r>
              <w:t>м.п</w:t>
            </w:r>
            <w:proofErr w:type="spellEnd"/>
            <w:r>
              <w:t>.</w:t>
            </w:r>
          </w:p>
        </w:tc>
        <w:tc>
          <w:tcPr>
            <w:tcW w:w="4252" w:type="dxa"/>
          </w:tcPr>
          <w:p w:rsidR="00B44C48" w:rsidRDefault="00B44C48" w:rsidP="008F6CAF"/>
          <w:p w:rsidR="00B44C48" w:rsidRPr="005820EB" w:rsidRDefault="00B44C48" w:rsidP="008F6CAF">
            <w:r>
              <w:t>Исполнитель:</w:t>
            </w:r>
          </w:p>
          <w:p w:rsidR="00B44C48" w:rsidRPr="005820EB" w:rsidRDefault="00B44C48" w:rsidP="008F6CAF"/>
          <w:p w:rsidR="00B44C48" w:rsidRDefault="00B44C48" w:rsidP="008F6CAF">
            <w:r>
              <w:t xml:space="preserve">_______________   __________ </w:t>
            </w:r>
          </w:p>
          <w:p w:rsidR="00B44C48" w:rsidRPr="005820EB" w:rsidRDefault="00B44C48" w:rsidP="008F6CAF">
            <w:proofErr w:type="spellStart"/>
            <w:r>
              <w:t>м.п</w:t>
            </w:r>
            <w:proofErr w:type="spellEnd"/>
            <w:r>
              <w:t>.</w:t>
            </w:r>
          </w:p>
        </w:tc>
      </w:tr>
    </w:tbl>
    <w:p w:rsidR="00B44C48" w:rsidRDefault="00B44C48" w:rsidP="008F6CAF">
      <w:pPr>
        <w:suppressAutoHyphens w:val="0"/>
      </w:pPr>
    </w:p>
    <w:p w:rsidR="00474A37" w:rsidRPr="00474A37" w:rsidRDefault="00474A37" w:rsidP="00474A37">
      <w:pPr>
        <w:pStyle w:val="1a"/>
        <w:ind w:firstLine="0"/>
        <w:outlineLvl w:val="0"/>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B44C48" w:rsidRDefault="008F6CAF">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846AB0" w:rsidRDefault="00474A37" w:rsidP="00294910">
      <w:r>
        <w:rPr>
          <w:sz w:val="28"/>
          <w:szCs w:val="28"/>
          <w:lang w:eastAsia="ru-RU"/>
        </w:rPr>
        <w:t>«____» ____________ 20___ г.</w:t>
      </w:r>
      <w:r w:rsidR="008F6CAF">
        <w:t xml:space="preserve"> </w:t>
      </w:r>
    </w:p>
    <w:p w:rsidR="00846AB0" w:rsidRDefault="00846AB0">
      <w:pPr>
        <w:suppressAutoHyphens w:val="0"/>
      </w:pPr>
      <w:r>
        <w:br w:type="page"/>
      </w:r>
    </w:p>
    <w:p w:rsidR="00846AB0" w:rsidRDefault="00846AB0" w:rsidP="00846AB0">
      <w:pPr>
        <w:pStyle w:val="1a"/>
        <w:ind w:firstLine="0"/>
        <w:jc w:val="right"/>
        <w:outlineLvl w:val="0"/>
        <w:rPr>
          <w:rFonts w:eastAsia="MS Mincho"/>
          <w:b/>
          <w:sz w:val="60"/>
          <w:szCs w:val="60"/>
          <w:highlight w:val="cyan"/>
        </w:rPr>
      </w:pPr>
      <w:r w:rsidRPr="00EF7EFA">
        <w:lastRenderedPageBreak/>
        <w:t xml:space="preserve">Приложение № </w:t>
      </w:r>
      <w:r>
        <w:t>7</w:t>
      </w:r>
    </w:p>
    <w:p w:rsidR="00846AB0" w:rsidRDefault="00846AB0" w:rsidP="00846AB0">
      <w:pPr>
        <w:jc w:val="right"/>
        <w:rPr>
          <w:sz w:val="28"/>
        </w:rPr>
      </w:pPr>
      <w:r>
        <w:rPr>
          <w:sz w:val="28"/>
        </w:rPr>
        <w:t>к документации о закупке</w:t>
      </w:r>
    </w:p>
    <w:p w:rsidR="00846AB0" w:rsidRPr="00C03380" w:rsidRDefault="00846AB0" w:rsidP="00846AB0">
      <w:pPr>
        <w:jc w:val="right"/>
        <w:rPr>
          <w:b/>
          <w:i/>
          <w:iCs/>
          <w:sz w:val="28"/>
        </w:rPr>
      </w:pPr>
    </w:p>
    <w:p w:rsidR="00846AB0" w:rsidRPr="00C61E48" w:rsidRDefault="00846AB0" w:rsidP="00846AB0">
      <w:pPr>
        <w:jc w:val="center"/>
        <w:rPr>
          <w:b/>
          <w:bCs/>
          <w:sz w:val="28"/>
          <w:szCs w:val="28"/>
        </w:rPr>
      </w:pPr>
      <w:r>
        <w:rPr>
          <w:b/>
          <w:bCs/>
          <w:sz w:val="28"/>
          <w:szCs w:val="28"/>
        </w:rPr>
        <w:t>СВЕДЕНИЯ ОБ АДМИНИСТРАТИВНОМ И ПРОИЗВОДСТВЕННОМ ПЕРСОНАЛЕ ПРЕТЕНДЕНТА</w:t>
      </w:r>
    </w:p>
    <w:p w:rsidR="00846AB0" w:rsidRPr="00C61E48" w:rsidRDefault="00846AB0" w:rsidP="00846AB0">
      <w:pPr>
        <w:jc w:val="center"/>
        <w:rPr>
          <w:sz w:val="28"/>
          <w:szCs w:val="28"/>
        </w:rPr>
      </w:pPr>
      <w:r>
        <w:rPr>
          <w:sz w:val="28"/>
          <w:szCs w:val="28"/>
        </w:rPr>
        <w:t>(</w:t>
      </w:r>
      <w:r>
        <w:rPr>
          <w:i/>
        </w:rPr>
        <w:t>указывается персонал, который необходим для выполнения работ, оказания услуг, являющихся предметом Открытого конкурса</w:t>
      </w:r>
      <w:r>
        <w:rPr>
          <w:sz w:val="28"/>
          <w:szCs w:val="28"/>
        </w:rPr>
        <w:t>)</w:t>
      </w:r>
    </w:p>
    <w:p w:rsidR="00846AB0" w:rsidRPr="00C61E48" w:rsidRDefault="00846AB0" w:rsidP="00846AB0">
      <w:pPr>
        <w:jc w:val="center"/>
      </w:pPr>
    </w:p>
    <w:p w:rsidR="00846AB0" w:rsidRPr="00C61E48" w:rsidRDefault="00846AB0" w:rsidP="00846AB0">
      <w:pPr>
        <w:tabs>
          <w:tab w:val="left" w:pos="9639"/>
        </w:tabs>
        <w:jc w:val="center"/>
        <w:rPr>
          <w:b/>
          <w:bCs/>
          <w:sz w:val="28"/>
          <w:szCs w:val="28"/>
        </w:rPr>
      </w:pPr>
      <w:r>
        <w:rPr>
          <w:b/>
          <w:bCs/>
          <w:sz w:val="28"/>
          <w:szCs w:val="28"/>
        </w:rPr>
        <w:t xml:space="preserve">Административный персонал </w:t>
      </w:r>
    </w:p>
    <w:p w:rsidR="00846AB0" w:rsidRPr="00C61E48" w:rsidRDefault="00846AB0" w:rsidP="00846AB0">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846AB0" w:rsidRPr="00C61E48" w:rsidTr="00A911CC">
        <w:trPr>
          <w:jc w:val="center"/>
        </w:trPr>
        <w:tc>
          <w:tcPr>
            <w:tcW w:w="761" w:type="dxa"/>
            <w:vAlign w:val="center"/>
          </w:tcPr>
          <w:p w:rsidR="00846AB0" w:rsidRPr="00C61E48" w:rsidRDefault="00846AB0" w:rsidP="00A911CC">
            <w:pPr>
              <w:tabs>
                <w:tab w:val="left" w:pos="9639"/>
              </w:tabs>
              <w:jc w:val="center"/>
            </w:pPr>
            <w:r>
              <w:t>№ п/п</w:t>
            </w:r>
          </w:p>
        </w:tc>
        <w:tc>
          <w:tcPr>
            <w:tcW w:w="2299" w:type="dxa"/>
            <w:vAlign w:val="center"/>
          </w:tcPr>
          <w:p w:rsidR="00846AB0" w:rsidRPr="00C61E48" w:rsidRDefault="00846AB0" w:rsidP="00A911CC">
            <w:pPr>
              <w:tabs>
                <w:tab w:val="left" w:pos="9639"/>
              </w:tabs>
              <w:jc w:val="center"/>
            </w:pPr>
            <w:r>
              <w:t>Занимаемая должность</w:t>
            </w:r>
          </w:p>
        </w:tc>
        <w:tc>
          <w:tcPr>
            <w:tcW w:w="2762" w:type="dxa"/>
            <w:vAlign w:val="center"/>
          </w:tcPr>
          <w:p w:rsidR="00846AB0" w:rsidRPr="00C61E48" w:rsidRDefault="00846AB0" w:rsidP="00A911CC">
            <w:pPr>
              <w:tabs>
                <w:tab w:val="left" w:pos="9639"/>
              </w:tabs>
              <w:jc w:val="center"/>
            </w:pPr>
            <w:r>
              <w:t>Ф.И.О.</w:t>
            </w:r>
          </w:p>
        </w:tc>
        <w:tc>
          <w:tcPr>
            <w:tcW w:w="2160" w:type="dxa"/>
            <w:vAlign w:val="center"/>
          </w:tcPr>
          <w:p w:rsidR="00846AB0" w:rsidRPr="00C61E48" w:rsidRDefault="00846AB0" w:rsidP="00A911CC">
            <w:pPr>
              <w:tabs>
                <w:tab w:val="left" w:pos="9639"/>
              </w:tabs>
              <w:jc w:val="center"/>
            </w:pPr>
            <w:r>
              <w:t>Образование и специальность</w:t>
            </w:r>
          </w:p>
        </w:tc>
        <w:tc>
          <w:tcPr>
            <w:tcW w:w="2247" w:type="dxa"/>
            <w:vAlign w:val="center"/>
          </w:tcPr>
          <w:p w:rsidR="00846AB0" w:rsidRPr="00C61E48" w:rsidRDefault="00846AB0" w:rsidP="00A911CC">
            <w:pPr>
              <w:tabs>
                <w:tab w:val="left" w:pos="9639"/>
              </w:tabs>
              <w:jc w:val="center"/>
            </w:pPr>
            <w:r>
              <w:t>Стаж работы по профилю занимаемой должности</w:t>
            </w:r>
          </w:p>
        </w:tc>
      </w:tr>
      <w:tr w:rsidR="00846AB0" w:rsidRPr="00C61E48" w:rsidTr="00A911CC">
        <w:trPr>
          <w:jc w:val="center"/>
        </w:trPr>
        <w:tc>
          <w:tcPr>
            <w:tcW w:w="761" w:type="dxa"/>
            <w:vAlign w:val="center"/>
          </w:tcPr>
          <w:p w:rsidR="00846AB0" w:rsidRPr="00C61E48" w:rsidRDefault="00846AB0" w:rsidP="00A911CC">
            <w:pPr>
              <w:tabs>
                <w:tab w:val="left" w:pos="9639"/>
              </w:tabs>
              <w:jc w:val="center"/>
            </w:pPr>
            <w:r>
              <w:t>1</w:t>
            </w:r>
          </w:p>
        </w:tc>
        <w:tc>
          <w:tcPr>
            <w:tcW w:w="2299" w:type="dxa"/>
            <w:vAlign w:val="center"/>
          </w:tcPr>
          <w:p w:rsidR="00846AB0" w:rsidRPr="00C61E48" w:rsidRDefault="00846AB0" w:rsidP="00A911CC">
            <w:pPr>
              <w:tabs>
                <w:tab w:val="left" w:pos="9639"/>
              </w:tabs>
              <w:jc w:val="center"/>
            </w:pPr>
          </w:p>
        </w:tc>
        <w:tc>
          <w:tcPr>
            <w:tcW w:w="2762" w:type="dxa"/>
          </w:tcPr>
          <w:p w:rsidR="00846AB0" w:rsidRPr="00C61E48" w:rsidRDefault="00846AB0" w:rsidP="00A911CC">
            <w:pPr>
              <w:tabs>
                <w:tab w:val="left" w:pos="9639"/>
              </w:tabs>
              <w:jc w:val="center"/>
            </w:pPr>
          </w:p>
        </w:tc>
        <w:tc>
          <w:tcPr>
            <w:tcW w:w="2160" w:type="dxa"/>
            <w:vAlign w:val="center"/>
          </w:tcPr>
          <w:p w:rsidR="00846AB0" w:rsidRPr="00C61E48" w:rsidRDefault="00846AB0" w:rsidP="00A911CC">
            <w:pPr>
              <w:tabs>
                <w:tab w:val="left" w:pos="9639"/>
              </w:tabs>
              <w:jc w:val="center"/>
            </w:pPr>
          </w:p>
        </w:tc>
        <w:tc>
          <w:tcPr>
            <w:tcW w:w="2247" w:type="dxa"/>
            <w:vAlign w:val="center"/>
          </w:tcPr>
          <w:p w:rsidR="00846AB0" w:rsidRPr="00C61E48" w:rsidRDefault="00846AB0" w:rsidP="00A911CC">
            <w:pPr>
              <w:tabs>
                <w:tab w:val="left" w:pos="9639"/>
              </w:tabs>
              <w:jc w:val="center"/>
            </w:pPr>
          </w:p>
        </w:tc>
      </w:tr>
      <w:tr w:rsidR="00846AB0" w:rsidRPr="00C61E48" w:rsidTr="00A911CC">
        <w:trPr>
          <w:jc w:val="center"/>
        </w:trPr>
        <w:tc>
          <w:tcPr>
            <w:tcW w:w="761" w:type="dxa"/>
            <w:vAlign w:val="center"/>
          </w:tcPr>
          <w:p w:rsidR="00846AB0" w:rsidRPr="00C61E48" w:rsidRDefault="00846AB0" w:rsidP="00A911CC">
            <w:pPr>
              <w:tabs>
                <w:tab w:val="left" w:pos="9639"/>
              </w:tabs>
              <w:jc w:val="center"/>
            </w:pPr>
            <w:r>
              <w:t>2</w:t>
            </w:r>
          </w:p>
        </w:tc>
        <w:tc>
          <w:tcPr>
            <w:tcW w:w="2299" w:type="dxa"/>
            <w:vAlign w:val="center"/>
          </w:tcPr>
          <w:p w:rsidR="00846AB0" w:rsidRPr="00C61E48" w:rsidRDefault="00846AB0" w:rsidP="00A911CC">
            <w:pPr>
              <w:tabs>
                <w:tab w:val="left" w:pos="9639"/>
              </w:tabs>
              <w:jc w:val="center"/>
            </w:pPr>
          </w:p>
        </w:tc>
        <w:tc>
          <w:tcPr>
            <w:tcW w:w="2762" w:type="dxa"/>
          </w:tcPr>
          <w:p w:rsidR="00846AB0" w:rsidRPr="00C61E48" w:rsidRDefault="00846AB0" w:rsidP="00A911CC">
            <w:pPr>
              <w:tabs>
                <w:tab w:val="left" w:pos="9639"/>
              </w:tabs>
              <w:jc w:val="center"/>
            </w:pPr>
          </w:p>
        </w:tc>
        <w:tc>
          <w:tcPr>
            <w:tcW w:w="2160" w:type="dxa"/>
            <w:vAlign w:val="center"/>
          </w:tcPr>
          <w:p w:rsidR="00846AB0" w:rsidRPr="00C61E48" w:rsidRDefault="00846AB0" w:rsidP="00A911CC">
            <w:pPr>
              <w:tabs>
                <w:tab w:val="left" w:pos="9639"/>
              </w:tabs>
              <w:jc w:val="center"/>
            </w:pPr>
          </w:p>
        </w:tc>
        <w:tc>
          <w:tcPr>
            <w:tcW w:w="2247" w:type="dxa"/>
            <w:vAlign w:val="center"/>
          </w:tcPr>
          <w:p w:rsidR="00846AB0" w:rsidRPr="00C61E48" w:rsidRDefault="00846AB0" w:rsidP="00A911CC">
            <w:pPr>
              <w:tabs>
                <w:tab w:val="left" w:pos="9639"/>
              </w:tabs>
              <w:jc w:val="center"/>
            </w:pPr>
          </w:p>
        </w:tc>
      </w:tr>
      <w:tr w:rsidR="00846AB0" w:rsidRPr="00C61E48" w:rsidTr="00A911CC">
        <w:trPr>
          <w:jc w:val="center"/>
        </w:trPr>
        <w:tc>
          <w:tcPr>
            <w:tcW w:w="761" w:type="dxa"/>
            <w:vAlign w:val="center"/>
          </w:tcPr>
          <w:p w:rsidR="00846AB0" w:rsidRPr="00C61E48" w:rsidRDefault="00846AB0" w:rsidP="00A911CC">
            <w:pPr>
              <w:tabs>
                <w:tab w:val="left" w:pos="9639"/>
              </w:tabs>
              <w:jc w:val="center"/>
            </w:pPr>
            <w:r>
              <w:t>…</w:t>
            </w:r>
          </w:p>
        </w:tc>
        <w:tc>
          <w:tcPr>
            <w:tcW w:w="2299" w:type="dxa"/>
            <w:vAlign w:val="center"/>
          </w:tcPr>
          <w:p w:rsidR="00846AB0" w:rsidRPr="00C61E48" w:rsidRDefault="00846AB0" w:rsidP="00A911CC">
            <w:pPr>
              <w:tabs>
                <w:tab w:val="left" w:pos="9639"/>
              </w:tabs>
              <w:jc w:val="center"/>
            </w:pPr>
          </w:p>
        </w:tc>
        <w:tc>
          <w:tcPr>
            <w:tcW w:w="2762" w:type="dxa"/>
          </w:tcPr>
          <w:p w:rsidR="00846AB0" w:rsidRPr="00C61E48" w:rsidRDefault="00846AB0" w:rsidP="00A911CC">
            <w:pPr>
              <w:tabs>
                <w:tab w:val="left" w:pos="9639"/>
              </w:tabs>
              <w:jc w:val="center"/>
            </w:pPr>
          </w:p>
        </w:tc>
        <w:tc>
          <w:tcPr>
            <w:tcW w:w="2160" w:type="dxa"/>
            <w:vAlign w:val="center"/>
          </w:tcPr>
          <w:p w:rsidR="00846AB0" w:rsidRPr="00C61E48" w:rsidRDefault="00846AB0" w:rsidP="00A911CC">
            <w:pPr>
              <w:tabs>
                <w:tab w:val="left" w:pos="9639"/>
              </w:tabs>
              <w:jc w:val="center"/>
            </w:pPr>
          </w:p>
        </w:tc>
        <w:tc>
          <w:tcPr>
            <w:tcW w:w="2247" w:type="dxa"/>
            <w:vAlign w:val="center"/>
          </w:tcPr>
          <w:p w:rsidR="00846AB0" w:rsidRPr="00C61E48" w:rsidRDefault="00846AB0" w:rsidP="00A911CC">
            <w:pPr>
              <w:tabs>
                <w:tab w:val="left" w:pos="9639"/>
              </w:tabs>
              <w:jc w:val="center"/>
            </w:pPr>
          </w:p>
        </w:tc>
      </w:tr>
    </w:tbl>
    <w:p w:rsidR="00846AB0" w:rsidRPr="00C61E48" w:rsidRDefault="00846AB0" w:rsidP="00846AB0">
      <w:pPr>
        <w:tabs>
          <w:tab w:val="left" w:pos="9639"/>
        </w:tabs>
      </w:pPr>
    </w:p>
    <w:p w:rsidR="00846AB0" w:rsidRPr="00C61E48" w:rsidRDefault="00846AB0" w:rsidP="00846AB0">
      <w:pPr>
        <w:tabs>
          <w:tab w:val="left" w:pos="9639"/>
        </w:tabs>
        <w:jc w:val="center"/>
        <w:rPr>
          <w:b/>
          <w:bCs/>
          <w:sz w:val="28"/>
          <w:szCs w:val="28"/>
        </w:rPr>
      </w:pPr>
      <w:r>
        <w:rPr>
          <w:b/>
          <w:bCs/>
          <w:sz w:val="28"/>
          <w:szCs w:val="28"/>
        </w:rPr>
        <w:t xml:space="preserve">Производственный персонал </w:t>
      </w:r>
    </w:p>
    <w:p w:rsidR="00846AB0" w:rsidRPr="00C61E48" w:rsidRDefault="00846AB0" w:rsidP="00846AB0">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846AB0" w:rsidRPr="00C61E48" w:rsidTr="00A911CC">
        <w:trPr>
          <w:trHeight w:val="1000"/>
          <w:jc w:val="center"/>
        </w:trPr>
        <w:tc>
          <w:tcPr>
            <w:tcW w:w="761" w:type="dxa"/>
            <w:vAlign w:val="center"/>
          </w:tcPr>
          <w:p w:rsidR="00846AB0" w:rsidRPr="00C61E48" w:rsidRDefault="00846AB0" w:rsidP="00A911CC">
            <w:pPr>
              <w:tabs>
                <w:tab w:val="left" w:pos="9639"/>
              </w:tabs>
              <w:jc w:val="center"/>
            </w:pPr>
            <w:r>
              <w:t>№ п/п</w:t>
            </w:r>
          </w:p>
        </w:tc>
        <w:tc>
          <w:tcPr>
            <w:tcW w:w="2590" w:type="dxa"/>
            <w:vAlign w:val="center"/>
          </w:tcPr>
          <w:p w:rsidR="00846AB0" w:rsidRPr="00C61E48" w:rsidRDefault="00846AB0" w:rsidP="00A911CC">
            <w:pPr>
              <w:tabs>
                <w:tab w:val="left" w:pos="9639"/>
              </w:tabs>
              <w:jc w:val="center"/>
            </w:pPr>
            <w:r>
              <w:t>Специальность</w:t>
            </w:r>
          </w:p>
          <w:p w:rsidR="00846AB0" w:rsidRPr="00C61E48" w:rsidRDefault="00846AB0" w:rsidP="00A911CC">
            <w:pPr>
              <w:tabs>
                <w:tab w:val="left" w:pos="9639"/>
              </w:tabs>
              <w:jc w:val="center"/>
            </w:pPr>
            <w:r>
              <w:t>по каждому рабочему</w:t>
            </w:r>
          </w:p>
        </w:tc>
        <w:tc>
          <w:tcPr>
            <w:tcW w:w="2472" w:type="dxa"/>
            <w:vAlign w:val="center"/>
          </w:tcPr>
          <w:p w:rsidR="00846AB0" w:rsidRPr="00C61E48" w:rsidRDefault="00846AB0" w:rsidP="00A911CC">
            <w:pPr>
              <w:tabs>
                <w:tab w:val="left" w:pos="9639"/>
              </w:tabs>
              <w:jc w:val="center"/>
            </w:pPr>
            <w:r>
              <w:t>Ф.И.О.</w:t>
            </w:r>
          </w:p>
        </w:tc>
        <w:tc>
          <w:tcPr>
            <w:tcW w:w="1984" w:type="dxa"/>
            <w:vAlign w:val="center"/>
          </w:tcPr>
          <w:p w:rsidR="00846AB0" w:rsidRPr="00C61E48" w:rsidRDefault="00846AB0" w:rsidP="00A911CC">
            <w:pPr>
              <w:tabs>
                <w:tab w:val="left" w:pos="9639"/>
              </w:tabs>
              <w:jc w:val="center"/>
            </w:pPr>
            <w:r>
              <w:t>Разряд, квалификация</w:t>
            </w:r>
          </w:p>
        </w:tc>
        <w:tc>
          <w:tcPr>
            <w:tcW w:w="2451" w:type="dxa"/>
            <w:vAlign w:val="center"/>
          </w:tcPr>
          <w:p w:rsidR="00846AB0" w:rsidRPr="00C61E48" w:rsidRDefault="00846AB0" w:rsidP="00A911CC">
            <w:pPr>
              <w:tabs>
                <w:tab w:val="left" w:pos="9639"/>
              </w:tabs>
              <w:jc w:val="center"/>
            </w:pPr>
            <w:r>
              <w:t>Стаж работы по специальности</w:t>
            </w:r>
          </w:p>
        </w:tc>
      </w:tr>
      <w:tr w:rsidR="00846AB0" w:rsidRPr="00C61E48" w:rsidTr="00A911CC">
        <w:trPr>
          <w:jc w:val="center"/>
        </w:trPr>
        <w:tc>
          <w:tcPr>
            <w:tcW w:w="761" w:type="dxa"/>
            <w:vAlign w:val="center"/>
          </w:tcPr>
          <w:p w:rsidR="00846AB0" w:rsidRPr="00C61E48" w:rsidRDefault="00846AB0" w:rsidP="00A911CC">
            <w:pPr>
              <w:tabs>
                <w:tab w:val="left" w:pos="9639"/>
              </w:tabs>
              <w:jc w:val="center"/>
            </w:pPr>
            <w:r>
              <w:t>1</w:t>
            </w:r>
          </w:p>
        </w:tc>
        <w:tc>
          <w:tcPr>
            <w:tcW w:w="2590" w:type="dxa"/>
            <w:vAlign w:val="center"/>
          </w:tcPr>
          <w:p w:rsidR="00846AB0" w:rsidRPr="00C61E48" w:rsidRDefault="00846AB0" w:rsidP="00A911CC">
            <w:pPr>
              <w:tabs>
                <w:tab w:val="left" w:pos="9639"/>
              </w:tabs>
              <w:jc w:val="center"/>
            </w:pPr>
          </w:p>
        </w:tc>
        <w:tc>
          <w:tcPr>
            <w:tcW w:w="2472" w:type="dxa"/>
          </w:tcPr>
          <w:p w:rsidR="00846AB0" w:rsidRPr="00C61E48" w:rsidRDefault="00846AB0" w:rsidP="00A911CC">
            <w:pPr>
              <w:tabs>
                <w:tab w:val="left" w:pos="9639"/>
              </w:tabs>
              <w:jc w:val="center"/>
            </w:pPr>
          </w:p>
        </w:tc>
        <w:tc>
          <w:tcPr>
            <w:tcW w:w="1984" w:type="dxa"/>
          </w:tcPr>
          <w:p w:rsidR="00846AB0" w:rsidRPr="00C61E48" w:rsidRDefault="00846AB0" w:rsidP="00A911CC">
            <w:pPr>
              <w:tabs>
                <w:tab w:val="left" w:pos="9639"/>
              </w:tabs>
              <w:jc w:val="center"/>
            </w:pPr>
          </w:p>
        </w:tc>
        <w:tc>
          <w:tcPr>
            <w:tcW w:w="2451" w:type="dxa"/>
            <w:vAlign w:val="center"/>
          </w:tcPr>
          <w:p w:rsidR="00846AB0" w:rsidRPr="00C61E48" w:rsidRDefault="00846AB0" w:rsidP="00A911CC">
            <w:pPr>
              <w:tabs>
                <w:tab w:val="left" w:pos="9639"/>
              </w:tabs>
              <w:jc w:val="center"/>
            </w:pPr>
          </w:p>
        </w:tc>
      </w:tr>
      <w:tr w:rsidR="00846AB0" w:rsidRPr="00C61E48" w:rsidTr="00A911CC">
        <w:trPr>
          <w:jc w:val="center"/>
        </w:trPr>
        <w:tc>
          <w:tcPr>
            <w:tcW w:w="761" w:type="dxa"/>
            <w:vAlign w:val="center"/>
          </w:tcPr>
          <w:p w:rsidR="00846AB0" w:rsidRPr="00C61E48" w:rsidRDefault="00846AB0" w:rsidP="00A911CC">
            <w:pPr>
              <w:tabs>
                <w:tab w:val="left" w:pos="9639"/>
              </w:tabs>
              <w:jc w:val="center"/>
            </w:pPr>
            <w:r>
              <w:t>2</w:t>
            </w:r>
          </w:p>
        </w:tc>
        <w:tc>
          <w:tcPr>
            <w:tcW w:w="2590" w:type="dxa"/>
            <w:vAlign w:val="center"/>
          </w:tcPr>
          <w:p w:rsidR="00846AB0" w:rsidRPr="00C61E48" w:rsidRDefault="00846AB0" w:rsidP="00A911CC">
            <w:pPr>
              <w:tabs>
                <w:tab w:val="left" w:pos="9639"/>
              </w:tabs>
              <w:jc w:val="center"/>
            </w:pPr>
          </w:p>
        </w:tc>
        <w:tc>
          <w:tcPr>
            <w:tcW w:w="2472" w:type="dxa"/>
          </w:tcPr>
          <w:p w:rsidR="00846AB0" w:rsidRPr="00C61E48" w:rsidRDefault="00846AB0" w:rsidP="00A911CC">
            <w:pPr>
              <w:tabs>
                <w:tab w:val="left" w:pos="9639"/>
              </w:tabs>
              <w:jc w:val="center"/>
            </w:pPr>
          </w:p>
        </w:tc>
        <w:tc>
          <w:tcPr>
            <w:tcW w:w="1984" w:type="dxa"/>
          </w:tcPr>
          <w:p w:rsidR="00846AB0" w:rsidRPr="00C61E48" w:rsidRDefault="00846AB0" w:rsidP="00A911CC">
            <w:pPr>
              <w:tabs>
                <w:tab w:val="left" w:pos="9639"/>
              </w:tabs>
              <w:jc w:val="center"/>
            </w:pPr>
          </w:p>
        </w:tc>
        <w:tc>
          <w:tcPr>
            <w:tcW w:w="2451" w:type="dxa"/>
            <w:vAlign w:val="center"/>
          </w:tcPr>
          <w:p w:rsidR="00846AB0" w:rsidRPr="00C61E48" w:rsidRDefault="00846AB0" w:rsidP="00A911CC">
            <w:pPr>
              <w:tabs>
                <w:tab w:val="left" w:pos="9639"/>
              </w:tabs>
              <w:jc w:val="center"/>
            </w:pPr>
          </w:p>
        </w:tc>
      </w:tr>
      <w:tr w:rsidR="00846AB0" w:rsidRPr="00C61E48" w:rsidTr="00A911CC">
        <w:trPr>
          <w:jc w:val="center"/>
        </w:trPr>
        <w:tc>
          <w:tcPr>
            <w:tcW w:w="761" w:type="dxa"/>
            <w:vAlign w:val="center"/>
          </w:tcPr>
          <w:p w:rsidR="00846AB0" w:rsidRPr="00C61E48" w:rsidRDefault="00846AB0" w:rsidP="00A911CC">
            <w:pPr>
              <w:tabs>
                <w:tab w:val="left" w:pos="9639"/>
              </w:tabs>
              <w:jc w:val="center"/>
            </w:pPr>
            <w:r>
              <w:t>…</w:t>
            </w:r>
          </w:p>
        </w:tc>
        <w:tc>
          <w:tcPr>
            <w:tcW w:w="2590" w:type="dxa"/>
            <w:vAlign w:val="center"/>
          </w:tcPr>
          <w:p w:rsidR="00846AB0" w:rsidRPr="00C61E48" w:rsidRDefault="00846AB0" w:rsidP="00A911CC">
            <w:pPr>
              <w:tabs>
                <w:tab w:val="left" w:pos="9639"/>
              </w:tabs>
              <w:jc w:val="center"/>
            </w:pPr>
          </w:p>
        </w:tc>
        <w:tc>
          <w:tcPr>
            <w:tcW w:w="2472" w:type="dxa"/>
          </w:tcPr>
          <w:p w:rsidR="00846AB0" w:rsidRPr="00C61E48" w:rsidRDefault="00846AB0" w:rsidP="00A911CC">
            <w:pPr>
              <w:tabs>
                <w:tab w:val="left" w:pos="9639"/>
              </w:tabs>
              <w:jc w:val="center"/>
            </w:pPr>
          </w:p>
        </w:tc>
        <w:tc>
          <w:tcPr>
            <w:tcW w:w="1984" w:type="dxa"/>
          </w:tcPr>
          <w:p w:rsidR="00846AB0" w:rsidRPr="00C61E48" w:rsidRDefault="00846AB0" w:rsidP="00A911CC">
            <w:pPr>
              <w:tabs>
                <w:tab w:val="left" w:pos="9639"/>
              </w:tabs>
              <w:jc w:val="center"/>
            </w:pPr>
          </w:p>
        </w:tc>
        <w:tc>
          <w:tcPr>
            <w:tcW w:w="2451" w:type="dxa"/>
            <w:vAlign w:val="center"/>
          </w:tcPr>
          <w:p w:rsidR="00846AB0" w:rsidRPr="00C61E48" w:rsidRDefault="00846AB0" w:rsidP="00A911CC">
            <w:pPr>
              <w:tabs>
                <w:tab w:val="left" w:pos="9639"/>
              </w:tabs>
              <w:jc w:val="center"/>
            </w:pPr>
          </w:p>
        </w:tc>
      </w:tr>
    </w:tbl>
    <w:p w:rsidR="00846AB0" w:rsidRPr="001004E4" w:rsidRDefault="00846AB0" w:rsidP="00846AB0">
      <w:pPr>
        <w:pStyle w:val="af8"/>
        <w:jc w:val="left"/>
      </w:pPr>
    </w:p>
    <w:p w:rsidR="00846AB0" w:rsidRPr="001004E4" w:rsidRDefault="00846AB0" w:rsidP="00846AB0">
      <w:pPr>
        <w:ind w:firstLine="709"/>
        <w:rPr>
          <w:highlight w:val="cyan"/>
        </w:rPr>
      </w:pPr>
    </w:p>
    <w:p w:rsidR="00846AB0" w:rsidRPr="001004E4" w:rsidRDefault="00846AB0" w:rsidP="00846AB0">
      <w:pPr>
        <w:ind w:firstLine="709"/>
        <w:rPr>
          <w:highlight w:val="cyan"/>
        </w:rPr>
      </w:pPr>
    </w:p>
    <w:p w:rsidR="00846AB0" w:rsidRPr="001004E4" w:rsidRDefault="00846AB0" w:rsidP="00846AB0">
      <w:pPr>
        <w:pStyle w:val="af8"/>
        <w:jc w:val="left"/>
      </w:pPr>
    </w:p>
    <w:p w:rsidR="00846AB0" w:rsidRPr="00C20080" w:rsidRDefault="00846AB0" w:rsidP="00846AB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46AB0" w:rsidRPr="00C20080" w:rsidRDefault="00846AB0" w:rsidP="00846AB0">
      <w:pPr>
        <w:tabs>
          <w:tab w:val="left" w:pos="8640"/>
        </w:tabs>
        <w:jc w:val="center"/>
        <w:rPr>
          <w:i/>
        </w:rPr>
      </w:pPr>
      <w:r>
        <w:rPr>
          <w:i/>
        </w:rPr>
        <w:t>(наименование претендента)</w:t>
      </w:r>
    </w:p>
    <w:p w:rsidR="00846AB0" w:rsidRPr="00C20080" w:rsidRDefault="00846AB0" w:rsidP="00846AB0">
      <w:pPr>
        <w:rPr>
          <w:sz w:val="28"/>
          <w:szCs w:val="28"/>
          <w:lang w:eastAsia="ru-RU"/>
        </w:rPr>
      </w:pPr>
      <w:r>
        <w:rPr>
          <w:sz w:val="28"/>
          <w:szCs w:val="28"/>
          <w:lang w:eastAsia="ru-RU"/>
        </w:rPr>
        <w:t>____________________________________________________________________</w:t>
      </w:r>
    </w:p>
    <w:p w:rsidR="00846AB0" w:rsidRPr="00C20080" w:rsidRDefault="00846AB0" w:rsidP="00846AB0">
      <w:pPr>
        <w:rPr>
          <w:i/>
        </w:rPr>
      </w:pPr>
      <w:r>
        <w:rPr>
          <w:i/>
        </w:rPr>
        <w:t xml:space="preserve">       М.П.</w:t>
      </w:r>
      <w:r>
        <w:rPr>
          <w:i/>
        </w:rPr>
        <w:tab/>
      </w:r>
      <w:r>
        <w:rPr>
          <w:i/>
        </w:rPr>
        <w:tab/>
      </w:r>
      <w:r>
        <w:rPr>
          <w:i/>
        </w:rPr>
        <w:tab/>
        <w:t>(должность, подпись, ФИО)</w:t>
      </w:r>
    </w:p>
    <w:p w:rsidR="00846AB0" w:rsidRPr="002A1867" w:rsidRDefault="00846AB0" w:rsidP="00846AB0">
      <w:pPr>
        <w:rPr>
          <w:b/>
          <w:i/>
          <w:iCs/>
        </w:rPr>
      </w:pPr>
      <w:r>
        <w:rPr>
          <w:sz w:val="28"/>
          <w:szCs w:val="28"/>
          <w:lang w:eastAsia="ru-RU"/>
        </w:rPr>
        <w:t>"____" _________ 20__</w:t>
      </w:r>
      <w:r w:rsidRPr="002A1867">
        <w:rPr>
          <w:sz w:val="28"/>
          <w:szCs w:val="28"/>
          <w:lang w:eastAsia="ru-RU"/>
        </w:rPr>
        <w:t>г.</w:t>
      </w:r>
    </w:p>
    <w:p w:rsidR="00B44C48" w:rsidRPr="00294910" w:rsidRDefault="00B44C48" w:rsidP="00294910">
      <w:pPr>
        <w:rPr>
          <w:sz w:val="28"/>
          <w:szCs w:val="28"/>
          <w:lang w:eastAsia="ru-RU"/>
        </w:rPr>
      </w:pPr>
    </w:p>
    <w:sectPr w:rsidR="00B44C48" w:rsidRPr="0029491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5AC" w:rsidRDefault="006025AC">
      <w:r>
        <w:separator/>
      </w:r>
    </w:p>
  </w:endnote>
  <w:endnote w:type="continuationSeparator" w:id="0">
    <w:p w:rsidR="006025AC" w:rsidRDefault="006025AC">
      <w:r>
        <w:continuationSeparator/>
      </w:r>
    </w:p>
  </w:endnote>
  <w:endnote w:type="continuationNotice" w:id="1">
    <w:p w:rsidR="006025AC" w:rsidRDefault="00602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6E" w:rsidRDefault="00985C6E"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85C6E" w:rsidRDefault="00985C6E" w:rsidP="00BF6892">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6E" w:rsidRDefault="00985C6E"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85C6E" w:rsidRDefault="00985C6E" w:rsidP="00BF6892">
    <w:pPr>
      <w:pStyle w:val="af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6E" w:rsidRDefault="00985C6E">
    <w:pPr>
      <w:pStyle w:val="afc"/>
      <w:jc w:val="center"/>
    </w:pPr>
  </w:p>
  <w:p w:rsidR="00985C6E" w:rsidRDefault="00985C6E" w:rsidP="00BF6892">
    <w:pPr>
      <w:pStyle w:val="af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6E" w:rsidRDefault="00985C6E">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5AC" w:rsidRDefault="006025AC">
      <w:r>
        <w:separator/>
      </w:r>
    </w:p>
  </w:footnote>
  <w:footnote w:type="continuationSeparator" w:id="0">
    <w:p w:rsidR="006025AC" w:rsidRDefault="006025AC">
      <w:r>
        <w:continuationSeparator/>
      </w:r>
    </w:p>
  </w:footnote>
  <w:footnote w:type="continuationNotice" w:id="1">
    <w:p w:rsidR="006025AC" w:rsidRDefault="006025AC"/>
  </w:footnote>
  <w:footnote w:id="2">
    <w:p w:rsidR="00985C6E" w:rsidRDefault="00985C6E" w:rsidP="008F6CAF">
      <w:pPr>
        <w:pStyle w:val="afd"/>
        <w:jc w:val="both"/>
      </w:pPr>
      <w:r>
        <w:rPr>
          <w:rStyle w:val="af6"/>
        </w:rPr>
        <w:footnoteRef/>
      </w:r>
      <w:r>
        <w:t xml:space="preserve"> К сведениям об опыте прилагаются копии договоров и документов, подтверждающих факт оказания услуг, выполнения работ.  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
  </w:footnote>
  <w:footnote w:id="3">
    <w:p w:rsidR="00985C6E" w:rsidRDefault="00985C6E"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6E" w:rsidRDefault="00985C6E">
    <w:pPr>
      <w:pStyle w:val="afa"/>
      <w:jc w:val="center"/>
    </w:pPr>
    <w:r>
      <w:fldChar w:fldCharType="begin"/>
    </w:r>
    <w:r>
      <w:instrText xml:space="preserve"> PAGE   \* MERGEFORMAT </w:instrText>
    </w:r>
    <w:r>
      <w:fldChar w:fldCharType="separate"/>
    </w:r>
    <w:r w:rsidR="00933BA8">
      <w:rPr>
        <w:noProof/>
      </w:rPr>
      <w:t>38</w:t>
    </w:r>
    <w:r>
      <w:rPr>
        <w:noProof/>
      </w:rPr>
      <w:fldChar w:fldCharType="end"/>
    </w:r>
  </w:p>
  <w:p w:rsidR="00985C6E" w:rsidRDefault="00985C6E">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6E" w:rsidRDefault="00985C6E">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6E" w:rsidRDefault="00985C6E" w:rsidP="00510148">
    <w:pPr>
      <w:pStyle w:val="afa"/>
      <w:jc w:val="center"/>
    </w:pPr>
    <w:r>
      <w:fldChar w:fldCharType="begin"/>
    </w:r>
    <w:r>
      <w:instrText xml:space="preserve"> PAGE   \* MERGEFORMAT </w:instrText>
    </w:r>
    <w:r>
      <w:fldChar w:fldCharType="separate"/>
    </w:r>
    <w:r w:rsidR="00933BA8">
      <w:rPr>
        <w:noProof/>
      </w:rPr>
      <w:t>81</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6E" w:rsidRDefault="00985C6E">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075FA2"/>
    <w:multiLevelType w:val="hybridMultilevel"/>
    <w:tmpl w:val="642EC542"/>
    <w:lvl w:ilvl="0" w:tplc="D1AA222C">
      <w:start w:val="1"/>
      <w:numFmt w:val="decimal"/>
      <w:suff w:val="space"/>
      <w:lvlText w:val="%1."/>
      <w:lvlJc w:val="left"/>
      <w:pPr>
        <w:ind w:left="420" w:hanging="360"/>
      </w:pPr>
      <w:rPr>
        <w:rFonts w:cs="Times New Roman" w:hint="default"/>
        <w:b/>
        <w:sz w:val="24"/>
        <w:szCs w:val="24"/>
      </w:rPr>
    </w:lvl>
    <w:lvl w:ilvl="1" w:tplc="27B6D57A">
      <w:numFmt w:val="none"/>
      <w:lvlText w:val=""/>
      <w:lvlJc w:val="left"/>
      <w:pPr>
        <w:tabs>
          <w:tab w:val="num" w:pos="360"/>
        </w:tabs>
      </w:pPr>
      <w:rPr>
        <w:rFonts w:cs="Times New Roman"/>
      </w:rPr>
    </w:lvl>
    <w:lvl w:ilvl="2" w:tplc="40404BFA">
      <w:numFmt w:val="none"/>
      <w:lvlText w:val=""/>
      <w:lvlJc w:val="left"/>
      <w:pPr>
        <w:tabs>
          <w:tab w:val="num" w:pos="360"/>
        </w:tabs>
      </w:pPr>
      <w:rPr>
        <w:rFonts w:cs="Times New Roman"/>
      </w:rPr>
    </w:lvl>
    <w:lvl w:ilvl="3" w:tplc="2C9A5F50">
      <w:numFmt w:val="none"/>
      <w:lvlText w:val=""/>
      <w:lvlJc w:val="left"/>
      <w:pPr>
        <w:tabs>
          <w:tab w:val="num" w:pos="360"/>
        </w:tabs>
      </w:pPr>
      <w:rPr>
        <w:rFonts w:cs="Times New Roman"/>
      </w:rPr>
    </w:lvl>
    <w:lvl w:ilvl="4" w:tplc="FB86FAF0">
      <w:numFmt w:val="none"/>
      <w:lvlText w:val=""/>
      <w:lvlJc w:val="left"/>
      <w:pPr>
        <w:tabs>
          <w:tab w:val="num" w:pos="360"/>
        </w:tabs>
      </w:pPr>
      <w:rPr>
        <w:rFonts w:cs="Times New Roman"/>
      </w:rPr>
    </w:lvl>
    <w:lvl w:ilvl="5" w:tplc="6E36A0CA">
      <w:numFmt w:val="none"/>
      <w:lvlText w:val=""/>
      <w:lvlJc w:val="left"/>
      <w:pPr>
        <w:tabs>
          <w:tab w:val="num" w:pos="360"/>
        </w:tabs>
      </w:pPr>
      <w:rPr>
        <w:rFonts w:cs="Times New Roman"/>
      </w:rPr>
    </w:lvl>
    <w:lvl w:ilvl="6" w:tplc="154EA188">
      <w:numFmt w:val="none"/>
      <w:lvlText w:val=""/>
      <w:lvlJc w:val="left"/>
      <w:pPr>
        <w:tabs>
          <w:tab w:val="num" w:pos="360"/>
        </w:tabs>
      </w:pPr>
      <w:rPr>
        <w:rFonts w:cs="Times New Roman"/>
      </w:rPr>
    </w:lvl>
    <w:lvl w:ilvl="7" w:tplc="8430BD70">
      <w:numFmt w:val="none"/>
      <w:lvlText w:val=""/>
      <w:lvlJc w:val="left"/>
      <w:pPr>
        <w:tabs>
          <w:tab w:val="num" w:pos="360"/>
        </w:tabs>
      </w:pPr>
      <w:rPr>
        <w:rFonts w:cs="Times New Roman"/>
      </w:rPr>
    </w:lvl>
    <w:lvl w:ilvl="8" w:tplc="EF52B71A">
      <w:numFmt w:val="none"/>
      <w:lvlText w:val=""/>
      <w:lvlJc w:val="left"/>
      <w:pPr>
        <w:tabs>
          <w:tab w:val="num" w:pos="360"/>
        </w:tabs>
      </w:pPr>
      <w:rPr>
        <w:rFonts w:cs="Times New Roman"/>
      </w:rPr>
    </w:lvl>
  </w:abstractNum>
  <w:abstractNum w:abstractNumId="27"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B9D6E95"/>
    <w:multiLevelType w:val="hybridMultilevel"/>
    <w:tmpl w:val="7D3004DA"/>
    <w:lvl w:ilvl="0" w:tplc="B6205DB6">
      <w:start w:val="4"/>
      <w:numFmt w:val="decimal"/>
      <w:suff w:val="space"/>
      <w:lvlText w:val="%1."/>
      <w:lvlJc w:val="left"/>
      <w:pPr>
        <w:ind w:left="420" w:hanging="360"/>
      </w:pPr>
      <w:rPr>
        <w:rFonts w:cs="Times New Roman" w:hint="default"/>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8"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3"/>
  </w:num>
  <w:num w:numId="8">
    <w:abstractNumId w:val="40"/>
  </w:num>
  <w:num w:numId="9">
    <w:abstractNumId w:val="35"/>
  </w:num>
  <w:num w:numId="10">
    <w:abstractNumId w:val="45"/>
  </w:num>
  <w:num w:numId="11">
    <w:abstractNumId w:val="32"/>
  </w:num>
  <w:num w:numId="12">
    <w:abstractNumId w:val="34"/>
  </w:num>
  <w:num w:numId="13">
    <w:abstractNumId w:val="30"/>
  </w:num>
  <w:num w:numId="14">
    <w:abstractNumId w:val="31"/>
  </w:num>
  <w:num w:numId="15">
    <w:abstractNumId w:val="44"/>
  </w:num>
  <w:num w:numId="16">
    <w:abstractNumId w:val="24"/>
  </w:num>
  <w:num w:numId="17">
    <w:abstractNumId w:val="41"/>
  </w:num>
  <w:num w:numId="18">
    <w:abstractNumId w:val="38"/>
  </w:num>
  <w:num w:numId="19">
    <w:abstractNumId w:val="39"/>
  </w:num>
  <w:num w:numId="20">
    <w:abstractNumId w:val="23"/>
  </w:num>
  <w:num w:numId="21">
    <w:abstractNumId w:val="29"/>
  </w:num>
  <w:num w:numId="22">
    <w:abstractNumId w:val="36"/>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8"/>
  </w:num>
  <w:num w:numId="26">
    <w:abstractNumId w:val="26"/>
  </w:num>
  <w:num w:numId="27">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4A06"/>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F02"/>
    <w:rsid w:val="00134C04"/>
    <w:rsid w:val="00135273"/>
    <w:rsid w:val="001356F1"/>
    <w:rsid w:val="0013593C"/>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4092"/>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4910"/>
    <w:rsid w:val="002970C7"/>
    <w:rsid w:val="002A0FCB"/>
    <w:rsid w:val="002A1180"/>
    <w:rsid w:val="002A2796"/>
    <w:rsid w:val="002A2AC7"/>
    <w:rsid w:val="002A4D3C"/>
    <w:rsid w:val="002A59E2"/>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091"/>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41D"/>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4F6F1F"/>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5AC"/>
    <w:rsid w:val="00602A14"/>
    <w:rsid w:val="00603B67"/>
    <w:rsid w:val="006050B1"/>
    <w:rsid w:val="00606106"/>
    <w:rsid w:val="00606120"/>
    <w:rsid w:val="0060696E"/>
    <w:rsid w:val="0061101B"/>
    <w:rsid w:val="00611B15"/>
    <w:rsid w:val="0061281F"/>
    <w:rsid w:val="00612DC6"/>
    <w:rsid w:val="006135D9"/>
    <w:rsid w:val="00613848"/>
    <w:rsid w:val="00614976"/>
    <w:rsid w:val="00614A7E"/>
    <w:rsid w:val="006164CD"/>
    <w:rsid w:val="006176F4"/>
    <w:rsid w:val="00621361"/>
    <w:rsid w:val="00621681"/>
    <w:rsid w:val="006217BC"/>
    <w:rsid w:val="00621FD4"/>
    <w:rsid w:val="006229B8"/>
    <w:rsid w:val="00622CF4"/>
    <w:rsid w:val="00622D9F"/>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2F4"/>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1B9E"/>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141B"/>
    <w:rsid w:val="008437AD"/>
    <w:rsid w:val="00846AB0"/>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1ECB"/>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6CAF"/>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3BA8"/>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5C6E"/>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11CC"/>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4C48"/>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28B"/>
    <w:rsid w:val="00BD3B75"/>
    <w:rsid w:val="00BD59BC"/>
    <w:rsid w:val="00BD5B44"/>
    <w:rsid w:val="00BD5D50"/>
    <w:rsid w:val="00BE06D9"/>
    <w:rsid w:val="00BE0DC2"/>
    <w:rsid w:val="00BE4C8D"/>
    <w:rsid w:val="00BE5571"/>
    <w:rsid w:val="00BE689B"/>
    <w:rsid w:val="00BE7854"/>
    <w:rsid w:val="00BF0E71"/>
    <w:rsid w:val="00BF53FF"/>
    <w:rsid w:val="00BF5C0A"/>
    <w:rsid w:val="00BF6106"/>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84E"/>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536"/>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0CCF"/>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2C8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66DC4"/>
    <w:rsid w:val="00F70E3B"/>
    <w:rsid w:val="00F71175"/>
    <w:rsid w:val="00F71431"/>
    <w:rsid w:val="00F727F2"/>
    <w:rsid w:val="00F75159"/>
    <w:rsid w:val="00F76448"/>
    <w:rsid w:val="00F7645B"/>
    <w:rsid w:val="00F77D26"/>
    <w:rsid w:val="00F804A4"/>
    <w:rsid w:val="00F805DC"/>
    <w:rsid w:val="00F807E3"/>
    <w:rsid w:val="00F81459"/>
    <w:rsid w:val="00F81A0C"/>
    <w:rsid w:val="00F841B7"/>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D7EAA9"/>
  <w15:docId w15:val="{A3BA76F2-38FA-4DCE-A723-1ABCA8F5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rsid w:val="00F76448"/>
    <w:rPr>
      <w:b/>
      <w:bCs/>
    </w:rPr>
  </w:style>
  <w:style w:type="paragraph" w:styleId="aff5">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9"/>
    <w:unhideWhenUsed/>
    <w:rsid w:val="009C211A"/>
    <w:rPr>
      <w:sz w:val="20"/>
      <w:szCs w:val="20"/>
    </w:rPr>
  </w:style>
  <w:style w:type="character" w:customStyle="1" w:styleId="1f9">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paragraph" w:styleId="23">
    <w:name w:val="Body Text Indent 2"/>
    <w:basedOn w:val="a"/>
    <w:link w:val="22"/>
    <w:uiPriority w:val="99"/>
    <w:unhideWhenUsed/>
    <w:rsid w:val="00B44C48"/>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B44C48"/>
    <w:rPr>
      <w:sz w:val="24"/>
      <w:szCs w:val="24"/>
      <w:lang w:eastAsia="ar-SA"/>
    </w:rPr>
  </w:style>
  <w:style w:type="paragraph" w:customStyle="1" w:styleId="style13262683980000000596msonormal">
    <w:name w:val="style_13262683980000000596msonormal"/>
    <w:basedOn w:val="a"/>
    <w:uiPriority w:val="99"/>
    <w:rsid w:val="00B44C48"/>
    <w:pPr>
      <w:suppressAutoHyphens w:val="0"/>
      <w:spacing w:before="100" w:beforeAutospacing="1" w:after="100" w:afterAutospacing="1"/>
    </w:pPr>
    <w:rPr>
      <w:lang w:eastAsia="ru-RU"/>
    </w:rPr>
  </w:style>
  <w:style w:type="character" w:customStyle="1" w:styleId="ConsPlusNormal0">
    <w:name w:val="ConsPlusNormal Знак"/>
    <w:basedOn w:val="a0"/>
    <w:link w:val="ConsPlusNormal"/>
    <w:locked/>
    <w:rsid w:val="00B44C48"/>
    <w:rPr>
      <w:rFonts w:ascii="Arial" w:eastAsia="Arial" w:hAnsi="Arial"/>
      <w:lang w:eastAsia="ar-SA"/>
    </w:rPr>
  </w:style>
  <w:style w:type="character" w:customStyle="1" w:styleId="1f0">
    <w:name w:val="Текст сноски Знак1"/>
    <w:basedOn w:val="a0"/>
    <w:link w:val="afd"/>
    <w:uiPriority w:val="99"/>
    <w:rsid w:val="00B44C48"/>
    <w:rPr>
      <w:lang w:eastAsia="ar-SA"/>
    </w:rPr>
  </w:style>
  <w:style w:type="numbering" w:customStyle="1" w:styleId="1fa">
    <w:name w:val="Нет списка1"/>
    <w:next w:val="a2"/>
    <w:uiPriority w:val="99"/>
    <w:semiHidden/>
    <w:unhideWhenUsed/>
    <w:rsid w:val="00B44C48"/>
  </w:style>
  <w:style w:type="numbering" w:customStyle="1" w:styleId="112">
    <w:name w:val="Нет списка11"/>
    <w:next w:val="a2"/>
    <w:uiPriority w:val="99"/>
    <w:semiHidden/>
    <w:unhideWhenUsed/>
    <w:rsid w:val="00B44C48"/>
  </w:style>
  <w:style w:type="table" w:customStyle="1" w:styleId="1fb">
    <w:name w:val="Сетка таблицы1"/>
    <w:basedOn w:val="a1"/>
    <w:next w:val="afff1"/>
    <w:uiPriority w:val="59"/>
    <w:rsid w:val="00B44C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rsid w:val="00B44C48"/>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B44C48"/>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B44C48"/>
  </w:style>
  <w:style w:type="paragraph" w:customStyle="1" w:styleId="43">
    <w:name w:val="Обычный4"/>
    <w:rsid w:val="00B44C48"/>
  </w:style>
  <w:style w:type="paragraph" w:customStyle="1" w:styleId="ConsNonformat">
    <w:name w:val="ConsNonformat"/>
    <w:rsid w:val="00B44C48"/>
    <w:pPr>
      <w:widowControl w:val="0"/>
      <w:autoSpaceDE w:val="0"/>
      <w:autoSpaceDN w:val="0"/>
      <w:adjustRightInd w:val="0"/>
    </w:pPr>
    <w:rPr>
      <w:rFonts w:ascii="Courier New" w:hAnsi="Courier New" w:cs="Courier New"/>
    </w:rPr>
  </w:style>
  <w:style w:type="paragraph" w:customStyle="1" w:styleId="ConsCell">
    <w:name w:val="ConsCell"/>
    <w:rsid w:val="00B44C48"/>
    <w:pPr>
      <w:widowControl w:val="0"/>
      <w:autoSpaceDE w:val="0"/>
      <w:autoSpaceDN w:val="0"/>
      <w:adjustRightInd w:val="0"/>
    </w:pPr>
    <w:rPr>
      <w:rFonts w:ascii="Arial" w:hAnsi="Arial" w:cs="Arial"/>
    </w:rPr>
  </w:style>
  <w:style w:type="character" w:customStyle="1" w:styleId="aff1">
    <w:name w:val="Заголовок Знак"/>
    <w:basedOn w:val="a0"/>
    <w:link w:val="aff"/>
    <w:rsid w:val="00B44C48"/>
    <w:rPr>
      <w:rFonts w:ascii="Arial" w:hAnsi="Arial" w:cs="Arial"/>
      <w:b/>
      <w:bCs/>
      <w:kern w:val="1"/>
      <w:sz w:val="32"/>
      <w:szCs w:val="32"/>
      <w:lang w:eastAsia="ar-SA"/>
    </w:rPr>
  </w:style>
  <w:style w:type="numbering" w:customStyle="1" w:styleId="122">
    <w:name w:val="Нет списка12"/>
    <w:next w:val="a2"/>
    <w:uiPriority w:val="99"/>
    <w:semiHidden/>
    <w:unhideWhenUsed/>
    <w:rsid w:val="00B44C48"/>
  </w:style>
  <w:style w:type="numbering" w:customStyle="1" w:styleId="1110">
    <w:name w:val="Нет списка111"/>
    <w:next w:val="a2"/>
    <w:uiPriority w:val="99"/>
    <w:semiHidden/>
    <w:unhideWhenUsed/>
    <w:rsid w:val="00B44C48"/>
  </w:style>
  <w:style w:type="table" w:customStyle="1" w:styleId="113">
    <w:name w:val="Сетка таблицы11"/>
    <w:basedOn w:val="a1"/>
    <w:next w:val="afff1"/>
    <w:uiPriority w:val="59"/>
    <w:rsid w:val="00B44C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1"/>
    <w:uiPriority w:val="59"/>
    <w:rsid w:val="00B44C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Базовый"/>
    <w:rsid w:val="00B44C48"/>
    <w:pPr>
      <w:tabs>
        <w:tab w:val="left" w:pos="709"/>
      </w:tabs>
      <w:suppressAutoHyphens/>
      <w:spacing w:line="100" w:lineRule="atLeast"/>
    </w:pPr>
    <w:rPr>
      <w:rFonts w:cs="Calibri"/>
      <w:sz w:val="28"/>
    </w:rPr>
  </w:style>
  <w:style w:type="character" w:customStyle="1" w:styleId="1d">
    <w:name w:val="Основной текст с отступом Знак1"/>
    <w:basedOn w:val="a0"/>
    <w:link w:val="afb"/>
    <w:rsid w:val="00B44C48"/>
    <w:rPr>
      <w:sz w:val="28"/>
      <w:lang w:eastAsia="ar-SA"/>
    </w:rPr>
  </w:style>
  <w:style w:type="paragraph" w:customStyle="1" w:styleId="50">
    <w:name w:val="Обычный5"/>
    <w:rsid w:val="00B44C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mailto:kulkovrs@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kras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85717DF-0AE6-4EAC-92F6-96AD6D60AAC0}">
  <ds:schemaRefs>
    <ds:schemaRef ds:uri="http://schemas.openxmlformats.org/officeDocument/2006/bibliography"/>
  </ds:schemaRefs>
</ds:datastoreItem>
</file>

<file path=customXml/itemProps4.xml><?xml version="1.0" encoding="utf-8"?>
<ds:datastoreItem xmlns:ds="http://schemas.openxmlformats.org/officeDocument/2006/customXml" ds:itemID="{4960A89F-6459-4E9B-9610-8BF1DF7EE91D}">
  <ds:schemaRefs>
    <ds:schemaRef ds:uri="http://schemas.openxmlformats.org/officeDocument/2006/bibliography"/>
  </ds:schemaRefs>
</ds:datastoreItem>
</file>

<file path=customXml/itemProps5.xml><?xml version="1.0" encoding="utf-8"?>
<ds:datastoreItem xmlns:ds="http://schemas.openxmlformats.org/officeDocument/2006/customXml" ds:itemID="{EED8E516-7DB6-4359-8BDE-6C9F0CE21212}">
  <ds:schemaRefs>
    <ds:schemaRef ds:uri="http://schemas.openxmlformats.org/officeDocument/2006/bibliography"/>
  </ds:schemaRefs>
</ds:datastoreItem>
</file>

<file path=customXml/itemProps6.xml><?xml version="1.0" encoding="utf-8"?>
<ds:datastoreItem xmlns:ds="http://schemas.openxmlformats.org/officeDocument/2006/customXml" ds:itemID="{E380DC2B-3137-47E8-8389-8D1AD689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81</Pages>
  <Words>27647</Words>
  <Characters>157591</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184869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7</cp:revision>
  <cp:lastPrinted>2014-09-23T06:50:00Z</cp:lastPrinted>
  <dcterms:created xsi:type="dcterms:W3CDTF">2021-02-20T07:33:00Z</dcterms:created>
  <dcterms:modified xsi:type="dcterms:W3CDTF">2021-02-25T05:53:00Z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