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17C04" w:rsidRDefault="00093C1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1E3446">
        <w:rPr>
          <w:b/>
          <w:bCs/>
          <w:sz w:val="28"/>
          <w:szCs w:val="28"/>
        </w:rPr>
        <w:t>Московской железной дороге</w:t>
      </w:r>
    </w:p>
    <w:p w:rsidR="001E3446" w:rsidRDefault="001E3446">
      <w:pPr>
        <w:tabs>
          <w:tab w:val="left" w:pos="4962"/>
        </w:tabs>
        <w:ind w:left="4820"/>
        <w:rPr>
          <w:b/>
          <w:bCs/>
          <w:sz w:val="28"/>
          <w:szCs w:val="28"/>
        </w:rPr>
      </w:pPr>
    </w:p>
    <w:p w:rsidR="00117C04" w:rsidRDefault="00093C11">
      <w:pPr>
        <w:tabs>
          <w:tab w:val="left" w:pos="4962"/>
        </w:tabs>
        <w:ind w:left="4820"/>
        <w:rPr>
          <w:b/>
          <w:bCs/>
          <w:sz w:val="28"/>
          <w:szCs w:val="28"/>
        </w:rPr>
      </w:pPr>
      <w:r>
        <w:rPr>
          <w:b/>
          <w:bCs/>
          <w:sz w:val="28"/>
          <w:szCs w:val="28"/>
        </w:rPr>
        <w:t>Магомед Вагидович Галимов</w:t>
      </w:r>
    </w:p>
    <w:p w:rsidR="006F6D36" w:rsidRPr="006D2B87" w:rsidRDefault="006F6D36" w:rsidP="006F6D36">
      <w:pPr>
        <w:tabs>
          <w:tab w:val="left" w:pos="4962"/>
        </w:tabs>
        <w:ind w:left="4820"/>
        <w:rPr>
          <w:rFonts w:eastAsia="Arial Unicode MS"/>
        </w:rPr>
      </w:pPr>
    </w:p>
    <w:p w:rsidR="00117C04" w:rsidRDefault="00093C11">
      <w:pPr>
        <w:tabs>
          <w:tab w:val="left" w:pos="4962"/>
        </w:tabs>
        <w:ind w:left="4820"/>
        <w:rPr>
          <w:b/>
          <w:bCs/>
          <w:sz w:val="28"/>
        </w:rPr>
      </w:pPr>
      <w:r>
        <w:rPr>
          <w:b/>
          <w:bCs/>
          <w:sz w:val="28"/>
        </w:rPr>
        <w:t>«</w:t>
      </w:r>
      <w:r w:rsidR="001E3446">
        <w:rPr>
          <w:b/>
          <w:bCs/>
          <w:sz w:val="28"/>
        </w:rPr>
        <w:t>20</w:t>
      </w:r>
      <w:r>
        <w:rPr>
          <w:b/>
          <w:bCs/>
          <w:sz w:val="28"/>
        </w:rPr>
        <w:t>» июля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17C04" w:rsidRDefault="00093C11">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w:t>
      </w:r>
      <w:proofErr w:type="gramStart"/>
      <w:r>
        <w:rPr>
          <w:szCs w:val="28"/>
        </w:rPr>
        <w:t>в</w:t>
      </w:r>
      <w:proofErr w:type="gramEnd"/>
      <w:r>
        <w:rPr>
          <w:szCs w:val="28"/>
        </w:rPr>
        <w:t xml:space="preserve"> </w:t>
      </w:r>
      <w:proofErr w:type="gramStart"/>
      <w:r>
        <w:rPr>
          <w:szCs w:val="28"/>
        </w:rPr>
        <w:t xml:space="preserve">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D638D4" w:rsidRPr="00D638D4">
        <w:t>ОКэ-НКПМСК-21-0005</w:t>
      </w:r>
      <w:r w:rsidR="00D638D4">
        <w:t xml:space="preserve"> </w:t>
      </w:r>
      <w:r>
        <w:t xml:space="preserve">по предмету закупки </w:t>
      </w:r>
      <w:r>
        <w:rPr>
          <w:b/>
        </w:rPr>
        <w:t>«Оказание услуг 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w:t>
      </w:r>
      <w:proofErr w:type="gramEnd"/>
      <w:r>
        <w:rPr>
          <w:b/>
        </w:rPr>
        <w:t xml:space="preserve"> Московской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w:t>
      </w:r>
      <w:r>
        <w:lastRenderedPageBreak/>
        <w:t>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t xml:space="preserve">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w:t>
      </w:r>
      <w:r>
        <w:rPr>
          <w:color w:val="000000"/>
          <w:szCs w:val="28"/>
        </w:rPr>
        <w:lastRenderedPageBreak/>
        <w:t xml:space="preserve">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r>
        <w:rPr>
          <w:sz w:val="28"/>
          <w:szCs w:val="28"/>
        </w:rPr>
        <w:lastRenderedPageBreak/>
        <w:t>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проведении Открытого конкурса претенденты, имеющие оформленную в соответствии с подпунктом 1.1.16 настоящей документации о закупке ЭП, </w:t>
      </w:r>
      <w:r>
        <w:rPr>
          <w:sz w:val="28"/>
          <w:szCs w:val="28"/>
        </w:rPr>
        <w:lastRenderedPageBreak/>
        <w:t>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w:t>
      </w:r>
      <w:r>
        <w:rPr>
          <w:rFonts w:eastAsia="Times New Roman"/>
          <w:sz w:val="28"/>
          <w:szCs w:val="28"/>
        </w:rPr>
        <w:lastRenderedPageBreak/>
        <w:t xml:space="preserve">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w:t>
      </w:r>
      <w:r>
        <w:rPr>
          <w:sz w:val="28"/>
        </w:rPr>
        <w:lastRenderedPageBreak/>
        <w:t>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17C04" w:rsidRDefault="00550B3C">
      <w:pPr>
        <w:pStyle w:val="af9"/>
        <w:rPr>
          <w:sz w:val="28"/>
        </w:rPr>
      </w:pPr>
      <w:r w:rsidRPr="00550B3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F6DBB" w:rsidRPr="007E6DE4" w:rsidRDefault="000F6DBB" w:rsidP="008F6343">
                  <w:pPr>
                    <w:jc w:val="center"/>
                    <w:rPr>
                      <w:b/>
                      <w:sz w:val="28"/>
                      <w:szCs w:val="28"/>
                    </w:rPr>
                  </w:pPr>
                  <w:r w:rsidRPr="007E6DE4">
                    <w:rPr>
                      <w:b/>
                      <w:sz w:val="28"/>
                      <w:szCs w:val="28"/>
                    </w:rPr>
                    <w:t xml:space="preserve">_____________________________________________, </w:t>
                  </w:r>
                </w:p>
                <w:p w:rsidR="000F6DBB" w:rsidRDefault="000F6DB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F6DBB" w:rsidRPr="007E6DE4" w:rsidRDefault="000F6DBB" w:rsidP="008F6343">
                  <w:pPr>
                    <w:jc w:val="center"/>
                    <w:rPr>
                      <w:b/>
                      <w:sz w:val="28"/>
                      <w:szCs w:val="28"/>
                    </w:rPr>
                  </w:pPr>
                  <w:r w:rsidRPr="007E6DE4">
                    <w:rPr>
                      <w:b/>
                      <w:sz w:val="28"/>
                      <w:szCs w:val="28"/>
                    </w:rPr>
                    <w:t>________________________________________</w:t>
                  </w:r>
                </w:p>
                <w:p w:rsidR="000F6DBB" w:rsidRPr="007E6DE4" w:rsidRDefault="000F6DBB" w:rsidP="008F6343">
                  <w:pPr>
                    <w:jc w:val="center"/>
                    <w:rPr>
                      <w:i/>
                      <w:sz w:val="20"/>
                      <w:szCs w:val="20"/>
                    </w:rPr>
                  </w:pPr>
                  <w:r w:rsidRPr="007E6DE4">
                    <w:rPr>
                      <w:i/>
                      <w:sz w:val="20"/>
                      <w:szCs w:val="20"/>
                    </w:rPr>
                    <w:t>государство регистрации претендента</w:t>
                  </w:r>
                </w:p>
                <w:p w:rsidR="000F6DBB" w:rsidRPr="007E6DE4" w:rsidRDefault="000F6DBB" w:rsidP="008F6343">
                  <w:pPr>
                    <w:jc w:val="center"/>
                    <w:rPr>
                      <w:b/>
                      <w:sz w:val="28"/>
                      <w:szCs w:val="28"/>
                    </w:rPr>
                  </w:pPr>
                  <w:r w:rsidRPr="007E6DE4">
                    <w:rPr>
                      <w:b/>
                      <w:sz w:val="28"/>
                      <w:szCs w:val="28"/>
                    </w:rPr>
                    <w:t>_____________________________</w:t>
                  </w:r>
                  <w:r>
                    <w:rPr>
                      <w:b/>
                      <w:sz w:val="28"/>
                      <w:szCs w:val="28"/>
                    </w:rPr>
                    <w:t>__________________</w:t>
                  </w:r>
                </w:p>
                <w:p w:rsidR="000F6DBB" w:rsidRPr="007E6DE4" w:rsidRDefault="000F6DBB" w:rsidP="008F6343">
                  <w:pPr>
                    <w:jc w:val="center"/>
                    <w:rPr>
                      <w:i/>
                      <w:sz w:val="20"/>
                      <w:szCs w:val="20"/>
                    </w:rPr>
                  </w:pPr>
                  <w:r w:rsidRPr="007E6DE4">
                    <w:rPr>
                      <w:i/>
                      <w:sz w:val="20"/>
                      <w:szCs w:val="20"/>
                    </w:rPr>
                    <w:t>ИНН претендента (для претендентов-резидентов Российской Федерации)</w:t>
                  </w:r>
                </w:p>
                <w:p w:rsidR="000F6DBB" w:rsidRDefault="000F6DBB" w:rsidP="008F6343">
                  <w:pPr>
                    <w:jc w:val="both"/>
                  </w:pPr>
                </w:p>
                <w:p w:rsidR="000F6DBB" w:rsidRDefault="000F6DBB">
                  <w:pPr>
                    <w:jc w:val="center"/>
                    <w:rPr>
                      <w:b/>
                    </w:rPr>
                  </w:pPr>
                  <w:r>
                    <w:rPr>
                      <w:b/>
                    </w:rPr>
                    <w:t>ОБЕСПЕЧЕНИЕ ЗАЯВКИ НА УЧАСТИЕ В ОТКРЫТОМ КОНКУРСЕ № </w:t>
                  </w:r>
                </w:p>
                <w:p w:rsidR="000F6DBB" w:rsidRPr="003C6269" w:rsidRDefault="000F6DBB" w:rsidP="008F6343">
                  <w:pPr>
                    <w:jc w:val="center"/>
                    <w:rPr>
                      <w:b/>
                    </w:rPr>
                  </w:pPr>
                  <w:r w:rsidRPr="003C6269">
                    <w:rPr>
                      <w:b/>
                    </w:rPr>
                    <w:t xml:space="preserve">(лот № _________) </w:t>
                  </w:r>
                </w:p>
                <w:p w:rsidR="000F6DBB" w:rsidRPr="006471D1" w:rsidRDefault="000F6DBB" w:rsidP="006471D1">
                  <w:pPr>
                    <w:jc w:val="center"/>
                    <w:rPr>
                      <w:i/>
                    </w:rPr>
                  </w:pPr>
                  <w:r w:rsidRPr="003C6269">
                    <w:rPr>
                      <w:i/>
                    </w:rPr>
                    <w:t>(указывается номер лота)</w:t>
                  </w:r>
                </w:p>
              </w:txbxContent>
            </v:textbox>
            <w10:wrap type="tight"/>
          </v:shape>
        </w:pict>
      </w:r>
      <w:r w:rsidR="00093C11">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lang w:eastAsia="ru-RU"/>
        </w:rPr>
        <w:lastRenderedPageBreak/>
        <w:t>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17C04" w:rsidRDefault="00093C11">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17C04" w:rsidRDefault="00093C11">
      <w:pPr>
        <w:pStyle w:val="Default"/>
        <w:ind w:firstLine="709"/>
        <w:jc w:val="both"/>
        <w:rPr>
          <w:sz w:val="28"/>
          <w:szCs w:val="28"/>
        </w:rPr>
      </w:pPr>
      <w:r>
        <w:rPr>
          <w:sz w:val="28"/>
          <w:szCs w:val="28"/>
        </w:rPr>
        <w:lastRenderedPageBreak/>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117C04" w:rsidRDefault="00093C11">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17C04" w:rsidRDefault="00117C04">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17C04" w:rsidRDefault="00093C11">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117C04" w:rsidRDefault="00117C0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w:t>
      </w:r>
      <w:r>
        <w:rPr>
          <w:sz w:val="28"/>
          <w:szCs w:val="28"/>
        </w:rPr>
        <w:lastRenderedPageBreak/>
        <w:t>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r>
        <w:rPr>
          <w:sz w:val="28"/>
          <w:szCs w:val="28"/>
        </w:rPr>
        <w:lastRenderedPageBreak/>
        <w:t>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17C04" w:rsidRDefault="00093C1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Pr>
          <w:color w:val="000000"/>
          <w:sz w:val="28"/>
          <w:szCs w:val="28"/>
        </w:rPr>
        <w:lastRenderedPageBreak/>
        <w:t xml:space="preserve">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w:t>
      </w:r>
      <w:r>
        <w:rPr>
          <w:sz w:val="28"/>
          <w:szCs w:val="28"/>
        </w:rPr>
        <w:lastRenderedPageBreak/>
        <w:t>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w:t>
      </w:r>
      <w:r>
        <w:rPr>
          <w:sz w:val="28"/>
          <w:szCs w:val="28"/>
        </w:rPr>
        <w:lastRenderedPageBreak/>
        <w:t>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17C04" w:rsidRPr="00D4563E" w:rsidRDefault="00117C04" w:rsidP="00093C11">
      <w:pPr>
        <w:ind w:firstLine="709"/>
        <w:rPr>
          <w:b/>
          <w:sz w:val="28"/>
          <w:szCs w:val="28"/>
        </w:rPr>
      </w:pPr>
      <w:r>
        <w:rPr>
          <w:b/>
          <w:sz w:val="28"/>
          <w:szCs w:val="28"/>
        </w:rPr>
        <w:t>4.1. Общие положения</w:t>
      </w:r>
    </w:p>
    <w:p w:rsidR="00117C04" w:rsidRPr="00D4563E" w:rsidRDefault="00117C04" w:rsidP="00093C11">
      <w:pPr>
        <w:ind w:firstLine="709"/>
        <w:jc w:val="both"/>
        <w:rPr>
          <w:sz w:val="28"/>
          <w:szCs w:val="28"/>
        </w:rPr>
      </w:pPr>
      <w:r>
        <w:rPr>
          <w:sz w:val="28"/>
          <w:szCs w:val="28"/>
        </w:rPr>
        <w:t>4.1.1. Предметом Открытого конкурса является оказание услуг 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 Московской железной дороге.</w:t>
      </w:r>
    </w:p>
    <w:p w:rsidR="00117C04" w:rsidRPr="00D4563E" w:rsidRDefault="00811512" w:rsidP="00093C11">
      <w:pPr>
        <w:ind w:firstLine="709"/>
        <w:jc w:val="both"/>
        <w:rPr>
          <w:sz w:val="28"/>
          <w:szCs w:val="28"/>
        </w:rPr>
      </w:pPr>
      <w:r>
        <w:rPr>
          <w:sz w:val="28"/>
          <w:szCs w:val="28"/>
        </w:rPr>
        <w:t>4.1.2. Задачи</w:t>
      </w:r>
      <w:r w:rsidR="00117C04">
        <w:rPr>
          <w:sz w:val="28"/>
          <w:szCs w:val="28"/>
        </w:rPr>
        <w:t xml:space="preserve">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и входных групп, контейнерных площадок.</w:t>
      </w:r>
    </w:p>
    <w:p w:rsidR="00117C04" w:rsidRPr="00D4563E" w:rsidRDefault="00117C04" w:rsidP="00093C11">
      <w:pPr>
        <w:pStyle w:val="affa"/>
        <w:ind w:firstLine="709"/>
        <w:jc w:val="both"/>
        <w:rPr>
          <w:rFonts w:ascii="Times New Roman" w:hAnsi="Times New Roman"/>
          <w:sz w:val="28"/>
          <w:szCs w:val="28"/>
        </w:rPr>
      </w:pPr>
      <w:r>
        <w:rPr>
          <w:rFonts w:ascii="Times New Roman" w:hAnsi="Times New Roman"/>
          <w:sz w:val="28"/>
          <w:szCs w:val="28"/>
        </w:rPr>
        <w:lastRenderedPageBreak/>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117C04" w:rsidRPr="00D4563E" w:rsidRDefault="00117C04" w:rsidP="00093C11">
      <w:pPr>
        <w:ind w:firstLine="709"/>
        <w:jc w:val="both"/>
        <w:rPr>
          <w:sz w:val="28"/>
          <w:szCs w:val="28"/>
        </w:rPr>
      </w:pPr>
      <w:r>
        <w:rPr>
          <w:sz w:val="28"/>
          <w:szCs w:val="28"/>
        </w:rPr>
        <w:t>4.1.4. Предмет Открытого конкурса неделим</w:t>
      </w:r>
      <w:r w:rsidR="00093C11">
        <w:rPr>
          <w:sz w:val="28"/>
          <w:szCs w:val="28"/>
        </w:rPr>
        <w:t>, то есть Победитель О</w:t>
      </w:r>
      <w:r>
        <w:rPr>
          <w:sz w:val="28"/>
          <w:szCs w:val="28"/>
        </w:rPr>
        <w:t>ткрытого конкурса должен оказать услуги в полном объеме согласно конкурсной документации.</w:t>
      </w:r>
    </w:p>
    <w:p w:rsidR="00117C04" w:rsidRDefault="00117C04" w:rsidP="00093C11">
      <w:pPr>
        <w:ind w:firstLine="709"/>
        <w:jc w:val="both"/>
        <w:rPr>
          <w:rFonts w:eastAsia="MS Mincho"/>
          <w:sz w:val="28"/>
          <w:szCs w:val="28"/>
        </w:rPr>
      </w:pPr>
      <w:r>
        <w:rPr>
          <w:sz w:val="28"/>
          <w:szCs w:val="28"/>
        </w:rPr>
        <w:t xml:space="preserve">4.1.5. </w:t>
      </w:r>
      <w:r>
        <w:rPr>
          <w:rFonts w:eastAsia="MS Mincho"/>
          <w:sz w:val="28"/>
          <w:szCs w:val="28"/>
        </w:rPr>
        <w:t xml:space="preserve">Места оказания услуг с указанием графиков работ по уборке </w:t>
      </w:r>
      <w:proofErr w:type="gramStart"/>
      <w:r>
        <w:rPr>
          <w:rFonts w:eastAsia="MS Mincho"/>
          <w:sz w:val="28"/>
          <w:szCs w:val="28"/>
        </w:rPr>
        <w:t>представлен</w:t>
      </w:r>
      <w:proofErr w:type="gramEnd"/>
      <w:r>
        <w:rPr>
          <w:rFonts w:eastAsia="MS Mincho"/>
          <w:sz w:val="28"/>
          <w:szCs w:val="28"/>
        </w:rPr>
        <w:t xml:space="preserve"> в Приложении № 1  к настоящему Техническому заданию.</w:t>
      </w:r>
    </w:p>
    <w:p w:rsidR="00117C04" w:rsidRPr="005349DA" w:rsidRDefault="00117C04" w:rsidP="00093C11">
      <w:pPr>
        <w:ind w:firstLine="708"/>
        <w:jc w:val="both"/>
        <w:rPr>
          <w:rFonts w:eastAsia="MS Mincho"/>
          <w:sz w:val="28"/>
          <w:szCs w:val="28"/>
        </w:rPr>
      </w:pPr>
      <w:r>
        <w:rPr>
          <w:sz w:val="28"/>
          <w:szCs w:val="28"/>
        </w:rPr>
        <w:t xml:space="preserve">В случае введения руководством Заказчика дистанционного режима работы сотрудников, направленного на недопущение распространения новой </w:t>
      </w:r>
      <w:proofErr w:type="spellStart"/>
      <w:r>
        <w:rPr>
          <w:sz w:val="28"/>
          <w:szCs w:val="28"/>
        </w:rPr>
        <w:t>коронавирусной</w:t>
      </w:r>
      <w:proofErr w:type="spellEnd"/>
      <w:r>
        <w:rPr>
          <w:sz w:val="28"/>
          <w:szCs w:val="28"/>
        </w:rPr>
        <w:t xml:space="preserve"> инфекции (2019-</w:t>
      </w:r>
      <w:proofErr w:type="spellStart"/>
      <w:r>
        <w:rPr>
          <w:sz w:val="28"/>
          <w:szCs w:val="28"/>
          <w:lang w:val="en-US"/>
        </w:rPr>
        <w:t>nCOV</w:t>
      </w:r>
      <w:proofErr w:type="spellEnd"/>
      <w:r>
        <w:rPr>
          <w:sz w:val="28"/>
          <w:szCs w:val="28"/>
        </w:rPr>
        <w:t xml:space="preserve">) оказание услуг производится в </w:t>
      </w:r>
      <w:proofErr w:type="gramStart"/>
      <w:r>
        <w:rPr>
          <w:sz w:val="28"/>
          <w:szCs w:val="28"/>
        </w:rPr>
        <w:t>соответствии</w:t>
      </w:r>
      <w:proofErr w:type="gramEnd"/>
      <w:r>
        <w:rPr>
          <w:sz w:val="28"/>
          <w:szCs w:val="28"/>
        </w:rPr>
        <w:t xml:space="preserve"> с  </w:t>
      </w:r>
      <w:r>
        <w:rPr>
          <w:rFonts w:eastAsia="MS Mincho"/>
          <w:sz w:val="28"/>
          <w:szCs w:val="28"/>
        </w:rPr>
        <w:t xml:space="preserve">Графиком работ представленном в Приложении №1а к настоящему Техническому заданию. </w:t>
      </w:r>
    </w:p>
    <w:p w:rsidR="00117C04" w:rsidRPr="005C6890" w:rsidRDefault="00117C04" w:rsidP="00093C11">
      <w:pPr>
        <w:ind w:firstLine="709"/>
        <w:jc w:val="both"/>
        <w:rPr>
          <w:sz w:val="28"/>
          <w:szCs w:val="28"/>
        </w:rPr>
      </w:pPr>
      <w:r>
        <w:rPr>
          <w:sz w:val="28"/>
          <w:szCs w:val="28"/>
        </w:rPr>
        <w:t>Заказчик уведомляет Исполнителя об изменении графика работ за 3 (три) рабочих дня до вступления его в силу.</w:t>
      </w:r>
    </w:p>
    <w:p w:rsidR="00117C04" w:rsidRPr="00D4563E" w:rsidRDefault="00117C04" w:rsidP="00093C11">
      <w:pPr>
        <w:ind w:firstLine="709"/>
        <w:jc w:val="both"/>
        <w:rPr>
          <w:sz w:val="28"/>
          <w:szCs w:val="28"/>
        </w:rPr>
      </w:pPr>
    </w:p>
    <w:p w:rsidR="00117C04" w:rsidRPr="00D4563E" w:rsidRDefault="00117C04" w:rsidP="00093C11">
      <w:pPr>
        <w:ind w:firstLine="709"/>
        <w:jc w:val="both"/>
        <w:rPr>
          <w:b/>
          <w:sz w:val="28"/>
          <w:szCs w:val="28"/>
        </w:rPr>
      </w:pPr>
      <w:r>
        <w:rPr>
          <w:b/>
          <w:sz w:val="28"/>
          <w:szCs w:val="28"/>
        </w:rPr>
        <w:t xml:space="preserve">4.2. </w:t>
      </w:r>
      <w:proofErr w:type="gramStart"/>
      <w:r>
        <w:rPr>
          <w:b/>
          <w:sz w:val="28"/>
          <w:szCs w:val="28"/>
        </w:rPr>
        <w:t>Начальная максимальная) цена договора.</w:t>
      </w:r>
      <w:proofErr w:type="gramEnd"/>
    </w:p>
    <w:p w:rsidR="00117C04" w:rsidRPr="00D4563E" w:rsidRDefault="00117C04" w:rsidP="00093C11">
      <w:pPr>
        <w:ind w:firstLine="709"/>
        <w:jc w:val="both"/>
        <w:rPr>
          <w:sz w:val="28"/>
          <w:szCs w:val="28"/>
        </w:rPr>
      </w:pPr>
      <w:r>
        <w:rPr>
          <w:sz w:val="28"/>
          <w:szCs w:val="28"/>
        </w:rPr>
        <w:t xml:space="preserve">4.2.1. Начальная (максимальная) цена договора составляет </w:t>
      </w:r>
      <w:r>
        <w:rPr>
          <w:b/>
          <w:sz w:val="28"/>
          <w:szCs w:val="28"/>
        </w:rPr>
        <w:t xml:space="preserve">8 909 359 (восемь миллионов девятьсот девять тысяч триста пятьдесят девять) </w:t>
      </w:r>
      <w:r>
        <w:rPr>
          <w:b/>
          <w:bCs/>
          <w:color w:val="000000"/>
          <w:sz w:val="28"/>
          <w:szCs w:val="28"/>
        </w:rPr>
        <w:t>рублей 22 копейки</w:t>
      </w:r>
      <w:r>
        <w:rPr>
          <w:sz w:val="28"/>
          <w:szCs w:val="28"/>
        </w:rPr>
        <w:t xml:space="preserve">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17C04" w:rsidRPr="00D4563E" w:rsidRDefault="00117C04" w:rsidP="00093C11">
      <w:pPr>
        <w:ind w:firstLine="709"/>
        <w:jc w:val="both"/>
        <w:rPr>
          <w:sz w:val="28"/>
          <w:szCs w:val="28"/>
        </w:rPr>
      </w:pPr>
      <w:r>
        <w:rPr>
          <w:sz w:val="28"/>
          <w:szCs w:val="28"/>
        </w:rPr>
        <w:t>4.2.2. Единичные расценки: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5602"/>
        <w:gridCol w:w="3260"/>
      </w:tblGrid>
      <w:tr w:rsidR="00117C04" w:rsidRPr="00260F05" w:rsidTr="00093C11">
        <w:trPr>
          <w:trHeight w:val="849"/>
        </w:trPr>
        <w:tc>
          <w:tcPr>
            <w:tcW w:w="885" w:type="dxa"/>
            <w:shd w:val="clear" w:color="auto" w:fill="auto"/>
            <w:noWrap/>
            <w:vAlign w:val="center"/>
            <w:hideMark/>
          </w:tcPr>
          <w:p w:rsidR="00117C04" w:rsidRPr="00260F05" w:rsidRDefault="00117C04" w:rsidP="00093C11">
            <w:pPr>
              <w:rPr>
                <w:color w:val="000000"/>
                <w:sz w:val="26"/>
                <w:szCs w:val="26"/>
              </w:rPr>
            </w:pPr>
            <w:r>
              <w:rPr>
                <w:color w:val="000000"/>
                <w:sz w:val="26"/>
                <w:szCs w:val="26"/>
              </w:rPr>
              <w:t xml:space="preserve"> № </w:t>
            </w:r>
            <w:proofErr w:type="spellStart"/>
            <w:proofErr w:type="gramStart"/>
            <w:r>
              <w:rPr>
                <w:color w:val="000000"/>
                <w:sz w:val="26"/>
                <w:szCs w:val="26"/>
              </w:rPr>
              <w:t>п</w:t>
            </w:r>
            <w:proofErr w:type="spellEnd"/>
            <w:proofErr w:type="gramEnd"/>
            <w:r>
              <w:rPr>
                <w:color w:val="000000"/>
                <w:sz w:val="26"/>
                <w:szCs w:val="26"/>
              </w:rPr>
              <w:t>/</w:t>
            </w:r>
            <w:proofErr w:type="spellStart"/>
            <w:r>
              <w:rPr>
                <w:color w:val="000000"/>
                <w:sz w:val="26"/>
                <w:szCs w:val="26"/>
              </w:rPr>
              <w:t>п</w:t>
            </w:r>
            <w:proofErr w:type="spellEnd"/>
          </w:p>
        </w:tc>
        <w:tc>
          <w:tcPr>
            <w:tcW w:w="5602" w:type="dxa"/>
            <w:shd w:val="clear" w:color="auto" w:fill="auto"/>
            <w:noWrap/>
            <w:vAlign w:val="center"/>
            <w:hideMark/>
          </w:tcPr>
          <w:p w:rsidR="00117C04" w:rsidRPr="00260F05" w:rsidRDefault="00117C04" w:rsidP="00093C11">
            <w:pPr>
              <w:rPr>
                <w:color w:val="000000"/>
                <w:sz w:val="26"/>
                <w:szCs w:val="26"/>
              </w:rPr>
            </w:pPr>
            <w:r>
              <w:rPr>
                <w:color w:val="000000"/>
                <w:sz w:val="26"/>
                <w:szCs w:val="26"/>
              </w:rPr>
              <w:t>Наименование услуг</w:t>
            </w:r>
          </w:p>
        </w:tc>
        <w:tc>
          <w:tcPr>
            <w:tcW w:w="3260" w:type="dxa"/>
            <w:shd w:val="clear" w:color="auto" w:fill="auto"/>
            <w:vAlign w:val="center"/>
            <w:hideMark/>
          </w:tcPr>
          <w:p w:rsidR="00117C04" w:rsidRPr="00260F05" w:rsidRDefault="00117C04" w:rsidP="00093C11">
            <w:pPr>
              <w:rPr>
                <w:color w:val="000000"/>
                <w:sz w:val="26"/>
                <w:szCs w:val="26"/>
              </w:rPr>
            </w:pPr>
            <w:r>
              <w:rPr>
                <w:sz w:val="26"/>
                <w:szCs w:val="26"/>
              </w:rPr>
              <w:t>Стоимость оказания услуг за 1 </w:t>
            </w:r>
            <w:r>
              <w:rPr>
                <w:color w:val="000000"/>
                <w:sz w:val="26"/>
                <w:szCs w:val="26"/>
              </w:rPr>
              <w:t>м²</w:t>
            </w:r>
            <w:r>
              <w:rPr>
                <w:sz w:val="26"/>
                <w:szCs w:val="26"/>
              </w:rPr>
              <w:t xml:space="preserve"> в мес. в руб. без учета НДС </w:t>
            </w:r>
          </w:p>
        </w:tc>
      </w:tr>
      <w:tr w:rsidR="00117C04" w:rsidRPr="00260F05" w:rsidTr="00093C11">
        <w:trPr>
          <w:trHeight w:val="300"/>
        </w:trPr>
        <w:tc>
          <w:tcPr>
            <w:tcW w:w="885" w:type="dxa"/>
            <w:shd w:val="clear" w:color="auto" w:fill="auto"/>
            <w:noWrap/>
            <w:vAlign w:val="center"/>
            <w:hideMark/>
          </w:tcPr>
          <w:p w:rsidR="00117C04" w:rsidRPr="00260F05" w:rsidRDefault="00117C04" w:rsidP="00093C11">
            <w:pPr>
              <w:rPr>
                <w:color w:val="000000"/>
                <w:sz w:val="26"/>
                <w:szCs w:val="26"/>
              </w:rPr>
            </w:pPr>
            <w:r>
              <w:rPr>
                <w:color w:val="000000"/>
                <w:sz w:val="26"/>
                <w:szCs w:val="26"/>
              </w:rPr>
              <w:t>1</w:t>
            </w:r>
          </w:p>
        </w:tc>
        <w:tc>
          <w:tcPr>
            <w:tcW w:w="5602" w:type="dxa"/>
            <w:shd w:val="clear" w:color="auto" w:fill="auto"/>
            <w:noWrap/>
            <w:vAlign w:val="center"/>
            <w:hideMark/>
          </w:tcPr>
          <w:p w:rsidR="00117C04" w:rsidRPr="00260F05" w:rsidRDefault="00117C04" w:rsidP="00093C11">
            <w:pPr>
              <w:jc w:val="both"/>
              <w:rPr>
                <w:color w:val="000000"/>
                <w:sz w:val="26"/>
                <w:szCs w:val="26"/>
              </w:rPr>
            </w:pPr>
            <w:r>
              <w:rPr>
                <w:color w:val="000000"/>
                <w:sz w:val="26"/>
                <w:szCs w:val="26"/>
              </w:rPr>
              <w:t>Стоимость уборки внутренних помещений</w:t>
            </w:r>
          </w:p>
        </w:tc>
        <w:tc>
          <w:tcPr>
            <w:tcW w:w="3260" w:type="dxa"/>
            <w:shd w:val="clear" w:color="auto" w:fill="auto"/>
            <w:noWrap/>
            <w:vAlign w:val="center"/>
            <w:hideMark/>
          </w:tcPr>
          <w:p w:rsidR="00117C04" w:rsidRPr="00260F05" w:rsidRDefault="00117C04" w:rsidP="00093C11">
            <w:pPr>
              <w:rPr>
                <w:color w:val="000000"/>
                <w:sz w:val="26"/>
                <w:szCs w:val="26"/>
              </w:rPr>
            </w:pPr>
            <w:r>
              <w:rPr>
                <w:color w:val="000000"/>
                <w:sz w:val="26"/>
                <w:szCs w:val="26"/>
              </w:rPr>
              <w:t>Не более 133,86</w:t>
            </w:r>
          </w:p>
        </w:tc>
      </w:tr>
      <w:tr w:rsidR="00117C04" w:rsidRPr="00260F05" w:rsidTr="00093C11">
        <w:trPr>
          <w:trHeight w:val="300"/>
        </w:trPr>
        <w:tc>
          <w:tcPr>
            <w:tcW w:w="885" w:type="dxa"/>
            <w:shd w:val="clear" w:color="auto" w:fill="auto"/>
            <w:noWrap/>
            <w:vAlign w:val="center"/>
            <w:hideMark/>
          </w:tcPr>
          <w:p w:rsidR="00117C04" w:rsidRPr="00260F05" w:rsidRDefault="00117C04" w:rsidP="00093C11">
            <w:pPr>
              <w:rPr>
                <w:color w:val="000000"/>
                <w:sz w:val="26"/>
                <w:szCs w:val="26"/>
              </w:rPr>
            </w:pPr>
            <w:r>
              <w:rPr>
                <w:color w:val="000000"/>
                <w:sz w:val="26"/>
                <w:szCs w:val="26"/>
              </w:rPr>
              <w:t>2</w:t>
            </w:r>
          </w:p>
        </w:tc>
        <w:tc>
          <w:tcPr>
            <w:tcW w:w="5602" w:type="dxa"/>
            <w:shd w:val="clear" w:color="auto" w:fill="auto"/>
            <w:noWrap/>
            <w:vAlign w:val="center"/>
            <w:hideMark/>
          </w:tcPr>
          <w:p w:rsidR="00117C04" w:rsidRPr="00260F05" w:rsidRDefault="00117C04" w:rsidP="00093C11">
            <w:pPr>
              <w:jc w:val="both"/>
              <w:rPr>
                <w:color w:val="000000"/>
                <w:sz w:val="26"/>
                <w:szCs w:val="26"/>
              </w:rPr>
            </w:pPr>
            <w:r>
              <w:rPr>
                <w:color w:val="000000"/>
                <w:sz w:val="26"/>
                <w:szCs w:val="26"/>
              </w:rPr>
              <w:t xml:space="preserve">Стоимость уборки территорий в </w:t>
            </w:r>
            <w:r>
              <w:rPr>
                <w:b/>
                <w:color w:val="000000"/>
                <w:sz w:val="26"/>
                <w:szCs w:val="26"/>
              </w:rPr>
              <w:t>летний</w:t>
            </w:r>
            <w:r>
              <w:rPr>
                <w:color w:val="000000"/>
                <w:sz w:val="26"/>
                <w:szCs w:val="26"/>
              </w:rPr>
              <w:t xml:space="preserve"> период</w:t>
            </w:r>
          </w:p>
        </w:tc>
        <w:tc>
          <w:tcPr>
            <w:tcW w:w="3260" w:type="dxa"/>
            <w:shd w:val="clear" w:color="auto" w:fill="auto"/>
            <w:noWrap/>
            <w:vAlign w:val="center"/>
            <w:hideMark/>
          </w:tcPr>
          <w:p w:rsidR="00117C04" w:rsidRPr="00260F05" w:rsidRDefault="00117C04" w:rsidP="00093C11">
            <w:pPr>
              <w:rPr>
                <w:color w:val="000000"/>
                <w:sz w:val="26"/>
                <w:szCs w:val="26"/>
              </w:rPr>
            </w:pPr>
            <w:r>
              <w:rPr>
                <w:color w:val="000000"/>
                <w:sz w:val="26"/>
                <w:szCs w:val="26"/>
              </w:rPr>
              <w:t>Не более 44,78</w:t>
            </w:r>
          </w:p>
        </w:tc>
      </w:tr>
      <w:tr w:rsidR="00117C04" w:rsidRPr="00260F05" w:rsidTr="00093C11">
        <w:trPr>
          <w:trHeight w:val="285"/>
        </w:trPr>
        <w:tc>
          <w:tcPr>
            <w:tcW w:w="885" w:type="dxa"/>
            <w:shd w:val="clear" w:color="auto" w:fill="auto"/>
            <w:noWrap/>
            <w:vAlign w:val="center"/>
            <w:hideMark/>
          </w:tcPr>
          <w:p w:rsidR="00117C04" w:rsidRPr="00260F05" w:rsidRDefault="00117C04" w:rsidP="00093C11">
            <w:pPr>
              <w:rPr>
                <w:color w:val="000000"/>
                <w:sz w:val="26"/>
                <w:szCs w:val="26"/>
              </w:rPr>
            </w:pPr>
            <w:r>
              <w:rPr>
                <w:color w:val="000000"/>
                <w:sz w:val="26"/>
                <w:szCs w:val="26"/>
              </w:rPr>
              <w:t>3</w:t>
            </w:r>
          </w:p>
        </w:tc>
        <w:tc>
          <w:tcPr>
            <w:tcW w:w="5602" w:type="dxa"/>
            <w:shd w:val="clear" w:color="auto" w:fill="auto"/>
            <w:noWrap/>
            <w:vAlign w:val="center"/>
            <w:hideMark/>
          </w:tcPr>
          <w:p w:rsidR="00117C04" w:rsidRPr="00260F05" w:rsidRDefault="00117C04" w:rsidP="00093C11">
            <w:pPr>
              <w:jc w:val="both"/>
              <w:rPr>
                <w:color w:val="000000"/>
                <w:sz w:val="26"/>
                <w:szCs w:val="26"/>
              </w:rPr>
            </w:pPr>
            <w:r>
              <w:rPr>
                <w:color w:val="000000"/>
                <w:sz w:val="26"/>
                <w:szCs w:val="26"/>
              </w:rPr>
              <w:t xml:space="preserve">Стоимость уборки территорий в </w:t>
            </w:r>
            <w:r>
              <w:rPr>
                <w:b/>
                <w:color w:val="000000"/>
                <w:sz w:val="26"/>
                <w:szCs w:val="26"/>
              </w:rPr>
              <w:t>зимний</w:t>
            </w:r>
            <w:r>
              <w:rPr>
                <w:color w:val="000000"/>
                <w:sz w:val="26"/>
                <w:szCs w:val="26"/>
              </w:rPr>
              <w:t xml:space="preserve"> период</w:t>
            </w:r>
          </w:p>
        </w:tc>
        <w:tc>
          <w:tcPr>
            <w:tcW w:w="3260" w:type="dxa"/>
            <w:shd w:val="clear" w:color="auto" w:fill="auto"/>
            <w:noWrap/>
            <w:vAlign w:val="center"/>
            <w:hideMark/>
          </w:tcPr>
          <w:p w:rsidR="00117C04" w:rsidRPr="00260F05" w:rsidRDefault="00117C04" w:rsidP="00093C11">
            <w:pPr>
              <w:rPr>
                <w:color w:val="000000"/>
                <w:sz w:val="26"/>
                <w:szCs w:val="26"/>
              </w:rPr>
            </w:pPr>
            <w:r>
              <w:rPr>
                <w:color w:val="000000"/>
                <w:sz w:val="26"/>
                <w:szCs w:val="26"/>
              </w:rPr>
              <w:t>Не более 54,69</w:t>
            </w:r>
          </w:p>
        </w:tc>
      </w:tr>
      <w:tr w:rsidR="00117C04" w:rsidRPr="00260F05" w:rsidTr="00093C11">
        <w:trPr>
          <w:trHeight w:val="300"/>
        </w:trPr>
        <w:tc>
          <w:tcPr>
            <w:tcW w:w="885" w:type="dxa"/>
            <w:shd w:val="clear" w:color="auto" w:fill="auto"/>
            <w:noWrap/>
            <w:vAlign w:val="center"/>
            <w:hideMark/>
          </w:tcPr>
          <w:p w:rsidR="00117C04" w:rsidRPr="00260F05" w:rsidRDefault="00117C04" w:rsidP="00093C11">
            <w:pPr>
              <w:rPr>
                <w:color w:val="000000"/>
                <w:sz w:val="26"/>
                <w:szCs w:val="26"/>
              </w:rPr>
            </w:pPr>
            <w:r>
              <w:rPr>
                <w:color w:val="000000"/>
                <w:sz w:val="26"/>
                <w:szCs w:val="26"/>
              </w:rPr>
              <w:t>4</w:t>
            </w:r>
          </w:p>
        </w:tc>
        <w:tc>
          <w:tcPr>
            <w:tcW w:w="5602" w:type="dxa"/>
            <w:shd w:val="clear" w:color="auto" w:fill="auto"/>
            <w:noWrap/>
            <w:vAlign w:val="center"/>
            <w:hideMark/>
          </w:tcPr>
          <w:p w:rsidR="00117C04" w:rsidRPr="00260F05" w:rsidRDefault="00117C04" w:rsidP="00093C11">
            <w:pPr>
              <w:jc w:val="both"/>
              <w:rPr>
                <w:color w:val="000000"/>
                <w:sz w:val="26"/>
                <w:szCs w:val="26"/>
              </w:rPr>
            </w:pPr>
            <w:r>
              <w:rPr>
                <w:color w:val="000000"/>
                <w:sz w:val="26"/>
                <w:szCs w:val="26"/>
              </w:rPr>
              <w:t>Стоимость мойки наружной части окон, фасадов</w:t>
            </w:r>
          </w:p>
        </w:tc>
        <w:tc>
          <w:tcPr>
            <w:tcW w:w="3260" w:type="dxa"/>
            <w:shd w:val="clear" w:color="auto" w:fill="auto"/>
            <w:noWrap/>
            <w:vAlign w:val="center"/>
            <w:hideMark/>
          </w:tcPr>
          <w:p w:rsidR="00117C04" w:rsidRPr="00260F05" w:rsidRDefault="00117C04" w:rsidP="00093C11">
            <w:pPr>
              <w:rPr>
                <w:color w:val="000000"/>
                <w:sz w:val="26"/>
                <w:szCs w:val="26"/>
              </w:rPr>
            </w:pPr>
            <w:r>
              <w:rPr>
                <w:color w:val="000000"/>
                <w:sz w:val="26"/>
                <w:szCs w:val="26"/>
              </w:rPr>
              <w:t>Не более 148,09</w:t>
            </w:r>
          </w:p>
        </w:tc>
      </w:tr>
    </w:tbl>
    <w:p w:rsidR="00117C04" w:rsidRPr="00D4563E" w:rsidRDefault="00117C04" w:rsidP="00093C11">
      <w:pPr>
        <w:ind w:firstLine="709"/>
        <w:jc w:val="both"/>
        <w:rPr>
          <w:sz w:val="28"/>
          <w:szCs w:val="28"/>
        </w:rPr>
      </w:pPr>
    </w:p>
    <w:p w:rsidR="00117C04" w:rsidRPr="00D4563E" w:rsidRDefault="00117C04" w:rsidP="00093C11">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4.3. Общие требования к оказанию услуг.</w:t>
      </w:r>
    </w:p>
    <w:p w:rsidR="00117C04" w:rsidRPr="00D4563E" w:rsidRDefault="00117C04" w:rsidP="00093C11">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4.3.1. Оказываемые услуги должны соответствовать ГОСТ </w:t>
      </w:r>
      <w:proofErr w:type="gramStart"/>
      <w:r>
        <w:rPr>
          <w:color w:val="000000"/>
          <w:sz w:val="28"/>
          <w:szCs w:val="28"/>
        </w:rPr>
        <w:t>Р</w:t>
      </w:r>
      <w:proofErr w:type="gramEnd"/>
      <w:r>
        <w:rPr>
          <w:color w:val="000000"/>
          <w:sz w:val="28"/>
          <w:szCs w:val="28"/>
        </w:rPr>
        <w:t xml:space="preserve"> 51870-2014 «Национальный стандарт Российской Федерации. Услуги профессиональной </w:t>
      </w:r>
      <w:proofErr w:type="spellStart"/>
      <w:r>
        <w:rPr>
          <w:color w:val="000000"/>
          <w:sz w:val="28"/>
          <w:szCs w:val="28"/>
        </w:rPr>
        <w:t>уборки-клининговые</w:t>
      </w:r>
      <w:proofErr w:type="spellEnd"/>
      <w:r>
        <w:rPr>
          <w:color w:val="000000"/>
          <w:sz w:val="28"/>
          <w:szCs w:val="28"/>
        </w:rPr>
        <w:t xml:space="preserve"> услуги. Общие технические условия».</w:t>
      </w:r>
    </w:p>
    <w:p w:rsidR="00117C04" w:rsidRPr="00D4563E" w:rsidRDefault="00117C04" w:rsidP="00093C11">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4.3.2. Услуги должны оказываться квалифицированным персоналом. В соответствии с требованиями </w:t>
      </w:r>
      <w:proofErr w:type="spellStart"/>
      <w:r>
        <w:rPr>
          <w:color w:val="000000"/>
          <w:sz w:val="28"/>
          <w:szCs w:val="28"/>
        </w:rPr>
        <w:t>Роспотребнадзора</w:t>
      </w:r>
      <w:proofErr w:type="spellEnd"/>
      <w:r>
        <w:rPr>
          <w:color w:val="000000"/>
          <w:sz w:val="28"/>
          <w:szCs w:val="28"/>
        </w:rPr>
        <w:t xml:space="preserve"> персонал Исполнителя должен пройти профессиональную гигиеническую подготовку, соблюдать </w:t>
      </w:r>
      <w:r>
        <w:rPr>
          <w:color w:val="000000"/>
          <w:sz w:val="28"/>
          <w:szCs w:val="28"/>
        </w:rPr>
        <w:lastRenderedPageBreak/>
        <w:t>санитарно — эпидемиологические требования согласно ст. 34 52-ФЗ от 30.03.1999 г. «О санитарно-эпидемиологическом благополучии населения».</w:t>
      </w:r>
    </w:p>
    <w:p w:rsidR="00117C04" w:rsidRDefault="00117C04" w:rsidP="00093C11">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4.3.3. 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w:t>
      </w:r>
      <w:proofErr w:type="spellStart"/>
      <w:r>
        <w:rPr>
          <w:color w:val="000000"/>
          <w:sz w:val="28"/>
          <w:szCs w:val="28"/>
        </w:rPr>
        <w:t>клининговой</w:t>
      </w:r>
      <w:proofErr w:type="spellEnd"/>
      <w:r>
        <w:rPr>
          <w:color w:val="000000"/>
          <w:sz w:val="28"/>
          <w:szCs w:val="28"/>
        </w:rPr>
        <w:t xml:space="preserve"> организацией.</w:t>
      </w:r>
    </w:p>
    <w:p w:rsidR="00117C04" w:rsidRDefault="00117C04" w:rsidP="00093C11">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4.3.4. В целях сохранности имущества Сотрудники Исполнителя при оказании услуг должны быть ознакомлены с правилами пожарной безопасности по ГОСТ 12.1.004 «Межгосударственный стандарт. Система стандартов безопасности труда. Пожарная безопасность. Общие требования»,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117C04" w:rsidRDefault="00117C04" w:rsidP="00093C11">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4.3.5. </w:t>
      </w:r>
      <w:r>
        <w:rPr>
          <w:color w:val="000000"/>
          <w:sz w:val="28"/>
          <w:szCs w:val="28"/>
          <w:bdr w:val="none" w:sz="0" w:space="0" w:color="auto" w:frame="1"/>
        </w:rPr>
        <w:t>Для исключения травматизма убираемые площади следует ограждать специальными предупреждающими знаками, соответствующими</w:t>
      </w:r>
      <w:r>
        <w:rPr>
          <w:rStyle w:val="apple-converted-space"/>
          <w:color w:val="000000"/>
          <w:sz w:val="28"/>
          <w:szCs w:val="28"/>
          <w:bdr w:val="none" w:sz="0" w:space="0" w:color="auto" w:frame="1"/>
        </w:rPr>
        <w:t xml:space="preserve"> </w:t>
      </w:r>
      <w:r>
        <w:rPr>
          <w:color w:val="000000"/>
          <w:sz w:val="28"/>
          <w:szCs w:val="28"/>
        </w:rPr>
        <w:t xml:space="preserve">Государственному стандарту РФ ГОСТ </w:t>
      </w:r>
      <w:proofErr w:type="gramStart"/>
      <w:r>
        <w:rPr>
          <w:color w:val="000000"/>
          <w:sz w:val="28"/>
          <w:szCs w:val="28"/>
        </w:rPr>
        <w:t>Р</w:t>
      </w:r>
      <w:proofErr w:type="gramEnd"/>
      <w:r>
        <w:rPr>
          <w:color w:val="000000"/>
          <w:sz w:val="28"/>
          <w:szCs w:val="28"/>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117C04" w:rsidRPr="00D4563E" w:rsidRDefault="00117C04" w:rsidP="00093C11">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4.3.6. </w:t>
      </w:r>
      <w:r>
        <w:rPr>
          <w:color w:val="000000"/>
          <w:sz w:val="28"/>
          <w:szCs w:val="28"/>
          <w:bdr w:val="none" w:sz="0" w:space="0" w:color="auto" w:frame="1"/>
        </w:rPr>
        <w:t xml:space="preserve">При эксплуатации электрооборудования должны быть соблюдены требования </w:t>
      </w:r>
      <w:proofErr w:type="spellStart"/>
      <w:r>
        <w:rPr>
          <w:color w:val="000000"/>
          <w:sz w:val="28"/>
          <w:szCs w:val="28"/>
          <w:bdr w:val="none" w:sz="0" w:space="0" w:color="auto" w:frame="1"/>
        </w:rPr>
        <w:t>электробезопасности</w:t>
      </w:r>
      <w:proofErr w:type="spellEnd"/>
      <w:r>
        <w:rPr>
          <w:color w:val="000000"/>
          <w:sz w:val="28"/>
          <w:szCs w:val="28"/>
          <w:bdr w:val="none" w:sz="0" w:space="0" w:color="auto" w:frame="1"/>
        </w:rPr>
        <w:t xml:space="preserve"> согласно ГОСТ 27570.0-87</w:t>
      </w:r>
      <w:r>
        <w:rPr>
          <w:rStyle w:val="apple-converted-space"/>
          <w:color w:val="000000"/>
          <w:sz w:val="28"/>
          <w:szCs w:val="28"/>
          <w:bdr w:val="none" w:sz="0" w:space="0" w:color="auto" w:frame="1"/>
        </w:rPr>
        <w:t> </w:t>
      </w:r>
      <w:r>
        <w:rPr>
          <w:color w:val="000000"/>
          <w:sz w:val="28"/>
          <w:szCs w:val="28"/>
        </w:rPr>
        <w:t>(МЭК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117C04" w:rsidRPr="00D4563E" w:rsidRDefault="00117C04" w:rsidP="00093C11">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4.3.7. Хранить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117C04" w:rsidRPr="00D4563E" w:rsidRDefault="00117C04" w:rsidP="00093C11">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4.3.8. Размещать отходы, образующиеся при проведении уборки, в </w:t>
      </w:r>
      <w:proofErr w:type="spellStart"/>
      <w:r>
        <w:rPr>
          <w:color w:val="000000"/>
          <w:sz w:val="28"/>
          <w:szCs w:val="28"/>
        </w:rPr>
        <w:t>мусоросборные</w:t>
      </w:r>
      <w:proofErr w:type="spellEnd"/>
      <w:r>
        <w:rPr>
          <w:color w:val="000000"/>
          <w:sz w:val="28"/>
          <w:szCs w:val="28"/>
        </w:rPr>
        <w:t xml:space="preserve"> контейнеры в специально отведенные для этого места.</w:t>
      </w:r>
    </w:p>
    <w:p w:rsidR="00117C04" w:rsidRPr="00D4563E" w:rsidRDefault="00117C04" w:rsidP="00093C11">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4.3.9. Уборочный инвентарь должен быть чистым и исправным, храниться </w:t>
      </w:r>
      <w:proofErr w:type="gramStart"/>
      <w:r>
        <w:rPr>
          <w:color w:val="000000"/>
          <w:sz w:val="28"/>
          <w:szCs w:val="28"/>
        </w:rPr>
        <w:t>в</w:t>
      </w:r>
      <w:proofErr w:type="gramEnd"/>
      <w:r>
        <w:rPr>
          <w:color w:val="000000"/>
          <w:sz w:val="28"/>
          <w:szCs w:val="28"/>
        </w:rPr>
        <w:t xml:space="preserve"> специально </w:t>
      </w:r>
      <w:proofErr w:type="gramStart"/>
      <w:r>
        <w:rPr>
          <w:color w:val="000000"/>
          <w:sz w:val="28"/>
          <w:szCs w:val="28"/>
        </w:rPr>
        <w:t>отведенных</w:t>
      </w:r>
      <w:proofErr w:type="gramEnd"/>
      <w:r>
        <w:rPr>
          <w:color w:val="000000"/>
          <w:sz w:val="28"/>
          <w:szCs w:val="28"/>
        </w:rPr>
        <w:t xml:space="preserve"> для этих целей помещении.</w:t>
      </w:r>
    </w:p>
    <w:p w:rsidR="00117C04" w:rsidRDefault="00117C04" w:rsidP="00093C11">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4.3.10.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117C04" w:rsidRDefault="00117C04" w:rsidP="00093C11">
      <w:pPr>
        <w:autoSpaceDE w:val="0"/>
        <w:autoSpaceDN w:val="0"/>
        <w:adjustRightInd w:val="0"/>
        <w:ind w:firstLine="708"/>
        <w:jc w:val="both"/>
        <w:rPr>
          <w:sz w:val="28"/>
          <w:szCs w:val="28"/>
          <w:shd w:val="clear" w:color="auto" w:fill="FFFFFF"/>
        </w:rPr>
      </w:pPr>
      <w:r>
        <w:rPr>
          <w:sz w:val="28"/>
          <w:szCs w:val="28"/>
        </w:rPr>
        <w:t xml:space="preserve">4.3.11.  </w:t>
      </w:r>
      <w:proofErr w:type="gramStart"/>
      <w:r>
        <w:rPr>
          <w:sz w:val="28"/>
          <w:szCs w:val="28"/>
          <w:shd w:val="clear" w:color="auto" w:fill="FFFFFF"/>
        </w:rPr>
        <w:t xml:space="preserve">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w:t>
      </w:r>
      <w:r>
        <w:rPr>
          <w:sz w:val="28"/>
          <w:szCs w:val="28"/>
          <w:shd w:val="clear" w:color="auto" w:fill="FFFFFF"/>
        </w:rPr>
        <w:lastRenderedPageBreak/>
        <w:t xml:space="preserve">право осуществлять трудовую деятельность в соответствии с Федеральным законом  от 25.07.2002 № 115-ФЗ (ред. от 24.04.2020 с </w:t>
      </w:r>
      <w:proofErr w:type="spellStart"/>
      <w:r>
        <w:rPr>
          <w:sz w:val="28"/>
          <w:szCs w:val="28"/>
          <w:lang w:eastAsia="ru-RU"/>
        </w:rPr>
        <w:t>изм</w:t>
      </w:r>
      <w:proofErr w:type="spellEnd"/>
      <w:r>
        <w:rPr>
          <w:sz w:val="28"/>
          <w:szCs w:val="28"/>
          <w:lang w:eastAsia="ru-RU"/>
        </w:rPr>
        <w:t>. и доп., вступ. в силу с 07.07.2020</w:t>
      </w:r>
      <w:r>
        <w:rPr>
          <w:sz w:val="28"/>
          <w:szCs w:val="28"/>
          <w:shd w:val="clear" w:color="auto" w:fill="FFFFFF"/>
        </w:rPr>
        <w:t>) – «О правовом положении иностранных граждан в Российской Федерации».</w:t>
      </w:r>
      <w:proofErr w:type="gramEnd"/>
    </w:p>
    <w:p w:rsidR="00117C04" w:rsidRPr="00D400F3" w:rsidRDefault="00117C04" w:rsidP="00093C11">
      <w:pPr>
        <w:ind w:firstLine="708"/>
        <w:jc w:val="both"/>
        <w:rPr>
          <w:sz w:val="28"/>
          <w:szCs w:val="28"/>
        </w:rPr>
      </w:pPr>
      <w:r>
        <w:rPr>
          <w:sz w:val="28"/>
          <w:szCs w:val="28"/>
          <w:shd w:val="clear" w:color="auto" w:fill="FFFFFF"/>
        </w:rPr>
        <w:t xml:space="preserve">4.3.12. </w:t>
      </w:r>
      <w:r>
        <w:rPr>
          <w:sz w:val="28"/>
          <w:szCs w:val="28"/>
        </w:rPr>
        <w:t>Персонал Исполнителя должен быть обеспечен необходимой спецодеждой и СИЗ:</w:t>
      </w:r>
    </w:p>
    <w:p w:rsidR="00117C04" w:rsidRPr="00D400F3" w:rsidRDefault="00117C04" w:rsidP="00093C11">
      <w:pPr>
        <w:ind w:firstLine="708"/>
        <w:jc w:val="both"/>
        <w:rPr>
          <w:sz w:val="28"/>
          <w:szCs w:val="28"/>
        </w:rPr>
      </w:pPr>
      <w:r>
        <w:rPr>
          <w:sz w:val="28"/>
          <w:szCs w:val="28"/>
        </w:rPr>
        <w:t xml:space="preserve">4.3.12.1. При уборке внутренних помещений персонал должен иметь специальную униформу и </w:t>
      </w:r>
      <w:proofErr w:type="spellStart"/>
      <w:r>
        <w:rPr>
          <w:sz w:val="28"/>
          <w:szCs w:val="28"/>
        </w:rPr>
        <w:t>бейджики</w:t>
      </w:r>
      <w:proofErr w:type="spellEnd"/>
      <w:r>
        <w:rPr>
          <w:sz w:val="28"/>
          <w:szCs w:val="28"/>
        </w:rPr>
        <w:t>.</w:t>
      </w:r>
    </w:p>
    <w:p w:rsidR="00117C04" w:rsidRPr="00D400F3" w:rsidRDefault="00117C04" w:rsidP="00093C11">
      <w:pPr>
        <w:ind w:firstLine="708"/>
        <w:jc w:val="both"/>
        <w:rPr>
          <w:sz w:val="28"/>
          <w:szCs w:val="28"/>
        </w:rPr>
      </w:pPr>
      <w:r>
        <w:rPr>
          <w:sz w:val="28"/>
          <w:szCs w:val="28"/>
        </w:rPr>
        <w:t>4.3.12.2. При уборке территории:</w:t>
      </w:r>
    </w:p>
    <w:p w:rsidR="00117C04" w:rsidRPr="00D400F3" w:rsidRDefault="00117C04" w:rsidP="00093C11">
      <w:pPr>
        <w:ind w:firstLine="708"/>
        <w:jc w:val="both"/>
        <w:rPr>
          <w:sz w:val="28"/>
          <w:szCs w:val="28"/>
        </w:rPr>
      </w:pPr>
      <w:r>
        <w:rPr>
          <w:sz w:val="28"/>
          <w:szCs w:val="28"/>
        </w:rPr>
        <w:t xml:space="preserve"> - защитную каску </w:t>
      </w:r>
      <w:r>
        <w:rPr>
          <w:i/>
          <w:sz w:val="28"/>
          <w:szCs w:val="28"/>
        </w:rPr>
        <w:t>(при уборке контейнерных площадок, нахождении в зоне работы крана)</w:t>
      </w:r>
      <w:r>
        <w:rPr>
          <w:sz w:val="28"/>
          <w:szCs w:val="28"/>
        </w:rPr>
        <w:t xml:space="preserve">; </w:t>
      </w:r>
    </w:p>
    <w:p w:rsidR="00117C04" w:rsidRPr="00D400F3" w:rsidRDefault="00117C04" w:rsidP="00093C11">
      <w:pPr>
        <w:ind w:firstLine="708"/>
        <w:jc w:val="both"/>
        <w:rPr>
          <w:sz w:val="28"/>
          <w:szCs w:val="28"/>
        </w:rPr>
      </w:pPr>
      <w:r>
        <w:rPr>
          <w:sz w:val="28"/>
          <w:szCs w:val="28"/>
        </w:rPr>
        <w:t>- жилет сигнальный;</w:t>
      </w:r>
    </w:p>
    <w:p w:rsidR="00117C04" w:rsidRPr="00D400F3" w:rsidRDefault="00117C04" w:rsidP="00093C11">
      <w:pPr>
        <w:ind w:firstLine="708"/>
        <w:jc w:val="both"/>
        <w:rPr>
          <w:sz w:val="28"/>
          <w:szCs w:val="28"/>
        </w:rPr>
      </w:pPr>
      <w:r>
        <w:rPr>
          <w:sz w:val="28"/>
          <w:szCs w:val="28"/>
        </w:rPr>
        <w:t>- специальную одежду (костюм с защитой от механических воздействий (истирания), прокола, пореза и общих производственных загрязнений);</w:t>
      </w:r>
    </w:p>
    <w:p w:rsidR="00117C04" w:rsidRPr="00747856" w:rsidRDefault="00117C04" w:rsidP="00093C11">
      <w:pPr>
        <w:ind w:firstLine="708"/>
        <w:jc w:val="both"/>
        <w:rPr>
          <w:sz w:val="28"/>
          <w:szCs w:val="28"/>
        </w:rPr>
      </w:pPr>
      <w:r>
        <w:rPr>
          <w:sz w:val="28"/>
          <w:szCs w:val="28"/>
        </w:rPr>
        <w:t xml:space="preserve">- специальную обувь (сапоги или ботинки с защитой от механических воздействий, конструкция которых должна предусматривать </w:t>
      </w:r>
      <w:proofErr w:type="spellStart"/>
      <w:r>
        <w:rPr>
          <w:sz w:val="28"/>
          <w:szCs w:val="28"/>
        </w:rPr>
        <w:t>проколозащитные</w:t>
      </w:r>
      <w:proofErr w:type="spellEnd"/>
      <w:r>
        <w:rPr>
          <w:sz w:val="28"/>
          <w:szCs w:val="28"/>
        </w:rPr>
        <w:t xml:space="preserve"> прокладки, износоустойчивые подошвы и каблуки, укрепленные подноски, защиту от вибрации стопы, специальные элементы для защиты от ударов в лодыжке, подъемной части стопы, в берцовой части).</w:t>
      </w:r>
    </w:p>
    <w:p w:rsidR="00117C04" w:rsidRPr="00472843" w:rsidRDefault="00117C04" w:rsidP="00093C11">
      <w:pPr>
        <w:autoSpaceDE w:val="0"/>
        <w:autoSpaceDN w:val="0"/>
        <w:adjustRightInd w:val="0"/>
        <w:ind w:firstLine="708"/>
        <w:jc w:val="both"/>
        <w:rPr>
          <w:sz w:val="28"/>
          <w:szCs w:val="28"/>
          <w:lang w:eastAsia="ru-RU"/>
        </w:rPr>
      </w:pPr>
    </w:p>
    <w:p w:rsidR="00117C04" w:rsidRPr="00D4563E" w:rsidRDefault="00117C04" w:rsidP="00093C11">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4.4. Требования к качеству Услуг:</w:t>
      </w:r>
    </w:p>
    <w:p w:rsidR="00117C04" w:rsidRPr="00D4563E" w:rsidRDefault="00117C04" w:rsidP="00093C11">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4.4.1. </w:t>
      </w:r>
      <w:r>
        <w:rPr>
          <w:rFonts w:ascii="Times New Roman" w:hAnsi="Times New Roman"/>
          <w:sz w:val="28"/>
          <w:szCs w:val="28"/>
        </w:rPr>
        <w:t xml:space="preserve">После проведения сухой уборки твердых </w:t>
      </w:r>
      <w:proofErr w:type="gramStart"/>
      <w:r>
        <w:rPr>
          <w:rFonts w:ascii="Times New Roman" w:hAnsi="Times New Roman"/>
          <w:sz w:val="28"/>
          <w:szCs w:val="28"/>
        </w:rPr>
        <w:t>покрытий</w:t>
      </w:r>
      <w:proofErr w:type="gramEnd"/>
      <w:r>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117C04" w:rsidRPr="00D4563E" w:rsidRDefault="00117C04" w:rsidP="00093C11">
      <w:pPr>
        <w:pStyle w:val="ConsPlusNormal"/>
        <w:ind w:firstLine="709"/>
        <w:jc w:val="both"/>
        <w:rPr>
          <w:rFonts w:ascii="Times New Roman" w:hAnsi="Times New Roman"/>
          <w:sz w:val="28"/>
          <w:szCs w:val="28"/>
        </w:rPr>
      </w:pPr>
      <w:r>
        <w:rPr>
          <w:rFonts w:ascii="Times New Roman" w:hAnsi="Times New Roman"/>
          <w:sz w:val="28"/>
          <w:szCs w:val="28"/>
        </w:rPr>
        <w:t xml:space="preserve">4.4.2. После проведения влажной уборки твердых </w:t>
      </w:r>
      <w:proofErr w:type="gramStart"/>
      <w:r>
        <w:rPr>
          <w:rFonts w:ascii="Times New Roman" w:hAnsi="Times New Roman"/>
          <w:sz w:val="28"/>
          <w:szCs w:val="28"/>
        </w:rPr>
        <w:t>покрытий</w:t>
      </w:r>
      <w:proofErr w:type="gramEnd"/>
      <w:r>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117C04" w:rsidRPr="00D4563E" w:rsidRDefault="00117C04" w:rsidP="00093C11">
      <w:pPr>
        <w:pStyle w:val="ConsPlusNormal"/>
        <w:ind w:firstLine="709"/>
        <w:jc w:val="both"/>
        <w:rPr>
          <w:rFonts w:ascii="Times New Roman" w:hAnsi="Times New Roman"/>
          <w:sz w:val="28"/>
          <w:szCs w:val="28"/>
        </w:rPr>
      </w:pPr>
      <w:r>
        <w:rPr>
          <w:rFonts w:ascii="Times New Roman" w:hAnsi="Times New Roman"/>
          <w:sz w:val="28"/>
          <w:szCs w:val="28"/>
        </w:rPr>
        <w:t xml:space="preserve">4.4.3. После проведения мокрой уборки твердых </w:t>
      </w:r>
      <w:proofErr w:type="gramStart"/>
      <w:r>
        <w:rPr>
          <w:rFonts w:ascii="Times New Roman" w:hAnsi="Times New Roman"/>
          <w:sz w:val="28"/>
          <w:szCs w:val="28"/>
        </w:rPr>
        <w:t>покрытий</w:t>
      </w:r>
      <w:proofErr w:type="gramEnd"/>
      <w:r>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w:t>
      </w:r>
      <w:r>
        <w:rPr>
          <w:rFonts w:ascii="Times New Roman" w:hAnsi="Times New Roman"/>
          <w:sz w:val="28"/>
          <w:szCs w:val="28"/>
        </w:rPr>
        <w:lastRenderedPageBreak/>
        <w:t>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117C04" w:rsidRPr="00D4563E" w:rsidRDefault="00117C04" w:rsidP="00093C11">
      <w:pPr>
        <w:pStyle w:val="listbulletstd"/>
        <w:shd w:val="clear" w:color="auto" w:fill="FFFFFF"/>
        <w:spacing w:before="0" w:beforeAutospacing="0" w:after="0" w:afterAutospacing="0"/>
        <w:ind w:firstLine="709"/>
        <w:jc w:val="both"/>
        <w:rPr>
          <w:color w:val="000000"/>
          <w:sz w:val="28"/>
          <w:szCs w:val="28"/>
        </w:rPr>
      </w:pPr>
      <w:r>
        <w:rPr>
          <w:sz w:val="28"/>
          <w:szCs w:val="28"/>
        </w:rPr>
        <w:t>4.4.4.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117C04" w:rsidRPr="00D4563E" w:rsidRDefault="00117C04" w:rsidP="00093C11">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4.4.5. </w:t>
      </w:r>
      <w:r>
        <w:rPr>
          <w:rFonts w:ascii="Times New Roman" w:hAnsi="Times New Roman"/>
          <w:sz w:val="28"/>
          <w:szCs w:val="28"/>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117C04" w:rsidRPr="00D4563E" w:rsidRDefault="00117C04" w:rsidP="00093C11">
      <w:pPr>
        <w:pStyle w:val="ConsPlusNormal"/>
        <w:ind w:firstLine="709"/>
        <w:jc w:val="both"/>
        <w:rPr>
          <w:rFonts w:ascii="Times New Roman" w:hAnsi="Times New Roman"/>
          <w:sz w:val="28"/>
          <w:szCs w:val="28"/>
        </w:rPr>
      </w:pPr>
      <w:r>
        <w:rPr>
          <w:rFonts w:ascii="Times New Roman" w:hAnsi="Times New Roman"/>
          <w:sz w:val="28"/>
          <w:szCs w:val="28"/>
        </w:rPr>
        <w:t>Допускаются:</w:t>
      </w:r>
    </w:p>
    <w:p w:rsidR="00117C04" w:rsidRPr="00D4563E" w:rsidRDefault="00117C04" w:rsidP="00093C11">
      <w:pPr>
        <w:pStyle w:val="ConsPlusNormal"/>
        <w:ind w:firstLine="709"/>
        <w:jc w:val="both"/>
        <w:rPr>
          <w:rFonts w:ascii="Times New Roman" w:hAnsi="Times New Roman"/>
          <w:sz w:val="28"/>
          <w:szCs w:val="28"/>
        </w:rPr>
      </w:pPr>
      <w:r>
        <w:rPr>
          <w:rFonts w:ascii="Times New Roman" w:hAnsi="Times New Roman"/>
          <w:sz w:val="28"/>
          <w:szCs w:val="28"/>
        </w:rPr>
        <w:t>- каверны от попадания на стекло частичек расплавленного металла от сварки или резки;</w:t>
      </w:r>
    </w:p>
    <w:p w:rsidR="00117C04" w:rsidRPr="00D4563E" w:rsidRDefault="00117C04" w:rsidP="00093C11">
      <w:pPr>
        <w:pStyle w:val="ConsPlusNormal"/>
        <w:ind w:firstLine="709"/>
        <w:jc w:val="both"/>
        <w:rPr>
          <w:rFonts w:ascii="Times New Roman" w:hAnsi="Times New Roman"/>
          <w:sz w:val="28"/>
          <w:szCs w:val="28"/>
        </w:rPr>
      </w:pPr>
      <w:r>
        <w:rPr>
          <w:rFonts w:ascii="Times New Roman" w:hAnsi="Times New Roman"/>
          <w:sz w:val="28"/>
          <w:szCs w:val="28"/>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117C04" w:rsidRDefault="00117C04" w:rsidP="00093C11">
      <w:pPr>
        <w:pStyle w:val="listbulletstd"/>
        <w:shd w:val="clear" w:color="auto" w:fill="FFFFFF"/>
        <w:spacing w:before="0" w:beforeAutospacing="0" w:after="0" w:afterAutospacing="0"/>
        <w:ind w:firstLine="709"/>
        <w:jc w:val="both"/>
        <w:rPr>
          <w:sz w:val="28"/>
          <w:szCs w:val="28"/>
        </w:rPr>
      </w:pPr>
      <w:r>
        <w:rPr>
          <w:sz w:val="28"/>
          <w:szCs w:val="28"/>
        </w:rPr>
        <w:t>- наплывы, каверны, мутные зоны от попадания на стекло растворов и гелей солей кремниевой кислоты.</w:t>
      </w:r>
    </w:p>
    <w:p w:rsidR="00117C04" w:rsidRDefault="00117C04" w:rsidP="00093C11">
      <w:pPr>
        <w:pStyle w:val="listbulletstd"/>
        <w:shd w:val="clear" w:color="auto" w:fill="FFFFFF"/>
        <w:spacing w:before="0" w:beforeAutospacing="0" w:after="0" w:afterAutospacing="0"/>
        <w:ind w:firstLine="709"/>
        <w:jc w:val="both"/>
        <w:rPr>
          <w:sz w:val="28"/>
          <w:szCs w:val="28"/>
        </w:rPr>
      </w:pPr>
    </w:p>
    <w:p w:rsidR="00117C04" w:rsidRPr="00520FFB" w:rsidRDefault="00117C04" w:rsidP="00093C11">
      <w:pPr>
        <w:pStyle w:val="listbulletstd"/>
        <w:shd w:val="clear" w:color="auto" w:fill="FFFFFF"/>
        <w:spacing w:before="0" w:beforeAutospacing="0" w:after="0" w:afterAutospacing="0"/>
        <w:ind w:firstLine="709"/>
        <w:jc w:val="both"/>
        <w:rPr>
          <w:b/>
          <w:sz w:val="28"/>
          <w:szCs w:val="28"/>
        </w:rPr>
      </w:pPr>
      <w:r w:rsidRPr="00520FFB">
        <w:rPr>
          <w:b/>
          <w:sz w:val="28"/>
          <w:szCs w:val="28"/>
        </w:rPr>
        <w:t>4.5. Требования к безопасности Услуг:</w:t>
      </w:r>
    </w:p>
    <w:p w:rsidR="00117C04" w:rsidRPr="00520FFB" w:rsidRDefault="00117C04" w:rsidP="00653083">
      <w:pPr>
        <w:pStyle w:val="afff3"/>
        <w:rPr>
          <w:b w:val="0"/>
          <w:sz w:val="28"/>
          <w:szCs w:val="28"/>
        </w:rPr>
      </w:pPr>
      <w:r w:rsidRPr="00520FFB">
        <w:rPr>
          <w:b w:val="0"/>
          <w:sz w:val="28"/>
          <w:szCs w:val="28"/>
        </w:rPr>
        <w:t>4.5.1.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117C04" w:rsidRPr="00520FFB" w:rsidRDefault="00117C04" w:rsidP="00653083">
      <w:pPr>
        <w:pStyle w:val="afff3"/>
        <w:rPr>
          <w:b w:val="0"/>
          <w:sz w:val="28"/>
          <w:szCs w:val="28"/>
        </w:rPr>
      </w:pPr>
      <w:r w:rsidRPr="00520FFB">
        <w:rPr>
          <w:b w:val="0"/>
          <w:sz w:val="28"/>
          <w:szCs w:val="28"/>
        </w:rPr>
        <w:t>4.5.2.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520FFB">
        <w:rPr>
          <w:b w:val="0"/>
          <w:iCs/>
          <w:sz w:val="28"/>
          <w:szCs w:val="28"/>
        </w:rPr>
        <w:t xml:space="preserve"> соответствующие </w:t>
      </w:r>
      <w:r w:rsidRPr="00520FFB">
        <w:rPr>
          <w:b w:val="0"/>
          <w:sz w:val="28"/>
          <w:szCs w:val="28"/>
        </w:rPr>
        <w:t xml:space="preserve">Государственному стандарту РФ ГОСТ </w:t>
      </w:r>
      <w:proofErr w:type="gramStart"/>
      <w:r w:rsidRPr="00520FFB">
        <w:rPr>
          <w:b w:val="0"/>
          <w:sz w:val="28"/>
          <w:szCs w:val="28"/>
        </w:rPr>
        <w:t>Р</w:t>
      </w:r>
      <w:proofErr w:type="gramEnd"/>
      <w:r w:rsidRPr="00520FFB">
        <w:rPr>
          <w:b w:val="0"/>
          <w:sz w:val="28"/>
          <w:szCs w:val="28"/>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 </w:t>
      </w:r>
    </w:p>
    <w:p w:rsidR="00117C04" w:rsidRPr="00520FFB" w:rsidRDefault="00117C04" w:rsidP="00653083">
      <w:pPr>
        <w:pStyle w:val="afff3"/>
        <w:rPr>
          <w:b w:val="0"/>
          <w:sz w:val="28"/>
          <w:szCs w:val="28"/>
        </w:rPr>
      </w:pPr>
      <w:r w:rsidRPr="00520FFB">
        <w:rPr>
          <w:b w:val="0"/>
          <w:sz w:val="28"/>
          <w:szCs w:val="28"/>
        </w:rPr>
        <w:t>4.5.3. Исполнитель обязан соблюдать требования санитарных норм и правил, охраны труда и пожарной безопасности при оказании услуг.</w:t>
      </w:r>
    </w:p>
    <w:p w:rsidR="00117C04" w:rsidRPr="00520FFB" w:rsidRDefault="00117C04" w:rsidP="00653083">
      <w:pPr>
        <w:pStyle w:val="afff3"/>
        <w:rPr>
          <w:b w:val="0"/>
          <w:sz w:val="28"/>
          <w:szCs w:val="28"/>
        </w:rPr>
      </w:pPr>
      <w:r w:rsidRPr="00520FFB">
        <w:rPr>
          <w:b w:val="0"/>
          <w:iCs/>
          <w:sz w:val="28"/>
          <w:szCs w:val="28"/>
        </w:rPr>
        <w:t xml:space="preserve">4.5.4. При эксплуатации электрооборудования должны быть соблюдены меры </w:t>
      </w:r>
      <w:proofErr w:type="spellStart"/>
      <w:r w:rsidRPr="00520FFB">
        <w:rPr>
          <w:b w:val="0"/>
          <w:iCs/>
          <w:sz w:val="28"/>
          <w:szCs w:val="28"/>
        </w:rPr>
        <w:t>электробезопасности</w:t>
      </w:r>
      <w:proofErr w:type="spellEnd"/>
      <w:r w:rsidRPr="00520FFB">
        <w:rPr>
          <w:b w:val="0"/>
          <w:iCs/>
          <w:sz w:val="28"/>
          <w:szCs w:val="28"/>
        </w:rPr>
        <w:t xml:space="preserve"> по ГОСТ 27570.0-87 </w:t>
      </w:r>
      <w:r w:rsidRPr="00520FFB">
        <w:rPr>
          <w:b w:val="0"/>
          <w:sz w:val="28"/>
          <w:szCs w:val="28"/>
        </w:rPr>
        <w:t>(МЭК 335-1-76) «Безопасность бытовых и аналогичных электрических приборов. Общие требования и методы испытаний».</w:t>
      </w:r>
    </w:p>
    <w:p w:rsidR="00117C04" w:rsidRPr="00520FFB" w:rsidRDefault="00117C04" w:rsidP="00093C11">
      <w:pPr>
        <w:pStyle w:val="listbulletstd"/>
        <w:shd w:val="clear" w:color="auto" w:fill="FFFFFF"/>
        <w:spacing w:before="0" w:beforeAutospacing="0" w:after="0" w:afterAutospacing="0"/>
        <w:ind w:firstLine="709"/>
        <w:jc w:val="both"/>
        <w:rPr>
          <w:b/>
          <w:sz w:val="28"/>
          <w:szCs w:val="28"/>
        </w:rPr>
      </w:pPr>
      <w:r w:rsidRPr="00520FFB">
        <w:rPr>
          <w:sz w:val="28"/>
          <w:szCs w:val="28"/>
        </w:rPr>
        <w:lastRenderedPageBreak/>
        <w:t xml:space="preserve">4.5.5. Работы по мойке фасадов и мойке окон на высоте свыше 1,8 метров </w:t>
      </w:r>
      <w:r w:rsidRPr="00520FFB">
        <w:rPr>
          <w:color w:val="FF0000"/>
          <w:sz w:val="28"/>
          <w:szCs w:val="28"/>
        </w:rPr>
        <w:t xml:space="preserve"> </w:t>
      </w:r>
      <w:r w:rsidRPr="00520FFB">
        <w:rPr>
          <w:sz w:val="28"/>
          <w:szCs w:val="28"/>
        </w:rPr>
        <w:t>осуществляются бригадой опытных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высотных работ.</w:t>
      </w:r>
    </w:p>
    <w:p w:rsidR="00117C04" w:rsidRPr="00520FFB" w:rsidRDefault="00117C04" w:rsidP="00093C11">
      <w:pPr>
        <w:pStyle w:val="listbulletstd"/>
        <w:shd w:val="clear" w:color="auto" w:fill="FFFFFF"/>
        <w:spacing w:before="0" w:beforeAutospacing="0" w:after="0" w:afterAutospacing="0"/>
        <w:ind w:firstLine="709"/>
        <w:jc w:val="both"/>
        <w:rPr>
          <w:b/>
          <w:sz w:val="28"/>
          <w:szCs w:val="28"/>
        </w:rPr>
      </w:pPr>
    </w:p>
    <w:p w:rsidR="00117C04" w:rsidRPr="00520FFB" w:rsidRDefault="00117C04" w:rsidP="00653083">
      <w:pPr>
        <w:pStyle w:val="afff3"/>
        <w:rPr>
          <w:sz w:val="28"/>
          <w:szCs w:val="28"/>
        </w:rPr>
      </w:pPr>
      <w:r w:rsidRPr="00520FFB">
        <w:rPr>
          <w:sz w:val="28"/>
          <w:szCs w:val="28"/>
        </w:rPr>
        <w:t>4.6. Требования к качеству используемых средств и материалов.</w:t>
      </w:r>
    </w:p>
    <w:p w:rsidR="00117C04" w:rsidRPr="00520FFB" w:rsidRDefault="00117C04" w:rsidP="00653083">
      <w:pPr>
        <w:pStyle w:val="afff3"/>
        <w:rPr>
          <w:b w:val="0"/>
          <w:sz w:val="28"/>
          <w:szCs w:val="28"/>
        </w:rPr>
      </w:pPr>
      <w:r w:rsidRPr="00520FFB">
        <w:rPr>
          <w:b w:val="0"/>
          <w:sz w:val="28"/>
          <w:szCs w:val="28"/>
        </w:rPr>
        <w:t>4.6.1. Материалы и оборудование Исполнителя должны удовлетворять требованиям нормативной и /или технической документации.</w:t>
      </w:r>
    </w:p>
    <w:p w:rsidR="00117C04" w:rsidRPr="00520FFB" w:rsidRDefault="00117C04" w:rsidP="00653083">
      <w:pPr>
        <w:pStyle w:val="afff3"/>
        <w:rPr>
          <w:b w:val="0"/>
          <w:sz w:val="28"/>
          <w:szCs w:val="28"/>
        </w:rPr>
      </w:pPr>
      <w:r w:rsidRPr="00520FFB">
        <w:rPr>
          <w:b w:val="0"/>
          <w:sz w:val="28"/>
          <w:szCs w:val="28"/>
        </w:rPr>
        <w:t>4.6.2. При оказании услуг должны использоваться сертифицированные химические средства и иные расходные материалы.</w:t>
      </w:r>
    </w:p>
    <w:p w:rsidR="00117C04" w:rsidRPr="00520FFB" w:rsidRDefault="00117C04" w:rsidP="00653083">
      <w:pPr>
        <w:pStyle w:val="afff3"/>
        <w:rPr>
          <w:b w:val="0"/>
          <w:sz w:val="28"/>
          <w:szCs w:val="28"/>
        </w:rPr>
      </w:pPr>
      <w:r w:rsidRPr="00520FFB">
        <w:rPr>
          <w:b w:val="0"/>
          <w:sz w:val="28"/>
          <w:szCs w:val="28"/>
        </w:rPr>
        <w:t>4.6.3.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117C04" w:rsidRPr="00520FFB" w:rsidRDefault="00117C04" w:rsidP="00653083">
      <w:pPr>
        <w:pStyle w:val="afff3"/>
        <w:rPr>
          <w:b w:val="0"/>
          <w:sz w:val="28"/>
          <w:szCs w:val="28"/>
        </w:rPr>
      </w:pPr>
      <w:r w:rsidRPr="00520FFB">
        <w:rPr>
          <w:b w:val="0"/>
          <w:sz w:val="28"/>
          <w:szCs w:val="28"/>
        </w:rPr>
        <w:t>4.6.4. Средства для уборки в помещениях и прилегающих территориях должны соответствовать следующим требованиям:</w:t>
      </w:r>
    </w:p>
    <w:p w:rsidR="00117C04" w:rsidRPr="00520FFB" w:rsidRDefault="00117C04" w:rsidP="00653083">
      <w:pPr>
        <w:pStyle w:val="afff3"/>
        <w:rPr>
          <w:b w:val="0"/>
          <w:sz w:val="28"/>
          <w:szCs w:val="28"/>
        </w:rPr>
      </w:pPr>
      <w:r w:rsidRPr="00520FFB">
        <w:rPr>
          <w:b w:val="0"/>
          <w:sz w:val="28"/>
          <w:szCs w:val="28"/>
        </w:rPr>
        <w:t>- обеспечивать при комнатной температуре гибель возбудителей инфекции-бактерий, вирусов, грибов;</w:t>
      </w:r>
    </w:p>
    <w:p w:rsidR="00117C04" w:rsidRPr="00520FFB" w:rsidRDefault="00117C04" w:rsidP="00653083">
      <w:pPr>
        <w:pStyle w:val="afff3"/>
        <w:rPr>
          <w:b w:val="0"/>
          <w:sz w:val="28"/>
          <w:szCs w:val="28"/>
        </w:rPr>
      </w:pPr>
      <w:r w:rsidRPr="00520FFB">
        <w:rPr>
          <w:b w:val="0"/>
          <w:sz w:val="28"/>
          <w:szCs w:val="28"/>
        </w:rPr>
        <w:t>- обладать хорошими моющими свойствами;</w:t>
      </w:r>
    </w:p>
    <w:p w:rsidR="00117C04" w:rsidRPr="00520FFB" w:rsidRDefault="00117C04" w:rsidP="00653083">
      <w:pPr>
        <w:pStyle w:val="afff3"/>
        <w:rPr>
          <w:b w:val="0"/>
          <w:sz w:val="28"/>
          <w:szCs w:val="28"/>
        </w:rPr>
      </w:pPr>
      <w:r w:rsidRPr="00520FFB">
        <w:rPr>
          <w:b w:val="0"/>
          <w:sz w:val="28"/>
          <w:szCs w:val="28"/>
        </w:rPr>
        <w:t>- иметь относительно низкую токсичность (3-4 класс опасности) и быть безвредными для окружающей среды;</w:t>
      </w:r>
    </w:p>
    <w:p w:rsidR="00117C04" w:rsidRPr="00520FFB" w:rsidRDefault="00117C04" w:rsidP="00653083">
      <w:pPr>
        <w:pStyle w:val="afff3"/>
        <w:rPr>
          <w:b w:val="0"/>
          <w:sz w:val="28"/>
          <w:szCs w:val="28"/>
        </w:rPr>
      </w:pPr>
      <w:r w:rsidRPr="00520FFB">
        <w:rPr>
          <w:b w:val="0"/>
          <w:sz w:val="28"/>
          <w:szCs w:val="28"/>
        </w:rPr>
        <w:t>- быть совместимыми с различными видами материалов (не портить обрабатываемые поверхности);</w:t>
      </w:r>
    </w:p>
    <w:p w:rsidR="00117C04" w:rsidRPr="00520FFB" w:rsidRDefault="00117C04" w:rsidP="00653083">
      <w:pPr>
        <w:pStyle w:val="afff3"/>
        <w:rPr>
          <w:b w:val="0"/>
          <w:sz w:val="28"/>
          <w:szCs w:val="28"/>
        </w:rPr>
      </w:pPr>
      <w:r w:rsidRPr="00520FFB">
        <w:rPr>
          <w:b w:val="0"/>
          <w:sz w:val="28"/>
          <w:szCs w:val="28"/>
        </w:rPr>
        <w:t>- быть неогнеопасными, простыми в обращении;</w:t>
      </w:r>
    </w:p>
    <w:p w:rsidR="00117C04" w:rsidRPr="00520FFB" w:rsidRDefault="00117C04" w:rsidP="00653083">
      <w:pPr>
        <w:pStyle w:val="afff3"/>
        <w:rPr>
          <w:b w:val="0"/>
          <w:sz w:val="28"/>
          <w:szCs w:val="28"/>
        </w:rPr>
      </w:pPr>
      <w:r w:rsidRPr="00520FFB">
        <w:rPr>
          <w:b w:val="0"/>
          <w:sz w:val="28"/>
          <w:szCs w:val="28"/>
        </w:rPr>
        <w:t>- не обладать резким запахом;</w:t>
      </w:r>
    </w:p>
    <w:p w:rsidR="00117C04" w:rsidRPr="00520FFB" w:rsidRDefault="00117C04" w:rsidP="00653083">
      <w:pPr>
        <w:pStyle w:val="afff3"/>
        <w:rPr>
          <w:b w:val="0"/>
          <w:sz w:val="28"/>
          <w:szCs w:val="28"/>
        </w:rPr>
      </w:pPr>
      <w:r w:rsidRPr="00520FFB">
        <w:rPr>
          <w:b w:val="0"/>
          <w:sz w:val="28"/>
          <w:szCs w:val="28"/>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117C04" w:rsidRPr="00520FFB" w:rsidRDefault="00117C04" w:rsidP="00653083">
      <w:pPr>
        <w:pStyle w:val="afff3"/>
        <w:rPr>
          <w:b w:val="0"/>
          <w:sz w:val="28"/>
          <w:szCs w:val="28"/>
        </w:rPr>
      </w:pPr>
      <w:r w:rsidRPr="00520FFB">
        <w:rPr>
          <w:b w:val="0"/>
          <w:sz w:val="28"/>
          <w:szCs w:val="28"/>
        </w:rPr>
        <w:t>- уборочный инвентарь следует промывать горячей водой с моющими и дезинфицирующими средствами.</w:t>
      </w:r>
    </w:p>
    <w:p w:rsidR="00117C04" w:rsidRPr="00D4563E" w:rsidRDefault="00117C04" w:rsidP="00093C11">
      <w:pPr>
        <w:ind w:firstLine="709"/>
        <w:jc w:val="both"/>
        <w:rPr>
          <w:sz w:val="28"/>
          <w:szCs w:val="28"/>
        </w:rPr>
      </w:pPr>
    </w:p>
    <w:p w:rsidR="00117C04" w:rsidRPr="00D4563E" w:rsidRDefault="00117C04" w:rsidP="00093C11">
      <w:pPr>
        <w:ind w:firstLine="709"/>
        <w:jc w:val="both"/>
        <w:rPr>
          <w:b/>
          <w:sz w:val="28"/>
          <w:szCs w:val="28"/>
        </w:rPr>
      </w:pPr>
      <w:r>
        <w:rPr>
          <w:b/>
          <w:sz w:val="28"/>
          <w:szCs w:val="28"/>
        </w:rPr>
        <w:t>4.7. Пояснения к оказанию услуг.</w:t>
      </w:r>
    </w:p>
    <w:p w:rsidR="00117C04" w:rsidRPr="00472843" w:rsidRDefault="00117C04" w:rsidP="00093C11">
      <w:pPr>
        <w:ind w:firstLine="709"/>
        <w:jc w:val="both"/>
        <w:rPr>
          <w:sz w:val="28"/>
          <w:szCs w:val="28"/>
        </w:rPr>
      </w:pPr>
      <w:r>
        <w:rPr>
          <w:sz w:val="28"/>
          <w:szCs w:val="28"/>
        </w:rPr>
        <w:t>4.7.1. Прилегающие территории зданий должны быть полностью очищены от листьев, веток и различного мусора.</w:t>
      </w:r>
    </w:p>
    <w:p w:rsidR="00117C04" w:rsidRDefault="00117C04" w:rsidP="00093C11">
      <w:pPr>
        <w:ind w:firstLine="709"/>
        <w:jc w:val="both"/>
        <w:rPr>
          <w:sz w:val="28"/>
          <w:szCs w:val="28"/>
        </w:rPr>
      </w:pPr>
      <w:r>
        <w:rPr>
          <w:sz w:val="28"/>
          <w:szCs w:val="28"/>
        </w:rPr>
        <w:t xml:space="preserve">4.7.2. Свежевыпавший снег должен быть убран с прилегающих территорий и контейнерных площадок в течение 1,5 часов после поступления заявки, посыпка </w:t>
      </w:r>
      <w:proofErr w:type="spellStart"/>
      <w:r>
        <w:rPr>
          <w:sz w:val="28"/>
          <w:szCs w:val="28"/>
        </w:rPr>
        <w:t>антигололедными</w:t>
      </w:r>
      <w:proofErr w:type="spellEnd"/>
      <w:r>
        <w:rPr>
          <w:sz w:val="28"/>
          <w:szCs w:val="28"/>
        </w:rPr>
        <w:t xml:space="preserve"> реагентами, либо </w:t>
      </w:r>
      <w:proofErr w:type="spellStart"/>
      <w:r>
        <w:rPr>
          <w:sz w:val="28"/>
          <w:szCs w:val="28"/>
        </w:rPr>
        <w:t>пескосоляной</w:t>
      </w:r>
      <w:proofErr w:type="spellEnd"/>
      <w:r>
        <w:rPr>
          <w:sz w:val="28"/>
          <w:szCs w:val="28"/>
        </w:rPr>
        <w:t xml:space="preserve"> смесью должны производиться после получения распоряжения от руководителя Заказчика в течение 2-х часов.</w:t>
      </w:r>
    </w:p>
    <w:p w:rsidR="00BB0130" w:rsidRDefault="00BB0130" w:rsidP="00093C11">
      <w:pPr>
        <w:ind w:firstLine="709"/>
        <w:jc w:val="both"/>
        <w:rPr>
          <w:sz w:val="28"/>
          <w:szCs w:val="28"/>
        </w:rPr>
      </w:pPr>
    </w:p>
    <w:p w:rsidR="00BB0130" w:rsidRDefault="00BB0130" w:rsidP="00093C11">
      <w:pPr>
        <w:ind w:firstLine="709"/>
        <w:jc w:val="both"/>
        <w:rPr>
          <w:sz w:val="28"/>
          <w:szCs w:val="28"/>
        </w:rPr>
      </w:pPr>
    </w:p>
    <w:p w:rsidR="00117C04" w:rsidRPr="00093C11" w:rsidRDefault="00117C04" w:rsidP="00653083">
      <w:pPr>
        <w:pStyle w:val="afff3"/>
      </w:pPr>
      <w:r w:rsidRPr="00093C11">
        <w:lastRenderedPageBreak/>
        <w:t>4.8. Правила приемки Услуг.</w:t>
      </w:r>
    </w:p>
    <w:p w:rsidR="00117C04" w:rsidRPr="00D4563E" w:rsidRDefault="00117C04" w:rsidP="00093C11">
      <w:pPr>
        <w:ind w:firstLine="709"/>
        <w:jc w:val="both"/>
        <w:rPr>
          <w:sz w:val="28"/>
          <w:szCs w:val="28"/>
        </w:rPr>
      </w:pPr>
      <w:r>
        <w:rPr>
          <w:sz w:val="28"/>
          <w:szCs w:val="28"/>
        </w:rPr>
        <w:t>4.8.1.Заказчик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117C04" w:rsidRPr="00D4563E" w:rsidRDefault="00117C04" w:rsidP="00093C11">
      <w:pPr>
        <w:pStyle w:val="afc"/>
        <w:ind w:firstLine="709"/>
        <w:jc w:val="both"/>
        <w:rPr>
          <w:i/>
          <w:szCs w:val="28"/>
        </w:rPr>
      </w:pPr>
      <w:r>
        <w:rPr>
          <w:szCs w:val="28"/>
        </w:rPr>
        <w:t>4.8.2. По завершении оказания Услуг</w:t>
      </w:r>
      <w:r>
        <w:rPr>
          <w:i/>
          <w:iCs/>
          <w:szCs w:val="28"/>
        </w:rPr>
        <w:t xml:space="preserve"> </w:t>
      </w:r>
      <w:r>
        <w:rPr>
          <w:szCs w:val="28"/>
        </w:rPr>
        <w:t xml:space="preserve">Исполнитель в срок до 2 (второго) числа календарного месяца, следующего </w:t>
      </w:r>
      <w:proofErr w:type="gramStart"/>
      <w:r>
        <w:rPr>
          <w:szCs w:val="28"/>
        </w:rPr>
        <w:t>за</w:t>
      </w:r>
      <w:proofErr w:type="gramEnd"/>
      <w:r>
        <w:rPr>
          <w:szCs w:val="28"/>
        </w:rPr>
        <w:t xml:space="preserve"> </w:t>
      </w:r>
      <w:proofErr w:type="gramStart"/>
      <w:r>
        <w:rPr>
          <w:szCs w:val="28"/>
        </w:rPr>
        <w:t>отчетным</w:t>
      </w:r>
      <w:proofErr w:type="gramEnd"/>
      <w:r>
        <w:rPr>
          <w:szCs w:val="28"/>
        </w:rPr>
        <w:t xml:space="preserve"> (в котором были оказаны Услуги) представляет Заказчику счет, счет-фактуру и акты сдачи-приемки оказанных Услуг в 2 (двух) экземплярах.</w:t>
      </w:r>
    </w:p>
    <w:p w:rsidR="00117C04" w:rsidRDefault="00117C04" w:rsidP="00093C11">
      <w:pPr>
        <w:pStyle w:val="211"/>
        <w:spacing w:after="0" w:line="240" w:lineRule="auto"/>
        <w:ind w:left="0" w:firstLine="709"/>
        <w:jc w:val="both"/>
        <w:rPr>
          <w:sz w:val="28"/>
          <w:szCs w:val="28"/>
        </w:rPr>
      </w:pPr>
      <w:r>
        <w:rPr>
          <w:sz w:val="28"/>
          <w:szCs w:val="28"/>
        </w:rPr>
        <w:t xml:space="preserve">4.8.3.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117C04" w:rsidRDefault="00117C04" w:rsidP="00093C11">
      <w:pPr>
        <w:ind w:firstLine="708"/>
        <w:jc w:val="both"/>
        <w:rPr>
          <w:color w:val="000000"/>
          <w:sz w:val="28"/>
          <w:szCs w:val="28"/>
        </w:rPr>
      </w:pPr>
      <w:r>
        <w:rPr>
          <w:sz w:val="28"/>
          <w:szCs w:val="28"/>
        </w:rPr>
        <w:t xml:space="preserve">4.8.4. </w:t>
      </w:r>
      <w:r>
        <w:rPr>
          <w:color w:val="000000"/>
          <w:sz w:val="28"/>
          <w:szCs w:val="28"/>
        </w:rPr>
        <w:t>Исполнитель обязан, по каждому Объекту, вести журнал уборки помещений с занесением результатов оказываемых услуг (Форма журнала произвольная и согласовывается с Заказчиком). Исполнитель обязан по запросу предоставлять Заказчику указанный журнал.</w:t>
      </w:r>
    </w:p>
    <w:p w:rsidR="00117C04" w:rsidRDefault="00117C04" w:rsidP="00093C11">
      <w:pPr>
        <w:ind w:firstLine="578"/>
        <w:jc w:val="both"/>
        <w:rPr>
          <w:sz w:val="28"/>
          <w:szCs w:val="28"/>
        </w:rPr>
      </w:pPr>
      <w:r>
        <w:rPr>
          <w:sz w:val="28"/>
          <w:szCs w:val="28"/>
        </w:rPr>
        <w:t xml:space="preserve">4.8.5. </w:t>
      </w:r>
      <w:proofErr w:type="gramStart"/>
      <w:r>
        <w:rPr>
          <w:sz w:val="28"/>
          <w:szCs w:val="28"/>
        </w:rPr>
        <w:t>Требование к расчету стоимости оказания услуг: расчет (калькуляцию) оказываемых услуг в летний и зимний период, включающий в себя материалы, необходимые для уборки помещений с разбивкой по каждому обслуживаемому подразделению, а также всех затрат, издержек и иных расходов, связанных с оказанием услуг в месяц, а также с указанием ставки за 1 кв.м.</w:t>
      </w:r>
      <w:proofErr w:type="gramEnd"/>
    </w:p>
    <w:p w:rsidR="00117C04" w:rsidRPr="00472843" w:rsidRDefault="00117C04" w:rsidP="00093C11">
      <w:pPr>
        <w:ind w:firstLine="578"/>
        <w:jc w:val="both"/>
        <w:rPr>
          <w:sz w:val="28"/>
          <w:szCs w:val="28"/>
          <w:shd w:val="clear" w:color="auto" w:fill="FFFFFF"/>
        </w:rPr>
      </w:pPr>
      <w:r>
        <w:rPr>
          <w:sz w:val="28"/>
          <w:szCs w:val="28"/>
          <w:shd w:val="clear" w:color="auto" w:fill="FFFFFF"/>
        </w:rPr>
        <w:t xml:space="preserve">Если в период действия договора у Заказчика выбывают из производственной деятельности какие-либо Объекты, то сумма по заключенному, на основании проведенного </w:t>
      </w:r>
      <w:r w:rsidR="00093C11">
        <w:rPr>
          <w:sz w:val="28"/>
          <w:szCs w:val="28"/>
          <w:shd w:val="clear" w:color="auto" w:fill="FFFFFF"/>
        </w:rPr>
        <w:t xml:space="preserve">Открытого </w:t>
      </w:r>
      <w:r>
        <w:rPr>
          <w:sz w:val="28"/>
          <w:szCs w:val="28"/>
          <w:shd w:val="clear" w:color="auto" w:fill="FFFFFF"/>
        </w:rPr>
        <w:t>конкурса, Договору уменьшается пропорционально калькуляции предоставленной на выбывающий Объект.</w:t>
      </w:r>
    </w:p>
    <w:p w:rsidR="00117C04" w:rsidRPr="00472843" w:rsidRDefault="00117C04" w:rsidP="00093C11">
      <w:pPr>
        <w:ind w:firstLine="578"/>
        <w:jc w:val="both"/>
        <w:rPr>
          <w:sz w:val="28"/>
          <w:szCs w:val="28"/>
          <w:shd w:val="clear" w:color="auto" w:fill="FFFFFF"/>
        </w:rPr>
      </w:pPr>
      <w:r>
        <w:rPr>
          <w:sz w:val="28"/>
          <w:szCs w:val="28"/>
        </w:rPr>
        <w:t>В случае оказания услуг не в полном объеме по Объектам</w:t>
      </w:r>
      <w:r>
        <w:t xml:space="preserve"> </w:t>
      </w:r>
      <w:r>
        <w:rPr>
          <w:sz w:val="28"/>
          <w:szCs w:val="28"/>
        </w:rPr>
        <w:t>структурных подразделений, оплата по договору производится за фактически оказанные услуги Заказчику.</w:t>
      </w:r>
    </w:p>
    <w:p w:rsidR="00117C04" w:rsidRPr="00042390" w:rsidRDefault="00117C04" w:rsidP="00093C11">
      <w:pPr>
        <w:ind w:firstLine="708"/>
        <w:jc w:val="both"/>
        <w:rPr>
          <w:sz w:val="28"/>
          <w:szCs w:val="28"/>
        </w:rPr>
      </w:pPr>
    </w:p>
    <w:p w:rsidR="00117C04" w:rsidRDefault="00117C04" w:rsidP="00093C11">
      <w:pPr>
        <w:ind w:firstLine="709"/>
        <w:jc w:val="both"/>
        <w:rPr>
          <w:b/>
          <w:sz w:val="28"/>
          <w:szCs w:val="28"/>
        </w:rPr>
      </w:pPr>
      <w:r>
        <w:rPr>
          <w:b/>
          <w:sz w:val="28"/>
          <w:szCs w:val="28"/>
        </w:rPr>
        <w:t>4.9. Срок и периоды оказания Услуг.</w:t>
      </w:r>
    </w:p>
    <w:p w:rsidR="00117C04" w:rsidRPr="00A7248B" w:rsidRDefault="00117C04" w:rsidP="00093C11">
      <w:pPr>
        <w:ind w:firstLine="578"/>
        <w:jc w:val="both"/>
        <w:rPr>
          <w:rFonts w:eastAsia="MS Mincho"/>
          <w:sz w:val="28"/>
          <w:szCs w:val="28"/>
        </w:rPr>
      </w:pPr>
      <w:r>
        <w:rPr>
          <w:rFonts w:eastAsia="MS Mincho"/>
          <w:sz w:val="28"/>
          <w:szCs w:val="28"/>
        </w:rPr>
        <w:t>4.9.1. Начало оказания услуг: с момента заключения договора, но не ранее 01  сентября 2021 г.</w:t>
      </w:r>
    </w:p>
    <w:p w:rsidR="00117C04" w:rsidRDefault="00117C04" w:rsidP="00093C11">
      <w:pPr>
        <w:jc w:val="both"/>
        <w:rPr>
          <w:rFonts w:eastAsia="MS Mincho"/>
          <w:sz w:val="28"/>
          <w:szCs w:val="28"/>
        </w:rPr>
      </w:pPr>
      <w:r>
        <w:rPr>
          <w:rFonts w:eastAsia="MS Mincho"/>
          <w:sz w:val="28"/>
          <w:szCs w:val="28"/>
        </w:rPr>
        <w:t>Окончание оказания услуг: 31 августа 2023 г.</w:t>
      </w:r>
    </w:p>
    <w:p w:rsidR="00117C04" w:rsidRPr="00A7248B" w:rsidRDefault="00117C04" w:rsidP="00093C11">
      <w:pPr>
        <w:jc w:val="both"/>
        <w:rPr>
          <w:sz w:val="28"/>
          <w:szCs w:val="28"/>
        </w:rPr>
      </w:pPr>
      <w:r>
        <w:rPr>
          <w:sz w:val="28"/>
          <w:szCs w:val="28"/>
        </w:rPr>
        <w:t>4.9.2. Периоды оказания Услуг.</w:t>
      </w:r>
    </w:p>
    <w:p w:rsidR="00117C04" w:rsidRPr="00A7248B" w:rsidRDefault="00117C04" w:rsidP="00093C11">
      <w:pPr>
        <w:ind w:firstLine="578"/>
        <w:jc w:val="both"/>
        <w:rPr>
          <w:sz w:val="28"/>
          <w:szCs w:val="28"/>
        </w:rPr>
      </w:pPr>
      <w:r>
        <w:rPr>
          <w:sz w:val="28"/>
          <w:szCs w:val="28"/>
        </w:rPr>
        <w:t>Период летней уборки устанавливается:</w:t>
      </w:r>
    </w:p>
    <w:p w:rsidR="00117C04" w:rsidRPr="00A7248B" w:rsidRDefault="00117C04" w:rsidP="00117C04">
      <w:pPr>
        <w:pStyle w:val="aff7"/>
        <w:numPr>
          <w:ilvl w:val="0"/>
          <w:numId w:val="54"/>
        </w:numPr>
        <w:suppressAutoHyphens w:val="0"/>
        <w:jc w:val="both"/>
        <w:rPr>
          <w:sz w:val="28"/>
          <w:szCs w:val="28"/>
        </w:rPr>
      </w:pPr>
      <w:r>
        <w:rPr>
          <w:sz w:val="28"/>
          <w:szCs w:val="28"/>
        </w:rPr>
        <w:t>с 01  сентября 2021г. по 31 октября 2021г.;</w:t>
      </w:r>
    </w:p>
    <w:p w:rsidR="00117C04" w:rsidRPr="00A7248B" w:rsidRDefault="00117C04" w:rsidP="00117C04">
      <w:pPr>
        <w:pStyle w:val="aff7"/>
        <w:numPr>
          <w:ilvl w:val="0"/>
          <w:numId w:val="54"/>
        </w:numPr>
        <w:suppressAutoHyphens w:val="0"/>
        <w:jc w:val="both"/>
        <w:rPr>
          <w:sz w:val="28"/>
          <w:szCs w:val="28"/>
        </w:rPr>
      </w:pPr>
      <w:r>
        <w:rPr>
          <w:sz w:val="28"/>
          <w:szCs w:val="28"/>
        </w:rPr>
        <w:t>с 01 апреля 2022г. по 31 октября 2022г.;</w:t>
      </w:r>
    </w:p>
    <w:p w:rsidR="00117C04" w:rsidRPr="00A7248B" w:rsidRDefault="00117C04" w:rsidP="00117C04">
      <w:pPr>
        <w:pStyle w:val="aff7"/>
        <w:numPr>
          <w:ilvl w:val="0"/>
          <w:numId w:val="54"/>
        </w:numPr>
        <w:suppressAutoHyphens w:val="0"/>
        <w:jc w:val="both"/>
        <w:rPr>
          <w:sz w:val="28"/>
          <w:szCs w:val="28"/>
        </w:rPr>
      </w:pPr>
      <w:r>
        <w:rPr>
          <w:sz w:val="28"/>
          <w:szCs w:val="28"/>
        </w:rPr>
        <w:lastRenderedPageBreak/>
        <w:t>с 01 апреля 2023г. по 31 августа 2023г.</w:t>
      </w:r>
    </w:p>
    <w:p w:rsidR="00117C04" w:rsidRPr="00A7248B" w:rsidRDefault="00117C04" w:rsidP="00093C11">
      <w:pPr>
        <w:ind w:firstLine="709"/>
        <w:jc w:val="both"/>
        <w:rPr>
          <w:sz w:val="28"/>
          <w:szCs w:val="28"/>
        </w:rPr>
      </w:pPr>
      <w:r>
        <w:rPr>
          <w:sz w:val="28"/>
          <w:szCs w:val="28"/>
        </w:rPr>
        <w:t>Период зимней уборки устанавливается:</w:t>
      </w:r>
    </w:p>
    <w:p w:rsidR="00117C04" w:rsidRPr="00A7248B" w:rsidRDefault="00117C04" w:rsidP="00117C04">
      <w:pPr>
        <w:pStyle w:val="aff7"/>
        <w:numPr>
          <w:ilvl w:val="0"/>
          <w:numId w:val="53"/>
        </w:numPr>
        <w:suppressAutoHyphens w:val="0"/>
        <w:jc w:val="both"/>
        <w:rPr>
          <w:sz w:val="28"/>
          <w:szCs w:val="28"/>
        </w:rPr>
      </w:pPr>
      <w:r>
        <w:rPr>
          <w:sz w:val="28"/>
          <w:szCs w:val="28"/>
        </w:rPr>
        <w:t>с 01 ноября 2021г. по 31 марта 2022г.;</w:t>
      </w:r>
    </w:p>
    <w:p w:rsidR="00117C04" w:rsidRPr="00A7248B" w:rsidRDefault="00117C04" w:rsidP="00117C04">
      <w:pPr>
        <w:pStyle w:val="aff7"/>
        <w:numPr>
          <w:ilvl w:val="0"/>
          <w:numId w:val="53"/>
        </w:numPr>
        <w:suppressAutoHyphens w:val="0"/>
        <w:jc w:val="both"/>
        <w:rPr>
          <w:sz w:val="28"/>
          <w:szCs w:val="28"/>
        </w:rPr>
      </w:pPr>
      <w:r>
        <w:rPr>
          <w:sz w:val="28"/>
          <w:szCs w:val="28"/>
        </w:rPr>
        <w:t xml:space="preserve">с 01 ноября 2022г. по 31 марта 2023г. </w:t>
      </w:r>
    </w:p>
    <w:p w:rsidR="00117C04" w:rsidRPr="003F1061" w:rsidRDefault="00117C04" w:rsidP="00093C11">
      <w:pPr>
        <w:ind w:firstLine="708"/>
        <w:jc w:val="both"/>
        <w:rPr>
          <w:sz w:val="28"/>
          <w:szCs w:val="28"/>
        </w:rPr>
      </w:pPr>
    </w:p>
    <w:p w:rsidR="00117C04" w:rsidRPr="00D4563E" w:rsidRDefault="00117C04" w:rsidP="00093C11">
      <w:pPr>
        <w:ind w:firstLine="709"/>
        <w:jc w:val="both"/>
        <w:rPr>
          <w:sz w:val="28"/>
          <w:szCs w:val="28"/>
        </w:rPr>
      </w:pPr>
      <w:r>
        <w:rPr>
          <w:sz w:val="28"/>
          <w:szCs w:val="28"/>
        </w:rPr>
        <w:t xml:space="preserve">В случае резкого изменения погодных условий, сроки начала и окончания летней/зимней уборки корректируются с учетом метеоусловий по согласованию сторон. </w:t>
      </w:r>
    </w:p>
    <w:p w:rsidR="00117C04" w:rsidRPr="00D4563E" w:rsidRDefault="00117C04" w:rsidP="00093C11">
      <w:pPr>
        <w:ind w:firstLine="709"/>
        <w:jc w:val="both"/>
        <w:rPr>
          <w:sz w:val="28"/>
          <w:szCs w:val="28"/>
        </w:rPr>
      </w:pPr>
    </w:p>
    <w:p w:rsidR="00117C04" w:rsidRPr="0092532F" w:rsidRDefault="00117C04" w:rsidP="00653083">
      <w:pPr>
        <w:pStyle w:val="afff3"/>
        <w:rPr>
          <w:sz w:val="28"/>
          <w:szCs w:val="28"/>
        </w:rPr>
      </w:pPr>
      <w:r w:rsidRPr="0092532F">
        <w:rPr>
          <w:sz w:val="28"/>
          <w:szCs w:val="28"/>
        </w:rPr>
        <w:t>4.10. Форма, срок и порядок оплаты.</w:t>
      </w:r>
    </w:p>
    <w:p w:rsidR="00117C04" w:rsidRPr="00D4563E" w:rsidRDefault="00117C04" w:rsidP="00093C11">
      <w:pPr>
        <w:pStyle w:val="afc"/>
        <w:spacing w:after="120"/>
        <w:ind w:firstLine="709"/>
        <w:jc w:val="both"/>
        <w:rPr>
          <w:szCs w:val="28"/>
        </w:rPr>
      </w:pPr>
      <w:r>
        <w:rPr>
          <w:szCs w:val="28"/>
        </w:rPr>
        <w:t xml:space="preserve">4.10.1. </w:t>
      </w:r>
      <w:r>
        <w:rPr>
          <w:rFonts w:eastAsia="MS Mincho"/>
          <w:szCs w:val="28"/>
        </w:rPr>
        <w:t xml:space="preserve">Авансирование не предусмотрено. </w:t>
      </w:r>
      <w:r>
        <w:rPr>
          <w:szCs w:val="28"/>
        </w:rPr>
        <w:t xml:space="preserve">Оплата Услуг производится Заказчиком ежемесячно в течение 30 (тридцати) календарных дней </w:t>
      </w:r>
      <w:proofErr w:type="gramStart"/>
      <w:r>
        <w:rPr>
          <w:szCs w:val="28"/>
        </w:rPr>
        <w:t>с даты подписания</w:t>
      </w:r>
      <w:proofErr w:type="gramEnd"/>
      <w:r>
        <w:rPr>
          <w:szCs w:val="28"/>
        </w:rPr>
        <w:t xml:space="preserve"> сторонами акта сдачи-приемки оказанных Услуг, на основании счета и счета-фактуры Исполнителя.</w:t>
      </w:r>
    </w:p>
    <w:p w:rsidR="00117C04" w:rsidRPr="00D4563E" w:rsidRDefault="00117C04" w:rsidP="00093C11">
      <w:pPr>
        <w:ind w:firstLine="709"/>
        <w:jc w:val="both"/>
        <w:rPr>
          <w:sz w:val="28"/>
          <w:szCs w:val="28"/>
        </w:rPr>
      </w:pPr>
    </w:p>
    <w:p w:rsidR="00117C04" w:rsidRPr="007672A2" w:rsidRDefault="00117C04" w:rsidP="00093C11">
      <w:pPr>
        <w:ind w:firstLine="709"/>
        <w:jc w:val="both"/>
        <w:rPr>
          <w:b/>
          <w:sz w:val="28"/>
          <w:szCs w:val="28"/>
        </w:rPr>
      </w:pPr>
      <w:r>
        <w:rPr>
          <w:b/>
          <w:sz w:val="28"/>
          <w:szCs w:val="28"/>
        </w:rPr>
        <w:t>4.11. Приложения к Техническому заданию:</w:t>
      </w:r>
    </w:p>
    <w:p w:rsidR="00117C04" w:rsidRPr="00FE3F33" w:rsidRDefault="00117C04" w:rsidP="00093C11">
      <w:pPr>
        <w:ind w:firstLine="709"/>
        <w:jc w:val="both"/>
        <w:rPr>
          <w:sz w:val="28"/>
          <w:szCs w:val="28"/>
        </w:rPr>
      </w:pPr>
      <w:r>
        <w:rPr>
          <w:sz w:val="28"/>
          <w:szCs w:val="28"/>
        </w:rPr>
        <w:t>4.11.1. Перечень объектов структурных подразделений Заказчика с графиком уборки (Приложение № 1);</w:t>
      </w:r>
    </w:p>
    <w:p w:rsidR="00117C04" w:rsidRPr="0001615F" w:rsidRDefault="00117C04" w:rsidP="00093C11">
      <w:pPr>
        <w:ind w:firstLine="709"/>
        <w:jc w:val="both"/>
        <w:rPr>
          <w:sz w:val="28"/>
          <w:szCs w:val="28"/>
        </w:rPr>
      </w:pPr>
      <w:r>
        <w:rPr>
          <w:sz w:val="28"/>
          <w:szCs w:val="28"/>
        </w:rPr>
        <w:t>4.11.2. Характеристики объектов подразделений Заказчика (Приложение №2);</w:t>
      </w:r>
    </w:p>
    <w:p w:rsidR="00117C04" w:rsidRPr="0001615F" w:rsidRDefault="00117C04" w:rsidP="00093C11">
      <w:pPr>
        <w:ind w:firstLine="709"/>
        <w:jc w:val="both"/>
        <w:rPr>
          <w:sz w:val="28"/>
          <w:szCs w:val="28"/>
        </w:rPr>
      </w:pPr>
      <w:r>
        <w:rPr>
          <w:sz w:val="28"/>
          <w:szCs w:val="28"/>
        </w:rPr>
        <w:t>4.11.3. Технологическая программа комплексной и поддерживающей уборки помещений (Приложение №3);</w:t>
      </w:r>
    </w:p>
    <w:p w:rsidR="00117C04" w:rsidRPr="0001615F" w:rsidRDefault="00117C04" w:rsidP="00093C11">
      <w:pPr>
        <w:ind w:firstLine="709"/>
        <w:jc w:val="both"/>
        <w:rPr>
          <w:sz w:val="28"/>
          <w:szCs w:val="28"/>
        </w:rPr>
      </w:pPr>
      <w:r>
        <w:rPr>
          <w:sz w:val="28"/>
          <w:szCs w:val="28"/>
        </w:rPr>
        <w:t>4.11.4. Технологическая программа уборки ручным способом прилегающих территорий и контейнерных площадок (Приложение  № 4).</w:t>
      </w:r>
    </w:p>
    <w:p w:rsidR="00117C04" w:rsidRPr="006A5879" w:rsidRDefault="00117C04" w:rsidP="00093C11">
      <w:pPr>
        <w:spacing w:after="200" w:line="276" w:lineRule="auto"/>
        <w:jc w:val="both"/>
        <w:rPr>
          <w:sz w:val="20"/>
          <w:szCs w:val="20"/>
        </w:rPr>
      </w:pPr>
    </w:p>
    <w:p w:rsidR="00117C04" w:rsidRPr="006A5879" w:rsidRDefault="00117C04" w:rsidP="00093C11">
      <w:pPr>
        <w:spacing w:after="200" w:line="276" w:lineRule="auto"/>
        <w:rPr>
          <w:sz w:val="20"/>
          <w:szCs w:val="20"/>
        </w:rPr>
        <w:sectPr w:rsidR="00117C04" w:rsidRPr="006A5879" w:rsidSect="00093C11">
          <w:headerReference w:type="default" r:id="rId17"/>
          <w:footerReference w:type="even" r:id="rId18"/>
          <w:footerReference w:type="default" r:id="rId19"/>
          <w:pgSz w:w="11906" w:h="16838"/>
          <w:pgMar w:top="1134" w:right="850" w:bottom="1134" w:left="1701" w:header="708" w:footer="708" w:gutter="0"/>
          <w:cols w:space="708"/>
          <w:docGrid w:linePitch="360"/>
        </w:sectPr>
      </w:pPr>
    </w:p>
    <w:p w:rsidR="00117C04" w:rsidRDefault="00117C04" w:rsidP="00093C11">
      <w:pPr>
        <w:ind w:firstLine="1287"/>
        <w:jc w:val="right"/>
        <w:rPr>
          <w:sz w:val="28"/>
          <w:szCs w:val="28"/>
        </w:rPr>
      </w:pPr>
      <w:r>
        <w:rPr>
          <w:sz w:val="28"/>
          <w:szCs w:val="28"/>
        </w:rPr>
        <w:lastRenderedPageBreak/>
        <w:t xml:space="preserve">Приложение № 1 </w:t>
      </w:r>
    </w:p>
    <w:p w:rsidR="00117C04" w:rsidRDefault="00117C04" w:rsidP="00093C11">
      <w:pPr>
        <w:ind w:firstLine="1287"/>
        <w:jc w:val="right"/>
        <w:rPr>
          <w:sz w:val="28"/>
          <w:szCs w:val="28"/>
        </w:rPr>
      </w:pPr>
      <w:r>
        <w:rPr>
          <w:sz w:val="28"/>
          <w:szCs w:val="28"/>
        </w:rPr>
        <w:t>к Техническому заданию</w:t>
      </w:r>
    </w:p>
    <w:p w:rsidR="00093C11" w:rsidRDefault="00093C11" w:rsidP="00093C11">
      <w:pPr>
        <w:ind w:firstLine="1287"/>
        <w:jc w:val="right"/>
        <w:rPr>
          <w:sz w:val="28"/>
          <w:szCs w:val="28"/>
        </w:rPr>
      </w:pPr>
    </w:p>
    <w:p w:rsidR="00117C04" w:rsidRPr="00C607A0" w:rsidRDefault="00117C04" w:rsidP="00093C11">
      <w:pPr>
        <w:pStyle w:val="af9"/>
        <w:ind w:firstLine="0"/>
        <w:jc w:val="center"/>
        <w:rPr>
          <w:b/>
          <w:sz w:val="24"/>
        </w:rPr>
      </w:pPr>
      <w:r>
        <w:rPr>
          <w:b/>
          <w:sz w:val="24"/>
        </w:rPr>
        <w:t>Перечень объектов, расположенных на подразделениях филиала ПАО  «ТрансКонтейнер»  на Московской железной дороге с  графиком уборки объектов</w:t>
      </w:r>
    </w:p>
    <w:tbl>
      <w:tblPr>
        <w:tblStyle w:val="afff2"/>
        <w:tblW w:w="5000" w:type="pct"/>
        <w:tblLook w:val="04A0"/>
      </w:tblPr>
      <w:tblGrid>
        <w:gridCol w:w="1611"/>
        <w:gridCol w:w="2659"/>
        <w:gridCol w:w="2151"/>
        <w:gridCol w:w="1869"/>
        <w:gridCol w:w="1564"/>
      </w:tblGrid>
      <w:tr w:rsidR="00117C04" w:rsidRPr="001B6D4F" w:rsidTr="00093C11">
        <w:tc>
          <w:tcPr>
            <w:tcW w:w="641" w:type="pct"/>
            <w:tcBorders>
              <w:top w:val="single" w:sz="4" w:space="0" w:color="auto"/>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left"/>
              <w:rPr>
                <w:rFonts w:eastAsia="MS Mincho"/>
                <w:sz w:val="22"/>
                <w:szCs w:val="22"/>
              </w:rPr>
            </w:pPr>
            <w:r>
              <w:rPr>
                <w:rFonts w:eastAsia="MS Mincho"/>
                <w:sz w:val="22"/>
                <w:szCs w:val="22"/>
              </w:rPr>
              <w:t>Наименование подразделения</w:t>
            </w:r>
          </w:p>
        </w:tc>
        <w:tc>
          <w:tcPr>
            <w:tcW w:w="1456"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left"/>
              <w:rPr>
                <w:rFonts w:eastAsia="MS Mincho"/>
                <w:sz w:val="22"/>
                <w:szCs w:val="22"/>
              </w:rPr>
            </w:pPr>
            <w:r>
              <w:rPr>
                <w:rFonts w:eastAsia="MS Mincho"/>
                <w:sz w:val="22"/>
                <w:szCs w:val="22"/>
              </w:rPr>
              <w:t>Наименование объекта</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left"/>
              <w:rPr>
                <w:rFonts w:eastAsia="MS Mincho"/>
                <w:sz w:val="22"/>
                <w:szCs w:val="22"/>
              </w:rPr>
            </w:pPr>
            <w:r>
              <w:rPr>
                <w:rFonts w:eastAsia="MS Mincho"/>
                <w:sz w:val="22"/>
                <w:szCs w:val="22"/>
              </w:rPr>
              <w:t>Место выполнения услуг</w:t>
            </w:r>
          </w:p>
        </w:tc>
        <w:tc>
          <w:tcPr>
            <w:tcW w:w="1103"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left"/>
              <w:rPr>
                <w:rFonts w:eastAsia="MS Mincho"/>
                <w:sz w:val="22"/>
                <w:szCs w:val="22"/>
              </w:rPr>
            </w:pPr>
            <w:r>
              <w:rPr>
                <w:rFonts w:eastAsia="MS Mincho"/>
                <w:sz w:val="22"/>
                <w:szCs w:val="22"/>
              </w:rPr>
              <w:t>График работы обслуживающего персонала</w:t>
            </w:r>
            <w:r>
              <w:rPr>
                <w:rStyle w:val="af6"/>
                <w:rFonts w:eastAsia="MS Mincho"/>
                <w:sz w:val="22"/>
                <w:szCs w:val="22"/>
              </w:rPr>
              <w:footnoteReference w:id="3"/>
            </w:r>
          </w:p>
        </w:tc>
        <w:tc>
          <w:tcPr>
            <w:tcW w:w="649" w:type="pct"/>
            <w:tcBorders>
              <w:top w:val="single" w:sz="4" w:space="0" w:color="auto"/>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left"/>
              <w:rPr>
                <w:rFonts w:eastAsia="MS Mincho"/>
                <w:sz w:val="22"/>
                <w:szCs w:val="22"/>
              </w:rPr>
            </w:pPr>
            <w:r>
              <w:rPr>
                <w:rFonts w:eastAsia="MS Mincho"/>
                <w:sz w:val="22"/>
                <w:szCs w:val="22"/>
              </w:rPr>
              <w:t>Кол-во часов обслуживания</w:t>
            </w:r>
          </w:p>
        </w:tc>
      </w:tr>
      <w:tr w:rsidR="00117C04" w:rsidRPr="001B6D4F" w:rsidTr="00093C11">
        <w:trPr>
          <w:trHeight w:val="508"/>
        </w:trPr>
        <w:tc>
          <w:tcPr>
            <w:tcW w:w="641" w:type="pct"/>
            <w:vMerge w:val="restar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left"/>
              <w:rPr>
                <w:sz w:val="22"/>
                <w:szCs w:val="22"/>
              </w:rPr>
            </w:pPr>
          </w:p>
          <w:p w:rsidR="00117C04" w:rsidRPr="001B6D4F" w:rsidRDefault="00117C04" w:rsidP="00093C11">
            <w:pPr>
              <w:pStyle w:val="19"/>
              <w:ind w:firstLine="0"/>
              <w:jc w:val="left"/>
              <w:rPr>
                <w:sz w:val="22"/>
                <w:szCs w:val="22"/>
              </w:rPr>
            </w:pPr>
            <w:r>
              <w:rPr>
                <w:sz w:val="22"/>
                <w:szCs w:val="22"/>
              </w:rPr>
              <w:t>Аппарат управления</w:t>
            </w:r>
          </w:p>
        </w:tc>
        <w:tc>
          <w:tcPr>
            <w:tcW w:w="1456"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left"/>
              <w:rPr>
                <w:sz w:val="22"/>
                <w:szCs w:val="22"/>
              </w:rPr>
            </w:pPr>
            <w:r>
              <w:rPr>
                <w:sz w:val="22"/>
                <w:szCs w:val="22"/>
              </w:rPr>
              <w:t>Офис</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г. Москва, ул. Короленко, д. 8</w:t>
            </w:r>
          </w:p>
        </w:tc>
        <w:tc>
          <w:tcPr>
            <w:tcW w:w="1103" w:type="pct"/>
            <w:vMerge w:val="restart"/>
            <w:tcBorders>
              <w:top w:val="single" w:sz="4" w:space="0" w:color="auto"/>
              <w:left w:val="single" w:sz="4" w:space="0" w:color="auto"/>
              <w:right w:val="single" w:sz="4" w:space="0" w:color="auto"/>
            </w:tcBorders>
            <w:vAlign w:val="center"/>
            <w:hideMark/>
          </w:tcPr>
          <w:p w:rsidR="00117C04" w:rsidRPr="001B6D4F" w:rsidRDefault="00117C04" w:rsidP="00093C11">
            <w:pPr>
              <w:rPr>
                <w:color w:val="000000"/>
                <w:sz w:val="22"/>
                <w:szCs w:val="22"/>
              </w:rPr>
            </w:pPr>
            <w:r>
              <w:rPr>
                <w:color w:val="000000"/>
                <w:sz w:val="22"/>
                <w:szCs w:val="22"/>
              </w:rPr>
              <w:t>С 07:30 до 19:30</w:t>
            </w:r>
          </w:p>
          <w:p w:rsidR="00117C04" w:rsidRPr="001B6D4F" w:rsidRDefault="00117C04" w:rsidP="00093C11">
            <w:pPr>
              <w:pStyle w:val="19"/>
              <w:ind w:firstLine="0"/>
              <w:jc w:val="left"/>
              <w:rPr>
                <w:color w:val="000000"/>
                <w:sz w:val="22"/>
                <w:szCs w:val="22"/>
              </w:rPr>
            </w:pPr>
            <w:r>
              <w:rPr>
                <w:color w:val="000000"/>
                <w:sz w:val="22"/>
                <w:szCs w:val="22"/>
              </w:rPr>
              <w:t>Пн.- пт. (5 дней в неделю)</w:t>
            </w:r>
          </w:p>
          <w:p w:rsidR="00117C04" w:rsidRPr="001B6D4F" w:rsidRDefault="00117C04" w:rsidP="00093C11">
            <w:pPr>
              <w:pStyle w:val="19"/>
              <w:ind w:firstLine="0"/>
              <w:jc w:val="left"/>
              <w:rPr>
                <w:rFonts w:eastAsia="MS Mincho"/>
                <w:sz w:val="22"/>
                <w:szCs w:val="22"/>
              </w:rPr>
            </w:pPr>
          </w:p>
        </w:tc>
        <w:tc>
          <w:tcPr>
            <w:tcW w:w="649" w:type="pct"/>
            <w:vMerge w:val="restar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left"/>
              <w:rPr>
                <w:rFonts w:eastAsia="MS Mincho"/>
                <w:sz w:val="22"/>
                <w:szCs w:val="22"/>
              </w:rPr>
            </w:pPr>
          </w:p>
          <w:p w:rsidR="00117C04" w:rsidRPr="001B6D4F" w:rsidRDefault="00117C04" w:rsidP="00093C11">
            <w:pPr>
              <w:pStyle w:val="19"/>
              <w:ind w:firstLine="0"/>
              <w:jc w:val="left"/>
              <w:rPr>
                <w:rFonts w:eastAsia="MS Mincho"/>
                <w:sz w:val="22"/>
                <w:szCs w:val="22"/>
              </w:rPr>
            </w:pPr>
            <w:r>
              <w:rPr>
                <w:rFonts w:eastAsia="MS Mincho"/>
                <w:sz w:val="22"/>
                <w:szCs w:val="22"/>
              </w:rPr>
              <w:t>12 час/день</w:t>
            </w:r>
          </w:p>
          <w:p w:rsidR="00117C04" w:rsidRPr="001B6D4F" w:rsidRDefault="00117C04" w:rsidP="00093C11">
            <w:pPr>
              <w:pStyle w:val="19"/>
              <w:ind w:firstLine="0"/>
              <w:jc w:val="left"/>
              <w:rPr>
                <w:rFonts w:eastAsia="MS Mincho"/>
                <w:sz w:val="22"/>
                <w:szCs w:val="22"/>
              </w:rPr>
            </w:pPr>
          </w:p>
          <w:p w:rsidR="00117C04" w:rsidRPr="001B6D4F" w:rsidRDefault="00117C04" w:rsidP="00093C11">
            <w:pPr>
              <w:pStyle w:val="19"/>
              <w:ind w:firstLine="0"/>
              <w:jc w:val="left"/>
              <w:rPr>
                <w:rFonts w:eastAsia="MS Mincho"/>
                <w:sz w:val="22"/>
                <w:szCs w:val="22"/>
              </w:rPr>
            </w:pPr>
          </w:p>
        </w:tc>
      </w:tr>
      <w:tr w:rsidR="00117C04" w:rsidRPr="001B6D4F" w:rsidTr="00093C11">
        <w:trPr>
          <w:trHeight w:val="309"/>
        </w:trPr>
        <w:tc>
          <w:tcPr>
            <w:tcW w:w="641" w:type="pct"/>
            <w:vMerge/>
            <w:tcBorders>
              <w:left w:val="single" w:sz="4" w:space="0" w:color="auto"/>
              <w:right w:val="single" w:sz="4" w:space="0" w:color="auto"/>
            </w:tcBorders>
            <w:vAlign w:val="center"/>
          </w:tcPr>
          <w:p w:rsidR="00117C04" w:rsidRPr="001B6D4F" w:rsidRDefault="00117C04" w:rsidP="00093C11">
            <w:pPr>
              <w:pStyle w:val="19"/>
              <w:ind w:firstLine="0"/>
              <w:jc w:val="left"/>
              <w:rPr>
                <w:sz w:val="22"/>
                <w:szCs w:val="22"/>
              </w:rPr>
            </w:pPr>
          </w:p>
        </w:tc>
        <w:tc>
          <w:tcPr>
            <w:tcW w:w="1456" w:type="pct"/>
            <w:tcBorders>
              <w:top w:val="single" w:sz="4" w:space="0" w:color="auto"/>
              <w:left w:val="single" w:sz="4" w:space="0" w:color="auto"/>
              <w:right w:val="single" w:sz="4" w:space="0" w:color="auto"/>
            </w:tcBorders>
            <w:vAlign w:val="center"/>
            <w:hideMark/>
          </w:tcPr>
          <w:p w:rsidR="00117C04" w:rsidRPr="001B6D4F" w:rsidRDefault="00117C04" w:rsidP="00093C11">
            <w:pPr>
              <w:pStyle w:val="19"/>
              <w:ind w:firstLine="0"/>
              <w:jc w:val="left"/>
              <w:rPr>
                <w:sz w:val="22"/>
                <w:szCs w:val="22"/>
              </w:rPr>
            </w:pPr>
            <w:r>
              <w:rPr>
                <w:sz w:val="22"/>
                <w:szCs w:val="22"/>
              </w:rPr>
              <w:t>Гараж</w:t>
            </w:r>
          </w:p>
        </w:tc>
        <w:tc>
          <w:tcPr>
            <w:tcW w:w="1150" w:type="pct"/>
            <w:tcBorders>
              <w:top w:val="single" w:sz="4" w:space="0" w:color="auto"/>
              <w:left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г. Москва, ул. Короленко, д. 8</w:t>
            </w:r>
          </w:p>
        </w:tc>
        <w:tc>
          <w:tcPr>
            <w:tcW w:w="1103" w:type="pct"/>
            <w:vMerge/>
            <w:tcBorders>
              <w:left w:val="single" w:sz="4" w:space="0" w:color="auto"/>
              <w:right w:val="single" w:sz="4" w:space="0" w:color="auto"/>
            </w:tcBorders>
            <w:vAlign w:val="center"/>
            <w:hideMark/>
          </w:tcPr>
          <w:p w:rsidR="00117C04" w:rsidRPr="001B6D4F" w:rsidRDefault="00117C04" w:rsidP="00093C11">
            <w:pPr>
              <w:rPr>
                <w:sz w:val="22"/>
                <w:szCs w:val="22"/>
              </w:rPr>
            </w:pPr>
          </w:p>
        </w:tc>
        <w:tc>
          <w:tcPr>
            <w:tcW w:w="649" w:type="pct"/>
            <w:vMerge/>
            <w:tcBorders>
              <w:left w:val="single" w:sz="4" w:space="0" w:color="auto"/>
              <w:right w:val="single" w:sz="4" w:space="0" w:color="auto"/>
            </w:tcBorders>
            <w:vAlign w:val="center"/>
          </w:tcPr>
          <w:p w:rsidR="00117C04" w:rsidRPr="001B6D4F" w:rsidRDefault="00117C04" w:rsidP="00093C11">
            <w:pPr>
              <w:rPr>
                <w:sz w:val="22"/>
                <w:szCs w:val="22"/>
              </w:rPr>
            </w:pPr>
          </w:p>
        </w:tc>
      </w:tr>
      <w:tr w:rsidR="00117C04" w:rsidRPr="001B6D4F" w:rsidTr="00093C11">
        <w:tc>
          <w:tcPr>
            <w:tcW w:w="641" w:type="pct"/>
            <w:vMerge w:val="restart"/>
            <w:tcBorders>
              <w:top w:val="single" w:sz="4" w:space="0" w:color="auto"/>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p w:rsidR="00117C04" w:rsidRPr="001B6D4F" w:rsidRDefault="00117C04" w:rsidP="00093C11">
            <w:pPr>
              <w:pStyle w:val="af9"/>
              <w:ind w:firstLine="0"/>
              <w:jc w:val="left"/>
              <w:rPr>
                <w:sz w:val="22"/>
                <w:szCs w:val="22"/>
              </w:rPr>
            </w:pPr>
          </w:p>
          <w:p w:rsidR="00117C04" w:rsidRPr="001B6D4F" w:rsidRDefault="00117C04" w:rsidP="00093C11">
            <w:pPr>
              <w:pStyle w:val="af9"/>
              <w:ind w:firstLine="0"/>
              <w:jc w:val="left"/>
              <w:rPr>
                <w:sz w:val="22"/>
                <w:szCs w:val="22"/>
              </w:rPr>
            </w:pPr>
            <w:r>
              <w:rPr>
                <w:sz w:val="22"/>
                <w:szCs w:val="22"/>
              </w:rPr>
              <w:t>Контейнерный терминал Кунцево-2</w:t>
            </w:r>
          </w:p>
          <w:p w:rsidR="00117C04" w:rsidRPr="001B6D4F" w:rsidRDefault="00117C04" w:rsidP="00093C11">
            <w:pPr>
              <w:pStyle w:val="af9"/>
              <w:ind w:firstLine="0"/>
              <w:jc w:val="left"/>
              <w:rPr>
                <w:sz w:val="22"/>
                <w:szCs w:val="22"/>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Здание  административно-бытового корпуса на основе 6-ти модулей «Универсал» (ИТР)</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г. Москва, ул. Молодогвардейская, д.65</w:t>
            </w:r>
          </w:p>
        </w:tc>
        <w:tc>
          <w:tcPr>
            <w:tcW w:w="1103" w:type="pct"/>
            <w:vMerge w:val="restart"/>
            <w:tcBorders>
              <w:top w:val="single" w:sz="4" w:space="0" w:color="auto"/>
              <w:left w:val="single" w:sz="4" w:space="0" w:color="auto"/>
              <w:right w:val="single" w:sz="4" w:space="0" w:color="auto"/>
            </w:tcBorders>
            <w:vAlign w:val="center"/>
            <w:hideMark/>
          </w:tcPr>
          <w:p w:rsidR="00117C04" w:rsidRPr="001B6D4F" w:rsidRDefault="00117C04" w:rsidP="00093C11">
            <w:pPr>
              <w:rPr>
                <w:color w:val="000000"/>
                <w:sz w:val="22"/>
                <w:szCs w:val="22"/>
              </w:rPr>
            </w:pPr>
            <w:r>
              <w:rPr>
                <w:color w:val="000000"/>
                <w:sz w:val="22"/>
                <w:szCs w:val="22"/>
              </w:rPr>
              <w:t>С 07:00 до 21:00</w:t>
            </w:r>
          </w:p>
          <w:p w:rsidR="00117C04" w:rsidRPr="001B6D4F" w:rsidRDefault="00117C04" w:rsidP="00093C11">
            <w:pPr>
              <w:rPr>
                <w:color w:val="000000"/>
                <w:sz w:val="22"/>
                <w:szCs w:val="22"/>
              </w:rPr>
            </w:pPr>
            <w:r>
              <w:rPr>
                <w:color w:val="000000"/>
                <w:sz w:val="22"/>
                <w:szCs w:val="22"/>
              </w:rPr>
              <w:t>ежедневно</w:t>
            </w:r>
          </w:p>
          <w:p w:rsidR="00117C04" w:rsidRPr="001B6D4F" w:rsidRDefault="00117C04" w:rsidP="00093C11">
            <w:pPr>
              <w:rPr>
                <w:sz w:val="22"/>
                <w:szCs w:val="22"/>
              </w:rPr>
            </w:pPr>
            <w:r>
              <w:rPr>
                <w:sz w:val="22"/>
                <w:szCs w:val="22"/>
              </w:rPr>
              <w:t>(7 дней в неделю)</w:t>
            </w:r>
          </w:p>
        </w:tc>
        <w:tc>
          <w:tcPr>
            <w:tcW w:w="649" w:type="pct"/>
            <w:vMerge w:val="restart"/>
            <w:tcBorders>
              <w:top w:val="single" w:sz="4" w:space="0" w:color="auto"/>
              <w:left w:val="single" w:sz="4" w:space="0" w:color="auto"/>
              <w:right w:val="single" w:sz="4" w:space="0" w:color="auto"/>
            </w:tcBorders>
            <w:vAlign w:val="center"/>
          </w:tcPr>
          <w:p w:rsidR="00117C04" w:rsidRPr="001B6D4F" w:rsidRDefault="00117C04" w:rsidP="00093C11">
            <w:pPr>
              <w:rPr>
                <w:sz w:val="22"/>
                <w:szCs w:val="22"/>
              </w:rPr>
            </w:pPr>
          </w:p>
          <w:p w:rsidR="00117C04" w:rsidRPr="001B6D4F" w:rsidRDefault="00117C04" w:rsidP="00093C11">
            <w:pPr>
              <w:rPr>
                <w:sz w:val="22"/>
                <w:szCs w:val="22"/>
              </w:rPr>
            </w:pPr>
            <w:r>
              <w:rPr>
                <w:sz w:val="22"/>
                <w:szCs w:val="22"/>
              </w:rPr>
              <w:t>14 час/день</w:t>
            </w:r>
          </w:p>
        </w:tc>
      </w:tr>
      <w:tr w:rsidR="00117C04" w:rsidRPr="001B6D4F" w:rsidTr="00093C11">
        <w:trPr>
          <w:trHeight w:val="755"/>
        </w:trPr>
        <w:tc>
          <w:tcPr>
            <w:tcW w:w="641" w:type="pct"/>
            <w:vMerge/>
            <w:tcBorders>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Здание  санитарно-бытового корпуса строение 3</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rPr>
                <w:sz w:val="22"/>
                <w:szCs w:val="22"/>
              </w:rPr>
            </w:pPr>
            <w:r>
              <w:rPr>
                <w:sz w:val="22"/>
                <w:szCs w:val="22"/>
              </w:rPr>
              <w:t>г. Москва, ул. Молодогвардейская, д.65, стр. 3</w:t>
            </w:r>
          </w:p>
          <w:p w:rsidR="00117C04" w:rsidRPr="001B6D4F" w:rsidRDefault="00117C04" w:rsidP="00093C11">
            <w:pPr>
              <w:rPr>
                <w:rFonts w:eastAsia="MS Mincho"/>
                <w:sz w:val="22"/>
                <w:szCs w:val="22"/>
              </w:rPr>
            </w:pPr>
          </w:p>
        </w:tc>
        <w:tc>
          <w:tcPr>
            <w:tcW w:w="1103" w:type="pct"/>
            <w:vMerge/>
            <w:tcBorders>
              <w:left w:val="single" w:sz="4" w:space="0" w:color="auto"/>
              <w:right w:val="single" w:sz="4" w:space="0" w:color="auto"/>
            </w:tcBorders>
            <w:vAlign w:val="center"/>
            <w:hideMark/>
          </w:tcPr>
          <w:p w:rsidR="00117C04" w:rsidRPr="001B6D4F" w:rsidRDefault="00117C04" w:rsidP="00093C11">
            <w:pPr>
              <w:rPr>
                <w:rFonts w:eastAsia="MS Mincho"/>
                <w:sz w:val="22"/>
                <w:szCs w:val="22"/>
              </w:rPr>
            </w:pPr>
          </w:p>
        </w:tc>
        <w:tc>
          <w:tcPr>
            <w:tcW w:w="649" w:type="pct"/>
            <w:vMerge/>
            <w:tcBorders>
              <w:left w:val="single" w:sz="4" w:space="0" w:color="auto"/>
              <w:right w:val="single" w:sz="4" w:space="0" w:color="auto"/>
            </w:tcBorders>
            <w:vAlign w:val="center"/>
          </w:tcPr>
          <w:p w:rsidR="00117C04" w:rsidRPr="001B6D4F" w:rsidRDefault="00117C04" w:rsidP="00093C11">
            <w:pPr>
              <w:rPr>
                <w:rFonts w:eastAsia="MS Mincho"/>
                <w:sz w:val="22"/>
                <w:szCs w:val="22"/>
              </w:rPr>
            </w:pPr>
          </w:p>
        </w:tc>
      </w:tr>
      <w:tr w:rsidR="00117C04" w:rsidRPr="001B6D4F" w:rsidTr="00093C11">
        <w:tc>
          <w:tcPr>
            <w:tcW w:w="641" w:type="pct"/>
            <w:vMerge/>
            <w:tcBorders>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Мобильное здание на базе сборно-разборных систем «Универсал» на основе 5-ти каркасов (приемосдатчики)</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г. Москва, ул. Молодогвардейская, д.65</w:t>
            </w:r>
          </w:p>
        </w:tc>
        <w:tc>
          <w:tcPr>
            <w:tcW w:w="1103" w:type="pct"/>
            <w:vMerge/>
            <w:tcBorders>
              <w:left w:val="single" w:sz="4" w:space="0" w:color="auto"/>
              <w:right w:val="single" w:sz="4" w:space="0" w:color="auto"/>
            </w:tcBorders>
            <w:vAlign w:val="center"/>
            <w:hideMark/>
          </w:tcPr>
          <w:p w:rsidR="00117C04" w:rsidRPr="001B6D4F" w:rsidRDefault="00117C04" w:rsidP="00093C11">
            <w:pPr>
              <w:rPr>
                <w:rFonts w:eastAsia="MS Mincho"/>
                <w:sz w:val="22"/>
                <w:szCs w:val="22"/>
              </w:rPr>
            </w:pPr>
          </w:p>
        </w:tc>
        <w:tc>
          <w:tcPr>
            <w:tcW w:w="649" w:type="pct"/>
            <w:vMerge/>
            <w:tcBorders>
              <w:left w:val="single" w:sz="4" w:space="0" w:color="auto"/>
              <w:right w:val="single" w:sz="4" w:space="0" w:color="auto"/>
            </w:tcBorders>
            <w:vAlign w:val="center"/>
          </w:tcPr>
          <w:p w:rsidR="00117C04" w:rsidRPr="001B6D4F" w:rsidRDefault="00117C04" w:rsidP="00093C11">
            <w:pPr>
              <w:rPr>
                <w:rFonts w:eastAsia="MS Mincho"/>
                <w:sz w:val="22"/>
                <w:szCs w:val="22"/>
              </w:rPr>
            </w:pPr>
          </w:p>
        </w:tc>
      </w:tr>
      <w:tr w:rsidR="00117C04" w:rsidRPr="001B6D4F" w:rsidTr="00093C11">
        <w:trPr>
          <w:trHeight w:val="335"/>
        </w:trPr>
        <w:tc>
          <w:tcPr>
            <w:tcW w:w="641" w:type="pct"/>
            <w:vMerge/>
            <w:tcBorders>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tc>
        <w:tc>
          <w:tcPr>
            <w:tcW w:w="1456" w:type="pct"/>
            <w:tcBorders>
              <w:top w:val="single" w:sz="4" w:space="0" w:color="auto"/>
              <w:left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Здание  конторы, строение 8</w:t>
            </w:r>
          </w:p>
        </w:tc>
        <w:tc>
          <w:tcPr>
            <w:tcW w:w="1150" w:type="pct"/>
            <w:tcBorders>
              <w:top w:val="single" w:sz="4" w:space="0" w:color="auto"/>
              <w:left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 xml:space="preserve"> г. Москва, ул. Молодогвардейская, д.65, стр. 8</w:t>
            </w:r>
          </w:p>
        </w:tc>
        <w:tc>
          <w:tcPr>
            <w:tcW w:w="1103" w:type="pct"/>
            <w:vMerge/>
            <w:tcBorders>
              <w:left w:val="single" w:sz="4" w:space="0" w:color="auto"/>
              <w:right w:val="single" w:sz="4" w:space="0" w:color="auto"/>
            </w:tcBorders>
            <w:vAlign w:val="center"/>
            <w:hideMark/>
          </w:tcPr>
          <w:p w:rsidR="00117C04" w:rsidRPr="001B6D4F" w:rsidRDefault="00117C04" w:rsidP="00093C11">
            <w:pPr>
              <w:rPr>
                <w:rFonts w:eastAsia="MS Mincho"/>
                <w:sz w:val="22"/>
                <w:szCs w:val="22"/>
              </w:rPr>
            </w:pPr>
          </w:p>
        </w:tc>
        <w:tc>
          <w:tcPr>
            <w:tcW w:w="649" w:type="pct"/>
            <w:vMerge/>
            <w:tcBorders>
              <w:left w:val="single" w:sz="4" w:space="0" w:color="auto"/>
              <w:right w:val="single" w:sz="4" w:space="0" w:color="auto"/>
            </w:tcBorders>
            <w:vAlign w:val="center"/>
          </w:tcPr>
          <w:p w:rsidR="00117C04" w:rsidRPr="001B6D4F" w:rsidRDefault="00117C04" w:rsidP="00093C11">
            <w:pPr>
              <w:rPr>
                <w:rFonts w:eastAsia="MS Mincho"/>
                <w:sz w:val="22"/>
                <w:szCs w:val="22"/>
              </w:rPr>
            </w:pPr>
          </w:p>
        </w:tc>
      </w:tr>
      <w:tr w:rsidR="00117C04" w:rsidRPr="001B6D4F" w:rsidTr="00093C11">
        <w:trPr>
          <w:trHeight w:val="431"/>
        </w:trPr>
        <w:tc>
          <w:tcPr>
            <w:tcW w:w="641" w:type="pct"/>
            <w:vMerge/>
            <w:tcBorders>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tc>
        <w:tc>
          <w:tcPr>
            <w:tcW w:w="1456" w:type="pct"/>
            <w:tcBorders>
              <w:top w:val="single" w:sz="4" w:space="0" w:color="auto"/>
              <w:left w:val="single" w:sz="4" w:space="0" w:color="auto"/>
              <w:right w:val="single" w:sz="4" w:space="0" w:color="auto"/>
            </w:tcBorders>
            <w:vAlign w:val="center"/>
            <w:hideMark/>
          </w:tcPr>
          <w:p w:rsidR="00117C04" w:rsidRPr="001B6D4F" w:rsidRDefault="00117C04" w:rsidP="00093C11">
            <w:pPr>
              <w:rPr>
                <w:sz w:val="22"/>
                <w:szCs w:val="22"/>
              </w:rPr>
            </w:pPr>
            <w:r>
              <w:rPr>
                <w:sz w:val="22"/>
                <w:szCs w:val="22"/>
              </w:rPr>
              <w:t>Контейнерная площадка №1</w:t>
            </w:r>
          </w:p>
        </w:tc>
        <w:tc>
          <w:tcPr>
            <w:tcW w:w="1150" w:type="pct"/>
            <w:tcBorders>
              <w:top w:val="single" w:sz="4" w:space="0" w:color="auto"/>
              <w:left w:val="single" w:sz="4" w:space="0" w:color="auto"/>
              <w:right w:val="single" w:sz="4" w:space="0" w:color="auto"/>
            </w:tcBorders>
            <w:vAlign w:val="center"/>
            <w:hideMark/>
          </w:tcPr>
          <w:p w:rsidR="00117C04" w:rsidRPr="001B6D4F" w:rsidRDefault="00117C04" w:rsidP="00093C11">
            <w:pPr>
              <w:rPr>
                <w:b/>
                <w:sz w:val="22"/>
                <w:szCs w:val="22"/>
              </w:rPr>
            </w:pPr>
            <w:r>
              <w:rPr>
                <w:sz w:val="22"/>
                <w:szCs w:val="22"/>
              </w:rPr>
              <w:t xml:space="preserve">г. Москва, ул. Молодогвардейская, д.65, </w:t>
            </w:r>
            <w:proofErr w:type="spellStart"/>
            <w:r>
              <w:rPr>
                <w:sz w:val="22"/>
                <w:szCs w:val="22"/>
              </w:rPr>
              <w:t>соор</w:t>
            </w:r>
            <w:proofErr w:type="spellEnd"/>
            <w:r>
              <w:rPr>
                <w:sz w:val="22"/>
                <w:szCs w:val="22"/>
              </w:rPr>
              <w:t>. 1</w:t>
            </w:r>
          </w:p>
        </w:tc>
        <w:tc>
          <w:tcPr>
            <w:tcW w:w="1103" w:type="pct"/>
            <w:vMerge w:val="restart"/>
            <w:tcBorders>
              <w:left w:val="single" w:sz="4" w:space="0" w:color="auto"/>
              <w:right w:val="single" w:sz="4" w:space="0" w:color="auto"/>
            </w:tcBorders>
            <w:vAlign w:val="center"/>
            <w:hideMark/>
          </w:tcPr>
          <w:p w:rsidR="00117C04" w:rsidRPr="001B6D4F" w:rsidRDefault="00117C04" w:rsidP="00093C11">
            <w:pPr>
              <w:rPr>
                <w:sz w:val="22"/>
                <w:szCs w:val="22"/>
                <w:u w:val="single"/>
              </w:rPr>
            </w:pPr>
            <w:r>
              <w:rPr>
                <w:sz w:val="22"/>
                <w:szCs w:val="22"/>
                <w:u w:val="single"/>
              </w:rPr>
              <w:t>Зимний период:</w:t>
            </w:r>
          </w:p>
          <w:p w:rsidR="00117C04" w:rsidRPr="001B6D4F" w:rsidRDefault="00117C04" w:rsidP="00093C11">
            <w:pPr>
              <w:rPr>
                <w:sz w:val="22"/>
                <w:szCs w:val="22"/>
              </w:rPr>
            </w:pPr>
            <w:r>
              <w:rPr>
                <w:sz w:val="22"/>
                <w:szCs w:val="22"/>
              </w:rPr>
              <w:t xml:space="preserve">8 часов в день, ежедневно </w:t>
            </w:r>
          </w:p>
          <w:p w:rsidR="00117C04" w:rsidRPr="001B6D4F" w:rsidRDefault="00117C04" w:rsidP="00093C11">
            <w:pPr>
              <w:rPr>
                <w:rFonts w:eastAsia="MS Mincho"/>
                <w:sz w:val="22"/>
                <w:szCs w:val="22"/>
              </w:rPr>
            </w:pPr>
          </w:p>
        </w:tc>
        <w:tc>
          <w:tcPr>
            <w:tcW w:w="649" w:type="pct"/>
            <w:vMerge w:val="restart"/>
            <w:tcBorders>
              <w:left w:val="single" w:sz="4" w:space="0" w:color="auto"/>
              <w:right w:val="single" w:sz="4" w:space="0" w:color="auto"/>
            </w:tcBorders>
            <w:vAlign w:val="center"/>
          </w:tcPr>
          <w:p w:rsidR="00117C04" w:rsidRPr="001B6D4F" w:rsidRDefault="00117C04" w:rsidP="00093C11">
            <w:pPr>
              <w:rPr>
                <w:rFonts w:eastAsia="MS Mincho"/>
                <w:sz w:val="22"/>
                <w:szCs w:val="22"/>
              </w:rPr>
            </w:pPr>
            <w:r>
              <w:rPr>
                <w:rFonts w:eastAsia="MS Mincho"/>
                <w:sz w:val="22"/>
                <w:szCs w:val="22"/>
              </w:rPr>
              <w:t>8 часов/день</w:t>
            </w:r>
          </w:p>
        </w:tc>
      </w:tr>
      <w:tr w:rsidR="00117C04" w:rsidRPr="001B6D4F" w:rsidTr="00093C11">
        <w:trPr>
          <w:trHeight w:val="678"/>
        </w:trPr>
        <w:tc>
          <w:tcPr>
            <w:tcW w:w="641" w:type="pct"/>
            <w:vMerge/>
            <w:tcBorders>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tc>
        <w:tc>
          <w:tcPr>
            <w:tcW w:w="1456" w:type="pct"/>
            <w:tcBorders>
              <w:top w:val="single" w:sz="4" w:space="0" w:color="auto"/>
              <w:left w:val="single" w:sz="4" w:space="0" w:color="auto"/>
              <w:right w:val="single" w:sz="4" w:space="0" w:color="auto"/>
            </w:tcBorders>
            <w:vAlign w:val="center"/>
            <w:hideMark/>
          </w:tcPr>
          <w:p w:rsidR="00117C04" w:rsidRPr="001B6D4F" w:rsidRDefault="00117C04" w:rsidP="00093C11">
            <w:pPr>
              <w:rPr>
                <w:sz w:val="22"/>
                <w:szCs w:val="22"/>
              </w:rPr>
            </w:pPr>
            <w:r>
              <w:rPr>
                <w:sz w:val="22"/>
                <w:szCs w:val="22"/>
              </w:rPr>
              <w:t>Контейнерная площадка №4</w:t>
            </w:r>
          </w:p>
        </w:tc>
        <w:tc>
          <w:tcPr>
            <w:tcW w:w="1150" w:type="pct"/>
            <w:tcBorders>
              <w:top w:val="single" w:sz="4" w:space="0" w:color="auto"/>
              <w:left w:val="single" w:sz="4" w:space="0" w:color="auto"/>
              <w:right w:val="single" w:sz="4" w:space="0" w:color="auto"/>
            </w:tcBorders>
            <w:vAlign w:val="center"/>
            <w:hideMark/>
          </w:tcPr>
          <w:p w:rsidR="00117C04" w:rsidRPr="001B6D4F" w:rsidRDefault="00117C04" w:rsidP="00093C11">
            <w:pPr>
              <w:rPr>
                <w:b/>
                <w:sz w:val="22"/>
                <w:szCs w:val="22"/>
              </w:rPr>
            </w:pPr>
            <w:r>
              <w:rPr>
                <w:sz w:val="22"/>
                <w:szCs w:val="22"/>
              </w:rPr>
              <w:t xml:space="preserve">г. Москва, ул. Молодогвардейская, д.65, </w:t>
            </w:r>
            <w:proofErr w:type="spellStart"/>
            <w:r>
              <w:rPr>
                <w:sz w:val="22"/>
                <w:szCs w:val="22"/>
              </w:rPr>
              <w:t>соор</w:t>
            </w:r>
            <w:proofErr w:type="spellEnd"/>
            <w:r>
              <w:rPr>
                <w:sz w:val="22"/>
                <w:szCs w:val="22"/>
              </w:rPr>
              <w:t>. 2</w:t>
            </w:r>
          </w:p>
        </w:tc>
        <w:tc>
          <w:tcPr>
            <w:tcW w:w="1103" w:type="pct"/>
            <w:vMerge/>
            <w:tcBorders>
              <w:left w:val="single" w:sz="4" w:space="0" w:color="auto"/>
              <w:right w:val="single" w:sz="4" w:space="0" w:color="auto"/>
            </w:tcBorders>
            <w:vAlign w:val="center"/>
            <w:hideMark/>
          </w:tcPr>
          <w:p w:rsidR="00117C04" w:rsidRPr="001B6D4F" w:rsidRDefault="00117C04" w:rsidP="00093C11">
            <w:pPr>
              <w:rPr>
                <w:rFonts w:eastAsia="MS Mincho"/>
                <w:sz w:val="22"/>
                <w:szCs w:val="22"/>
              </w:rPr>
            </w:pPr>
          </w:p>
        </w:tc>
        <w:tc>
          <w:tcPr>
            <w:tcW w:w="649" w:type="pct"/>
            <w:vMerge/>
            <w:tcBorders>
              <w:left w:val="single" w:sz="4" w:space="0" w:color="auto"/>
              <w:right w:val="single" w:sz="4" w:space="0" w:color="auto"/>
            </w:tcBorders>
            <w:vAlign w:val="center"/>
          </w:tcPr>
          <w:p w:rsidR="00117C04" w:rsidRPr="001B6D4F" w:rsidRDefault="00117C04" w:rsidP="00093C11">
            <w:pPr>
              <w:rPr>
                <w:rFonts w:eastAsia="MS Mincho"/>
                <w:sz w:val="22"/>
                <w:szCs w:val="22"/>
              </w:rPr>
            </w:pPr>
          </w:p>
        </w:tc>
      </w:tr>
      <w:tr w:rsidR="00117C04" w:rsidRPr="001B6D4F" w:rsidTr="00093C11">
        <w:trPr>
          <w:trHeight w:val="526"/>
        </w:trPr>
        <w:tc>
          <w:tcPr>
            <w:tcW w:w="641" w:type="pct"/>
            <w:vMerge/>
            <w:tcBorders>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tc>
        <w:tc>
          <w:tcPr>
            <w:tcW w:w="1456" w:type="pct"/>
            <w:tcBorders>
              <w:top w:val="single" w:sz="4" w:space="0" w:color="auto"/>
              <w:left w:val="single" w:sz="4" w:space="0" w:color="auto"/>
              <w:right w:val="single" w:sz="4" w:space="0" w:color="auto"/>
            </w:tcBorders>
            <w:vAlign w:val="center"/>
            <w:hideMark/>
          </w:tcPr>
          <w:p w:rsidR="00117C04" w:rsidRPr="001B6D4F" w:rsidRDefault="00117C04" w:rsidP="00093C11">
            <w:pPr>
              <w:rPr>
                <w:sz w:val="22"/>
                <w:szCs w:val="22"/>
              </w:rPr>
            </w:pPr>
            <w:r>
              <w:rPr>
                <w:sz w:val="22"/>
                <w:szCs w:val="22"/>
              </w:rPr>
              <w:t>Контейнерная площадка №5</w:t>
            </w:r>
          </w:p>
        </w:tc>
        <w:tc>
          <w:tcPr>
            <w:tcW w:w="1150" w:type="pct"/>
            <w:tcBorders>
              <w:top w:val="single" w:sz="4" w:space="0" w:color="auto"/>
              <w:left w:val="single" w:sz="4" w:space="0" w:color="auto"/>
              <w:right w:val="single" w:sz="4" w:space="0" w:color="auto"/>
            </w:tcBorders>
            <w:vAlign w:val="center"/>
            <w:hideMark/>
          </w:tcPr>
          <w:p w:rsidR="00117C04" w:rsidRPr="001B6D4F" w:rsidRDefault="00117C04" w:rsidP="00093C11">
            <w:pPr>
              <w:rPr>
                <w:b/>
                <w:sz w:val="22"/>
                <w:szCs w:val="22"/>
              </w:rPr>
            </w:pPr>
            <w:r>
              <w:rPr>
                <w:sz w:val="22"/>
                <w:szCs w:val="22"/>
              </w:rPr>
              <w:t xml:space="preserve">г. Москва, ул. Молодогвардейская, д.65, </w:t>
            </w:r>
            <w:proofErr w:type="spellStart"/>
            <w:r>
              <w:rPr>
                <w:sz w:val="22"/>
                <w:szCs w:val="22"/>
              </w:rPr>
              <w:t>соор</w:t>
            </w:r>
            <w:proofErr w:type="spellEnd"/>
            <w:r>
              <w:rPr>
                <w:sz w:val="22"/>
                <w:szCs w:val="22"/>
              </w:rPr>
              <w:t>. 3</w:t>
            </w:r>
          </w:p>
        </w:tc>
        <w:tc>
          <w:tcPr>
            <w:tcW w:w="1103" w:type="pct"/>
            <w:vMerge/>
            <w:tcBorders>
              <w:left w:val="single" w:sz="4" w:space="0" w:color="auto"/>
              <w:right w:val="single" w:sz="4" w:space="0" w:color="auto"/>
            </w:tcBorders>
            <w:vAlign w:val="center"/>
            <w:hideMark/>
          </w:tcPr>
          <w:p w:rsidR="00117C04" w:rsidRPr="001B6D4F" w:rsidRDefault="00117C04" w:rsidP="00093C11">
            <w:pPr>
              <w:rPr>
                <w:rFonts w:eastAsia="MS Mincho"/>
                <w:sz w:val="22"/>
                <w:szCs w:val="22"/>
              </w:rPr>
            </w:pPr>
          </w:p>
        </w:tc>
        <w:tc>
          <w:tcPr>
            <w:tcW w:w="649" w:type="pct"/>
            <w:vMerge/>
            <w:tcBorders>
              <w:left w:val="single" w:sz="4" w:space="0" w:color="auto"/>
              <w:right w:val="single" w:sz="4" w:space="0" w:color="auto"/>
            </w:tcBorders>
            <w:vAlign w:val="center"/>
          </w:tcPr>
          <w:p w:rsidR="00117C04" w:rsidRPr="001B6D4F" w:rsidRDefault="00117C04" w:rsidP="00093C11">
            <w:pPr>
              <w:rPr>
                <w:rFonts w:eastAsia="MS Mincho"/>
                <w:sz w:val="22"/>
                <w:szCs w:val="22"/>
              </w:rPr>
            </w:pPr>
          </w:p>
        </w:tc>
      </w:tr>
      <w:tr w:rsidR="00117C04" w:rsidRPr="001B6D4F" w:rsidTr="00093C11">
        <w:trPr>
          <w:trHeight w:val="683"/>
        </w:trPr>
        <w:tc>
          <w:tcPr>
            <w:tcW w:w="641" w:type="pc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left"/>
              <w:rPr>
                <w:sz w:val="22"/>
                <w:szCs w:val="22"/>
              </w:rPr>
            </w:pPr>
            <w:proofErr w:type="spellStart"/>
            <w:r>
              <w:rPr>
                <w:sz w:val="22"/>
                <w:szCs w:val="22"/>
              </w:rPr>
              <w:t>Сервисно-операционный</w:t>
            </w:r>
            <w:proofErr w:type="spellEnd"/>
            <w:r>
              <w:rPr>
                <w:sz w:val="22"/>
                <w:szCs w:val="22"/>
              </w:rPr>
              <w:t xml:space="preserve"> центр</w:t>
            </w:r>
          </w:p>
          <w:p w:rsidR="00117C04" w:rsidRPr="001B6D4F" w:rsidRDefault="00117C04" w:rsidP="00093C11">
            <w:pPr>
              <w:pStyle w:val="19"/>
              <w:ind w:firstLine="0"/>
              <w:jc w:val="left"/>
              <w:rPr>
                <w:sz w:val="22"/>
                <w:szCs w:val="22"/>
              </w:rPr>
            </w:pPr>
          </w:p>
        </w:tc>
        <w:tc>
          <w:tcPr>
            <w:tcW w:w="1456" w:type="pct"/>
            <w:tcBorders>
              <w:top w:val="single" w:sz="4" w:space="0" w:color="auto"/>
              <w:left w:val="single" w:sz="4" w:space="0" w:color="auto"/>
              <w:right w:val="single" w:sz="4" w:space="0" w:color="auto"/>
            </w:tcBorders>
            <w:vAlign w:val="center"/>
            <w:hideMark/>
          </w:tcPr>
          <w:p w:rsidR="00117C04" w:rsidRPr="001B6D4F" w:rsidRDefault="00117C04" w:rsidP="00093C11">
            <w:pPr>
              <w:pStyle w:val="19"/>
              <w:ind w:firstLine="0"/>
              <w:jc w:val="left"/>
              <w:rPr>
                <w:sz w:val="22"/>
                <w:szCs w:val="22"/>
              </w:rPr>
            </w:pPr>
            <w:r>
              <w:rPr>
                <w:sz w:val="22"/>
                <w:szCs w:val="22"/>
              </w:rPr>
              <w:t>Все здание (Строение №10)</w:t>
            </w:r>
          </w:p>
        </w:tc>
        <w:tc>
          <w:tcPr>
            <w:tcW w:w="1150" w:type="pct"/>
            <w:tcBorders>
              <w:top w:val="single" w:sz="4" w:space="0" w:color="auto"/>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r>
              <w:rPr>
                <w:sz w:val="22"/>
                <w:szCs w:val="22"/>
              </w:rPr>
              <w:t xml:space="preserve">г. Москва, ул. </w:t>
            </w:r>
            <w:proofErr w:type="spellStart"/>
            <w:r>
              <w:rPr>
                <w:sz w:val="22"/>
                <w:szCs w:val="22"/>
              </w:rPr>
              <w:t>Дубининская</w:t>
            </w:r>
            <w:proofErr w:type="spellEnd"/>
            <w:r>
              <w:rPr>
                <w:sz w:val="22"/>
                <w:szCs w:val="22"/>
              </w:rPr>
              <w:t>, д.63, стр. 10А</w:t>
            </w:r>
          </w:p>
        </w:tc>
        <w:tc>
          <w:tcPr>
            <w:tcW w:w="1103" w:type="pc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left"/>
              <w:rPr>
                <w:rFonts w:eastAsia="MS Mincho"/>
                <w:sz w:val="22"/>
                <w:szCs w:val="22"/>
              </w:rPr>
            </w:pPr>
            <w:r>
              <w:rPr>
                <w:rFonts w:eastAsia="MS Mincho"/>
                <w:sz w:val="22"/>
                <w:szCs w:val="22"/>
              </w:rPr>
              <w:t>С 07:00 до 14:00</w:t>
            </w:r>
          </w:p>
          <w:p w:rsidR="00117C04" w:rsidRPr="001B6D4F" w:rsidRDefault="00117C04" w:rsidP="00093C11">
            <w:pPr>
              <w:pStyle w:val="19"/>
              <w:ind w:firstLine="0"/>
              <w:jc w:val="left"/>
              <w:rPr>
                <w:rFonts w:eastAsia="MS Mincho"/>
                <w:sz w:val="22"/>
                <w:szCs w:val="22"/>
              </w:rPr>
            </w:pPr>
            <w:r>
              <w:rPr>
                <w:rFonts w:eastAsia="MS Mincho"/>
                <w:sz w:val="22"/>
                <w:szCs w:val="22"/>
              </w:rPr>
              <w:t>(или с 14:00 до 21:00)</w:t>
            </w:r>
          </w:p>
          <w:p w:rsidR="00117C04" w:rsidRPr="001B6D4F" w:rsidRDefault="00117C04" w:rsidP="00093C11">
            <w:pPr>
              <w:rPr>
                <w:color w:val="000000"/>
                <w:sz w:val="22"/>
                <w:szCs w:val="22"/>
              </w:rPr>
            </w:pPr>
            <w:r>
              <w:rPr>
                <w:color w:val="000000"/>
                <w:sz w:val="22"/>
                <w:szCs w:val="22"/>
              </w:rPr>
              <w:t>ежедневно</w:t>
            </w:r>
          </w:p>
          <w:p w:rsidR="00117C04" w:rsidRPr="001B6D4F" w:rsidRDefault="00117C04" w:rsidP="00093C11">
            <w:pPr>
              <w:pStyle w:val="19"/>
              <w:ind w:firstLine="0"/>
              <w:jc w:val="left"/>
              <w:rPr>
                <w:rFonts w:eastAsia="MS Mincho"/>
                <w:sz w:val="22"/>
                <w:szCs w:val="22"/>
              </w:rPr>
            </w:pPr>
            <w:r>
              <w:rPr>
                <w:sz w:val="22"/>
                <w:szCs w:val="22"/>
              </w:rPr>
              <w:t>(7 дней в неделю)</w:t>
            </w:r>
          </w:p>
        </w:tc>
        <w:tc>
          <w:tcPr>
            <w:tcW w:w="649" w:type="pc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left"/>
              <w:rPr>
                <w:rFonts w:eastAsia="MS Mincho"/>
                <w:sz w:val="22"/>
                <w:szCs w:val="22"/>
              </w:rPr>
            </w:pPr>
            <w:r>
              <w:rPr>
                <w:rFonts w:eastAsia="MS Mincho"/>
                <w:sz w:val="22"/>
                <w:szCs w:val="22"/>
              </w:rPr>
              <w:t>7 час/день</w:t>
            </w:r>
          </w:p>
        </w:tc>
      </w:tr>
    </w:tbl>
    <w:p w:rsidR="00117C04" w:rsidRDefault="00117C04" w:rsidP="00093C11">
      <w:pPr>
        <w:ind w:firstLine="1287"/>
        <w:jc w:val="right"/>
        <w:rPr>
          <w:sz w:val="28"/>
          <w:szCs w:val="28"/>
        </w:rPr>
      </w:pPr>
    </w:p>
    <w:p w:rsidR="00117C04" w:rsidRDefault="00117C04" w:rsidP="00093C11">
      <w:pPr>
        <w:ind w:firstLine="1287"/>
        <w:jc w:val="right"/>
        <w:rPr>
          <w:sz w:val="28"/>
          <w:szCs w:val="28"/>
        </w:rPr>
      </w:pPr>
    </w:p>
    <w:p w:rsidR="00117C04" w:rsidRDefault="00117C04" w:rsidP="00093C11">
      <w:pPr>
        <w:ind w:firstLine="1287"/>
        <w:jc w:val="right"/>
        <w:rPr>
          <w:sz w:val="28"/>
          <w:szCs w:val="28"/>
        </w:rPr>
      </w:pPr>
    </w:p>
    <w:p w:rsidR="00117C04" w:rsidRDefault="00117C04" w:rsidP="00093C11">
      <w:pPr>
        <w:ind w:firstLine="1287"/>
        <w:jc w:val="right"/>
        <w:rPr>
          <w:sz w:val="28"/>
          <w:szCs w:val="28"/>
        </w:rPr>
      </w:pPr>
    </w:p>
    <w:p w:rsidR="00117C04" w:rsidRDefault="00117C04" w:rsidP="00093C11">
      <w:pPr>
        <w:ind w:firstLine="1287"/>
        <w:jc w:val="right"/>
        <w:rPr>
          <w:sz w:val="28"/>
          <w:szCs w:val="28"/>
        </w:rPr>
      </w:pPr>
    </w:p>
    <w:p w:rsidR="00117C04" w:rsidRDefault="00117C04" w:rsidP="00093C11">
      <w:pPr>
        <w:ind w:firstLine="1287"/>
        <w:jc w:val="right"/>
        <w:rPr>
          <w:sz w:val="28"/>
          <w:szCs w:val="28"/>
        </w:rPr>
      </w:pPr>
      <w:r>
        <w:rPr>
          <w:sz w:val="28"/>
          <w:szCs w:val="28"/>
        </w:rPr>
        <w:lastRenderedPageBreak/>
        <w:t xml:space="preserve">Приложение № 1а </w:t>
      </w:r>
    </w:p>
    <w:p w:rsidR="00117C04" w:rsidRDefault="00117C04" w:rsidP="00093C11">
      <w:pPr>
        <w:ind w:firstLine="1287"/>
        <w:jc w:val="right"/>
        <w:rPr>
          <w:sz w:val="28"/>
          <w:szCs w:val="28"/>
        </w:rPr>
      </w:pPr>
      <w:r>
        <w:rPr>
          <w:sz w:val="28"/>
          <w:szCs w:val="28"/>
        </w:rPr>
        <w:t>к Техническому заданию</w:t>
      </w:r>
    </w:p>
    <w:p w:rsidR="00093C11" w:rsidRDefault="00093C11" w:rsidP="00093C11">
      <w:pPr>
        <w:ind w:firstLine="1287"/>
        <w:jc w:val="right"/>
        <w:rPr>
          <w:sz w:val="28"/>
          <w:szCs w:val="28"/>
        </w:rPr>
      </w:pPr>
    </w:p>
    <w:p w:rsidR="00117C04" w:rsidRPr="009778EC" w:rsidRDefault="00117C04" w:rsidP="00093C11">
      <w:pPr>
        <w:pStyle w:val="af9"/>
        <w:ind w:firstLine="0"/>
        <w:jc w:val="center"/>
        <w:rPr>
          <w:b/>
          <w:sz w:val="24"/>
        </w:rPr>
      </w:pPr>
      <w:r>
        <w:rPr>
          <w:b/>
          <w:sz w:val="24"/>
        </w:rPr>
        <w:t>Перечень объектов, расположенных на подразделениях филиала ПАО  «ТрансКонтейнер»  на Московской железной дороге с  графиком уборки объектов с учетом удаленного режима работы сотрудников филиала</w:t>
      </w:r>
    </w:p>
    <w:tbl>
      <w:tblPr>
        <w:tblStyle w:val="afff2"/>
        <w:tblW w:w="5000" w:type="pct"/>
        <w:tblLook w:val="04A0"/>
      </w:tblPr>
      <w:tblGrid>
        <w:gridCol w:w="1611"/>
        <w:gridCol w:w="2470"/>
        <w:gridCol w:w="2151"/>
        <w:gridCol w:w="2058"/>
        <w:gridCol w:w="1564"/>
      </w:tblGrid>
      <w:tr w:rsidR="00117C04" w:rsidRPr="001B6D4F" w:rsidTr="00093C11">
        <w:trPr>
          <w:trHeight w:val="353"/>
        </w:trPr>
        <w:tc>
          <w:tcPr>
            <w:tcW w:w="641" w:type="pct"/>
            <w:tcBorders>
              <w:top w:val="single" w:sz="4" w:space="0" w:color="auto"/>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left"/>
              <w:rPr>
                <w:rFonts w:eastAsia="MS Mincho"/>
                <w:sz w:val="22"/>
                <w:szCs w:val="22"/>
              </w:rPr>
            </w:pPr>
            <w:r>
              <w:rPr>
                <w:rFonts w:eastAsia="MS Mincho"/>
                <w:sz w:val="22"/>
                <w:szCs w:val="22"/>
              </w:rPr>
              <w:t>Наименование подразделения</w:t>
            </w:r>
          </w:p>
        </w:tc>
        <w:tc>
          <w:tcPr>
            <w:tcW w:w="1360"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left"/>
              <w:rPr>
                <w:rFonts w:eastAsia="MS Mincho"/>
                <w:sz w:val="22"/>
                <w:szCs w:val="22"/>
              </w:rPr>
            </w:pPr>
            <w:r>
              <w:rPr>
                <w:rFonts w:eastAsia="MS Mincho"/>
                <w:sz w:val="22"/>
                <w:szCs w:val="22"/>
              </w:rPr>
              <w:t>Наименование объекта</w:t>
            </w:r>
          </w:p>
        </w:tc>
        <w:tc>
          <w:tcPr>
            <w:tcW w:w="1198"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left"/>
              <w:rPr>
                <w:rFonts w:eastAsia="MS Mincho"/>
                <w:sz w:val="22"/>
                <w:szCs w:val="22"/>
              </w:rPr>
            </w:pPr>
            <w:r>
              <w:rPr>
                <w:rFonts w:eastAsia="MS Mincho"/>
                <w:sz w:val="22"/>
                <w:szCs w:val="22"/>
              </w:rPr>
              <w:t>Место выполнения услуг</w:t>
            </w:r>
          </w:p>
        </w:tc>
        <w:tc>
          <w:tcPr>
            <w:tcW w:w="1151"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left"/>
              <w:rPr>
                <w:rFonts w:eastAsia="MS Mincho"/>
                <w:sz w:val="22"/>
                <w:szCs w:val="22"/>
              </w:rPr>
            </w:pPr>
            <w:r>
              <w:rPr>
                <w:rFonts w:eastAsia="MS Mincho"/>
                <w:sz w:val="22"/>
                <w:szCs w:val="22"/>
              </w:rPr>
              <w:t>График работы обслуживающего персонала</w:t>
            </w:r>
            <w:r>
              <w:rPr>
                <w:rStyle w:val="af6"/>
                <w:rFonts w:eastAsia="MS Mincho"/>
                <w:sz w:val="22"/>
                <w:szCs w:val="22"/>
              </w:rPr>
              <w:footnoteReference w:id="4"/>
            </w:r>
          </w:p>
        </w:tc>
        <w:tc>
          <w:tcPr>
            <w:tcW w:w="649" w:type="pct"/>
            <w:tcBorders>
              <w:top w:val="single" w:sz="4" w:space="0" w:color="auto"/>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left"/>
              <w:rPr>
                <w:rFonts w:eastAsia="MS Mincho"/>
                <w:sz w:val="22"/>
                <w:szCs w:val="22"/>
              </w:rPr>
            </w:pPr>
            <w:r>
              <w:rPr>
                <w:rFonts w:eastAsia="MS Mincho"/>
                <w:sz w:val="22"/>
                <w:szCs w:val="22"/>
              </w:rPr>
              <w:t>Кол-во часов обслуживания</w:t>
            </w:r>
          </w:p>
        </w:tc>
      </w:tr>
      <w:tr w:rsidR="00117C04" w:rsidRPr="001B6D4F" w:rsidTr="00093C11">
        <w:trPr>
          <w:trHeight w:val="508"/>
        </w:trPr>
        <w:tc>
          <w:tcPr>
            <w:tcW w:w="641" w:type="pct"/>
            <w:vMerge w:val="restar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left"/>
              <w:rPr>
                <w:sz w:val="22"/>
                <w:szCs w:val="22"/>
              </w:rPr>
            </w:pPr>
          </w:p>
          <w:p w:rsidR="00117C04" w:rsidRPr="001B6D4F" w:rsidRDefault="00117C04" w:rsidP="00093C11">
            <w:pPr>
              <w:pStyle w:val="19"/>
              <w:ind w:firstLine="0"/>
              <w:jc w:val="left"/>
              <w:rPr>
                <w:sz w:val="22"/>
                <w:szCs w:val="22"/>
              </w:rPr>
            </w:pPr>
            <w:r>
              <w:rPr>
                <w:sz w:val="22"/>
                <w:szCs w:val="22"/>
              </w:rPr>
              <w:t>Аппарат управления</w:t>
            </w:r>
          </w:p>
        </w:tc>
        <w:tc>
          <w:tcPr>
            <w:tcW w:w="1360"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left"/>
              <w:rPr>
                <w:sz w:val="22"/>
                <w:szCs w:val="22"/>
              </w:rPr>
            </w:pPr>
            <w:r>
              <w:rPr>
                <w:sz w:val="22"/>
                <w:szCs w:val="22"/>
              </w:rPr>
              <w:t>Офис</w:t>
            </w:r>
          </w:p>
        </w:tc>
        <w:tc>
          <w:tcPr>
            <w:tcW w:w="1198"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г. Москва, ул. Короленко, д. 8</w:t>
            </w:r>
          </w:p>
        </w:tc>
        <w:tc>
          <w:tcPr>
            <w:tcW w:w="1151" w:type="pct"/>
            <w:vMerge w:val="restart"/>
            <w:tcBorders>
              <w:top w:val="single" w:sz="4" w:space="0" w:color="auto"/>
              <w:left w:val="single" w:sz="4" w:space="0" w:color="auto"/>
              <w:right w:val="single" w:sz="4" w:space="0" w:color="auto"/>
            </w:tcBorders>
            <w:vAlign w:val="center"/>
            <w:hideMark/>
          </w:tcPr>
          <w:p w:rsidR="00117C04" w:rsidRPr="001B6D4F" w:rsidRDefault="00117C04" w:rsidP="00093C11">
            <w:pPr>
              <w:rPr>
                <w:color w:val="000000"/>
                <w:sz w:val="22"/>
                <w:szCs w:val="22"/>
              </w:rPr>
            </w:pPr>
            <w:r>
              <w:rPr>
                <w:color w:val="000000"/>
                <w:sz w:val="22"/>
                <w:szCs w:val="22"/>
              </w:rPr>
              <w:t>С 07:30 до 19:30</w:t>
            </w:r>
          </w:p>
          <w:p w:rsidR="00117C04" w:rsidRPr="001B6D4F" w:rsidRDefault="00117C04" w:rsidP="00093C11">
            <w:pPr>
              <w:pStyle w:val="19"/>
              <w:ind w:firstLine="0"/>
              <w:jc w:val="left"/>
              <w:rPr>
                <w:color w:val="000000"/>
                <w:sz w:val="22"/>
                <w:szCs w:val="22"/>
              </w:rPr>
            </w:pPr>
            <w:r>
              <w:rPr>
                <w:color w:val="000000"/>
                <w:sz w:val="22"/>
                <w:szCs w:val="22"/>
              </w:rPr>
              <w:t>Пн., ср.,  пт. (3 дня в неделю)</w:t>
            </w:r>
          </w:p>
          <w:p w:rsidR="00117C04" w:rsidRPr="001B6D4F" w:rsidRDefault="00117C04" w:rsidP="00093C11">
            <w:pPr>
              <w:pStyle w:val="19"/>
              <w:ind w:firstLine="0"/>
              <w:jc w:val="left"/>
              <w:rPr>
                <w:rFonts w:eastAsia="MS Mincho"/>
                <w:sz w:val="22"/>
                <w:szCs w:val="22"/>
              </w:rPr>
            </w:pPr>
          </w:p>
        </w:tc>
        <w:tc>
          <w:tcPr>
            <w:tcW w:w="649" w:type="pct"/>
            <w:vMerge w:val="restar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left"/>
              <w:rPr>
                <w:rFonts w:eastAsia="MS Mincho"/>
                <w:sz w:val="22"/>
                <w:szCs w:val="22"/>
              </w:rPr>
            </w:pPr>
          </w:p>
          <w:p w:rsidR="00117C04" w:rsidRPr="001B6D4F" w:rsidRDefault="00117C04" w:rsidP="00093C11">
            <w:pPr>
              <w:pStyle w:val="19"/>
              <w:ind w:firstLine="0"/>
              <w:jc w:val="left"/>
              <w:rPr>
                <w:rFonts w:eastAsia="MS Mincho"/>
                <w:sz w:val="22"/>
                <w:szCs w:val="22"/>
              </w:rPr>
            </w:pPr>
            <w:r>
              <w:rPr>
                <w:rFonts w:eastAsia="MS Mincho"/>
                <w:sz w:val="22"/>
                <w:szCs w:val="22"/>
              </w:rPr>
              <w:t>12 час/день</w:t>
            </w:r>
          </w:p>
          <w:p w:rsidR="00117C04" w:rsidRPr="001B6D4F" w:rsidRDefault="00117C04" w:rsidP="00093C11">
            <w:pPr>
              <w:pStyle w:val="19"/>
              <w:ind w:firstLine="0"/>
              <w:jc w:val="left"/>
              <w:rPr>
                <w:rFonts w:eastAsia="MS Mincho"/>
                <w:sz w:val="22"/>
                <w:szCs w:val="22"/>
              </w:rPr>
            </w:pPr>
          </w:p>
          <w:p w:rsidR="00117C04" w:rsidRPr="001B6D4F" w:rsidRDefault="00117C04" w:rsidP="00093C11">
            <w:pPr>
              <w:pStyle w:val="19"/>
              <w:ind w:firstLine="0"/>
              <w:jc w:val="left"/>
              <w:rPr>
                <w:rFonts w:eastAsia="MS Mincho"/>
                <w:sz w:val="22"/>
                <w:szCs w:val="22"/>
              </w:rPr>
            </w:pPr>
          </w:p>
        </w:tc>
      </w:tr>
      <w:tr w:rsidR="00117C04" w:rsidRPr="001B6D4F" w:rsidTr="00093C11">
        <w:trPr>
          <w:trHeight w:val="323"/>
        </w:trPr>
        <w:tc>
          <w:tcPr>
            <w:tcW w:w="641" w:type="pct"/>
            <w:vMerge/>
            <w:tcBorders>
              <w:left w:val="single" w:sz="4" w:space="0" w:color="auto"/>
              <w:right w:val="single" w:sz="4" w:space="0" w:color="auto"/>
            </w:tcBorders>
            <w:vAlign w:val="center"/>
          </w:tcPr>
          <w:p w:rsidR="00117C04" w:rsidRPr="001B6D4F" w:rsidRDefault="00117C04" w:rsidP="00093C11">
            <w:pPr>
              <w:pStyle w:val="19"/>
              <w:ind w:firstLine="0"/>
              <w:jc w:val="left"/>
              <w:rPr>
                <w:sz w:val="22"/>
                <w:szCs w:val="22"/>
              </w:rPr>
            </w:pPr>
          </w:p>
        </w:tc>
        <w:tc>
          <w:tcPr>
            <w:tcW w:w="1360" w:type="pct"/>
            <w:tcBorders>
              <w:top w:val="single" w:sz="4" w:space="0" w:color="auto"/>
              <w:left w:val="single" w:sz="4" w:space="0" w:color="auto"/>
              <w:right w:val="single" w:sz="4" w:space="0" w:color="auto"/>
            </w:tcBorders>
            <w:vAlign w:val="center"/>
            <w:hideMark/>
          </w:tcPr>
          <w:p w:rsidR="00117C04" w:rsidRPr="001B6D4F" w:rsidRDefault="00117C04" w:rsidP="00093C11">
            <w:pPr>
              <w:pStyle w:val="19"/>
              <w:ind w:firstLine="0"/>
              <w:jc w:val="left"/>
              <w:rPr>
                <w:sz w:val="22"/>
                <w:szCs w:val="22"/>
              </w:rPr>
            </w:pPr>
            <w:r>
              <w:rPr>
                <w:sz w:val="22"/>
                <w:szCs w:val="22"/>
              </w:rPr>
              <w:t>Гараж</w:t>
            </w:r>
          </w:p>
        </w:tc>
        <w:tc>
          <w:tcPr>
            <w:tcW w:w="1198" w:type="pct"/>
            <w:tcBorders>
              <w:top w:val="single" w:sz="4" w:space="0" w:color="auto"/>
              <w:left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г. Москва, ул. Короленко, д. 8</w:t>
            </w:r>
          </w:p>
        </w:tc>
        <w:tc>
          <w:tcPr>
            <w:tcW w:w="1151" w:type="pct"/>
            <w:vMerge/>
            <w:tcBorders>
              <w:left w:val="single" w:sz="4" w:space="0" w:color="auto"/>
              <w:right w:val="single" w:sz="4" w:space="0" w:color="auto"/>
            </w:tcBorders>
            <w:vAlign w:val="center"/>
            <w:hideMark/>
          </w:tcPr>
          <w:p w:rsidR="00117C04" w:rsidRPr="001B6D4F" w:rsidRDefault="00117C04" w:rsidP="00093C11">
            <w:pPr>
              <w:rPr>
                <w:sz w:val="22"/>
                <w:szCs w:val="22"/>
              </w:rPr>
            </w:pPr>
          </w:p>
        </w:tc>
        <w:tc>
          <w:tcPr>
            <w:tcW w:w="649" w:type="pct"/>
            <w:vMerge/>
            <w:tcBorders>
              <w:left w:val="single" w:sz="4" w:space="0" w:color="auto"/>
              <w:right w:val="single" w:sz="4" w:space="0" w:color="auto"/>
            </w:tcBorders>
            <w:vAlign w:val="center"/>
          </w:tcPr>
          <w:p w:rsidR="00117C04" w:rsidRPr="001B6D4F" w:rsidRDefault="00117C04" w:rsidP="00093C11">
            <w:pPr>
              <w:rPr>
                <w:sz w:val="22"/>
                <w:szCs w:val="22"/>
              </w:rPr>
            </w:pPr>
          </w:p>
        </w:tc>
      </w:tr>
      <w:tr w:rsidR="00117C04" w:rsidRPr="001B6D4F" w:rsidTr="00093C11">
        <w:tc>
          <w:tcPr>
            <w:tcW w:w="641" w:type="pct"/>
            <w:vMerge w:val="restart"/>
            <w:tcBorders>
              <w:top w:val="single" w:sz="4" w:space="0" w:color="auto"/>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p w:rsidR="00117C04" w:rsidRPr="001B6D4F" w:rsidRDefault="00117C04" w:rsidP="00093C11">
            <w:pPr>
              <w:pStyle w:val="af9"/>
              <w:ind w:firstLine="0"/>
              <w:jc w:val="left"/>
              <w:rPr>
                <w:sz w:val="22"/>
                <w:szCs w:val="22"/>
              </w:rPr>
            </w:pPr>
          </w:p>
          <w:p w:rsidR="00117C04" w:rsidRPr="001B6D4F" w:rsidRDefault="00117C04" w:rsidP="00093C11">
            <w:pPr>
              <w:pStyle w:val="af9"/>
              <w:ind w:firstLine="0"/>
              <w:jc w:val="left"/>
              <w:rPr>
                <w:sz w:val="22"/>
                <w:szCs w:val="22"/>
              </w:rPr>
            </w:pPr>
            <w:r>
              <w:rPr>
                <w:sz w:val="22"/>
                <w:szCs w:val="22"/>
              </w:rPr>
              <w:t>Контейнерный терминал Кунцево-2</w:t>
            </w:r>
          </w:p>
          <w:p w:rsidR="00117C04" w:rsidRPr="001B6D4F" w:rsidRDefault="00117C04" w:rsidP="00093C11">
            <w:pPr>
              <w:pStyle w:val="af9"/>
              <w:ind w:firstLine="0"/>
              <w:jc w:val="left"/>
              <w:rPr>
                <w:sz w:val="22"/>
                <w:szCs w:val="22"/>
              </w:rPr>
            </w:pPr>
          </w:p>
          <w:p w:rsidR="00117C04" w:rsidRPr="001B6D4F" w:rsidRDefault="00117C04" w:rsidP="00093C11">
            <w:pPr>
              <w:pStyle w:val="af9"/>
              <w:ind w:firstLine="0"/>
              <w:jc w:val="left"/>
              <w:rPr>
                <w:sz w:val="22"/>
                <w:szCs w:val="22"/>
              </w:rPr>
            </w:pPr>
          </w:p>
        </w:tc>
        <w:tc>
          <w:tcPr>
            <w:tcW w:w="1360"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Здание  административно-бытового корпуса на основе 6-ти модулей «Универсал» (ИТР)</w:t>
            </w:r>
          </w:p>
        </w:tc>
        <w:tc>
          <w:tcPr>
            <w:tcW w:w="1198"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г. Москва, ул. Молодогвардейская, д.65</w:t>
            </w:r>
          </w:p>
        </w:tc>
        <w:tc>
          <w:tcPr>
            <w:tcW w:w="1151" w:type="pct"/>
            <w:vMerge w:val="restart"/>
            <w:tcBorders>
              <w:top w:val="single" w:sz="4" w:space="0" w:color="auto"/>
              <w:left w:val="single" w:sz="4" w:space="0" w:color="auto"/>
              <w:right w:val="single" w:sz="4" w:space="0" w:color="auto"/>
            </w:tcBorders>
            <w:vAlign w:val="center"/>
            <w:hideMark/>
          </w:tcPr>
          <w:p w:rsidR="00117C04" w:rsidRPr="001B6D4F" w:rsidRDefault="00117C04" w:rsidP="00093C11">
            <w:pPr>
              <w:rPr>
                <w:b/>
                <w:color w:val="000000"/>
                <w:sz w:val="22"/>
                <w:szCs w:val="22"/>
              </w:rPr>
            </w:pPr>
            <w:r>
              <w:rPr>
                <w:b/>
                <w:color w:val="000000"/>
                <w:sz w:val="22"/>
                <w:szCs w:val="22"/>
              </w:rPr>
              <w:t>Без изменений</w:t>
            </w:r>
          </w:p>
          <w:p w:rsidR="00117C04" w:rsidRPr="001B6D4F" w:rsidRDefault="00117C04" w:rsidP="00093C11">
            <w:pPr>
              <w:rPr>
                <w:color w:val="000000"/>
                <w:sz w:val="22"/>
                <w:szCs w:val="22"/>
              </w:rPr>
            </w:pPr>
            <w:r>
              <w:rPr>
                <w:color w:val="000000"/>
                <w:sz w:val="22"/>
                <w:szCs w:val="22"/>
              </w:rPr>
              <w:t>С 07:00 до 21:00</w:t>
            </w:r>
          </w:p>
          <w:p w:rsidR="00117C04" w:rsidRPr="001B6D4F" w:rsidRDefault="00117C04" w:rsidP="00093C11">
            <w:pPr>
              <w:rPr>
                <w:color w:val="000000"/>
                <w:sz w:val="22"/>
                <w:szCs w:val="22"/>
              </w:rPr>
            </w:pPr>
            <w:r>
              <w:rPr>
                <w:color w:val="000000"/>
                <w:sz w:val="22"/>
                <w:szCs w:val="22"/>
              </w:rPr>
              <w:t>ежедневно</w:t>
            </w:r>
          </w:p>
          <w:p w:rsidR="00117C04" w:rsidRPr="001B6D4F" w:rsidRDefault="00117C04" w:rsidP="00093C11">
            <w:pPr>
              <w:rPr>
                <w:sz w:val="22"/>
                <w:szCs w:val="22"/>
              </w:rPr>
            </w:pPr>
            <w:r>
              <w:rPr>
                <w:sz w:val="22"/>
                <w:szCs w:val="22"/>
              </w:rPr>
              <w:t>(7 дней в неделю)</w:t>
            </w:r>
          </w:p>
        </w:tc>
        <w:tc>
          <w:tcPr>
            <w:tcW w:w="649" w:type="pct"/>
            <w:vMerge w:val="restart"/>
            <w:tcBorders>
              <w:top w:val="single" w:sz="4" w:space="0" w:color="auto"/>
              <w:left w:val="single" w:sz="4" w:space="0" w:color="auto"/>
              <w:right w:val="single" w:sz="4" w:space="0" w:color="auto"/>
            </w:tcBorders>
            <w:vAlign w:val="center"/>
          </w:tcPr>
          <w:p w:rsidR="00117C04" w:rsidRPr="001B6D4F" w:rsidRDefault="00117C04" w:rsidP="00093C11">
            <w:pPr>
              <w:rPr>
                <w:sz w:val="22"/>
                <w:szCs w:val="22"/>
              </w:rPr>
            </w:pPr>
          </w:p>
          <w:p w:rsidR="00117C04" w:rsidRPr="001B6D4F" w:rsidRDefault="00117C04" w:rsidP="00093C11">
            <w:pPr>
              <w:rPr>
                <w:sz w:val="22"/>
                <w:szCs w:val="22"/>
              </w:rPr>
            </w:pPr>
            <w:r>
              <w:rPr>
                <w:sz w:val="22"/>
                <w:szCs w:val="22"/>
              </w:rPr>
              <w:t>14 час/день</w:t>
            </w:r>
          </w:p>
        </w:tc>
      </w:tr>
      <w:tr w:rsidR="00117C04" w:rsidRPr="001B6D4F" w:rsidTr="00093C11">
        <w:trPr>
          <w:trHeight w:val="442"/>
        </w:trPr>
        <w:tc>
          <w:tcPr>
            <w:tcW w:w="641" w:type="pct"/>
            <w:vMerge/>
            <w:tcBorders>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tc>
        <w:tc>
          <w:tcPr>
            <w:tcW w:w="1360"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Здание  санитарно-бытового корпуса строение 3</w:t>
            </w:r>
          </w:p>
        </w:tc>
        <w:tc>
          <w:tcPr>
            <w:tcW w:w="1198"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rPr>
                <w:sz w:val="22"/>
                <w:szCs w:val="22"/>
              </w:rPr>
            </w:pPr>
            <w:r>
              <w:rPr>
                <w:sz w:val="22"/>
                <w:szCs w:val="22"/>
              </w:rPr>
              <w:t>г. Москва, ул. Молодогвардейская, д.65, стр. 3</w:t>
            </w:r>
          </w:p>
          <w:p w:rsidR="00117C04" w:rsidRPr="001B6D4F" w:rsidRDefault="00117C04" w:rsidP="00093C11">
            <w:pPr>
              <w:rPr>
                <w:rFonts w:eastAsia="MS Mincho"/>
                <w:sz w:val="22"/>
                <w:szCs w:val="22"/>
              </w:rPr>
            </w:pPr>
          </w:p>
        </w:tc>
        <w:tc>
          <w:tcPr>
            <w:tcW w:w="1151" w:type="pct"/>
            <w:vMerge/>
            <w:tcBorders>
              <w:left w:val="single" w:sz="4" w:space="0" w:color="auto"/>
              <w:right w:val="single" w:sz="4" w:space="0" w:color="auto"/>
            </w:tcBorders>
            <w:vAlign w:val="center"/>
            <w:hideMark/>
          </w:tcPr>
          <w:p w:rsidR="00117C04" w:rsidRPr="001B6D4F" w:rsidRDefault="00117C04" w:rsidP="00093C11">
            <w:pPr>
              <w:rPr>
                <w:rFonts w:eastAsia="MS Mincho"/>
                <w:sz w:val="22"/>
                <w:szCs w:val="22"/>
              </w:rPr>
            </w:pPr>
          </w:p>
        </w:tc>
        <w:tc>
          <w:tcPr>
            <w:tcW w:w="649" w:type="pct"/>
            <w:vMerge/>
            <w:tcBorders>
              <w:left w:val="single" w:sz="4" w:space="0" w:color="auto"/>
              <w:right w:val="single" w:sz="4" w:space="0" w:color="auto"/>
            </w:tcBorders>
            <w:vAlign w:val="center"/>
          </w:tcPr>
          <w:p w:rsidR="00117C04" w:rsidRPr="001B6D4F" w:rsidRDefault="00117C04" w:rsidP="00093C11">
            <w:pPr>
              <w:rPr>
                <w:rFonts w:eastAsia="MS Mincho"/>
                <w:sz w:val="22"/>
                <w:szCs w:val="22"/>
              </w:rPr>
            </w:pPr>
          </w:p>
        </w:tc>
      </w:tr>
      <w:tr w:rsidR="00117C04" w:rsidRPr="001B6D4F" w:rsidTr="00093C11">
        <w:tc>
          <w:tcPr>
            <w:tcW w:w="641" w:type="pct"/>
            <w:vMerge/>
            <w:tcBorders>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tc>
        <w:tc>
          <w:tcPr>
            <w:tcW w:w="1360"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Мобильное здание на базе сборно-разборных систем «Универсал» на основе 5-ти каркасов (приемосдатчики)</w:t>
            </w:r>
          </w:p>
        </w:tc>
        <w:tc>
          <w:tcPr>
            <w:tcW w:w="1198"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г. Москва, ул. Молодогвардейская, д.65</w:t>
            </w:r>
          </w:p>
        </w:tc>
        <w:tc>
          <w:tcPr>
            <w:tcW w:w="1151" w:type="pct"/>
            <w:vMerge/>
            <w:tcBorders>
              <w:left w:val="single" w:sz="4" w:space="0" w:color="auto"/>
              <w:right w:val="single" w:sz="4" w:space="0" w:color="auto"/>
            </w:tcBorders>
            <w:vAlign w:val="center"/>
            <w:hideMark/>
          </w:tcPr>
          <w:p w:rsidR="00117C04" w:rsidRPr="001B6D4F" w:rsidRDefault="00117C04" w:rsidP="00093C11">
            <w:pPr>
              <w:rPr>
                <w:rFonts w:eastAsia="MS Mincho"/>
                <w:sz w:val="22"/>
                <w:szCs w:val="22"/>
              </w:rPr>
            </w:pPr>
          </w:p>
        </w:tc>
        <w:tc>
          <w:tcPr>
            <w:tcW w:w="649" w:type="pct"/>
            <w:vMerge/>
            <w:tcBorders>
              <w:left w:val="single" w:sz="4" w:space="0" w:color="auto"/>
              <w:right w:val="single" w:sz="4" w:space="0" w:color="auto"/>
            </w:tcBorders>
            <w:vAlign w:val="center"/>
          </w:tcPr>
          <w:p w:rsidR="00117C04" w:rsidRPr="001B6D4F" w:rsidRDefault="00117C04" w:rsidP="00093C11">
            <w:pPr>
              <w:rPr>
                <w:rFonts w:eastAsia="MS Mincho"/>
                <w:sz w:val="22"/>
                <w:szCs w:val="22"/>
              </w:rPr>
            </w:pPr>
          </w:p>
        </w:tc>
      </w:tr>
      <w:tr w:rsidR="00117C04" w:rsidRPr="001B6D4F" w:rsidTr="00093C11">
        <w:trPr>
          <w:trHeight w:val="335"/>
        </w:trPr>
        <w:tc>
          <w:tcPr>
            <w:tcW w:w="641" w:type="pct"/>
            <w:vMerge/>
            <w:tcBorders>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tc>
        <w:tc>
          <w:tcPr>
            <w:tcW w:w="1360" w:type="pct"/>
            <w:tcBorders>
              <w:top w:val="single" w:sz="4" w:space="0" w:color="auto"/>
              <w:left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Здание  конторы, строение 8</w:t>
            </w:r>
          </w:p>
        </w:tc>
        <w:tc>
          <w:tcPr>
            <w:tcW w:w="1198" w:type="pct"/>
            <w:tcBorders>
              <w:top w:val="single" w:sz="4" w:space="0" w:color="auto"/>
              <w:left w:val="single" w:sz="4" w:space="0" w:color="auto"/>
              <w:right w:val="single" w:sz="4" w:space="0" w:color="auto"/>
            </w:tcBorders>
            <w:vAlign w:val="center"/>
            <w:hideMark/>
          </w:tcPr>
          <w:p w:rsidR="00117C04" w:rsidRPr="001B6D4F" w:rsidRDefault="00117C04" w:rsidP="00093C11">
            <w:pPr>
              <w:pStyle w:val="af9"/>
              <w:ind w:firstLine="0"/>
              <w:jc w:val="left"/>
              <w:rPr>
                <w:sz w:val="22"/>
                <w:szCs w:val="22"/>
              </w:rPr>
            </w:pPr>
            <w:r>
              <w:rPr>
                <w:sz w:val="22"/>
                <w:szCs w:val="22"/>
              </w:rPr>
              <w:t xml:space="preserve"> г. Москва, ул. Молодогвардейская, д.65, стр. 8</w:t>
            </w:r>
          </w:p>
        </w:tc>
        <w:tc>
          <w:tcPr>
            <w:tcW w:w="1151" w:type="pct"/>
            <w:vMerge/>
            <w:tcBorders>
              <w:left w:val="single" w:sz="4" w:space="0" w:color="auto"/>
              <w:right w:val="single" w:sz="4" w:space="0" w:color="auto"/>
            </w:tcBorders>
            <w:vAlign w:val="center"/>
            <w:hideMark/>
          </w:tcPr>
          <w:p w:rsidR="00117C04" w:rsidRPr="001B6D4F" w:rsidRDefault="00117C04" w:rsidP="00093C11">
            <w:pPr>
              <w:rPr>
                <w:rFonts w:eastAsia="MS Mincho"/>
                <w:sz w:val="22"/>
                <w:szCs w:val="22"/>
              </w:rPr>
            </w:pPr>
          </w:p>
        </w:tc>
        <w:tc>
          <w:tcPr>
            <w:tcW w:w="649" w:type="pct"/>
            <w:vMerge/>
            <w:tcBorders>
              <w:left w:val="single" w:sz="4" w:space="0" w:color="auto"/>
              <w:right w:val="single" w:sz="4" w:space="0" w:color="auto"/>
            </w:tcBorders>
            <w:vAlign w:val="center"/>
          </w:tcPr>
          <w:p w:rsidR="00117C04" w:rsidRPr="001B6D4F" w:rsidRDefault="00117C04" w:rsidP="00093C11">
            <w:pPr>
              <w:rPr>
                <w:rFonts w:eastAsia="MS Mincho"/>
                <w:sz w:val="22"/>
                <w:szCs w:val="22"/>
              </w:rPr>
            </w:pPr>
          </w:p>
        </w:tc>
      </w:tr>
      <w:tr w:rsidR="00117C04" w:rsidRPr="001B6D4F" w:rsidTr="00093C11">
        <w:trPr>
          <w:trHeight w:val="431"/>
        </w:trPr>
        <w:tc>
          <w:tcPr>
            <w:tcW w:w="641" w:type="pct"/>
            <w:vMerge/>
            <w:tcBorders>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tc>
        <w:tc>
          <w:tcPr>
            <w:tcW w:w="1360" w:type="pct"/>
            <w:tcBorders>
              <w:top w:val="single" w:sz="4" w:space="0" w:color="auto"/>
              <w:left w:val="single" w:sz="4" w:space="0" w:color="auto"/>
              <w:right w:val="single" w:sz="4" w:space="0" w:color="auto"/>
            </w:tcBorders>
            <w:vAlign w:val="center"/>
            <w:hideMark/>
          </w:tcPr>
          <w:p w:rsidR="00117C04" w:rsidRPr="001B6D4F" w:rsidRDefault="00117C04" w:rsidP="00093C11">
            <w:pPr>
              <w:rPr>
                <w:sz w:val="22"/>
                <w:szCs w:val="22"/>
              </w:rPr>
            </w:pPr>
            <w:r>
              <w:rPr>
                <w:sz w:val="22"/>
                <w:szCs w:val="22"/>
              </w:rPr>
              <w:t>Контейнерная площадка №1</w:t>
            </w:r>
          </w:p>
        </w:tc>
        <w:tc>
          <w:tcPr>
            <w:tcW w:w="1198" w:type="pct"/>
            <w:tcBorders>
              <w:top w:val="single" w:sz="4" w:space="0" w:color="auto"/>
              <w:left w:val="single" w:sz="4" w:space="0" w:color="auto"/>
              <w:right w:val="single" w:sz="4" w:space="0" w:color="auto"/>
            </w:tcBorders>
            <w:vAlign w:val="center"/>
            <w:hideMark/>
          </w:tcPr>
          <w:p w:rsidR="00117C04" w:rsidRPr="001B6D4F" w:rsidRDefault="00117C04" w:rsidP="00093C11">
            <w:pPr>
              <w:rPr>
                <w:b/>
                <w:sz w:val="22"/>
                <w:szCs w:val="22"/>
              </w:rPr>
            </w:pPr>
            <w:r>
              <w:rPr>
                <w:sz w:val="22"/>
                <w:szCs w:val="22"/>
              </w:rPr>
              <w:t xml:space="preserve">г. Москва, ул. Молодогвардейская, д.65, </w:t>
            </w:r>
            <w:proofErr w:type="spellStart"/>
            <w:r>
              <w:rPr>
                <w:sz w:val="22"/>
                <w:szCs w:val="22"/>
              </w:rPr>
              <w:t>соор</w:t>
            </w:r>
            <w:proofErr w:type="spellEnd"/>
            <w:r>
              <w:rPr>
                <w:sz w:val="22"/>
                <w:szCs w:val="22"/>
              </w:rPr>
              <w:t>. 1</w:t>
            </w:r>
          </w:p>
        </w:tc>
        <w:tc>
          <w:tcPr>
            <w:tcW w:w="1151" w:type="pct"/>
            <w:vMerge w:val="restart"/>
            <w:tcBorders>
              <w:left w:val="single" w:sz="4" w:space="0" w:color="auto"/>
              <w:right w:val="single" w:sz="4" w:space="0" w:color="auto"/>
            </w:tcBorders>
            <w:vAlign w:val="center"/>
            <w:hideMark/>
          </w:tcPr>
          <w:p w:rsidR="00117C04" w:rsidRPr="001B6D4F" w:rsidRDefault="00117C04" w:rsidP="00093C11">
            <w:pPr>
              <w:rPr>
                <w:b/>
                <w:color w:val="000000"/>
                <w:sz w:val="22"/>
                <w:szCs w:val="22"/>
              </w:rPr>
            </w:pPr>
            <w:r>
              <w:rPr>
                <w:b/>
                <w:color w:val="000000"/>
                <w:sz w:val="22"/>
                <w:szCs w:val="22"/>
              </w:rPr>
              <w:t>Без изменений</w:t>
            </w:r>
          </w:p>
          <w:p w:rsidR="00117C04" w:rsidRPr="001B6D4F" w:rsidRDefault="00117C04" w:rsidP="00093C11">
            <w:pPr>
              <w:rPr>
                <w:sz w:val="22"/>
                <w:szCs w:val="22"/>
                <w:u w:val="single"/>
              </w:rPr>
            </w:pPr>
          </w:p>
          <w:p w:rsidR="00117C04" w:rsidRPr="001B6D4F" w:rsidRDefault="00117C04" w:rsidP="00093C11">
            <w:pPr>
              <w:rPr>
                <w:sz w:val="22"/>
                <w:szCs w:val="22"/>
                <w:u w:val="single"/>
              </w:rPr>
            </w:pPr>
            <w:r>
              <w:rPr>
                <w:sz w:val="22"/>
                <w:szCs w:val="22"/>
                <w:u w:val="single"/>
              </w:rPr>
              <w:t>Зимний период:</w:t>
            </w:r>
          </w:p>
          <w:p w:rsidR="00117C04" w:rsidRPr="001B6D4F" w:rsidRDefault="00117C04" w:rsidP="00093C11">
            <w:pPr>
              <w:rPr>
                <w:sz w:val="22"/>
                <w:szCs w:val="22"/>
              </w:rPr>
            </w:pPr>
            <w:r>
              <w:rPr>
                <w:sz w:val="22"/>
                <w:szCs w:val="22"/>
              </w:rPr>
              <w:t xml:space="preserve">8 часов в день, ежедневно </w:t>
            </w:r>
          </w:p>
          <w:p w:rsidR="00117C04" w:rsidRPr="001B6D4F" w:rsidRDefault="00117C04" w:rsidP="00093C11">
            <w:pPr>
              <w:rPr>
                <w:sz w:val="22"/>
                <w:szCs w:val="22"/>
              </w:rPr>
            </w:pPr>
          </w:p>
        </w:tc>
        <w:tc>
          <w:tcPr>
            <w:tcW w:w="649" w:type="pct"/>
            <w:vMerge w:val="restart"/>
            <w:tcBorders>
              <w:left w:val="single" w:sz="4" w:space="0" w:color="auto"/>
              <w:right w:val="single" w:sz="4" w:space="0" w:color="auto"/>
            </w:tcBorders>
            <w:vAlign w:val="center"/>
          </w:tcPr>
          <w:p w:rsidR="00117C04" w:rsidRPr="001B6D4F" w:rsidRDefault="00117C04" w:rsidP="00093C11">
            <w:pPr>
              <w:rPr>
                <w:rFonts w:eastAsia="MS Mincho"/>
                <w:sz w:val="22"/>
                <w:szCs w:val="22"/>
              </w:rPr>
            </w:pPr>
            <w:r>
              <w:rPr>
                <w:rFonts w:eastAsia="MS Mincho"/>
                <w:sz w:val="22"/>
                <w:szCs w:val="22"/>
              </w:rPr>
              <w:t>8 часов/день</w:t>
            </w:r>
          </w:p>
        </w:tc>
      </w:tr>
      <w:tr w:rsidR="00117C04" w:rsidRPr="001B6D4F" w:rsidTr="00093C11">
        <w:trPr>
          <w:trHeight w:val="421"/>
        </w:trPr>
        <w:tc>
          <w:tcPr>
            <w:tcW w:w="641" w:type="pct"/>
            <w:vMerge/>
            <w:tcBorders>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tc>
        <w:tc>
          <w:tcPr>
            <w:tcW w:w="1360" w:type="pct"/>
            <w:tcBorders>
              <w:top w:val="single" w:sz="4" w:space="0" w:color="auto"/>
              <w:left w:val="single" w:sz="4" w:space="0" w:color="auto"/>
              <w:right w:val="single" w:sz="4" w:space="0" w:color="auto"/>
            </w:tcBorders>
            <w:vAlign w:val="center"/>
            <w:hideMark/>
          </w:tcPr>
          <w:p w:rsidR="00117C04" w:rsidRPr="001B6D4F" w:rsidRDefault="00117C04" w:rsidP="00093C11">
            <w:pPr>
              <w:rPr>
                <w:sz w:val="22"/>
                <w:szCs w:val="22"/>
              </w:rPr>
            </w:pPr>
            <w:r>
              <w:rPr>
                <w:sz w:val="22"/>
                <w:szCs w:val="22"/>
              </w:rPr>
              <w:t>Контейнерная площадка №4</w:t>
            </w:r>
          </w:p>
        </w:tc>
        <w:tc>
          <w:tcPr>
            <w:tcW w:w="1198" w:type="pct"/>
            <w:tcBorders>
              <w:top w:val="single" w:sz="4" w:space="0" w:color="auto"/>
              <w:left w:val="single" w:sz="4" w:space="0" w:color="auto"/>
              <w:right w:val="single" w:sz="4" w:space="0" w:color="auto"/>
            </w:tcBorders>
            <w:vAlign w:val="center"/>
            <w:hideMark/>
          </w:tcPr>
          <w:p w:rsidR="00117C04" w:rsidRPr="001B6D4F" w:rsidRDefault="00117C04" w:rsidP="00093C11">
            <w:pPr>
              <w:rPr>
                <w:b/>
                <w:sz w:val="22"/>
                <w:szCs w:val="22"/>
              </w:rPr>
            </w:pPr>
            <w:r>
              <w:rPr>
                <w:sz w:val="22"/>
                <w:szCs w:val="22"/>
              </w:rPr>
              <w:t xml:space="preserve">г. Москва, ул. Молодогвардейская, д.65, </w:t>
            </w:r>
            <w:proofErr w:type="spellStart"/>
            <w:r>
              <w:rPr>
                <w:sz w:val="22"/>
                <w:szCs w:val="22"/>
              </w:rPr>
              <w:t>соор</w:t>
            </w:r>
            <w:proofErr w:type="spellEnd"/>
            <w:r>
              <w:rPr>
                <w:sz w:val="22"/>
                <w:szCs w:val="22"/>
              </w:rPr>
              <w:t>. 2</w:t>
            </w:r>
          </w:p>
        </w:tc>
        <w:tc>
          <w:tcPr>
            <w:tcW w:w="1151" w:type="pct"/>
            <w:vMerge/>
            <w:tcBorders>
              <w:left w:val="single" w:sz="4" w:space="0" w:color="auto"/>
              <w:right w:val="single" w:sz="4" w:space="0" w:color="auto"/>
            </w:tcBorders>
            <w:vAlign w:val="center"/>
            <w:hideMark/>
          </w:tcPr>
          <w:p w:rsidR="00117C04" w:rsidRPr="001B6D4F" w:rsidRDefault="00117C04" w:rsidP="00093C11">
            <w:pPr>
              <w:rPr>
                <w:rFonts w:eastAsia="MS Mincho"/>
                <w:sz w:val="22"/>
                <w:szCs w:val="22"/>
              </w:rPr>
            </w:pPr>
          </w:p>
        </w:tc>
        <w:tc>
          <w:tcPr>
            <w:tcW w:w="649" w:type="pct"/>
            <w:vMerge/>
            <w:tcBorders>
              <w:left w:val="single" w:sz="4" w:space="0" w:color="auto"/>
              <w:right w:val="single" w:sz="4" w:space="0" w:color="auto"/>
            </w:tcBorders>
            <w:vAlign w:val="center"/>
          </w:tcPr>
          <w:p w:rsidR="00117C04" w:rsidRPr="001B6D4F" w:rsidRDefault="00117C04" w:rsidP="00093C11">
            <w:pPr>
              <w:rPr>
                <w:rFonts w:eastAsia="MS Mincho"/>
                <w:sz w:val="22"/>
                <w:szCs w:val="22"/>
              </w:rPr>
            </w:pPr>
          </w:p>
        </w:tc>
      </w:tr>
      <w:tr w:rsidR="00117C04" w:rsidRPr="001B6D4F" w:rsidTr="00093C11">
        <w:trPr>
          <w:trHeight w:val="485"/>
        </w:trPr>
        <w:tc>
          <w:tcPr>
            <w:tcW w:w="641" w:type="pct"/>
            <w:vMerge/>
            <w:tcBorders>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p>
        </w:tc>
        <w:tc>
          <w:tcPr>
            <w:tcW w:w="1360" w:type="pct"/>
            <w:tcBorders>
              <w:top w:val="single" w:sz="4" w:space="0" w:color="auto"/>
              <w:left w:val="single" w:sz="4" w:space="0" w:color="auto"/>
              <w:right w:val="single" w:sz="4" w:space="0" w:color="auto"/>
            </w:tcBorders>
            <w:vAlign w:val="center"/>
            <w:hideMark/>
          </w:tcPr>
          <w:p w:rsidR="00117C04" w:rsidRPr="001B6D4F" w:rsidRDefault="00117C04" w:rsidP="00093C11">
            <w:pPr>
              <w:rPr>
                <w:sz w:val="22"/>
                <w:szCs w:val="22"/>
              </w:rPr>
            </w:pPr>
            <w:r>
              <w:rPr>
                <w:sz w:val="22"/>
                <w:szCs w:val="22"/>
              </w:rPr>
              <w:t>Контейнерная площадка №5</w:t>
            </w:r>
          </w:p>
        </w:tc>
        <w:tc>
          <w:tcPr>
            <w:tcW w:w="1198" w:type="pct"/>
            <w:tcBorders>
              <w:top w:val="single" w:sz="4" w:space="0" w:color="auto"/>
              <w:left w:val="single" w:sz="4" w:space="0" w:color="auto"/>
              <w:right w:val="single" w:sz="4" w:space="0" w:color="auto"/>
            </w:tcBorders>
            <w:vAlign w:val="center"/>
            <w:hideMark/>
          </w:tcPr>
          <w:p w:rsidR="00117C04" w:rsidRPr="001B6D4F" w:rsidRDefault="00117C04" w:rsidP="00093C11">
            <w:pPr>
              <w:rPr>
                <w:b/>
                <w:sz w:val="22"/>
                <w:szCs w:val="22"/>
              </w:rPr>
            </w:pPr>
            <w:r>
              <w:rPr>
                <w:sz w:val="22"/>
                <w:szCs w:val="22"/>
              </w:rPr>
              <w:t xml:space="preserve">г. Москва, ул. Молодогвардейская, д.65, </w:t>
            </w:r>
            <w:proofErr w:type="spellStart"/>
            <w:r>
              <w:rPr>
                <w:sz w:val="22"/>
                <w:szCs w:val="22"/>
              </w:rPr>
              <w:t>соор</w:t>
            </w:r>
            <w:proofErr w:type="spellEnd"/>
            <w:r>
              <w:rPr>
                <w:sz w:val="22"/>
                <w:szCs w:val="22"/>
              </w:rPr>
              <w:t>. 3</w:t>
            </w:r>
          </w:p>
        </w:tc>
        <w:tc>
          <w:tcPr>
            <w:tcW w:w="1151" w:type="pct"/>
            <w:vMerge/>
            <w:tcBorders>
              <w:left w:val="single" w:sz="4" w:space="0" w:color="auto"/>
              <w:right w:val="single" w:sz="4" w:space="0" w:color="auto"/>
            </w:tcBorders>
            <w:vAlign w:val="center"/>
            <w:hideMark/>
          </w:tcPr>
          <w:p w:rsidR="00117C04" w:rsidRPr="001B6D4F" w:rsidRDefault="00117C04" w:rsidP="00093C11">
            <w:pPr>
              <w:rPr>
                <w:rFonts w:eastAsia="MS Mincho"/>
                <w:sz w:val="22"/>
                <w:szCs w:val="22"/>
              </w:rPr>
            </w:pPr>
          </w:p>
        </w:tc>
        <w:tc>
          <w:tcPr>
            <w:tcW w:w="649" w:type="pct"/>
            <w:vMerge/>
            <w:tcBorders>
              <w:left w:val="single" w:sz="4" w:space="0" w:color="auto"/>
              <w:right w:val="single" w:sz="4" w:space="0" w:color="auto"/>
            </w:tcBorders>
            <w:vAlign w:val="center"/>
          </w:tcPr>
          <w:p w:rsidR="00117C04" w:rsidRPr="001B6D4F" w:rsidRDefault="00117C04" w:rsidP="00093C11">
            <w:pPr>
              <w:rPr>
                <w:rFonts w:eastAsia="MS Mincho"/>
                <w:sz w:val="22"/>
                <w:szCs w:val="22"/>
              </w:rPr>
            </w:pPr>
          </w:p>
        </w:tc>
      </w:tr>
      <w:tr w:rsidR="00117C04" w:rsidRPr="001B6D4F" w:rsidTr="00093C11">
        <w:trPr>
          <w:trHeight w:val="64"/>
        </w:trPr>
        <w:tc>
          <w:tcPr>
            <w:tcW w:w="641" w:type="pc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left"/>
              <w:rPr>
                <w:sz w:val="22"/>
                <w:szCs w:val="22"/>
              </w:rPr>
            </w:pPr>
            <w:proofErr w:type="spellStart"/>
            <w:r>
              <w:rPr>
                <w:sz w:val="22"/>
                <w:szCs w:val="22"/>
              </w:rPr>
              <w:t>Сервисно-операционный</w:t>
            </w:r>
            <w:proofErr w:type="spellEnd"/>
            <w:r>
              <w:rPr>
                <w:sz w:val="22"/>
                <w:szCs w:val="22"/>
              </w:rPr>
              <w:t xml:space="preserve"> центр</w:t>
            </w:r>
          </w:p>
          <w:p w:rsidR="00117C04" w:rsidRPr="001B6D4F" w:rsidRDefault="00117C04" w:rsidP="00093C11">
            <w:pPr>
              <w:pStyle w:val="19"/>
              <w:ind w:firstLine="0"/>
              <w:jc w:val="left"/>
              <w:rPr>
                <w:sz w:val="22"/>
                <w:szCs w:val="22"/>
              </w:rPr>
            </w:pPr>
          </w:p>
        </w:tc>
        <w:tc>
          <w:tcPr>
            <w:tcW w:w="1360" w:type="pct"/>
            <w:tcBorders>
              <w:top w:val="single" w:sz="4" w:space="0" w:color="auto"/>
              <w:left w:val="single" w:sz="4" w:space="0" w:color="auto"/>
              <w:right w:val="single" w:sz="4" w:space="0" w:color="auto"/>
            </w:tcBorders>
            <w:vAlign w:val="center"/>
            <w:hideMark/>
          </w:tcPr>
          <w:p w:rsidR="00117C04" w:rsidRPr="001B6D4F" w:rsidRDefault="00117C04" w:rsidP="00093C11">
            <w:pPr>
              <w:pStyle w:val="19"/>
              <w:ind w:firstLine="0"/>
              <w:jc w:val="left"/>
              <w:rPr>
                <w:sz w:val="22"/>
                <w:szCs w:val="22"/>
              </w:rPr>
            </w:pPr>
            <w:r>
              <w:rPr>
                <w:sz w:val="22"/>
                <w:szCs w:val="22"/>
              </w:rPr>
              <w:t>Все здание (Строение №10)</w:t>
            </w:r>
          </w:p>
        </w:tc>
        <w:tc>
          <w:tcPr>
            <w:tcW w:w="1198" w:type="pct"/>
            <w:tcBorders>
              <w:top w:val="single" w:sz="4" w:space="0" w:color="auto"/>
              <w:left w:val="single" w:sz="4" w:space="0" w:color="auto"/>
              <w:right w:val="single" w:sz="4" w:space="0" w:color="auto"/>
            </w:tcBorders>
            <w:vAlign w:val="center"/>
          </w:tcPr>
          <w:p w:rsidR="00117C04" w:rsidRPr="001B6D4F" w:rsidRDefault="00117C04" w:rsidP="00093C11">
            <w:pPr>
              <w:pStyle w:val="af9"/>
              <w:ind w:firstLine="0"/>
              <w:jc w:val="left"/>
              <w:rPr>
                <w:sz w:val="22"/>
                <w:szCs w:val="22"/>
              </w:rPr>
            </w:pPr>
            <w:r>
              <w:rPr>
                <w:sz w:val="22"/>
                <w:szCs w:val="22"/>
              </w:rPr>
              <w:t xml:space="preserve">г. Москва, ул. </w:t>
            </w:r>
            <w:proofErr w:type="spellStart"/>
            <w:r>
              <w:rPr>
                <w:sz w:val="22"/>
                <w:szCs w:val="22"/>
              </w:rPr>
              <w:t>Дубининская</w:t>
            </w:r>
            <w:proofErr w:type="spellEnd"/>
            <w:r>
              <w:rPr>
                <w:sz w:val="22"/>
                <w:szCs w:val="22"/>
              </w:rPr>
              <w:t>, д.63, стр. 10А</w:t>
            </w:r>
          </w:p>
        </w:tc>
        <w:tc>
          <w:tcPr>
            <w:tcW w:w="1151" w:type="pc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left"/>
              <w:rPr>
                <w:rFonts w:eastAsia="MS Mincho"/>
                <w:sz w:val="22"/>
                <w:szCs w:val="22"/>
              </w:rPr>
            </w:pPr>
            <w:r>
              <w:rPr>
                <w:rFonts w:eastAsia="MS Mincho"/>
                <w:sz w:val="22"/>
                <w:szCs w:val="22"/>
              </w:rPr>
              <w:t>С 07:00 до 14:00</w:t>
            </w:r>
          </w:p>
          <w:p w:rsidR="00117C04" w:rsidRPr="001B6D4F" w:rsidRDefault="00117C04" w:rsidP="00093C11">
            <w:pPr>
              <w:pStyle w:val="19"/>
              <w:ind w:firstLine="0"/>
              <w:jc w:val="left"/>
              <w:rPr>
                <w:rFonts w:eastAsia="MS Mincho"/>
                <w:sz w:val="22"/>
                <w:szCs w:val="22"/>
              </w:rPr>
            </w:pPr>
            <w:r>
              <w:rPr>
                <w:rFonts w:eastAsia="MS Mincho"/>
                <w:sz w:val="22"/>
                <w:szCs w:val="22"/>
              </w:rPr>
              <w:t>(или с 14:00 до 21:00)</w:t>
            </w:r>
          </w:p>
          <w:p w:rsidR="00117C04" w:rsidRPr="001B6D4F" w:rsidRDefault="00117C04" w:rsidP="00093C11">
            <w:pPr>
              <w:pStyle w:val="19"/>
              <w:ind w:firstLine="0"/>
              <w:jc w:val="left"/>
              <w:rPr>
                <w:rFonts w:eastAsia="MS Mincho"/>
                <w:sz w:val="22"/>
                <w:szCs w:val="22"/>
              </w:rPr>
            </w:pPr>
            <w:proofErr w:type="spellStart"/>
            <w:r>
              <w:rPr>
                <w:sz w:val="22"/>
                <w:szCs w:val="22"/>
              </w:rPr>
              <w:t>Пн.</w:t>
            </w:r>
            <w:proofErr w:type="gramStart"/>
            <w:r>
              <w:rPr>
                <w:sz w:val="22"/>
                <w:szCs w:val="22"/>
              </w:rPr>
              <w:t>,с</w:t>
            </w:r>
            <w:proofErr w:type="gramEnd"/>
            <w:r>
              <w:rPr>
                <w:sz w:val="22"/>
                <w:szCs w:val="22"/>
              </w:rPr>
              <w:t>р</w:t>
            </w:r>
            <w:proofErr w:type="spellEnd"/>
            <w:r>
              <w:rPr>
                <w:sz w:val="22"/>
                <w:szCs w:val="22"/>
              </w:rPr>
              <w:t xml:space="preserve">., </w:t>
            </w:r>
            <w:proofErr w:type="spellStart"/>
            <w:r>
              <w:rPr>
                <w:sz w:val="22"/>
                <w:szCs w:val="22"/>
              </w:rPr>
              <w:t>пт</w:t>
            </w:r>
            <w:proofErr w:type="spellEnd"/>
            <w:r>
              <w:rPr>
                <w:sz w:val="22"/>
                <w:szCs w:val="22"/>
              </w:rPr>
              <w:t>, вс. (4 дня в неделю)</w:t>
            </w:r>
          </w:p>
        </w:tc>
        <w:tc>
          <w:tcPr>
            <w:tcW w:w="649" w:type="pc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left"/>
              <w:rPr>
                <w:rFonts w:eastAsia="MS Mincho"/>
                <w:sz w:val="22"/>
                <w:szCs w:val="22"/>
              </w:rPr>
            </w:pPr>
            <w:r>
              <w:rPr>
                <w:rFonts w:eastAsia="MS Mincho"/>
                <w:sz w:val="22"/>
                <w:szCs w:val="22"/>
              </w:rPr>
              <w:t>7 час/день</w:t>
            </w:r>
          </w:p>
        </w:tc>
      </w:tr>
    </w:tbl>
    <w:p w:rsidR="00117C04" w:rsidRDefault="00117C04" w:rsidP="00093C11">
      <w:pPr>
        <w:ind w:firstLine="1287"/>
        <w:jc w:val="right"/>
        <w:rPr>
          <w:sz w:val="28"/>
          <w:szCs w:val="28"/>
        </w:rPr>
      </w:pPr>
    </w:p>
    <w:p w:rsidR="00117C04" w:rsidRDefault="00117C04" w:rsidP="00093C11">
      <w:pPr>
        <w:ind w:firstLine="1287"/>
        <w:jc w:val="right"/>
        <w:rPr>
          <w:sz w:val="28"/>
          <w:szCs w:val="28"/>
        </w:rPr>
      </w:pPr>
    </w:p>
    <w:p w:rsidR="00117C04" w:rsidRDefault="00117C04" w:rsidP="00093C11">
      <w:pPr>
        <w:ind w:firstLine="1287"/>
        <w:jc w:val="right"/>
        <w:rPr>
          <w:sz w:val="28"/>
          <w:szCs w:val="28"/>
        </w:rPr>
      </w:pPr>
    </w:p>
    <w:p w:rsidR="00117C04" w:rsidRDefault="00117C04" w:rsidP="00093C11">
      <w:pPr>
        <w:ind w:firstLine="1287"/>
        <w:jc w:val="right"/>
        <w:rPr>
          <w:sz w:val="28"/>
          <w:szCs w:val="28"/>
        </w:rPr>
      </w:pPr>
    </w:p>
    <w:p w:rsidR="00117C04" w:rsidRDefault="00117C04" w:rsidP="00093C11">
      <w:pPr>
        <w:ind w:firstLine="1287"/>
        <w:jc w:val="right"/>
        <w:rPr>
          <w:sz w:val="28"/>
          <w:szCs w:val="28"/>
        </w:rPr>
      </w:pPr>
      <w:r>
        <w:rPr>
          <w:sz w:val="28"/>
          <w:szCs w:val="28"/>
        </w:rPr>
        <w:lastRenderedPageBreak/>
        <w:t xml:space="preserve">Приложение № 2 </w:t>
      </w:r>
    </w:p>
    <w:p w:rsidR="00117C04" w:rsidRDefault="00117C04" w:rsidP="00093C11">
      <w:pPr>
        <w:ind w:firstLine="1287"/>
        <w:jc w:val="right"/>
        <w:rPr>
          <w:sz w:val="28"/>
          <w:szCs w:val="28"/>
        </w:rPr>
      </w:pPr>
      <w:r>
        <w:rPr>
          <w:sz w:val="28"/>
          <w:szCs w:val="28"/>
        </w:rPr>
        <w:t>к Техническому заданию</w:t>
      </w:r>
    </w:p>
    <w:p w:rsidR="00117C04" w:rsidRDefault="00117C04" w:rsidP="00093C11">
      <w:pPr>
        <w:rPr>
          <w:b/>
          <w:sz w:val="20"/>
          <w:szCs w:val="20"/>
        </w:rPr>
      </w:pPr>
    </w:p>
    <w:p w:rsidR="00117C04" w:rsidRPr="00C7528B" w:rsidRDefault="00117C04" w:rsidP="00093C11">
      <w:pPr>
        <w:jc w:val="center"/>
        <w:rPr>
          <w:b/>
          <w:sz w:val="28"/>
          <w:szCs w:val="28"/>
        </w:rPr>
      </w:pPr>
      <w:r>
        <w:rPr>
          <w:b/>
          <w:sz w:val="28"/>
          <w:szCs w:val="28"/>
        </w:rPr>
        <w:t>ХАРАЕКТЕРИСТИКИ ОБЪЕКТОВ СТРУКТУРНЫХ ПОДРАЗДЕЛЕНИЙ ЗАКАЗЧИКА</w:t>
      </w:r>
    </w:p>
    <w:p w:rsidR="00117C04" w:rsidRDefault="00117C04" w:rsidP="00093C11">
      <w:pPr>
        <w:jc w:val="right"/>
        <w:rPr>
          <w:sz w:val="28"/>
          <w:szCs w:val="28"/>
        </w:rPr>
      </w:pPr>
    </w:p>
    <w:p w:rsidR="00117C04" w:rsidRDefault="00117C04" w:rsidP="00093C11">
      <w:pPr>
        <w:jc w:val="right"/>
        <w:rPr>
          <w:sz w:val="28"/>
          <w:szCs w:val="28"/>
        </w:rPr>
      </w:pPr>
      <w:r>
        <w:rPr>
          <w:sz w:val="28"/>
          <w:szCs w:val="28"/>
        </w:rPr>
        <w:t>Таблица №1</w:t>
      </w:r>
    </w:p>
    <w:p w:rsidR="00117C04" w:rsidRPr="00C7528B" w:rsidRDefault="00117C04" w:rsidP="00093C11">
      <w:pPr>
        <w:jc w:val="right"/>
        <w:rPr>
          <w:sz w:val="28"/>
          <w:szCs w:val="28"/>
        </w:rPr>
      </w:pPr>
    </w:p>
    <w:p w:rsidR="00117C04" w:rsidRDefault="00117C04" w:rsidP="00093C11">
      <w:pPr>
        <w:jc w:val="center"/>
        <w:rPr>
          <w:b/>
          <w:sz w:val="22"/>
          <w:szCs w:val="22"/>
        </w:rPr>
      </w:pPr>
      <w:r>
        <w:rPr>
          <w:b/>
          <w:sz w:val="22"/>
          <w:szCs w:val="22"/>
        </w:rPr>
        <w:t>ХАРАКТЕРИСТИКИ ВНУТРЕННИХ ПОМЕЩЕНИЙ ОБЪЕКТОВ ЗАКАЗЧИКА С УКАЗАНИЕМ ПЛОЩАДЕЙ</w:t>
      </w:r>
    </w:p>
    <w:p w:rsidR="00117C04" w:rsidRPr="00C7528B" w:rsidRDefault="00117C04" w:rsidP="00093C11">
      <w:pPr>
        <w:jc w:val="center"/>
        <w:rPr>
          <w:sz w:val="22"/>
          <w:szCs w:val="22"/>
        </w:rPr>
      </w:pPr>
      <w:r>
        <w:rPr>
          <w:b/>
          <w:sz w:val="22"/>
          <w:szCs w:val="22"/>
        </w:rPr>
        <w:t>(В Т.Ч. ПРИЛЕГАЮЩИХ К НИМ ТЕРРИТОРИЙ)</w:t>
      </w:r>
    </w:p>
    <w:tbl>
      <w:tblPr>
        <w:tblStyle w:val="afff2"/>
        <w:tblW w:w="5000" w:type="pct"/>
        <w:tblLayout w:type="fixed"/>
        <w:tblLook w:val="04A0"/>
      </w:tblPr>
      <w:tblGrid>
        <w:gridCol w:w="1111"/>
        <w:gridCol w:w="2310"/>
        <w:gridCol w:w="1752"/>
        <w:gridCol w:w="1179"/>
        <w:gridCol w:w="1218"/>
        <w:gridCol w:w="1218"/>
        <w:gridCol w:w="1066"/>
      </w:tblGrid>
      <w:tr w:rsidR="00117C04" w:rsidRPr="00AE7CB7" w:rsidTr="00093C11">
        <w:trPr>
          <w:trHeight w:val="1046"/>
        </w:trPr>
        <w:tc>
          <w:tcPr>
            <w:tcW w:w="564" w:type="pct"/>
            <w:tcBorders>
              <w:top w:val="single" w:sz="4" w:space="0" w:color="auto"/>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sz w:val="22"/>
                <w:szCs w:val="22"/>
              </w:rPr>
            </w:pPr>
            <w:r>
              <w:rPr>
                <w:rFonts w:eastAsia="MS Mincho"/>
                <w:sz w:val="22"/>
                <w:szCs w:val="22"/>
              </w:rPr>
              <w:t>Наименование подразделения</w:t>
            </w:r>
          </w:p>
        </w:tc>
        <w:tc>
          <w:tcPr>
            <w:tcW w:w="1172"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19"/>
              <w:ind w:firstLine="0"/>
              <w:jc w:val="center"/>
              <w:rPr>
                <w:rFonts w:eastAsia="MS Mincho"/>
                <w:sz w:val="22"/>
                <w:szCs w:val="22"/>
              </w:rPr>
            </w:pPr>
            <w:r>
              <w:rPr>
                <w:rFonts w:eastAsia="MS Mincho"/>
                <w:sz w:val="22"/>
                <w:szCs w:val="22"/>
              </w:rPr>
              <w:t>Наименование объекта</w:t>
            </w:r>
          </w:p>
        </w:tc>
        <w:tc>
          <w:tcPr>
            <w:tcW w:w="889"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19"/>
              <w:ind w:firstLine="0"/>
              <w:jc w:val="center"/>
              <w:rPr>
                <w:rFonts w:eastAsia="MS Mincho"/>
                <w:sz w:val="22"/>
                <w:szCs w:val="22"/>
              </w:rPr>
            </w:pPr>
            <w:r>
              <w:rPr>
                <w:rFonts w:eastAsia="MS Mincho"/>
                <w:sz w:val="22"/>
                <w:szCs w:val="22"/>
              </w:rPr>
              <w:t>Покрытия пола внутренних помещений</w:t>
            </w:r>
          </w:p>
        </w:tc>
        <w:tc>
          <w:tcPr>
            <w:tcW w:w="598" w:type="pct"/>
            <w:tcBorders>
              <w:top w:val="single" w:sz="4" w:space="0" w:color="auto"/>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sz w:val="22"/>
                <w:szCs w:val="22"/>
              </w:rPr>
            </w:pPr>
            <w:r>
              <w:rPr>
                <w:rFonts w:eastAsia="MS Mincho"/>
                <w:sz w:val="22"/>
                <w:szCs w:val="22"/>
              </w:rPr>
              <w:t>Площадь служебных кабинетов, подсобных и коридоров, кв.м.</w:t>
            </w:r>
          </w:p>
        </w:tc>
        <w:tc>
          <w:tcPr>
            <w:tcW w:w="618" w:type="pct"/>
            <w:tcBorders>
              <w:top w:val="single" w:sz="4" w:space="0" w:color="auto"/>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sz w:val="22"/>
                <w:szCs w:val="22"/>
              </w:rPr>
            </w:pPr>
            <w:r>
              <w:rPr>
                <w:rFonts w:eastAsia="MS Mincho"/>
                <w:sz w:val="22"/>
                <w:szCs w:val="22"/>
              </w:rPr>
              <w:t>Площадь санузлов, кв.м.</w:t>
            </w:r>
          </w:p>
        </w:tc>
        <w:tc>
          <w:tcPr>
            <w:tcW w:w="618" w:type="pct"/>
            <w:tcBorders>
              <w:top w:val="single" w:sz="4" w:space="0" w:color="auto"/>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sz w:val="22"/>
                <w:szCs w:val="22"/>
              </w:rPr>
            </w:pPr>
            <w:r>
              <w:rPr>
                <w:rFonts w:eastAsia="MS Mincho"/>
                <w:b/>
                <w:sz w:val="22"/>
                <w:szCs w:val="22"/>
              </w:rPr>
              <w:t>Общая площадь внутренних помещений, кв.м.</w:t>
            </w:r>
          </w:p>
        </w:tc>
        <w:tc>
          <w:tcPr>
            <w:tcW w:w="541" w:type="pct"/>
            <w:tcBorders>
              <w:top w:val="single" w:sz="4" w:space="0" w:color="auto"/>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sz w:val="22"/>
                <w:szCs w:val="22"/>
              </w:rPr>
            </w:pPr>
            <w:r>
              <w:rPr>
                <w:rFonts w:eastAsia="MS Mincho"/>
                <w:b/>
                <w:sz w:val="22"/>
                <w:szCs w:val="22"/>
              </w:rPr>
              <w:t>Площадь прилегающей территории, кв.м.</w:t>
            </w:r>
          </w:p>
        </w:tc>
      </w:tr>
      <w:tr w:rsidR="00117C04" w:rsidRPr="00AE7CB7" w:rsidTr="00093C11">
        <w:tc>
          <w:tcPr>
            <w:tcW w:w="564" w:type="pct"/>
            <w:vMerge w:val="restart"/>
            <w:tcBorders>
              <w:top w:val="single" w:sz="4" w:space="0" w:color="auto"/>
              <w:left w:val="single" w:sz="4" w:space="0" w:color="auto"/>
              <w:right w:val="single" w:sz="4" w:space="0" w:color="auto"/>
            </w:tcBorders>
            <w:vAlign w:val="center"/>
          </w:tcPr>
          <w:p w:rsidR="00117C04" w:rsidRPr="00AE7CB7" w:rsidRDefault="00117C04" w:rsidP="00093C11">
            <w:pPr>
              <w:pStyle w:val="19"/>
              <w:ind w:firstLine="0"/>
              <w:jc w:val="center"/>
              <w:rPr>
                <w:sz w:val="22"/>
                <w:szCs w:val="22"/>
              </w:rPr>
            </w:pPr>
            <w:r>
              <w:rPr>
                <w:sz w:val="22"/>
                <w:szCs w:val="22"/>
              </w:rPr>
              <w:t>Аппарат управления</w:t>
            </w:r>
          </w:p>
        </w:tc>
        <w:tc>
          <w:tcPr>
            <w:tcW w:w="1172"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19"/>
              <w:ind w:firstLine="0"/>
              <w:jc w:val="center"/>
              <w:rPr>
                <w:sz w:val="22"/>
                <w:szCs w:val="22"/>
              </w:rPr>
            </w:pPr>
            <w:r>
              <w:rPr>
                <w:sz w:val="22"/>
                <w:szCs w:val="22"/>
              </w:rPr>
              <w:t>Офис</w:t>
            </w:r>
          </w:p>
        </w:tc>
        <w:tc>
          <w:tcPr>
            <w:tcW w:w="889"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19"/>
              <w:ind w:firstLine="0"/>
              <w:jc w:val="center"/>
              <w:rPr>
                <w:rFonts w:eastAsia="MS Mincho"/>
                <w:color w:val="000000" w:themeColor="text1"/>
                <w:sz w:val="22"/>
                <w:szCs w:val="22"/>
              </w:rPr>
            </w:pPr>
            <w:r>
              <w:rPr>
                <w:rFonts w:eastAsia="MS Mincho"/>
                <w:color w:val="000000" w:themeColor="text1"/>
                <w:sz w:val="22"/>
                <w:szCs w:val="22"/>
              </w:rPr>
              <w:t>Линолеум/кафель/паркет</w:t>
            </w:r>
          </w:p>
        </w:tc>
        <w:tc>
          <w:tcPr>
            <w:tcW w:w="598" w:type="pct"/>
            <w:tcBorders>
              <w:top w:val="single" w:sz="4" w:space="0" w:color="auto"/>
              <w:left w:val="single" w:sz="4" w:space="0" w:color="auto"/>
              <w:right w:val="single" w:sz="4" w:space="0" w:color="auto"/>
            </w:tcBorders>
            <w:vAlign w:val="center"/>
          </w:tcPr>
          <w:p w:rsidR="00117C04" w:rsidRPr="00AE7CB7" w:rsidRDefault="00117C04" w:rsidP="00093C11">
            <w:pPr>
              <w:rPr>
                <w:color w:val="000000"/>
                <w:sz w:val="22"/>
                <w:szCs w:val="22"/>
              </w:rPr>
            </w:pPr>
            <w:r>
              <w:rPr>
                <w:color w:val="000000"/>
                <w:sz w:val="22"/>
                <w:szCs w:val="22"/>
              </w:rPr>
              <w:t>952,0</w:t>
            </w:r>
          </w:p>
        </w:tc>
        <w:tc>
          <w:tcPr>
            <w:tcW w:w="618" w:type="pct"/>
            <w:tcBorders>
              <w:top w:val="single" w:sz="4" w:space="0" w:color="auto"/>
              <w:left w:val="single" w:sz="4" w:space="0" w:color="auto"/>
              <w:right w:val="single" w:sz="4" w:space="0" w:color="auto"/>
            </w:tcBorders>
            <w:vAlign w:val="center"/>
          </w:tcPr>
          <w:p w:rsidR="00117C04" w:rsidRPr="00AE7CB7" w:rsidRDefault="00117C04" w:rsidP="00093C11">
            <w:pPr>
              <w:rPr>
                <w:color w:val="000000"/>
                <w:sz w:val="22"/>
                <w:szCs w:val="22"/>
              </w:rPr>
            </w:pPr>
            <w:r>
              <w:rPr>
                <w:color w:val="000000"/>
                <w:sz w:val="22"/>
                <w:szCs w:val="22"/>
              </w:rPr>
              <w:t>34,70</w:t>
            </w:r>
          </w:p>
        </w:tc>
        <w:tc>
          <w:tcPr>
            <w:tcW w:w="618" w:type="pct"/>
            <w:tcBorders>
              <w:top w:val="single" w:sz="4" w:space="0" w:color="auto"/>
              <w:left w:val="single" w:sz="4" w:space="0" w:color="auto"/>
              <w:right w:val="single" w:sz="4" w:space="0" w:color="auto"/>
            </w:tcBorders>
            <w:vAlign w:val="center"/>
          </w:tcPr>
          <w:p w:rsidR="00117C04" w:rsidRPr="00AE7CB7" w:rsidRDefault="00117C04" w:rsidP="00093C11">
            <w:pPr>
              <w:pStyle w:val="19"/>
              <w:ind w:firstLine="0"/>
              <w:jc w:val="center"/>
              <w:rPr>
                <w:rFonts w:eastAsia="MS Mincho"/>
                <w:color w:val="000000" w:themeColor="text1"/>
                <w:sz w:val="22"/>
                <w:szCs w:val="22"/>
              </w:rPr>
            </w:pPr>
            <w:r>
              <w:rPr>
                <w:rFonts w:eastAsia="MS Mincho"/>
                <w:color w:val="000000" w:themeColor="text1"/>
                <w:sz w:val="22"/>
                <w:szCs w:val="22"/>
              </w:rPr>
              <w:t>986,70</w:t>
            </w:r>
          </w:p>
        </w:tc>
        <w:tc>
          <w:tcPr>
            <w:tcW w:w="541" w:type="pct"/>
            <w:tcBorders>
              <w:top w:val="single" w:sz="4" w:space="0" w:color="auto"/>
              <w:left w:val="single" w:sz="4" w:space="0" w:color="auto"/>
              <w:right w:val="single" w:sz="4" w:space="0" w:color="auto"/>
            </w:tcBorders>
            <w:vAlign w:val="center"/>
          </w:tcPr>
          <w:p w:rsidR="00117C04" w:rsidRPr="00AE7CB7" w:rsidRDefault="00117C04" w:rsidP="00093C11">
            <w:pPr>
              <w:rPr>
                <w:color w:val="000000"/>
                <w:sz w:val="22"/>
                <w:szCs w:val="22"/>
              </w:rPr>
            </w:pPr>
            <w:r>
              <w:rPr>
                <w:color w:val="000000"/>
                <w:sz w:val="22"/>
                <w:szCs w:val="22"/>
              </w:rPr>
              <w:t>50,00</w:t>
            </w:r>
          </w:p>
        </w:tc>
      </w:tr>
      <w:tr w:rsidR="00117C04" w:rsidRPr="00AE7CB7" w:rsidTr="00093C11">
        <w:trPr>
          <w:trHeight w:val="555"/>
        </w:trPr>
        <w:tc>
          <w:tcPr>
            <w:tcW w:w="564" w:type="pct"/>
            <w:vMerge/>
            <w:tcBorders>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sz w:val="22"/>
                <w:szCs w:val="22"/>
              </w:rPr>
            </w:pPr>
          </w:p>
        </w:tc>
        <w:tc>
          <w:tcPr>
            <w:tcW w:w="1172"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19"/>
              <w:ind w:firstLine="0"/>
              <w:jc w:val="center"/>
              <w:rPr>
                <w:sz w:val="22"/>
                <w:szCs w:val="22"/>
              </w:rPr>
            </w:pPr>
            <w:r>
              <w:rPr>
                <w:sz w:val="22"/>
                <w:szCs w:val="22"/>
              </w:rPr>
              <w:t>Гараж</w:t>
            </w:r>
          </w:p>
        </w:tc>
        <w:tc>
          <w:tcPr>
            <w:tcW w:w="889"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19"/>
              <w:ind w:firstLine="0"/>
              <w:jc w:val="center"/>
              <w:rPr>
                <w:rFonts w:eastAsia="MS Mincho"/>
                <w:color w:val="000000" w:themeColor="text1"/>
                <w:sz w:val="22"/>
                <w:szCs w:val="22"/>
              </w:rPr>
            </w:pPr>
            <w:r>
              <w:rPr>
                <w:rFonts w:eastAsia="MS Mincho"/>
                <w:color w:val="000000" w:themeColor="text1"/>
                <w:sz w:val="22"/>
                <w:szCs w:val="22"/>
              </w:rPr>
              <w:t>Бетон</w:t>
            </w:r>
          </w:p>
        </w:tc>
        <w:tc>
          <w:tcPr>
            <w:tcW w:w="598" w:type="pct"/>
            <w:tcBorders>
              <w:left w:val="single" w:sz="4" w:space="0" w:color="auto"/>
              <w:right w:val="single" w:sz="4" w:space="0" w:color="auto"/>
            </w:tcBorders>
            <w:vAlign w:val="center"/>
          </w:tcPr>
          <w:p w:rsidR="00117C04" w:rsidRPr="00AE7CB7" w:rsidRDefault="00117C04" w:rsidP="00093C11">
            <w:pPr>
              <w:rPr>
                <w:sz w:val="22"/>
                <w:szCs w:val="22"/>
              </w:rPr>
            </w:pPr>
            <w:r>
              <w:rPr>
                <w:sz w:val="22"/>
                <w:szCs w:val="22"/>
              </w:rPr>
              <w:t>129,40</w:t>
            </w:r>
          </w:p>
        </w:tc>
        <w:tc>
          <w:tcPr>
            <w:tcW w:w="618" w:type="pct"/>
            <w:tcBorders>
              <w:left w:val="single" w:sz="4" w:space="0" w:color="auto"/>
              <w:right w:val="single" w:sz="4" w:space="0" w:color="auto"/>
            </w:tcBorders>
            <w:vAlign w:val="center"/>
          </w:tcPr>
          <w:p w:rsidR="00117C04" w:rsidRPr="00AE7CB7" w:rsidRDefault="00117C04" w:rsidP="00093C11">
            <w:pPr>
              <w:rPr>
                <w:sz w:val="22"/>
                <w:szCs w:val="22"/>
              </w:rPr>
            </w:pPr>
            <w:r>
              <w:rPr>
                <w:sz w:val="22"/>
                <w:szCs w:val="22"/>
              </w:rPr>
              <w:t>__________</w:t>
            </w:r>
          </w:p>
        </w:tc>
        <w:tc>
          <w:tcPr>
            <w:tcW w:w="618" w:type="pct"/>
            <w:tcBorders>
              <w:left w:val="single" w:sz="4" w:space="0" w:color="auto"/>
              <w:right w:val="single" w:sz="4" w:space="0" w:color="auto"/>
            </w:tcBorders>
            <w:vAlign w:val="center"/>
          </w:tcPr>
          <w:p w:rsidR="00117C04" w:rsidRPr="00AE7CB7" w:rsidRDefault="00117C04" w:rsidP="00093C11">
            <w:pPr>
              <w:pStyle w:val="19"/>
              <w:ind w:firstLine="0"/>
              <w:jc w:val="center"/>
              <w:rPr>
                <w:rFonts w:eastAsia="MS Mincho"/>
                <w:color w:val="000000" w:themeColor="text1"/>
                <w:sz w:val="22"/>
                <w:szCs w:val="22"/>
              </w:rPr>
            </w:pPr>
            <w:r>
              <w:rPr>
                <w:rFonts w:eastAsia="MS Mincho"/>
                <w:color w:val="000000" w:themeColor="text1"/>
                <w:sz w:val="22"/>
                <w:szCs w:val="22"/>
              </w:rPr>
              <w:t>129,40</w:t>
            </w:r>
          </w:p>
        </w:tc>
        <w:tc>
          <w:tcPr>
            <w:tcW w:w="541" w:type="pct"/>
            <w:tcBorders>
              <w:left w:val="single" w:sz="4" w:space="0" w:color="auto"/>
              <w:right w:val="single" w:sz="4" w:space="0" w:color="auto"/>
            </w:tcBorders>
            <w:vAlign w:val="center"/>
          </w:tcPr>
          <w:p w:rsidR="00117C04" w:rsidRPr="00AE7CB7" w:rsidRDefault="00117C04" w:rsidP="00093C11">
            <w:pPr>
              <w:rPr>
                <w:sz w:val="22"/>
                <w:szCs w:val="22"/>
              </w:rPr>
            </w:pPr>
            <w:r>
              <w:rPr>
                <w:sz w:val="22"/>
                <w:szCs w:val="22"/>
              </w:rPr>
              <w:t>_____</w:t>
            </w:r>
          </w:p>
        </w:tc>
      </w:tr>
      <w:tr w:rsidR="00117C04" w:rsidRPr="00AE7CB7" w:rsidTr="00093C11">
        <w:trPr>
          <w:trHeight w:val="727"/>
        </w:trPr>
        <w:tc>
          <w:tcPr>
            <w:tcW w:w="2625" w:type="pct"/>
            <w:gridSpan w:val="3"/>
            <w:tcBorders>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color w:val="000000" w:themeColor="text1"/>
                <w:sz w:val="22"/>
                <w:szCs w:val="22"/>
              </w:rPr>
            </w:pPr>
            <w:r>
              <w:rPr>
                <w:b/>
                <w:sz w:val="22"/>
                <w:szCs w:val="22"/>
              </w:rPr>
              <w:t>ИТОГО по Аппарату управления:</w:t>
            </w:r>
          </w:p>
        </w:tc>
        <w:tc>
          <w:tcPr>
            <w:tcW w:w="598" w:type="pct"/>
            <w:tcBorders>
              <w:left w:val="single" w:sz="4" w:space="0" w:color="auto"/>
              <w:bottom w:val="single" w:sz="4" w:space="0" w:color="auto"/>
              <w:right w:val="single" w:sz="4" w:space="0" w:color="auto"/>
            </w:tcBorders>
            <w:vAlign w:val="center"/>
          </w:tcPr>
          <w:p w:rsidR="00117C04" w:rsidRPr="00AE7CB7" w:rsidRDefault="00117C04" w:rsidP="00093C11">
            <w:pPr>
              <w:rPr>
                <w:b/>
                <w:sz w:val="22"/>
                <w:szCs w:val="22"/>
              </w:rPr>
            </w:pPr>
            <w:r>
              <w:rPr>
                <w:b/>
                <w:sz w:val="22"/>
                <w:szCs w:val="22"/>
              </w:rPr>
              <w:t>1081,40</w:t>
            </w:r>
          </w:p>
        </w:tc>
        <w:tc>
          <w:tcPr>
            <w:tcW w:w="618" w:type="pct"/>
            <w:tcBorders>
              <w:left w:val="single" w:sz="4" w:space="0" w:color="auto"/>
              <w:bottom w:val="single" w:sz="4" w:space="0" w:color="auto"/>
              <w:right w:val="single" w:sz="4" w:space="0" w:color="auto"/>
            </w:tcBorders>
            <w:vAlign w:val="center"/>
          </w:tcPr>
          <w:p w:rsidR="00117C04" w:rsidRPr="00AE7CB7" w:rsidRDefault="00117C04" w:rsidP="00093C11">
            <w:pPr>
              <w:rPr>
                <w:b/>
                <w:sz w:val="22"/>
                <w:szCs w:val="22"/>
              </w:rPr>
            </w:pPr>
            <w:r>
              <w:rPr>
                <w:b/>
                <w:sz w:val="22"/>
                <w:szCs w:val="22"/>
              </w:rPr>
              <w:t>34,70</w:t>
            </w:r>
          </w:p>
        </w:tc>
        <w:tc>
          <w:tcPr>
            <w:tcW w:w="618" w:type="pct"/>
            <w:tcBorders>
              <w:left w:val="single" w:sz="4" w:space="0" w:color="auto"/>
              <w:bottom w:val="single" w:sz="4" w:space="0" w:color="auto"/>
              <w:right w:val="single" w:sz="4" w:space="0" w:color="auto"/>
            </w:tcBorders>
            <w:vAlign w:val="center"/>
          </w:tcPr>
          <w:p w:rsidR="00117C04" w:rsidRPr="00AE7CB7" w:rsidRDefault="00117C04" w:rsidP="00093C11">
            <w:pPr>
              <w:rPr>
                <w:b/>
                <w:sz w:val="22"/>
                <w:szCs w:val="22"/>
              </w:rPr>
            </w:pPr>
            <w:r>
              <w:rPr>
                <w:rFonts w:eastAsia="MS Mincho"/>
                <w:b/>
                <w:color w:val="000000" w:themeColor="text1"/>
                <w:sz w:val="22"/>
                <w:szCs w:val="22"/>
              </w:rPr>
              <w:t>1116,10</w:t>
            </w:r>
          </w:p>
        </w:tc>
        <w:tc>
          <w:tcPr>
            <w:tcW w:w="541" w:type="pct"/>
            <w:tcBorders>
              <w:left w:val="single" w:sz="4" w:space="0" w:color="auto"/>
              <w:bottom w:val="single" w:sz="4" w:space="0" w:color="auto"/>
              <w:right w:val="single" w:sz="4" w:space="0" w:color="auto"/>
            </w:tcBorders>
            <w:vAlign w:val="center"/>
          </w:tcPr>
          <w:p w:rsidR="00117C04" w:rsidRPr="00AE7CB7" w:rsidRDefault="00117C04" w:rsidP="00093C11">
            <w:pPr>
              <w:rPr>
                <w:b/>
                <w:sz w:val="22"/>
                <w:szCs w:val="22"/>
              </w:rPr>
            </w:pPr>
            <w:r>
              <w:rPr>
                <w:b/>
                <w:sz w:val="22"/>
                <w:szCs w:val="22"/>
              </w:rPr>
              <w:t>50,00</w:t>
            </w:r>
          </w:p>
        </w:tc>
      </w:tr>
      <w:tr w:rsidR="00117C04" w:rsidRPr="00AE7CB7" w:rsidTr="00093C11">
        <w:tc>
          <w:tcPr>
            <w:tcW w:w="564" w:type="pct"/>
            <w:vMerge w:val="restart"/>
            <w:tcBorders>
              <w:top w:val="single" w:sz="4" w:space="0" w:color="auto"/>
              <w:left w:val="single" w:sz="4" w:space="0" w:color="auto"/>
              <w:right w:val="single" w:sz="4" w:space="0" w:color="auto"/>
            </w:tcBorders>
            <w:vAlign w:val="center"/>
          </w:tcPr>
          <w:p w:rsidR="00117C04" w:rsidRPr="00AE7CB7" w:rsidRDefault="00117C04" w:rsidP="00093C11">
            <w:pPr>
              <w:pStyle w:val="af9"/>
              <w:ind w:firstLine="0"/>
              <w:jc w:val="center"/>
              <w:rPr>
                <w:sz w:val="22"/>
                <w:szCs w:val="22"/>
              </w:rPr>
            </w:pPr>
          </w:p>
          <w:p w:rsidR="00117C04" w:rsidRPr="00AE7CB7" w:rsidRDefault="00117C04" w:rsidP="00093C11">
            <w:pPr>
              <w:pStyle w:val="af9"/>
              <w:ind w:firstLine="0"/>
              <w:jc w:val="center"/>
              <w:rPr>
                <w:sz w:val="22"/>
                <w:szCs w:val="22"/>
              </w:rPr>
            </w:pPr>
          </w:p>
          <w:p w:rsidR="00117C04" w:rsidRPr="00AE7CB7" w:rsidRDefault="00117C04" w:rsidP="00093C11">
            <w:pPr>
              <w:pStyle w:val="af9"/>
              <w:ind w:firstLine="0"/>
              <w:jc w:val="center"/>
              <w:rPr>
                <w:sz w:val="22"/>
                <w:szCs w:val="22"/>
              </w:rPr>
            </w:pPr>
          </w:p>
          <w:p w:rsidR="00117C04" w:rsidRPr="00AE7CB7" w:rsidRDefault="00117C04" w:rsidP="00093C11">
            <w:pPr>
              <w:pStyle w:val="af9"/>
              <w:ind w:firstLine="0"/>
              <w:jc w:val="center"/>
              <w:rPr>
                <w:sz w:val="22"/>
                <w:szCs w:val="22"/>
              </w:rPr>
            </w:pPr>
          </w:p>
          <w:p w:rsidR="00117C04" w:rsidRPr="00AE7CB7" w:rsidRDefault="00117C04" w:rsidP="00093C11">
            <w:pPr>
              <w:pStyle w:val="af9"/>
              <w:ind w:firstLine="0"/>
              <w:jc w:val="center"/>
              <w:rPr>
                <w:sz w:val="22"/>
                <w:szCs w:val="22"/>
              </w:rPr>
            </w:pPr>
          </w:p>
          <w:p w:rsidR="00117C04" w:rsidRPr="00AE7CB7" w:rsidRDefault="00117C04" w:rsidP="00093C11">
            <w:pPr>
              <w:pStyle w:val="af9"/>
              <w:ind w:firstLine="0"/>
              <w:jc w:val="center"/>
              <w:rPr>
                <w:sz w:val="22"/>
                <w:szCs w:val="22"/>
              </w:rPr>
            </w:pPr>
            <w:r>
              <w:rPr>
                <w:sz w:val="22"/>
                <w:szCs w:val="22"/>
              </w:rPr>
              <w:t>Контейнерный терминал Кунцево-2</w:t>
            </w:r>
          </w:p>
          <w:p w:rsidR="00117C04" w:rsidRPr="00AE7CB7" w:rsidRDefault="00117C04" w:rsidP="00093C11">
            <w:pPr>
              <w:pStyle w:val="af9"/>
              <w:ind w:firstLine="0"/>
              <w:jc w:val="center"/>
              <w:rPr>
                <w:sz w:val="22"/>
                <w:szCs w:val="22"/>
              </w:rPr>
            </w:pPr>
          </w:p>
        </w:tc>
        <w:tc>
          <w:tcPr>
            <w:tcW w:w="1172"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af9"/>
              <w:ind w:firstLine="0"/>
              <w:jc w:val="center"/>
              <w:rPr>
                <w:sz w:val="22"/>
                <w:szCs w:val="22"/>
              </w:rPr>
            </w:pPr>
            <w:r>
              <w:rPr>
                <w:sz w:val="22"/>
                <w:szCs w:val="22"/>
              </w:rPr>
              <w:t>Здание  административно-бытового корпуса на основе 6-ти модулей «Универсал» (ИТР)</w:t>
            </w:r>
          </w:p>
        </w:tc>
        <w:tc>
          <w:tcPr>
            <w:tcW w:w="889"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19"/>
              <w:ind w:firstLine="0"/>
              <w:jc w:val="center"/>
              <w:rPr>
                <w:rFonts w:eastAsia="MS Mincho"/>
                <w:sz w:val="22"/>
                <w:szCs w:val="22"/>
              </w:rPr>
            </w:pPr>
            <w:r>
              <w:rPr>
                <w:rFonts w:eastAsia="MS Mincho"/>
                <w:color w:val="000000" w:themeColor="text1"/>
                <w:sz w:val="22"/>
                <w:szCs w:val="22"/>
              </w:rPr>
              <w:t>Линолеум/кафель</w:t>
            </w:r>
          </w:p>
        </w:tc>
        <w:tc>
          <w:tcPr>
            <w:tcW w:w="598" w:type="pct"/>
            <w:tcBorders>
              <w:top w:val="single" w:sz="4" w:space="0" w:color="auto"/>
              <w:left w:val="single" w:sz="4" w:space="0" w:color="auto"/>
              <w:right w:val="single" w:sz="4" w:space="0" w:color="auto"/>
            </w:tcBorders>
            <w:vAlign w:val="center"/>
          </w:tcPr>
          <w:p w:rsidR="00117C04" w:rsidRPr="00AE7CB7" w:rsidRDefault="00117C04" w:rsidP="00093C11">
            <w:pPr>
              <w:rPr>
                <w:color w:val="000000"/>
                <w:sz w:val="22"/>
                <w:szCs w:val="22"/>
              </w:rPr>
            </w:pPr>
            <w:r>
              <w:rPr>
                <w:color w:val="000000"/>
                <w:sz w:val="22"/>
                <w:szCs w:val="22"/>
              </w:rPr>
              <w:t>85,02</w:t>
            </w:r>
          </w:p>
        </w:tc>
        <w:tc>
          <w:tcPr>
            <w:tcW w:w="618" w:type="pct"/>
            <w:tcBorders>
              <w:top w:val="single" w:sz="4" w:space="0" w:color="auto"/>
              <w:left w:val="single" w:sz="4" w:space="0" w:color="auto"/>
              <w:right w:val="single" w:sz="4" w:space="0" w:color="auto"/>
            </w:tcBorders>
            <w:vAlign w:val="center"/>
          </w:tcPr>
          <w:p w:rsidR="00117C04" w:rsidRPr="00AE7CB7" w:rsidRDefault="00117C04" w:rsidP="00093C11">
            <w:pPr>
              <w:rPr>
                <w:color w:val="000000"/>
                <w:sz w:val="22"/>
                <w:szCs w:val="22"/>
              </w:rPr>
            </w:pPr>
          </w:p>
          <w:p w:rsidR="00117C04" w:rsidRPr="00AE7CB7" w:rsidRDefault="00117C04" w:rsidP="00093C11">
            <w:pPr>
              <w:rPr>
                <w:color w:val="000000"/>
                <w:sz w:val="22"/>
                <w:szCs w:val="22"/>
              </w:rPr>
            </w:pPr>
            <w:r>
              <w:rPr>
                <w:color w:val="000000"/>
                <w:sz w:val="22"/>
                <w:szCs w:val="22"/>
              </w:rPr>
              <w:t>3,6</w:t>
            </w:r>
          </w:p>
        </w:tc>
        <w:tc>
          <w:tcPr>
            <w:tcW w:w="618" w:type="pct"/>
            <w:tcBorders>
              <w:top w:val="single" w:sz="4" w:space="0" w:color="auto"/>
              <w:left w:val="single" w:sz="4" w:space="0" w:color="auto"/>
              <w:right w:val="single" w:sz="4" w:space="0" w:color="auto"/>
            </w:tcBorders>
            <w:vAlign w:val="center"/>
          </w:tcPr>
          <w:p w:rsidR="00117C04" w:rsidRPr="00AE7CB7" w:rsidRDefault="00117C04" w:rsidP="00093C11">
            <w:pPr>
              <w:pStyle w:val="19"/>
              <w:ind w:firstLine="0"/>
              <w:jc w:val="center"/>
              <w:rPr>
                <w:rFonts w:eastAsia="MS Mincho"/>
                <w:sz w:val="22"/>
                <w:szCs w:val="22"/>
              </w:rPr>
            </w:pPr>
            <w:r>
              <w:rPr>
                <w:rFonts w:eastAsia="MS Mincho"/>
                <w:sz w:val="22"/>
                <w:szCs w:val="22"/>
              </w:rPr>
              <w:t>88,62</w:t>
            </w:r>
          </w:p>
        </w:tc>
        <w:tc>
          <w:tcPr>
            <w:tcW w:w="541" w:type="pct"/>
            <w:tcBorders>
              <w:top w:val="single" w:sz="4" w:space="0" w:color="auto"/>
              <w:left w:val="single" w:sz="4" w:space="0" w:color="auto"/>
              <w:right w:val="single" w:sz="4" w:space="0" w:color="auto"/>
            </w:tcBorders>
            <w:vAlign w:val="center"/>
          </w:tcPr>
          <w:p w:rsidR="00117C04" w:rsidRPr="00AE7CB7" w:rsidRDefault="00117C04" w:rsidP="00093C11">
            <w:pPr>
              <w:rPr>
                <w:color w:val="000000"/>
                <w:sz w:val="22"/>
                <w:szCs w:val="22"/>
              </w:rPr>
            </w:pPr>
            <w:r>
              <w:rPr>
                <w:color w:val="000000"/>
                <w:sz w:val="22"/>
                <w:szCs w:val="22"/>
              </w:rPr>
              <w:t xml:space="preserve">53,6 </w:t>
            </w:r>
          </w:p>
        </w:tc>
      </w:tr>
      <w:tr w:rsidR="00117C04" w:rsidRPr="00AE7CB7" w:rsidTr="00093C11">
        <w:tc>
          <w:tcPr>
            <w:tcW w:w="564" w:type="pct"/>
            <w:vMerge/>
            <w:tcBorders>
              <w:left w:val="single" w:sz="4" w:space="0" w:color="auto"/>
              <w:right w:val="single" w:sz="4" w:space="0" w:color="auto"/>
            </w:tcBorders>
            <w:vAlign w:val="center"/>
          </w:tcPr>
          <w:p w:rsidR="00117C04" w:rsidRPr="00AE7CB7" w:rsidRDefault="00117C04" w:rsidP="00093C11">
            <w:pPr>
              <w:pStyle w:val="af9"/>
              <w:ind w:firstLine="0"/>
              <w:jc w:val="center"/>
              <w:rPr>
                <w:sz w:val="22"/>
                <w:szCs w:val="22"/>
              </w:rPr>
            </w:pPr>
          </w:p>
        </w:tc>
        <w:tc>
          <w:tcPr>
            <w:tcW w:w="1172"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af9"/>
              <w:ind w:firstLine="0"/>
              <w:jc w:val="center"/>
              <w:rPr>
                <w:sz w:val="22"/>
                <w:szCs w:val="22"/>
              </w:rPr>
            </w:pPr>
            <w:r>
              <w:rPr>
                <w:sz w:val="22"/>
                <w:szCs w:val="22"/>
              </w:rPr>
              <w:t>Здание  санитарно-бытового корпуса строение 3</w:t>
            </w:r>
          </w:p>
        </w:tc>
        <w:tc>
          <w:tcPr>
            <w:tcW w:w="889"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19"/>
              <w:ind w:firstLine="0"/>
              <w:jc w:val="center"/>
              <w:rPr>
                <w:rFonts w:eastAsia="MS Mincho"/>
                <w:sz w:val="22"/>
                <w:szCs w:val="22"/>
              </w:rPr>
            </w:pPr>
            <w:r>
              <w:rPr>
                <w:rFonts w:eastAsia="MS Mincho"/>
                <w:color w:val="000000" w:themeColor="text1"/>
                <w:sz w:val="22"/>
                <w:szCs w:val="22"/>
              </w:rPr>
              <w:t>Линолеум/кафель/ паркет</w:t>
            </w:r>
          </w:p>
        </w:tc>
        <w:tc>
          <w:tcPr>
            <w:tcW w:w="598" w:type="pct"/>
            <w:tcBorders>
              <w:left w:val="single" w:sz="4" w:space="0" w:color="auto"/>
              <w:right w:val="single" w:sz="4" w:space="0" w:color="auto"/>
            </w:tcBorders>
            <w:vAlign w:val="center"/>
          </w:tcPr>
          <w:p w:rsidR="00117C04" w:rsidRPr="00AE7CB7" w:rsidRDefault="00117C04" w:rsidP="00093C11">
            <w:pPr>
              <w:rPr>
                <w:rFonts w:eastAsia="MS Mincho"/>
                <w:sz w:val="22"/>
                <w:szCs w:val="22"/>
              </w:rPr>
            </w:pPr>
            <w:r>
              <w:rPr>
                <w:rFonts w:eastAsia="MS Mincho"/>
                <w:sz w:val="22"/>
                <w:szCs w:val="22"/>
              </w:rPr>
              <w:t>102,60</w:t>
            </w:r>
          </w:p>
        </w:tc>
        <w:tc>
          <w:tcPr>
            <w:tcW w:w="618" w:type="pct"/>
            <w:tcBorders>
              <w:left w:val="single" w:sz="4" w:space="0" w:color="auto"/>
              <w:right w:val="single" w:sz="4" w:space="0" w:color="auto"/>
            </w:tcBorders>
            <w:vAlign w:val="center"/>
          </w:tcPr>
          <w:p w:rsidR="00117C04" w:rsidRPr="00AE7CB7" w:rsidRDefault="00117C04" w:rsidP="00093C11">
            <w:pPr>
              <w:rPr>
                <w:rFonts w:eastAsia="MS Mincho"/>
                <w:sz w:val="22"/>
                <w:szCs w:val="22"/>
              </w:rPr>
            </w:pPr>
            <w:r>
              <w:rPr>
                <w:rFonts w:eastAsia="MS Mincho"/>
                <w:sz w:val="22"/>
                <w:szCs w:val="22"/>
              </w:rPr>
              <w:t>12,0</w:t>
            </w:r>
          </w:p>
        </w:tc>
        <w:tc>
          <w:tcPr>
            <w:tcW w:w="618" w:type="pct"/>
            <w:tcBorders>
              <w:left w:val="single" w:sz="4" w:space="0" w:color="auto"/>
              <w:right w:val="single" w:sz="4" w:space="0" w:color="auto"/>
            </w:tcBorders>
            <w:vAlign w:val="center"/>
          </w:tcPr>
          <w:p w:rsidR="00117C04" w:rsidRPr="00AE7CB7" w:rsidRDefault="00117C04" w:rsidP="00093C11">
            <w:pPr>
              <w:pStyle w:val="19"/>
              <w:ind w:firstLine="0"/>
              <w:jc w:val="center"/>
              <w:rPr>
                <w:rFonts w:eastAsia="MS Mincho"/>
                <w:sz w:val="22"/>
                <w:szCs w:val="22"/>
              </w:rPr>
            </w:pPr>
            <w:r>
              <w:rPr>
                <w:rFonts w:eastAsia="MS Mincho"/>
                <w:sz w:val="22"/>
                <w:szCs w:val="22"/>
              </w:rPr>
              <w:t>114,60</w:t>
            </w:r>
          </w:p>
          <w:p w:rsidR="00117C04" w:rsidRPr="00AE7CB7" w:rsidRDefault="00117C04" w:rsidP="00093C11">
            <w:pPr>
              <w:pStyle w:val="19"/>
              <w:ind w:firstLine="0"/>
              <w:jc w:val="center"/>
              <w:rPr>
                <w:rFonts w:eastAsia="MS Mincho"/>
                <w:sz w:val="22"/>
                <w:szCs w:val="22"/>
              </w:rPr>
            </w:pPr>
          </w:p>
        </w:tc>
        <w:tc>
          <w:tcPr>
            <w:tcW w:w="541" w:type="pct"/>
            <w:tcBorders>
              <w:left w:val="single" w:sz="4" w:space="0" w:color="auto"/>
              <w:right w:val="single" w:sz="4" w:space="0" w:color="auto"/>
            </w:tcBorders>
            <w:vAlign w:val="center"/>
          </w:tcPr>
          <w:p w:rsidR="00117C04" w:rsidRPr="00AE7CB7" w:rsidRDefault="00117C04" w:rsidP="00093C11">
            <w:pPr>
              <w:rPr>
                <w:rFonts w:eastAsia="MS Mincho"/>
                <w:sz w:val="22"/>
                <w:szCs w:val="22"/>
              </w:rPr>
            </w:pPr>
            <w:r>
              <w:rPr>
                <w:rFonts w:eastAsia="MS Mincho"/>
                <w:sz w:val="22"/>
                <w:szCs w:val="22"/>
              </w:rPr>
              <w:t>-</w:t>
            </w:r>
          </w:p>
        </w:tc>
      </w:tr>
      <w:tr w:rsidR="00117C04" w:rsidRPr="00AE7CB7" w:rsidTr="00093C11">
        <w:tc>
          <w:tcPr>
            <w:tcW w:w="564" w:type="pct"/>
            <w:vMerge/>
            <w:tcBorders>
              <w:left w:val="single" w:sz="4" w:space="0" w:color="auto"/>
              <w:right w:val="single" w:sz="4" w:space="0" w:color="auto"/>
            </w:tcBorders>
            <w:vAlign w:val="center"/>
          </w:tcPr>
          <w:p w:rsidR="00117C04" w:rsidRPr="00AE7CB7" w:rsidRDefault="00117C04" w:rsidP="00093C11">
            <w:pPr>
              <w:pStyle w:val="af9"/>
              <w:ind w:firstLine="0"/>
              <w:jc w:val="center"/>
              <w:rPr>
                <w:sz w:val="22"/>
                <w:szCs w:val="22"/>
              </w:rPr>
            </w:pPr>
          </w:p>
        </w:tc>
        <w:tc>
          <w:tcPr>
            <w:tcW w:w="1172"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af9"/>
              <w:ind w:firstLine="0"/>
              <w:jc w:val="center"/>
              <w:rPr>
                <w:sz w:val="22"/>
                <w:szCs w:val="22"/>
              </w:rPr>
            </w:pPr>
            <w:r>
              <w:rPr>
                <w:sz w:val="22"/>
                <w:szCs w:val="22"/>
              </w:rPr>
              <w:t>Мобильное здание на базе сборно-разборных систем «Универсал» на основе 5-ти каркасов (приемосдатчики)</w:t>
            </w:r>
          </w:p>
        </w:tc>
        <w:tc>
          <w:tcPr>
            <w:tcW w:w="889"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19"/>
              <w:ind w:firstLine="0"/>
              <w:jc w:val="center"/>
              <w:rPr>
                <w:rFonts w:eastAsia="MS Mincho"/>
                <w:sz w:val="22"/>
                <w:szCs w:val="22"/>
              </w:rPr>
            </w:pPr>
            <w:r>
              <w:rPr>
                <w:rFonts w:eastAsia="MS Mincho"/>
                <w:color w:val="000000" w:themeColor="text1"/>
                <w:sz w:val="22"/>
                <w:szCs w:val="22"/>
              </w:rPr>
              <w:t>Линолеум/кафель</w:t>
            </w:r>
          </w:p>
        </w:tc>
        <w:tc>
          <w:tcPr>
            <w:tcW w:w="598" w:type="pct"/>
            <w:tcBorders>
              <w:left w:val="single" w:sz="4" w:space="0" w:color="auto"/>
              <w:right w:val="single" w:sz="4" w:space="0" w:color="auto"/>
            </w:tcBorders>
            <w:vAlign w:val="center"/>
          </w:tcPr>
          <w:p w:rsidR="00117C04" w:rsidRPr="00AE7CB7" w:rsidRDefault="00117C04" w:rsidP="00093C11">
            <w:pPr>
              <w:rPr>
                <w:rFonts w:eastAsia="MS Mincho"/>
                <w:sz w:val="22"/>
                <w:szCs w:val="22"/>
              </w:rPr>
            </w:pPr>
            <w:r>
              <w:rPr>
                <w:rFonts w:eastAsia="MS Mincho"/>
                <w:sz w:val="22"/>
                <w:szCs w:val="22"/>
              </w:rPr>
              <w:t>77,43</w:t>
            </w:r>
          </w:p>
        </w:tc>
        <w:tc>
          <w:tcPr>
            <w:tcW w:w="618" w:type="pct"/>
            <w:tcBorders>
              <w:left w:val="single" w:sz="4" w:space="0" w:color="auto"/>
              <w:right w:val="single" w:sz="4" w:space="0" w:color="auto"/>
            </w:tcBorders>
            <w:vAlign w:val="center"/>
          </w:tcPr>
          <w:p w:rsidR="00117C04" w:rsidRPr="00AE7CB7" w:rsidRDefault="00117C04" w:rsidP="00093C11">
            <w:pPr>
              <w:rPr>
                <w:rFonts w:eastAsia="MS Mincho"/>
                <w:sz w:val="22"/>
                <w:szCs w:val="22"/>
              </w:rPr>
            </w:pPr>
            <w:r>
              <w:rPr>
                <w:rFonts w:eastAsia="MS Mincho"/>
                <w:sz w:val="22"/>
                <w:szCs w:val="22"/>
              </w:rPr>
              <w:t>__________</w:t>
            </w:r>
          </w:p>
        </w:tc>
        <w:tc>
          <w:tcPr>
            <w:tcW w:w="618" w:type="pct"/>
            <w:tcBorders>
              <w:left w:val="single" w:sz="4" w:space="0" w:color="auto"/>
              <w:right w:val="single" w:sz="4" w:space="0" w:color="auto"/>
            </w:tcBorders>
            <w:vAlign w:val="center"/>
          </w:tcPr>
          <w:p w:rsidR="00117C04" w:rsidRPr="00AE7CB7" w:rsidRDefault="00117C04" w:rsidP="00093C11">
            <w:pPr>
              <w:pStyle w:val="19"/>
              <w:ind w:firstLine="0"/>
              <w:jc w:val="center"/>
              <w:rPr>
                <w:rFonts w:eastAsia="MS Mincho"/>
                <w:sz w:val="22"/>
                <w:szCs w:val="22"/>
              </w:rPr>
            </w:pPr>
            <w:r>
              <w:rPr>
                <w:rFonts w:eastAsia="MS Mincho"/>
                <w:sz w:val="22"/>
                <w:szCs w:val="22"/>
              </w:rPr>
              <w:t>77,43</w:t>
            </w:r>
          </w:p>
        </w:tc>
        <w:tc>
          <w:tcPr>
            <w:tcW w:w="541" w:type="pct"/>
            <w:tcBorders>
              <w:left w:val="single" w:sz="4" w:space="0" w:color="auto"/>
              <w:right w:val="single" w:sz="4" w:space="0" w:color="auto"/>
            </w:tcBorders>
            <w:vAlign w:val="center"/>
          </w:tcPr>
          <w:p w:rsidR="00117C04" w:rsidRPr="00AE7CB7" w:rsidRDefault="00117C04" w:rsidP="00093C11">
            <w:pPr>
              <w:rPr>
                <w:rFonts w:eastAsia="MS Mincho"/>
                <w:sz w:val="22"/>
                <w:szCs w:val="22"/>
              </w:rPr>
            </w:pPr>
            <w:r>
              <w:rPr>
                <w:rFonts w:eastAsia="MS Mincho"/>
                <w:sz w:val="22"/>
                <w:szCs w:val="22"/>
              </w:rPr>
              <w:t>78,8</w:t>
            </w:r>
          </w:p>
        </w:tc>
      </w:tr>
      <w:tr w:rsidR="00117C04" w:rsidRPr="00AE7CB7" w:rsidTr="00093C11">
        <w:tc>
          <w:tcPr>
            <w:tcW w:w="564" w:type="pct"/>
            <w:vMerge/>
            <w:tcBorders>
              <w:left w:val="single" w:sz="4" w:space="0" w:color="auto"/>
              <w:bottom w:val="single" w:sz="4" w:space="0" w:color="auto"/>
              <w:right w:val="single" w:sz="4" w:space="0" w:color="auto"/>
            </w:tcBorders>
            <w:vAlign w:val="center"/>
          </w:tcPr>
          <w:p w:rsidR="00117C04" w:rsidRPr="00AE7CB7" w:rsidRDefault="00117C04" w:rsidP="00093C11">
            <w:pPr>
              <w:pStyle w:val="af9"/>
              <w:ind w:firstLine="0"/>
              <w:jc w:val="center"/>
              <w:rPr>
                <w:sz w:val="22"/>
                <w:szCs w:val="22"/>
              </w:rPr>
            </w:pPr>
          </w:p>
        </w:tc>
        <w:tc>
          <w:tcPr>
            <w:tcW w:w="1172"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af9"/>
              <w:ind w:firstLine="0"/>
              <w:jc w:val="center"/>
              <w:rPr>
                <w:sz w:val="22"/>
                <w:szCs w:val="22"/>
              </w:rPr>
            </w:pPr>
            <w:r>
              <w:rPr>
                <w:sz w:val="22"/>
                <w:szCs w:val="22"/>
              </w:rPr>
              <w:t>Здание  конторы строение 8</w:t>
            </w:r>
          </w:p>
        </w:tc>
        <w:tc>
          <w:tcPr>
            <w:tcW w:w="889"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19"/>
              <w:ind w:firstLine="0"/>
              <w:jc w:val="center"/>
              <w:rPr>
                <w:rFonts w:eastAsia="MS Mincho"/>
                <w:sz w:val="22"/>
                <w:szCs w:val="22"/>
              </w:rPr>
            </w:pPr>
            <w:r>
              <w:rPr>
                <w:rFonts w:eastAsia="MS Mincho"/>
                <w:color w:val="000000" w:themeColor="text1"/>
                <w:sz w:val="22"/>
                <w:szCs w:val="22"/>
              </w:rPr>
              <w:t>Линолеум/кафель</w:t>
            </w:r>
          </w:p>
        </w:tc>
        <w:tc>
          <w:tcPr>
            <w:tcW w:w="598" w:type="pct"/>
            <w:tcBorders>
              <w:left w:val="single" w:sz="4" w:space="0" w:color="auto"/>
              <w:right w:val="single" w:sz="4" w:space="0" w:color="auto"/>
            </w:tcBorders>
            <w:vAlign w:val="center"/>
          </w:tcPr>
          <w:p w:rsidR="00117C04" w:rsidRPr="00AE7CB7" w:rsidRDefault="00117C04" w:rsidP="00093C11">
            <w:pPr>
              <w:rPr>
                <w:rFonts w:eastAsia="MS Mincho"/>
                <w:sz w:val="22"/>
                <w:szCs w:val="22"/>
              </w:rPr>
            </w:pPr>
            <w:r>
              <w:rPr>
                <w:rFonts w:eastAsia="MS Mincho"/>
                <w:sz w:val="22"/>
                <w:szCs w:val="22"/>
              </w:rPr>
              <w:t>47,5</w:t>
            </w:r>
          </w:p>
        </w:tc>
        <w:tc>
          <w:tcPr>
            <w:tcW w:w="618" w:type="pct"/>
            <w:tcBorders>
              <w:left w:val="single" w:sz="4" w:space="0" w:color="auto"/>
              <w:right w:val="single" w:sz="4" w:space="0" w:color="auto"/>
            </w:tcBorders>
            <w:vAlign w:val="center"/>
          </w:tcPr>
          <w:p w:rsidR="00117C04" w:rsidRPr="00AE7CB7" w:rsidRDefault="00117C04" w:rsidP="00093C11">
            <w:pPr>
              <w:rPr>
                <w:rFonts w:eastAsia="MS Mincho"/>
                <w:sz w:val="22"/>
                <w:szCs w:val="22"/>
              </w:rPr>
            </w:pPr>
            <w:r>
              <w:rPr>
                <w:rFonts w:eastAsia="MS Mincho"/>
                <w:sz w:val="22"/>
                <w:szCs w:val="22"/>
              </w:rPr>
              <w:t>5,0</w:t>
            </w:r>
          </w:p>
        </w:tc>
        <w:tc>
          <w:tcPr>
            <w:tcW w:w="618" w:type="pct"/>
            <w:tcBorders>
              <w:left w:val="single" w:sz="4" w:space="0" w:color="auto"/>
              <w:right w:val="single" w:sz="4" w:space="0" w:color="auto"/>
            </w:tcBorders>
            <w:vAlign w:val="center"/>
          </w:tcPr>
          <w:p w:rsidR="00117C04" w:rsidRPr="00AE7CB7" w:rsidRDefault="00117C04" w:rsidP="00093C11">
            <w:pPr>
              <w:pStyle w:val="19"/>
              <w:ind w:firstLine="0"/>
              <w:jc w:val="center"/>
              <w:rPr>
                <w:rFonts w:eastAsia="MS Mincho"/>
                <w:sz w:val="22"/>
                <w:szCs w:val="22"/>
              </w:rPr>
            </w:pPr>
            <w:r>
              <w:rPr>
                <w:rFonts w:eastAsia="MS Mincho"/>
                <w:sz w:val="22"/>
                <w:szCs w:val="22"/>
              </w:rPr>
              <w:t>52,50</w:t>
            </w:r>
          </w:p>
        </w:tc>
        <w:tc>
          <w:tcPr>
            <w:tcW w:w="541" w:type="pct"/>
            <w:tcBorders>
              <w:left w:val="single" w:sz="4" w:space="0" w:color="auto"/>
              <w:right w:val="single" w:sz="4" w:space="0" w:color="auto"/>
            </w:tcBorders>
            <w:vAlign w:val="center"/>
          </w:tcPr>
          <w:p w:rsidR="00117C04" w:rsidRPr="00AE7CB7" w:rsidRDefault="00117C04" w:rsidP="00093C11">
            <w:pPr>
              <w:rPr>
                <w:rFonts w:eastAsia="MS Mincho"/>
                <w:sz w:val="22"/>
                <w:szCs w:val="22"/>
              </w:rPr>
            </w:pPr>
            <w:r>
              <w:rPr>
                <w:rFonts w:eastAsia="MS Mincho"/>
                <w:sz w:val="22"/>
                <w:szCs w:val="22"/>
              </w:rPr>
              <w:t>72,12</w:t>
            </w:r>
          </w:p>
        </w:tc>
      </w:tr>
      <w:tr w:rsidR="00117C04" w:rsidRPr="00AE7CB7" w:rsidTr="00093C11">
        <w:trPr>
          <w:trHeight w:val="362"/>
        </w:trPr>
        <w:tc>
          <w:tcPr>
            <w:tcW w:w="2625" w:type="pct"/>
            <w:gridSpan w:val="3"/>
            <w:tcBorders>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sz w:val="22"/>
                <w:szCs w:val="22"/>
              </w:rPr>
            </w:pPr>
            <w:r>
              <w:rPr>
                <w:b/>
                <w:sz w:val="22"/>
                <w:szCs w:val="22"/>
              </w:rPr>
              <w:t>ИТОГО по Контейнерному терминалу Кунцево-2</w:t>
            </w:r>
          </w:p>
        </w:tc>
        <w:tc>
          <w:tcPr>
            <w:tcW w:w="598" w:type="pct"/>
            <w:tcBorders>
              <w:left w:val="single" w:sz="4" w:space="0" w:color="auto"/>
              <w:bottom w:val="single" w:sz="4" w:space="0" w:color="auto"/>
              <w:right w:val="single" w:sz="4" w:space="0" w:color="auto"/>
            </w:tcBorders>
            <w:vAlign w:val="center"/>
          </w:tcPr>
          <w:p w:rsidR="00117C04" w:rsidRPr="00AE7CB7" w:rsidRDefault="00117C04" w:rsidP="00093C11">
            <w:pPr>
              <w:rPr>
                <w:rFonts w:eastAsia="MS Mincho"/>
                <w:b/>
                <w:sz w:val="22"/>
                <w:szCs w:val="22"/>
              </w:rPr>
            </w:pPr>
            <w:r>
              <w:rPr>
                <w:rFonts w:eastAsia="MS Mincho"/>
                <w:b/>
                <w:sz w:val="22"/>
                <w:szCs w:val="22"/>
              </w:rPr>
              <w:t>312,55</w:t>
            </w:r>
          </w:p>
        </w:tc>
        <w:tc>
          <w:tcPr>
            <w:tcW w:w="618" w:type="pct"/>
            <w:tcBorders>
              <w:left w:val="single" w:sz="4" w:space="0" w:color="auto"/>
              <w:bottom w:val="single" w:sz="4" w:space="0" w:color="auto"/>
              <w:right w:val="single" w:sz="4" w:space="0" w:color="auto"/>
            </w:tcBorders>
            <w:vAlign w:val="center"/>
          </w:tcPr>
          <w:p w:rsidR="00117C04" w:rsidRPr="00AE7CB7" w:rsidRDefault="00117C04" w:rsidP="00093C11">
            <w:pPr>
              <w:rPr>
                <w:rFonts w:eastAsia="MS Mincho"/>
                <w:b/>
                <w:sz w:val="22"/>
                <w:szCs w:val="22"/>
              </w:rPr>
            </w:pPr>
            <w:r>
              <w:rPr>
                <w:rFonts w:eastAsia="MS Mincho"/>
                <w:b/>
                <w:sz w:val="22"/>
                <w:szCs w:val="22"/>
              </w:rPr>
              <w:t>20,6</w:t>
            </w:r>
          </w:p>
        </w:tc>
        <w:tc>
          <w:tcPr>
            <w:tcW w:w="618" w:type="pct"/>
            <w:tcBorders>
              <w:left w:val="single" w:sz="4" w:space="0" w:color="auto"/>
              <w:bottom w:val="single" w:sz="4" w:space="0" w:color="auto"/>
              <w:right w:val="single" w:sz="4" w:space="0" w:color="auto"/>
            </w:tcBorders>
            <w:vAlign w:val="center"/>
          </w:tcPr>
          <w:p w:rsidR="00117C04" w:rsidRPr="00AE7CB7" w:rsidRDefault="00117C04" w:rsidP="00093C11">
            <w:pPr>
              <w:rPr>
                <w:rFonts w:eastAsia="MS Mincho"/>
                <w:b/>
                <w:sz w:val="22"/>
                <w:szCs w:val="22"/>
              </w:rPr>
            </w:pPr>
            <w:r>
              <w:rPr>
                <w:rFonts w:eastAsia="MS Mincho"/>
                <w:b/>
                <w:sz w:val="22"/>
                <w:szCs w:val="22"/>
              </w:rPr>
              <w:t>333,15</w:t>
            </w:r>
          </w:p>
        </w:tc>
        <w:tc>
          <w:tcPr>
            <w:tcW w:w="541" w:type="pct"/>
            <w:tcBorders>
              <w:left w:val="single" w:sz="4" w:space="0" w:color="auto"/>
              <w:bottom w:val="single" w:sz="4" w:space="0" w:color="auto"/>
              <w:right w:val="single" w:sz="4" w:space="0" w:color="auto"/>
            </w:tcBorders>
            <w:vAlign w:val="center"/>
          </w:tcPr>
          <w:p w:rsidR="00117C04" w:rsidRPr="00AE7CB7" w:rsidRDefault="00117C04" w:rsidP="00093C11">
            <w:pPr>
              <w:rPr>
                <w:rFonts w:eastAsia="MS Mincho"/>
                <w:b/>
                <w:sz w:val="22"/>
                <w:szCs w:val="22"/>
              </w:rPr>
            </w:pPr>
            <w:r>
              <w:rPr>
                <w:rFonts w:eastAsia="MS Mincho"/>
                <w:b/>
                <w:sz w:val="22"/>
                <w:szCs w:val="22"/>
              </w:rPr>
              <w:t>204,52</w:t>
            </w:r>
          </w:p>
        </w:tc>
      </w:tr>
      <w:tr w:rsidR="00117C04" w:rsidRPr="00AE7CB7" w:rsidTr="00093C11">
        <w:trPr>
          <w:trHeight w:val="706"/>
        </w:trPr>
        <w:tc>
          <w:tcPr>
            <w:tcW w:w="564" w:type="pct"/>
            <w:tcBorders>
              <w:top w:val="single" w:sz="4" w:space="0" w:color="auto"/>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sz w:val="22"/>
                <w:szCs w:val="22"/>
              </w:rPr>
            </w:pPr>
            <w:proofErr w:type="spellStart"/>
            <w:r>
              <w:rPr>
                <w:sz w:val="22"/>
                <w:szCs w:val="22"/>
              </w:rPr>
              <w:t>Сервисно-операционный</w:t>
            </w:r>
            <w:proofErr w:type="spellEnd"/>
            <w:r>
              <w:rPr>
                <w:sz w:val="22"/>
                <w:szCs w:val="22"/>
              </w:rPr>
              <w:t xml:space="preserve"> центр</w:t>
            </w:r>
          </w:p>
        </w:tc>
        <w:tc>
          <w:tcPr>
            <w:tcW w:w="1172"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19"/>
              <w:ind w:firstLine="0"/>
              <w:jc w:val="center"/>
              <w:rPr>
                <w:sz w:val="22"/>
                <w:szCs w:val="22"/>
              </w:rPr>
            </w:pPr>
            <w:r>
              <w:rPr>
                <w:sz w:val="22"/>
                <w:szCs w:val="22"/>
              </w:rPr>
              <w:t>Все здание (Строение №10)</w:t>
            </w:r>
          </w:p>
        </w:tc>
        <w:tc>
          <w:tcPr>
            <w:tcW w:w="889" w:type="pct"/>
            <w:tcBorders>
              <w:top w:val="single" w:sz="4" w:space="0" w:color="auto"/>
              <w:left w:val="single" w:sz="4" w:space="0" w:color="auto"/>
              <w:bottom w:val="single" w:sz="4" w:space="0" w:color="auto"/>
              <w:right w:val="single" w:sz="4" w:space="0" w:color="auto"/>
            </w:tcBorders>
            <w:vAlign w:val="center"/>
            <w:hideMark/>
          </w:tcPr>
          <w:p w:rsidR="00117C04" w:rsidRPr="00AE7CB7" w:rsidRDefault="00117C04" w:rsidP="00093C11">
            <w:pPr>
              <w:pStyle w:val="19"/>
              <w:ind w:firstLine="0"/>
              <w:jc w:val="center"/>
              <w:rPr>
                <w:rFonts w:eastAsia="MS Mincho"/>
                <w:sz w:val="22"/>
                <w:szCs w:val="22"/>
              </w:rPr>
            </w:pPr>
            <w:r>
              <w:rPr>
                <w:rFonts w:eastAsia="MS Mincho"/>
                <w:color w:val="000000" w:themeColor="text1"/>
                <w:sz w:val="22"/>
                <w:szCs w:val="22"/>
              </w:rPr>
              <w:t>Линолеум/кафель</w:t>
            </w:r>
          </w:p>
        </w:tc>
        <w:tc>
          <w:tcPr>
            <w:tcW w:w="598" w:type="pct"/>
            <w:tcBorders>
              <w:top w:val="single" w:sz="4" w:space="0" w:color="auto"/>
              <w:left w:val="single" w:sz="4" w:space="0" w:color="auto"/>
              <w:right w:val="single" w:sz="4" w:space="0" w:color="auto"/>
            </w:tcBorders>
            <w:vAlign w:val="center"/>
          </w:tcPr>
          <w:p w:rsidR="00117C04" w:rsidRPr="00AE7CB7" w:rsidRDefault="00117C04" w:rsidP="00093C11">
            <w:pPr>
              <w:pStyle w:val="19"/>
              <w:ind w:firstLine="0"/>
              <w:jc w:val="center"/>
              <w:rPr>
                <w:rFonts w:eastAsia="MS Mincho"/>
                <w:sz w:val="22"/>
                <w:szCs w:val="22"/>
              </w:rPr>
            </w:pPr>
            <w:r>
              <w:rPr>
                <w:rFonts w:eastAsia="MS Mincho"/>
                <w:sz w:val="22"/>
                <w:szCs w:val="22"/>
              </w:rPr>
              <w:t>170,88</w:t>
            </w:r>
          </w:p>
        </w:tc>
        <w:tc>
          <w:tcPr>
            <w:tcW w:w="618" w:type="pct"/>
            <w:tcBorders>
              <w:top w:val="single" w:sz="4" w:space="0" w:color="auto"/>
              <w:left w:val="single" w:sz="4" w:space="0" w:color="auto"/>
              <w:right w:val="single" w:sz="4" w:space="0" w:color="auto"/>
            </w:tcBorders>
            <w:vAlign w:val="center"/>
          </w:tcPr>
          <w:p w:rsidR="00117C04" w:rsidRPr="00AE7CB7" w:rsidRDefault="00117C04" w:rsidP="00093C11">
            <w:pPr>
              <w:pStyle w:val="19"/>
              <w:ind w:firstLine="0"/>
              <w:jc w:val="center"/>
              <w:rPr>
                <w:rFonts w:eastAsia="MS Mincho"/>
                <w:sz w:val="22"/>
                <w:szCs w:val="22"/>
              </w:rPr>
            </w:pPr>
            <w:r>
              <w:rPr>
                <w:rFonts w:eastAsia="MS Mincho"/>
                <w:sz w:val="22"/>
                <w:szCs w:val="22"/>
              </w:rPr>
              <w:t>7,02</w:t>
            </w:r>
          </w:p>
        </w:tc>
        <w:tc>
          <w:tcPr>
            <w:tcW w:w="618" w:type="pct"/>
            <w:tcBorders>
              <w:top w:val="single" w:sz="4" w:space="0" w:color="auto"/>
              <w:left w:val="single" w:sz="4" w:space="0" w:color="auto"/>
              <w:right w:val="single" w:sz="4" w:space="0" w:color="auto"/>
            </w:tcBorders>
            <w:vAlign w:val="center"/>
          </w:tcPr>
          <w:p w:rsidR="00117C04" w:rsidRPr="00AE7CB7" w:rsidRDefault="00117C04" w:rsidP="00093C11">
            <w:pPr>
              <w:pStyle w:val="19"/>
              <w:ind w:firstLine="0"/>
              <w:jc w:val="center"/>
              <w:rPr>
                <w:rFonts w:eastAsia="MS Mincho"/>
                <w:sz w:val="22"/>
                <w:szCs w:val="22"/>
              </w:rPr>
            </w:pPr>
            <w:r>
              <w:rPr>
                <w:rFonts w:eastAsia="MS Mincho"/>
                <w:sz w:val="22"/>
                <w:szCs w:val="22"/>
              </w:rPr>
              <w:t>177,90</w:t>
            </w:r>
          </w:p>
        </w:tc>
        <w:tc>
          <w:tcPr>
            <w:tcW w:w="541" w:type="pct"/>
            <w:tcBorders>
              <w:top w:val="single" w:sz="4" w:space="0" w:color="auto"/>
              <w:left w:val="single" w:sz="4" w:space="0" w:color="auto"/>
              <w:right w:val="single" w:sz="4" w:space="0" w:color="auto"/>
            </w:tcBorders>
            <w:vAlign w:val="center"/>
          </w:tcPr>
          <w:p w:rsidR="00117C04" w:rsidRPr="00AE7CB7" w:rsidRDefault="00117C04" w:rsidP="00093C11">
            <w:pPr>
              <w:pStyle w:val="19"/>
              <w:ind w:firstLine="0"/>
              <w:jc w:val="center"/>
              <w:rPr>
                <w:rFonts w:eastAsia="MS Mincho"/>
                <w:sz w:val="22"/>
                <w:szCs w:val="22"/>
              </w:rPr>
            </w:pPr>
            <w:r>
              <w:rPr>
                <w:rFonts w:eastAsia="MS Mincho"/>
                <w:sz w:val="22"/>
                <w:szCs w:val="22"/>
              </w:rPr>
              <w:t>46,76</w:t>
            </w:r>
          </w:p>
        </w:tc>
      </w:tr>
      <w:tr w:rsidR="00117C04" w:rsidRPr="00AE7CB7" w:rsidTr="00093C11">
        <w:trPr>
          <w:trHeight w:val="65"/>
        </w:trPr>
        <w:tc>
          <w:tcPr>
            <w:tcW w:w="2625" w:type="pct"/>
            <w:gridSpan w:val="3"/>
            <w:tcBorders>
              <w:top w:val="single" w:sz="4" w:space="0" w:color="auto"/>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sz w:val="22"/>
                <w:szCs w:val="22"/>
              </w:rPr>
            </w:pPr>
            <w:r>
              <w:rPr>
                <w:b/>
                <w:sz w:val="22"/>
                <w:szCs w:val="22"/>
              </w:rPr>
              <w:t xml:space="preserve">ИТОГО по </w:t>
            </w:r>
            <w:proofErr w:type="spellStart"/>
            <w:r>
              <w:rPr>
                <w:b/>
                <w:sz w:val="22"/>
                <w:szCs w:val="22"/>
              </w:rPr>
              <w:t>Сервисно-операционному</w:t>
            </w:r>
            <w:proofErr w:type="spellEnd"/>
            <w:r>
              <w:rPr>
                <w:b/>
                <w:sz w:val="22"/>
                <w:szCs w:val="22"/>
              </w:rPr>
              <w:t xml:space="preserve"> центру</w:t>
            </w:r>
          </w:p>
        </w:tc>
        <w:tc>
          <w:tcPr>
            <w:tcW w:w="598" w:type="pct"/>
            <w:tcBorders>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sz w:val="22"/>
                <w:szCs w:val="22"/>
              </w:rPr>
            </w:pPr>
            <w:r>
              <w:rPr>
                <w:rFonts w:eastAsia="MS Mincho"/>
                <w:b/>
                <w:sz w:val="22"/>
                <w:szCs w:val="22"/>
              </w:rPr>
              <w:t>170,88</w:t>
            </w:r>
          </w:p>
        </w:tc>
        <w:tc>
          <w:tcPr>
            <w:tcW w:w="618" w:type="pct"/>
            <w:tcBorders>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sz w:val="22"/>
                <w:szCs w:val="22"/>
              </w:rPr>
            </w:pPr>
            <w:r>
              <w:rPr>
                <w:rFonts w:eastAsia="MS Mincho"/>
                <w:b/>
                <w:sz w:val="22"/>
                <w:szCs w:val="22"/>
              </w:rPr>
              <w:t>7,02</w:t>
            </w:r>
          </w:p>
        </w:tc>
        <w:tc>
          <w:tcPr>
            <w:tcW w:w="618" w:type="pct"/>
            <w:tcBorders>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sz w:val="22"/>
                <w:szCs w:val="22"/>
              </w:rPr>
            </w:pPr>
            <w:r>
              <w:rPr>
                <w:rFonts w:eastAsia="MS Mincho"/>
                <w:b/>
                <w:sz w:val="22"/>
                <w:szCs w:val="22"/>
              </w:rPr>
              <w:t>177,90</w:t>
            </w:r>
          </w:p>
        </w:tc>
        <w:tc>
          <w:tcPr>
            <w:tcW w:w="541" w:type="pct"/>
            <w:tcBorders>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sz w:val="22"/>
                <w:szCs w:val="22"/>
              </w:rPr>
            </w:pPr>
            <w:r>
              <w:rPr>
                <w:rFonts w:eastAsia="MS Mincho"/>
                <w:b/>
                <w:sz w:val="22"/>
                <w:szCs w:val="22"/>
              </w:rPr>
              <w:t>46,76</w:t>
            </w:r>
          </w:p>
        </w:tc>
      </w:tr>
      <w:tr w:rsidR="00117C04" w:rsidRPr="00AE7CB7" w:rsidTr="00093C11">
        <w:trPr>
          <w:trHeight w:val="679"/>
        </w:trPr>
        <w:tc>
          <w:tcPr>
            <w:tcW w:w="2625" w:type="pct"/>
            <w:gridSpan w:val="3"/>
            <w:tcBorders>
              <w:top w:val="single" w:sz="4" w:space="0" w:color="auto"/>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sz w:val="22"/>
                <w:szCs w:val="22"/>
              </w:rPr>
            </w:pPr>
            <w:r>
              <w:rPr>
                <w:b/>
                <w:sz w:val="22"/>
                <w:szCs w:val="22"/>
              </w:rPr>
              <w:t>ИТОГО по подразделениям филиала</w:t>
            </w:r>
          </w:p>
        </w:tc>
        <w:tc>
          <w:tcPr>
            <w:tcW w:w="598" w:type="pct"/>
            <w:tcBorders>
              <w:top w:val="single" w:sz="4" w:space="0" w:color="auto"/>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sz w:val="22"/>
                <w:szCs w:val="22"/>
              </w:rPr>
            </w:pPr>
            <w:r>
              <w:rPr>
                <w:rFonts w:eastAsia="MS Mincho"/>
                <w:b/>
                <w:sz w:val="22"/>
                <w:szCs w:val="22"/>
              </w:rPr>
              <w:t>1564,83</w:t>
            </w:r>
          </w:p>
        </w:tc>
        <w:tc>
          <w:tcPr>
            <w:tcW w:w="618" w:type="pct"/>
            <w:tcBorders>
              <w:top w:val="single" w:sz="4" w:space="0" w:color="auto"/>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sz w:val="22"/>
                <w:szCs w:val="22"/>
              </w:rPr>
            </w:pPr>
            <w:r>
              <w:rPr>
                <w:rFonts w:eastAsia="MS Mincho"/>
                <w:b/>
                <w:sz w:val="22"/>
                <w:szCs w:val="22"/>
              </w:rPr>
              <w:t>62,32</w:t>
            </w:r>
          </w:p>
        </w:tc>
        <w:tc>
          <w:tcPr>
            <w:tcW w:w="618" w:type="pct"/>
            <w:tcBorders>
              <w:top w:val="single" w:sz="4" w:space="0" w:color="auto"/>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sz w:val="22"/>
                <w:szCs w:val="22"/>
              </w:rPr>
            </w:pPr>
            <w:r>
              <w:rPr>
                <w:rFonts w:eastAsia="MS Mincho"/>
                <w:b/>
                <w:sz w:val="22"/>
                <w:szCs w:val="22"/>
              </w:rPr>
              <w:t>1627,15</w:t>
            </w:r>
          </w:p>
        </w:tc>
        <w:tc>
          <w:tcPr>
            <w:tcW w:w="541" w:type="pct"/>
            <w:tcBorders>
              <w:top w:val="single" w:sz="4" w:space="0" w:color="auto"/>
              <w:left w:val="single" w:sz="4" w:space="0" w:color="auto"/>
              <w:bottom w:val="single" w:sz="4" w:space="0" w:color="auto"/>
              <w:right w:val="single" w:sz="4" w:space="0" w:color="auto"/>
            </w:tcBorders>
            <w:vAlign w:val="center"/>
          </w:tcPr>
          <w:p w:rsidR="00117C04" w:rsidRPr="00AE7CB7" w:rsidRDefault="00117C04" w:rsidP="00093C11">
            <w:pPr>
              <w:pStyle w:val="19"/>
              <w:ind w:firstLine="0"/>
              <w:jc w:val="center"/>
              <w:rPr>
                <w:rFonts w:eastAsia="MS Mincho"/>
                <w:b/>
                <w:sz w:val="22"/>
                <w:szCs w:val="22"/>
              </w:rPr>
            </w:pPr>
            <w:r>
              <w:rPr>
                <w:rFonts w:eastAsia="MS Mincho"/>
                <w:b/>
                <w:sz w:val="22"/>
                <w:szCs w:val="22"/>
              </w:rPr>
              <w:t>301,28</w:t>
            </w:r>
          </w:p>
        </w:tc>
      </w:tr>
    </w:tbl>
    <w:p w:rsidR="00117C04" w:rsidRDefault="00117C04" w:rsidP="00093C11">
      <w:pPr>
        <w:jc w:val="right"/>
        <w:rPr>
          <w:sz w:val="28"/>
          <w:szCs w:val="28"/>
        </w:rPr>
      </w:pPr>
      <w:r>
        <w:rPr>
          <w:sz w:val="28"/>
          <w:szCs w:val="28"/>
        </w:rPr>
        <w:lastRenderedPageBreak/>
        <w:t>Таблица №2</w:t>
      </w:r>
    </w:p>
    <w:p w:rsidR="00093C11" w:rsidRDefault="00093C11" w:rsidP="00093C11">
      <w:pPr>
        <w:jc w:val="right"/>
        <w:rPr>
          <w:sz w:val="28"/>
          <w:szCs w:val="28"/>
        </w:rPr>
      </w:pPr>
    </w:p>
    <w:p w:rsidR="00117C04" w:rsidRPr="00A85F48" w:rsidRDefault="00117C04" w:rsidP="00093C11">
      <w:pPr>
        <w:jc w:val="center"/>
        <w:rPr>
          <w:b/>
          <w:sz w:val="22"/>
          <w:szCs w:val="22"/>
        </w:rPr>
      </w:pPr>
      <w:r>
        <w:rPr>
          <w:b/>
          <w:sz w:val="22"/>
          <w:szCs w:val="22"/>
        </w:rPr>
        <w:t>ХАРАКТЕРИСТИКА КОНТЕЙНЕРНЫХ ПЛОЩАДОК С ПЛОЩАДЬЮ УБОРКИ</w:t>
      </w:r>
    </w:p>
    <w:tbl>
      <w:tblPr>
        <w:tblStyle w:val="afff2"/>
        <w:tblW w:w="5000" w:type="pct"/>
        <w:tblLook w:val="04A0"/>
      </w:tblPr>
      <w:tblGrid>
        <w:gridCol w:w="1611"/>
        <w:gridCol w:w="1929"/>
        <w:gridCol w:w="1742"/>
        <w:gridCol w:w="1740"/>
        <w:gridCol w:w="2832"/>
      </w:tblGrid>
      <w:tr w:rsidR="00117C04" w:rsidRPr="00AE7CB7" w:rsidTr="00093C11">
        <w:trPr>
          <w:trHeight w:val="445"/>
        </w:trPr>
        <w:tc>
          <w:tcPr>
            <w:tcW w:w="817" w:type="pct"/>
          </w:tcPr>
          <w:p w:rsidR="00117C04" w:rsidRPr="00AE7CB7" w:rsidRDefault="00117C04" w:rsidP="00093C11">
            <w:pPr>
              <w:jc w:val="both"/>
              <w:rPr>
                <w:sz w:val="22"/>
                <w:szCs w:val="22"/>
              </w:rPr>
            </w:pPr>
            <w:r>
              <w:rPr>
                <w:sz w:val="22"/>
                <w:szCs w:val="22"/>
              </w:rPr>
              <w:t>Наименование подразделения</w:t>
            </w:r>
          </w:p>
        </w:tc>
        <w:tc>
          <w:tcPr>
            <w:tcW w:w="979" w:type="pct"/>
          </w:tcPr>
          <w:p w:rsidR="00117C04" w:rsidRPr="00AE7CB7" w:rsidRDefault="00117C04" w:rsidP="00093C11">
            <w:pPr>
              <w:jc w:val="both"/>
              <w:rPr>
                <w:sz w:val="22"/>
                <w:szCs w:val="22"/>
              </w:rPr>
            </w:pPr>
            <w:r>
              <w:rPr>
                <w:sz w:val="22"/>
                <w:szCs w:val="22"/>
              </w:rPr>
              <w:t>Наименование объекта</w:t>
            </w:r>
          </w:p>
        </w:tc>
        <w:tc>
          <w:tcPr>
            <w:tcW w:w="883" w:type="pct"/>
          </w:tcPr>
          <w:p w:rsidR="00117C04" w:rsidRPr="00AE7CB7" w:rsidRDefault="00117C04" w:rsidP="00093C11">
            <w:pPr>
              <w:jc w:val="both"/>
              <w:rPr>
                <w:sz w:val="22"/>
                <w:szCs w:val="22"/>
              </w:rPr>
            </w:pPr>
            <w:r>
              <w:rPr>
                <w:sz w:val="22"/>
                <w:szCs w:val="22"/>
              </w:rPr>
              <w:t>Покрытие площадки</w:t>
            </w:r>
          </w:p>
        </w:tc>
        <w:tc>
          <w:tcPr>
            <w:tcW w:w="883" w:type="pct"/>
          </w:tcPr>
          <w:p w:rsidR="00117C04" w:rsidRPr="00AE7CB7" w:rsidRDefault="00117C04" w:rsidP="00093C11">
            <w:pPr>
              <w:jc w:val="both"/>
              <w:rPr>
                <w:sz w:val="22"/>
                <w:szCs w:val="22"/>
              </w:rPr>
            </w:pPr>
            <w:r>
              <w:rPr>
                <w:sz w:val="22"/>
                <w:szCs w:val="22"/>
              </w:rPr>
              <w:t>Площадь площадки, кв.м.</w:t>
            </w:r>
          </w:p>
        </w:tc>
        <w:tc>
          <w:tcPr>
            <w:tcW w:w="1437" w:type="pct"/>
          </w:tcPr>
          <w:p w:rsidR="00117C04" w:rsidRPr="000913DF" w:rsidRDefault="00117C04" w:rsidP="00093C11">
            <w:pPr>
              <w:jc w:val="both"/>
              <w:rPr>
                <w:b/>
                <w:sz w:val="22"/>
                <w:szCs w:val="22"/>
              </w:rPr>
            </w:pPr>
            <w:r>
              <w:rPr>
                <w:b/>
                <w:sz w:val="22"/>
                <w:szCs w:val="22"/>
              </w:rPr>
              <w:t xml:space="preserve">Площадь уборки, кв.м. </w:t>
            </w:r>
          </w:p>
          <w:p w:rsidR="00117C04" w:rsidRPr="000913DF" w:rsidRDefault="00117C04" w:rsidP="00093C11">
            <w:pPr>
              <w:jc w:val="both"/>
              <w:rPr>
                <w:b/>
                <w:sz w:val="22"/>
                <w:szCs w:val="22"/>
              </w:rPr>
            </w:pPr>
            <w:r>
              <w:rPr>
                <w:b/>
                <w:sz w:val="22"/>
                <w:szCs w:val="22"/>
              </w:rPr>
              <w:t xml:space="preserve">(площадь технологических проходов между контейнерами составит около 25% площади всей КП) </w:t>
            </w:r>
          </w:p>
        </w:tc>
      </w:tr>
      <w:tr w:rsidR="00117C04" w:rsidRPr="00AE7CB7" w:rsidTr="00093C11">
        <w:tc>
          <w:tcPr>
            <w:tcW w:w="817" w:type="pct"/>
            <w:vAlign w:val="center"/>
          </w:tcPr>
          <w:p w:rsidR="00117C04" w:rsidRPr="00AE7CB7" w:rsidRDefault="00117C04" w:rsidP="00093C11">
            <w:pPr>
              <w:pStyle w:val="af9"/>
              <w:ind w:firstLine="0"/>
              <w:jc w:val="center"/>
              <w:rPr>
                <w:sz w:val="22"/>
                <w:szCs w:val="22"/>
              </w:rPr>
            </w:pPr>
            <w:r>
              <w:rPr>
                <w:sz w:val="22"/>
                <w:szCs w:val="22"/>
              </w:rPr>
              <w:t>Контейнерный терминал Кунцево-2</w:t>
            </w:r>
          </w:p>
          <w:p w:rsidR="00117C04" w:rsidRPr="00AE7CB7" w:rsidRDefault="00117C04" w:rsidP="00093C11">
            <w:pPr>
              <w:rPr>
                <w:sz w:val="22"/>
                <w:szCs w:val="22"/>
              </w:rPr>
            </w:pPr>
          </w:p>
        </w:tc>
        <w:tc>
          <w:tcPr>
            <w:tcW w:w="979" w:type="pct"/>
          </w:tcPr>
          <w:p w:rsidR="00117C04" w:rsidRPr="00AE7CB7" w:rsidRDefault="00117C04" w:rsidP="00093C11">
            <w:pPr>
              <w:jc w:val="both"/>
              <w:rPr>
                <w:sz w:val="22"/>
                <w:szCs w:val="22"/>
              </w:rPr>
            </w:pPr>
            <w:r>
              <w:rPr>
                <w:sz w:val="22"/>
                <w:szCs w:val="22"/>
              </w:rPr>
              <w:t>Контейнерная площадка №4</w:t>
            </w:r>
          </w:p>
        </w:tc>
        <w:tc>
          <w:tcPr>
            <w:tcW w:w="883" w:type="pct"/>
          </w:tcPr>
          <w:p w:rsidR="00117C04" w:rsidRPr="00AE7CB7" w:rsidRDefault="00117C04" w:rsidP="00093C11">
            <w:pPr>
              <w:jc w:val="both"/>
              <w:rPr>
                <w:b/>
                <w:sz w:val="22"/>
                <w:szCs w:val="22"/>
              </w:rPr>
            </w:pPr>
            <w:proofErr w:type="gramStart"/>
            <w:r>
              <w:rPr>
                <w:sz w:val="22"/>
                <w:szCs w:val="22"/>
              </w:rPr>
              <w:t>ж/б</w:t>
            </w:r>
            <w:proofErr w:type="gramEnd"/>
            <w:r>
              <w:rPr>
                <w:sz w:val="22"/>
                <w:szCs w:val="22"/>
              </w:rPr>
              <w:t xml:space="preserve"> плиты,  асфальт</w:t>
            </w:r>
          </w:p>
        </w:tc>
        <w:tc>
          <w:tcPr>
            <w:tcW w:w="883" w:type="pct"/>
          </w:tcPr>
          <w:p w:rsidR="00117C04" w:rsidRPr="00026093" w:rsidRDefault="00117C04" w:rsidP="00093C11">
            <w:pPr>
              <w:jc w:val="both"/>
              <w:rPr>
                <w:sz w:val="22"/>
                <w:szCs w:val="22"/>
              </w:rPr>
            </w:pPr>
            <w:r>
              <w:rPr>
                <w:sz w:val="22"/>
                <w:szCs w:val="22"/>
              </w:rPr>
              <w:t>11 935,00</w:t>
            </w:r>
          </w:p>
        </w:tc>
        <w:tc>
          <w:tcPr>
            <w:tcW w:w="1437" w:type="pct"/>
          </w:tcPr>
          <w:p w:rsidR="00117C04" w:rsidRPr="000913DF" w:rsidRDefault="00117C04" w:rsidP="00093C11">
            <w:pPr>
              <w:jc w:val="both"/>
              <w:rPr>
                <w:b/>
                <w:sz w:val="22"/>
                <w:szCs w:val="22"/>
              </w:rPr>
            </w:pPr>
            <w:r>
              <w:rPr>
                <w:b/>
                <w:sz w:val="22"/>
                <w:szCs w:val="22"/>
              </w:rPr>
              <w:t>2983,75</w:t>
            </w:r>
          </w:p>
        </w:tc>
      </w:tr>
      <w:tr w:rsidR="00117C04" w:rsidRPr="00AE7CB7" w:rsidTr="00093C11">
        <w:tc>
          <w:tcPr>
            <w:tcW w:w="817" w:type="pct"/>
          </w:tcPr>
          <w:p w:rsidR="00117C04" w:rsidRPr="00AE7CB7" w:rsidRDefault="00117C04" w:rsidP="00093C11">
            <w:pPr>
              <w:jc w:val="both"/>
              <w:rPr>
                <w:sz w:val="22"/>
                <w:szCs w:val="22"/>
              </w:rPr>
            </w:pPr>
          </w:p>
        </w:tc>
        <w:tc>
          <w:tcPr>
            <w:tcW w:w="979" w:type="pct"/>
          </w:tcPr>
          <w:p w:rsidR="00117C04" w:rsidRPr="00AE7CB7" w:rsidRDefault="00117C04" w:rsidP="00093C11">
            <w:pPr>
              <w:jc w:val="both"/>
              <w:rPr>
                <w:sz w:val="22"/>
                <w:szCs w:val="22"/>
              </w:rPr>
            </w:pPr>
            <w:r>
              <w:rPr>
                <w:sz w:val="22"/>
                <w:szCs w:val="22"/>
              </w:rPr>
              <w:t>Контейнерная площадка №5</w:t>
            </w:r>
          </w:p>
        </w:tc>
        <w:tc>
          <w:tcPr>
            <w:tcW w:w="883" w:type="pct"/>
          </w:tcPr>
          <w:p w:rsidR="00117C04" w:rsidRPr="00C607A0" w:rsidRDefault="00117C04" w:rsidP="00093C11">
            <w:pPr>
              <w:jc w:val="both"/>
              <w:rPr>
                <w:sz w:val="22"/>
                <w:szCs w:val="22"/>
              </w:rPr>
            </w:pPr>
            <w:proofErr w:type="gramStart"/>
            <w:r>
              <w:rPr>
                <w:sz w:val="22"/>
                <w:szCs w:val="22"/>
              </w:rPr>
              <w:t>ж/б</w:t>
            </w:r>
            <w:proofErr w:type="gramEnd"/>
            <w:r>
              <w:rPr>
                <w:sz w:val="22"/>
                <w:szCs w:val="22"/>
              </w:rPr>
              <w:t xml:space="preserve"> плиты, асфальт</w:t>
            </w:r>
          </w:p>
        </w:tc>
        <w:tc>
          <w:tcPr>
            <w:tcW w:w="883" w:type="pct"/>
          </w:tcPr>
          <w:p w:rsidR="00117C04" w:rsidRPr="00026093" w:rsidRDefault="00117C04" w:rsidP="00093C11">
            <w:pPr>
              <w:jc w:val="both"/>
              <w:rPr>
                <w:sz w:val="22"/>
                <w:szCs w:val="22"/>
              </w:rPr>
            </w:pPr>
            <w:r>
              <w:rPr>
                <w:sz w:val="22"/>
                <w:szCs w:val="22"/>
              </w:rPr>
              <w:t>11 160,00</w:t>
            </w:r>
          </w:p>
        </w:tc>
        <w:tc>
          <w:tcPr>
            <w:tcW w:w="1437" w:type="pct"/>
          </w:tcPr>
          <w:p w:rsidR="00117C04" w:rsidRPr="000913DF" w:rsidRDefault="00117C04" w:rsidP="00093C11">
            <w:pPr>
              <w:jc w:val="both"/>
              <w:rPr>
                <w:b/>
                <w:sz w:val="22"/>
                <w:szCs w:val="22"/>
              </w:rPr>
            </w:pPr>
            <w:r>
              <w:rPr>
                <w:b/>
                <w:sz w:val="22"/>
                <w:szCs w:val="22"/>
              </w:rPr>
              <w:t>2790,00</w:t>
            </w:r>
          </w:p>
        </w:tc>
      </w:tr>
      <w:tr w:rsidR="00117C04" w:rsidRPr="00AE7CB7" w:rsidTr="00093C11">
        <w:tc>
          <w:tcPr>
            <w:tcW w:w="2680" w:type="pct"/>
            <w:gridSpan w:val="3"/>
          </w:tcPr>
          <w:p w:rsidR="00117C04" w:rsidRPr="00026093" w:rsidRDefault="00117C04" w:rsidP="00093C11">
            <w:pPr>
              <w:jc w:val="right"/>
              <w:rPr>
                <w:b/>
                <w:sz w:val="22"/>
                <w:szCs w:val="22"/>
              </w:rPr>
            </w:pPr>
            <w:r>
              <w:rPr>
                <w:b/>
                <w:sz w:val="22"/>
                <w:szCs w:val="22"/>
              </w:rPr>
              <w:t>ИТОГО:</w:t>
            </w:r>
          </w:p>
        </w:tc>
        <w:tc>
          <w:tcPr>
            <w:tcW w:w="883" w:type="pct"/>
          </w:tcPr>
          <w:p w:rsidR="00117C04" w:rsidRPr="00AE7CB7" w:rsidRDefault="00117C04" w:rsidP="00093C11">
            <w:pPr>
              <w:jc w:val="both"/>
              <w:rPr>
                <w:b/>
                <w:sz w:val="22"/>
                <w:szCs w:val="22"/>
              </w:rPr>
            </w:pPr>
            <w:r>
              <w:rPr>
                <w:b/>
                <w:sz w:val="22"/>
                <w:szCs w:val="22"/>
              </w:rPr>
              <w:t>23 095,00</w:t>
            </w:r>
          </w:p>
        </w:tc>
        <w:tc>
          <w:tcPr>
            <w:tcW w:w="1437" w:type="pct"/>
          </w:tcPr>
          <w:p w:rsidR="00117C04" w:rsidRPr="000913DF" w:rsidRDefault="00117C04" w:rsidP="00093C11">
            <w:pPr>
              <w:jc w:val="both"/>
              <w:rPr>
                <w:b/>
                <w:sz w:val="22"/>
                <w:szCs w:val="22"/>
              </w:rPr>
            </w:pPr>
            <w:r>
              <w:rPr>
                <w:b/>
                <w:sz w:val="22"/>
                <w:szCs w:val="22"/>
              </w:rPr>
              <w:t>5773,75</w:t>
            </w:r>
          </w:p>
        </w:tc>
      </w:tr>
    </w:tbl>
    <w:p w:rsidR="00117C04" w:rsidRDefault="00117C04" w:rsidP="00093C11">
      <w:pPr>
        <w:ind w:firstLine="1287"/>
        <w:jc w:val="right"/>
        <w:rPr>
          <w:sz w:val="28"/>
          <w:szCs w:val="28"/>
        </w:rPr>
      </w:pPr>
    </w:p>
    <w:p w:rsidR="00117C04" w:rsidRDefault="00117C04" w:rsidP="00093C11">
      <w:pPr>
        <w:jc w:val="right"/>
        <w:rPr>
          <w:sz w:val="28"/>
          <w:szCs w:val="28"/>
        </w:rPr>
      </w:pPr>
      <w:r>
        <w:rPr>
          <w:sz w:val="28"/>
          <w:szCs w:val="28"/>
        </w:rPr>
        <w:t>Таблица №3</w:t>
      </w:r>
    </w:p>
    <w:p w:rsidR="00117C04" w:rsidRDefault="00117C04" w:rsidP="00093C11">
      <w:pPr>
        <w:jc w:val="right"/>
        <w:rPr>
          <w:sz w:val="28"/>
          <w:szCs w:val="28"/>
        </w:rPr>
      </w:pPr>
    </w:p>
    <w:p w:rsidR="00117C04" w:rsidRDefault="00117C04" w:rsidP="00093C11">
      <w:pPr>
        <w:jc w:val="center"/>
        <w:rPr>
          <w:b/>
          <w:sz w:val="22"/>
          <w:szCs w:val="22"/>
        </w:rPr>
      </w:pPr>
      <w:r>
        <w:rPr>
          <w:b/>
          <w:sz w:val="22"/>
          <w:szCs w:val="22"/>
        </w:rPr>
        <w:t>СВЕДЕНИЯ О ПЛОЩАДЯХ ОСТЕКЛЕНИЯ И ФАСАДОВ ОБЪЕКТОВ ЗАКАЗЧИКА, ПОДЛЕЖАЩИХ МОЙКЕ</w:t>
      </w:r>
    </w:p>
    <w:tbl>
      <w:tblPr>
        <w:tblStyle w:val="afff2"/>
        <w:tblW w:w="5000" w:type="pct"/>
        <w:tblLook w:val="04A0"/>
      </w:tblPr>
      <w:tblGrid>
        <w:gridCol w:w="1485"/>
        <w:gridCol w:w="3142"/>
        <w:gridCol w:w="2392"/>
        <w:gridCol w:w="1519"/>
        <w:gridCol w:w="1316"/>
      </w:tblGrid>
      <w:tr w:rsidR="00117C04" w:rsidRPr="001B6D4F" w:rsidTr="00093C11">
        <w:trPr>
          <w:trHeight w:val="1046"/>
        </w:trPr>
        <w:tc>
          <w:tcPr>
            <w:tcW w:w="753" w:type="pct"/>
            <w:tcBorders>
              <w:top w:val="single" w:sz="4" w:space="0" w:color="auto"/>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center"/>
              <w:rPr>
                <w:rFonts w:eastAsia="MS Mincho"/>
                <w:sz w:val="20"/>
              </w:rPr>
            </w:pPr>
            <w:r>
              <w:rPr>
                <w:rFonts w:eastAsia="MS Mincho"/>
                <w:sz w:val="20"/>
              </w:rPr>
              <w:t>Наименование подразделения</w:t>
            </w:r>
          </w:p>
        </w:tc>
        <w:tc>
          <w:tcPr>
            <w:tcW w:w="1594"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center"/>
              <w:rPr>
                <w:rFonts w:eastAsia="MS Mincho"/>
                <w:sz w:val="20"/>
              </w:rPr>
            </w:pPr>
            <w:r>
              <w:rPr>
                <w:rFonts w:eastAsia="MS Mincho"/>
                <w:sz w:val="20"/>
              </w:rPr>
              <w:t>Наименование объекта</w:t>
            </w:r>
          </w:p>
        </w:tc>
        <w:tc>
          <w:tcPr>
            <w:tcW w:w="1213"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center"/>
              <w:rPr>
                <w:rFonts w:eastAsia="MS Mincho"/>
                <w:sz w:val="20"/>
              </w:rPr>
            </w:pPr>
            <w:r>
              <w:rPr>
                <w:rFonts w:eastAsia="MS Mincho"/>
                <w:sz w:val="20"/>
              </w:rPr>
              <w:t>Вид окон, фасада</w:t>
            </w:r>
          </w:p>
        </w:tc>
        <w:tc>
          <w:tcPr>
            <w:tcW w:w="771" w:type="pct"/>
            <w:tcBorders>
              <w:top w:val="single" w:sz="4" w:space="0" w:color="auto"/>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center"/>
              <w:rPr>
                <w:rFonts w:eastAsia="MS Mincho"/>
                <w:b/>
                <w:sz w:val="20"/>
              </w:rPr>
            </w:pPr>
            <w:r>
              <w:rPr>
                <w:rFonts w:eastAsia="MS Mincho"/>
                <w:b/>
                <w:sz w:val="20"/>
              </w:rPr>
              <w:t>Площадь остекления, кв.м.</w:t>
            </w:r>
          </w:p>
        </w:tc>
        <w:tc>
          <w:tcPr>
            <w:tcW w:w="668" w:type="pct"/>
            <w:tcBorders>
              <w:top w:val="single" w:sz="4" w:space="0" w:color="auto"/>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center"/>
              <w:rPr>
                <w:rFonts w:eastAsia="MS Mincho"/>
                <w:b/>
                <w:sz w:val="20"/>
              </w:rPr>
            </w:pPr>
            <w:r>
              <w:rPr>
                <w:rFonts w:eastAsia="MS Mincho"/>
                <w:b/>
                <w:sz w:val="20"/>
              </w:rPr>
              <w:t>Площадь фасада, кв.м.</w:t>
            </w:r>
          </w:p>
        </w:tc>
      </w:tr>
      <w:tr w:rsidR="00117C04" w:rsidRPr="001B6D4F" w:rsidTr="00093C11">
        <w:trPr>
          <w:trHeight w:val="412"/>
        </w:trPr>
        <w:tc>
          <w:tcPr>
            <w:tcW w:w="753" w:type="pct"/>
            <w:vMerge w:val="restar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center"/>
              <w:rPr>
                <w:sz w:val="20"/>
              </w:rPr>
            </w:pPr>
            <w:r>
              <w:rPr>
                <w:sz w:val="20"/>
              </w:rPr>
              <w:t>Аппарат управления</w:t>
            </w:r>
          </w:p>
        </w:tc>
        <w:tc>
          <w:tcPr>
            <w:tcW w:w="1594"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center"/>
              <w:rPr>
                <w:sz w:val="20"/>
              </w:rPr>
            </w:pPr>
            <w:r>
              <w:rPr>
                <w:sz w:val="20"/>
              </w:rPr>
              <w:t>Офис</w:t>
            </w:r>
          </w:p>
        </w:tc>
        <w:tc>
          <w:tcPr>
            <w:tcW w:w="1213"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rPr>
                <w:rFonts w:eastAsia="MS Mincho"/>
                <w:color w:val="000000" w:themeColor="text1"/>
                <w:sz w:val="20"/>
              </w:rPr>
            </w:pPr>
            <w:r>
              <w:rPr>
                <w:rFonts w:eastAsia="MS Mincho"/>
                <w:color w:val="000000" w:themeColor="text1"/>
                <w:sz w:val="20"/>
              </w:rPr>
              <w:t xml:space="preserve">Пластиковые </w:t>
            </w:r>
            <w:proofErr w:type="spellStart"/>
            <w:r>
              <w:rPr>
                <w:rFonts w:eastAsia="MS Mincho"/>
                <w:color w:val="000000" w:themeColor="text1"/>
                <w:sz w:val="20"/>
              </w:rPr>
              <w:t>двухрамные</w:t>
            </w:r>
            <w:proofErr w:type="spellEnd"/>
            <w:r>
              <w:rPr>
                <w:rFonts w:eastAsia="MS Mincho"/>
                <w:color w:val="000000" w:themeColor="text1"/>
                <w:sz w:val="20"/>
              </w:rPr>
              <w:t>/</w:t>
            </w:r>
            <w:proofErr w:type="spellStart"/>
            <w:r>
              <w:rPr>
                <w:rFonts w:eastAsia="MS Mincho"/>
                <w:color w:val="000000" w:themeColor="text1"/>
                <w:sz w:val="20"/>
              </w:rPr>
              <w:t>трехрамные</w:t>
            </w:r>
            <w:proofErr w:type="spellEnd"/>
            <w:r>
              <w:rPr>
                <w:rFonts w:eastAsia="MS Mincho"/>
                <w:color w:val="000000" w:themeColor="text1"/>
                <w:sz w:val="20"/>
              </w:rPr>
              <w:t>/ эркерные</w:t>
            </w:r>
          </w:p>
          <w:p w:rsidR="00117C04" w:rsidRPr="001B6D4F" w:rsidRDefault="00117C04" w:rsidP="00093C11">
            <w:pPr>
              <w:pStyle w:val="19"/>
              <w:ind w:firstLine="0"/>
              <w:rPr>
                <w:rFonts w:eastAsia="MS Mincho"/>
                <w:color w:val="000000" w:themeColor="text1"/>
                <w:sz w:val="20"/>
              </w:rPr>
            </w:pPr>
            <w:r>
              <w:rPr>
                <w:rFonts w:eastAsia="MS Mincho"/>
                <w:color w:val="000000" w:themeColor="text1"/>
                <w:sz w:val="20"/>
              </w:rPr>
              <w:t xml:space="preserve">Фасад – </w:t>
            </w:r>
            <w:proofErr w:type="spellStart"/>
            <w:r>
              <w:rPr>
                <w:rFonts w:eastAsia="MS Mincho"/>
                <w:color w:val="000000" w:themeColor="text1"/>
                <w:sz w:val="20"/>
              </w:rPr>
              <w:t>керамогранитная</w:t>
            </w:r>
            <w:proofErr w:type="spellEnd"/>
            <w:r>
              <w:rPr>
                <w:rFonts w:eastAsia="MS Mincho"/>
                <w:color w:val="000000" w:themeColor="text1"/>
                <w:sz w:val="20"/>
              </w:rPr>
              <w:t xml:space="preserve"> плитка</w:t>
            </w:r>
          </w:p>
        </w:tc>
        <w:tc>
          <w:tcPr>
            <w:tcW w:w="771" w:type="pc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center"/>
              <w:rPr>
                <w:rFonts w:eastAsia="MS Mincho"/>
                <w:color w:val="000000" w:themeColor="text1"/>
                <w:sz w:val="20"/>
              </w:rPr>
            </w:pPr>
            <w:r>
              <w:rPr>
                <w:rFonts w:eastAsia="MS Mincho"/>
                <w:color w:val="000000" w:themeColor="text1"/>
                <w:sz w:val="20"/>
              </w:rPr>
              <w:t>308,88</w:t>
            </w:r>
          </w:p>
        </w:tc>
        <w:tc>
          <w:tcPr>
            <w:tcW w:w="668" w:type="pct"/>
            <w:tcBorders>
              <w:top w:val="single" w:sz="4" w:space="0" w:color="auto"/>
              <w:left w:val="single" w:sz="4" w:space="0" w:color="auto"/>
              <w:right w:val="single" w:sz="4" w:space="0" w:color="auto"/>
            </w:tcBorders>
            <w:vAlign w:val="center"/>
          </w:tcPr>
          <w:p w:rsidR="00117C04" w:rsidRPr="001B6D4F" w:rsidRDefault="00117C04" w:rsidP="00093C11">
            <w:pPr>
              <w:rPr>
                <w:color w:val="000000"/>
                <w:sz w:val="20"/>
                <w:szCs w:val="20"/>
              </w:rPr>
            </w:pPr>
            <w:r>
              <w:rPr>
                <w:color w:val="000000"/>
                <w:sz w:val="20"/>
                <w:szCs w:val="20"/>
              </w:rPr>
              <w:t>100,00</w:t>
            </w:r>
          </w:p>
        </w:tc>
      </w:tr>
      <w:tr w:rsidR="00117C04" w:rsidRPr="001B6D4F" w:rsidTr="00093C11">
        <w:trPr>
          <w:trHeight w:val="555"/>
        </w:trPr>
        <w:tc>
          <w:tcPr>
            <w:tcW w:w="753" w:type="pct"/>
            <w:vMerge/>
            <w:tcBorders>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center"/>
              <w:rPr>
                <w:sz w:val="20"/>
              </w:rPr>
            </w:pPr>
          </w:p>
        </w:tc>
        <w:tc>
          <w:tcPr>
            <w:tcW w:w="1594"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center"/>
              <w:rPr>
                <w:sz w:val="20"/>
              </w:rPr>
            </w:pPr>
            <w:r>
              <w:rPr>
                <w:sz w:val="20"/>
              </w:rPr>
              <w:t>Гараж</w:t>
            </w:r>
          </w:p>
        </w:tc>
        <w:tc>
          <w:tcPr>
            <w:tcW w:w="1213"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center"/>
              <w:rPr>
                <w:rFonts w:eastAsia="MS Mincho"/>
                <w:color w:val="000000" w:themeColor="text1"/>
                <w:sz w:val="20"/>
              </w:rPr>
            </w:pPr>
            <w:r>
              <w:rPr>
                <w:rFonts w:eastAsia="MS Mincho"/>
                <w:color w:val="000000" w:themeColor="text1"/>
                <w:sz w:val="20"/>
              </w:rPr>
              <w:t>отсутствуют</w:t>
            </w:r>
          </w:p>
        </w:tc>
        <w:tc>
          <w:tcPr>
            <w:tcW w:w="771" w:type="pct"/>
            <w:tcBorders>
              <w:left w:val="single" w:sz="4" w:space="0" w:color="auto"/>
              <w:right w:val="single" w:sz="4" w:space="0" w:color="auto"/>
            </w:tcBorders>
            <w:vAlign w:val="center"/>
          </w:tcPr>
          <w:p w:rsidR="00117C04" w:rsidRPr="001B6D4F" w:rsidRDefault="00117C04" w:rsidP="00093C11">
            <w:pPr>
              <w:pStyle w:val="19"/>
              <w:ind w:firstLine="0"/>
              <w:jc w:val="center"/>
              <w:rPr>
                <w:rFonts w:eastAsia="MS Mincho"/>
                <w:color w:val="000000" w:themeColor="text1"/>
                <w:sz w:val="20"/>
              </w:rPr>
            </w:pPr>
            <w:r>
              <w:rPr>
                <w:rFonts w:eastAsia="MS Mincho"/>
                <w:color w:val="000000" w:themeColor="text1"/>
                <w:sz w:val="20"/>
              </w:rPr>
              <w:t>______</w:t>
            </w:r>
          </w:p>
        </w:tc>
        <w:tc>
          <w:tcPr>
            <w:tcW w:w="668" w:type="pct"/>
            <w:tcBorders>
              <w:left w:val="single" w:sz="4" w:space="0" w:color="auto"/>
              <w:right w:val="single" w:sz="4" w:space="0" w:color="auto"/>
            </w:tcBorders>
            <w:vAlign w:val="center"/>
          </w:tcPr>
          <w:p w:rsidR="00117C04" w:rsidRPr="001B6D4F" w:rsidRDefault="00117C04" w:rsidP="00093C11">
            <w:pPr>
              <w:rPr>
                <w:sz w:val="20"/>
                <w:szCs w:val="20"/>
              </w:rPr>
            </w:pPr>
            <w:r>
              <w:rPr>
                <w:sz w:val="20"/>
                <w:szCs w:val="20"/>
              </w:rPr>
              <w:t>_____</w:t>
            </w:r>
          </w:p>
        </w:tc>
      </w:tr>
      <w:tr w:rsidR="00117C04" w:rsidRPr="001B6D4F" w:rsidTr="00093C11">
        <w:trPr>
          <w:trHeight w:val="439"/>
        </w:trPr>
        <w:tc>
          <w:tcPr>
            <w:tcW w:w="3560" w:type="pct"/>
            <w:gridSpan w:val="3"/>
            <w:tcBorders>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center"/>
              <w:rPr>
                <w:rFonts w:eastAsia="MS Mincho"/>
                <w:b/>
                <w:color w:val="000000" w:themeColor="text1"/>
                <w:sz w:val="20"/>
              </w:rPr>
            </w:pPr>
            <w:r>
              <w:rPr>
                <w:b/>
                <w:sz w:val="20"/>
              </w:rPr>
              <w:t>ИТОГО по Аппарату управления:</w:t>
            </w:r>
          </w:p>
        </w:tc>
        <w:tc>
          <w:tcPr>
            <w:tcW w:w="771" w:type="pct"/>
            <w:tcBorders>
              <w:left w:val="single" w:sz="4" w:space="0" w:color="auto"/>
              <w:bottom w:val="single" w:sz="4" w:space="0" w:color="auto"/>
              <w:right w:val="single" w:sz="4" w:space="0" w:color="auto"/>
            </w:tcBorders>
            <w:vAlign w:val="center"/>
          </w:tcPr>
          <w:p w:rsidR="00117C04" w:rsidRPr="001B6D4F" w:rsidRDefault="00117C04" w:rsidP="00093C11">
            <w:pPr>
              <w:rPr>
                <w:b/>
                <w:sz w:val="20"/>
                <w:szCs w:val="20"/>
              </w:rPr>
            </w:pPr>
            <w:r>
              <w:rPr>
                <w:b/>
                <w:sz w:val="20"/>
                <w:szCs w:val="20"/>
              </w:rPr>
              <w:t>308,88</w:t>
            </w:r>
          </w:p>
        </w:tc>
        <w:tc>
          <w:tcPr>
            <w:tcW w:w="668" w:type="pct"/>
            <w:tcBorders>
              <w:left w:val="single" w:sz="4" w:space="0" w:color="auto"/>
              <w:bottom w:val="single" w:sz="4" w:space="0" w:color="auto"/>
              <w:right w:val="single" w:sz="4" w:space="0" w:color="auto"/>
            </w:tcBorders>
            <w:vAlign w:val="center"/>
          </w:tcPr>
          <w:p w:rsidR="00117C04" w:rsidRPr="001B6D4F" w:rsidRDefault="00117C04" w:rsidP="00093C11">
            <w:pPr>
              <w:rPr>
                <w:b/>
                <w:sz w:val="20"/>
                <w:szCs w:val="20"/>
              </w:rPr>
            </w:pPr>
            <w:r>
              <w:rPr>
                <w:b/>
                <w:sz w:val="20"/>
                <w:szCs w:val="20"/>
              </w:rPr>
              <w:t>100,00</w:t>
            </w:r>
          </w:p>
        </w:tc>
      </w:tr>
      <w:tr w:rsidR="00117C04" w:rsidRPr="001B6D4F" w:rsidTr="00093C11">
        <w:tc>
          <w:tcPr>
            <w:tcW w:w="753" w:type="pct"/>
            <w:vMerge w:val="restart"/>
            <w:tcBorders>
              <w:top w:val="single" w:sz="4" w:space="0" w:color="auto"/>
              <w:left w:val="single" w:sz="4" w:space="0" w:color="auto"/>
              <w:right w:val="single" w:sz="4" w:space="0" w:color="auto"/>
            </w:tcBorders>
            <w:vAlign w:val="center"/>
          </w:tcPr>
          <w:p w:rsidR="00117C04" w:rsidRPr="001B6D4F" w:rsidRDefault="00117C04" w:rsidP="00093C11">
            <w:pPr>
              <w:pStyle w:val="af9"/>
              <w:ind w:firstLine="0"/>
              <w:jc w:val="center"/>
              <w:rPr>
                <w:sz w:val="20"/>
                <w:szCs w:val="20"/>
              </w:rPr>
            </w:pPr>
          </w:p>
          <w:p w:rsidR="00117C04" w:rsidRPr="001B6D4F" w:rsidRDefault="00117C04" w:rsidP="00093C11">
            <w:pPr>
              <w:pStyle w:val="af9"/>
              <w:ind w:firstLine="0"/>
              <w:jc w:val="center"/>
              <w:rPr>
                <w:sz w:val="20"/>
                <w:szCs w:val="20"/>
              </w:rPr>
            </w:pPr>
          </w:p>
          <w:p w:rsidR="00117C04" w:rsidRPr="001B6D4F" w:rsidRDefault="00117C04" w:rsidP="00093C11">
            <w:pPr>
              <w:pStyle w:val="af9"/>
              <w:ind w:firstLine="0"/>
              <w:jc w:val="center"/>
              <w:rPr>
                <w:sz w:val="20"/>
                <w:szCs w:val="20"/>
              </w:rPr>
            </w:pPr>
          </w:p>
          <w:p w:rsidR="00117C04" w:rsidRPr="001B6D4F" w:rsidRDefault="00117C04" w:rsidP="00093C11">
            <w:pPr>
              <w:pStyle w:val="af9"/>
              <w:ind w:firstLine="0"/>
              <w:jc w:val="center"/>
              <w:rPr>
                <w:sz w:val="20"/>
                <w:szCs w:val="20"/>
              </w:rPr>
            </w:pPr>
            <w:r>
              <w:rPr>
                <w:sz w:val="20"/>
                <w:szCs w:val="20"/>
              </w:rPr>
              <w:t>Контейнерный терминал Кунцево-2</w:t>
            </w:r>
          </w:p>
          <w:p w:rsidR="00117C04" w:rsidRPr="001B6D4F" w:rsidRDefault="00117C04" w:rsidP="00093C11">
            <w:pPr>
              <w:pStyle w:val="af9"/>
              <w:ind w:firstLine="0"/>
              <w:jc w:val="center"/>
              <w:rPr>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center"/>
              <w:rPr>
                <w:sz w:val="20"/>
                <w:szCs w:val="20"/>
              </w:rPr>
            </w:pPr>
            <w:r>
              <w:rPr>
                <w:sz w:val="20"/>
                <w:szCs w:val="20"/>
              </w:rPr>
              <w:t>Здание  административно-бытового корпуса на основе 6-ти модулей «Универсал» (ИТР)</w:t>
            </w:r>
          </w:p>
        </w:tc>
        <w:tc>
          <w:tcPr>
            <w:tcW w:w="1213"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center"/>
              <w:rPr>
                <w:rFonts w:eastAsia="MS Mincho"/>
                <w:sz w:val="20"/>
              </w:rPr>
            </w:pPr>
            <w:r>
              <w:rPr>
                <w:rFonts w:eastAsia="MS Mincho"/>
                <w:color w:val="000000" w:themeColor="text1"/>
                <w:sz w:val="20"/>
              </w:rPr>
              <w:t xml:space="preserve">Пластиковые </w:t>
            </w:r>
            <w:proofErr w:type="spellStart"/>
            <w:r>
              <w:rPr>
                <w:rFonts w:eastAsia="MS Mincho"/>
                <w:color w:val="000000" w:themeColor="text1"/>
                <w:sz w:val="20"/>
              </w:rPr>
              <w:t>двухрамные</w:t>
            </w:r>
            <w:proofErr w:type="spellEnd"/>
          </w:p>
        </w:tc>
        <w:tc>
          <w:tcPr>
            <w:tcW w:w="771" w:type="pc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center"/>
              <w:rPr>
                <w:rFonts w:eastAsia="MS Mincho"/>
                <w:sz w:val="20"/>
              </w:rPr>
            </w:pPr>
            <w:r>
              <w:rPr>
                <w:rFonts w:eastAsia="MS Mincho"/>
                <w:sz w:val="20"/>
              </w:rPr>
              <w:t>7,26</w:t>
            </w:r>
          </w:p>
        </w:tc>
        <w:tc>
          <w:tcPr>
            <w:tcW w:w="668" w:type="pct"/>
            <w:tcBorders>
              <w:top w:val="single" w:sz="4" w:space="0" w:color="auto"/>
              <w:left w:val="single" w:sz="4" w:space="0" w:color="auto"/>
              <w:right w:val="single" w:sz="4" w:space="0" w:color="auto"/>
            </w:tcBorders>
            <w:vAlign w:val="center"/>
          </w:tcPr>
          <w:p w:rsidR="00117C04" w:rsidRPr="001B6D4F" w:rsidRDefault="00117C04" w:rsidP="00093C11">
            <w:pPr>
              <w:rPr>
                <w:color w:val="000000"/>
                <w:sz w:val="20"/>
                <w:szCs w:val="20"/>
              </w:rPr>
            </w:pPr>
            <w:r>
              <w:rPr>
                <w:color w:val="000000"/>
                <w:sz w:val="20"/>
                <w:szCs w:val="20"/>
              </w:rPr>
              <w:t>-</w:t>
            </w:r>
          </w:p>
        </w:tc>
      </w:tr>
      <w:tr w:rsidR="00117C04" w:rsidRPr="001B6D4F" w:rsidTr="00093C11">
        <w:tc>
          <w:tcPr>
            <w:tcW w:w="753" w:type="pct"/>
            <w:vMerge/>
            <w:tcBorders>
              <w:left w:val="single" w:sz="4" w:space="0" w:color="auto"/>
              <w:right w:val="single" w:sz="4" w:space="0" w:color="auto"/>
            </w:tcBorders>
            <w:vAlign w:val="center"/>
          </w:tcPr>
          <w:p w:rsidR="00117C04" w:rsidRPr="001B6D4F" w:rsidRDefault="00117C04" w:rsidP="00093C11">
            <w:pPr>
              <w:pStyle w:val="af9"/>
              <w:ind w:firstLine="0"/>
              <w:jc w:val="center"/>
              <w:rPr>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center"/>
              <w:rPr>
                <w:sz w:val="20"/>
                <w:szCs w:val="20"/>
              </w:rPr>
            </w:pPr>
            <w:r>
              <w:rPr>
                <w:sz w:val="20"/>
                <w:szCs w:val="20"/>
              </w:rPr>
              <w:t>Здание  санитарно-бытового корпуса строение 3</w:t>
            </w:r>
          </w:p>
        </w:tc>
        <w:tc>
          <w:tcPr>
            <w:tcW w:w="1213"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center"/>
              <w:rPr>
                <w:rFonts w:eastAsia="MS Mincho"/>
                <w:sz w:val="20"/>
              </w:rPr>
            </w:pPr>
            <w:r>
              <w:rPr>
                <w:rFonts w:eastAsia="MS Mincho"/>
                <w:color w:val="000000" w:themeColor="text1"/>
                <w:sz w:val="20"/>
              </w:rPr>
              <w:t xml:space="preserve">Пластиковые </w:t>
            </w:r>
            <w:proofErr w:type="spellStart"/>
            <w:r>
              <w:rPr>
                <w:rFonts w:eastAsia="MS Mincho"/>
                <w:color w:val="000000" w:themeColor="text1"/>
                <w:sz w:val="20"/>
              </w:rPr>
              <w:t>двухрамные</w:t>
            </w:r>
            <w:proofErr w:type="spellEnd"/>
          </w:p>
        </w:tc>
        <w:tc>
          <w:tcPr>
            <w:tcW w:w="771" w:type="pct"/>
            <w:tcBorders>
              <w:left w:val="single" w:sz="4" w:space="0" w:color="auto"/>
              <w:right w:val="single" w:sz="4" w:space="0" w:color="auto"/>
            </w:tcBorders>
            <w:vAlign w:val="center"/>
          </w:tcPr>
          <w:p w:rsidR="00117C04" w:rsidRPr="001B6D4F" w:rsidRDefault="00117C04" w:rsidP="00093C11">
            <w:pPr>
              <w:pStyle w:val="19"/>
              <w:ind w:firstLine="0"/>
              <w:jc w:val="center"/>
              <w:rPr>
                <w:rFonts w:eastAsia="MS Mincho"/>
                <w:sz w:val="20"/>
              </w:rPr>
            </w:pPr>
            <w:r>
              <w:rPr>
                <w:rFonts w:eastAsia="MS Mincho"/>
                <w:sz w:val="20"/>
              </w:rPr>
              <w:t>12,20</w:t>
            </w:r>
          </w:p>
        </w:tc>
        <w:tc>
          <w:tcPr>
            <w:tcW w:w="668" w:type="pct"/>
            <w:tcBorders>
              <w:left w:val="single" w:sz="4" w:space="0" w:color="auto"/>
              <w:right w:val="single" w:sz="4" w:space="0" w:color="auto"/>
            </w:tcBorders>
            <w:vAlign w:val="center"/>
          </w:tcPr>
          <w:p w:rsidR="00117C04" w:rsidRPr="001B6D4F" w:rsidRDefault="00117C04" w:rsidP="00093C11">
            <w:pPr>
              <w:rPr>
                <w:rFonts w:eastAsia="MS Mincho"/>
                <w:sz w:val="20"/>
                <w:szCs w:val="20"/>
              </w:rPr>
            </w:pPr>
            <w:r>
              <w:rPr>
                <w:rFonts w:eastAsia="MS Mincho"/>
                <w:sz w:val="20"/>
                <w:szCs w:val="20"/>
              </w:rPr>
              <w:t>-</w:t>
            </w:r>
          </w:p>
        </w:tc>
      </w:tr>
      <w:tr w:rsidR="00117C04" w:rsidRPr="001B6D4F" w:rsidTr="00093C11">
        <w:tc>
          <w:tcPr>
            <w:tcW w:w="753" w:type="pct"/>
            <w:vMerge/>
            <w:tcBorders>
              <w:left w:val="single" w:sz="4" w:space="0" w:color="auto"/>
              <w:right w:val="single" w:sz="4" w:space="0" w:color="auto"/>
            </w:tcBorders>
            <w:vAlign w:val="center"/>
          </w:tcPr>
          <w:p w:rsidR="00117C04" w:rsidRPr="001B6D4F" w:rsidRDefault="00117C04" w:rsidP="00093C11">
            <w:pPr>
              <w:pStyle w:val="af9"/>
              <w:ind w:firstLine="0"/>
              <w:jc w:val="center"/>
              <w:rPr>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center"/>
              <w:rPr>
                <w:sz w:val="20"/>
                <w:szCs w:val="20"/>
              </w:rPr>
            </w:pPr>
            <w:r>
              <w:rPr>
                <w:sz w:val="20"/>
                <w:szCs w:val="20"/>
              </w:rPr>
              <w:t>Мобильное здание на базе сборно-разборных систем «Универсал» на основе 5-ти каркасов (приемосдатчики)</w:t>
            </w:r>
          </w:p>
        </w:tc>
        <w:tc>
          <w:tcPr>
            <w:tcW w:w="1213"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center"/>
              <w:rPr>
                <w:rFonts w:eastAsia="MS Mincho"/>
                <w:sz w:val="20"/>
              </w:rPr>
            </w:pPr>
            <w:r>
              <w:rPr>
                <w:rFonts w:eastAsia="MS Mincho"/>
                <w:color w:val="000000" w:themeColor="text1"/>
                <w:sz w:val="20"/>
              </w:rPr>
              <w:t xml:space="preserve">Пластиковые </w:t>
            </w:r>
            <w:proofErr w:type="spellStart"/>
            <w:r>
              <w:rPr>
                <w:rFonts w:eastAsia="MS Mincho"/>
                <w:color w:val="000000" w:themeColor="text1"/>
                <w:sz w:val="20"/>
              </w:rPr>
              <w:t>двухрамные</w:t>
            </w:r>
            <w:proofErr w:type="spellEnd"/>
          </w:p>
        </w:tc>
        <w:tc>
          <w:tcPr>
            <w:tcW w:w="771" w:type="pct"/>
            <w:tcBorders>
              <w:left w:val="single" w:sz="4" w:space="0" w:color="auto"/>
              <w:right w:val="single" w:sz="4" w:space="0" w:color="auto"/>
            </w:tcBorders>
            <w:vAlign w:val="center"/>
          </w:tcPr>
          <w:p w:rsidR="00117C04" w:rsidRPr="001B6D4F" w:rsidRDefault="00117C04" w:rsidP="00093C11">
            <w:pPr>
              <w:pStyle w:val="19"/>
              <w:ind w:firstLine="0"/>
              <w:jc w:val="center"/>
              <w:rPr>
                <w:rFonts w:eastAsia="MS Mincho"/>
                <w:sz w:val="20"/>
              </w:rPr>
            </w:pPr>
            <w:r>
              <w:rPr>
                <w:rFonts w:eastAsia="MS Mincho"/>
                <w:sz w:val="20"/>
              </w:rPr>
              <w:t>4,84</w:t>
            </w:r>
          </w:p>
        </w:tc>
        <w:tc>
          <w:tcPr>
            <w:tcW w:w="668" w:type="pct"/>
            <w:tcBorders>
              <w:left w:val="single" w:sz="4" w:space="0" w:color="auto"/>
              <w:right w:val="single" w:sz="4" w:space="0" w:color="auto"/>
            </w:tcBorders>
            <w:vAlign w:val="center"/>
          </w:tcPr>
          <w:p w:rsidR="00117C04" w:rsidRPr="001B6D4F" w:rsidRDefault="00117C04" w:rsidP="00093C11">
            <w:pPr>
              <w:rPr>
                <w:rFonts w:eastAsia="MS Mincho"/>
                <w:sz w:val="20"/>
                <w:szCs w:val="20"/>
              </w:rPr>
            </w:pPr>
            <w:r>
              <w:rPr>
                <w:rFonts w:eastAsia="MS Mincho"/>
                <w:sz w:val="20"/>
                <w:szCs w:val="20"/>
              </w:rPr>
              <w:t>-</w:t>
            </w:r>
          </w:p>
        </w:tc>
      </w:tr>
      <w:tr w:rsidR="00117C04" w:rsidRPr="001B6D4F" w:rsidTr="00093C11">
        <w:tc>
          <w:tcPr>
            <w:tcW w:w="753" w:type="pct"/>
            <w:vMerge/>
            <w:tcBorders>
              <w:left w:val="single" w:sz="4" w:space="0" w:color="auto"/>
              <w:bottom w:val="single" w:sz="4" w:space="0" w:color="auto"/>
              <w:right w:val="single" w:sz="4" w:space="0" w:color="auto"/>
            </w:tcBorders>
            <w:vAlign w:val="center"/>
          </w:tcPr>
          <w:p w:rsidR="00117C04" w:rsidRPr="001B6D4F" w:rsidRDefault="00117C04" w:rsidP="00093C11">
            <w:pPr>
              <w:pStyle w:val="af9"/>
              <w:ind w:firstLine="0"/>
              <w:jc w:val="center"/>
              <w:rPr>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af9"/>
              <w:ind w:firstLine="0"/>
              <w:jc w:val="center"/>
              <w:rPr>
                <w:sz w:val="20"/>
                <w:szCs w:val="20"/>
              </w:rPr>
            </w:pPr>
            <w:r>
              <w:rPr>
                <w:sz w:val="20"/>
                <w:szCs w:val="20"/>
              </w:rPr>
              <w:t>Здание  конторы строение 8</w:t>
            </w:r>
          </w:p>
        </w:tc>
        <w:tc>
          <w:tcPr>
            <w:tcW w:w="1213"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center"/>
              <w:rPr>
                <w:rFonts w:eastAsia="MS Mincho"/>
                <w:sz w:val="20"/>
              </w:rPr>
            </w:pPr>
            <w:r>
              <w:rPr>
                <w:rFonts w:eastAsia="MS Mincho"/>
                <w:color w:val="000000" w:themeColor="text1"/>
                <w:sz w:val="20"/>
              </w:rPr>
              <w:t xml:space="preserve">Пластиковые </w:t>
            </w:r>
            <w:proofErr w:type="spellStart"/>
            <w:r>
              <w:rPr>
                <w:rFonts w:eastAsia="MS Mincho"/>
                <w:color w:val="000000" w:themeColor="text1"/>
                <w:sz w:val="20"/>
              </w:rPr>
              <w:t>двухрамные</w:t>
            </w:r>
            <w:proofErr w:type="spellEnd"/>
          </w:p>
        </w:tc>
        <w:tc>
          <w:tcPr>
            <w:tcW w:w="771" w:type="pct"/>
            <w:tcBorders>
              <w:left w:val="single" w:sz="4" w:space="0" w:color="auto"/>
              <w:right w:val="single" w:sz="4" w:space="0" w:color="auto"/>
            </w:tcBorders>
            <w:vAlign w:val="center"/>
          </w:tcPr>
          <w:p w:rsidR="00117C04" w:rsidRPr="001B6D4F" w:rsidRDefault="00117C04" w:rsidP="00093C11">
            <w:pPr>
              <w:pStyle w:val="19"/>
              <w:ind w:firstLine="0"/>
              <w:jc w:val="center"/>
              <w:rPr>
                <w:rFonts w:eastAsia="MS Mincho"/>
                <w:sz w:val="20"/>
              </w:rPr>
            </w:pPr>
            <w:r>
              <w:rPr>
                <w:rFonts w:eastAsia="MS Mincho"/>
                <w:sz w:val="20"/>
              </w:rPr>
              <w:t>9,68</w:t>
            </w:r>
          </w:p>
        </w:tc>
        <w:tc>
          <w:tcPr>
            <w:tcW w:w="668" w:type="pct"/>
            <w:tcBorders>
              <w:left w:val="single" w:sz="4" w:space="0" w:color="auto"/>
              <w:right w:val="single" w:sz="4" w:space="0" w:color="auto"/>
            </w:tcBorders>
            <w:vAlign w:val="center"/>
          </w:tcPr>
          <w:p w:rsidR="00117C04" w:rsidRPr="001B6D4F" w:rsidRDefault="00117C04" w:rsidP="00093C11">
            <w:pPr>
              <w:rPr>
                <w:rFonts w:eastAsia="MS Mincho"/>
                <w:sz w:val="20"/>
                <w:szCs w:val="20"/>
              </w:rPr>
            </w:pPr>
            <w:r>
              <w:rPr>
                <w:rFonts w:eastAsia="MS Mincho"/>
                <w:sz w:val="20"/>
                <w:szCs w:val="20"/>
              </w:rPr>
              <w:t>-</w:t>
            </w:r>
          </w:p>
        </w:tc>
      </w:tr>
      <w:tr w:rsidR="00117C04" w:rsidRPr="001B6D4F" w:rsidTr="00093C11">
        <w:trPr>
          <w:trHeight w:val="362"/>
        </w:trPr>
        <w:tc>
          <w:tcPr>
            <w:tcW w:w="3560" w:type="pct"/>
            <w:gridSpan w:val="3"/>
            <w:tcBorders>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center"/>
              <w:rPr>
                <w:rFonts w:eastAsia="MS Mincho"/>
                <w:b/>
                <w:sz w:val="20"/>
              </w:rPr>
            </w:pPr>
            <w:r>
              <w:rPr>
                <w:b/>
                <w:sz w:val="20"/>
              </w:rPr>
              <w:t>ИТОГО по Контейнерному терминалу Кунцево-2</w:t>
            </w:r>
          </w:p>
        </w:tc>
        <w:tc>
          <w:tcPr>
            <w:tcW w:w="771" w:type="pct"/>
            <w:tcBorders>
              <w:left w:val="single" w:sz="4" w:space="0" w:color="auto"/>
              <w:bottom w:val="single" w:sz="4" w:space="0" w:color="auto"/>
              <w:right w:val="single" w:sz="4" w:space="0" w:color="auto"/>
            </w:tcBorders>
            <w:vAlign w:val="center"/>
          </w:tcPr>
          <w:p w:rsidR="00117C04" w:rsidRPr="001B6D4F" w:rsidRDefault="00117C04" w:rsidP="00093C11">
            <w:pPr>
              <w:rPr>
                <w:rFonts w:eastAsia="MS Mincho"/>
                <w:b/>
                <w:sz w:val="20"/>
                <w:szCs w:val="20"/>
              </w:rPr>
            </w:pPr>
            <w:r>
              <w:rPr>
                <w:rFonts w:eastAsia="MS Mincho"/>
                <w:b/>
                <w:sz w:val="20"/>
                <w:szCs w:val="20"/>
              </w:rPr>
              <w:t>33,98</w:t>
            </w:r>
          </w:p>
        </w:tc>
        <w:tc>
          <w:tcPr>
            <w:tcW w:w="668" w:type="pct"/>
            <w:tcBorders>
              <w:left w:val="single" w:sz="4" w:space="0" w:color="auto"/>
              <w:bottom w:val="single" w:sz="4" w:space="0" w:color="auto"/>
              <w:right w:val="single" w:sz="4" w:space="0" w:color="auto"/>
            </w:tcBorders>
            <w:vAlign w:val="center"/>
          </w:tcPr>
          <w:p w:rsidR="00117C04" w:rsidRPr="001B6D4F" w:rsidRDefault="00117C04" w:rsidP="00093C11">
            <w:pPr>
              <w:rPr>
                <w:rFonts w:eastAsia="MS Mincho"/>
                <w:sz w:val="20"/>
                <w:szCs w:val="20"/>
              </w:rPr>
            </w:pPr>
            <w:r>
              <w:rPr>
                <w:rFonts w:eastAsia="MS Mincho"/>
                <w:sz w:val="20"/>
                <w:szCs w:val="20"/>
              </w:rPr>
              <w:t>-</w:t>
            </w:r>
          </w:p>
        </w:tc>
      </w:tr>
      <w:tr w:rsidR="00117C04" w:rsidRPr="001B6D4F" w:rsidTr="00093C11">
        <w:trPr>
          <w:trHeight w:val="706"/>
        </w:trPr>
        <w:tc>
          <w:tcPr>
            <w:tcW w:w="753" w:type="pct"/>
            <w:tcBorders>
              <w:top w:val="single" w:sz="4" w:space="0" w:color="auto"/>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center"/>
              <w:rPr>
                <w:sz w:val="20"/>
              </w:rPr>
            </w:pPr>
            <w:proofErr w:type="spellStart"/>
            <w:r>
              <w:rPr>
                <w:sz w:val="20"/>
              </w:rPr>
              <w:t>Сервисно-операционный</w:t>
            </w:r>
            <w:proofErr w:type="spellEnd"/>
            <w:r>
              <w:rPr>
                <w:sz w:val="20"/>
              </w:rPr>
              <w:t xml:space="preserve"> центр</w:t>
            </w:r>
          </w:p>
        </w:tc>
        <w:tc>
          <w:tcPr>
            <w:tcW w:w="1594"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center"/>
              <w:rPr>
                <w:sz w:val="20"/>
              </w:rPr>
            </w:pPr>
            <w:r>
              <w:rPr>
                <w:sz w:val="20"/>
              </w:rPr>
              <w:t>Все здание (Строение №10)</w:t>
            </w:r>
          </w:p>
        </w:tc>
        <w:tc>
          <w:tcPr>
            <w:tcW w:w="1213" w:type="pct"/>
            <w:tcBorders>
              <w:top w:val="single" w:sz="4" w:space="0" w:color="auto"/>
              <w:left w:val="single" w:sz="4" w:space="0" w:color="auto"/>
              <w:bottom w:val="single" w:sz="4" w:space="0" w:color="auto"/>
              <w:right w:val="single" w:sz="4" w:space="0" w:color="auto"/>
            </w:tcBorders>
            <w:vAlign w:val="center"/>
            <w:hideMark/>
          </w:tcPr>
          <w:p w:rsidR="00117C04" w:rsidRPr="001B6D4F" w:rsidRDefault="00117C04" w:rsidP="00093C11">
            <w:pPr>
              <w:pStyle w:val="19"/>
              <w:ind w:firstLine="0"/>
              <w:jc w:val="center"/>
              <w:rPr>
                <w:rFonts w:eastAsia="MS Mincho"/>
                <w:color w:val="000000" w:themeColor="text1"/>
                <w:sz w:val="20"/>
              </w:rPr>
            </w:pPr>
            <w:r>
              <w:rPr>
                <w:rFonts w:eastAsia="MS Mincho"/>
                <w:color w:val="000000" w:themeColor="text1"/>
                <w:sz w:val="20"/>
              </w:rPr>
              <w:t xml:space="preserve">Пластиковые </w:t>
            </w:r>
            <w:proofErr w:type="spellStart"/>
            <w:r>
              <w:rPr>
                <w:rFonts w:eastAsia="MS Mincho"/>
                <w:color w:val="000000" w:themeColor="text1"/>
                <w:sz w:val="20"/>
              </w:rPr>
              <w:t>двухрамные</w:t>
            </w:r>
            <w:proofErr w:type="spellEnd"/>
          </w:p>
          <w:p w:rsidR="00117C04" w:rsidRPr="001B6D4F" w:rsidRDefault="00117C04" w:rsidP="00093C11">
            <w:pPr>
              <w:pStyle w:val="19"/>
              <w:ind w:firstLine="0"/>
              <w:jc w:val="center"/>
              <w:rPr>
                <w:rFonts w:eastAsia="MS Mincho"/>
                <w:sz w:val="20"/>
              </w:rPr>
            </w:pPr>
            <w:r>
              <w:rPr>
                <w:rFonts w:eastAsia="MS Mincho"/>
                <w:color w:val="000000" w:themeColor="text1"/>
                <w:sz w:val="20"/>
              </w:rPr>
              <w:t xml:space="preserve">Фасад - </w:t>
            </w:r>
            <w:proofErr w:type="spellStart"/>
            <w:r>
              <w:rPr>
                <w:rFonts w:eastAsia="MS Mincho"/>
                <w:color w:val="000000" w:themeColor="text1"/>
                <w:sz w:val="20"/>
              </w:rPr>
              <w:t>керамогранитная</w:t>
            </w:r>
            <w:proofErr w:type="spellEnd"/>
            <w:r>
              <w:rPr>
                <w:rFonts w:eastAsia="MS Mincho"/>
                <w:color w:val="000000" w:themeColor="text1"/>
                <w:sz w:val="20"/>
              </w:rPr>
              <w:t xml:space="preserve"> плитка</w:t>
            </w:r>
          </w:p>
        </w:tc>
        <w:tc>
          <w:tcPr>
            <w:tcW w:w="771" w:type="pc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center"/>
              <w:rPr>
                <w:rFonts w:eastAsia="MS Mincho"/>
                <w:sz w:val="20"/>
              </w:rPr>
            </w:pPr>
            <w:r>
              <w:rPr>
                <w:rFonts w:eastAsia="MS Mincho"/>
                <w:sz w:val="20"/>
              </w:rPr>
              <w:t>25,48</w:t>
            </w:r>
          </w:p>
        </w:tc>
        <w:tc>
          <w:tcPr>
            <w:tcW w:w="668" w:type="pct"/>
            <w:tcBorders>
              <w:top w:val="single" w:sz="4" w:space="0" w:color="auto"/>
              <w:left w:val="single" w:sz="4" w:space="0" w:color="auto"/>
              <w:right w:val="single" w:sz="4" w:space="0" w:color="auto"/>
            </w:tcBorders>
            <w:vAlign w:val="center"/>
          </w:tcPr>
          <w:p w:rsidR="00117C04" w:rsidRPr="001B6D4F" w:rsidRDefault="00117C04" w:rsidP="00093C11">
            <w:pPr>
              <w:pStyle w:val="19"/>
              <w:ind w:firstLine="0"/>
              <w:jc w:val="center"/>
              <w:rPr>
                <w:rFonts w:eastAsia="MS Mincho"/>
                <w:sz w:val="20"/>
              </w:rPr>
            </w:pPr>
            <w:r>
              <w:rPr>
                <w:rFonts w:eastAsia="MS Mincho"/>
                <w:sz w:val="20"/>
              </w:rPr>
              <w:t>107,66</w:t>
            </w:r>
          </w:p>
        </w:tc>
      </w:tr>
      <w:tr w:rsidR="00117C04" w:rsidRPr="001B6D4F" w:rsidTr="00093C11">
        <w:trPr>
          <w:trHeight w:val="65"/>
        </w:trPr>
        <w:tc>
          <w:tcPr>
            <w:tcW w:w="3560" w:type="pct"/>
            <w:gridSpan w:val="3"/>
            <w:tcBorders>
              <w:top w:val="single" w:sz="4" w:space="0" w:color="auto"/>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center"/>
              <w:rPr>
                <w:rFonts w:eastAsia="MS Mincho"/>
                <w:b/>
                <w:sz w:val="20"/>
              </w:rPr>
            </w:pPr>
            <w:r>
              <w:rPr>
                <w:b/>
                <w:sz w:val="20"/>
              </w:rPr>
              <w:t xml:space="preserve">ИТОГО по </w:t>
            </w:r>
            <w:proofErr w:type="spellStart"/>
            <w:r>
              <w:rPr>
                <w:b/>
                <w:sz w:val="20"/>
              </w:rPr>
              <w:t>Сервисно-операционному</w:t>
            </w:r>
            <w:proofErr w:type="spellEnd"/>
            <w:r>
              <w:rPr>
                <w:b/>
                <w:sz w:val="20"/>
              </w:rPr>
              <w:t xml:space="preserve"> центру</w:t>
            </w:r>
          </w:p>
        </w:tc>
        <w:tc>
          <w:tcPr>
            <w:tcW w:w="771" w:type="pct"/>
            <w:tcBorders>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center"/>
              <w:rPr>
                <w:rFonts w:eastAsia="MS Mincho"/>
                <w:b/>
                <w:sz w:val="20"/>
              </w:rPr>
            </w:pPr>
            <w:r>
              <w:rPr>
                <w:rFonts w:eastAsia="MS Mincho"/>
                <w:b/>
                <w:sz w:val="20"/>
              </w:rPr>
              <w:t>25,48</w:t>
            </w:r>
          </w:p>
        </w:tc>
        <w:tc>
          <w:tcPr>
            <w:tcW w:w="668" w:type="pct"/>
            <w:tcBorders>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center"/>
              <w:rPr>
                <w:rFonts w:eastAsia="MS Mincho"/>
                <w:b/>
                <w:sz w:val="20"/>
              </w:rPr>
            </w:pPr>
            <w:r>
              <w:rPr>
                <w:rFonts w:eastAsia="MS Mincho"/>
                <w:b/>
                <w:sz w:val="20"/>
              </w:rPr>
              <w:t>107,66</w:t>
            </w:r>
          </w:p>
        </w:tc>
      </w:tr>
      <w:tr w:rsidR="00117C04" w:rsidRPr="001B6D4F" w:rsidTr="00093C11">
        <w:trPr>
          <w:trHeight w:val="679"/>
        </w:trPr>
        <w:tc>
          <w:tcPr>
            <w:tcW w:w="3560" w:type="pct"/>
            <w:gridSpan w:val="3"/>
            <w:tcBorders>
              <w:top w:val="single" w:sz="4" w:space="0" w:color="auto"/>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center"/>
              <w:rPr>
                <w:rFonts w:eastAsia="MS Mincho"/>
                <w:b/>
                <w:sz w:val="20"/>
              </w:rPr>
            </w:pPr>
            <w:r>
              <w:rPr>
                <w:b/>
                <w:sz w:val="20"/>
              </w:rPr>
              <w:t>ИТОГО по подразделениям филиала</w:t>
            </w:r>
          </w:p>
        </w:tc>
        <w:tc>
          <w:tcPr>
            <w:tcW w:w="771" w:type="pct"/>
            <w:tcBorders>
              <w:top w:val="single" w:sz="4" w:space="0" w:color="auto"/>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center"/>
              <w:rPr>
                <w:rFonts w:eastAsia="MS Mincho"/>
                <w:b/>
                <w:sz w:val="20"/>
              </w:rPr>
            </w:pPr>
            <w:r>
              <w:rPr>
                <w:rFonts w:eastAsia="MS Mincho"/>
                <w:b/>
                <w:sz w:val="20"/>
              </w:rPr>
              <w:t>368,34</w:t>
            </w:r>
          </w:p>
        </w:tc>
        <w:tc>
          <w:tcPr>
            <w:tcW w:w="668" w:type="pct"/>
            <w:tcBorders>
              <w:top w:val="single" w:sz="4" w:space="0" w:color="auto"/>
              <w:left w:val="single" w:sz="4" w:space="0" w:color="auto"/>
              <w:bottom w:val="single" w:sz="4" w:space="0" w:color="auto"/>
              <w:right w:val="single" w:sz="4" w:space="0" w:color="auto"/>
            </w:tcBorders>
            <w:vAlign w:val="center"/>
          </w:tcPr>
          <w:p w:rsidR="00117C04" w:rsidRPr="001B6D4F" w:rsidRDefault="00117C04" w:rsidP="00093C11">
            <w:pPr>
              <w:pStyle w:val="19"/>
              <w:ind w:firstLine="0"/>
              <w:jc w:val="center"/>
              <w:rPr>
                <w:rFonts w:eastAsia="MS Mincho"/>
                <w:b/>
                <w:sz w:val="20"/>
              </w:rPr>
            </w:pPr>
            <w:r>
              <w:rPr>
                <w:rFonts w:eastAsia="MS Mincho"/>
                <w:b/>
                <w:sz w:val="20"/>
              </w:rPr>
              <w:t>207,66</w:t>
            </w:r>
          </w:p>
        </w:tc>
      </w:tr>
    </w:tbl>
    <w:p w:rsidR="00117C04" w:rsidRDefault="00117C04" w:rsidP="00093C11">
      <w:pPr>
        <w:ind w:firstLine="1287"/>
        <w:jc w:val="right"/>
        <w:rPr>
          <w:sz w:val="28"/>
          <w:szCs w:val="28"/>
        </w:rPr>
      </w:pPr>
      <w:r>
        <w:rPr>
          <w:sz w:val="28"/>
          <w:szCs w:val="28"/>
        </w:rPr>
        <w:lastRenderedPageBreak/>
        <w:t>Приложение № 3</w:t>
      </w:r>
    </w:p>
    <w:p w:rsidR="00117C04" w:rsidRDefault="00117C04" w:rsidP="00093C11">
      <w:pPr>
        <w:ind w:firstLine="1287"/>
        <w:jc w:val="right"/>
        <w:rPr>
          <w:sz w:val="28"/>
          <w:szCs w:val="28"/>
        </w:rPr>
      </w:pPr>
      <w:r>
        <w:rPr>
          <w:sz w:val="28"/>
          <w:szCs w:val="28"/>
        </w:rPr>
        <w:t>к Техническому заданию</w:t>
      </w:r>
    </w:p>
    <w:p w:rsidR="00117C04" w:rsidRDefault="00117C04" w:rsidP="00093C11">
      <w:pPr>
        <w:ind w:firstLine="1287"/>
        <w:rPr>
          <w:b/>
        </w:rPr>
      </w:pPr>
    </w:p>
    <w:p w:rsidR="00117C04" w:rsidRDefault="00117C04" w:rsidP="00093C11">
      <w:pPr>
        <w:jc w:val="center"/>
        <w:rPr>
          <w:b/>
        </w:rPr>
      </w:pPr>
      <w:r>
        <w:rPr>
          <w:b/>
        </w:rPr>
        <w:t>Технологическая программа комплексной и поддерживающей уборки помещений на подразделениях филиала ПАО «ТрансКонтейнер» на Московской железной дороге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
        <w:gridCol w:w="2444"/>
        <w:gridCol w:w="5323"/>
        <w:gridCol w:w="1586"/>
      </w:tblGrid>
      <w:tr w:rsidR="00117C04" w:rsidRPr="001B6D4F" w:rsidTr="00093C11">
        <w:tc>
          <w:tcPr>
            <w:tcW w:w="254" w:type="pct"/>
            <w:vAlign w:val="center"/>
          </w:tcPr>
          <w:p w:rsidR="00117C04" w:rsidRPr="001B6D4F" w:rsidRDefault="00117C04" w:rsidP="00093C11">
            <w:pPr>
              <w:snapToGrid w:val="0"/>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1240" w:type="pct"/>
            <w:vAlign w:val="center"/>
          </w:tcPr>
          <w:p w:rsidR="00117C04" w:rsidRPr="001B6D4F" w:rsidRDefault="00117C04" w:rsidP="00093C11">
            <w:pPr>
              <w:snapToGrid w:val="0"/>
              <w:rPr>
                <w:color w:val="000000"/>
                <w:sz w:val="20"/>
                <w:szCs w:val="20"/>
              </w:rPr>
            </w:pPr>
            <w:r>
              <w:rPr>
                <w:color w:val="000000"/>
                <w:sz w:val="20"/>
                <w:szCs w:val="20"/>
              </w:rPr>
              <w:t>Наименование услуг</w:t>
            </w:r>
          </w:p>
        </w:tc>
        <w:tc>
          <w:tcPr>
            <w:tcW w:w="2701" w:type="pct"/>
            <w:vAlign w:val="center"/>
          </w:tcPr>
          <w:p w:rsidR="00117C04" w:rsidRPr="001B6D4F" w:rsidRDefault="00117C04" w:rsidP="00093C11">
            <w:pPr>
              <w:snapToGrid w:val="0"/>
              <w:rPr>
                <w:color w:val="000000"/>
                <w:sz w:val="20"/>
                <w:szCs w:val="20"/>
              </w:rPr>
            </w:pPr>
            <w:r>
              <w:rPr>
                <w:color w:val="000000"/>
                <w:sz w:val="20"/>
                <w:szCs w:val="20"/>
              </w:rPr>
              <w:t>Содержание услуг</w:t>
            </w:r>
          </w:p>
        </w:tc>
        <w:tc>
          <w:tcPr>
            <w:tcW w:w="805" w:type="pct"/>
            <w:vAlign w:val="center"/>
          </w:tcPr>
          <w:p w:rsidR="00117C04" w:rsidRPr="001B6D4F" w:rsidRDefault="00117C04" w:rsidP="00093C11">
            <w:pPr>
              <w:snapToGrid w:val="0"/>
              <w:rPr>
                <w:color w:val="000000"/>
                <w:sz w:val="20"/>
                <w:szCs w:val="20"/>
              </w:rPr>
            </w:pPr>
            <w:r>
              <w:rPr>
                <w:bCs/>
                <w:color w:val="000000"/>
                <w:sz w:val="20"/>
                <w:szCs w:val="20"/>
              </w:rPr>
              <w:t>Периодичность оказания услуг (по согласованию с Заказчиком)</w:t>
            </w:r>
          </w:p>
        </w:tc>
      </w:tr>
      <w:tr w:rsidR="00117C04" w:rsidRPr="001B6D4F" w:rsidTr="00093C11">
        <w:tc>
          <w:tcPr>
            <w:tcW w:w="5000" w:type="pct"/>
            <w:gridSpan w:val="4"/>
          </w:tcPr>
          <w:p w:rsidR="00117C04" w:rsidRPr="001B6D4F" w:rsidRDefault="00117C04" w:rsidP="00093C11">
            <w:pPr>
              <w:rPr>
                <w:bCs/>
                <w:color w:val="000000"/>
                <w:sz w:val="20"/>
                <w:szCs w:val="20"/>
              </w:rPr>
            </w:pPr>
            <w:r>
              <w:rPr>
                <w:b/>
                <w:color w:val="000000"/>
                <w:sz w:val="20"/>
                <w:szCs w:val="20"/>
              </w:rPr>
              <w:t>СЛУЖЕБНЫЕ КАБИНЕТЫ, ПОДСОБНЫЕ ПОМЕЩЕНИЯ И КОРИДОРЫ</w:t>
            </w:r>
          </w:p>
        </w:tc>
      </w:tr>
      <w:tr w:rsidR="00117C04" w:rsidRPr="001B6D4F" w:rsidTr="00093C11">
        <w:tc>
          <w:tcPr>
            <w:tcW w:w="254" w:type="pct"/>
            <w:vAlign w:val="center"/>
          </w:tcPr>
          <w:p w:rsidR="00117C04" w:rsidRPr="001B6D4F" w:rsidRDefault="00117C04" w:rsidP="00093C11">
            <w:pPr>
              <w:rPr>
                <w:sz w:val="20"/>
                <w:szCs w:val="20"/>
              </w:rPr>
            </w:pPr>
            <w:r>
              <w:rPr>
                <w:sz w:val="20"/>
                <w:szCs w:val="20"/>
              </w:rPr>
              <w:t>1</w:t>
            </w:r>
          </w:p>
        </w:tc>
        <w:tc>
          <w:tcPr>
            <w:tcW w:w="1240" w:type="pct"/>
          </w:tcPr>
          <w:p w:rsidR="00117C04" w:rsidRPr="001B6D4F" w:rsidRDefault="00117C04" w:rsidP="00093C11">
            <w:pPr>
              <w:snapToGrid w:val="0"/>
              <w:jc w:val="both"/>
              <w:rPr>
                <w:color w:val="000000"/>
                <w:sz w:val="20"/>
                <w:szCs w:val="20"/>
              </w:rPr>
            </w:pPr>
            <w:r>
              <w:rPr>
                <w:color w:val="000000"/>
                <w:sz w:val="20"/>
                <w:szCs w:val="20"/>
              </w:rPr>
              <w:t>Комплексная и поддерживающая уборка служебных кабинетов, подсобных помещений и коридора с применением:</w:t>
            </w:r>
          </w:p>
          <w:p w:rsidR="00117C04" w:rsidRPr="001B6D4F" w:rsidRDefault="00117C04" w:rsidP="00093C11">
            <w:pPr>
              <w:snapToGrid w:val="0"/>
              <w:jc w:val="both"/>
              <w:rPr>
                <w:i/>
                <w:sz w:val="20"/>
                <w:szCs w:val="20"/>
                <w:u w:val="single"/>
              </w:rPr>
            </w:pPr>
            <w:r>
              <w:rPr>
                <w:i/>
                <w:sz w:val="20"/>
                <w:szCs w:val="20"/>
                <w:u w:val="single"/>
              </w:rPr>
              <w:t>УНИВЕРСАЛЬНОЕ МОЮЩЕЕ СРЕДСТВО</w:t>
            </w:r>
          </w:p>
          <w:p w:rsidR="00117C04" w:rsidRPr="001B6D4F" w:rsidRDefault="00117C04" w:rsidP="00093C11">
            <w:pPr>
              <w:jc w:val="both"/>
              <w:rPr>
                <w:sz w:val="20"/>
                <w:szCs w:val="20"/>
              </w:rPr>
            </w:pPr>
          </w:p>
        </w:tc>
        <w:tc>
          <w:tcPr>
            <w:tcW w:w="2701" w:type="pct"/>
            <w:vAlign w:val="center"/>
          </w:tcPr>
          <w:p w:rsidR="00117C04" w:rsidRPr="001B6D4F" w:rsidRDefault="00117C04" w:rsidP="00093C11">
            <w:pPr>
              <w:snapToGrid w:val="0"/>
              <w:jc w:val="both"/>
              <w:rPr>
                <w:color w:val="000000"/>
                <w:sz w:val="20"/>
                <w:szCs w:val="20"/>
              </w:rPr>
            </w:pPr>
            <w:r>
              <w:rPr>
                <w:color w:val="000000"/>
                <w:sz w:val="20"/>
                <w:szCs w:val="20"/>
              </w:rPr>
              <w:t>-сбор мусора;</w:t>
            </w:r>
          </w:p>
          <w:p w:rsidR="00117C04" w:rsidRPr="001B6D4F" w:rsidRDefault="00117C04" w:rsidP="00093C11">
            <w:pPr>
              <w:jc w:val="both"/>
              <w:rPr>
                <w:color w:val="000000"/>
                <w:sz w:val="20"/>
                <w:szCs w:val="20"/>
              </w:rPr>
            </w:pPr>
            <w:r>
              <w:rPr>
                <w:color w:val="000000"/>
                <w:sz w:val="20"/>
                <w:szCs w:val="20"/>
              </w:rPr>
              <w:t>-удаление мусора из мусорных корзин;</w:t>
            </w:r>
          </w:p>
          <w:p w:rsidR="00117C04" w:rsidRPr="001B6D4F" w:rsidRDefault="00117C04" w:rsidP="00093C11">
            <w:pPr>
              <w:jc w:val="both"/>
              <w:rPr>
                <w:color w:val="000000"/>
                <w:sz w:val="20"/>
                <w:szCs w:val="20"/>
              </w:rPr>
            </w:pPr>
            <w:r>
              <w:rPr>
                <w:color w:val="000000"/>
                <w:sz w:val="20"/>
                <w:szCs w:val="20"/>
              </w:rPr>
              <w:t>-влажная уборка мусорных корзин с применением моющих средств;</w:t>
            </w:r>
          </w:p>
          <w:p w:rsidR="00117C04" w:rsidRPr="001B6D4F" w:rsidRDefault="00117C04" w:rsidP="00093C11">
            <w:pPr>
              <w:jc w:val="both"/>
              <w:rPr>
                <w:color w:val="000000"/>
                <w:sz w:val="20"/>
                <w:szCs w:val="20"/>
              </w:rPr>
            </w:pPr>
            <w:r>
              <w:rPr>
                <w:color w:val="000000"/>
                <w:sz w:val="20"/>
                <w:szCs w:val="20"/>
              </w:rPr>
              <w:t>-установка полиэтиленовых пакетов в мусорные корзины;</w:t>
            </w:r>
          </w:p>
          <w:p w:rsidR="00117C04" w:rsidRPr="001B6D4F" w:rsidRDefault="00117C04" w:rsidP="00093C11">
            <w:pPr>
              <w:jc w:val="both"/>
              <w:rPr>
                <w:color w:val="000000"/>
                <w:sz w:val="20"/>
                <w:szCs w:val="20"/>
              </w:rPr>
            </w:pPr>
            <w:r>
              <w:rPr>
                <w:color w:val="000000"/>
                <w:sz w:val="20"/>
                <w:szCs w:val="20"/>
              </w:rPr>
              <w:t>-вынос собранного мусора к месту сбора мусора</w:t>
            </w:r>
          </w:p>
          <w:p w:rsidR="00117C04" w:rsidRPr="001B6D4F" w:rsidRDefault="00117C04" w:rsidP="00093C11">
            <w:pPr>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roofErr w:type="gramEnd"/>
          </w:p>
          <w:p w:rsidR="00117C04" w:rsidRPr="001B6D4F" w:rsidRDefault="00117C04" w:rsidP="00093C11">
            <w:pPr>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color w:val="000000"/>
                <w:sz w:val="20"/>
                <w:szCs w:val="20"/>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117C04" w:rsidRPr="001B6D4F" w:rsidRDefault="00117C04" w:rsidP="00093C11">
            <w:pPr>
              <w:jc w:val="both"/>
              <w:rPr>
                <w:color w:val="000000"/>
                <w:sz w:val="20"/>
                <w:szCs w:val="20"/>
              </w:rPr>
            </w:pPr>
            <w:r>
              <w:rPr>
                <w:color w:val="000000"/>
                <w:sz w:val="20"/>
                <w:szCs w:val="20"/>
              </w:rPr>
              <w:t xml:space="preserve">-удаление жевательной резинки (и иных загрязнений) с твердых полов с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и т.п.);</w:t>
            </w:r>
          </w:p>
          <w:p w:rsidR="00117C04" w:rsidRPr="001B6D4F" w:rsidRDefault="00117C04" w:rsidP="00093C11">
            <w:pPr>
              <w:jc w:val="both"/>
              <w:rPr>
                <w:color w:val="000000"/>
                <w:sz w:val="20"/>
                <w:szCs w:val="20"/>
              </w:rPr>
            </w:pPr>
            <w:r>
              <w:rPr>
                <w:color w:val="000000"/>
                <w:sz w:val="20"/>
                <w:szCs w:val="20"/>
              </w:rPr>
              <w:t xml:space="preserve">-подметание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и т.п.);</w:t>
            </w:r>
          </w:p>
          <w:p w:rsidR="00117C04" w:rsidRPr="001B6D4F" w:rsidRDefault="00117C04" w:rsidP="00093C11">
            <w:pPr>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w:t>
            </w:r>
            <w:r>
              <w:rPr>
                <w:color w:val="000000"/>
                <w:sz w:val="20"/>
                <w:szCs w:val="20"/>
              </w:rPr>
              <w:br/>
              <w:t>офисной мебели (стульев, столов, кресел, шкафов, тумб, диванов, навесных полок и.т.д.), металлических сейфов с использованием</w:t>
            </w:r>
            <w:r>
              <w:rPr>
                <w:color w:val="000000"/>
                <w:sz w:val="20"/>
                <w:szCs w:val="20"/>
              </w:rPr>
              <w:tab/>
              <w:t xml:space="preserve"> профессиональных и обеззараживающих, чистящих, моющих химических средств  и применением ручного инвентаря;</w:t>
            </w:r>
            <w:proofErr w:type="gramEnd"/>
          </w:p>
          <w:p w:rsidR="00117C04" w:rsidRPr="001B6D4F" w:rsidRDefault="00117C04" w:rsidP="00093C11">
            <w:pPr>
              <w:jc w:val="both"/>
              <w:rPr>
                <w:color w:val="000000"/>
                <w:sz w:val="20"/>
                <w:szCs w:val="20"/>
              </w:rPr>
            </w:pPr>
            <w:r>
              <w:rPr>
                <w:color w:val="000000"/>
                <w:sz w:val="20"/>
                <w:szCs w:val="20"/>
              </w:rPr>
              <w:t>-чистка и натирка всех стеклянных зеркальных поверхностей офисной мебели, картин,  зеркал, дверных табличек и т. п., специальными моющими средствами;</w:t>
            </w:r>
          </w:p>
          <w:p w:rsidR="00117C04" w:rsidRPr="001B6D4F" w:rsidRDefault="00117C04" w:rsidP="00093C11">
            <w:pPr>
              <w:jc w:val="both"/>
              <w:rPr>
                <w:color w:val="000000"/>
                <w:sz w:val="20"/>
                <w:szCs w:val="20"/>
              </w:rPr>
            </w:pPr>
            <w:r>
              <w:rPr>
                <w:color w:val="000000"/>
                <w:sz w:val="20"/>
                <w:szCs w:val="20"/>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117C04" w:rsidRPr="001B6D4F" w:rsidRDefault="00117C04" w:rsidP="00093C11">
            <w:pPr>
              <w:jc w:val="both"/>
              <w:rPr>
                <w:color w:val="000000"/>
                <w:sz w:val="20"/>
                <w:szCs w:val="20"/>
              </w:rPr>
            </w:pPr>
            <w:r>
              <w:rPr>
                <w:color w:val="000000"/>
                <w:sz w:val="20"/>
                <w:szCs w:val="20"/>
              </w:rPr>
              <w:t>-удаление загрязнений с радиаторов отопления;</w:t>
            </w:r>
          </w:p>
          <w:p w:rsidR="00117C04" w:rsidRPr="001B6D4F" w:rsidRDefault="00117C04" w:rsidP="00093C11">
            <w:pPr>
              <w:jc w:val="both"/>
              <w:rPr>
                <w:color w:val="000000"/>
                <w:sz w:val="20"/>
                <w:szCs w:val="20"/>
              </w:rPr>
            </w:pPr>
            <w:r>
              <w:rPr>
                <w:color w:val="000000"/>
                <w:sz w:val="20"/>
                <w:szCs w:val="20"/>
              </w:rPr>
              <w:t xml:space="preserve">-сухая чистка тканевой обивки стульев, кресел, ковровых </w:t>
            </w:r>
            <w:r>
              <w:rPr>
                <w:color w:val="000000"/>
                <w:sz w:val="20"/>
                <w:szCs w:val="20"/>
              </w:rPr>
              <w:lastRenderedPageBreak/>
              <w:t>покрытий с оперативным выведением пятен</w:t>
            </w:r>
          </w:p>
        </w:tc>
        <w:tc>
          <w:tcPr>
            <w:tcW w:w="805" w:type="pct"/>
            <w:vAlign w:val="center"/>
          </w:tcPr>
          <w:p w:rsidR="00117C04" w:rsidRPr="001B6D4F" w:rsidRDefault="00117C04" w:rsidP="00093C11">
            <w:pPr>
              <w:jc w:val="both"/>
              <w:rPr>
                <w:sz w:val="20"/>
                <w:szCs w:val="20"/>
              </w:rPr>
            </w:pPr>
            <w:r>
              <w:rPr>
                <w:sz w:val="20"/>
                <w:szCs w:val="20"/>
              </w:rPr>
              <w:lastRenderedPageBreak/>
              <w:t>Не реже 1 раза в день</w:t>
            </w:r>
          </w:p>
        </w:tc>
      </w:tr>
      <w:tr w:rsidR="00117C04" w:rsidRPr="001B6D4F" w:rsidTr="00093C11">
        <w:tc>
          <w:tcPr>
            <w:tcW w:w="254" w:type="pct"/>
            <w:vAlign w:val="center"/>
          </w:tcPr>
          <w:p w:rsidR="00117C04" w:rsidRPr="001B6D4F" w:rsidRDefault="00117C04" w:rsidP="00093C11">
            <w:pPr>
              <w:rPr>
                <w:sz w:val="20"/>
                <w:szCs w:val="20"/>
              </w:rPr>
            </w:pPr>
            <w:r>
              <w:rPr>
                <w:sz w:val="20"/>
                <w:szCs w:val="20"/>
              </w:rPr>
              <w:lastRenderedPageBreak/>
              <w:t>2</w:t>
            </w:r>
          </w:p>
        </w:tc>
        <w:tc>
          <w:tcPr>
            <w:tcW w:w="1240" w:type="pct"/>
          </w:tcPr>
          <w:p w:rsidR="00117C04" w:rsidRPr="001B6D4F" w:rsidRDefault="00117C04" w:rsidP="00093C11">
            <w:pPr>
              <w:snapToGrid w:val="0"/>
              <w:jc w:val="both"/>
              <w:rPr>
                <w:color w:val="000000"/>
                <w:sz w:val="20"/>
                <w:szCs w:val="20"/>
              </w:rPr>
            </w:pPr>
            <w:r>
              <w:rPr>
                <w:color w:val="000000"/>
                <w:sz w:val="20"/>
                <w:szCs w:val="20"/>
              </w:rPr>
              <w:t>Комплексная и поддерживающая уборка служебных кабинетов, подсобных помещений и коридора с применением:</w:t>
            </w:r>
          </w:p>
          <w:p w:rsidR="00117C04" w:rsidRPr="001B6D4F" w:rsidRDefault="00117C04" w:rsidP="00093C11">
            <w:pPr>
              <w:snapToGrid w:val="0"/>
              <w:jc w:val="both"/>
              <w:rPr>
                <w:sz w:val="20"/>
                <w:szCs w:val="20"/>
              </w:rPr>
            </w:pPr>
            <w:proofErr w:type="gramStart"/>
            <w:r>
              <w:rPr>
                <w:i/>
                <w:sz w:val="20"/>
                <w:szCs w:val="20"/>
                <w:u w:val="single"/>
              </w:rPr>
              <w:t>МОЮЩЕЕ</w:t>
            </w:r>
            <w:proofErr w:type="gramEnd"/>
            <w:r>
              <w:rPr>
                <w:i/>
                <w:sz w:val="20"/>
                <w:szCs w:val="20"/>
                <w:u w:val="single"/>
              </w:rPr>
              <w:t xml:space="preserve"> СР-ВО ДЛЯ ОКОН</w:t>
            </w:r>
          </w:p>
        </w:tc>
        <w:tc>
          <w:tcPr>
            <w:tcW w:w="2701" w:type="pct"/>
            <w:vAlign w:val="center"/>
          </w:tcPr>
          <w:p w:rsidR="00117C04" w:rsidRPr="001B6D4F" w:rsidRDefault="00117C04" w:rsidP="00093C11">
            <w:pPr>
              <w:snapToGrid w:val="0"/>
              <w:jc w:val="both"/>
              <w:rPr>
                <w:color w:val="000000"/>
                <w:sz w:val="20"/>
                <w:szCs w:val="20"/>
              </w:rPr>
            </w:pPr>
            <w:r>
              <w:rPr>
                <w:color w:val="000000"/>
                <w:sz w:val="20"/>
                <w:szCs w:val="20"/>
              </w:rPr>
              <w:t>-мытье окон с внутренней стороны;</w:t>
            </w:r>
          </w:p>
          <w:p w:rsidR="00117C04" w:rsidRPr="001B6D4F" w:rsidRDefault="00117C04" w:rsidP="00093C11">
            <w:pPr>
              <w:jc w:val="both"/>
              <w:rPr>
                <w:sz w:val="20"/>
                <w:szCs w:val="20"/>
              </w:rPr>
            </w:pPr>
            <w:r>
              <w:rPr>
                <w:color w:val="000000"/>
                <w:sz w:val="20"/>
                <w:szCs w:val="20"/>
              </w:rPr>
              <w:t>-чистка жалюзи (очистка от пыли мокрой тряпкой).</w:t>
            </w:r>
          </w:p>
        </w:tc>
        <w:tc>
          <w:tcPr>
            <w:tcW w:w="805" w:type="pct"/>
            <w:vAlign w:val="center"/>
          </w:tcPr>
          <w:p w:rsidR="00117C04" w:rsidRPr="001B6D4F" w:rsidRDefault="00117C04" w:rsidP="00093C11">
            <w:pPr>
              <w:jc w:val="both"/>
              <w:rPr>
                <w:color w:val="000000"/>
                <w:sz w:val="20"/>
                <w:szCs w:val="20"/>
              </w:rPr>
            </w:pPr>
            <w:r>
              <w:rPr>
                <w:color w:val="000000"/>
                <w:sz w:val="20"/>
                <w:szCs w:val="20"/>
              </w:rPr>
              <w:t>4 раза за период оказания услуг (по согласованию с Заказчиком)</w:t>
            </w:r>
          </w:p>
        </w:tc>
      </w:tr>
      <w:tr w:rsidR="00117C04" w:rsidRPr="001B6D4F" w:rsidTr="00093C11">
        <w:tc>
          <w:tcPr>
            <w:tcW w:w="254" w:type="pct"/>
            <w:vAlign w:val="center"/>
          </w:tcPr>
          <w:p w:rsidR="00117C04" w:rsidRPr="001B6D4F" w:rsidRDefault="00117C04" w:rsidP="00093C11">
            <w:pPr>
              <w:rPr>
                <w:sz w:val="20"/>
                <w:szCs w:val="20"/>
              </w:rPr>
            </w:pPr>
            <w:r>
              <w:rPr>
                <w:sz w:val="20"/>
                <w:szCs w:val="20"/>
              </w:rPr>
              <w:t>3</w:t>
            </w:r>
          </w:p>
        </w:tc>
        <w:tc>
          <w:tcPr>
            <w:tcW w:w="1240" w:type="pct"/>
          </w:tcPr>
          <w:p w:rsidR="00117C04" w:rsidRPr="001B6D4F" w:rsidRDefault="00117C04" w:rsidP="00093C11">
            <w:pPr>
              <w:snapToGrid w:val="0"/>
              <w:jc w:val="both"/>
              <w:rPr>
                <w:color w:val="000000"/>
                <w:sz w:val="20"/>
                <w:szCs w:val="20"/>
              </w:rPr>
            </w:pPr>
            <w:r>
              <w:rPr>
                <w:color w:val="000000"/>
                <w:sz w:val="20"/>
                <w:szCs w:val="20"/>
              </w:rPr>
              <w:t>Генеральная уборка служебных кабинетов, подсобных помещений и коридора с применением:</w:t>
            </w:r>
          </w:p>
          <w:p w:rsidR="00117C04" w:rsidRPr="001B6D4F" w:rsidRDefault="00117C04" w:rsidP="00093C11">
            <w:pPr>
              <w:snapToGrid w:val="0"/>
              <w:jc w:val="both"/>
              <w:rPr>
                <w:i/>
                <w:sz w:val="20"/>
                <w:szCs w:val="20"/>
                <w:u w:val="single"/>
              </w:rPr>
            </w:pPr>
            <w:r>
              <w:rPr>
                <w:i/>
                <w:sz w:val="20"/>
                <w:szCs w:val="20"/>
                <w:u w:val="single"/>
              </w:rPr>
              <w:t>УНИВЕРСАЛЬНОЕ МОЮЩЕЕ СРЕДСТВО</w:t>
            </w:r>
          </w:p>
          <w:p w:rsidR="00117C04" w:rsidRPr="001B6D4F" w:rsidRDefault="00117C04" w:rsidP="00093C11">
            <w:pPr>
              <w:snapToGrid w:val="0"/>
              <w:jc w:val="both"/>
              <w:rPr>
                <w:color w:val="000000"/>
                <w:sz w:val="20"/>
                <w:szCs w:val="20"/>
              </w:rPr>
            </w:pPr>
          </w:p>
        </w:tc>
        <w:tc>
          <w:tcPr>
            <w:tcW w:w="2701" w:type="pct"/>
            <w:vAlign w:val="center"/>
          </w:tcPr>
          <w:p w:rsidR="00117C04" w:rsidRPr="001B6D4F" w:rsidRDefault="00117C04" w:rsidP="00093C11">
            <w:pPr>
              <w:jc w:val="both"/>
              <w:rPr>
                <w:sz w:val="20"/>
                <w:szCs w:val="20"/>
              </w:rPr>
            </w:pPr>
            <w:r>
              <w:rPr>
                <w:sz w:val="20"/>
                <w:szCs w:val="20"/>
              </w:rPr>
              <w:t>- ручное мытье полов;</w:t>
            </w:r>
          </w:p>
          <w:p w:rsidR="00117C04" w:rsidRPr="001B6D4F" w:rsidRDefault="00117C04" w:rsidP="00093C11">
            <w:pPr>
              <w:jc w:val="both"/>
              <w:rPr>
                <w:sz w:val="20"/>
                <w:szCs w:val="20"/>
              </w:rPr>
            </w:pPr>
            <w:proofErr w:type="gramStart"/>
            <w:r>
              <w:rPr>
                <w:sz w:val="20"/>
                <w:szCs w:val="20"/>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w:t>
            </w:r>
            <w:proofErr w:type="gramEnd"/>
            <w:r>
              <w:rPr>
                <w:sz w:val="20"/>
                <w:szCs w:val="20"/>
              </w:rPr>
              <w:t xml:space="preserve">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117C04" w:rsidRPr="001B6D4F" w:rsidRDefault="00117C04" w:rsidP="00093C11">
            <w:pPr>
              <w:jc w:val="both"/>
              <w:rPr>
                <w:sz w:val="20"/>
                <w:szCs w:val="20"/>
              </w:rPr>
            </w:pPr>
            <w:r>
              <w:rPr>
                <w:sz w:val="20"/>
                <w:szCs w:val="20"/>
              </w:rPr>
              <w:t>- удаление пыли, в том числе из труднодоступных мест;</w:t>
            </w:r>
          </w:p>
          <w:p w:rsidR="00117C04" w:rsidRPr="001B6D4F" w:rsidRDefault="00117C04" w:rsidP="00093C11">
            <w:pPr>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117C04" w:rsidRPr="001B6D4F" w:rsidRDefault="00117C04" w:rsidP="00093C11">
            <w:pPr>
              <w:snapToGrid w:val="0"/>
              <w:jc w:val="both"/>
              <w:rPr>
                <w:sz w:val="20"/>
                <w:szCs w:val="20"/>
              </w:rPr>
            </w:pPr>
            <w:r>
              <w:rPr>
                <w:sz w:val="20"/>
                <w:szCs w:val="20"/>
              </w:rPr>
              <w:t>- протирание потолочных панелей в местах, доступных к уборке с пола;</w:t>
            </w:r>
          </w:p>
          <w:p w:rsidR="00117C04" w:rsidRPr="001B6D4F" w:rsidRDefault="00117C04" w:rsidP="00093C11">
            <w:pPr>
              <w:snapToGrid w:val="0"/>
              <w:jc w:val="both"/>
              <w:rPr>
                <w:color w:val="000000"/>
                <w:sz w:val="20"/>
                <w:szCs w:val="20"/>
              </w:rPr>
            </w:pPr>
            <w:r>
              <w:rPr>
                <w:sz w:val="20"/>
                <w:szCs w:val="20"/>
              </w:rPr>
              <w:t>-  вынос мусора в специально отведенное место.</w:t>
            </w:r>
          </w:p>
        </w:tc>
        <w:tc>
          <w:tcPr>
            <w:tcW w:w="805" w:type="pct"/>
            <w:vAlign w:val="center"/>
          </w:tcPr>
          <w:p w:rsidR="00117C04" w:rsidRPr="001B6D4F" w:rsidRDefault="00117C04" w:rsidP="00093C11">
            <w:pPr>
              <w:rPr>
                <w:color w:val="000000"/>
                <w:sz w:val="20"/>
                <w:szCs w:val="20"/>
              </w:rPr>
            </w:pPr>
            <w:r>
              <w:rPr>
                <w:color w:val="000000"/>
                <w:sz w:val="20"/>
                <w:szCs w:val="20"/>
              </w:rPr>
              <w:t>2 раза в месяц</w:t>
            </w:r>
          </w:p>
        </w:tc>
      </w:tr>
      <w:tr w:rsidR="00117C04" w:rsidRPr="001B6D4F" w:rsidTr="00093C11">
        <w:tc>
          <w:tcPr>
            <w:tcW w:w="5000" w:type="pct"/>
            <w:gridSpan w:val="4"/>
          </w:tcPr>
          <w:p w:rsidR="00117C04" w:rsidRPr="001B6D4F" w:rsidRDefault="00117C04" w:rsidP="00093C11">
            <w:pPr>
              <w:rPr>
                <w:bCs/>
                <w:color w:val="000000"/>
                <w:sz w:val="20"/>
                <w:szCs w:val="20"/>
              </w:rPr>
            </w:pPr>
            <w:r>
              <w:rPr>
                <w:b/>
                <w:color w:val="000000"/>
                <w:sz w:val="20"/>
                <w:szCs w:val="20"/>
              </w:rPr>
              <w:t>УБОРКА САНУЗЛОВ</w:t>
            </w:r>
          </w:p>
        </w:tc>
      </w:tr>
      <w:tr w:rsidR="00117C04" w:rsidRPr="001B6D4F" w:rsidTr="00093C11">
        <w:tc>
          <w:tcPr>
            <w:tcW w:w="254" w:type="pct"/>
            <w:vAlign w:val="center"/>
          </w:tcPr>
          <w:p w:rsidR="00117C04" w:rsidRPr="001B6D4F" w:rsidRDefault="00117C04" w:rsidP="00093C11">
            <w:pPr>
              <w:rPr>
                <w:sz w:val="20"/>
                <w:szCs w:val="20"/>
              </w:rPr>
            </w:pPr>
            <w:r>
              <w:rPr>
                <w:sz w:val="20"/>
                <w:szCs w:val="20"/>
              </w:rPr>
              <w:t>1</w:t>
            </w:r>
          </w:p>
        </w:tc>
        <w:tc>
          <w:tcPr>
            <w:tcW w:w="1240" w:type="pct"/>
          </w:tcPr>
          <w:p w:rsidR="00117C04" w:rsidRPr="001B6D4F" w:rsidRDefault="00117C04" w:rsidP="00093C11">
            <w:pPr>
              <w:snapToGrid w:val="0"/>
              <w:jc w:val="both"/>
              <w:rPr>
                <w:color w:val="000000"/>
                <w:sz w:val="20"/>
                <w:szCs w:val="20"/>
              </w:rPr>
            </w:pPr>
            <w:r>
              <w:rPr>
                <w:color w:val="000000"/>
                <w:sz w:val="20"/>
                <w:szCs w:val="20"/>
              </w:rPr>
              <w:t>Комплексная и поддерживающая уборка санузлов с применением:</w:t>
            </w:r>
          </w:p>
          <w:p w:rsidR="00117C04" w:rsidRPr="001B6D4F" w:rsidRDefault="00117C04" w:rsidP="00093C11">
            <w:pPr>
              <w:jc w:val="both"/>
              <w:rPr>
                <w:i/>
                <w:sz w:val="20"/>
                <w:szCs w:val="20"/>
                <w:u w:val="single"/>
              </w:rPr>
            </w:pPr>
            <w:r>
              <w:rPr>
                <w:i/>
                <w:sz w:val="20"/>
                <w:szCs w:val="20"/>
                <w:u w:val="single"/>
              </w:rPr>
              <w:t>ОЧИЩАЮЩАЯ ДЕЗИНФИЦИРУЮЩАЯ ЖИДКОСТЬ ДЛЯ ПОВЕРХНОСТЕЙ</w:t>
            </w:r>
          </w:p>
          <w:p w:rsidR="00117C04" w:rsidRPr="001B6D4F" w:rsidRDefault="00117C04" w:rsidP="00093C11">
            <w:pPr>
              <w:jc w:val="both"/>
              <w:rPr>
                <w:i/>
                <w:sz w:val="20"/>
                <w:szCs w:val="20"/>
                <w:u w:val="single"/>
              </w:rPr>
            </w:pPr>
          </w:p>
          <w:p w:rsidR="00117C04" w:rsidRPr="001B6D4F" w:rsidRDefault="00117C04" w:rsidP="00093C11">
            <w:pPr>
              <w:jc w:val="both"/>
              <w:rPr>
                <w:i/>
                <w:sz w:val="20"/>
                <w:szCs w:val="20"/>
                <w:u w:val="single"/>
              </w:rPr>
            </w:pPr>
            <w:r>
              <w:rPr>
                <w:i/>
                <w:sz w:val="20"/>
                <w:szCs w:val="20"/>
                <w:u w:val="single"/>
              </w:rPr>
              <w:t>НЕЙТРАЛЬНОЕ ЧИСТЯЩЕЕ СРЕДСТВО ДЛЯ САНУЗЛОВ</w:t>
            </w:r>
          </w:p>
          <w:p w:rsidR="00117C04" w:rsidRPr="001B6D4F" w:rsidRDefault="00117C04" w:rsidP="00093C11">
            <w:pPr>
              <w:jc w:val="both"/>
              <w:rPr>
                <w:color w:val="000000"/>
                <w:sz w:val="20"/>
                <w:szCs w:val="20"/>
              </w:rPr>
            </w:pPr>
          </w:p>
        </w:tc>
        <w:tc>
          <w:tcPr>
            <w:tcW w:w="2701" w:type="pct"/>
            <w:vAlign w:val="center"/>
          </w:tcPr>
          <w:p w:rsidR="00117C04" w:rsidRPr="001B6D4F" w:rsidRDefault="00117C04" w:rsidP="00093C11">
            <w:pPr>
              <w:snapToGrid w:val="0"/>
              <w:jc w:val="both"/>
              <w:rPr>
                <w:color w:val="000000"/>
                <w:sz w:val="20"/>
                <w:szCs w:val="20"/>
              </w:rPr>
            </w:pPr>
            <w:r>
              <w:rPr>
                <w:color w:val="000000"/>
                <w:sz w:val="20"/>
                <w:szCs w:val="20"/>
              </w:rPr>
              <w:t>-сбор мусора;</w:t>
            </w:r>
          </w:p>
          <w:p w:rsidR="00117C04" w:rsidRPr="001B6D4F" w:rsidRDefault="00117C04" w:rsidP="00093C11">
            <w:pPr>
              <w:jc w:val="both"/>
              <w:rPr>
                <w:color w:val="000000"/>
                <w:sz w:val="20"/>
                <w:szCs w:val="20"/>
              </w:rPr>
            </w:pPr>
            <w:r>
              <w:rPr>
                <w:color w:val="000000"/>
                <w:sz w:val="20"/>
                <w:szCs w:val="20"/>
              </w:rPr>
              <w:t>-удаление мусора из мусорных корзин, гигиенических емкостей;</w:t>
            </w:r>
          </w:p>
          <w:p w:rsidR="00117C04" w:rsidRPr="001B6D4F" w:rsidRDefault="00117C04" w:rsidP="00093C11">
            <w:pPr>
              <w:jc w:val="both"/>
              <w:rPr>
                <w:color w:val="000000"/>
                <w:sz w:val="20"/>
                <w:szCs w:val="20"/>
              </w:rPr>
            </w:pPr>
            <w:r>
              <w:rPr>
                <w:color w:val="000000"/>
                <w:sz w:val="20"/>
                <w:szCs w:val="20"/>
              </w:rPr>
              <w:t>-влажная уборка мусорных корзин, гигиенических емкостей с применением моющих средств;</w:t>
            </w:r>
          </w:p>
          <w:p w:rsidR="00117C04" w:rsidRPr="001B6D4F" w:rsidRDefault="00117C04" w:rsidP="00093C11">
            <w:pPr>
              <w:jc w:val="both"/>
              <w:rPr>
                <w:color w:val="000000"/>
                <w:sz w:val="20"/>
                <w:szCs w:val="20"/>
              </w:rPr>
            </w:pPr>
            <w:r>
              <w:rPr>
                <w:color w:val="000000"/>
                <w:sz w:val="20"/>
                <w:szCs w:val="20"/>
              </w:rPr>
              <w:t>-установка полиэтиленовых пакетов в мусорные корзины, гигиенические емкости; вынос собранного мусора к месту сбора мусора;</w:t>
            </w:r>
          </w:p>
          <w:p w:rsidR="00117C04" w:rsidRPr="001B6D4F" w:rsidRDefault="00117C04" w:rsidP="00093C11">
            <w:pPr>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roofErr w:type="gramEnd"/>
          </w:p>
          <w:p w:rsidR="00117C04" w:rsidRPr="001B6D4F" w:rsidRDefault="00117C04" w:rsidP="00093C11">
            <w:pPr>
              <w:jc w:val="both"/>
              <w:rPr>
                <w:color w:val="000000"/>
                <w:sz w:val="20"/>
                <w:szCs w:val="20"/>
              </w:rPr>
            </w:pPr>
            <w:r>
              <w:rPr>
                <w:color w:val="000000"/>
                <w:sz w:val="20"/>
                <w:szCs w:val="20"/>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117C04" w:rsidRPr="001B6D4F" w:rsidRDefault="00117C04" w:rsidP="00093C11">
            <w:pPr>
              <w:jc w:val="both"/>
              <w:rPr>
                <w:color w:val="000000"/>
                <w:sz w:val="20"/>
                <w:szCs w:val="20"/>
              </w:rPr>
            </w:pPr>
            <w:r>
              <w:rPr>
                <w:color w:val="000000"/>
                <w:sz w:val="20"/>
                <w:szCs w:val="20"/>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117C04" w:rsidRPr="001B6D4F" w:rsidRDefault="00117C04" w:rsidP="00093C11">
            <w:pPr>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w:t>
            </w:r>
          </w:p>
          <w:p w:rsidR="00117C04" w:rsidRPr="001B6D4F" w:rsidRDefault="00117C04" w:rsidP="00093C11">
            <w:pPr>
              <w:jc w:val="both"/>
              <w:rPr>
                <w:color w:val="000000"/>
                <w:sz w:val="20"/>
                <w:szCs w:val="20"/>
              </w:rPr>
            </w:pPr>
            <w:r>
              <w:rPr>
                <w:color w:val="000000"/>
                <w:sz w:val="20"/>
                <w:szCs w:val="20"/>
              </w:rPr>
              <w:lastRenderedPageBreak/>
              <w:t xml:space="preserve">-удаление  жевательной  резинки (и иных загрязнений) с твердых, кафельных полов с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w:t>
            </w:r>
            <w:proofErr w:type="spellStart"/>
            <w:r>
              <w:rPr>
                <w:color w:val="000000"/>
                <w:sz w:val="20"/>
                <w:szCs w:val="20"/>
              </w:rPr>
              <w:t>моп</w:t>
            </w:r>
            <w:proofErr w:type="spellEnd"/>
            <w:r>
              <w:rPr>
                <w:color w:val="000000"/>
                <w:sz w:val="20"/>
                <w:szCs w:val="20"/>
              </w:rPr>
              <w:t xml:space="preserve"> и т.п.);</w:t>
            </w:r>
          </w:p>
          <w:p w:rsidR="00117C04" w:rsidRPr="001B6D4F" w:rsidRDefault="00117C04" w:rsidP="00093C11">
            <w:pPr>
              <w:jc w:val="both"/>
              <w:rPr>
                <w:color w:val="000000"/>
                <w:sz w:val="20"/>
                <w:szCs w:val="20"/>
              </w:rPr>
            </w:pPr>
            <w:r>
              <w:rPr>
                <w:color w:val="000000"/>
                <w:sz w:val="20"/>
                <w:szCs w:val="20"/>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117C04" w:rsidRPr="001B6D4F" w:rsidRDefault="00117C04" w:rsidP="00093C11">
            <w:pPr>
              <w:jc w:val="both"/>
              <w:rPr>
                <w:color w:val="000000"/>
                <w:sz w:val="20"/>
                <w:szCs w:val="20"/>
              </w:rPr>
            </w:pPr>
            <w:r>
              <w:rPr>
                <w:color w:val="000000"/>
                <w:sz w:val="20"/>
                <w:szCs w:val="20"/>
              </w:rPr>
              <w:t>-удаление загрязнений с радиаторов отопления;</w:t>
            </w:r>
          </w:p>
          <w:p w:rsidR="00117C04" w:rsidRPr="001B6D4F" w:rsidRDefault="00117C04" w:rsidP="00093C11">
            <w:pPr>
              <w:snapToGrid w:val="0"/>
              <w:jc w:val="both"/>
              <w:rPr>
                <w:color w:val="000000"/>
                <w:sz w:val="20"/>
                <w:szCs w:val="20"/>
              </w:rPr>
            </w:pPr>
            <w:r>
              <w:rPr>
                <w:color w:val="000000"/>
                <w:sz w:val="20"/>
                <w:szCs w:val="20"/>
              </w:rPr>
              <w:t>- контроль наличия туалетной бумаги,  жидкого мыла;</w:t>
            </w:r>
          </w:p>
          <w:p w:rsidR="00117C04" w:rsidRPr="001B6D4F" w:rsidRDefault="00117C04" w:rsidP="00093C11">
            <w:pPr>
              <w:jc w:val="both"/>
              <w:rPr>
                <w:color w:val="000000"/>
                <w:sz w:val="20"/>
                <w:szCs w:val="20"/>
              </w:rPr>
            </w:pPr>
            <w:r>
              <w:rPr>
                <w:color w:val="000000"/>
                <w:sz w:val="20"/>
                <w:szCs w:val="20"/>
              </w:rPr>
              <w:t>-промывание туалетных ершиков и емкостей для них;</w:t>
            </w:r>
          </w:p>
          <w:p w:rsidR="00117C04" w:rsidRPr="001B6D4F" w:rsidRDefault="00117C04" w:rsidP="00093C11">
            <w:pPr>
              <w:jc w:val="both"/>
              <w:rPr>
                <w:sz w:val="20"/>
                <w:szCs w:val="20"/>
              </w:rPr>
            </w:pPr>
            <w:r>
              <w:rPr>
                <w:color w:val="000000"/>
                <w:sz w:val="20"/>
                <w:szCs w:val="20"/>
              </w:rPr>
              <w:t>-очистка и дезодорация сливных отверстий раковин, унитазов.</w:t>
            </w:r>
          </w:p>
        </w:tc>
        <w:tc>
          <w:tcPr>
            <w:tcW w:w="805" w:type="pct"/>
            <w:vAlign w:val="center"/>
          </w:tcPr>
          <w:p w:rsidR="00117C04" w:rsidRPr="001B6D4F" w:rsidRDefault="00117C04" w:rsidP="00093C11">
            <w:pPr>
              <w:rPr>
                <w:sz w:val="20"/>
                <w:szCs w:val="20"/>
              </w:rPr>
            </w:pPr>
            <w:r>
              <w:rPr>
                <w:sz w:val="20"/>
                <w:szCs w:val="20"/>
              </w:rPr>
              <w:lastRenderedPageBreak/>
              <w:t xml:space="preserve">Не реже 2 раз в день </w:t>
            </w:r>
          </w:p>
        </w:tc>
      </w:tr>
      <w:tr w:rsidR="00117C04" w:rsidRPr="001B6D4F" w:rsidTr="00093C11">
        <w:trPr>
          <w:trHeight w:val="1198"/>
        </w:trPr>
        <w:tc>
          <w:tcPr>
            <w:tcW w:w="254" w:type="pct"/>
            <w:vAlign w:val="center"/>
          </w:tcPr>
          <w:p w:rsidR="00117C04" w:rsidRPr="001B6D4F" w:rsidRDefault="00117C04" w:rsidP="00093C11">
            <w:pPr>
              <w:rPr>
                <w:sz w:val="20"/>
                <w:szCs w:val="20"/>
              </w:rPr>
            </w:pPr>
            <w:r>
              <w:rPr>
                <w:sz w:val="20"/>
                <w:szCs w:val="20"/>
              </w:rPr>
              <w:lastRenderedPageBreak/>
              <w:t>2</w:t>
            </w:r>
          </w:p>
        </w:tc>
        <w:tc>
          <w:tcPr>
            <w:tcW w:w="1240" w:type="pct"/>
          </w:tcPr>
          <w:p w:rsidR="00117C04" w:rsidRPr="001B6D4F" w:rsidRDefault="00117C04" w:rsidP="00093C11">
            <w:pPr>
              <w:snapToGrid w:val="0"/>
              <w:jc w:val="both"/>
              <w:rPr>
                <w:color w:val="000000"/>
                <w:sz w:val="20"/>
                <w:szCs w:val="20"/>
              </w:rPr>
            </w:pPr>
            <w:r>
              <w:rPr>
                <w:color w:val="000000"/>
                <w:sz w:val="20"/>
                <w:szCs w:val="20"/>
              </w:rPr>
              <w:t>Комплексная и поддерживающая уборка санузлов с применением:</w:t>
            </w:r>
          </w:p>
          <w:p w:rsidR="00117C04" w:rsidRPr="001B6D4F" w:rsidRDefault="00117C04" w:rsidP="00093C11">
            <w:pPr>
              <w:snapToGrid w:val="0"/>
              <w:jc w:val="both"/>
              <w:rPr>
                <w:i/>
                <w:sz w:val="20"/>
                <w:szCs w:val="20"/>
                <w:u w:val="single"/>
              </w:rPr>
            </w:pPr>
            <w:proofErr w:type="gramStart"/>
            <w:r>
              <w:rPr>
                <w:i/>
                <w:sz w:val="20"/>
                <w:szCs w:val="20"/>
                <w:u w:val="single"/>
              </w:rPr>
              <w:t>МОЮЩЕЕ</w:t>
            </w:r>
            <w:proofErr w:type="gramEnd"/>
            <w:r>
              <w:rPr>
                <w:i/>
                <w:sz w:val="20"/>
                <w:szCs w:val="20"/>
                <w:u w:val="single"/>
              </w:rPr>
              <w:t xml:space="preserve"> СР-ВО ДЛЯ ОКОН</w:t>
            </w:r>
          </w:p>
          <w:p w:rsidR="00117C04" w:rsidRPr="001B6D4F" w:rsidRDefault="00117C04" w:rsidP="00093C11">
            <w:pPr>
              <w:snapToGrid w:val="0"/>
              <w:jc w:val="both"/>
              <w:rPr>
                <w:sz w:val="20"/>
                <w:szCs w:val="20"/>
              </w:rPr>
            </w:pPr>
            <w:r>
              <w:rPr>
                <w:color w:val="000000"/>
                <w:sz w:val="20"/>
                <w:szCs w:val="20"/>
              </w:rPr>
              <w:t xml:space="preserve"> </w:t>
            </w:r>
          </w:p>
        </w:tc>
        <w:tc>
          <w:tcPr>
            <w:tcW w:w="2701" w:type="pct"/>
            <w:vAlign w:val="center"/>
          </w:tcPr>
          <w:p w:rsidR="00117C04" w:rsidRPr="001B6D4F" w:rsidRDefault="00117C04" w:rsidP="00093C11">
            <w:pPr>
              <w:snapToGrid w:val="0"/>
              <w:jc w:val="both"/>
              <w:rPr>
                <w:color w:val="000000"/>
                <w:sz w:val="20"/>
                <w:szCs w:val="20"/>
              </w:rPr>
            </w:pPr>
            <w:r>
              <w:rPr>
                <w:color w:val="000000"/>
                <w:sz w:val="20"/>
                <w:szCs w:val="20"/>
              </w:rPr>
              <w:t>-мытье окон с внутренней стороны;</w:t>
            </w:r>
          </w:p>
          <w:p w:rsidR="00117C04" w:rsidRPr="001B6D4F" w:rsidRDefault="00117C04" w:rsidP="00093C11">
            <w:pPr>
              <w:jc w:val="both"/>
              <w:rPr>
                <w:sz w:val="20"/>
                <w:szCs w:val="20"/>
              </w:rPr>
            </w:pPr>
            <w:r>
              <w:rPr>
                <w:color w:val="000000"/>
                <w:sz w:val="20"/>
                <w:szCs w:val="20"/>
              </w:rPr>
              <w:t>- жалюзи (очистка от пыли мокрой тряпкой).</w:t>
            </w:r>
          </w:p>
        </w:tc>
        <w:tc>
          <w:tcPr>
            <w:tcW w:w="805" w:type="pct"/>
            <w:vAlign w:val="center"/>
          </w:tcPr>
          <w:p w:rsidR="00117C04" w:rsidRPr="001B6D4F" w:rsidRDefault="00117C04" w:rsidP="00093C11">
            <w:pPr>
              <w:jc w:val="both"/>
              <w:rPr>
                <w:color w:val="000000"/>
                <w:sz w:val="20"/>
                <w:szCs w:val="20"/>
              </w:rPr>
            </w:pPr>
            <w:r>
              <w:rPr>
                <w:color w:val="000000"/>
                <w:sz w:val="20"/>
                <w:szCs w:val="20"/>
              </w:rPr>
              <w:t>4 раза за период оказания услуг (по согласованию с Заказчиком)</w:t>
            </w:r>
          </w:p>
        </w:tc>
      </w:tr>
      <w:tr w:rsidR="00117C04" w:rsidRPr="001B6D4F" w:rsidTr="00093C11">
        <w:tc>
          <w:tcPr>
            <w:tcW w:w="254" w:type="pct"/>
            <w:vAlign w:val="center"/>
          </w:tcPr>
          <w:p w:rsidR="00117C04" w:rsidRPr="001B6D4F" w:rsidRDefault="00117C04" w:rsidP="00093C11">
            <w:pPr>
              <w:rPr>
                <w:sz w:val="20"/>
                <w:szCs w:val="20"/>
              </w:rPr>
            </w:pPr>
            <w:r>
              <w:rPr>
                <w:sz w:val="20"/>
                <w:szCs w:val="20"/>
              </w:rPr>
              <w:t>3</w:t>
            </w:r>
          </w:p>
        </w:tc>
        <w:tc>
          <w:tcPr>
            <w:tcW w:w="1240" w:type="pct"/>
          </w:tcPr>
          <w:p w:rsidR="00117C04" w:rsidRPr="001B6D4F" w:rsidRDefault="00117C04" w:rsidP="00093C11">
            <w:pPr>
              <w:snapToGrid w:val="0"/>
              <w:jc w:val="both"/>
              <w:rPr>
                <w:color w:val="000000"/>
                <w:sz w:val="20"/>
                <w:szCs w:val="20"/>
              </w:rPr>
            </w:pPr>
            <w:r>
              <w:rPr>
                <w:color w:val="000000"/>
                <w:sz w:val="20"/>
                <w:szCs w:val="20"/>
              </w:rPr>
              <w:t>Генеральная уборка санузлов с применением:</w:t>
            </w:r>
          </w:p>
          <w:p w:rsidR="00117C04" w:rsidRPr="001B6D4F" w:rsidRDefault="00117C04" w:rsidP="00093C11">
            <w:pPr>
              <w:jc w:val="both"/>
              <w:rPr>
                <w:i/>
                <w:sz w:val="20"/>
                <w:szCs w:val="20"/>
                <w:u w:val="single"/>
              </w:rPr>
            </w:pPr>
            <w:r>
              <w:rPr>
                <w:i/>
                <w:sz w:val="20"/>
                <w:szCs w:val="20"/>
                <w:u w:val="single"/>
              </w:rPr>
              <w:t>ОЧИЩАЮЩАЯ ДЕЗИНФИЦИРУЮЩАЯ ЖИДКОСТЬ ДЛЯ ПОВЕРХНОСТЕЙ</w:t>
            </w:r>
          </w:p>
          <w:p w:rsidR="00117C04" w:rsidRPr="001B6D4F" w:rsidRDefault="00117C04" w:rsidP="00093C11">
            <w:pPr>
              <w:jc w:val="both"/>
              <w:rPr>
                <w:i/>
                <w:sz w:val="20"/>
                <w:szCs w:val="20"/>
                <w:u w:val="single"/>
              </w:rPr>
            </w:pPr>
          </w:p>
          <w:p w:rsidR="00117C04" w:rsidRPr="001B6D4F" w:rsidRDefault="00117C04" w:rsidP="00093C11">
            <w:pPr>
              <w:jc w:val="both"/>
              <w:rPr>
                <w:i/>
                <w:sz w:val="20"/>
                <w:szCs w:val="20"/>
                <w:u w:val="single"/>
              </w:rPr>
            </w:pPr>
            <w:r>
              <w:rPr>
                <w:i/>
                <w:sz w:val="20"/>
                <w:szCs w:val="20"/>
                <w:u w:val="single"/>
              </w:rPr>
              <w:t>НЕЙТРАЛЬНОЕ ЧИСТЯЩЕЕ СРЕДСТВО ДЛЯ САНУЗЛОВ</w:t>
            </w:r>
          </w:p>
          <w:p w:rsidR="00117C04" w:rsidRPr="001B6D4F" w:rsidRDefault="00117C04" w:rsidP="00093C11">
            <w:pPr>
              <w:snapToGrid w:val="0"/>
              <w:jc w:val="both"/>
              <w:rPr>
                <w:color w:val="000000"/>
                <w:sz w:val="20"/>
                <w:szCs w:val="20"/>
              </w:rPr>
            </w:pPr>
          </w:p>
        </w:tc>
        <w:tc>
          <w:tcPr>
            <w:tcW w:w="2701" w:type="pct"/>
            <w:vAlign w:val="center"/>
          </w:tcPr>
          <w:p w:rsidR="00117C04" w:rsidRPr="001B6D4F" w:rsidRDefault="00117C04" w:rsidP="00093C11">
            <w:pPr>
              <w:jc w:val="both"/>
              <w:rPr>
                <w:sz w:val="20"/>
                <w:szCs w:val="20"/>
              </w:rPr>
            </w:pPr>
            <w:r>
              <w:rPr>
                <w:sz w:val="20"/>
                <w:szCs w:val="20"/>
              </w:rPr>
              <w:t>- ручное мытье полов;</w:t>
            </w:r>
          </w:p>
          <w:p w:rsidR="00117C04" w:rsidRPr="001B6D4F" w:rsidRDefault="00117C04" w:rsidP="00093C11">
            <w:pPr>
              <w:jc w:val="both"/>
              <w:rPr>
                <w:sz w:val="20"/>
                <w:szCs w:val="20"/>
              </w:rPr>
            </w:pPr>
            <w:proofErr w:type="gramStart"/>
            <w:r>
              <w:rPr>
                <w:sz w:val="20"/>
                <w:szCs w:val="20"/>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w:t>
            </w:r>
            <w:proofErr w:type="gramEnd"/>
            <w:r>
              <w:rPr>
                <w:sz w:val="20"/>
                <w:szCs w:val="20"/>
              </w:rPr>
              <w:t xml:space="preserve"> </w:t>
            </w:r>
            <w:proofErr w:type="gramStart"/>
            <w:r>
              <w:rPr>
                <w:sz w:val="20"/>
                <w:szCs w:val="20"/>
              </w:rPr>
              <w:t>м</w:t>
            </w:r>
            <w:proofErr w:type="gramEnd"/>
            <w:r>
              <w:rPr>
                <w:sz w:val="20"/>
                <w:szCs w:val="20"/>
              </w:rPr>
              <w:t>, рам и подоконников, вентиляционных и отопительных приборов, плинтусов, мебели, остекления дверей и дверных блоков;</w:t>
            </w:r>
          </w:p>
          <w:p w:rsidR="00117C04" w:rsidRPr="001B6D4F" w:rsidRDefault="00117C04" w:rsidP="00093C11">
            <w:pPr>
              <w:jc w:val="both"/>
              <w:rPr>
                <w:sz w:val="20"/>
                <w:szCs w:val="20"/>
              </w:rPr>
            </w:pPr>
            <w:r>
              <w:rPr>
                <w:sz w:val="20"/>
                <w:szCs w:val="20"/>
              </w:rPr>
              <w:t>- удаление пыли, в том числе из труднодоступных мест;</w:t>
            </w:r>
          </w:p>
          <w:p w:rsidR="00117C04" w:rsidRPr="001B6D4F" w:rsidRDefault="00117C04" w:rsidP="00093C11">
            <w:pPr>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117C04" w:rsidRPr="001B6D4F" w:rsidRDefault="00117C04" w:rsidP="00093C11">
            <w:pPr>
              <w:snapToGrid w:val="0"/>
              <w:jc w:val="both"/>
              <w:rPr>
                <w:sz w:val="20"/>
                <w:szCs w:val="20"/>
              </w:rPr>
            </w:pPr>
            <w:r>
              <w:rPr>
                <w:sz w:val="20"/>
                <w:szCs w:val="20"/>
              </w:rPr>
              <w:t>- протирание потолочных панелей в местах, доступных к уборке с пола;</w:t>
            </w:r>
          </w:p>
          <w:p w:rsidR="00117C04" w:rsidRPr="001B6D4F" w:rsidRDefault="00117C04" w:rsidP="00093C11">
            <w:pPr>
              <w:snapToGrid w:val="0"/>
              <w:jc w:val="both"/>
              <w:rPr>
                <w:sz w:val="20"/>
                <w:szCs w:val="20"/>
              </w:rPr>
            </w:pPr>
            <w:r>
              <w:rPr>
                <w:sz w:val="20"/>
                <w:szCs w:val="20"/>
              </w:rPr>
              <w:t>-  вынос мусора в специально отведенное место;</w:t>
            </w:r>
          </w:p>
          <w:p w:rsidR="00117C04" w:rsidRPr="001B6D4F" w:rsidRDefault="00117C04" w:rsidP="00093C11">
            <w:pPr>
              <w:snapToGrid w:val="0"/>
              <w:jc w:val="both"/>
              <w:rPr>
                <w:color w:val="000000"/>
                <w:sz w:val="20"/>
                <w:szCs w:val="20"/>
              </w:rPr>
            </w:pPr>
            <w:r>
              <w:rPr>
                <w:sz w:val="20"/>
                <w:szCs w:val="20"/>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805" w:type="pct"/>
            <w:vAlign w:val="center"/>
          </w:tcPr>
          <w:p w:rsidR="00117C04" w:rsidRPr="001B6D4F" w:rsidRDefault="00117C04" w:rsidP="00093C11">
            <w:pPr>
              <w:rPr>
                <w:color w:val="000000"/>
                <w:sz w:val="20"/>
                <w:szCs w:val="20"/>
              </w:rPr>
            </w:pPr>
            <w:r>
              <w:rPr>
                <w:color w:val="000000"/>
                <w:sz w:val="20"/>
                <w:szCs w:val="20"/>
              </w:rPr>
              <w:t>2 раза в месяц</w:t>
            </w:r>
          </w:p>
        </w:tc>
      </w:tr>
      <w:tr w:rsidR="00117C04" w:rsidRPr="001B6D4F" w:rsidTr="00093C11">
        <w:tc>
          <w:tcPr>
            <w:tcW w:w="5000" w:type="pct"/>
            <w:gridSpan w:val="4"/>
            <w:vAlign w:val="center"/>
          </w:tcPr>
          <w:p w:rsidR="00117C04" w:rsidRPr="001B6D4F" w:rsidRDefault="00117C04" w:rsidP="00093C11">
            <w:pPr>
              <w:rPr>
                <w:color w:val="000000"/>
                <w:sz w:val="20"/>
                <w:szCs w:val="20"/>
              </w:rPr>
            </w:pPr>
            <w:r>
              <w:rPr>
                <w:color w:val="000000"/>
                <w:sz w:val="20"/>
                <w:szCs w:val="20"/>
              </w:rPr>
              <w:t>НАРУЖНАЯ ЧАСТЬ ОКОН, ФАСАДОВ</w:t>
            </w:r>
          </w:p>
        </w:tc>
      </w:tr>
      <w:tr w:rsidR="00117C04" w:rsidRPr="001B6D4F" w:rsidTr="00093C11">
        <w:tc>
          <w:tcPr>
            <w:tcW w:w="254" w:type="pct"/>
            <w:vAlign w:val="center"/>
          </w:tcPr>
          <w:p w:rsidR="00117C04" w:rsidRPr="001B6D4F" w:rsidRDefault="00117C04" w:rsidP="00093C11">
            <w:pPr>
              <w:rPr>
                <w:sz w:val="20"/>
                <w:szCs w:val="20"/>
              </w:rPr>
            </w:pPr>
          </w:p>
        </w:tc>
        <w:tc>
          <w:tcPr>
            <w:tcW w:w="1240" w:type="pct"/>
          </w:tcPr>
          <w:p w:rsidR="00117C04" w:rsidRPr="001B6D4F" w:rsidRDefault="00117C04" w:rsidP="00093C11">
            <w:pPr>
              <w:snapToGrid w:val="0"/>
              <w:jc w:val="both"/>
              <w:rPr>
                <w:color w:val="000000"/>
                <w:sz w:val="20"/>
                <w:szCs w:val="20"/>
              </w:rPr>
            </w:pPr>
            <w:r>
              <w:rPr>
                <w:color w:val="000000"/>
                <w:sz w:val="20"/>
                <w:szCs w:val="20"/>
              </w:rPr>
              <w:t>Мойка наружной части окон, фасадов с применением:</w:t>
            </w:r>
          </w:p>
          <w:p w:rsidR="00117C04" w:rsidRPr="001B6D4F" w:rsidRDefault="00117C04" w:rsidP="00093C11">
            <w:pPr>
              <w:snapToGrid w:val="0"/>
              <w:jc w:val="both"/>
              <w:rPr>
                <w:i/>
                <w:sz w:val="20"/>
                <w:szCs w:val="20"/>
                <w:u w:val="single"/>
              </w:rPr>
            </w:pPr>
            <w:proofErr w:type="gramStart"/>
            <w:r>
              <w:rPr>
                <w:i/>
                <w:sz w:val="20"/>
                <w:szCs w:val="20"/>
                <w:u w:val="single"/>
              </w:rPr>
              <w:t>МОЮЩЕЕ</w:t>
            </w:r>
            <w:proofErr w:type="gramEnd"/>
            <w:r>
              <w:rPr>
                <w:i/>
                <w:sz w:val="20"/>
                <w:szCs w:val="20"/>
                <w:u w:val="single"/>
              </w:rPr>
              <w:t xml:space="preserve"> СР-ВО ДЛЯ ОКОН</w:t>
            </w:r>
          </w:p>
          <w:p w:rsidR="00117C04" w:rsidRPr="001B6D4F" w:rsidRDefault="00117C04" w:rsidP="00093C11">
            <w:pPr>
              <w:snapToGrid w:val="0"/>
              <w:jc w:val="both"/>
              <w:rPr>
                <w:color w:val="000000"/>
                <w:sz w:val="20"/>
                <w:szCs w:val="20"/>
              </w:rPr>
            </w:pPr>
          </w:p>
        </w:tc>
        <w:tc>
          <w:tcPr>
            <w:tcW w:w="2701" w:type="pct"/>
            <w:vAlign w:val="center"/>
          </w:tcPr>
          <w:p w:rsidR="00117C04" w:rsidRPr="001B6D4F" w:rsidRDefault="00117C04" w:rsidP="00093C11">
            <w:pPr>
              <w:jc w:val="both"/>
              <w:rPr>
                <w:sz w:val="20"/>
                <w:szCs w:val="20"/>
              </w:rPr>
            </w:pPr>
            <w:r>
              <w:rPr>
                <w:sz w:val="20"/>
                <w:szCs w:val="20"/>
              </w:rPr>
              <w:t xml:space="preserve">- мытье окон с внешней стороны с применением  специальных приспособлений для мойки (страховочный канат, ведро, швабры, ветошь, </w:t>
            </w:r>
            <w:proofErr w:type="spellStart"/>
            <w:r>
              <w:rPr>
                <w:sz w:val="20"/>
                <w:szCs w:val="20"/>
              </w:rPr>
              <w:t>спонжи</w:t>
            </w:r>
            <w:proofErr w:type="spellEnd"/>
            <w:r>
              <w:rPr>
                <w:sz w:val="20"/>
                <w:szCs w:val="20"/>
              </w:rPr>
              <w:t xml:space="preserve"> и т.д.)</w:t>
            </w:r>
          </w:p>
          <w:p w:rsidR="00117C04" w:rsidRPr="001B6D4F" w:rsidRDefault="00117C04" w:rsidP="00093C11">
            <w:pPr>
              <w:jc w:val="both"/>
              <w:rPr>
                <w:sz w:val="20"/>
                <w:szCs w:val="20"/>
              </w:rPr>
            </w:pPr>
            <w:r>
              <w:rPr>
                <w:sz w:val="20"/>
                <w:szCs w:val="20"/>
              </w:rPr>
              <w:t xml:space="preserve">- мытье фасадов здания с применением  специальных приспособлений для мойки (страховочный канат, ведро, швабры, ветошь, </w:t>
            </w:r>
            <w:proofErr w:type="spellStart"/>
            <w:r>
              <w:rPr>
                <w:sz w:val="20"/>
                <w:szCs w:val="20"/>
              </w:rPr>
              <w:t>спонжи</w:t>
            </w:r>
            <w:proofErr w:type="spellEnd"/>
            <w:r>
              <w:rPr>
                <w:sz w:val="20"/>
                <w:szCs w:val="20"/>
              </w:rPr>
              <w:t xml:space="preserve"> и т.д.)</w:t>
            </w:r>
          </w:p>
        </w:tc>
        <w:tc>
          <w:tcPr>
            <w:tcW w:w="805" w:type="pct"/>
            <w:vAlign w:val="center"/>
          </w:tcPr>
          <w:p w:rsidR="00117C04" w:rsidRPr="001B6D4F" w:rsidRDefault="00117C04" w:rsidP="00093C11">
            <w:pPr>
              <w:rPr>
                <w:color w:val="000000"/>
                <w:sz w:val="20"/>
                <w:szCs w:val="20"/>
              </w:rPr>
            </w:pPr>
            <w:r>
              <w:rPr>
                <w:color w:val="000000"/>
                <w:sz w:val="20"/>
                <w:szCs w:val="20"/>
              </w:rPr>
              <w:t>2 раза за период</w:t>
            </w:r>
          </w:p>
        </w:tc>
      </w:tr>
    </w:tbl>
    <w:p w:rsidR="00117C04" w:rsidRPr="006A5879" w:rsidRDefault="00117C04" w:rsidP="00093C11">
      <w:pPr>
        <w:shd w:val="clear" w:color="auto" w:fill="FFFFFF"/>
        <w:ind w:firstLine="709"/>
        <w:jc w:val="both"/>
        <w:rPr>
          <w:sz w:val="20"/>
          <w:szCs w:val="20"/>
        </w:rPr>
      </w:pPr>
      <w:r>
        <w:rPr>
          <w:sz w:val="20"/>
          <w:szCs w:val="20"/>
        </w:rPr>
        <w:t xml:space="preserve">Стирка спецодежды уборщиков производящих уборку структурных подразделений Филиала, производится Исполнителем услуги. </w:t>
      </w:r>
    </w:p>
    <w:p w:rsidR="00117C04" w:rsidRPr="006A5879" w:rsidRDefault="00117C04" w:rsidP="00093C11">
      <w:pPr>
        <w:tabs>
          <w:tab w:val="left" w:pos="4395"/>
        </w:tabs>
        <w:ind w:firstLine="709"/>
        <w:jc w:val="both"/>
        <w:rPr>
          <w:sz w:val="20"/>
          <w:szCs w:val="20"/>
        </w:rPr>
      </w:pPr>
      <w:r>
        <w:rPr>
          <w:sz w:val="20"/>
          <w:szCs w:val="20"/>
        </w:rPr>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117C04" w:rsidRDefault="00117C04" w:rsidP="00093C11">
      <w:pPr>
        <w:ind w:firstLine="709"/>
        <w:jc w:val="both"/>
        <w:rPr>
          <w:sz w:val="20"/>
          <w:szCs w:val="20"/>
        </w:rPr>
      </w:pPr>
      <w:r>
        <w:rPr>
          <w:sz w:val="20"/>
          <w:szCs w:val="20"/>
        </w:rPr>
        <w:t>Концентрация дезинфицирующего средства при работе должна соответствовать требованиям, изложенным в инструкции по применению данного средства.</w:t>
      </w:r>
    </w:p>
    <w:p w:rsidR="00117C04" w:rsidRPr="00FA42AA" w:rsidRDefault="00117C04" w:rsidP="00093C11">
      <w:pPr>
        <w:ind w:firstLine="709"/>
        <w:jc w:val="both"/>
        <w:rPr>
          <w:b/>
          <w:sz w:val="20"/>
          <w:szCs w:val="20"/>
        </w:rPr>
      </w:pPr>
      <w:r>
        <w:rPr>
          <w:b/>
          <w:sz w:val="20"/>
          <w:szCs w:val="20"/>
        </w:rPr>
        <w:t>Расходные материалы (туалетная бумага, мыло, полотенца, освежитель воздуха) приобретаются Заказчиком.</w:t>
      </w:r>
    </w:p>
    <w:p w:rsidR="00093C11" w:rsidRDefault="00093C11" w:rsidP="00093C11">
      <w:pPr>
        <w:ind w:firstLine="1287"/>
        <w:jc w:val="right"/>
        <w:rPr>
          <w:sz w:val="28"/>
          <w:szCs w:val="28"/>
        </w:rPr>
      </w:pPr>
    </w:p>
    <w:p w:rsidR="00093C11" w:rsidRDefault="00093C11" w:rsidP="00093C11">
      <w:pPr>
        <w:ind w:firstLine="1287"/>
        <w:jc w:val="right"/>
        <w:rPr>
          <w:sz w:val="28"/>
          <w:szCs w:val="28"/>
        </w:rPr>
      </w:pPr>
    </w:p>
    <w:p w:rsidR="00093C11" w:rsidRDefault="00093C11" w:rsidP="00093C11">
      <w:pPr>
        <w:ind w:firstLine="1287"/>
        <w:jc w:val="right"/>
        <w:rPr>
          <w:sz w:val="28"/>
          <w:szCs w:val="28"/>
        </w:rPr>
      </w:pPr>
    </w:p>
    <w:p w:rsidR="00117C04" w:rsidRDefault="00117C04" w:rsidP="00093C11">
      <w:pPr>
        <w:ind w:firstLine="1287"/>
        <w:jc w:val="right"/>
        <w:rPr>
          <w:sz w:val="28"/>
          <w:szCs w:val="28"/>
        </w:rPr>
      </w:pPr>
      <w:r>
        <w:rPr>
          <w:sz w:val="28"/>
          <w:szCs w:val="28"/>
        </w:rPr>
        <w:lastRenderedPageBreak/>
        <w:t>Приложение № 4</w:t>
      </w:r>
    </w:p>
    <w:p w:rsidR="00117C04" w:rsidRDefault="00117C04" w:rsidP="00093C11">
      <w:pPr>
        <w:ind w:firstLine="1287"/>
        <w:jc w:val="right"/>
        <w:rPr>
          <w:sz w:val="28"/>
          <w:szCs w:val="28"/>
        </w:rPr>
      </w:pPr>
      <w:r>
        <w:rPr>
          <w:sz w:val="28"/>
          <w:szCs w:val="28"/>
        </w:rPr>
        <w:t>к Техническому заданию</w:t>
      </w:r>
    </w:p>
    <w:p w:rsidR="00117C04" w:rsidRDefault="00117C04" w:rsidP="00093C11">
      <w:pPr>
        <w:ind w:firstLine="1287"/>
        <w:rPr>
          <w:b/>
        </w:rPr>
      </w:pPr>
    </w:p>
    <w:p w:rsidR="00093C11" w:rsidRDefault="00093C11" w:rsidP="00093C11">
      <w:pPr>
        <w:ind w:firstLine="1287"/>
        <w:rPr>
          <w:b/>
        </w:rPr>
      </w:pPr>
    </w:p>
    <w:p w:rsidR="00117C04" w:rsidRDefault="00117C04" w:rsidP="00093C11">
      <w:pPr>
        <w:jc w:val="center"/>
        <w:rPr>
          <w:b/>
        </w:rPr>
      </w:pPr>
      <w:r>
        <w:rPr>
          <w:b/>
        </w:rPr>
        <w:t>Технологическая программа уборки ручным способом прилегающих территорий и контейнерных площадок</w:t>
      </w:r>
      <w:r w:rsidR="00093C11">
        <w:rPr>
          <w:b/>
        </w:rPr>
        <w:t xml:space="preserve"> </w:t>
      </w:r>
      <w:r>
        <w:rPr>
          <w:b/>
        </w:rPr>
        <w:t>на подразделениях филиала ПАО «ТрансКонтейнер» на Московской железной дороге</w:t>
      </w:r>
    </w:p>
    <w:p w:rsidR="00093C11" w:rsidRDefault="00093C11" w:rsidP="00093C11">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1804"/>
        <w:gridCol w:w="4634"/>
        <w:gridCol w:w="2903"/>
      </w:tblGrid>
      <w:tr w:rsidR="00117C04" w:rsidRPr="00A73391" w:rsidTr="00093C11">
        <w:trPr>
          <w:trHeight w:val="585"/>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 xml:space="preserve">№ </w:t>
            </w:r>
            <w:proofErr w:type="spellStart"/>
            <w:proofErr w:type="gramStart"/>
            <w:r>
              <w:rPr>
                <w:sz w:val="22"/>
                <w:szCs w:val="22"/>
                <w:lang w:eastAsia="en-US"/>
              </w:rPr>
              <w:t>п</w:t>
            </w:r>
            <w:proofErr w:type="spellEnd"/>
            <w:proofErr w:type="gramEnd"/>
            <w:r>
              <w:rPr>
                <w:sz w:val="22"/>
                <w:szCs w:val="22"/>
                <w:lang w:eastAsia="en-US"/>
              </w:rPr>
              <w:t>/</w:t>
            </w:r>
            <w:proofErr w:type="spellStart"/>
            <w:r>
              <w:rPr>
                <w:sz w:val="22"/>
                <w:szCs w:val="22"/>
                <w:lang w:eastAsia="en-US"/>
              </w:rPr>
              <w:t>п</w:t>
            </w:r>
            <w:proofErr w:type="spellEnd"/>
          </w:p>
        </w:tc>
        <w:tc>
          <w:tcPr>
            <w:tcW w:w="911"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Вид оказываемых услуг</w:t>
            </w:r>
          </w:p>
        </w:tc>
        <w:tc>
          <w:tcPr>
            <w:tcW w:w="2392"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Состав услуг</w:t>
            </w:r>
          </w:p>
        </w:tc>
        <w:tc>
          <w:tcPr>
            <w:tcW w:w="1513"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Периодичность</w:t>
            </w:r>
          </w:p>
        </w:tc>
      </w:tr>
      <w:tr w:rsidR="00117C04" w:rsidRPr="00A73391" w:rsidTr="00093C11">
        <w:trPr>
          <w:trHeight w:val="261"/>
          <w:jc w:val="center"/>
        </w:trPr>
        <w:tc>
          <w:tcPr>
            <w:tcW w:w="5000" w:type="pct"/>
            <w:gridSpan w:val="4"/>
            <w:vAlign w:val="center"/>
          </w:tcPr>
          <w:p w:rsidR="00117C04" w:rsidRPr="00A73391" w:rsidRDefault="00117C04" w:rsidP="00093C11">
            <w:pPr>
              <w:widowControl w:val="0"/>
              <w:autoSpaceDE w:val="0"/>
              <w:autoSpaceDN w:val="0"/>
              <w:adjustRightInd w:val="0"/>
              <w:rPr>
                <w:b/>
                <w:lang w:eastAsia="en-US"/>
              </w:rPr>
            </w:pPr>
            <w:r>
              <w:rPr>
                <w:b/>
                <w:sz w:val="22"/>
                <w:szCs w:val="22"/>
                <w:lang w:eastAsia="en-US"/>
              </w:rPr>
              <w:t>УБОРКА ПРИЛЕГАЮЩИХ ТЕРРИТОРИЙ РУЧНЫМ  СПОСОБОМ В ЗИМНИЙ ПЕРИОД</w:t>
            </w:r>
          </w:p>
        </w:tc>
      </w:tr>
      <w:tr w:rsidR="00117C04" w:rsidRPr="00A73391" w:rsidTr="00093C11">
        <w:trPr>
          <w:trHeight w:val="261"/>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1</w:t>
            </w:r>
          </w:p>
        </w:tc>
        <w:tc>
          <w:tcPr>
            <w:tcW w:w="911"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Подметание свежевыпавшего снега</w:t>
            </w:r>
          </w:p>
        </w:tc>
        <w:tc>
          <w:tcPr>
            <w:tcW w:w="2392"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Подметание свежевыпавшего снега толщиной слоя до 2 см.</w:t>
            </w:r>
          </w:p>
          <w:p w:rsidR="00117C04" w:rsidRDefault="00117C04" w:rsidP="00093C11">
            <w:pPr>
              <w:widowControl w:val="0"/>
              <w:autoSpaceDE w:val="0"/>
              <w:autoSpaceDN w:val="0"/>
              <w:adjustRightInd w:val="0"/>
              <w:rPr>
                <w:lang w:eastAsia="en-US"/>
              </w:rPr>
            </w:pPr>
            <w:r>
              <w:rPr>
                <w:sz w:val="22"/>
                <w:szCs w:val="22"/>
                <w:lang w:eastAsia="en-US"/>
              </w:rPr>
              <w:t>Сгребание снега в кучи или валы.</w:t>
            </w:r>
          </w:p>
          <w:p w:rsidR="00117C04" w:rsidRPr="00A73391" w:rsidRDefault="00117C04" w:rsidP="00093C11">
            <w:pPr>
              <w:widowControl w:val="0"/>
              <w:autoSpaceDE w:val="0"/>
              <w:autoSpaceDN w:val="0"/>
              <w:adjustRightInd w:val="0"/>
              <w:rPr>
                <w:lang w:eastAsia="ru-RU"/>
              </w:rPr>
            </w:pPr>
            <w:r>
              <w:rPr>
                <w:sz w:val="22"/>
                <w:szCs w:val="22"/>
                <w:lang w:eastAsia="ru-RU"/>
              </w:rPr>
              <w:t>При непрекращающемся снегопаде в течени</w:t>
            </w:r>
            <w:proofErr w:type="gramStart"/>
            <w:r>
              <w:rPr>
                <w:sz w:val="22"/>
                <w:szCs w:val="22"/>
                <w:lang w:eastAsia="ru-RU"/>
              </w:rPr>
              <w:t>и</w:t>
            </w:r>
            <w:proofErr w:type="gramEnd"/>
            <w:r>
              <w:rPr>
                <w:sz w:val="22"/>
                <w:szCs w:val="22"/>
                <w:lang w:eastAsia="ru-RU"/>
              </w:rPr>
              <w:t xml:space="preserve"> суток должно быть выполнено не менее трех полных технологических циклов «посыпка – подметание», т. е. должна быть обеспечена постоянная работа на территории Объектов Заказчика.</w:t>
            </w:r>
          </w:p>
        </w:tc>
        <w:tc>
          <w:tcPr>
            <w:tcW w:w="1513"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 xml:space="preserve">По мере </w:t>
            </w:r>
            <w:proofErr w:type="spellStart"/>
            <w:r>
              <w:rPr>
                <w:sz w:val="22"/>
                <w:szCs w:val="22"/>
                <w:lang w:eastAsia="en-US"/>
              </w:rPr>
              <w:t>выпадания</w:t>
            </w:r>
            <w:proofErr w:type="spellEnd"/>
            <w:r>
              <w:rPr>
                <w:sz w:val="22"/>
                <w:szCs w:val="22"/>
                <w:lang w:eastAsia="en-US"/>
              </w:rPr>
              <w:t xml:space="preserve"> снега</w:t>
            </w:r>
          </w:p>
        </w:tc>
      </w:tr>
      <w:tr w:rsidR="00117C04" w:rsidRPr="00A73391" w:rsidTr="00093C11">
        <w:trPr>
          <w:trHeight w:val="261"/>
          <w:jc w:val="center"/>
        </w:trPr>
        <w:tc>
          <w:tcPr>
            <w:tcW w:w="184" w:type="pct"/>
            <w:vAlign w:val="center"/>
          </w:tcPr>
          <w:p w:rsidR="00117C04" w:rsidRPr="00C93E00" w:rsidRDefault="00117C04" w:rsidP="00093C11">
            <w:pPr>
              <w:widowControl w:val="0"/>
              <w:autoSpaceDE w:val="0"/>
              <w:autoSpaceDN w:val="0"/>
              <w:adjustRightInd w:val="0"/>
              <w:rPr>
                <w:lang w:eastAsia="en-US"/>
              </w:rPr>
            </w:pPr>
            <w:r>
              <w:rPr>
                <w:sz w:val="22"/>
                <w:szCs w:val="22"/>
                <w:lang w:eastAsia="en-US"/>
              </w:rPr>
              <w:t>2</w:t>
            </w:r>
          </w:p>
        </w:tc>
        <w:tc>
          <w:tcPr>
            <w:tcW w:w="911" w:type="pct"/>
            <w:vAlign w:val="center"/>
          </w:tcPr>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Посыпка скользких участков</w:t>
            </w:r>
          </w:p>
        </w:tc>
        <w:tc>
          <w:tcPr>
            <w:tcW w:w="2392" w:type="pct"/>
            <w:vAlign w:val="center"/>
          </w:tcPr>
          <w:p w:rsidR="00117C04" w:rsidRPr="00A73391" w:rsidRDefault="00117C04" w:rsidP="00093C11">
            <w:pPr>
              <w:widowControl w:val="0"/>
              <w:autoSpaceDE w:val="0"/>
              <w:autoSpaceDN w:val="0"/>
              <w:adjustRightInd w:val="0"/>
              <w:rPr>
                <w:highlight w:val="yellow"/>
                <w:lang w:eastAsia="en-US"/>
              </w:rPr>
            </w:pPr>
            <w:r>
              <w:rPr>
                <w:sz w:val="22"/>
                <w:szCs w:val="22"/>
              </w:rPr>
              <w:t xml:space="preserve">Ручная обработка скользких участков </w:t>
            </w:r>
            <w:proofErr w:type="spellStart"/>
            <w:r>
              <w:rPr>
                <w:sz w:val="22"/>
                <w:szCs w:val="22"/>
              </w:rPr>
              <w:t>антигололедными</w:t>
            </w:r>
            <w:proofErr w:type="spellEnd"/>
            <w:r>
              <w:rPr>
                <w:sz w:val="22"/>
                <w:szCs w:val="22"/>
              </w:rPr>
              <w:t xml:space="preserve"> реагентами/песком и прочим.</w:t>
            </w:r>
          </w:p>
        </w:tc>
        <w:tc>
          <w:tcPr>
            <w:tcW w:w="1513" w:type="pct"/>
            <w:vAlign w:val="center"/>
          </w:tcPr>
          <w:p w:rsidR="00117C04" w:rsidRPr="00A73391" w:rsidRDefault="00117C04" w:rsidP="00093C11">
            <w:pPr>
              <w:widowControl w:val="0"/>
              <w:autoSpaceDE w:val="0"/>
              <w:autoSpaceDN w:val="0"/>
              <w:adjustRightInd w:val="0"/>
              <w:rPr>
                <w:highlight w:val="yellow"/>
                <w:lang w:eastAsia="en-US"/>
              </w:rPr>
            </w:pPr>
            <w:r>
              <w:rPr>
                <w:sz w:val="22"/>
                <w:szCs w:val="22"/>
                <w:lang w:eastAsia="en-US"/>
              </w:rPr>
              <w:t>По Заявкам</w:t>
            </w:r>
          </w:p>
        </w:tc>
      </w:tr>
      <w:tr w:rsidR="00117C04" w:rsidRPr="00A73391" w:rsidTr="00093C11">
        <w:trPr>
          <w:trHeight w:val="261"/>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3</w:t>
            </w:r>
          </w:p>
        </w:tc>
        <w:tc>
          <w:tcPr>
            <w:tcW w:w="911"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Сдвигание свежевыпавшего снега</w:t>
            </w:r>
          </w:p>
        </w:tc>
        <w:tc>
          <w:tcPr>
            <w:tcW w:w="2392" w:type="pct"/>
            <w:vAlign w:val="center"/>
          </w:tcPr>
          <w:p w:rsidR="00117C04" w:rsidRDefault="00117C04" w:rsidP="00093C11">
            <w:pPr>
              <w:widowControl w:val="0"/>
              <w:autoSpaceDE w:val="0"/>
              <w:autoSpaceDN w:val="0"/>
              <w:adjustRightInd w:val="0"/>
              <w:rPr>
                <w:lang w:eastAsia="en-US"/>
              </w:rPr>
            </w:pPr>
            <w:r>
              <w:rPr>
                <w:sz w:val="22"/>
                <w:szCs w:val="22"/>
                <w:lang w:eastAsia="en-US"/>
              </w:rPr>
              <w:t>Сдвигание свежевыпавшего  снега толщиной слоя более 2 см движком в валы или кучи. Валы и кучи должны располагаться в местах возможных к подъезду транспорта для их погрузки.</w:t>
            </w:r>
          </w:p>
          <w:p w:rsidR="00117C04" w:rsidRPr="00A73391" w:rsidRDefault="00117C04" w:rsidP="00093C11">
            <w:pPr>
              <w:widowControl w:val="0"/>
              <w:autoSpaceDE w:val="0"/>
              <w:autoSpaceDN w:val="0"/>
              <w:adjustRightInd w:val="0"/>
              <w:rPr>
                <w:lang w:eastAsia="en-US"/>
              </w:rPr>
            </w:pPr>
            <w:r>
              <w:rPr>
                <w:sz w:val="22"/>
                <w:szCs w:val="22"/>
                <w:lang w:eastAsia="en-US"/>
              </w:rPr>
              <w:t>Транспортировку вал и куч снега до мест временного складирования снежно-ледяных масс осуществляет Заказчик.</w:t>
            </w:r>
          </w:p>
        </w:tc>
        <w:tc>
          <w:tcPr>
            <w:tcW w:w="1513"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 xml:space="preserve">По мере </w:t>
            </w:r>
            <w:proofErr w:type="spellStart"/>
            <w:r>
              <w:rPr>
                <w:sz w:val="22"/>
                <w:szCs w:val="22"/>
                <w:lang w:eastAsia="en-US"/>
              </w:rPr>
              <w:t>выпадания</w:t>
            </w:r>
            <w:proofErr w:type="spellEnd"/>
            <w:r>
              <w:rPr>
                <w:sz w:val="22"/>
                <w:szCs w:val="22"/>
                <w:lang w:eastAsia="en-US"/>
              </w:rPr>
              <w:t xml:space="preserve"> снега</w:t>
            </w:r>
          </w:p>
        </w:tc>
      </w:tr>
      <w:tr w:rsidR="00117C04" w:rsidRPr="00A73391" w:rsidTr="00093C11">
        <w:trPr>
          <w:trHeight w:val="1026"/>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4</w:t>
            </w:r>
          </w:p>
        </w:tc>
        <w:tc>
          <w:tcPr>
            <w:tcW w:w="911"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территорий с асфальтовым и бетонным покрытием от уплотненного снега</w:t>
            </w:r>
          </w:p>
          <w:p w:rsidR="00117C04" w:rsidRPr="00A73391" w:rsidRDefault="00117C04" w:rsidP="00093C11">
            <w:pPr>
              <w:widowControl w:val="0"/>
              <w:autoSpaceDE w:val="0"/>
              <w:autoSpaceDN w:val="0"/>
              <w:adjustRightInd w:val="0"/>
              <w:rPr>
                <w:lang w:eastAsia="en-US"/>
              </w:rPr>
            </w:pPr>
          </w:p>
        </w:tc>
        <w:tc>
          <w:tcPr>
            <w:tcW w:w="2392"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территорий от уплотненного снега скребком.</w:t>
            </w:r>
          </w:p>
          <w:p w:rsidR="00117C04"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Сгребание снега в валы или кучи. Валы и кучи должны располагаться в местах возможных к подъезду транспорта для их погрузки.</w:t>
            </w:r>
          </w:p>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Транспортировку вал и куч снега до мест временного складирования снежно-ледяных масс осуществляет Заказчик.</w:t>
            </w:r>
          </w:p>
        </w:tc>
        <w:tc>
          <w:tcPr>
            <w:tcW w:w="1513"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По мере накопления и образования уплотненного снега на объектах</w:t>
            </w:r>
          </w:p>
        </w:tc>
      </w:tr>
      <w:tr w:rsidR="00117C04" w:rsidRPr="00A73391" w:rsidTr="00093C11">
        <w:trPr>
          <w:trHeight w:val="261"/>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5</w:t>
            </w:r>
          </w:p>
        </w:tc>
        <w:tc>
          <w:tcPr>
            <w:tcW w:w="911"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территории от наледи</w:t>
            </w:r>
          </w:p>
        </w:tc>
        <w:tc>
          <w:tcPr>
            <w:tcW w:w="2392" w:type="pct"/>
            <w:vAlign w:val="center"/>
          </w:tcPr>
          <w:p w:rsidR="00117C04"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Скалывание наледи толщиной слоя до 2 см. Сгребание наледи в валы или кучи – по мере образования и накопления наледи на объектах. Валы и кучи должны располагаться в местах возможных к подъезду транспорта для их погрузки.</w:t>
            </w:r>
          </w:p>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Транспортировку вал и куч снега до мест временного складирования снежно-ледяных масс осуществляет Заказчик.</w:t>
            </w:r>
          </w:p>
        </w:tc>
        <w:tc>
          <w:tcPr>
            <w:tcW w:w="1513"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По мере образования наледи</w:t>
            </w:r>
          </w:p>
        </w:tc>
      </w:tr>
      <w:tr w:rsidR="00117C04" w:rsidRPr="00A73391" w:rsidTr="00093C11">
        <w:trPr>
          <w:trHeight w:val="261"/>
          <w:jc w:val="center"/>
        </w:trPr>
        <w:tc>
          <w:tcPr>
            <w:tcW w:w="184" w:type="pct"/>
            <w:vAlign w:val="center"/>
          </w:tcPr>
          <w:p w:rsidR="00117C04" w:rsidRPr="00A73391" w:rsidRDefault="00117C04" w:rsidP="00093C11">
            <w:pPr>
              <w:widowControl w:val="0"/>
              <w:autoSpaceDE w:val="0"/>
              <w:autoSpaceDN w:val="0"/>
              <w:adjustRightInd w:val="0"/>
              <w:rPr>
                <w:lang w:eastAsia="en-US"/>
              </w:rPr>
            </w:pPr>
            <w:r>
              <w:rPr>
                <w:lang w:eastAsia="en-US"/>
              </w:rPr>
              <w:t>6</w:t>
            </w:r>
          </w:p>
        </w:tc>
        <w:tc>
          <w:tcPr>
            <w:tcW w:w="911"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территории от мусора</w:t>
            </w:r>
          </w:p>
        </w:tc>
        <w:tc>
          <w:tcPr>
            <w:tcW w:w="2392"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 xml:space="preserve">Подметание территории  и  транспортировка мусора в установленное место. </w:t>
            </w:r>
            <w:r>
              <w:rPr>
                <w:sz w:val="22"/>
                <w:szCs w:val="22"/>
              </w:rPr>
              <w:t>Очистка урн, вынос мусора в специализированный контейнер</w:t>
            </w:r>
          </w:p>
          <w:p w:rsidR="00117C04" w:rsidRPr="00A73391" w:rsidRDefault="00117C04" w:rsidP="00093C11">
            <w:pPr>
              <w:widowControl w:val="0"/>
              <w:autoSpaceDE w:val="0"/>
              <w:autoSpaceDN w:val="0"/>
              <w:adjustRightInd w:val="0"/>
              <w:rPr>
                <w:lang w:eastAsia="en-US"/>
              </w:rPr>
            </w:pPr>
          </w:p>
        </w:tc>
        <w:tc>
          <w:tcPr>
            <w:tcW w:w="1513"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Ежедневно, один раз в день</w:t>
            </w:r>
          </w:p>
        </w:tc>
      </w:tr>
      <w:tr w:rsidR="00117C04" w:rsidRPr="00A73391" w:rsidTr="00093C11">
        <w:trPr>
          <w:trHeight w:val="261"/>
          <w:jc w:val="center"/>
        </w:trPr>
        <w:tc>
          <w:tcPr>
            <w:tcW w:w="5000" w:type="pct"/>
            <w:gridSpan w:val="4"/>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sz w:val="22"/>
                <w:szCs w:val="22"/>
                <w:lang w:eastAsia="en-US"/>
              </w:rPr>
              <w:lastRenderedPageBreak/>
              <w:t>УБОРКА КОНТЕЙНЕРНЫХ ПЛОЩАДОК РУЧНЫМ  СПОСОБОМ В ЗИМНИЙ ПЕРИОД</w:t>
            </w:r>
          </w:p>
        </w:tc>
      </w:tr>
      <w:tr w:rsidR="00117C04" w:rsidRPr="00A73391" w:rsidTr="00093C11">
        <w:trPr>
          <w:trHeight w:val="261"/>
          <w:jc w:val="center"/>
        </w:trPr>
        <w:tc>
          <w:tcPr>
            <w:tcW w:w="184"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sz w:val="22"/>
                <w:szCs w:val="22"/>
                <w:lang w:eastAsia="en-US"/>
              </w:rPr>
              <w:t>7</w:t>
            </w:r>
          </w:p>
        </w:tc>
        <w:tc>
          <w:tcPr>
            <w:tcW w:w="911" w:type="pct"/>
            <w:vAlign w:val="center"/>
          </w:tcPr>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разделительных полос (ограничителей)</w:t>
            </w:r>
          </w:p>
        </w:tc>
        <w:tc>
          <w:tcPr>
            <w:tcW w:w="2392" w:type="pct"/>
            <w:vAlign w:val="center"/>
          </w:tcPr>
          <w:p w:rsidR="00117C04"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2"/>
                <w:szCs w:val="22"/>
                <w:lang w:eastAsia="ru-RU"/>
              </w:rPr>
              <w:t xml:space="preserve">Разделительные полосы (ограничители) контейнерных площадок, выполненные из железобетонных блоков, должны быть очищены </w:t>
            </w:r>
            <w:proofErr w:type="gramStart"/>
            <w:r>
              <w:rPr>
                <w:sz w:val="22"/>
                <w:szCs w:val="22"/>
                <w:lang w:eastAsia="ru-RU"/>
              </w:rPr>
              <w:t>от</w:t>
            </w:r>
            <w:proofErr w:type="gramEnd"/>
            <w:r>
              <w:rPr>
                <w:sz w:val="22"/>
                <w:szCs w:val="22"/>
                <w:lang w:eastAsia="ru-RU"/>
              </w:rPr>
              <w:t xml:space="preserve"> льда, снега, грязи и мелкого мусора по всей поверхности.</w:t>
            </w:r>
          </w:p>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Сгребание снега в валы или кучи. Валы и кучи должны располагаться в местах возможных к подъезду транспорта для их погрузки. Транспортировку вал и куч снега до места временного складирования снежно-ледяных масс осуществляет Заказчик.</w:t>
            </w:r>
          </w:p>
        </w:tc>
        <w:tc>
          <w:tcPr>
            <w:tcW w:w="1513" w:type="pct"/>
            <w:vAlign w:val="center"/>
          </w:tcPr>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2"/>
                <w:szCs w:val="22"/>
                <w:lang w:eastAsia="ru-RU"/>
              </w:rPr>
              <w:t>1 раз в неделю</w:t>
            </w:r>
          </w:p>
        </w:tc>
      </w:tr>
      <w:tr w:rsidR="00117C04" w:rsidRPr="00A73391" w:rsidTr="00093C11">
        <w:trPr>
          <w:trHeight w:val="261"/>
          <w:jc w:val="center"/>
        </w:trPr>
        <w:tc>
          <w:tcPr>
            <w:tcW w:w="184" w:type="pct"/>
            <w:vAlign w:val="center"/>
          </w:tcPr>
          <w:p w:rsidR="00117C04" w:rsidRPr="004207EC"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8</w:t>
            </w:r>
          </w:p>
        </w:tc>
        <w:tc>
          <w:tcPr>
            <w:tcW w:w="911" w:type="pct"/>
            <w:vAlign w:val="center"/>
          </w:tcPr>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подходов к контейнерам и верхних частей контейнеров</w:t>
            </w:r>
          </w:p>
        </w:tc>
        <w:tc>
          <w:tcPr>
            <w:tcW w:w="2392" w:type="pct"/>
            <w:vAlign w:val="center"/>
          </w:tcPr>
          <w:p w:rsidR="00117C04" w:rsidRPr="00C93E00" w:rsidRDefault="00117C04" w:rsidP="00093C11">
            <w:pPr>
              <w:widowControl w:val="0"/>
              <w:autoSpaceDE w:val="0"/>
              <w:autoSpaceDN w:val="0"/>
              <w:adjustRightInd w:val="0"/>
              <w:rPr>
                <w:lang w:eastAsia="ru-RU"/>
              </w:rPr>
            </w:pPr>
            <w:r>
              <w:rPr>
                <w:sz w:val="22"/>
                <w:szCs w:val="22"/>
                <w:lang w:eastAsia="ru-RU"/>
              </w:rPr>
              <w:t>Очистка подходов к контейнерам от снега и наледи. Очистка верхних частей контейнеров от снега и наледи.</w:t>
            </w:r>
          </w:p>
          <w:p w:rsidR="00117C04" w:rsidRPr="00A73391" w:rsidRDefault="00117C04" w:rsidP="00093C11">
            <w:pPr>
              <w:widowControl w:val="0"/>
              <w:autoSpaceDE w:val="0"/>
              <w:autoSpaceDN w:val="0"/>
              <w:adjustRightInd w:val="0"/>
              <w:rPr>
                <w:lang w:eastAsia="ru-RU"/>
              </w:rPr>
            </w:pPr>
            <w:r>
              <w:rPr>
                <w:sz w:val="22"/>
                <w:szCs w:val="22"/>
                <w:lang w:eastAsia="ru-RU"/>
              </w:rPr>
              <w:t>При непрекращающемся снегопаде в течени</w:t>
            </w:r>
            <w:proofErr w:type="gramStart"/>
            <w:r>
              <w:rPr>
                <w:sz w:val="22"/>
                <w:szCs w:val="22"/>
                <w:lang w:eastAsia="ru-RU"/>
              </w:rPr>
              <w:t>и</w:t>
            </w:r>
            <w:proofErr w:type="gramEnd"/>
            <w:r>
              <w:rPr>
                <w:sz w:val="22"/>
                <w:szCs w:val="22"/>
                <w:lang w:eastAsia="ru-RU"/>
              </w:rPr>
              <w:t xml:space="preserve"> суток должна быть обеспечена постоянная работа по очистке проходов от снега на контейнерных площадках Заказчика.</w:t>
            </w:r>
          </w:p>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2"/>
                <w:szCs w:val="22"/>
                <w:lang w:eastAsia="en-US"/>
              </w:rPr>
              <w:t xml:space="preserve">Сгребание снега в валы или кучи. Валы и кучи должны располагаться в местах возможных к подъезду транспорта для их погрузки. </w:t>
            </w:r>
          </w:p>
        </w:tc>
        <w:tc>
          <w:tcPr>
            <w:tcW w:w="1513" w:type="pct"/>
            <w:vAlign w:val="center"/>
          </w:tcPr>
          <w:p w:rsidR="00117C04" w:rsidRPr="00C93E00" w:rsidRDefault="00117C04" w:rsidP="00093C11">
            <w:pPr>
              <w:widowControl w:val="0"/>
              <w:autoSpaceDE w:val="0"/>
              <w:autoSpaceDN w:val="0"/>
              <w:adjustRightInd w:val="0"/>
              <w:rPr>
                <w:lang w:eastAsia="ru-RU"/>
              </w:rPr>
            </w:pPr>
            <w:r>
              <w:rPr>
                <w:sz w:val="22"/>
                <w:szCs w:val="22"/>
                <w:lang w:eastAsia="en-US"/>
              </w:rPr>
              <w:t xml:space="preserve">По мере </w:t>
            </w:r>
            <w:proofErr w:type="spellStart"/>
            <w:r>
              <w:rPr>
                <w:sz w:val="22"/>
                <w:szCs w:val="22"/>
                <w:lang w:eastAsia="en-US"/>
              </w:rPr>
              <w:t>выпадания</w:t>
            </w:r>
            <w:proofErr w:type="spellEnd"/>
            <w:r>
              <w:rPr>
                <w:sz w:val="22"/>
                <w:szCs w:val="22"/>
                <w:lang w:eastAsia="en-US"/>
              </w:rPr>
              <w:t xml:space="preserve"> снега</w:t>
            </w:r>
            <w:r>
              <w:rPr>
                <w:sz w:val="22"/>
                <w:szCs w:val="22"/>
                <w:lang w:eastAsia="ru-RU"/>
              </w:rPr>
              <w:t xml:space="preserve"> </w:t>
            </w:r>
          </w:p>
        </w:tc>
      </w:tr>
      <w:tr w:rsidR="00117C04" w:rsidRPr="00A73391" w:rsidTr="00093C11">
        <w:trPr>
          <w:trHeight w:val="261"/>
          <w:jc w:val="center"/>
        </w:trPr>
        <w:tc>
          <w:tcPr>
            <w:tcW w:w="184" w:type="pct"/>
            <w:vAlign w:val="center"/>
          </w:tcPr>
          <w:p w:rsidR="00117C04"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9</w:t>
            </w:r>
          </w:p>
        </w:tc>
        <w:tc>
          <w:tcPr>
            <w:tcW w:w="911" w:type="pct"/>
            <w:vAlign w:val="center"/>
          </w:tcPr>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площадок от мусора</w:t>
            </w:r>
          </w:p>
        </w:tc>
        <w:tc>
          <w:tcPr>
            <w:tcW w:w="2392" w:type="pct"/>
            <w:vAlign w:val="center"/>
          </w:tcPr>
          <w:p w:rsidR="00117C04" w:rsidRPr="00C93E00" w:rsidRDefault="00117C04" w:rsidP="00093C11">
            <w:pPr>
              <w:widowControl w:val="0"/>
              <w:autoSpaceDE w:val="0"/>
              <w:autoSpaceDN w:val="0"/>
              <w:adjustRightInd w:val="0"/>
              <w:rPr>
                <w:lang w:eastAsia="ru-RU"/>
              </w:rPr>
            </w:pPr>
            <w:r>
              <w:rPr>
                <w:sz w:val="22"/>
                <w:szCs w:val="22"/>
                <w:lang w:eastAsia="en-US"/>
              </w:rPr>
              <w:t>Уборка мусора вокруг контейнеров и  транспортировка мусора в установленное место.</w:t>
            </w:r>
          </w:p>
        </w:tc>
        <w:tc>
          <w:tcPr>
            <w:tcW w:w="1513"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Ежедневно, не реже 1 раза в день</w:t>
            </w:r>
          </w:p>
        </w:tc>
      </w:tr>
      <w:tr w:rsidR="00117C04" w:rsidRPr="00A73391" w:rsidTr="00093C11">
        <w:trPr>
          <w:trHeight w:val="261"/>
          <w:jc w:val="center"/>
        </w:trPr>
        <w:tc>
          <w:tcPr>
            <w:tcW w:w="5000" w:type="pct"/>
            <w:gridSpan w:val="4"/>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sz w:val="22"/>
                <w:szCs w:val="22"/>
                <w:lang w:eastAsia="en-US"/>
              </w:rPr>
              <w:t>УБОРКА ПРИЛЕГАЮЩИХ ТЕРРИТОРИЙ РУЧНЫМ СПОСОБОМ В ЛЕТНИЙ ПЕРИОД</w:t>
            </w:r>
          </w:p>
        </w:tc>
      </w:tr>
      <w:tr w:rsidR="00117C04" w:rsidRPr="00A73391" w:rsidTr="00093C11">
        <w:trPr>
          <w:trHeight w:val="261"/>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10</w:t>
            </w:r>
          </w:p>
        </w:tc>
        <w:tc>
          <w:tcPr>
            <w:tcW w:w="911"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 xml:space="preserve">Уборка </w:t>
            </w:r>
            <w:proofErr w:type="spellStart"/>
            <w:r>
              <w:rPr>
                <w:sz w:val="22"/>
                <w:szCs w:val="22"/>
                <w:lang w:eastAsia="en-US"/>
              </w:rPr>
              <w:t>отмосток</w:t>
            </w:r>
            <w:proofErr w:type="spellEnd"/>
          </w:p>
        </w:tc>
        <w:tc>
          <w:tcPr>
            <w:tcW w:w="2392"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 xml:space="preserve">Уборка мусора, листвы и прочего с </w:t>
            </w:r>
            <w:proofErr w:type="spellStart"/>
            <w:r>
              <w:rPr>
                <w:sz w:val="22"/>
                <w:szCs w:val="22"/>
                <w:lang w:eastAsia="en-US"/>
              </w:rPr>
              <w:t>отмосток</w:t>
            </w:r>
            <w:proofErr w:type="spellEnd"/>
            <w:r>
              <w:rPr>
                <w:sz w:val="22"/>
                <w:szCs w:val="22"/>
                <w:lang w:eastAsia="en-US"/>
              </w:rPr>
              <w:t xml:space="preserve"> и  транспортировка мусора в установленное место.</w:t>
            </w:r>
          </w:p>
        </w:tc>
        <w:tc>
          <w:tcPr>
            <w:tcW w:w="1513"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Ежедневно, один раз в день</w:t>
            </w:r>
          </w:p>
        </w:tc>
      </w:tr>
      <w:tr w:rsidR="00117C04" w:rsidRPr="00A73391" w:rsidTr="00093C11">
        <w:trPr>
          <w:trHeight w:val="261"/>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11</w:t>
            </w:r>
          </w:p>
        </w:tc>
        <w:tc>
          <w:tcPr>
            <w:tcW w:w="911"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Подметание территорий</w:t>
            </w:r>
          </w:p>
        </w:tc>
        <w:tc>
          <w:tcPr>
            <w:tcW w:w="2392"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Подметание территории  от песка грязи и мелкого мусора.</w:t>
            </w:r>
          </w:p>
        </w:tc>
        <w:tc>
          <w:tcPr>
            <w:tcW w:w="1513"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Ежедневно, не реже 1 раза в день</w:t>
            </w:r>
          </w:p>
        </w:tc>
      </w:tr>
    </w:tbl>
    <w:p w:rsidR="00117C04" w:rsidRPr="006A5879" w:rsidRDefault="00117C04" w:rsidP="00093C11">
      <w:pPr>
        <w:jc w:val="both"/>
        <w:rPr>
          <w:sz w:val="20"/>
          <w:szCs w:val="20"/>
        </w:rPr>
      </w:pPr>
    </w:p>
    <w:p w:rsidR="00117C04" w:rsidRDefault="00117C04" w:rsidP="00093C11">
      <w:pPr>
        <w:rPr>
          <w:b/>
        </w:rPr>
      </w:pPr>
      <w:r>
        <w:rPr>
          <w:sz w:val="22"/>
          <w:szCs w:val="22"/>
          <w:lang w:eastAsia="ru-RU"/>
        </w:rPr>
        <w:t>*На территории станций не допускается сброс бытового и строительного мусора, отходов производства, тары, спила деревьев, листвы.</w:t>
      </w:r>
    </w:p>
    <w:p w:rsidR="00117C04" w:rsidRDefault="00117C04" w:rsidP="00093C11">
      <w:pPr>
        <w:rPr>
          <w:b/>
        </w:rPr>
      </w:pPr>
    </w:p>
    <w:p w:rsidR="00117C04" w:rsidRPr="006A5879" w:rsidRDefault="00117C04" w:rsidP="00093C11">
      <w:pPr>
        <w:jc w:val="both"/>
        <w:rPr>
          <w:sz w:val="20"/>
          <w:szCs w:val="20"/>
        </w:rPr>
      </w:pPr>
    </w:p>
    <w:p w:rsidR="00D83DFB" w:rsidRDefault="00D83DFB" w:rsidP="00D83DFB">
      <w:pPr>
        <w:spacing w:after="120"/>
        <w:outlineLvl w:val="0"/>
        <w:rPr>
          <w:rFonts w:eastAsia="MS Mincho"/>
          <w:szCs w:val="28"/>
        </w:rPr>
        <w:sectPr w:rsidR="00D83DFB" w:rsidSect="002E3184">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653083">
      <w:pPr>
        <w:pStyle w:val="afff3"/>
        <w:rPr>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17C04" w:rsidRDefault="00093C11">
            <w:pPr>
              <w:pStyle w:val="19"/>
              <w:ind w:firstLine="397"/>
              <w:rPr>
                <w:sz w:val="24"/>
                <w:szCs w:val="24"/>
              </w:rPr>
            </w:pPr>
            <w:r>
              <w:rPr>
                <w:sz w:val="24"/>
                <w:szCs w:val="24"/>
              </w:rPr>
              <w:t xml:space="preserve">Открытый конкурс в электронной форме </w:t>
            </w:r>
            <w:r w:rsidR="00D638D4" w:rsidRPr="00D638D4">
              <w:rPr>
                <w:sz w:val="24"/>
                <w:szCs w:val="24"/>
              </w:rPr>
              <w:t xml:space="preserve">№ ОКэ-НКПМСК-21-0005 </w:t>
            </w:r>
            <w:r>
              <w:rPr>
                <w:sz w:val="24"/>
                <w:szCs w:val="24"/>
              </w:rPr>
              <w:t xml:space="preserve"> по предмету закупки «Оказание услуг 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 Московской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117C04" w:rsidRDefault="00093C11">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17C04" w:rsidRDefault="00093C1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475756" w:rsidRPr="00475756">
              <w:rPr>
                <w:sz w:val="24"/>
                <w:szCs w:val="24"/>
              </w:rPr>
              <w:t>Московской железной дороге.</w:t>
            </w:r>
          </w:p>
          <w:p w:rsidR="00117C04" w:rsidRDefault="00093C11">
            <w:pPr>
              <w:pStyle w:val="19"/>
              <w:ind w:firstLine="0"/>
              <w:rPr>
                <w:sz w:val="24"/>
                <w:szCs w:val="24"/>
              </w:rPr>
            </w:pPr>
            <w:r>
              <w:rPr>
                <w:sz w:val="24"/>
                <w:szCs w:val="24"/>
              </w:rPr>
              <w:t xml:space="preserve">Адрес: </w:t>
            </w:r>
            <w:r w:rsidR="009463D2" w:rsidRPr="009463D2">
              <w:rPr>
                <w:sz w:val="24"/>
                <w:szCs w:val="24"/>
              </w:rPr>
              <w:t xml:space="preserve">г Москва, </w:t>
            </w:r>
            <w:proofErr w:type="spellStart"/>
            <w:proofErr w:type="gramStart"/>
            <w:r w:rsidR="009463D2" w:rsidRPr="009463D2">
              <w:rPr>
                <w:sz w:val="24"/>
                <w:szCs w:val="24"/>
              </w:rPr>
              <w:t>ул</w:t>
            </w:r>
            <w:proofErr w:type="spellEnd"/>
            <w:proofErr w:type="gramEnd"/>
            <w:r w:rsidR="009463D2" w:rsidRPr="009463D2">
              <w:rPr>
                <w:sz w:val="24"/>
                <w:szCs w:val="24"/>
              </w:rPr>
              <w:t xml:space="preserve"> Короленко, </w:t>
            </w:r>
            <w:proofErr w:type="spellStart"/>
            <w:r w:rsidR="009463D2" w:rsidRPr="009463D2">
              <w:rPr>
                <w:sz w:val="24"/>
                <w:szCs w:val="24"/>
              </w:rPr>
              <w:t>д</w:t>
            </w:r>
            <w:proofErr w:type="spellEnd"/>
            <w:r w:rsidR="009463D2" w:rsidRPr="009463D2">
              <w:rPr>
                <w:sz w:val="24"/>
                <w:szCs w:val="24"/>
              </w:rPr>
              <w:t xml:space="preserve"> 8</w:t>
            </w:r>
          </w:p>
          <w:p w:rsidR="00117C04" w:rsidRDefault="00093C11">
            <w:pPr>
              <w:rPr>
                <w:rFonts w:ascii="Calibri" w:hAnsi="Calibri" w:cs="Calibri"/>
                <w:color w:val="000000"/>
                <w:sz w:val="22"/>
                <w:szCs w:val="22"/>
                <w:lang w:eastAsia="ru-RU"/>
              </w:rPr>
            </w:pPr>
            <w:r>
              <w:t xml:space="preserve">Контактное лицо Заказчика: </w:t>
            </w:r>
            <w:proofErr w:type="spellStart"/>
            <w:r>
              <w:t>Жмыкова</w:t>
            </w:r>
            <w:proofErr w:type="spellEnd"/>
            <w:r>
              <w:t xml:space="preserve"> Ирина Сергеевна, тел. +7(495)2413555(3685), электронный адрес </w:t>
            </w:r>
            <w:proofErr w:type="spellStart"/>
            <w:r>
              <w:t>zhmykovais@trcont.ru</w:t>
            </w:r>
            <w:proofErr w:type="spellEnd"/>
            <w:r>
              <w:t>.</w:t>
            </w:r>
          </w:p>
          <w:p w:rsidR="00F52598" w:rsidRDefault="009463D2">
            <w:pPr>
              <w:pStyle w:val="19"/>
              <w:ind w:firstLine="0"/>
              <w:jc w:val="left"/>
              <w:rPr>
                <w:sz w:val="24"/>
                <w:szCs w:val="24"/>
              </w:rPr>
            </w:pPr>
            <w:r>
              <w:rPr>
                <w:sz w:val="24"/>
                <w:szCs w:val="24"/>
              </w:rPr>
              <w:t xml:space="preserve">Контактное лицо Организатора: </w:t>
            </w:r>
            <w:r w:rsidRPr="009463D2">
              <w:rPr>
                <w:sz w:val="24"/>
                <w:szCs w:val="24"/>
              </w:rPr>
              <w:t>Булычев Евгений Александрович, тел. +7(495)7881717(3663), электронный адрес bulychevea@trcont.ru.</w:t>
            </w:r>
          </w:p>
          <w:p w:rsidR="00117C04" w:rsidRPr="00BB0130" w:rsidRDefault="00117C04">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17C04" w:rsidRDefault="00093C11">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w:t>
            </w:r>
            <w:r w:rsidR="00EF3DC6">
              <w:rPr>
                <w:sz w:val="24"/>
                <w:szCs w:val="24"/>
              </w:rPr>
              <w:t xml:space="preserve"> аппарате управления</w:t>
            </w:r>
            <w:r w:rsidR="009463D2">
              <w:rPr>
                <w:sz w:val="24"/>
                <w:szCs w:val="24"/>
              </w:rPr>
              <w:t xml:space="preserve"> </w:t>
            </w:r>
            <w:r>
              <w:rPr>
                <w:sz w:val="24"/>
                <w:szCs w:val="24"/>
              </w:rPr>
              <w:t>ПАО «ТрансКонтейнер»</w:t>
            </w:r>
            <w:r w:rsidR="00EF3DC6">
              <w:rPr>
                <w:sz w:val="24"/>
                <w:szCs w:val="24"/>
              </w:rPr>
              <w:t>.</w:t>
            </w:r>
            <w:r w:rsidR="001D403F">
              <w:rPr>
                <w:sz w:val="24"/>
                <w:szCs w:val="24"/>
              </w:rPr>
              <w:t xml:space="preserve"> </w:t>
            </w:r>
            <w:r w:rsidR="00EF3DC6" w:rsidRPr="00EF3DC6">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6"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7"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8"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9"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17C04" w:rsidRDefault="00093C11">
            <w:pPr>
              <w:pStyle w:val="19"/>
              <w:ind w:firstLine="397"/>
              <w:rPr>
                <w:sz w:val="24"/>
                <w:szCs w:val="24"/>
              </w:rPr>
            </w:pPr>
            <w:r>
              <w:rPr>
                <w:sz w:val="24"/>
                <w:szCs w:val="24"/>
              </w:rPr>
              <w:t>Начальная (максимальная) цена договора составляет 8909359 (восемь миллионов девятьсот девять тысяч триста пятьдесят девять) рублей 22 копейки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117C04" w:rsidRDefault="00EF3DC6" w:rsidP="00EF3DC6">
            <w:pPr>
              <w:jc w:val="both"/>
              <w:rPr>
                <w:b/>
              </w:rPr>
            </w:pPr>
            <w:r w:rsidRPr="00D638D4">
              <w:t xml:space="preserve">«20» июля </w:t>
            </w:r>
            <w:r w:rsidR="00093C11" w:rsidRPr="00D638D4">
              <w:t>2021 г.</w:t>
            </w:r>
            <w:r w:rsidR="00D638D4">
              <w:t xml:space="preserve"> 16</w:t>
            </w:r>
            <w:r>
              <w:t xml:space="preserve"> час. 00 мин.</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17C04" w:rsidRDefault="00093C11" w:rsidP="00EF3DC6">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0F6DBB">
              <w:rPr>
                <w:sz w:val="24"/>
                <w:szCs w:val="24"/>
              </w:rPr>
              <w:t>«09</w:t>
            </w:r>
            <w:r w:rsidR="00EF3DC6" w:rsidRPr="00D638D4">
              <w:rPr>
                <w:sz w:val="24"/>
                <w:szCs w:val="24"/>
              </w:rPr>
              <w:t xml:space="preserve">» августа </w:t>
            </w:r>
            <w:r w:rsidRPr="00D638D4">
              <w:rPr>
                <w:sz w:val="24"/>
                <w:szCs w:val="24"/>
              </w:rPr>
              <w:t>2021 г.</w:t>
            </w:r>
            <w:r w:rsidR="00D638D4">
              <w:rPr>
                <w:sz w:val="24"/>
                <w:szCs w:val="24"/>
              </w:rPr>
              <w:t xml:space="preserve"> 16</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D638D4"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117C04" w:rsidRPr="00D638D4" w:rsidRDefault="00093C11" w:rsidP="000F6DBB">
            <w:pPr>
              <w:pStyle w:val="19"/>
              <w:ind w:firstLine="397"/>
              <w:rPr>
                <w:sz w:val="24"/>
                <w:szCs w:val="24"/>
              </w:rPr>
            </w:pPr>
            <w:r w:rsidRPr="00D638D4">
              <w:rPr>
                <w:sz w:val="24"/>
                <w:szCs w:val="24"/>
              </w:rPr>
              <w:t xml:space="preserve">Рассмотрение, оценка и сопоставление Заявок состоится </w:t>
            </w:r>
            <w:r w:rsidR="00EF3DC6" w:rsidRPr="00D638D4">
              <w:rPr>
                <w:sz w:val="24"/>
                <w:szCs w:val="24"/>
              </w:rPr>
              <w:t>«</w:t>
            </w:r>
            <w:r w:rsidR="000F6DBB">
              <w:rPr>
                <w:sz w:val="24"/>
                <w:szCs w:val="24"/>
              </w:rPr>
              <w:t>10</w:t>
            </w:r>
            <w:r w:rsidR="00EF3DC6" w:rsidRPr="00D638D4">
              <w:rPr>
                <w:sz w:val="24"/>
                <w:szCs w:val="24"/>
              </w:rPr>
              <w:t xml:space="preserve">» августа </w:t>
            </w:r>
            <w:r w:rsidRPr="00D638D4">
              <w:rPr>
                <w:sz w:val="24"/>
                <w:szCs w:val="24"/>
              </w:rPr>
              <w:t>2021 г.</w:t>
            </w:r>
            <w:r w:rsidR="001E3446">
              <w:rPr>
                <w:sz w:val="24"/>
                <w:szCs w:val="24"/>
              </w:rPr>
              <w:t xml:space="preserve"> 16</w:t>
            </w:r>
            <w:r w:rsidRPr="00D638D4">
              <w:rPr>
                <w:sz w:val="24"/>
                <w:szCs w:val="24"/>
              </w:rPr>
              <w:t xml:space="preserve"> часов </w:t>
            </w:r>
            <w:r w:rsidR="001D543C">
              <w:rPr>
                <w:sz w:val="24"/>
                <w:szCs w:val="24"/>
              </w:rPr>
              <w:t>0</w:t>
            </w:r>
            <w:r w:rsidR="001E3446">
              <w:rPr>
                <w:sz w:val="24"/>
                <w:szCs w:val="24"/>
              </w:rPr>
              <w:t xml:space="preserve">0 </w:t>
            </w:r>
            <w:r w:rsidRPr="00D638D4">
              <w:rPr>
                <w:sz w:val="24"/>
                <w:szCs w:val="24"/>
              </w:rPr>
              <w:t>минут местного времени по адресу, указанному в пункте 2 Информационной карты.</w:t>
            </w:r>
          </w:p>
        </w:tc>
      </w:tr>
      <w:tr w:rsidR="003E2C12" w:rsidRPr="00D638D4"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17C04" w:rsidRPr="00D638D4" w:rsidRDefault="00093C11" w:rsidP="000F6DBB">
            <w:pPr>
              <w:pStyle w:val="19"/>
              <w:ind w:firstLine="0"/>
              <w:rPr>
                <w:sz w:val="24"/>
                <w:szCs w:val="24"/>
              </w:rPr>
            </w:pPr>
            <w:r w:rsidRPr="00D638D4">
              <w:rPr>
                <w:sz w:val="24"/>
                <w:szCs w:val="24"/>
              </w:rPr>
              <w:t xml:space="preserve">Подведение итогов состоится не позднее </w:t>
            </w:r>
            <w:bookmarkStart w:id="16" w:name="OLE_LINK14"/>
            <w:bookmarkStart w:id="17" w:name="OLE_LINK15"/>
            <w:bookmarkStart w:id="18" w:name="OLE_LINK28"/>
            <w:r w:rsidR="00B7456C" w:rsidRPr="00D638D4">
              <w:rPr>
                <w:sz w:val="24"/>
                <w:szCs w:val="24"/>
              </w:rPr>
              <w:t>«</w:t>
            </w:r>
            <w:r w:rsidR="000F6DBB">
              <w:rPr>
                <w:sz w:val="24"/>
                <w:szCs w:val="24"/>
              </w:rPr>
              <w:t>09</w:t>
            </w:r>
            <w:r w:rsidR="00B7456C" w:rsidRPr="00D638D4">
              <w:rPr>
                <w:sz w:val="24"/>
                <w:szCs w:val="24"/>
              </w:rPr>
              <w:t>»</w:t>
            </w:r>
            <w:r w:rsidR="000F6DBB">
              <w:rPr>
                <w:sz w:val="24"/>
                <w:szCs w:val="24"/>
              </w:rPr>
              <w:t xml:space="preserve"> сентября</w:t>
            </w:r>
            <w:r w:rsidR="00B7456C" w:rsidRPr="00D638D4">
              <w:rPr>
                <w:sz w:val="24"/>
                <w:szCs w:val="24"/>
              </w:rPr>
              <w:t xml:space="preserve"> </w:t>
            </w:r>
            <w:r w:rsidRPr="00D638D4">
              <w:rPr>
                <w:sz w:val="24"/>
                <w:szCs w:val="24"/>
              </w:rPr>
              <w:t>2021 г. 14 часов 00 минут</w:t>
            </w:r>
            <w:bookmarkEnd w:id="16"/>
            <w:bookmarkEnd w:id="17"/>
            <w:bookmarkEnd w:id="18"/>
            <w:r w:rsidRPr="00D638D4">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17C04" w:rsidRDefault="00093C1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17C04" w:rsidRPr="00811512" w:rsidRDefault="00093C11">
            <w:pPr>
              <w:pStyle w:val="afe"/>
              <w:jc w:val="both"/>
              <w:rPr>
                <w:sz w:val="24"/>
                <w:szCs w:val="24"/>
              </w:rPr>
            </w:pPr>
            <w:r w:rsidRPr="00811512">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117C04" w:rsidRDefault="00093C1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17C04" w:rsidRDefault="00093C11">
            <w:pPr>
              <w:pStyle w:val="19"/>
              <w:ind w:firstLine="0"/>
              <w:rPr>
                <w:sz w:val="24"/>
                <w:szCs w:val="24"/>
              </w:rPr>
            </w:pPr>
            <w:r>
              <w:rPr>
                <w:sz w:val="24"/>
                <w:szCs w:val="24"/>
              </w:rPr>
              <w:t>Оплата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117C04" w:rsidRDefault="00117C0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17C04" w:rsidRDefault="00093C11">
            <w:pPr>
              <w:pStyle w:val="Default"/>
              <w:jc w:val="both"/>
            </w:pPr>
            <w:r>
              <w:rPr>
                <w:b/>
                <w:bCs/>
                <w:color w:val="auto"/>
              </w:rPr>
              <w:t xml:space="preserve">Срок </w:t>
            </w:r>
            <w:r>
              <w:rPr>
                <w:b/>
                <w:color w:val="auto"/>
              </w:rPr>
              <w:t>оказания услуг</w:t>
            </w:r>
            <w:r>
              <w:rPr>
                <w:b/>
                <w:bCs/>
                <w:color w:val="auto"/>
              </w:rPr>
              <w:t xml:space="preserve">: </w:t>
            </w:r>
            <w:r>
              <w:t>Начало оказания услуг: с момента заключения договора, но не ранее 01  сентября 2021 г. Окончание оказания услуг: 31 августа 2023г.</w:t>
            </w:r>
          </w:p>
          <w:p w:rsidR="00685C56" w:rsidRPr="00F86FAA" w:rsidRDefault="00685C56" w:rsidP="00685C56">
            <w:pPr>
              <w:pStyle w:val="Default"/>
              <w:jc w:val="both"/>
            </w:pPr>
          </w:p>
          <w:p w:rsidR="00907CAB" w:rsidRPr="0042758B" w:rsidRDefault="00093C11" w:rsidP="00907CAB">
            <w:pPr>
              <w:pStyle w:val="Default"/>
              <w:jc w:val="both"/>
              <w:rPr>
                <w:b/>
                <w:color w:val="auto"/>
              </w:rPr>
            </w:pPr>
            <w:r>
              <w:rPr>
                <w:b/>
                <w:bCs/>
                <w:color w:val="auto"/>
              </w:rPr>
              <w:t xml:space="preserve">Место </w:t>
            </w:r>
            <w:r>
              <w:rPr>
                <w:b/>
                <w:color w:val="auto"/>
              </w:rPr>
              <w:t xml:space="preserve"> оказания услуг.: </w:t>
            </w:r>
            <w:r w:rsidR="00907CAB">
              <w:t xml:space="preserve">г Москва, </w:t>
            </w:r>
            <w:proofErr w:type="spellStart"/>
            <w:proofErr w:type="gramStart"/>
            <w:r w:rsidR="00907CAB">
              <w:t>ул</w:t>
            </w:r>
            <w:proofErr w:type="spellEnd"/>
            <w:proofErr w:type="gramEnd"/>
            <w:r w:rsidR="00907CAB">
              <w:t xml:space="preserve"> Короленко, </w:t>
            </w:r>
            <w:proofErr w:type="spellStart"/>
            <w:r w:rsidR="00907CAB">
              <w:t>д</w:t>
            </w:r>
            <w:proofErr w:type="spellEnd"/>
            <w:r w:rsidR="00907CAB">
              <w:t xml:space="preserve"> 8; </w:t>
            </w:r>
          </w:p>
          <w:p w:rsidR="00907CAB" w:rsidRDefault="00907CAB" w:rsidP="00907CAB">
            <w:pPr>
              <w:pStyle w:val="Default"/>
              <w:jc w:val="both"/>
            </w:pPr>
            <w:r>
              <w:t xml:space="preserve">г. Москва, ул. Молодогвардейская, д.65; </w:t>
            </w:r>
          </w:p>
          <w:p w:rsidR="00117C04" w:rsidRDefault="00907CAB" w:rsidP="00907CAB">
            <w:pPr>
              <w:pStyle w:val="Default"/>
              <w:jc w:val="both"/>
            </w:pPr>
            <w:r>
              <w:t xml:space="preserve">г. Москва, ул. </w:t>
            </w:r>
            <w:proofErr w:type="spellStart"/>
            <w:r>
              <w:t>Дубининская</w:t>
            </w:r>
            <w:proofErr w:type="spellEnd"/>
            <w:r>
              <w:t>, д.63, стр.10.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17C04" w:rsidRDefault="00093C11">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17C04" w:rsidRDefault="00093C1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17C04" w:rsidRDefault="00093C11">
                  <w:pPr>
                    <w:snapToGrid w:val="0"/>
                    <w:rPr>
                      <w:sz w:val="22"/>
                      <w:szCs w:val="22"/>
                    </w:rPr>
                  </w:pPr>
                  <w:r>
                    <w:rPr>
                      <w:sz w:val="22"/>
                      <w:szCs w:val="22"/>
                    </w:rPr>
                    <w:t>81.21.10.000</w:t>
                  </w:r>
                </w:p>
              </w:tc>
              <w:tc>
                <w:tcPr>
                  <w:tcW w:w="1417" w:type="dxa"/>
                  <w:tcBorders>
                    <w:top w:val="single" w:sz="4" w:space="0" w:color="auto"/>
                    <w:left w:val="single" w:sz="4" w:space="0" w:color="auto"/>
                    <w:bottom w:val="single" w:sz="4" w:space="0" w:color="auto"/>
                    <w:right w:val="single" w:sz="4" w:space="0" w:color="auto"/>
                  </w:tcBorders>
                </w:tcPr>
                <w:p w:rsidR="00117C04" w:rsidRDefault="00093C11">
                  <w:pPr>
                    <w:snapToGrid w:val="0"/>
                    <w:rPr>
                      <w:sz w:val="22"/>
                      <w:szCs w:val="22"/>
                    </w:rPr>
                  </w:pPr>
                  <w:r>
                    <w:rPr>
                      <w:sz w:val="22"/>
                      <w:szCs w:val="22"/>
                    </w:rPr>
                    <w:t>81.21.9</w:t>
                  </w:r>
                </w:p>
              </w:tc>
              <w:tc>
                <w:tcPr>
                  <w:tcW w:w="1134" w:type="dxa"/>
                  <w:tcBorders>
                    <w:top w:val="single" w:sz="4" w:space="0" w:color="auto"/>
                    <w:left w:val="single" w:sz="4" w:space="0" w:color="auto"/>
                    <w:bottom w:val="single" w:sz="4" w:space="0" w:color="auto"/>
                    <w:right w:val="single" w:sz="4" w:space="0" w:color="auto"/>
                  </w:tcBorders>
                </w:tcPr>
                <w:p w:rsidR="00117C04" w:rsidRDefault="00093C11">
                  <w:pPr>
                    <w:snapToGrid w:val="0"/>
                    <w:rPr>
                      <w:sz w:val="22"/>
                      <w:szCs w:val="22"/>
                    </w:rPr>
                  </w:pPr>
                  <w:r>
                    <w:rPr>
                      <w:sz w:val="22"/>
                      <w:szCs w:val="22"/>
                    </w:rPr>
                    <w:t>7702,18</w:t>
                  </w:r>
                </w:p>
              </w:tc>
              <w:tc>
                <w:tcPr>
                  <w:tcW w:w="1276" w:type="dxa"/>
                  <w:tcBorders>
                    <w:top w:val="single" w:sz="4" w:space="0" w:color="auto"/>
                    <w:left w:val="single" w:sz="4" w:space="0" w:color="auto"/>
                    <w:bottom w:val="single" w:sz="4" w:space="0" w:color="auto"/>
                    <w:right w:val="single" w:sz="4" w:space="0" w:color="auto"/>
                  </w:tcBorders>
                </w:tcPr>
                <w:p w:rsidR="00117C04" w:rsidRDefault="00093C11">
                  <w:pPr>
                    <w:snapToGrid w:val="0"/>
                    <w:ind w:left="-68" w:right="-57"/>
                    <w:rPr>
                      <w:sz w:val="22"/>
                      <w:szCs w:val="22"/>
                    </w:rPr>
                  </w:pPr>
                  <w:r>
                    <w:rPr>
                      <w:sz w:val="22"/>
                      <w:szCs w:val="22"/>
                    </w:rP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rsidR="00117C04" w:rsidRDefault="00093C11">
                  <w:pPr>
                    <w:snapToGrid w:val="0"/>
                    <w:rPr>
                      <w:sz w:val="22"/>
                      <w:szCs w:val="22"/>
                    </w:rPr>
                  </w:pPr>
                  <w:r>
                    <w:rPr>
                      <w:sz w:val="22"/>
                      <w:szCs w:val="22"/>
                    </w:rPr>
                    <w:t>251</w:t>
                  </w:r>
                </w:p>
              </w:tc>
            </w:tr>
          </w:tbl>
          <w:p w:rsidR="00117C04" w:rsidRDefault="00117C0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17C04" w:rsidRPr="00811512" w:rsidRDefault="00093C11">
            <w:pPr>
              <w:pStyle w:val="aff7"/>
              <w:numPr>
                <w:ilvl w:val="1"/>
                <w:numId w:val="26"/>
              </w:numPr>
              <w:ind w:left="601" w:hanging="426"/>
              <w:jc w:val="both"/>
            </w:pPr>
            <w:r w:rsidRPr="0081151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17C04" w:rsidRPr="00811512" w:rsidRDefault="00093C11">
            <w:pPr>
              <w:pStyle w:val="aff7"/>
              <w:numPr>
                <w:ilvl w:val="1"/>
                <w:numId w:val="26"/>
              </w:numPr>
              <w:ind w:left="601" w:hanging="426"/>
              <w:jc w:val="both"/>
            </w:pPr>
            <w:r w:rsidRPr="0081151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17C04" w:rsidRPr="00811512" w:rsidRDefault="00907CAB">
            <w:pPr>
              <w:pStyle w:val="aff7"/>
              <w:numPr>
                <w:ilvl w:val="1"/>
                <w:numId w:val="26"/>
              </w:numPr>
              <w:ind w:left="601" w:hanging="426"/>
              <w:jc w:val="both"/>
            </w:pPr>
            <w:r w:rsidRPr="00811512">
              <w:t>наличие опыта оказания</w:t>
            </w:r>
            <w:r>
              <w:t xml:space="preserve"> работ,</w:t>
            </w:r>
            <w:r w:rsidRPr="00811512">
              <w:t xml:space="preserve"> услуг </w:t>
            </w:r>
            <w:r>
              <w:t xml:space="preserve">аналогичных предмету Открытого конкурса </w:t>
            </w:r>
            <w:r w:rsidRPr="00811512">
              <w:t>за период</w:t>
            </w:r>
            <w:r>
              <w:t xml:space="preserve"> с 2017 года до момента окончания при</w:t>
            </w:r>
            <w:r w:rsidR="00675A82">
              <w:t>е</w:t>
            </w:r>
            <w:r>
              <w:t>ма заявок Открытого конкурса</w:t>
            </w:r>
            <w:r w:rsidRPr="00811512">
              <w:t xml:space="preserve"> </w:t>
            </w:r>
            <w:r w:rsidR="00093C11" w:rsidRPr="00811512">
              <w:t xml:space="preserve"> с суммарной стоимостью договор</w:t>
            </w:r>
            <w:proofErr w:type="gramStart"/>
            <w:r w:rsidR="00093C11" w:rsidRPr="00811512">
              <w:t>а(</w:t>
            </w:r>
            <w:proofErr w:type="gramEnd"/>
            <w:r w:rsidR="00093C11" w:rsidRPr="00811512">
              <w:t>-</w:t>
            </w:r>
            <w:proofErr w:type="spellStart"/>
            <w:r w:rsidR="00093C11" w:rsidRPr="00811512">
              <w:t>ов</w:t>
            </w:r>
            <w:proofErr w:type="spellEnd"/>
            <w:r w:rsidR="00093C11" w:rsidRPr="00811512">
              <w:t xml:space="preserve">) не менее 30 % от начальной (максимальной) цены </w:t>
            </w:r>
            <w:r w:rsidR="00475756" w:rsidRPr="00907CAB">
              <w:t>договора/цены лота</w:t>
            </w:r>
            <w:r w:rsidR="00093C11" w:rsidRPr="00907CAB">
              <w:t>,</w:t>
            </w:r>
            <w:r w:rsidR="00093C11" w:rsidRPr="00811512">
              <w:t xml:space="preserve"> при этом в учет принимаются  договоры с суммой фактически оказанных услуг в течение одного календарного года не менее, чем на 1 млн. рублей на один договор.</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17C04" w:rsidRPr="00811512" w:rsidRDefault="00093C11">
            <w:pPr>
              <w:pStyle w:val="aff7"/>
              <w:numPr>
                <w:ilvl w:val="1"/>
                <w:numId w:val="26"/>
              </w:numPr>
              <w:ind w:left="601" w:hanging="426"/>
              <w:jc w:val="both"/>
            </w:pPr>
            <w:r w:rsidRPr="0081151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17C04" w:rsidRPr="00811512" w:rsidRDefault="00093C11">
            <w:pPr>
              <w:pStyle w:val="aff7"/>
              <w:numPr>
                <w:ilvl w:val="1"/>
                <w:numId w:val="26"/>
              </w:numPr>
              <w:ind w:left="601" w:hanging="426"/>
              <w:jc w:val="both"/>
            </w:pPr>
            <w:proofErr w:type="gramStart"/>
            <w:r w:rsidRPr="00811512">
              <w:t xml:space="preserve">в подтверждение соответствия требованию, установленному </w:t>
            </w:r>
            <w:r w:rsidRPr="00811512">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1512">
              <w:t>://</w:t>
            </w:r>
            <w:r>
              <w:rPr>
                <w:lang w:val="en-US"/>
              </w:rPr>
              <w:t>service</w:t>
            </w:r>
            <w:r w:rsidRPr="00811512">
              <w:t>.</w:t>
            </w:r>
            <w:proofErr w:type="spellStart"/>
            <w:r>
              <w:rPr>
                <w:lang w:val="en-US"/>
              </w:rPr>
              <w:t>nalog</w:t>
            </w:r>
            <w:proofErr w:type="spellEnd"/>
            <w:r w:rsidRPr="00811512">
              <w:t>.</w:t>
            </w:r>
            <w:proofErr w:type="spellStart"/>
            <w:r>
              <w:rPr>
                <w:lang w:val="en-US"/>
              </w:rPr>
              <w:t>ru</w:t>
            </w:r>
            <w:proofErr w:type="spellEnd"/>
            <w:r w:rsidRPr="00811512">
              <w:t>/</w:t>
            </w:r>
            <w:proofErr w:type="spellStart"/>
            <w:r>
              <w:rPr>
                <w:lang w:val="en-US"/>
              </w:rPr>
              <w:t>zd</w:t>
            </w:r>
            <w:proofErr w:type="spellEnd"/>
            <w:r w:rsidRPr="00811512">
              <w:t>.</w:t>
            </w:r>
            <w:r>
              <w:rPr>
                <w:lang w:val="en-US"/>
              </w:rPr>
              <w:t>do</w:t>
            </w:r>
            <w:r w:rsidRPr="00811512">
              <w:t>).</w:t>
            </w:r>
            <w:proofErr w:type="gramEnd"/>
            <w:r w:rsidRPr="0081151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11512">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11512">
              <w:t>://</w:t>
            </w:r>
            <w:r>
              <w:rPr>
                <w:lang w:val="en-US"/>
              </w:rPr>
              <w:t>service</w:t>
            </w:r>
            <w:r w:rsidRPr="00811512">
              <w:t>.</w:t>
            </w:r>
            <w:proofErr w:type="spellStart"/>
            <w:r>
              <w:rPr>
                <w:lang w:val="en-US"/>
              </w:rPr>
              <w:t>nalog</w:t>
            </w:r>
            <w:proofErr w:type="spellEnd"/>
            <w:r w:rsidRPr="00811512">
              <w:t>.</w:t>
            </w:r>
            <w:proofErr w:type="spellStart"/>
            <w:r>
              <w:rPr>
                <w:lang w:val="en-US"/>
              </w:rPr>
              <w:t>ru</w:t>
            </w:r>
            <w:proofErr w:type="spellEnd"/>
            <w:r w:rsidRPr="00811512">
              <w:t>/</w:t>
            </w:r>
            <w:proofErr w:type="spellStart"/>
            <w:r>
              <w:rPr>
                <w:lang w:val="en-US"/>
              </w:rPr>
              <w:t>zd</w:t>
            </w:r>
            <w:proofErr w:type="spellEnd"/>
            <w:r w:rsidRPr="00811512">
              <w:t>.</w:t>
            </w:r>
            <w:r>
              <w:rPr>
                <w:lang w:val="en-US"/>
              </w:rPr>
              <w:t>do</w:t>
            </w:r>
            <w:r w:rsidRPr="00811512">
              <w:t>) (далее в протоколах и иных документах - Информация о наличии/отсутствии у</w:t>
            </w:r>
            <w:proofErr w:type="gramEnd"/>
            <w:r w:rsidRPr="00811512">
              <w:t xml:space="preserve"> претендента задолженности по уплате налогов, сборов и представленной налоговой отчетности);</w:t>
            </w:r>
          </w:p>
          <w:p w:rsidR="00117C04" w:rsidRPr="00811512" w:rsidRDefault="00093C11">
            <w:pPr>
              <w:pStyle w:val="aff7"/>
              <w:numPr>
                <w:ilvl w:val="1"/>
                <w:numId w:val="26"/>
              </w:numPr>
              <w:ind w:left="601" w:hanging="426"/>
              <w:jc w:val="both"/>
            </w:pPr>
            <w:proofErr w:type="gramStart"/>
            <w:r w:rsidRPr="0081151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11512">
              <w:t>неприостановлении</w:t>
            </w:r>
            <w:proofErr w:type="spellEnd"/>
            <w:r w:rsidRPr="0081151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11512">
              <w:t>://</w:t>
            </w:r>
            <w:proofErr w:type="spellStart"/>
            <w:r>
              <w:rPr>
                <w:lang w:val="en-US"/>
              </w:rPr>
              <w:t>fssprus</w:t>
            </w:r>
            <w:proofErr w:type="spellEnd"/>
            <w:r w:rsidRPr="00811512">
              <w:t>.</w:t>
            </w:r>
            <w:proofErr w:type="spellStart"/>
            <w:r>
              <w:rPr>
                <w:lang w:val="en-US"/>
              </w:rPr>
              <w:t>ru</w:t>
            </w:r>
            <w:proofErr w:type="spellEnd"/>
            <w:r w:rsidRPr="00811512">
              <w:t>/</w:t>
            </w:r>
            <w:proofErr w:type="spellStart"/>
            <w:r>
              <w:rPr>
                <w:lang w:val="en-US"/>
              </w:rPr>
              <w:t>iss</w:t>
            </w:r>
            <w:proofErr w:type="spellEnd"/>
            <w:r w:rsidRPr="00811512">
              <w:t>/</w:t>
            </w:r>
            <w:proofErr w:type="spellStart"/>
            <w:r>
              <w:rPr>
                <w:lang w:val="en-US"/>
              </w:rPr>
              <w:t>ip</w:t>
            </w:r>
            <w:proofErr w:type="spellEnd"/>
            <w:r w:rsidRPr="00811512">
              <w:t>), а также информации в едином</w:t>
            </w:r>
            <w:proofErr w:type="gramEnd"/>
            <w:r w:rsidRPr="00811512">
              <w:t xml:space="preserve"> федеральном </w:t>
            </w:r>
            <w:proofErr w:type="gramStart"/>
            <w:r w:rsidRPr="00811512">
              <w:t>реестре</w:t>
            </w:r>
            <w:proofErr w:type="gramEnd"/>
            <w:r w:rsidRPr="00811512">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11512">
              <w:t>://</w:t>
            </w:r>
            <w:r>
              <w:rPr>
                <w:lang w:val="en-US"/>
              </w:rPr>
              <w:t>www</w:t>
            </w:r>
            <w:r w:rsidRPr="00811512">
              <w:t>.</w:t>
            </w:r>
            <w:proofErr w:type="spellStart"/>
            <w:r>
              <w:rPr>
                <w:lang w:val="en-US"/>
              </w:rPr>
              <w:t>fedresurs</w:t>
            </w:r>
            <w:proofErr w:type="spellEnd"/>
            <w:r w:rsidRPr="00811512">
              <w:t>.</w:t>
            </w:r>
            <w:proofErr w:type="spellStart"/>
            <w:r>
              <w:rPr>
                <w:lang w:val="en-US"/>
              </w:rPr>
              <w:t>ru</w:t>
            </w:r>
            <w:proofErr w:type="spellEnd"/>
            <w:r w:rsidRPr="0081151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811512">
              <w:t xml:space="preserve">Организатором на день рассмотрения Заявок проверяется информация о наличии исполнительных производств и/или </w:t>
            </w:r>
            <w:proofErr w:type="spellStart"/>
            <w:r w:rsidRPr="00811512">
              <w:t>неприостановлении</w:t>
            </w:r>
            <w:proofErr w:type="spellEnd"/>
            <w:r w:rsidRPr="0081151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w:t>
            </w:r>
            <w:r w:rsidRPr="00811512">
              <w:lastRenderedPageBreak/>
              <w:t>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811512">
              <w:t xml:space="preserve"> производств и/или </w:t>
            </w:r>
            <w:proofErr w:type="spellStart"/>
            <w:r w:rsidRPr="00811512">
              <w:t>неприостановлении</w:t>
            </w:r>
            <w:proofErr w:type="spellEnd"/>
            <w:r w:rsidRPr="00811512">
              <w:t xml:space="preserve"> деятельности);</w:t>
            </w:r>
          </w:p>
          <w:p w:rsidR="00117C04" w:rsidRPr="00811512" w:rsidRDefault="00093C11">
            <w:pPr>
              <w:pStyle w:val="aff7"/>
              <w:numPr>
                <w:ilvl w:val="1"/>
                <w:numId w:val="26"/>
              </w:numPr>
              <w:ind w:left="601" w:hanging="426"/>
              <w:jc w:val="both"/>
            </w:pPr>
            <w:r w:rsidRPr="0081151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117C04" w:rsidRPr="00811512" w:rsidRDefault="00093C11">
            <w:pPr>
              <w:pStyle w:val="aff7"/>
              <w:numPr>
                <w:ilvl w:val="1"/>
                <w:numId w:val="26"/>
              </w:numPr>
              <w:ind w:left="601" w:hanging="426"/>
              <w:jc w:val="both"/>
            </w:pPr>
            <w:r w:rsidRPr="00811512">
              <w:t xml:space="preserve">документ по форме приложения № 4 к документации о </w:t>
            </w:r>
            <w:proofErr w:type="gramStart"/>
            <w:r w:rsidRPr="00811512">
              <w:t>закупке</w:t>
            </w:r>
            <w:proofErr w:type="gramEnd"/>
            <w:r w:rsidRPr="00811512">
              <w:t xml:space="preserve"> о наличии опыта поставки товара, выполнения работ, оказания услуг, указанного в подпункте 1.3 части 1 пункта 17 Информационной карты;</w:t>
            </w:r>
          </w:p>
          <w:p w:rsidR="00117C04" w:rsidRPr="00811512" w:rsidRDefault="00093C11">
            <w:pPr>
              <w:pStyle w:val="aff7"/>
              <w:numPr>
                <w:ilvl w:val="1"/>
                <w:numId w:val="26"/>
              </w:numPr>
              <w:ind w:left="601" w:hanging="426"/>
              <w:jc w:val="both"/>
            </w:pPr>
            <w:r w:rsidRPr="00811512">
              <w:t xml:space="preserve">копии договоров, указанных в документе по форме приложения № 4 к документации о </w:t>
            </w:r>
            <w:proofErr w:type="gramStart"/>
            <w:r w:rsidRPr="00811512">
              <w:t>закупке</w:t>
            </w:r>
            <w:proofErr w:type="gramEnd"/>
            <w:r w:rsidRPr="00811512">
              <w:t xml:space="preserve"> о наличии опыта поставки товаров, выполнения работ, оказания услуг;</w:t>
            </w:r>
          </w:p>
          <w:p w:rsidR="00117C04" w:rsidRDefault="00093C11">
            <w:pPr>
              <w:pStyle w:val="aff7"/>
              <w:numPr>
                <w:ilvl w:val="1"/>
                <w:numId w:val="26"/>
              </w:numPr>
              <w:ind w:left="601" w:hanging="426"/>
              <w:jc w:val="both"/>
              <w:rPr>
                <w:lang w:val="en-US"/>
              </w:rPr>
            </w:pPr>
            <w:r w:rsidRPr="0081151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117C04" w:rsidRPr="00811512" w:rsidRDefault="00093C11">
            <w:pPr>
              <w:pStyle w:val="aff7"/>
              <w:numPr>
                <w:ilvl w:val="1"/>
                <w:numId w:val="26"/>
              </w:numPr>
              <w:ind w:left="601" w:hanging="426"/>
              <w:jc w:val="both"/>
            </w:pPr>
            <w:r w:rsidRPr="00811512">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117C04" w:rsidRPr="00811512" w:rsidRDefault="00093C11">
            <w:pPr>
              <w:pStyle w:val="aff7"/>
              <w:numPr>
                <w:ilvl w:val="1"/>
                <w:numId w:val="26"/>
              </w:numPr>
              <w:ind w:left="601" w:hanging="426"/>
              <w:jc w:val="both"/>
            </w:pPr>
            <w:r w:rsidRPr="00811512">
              <w:t xml:space="preserve">расчет стоимости услуг в </w:t>
            </w:r>
            <w:proofErr w:type="gramStart"/>
            <w:r w:rsidRPr="00811512">
              <w:t>соответствии</w:t>
            </w:r>
            <w:proofErr w:type="gramEnd"/>
            <w:r w:rsidRPr="00811512">
              <w:t xml:space="preserve"> с графиком уборки представленном в Приложении №1а Технического задания (раздел 4 Документации о </w:t>
            </w:r>
            <w:r w:rsidR="0061729C">
              <w:t>закупки)  по форме приложения №</w:t>
            </w:r>
            <w:r w:rsidR="00CA2B42">
              <w:t>7</w:t>
            </w:r>
            <w:r w:rsidRPr="00811512">
              <w:t xml:space="preserve">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117C04" w:rsidRDefault="00093C11">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lastRenderedPageBreak/>
              <w:t xml:space="preserve">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117C04" w:rsidRDefault="00093C11">
                  <w:pPr>
                    <w:pStyle w:val="af9"/>
                    <w:ind w:firstLine="0"/>
                    <w:rPr>
                      <w:sz w:val="24"/>
                    </w:rPr>
                  </w:pPr>
                  <w:r>
                    <w:rPr>
                      <w:sz w:val="24"/>
                    </w:rPr>
                    <w:t xml:space="preserve">Цена договора указанная в финансово-коммерческом предложении по форме Приложения №3 к документации о закупке </w:t>
                  </w:r>
                </w:p>
              </w:tc>
              <w:tc>
                <w:tcPr>
                  <w:tcW w:w="2551" w:type="dxa"/>
                </w:tcPr>
                <w:p w:rsidR="00117C04" w:rsidRDefault="00093C11">
                  <w:pPr>
                    <w:pStyle w:val="af9"/>
                    <w:ind w:firstLine="0"/>
                    <w:rPr>
                      <w:sz w:val="24"/>
                      <w:lang w:val="en-US"/>
                    </w:rPr>
                  </w:pPr>
                  <w:r>
                    <w:rPr>
                      <w:sz w:val="24"/>
                      <w:lang w:val="en-US"/>
                    </w:rPr>
                    <w:t>0,60</w:t>
                  </w:r>
                </w:p>
              </w:tc>
            </w:tr>
            <w:tr w:rsidR="006D2B87" w:rsidRPr="00514332" w:rsidTr="004D6B74">
              <w:tc>
                <w:tcPr>
                  <w:tcW w:w="4423" w:type="dxa"/>
                </w:tcPr>
                <w:p w:rsidR="00117C04" w:rsidRDefault="00093C11">
                  <w:pPr>
                    <w:pStyle w:val="af9"/>
                    <w:ind w:firstLine="0"/>
                    <w:rPr>
                      <w:sz w:val="24"/>
                    </w:rPr>
                  </w:pPr>
                  <w:proofErr w:type="gramStart"/>
                  <w:r>
                    <w:rPr>
                      <w:sz w:val="24"/>
                    </w:rPr>
                    <w:t>Опыт участника сумма исполненных обязательств по договорам с предметом аналогичным предмету настоящего Открытого конкурса,  подтвержденная документами, перечисленными в подпунктах 2.</w:t>
                  </w:r>
                  <w:r w:rsidR="00907CAB">
                    <w:rPr>
                      <w:sz w:val="24"/>
                    </w:rPr>
                    <w:t>6</w:t>
                  </w:r>
                  <w:r>
                    <w:rPr>
                      <w:sz w:val="24"/>
                    </w:rPr>
                    <w:t>., 2.</w:t>
                  </w:r>
                  <w:r w:rsidR="00907CAB">
                    <w:rPr>
                      <w:sz w:val="24"/>
                    </w:rPr>
                    <w:t>7</w:t>
                  </w:r>
                  <w:r>
                    <w:rPr>
                      <w:sz w:val="24"/>
                    </w:rPr>
                    <w:t>. части 2 пункта 17 Информационной карты).</w:t>
                  </w:r>
                  <w:proofErr w:type="gramEnd"/>
                  <w:r>
                    <w:rPr>
                      <w:sz w:val="24"/>
                    </w:rPr>
                    <w:t xml:space="preserve"> Для получения максимального балла по данному критерию, достаточно подтвердить </w:t>
                  </w:r>
                  <w:r w:rsidR="00475756" w:rsidRPr="00475756">
                    <w:rPr>
                      <w:sz w:val="24"/>
                    </w:rPr>
                    <w:t>опыт на сумму  60%</w:t>
                  </w:r>
                  <w:r>
                    <w:rPr>
                      <w:sz w:val="24"/>
                    </w:rPr>
                    <w:t xml:space="preserve"> от начальной (максимальной) цены договора/цены лота, при этом в учет принимаются  договоры с суммой фактически оказанных услуг в течение одного календарного года не менее</w:t>
                  </w:r>
                  <w:proofErr w:type="gramStart"/>
                  <w:r>
                    <w:rPr>
                      <w:sz w:val="24"/>
                    </w:rPr>
                    <w:t>,</w:t>
                  </w:r>
                  <w:proofErr w:type="gramEnd"/>
                  <w:r>
                    <w:rPr>
                      <w:sz w:val="24"/>
                    </w:rPr>
                    <w:t xml:space="preserve"> чем на 1 млн. рублей на один договор. Представление документов на большую сумму не дают участнику дополнительных преимуществ </w:t>
                  </w:r>
                </w:p>
              </w:tc>
              <w:tc>
                <w:tcPr>
                  <w:tcW w:w="2551" w:type="dxa"/>
                </w:tcPr>
                <w:p w:rsidR="00117C04" w:rsidRDefault="00093C11">
                  <w:pPr>
                    <w:pStyle w:val="af9"/>
                    <w:ind w:firstLine="0"/>
                    <w:rPr>
                      <w:sz w:val="24"/>
                      <w:lang w:val="en-US"/>
                    </w:rPr>
                  </w:pPr>
                  <w:r>
                    <w:rPr>
                      <w:sz w:val="24"/>
                      <w:lang w:val="en-US"/>
                    </w:rPr>
                    <w:t>0,30</w:t>
                  </w:r>
                </w:p>
              </w:tc>
            </w:tr>
            <w:tr w:rsidR="006D2B87" w:rsidRPr="00514332" w:rsidTr="004D6B74">
              <w:tc>
                <w:tcPr>
                  <w:tcW w:w="4423" w:type="dxa"/>
                </w:tcPr>
                <w:p w:rsidR="00117C04" w:rsidRDefault="00093C11" w:rsidP="00664D50">
                  <w:pPr>
                    <w:pStyle w:val="af9"/>
                    <w:ind w:firstLine="0"/>
                    <w:rPr>
                      <w:sz w:val="24"/>
                    </w:rPr>
                  </w:pPr>
                  <w:r>
                    <w:rPr>
                      <w:sz w:val="24"/>
                    </w:rPr>
                    <w:t xml:space="preserve">Согласие участника осуществлять ЭДО на условиях, изложенных в приложении </w:t>
                  </w:r>
                  <w:r w:rsidR="009551D3" w:rsidRPr="009551D3">
                    <w:rPr>
                      <w:sz w:val="24"/>
                    </w:rPr>
                    <w:t>№ 7, 7а к проекту договора</w:t>
                  </w:r>
                  <w:r w:rsidR="00664D50">
                    <w:rPr>
                      <w:sz w:val="24"/>
                    </w:rPr>
                    <w:t>.</w:t>
                  </w:r>
                </w:p>
              </w:tc>
              <w:tc>
                <w:tcPr>
                  <w:tcW w:w="2551" w:type="dxa"/>
                </w:tcPr>
                <w:p w:rsidR="00117C04" w:rsidRDefault="00093C11">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117C04" w:rsidRDefault="00093C1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17C04" w:rsidRDefault="00093C11">
                  <w:pPr>
                    <w:pStyle w:val="-3"/>
                    <w:tabs>
                      <w:tab w:val="clear" w:pos="1985"/>
                    </w:tabs>
                    <w:suppressAutoHyphen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p w:rsidR="00117C04" w:rsidRDefault="00117C04">
                  <w:pPr>
                    <w:pStyle w:val="-3"/>
                    <w:tabs>
                      <w:tab w:val="clear" w:pos="1985"/>
                    </w:tabs>
                    <w:suppressAutoHyphens/>
                    <w:rPr>
                      <w:sz w:val="24"/>
                    </w:rPr>
                  </w:pPr>
                </w:p>
              </w:tc>
            </w:tr>
            <w:tr w:rsidR="000A15FB" w:rsidRPr="00E048E8" w:rsidTr="004D6B74">
              <w:tc>
                <w:tcPr>
                  <w:tcW w:w="6974" w:type="dxa"/>
                </w:tcPr>
                <w:p w:rsidR="00117C04" w:rsidRDefault="00093C11">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117C04" w:rsidRDefault="00093C11">
                  <w:pPr>
                    <w:pStyle w:val="af9"/>
                    <w:ind w:firstLine="629"/>
                    <w:rPr>
                      <w:sz w:val="24"/>
                    </w:rPr>
                  </w:pPr>
                  <w:r>
                    <w:rPr>
                      <w:sz w:val="24"/>
                    </w:rPr>
                    <w:t>Не предусмотрено.</w:t>
                  </w:r>
                </w:p>
                <w:p w:rsidR="00117C04" w:rsidRDefault="00117C04">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17C04" w:rsidRDefault="00093C11">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17C04" w:rsidRDefault="00093C1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17C04" w:rsidRDefault="00117C04">
            <w:pPr>
              <w:pStyle w:val="19"/>
              <w:ind w:firstLine="0"/>
              <w:rPr>
                <w:sz w:val="24"/>
                <w:szCs w:val="24"/>
              </w:rPr>
            </w:pPr>
          </w:p>
          <w:p w:rsidR="00117C04" w:rsidRDefault="00117C04">
            <w:pPr>
              <w:pStyle w:val="19"/>
              <w:ind w:firstLine="0"/>
              <w:rPr>
                <w:sz w:val="24"/>
                <w:szCs w:val="24"/>
              </w:rPr>
            </w:pPr>
          </w:p>
          <w:p w:rsidR="00117C04" w:rsidRDefault="00093C11">
            <w:pPr>
              <w:pStyle w:val="19"/>
              <w:ind w:firstLine="0"/>
              <w:rPr>
                <w:sz w:val="24"/>
                <w:szCs w:val="24"/>
              </w:rPr>
            </w:pPr>
            <w:r>
              <w:rPr>
                <w:sz w:val="24"/>
                <w:szCs w:val="24"/>
              </w:rPr>
              <w:t>Не предусмотрено.</w:t>
            </w:r>
          </w:p>
          <w:p w:rsidR="00117C04" w:rsidRDefault="00117C0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17C04" w:rsidRDefault="00117C04">
            <w:pPr>
              <w:jc w:val="both"/>
              <w:rPr>
                <w:rFonts w:eastAsia="Arial"/>
              </w:rPr>
            </w:pPr>
          </w:p>
          <w:p w:rsidR="00117C04" w:rsidRDefault="00117C04">
            <w:pPr>
              <w:jc w:val="both"/>
              <w:rPr>
                <w:rFonts w:eastAsia="Arial"/>
              </w:rPr>
            </w:pPr>
          </w:p>
          <w:p w:rsidR="00117C04" w:rsidRDefault="00093C11">
            <w:pPr>
              <w:jc w:val="both"/>
              <w:rPr>
                <w:rFonts w:eastAsia="Arial"/>
              </w:rPr>
            </w:pPr>
            <w:r>
              <w:rPr>
                <w:rFonts w:eastAsia="Arial"/>
              </w:rPr>
              <w:t>Не предусмотрено.</w:t>
            </w:r>
          </w:p>
          <w:p w:rsidR="00117C04" w:rsidRDefault="00117C04">
            <w:pPr>
              <w:ind w:firstLine="720"/>
              <w:jc w:val="both"/>
              <w:rPr>
                <w:rFonts w:eastAsia="Arial"/>
              </w:rPr>
            </w:pP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w:t>
            </w:r>
            <w:r w:rsidR="00475756" w:rsidRPr="00475756">
              <w:rPr>
                <w:sz w:val="24"/>
                <w:szCs w:val="24"/>
              </w:rPr>
              <w:t xml:space="preserve">15 дней </w:t>
            </w:r>
            <w:proofErr w:type="gramStart"/>
            <w:r w:rsidR="00475756" w:rsidRPr="00475756">
              <w:rPr>
                <w:sz w:val="24"/>
                <w:szCs w:val="24"/>
              </w:rPr>
              <w:t>с даты</w:t>
            </w:r>
            <w:proofErr w:type="gramEnd"/>
            <w:r w:rsidR="00475756" w:rsidRPr="00475756">
              <w:rPr>
                <w:sz w:val="24"/>
                <w:szCs w:val="24"/>
              </w:rPr>
              <w:t xml:space="preserve"> указанного одобрения</w:t>
            </w:r>
            <w:r>
              <w:rPr>
                <w:sz w:val="24"/>
                <w:szCs w:val="24"/>
              </w:rPr>
              <w:t>.</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17C04" w:rsidRDefault="00690F46">
            <w:pPr>
              <w:pStyle w:val="19"/>
              <w:ind w:firstLine="0"/>
              <w:rPr>
                <w:sz w:val="24"/>
                <w:szCs w:val="24"/>
              </w:rPr>
            </w:pPr>
            <w:r w:rsidRPr="00675A82">
              <w:rPr>
                <w:sz w:val="24"/>
                <w:szCs w:val="24"/>
                <w:shd w:val="clear" w:color="auto" w:fill="FFFFFF"/>
              </w:rPr>
              <w:t xml:space="preserve">Договор вступает в силу </w:t>
            </w:r>
            <w:proofErr w:type="gramStart"/>
            <w:r w:rsidRPr="00675A82">
              <w:rPr>
                <w:sz w:val="24"/>
                <w:szCs w:val="24"/>
                <w:shd w:val="clear" w:color="auto" w:fill="FFFFFF"/>
              </w:rPr>
              <w:t>с даты</w:t>
            </w:r>
            <w:proofErr w:type="gramEnd"/>
            <w:r w:rsidRPr="00675A82">
              <w:rPr>
                <w:sz w:val="24"/>
                <w:szCs w:val="24"/>
                <w:shd w:val="clear" w:color="auto" w:fill="FFFFFF"/>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117C04" w:rsidRDefault="00093C1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17C04" w:rsidRDefault="00093C1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17C04" w:rsidRDefault="00093C1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17C04" w:rsidRPr="003C7F96" w:rsidRDefault="00117C04" w:rsidP="00093C11">
      <w:pPr>
        <w:pStyle w:val="af9"/>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117C04" w:rsidRDefault="00117C04" w:rsidP="00093C11">
      <w:pPr>
        <w:spacing w:after="160" w:line="259" w:lineRule="auto"/>
        <w:rPr>
          <w:rFonts w:eastAsia="Calibri"/>
          <w:sz w:val="28"/>
          <w:szCs w:val="28"/>
          <w:lang w:eastAsia="en-US"/>
        </w:rPr>
      </w:pPr>
      <w:r>
        <w:rPr>
          <w:rFonts w:eastAsia="Calibri"/>
          <w:sz w:val="28"/>
          <w:szCs w:val="28"/>
          <w:lang w:eastAsia="en-US"/>
        </w:rPr>
        <w:t xml:space="preserve"> «____» ___________ 20___ г.</w:t>
      </w:r>
    </w:p>
    <w:p w:rsidR="00117C04" w:rsidRPr="003C7F96" w:rsidRDefault="00117C04" w:rsidP="00093C11">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gramEnd"/>
      <w:r>
        <w:rPr>
          <w:rFonts w:eastAsia="Calibri"/>
          <w:sz w:val="28"/>
          <w:szCs w:val="28"/>
          <w:lang w:eastAsia="en-US"/>
        </w:rPr>
        <w:t>_____-_____</w:t>
      </w:r>
      <w:proofErr w:type="spellEnd"/>
      <w:r>
        <w:rPr>
          <w:rFonts w:eastAsia="Calibri"/>
          <w:sz w:val="28"/>
          <w:szCs w:val="28"/>
          <w:lang w:eastAsia="en-US"/>
        </w:rPr>
        <w:t>-_____ (далее – Открытый конкурс)</w:t>
      </w:r>
    </w:p>
    <w:p w:rsidR="00117C04" w:rsidRPr="003C7F96" w:rsidRDefault="00117C04" w:rsidP="00093C11">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117C04" w:rsidRPr="003C7F96" w:rsidRDefault="00117C04" w:rsidP="00093C11">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117C04" w:rsidRPr="003C7F96" w:rsidRDefault="00117C04" w:rsidP="00093C11">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tblLook w:val="0000"/>
      </w:tblPr>
      <w:tblGrid>
        <w:gridCol w:w="1172"/>
        <w:gridCol w:w="2598"/>
        <w:gridCol w:w="2818"/>
        <w:gridCol w:w="3266"/>
      </w:tblGrid>
      <w:tr w:rsidR="00117C04" w:rsidRPr="003C7F96" w:rsidTr="00093C11">
        <w:trPr>
          <w:trHeight w:val="2524"/>
        </w:trPr>
        <w:tc>
          <w:tcPr>
            <w:tcW w:w="595" w:type="pct"/>
            <w:tcBorders>
              <w:top w:val="single" w:sz="4" w:space="0" w:color="auto"/>
              <w:left w:val="single" w:sz="4" w:space="0" w:color="auto"/>
              <w:bottom w:val="single" w:sz="4" w:space="0" w:color="auto"/>
              <w:right w:val="single" w:sz="4" w:space="0" w:color="auto"/>
            </w:tcBorders>
            <w:vAlign w:val="center"/>
          </w:tcPr>
          <w:p w:rsidR="00117C04" w:rsidRPr="003C7F96" w:rsidRDefault="00117C04" w:rsidP="00093C11">
            <w:pPr>
              <w:spacing w:after="160" w:line="259" w:lineRule="auto"/>
              <w:rPr>
                <w:rFonts w:eastAsia="Calibri"/>
                <w:lang w:eastAsia="en-US"/>
              </w:rPr>
            </w:pPr>
            <w:r>
              <w:rPr>
                <w:rFonts w:eastAsia="Calibri"/>
                <w:sz w:val="22"/>
                <w:szCs w:val="22"/>
                <w:lang w:eastAsia="en-US"/>
              </w:rPr>
              <w:t xml:space="preserve">№ </w:t>
            </w:r>
            <w:proofErr w:type="spellStart"/>
            <w:proofErr w:type="gramStart"/>
            <w:r>
              <w:rPr>
                <w:rFonts w:eastAsia="Calibri"/>
                <w:sz w:val="22"/>
                <w:szCs w:val="22"/>
                <w:lang w:eastAsia="en-US"/>
              </w:rPr>
              <w:t>п</w:t>
            </w:r>
            <w:proofErr w:type="spellEnd"/>
            <w:proofErr w:type="gramEnd"/>
            <w:r>
              <w:rPr>
                <w:rFonts w:eastAsia="Calibri"/>
                <w:sz w:val="22"/>
                <w:szCs w:val="22"/>
                <w:lang w:eastAsia="en-US"/>
              </w:rPr>
              <w:t>/</w:t>
            </w:r>
            <w:proofErr w:type="spellStart"/>
            <w:r>
              <w:rPr>
                <w:rFonts w:eastAsia="Calibri"/>
                <w:sz w:val="22"/>
                <w:szCs w:val="22"/>
                <w:lang w:eastAsia="en-US"/>
              </w:rPr>
              <w:t>п</w:t>
            </w:r>
            <w:proofErr w:type="spellEnd"/>
          </w:p>
        </w:tc>
        <w:tc>
          <w:tcPr>
            <w:tcW w:w="1318" w:type="pct"/>
            <w:tcBorders>
              <w:top w:val="single" w:sz="4" w:space="0" w:color="auto"/>
              <w:left w:val="single" w:sz="4" w:space="0" w:color="auto"/>
              <w:bottom w:val="single" w:sz="4" w:space="0" w:color="auto"/>
              <w:right w:val="single" w:sz="4" w:space="0" w:color="auto"/>
            </w:tcBorders>
            <w:vAlign w:val="center"/>
          </w:tcPr>
          <w:p w:rsidR="00117C04" w:rsidRPr="003C7F96" w:rsidRDefault="00117C04" w:rsidP="00093C11">
            <w:pPr>
              <w:spacing w:after="160" w:line="259" w:lineRule="auto"/>
              <w:rPr>
                <w:rFonts w:eastAsia="Calibri"/>
                <w:lang w:eastAsia="en-US"/>
              </w:rPr>
            </w:pPr>
            <w:r>
              <w:rPr>
                <w:rFonts w:eastAsia="Calibri"/>
                <w:sz w:val="22"/>
                <w:szCs w:val="22"/>
                <w:lang w:eastAsia="en-US"/>
              </w:rPr>
              <w:t>Наименование услуг</w:t>
            </w:r>
          </w:p>
          <w:p w:rsidR="00117C04" w:rsidRPr="003C7F96" w:rsidRDefault="00117C04" w:rsidP="00093C11">
            <w:pPr>
              <w:spacing w:after="160" w:line="259" w:lineRule="auto"/>
              <w:rPr>
                <w:rFonts w:eastAsia="Calibri"/>
                <w:lang w:eastAsia="en-US"/>
              </w:rPr>
            </w:pPr>
          </w:p>
        </w:tc>
        <w:tc>
          <w:tcPr>
            <w:tcW w:w="1430" w:type="pct"/>
            <w:tcBorders>
              <w:top w:val="single" w:sz="4" w:space="0" w:color="auto"/>
              <w:left w:val="single" w:sz="4" w:space="0" w:color="auto"/>
              <w:bottom w:val="single" w:sz="4" w:space="0" w:color="auto"/>
              <w:right w:val="single" w:sz="4" w:space="0" w:color="auto"/>
            </w:tcBorders>
            <w:vAlign w:val="center"/>
          </w:tcPr>
          <w:p w:rsidR="00117C04" w:rsidRPr="003C7F96" w:rsidRDefault="00117C04" w:rsidP="00093C11">
            <w:pPr>
              <w:spacing w:after="160" w:line="259" w:lineRule="auto"/>
              <w:rPr>
                <w:rFonts w:eastAsia="Calibri"/>
                <w:lang w:eastAsia="en-US"/>
              </w:rPr>
            </w:pPr>
            <w:r>
              <w:rPr>
                <w:rFonts w:eastAsia="Calibri"/>
                <w:sz w:val="22"/>
                <w:szCs w:val="22"/>
                <w:lang w:eastAsia="en-US"/>
              </w:rPr>
              <w:t>Стоимость услуг в месяц, руб., без учета НДС</w:t>
            </w:r>
          </w:p>
        </w:tc>
        <w:tc>
          <w:tcPr>
            <w:tcW w:w="1657" w:type="pct"/>
            <w:tcBorders>
              <w:top w:val="single" w:sz="4" w:space="0" w:color="auto"/>
              <w:left w:val="single" w:sz="4" w:space="0" w:color="auto"/>
              <w:bottom w:val="single" w:sz="4" w:space="0" w:color="auto"/>
              <w:right w:val="single" w:sz="4" w:space="0" w:color="auto"/>
            </w:tcBorders>
            <w:vAlign w:val="center"/>
          </w:tcPr>
          <w:p w:rsidR="00117C04" w:rsidRPr="00ED7295" w:rsidRDefault="00117C04" w:rsidP="00093C11">
            <w:pPr>
              <w:spacing w:after="160" w:line="259" w:lineRule="auto"/>
              <w:rPr>
                <w:rFonts w:eastAsia="Calibri"/>
                <w:lang w:eastAsia="en-US"/>
              </w:rPr>
            </w:pPr>
            <w:r>
              <w:rPr>
                <w:sz w:val="22"/>
                <w:szCs w:val="22"/>
              </w:rPr>
              <w:t>Цена за весь период оказываемых услуг в руб., без учета НДС</w:t>
            </w:r>
          </w:p>
        </w:tc>
      </w:tr>
      <w:tr w:rsidR="00117C04" w:rsidRPr="003C7F96" w:rsidTr="00093C11">
        <w:trPr>
          <w:trHeight w:hRule="exact" w:val="289"/>
        </w:trPr>
        <w:tc>
          <w:tcPr>
            <w:tcW w:w="595" w:type="pct"/>
            <w:tcBorders>
              <w:top w:val="nil"/>
              <w:left w:val="single" w:sz="4" w:space="0" w:color="auto"/>
              <w:bottom w:val="single" w:sz="4" w:space="0" w:color="auto"/>
              <w:right w:val="single" w:sz="4" w:space="0" w:color="auto"/>
            </w:tcBorders>
            <w:noWrap/>
            <w:vAlign w:val="center"/>
          </w:tcPr>
          <w:p w:rsidR="00117C04" w:rsidRPr="003C7F96" w:rsidRDefault="00117C04" w:rsidP="00093C11">
            <w:pPr>
              <w:spacing w:after="160" w:line="259" w:lineRule="auto"/>
              <w:rPr>
                <w:rFonts w:eastAsia="Calibri"/>
                <w:lang w:eastAsia="en-US"/>
              </w:rPr>
            </w:pPr>
            <w:r>
              <w:rPr>
                <w:rFonts w:eastAsia="Calibri"/>
                <w:sz w:val="22"/>
                <w:szCs w:val="22"/>
                <w:lang w:eastAsia="en-US"/>
              </w:rPr>
              <w:t>1</w:t>
            </w:r>
          </w:p>
        </w:tc>
        <w:tc>
          <w:tcPr>
            <w:tcW w:w="1318" w:type="pct"/>
            <w:tcBorders>
              <w:top w:val="nil"/>
              <w:left w:val="nil"/>
              <w:bottom w:val="single" w:sz="4" w:space="0" w:color="auto"/>
              <w:right w:val="single" w:sz="4" w:space="0" w:color="auto"/>
            </w:tcBorders>
            <w:noWrap/>
            <w:vAlign w:val="center"/>
          </w:tcPr>
          <w:p w:rsidR="00117C04" w:rsidRPr="003C7F96" w:rsidRDefault="00117C04" w:rsidP="00093C11">
            <w:pPr>
              <w:spacing w:after="160" w:line="259" w:lineRule="auto"/>
              <w:rPr>
                <w:rFonts w:eastAsia="Calibri"/>
                <w:lang w:eastAsia="en-US"/>
              </w:rPr>
            </w:pPr>
            <w:r>
              <w:rPr>
                <w:rFonts w:eastAsia="Calibri"/>
                <w:sz w:val="22"/>
                <w:szCs w:val="22"/>
                <w:lang w:eastAsia="en-US"/>
              </w:rPr>
              <w:t>2</w:t>
            </w:r>
          </w:p>
        </w:tc>
        <w:tc>
          <w:tcPr>
            <w:tcW w:w="1430" w:type="pct"/>
            <w:tcBorders>
              <w:top w:val="single" w:sz="4" w:space="0" w:color="auto"/>
              <w:left w:val="single" w:sz="4" w:space="0" w:color="auto"/>
              <w:bottom w:val="single" w:sz="4" w:space="0" w:color="auto"/>
              <w:right w:val="single" w:sz="4" w:space="0" w:color="auto"/>
            </w:tcBorders>
            <w:vAlign w:val="center"/>
          </w:tcPr>
          <w:p w:rsidR="00117C04" w:rsidRPr="003C7F96" w:rsidRDefault="00117C04" w:rsidP="00093C11">
            <w:pPr>
              <w:spacing w:after="160" w:line="259" w:lineRule="auto"/>
              <w:rPr>
                <w:rFonts w:eastAsia="Calibri"/>
                <w:lang w:eastAsia="en-US"/>
              </w:rPr>
            </w:pPr>
            <w:r>
              <w:rPr>
                <w:rFonts w:eastAsia="Calibri"/>
                <w:sz w:val="22"/>
                <w:szCs w:val="22"/>
                <w:lang w:eastAsia="en-US"/>
              </w:rPr>
              <w:t>4</w:t>
            </w:r>
          </w:p>
        </w:tc>
        <w:tc>
          <w:tcPr>
            <w:tcW w:w="1657" w:type="pct"/>
            <w:tcBorders>
              <w:top w:val="single" w:sz="4" w:space="0" w:color="auto"/>
              <w:left w:val="single" w:sz="4" w:space="0" w:color="auto"/>
              <w:bottom w:val="single" w:sz="4" w:space="0" w:color="auto"/>
              <w:right w:val="single" w:sz="4" w:space="0" w:color="auto"/>
            </w:tcBorders>
            <w:noWrap/>
            <w:vAlign w:val="center"/>
          </w:tcPr>
          <w:p w:rsidR="00117C04" w:rsidRPr="003C7F96" w:rsidRDefault="00117C04" w:rsidP="00093C11">
            <w:pPr>
              <w:spacing w:after="160" w:line="259" w:lineRule="auto"/>
              <w:rPr>
                <w:rFonts w:eastAsia="Calibri"/>
                <w:lang w:eastAsia="en-US"/>
              </w:rPr>
            </w:pPr>
            <w:r>
              <w:rPr>
                <w:rFonts w:eastAsia="Calibri"/>
                <w:sz w:val="22"/>
                <w:szCs w:val="22"/>
                <w:lang w:eastAsia="en-US"/>
              </w:rPr>
              <w:t>5</w:t>
            </w:r>
          </w:p>
        </w:tc>
      </w:tr>
      <w:tr w:rsidR="00117C04" w:rsidRPr="003C7F96" w:rsidTr="00093C11">
        <w:trPr>
          <w:trHeight w:hRule="exact" w:val="289"/>
        </w:trPr>
        <w:tc>
          <w:tcPr>
            <w:tcW w:w="595" w:type="pct"/>
            <w:tcBorders>
              <w:top w:val="nil"/>
              <w:left w:val="single" w:sz="4" w:space="0" w:color="auto"/>
              <w:bottom w:val="single" w:sz="4" w:space="0" w:color="auto"/>
              <w:right w:val="single" w:sz="4" w:space="0" w:color="auto"/>
            </w:tcBorders>
            <w:noWrap/>
            <w:vAlign w:val="bottom"/>
          </w:tcPr>
          <w:p w:rsidR="00117C04" w:rsidRPr="003C7F96" w:rsidRDefault="00117C04" w:rsidP="00093C11">
            <w:pPr>
              <w:spacing w:after="160" w:line="259" w:lineRule="auto"/>
              <w:rPr>
                <w:rFonts w:eastAsia="Calibri"/>
                <w:lang w:eastAsia="en-US"/>
              </w:rPr>
            </w:pPr>
          </w:p>
        </w:tc>
        <w:tc>
          <w:tcPr>
            <w:tcW w:w="1318" w:type="pct"/>
            <w:tcBorders>
              <w:top w:val="nil"/>
              <w:left w:val="nil"/>
              <w:bottom w:val="single" w:sz="4" w:space="0" w:color="auto"/>
              <w:right w:val="single" w:sz="4" w:space="0" w:color="auto"/>
            </w:tcBorders>
            <w:noWrap/>
            <w:vAlign w:val="bottom"/>
          </w:tcPr>
          <w:p w:rsidR="00117C04" w:rsidRPr="003C7F96" w:rsidRDefault="00117C04" w:rsidP="00093C11">
            <w:pPr>
              <w:spacing w:after="160" w:line="259" w:lineRule="auto"/>
              <w:rPr>
                <w:rFonts w:eastAsia="Calibri"/>
                <w:lang w:eastAsia="en-US"/>
              </w:rPr>
            </w:pPr>
          </w:p>
        </w:tc>
        <w:tc>
          <w:tcPr>
            <w:tcW w:w="1430" w:type="pct"/>
            <w:tcBorders>
              <w:top w:val="single" w:sz="4" w:space="0" w:color="auto"/>
              <w:left w:val="single" w:sz="4" w:space="0" w:color="auto"/>
              <w:bottom w:val="single" w:sz="4" w:space="0" w:color="auto"/>
              <w:right w:val="single" w:sz="4" w:space="0" w:color="auto"/>
            </w:tcBorders>
          </w:tcPr>
          <w:p w:rsidR="00117C04" w:rsidRPr="003C7F96" w:rsidRDefault="00117C04" w:rsidP="00093C11">
            <w:pPr>
              <w:spacing w:after="160" w:line="259" w:lineRule="auto"/>
              <w:rPr>
                <w:rFonts w:eastAsia="Calibri"/>
                <w:lang w:eastAsia="en-US"/>
              </w:rPr>
            </w:pPr>
          </w:p>
        </w:tc>
        <w:tc>
          <w:tcPr>
            <w:tcW w:w="1657" w:type="pct"/>
            <w:tcBorders>
              <w:top w:val="single" w:sz="4" w:space="0" w:color="auto"/>
              <w:left w:val="single" w:sz="4" w:space="0" w:color="auto"/>
              <w:bottom w:val="single" w:sz="4" w:space="0" w:color="auto"/>
              <w:right w:val="single" w:sz="4" w:space="0" w:color="auto"/>
            </w:tcBorders>
            <w:noWrap/>
            <w:vAlign w:val="bottom"/>
          </w:tcPr>
          <w:p w:rsidR="00117C04" w:rsidRPr="003C7F96" w:rsidRDefault="00117C04" w:rsidP="00093C11">
            <w:pPr>
              <w:spacing w:after="160" w:line="259" w:lineRule="auto"/>
              <w:rPr>
                <w:rFonts w:eastAsia="Calibri"/>
                <w:lang w:eastAsia="en-US"/>
              </w:rPr>
            </w:pPr>
          </w:p>
        </w:tc>
      </w:tr>
      <w:tr w:rsidR="00117C04" w:rsidRPr="003C7F96" w:rsidTr="00093C11">
        <w:trPr>
          <w:trHeight w:hRule="exact" w:val="345"/>
        </w:trPr>
        <w:tc>
          <w:tcPr>
            <w:tcW w:w="1913" w:type="pct"/>
            <w:gridSpan w:val="2"/>
            <w:tcBorders>
              <w:top w:val="nil"/>
              <w:left w:val="single" w:sz="4" w:space="0" w:color="auto"/>
              <w:bottom w:val="single" w:sz="4" w:space="0" w:color="auto"/>
              <w:right w:val="single" w:sz="4" w:space="0" w:color="auto"/>
            </w:tcBorders>
            <w:noWrap/>
            <w:vAlign w:val="center"/>
          </w:tcPr>
          <w:p w:rsidR="00117C04" w:rsidRPr="003C7F96" w:rsidRDefault="00117C04" w:rsidP="00093C11">
            <w:pPr>
              <w:spacing w:after="160" w:line="259" w:lineRule="auto"/>
              <w:rPr>
                <w:rFonts w:eastAsia="Calibri"/>
                <w:lang w:eastAsia="en-US"/>
              </w:rPr>
            </w:pPr>
            <w:r>
              <w:rPr>
                <w:rFonts w:eastAsia="Calibri"/>
                <w:sz w:val="22"/>
                <w:szCs w:val="22"/>
                <w:lang w:eastAsia="en-US"/>
              </w:rPr>
              <w:t>Итого:</w:t>
            </w:r>
          </w:p>
        </w:tc>
        <w:tc>
          <w:tcPr>
            <w:tcW w:w="1430" w:type="pct"/>
            <w:tcBorders>
              <w:top w:val="single" w:sz="4" w:space="0" w:color="auto"/>
              <w:left w:val="single" w:sz="4" w:space="0" w:color="auto"/>
              <w:bottom w:val="single" w:sz="4" w:space="0" w:color="auto"/>
              <w:right w:val="single" w:sz="4" w:space="0" w:color="auto"/>
            </w:tcBorders>
            <w:vAlign w:val="center"/>
          </w:tcPr>
          <w:p w:rsidR="00117C04" w:rsidRPr="003C7F96" w:rsidRDefault="00117C04" w:rsidP="00093C11">
            <w:pPr>
              <w:spacing w:after="160" w:line="259" w:lineRule="auto"/>
              <w:rPr>
                <w:rFonts w:eastAsia="Calibri"/>
                <w:lang w:eastAsia="en-US"/>
              </w:rPr>
            </w:pPr>
          </w:p>
        </w:tc>
        <w:tc>
          <w:tcPr>
            <w:tcW w:w="1657" w:type="pct"/>
            <w:tcBorders>
              <w:top w:val="single" w:sz="4" w:space="0" w:color="auto"/>
              <w:left w:val="single" w:sz="4" w:space="0" w:color="auto"/>
              <w:bottom w:val="single" w:sz="4" w:space="0" w:color="auto"/>
              <w:right w:val="single" w:sz="4" w:space="0" w:color="auto"/>
            </w:tcBorders>
            <w:noWrap/>
            <w:vAlign w:val="center"/>
          </w:tcPr>
          <w:p w:rsidR="00117C04" w:rsidRPr="003C7F96" w:rsidRDefault="00117C04" w:rsidP="00093C11">
            <w:pPr>
              <w:spacing w:after="160" w:line="259" w:lineRule="auto"/>
              <w:rPr>
                <w:rFonts w:eastAsia="Calibri"/>
                <w:lang w:eastAsia="en-US"/>
              </w:rPr>
            </w:pPr>
          </w:p>
        </w:tc>
      </w:tr>
    </w:tbl>
    <w:p w:rsidR="00117C04" w:rsidRDefault="00117C04" w:rsidP="00093C11">
      <w:pPr>
        <w:ind w:firstLine="720"/>
        <w:jc w:val="both"/>
        <w:rPr>
          <w:sz w:val="28"/>
          <w:szCs w:val="28"/>
        </w:rPr>
      </w:pPr>
    </w:p>
    <w:p w:rsidR="00117C04" w:rsidRDefault="00117C04" w:rsidP="00093C11">
      <w:pPr>
        <w:ind w:firstLine="720"/>
        <w:jc w:val="both"/>
        <w:rPr>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w:t>
      </w:r>
      <w:r>
        <w:rPr>
          <w:sz w:val="28"/>
          <w:szCs w:val="28"/>
          <w:highlight w:val="cyan"/>
        </w:rPr>
        <w:t xml:space="preserve"> </w:t>
      </w:r>
      <w:r>
        <w:rPr>
          <w:sz w:val="28"/>
          <w:szCs w:val="28"/>
        </w:rPr>
        <w:t>стоимость всех материалов, необходимых для оказания услуг по уборке помещений, а также 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p w:rsidR="00117C04" w:rsidRPr="003C7F96" w:rsidRDefault="00117C04" w:rsidP="00093C11">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117C04" w:rsidRPr="003C7F96" w:rsidRDefault="00117C04" w:rsidP="00093C11">
      <w:pPr>
        <w:ind w:firstLine="720"/>
        <w:rPr>
          <w:i/>
        </w:rPr>
      </w:pPr>
      <w:r>
        <w:rPr>
          <w:i/>
        </w:rPr>
        <w:t>(заполняется претендентом при необходимости).</w:t>
      </w:r>
    </w:p>
    <w:p w:rsidR="00117C04" w:rsidRDefault="00117C04" w:rsidP="00093C11">
      <w:pPr>
        <w:ind w:firstLine="720"/>
        <w:jc w:val="both"/>
        <w:rPr>
          <w:sz w:val="28"/>
          <w:szCs w:val="28"/>
        </w:rPr>
      </w:pPr>
      <w:r>
        <w:rPr>
          <w:sz w:val="28"/>
          <w:szCs w:val="28"/>
        </w:rPr>
        <w:t xml:space="preserve">3. Осуществлять электронный документооборот (далее – ЭДО) на условиях, изложенных </w:t>
      </w:r>
      <w:r w:rsidR="009551D3">
        <w:rPr>
          <w:sz w:val="28"/>
          <w:szCs w:val="28"/>
        </w:rPr>
        <w:t>в приложениях № 7, 7</w:t>
      </w:r>
      <w:r w:rsidR="009551D3" w:rsidRPr="009A7586">
        <w:rPr>
          <w:sz w:val="28"/>
          <w:szCs w:val="28"/>
        </w:rPr>
        <w:t xml:space="preserve">a </w:t>
      </w:r>
      <w:r w:rsidR="009551D3">
        <w:rPr>
          <w:sz w:val="28"/>
          <w:szCs w:val="28"/>
        </w:rPr>
        <w:t xml:space="preserve">к проекту договора: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117C04" w:rsidRPr="009A7586" w:rsidRDefault="00117C04" w:rsidP="00093C11">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117C04" w:rsidRPr="009A7586" w:rsidRDefault="00117C04" w:rsidP="00093C11">
      <w:pPr>
        <w:ind w:firstLine="720"/>
        <w:jc w:val="both"/>
        <w:rPr>
          <w:sz w:val="28"/>
          <w:szCs w:val="28"/>
        </w:rPr>
      </w:pPr>
      <w:r>
        <w:rPr>
          <w:sz w:val="28"/>
          <w:szCs w:val="28"/>
        </w:rPr>
        <w:t>- акт сдачи-приемки выполненных работ/оказанных услуг;</w:t>
      </w:r>
    </w:p>
    <w:p w:rsidR="00117C04" w:rsidRDefault="00117C04" w:rsidP="00093C11">
      <w:pPr>
        <w:ind w:firstLine="720"/>
        <w:jc w:val="both"/>
        <w:rPr>
          <w:sz w:val="28"/>
          <w:szCs w:val="28"/>
        </w:rPr>
      </w:pPr>
      <w:r>
        <w:rPr>
          <w:sz w:val="28"/>
          <w:szCs w:val="28"/>
        </w:rPr>
        <w:t xml:space="preserve">- универсальный передаточный документ (УПД); </w:t>
      </w:r>
    </w:p>
    <w:p w:rsidR="00117C04" w:rsidRPr="009A7586" w:rsidRDefault="00117C04" w:rsidP="00093C11">
      <w:pPr>
        <w:ind w:firstLine="720"/>
        <w:jc w:val="both"/>
        <w:rPr>
          <w:sz w:val="28"/>
          <w:szCs w:val="28"/>
        </w:rPr>
      </w:pPr>
      <w:r>
        <w:rPr>
          <w:sz w:val="28"/>
          <w:szCs w:val="28"/>
        </w:rPr>
        <w:t>- счет-фактура;</w:t>
      </w:r>
    </w:p>
    <w:p w:rsidR="00117C04" w:rsidRPr="009A7586" w:rsidRDefault="00117C04" w:rsidP="00093C11">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117C04" w:rsidRPr="003C7F96" w:rsidRDefault="00117C04" w:rsidP="00093C11">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 xml:space="preserve">(претендентом указывается срок не менее </w:t>
      </w:r>
      <w:r>
        <w:rPr>
          <w:i/>
        </w:rPr>
        <w:lastRenderedPageBreak/>
        <w:t>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117C04" w:rsidRPr="003C7F96" w:rsidRDefault="00117C04" w:rsidP="00093C1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117C04" w:rsidRPr="003C7F96" w:rsidRDefault="00117C04" w:rsidP="00093C11">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17C04" w:rsidRPr="003C7F96" w:rsidRDefault="00117C04" w:rsidP="00093C11">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117C04" w:rsidRPr="003C7F96" w:rsidRDefault="00117C04" w:rsidP="00093C11">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17C04" w:rsidRPr="0033131A" w:rsidRDefault="00117C04" w:rsidP="00093C11">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117C04" w:rsidRPr="0033131A" w:rsidRDefault="00117C04" w:rsidP="00093C11">
      <w:pPr>
        <w:ind w:firstLine="720"/>
        <w:jc w:val="both"/>
        <w:rPr>
          <w:sz w:val="28"/>
          <w:szCs w:val="28"/>
        </w:rPr>
      </w:pPr>
      <w:r>
        <w:rPr>
          <w:sz w:val="28"/>
          <w:szCs w:val="28"/>
        </w:rPr>
        <w:t>1) приложение № 1 (расчет стоимости оказания услуг с указанием единичных расценок по каждому виду услуг)  на ___ листах.</w:t>
      </w:r>
      <w:r>
        <w:rPr>
          <w:rStyle w:val="af6"/>
          <w:sz w:val="28"/>
          <w:szCs w:val="28"/>
        </w:rPr>
        <w:footnoteReference w:id="5"/>
      </w:r>
    </w:p>
    <w:p w:rsidR="00117C04" w:rsidRPr="003C7F96" w:rsidRDefault="00117C04" w:rsidP="00093C11">
      <w:pPr>
        <w:rPr>
          <w:sz w:val="28"/>
          <w:szCs w:val="28"/>
        </w:rPr>
      </w:pPr>
    </w:p>
    <w:p w:rsidR="00117C04" w:rsidRPr="003C7F96" w:rsidRDefault="00117C04" w:rsidP="00093C11">
      <w:pPr>
        <w:rPr>
          <w:sz w:val="28"/>
          <w:szCs w:val="28"/>
        </w:rPr>
      </w:pPr>
    </w:p>
    <w:p w:rsidR="00117C04" w:rsidRPr="003C7F96" w:rsidRDefault="00117C04" w:rsidP="00093C1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117C04" w:rsidRPr="003C7F96" w:rsidRDefault="00117C04" w:rsidP="00093C11">
      <w:pPr>
        <w:tabs>
          <w:tab w:val="left" w:pos="8640"/>
        </w:tabs>
        <w:jc w:val="both"/>
        <w:rPr>
          <w:i/>
        </w:rPr>
      </w:pPr>
      <w:r>
        <w:rPr>
          <w:i/>
        </w:rPr>
        <w:t xml:space="preserve">                                                                                      (наименование претендента)</w:t>
      </w:r>
    </w:p>
    <w:p w:rsidR="00117C04" w:rsidRPr="003C7F96" w:rsidRDefault="00117C04" w:rsidP="00093C11">
      <w:pPr>
        <w:jc w:val="both"/>
        <w:rPr>
          <w:sz w:val="28"/>
          <w:szCs w:val="28"/>
          <w:lang w:eastAsia="ru-RU"/>
        </w:rPr>
      </w:pPr>
      <w:r>
        <w:rPr>
          <w:sz w:val="28"/>
          <w:szCs w:val="28"/>
          <w:lang w:eastAsia="ru-RU"/>
        </w:rPr>
        <w:t>__________________________________________________________________</w:t>
      </w:r>
    </w:p>
    <w:p w:rsidR="00117C04" w:rsidRPr="003C7F96" w:rsidRDefault="00117C04" w:rsidP="00093C11">
      <w:pPr>
        <w:jc w:val="both"/>
        <w:rPr>
          <w:sz w:val="28"/>
          <w:szCs w:val="28"/>
          <w:lang w:eastAsia="ru-RU"/>
        </w:rPr>
      </w:pPr>
      <w:r>
        <w:rPr>
          <w:sz w:val="28"/>
          <w:szCs w:val="28"/>
          <w:lang w:eastAsia="ru-RU"/>
        </w:rPr>
        <w:t>_________________________________________________________________</w:t>
      </w:r>
    </w:p>
    <w:p w:rsidR="00117C04" w:rsidRPr="003C7F96" w:rsidRDefault="00117C04" w:rsidP="00093C11">
      <w:pPr>
        <w:jc w:val="both"/>
        <w:rPr>
          <w:i/>
        </w:rPr>
      </w:pPr>
      <w:r>
        <w:rPr>
          <w:i/>
        </w:rPr>
        <w:t xml:space="preserve">                 М.П.</w:t>
      </w:r>
      <w:r>
        <w:rPr>
          <w:i/>
        </w:rPr>
        <w:tab/>
      </w:r>
      <w:r>
        <w:rPr>
          <w:i/>
        </w:rPr>
        <w:tab/>
      </w:r>
      <w:r>
        <w:rPr>
          <w:i/>
        </w:rPr>
        <w:tab/>
        <w:t xml:space="preserve">    (ФИО, должность, подпись)</w:t>
      </w:r>
    </w:p>
    <w:p w:rsidR="00117C04" w:rsidRPr="003C7F96" w:rsidRDefault="00117C04" w:rsidP="00093C11">
      <w:pPr>
        <w:jc w:val="both"/>
        <w:rPr>
          <w:sz w:val="28"/>
          <w:szCs w:val="28"/>
          <w:lang w:eastAsia="ru-RU"/>
        </w:rPr>
      </w:pPr>
      <w:r>
        <w:rPr>
          <w:sz w:val="28"/>
          <w:szCs w:val="28"/>
          <w:lang w:eastAsia="ru-RU"/>
        </w:rPr>
        <w:t>«____» ____________ 20__ г.</w:t>
      </w:r>
    </w:p>
    <w:p w:rsidR="00117C04" w:rsidRPr="003C7F96" w:rsidRDefault="00117C04" w:rsidP="00093C11">
      <w:pPr>
        <w:jc w:val="both"/>
        <w:rPr>
          <w:rFonts w:eastAsia="MS Mincho"/>
          <w:sz w:val="28"/>
          <w:szCs w:val="28"/>
        </w:rPr>
      </w:pPr>
    </w:p>
    <w:p w:rsidR="00117C04" w:rsidRDefault="00117C04" w:rsidP="00093C11">
      <w:pPr>
        <w:pStyle w:val="af9"/>
        <w:jc w:val="center"/>
        <w:outlineLvl w:val="1"/>
        <w:rPr>
          <w:b/>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17C04" w:rsidRDefault="00117C04">
      <w:pPr>
        <w:pStyle w:val="af9"/>
        <w:ind w:firstLine="0"/>
        <w:jc w:val="right"/>
        <w:rPr>
          <w:szCs w:val="28"/>
        </w:rPr>
      </w:pPr>
    </w:p>
    <w:p w:rsidR="00117C04" w:rsidRDefault="00093C11">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17C04" w:rsidRPr="00B2127E" w:rsidRDefault="00117C04" w:rsidP="00093C11">
      <w:pPr>
        <w:rPr>
          <w:sz w:val="28"/>
          <w:szCs w:val="28"/>
        </w:rPr>
      </w:pPr>
    </w:p>
    <w:p w:rsidR="00117C04" w:rsidRPr="00B2127E" w:rsidRDefault="00117C04" w:rsidP="00093C11">
      <w:pPr>
        <w:jc w:val="center"/>
        <w:rPr>
          <w:b/>
          <w:bCs/>
          <w:sz w:val="28"/>
          <w:szCs w:val="28"/>
        </w:rPr>
      </w:pPr>
    </w:p>
    <w:p w:rsidR="00117C04" w:rsidRPr="00B2127E" w:rsidRDefault="00117C04" w:rsidP="00093C11">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117C04" w:rsidRPr="00B2127E" w:rsidRDefault="00117C04" w:rsidP="00093C11">
      <w:pPr>
        <w:jc w:val="center"/>
        <w:rPr>
          <w:i/>
        </w:rPr>
      </w:pPr>
      <w:r>
        <w:rPr>
          <w:bCs/>
          <w:i/>
        </w:rPr>
        <w:t xml:space="preserve">                    (наименование претендента)</w:t>
      </w:r>
    </w:p>
    <w:tbl>
      <w:tblPr>
        <w:tblpPr w:leftFromText="180" w:rightFromText="180" w:vertAnchor="text" w:horzAnchor="margin" w:tblpXSpec="center" w:tblpY="13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559"/>
        <w:gridCol w:w="1134"/>
        <w:gridCol w:w="1985"/>
      </w:tblGrid>
      <w:tr w:rsidR="00117C04" w:rsidRPr="00B2127E" w:rsidTr="00093C11">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117C04" w:rsidRPr="00B2127E" w:rsidRDefault="00117C04" w:rsidP="00093C11">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117C04" w:rsidRPr="00B2127E" w:rsidRDefault="00117C04" w:rsidP="00093C11">
            <w:pPr>
              <w:jc w:val="center"/>
            </w:pPr>
            <w:r>
              <w:t>Дата и номер договора</w:t>
            </w:r>
            <w:r>
              <w:rPr>
                <w:vertAlign w:val="superscript"/>
              </w:rPr>
              <w:footnoteReference w:id="6"/>
            </w:r>
          </w:p>
        </w:tc>
        <w:tc>
          <w:tcPr>
            <w:tcW w:w="2805" w:type="dxa"/>
            <w:tcBorders>
              <w:top w:val="single" w:sz="4" w:space="0" w:color="auto"/>
              <w:left w:val="single" w:sz="4" w:space="0" w:color="auto"/>
              <w:bottom w:val="single" w:sz="4" w:space="0" w:color="auto"/>
              <w:right w:val="single" w:sz="4" w:space="0" w:color="auto"/>
            </w:tcBorders>
            <w:vAlign w:val="center"/>
          </w:tcPr>
          <w:p w:rsidR="00117C04" w:rsidRPr="00B2127E" w:rsidRDefault="00117C04" w:rsidP="00093C11">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559" w:type="dxa"/>
            <w:tcBorders>
              <w:top w:val="single" w:sz="4" w:space="0" w:color="auto"/>
              <w:left w:val="single" w:sz="4" w:space="0" w:color="auto"/>
              <w:bottom w:val="single" w:sz="4" w:space="0" w:color="auto"/>
              <w:right w:val="single" w:sz="4" w:space="0" w:color="auto"/>
            </w:tcBorders>
            <w:vAlign w:val="center"/>
          </w:tcPr>
          <w:p w:rsidR="00117C04" w:rsidRPr="00B2127E" w:rsidRDefault="00117C04" w:rsidP="00093C11">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117C04" w:rsidRPr="00B2127E" w:rsidRDefault="00117C04" w:rsidP="00093C11">
            <w:pPr>
              <w:jc w:val="center"/>
            </w:pPr>
            <w:r>
              <w:t>Наименование контрагента/ ИНН</w:t>
            </w:r>
          </w:p>
        </w:tc>
        <w:tc>
          <w:tcPr>
            <w:tcW w:w="1985" w:type="dxa"/>
            <w:tcBorders>
              <w:top w:val="single" w:sz="4" w:space="0" w:color="auto"/>
              <w:left w:val="single" w:sz="4" w:space="0" w:color="auto"/>
              <w:bottom w:val="single" w:sz="4" w:space="0" w:color="auto"/>
              <w:right w:val="single" w:sz="4" w:space="0" w:color="auto"/>
            </w:tcBorders>
            <w:vAlign w:val="center"/>
          </w:tcPr>
          <w:p w:rsidR="00117C04" w:rsidRPr="00B2127E" w:rsidRDefault="00117C04" w:rsidP="00093C11">
            <w:pPr>
              <w:jc w:val="center"/>
            </w:pPr>
            <w:r>
              <w:t>Сумма по договору, без учета НДС, руб.</w:t>
            </w:r>
          </w:p>
        </w:tc>
      </w:tr>
      <w:tr w:rsidR="00117C04" w:rsidRPr="00B2127E" w:rsidTr="00093C11">
        <w:trPr>
          <w:trHeight w:val="274"/>
        </w:trPr>
        <w:tc>
          <w:tcPr>
            <w:tcW w:w="421" w:type="dxa"/>
            <w:tcBorders>
              <w:top w:val="single" w:sz="4" w:space="0" w:color="auto"/>
              <w:left w:val="single" w:sz="4" w:space="0" w:color="auto"/>
              <w:bottom w:val="single" w:sz="4" w:space="0" w:color="auto"/>
              <w:right w:val="single" w:sz="4" w:space="0" w:color="auto"/>
            </w:tcBorders>
          </w:tcPr>
          <w:p w:rsidR="00117C04" w:rsidRPr="00B2127E" w:rsidRDefault="00117C04" w:rsidP="00093C11">
            <w:r>
              <w:t>1.</w:t>
            </w:r>
          </w:p>
        </w:tc>
        <w:tc>
          <w:tcPr>
            <w:tcW w:w="1135" w:type="dxa"/>
            <w:tcBorders>
              <w:top w:val="single" w:sz="4" w:space="0" w:color="auto"/>
              <w:left w:val="single" w:sz="4" w:space="0" w:color="auto"/>
              <w:bottom w:val="single" w:sz="4" w:space="0" w:color="auto"/>
              <w:right w:val="single" w:sz="4" w:space="0" w:color="auto"/>
            </w:tcBorders>
            <w:vAlign w:val="center"/>
          </w:tcPr>
          <w:p w:rsidR="00117C04" w:rsidRPr="00B2127E" w:rsidRDefault="00117C04" w:rsidP="00093C11">
            <w:pPr>
              <w:jc w:val="center"/>
            </w:pPr>
          </w:p>
        </w:tc>
        <w:tc>
          <w:tcPr>
            <w:tcW w:w="2805" w:type="dxa"/>
            <w:tcBorders>
              <w:top w:val="single" w:sz="4" w:space="0" w:color="auto"/>
              <w:left w:val="single" w:sz="4" w:space="0" w:color="auto"/>
              <w:bottom w:val="single" w:sz="4" w:space="0" w:color="auto"/>
              <w:right w:val="single" w:sz="4" w:space="0" w:color="auto"/>
            </w:tcBorders>
          </w:tcPr>
          <w:p w:rsidR="00117C04" w:rsidRPr="00B2127E" w:rsidRDefault="00117C04" w:rsidP="00093C11"/>
        </w:tc>
        <w:tc>
          <w:tcPr>
            <w:tcW w:w="1559" w:type="dxa"/>
            <w:tcBorders>
              <w:top w:val="single" w:sz="4" w:space="0" w:color="auto"/>
              <w:left w:val="single" w:sz="4" w:space="0" w:color="auto"/>
              <w:bottom w:val="single" w:sz="4" w:space="0" w:color="auto"/>
              <w:right w:val="single" w:sz="4" w:space="0" w:color="auto"/>
            </w:tcBorders>
          </w:tcPr>
          <w:p w:rsidR="00117C04" w:rsidRPr="00B2127E" w:rsidRDefault="00117C04" w:rsidP="00093C11"/>
        </w:tc>
        <w:tc>
          <w:tcPr>
            <w:tcW w:w="1134" w:type="dxa"/>
            <w:tcBorders>
              <w:top w:val="single" w:sz="4" w:space="0" w:color="auto"/>
              <w:left w:val="single" w:sz="4" w:space="0" w:color="auto"/>
              <w:bottom w:val="single" w:sz="4" w:space="0" w:color="auto"/>
              <w:right w:val="single" w:sz="4" w:space="0" w:color="auto"/>
            </w:tcBorders>
          </w:tcPr>
          <w:p w:rsidR="00117C04" w:rsidRPr="00B2127E" w:rsidRDefault="00117C04" w:rsidP="00093C11"/>
        </w:tc>
        <w:tc>
          <w:tcPr>
            <w:tcW w:w="1985" w:type="dxa"/>
            <w:tcBorders>
              <w:top w:val="single" w:sz="4" w:space="0" w:color="auto"/>
              <w:left w:val="single" w:sz="4" w:space="0" w:color="auto"/>
              <w:bottom w:val="single" w:sz="4" w:space="0" w:color="auto"/>
              <w:right w:val="single" w:sz="4" w:space="0" w:color="auto"/>
            </w:tcBorders>
          </w:tcPr>
          <w:p w:rsidR="00117C04" w:rsidRPr="00B2127E" w:rsidRDefault="00117C04" w:rsidP="00093C11"/>
        </w:tc>
      </w:tr>
      <w:tr w:rsidR="00117C04" w:rsidRPr="00B2127E" w:rsidTr="00093C11">
        <w:trPr>
          <w:trHeight w:val="262"/>
        </w:trPr>
        <w:tc>
          <w:tcPr>
            <w:tcW w:w="421" w:type="dxa"/>
            <w:tcBorders>
              <w:top w:val="single" w:sz="4" w:space="0" w:color="auto"/>
              <w:left w:val="single" w:sz="4" w:space="0" w:color="auto"/>
              <w:bottom w:val="single" w:sz="4" w:space="0" w:color="auto"/>
              <w:right w:val="single" w:sz="4" w:space="0" w:color="auto"/>
            </w:tcBorders>
          </w:tcPr>
          <w:p w:rsidR="00117C04" w:rsidRPr="00B2127E" w:rsidRDefault="00117C04" w:rsidP="00093C11">
            <w:r>
              <w:t>2.</w:t>
            </w:r>
          </w:p>
        </w:tc>
        <w:tc>
          <w:tcPr>
            <w:tcW w:w="1135" w:type="dxa"/>
            <w:tcBorders>
              <w:top w:val="single" w:sz="4" w:space="0" w:color="auto"/>
              <w:left w:val="single" w:sz="4" w:space="0" w:color="auto"/>
              <w:bottom w:val="single" w:sz="4" w:space="0" w:color="auto"/>
              <w:right w:val="single" w:sz="4" w:space="0" w:color="auto"/>
            </w:tcBorders>
            <w:vAlign w:val="center"/>
          </w:tcPr>
          <w:p w:rsidR="00117C04" w:rsidRPr="00B2127E" w:rsidRDefault="00117C04" w:rsidP="00093C11">
            <w:pPr>
              <w:jc w:val="center"/>
            </w:pPr>
          </w:p>
        </w:tc>
        <w:tc>
          <w:tcPr>
            <w:tcW w:w="2805" w:type="dxa"/>
            <w:tcBorders>
              <w:top w:val="single" w:sz="4" w:space="0" w:color="auto"/>
              <w:left w:val="single" w:sz="4" w:space="0" w:color="auto"/>
              <w:bottom w:val="single" w:sz="4" w:space="0" w:color="auto"/>
              <w:right w:val="single" w:sz="4" w:space="0" w:color="auto"/>
            </w:tcBorders>
          </w:tcPr>
          <w:p w:rsidR="00117C04" w:rsidRPr="00B2127E" w:rsidRDefault="00117C04" w:rsidP="00093C11"/>
        </w:tc>
        <w:tc>
          <w:tcPr>
            <w:tcW w:w="1559" w:type="dxa"/>
            <w:tcBorders>
              <w:top w:val="single" w:sz="4" w:space="0" w:color="auto"/>
              <w:left w:val="single" w:sz="4" w:space="0" w:color="auto"/>
              <w:bottom w:val="single" w:sz="4" w:space="0" w:color="auto"/>
              <w:right w:val="single" w:sz="4" w:space="0" w:color="auto"/>
            </w:tcBorders>
          </w:tcPr>
          <w:p w:rsidR="00117C04" w:rsidRPr="00B2127E" w:rsidRDefault="00117C04" w:rsidP="00093C11"/>
        </w:tc>
        <w:tc>
          <w:tcPr>
            <w:tcW w:w="1134" w:type="dxa"/>
            <w:tcBorders>
              <w:top w:val="single" w:sz="4" w:space="0" w:color="auto"/>
              <w:left w:val="single" w:sz="4" w:space="0" w:color="auto"/>
              <w:bottom w:val="single" w:sz="4" w:space="0" w:color="auto"/>
              <w:right w:val="single" w:sz="4" w:space="0" w:color="auto"/>
            </w:tcBorders>
          </w:tcPr>
          <w:p w:rsidR="00117C04" w:rsidRPr="00B2127E" w:rsidRDefault="00117C04" w:rsidP="00093C11"/>
        </w:tc>
        <w:tc>
          <w:tcPr>
            <w:tcW w:w="1985" w:type="dxa"/>
            <w:tcBorders>
              <w:top w:val="single" w:sz="4" w:space="0" w:color="auto"/>
              <w:left w:val="single" w:sz="4" w:space="0" w:color="auto"/>
              <w:bottom w:val="single" w:sz="4" w:space="0" w:color="auto"/>
              <w:right w:val="single" w:sz="4" w:space="0" w:color="auto"/>
            </w:tcBorders>
          </w:tcPr>
          <w:p w:rsidR="00117C04" w:rsidRPr="00B2127E" w:rsidRDefault="00117C04" w:rsidP="00093C11"/>
        </w:tc>
      </w:tr>
      <w:tr w:rsidR="00117C04" w:rsidRPr="00B2127E" w:rsidTr="00093C11">
        <w:trPr>
          <w:trHeight w:val="207"/>
        </w:trPr>
        <w:tc>
          <w:tcPr>
            <w:tcW w:w="7054" w:type="dxa"/>
            <w:gridSpan w:val="5"/>
            <w:tcBorders>
              <w:top w:val="single" w:sz="4" w:space="0" w:color="auto"/>
              <w:left w:val="single" w:sz="4" w:space="0" w:color="auto"/>
              <w:bottom w:val="single" w:sz="4" w:space="0" w:color="auto"/>
              <w:right w:val="single" w:sz="4" w:space="0" w:color="auto"/>
            </w:tcBorders>
            <w:vAlign w:val="center"/>
          </w:tcPr>
          <w:p w:rsidR="00117C04" w:rsidRPr="00B2127E" w:rsidRDefault="00117C04" w:rsidP="00093C11">
            <w:pPr>
              <w:jc w:val="center"/>
            </w:pPr>
            <w:r>
              <w:t>Итого:</w:t>
            </w:r>
          </w:p>
        </w:tc>
        <w:tc>
          <w:tcPr>
            <w:tcW w:w="1985" w:type="dxa"/>
            <w:tcBorders>
              <w:top w:val="single" w:sz="4" w:space="0" w:color="auto"/>
              <w:left w:val="single" w:sz="4" w:space="0" w:color="auto"/>
              <w:bottom w:val="single" w:sz="4" w:space="0" w:color="auto"/>
              <w:right w:val="single" w:sz="4" w:space="0" w:color="auto"/>
            </w:tcBorders>
          </w:tcPr>
          <w:p w:rsidR="00117C04" w:rsidRPr="00B2127E" w:rsidRDefault="00117C04" w:rsidP="00093C11">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r>
    </w:tbl>
    <w:p w:rsidR="00117C04" w:rsidRPr="00B2127E" w:rsidRDefault="00117C04" w:rsidP="00093C11">
      <w:pPr>
        <w:jc w:val="center"/>
      </w:pPr>
    </w:p>
    <w:p w:rsidR="00117C04" w:rsidRPr="00CD294D" w:rsidRDefault="00117C04" w:rsidP="00093C11">
      <w:pPr>
        <w:rPr>
          <w:sz w:val="28"/>
          <w:szCs w:val="28"/>
        </w:rPr>
      </w:pPr>
    </w:p>
    <w:p w:rsidR="00117C04" w:rsidRPr="00CD294D" w:rsidRDefault="00117C04" w:rsidP="00093C11">
      <w:r>
        <w:t xml:space="preserve">Порядок предоставления документов в приложении: </w:t>
      </w:r>
    </w:p>
    <w:p w:rsidR="00117C04" w:rsidRPr="00B2127E" w:rsidRDefault="00117C04" w:rsidP="00093C11"/>
    <w:p w:rsidR="00117C04" w:rsidRPr="00B2127E" w:rsidRDefault="00117C04" w:rsidP="00093C11">
      <w:r>
        <w:t>1.1. копия договора, указанного в строке 1, на ____ листах;</w:t>
      </w:r>
    </w:p>
    <w:p w:rsidR="00117C04" w:rsidRPr="00B2127E" w:rsidRDefault="00117C04" w:rsidP="00093C11">
      <w:r>
        <w:t>1.2. копии документов, подтверждающих факт реализации договора на сумму, указанную в строке 1, на __ листах;</w:t>
      </w:r>
    </w:p>
    <w:p w:rsidR="00117C04" w:rsidRPr="00B2127E" w:rsidRDefault="00117C04" w:rsidP="00093C11">
      <w:r>
        <w:t>2.1.  копия договора, указанного в строке 2, на ____ листах;</w:t>
      </w:r>
    </w:p>
    <w:p w:rsidR="00117C04" w:rsidRPr="00B2127E" w:rsidRDefault="00117C04" w:rsidP="00093C11">
      <w:r>
        <w:t>2.2.  копии документов, подтверждающих факт реализации договора на сумму, указанную в строке 2, на __ листах.</w:t>
      </w:r>
    </w:p>
    <w:p w:rsidR="00117C04" w:rsidRPr="00B2127E" w:rsidRDefault="00117C04" w:rsidP="00093C11">
      <w:pPr>
        <w:jc w:val="center"/>
        <w:rPr>
          <w:b/>
          <w:szCs w:val="28"/>
        </w:rPr>
      </w:pPr>
    </w:p>
    <w:p w:rsidR="00117C04" w:rsidRPr="00B2127E" w:rsidRDefault="00117C04" w:rsidP="00093C11"/>
    <w:p w:rsidR="00117C04" w:rsidRPr="00B2127E" w:rsidRDefault="00117C04" w:rsidP="00093C11"/>
    <w:p w:rsidR="00117C04" w:rsidRPr="00B2127E" w:rsidRDefault="00117C04" w:rsidP="00093C1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117C04" w:rsidRPr="00B2127E" w:rsidRDefault="00117C04" w:rsidP="00093C11">
      <w:pPr>
        <w:pBdr>
          <w:bottom w:val="single" w:sz="12" w:space="1" w:color="auto"/>
        </w:pBdr>
        <w:tabs>
          <w:tab w:val="left" w:pos="8640"/>
        </w:tabs>
        <w:jc w:val="center"/>
        <w:rPr>
          <w:i/>
        </w:rPr>
      </w:pPr>
      <w:r>
        <w:rPr>
          <w:i/>
        </w:rPr>
        <w:t>(наименование претендента)</w:t>
      </w:r>
    </w:p>
    <w:p w:rsidR="00117C04" w:rsidRPr="00B2127E" w:rsidRDefault="00117C04" w:rsidP="00093C11">
      <w:pPr>
        <w:rPr>
          <w:sz w:val="28"/>
          <w:szCs w:val="28"/>
          <w:lang w:eastAsia="ru-RU"/>
        </w:rPr>
      </w:pPr>
    </w:p>
    <w:p w:rsidR="00117C04" w:rsidRPr="00B2127E" w:rsidRDefault="00117C04" w:rsidP="00093C11">
      <w:pPr>
        <w:rPr>
          <w:i/>
        </w:rPr>
      </w:pPr>
      <w:r>
        <w:rPr>
          <w:i/>
        </w:rPr>
        <w:t xml:space="preserve">   М.П.</w:t>
      </w:r>
      <w:r>
        <w:rPr>
          <w:i/>
        </w:rPr>
        <w:tab/>
      </w:r>
      <w:r>
        <w:rPr>
          <w:i/>
        </w:rPr>
        <w:tab/>
      </w:r>
      <w:r>
        <w:rPr>
          <w:i/>
        </w:rPr>
        <w:tab/>
        <w:t>(ФИО, должность, подпись)</w:t>
      </w:r>
    </w:p>
    <w:p w:rsidR="00117C04" w:rsidRPr="009551D3" w:rsidRDefault="00117C04" w:rsidP="00093C11">
      <w:pPr>
        <w:rPr>
          <w:sz w:val="28"/>
          <w:szCs w:val="28"/>
          <w:lang w:eastAsia="ru-RU"/>
        </w:rPr>
        <w:sectPr w:rsidR="00117C04" w:rsidRPr="009551D3" w:rsidSect="00093C11">
          <w:pgSz w:w="11906" w:h="16838"/>
          <w:pgMar w:top="1134" w:right="850" w:bottom="1134" w:left="1701" w:header="708" w:footer="708" w:gutter="0"/>
          <w:cols w:space="708"/>
          <w:docGrid w:linePitch="360"/>
        </w:sectPr>
      </w:pPr>
      <w:r>
        <w:rPr>
          <w:sz w:val="28"/>
          <w:szCs w:val="28"/>
          <w:lang w:eastAsia="ru-RU"/>
        </w:rPr>
        <w:t>"____" _______________ 202__г.</w:t>
      </w:r>
    </w:p>
    <w:p w:rsidR="00117C04" w:rsidRDefault="00093C11">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Pr="006011F5" w:rsidRDefault="006011F5" w:rsidP="006011F5">
      <w:pPr>
        <w:suppressAutoHyphens w:val="0"/>
        <w:jc w:val="center"/>
        <w:rPr>
          <w:b/>
          <w:iCs/>
          <w:sz w:val="28"/>
          <w:szCs w:val="28"/>
        </w:rPr>
      </w:pPr>
      <w:r w:rsidRPr="006011F5">
        <w:rPr>
          <w:b/>
          <w:iCs/>
          <w:sz w:val="28"/>
          <w:szCs w:val="28"/>
        </w:rPr>
        <w:t>ПРОЕКТ ДОГОВОРА</w:t>
      </w:r>
    </w:p>
    <w:p w:rsidR="00C10125" w:rsidRDefault="00C10125" w:rsidP="00C10125">
      <w:pPr>
        <w:suppressAutoHyphens w:val="0"/>
        <w:rPr>
          <w:iCs/>
          <w:sz w:val="28"/>
          <w:szCs w:val="28"/>
        </w:rPr>
      </w:pPr>
    </w:p>
    <w:p w:rsidR="00117C04" w:rsidRPr="00596A46" w:rsidRDefault="00117C04" w:rsidP="00093C11">
      <w:pPr>
        <w:keepNext/>
        <w:keepLines/>
        <w:ind w:firstLine="851"/>
        <w:jc w:val="center"/>
        <w:rPr>
          <w:b/>
          <w:bCs/>
        </w:rPr>
      </w:pPr>
      <w:r>
        <w:rPr>
          <w:b/>
          <w:bCs/>
        </w:rPr>
        <w:t>Договор  №_________________</w:t>
      </w:r>
    </w:p>
    <w:p w:rsidR="00117C04" w:rsidRPr="00596A46" w:rsidRDefault="00117C04" w:rsidP="00093C11">
      <w:pPr>
        <w:keepNext/>
        <w:keepLines/>
        <w:ind w:firstLine="851"/>
        <w:jc w:val="center"/>
      </w:pPr>
      <w:r>
        <w:rPr>
          <w:b/>
          <w:bCs/>
        </w:rPr>
        <w:t>на оказание услуг</w:t>
      </w:r>
    </w:p>
    <w:p w:rsidR="00117C04" w:rsidRPr="00596A46" w:rsidRDefault="00117C04" w:rsidP="00093C11">
      <w:pPr>
        <w:keepNext/>
        <w:keepLines/>
        <w:jc w:val="both"/>
      </w:pPr>
      <w:r>
        <w:t>г</w:t>
      </w:r>
      <w:proofErr w:type="gramStart"/>
      <w:r>
        <w:t>.М</w:t>
      </w:r>
      <w:proofErr w:type="gramEnd"/>
      <w:r>
        <w:t>осква                                                                                                 «__»_______ ____ г.</w:t>
      </w:r>
    </w:p>
    <w:p w:rsidR="00117C04" w:rsidRPr="00596A46" w:rsidRDefault="00117C04" w:rsidP="00093C11">
      <w:pPr>
        <w:keepNext/>
        <w:keepLines/>
        <w:ind w:firstLine="851"/>
        <w:jc w:val="both"/>
      </w:pPr>
    </w:p>
    <w:p w:rsidR="00117C04" w:rsidRPr="00596A46" w:rsidRDefault="00117C04" w:rsidP="00093C11">
      <w:pPr>
        <w:keepNext/>
        <w:keepLines/>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117C04" w:rsidRPr="00596A46" w:rsidRDefault="00117C04" w:rsidP="00093C11">
      <w:pPr>
        <w:keepNext/>
        <w:keepLines/>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117C04" w:rsidRPr="00596A46" w:rsidRDefault="00117C04" w:rsidP="00093C11">
      <w:pPr>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17C04" w:rsidRPr="00596A46" w:rsidRDefault="00117C04" w:rsidP="00093C11">
      <w:pPr>
        <w:keepNext/>
        <w:keepLines/>
        <w:jc w:val="both"/>
        <w:rPr>
          <w:i/>
          <w:vertAlign w:val="superscript"/>
        </w:rPr>
      </w:pPr>
      <w:r>
        <w:t xml:space="preserve">именуемое в дальнейшем «Исполнитель», в лице __________________________________, </w:t>
      </w:r>
    </w:p>
    <w:p w:rsidR="00117C04" w:rsidRPr="00596A46" w:rsidRDefault="00117C04" w:rsidP="00093C11">
      <w:pPr>
        <w:keepNext/>
        <w:keepLines/>
        <w:ind w:firstLine="851"/>
        <w:jc w:val="both"/>
      </w:pPr>
      <w:r>
        <w:rPr>
          <w:i/>
          <w:vertAlign w:val="superscript"/>
        </w:rPr>
        <w:t xml:space="preserve">                                                                                                                        (должность, Ф.И.О. - полностью)</w:t>
      </w:r>
    </w:p>
    <w:p w:rsidR="00117C04" w:rsidRPr="00596A46" w:rsidRDefault="00117C04" w:rsidP="00093C11">
      <w:pPr>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117C04" w:rsidRPr="00596A46" w:rsidRDefault="00117C04" w:rsidP="00093C11">
      <w:pPr>
        <w:keepNext/>
        <w:keepLines/>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117C04" w:rsidRPr="00596A46" w:rsidRDefault="00117C04" w:rsidP="00093C11">
      <w:pPr>
        <w:keepNext/>
        <w:keepLines/>
        <w:ind w:firstLine="851"/>
        <w:jc w:val="both"/>
      </w:pPr>
    </w:p>
    <w:p w:rsidR="00117C04" w:rsidRPr="00596A46" w:rsidRDefault="00117C04" w:rsidP="00093C11">
      <w:pPr>
        <w:keepNext/>
        <w:keepLines/>
        <w:ind w:firstLine="851"/>
        <w:jc w:val="center"/>
      </w:pPr>
      <w:r>
        <w:rPr>
          <w:b/>
        </w:rPr>
        <w:t>1. Предмет Договора</w:t>
      </w:r>
    </w:p>
    <w:p w:rsidR="00117C04" w:rsidRPr="0011061F" w:rsidRDefault="00117C04" w:rsidP="00117C04">
      <w:pPr>
        <w:pStyle w:val="aff7"/>
        <w:keepNext/>
        <w:keepLines/>
        <w:numPr>
          <w:ilvl w:val="1"/>
          <w:numId w:val="59"/>
        </w:numPr>
        <w:tabs>
          <w:tab w:val="left" w:pos="0"/>
          <w:tab w:val="left" w:pos="360"/>
        </w:tabs>
        <w:ind w:left="0" w:firstLine="851"/>
        <w:contextualSpacing/>
        <w:jc w:val="both"/>
        <w:rPr>
          <w:i/>
        </w:rPr>
      </w:pPr>
      <w:r>
        <w:t>Заказчик поручает и обязуется оплатить, а Исполнитель  принимает  на  себя  обязательства по оказанию услуг 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 Московской железной дороге (далее - Услуги).</w:t>
      </w:r>
    </w:p>
    <w:p w:rsidR="00117C04" w:rsidRDefault="00117C04" w:rsidP="00CA2B42">
      <w:pPr>
        <w:pStyle w:val="afc"/>
        <w:keepNext/>
        <w:keepLines/>
        <w:ind w:firstLine="851"/>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117C04" w:rsidRDefault="00117C04" w:rsidP="00CA2B42">
      <w:pPr>
        <w:pStyle w:val="afc"/>
        <w:keepNext/>
        <w:keepLines/>
        <w:ind w:firstLine="851"/>
        <w:jc w:val="both"/>
        <w:rPr>
          <w:sz w:val="24"/>
          <w:szCs w:val="24"/>
        </w:rPr>
      </w:pPr>
      <w:r>
        <w:rPr>
          <w:sz w:val="24"/>
          <w:szCs w:val="24"/>
        </w:rPr>
        <w:t xml:space="preserve">1.3. Срок начала оказания Услуг по настоящему Договору – </w:t>
      </w:r>
      <w:proofErr w:type="gramStart"/>
      <w:r>
        <w:rPr>
          <w:sz w:val="24"/>
          <w:szCs w:val="24"/>
        </w:rPr>
        <w:t>с даты подписания</w:t>
      </w:r>
      <w:proofErr w:type="gramEnd"/>
      <w:r>
        <w:rPr>
          <w:sz w:val="24"/>
          <w:szCs w:val="24"/>
        </w:rPr>
        <w:t xml:space="preserve"> договора, но не ранее 01 сентября 2021г. Срок окончания оказания Услуг по настоящему Договору -  31 августа 2023г. </w:t>
      </w:r>
    </w:p>
    <w:p w:rsidR="00117C04" w:rsidRDefault="00117C04" w:rsidP="00CA2B42">
      <w:pPr>
        <w:pStyle w:val="afc"/>
        <w:keepNext/>
        <w:keepLines/>
        <w:ind w:firstLine="851"/>
        <w:jc w:val="both"/>
        <w:rPr>
          <w:sz w:val="24"/>
          <w:szCs w:val="24"/>
        </w:rPr>
      </w:pPr>
      <w:r>
        <w:rPr>
          <w:sz w:val="24"/>
          <w:szCs w:val="24"/>
        </w:rPr>
        <w:t xml:space="preserve">1.4. Исполнитель оказывает Услуги в соответствии с согласованным Сторонами Графиком уборки (Приложение №2), являющимся неотъемлемой частью настоящего Договора. </w:t>
      </w:r>
    </w:p>
    <w:p w:rsidR="00117C04" w:rsidRDefault="00117C04" w:rsidP="00093C11">
      <w:pPr>
        <w:ind w:firstLine="708"/>
        <w:jc w:val="both"/>
        <w:rPr>
          <w:rFonts w:eastAsia="MS Mincho"/>
        </w:rPr>
      </w:pPr>
      <w:r>
        <w:t xml:space="preserve">  1.5. В случае введения руководством Заказчика дистанционного режима работы сотрудников, направленного на недопущение распространения новой </w:t>
      </w:r>
      <w:proofErr w:type="spellStart"/>
      <w:r>
        <w:t>коронавирусной</w:t>
      </w:r>
      <w:proofErr w:type="spellEnd"/>
      <w:r>
        <w:t xml:space="preserve"> инфекции (2019-</w:t>
      </w:r>
      <w:proofErr w:type="spellStart"/>
      <w:r>
        <w:rPr>
          <w:lang w:val="en-US"/>
        </w:rPr>
        <w:t>nCOV</w:t>
      </w:r>
      <w:proofErr w:type="spellEnd"/>
      <w:r>
        <w:t xml:space="preserve">) оказание услуг производится в </w:t>
      </w:r>
      <w:proofErr w:type="gramStart"/>
      <w:r>
        <w:t>соответствии</w:t>
      </w:r>
      <w:proofErr w:type="gramEnd"/>
      <w:r>
        <w:t xml:space="preserve"> с  </w:t>
      </w:r>
      <w:r>
        <w:rPr>
          <w:rFonts w:eastAsia="MS Mincho"/>
        </w:rPr>
        <w:t xml:space="preserve">Графиком уборки представленном в Приложении №2а к настоящему Договору. </w:t>
      </w:r>
    </w:p>
    <w:p w:rsidR="006011F5" w:rsidRDefault="00117C04" w:rsidP="006011F5">
      <w:pPr>
        <w:ind w:firstLine="708"/>
        <w:jc w:val="both"/>
        <w:rPr>
          <w:rFonts w:eastAsia="MS Mincho"/>
        </w:rPr>
      </w:pPr>
      <w:r>
        <w:rPr>
          <w:rFonts w:eastAsia="MS Mincho"/>
        </w:rPr>
        <w:t xml:space="preserve"> 1.6. Заказчик уведомляет Исполнителя об изменении графика уборки за 3 рабочих дня до вступления его в силу.</w:t>
      </w:r>
    </w:p>
    <w:p w:rsidR="00117C04" w:rsidRPr="006011F5" w:rsidRDefault="00117C04" w:rsidP="006011F5">
      <w:pPr>
        <w:ind w:firstLine="708"/>
        <w:jc w:val="both"/>
        <w:rPr>
          <w:rFonts w:eastAsia="MS Mincho"/>
        </w:rPr>
      </w:pPr>
      <w:r>
        <w:t>1.7. Характеристики объектов подразделений Заказчика с указанием площадей изложены в Приложении №3 к настоящему Договору.</w:t>
      </w:r>
    </w:p>
    <w:p w:rsidR="00117C04" w:rsidRPr="00B55E0E" w:rsidRDefault="00117C04" w:rsidP="00093C11">
      <w:pPr>
        <w:pStyle w:val="afc"/>
        <w:keepNext/>
        <w:keepLines/>
        <w:ind w:firstLine="851"/>
        <w:rPr>
          <w:b/>
          <w:sz w:val="24"/>
          <w:szCs w:val="24"/>
        </w:rPr>
      </w:pPr>
    </w:p>
    <w:p w:rsidR="00117C04" w:rsidRPr="00596A46" w:rsidRDefault="00117C04" w:rsidP="00093C11">
      <w:pPr>
        <w:keepNext/>
        <w:keepLines/>
        <w:ind w:firstLine="851"/>
        <w:jc w:val="center"/>
        <w:rPr>
          <w:b/>
        </w:rPr>
      </w:pPr>
      <w:r>
        <w:rPr>
          <w:b/>
        </w:rPr>
        <w:t>2. Цена Услуг и порядок оплаты</w:t>
      </w:r>
    </w:p>
    <w:p w:rsidR="00117C04" w:rsidRDefault="00117C04" w:rsidP="00093C11">
      <w:pPr>
        <w:keepNext/>
        <w:keepLines/>
        <w:ind w:firstLine="851"/>
        <w:jc w:val="both"/>
      </w:pPr>
      <w:r>
        <w:t>2.1. Оплата услуг осуществляется Заказчиком ежемесячно в безналичной форме на расчетный счет Исполнителя в течение 30 календарных дней, после получения акта оказанных услуг, в соответствии со Сводным прейскурантом на оказание услуг (приложение № 4 к настоящему Договору).</w:t>
      </w:r>
    </w:p>
    <w:p w:rsidR="00117C04" w:rsidRPr="006007A1" w:rsidRDefault="00117C04" w:rsidP="00093C11">
      <w:pPr>
        <w:keepNext/>
        <w:keepLines/>
        <w:ind w:firstLine="851"/>
        <w:jc w:val="both"/>
        <w:rPr>
          <w:b/>
        </w:rPr>
      </w:pPr>
      <w:r>
        <w:t>Стоимость услуг указанная в Сводном прейскуранте определяется исходя из Калькуляций на оказание услуг по объектам (приложение №5 к настоящему Договору).</w:t>
      </w:r>
    </w:p>
    <w:p w:rsidR="00117C04" w:rsidRDefault="00117C04" w:rsidP="00093C11">
      <w:pPr>
        <w:ind w:firstLine="709"/>
        <w:jc w:val="both"/>
        <w:rPr>
          <w:i/>
        </w:rPr>
      </w:pPr>
      <w:r>
        <w:t>2.2. Общая стоимость услуг, оказываемых Исполнителем Заказчику по Договору не может превышать _________________ рублей _____________ копеек включая НДС</w:t>
      </w:r>
      <w:proofErr w:type="gramStart"/>
      <w:r>
        <w:t>.</w:t>
      </w:r>
      <w:proofErr w:type="gramEnd"/>
      <w:r>
        <w:t xml:space="preserve"> </w:t>
      </w:r>
      <w:r>
        <w:rPr>
          <w:i/>
        </w:rPr>
        <w:t>(</w:t>
      </w:r>
      <w:proofErr w:type="gramStart"/>
      <w:r>
        <w:rPr>
          <w:i/>
        </w:rPr>
        <w:t>у</w:t>
      </w:r>
      <w:proofErr w:type="gramEnd"/>
      <w:r>
        <w:rPr>
          <w:i/>
        </w:rPr>
        <w:t>казывается цена, предложенная победителем открытого конкурса).</w:t>
      </w:r>
    </w:p>
    <w:p w:rsidR="00117C04" w:rsidRPr="002F7AF0" w:rsidRDefault="00117C04" w:rsidP="00093C11">
      <w:pPr>
        <w:tabs>
          <w:tab w:val="left" w:pos="567"/>
        </w:tabs>
        <w:ind w:firstLine="709"/>
        <w:jc w:val="both"/>
        <w:rPr>
          <w:color w:val="222222"/>
          <w:shd w:val="clear" w:color="auto" w:fill="FFFFFF"/>
        </w:rPr>
      </w:pPr>
      <w:r>
        <w:t>2.3.</w:t>
      </w:r>
      <w:r>
        <w:rPr>
          <w:color w:val="222222"/>
          <w:shd w:val="clear" w:color="auto" w:fill="FFFFFF"/>
        </w:rPr>
        <w:t xml:space="preserve"> Если в период действия договора у Заказчика выбывают из производственной деятельности какие-либо Объекты, то сумма по заключенному, на основании проведенного </w:t>
      </w:r>
      <w:r w:rsidR="00093C11">
        <w:rPr>
          <w:color w:val="222222"/>
          <w:shd w:val="clear" w:color="auto" w:fill="FFFFFF"/>
        </w:rPr>
        <w:t xml:space="preserve">Открытого </w:t>
      </w:r>
      <w:r>
        <w:rPr>
          <w:color w:val="222222"/>
          <w:shd w:val="clear" w:color="auto" w:fill="FFFFFF"/>
        </w:rPr>
        <w:t>конкурса, Договору уменьшается пропорционально калькуляции предоставленной на выбывающий Объект.</w:t>
      </w:r>
    </w:p>
    <w:p w:rsidR="006011F5" w:rsidRDefault="00117C04" w:rsidP="006011F5">
      <w:pPr>
        <w:ind w:firstLine="709"/>
        <w:jc w:val="both"/>
      </w:pPr>
      <w:r>
        <w:t>2.4. В случае оказания услуг не в полном объеме по Объектам структурных подразделений, оплата по договору производится за фактически оказанные услуги Заказчику.</w:t>
      </w:r>
    </w:p>
    <w:p w:rsidR="006011F5" w:rsidRDefault="00117C04" w:rsidP="006011F5">
      <w:pPr>
        <w:ind w:firstLine="709"/>
        <w:jc w:val="center"/>
        <w:rPr>
          <w:color w:val="222222"/>
          <w:shd w:val="clear" w:color="auto" w:fill="FFFFFF"/>
        </w:rPr>
      </w:pPr>
      <w:r>
        <w:rPr>
          <w:b/>
        </w:rPr>
        <w:t>3. Порядок сдачи и приемки Услуг</w:t>
      </w:r>
    </w:p>
    <w:p w:rsidR="006011F5" w:rsidRDefault="00117C04" w:rsidP="006011F5">
      <w:pPr>
        <w:ind w:firstLine="709"/>
        <w:jc w:val="both"/>
      </w:pPr>
      <w:r>
        <w:t>3.1. По завершении  оказания Услуг</w:t>
      </w:r>
      <w:r>
        <w:rPr>
          <w:iCs/>
        </w:rPr>
        <w:t xml:space="preserve"> </w:t>
      </w:r>
      <w:r>
        <w:t xml:space="preserve">Исполнитель до 2 (второго) числа календарного месяца, следующего </w:t>
      </w:r>
      <w:proofErr w:type="gramStart"/>
      <w:r>
        <w:t>за</w:t>
      </w:r>
      <w:proofErr w:type="gramEnd"/>
      <w:r>
        <w:t xml:space="preserve"> </w:t>
      </w:r>
      <w:proofErr w:type="gramStart"/>
      <w:r>
        <w:t>отчетным</w:t>
      </w:r>
      <w:proofErr w:type="gramEnd"/>
      <w:r>
        <w:t xml:space="preserve"> представляет Заказчику счет, счет-фактуру</w:t>
      </w:r>
      <w:r>
        <w:rPr>
          <w:rStyle w:val="a9"/>
        </w:rPr>
        <w:footnoteReference w:id="7"/>
      </w:r>
      <w:r>
        <w:t xml:space="preserve"> и акт сдачи-приемки оказанных Услуг. </w:t>
      </w:r>
    </w:p>
    <w:p w:rsidR="006011F5" w:rsidRDefault="00117C04" w:rsidP="006011F5">
      <w:pPr>
        <w:ind w:firstLine="709"/>
        <w:jc w:val="both"/>
      </w:pPr>
      <w:r>
        <w:t xml:space="preserve">3.2. Заказчик в течение 5 (пяти)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6011F5" w:rsidRDefault="00117C04" w:rsidP="006011F5">
      <w:pPr>
        <w:ind w:firstLine="709"/>
        <w:jc w:val="both"/>
      </w:pPr>
      <w: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af6"/>
        </w:rPr>
        <w:footnoteReference w:id="8"/>
      </w:r>
      <w:r>
        <w:t>.</w:t>
      </w:r>
    </w:p>
    <w:p w:rsidR="006011F5" w:rsidRDefault="00117C04" w:rsidP="006011F5">
      <w:pPr>
        <w:ind w:firstLine="709"/>
        <w:jc w:val="both"/>
        <w:rPr>
          <w:i/>
        </w:rPr>
      </w:pPr>
      <w:proofErr w:type="gramStart"/>
      <w:r>
        <w:rPr>
          <w:i/>
        </w:rPr>
        <w:t>(3.1.</w:t>
      </w:r>
      <w:proofErr w:type="gramEnd"/>
      <w:r>
        <w:rPr>
          <w:i/>
        </w:rPr>
        <w:t xml:space="preserve"> Стороны в рамках настоящего Договора оформляют документы в электронном виде в порядке и на условиях предусмотренных приложением № 7 к настоящему Договору.</w:t>
      </w:r>
    </w:p>
    <w:p w:rsidR="006011F5" w:rsidRDefault="00117C04" w:rsidP="006011F5">
      <w:pPr>
        <w:ind w:firstLine="709"/>
        <w:jc w:val="both"/>
        <w:rPr>
          <w:i/>
        </w:rPr>
      </w:pPr>
      <w:r>
        <w:rPr>
          <w:i/>
        </w:rPr>
        <w:t>Перечень и формат документов определен приложением 7а к настоящему Договору (далее – первичные документы).</w:t>
      </w:r>
    </w:p>
    <w:p w:rsidR="006011F5" w:rsidRDefault="00117C04" w:rsidP="006011F5">
      <w:pPr>
        <w:ind w:firstLine="709"/>
        <w:jc w:val="both"/>
        <w:rPr>
          <w:i/>
        </w:rPr>
      </w:pPr>
      <w:r>
        <w:rPr>
          <w:i/>
        </w:rPr>
        <w:t>3.2. Исполнитель  до 2 (второго) числа календарного месяца, следующего за отчетным) формирует докумен</w:t>
      </w:r>
      <w:proofErr w:type="gramStart"/>
      <w:r>
        <w:rPr>
          <w:i/>
        </w:rPr>
        <w:t>т(</w:t>
      </w:r>
      <w:proofErr w:type="spellStart"/>
      <w:proofErr w:type="gramEnd"/>
      <w:r>
        <w:rPr>
          <w:i/>
        </w:rPr>
        <w:t>ы</w:t>
      </w:r>
      <w:proofErr w:type="spellEnd"/>
      <w:r>
        <w:rPr>
          <w:i/>
        </w:rPr>
        <w:t>) в электронном виде, подписывает его усиленной квалифицированной электронной подписью (</w:t>
      </w:r>
      <w:proofErr w:type="spellStart"/>
      <w:r>
        <w:rPr>
          <w:i/>
        </w:rPr>
        <w:t>далее-квалифицированная</w:t>
      </w:r>
      <w:proofErr w:type="spellEnd"/>
      <w:r>
        <w:rPr>
          <w:i/>
        </w:rPr>
        <w:t xml:space="preserve"> электронная подпись) и направляет файл с документом(</w:t>
      </w:r>
      <w:proofErr w:type="spellStart"/>
      <w:r>
        <w:rPr>
          <w:i/>
        </w:rPr>
        <w:t>ами</w:t>
      </w:r>
      <w:proofErr w:type="spellEnd"/>
      <w:r>
        <w:rPr>
          <w:i/>
        </w:rPr>
        <w:t xml:space="preserve">) в электронном виде Заказчику </w:t>
      </w:r>
      <w:r>
        <w:t xml:space="preserve"> </w:t>
      </w:r>
      <w:r>
        <w:rPr>
          <w:i/>
        </w:rPr>
        <w:t>по телекоммуникационным каналам связи.</w:t>
      </w:r>
    </w:p>
    <w:p w:rsidR="006011F5" w:rsidRDefault="00117C04" w:rsidP="006011F5">
      <w:pPr>
        <w:ind w:firstLine="709"/>
        <w:jc w:val="both"/>
        <w:rPr>
          <w:i/>
        </w:rPr>
      </w:pPr>
      <w:r>
        <w:rPr>
          <w:i/>
        </w:rPr>
        <w:t>3.3.  Заказчик в течение 5 (пяти) календарных дней с даты получения документ</w:t>
      </w:r>
      <w:proofErr w:type="gramStart"/>
      <w:r>
        <w:rPr>
          <w:i/>
        </w:rPr>
        <w:t>а(</w:t>
      </w:r>
      <w:proofErr w:type="spellStart"/>
      <w:proofErr w:type="gramEnd"/>
      <w:r>
        <w:rPr>
          <w:i/>
        </w:rPr>
        <w:t>ов</w:t>
      </w:r>
      <w:proofErr w:type="spellEnd"/>
      <w:r>
        <w:rPr>
          <w:i/>
        </w:rPr>
        <w:t>) подписывает документ(</w:t>
      </w:r>
      <w:proofErr w:type="spellStart"/>
      <w:r>
        <w:rPr>
          <w:i/>
        </w:rPr>
        <w:t>ы</w:t>
      </w:r>
      <w:proofErr w:type="spellEnd"/>
      <w:r>
        <w:rPr>
          <w:i/>
        </w:rPr>
        <w:t>) квалифицированной электронной подписью  и отправляет его(их) Исполнителю – в том случае, если согласен с содержанием документа(</w:t>
      </w:r>
      <w:proofErr w:type="spellStart"/>
      <w:r>
        <w:rPr>
          <w:i/>
        </w:rPr>
        <w:t>ов</w:t>
      </w:r>
      <w:proofErr w:type="spellEnd"/>
      <w:r>
        <w:rPr>
          <w:i/>
        </w:rPr>
        <w:t>) или отказывает Исполнителю в подписании документа(</w:t>
      </w:r>
      <w:proofErr w:type="spellStart"/>
      <w:r>
        <w:rPr>
          <w:i/>
        </w:rPr>
        <w:t>ов</w:t>
      </w:r>
      <w:proofErr w:type="spellEnd"/>
      <w:r>
        <w:rPr>
          <w:i/>
        </w:rPr>
        <w:t>) - при несогласии с содержанием документа(</w:t>
      </w:r>
      <w:proofErr w:type="spellStart"/>
      <w:r>
        <w:rPr>
          <w:i/>
        </w:rPr>
        <w:t>ов</w:t>
      </w:r>
      <w:proofErr w:type="spellEnd"/>
      <w:r>
        <w:rPr>
          <w:i/>
        </w:rPr>
        <w:t>).</w:t>
      </w:r>
    </w:p>
    <w:p w:rsidR="00117C04" w:rsidRPr="006011F5" w:rsidRDefault="00117C04" w:rsidP="006011F5">
      <w:pPr>
        <w:ind w:firstLine="709"/>
        <w:jc w:val="both"/>
        <w:rPr>
          <w:color w:val="222222"/>
          <w:shd w:val="clear" w:color="auto" w:fill="FFFFFF"/>
        </w:rPr>
      </w:pPr>
      <w:r>
        <w:rPr>
          <w:i/>
        </w:rP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w:t>
      </w:r>
      <w:r>
        <w:rPr>
          <w:i/>
        </w:rPr>
        <w:lastRenderedPageBreak/>
        <w:t>указанием сроков их выполнения.</w:t>
      </w:r>
      <w:r>
        <w:rPr>
          <w:i/>
        </w:rPr>
        <w:br/>
        <w:t xml:space="preserve">             3.4.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i/>
        </w:rPr>
        <w:t>а(</w:t>
      </w:r>
      <w:proofErr w:type="spellStart"/>
      <w:proofErr w:type="gramEnd"/>
      <w:r>
        <w:rPr>
          <w:i/>
        </w:rPr>
        <w:t>ов</w:t>
      </w:r>
      <w:proofErr w:type="spellEnd"/>
      <w:r>
        <w:rPr>
          <w:i/>
        </w:rPr>
        <w:t>) и не заменяет подписание документа(</w:t>
      </w:r>
      <w:proofErr w:type="spellStart"/>
      <w:r>
        <w:rPr>
          <w:i/>
        </w:rPr>
        <w:t>ов</w:t>
      </w:r>
      <w:proofErr w:type="spellEnd"/>
      <w:r>
        <w:rPr>
          <w:i/>
        </w:rPr>
        <w:t>) квалифицированной электронной подписью, если иное прямо не предусмотрено Сторонами в Договоре.</w:t>
      </w:r>
    </w:p>
    <w:p w:rsidR="00117C04" w:rsidRDefault="00117C04" w:rsidP="00093C11">
      <w:pPr>
        <w:pStyle w:val="19"/>
        <w:keepNext/>
        <w:keepLines/>
        <w:ind w:firstLine="708"/>
        <w:rPr>
          <w:i/>
          <w:sz w:val="24"/>
          <w:szCs w:val="24"/>
        </w:rPr>
      </w:pPr>
      <w:r>
        <w:rPr>
          <w:i/>
          <w:sz w:val="24"/>
          <w:szCs w:val="24"/>
        </w:rPr>
        <w:t>3.5.</w:t>
      </w:r>
      <w:r>
        <w:rPr>
          <w:sz w:val="24"/>
          <w:szCs w:val="24"/>
        </w:rPr>
        <w:t xml:space="preserve"> </w:t>
      </w:r>
      <w:r>
        <w:rPr>
          <w:i/>
          <w:sz w:val="24"/>
          <w:szCs w:val="24"/>
        </w:rPr>
        <w:t xml:space="preserve">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roofErr w:type="gramStart"/>
      <w:r>
        <w:rPr>
          <w:i/>
          <w:sz w:val="24"/>
          <w:szCs w:val="24"/>
        </w:rPr>
        <w:t>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af6"/>
          <w:i/>
          <w:sz w:val="24"/>
          <w:szCs w:val="24"/>
        </w:rPr>
        <w:footnoteReference w:id="9"/>
      </w:r>
      <w:r>
        <w:rPr>
          <w:i/>
          <w:sz w:val="24"/>
          <w:szCs w:val="24"/>
        </w:rPr>
        <w:t>.</w:t>
      </w:r>
      <w:proofErr w:type="gramEnd"/>
    </w:p>
    <w:p w:rsidR="00117C04" w:rsidRPr="00B55E0E" w:rsidRDefault="00117C04" w:rsidP="00093C11">
      <w:pPr>
        <w:ind w:firstLine="879"/>
        <w:jc w:val="both"/>
        <w:rPr>
          <w:lang w:eastAsia="ja-JP"/>
        </w:rPr>
      </w:pPr>
      <w:r>
        <w:rPr>
          <w:lang w:eastAsia="ja-JP"/>
        </w:rPr>
        <w:t>3.4.</w:t>
      </w:r>
      <w:r>
        <w:t xml:space="preserve">  </w:t>
      </w:r>
      <w:proofErr w:type="gramStart"/>
      <w:r>
        <w:rPr>
          <w:lang w:eastAsia="ja-JP"/>
        </w:rPr>
        <w:t>В случае обнаружения факта причинения  ущерба имуществу Заказчика  и/или третьим лицам, вследствие исполнения или ненадлежащего  исполнения Исполнителем  настоящего Договора,  Заказчик в течение одного дня с момента причинения и обнаружения ущерба уведомляет о случившемся Исполнителя и приглашает представителя Исполнителя для составления двухстороннего Акта о нанесении материального ущерба,. Несоблюдение указанного срока влечет признание Сторонами претензии необоснованной.</w:t>
      </w:r>
      <w:proofErr w:type="gramEnd"/>
    </w:p>
    <w:p w:rsidR="00117C04" w:rsidRPr="00B55E0E" w:rsidRDefault="00117C04" w:rsidP="00093C11">
      <w:pPr>
        <w:ind w:firstLine="879"/>
        <w:jc w:val="both"/>
        <w:rPr>
          <w:lang w:eastAsia="ja-JP"/>
        </w:rPr>
      </w:pPr>
      <w:r>
        <w:rPr>
          <w:lang w:eastAsia="ja-JP"/>
        </w:rPr>
        <w:t xml:space="preserve"> </w:t>
      </w:r>
      <w:proofErr w:type="gramStart"/>
      <w:r>
        <w:rPr>
          <w:lang w:eastAsia="ja-JP"/>
        </w:rPr>
        <w:t>После составления вышеуказанного Акта, Стороны создают рабочую комиссию из представителей Заказчика и Исполнителя, которая выясняет причины  причинения вреда, при этом Заказчик обязан предоставить рабочей комиссии все имеющиеся материалы  по данному факту (видеозапись, фотографии, письменные доказательства и т.д.), документы, подтверждающие  принадлежность Заказчику имущества, а  также иные документы,  подтверждающие обстоятельства и размер причиненного ущерба.</w:t>
      </w:r>
      <w:proofErr w:type="gramEnd"/>
      <w:r>
        <w:rPr>
          <w:lang w:eastAsia="ja-JP"/>
        </w:rPr>
        <w:t xml:space="preserve"> Если вина Исполнителя доказана, Исполнитель обязуется полностью возместить нанесенный ущерб и убытки, причиненные Заказчику в связи с устранением нанесенного ущерба.</w:t>
      </w:r>
    </w:p>
    <w:p w:rsidR="00117C04" w:rsidRPr="00B55E0E" w:rsidRDefault="00117C04" w:rsidP="00093C11">
      <w:pPr>
        <w:ind w:firstLine="879"/>
        <w:jc w:val="both"/>
        <w:rPr>
          <w:lang w:eastAsia="ja-JP"/>
        </w:rPr>
      </w:pPr>
      <w:r>
        <w:rPr>
          <w:lang w:eastAsia="ja-JP"/>
        </w:rPr>
        <w:t xml:space="preserve">Акт о возмещении ущерба, с указанием размера и сроков возмещения ущерба, подписывается Сторонами по результатам рассмотрения перечисленных выше документов. </w:t>
      </w:r>
    </w:p>
    <w:p w:rsidR="00117C04" w:rsidRPr="00B55E0E" w:rsidRDefault="00117C04" w:rsidP="00093C11">
      <w:pPr>
        <w:ind w:firstLine="879"/>
        <w:jc w:val="both"/>
      </w:pPr>
      <w:r>
        <w:t>3.5. В случае обнаружения преднамеренного причинения сотрудниками Исполнителя ущерба имуществу  Заказчика, Заказчик направляет Исполнителю претензию, документы, подтверждающие  принадлежность указанного имущества Заказчику (в отношении товара - накладные на товар (ТОРГ-12)), а  также иные документы,  подтверждающие обстоятельства и размер причиненного ущерба (в отношении товара - акт о списании товара (ТОРГ-16)). Сторонами подписывается  Акт о причинении материального ущерба.  Указанные документы предоставляются Заказчиком Исполнителю в течение трех дней с момента обнаружения ущерба. По результатам рассмотрения документов, представленных Заказчиком, в случае признания Исполнителем претензии Заказчика обоснованной, подписывается Акт о</w:t>
      </w:r>
      <w:r>
        <w:rPr>
          <w:b/>
          <w:bCs/>
        </w:rPr>
        <w:t xml:space="preserve"> </w:t>
      </w:r>
      <w:r>
        <w:t xml:space="preserve">возмещении ущерба с расчетом стоимости ущерба и согласованным порядком возмещения. </w:t>
      </w:r>
    </w:p>
    <w:p w:rsidR="00117C04" w:rsidRPr="00B55E0E" w:rsidRDefault="00117C04" w:rsidP="00093C11">
      <w:pPr>
        <w:ind w:firstLine="879"/>
        <w:jc w:val="both"/>
      </w:pPr>
      <w:r>
        <w:t>3.6. Исполнитель имеет право произвести зачет требований Заказчика о возмещении ущерба имуществу Заказчика, в случае преднамеренного причинения ущерба имуществу Заказчика сотрудниками Исполнителя согласно п.6.5. Договора,  и встречного требования Исполнителя по оплате стоимости оказанных услуг за соответствующий месяц.</w:t>
      </w:r>
    </w:p>
    <w:p w:rsidR="00117C04" w:rsidRPr="00B55E0E" w:rsidRDefault="00117C04" w:rsidP="00093C11">
      <w:pPr>
        <w:ind w:firstLine="879"/>
        <w:jc w:val="both"/>
        <w:rPr>
          <w:lang w:eastAsia="ja-JP"/>
        </w:rPr>
      </w:pPr>
      <w:r>
        <w:rPr>
          <w:lang w:eastAsia="ja-JP"/>
        </w:rPr>
        <w:t>3.7. Любые претензии по качеству оказанных услуг предъявляются Заказчиком не позднее одного календарного дня с момента их обнаружения до подписания Акта оказанных услуг обеими Сторонами.</w:t>
      </w:r>
    </w:p>
    <w:p w:rsidR="00117C04" w:rsidRPr="00B55E0E" w:rsidRDefault="00117C04" w:rsidP="00093C11">
      <w:pPr>
        <w:ind w:firstLine="879"/>
        <w:jc w:val="both"/>
        <w:rPr>
          <w:lang w:eastAsia="ja-JP"/>
        </w:rPr>
      </w:pPr>
      <w:r>
        <w:rPr>
          <w:lang w:eastAsia="ja-JP"/>
        </w:rPr>
        <w:t>Несоблюдение указанного срока влечет признание Сторонами претензии необоснованной.</w:t>
      </w:r>
    </w:p>
    <w:p w:rsidR="00117C04" w:rsidRPr="00B55E0E" w:rsidRDefault="00117C04" w:rsidP="00093C11">
      <w:pPr>
        <w:ind w:firstLine="879"/>
        <w:jc w:val="both"/>
        <w:rPr>
          <w:lang w:eastAsia="ja-JP"/>
        </w:rPr>
      </w:pPr>
      <w:r>
        <w:rPr>
          <w:lang w:eastAsia="ja-JP"/>
        </w:rPr>
        <w:lastRenderedPageBreak/>
        <w:t>3.8. Все претензии оформляются в виде акта с указанием выявленных недостатков, срока и порядка их устранения.</w:t>
      </w:r>
    </w:p>
    <w:p w:rsidR="00117C04" w:rsidRPr="00B55E0E" w:rsidRDefault="00117C04" w:rsidP="00093C11">
      <w:pPr>
        <w:ind w:firstLine="879"/>
        <w:jc w:val="both"/>
        <w:rPr>
          <w:lang w:eastAsia="ja-JP"/>
        </w:rPr>
      </w:pPr>
      <w:r>
        <w:rPr>
          <w:lang w:eastAsia="ja-JP"/>
        </w:rPr>
        <w:t>3.9. Акт оказанных услуг, Акт о выявленных недостатках, Акт о причиненном ущербе, а также иные претензионные, отчетные и учетные документы со стороны Исполнителя подписываются директором или лицом, прямо им уполномоченным на основании приказа либо доверенности. Иные лица и сотрудники Исполнителя в отсутствие соответствующего приказа организации или доверенности признаются Сторонами как неуполномоченные на совершение указанных действий от имени Исполнителя.</w:t>
      </w:r>
    </w:p>
    <w:p w:rsidR="00117C04" w:rsidRDefault="00117C04" w:rsidP="006011F5">
      <w:pPr>
        <w:ind w:firstLine="879"/>
        <w:jc w:val="both"/>
        <w:rPr>
          <w:lang w:eastAsia="ja-JP"/>
        </w:rPr>
      </w:pPr>
      <w:r>
        <w:t>3.10.</w:t>
      </w:r>
      <w:r>
        <w:rPr>
          <w:lang w:eastAsia="ja-JP"/>
        </w:rPr>
        <w:t xml:space="preserve"> Все обоснованные претензии и замечания по качеству 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rsidR="00117C04" w:rsidRDefault="00117C04" w:rsidP="006011F5">
      <w:pPr>
        <w:jc w:val="both"/>
        <w:rPr>
          <w:lang w:eastAsia="ja-JP"/>
        </w:rPr>
      </w:pPr>
    </w:p>
    <w:p w:rsidR="00117C04" w:rsidRDefault="00117C04" w:rsidP="00093C11">
      <w:pPr>
        <w:ind w:firstLine="879"/>
        <w:jc w:val="center"/>
        <w:rPr>
          <w:b/>
        </w:rPr>
      </w:pPr>
      <w:r>
        <w:rPr>
          <w:b/>
        </w:rPr>
        <w:t>4. Обязанности и Гарантии Исполнителя</w:t>
      </w:r>
    </w:p>
    <w:p w:rsidR="00117C04" w:rsidRDefault="00117C04" w:rsidP="00093C11">
      <w:pPr>
        <w:ind w:firstLine="879"/>
        <w:jc w:val="center"/>
        <w:rPr>
          <w:b/>
        </w:rPr>
      </w:pPr>
    </w:p>
    <w:p w:rsidR="00117C04" w:rsidRDefault="00117C04" w:rsidP="006011F5">
      <w:pPr>
        <w:ind w:firstLine="879"/>
        <w:jc w:val="both"/>
      </w:pPr>
      <w:r>
        <w:t>4.1. Исполнитель обязан:</w:t>
      </w:r>
    </w:p>
    <w:p w:rsidR="00117C04" w:rsidRPr="00596A46" w:rsidRDefault="00117C04" w:rsidP="006011F5">
      <w:pPr>
        <w:ind w:firstLine="879"/>
        <w:jc w:val="both"/>
        <w:rPr>
          <w:lang w:eastAsia="ja-JP"/>
        </w:rPr>
      </w:pPr>
      <w:r>
        <w:t xml:space="preserve">4.1.1. Оказать Услуги в соответствии с требованиями настоящего Договора. </w:t>
      </w:r>
    </w:p>
    <w:p w:rsidR="00117C04" w:rsidRPr="00596A46" w:rsidRDefault="00117C04" w:rsidP="006011F5">
      <w:pPr>
        <w:pStyle w:val="afc"/>
        <w:keepNext/>
        <w:keepLines/>
        <w:ind w:firstLine="851"/>
        <w:jc w:val="both"/>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117C04" w:rsidRDefault="00117C04" w:rsidP="006011F5">
      <w:pPr>
        <w:pStyle w:val="afc"/>
        <w:keepNext/>
        <w:keepLines/>
        <w:tabs>
          <w:tab w:val="left" w:pos="1560"/>
        </w:tabs>
        <w:ind w:firstLine="851"/>
        <w:jc w:val="both"/>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117C04" w:rsidRPr="009B494E" w:rsidRDefault="00117C04" w:rsidP="006011F5">
      <w:pPr>
        <w:pStyle w:val="afc"/>
        <w:ind w:firstLine="851"/>
        <w:jc w:val="both"/>
        <w:rPr>
          <w:sz w:val="24"/>
          <w:szCs w:val="24"/>
        </w:rPr>
      </w:pPr>
      <w:r>
        <w:rPr>
          <w:sz w:val="24"/>
          <w:szCs w:val="24"/>
        </w:rPr>
        <w:t>4.1.4. Обеспечить оказание услуг средствами для производства уборки, инвентарем и оборудованием.</w:t>
      </w:r>
    </w:p>
    <w:p w:rsidR="00117C04" w:rsidRPr="009B494E" w:rsidRDefault="00117C04" w:rsidP="006011F5">
      <w:pPr>
        <w:pStyle w:val="afc"/>
        <w:ind w:firstLine="851"/>
        <w:jc w:val="both"/>
        <w:rPr>
          <w:sz w:val="24"/>
          <w:szCs w:val="24"/>
        </w:rPr>
      </w:pPr>
      <w:r>
        <w:rPr>
          <w:sz w:val="24"/>
          <w:szCs w:val="24"/>
        </w:rPr>
        <w:t>4.1.5. Назначить своим приказом лиц, уполномоченных оценивать результат уборочных работ,  акт об ущербе, иные претензионные, отчетные и/ или учетные документы, ознакомить с указанным приказом Заказчика, путем предоставления заверенной копии.</w:t>
      </w:r>
    </w:p>
    <w:p w:rsidR="00117C04" w:rsidRPr="00490679" w:rsidRDefault="00117C04" w:rsidP="006011F5">
      <w:pPr>
        <w:ind w:firstLine="851"/>
        <w:jc w:val="both"/>
      </w:pPr>
      <w:r>
        <w:rPr>
          <w:shd w:val="clear" w:color="auto" w:fill="FFFFFF"/>
        </w:rPr>
        <w:t>4.1.6. 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17.04.2017) – «О правовом положении иностранных граждан в Российской Федерации»</w:t>
      </w:r>
    </w:p>
    <w:p w:rsidR="00117C04" w:rsidRPr="009B494E" w:rsidRDefault="00117C04" w:rsidP="006011F5">
      <w:pPr>
        <w:pStyle w:val="afc"/>
        <w:ind w:firstLine="851"/>
        <w:jc w:val="both"/>
        <w:rPr>
          <w:sz w:val="24"/>
          <w:szCs w:val="24"/>
        </w:rPr>
      </w:pPr>
      <w:r>
        <w:rPr>
          <w:sz w:val="24"/>
          <w:szCs w:val="24"/>
        </w:rPr>
        <w:t xml:space="preserve">4.1.7. Предоставлять Заказчику Акт оказанных услуг. </w:t>
      </w:r>
    </w:p>
    <w:p w:rsidR="00117C04" w:rsidRDefault="00117C04" w:rsidP="006011F5">
      <w:pPr>
        <w:pStyle w:val="afc"/>
        <w:ind w:firstLine="851"/>
        <w:jc w:val="both"/>
        <w:rPr>
          <w:color w:val="000000"/>
          <w:sz w:val="24"/>
          <w:szCs w:val="24"/>
        </w:rPr>
      </w:pPr>
      <w:r>
        <w:rPr>
          <w:sz w:val="24"/>
          <w:szCs w:val="24"/>
        </w:rPr>
        <w:t xml:space="preserve">4.1.8. </w:t>
      </w:r>
      <w:r>
        <w:rPr>
          <w:color w:val="000000"/>
          <w:sz w:val="24"/>
          <w:szCs w:val="24"/>
        </w:rPr>
        <w:t>Исполнитель обязан, по каждому Объекту, вести журнал уборки помещений (Приложение №6</w:t>
      </w:r>
      <w:r>
        <w:rPr>
          <w:sz w:val="24"/>
          <w:szCs w:val="24"/>
        </w:rPr>
        <w:t xml:space="preserve"> к настоящему Договору)</w:t>
      </w:r>
      <w:r>
        <w:rPr>
          <w:color w:val="000000"/>
          <w:sz w:val="24"/>
          <w:szCs w:val="24"/>
        </w:rPr>
        <w:t xml:space="preserve"> с занесением результатов оказываемых услуг. Форма журнала должна быть согласована с Заказчиком. Исполнитель обязан по запросу предоставлять Заказчику указанный журнал.</w:t>
      </w:r>
    </w:p>
    <w:p w:rsidR="00117C04" w:rsidRDefault="00117C04" w:rsidP="006011F5">
      <w:pPr>
        <w:pStyle w:val="afc"/>
        <w:ind w:firstLine="851"/>
        <w:jc w:val="both"/>
        <w:rPr>
          <w:color w:val="000000"/>
          <w:sz w:val="24"/>
          <w:szCs w:val="24"/>
        </w:rPr>
      </w:pPr>
    </w:p>
    <w:p w:rsidR="00117C04" w:rsidRPr="009B494E" w:rsidRDefault="00117C04" w:rsidP="006011F5">
      <w:pPr>
        <w:pStyle w:val="afa"/>
        <w:numPr>
          <w:ilvl w:val="2"/>
          <w:numId w:val="0"/>
        </w:numPr>
        <w:tabs>
          <w:tab w:val="num" w:pos="0"/>
        </w:tabs>
        <w:spacing w:after="120"/>
        <w:ind w:firstLine="851"/>
        <w:rPr>
          <w:b/>
          <w:sz w:val="24"/>
        </w:rPr>
      </w:pPr>
      <w:r>
        <w:rPr>
          <w:b/>
          <w:sz w:val="24"/>
        </w:rPr>
        <w:t>4.2. Исполнитель гарантирует:</w:t>
      </w:r>
    </w:p>
    <w:p w:rsidR="00117C04" w:rsidRPr="009B494E" w:rsidRDefault="00117C04" w:rsidP="006011F5">
      <w:pPr>
        <w:pStyle w:val="afc"/>
        <w:ind w:firstLine="851"/>
        <w:jc w:val="both"/>
        <w:rPr>
          <w:sz w:val="24"/>
          <w:szCs w:val="24"/>
        </w:rPr>
      </w:pPr>
      <w:r>
        <w:rPr>
          <w:sz w:val="24"/>
          <w:szCs w:val="24"/>
        </w:rPr>
        <w:t>4.2.1. Оказание услуг с надлежащим качеством.</w:t>
      </w:r>
    </w:p>
    <w:p w:rsidR="00117C04" w:rsidRPr="009B494E" w:rsidRDefault="00117C04" w:rsidP="006011F5">
      <w:pPr>
        <w:pStyle w:val="afc"/>
        <w:ind w:firstLine="851"/>
        <w:jc w:val="both"/>
        <w:rPr>
          <w:sz w:val="24"/>
          <w:szCs w:val="24"/>
        </w:rPr>
      </w:pPr>
      <w:r>
        <w:rPr>
          <w:sz w:val="24"/>
          <w:szCs w:val="24"/>
        </w:rPr>
        <w:t>4.2.2. Оказание услуг, указанных в п.1.1. настоящего Договора, персоналом, прошедшим соответствующее обучение и инструктаж по вопросам проведения и требуемого качества работ, применения моющих и дезинфицирующих средств, техники безопасности и иных установленных санитарных норм и правил.</w:t>
      </w:r>
    </w:p>
    <w:p w:rsidR="00117C04" w:rsidRPr="009B494E" w:rsidRDefault="00117C04" w:rsidP="006011F5">
      <w:pPr>
        <w:pStyle w:val="afc"/>
        <w:ind w:firstLine="851"/>
        <w:jc w:val="both"/>
        <w:rPr>
          <w:sz w:val="24"/>
          <w:szCs w:val="24"/>
        </w:rPr>
      </w:pPr>
      <w:r>
        <w:rPr>
          <w:sz w:val="24"/>
          <w:szCs w:val="24"/>
        </w:rPr>
        <w:t>4.2.3. Соблюдение правил поведения и внутреннего распорядка, действующих на территории Заказчика, а также установленных правил техники безопасности и пожарной безопасности.</w:t>
      </w:r>
    </w:p>
    <w:p w:rsidR="00117C04" w:rsidRPr="009B494E" w:rsidRDefault="00117C04" w:rsidP="006011F5">
      <w:pPr>
        <w:pStyle w:val="afc"/>
        <w:ind w:firstLine="851"/>
        <w:jc w:val="both"/>
        <w:rPr>
          <w:sz w:val="24"/>
          <w:szCs w:val="24"/>
        </w:rPr>
      </w:pPr>
      <w:r>
        <w:rPr>
          <w:sz w:val="24"/>
          <w:szCs w:val="24"/>
        </w:rPr>
        <w:t>4.2.4. При обоснованном требовании Заказчика замену в течение 5 (пяти) рабочих дней персонала, ненадлежащим образом исполняющего работы на Объектах.</w:t>
      </w:r>
    </w:p>
    <w:p w:rsidR="00117C04" w:rsidRPr="006011F5" w:rsidRDefault="00117C04" w:rsidP="006011F5">
      <w:pPr>
        <w:pStyle w:val="afc"/>
        <w:ind w:firstLine="851"/>
        <w:jc w:val="both"/>
        <w:rPr>
          <w:sz w:val="24"/>
          <w:szCs w:val="24"/>
        </w:rPr>
      </w:pPr>
      <w:r>
        <w:rPr>
          <w:sz w:val="24"/>
          <w:szCs w:val="24"/>
        </w:rPr>
        <w:t>4.2.5. Проведение инструктажа сотрудников по вопросам соблюдения действующих правил безопасности на Объектах.</w:t>
      </w:r>
    </w:p>
    <w:p w:rsidR="00117C04" w:rsidRPr="007462C1" w:rsidRDefault="00117C04" w:rsidP="00093C11">
      <w:pPr>
        <w:pStyle w:val="afc"/>
        <w:ind w:firstLine="851"/>
        <w:jc w:val="center"/>
        <w:rPr>
          <w:b/>
          <w:sz w:val="24"/>
          <w:szCs w:val="24"/>
        </w:rPr>
      </w:pPr>
      <w:r>
        <w:rPr>
          <w:b/>
          <w:sz w:val="24"/>
          <w:szCs w:val="24"/>
        </w:rPr>
        <w:lastRenderedPageBreak/>
        <w:t>5. Права и обязанности Заказчика</w:t>
      </w:r>
    </w:p>
    <w:p w:rsidR="00117C04" w:rsidRPr="004518C9" w:rsidRDefault="00117C04" w:rsidP="00093C11">
      <w:pPr>
        <w:pStyle w:val="afa"/>
        <w:numPr>
          <w:ilvl w:val="2"/>
          <w:numId w:val="0"/>
        </w:numPr>
        <w:tabs>
          <w:tab w:val="num" w:pos="0"/>
        </w:tabs>
        <w:ind w:firstLine="851"/>
        <w:rPr>
          <w:sz w:val="24"/>
        </w:rPr>
      </w:pPr>
      <w:r>
        <w:rPr>
          <w:sz w:val="24"/>
        </w:rPr>
        <w:t>5.1. Заказчик вправе:</w:t>
      </w:r>
    </w:p>
    <w:p w:rsidR="00117C04" w:rsidRDefault="00117C04" w:rsidP="00093C11">
      <w:pPr>
        <w:pStyle w:val="afc"/>
        <w:ind w:firstLine="851"/>
        <w:rPr>
          <w:sz w:val="24"/>
          <w:szCs w:val="24"/>
        </w:rPr>
      </w:pPr>
      <w:r>
        <w:rPr>
          <w:sz w:val="24"/>
          <w:szCs w:val="24"/>
        </w:rPr>
        <w:t xml:space="preserve">5.1.1. В любое время проверять ход </w:t>
      </w:r>
      <w:proofErr w:type="gramStart"/>
      <w:r>
        <w:rPr>
          <w:sz w:val="24"/>
          <w:szCs w:val="24"/>
        </w:rPr>
        <w:t>оказания</w:t>
      </w:r>
      <w:proofErr w:type="gramEnd"/>
      <w:r>
        <w:rPr>
          <w:sz w:val="24"/>
          <w:szCs w:val="24"/>
        </w:rPr>
        <w:t xml:space="preserve"> Исполнителем услуг, не вмешиваясь в его деятельность.</w:t>
      </w:r>
    </w:p>
    <w:p w:rsidR="00117C04" w:rsidRDefault="00117C04" w:rsidP="00093C11">
      <w:pPr>
        <w:pStyle w:val="afc"/>
        <w:ind w:firstLine="851"/>
        <w:rPr>
          <w:sz w:val="24"/>
          <w:szCs w:val="24"/>
        </w:rPr>
      </w:pPr>
      <w:r>
        <w:rPr>
          <w:sz w:val="24"/>
          <w:szCs w:val="24"/>
        </w:rPr>
        <w:t>5.2. Заказчик обязан:</w:t>
      </w:r>
    </w:p>
    <w:p w:rsidR="00117C04" w:rsidRDefault="00117C04" w:rsidP="00093C11">
      <w:pPr>
        <w:pStyle w:val="afc"/>
        <w:ind w:firstLine="851"/>
        <w:rPr>
          <w:sz w:val="24"/>
          <w:szCs w:val="24"/>
        </w:rPr>
      </w:pPr>
      <w:r>
        <w:rPr>
          <w:sz w:val="24"/>
          <w:szCs w:val="24"/>
        </w:rPr>
        <w:t>5.2.1. Передавать Исполнителю необходимую для оказания Услуг информацию и документацию.</w:t>
      </w:r>
    </w:p>
    <w:p w:rsidR="00117C04" w:rsidRDefault="00117C04" w:rsidP="00093C11">
      <w:pPr>
        <w:pStyle w:val="afc"/>
        <w:ind w:firstLine="851"/>
        <w:rPr>
          <w:sz w:val="24"/>
          <w:szCs w:val="24"/>
        </w:rPr>
      </w:pPr>
      <w:r>
        <w:rPr>
          <w:sz w:val="24"/>
          <w:szCs w:val="24"/>
        </w:rPr>
        <w:t>5.2.2. Оплатить Услуги в установленный срок в соответствии с условиями настоящего Договора.</w:t>
      </w:r>
    </w:p>
    <w:p w:rsidR="00117C04" w:rsidRDefault="00117C04" w:rsidP="00093C11">
      <w:pPr>
        <w:pStyle w:val="afc"/>
        <w:ind w:firstLine="851"/>
        <w:rPr>
          <w:sz w:val="24"/>
          <w:szCs w:val="24"/>
        </w:rPr>
      </w:pPr>
      <w:r>
        <w:rPr>
          <w:sz w:val="24"/>
          <w:szCs w:val="24"/>
        </w:rPr>
        <w:t xml:space="preserve">5.2.3.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117C04" w:rsidRPr="009B494E" w:rsidRDefault="00117C04" w:rsidP="00093C11">
      <w:pPr>
        <w:ind w:firstLine="851"/>
        <w:jc w:val="both"/>
      </w:pPr>
      <w:r>
        <w:t>5.2.4. Обеспечить Исполнителю согласно графику работы смен беспрепятственный доступ во все подлежащие уборке помещения.</w:t>
      </w:r>
    </w:p>
    <w:p w:rsidR="00117C04" w:rsidRPr="009B494E" w:rsidRDefault="00117C04" w:rsidP="00093C11">
      <w:pPr>
        <w:ind w:firstLine="851"/>
        <w:jc w:val="both"/>
      </w:pPr>
      <w:r>
        <w:t>5.2.5. Обеспечить за свой счет Исполнителя электроэнергией (220вт, 50гц); источниками горячего и холодного водоснабжения; нормальным освещением убираемых помещений, исправной системой канализации и централизованным местом складирования мусора.</w:t>
      </w:r>
    </w:p>
    <w:p w:rsidR="00117C04" w:rsidRPr="009B494E" w:rsidRDefault="00117C04" w:rsidP="00093C11">
      <w:pPr>
        <w:ind w:firstLine="851"/>
        <w:jc w:val="both"/>
      </w:pPr>
      <w:r>
        <w:t>5.2.6. Обеспечить за свой счет сохранность спецодежды, инвентаря, оборудования и моющих средств Исполнителя, необходимых для исполнения настоящего Договора. При этом  хранение моющих средств и инвентаря должно осуществляться  с соблюдением  норм хранения моющих средств и расходных материалов (</w:t>
      </w:r>
      <w:proofErr w:type="spellStart"/>
      <w:r>
        <w:t>СанПин</w:t>
      </w:r>
      <w:proofErr w:type="spellEnd"/>
      <w:r>
        <w:t>: 2.3.6.1066-01 п.10.7), а именно в лотках, металлическом шкафе и стеллажах, с ограниченным доступом.</w:t>
      </w:r>
    </w:p>
    <w:p w:rsidR="00117C04" w:rsidRPr="009B494E" w:rsidRDefault="00117C04" w:rsidP="00093C11">
      <w:pPr>
        <w:pStyle w:val="23"/>
        <w:spacing w:after="0" w:line="240" w:lineRule="auto"/>
        <w:ind w:left="0" w:firstLine="851"/>
        <w:jc w:val="both"/>
      </w:pPr>
      <w:r>
        <w:t>5.2.7. Обеспечить за свой счет доступ Исполнителя к отдельно закрывающемуся помещению/ям с системой набора и слива воды, источником электропитания, местом переодевания.</w:t>
      </w:r>
    </w:p>
    <w:p w:rsidR="00117C04" w:rsidRPr="009B494E" w:rsidRDefault="00117C04" w:rsidP="00093C11">
      <w:pPr>
        <w:pStyle w:val="23"/>
        <w:spacing w:after="0" w:line="240" w:lineRule="auto"/>
        <w:ind w:left="0" w:firstLine="851"/>
        <w:jc w:val="both"/>
      </w:pPr>
      <w:r>
        <w:t>5.2.8. Своевременно принимать и оплачивать услуги Исполнителя  на условиях настоящего Договора.</w:t>
      </w:r>
    </w:p>
    <w:p w:rsidR="00117C04" w:rsidRPr="009B494E" w:rsidRDefault="00117C04" w:rsidP="00093C11">
      <w:pPr>
        <w:pStyle w:val="23"/>
        <w:spacing w:after="0" w:line="240" w:lineRule="auto"/>
        <w:ind w:left="0" w:firstLine="851"/>
        <w:jc w:val="both"/>
      </w:pPr>
      <w:r>
        <w:t>5.2.9. Ознакомить Исполнителя с приказом о назначении лиц, уполномоченных оценивать результат уборочных работ, путем предоставления заверенной копии.</w:t>
      </w:r>
    </w:p>
    <w:p w:rsidR="00117C04" w:rsidRDefault="00117C04" w:rsidP="00093C11">
      <w:pPr>
        <w:pStyle w:val="23"/>
        <w:spacing w:after="0" w:line="240" w:lineRule="auto"/>
        <w:ind w:left="0" w:firstLine="851"/>
        <w:jc w:val="both"/>
      </w:pPr>
      <w:r>
        <w:t>5.2.10. Выполнять в полном объеме свои обязательства, предусмотренные настоящим Договором.</w:t>
      </w:r>
    </w:p>
    <w:p w:rsidR="00117C04" w:rsidRDefault="00117C04" w:rsidP="00093C11">
      <w:pPr>
        <w:pStyle w:val="23"/>
        <w:spacing w:after="0" w:line="240" w:lineRule="auto"/>
        <w:ind w:left="0" w:firstLine="851"/>
        <w:jc w:val="center"/>
        <w:rPr>
          <w:b/>
        </w:rPr>
      </w:pPr>
      <w:r>
        <w:rPr>
          <w:b/>
        </w:rPr>
        <w:t>6. Ответственность Сторон</w:t>
      </w:r>
    </w:p>
    <w:p w:rsidR="00117C04" w:rsidRDefault="00117C04" w:rsidP="00093C11">
      <w:pPr>
        <w:pStyle w:val="23"/>
        <w:spacing w:after="0" w:line="240" w:lineRule="auto"/>
        <w:ind w:left="0" w:firstLine="851"/>
        <w:jc w:val="both"/>
      </w:pPr>
      <w: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17C04" w:rsidRDefault="00117C04" w:rsidP="00093C11">
      <w:pPr>
        <w:pStyle w:val="23"/>
        <w:spacing w:after="0" w:line="240" w:lineRule="auto"/>
        <w:ind w:left="0" w:firstLine="851"/>
        <w:jc w:val="both"/>
        <w:rPr>
          <w:i/>
        </w:rPr>
      </w:pPr>
      <w:r>
        <w:rPr>
          <w:i/>
        </w:rPr>
        <w:t>6.2. В случае нарушения сроков оказания Услуг, предусмотренных Календарным планом, Исполнитель по требованию Заказчика уплачивает Заказчику пеню в размере</w:t>
      </w:r>
      <w:proofErr w:type="gramStart"/>
      <w:r>
        <w:rPr>
          <w:i/>
        </w:rPr>
        <w:t xml:space="preserve"> ____ (____) %</w:t>
      </w:r>
      <w:r>
        <w:rPr>
          <w:rStyle w:val="af6"/>
          <w:i/>
        </w:rPr>
        <w:footnoteReference w:id="10"/>
      </w:r>
      <w:r>
        <w:rPr>
          <w:i/>
        </w:rPr>
        <w:t xml:space="preserve"> </w:t>
      </w:r>
      <w:proofErr w:type="gramEnd"/>
      <w:r>
        <w:rPr>
          <w:i/>
        </w:rPr>
        <w:t>от стоимости невыполненных в срок обязательств / цены настоящего Договора за каждый день просрочки, в течение 10 (десяти) календарных дней с даты предъявления Заказчиком требования.</w:t>
      </w:r>
    </w:p>
    <w:p w:rsidR="00117C04" w:rsidRDefault="00117C04" w:rsidP="00093C11">
      <w:pPr>
        <w:pStyle w:val="23"/>
        <w:spacing w:after="0" w:line="240" w:lineRule="auto"/>
        <w:ind w:left="0" w:firstLine="851"/>
        <w:jc w:val="both"/>
      </w:pPr>
      <w:r>
        <w:t xml:space="preserve">6.3. В случае ненадлежащего выполнения Исполнителем условий настоящего Договора, несоответствия результатов Услуг обусловленным Сторонами требованиям </w:t>
      </w:r>
      <w:r>
        <w:lastRenderedPageBreak/>
        <w:t>Исполнитель уплачивает Заказчику штраф в размере</w:t>
      </w:r>
      <w:proofErr w:type="gramStart"/>
      <w:r>
        <w:t xml:space="preserve"> ___ (_______) %</w:t>
      </w:r>
      <w:r>
        <w:rPr>
          <w:rStyle w:val="af6"/>
        </w:rPr>
        <w:footnoteReference w:id="11"/>
      </w:r>
      <w:r>
        <w:t xml:space="preserve"> </w:t>
      </w:r>
      <w:proofErr w:type="gramEnd"/>
      <w:r>
        <w:t>от цены настоящего Договора.</w:t>
      </w:r>
    </w:p>
    <w:p w:rsidR="00117C04" w:rsidRDefault="00117C04" w:rsidP="00093C11">
      <w:pPr>
        <w:pStyle w:val="23"/>
        <w:spacing w:after="0" w:line="240" w:lineRule="auto"/>
        <w:ind w:left="0"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117C04" w:rsidRDefault="00117C04" w:rsidP="00093C11">
      <w:pPr>
        <w:pStyle w:val="23"/>
        <w:spacing w:after="0" w:line="240" w:lineRule="auto"/>
        <w:ind w:left="0" w:firstLine="851"/>
        <w:jc w:val="both"/>
      </w:pPr>
      <w: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17C04" w:rsidRDefault="00117C04" w:rsidP="00093C11">
      <w:pPr>
        <w:pStyle w:val="23"/>
        <w:spacing w:after="0" w:line="240" w:lineRule="auto"/>
        <w:ind w:left="0" w:firstLine="851"/>
        <w:jc w:val="both"/>
      </w:pPr>
    </w:p>
    <w:p w:rsidR="00117C04" w:rsidRDefault="00117C04" w:rsidP="00093C11">
      <w:pPr>
        <w:pStyle w:val="23"/>
        <w:spacing w:after="0" w:line="240" w:lineRule="auto"/>
        <w:ind w:left="0" w:firstLine="851"/>
        <w:jc w:val="center"/>
        <w:rPr>
          <w:b/>
        </w:rPr>
      </w:pPr>
      <w:r>
        <w:rPr>
          <w:b/>
        </w:rPr>
        <w:t>7. Обстоятельства непреодолимой силы</w:t>
      </w:r>
    </w:p>
    <w:p w:rsidR="006011F5" w:rsidRDefault="006011F5" w:rsidP="00093C11">
      <w:pPr>
        <w:pStyle w:val="23"/>
        <w:spacing w:after="0" w:line="240" w:lineRule="auto"/>
        <w:ind w:left="0" w:firstLine="851"/>
        <w:jc w:val="center"/>
        <w:rPr>
          <w:b/>
        </w:rPr>
      </w:pPr>
    </w:p>
    <w:p w:rsidR="00117C04" w:rsidRDefault="00117C04" w:rsidP="00093C11">
      <w:pPr>
        <w:pStyle w:val="23"/>
        <w:spacing w:after="0" w:line="240" w:lineRule="auto"/>
        <w:ind w:left="0" w:firstLine="851"/>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17C04" w:rsidRDefault="00117C04" w:rsidP="00093C11">
      <w:pPr>
        <w:pStyle w:val="23"/>
        <w:spacing w:after="0" w:line="240" w:lineRule="auto"/>
        <w:ind w:left="0" w:firstLine="851"/>
        <w:jc w:val="both"/>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17C04" w:rsidRDefault="00117C04" w:rsidP="00093C11">
      <w:pPr>
        <w:pStyle w:val="23"/>
        <w:spacing w:after="0" w:line="240" w:lineRule="auto"/>
        <w:ind w:left="0" w:firstLine="851"/>
        <w:jc w:val="both"/>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17C04" w:rsidRDefault="00117C04" w:rsidP="00093C11">
      <w:pPr>
        <w:pStyle w:val="23"/>
        <w:spacing w:after="0" w:line="240" w:lineRule="auto"/>
        <w:ind w:left="0" w:firstLine="851"/>
        <w:jc w:val="both"/>
      </w:pPr>
      <w:r>
        <w:t xml:space="preserve">7.4.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117C04" w:rsidRDefault="00117C04" w:rsidP="00093C11">
      <w:pPr>
        <w:pStyle w:val="23"/>
        <w:spacing w:after="0" w:line="240" w:lineRule="auto"/>
        <w:ind w:left="0" w:firstLine="851"/>
        <w:jc w:val="both"/>
      </w:pPr>
    </w:p>
    <w:p w:rsidR="00117C04" w:rsidRDefault="00117C04" w:rsidP="00093C11">
      <w:pPr>
        <w:pStyle w:val="23"/>
        <w:spacing w:after="0" w:line="240" w:lineRule="auto"/>
        <w:ind w:left="0" w:firstLine="851"/>
        <w:jc w:val="center"/>
        <w:rPr>
          <w:b/>
        </w:rPr>
      </w:pPr>
      <w:r>
        <w:rPr>
          <w:b/>
        </w:rPr>
        <w:t>8. Разрешение споров</w:t>
      </w:r>
    </w:p>
    <w:p w:rsidR="00117C04" w:rsidRDefault="00117C04" w:rsidP="00093C11">
      <w:pPr>
        <w:pStyle w:val="23"/>
        <w:spacing w:after="0" w:line="240" w:lineRule="auto"/>
        <w:ind w:left="0" w:firstLine="851"/>
        <w:jc w:val="both"/>
      </w:pPr>
      <w: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17C04" w:rsidRDefault="00117C04" w:rsidP="00093C11">
      <w:pPr>
        <w:pStyle w:val="23"/>
        <w:spacing w:after="0" w:line="240" w:lineRule="auto"/>
        <w:ind w:left="0" w:firstLine="851"/>
        <w:jc w:val="both"/>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117C04" w:rsidRDefault="00117C04" w:rsidP="00093C11">
      <w:pPr>
        <w:pStyle w:val="23"/>
        <w:spacing w:after="0" w:line="240" w:lineRule="auto"/>
        <w:ind w:left="0" w:firstLine="851"/>
        <w:jc w:val="both"/>
      </w:pPr>
      <w:r>
        <w:t>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г. Москве.</w:t>
      </w:r>
    </w:p>
    <w:p w:rsidR="00117C04" w:rsidRDefault="00117C04" w:rsidP="00093C11">
      <w:pPr>
        <w:pStyle w:val="23"/>
        <w:spacing w:after="0" w:line="240" w:lineRule="auto"/>
        <w:ind w:left="0" w:firstLine="851"/>
        <w:jc w:val="both"/>
      </w:pPr>
    </w:p>
    <w:p w:rsidR="006011F5" w:rsidRDefault="006011F5" w:rsidP="006011F5">
      <w:pPr>
        <w:pStyle w:val="23"/>
        <w:spacing w:after="0" w:line="240" w:lineRule="auto"/>
        <w:ind w:left="0" w:firstLine="851"/>
        <w:jc w:val="center"/>
        <w:rPr>
          <w:b/>
        </w:rPr>
      </w:pPr>
    </w:p>
    <w:p w:rsidR="006011F5" w:rsidRDefault="00117C04" w:rsidP="006011F5">
      <w:pPr>
        <w:pStyle w:val="23"/>
        <w:spacing w:after="0" w:line="240" w:lineRule="auto"/>
        <w:ind w:left="0" w:firstLine="851"/>
        <w:jc w:val="center"/>
        <w:rPr>
          <w:b/>
        </w:rPr>
      </w:pPr>
      <w:r>
        <w:rPr>
          <w:b/>
        </w:rPr>
        <w:lastRenderedPageBreak/>
        <w:t>9. Порядок внесения изменений, дополнений в Договор и его расторжения</w:t>
      </w:r>
    </w:p>
    <w:p w:rsidR="00117C04" w:rsidRPr="006011F5" w:rsidRDefault="00117C04" w:rsidP="006011F5">
      <w:pPr>
        <w:pStyle w:val="23"/>
        <w:spacing w:after="0" w:line="240" w:lineRule="auto"/>
        <w:ind w:left="0" w:firstLine="851"/>
        <w:jc w:val="both"/>
        <w:rPr>
          <w:b/>
        </w:rPr>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17C04" w:rsidRDefault="00117C04" w:rsidP="00093C11">
      <w:pPr>
        <w:pStyle w:val="23"/>
        <w:spacing w:after="0" w:line="240" w:lineRule="auto"/>
        <w:ind w:left="0" w:firstLine="851"/>
        <w:jc w:val="both"/>
      </w:pPr>
      <w:r>
        <w:t xml:space="preserve">9.2. Настоящий Договор может </w:t>
      </w:r>
      <w:proofErr w:type="gramStart"/>
      <w:r>
        <w:t>быть</w:t>
      </w:r>
      <w:proofErr w:type="gramEnd"/>
      <w:r>
        <w:t xml:space="preserve"> досрочно расторгнут Заказчиком по основаниям, предусмотренным законодательством Российской Федерации и настоящим Договором. </w:t>
      </w:r>
    </w:p>
    <w:p w:rsidR="006011F5" w:rsidRDefault="00117C04" w:rsidP="006011F5">
      <w:pPr>
        <w:pStyle w:val="23"/>
        <w:spacing w:after="0" w:line="240" w:lineRule="auto"/>
        <w:ind w:left="0" w:firstLine="851"/>
        <w:jc w:val="both"/>
      </w:pPr>
      <w:r>
        <w:t xml:space="preserve">9.3. Настоящий Договор может </w:t>
      </w:r>
      <w:proofErr w:type="gramStart"/>
      <w:r>
        <w:t>быть</w:t>
      </w:r>
      <w:proofErr w:type="gramEnd"/>
      <w:r>
        <w:t xml:space="preserve">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011F5" w:rsidRDefault="00117C04" w:rsidP="006011F5">
      <w:pPr>
        <w:pStyle w:val="23"/>
        <w:spacing w:after="0" w:line="240" w:lineRule="auto"/>
        <w:ind w:left="0" w:firstLine="851"/>
        <w:jc w:val="center"/>
        <w:rPr>
          <w:b/>
        </w:rPr>
      </w:pPr>
      <w:r>
        <w:rPr>
          <w:b/>
        </w:rPr>
        <w:t>10. Срок действия Договора</w:t>
      </w:r>
    </w:p>
    <w:p w:rsidR="006011F5" w:rsidRDefault="00117C04" w:rsidP="006011F5">
      <w:pPr>
        <w:pStyle w:val="23"/>
        <w:spacing w:after="0" w:line="240" w:lineRule="auto"/>
        <w:ind w:left="0" w:firstLine="851"/>
        <w:jc w:val="both"/>
      </w:pPr>
      <w:r>
        <w:t xml:space="preserve">10.1. Настоящий Договор вступает в силу </w:t>
      </w:r>
      <w:proofErr w:type="gramStart"/>
      <w:r>
        <w:t>с даты</w:t>
      </w:r>
      <w:proofErr w:type="gramEnd"/>
      <w:r>
        <w:t xml:space="preserve"> его подписания Сторонами и действует по 31 августа 2023 г.</w:t>
      </w:r>
    </w:p>
    <w:p w:rsidR="006011F5" w:rsidRDefault="006011F5" w:rsidP="006011F5">
      <w:pPr>
        <w:pStyle w:val="23"/>
        <w:spacing w:after="0" w:line="240" w:lineRule="auto"/>
        <w:ind w:left="0" w:firstLine="851"/>
        <w:jc w:val="both"/>
      </w:pPr>
    </w:p>
    <w:p w:rsidR="006011F5" w:rsidRDefault="00117C04" w:rsidP="006011F5">
      <w:pPr>
        <w:pStyle w:val="23"/>
        <w:spacing w:after="0" w:line="240" w:lineRule="auto"/>
        <w:ind w:left="0" w:firstLine="851"/>
        <w:jc w:val="center"/>
        <w:rPr>
          <w:b/>
        </w:rPr>
      </w:pPr>
      <w:r>
        <w:rPr>
          <w:b/>
        </w:rPr>
        <w:t>11. Антикоррупционная оговорка</w:t>
      </w:r>
    </w:p>
    <w:p w:rsidR="006011F5" w:rsidRDefault="00117C04" w:rsidP="006011F5">
      <w:pPr>
        <w:pStyle w:val="23"/>
        <w:spacing w:after="0" w:line="240" w:lineRule="auto"/>
        <w:ind w:left="0" w:firstLine="851"/>
        <w:jc w:val="both"/>
      </w:pPr>
      <w:r>
        <w:t xml:space="preserve">11.1.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011F5" w:rsidRDefault="00117C04" w:rsidP="006011F5">
      <w:pPr>
        <w:pStyle w:val="23"/>
        <w:spacing w:after="0" w:line="240" w:lineRule="auto"/>
        <w:ind w:left="0"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011F5" w:rsidRDefault="00117C04" w:rsidP="006011F5">
      <w:pPr>
        <w:pStyle w:val="23"/>
        <w:spacing w:after="0" w:line="240" w:lineRule="auto"/>
        <w:ind w:left="0" w:firstLine="851"/>
        <w:jc w:val="both"/>
      </w:pPr>
      <w:r>
        <w:t xml:space="preserve">11.2.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011F5" w:rsidRDefault="00117C04" w:rsidP="006011F5">
      <w:pPr>
        <w:pStyle w:val="23"/>
        <w:spacing w:after="0" w:line="240" w:lineRule="auto"/>
        <w:ind w:left="0" w:firstLine="851"/>
        <w:jc w:val="both"/>
      </w:pPr>
      <w:r>
        <w:t>Каналы уведомления Исполнителя о нарушениях каких-либо положений пункта 10.1 настоящего Договора: _________________, официальный сайт.</w:t>
      </w:r>
    </w:p>
    <w:p w:rsidR="006011F5" w:rsidRDefault="00117C04" w:rsidP="006011F5">
      <w:pPr>
        <w:pStyle w:val="23"/>
        <w:spacing w:after="0" w:line="240" w:lineRule="auto"/>
        <w:ind w:left="0" w:firstLine="851"/>
        <w:jc w:val="both"/>
      </w:pPr>
      <w:r>
        <w:t xml:space="preserve">Каналы уведомления Заказчика о нарушениях каких-либо положений пункта 10.1 настоящего </w:t>
      </w:r>
      <w:proofErr w:type="spellStart"/>
      <w:r>
        <w:t>Договора:___________</w:t>
      </w:r>
      <w:proofErr w:type="spellEnd"/>
      <w:r>
        <w:t xml:space="preserve">, официальный сайт </w:t>
      </w:r>
      <w:hyperlink r:id="rId30" w:history="1">
        <w:r w:rsidR="006011F5" w:rsidRPr="00C435DE">
          <w:rPr>
            <w:rStyle w:val="a7"/>
            <w:lang w:val="en-US"/>
          </w:rPr>
          <w:t>www</w:t>
        </w:r>
        <w:r w:rsidR="006011F5" w:rsidRPr="00C435DE">
          <w:rPr>
            <w:rStyle w:val="a7"/>
          </w:rPr>
          <w:t>.</w:t>
        </w:r>
        <w:proofErr w:type="spellStart"/>
        <w:r w:rsidR="006011F5" w:rsidRPr="00C435DE">
          <w:rPr>
            <w:rStyle w:val="a7"/>
            <w:lang w:val="en-US"/>
          </w:rPr>
          <w:t>trcont</w:t>
        </w:r>
        <w:proofErr w:type="spellEnd"/>
        <w:r w:rsidR="006011F5" w:rsidRPr="00C435DE">
          <w:rPr>
            <w:rStyle w:val="a7"/>
          </w:rPr>
          <w:t>.</w:t>
        </w:r>
        <w:r w:rsidR="006011F5" w:rsidRPr="00C435DE">
          <w:rPr>
            <w:rStyle w:val="a7"/>
            <w:lang w:val="en-US"/>
          </w:rPr>
          <w:t>com</w:t>
        </w:r>
      </w:hyperlink>
      <w:r>
        <w:t>.</w:t>
      </w:r>
    </w:p>
    <w:p w:rsidR="006011F5" w:rsidRDefault="00117C04" w:rsidP="006011F5">
      <w:pPr>
        <w:pStyle w:val="23"/>
        <w:spacing w:after="0" w:line="240" w:lineRule="auto"/>
        <w:ind w:left="0" w:firstLine="851"/>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011F5" w:rsidRDefault="00117C04" w:rsidP="006011F5">
      <w:pPr>
        <w:pStyle w:val="23"/>
        <w:spacing w:after="0" w:line="240" w:lineRule="auto"/>
        <w:ind w:left="0" w:firstLine="851"/>
        <w:jc w:val="both"/>
      </w:pPr>
      <w:r>
        <w:t xml:space="preserve">11.3.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w:t>
      </w:r>
      <w:r>
        <w:lastRenderedPageBreak/>
        <w:t>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011F5" w:rsidRDefault="00117C04" w:rsidP="006011F5">
      <w:pPr>
        <w:pStyle w:val="23"/>
        <w:spacing w:after="0" w:line="240" w:lineRule="auto"/>
        <w:ind w:left="0" w:firstLine="851"/>
        <w:jc w:val="both"/>
      </w:pPr>
      <w:r>
        <w:t xml:space="preserve">11.4.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011F5" w:rsidRDefault="006011F5" w:rsidP="006011F5">
      <w:pPr>
        <w:pStyle w:val="23"/>
        <w:spacing w:after="0" w:line="240" w:lineRule="auto"/>
        <w:ind w:left="0" w:firstLine="851"/>
        <w:jc w:val="both"/>
      </w:pPr>
    </w:p>
    <w:p w:rsidR="006011F5" w:rsidRDefault="00117C04" w:rsidP="006011F5">
      <w:pPr>
        <w:pStyle w:val="23"/>
        <w:spacing w:after="0" w:line="240" w:lineRule="auto"/>
        <w:ind w:left="0" w:firstLine="851"/>
        <w:jc w:val="center"/>
        <w:rPr>
          <w:b/>
        </w:rPr>
      </w:pPr>
      <w:r>
        <w:rPr>
          <w:b/>
        </w:rPr>
        <w:t>12. Гарантии и заверения Исполнителя</w:t>
      </w:r>
    </w:p>
    <w:p w:rsidR="006011F5" w:rsidRDefault="00117C04" w:rsidP="006011F5">
      <w:pPr>
        <w:pStyle w:val="23"/>
        <w:spacing w:after="0" w:line="240" w:lineRule="auto"/>
        <w:ind w:left="0" w:firstLine="851"/>
        <w:jc w:val="both"/>
      </w:pPr>
      <w:r>
        <w:t>12.1. Исполнитель настоящим заверяет Заказчика и гарантирует, что на дату заключения настоящего Договора:</w:t>
      </w:r>
    </w:p>
    <w:p w:rsidR="006011F5" w:rsidRDefault="00117C04" w:rsidP="006011F5">
      <w:pPr>
        <w:pStyle w:val="23"/>
        <w:spacing w:after="0" w:line="240" w:lineRule="auto"/>
        <w:ind w:left="0" w:firstLine="851"/>
        <w:jc w:val="both"/>
      </w:pPr>
      <w:r>
        <w:t xml:space="preserve">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011F5" w:rsidRDefault="00117C04" w:rsidP="006011F5">
      <w:pPr>
        <w:pStyle w:val="23"/>
        <w:spacing w:after="0" w:line="240" w:lineRule="auto"/>
        <w:ind w:left="0" w:firstLine="851"/>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011F5" w:rsidRDefault="00117C04" w:rsidP="006011F5">
      <w:pPr>
        <w:pStyle w:val="23"/>
        <w:spacing w:after="0" w:line="240" w:lineRule="auto"/>
        <w:ind w:left="0" w:firstLine="851"/>
        <w:jc w:val="both"/>
      </w:pPr>
      <w:r>
        <w:t>12.1.3. настоящий Договор от имени Исполнителя подписан лицом, которое надлежащим образом уполномочено совершать такие действия;</w:t>
      </w:r>
    </w:p>
    <w:p w:rsidR="006011F5" w:rsidRDefault="00117C04" w:rsidP="006011F5">
      <w:pPr>
        <w:pStyle w:val="23"/>
        <w:spacing w:after="0" w:line="240" w:lineRule="auto"/>
        <w:ind w:left="0" w:firstLine="851"/>
        <w:jc w:val="both"/>
      </w:pPr>
      <w:r>
        <w:t xml:space="preserve"> 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011F5" w:rsidRDefault="00117C04" w:rsidP="006011F5">
      <w:pPr>
        <w:pStyle w:val="23"/>
        <w:spacing w:after="0" w:line="240" w:lineRule="auto"/>
        <w:ind w:left="0" w:firstLine="851"/>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6011F5" w:rsidRDefault="00117C04" w:rsidP="006011F5">
      <w:pPr>
        <w:pStyle w:val="23"/>
        <w:spacing w:after="0" w:line="240" w:lineRule="auto"/>
        <w:ind w:left="0" w:firstLine="851"/>
        <w:jc w:val="both"/>
        <w:rPr>
          <w:color w:val="000000"/>
          <w:shd w:val="clear" w:color="auto" w:fill="FFFFFF"/>
        </w:rPr>
      </w:pPr>
      <w:r>
        <w:rPr>
          <w:color w:val="000000"/>
          <w:shd w:val="clear" w:color="auto" w:fill="FFFFFF"/>
        </w:rPr>
        <w:t>12.2.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6011F5" w:rsidRDefault="006011F5" w:rsidP="006011F5">
      <w:pPr>
        <w:pStyle w:val="23"/>
        <w:spacing w:after="0" w:line="240" w:lineRule="auto"/>
        <w:ind w:left="0" w:firstLine="851"/>
        <w:jc w:val="center"/>
        <w:rPr>
          <w:color w:val="000000"/>
          <w:shd w:val="clear" w:color="auto" w:fill="FFFFFF"/>
        </w:rPr>
      </w:pPr>
    </w:p>
    <w:p w:rsidR="006011F5" w:rsidRDefault="00117C04" w:rsidP="006011F5">
      <w:pPr>
        <w:pStyle w:val="23"/>
        <w:spacing w:after="0" w:line="240" w:lineRule="auto"/>
        <w:ind w:left="0" w:firstLine="851"/>
        <w:jc w:val="center"/>
        <w:rPr>
          <w:b/>
          <w:bCs/>
        </w:rPr>
      </w:pPr>
      <w:r>
        <w:rPr>
          <w:b/>
          <w:bCs/>
        </w:rPr>
        <w:t>13. Прочие условия</w:t>
      </w:r>
    </w:p>
    <w:p w:rsidR="006011F5" w:rsidRDefault="00117C04" w:rsidP="006011F5">
      <w:pPr>
        <w:pStyle w:val="23"/>
        <w:spacing w:after="0" w:line="240" w:lineRule="auto"/>
        <w:ind w:left="0" w:firstLine="851"/>
        <w:jc w:val="both"/>
      </w:pPr>
      <w:r>
        <w:t xml:space="preserve">13.1.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011F5" w:rsidRDefault="00117C04" w:rsidP="006011F5">
      <w:pPr>
        <w:pStyle w:val="23"/>
        <w:spacing w:after="0" w:line="240" w:lineRule="auto"/>
        <w:ind w:left="0" w:firstLine="851"/>
        <w:jc w:val="both"/>
      </w:pPr>
      <w:r>
        <w:t>13.2. Все приложения к настоящему Договору являются его неотъемлемыми частями.</w:t>
      </w:r>
    </w:p>
    <w:p w:rsidR="006011F5" w:rsidRDefault="00117C04" w:rsidP="006011F5">
      <w:pPr>
        <w:pStyle w:val="23"/>
        <w:spacing w:after="0" w:line="240" w:lineRule="auto"/>
        <w:ind w:left="0" w:firstLine="851"/>
        <w:jc w:val="both"/>
      </w:pPr>
      <w:r>
        <w:t>13.3. Передача прав и обязанностей Исполнителя третьим лицам не допускается без письменного согласия Заказчика.</w:t>
      </w:r>
    </w:p>
    <w:p w:rsidR="006011F5" w:rsidRDefault="00117C04" w:rsidP="006011F5">
      <w:pPr>
        <w:pStyle w:val="23"/>
        <w:spacing w:after="0" w:line="240" w:lineRule="auto"/>
        <w:ind w:left="0" w:firstLine="851"/>
        <w:jc w:val="both"/>
      </w:pPr>
      <w:r>
        <w:t>13.4. Все вопросы, не предусмотренные настоящим Договором, регулируются законодательством Российской Федерации.</w:t>
      </w:r>
    </w:p>
    <w:p w:rsidR="006011F5" w:rsidRDefault="00117C04" w:rsidP="006011F5">
      <w:pPr>
        <w:pStyle w:val="23"/>
        <w:spacing w:after="0" w:line="240" w:lineRule="auto"/>
        <w:ind w:left="0" w:firstLine="851"/>
        <w:jc w:val="both"/>
      </w:pPr>
      <w:r>
        <w:t>13.5. Настоящий Договор составлен в двух экземплярах, имеющих одинаковую силу, по одному для каждой из Сторон.</w:t>
      </w:r>
    </w:p>
    <w:p w:rsidR="006011F5" w:rsidRDefault="00117C04" w:rsidP="006011F5">
      <w:pPr>
        <w:pStyle w:val="23"/>
        <w:spacing w:after="0" w:line="240" w:lineRule="auto"/>
        <w:ind w:left="0" w:firstLine="851"/>
        <w:jc w:val="both"/>
      </w:pPr>
      <w:r>
        <w:t>13.6. К настоящему Договору прилагаются:</w:t>
      </w:r>
    </w:p>
    <w:p w:rsidR="006011F5" w:rsidRDefault="00117C04" w:rsidP="006011F5">
      <w:pPr>
        <w:pStyle w:val="23"/>
        <w:spacing w:after="0" w:line="240" w:lineRule="auto"/>
        <w:ind w:left="0" w:firstLine="851"/>
        <w:jc w:val="both"/>
      </w:pPr>
      <w:r>
        <w:t>12.6.1. Техническое задание  (приложение № 1);</w:t>
      </w:r>
    </w:p>
    <w:p w:rsidR="006011F5" w:rsidRDefault="00117C04" w:rsidP="006011F5">
      <w:pPr>
        <w:pStyle w:val="23"/>
        <w:spacing w:after="0" w:line="240" w:lineRule="auto"/>
        <w:ind w:left="0" w:firstLine="851"/>
        <w:jc w:val="both"/>
      </w:pPr>
      <w:r>
        <w:t xml:space="preserve">13.6.2.  </w:t>
      </w:r>
      <w:r w:rsidR="00901832">
        <w:t>Перечень объектов с г</w:t>
      </w:r>
      <w:r>
        <w:t>рафик</w:t>
      </w:r>
      <w:r w:rsidR="00901832">
        <w:t>ом</w:t>
      </w:r>
      <w:r>
        <w:t xml:space="preserve"> уборки (приложение № 2);</w:t>
      </w:r>
    </w:p>
    <w:p w:rsidR="00653083" w:rsidRDefault="00653083" w:rsidP="00901832">
      <w:pPr>
        <w:pStyle w:val="23"/>
        <w:spacing w:after="0" w:line="240" w:lineRule="auto"/>
        <w:ind w:left="0" w:firstLine="851"/>
        <w:jc w:val="both"/>
      </w:pPr>
      <w:r>
        <w:t>13.6.3.</w:t>
      </w:r>
      <w:r w:rsidRPr="00653083">
        <w:t xml:space="preserve"> </w:t>
      </w:r>
      <w:r>
        <w:t xml:space="preserve"> </w:t>
      </w:r>
      <w:r w:rsidR="00901832">
        <w:t xml:space="preserve">Перечень объектов с графиком уборки с учетом удаленного режима работы сотрудников филиала </w:t>
      </w:r>
      <w:r>
        <w:t>(приложение № 2а);</w:t>
      </w:r>
    </w:p>
    <w:p w:rsidR="006011F5" w:rsidRDefault="00653083" w:rsidP="00901832">
      <w:pPr>
        <w:pStyle w:val="23"/>
        <w:spacing w:after="0" w:line="240" w:lineRule="auto"/>
        <w:ind w:left="0" w:firstLine="851"/>
        <w:jc w:val="both"/>
      </w:pPr>
      <w:r>
        <w:t>13.6.4</w:t>
      </w:r>
      <w:r w:rsidR="00117C04">
        <w:t>.  Характеристики объектов подразделений Заказчика (приложение №3);</w:t>
      </w:r>
    </w:p>
    <w:p w:rsidR="006011F5" w:rsidRDefault="00653083" w:rsidP="006011F5">
      <w:pPr>
        <w:pStyle w:val="23"/>
        <w:spacing w:after="0" w:line="240" w:lineRule="auto"/>
        <w:ind w:left="0" w:firstLine="851"/>
        <w:jc w:val="both"/>
      </w:pPr>
      <w:r>
        <w:t>13.6.5</w:t>
      </w:r>
      <w:r w:rsidR="00117C04">
        <w:t>. Сводный прейскурант на оказание услуг (приложение № 4);</w:t>
      </w:r>
    </w:p>
    <w:p w:rsidR="006011F5" w:rsidRDefault="00653083" w:rsidP="006011F5">
      <w:pPr>
        <w:pStyle w:val="23"/>
        <w:spacing w:after="0" w:line="240" w:lineRule="auto"/>
        <w:ind w:left="0" w:firstLine="851"/>
        <w:jc w:val="both"/>
      </w:pPr>
      <w:r>
        <w:t>13.6.6</w:t>
      </w:r>
      <w:r w:rsidR="00117C04">
        <w:t>. Калькуляция на оказание услуг по каждому объекту (приложение №5);</w:t>
      </w:r>
    </w:p>
    <w:p w:rsidR="006011F5" w:rsidRDefault="00653083" w:rsidP="006011F5">
      <w:pPr>
        <w:pStyle w:val="23"/>
        <w:spacing w:after="0" w:line="240" w:lineRule="auto"/>
        <w:ind w:left="0" w:firstLine="851"/>
        <w:jc w:val="both"/>
      </w:pPr>
      <w:r>
        <w:t>13.6.7</w:t>
      </w:r>
      <w:r w:rsidR="00117C04">
        <w:t>. Журнал учета проведения уборки (приложение №6);</w:t>
      </w:r>
    </w:p>
    <w:p w:rsidR="006011F5" w:rsidRDefault="00653083" w:rsidP="006011F5">
      <w:pPr>
        <w:pStyle w:val="23"/>
        <w:spacing w:after="0" w:line="240" w:lineRule="auto"/>
        <w:ind w:left="0" w:firstLine="851"/>
        <w:jc w:val="both"/>
      </w:pPr>
      <w:r>
        <w:lastRenderedPageBreak/>
        <w:t>13.6.8</w:t>
      </w:r>
      <w:r w:rsidR="00117C04">
        <w:t>. Порядок электронного документооборота (приложение № 7);</w:t>
      </w:r>
    </w:p>
    <w:p w:rsidR="00117C04" w:rsidRPr="00596A46" w:rsidRDefault="00653083" w:rsidP="006011F5">
      <w:pPr>
        <w:pStyle w:val="23"/>
        <w:spacing w:after="0" w:line="240" w:lineRule="auto"/>
        <w:ind w:left="0" w:firstLine="851"/>
        <w:jc w:val="both"/>
      </w:pPr>
      <w:r>
        <w:t>13.6.9.</w:t>
      </w:r>
      <w:r w:rsidR="00117C04">
        <w:t xml:space="preserve"> Перечень и формат электронных документов (приложение № 7а);</w:t>
      </w:r>
    </w:p>
    <w:p w:rsidR="00117C04" w:rsidRDefault="00653083" w:rsidP="00093C11">
      <w:pPr>
        <w:keepNext/>
        <w:keepLines/>
        <w:ind w:firstLine="851"/>
        <w:jc w:val="both"/>
        <w:rPr>
          <w:b/>
        </w:rPr>
      </w:pPr>
      <w:r>
        <w:t>13.6.10</w:t>
      </w:r>
      <w:r w:rsidR="00117C04">
        <w:t>. Налоговая оговорка (приложение № 8).</w:t>
      </w:r>
    </w:p>
    <w:p w:rsidR="00117C04" w:rsidRPr="00596A46" w:rsidRDefault="00117C04" w:rsidP="00093C11">
      <w:pPr>
        <w:keepNext/>
        <w:keepLines/>
        <w:ind w:firstLine="851"/>
        <w:rPr>
          <w:b/>
        </w:rPr>
      </w:pPr>
    </w:p>
    <w:p w:rsidR="00117C04" w:rsidRPr="00FD15B9" w:rsidRDefault="00117C04" w:rsidP="00093C11">
      <w:pPr>
        <w:keepNext/>
        <w:keepLines/>
        <w:ind w:firstLine="851"/>
        <w:jc w:val="center"/>
        <w:rPr>
          <w:b/>
        </w:rPr>
      </w:pPr>
      <w:r>
        <w:rPr>
          <w:b/>
        </w:rPr>
        <w:t>13. Юридические адреса и платежные реквизиты Сторон</w:t>
      </w:r>
    </w:p>
    <w:tbl>
      <w:tblPr>
        <w:tblW w:w="9771" w:type="dxa"/>
        <w:tblInd w:w="108" w:type="dxa"/>
        <w:tblLook w:val="01E0"/>
      </w:tblPr>
      <w:tblGrid>
        <w:gridCol w:w="4677"/>
        <w:gridCol w:w="318"/>
        <w:gridCol w:w="4556"/>
        <w:gridCol w:w="220"/>
      </w:tblGrid>
      <w:tr w:rsidR="00117C04" w:rsidRPr="00FD15B9" w:rsidTr="00093C11">
        <w:trPr>
          <w:trHeight w:val="270"/>
        </w:trPr>
        <w:tc>
          <w:tcPr>
            <w:tcW w:w="4995" w:type="dxa"/>
            <w:gridSpan w:val="2"/>
          </w:tcPr>
          <w:p w:rsidR="00117C04" w:rsidRPr="00FD15B9" w:rsidRDefault="00117C04" w:rsidP="00093C11">
            <w:pPr>
              <w:ind w:right="409"/>
              <w:jc w:val="both"/>
              <w:rPr>
                <w:b/>
              </w:rPr>
            </w:pPr>
          </w:p>
          <w:p w:rsidR="00117C04" w:rsidRPr="00FD15B9" w:rsidRDefault="00117C04" w:rsidP="00093C11">
            <w:pPr>
              <w:ind w:right="409"/>
              <w:jc w:val="both"/>
              <w:rPr>
                <w:b/>
              </w:rPr>
            </w:pPr>
            <w:r>
              <w:rPr>
                <w:b/>
              </w:rPr>
              <w:t>ИСПОЛНИТЕЛЬ:</w:t>
            </w:r>
          </w:p>
        </w:tc>
        <w:tc>
          <w:tcPr>
            <w:tcW w:w="4776" w:type="dxa"/>
            <w:gridSpan w:val="2"/>
          </w:tcPr>
          <w:p w:rsidR="00117C04" w:rsidRPr="00FD15B9" w:rsidRDefault="00117C04" w:rsidP="00093C11">
            <w:pPr>
              <w:ind w:right="409"/>
              <w:jc w:val="both"/>
              <w:rPr>
                <w:b/>
              </w:rPr>
            </w:pPr>
          </w:p>
          <w:p w:rsidR="00117C04" w:rsidRPr="00FD15B9" w:rsidRDefault="00117C04" w:rsidP="00093C11">
            <w:pPr>
              <w:ind w:right="409"/>
              <w:jc w:val="both"/>
              <w:rPr>
                <w:b/>
              </w:rPr>
            </w:pPr>
            <w:r>
              <w:rPr>
                <w:b/>
              </w:rPr>
              <w:t>ЗАКАЗЧИК:</w:t>
            </w:r>
            <w:r>
              <w:rPr>
                <w:b/>
              </w:rPr>
              <w:tab/>
            </w:r>
          </w:p>
        </w:tc>
      </w:tr>
      <w:tr w:rsidR="00117C04" w:rsidRPr="00520F9F" w:rsidTr="00093C11">
        <w:trPr>
          <w:gridAfter w:val="1"/>
          <w:wAfter w:w="220" w:type="dxa"/>
          <w:trHeight w:val="1707"/>
        </w:trPr>
        <w:tc>
          <w:tcPr>
            <w:tcW w:w="4677" w:type="dxa"/>
          </w:tcPr>
          <w:p w:rsidR="00117C04" w:rsidRPr="00D35B8F" w:rsidRDefault="00117C04" w:rsidP="00093C11">
            <w:pPr>
              <w:rPr>
                <w:sz w:val="28"/>
                <w:szCs w:val="28"/>
              </w:rPr>
            </w:pPr>
          </w:p>
          <w:p w:rsidR="00117C04" w:rsidRPr="00D35B8F" w:rsidRDefault="00117C04" w:rsidP="00093C11">
            <w:pPr>
              <w:rPr>
                <w:sz w:val="28"/>
                <w:szCs w:val="28"/>
              </w:rPr>
            </w:pPr>
          </w:p>
          <w:p w:rsidR="00117C04" w:rsidRPr="00D35B8F" w:rsidRDefault="00117C04" w:rsidP="00093C11">
            <w:pPr>
              <w:jc w:val="both"/>
              <w:rPr>
                <w:b/>
                <w:sz w:val="28"/>
                <w:szCs w:val="28"/>
              </w:rPr>
            </w:pPr>
          </w:p>
        </w:tc>
        <w:tc>
          <w:tcPr>
            <w:tcW w:w="4874" w:type="dxa"/>
            <w:gridSpan w:val="2"/>
          </w:tcPr>
          <w:p w:rsidR="00117C04" w:rsidRPr="00D35B8F" w:rsidRDefault="00117C04" w:rsidP="00093C11">
            <w:pPr>
              <w:ind w:right="137"/>
              <w:rPr>
                <w:b/>
                <w:sz w:val="28"/>
                <w:szCs w:val="28"/>
              </w:rPr>
            </w:pPr>
          </w:p>
        </w:tc>
      </w:tr>
      <w:tr w:rsidR="00117C04" w:rsidRPr="00520F9F" w:rsidTr="00093C11">
        <w:trPr>
          <w:gridAfter w:val="1"/>
          <w:wAfter w:w="220" w:type="dxa"/>
          <w:trHeight w:val="969"/>
        </w:trPr>
        <w:tc>
          <w:tcPr>
            <w:tcW w:w="4677" w:type="dxa"/>
          </w:tcPr>
          <w:p w:rsidR="00117C04" w:rsidRDefault="00117C04" w:rsidP="00093C11">
            <w:pPr>
              <w:rPr>
                <w:b/>
                <w:sz w:val="28"/>
                <w:szCs w:val="28"/>
              </w:rPr>
            </w:pPr>
          </w:p>
          <w:p w:rsidR="00117C04" w:rsidRDefault="00117C04" w:rsidP="00093C11">
            <w:pPr>
              <w:rPr>
                <w:b/>
                <w:sz w:val="28"/>
                <w:szCs w:val="28"/>
              </w:rPr>
            </w:pPr>
          </w:p>
          <w:p w:rsidR="00117C04" w:rsidRPr="00D35B8F" w:rsidRDefault="00117C04" w:rsidP="00093C11">
            <w:pPr>
              <w:rPr>
                <w:b/>
                <w:sz w:val="28"/>
                <w:szCs w:val="28"/>
              </w:rPr>
            </w:pPr>
          </w:p>
          <w:p w:rsidR="00117C04" w:rsidRPr="00220E9D" w:rsidRDefault="00117C04" w:rsidP="00093C11">
            <w:pPr>
              <w:rPr>
                <w:b/>
                <w:sz w:val="28"/>
                <w:szCs w:val="28"/>
              </w:rPr>
            </w:pPr>
            <w:r>
              <w:rPr>
                <w:sz w:val="28"/>
                <w:szCs w:val="28"/>
              </w:rPr>
              <w:t>______________/</w:t>
            </w:r>
            <w:r>
              <w:rPr>
                <w:b/>
                <w:sz w:val="28"/>
                <w:szCs w:val="28"/>
              </w:rPr>
              <w:t>___________/</w:t>
            </w:r>
          </w:p>
        </w:tc>
        <w:tc>
          <w:tcPr>
            <w:tcW w:w="4874" w:type="dxa"/>
            <w:gridSpan w:val="2"/>
          </w:tcPr>
          <w:p w:rsidR="00117C04" w:rsidRDefault="00117C04" w:rsidP="00093C11">
            <w:pPr>
              <w:ind w:right="137"/>
              <w:rPr>
                <w:b/>
                <w:sz w:val="28"/>
                <w:szCs w:val="28"/>
              </w:rPr>
            </w:pPr>
          </w:p>
          <w:p w:rsidR="00117C04" w:rsidRPr="00D35B8F" w:rsidRDefault="00117C04" w:rsidP="00093C11">
            <w:pPr>
              <w:ind w:right="137"/>
              <w:rPr>
                <w:sz w:val="28"/>
                <w:szCs w:val="28"/>
              </w:rPr>
            </w:pPr>
          </w:p>
          <w:p w:rsidR="00117C04" w:rsidRPr="00D35B8F" w:rsidRDefault="00117C04" w:rsidP="00093C11">
            <w:pPr>
              <w:ind w:right="137"/>
              <w:rPr>
                <w:sz w:val="28"/>
                <w:szCs w:val="28"/>
              </w:rPr>
            </w:pPr>
          </w:p>
          <w:p w:rsidR="00117C04" w:rsidRPr="00220E9D" w:rsidRDefault="00117C04" w:rsidP="00093C11">
            <w:pPr>
              <w:ind w:right="137"/>
              <w:rPr>
                <w:sz w:val="28"/>
                <w:szCs w:val="28"/>
              </w:rPr>
            </w:pPr>
            <w:r>
              <w:rPr>
                <w:b/>
                <w:sz w:val="28"/>
                <w:szCs w:val="28"/>
              </w:rPr>
              <w:t>____________ / _____________ /</w:t>
            </w:r>
          </w:p>
        </w:tc>
      </w:tr>
    </w:tbl>
    <w:p w:rsidR="006011F5" w:rsidRDefault="006011F5" w:rsidP="00093C11">
      <w:pPr>
        <w:pStyle w:val="ConsNormal"/>
        <w:keepNext/>
        <w:keepLines/>
        <w:widowControl/>
        <w:ind w:firstLine="0"/>
        <w:jc w:val="right"/>
        <w:rPr>
          <w:rFonts w:ascii="Times New Roman" w:hAnsi="Times New Roman"/>
          <w:sz w:val="24"/>
          <w:szCs w:val="24"/>
        </w:rPr>
      </w:pPr>
    </w:p>
    <w:p w:rsidR="000C0330" w:rsidRDefault="000C0330" w:rsidP="00093C11">
      <w:pPr>
        <w:pStyle w:val="ConsNormal"/>
        <w:keepNext/>
        <w:keepLines/>
        <w:widowControl/>
        <w:ind w:firstLine="0"/>
        <w:jc w:val="right"/>
        <w:rPr>
          <w:rFonts w:ascii="Times New Roman" w:hAnsi="Times New Roman"/>
          <w:sz w:val="24"/>
          <w:szCs w:val="24"/>
        </w:rPr>
      </w:pPr>
    </w:p>
    <w:p w:rsidR="000C0330" w:rsidRDefault="000C0330">
      <w:pPr>
        <w:suppressAutoHyphens w:val="0"/>
        <w:rPr>
          <w:rFonts w:eastAsia="Arial" w:cs="Arial"/>
        </w:rPr>
      </w:pPr>
      <w:r>
        <w:br w:type="page"/>
      </w:r>
    </w:p>
    <w:p w:rsidR="000C0330" w:rsidRDefault="000C0330" w:rsidP="000C0330">
      <w:pPr>
        <w:pStyle w:val="ConsNormal"/>
        <w:keepNext/>
        <w:keepLines/>
        <w:widowControl/>
        <w:ind w:firstLine="0"/>
        <w:rPr>
          <w:rFonts w:ascii="Times New Roman" w:hAnsi="Times New Roman"/>
          <w:sz w:val="24"/>
          <w:szCs w:val="24"/>
        </w:rPr>
      </w:pPr>
    </w:p>
    <w:p w:rsidR="000C0330" w:rsidRDefault="000C0330" w:rsidP="000C0330">
      <w:pPr>
        <w:pStyle w:val="ConsNormal"/>
        <w:keepNext/>
        <w:keepLines/>
        <w:widowControl/>
        <w:ind w:firstLine="0"/>
        <w:rPr>
          <w:rFonts w:ascii="Times New Roman" w:hAnsi="Times New Roman"/>
          <w:sz w:val="24"/>
          <w:szCs w:val="24"/>
        </w:rPr>
      </w:pPr>
    </w:p>
    <w:p w:rsidR="00117C04" w:rsidRPr="00EA7873"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1</w:t>
      </w:r>
    </w:p>
    <w:p w:rsidR="00117C04" w:rsidRPr="00EA7873"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117C04" w:rsidRPr="00EA7873"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№_____________________</w:t>
      </w:r>
    </w:p>
    <w:p w:rsidR="00117C04" w:rsidRPr="00EA7873"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от «___»_________202__ г.</w:t>
      </w:r>
    </w:p>
    <w:p w:rsidR="00117C04" w:rsidRPr="00EA7873" w:rsidRDefault="00117C04" w:rsidP="00093C11">
      <w:pPr>
        <w:pStyle w:val="ConsNonformat"/>
        <w:keepNext/>
        <w:keepLines/>
        <w:widowControl/>
        <w:rPr>
          <w:rFonts w:ascii="Times New Roman" w:hAnsi="Times New Roman"/>
          <w:sz w:val="24"/>
          <w:szCs w:val="24"/>
        </w:rPr>
      </w:pPr>
    </w:p>
    <w:p w:rsidR="00117C04" w:rsidRPr="00EA7873" w:rsidRDefault="00117C04" w:rsidP="00093C11">
      <w:pPr>
        <w:ind w:firstLine="709"/>
        <w:jc w:val="center"/>
        <w:rPr>
          <w:b/>
        </w:rPr>
      </w:pPr>
      <w:r>
        <w:rPr>
          <w:b/>
        </w:rPr>
        <w:t>ТЕХНИЧЕСКОЕ ЗАДАНИЕ</w:t>
      </w:r>
    </w:p>
    <w:p w:rsidR="00117C04" w:rsidRPr="00EA7873" w:rsidRDefault="00117C04" w:rsidP="00093C11">
      <w:pPr>
        <w:ind w:firstLine="709"/>
        <w:rPr>
          <w:b/>
        </w:rPr>
      </w:pPr>
    </w:p>
    <w:p w:rsidR="00117C04" w:rsidRPr="00EA7873" w:rsidRDefault="00117C04" w:rsidP="00093C11">
      <w:pPr>
        <w:ind w:firstLine="709"/>
        <w:rPr>
          <w:b/>
        </w:rPr>
      </w:pPr>
      <w:r>
        <w:rPr>
          <w:b/>
        </w:rPr>
        <w:t>1. Общие положения</w:t>
      </w:r>
    </w:p>
    <w:p w:rsidR="00117C04" w:rsidRPr="00EA7873" w:rsidRDefault="00117C04" w:rsidP="00093C11">
      <w:pPr>
        <w:ind w:firstLine="709"/>
        <w:jc w:val="both"/>
      </w:pPr>
      <w:r>
        <w:t>1.1. Предметом договора является оказание услуг 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 Московской железной дороге.</w:t>
      </w:r>
    </w:p>
    <w:p w:rsidR="00117C04" w:rsidRDefault="00117C04" w:rsidP="00093C11">
      <w:pPr>
        <w:ind w:firstLine="709"/>
        <w:jc w:val="both"/>
        <w:rPr>
          <w:rFonts w:eastAsia="MS Mincho"/>
        </w:rPr>
      </w:pPr>
      <w:r w:rsidRPr="00653083">
        <w:t xml:space="preserve">1.2. </w:t>
      </w:r>
      <w:r w:rsidRPr="00653083">
        <w:rPr>
          <w:rFonts w:eastAsia="MS Mincho"/>
        </w:rPr>
        <w:t xml:space="preserve">Места оказания услуг с указанием графиков работ по уборке </w:t>
      </w:r>
      <w:proofErr w:type="gramStart"/>
      <w:r w:rsidRPr="00653083">
        <w:rPr>
          <w:rFonts w:eastAsia="MS Mincho"/>
        </w:rPr>
        <w:t>представлен</w:t>
      </w:r>
      <w:proofErr w:type="gramEnd"/>
      <w:r w:rsidRPr="00653083">
        <w:rPr>
          <w:rFonts w:eastAsia="MS Mincho"/>
        </w:rPr>
        <w:t xml:space="preserve"> в Приложении № 2  к настоящему Договору.</w:t>
      </w:r>
    </w:p>
    <w:p w:rsidR="00653083" w:rsidRPr="00EA7873" w:rsidRDefault="00653083" w:rsidP="00093C11">
      <w:pPr>
        <w:ind w:firstLine="709"/>
        <w:jc w:val="both"/>
      </w:pPr>
      <w:r>
        <w:t xml:space="preserve">В случае введения руководством Заказчика дистанционного режима работы сотрудников, направленного на недопущение распространения новой </w:t>
      </w:r>
      <w:proofErr w:type="spellStart"/>
      <w:r>
        <w:t>коронавирусной</w:t>
      </w:r>
      <w:proofErr w:type="spellEnd"/>
      <w:r>
        <w:t xml:space="preserve"> инфекции (2019-</w:t>
      </w:r>
      <w:proofErr w:type="spellStart"/>
      <w:r>
        <w:rPr>
          <w:lang w:val="en-US"/>
        </w:rPr>
        <w:t>nCOV</w:t>
      </w:r>
      <w:proofErr w:type="spellEnd"/>
      <w:r>
        <w:t xml:space="preserve">) оказание услуг производится в </w:t>
      </w:r>
      <w:proofErr w:type="gramStart"/>
      <w:r>
        <w:t>соответствии</w:t>
      </w:r>
      <w:proofErr w:type="gramEnd"/>
      <w:r>
        <w:t xml:space="preserve"> с  </w:t>
      </w:r>
      <w:r>
        <w:rPr>
          <w:rFonts w:eastAsia="MS Mincho"/>
        </w:rPr>
        <w:t>Графиком уборки представленном в Приложении №2а к настоящему Договору.</w:t>
      </w:r>
    </w:p>
    <w:p w:rsidR="00117C04" w:rsidRPr="00EA7873" w:rsidRDefault="00117C04" w:rsidP="00093C11">
      <w:pPr>
        <w:ind w:firstLine="709"/>
        <w:jc w:val="both"/>
      </w:pPr>
    </w:p>
    <w:p w:rsidR="00117C04" w:rsidRPr="00EA7873" w:rsidRDefault="00117C04" w:rsidP="00093C11">
      <w:pPr>
        <w:pStyle w:val="listbulletstd"/>
        <w:shd w:val="clear" w:color="auto" w:fill="FFFFFF"/>
        <w:spacing w:before="0" w:beforeAutospacing="0" w:after="0" w:afterAutospacing="0"/>
        <w:ind w:firstLine="709"/>
        <w:jc w:val="both"/>
        <w:rPr>
          <w:b/>
          <w:color w:val="000000"/>
        </w:rPr>
      </w:pPr>
      <w:r>
        <w:rPr>
          <w:b/>
          <w:color w:val="000000"/>
        </w:rPr>
        <w:t>2. Общие требования к оказанию услуг.</w:t>
      </w:r>
    </w:p>
    <w:p w:rsidR="00117C04" w:rsidRPr="00EA7873" w:rsidRDefault="00117C04" w:rsidP="00093C11">
      <w:pPr>
        <w:pStyle w:val="listbulletstd"/>
        <w:shd w:val="clear" w:color="auto" w:fill="FFFFFF"/>
        <w:spacing w:before="0" w:beforeAutospacing="0" w:after="0" w:afterAutospacing="0"/>
        <w:ind w:firstLine="709"/>
        <w:jc w:val="both"/>
        <w:rPr>
          <w:color w:val="000000"/>
        </w:rPr>
      </w:pPr>
      <w:r>
        <w:rPr>
          <w:color w:val="000000"/>
        </w:rPr>
        <w:t xml:space="preserve">2.1. Оказываемые услуги должны соответствовать ГОСТ </w:t>
      </w:r>
      <w:proofErr w:type="gramStart"/>
      <w:r>
        <w:rPr>
          <w:color w:val="000000"/>
        </w:rPr>
        <w:t>Р</w:t>
      </w:r>
      <w:proofErr w:type="gramEnd"/>
      <w:r>
        <w:rPr>
          <w:color w:val="000000"/>
        </w:rPr>
        <w:t xml:space="preserve"> 51870-2014 «Национальный стандарт Российской Федерации. Услуги профессиональной </w:t>
      </w:r>
      <w:proofErr w:type="spellStart"/>
      <w:r>
        <w:rPr>
          <w:color w:val="000000"/>
        </w:rPr>
        <w:t>уборки-клининговые</w:t>
      </w:r>
      <w:proofErr w:type="spellEnd"/>
      <w:r>
        <w:rPr>
          <w:color w:val="000000"/>
        </w:rPr>
        <w:t xml:space="preserve"> услуги. Общие технические условия».</w:t>
      </w:r>
    </w:p>
    <w:p w:rsidR="00117C04" w:rsidRPr="00EA7873" w:rsidRDefault="00117C04" w:rsidP="00093C11">
      <w:pPr>
        <w:pStyle w:val="listbulletstd"/>
        <w:shd w:val="clear" w:color="auto" w:fill="FFFFFF"/>
        <w:spacing w:before="0" w:beforeAutospacing="0" w:after="0" w:afterAutospacing="0"/>
        <w:ind w:firstLine="709"/>
        <w:jc w:val="both"/>
        <w:rPr>
          <w:color w:val="000000"/>
        </w:rPr>
      </w:pPr>
      <w:r>
        <w:rPr>
          <w:color w:val="000000"/>
        </w:rPr>
        <w:t xml:space="preserve">2.2. Услуги должны оказываться квалифицированным персоналом. В соответствии с требованиями </w:t>
      </w:r>
      <w:proofErr w:type="spellStart"/>
      <w:r>
        <w:rPr>
          <w:color w:val="000000"/>
        </w:rPr>
        <w:t>Роспотребнадзора</w:t>
      </w:r>
      <w:proofErr w:type="spellEnd"/>
      <w:r>
        <w:rPr>
          <w:color w:val="000000"/>
        </w:rPr>
        <w:t xml:space="preserve">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117C04" w:rsidRPr="00EA7873" w:rsidRDefault="00117C04" w:rsidP="00093C11">
      <w:pPr>
        <w:pStyle w:val="listbulletstd"/>
        <w:shd w:val="clear" w:color="auto" w:fill="FFFFFF"/>
        <w:spacing w:before="0" w:beforeAutospacing="0" w:after="0" w:afterAutospacing="0"/>
        <w:ind w:firstLine="709"/>
        <w:jc w:val="both"/>
        <w:rPr>
          <w:color w:val="000000"/>
        </w:rPr>
      </w:pPr>
      <w:r>
        <w:rPr>
          <w:color w:val="000000"/>
        </w:rPr>
        <w:t xml:space="preserve">2.3. 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w:t>
      </w:r>
      <w:proofErr w:type="spellStart"/>
      <w:r>
        <w:rPr>
          <w:color w:val="000000"/>
        </w:rPr>
        <w:t>клининговой</w:t>
      </w:r>
      <w:proofErr w:type="spellEnd"/>
      <w:r>
        <w:rPr>
          <w:color w:val="000000"/>
        </w:rPr>
        <w:t xml:space="preserve"> организацией.</w:t>
      </w:r>
    </w:p>
    <w:p w:rsidR="00117C04" w:rsidRPr="00EA7873" w:rsidRDefault="00117C04" w:rsidP="00093C11">
      <w:pPr>
        <w:pStyle w:val="listbulletstd"/>
        <w:shd w:val="clear" w:color="auto" w:fill="FFFFFF"/>
        <w:spacing w:before="0" w:beforeAutospacing="0" w:after="0" w:afterAutospacing="0"/>
        <w:ind w:firstLine="709"/>
        <w:jc w:val="both"/>
        <w:rPr>
          <w:color w:val="000000"/>
        </w:rPr>
      </w:pPr>
      <w:r>
        <w:rPr>
          <w:color w:val="000000"/>
        </w:rPr>
        <w:t>2.4. В целях сохранности имущества Сотрудники Исполнителя при оказании услуг должны быть ознакомлены с правилами пожарной безопасности по ГОСТ 12.1.004 «Межгосударственный стандарт. Система стандартов безопасности труда. Пожарная безопасность. Общие требования»,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117C04" w:rsidRPr="00EA7873" w:rsidRDefault="00117C04" w:rsidP="00093C11">
      <w:pPr>
        <w:pStyle w:val="listbulletstd"/>
        <w:shd w:val="clear" w:color="auto" w:fill="FFFFFF"/>
        <w:spacing w:before="0" w:beforeAutospacing="0" w:after="0" w:afterAutospacing="0"/>
        <w:ind w:firstLine="709"/>
        <w:jc w:val="both"/>
        <w:rPr>
          <w:color w:val="000000"/>
        </w:rPr>
      </w:pPr>
      <w:r>
        <w:rPr>
          <w:color w:val="000000"/>
        </w:rPr>
        <w:t xml:space="preserve">2.5. </w:t>
      </w:r>
      <w:r>
        <w:rPr>
          <w:color w:val="000000"/>
          <w:bdr w:val="none" w:sz="0" w:space="0" w:color="auto" w:frame="1"/>
        </w:rPr>
        <w:t>Для исключения травматизма убираемые площади следует ограждать специальными предупреждающими знаками, соответствующими</w:t>
      </w:r>
      <w:r>
        <w:rPr>
          <w:rStyle w:val="apple-converted-space"/>
          <w:color w:val="000000"/>
          <w:bdr w:val="none" w:sz="0" w:space="0" w:color="auto" w:frame="1"/>
        </w:rPr>
        <w:t xml:space="preserve"> </w:t>
      </w:r>
      <w:r>
        <w:rPr>
          <w:color w:val="000000"/>
        </w:rPr>
        <w:t xml:space="preserve">Государственному стандарту РФ ГОСТ </w:t>
      </w:r>
      <w:proofErr w:type="gramStart"/>
      <w:r>
        <w:rPr>
          <w:color w:val="000000"/>
        </w:rPr>
        <w:t>Р</w:t>
      </w:r>
      <w:proofErr w:type="gramEnd"/>
      <w:r>
        <w:rPr>
          <w:color w:val="000000"/>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117C04" w:rsidRPr="00EA7873" w:rsidRDefault="00117C04" w:rsidP="00093C11">
      <w:pPr>
        <w:pStyle w:val="listbulletstd"/>
        <w:shd w:val="clear" w:color="auto" w:fill="FFFFFF"/>
        <w:spacing w:before="0" w:beforeAutospacing="0" w:after="0" w:afterAutospacing="0"/>
        <w:ind w:firstLine="709"/>
        <w:jc w:val="both"/>
        <w:rPr>
          <w:color w:val="000000"/>
        </w:rPr>
      </w:pPr>
      <w:r>
        <w:rPr>
          <w:color w:val="000000"/>
        </w:rPr>
        <w:t xml:space="preserve">2.6. </w:t>
      </w:r>
      <w:r>
        <w:rPr>
          <w:color w:val="000000"/>
          <w:bdr w:val="none" w:sz="0" w:space="0" w:color="auto" w:frame="1"/>
        </w:rPr>
        <w:t xml:space="preserve">При эксплуатации электрооборудования должны быть соблюдены требования </w:t>
      </w:r>
      <w:proofErr w:type="spellStart"/>
      <w:r>
        <w:rPr>
          <w:color w:val="000000"/>
          <w:bdr w:val="none" w:sz="0" w:space="0" w:color="auto" w:frame="1"/>
        </w:rPr>
        <w:t>электробезопасности</w:t>
      </w:r>
      <w:proofErr w:type="spellEnd"/>
      <w:r>
        <w:rPr>
          <w:color w:val="000000"/>
          <w:bdr w:val="none" w:sz="0" w:space="0" w:color="auto" w:frame="1"/>
        </w:rPr>
        <w:t xml:space="preserve"> согласно ГОСТ 27570.0-87</w:t>
      </w:r>
      <w:r>
        <w:rPr>
          <w:rStyle w:val="apple-converted-space"/>
          <w:color w:val="000000"/>
          <w:bdr w:val="none" w:sz="0" w:space="0" w:color="auto" w:frame="1"/>
        </w:rPr>
        <w:t> </w:t>
      </w:r>
      <w:r>
        <w:rPr>
          <w:color w:val="000000"/>
        </w:rPr>
        <w:t>(МЭК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117C04" w:rsidRPr="00EA7873" w:rsidRDefault="00117C04" w:rsidP="00093C11">
      <w:pPr>
        <w:pStyle w:val="listbulletstd"/>
        <w:shd w:val="clear" w:color="auto" w:fill="FFFFFF"/>
        <w:spacing w:before="0" w:beforeAutospacing="0" w:after="0" w:afterAutospacing="0"/>
        <w:ind w:firstLine="709"/>
        <w:jc w:val="both"/>
        <w:rPr>
          <w:color w:val="000000"/>
        </w:rPr>
      </w:pPr>
      <w:r>
        <w:rPr>
          <w:color w:val="000000"/>
        </w:rPr>
        <w:lastRenderedPageBreak/>
        <w:t>2.7. Хранить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117C04" w:rsidRPr="00EA7873" w:rsidRDefault="00117C04" w:rsidP="00093C11">
      <w:pPr>
        <w:pStyle w:val="listbulletstd"/>
        <w:shd w:val="clear" w:color="auto" w:fill="FFFFFF"/>
        <w:spacing w:before="0" w:beforeAutospacing="0" w:after="0" w:afterAutospacing="0"/>
        <w:ind w:firstLine="709"/>
        <w:jc w:val="both"/>
        <w:rPr>
          <w:color w:val="000000"/>
        </w:rPr>
      </w:pPr>
      <w:r>
        <w:rPr>
          <w:color w:val="000000"/>
        </w:rPr>
        <w:t xml:space="preserve">2.8. Размещать отходы, образующиеся при проведении уборки, в </w:t>
      </w:r>
      <w:proofErr w:type="spellStart"/>
      <w:r>
        <w:rPr>
          <w:color w:val="000000"/>
        </w:rPr>
        <w:t>мусоросборные</w:t>
      </w:r>
      <w:proofErr w:type="spellEnd"/>
      <w:r>
        <w:rPr>
          <w:color w:val="000000"/>
        </w:rPr>
        <w:t xml:space="preserve"> контейнеры в специально отведенные для этого места.</w:t>
      </w:r>
    </w:p>
    <w:p w:rsidR="00117C04" w:rsidRPr="00EA7873" w:rsidRDefault="00117C04" w:rsidP="00093C11">
      <w:pPr>
        <w:pStyle w:val="listbulletstd"/>
        <w:shd w:val="clear" w:color="auto" w:fill="FFFFFF"/>
        <w:spacing w:before="0" w:beforeAutospacing="0" w:after="0" w:afterAutospacing="0"/>
        <w:ind w:firstLine="709"/>
        <w:jc w:val="both"/>
        <w:rPr>
          <w:color w:val="000000"/>
        </w:rPr>
      </w:pPr>
      <w:r>
        <w:rPr>
          <w:color w:val="000000"/>
        </w:rPr>
        <w:t xml:space="preserve">2.9. Уборочный инвентарь должен быть чистым и исправным, храниться </w:t>
      </w:r>
      <w:proofErr w:type="gramStart"/>
      <w:r>
        <w:rPr>
          <w:color w:val="000000"/>
        </w:rPr>
        <w:t>в</w:t>
      </w:r>
      <w:proofErr w:type="gramEnd"/>
      <w:r>
        <w:rPr>
          <w:color w:val="000000"/>
        </w:rPr>
        <w:t xml:space="preserve"> специально </w:t>
      </w:r>
      <w:proofErr w:type="gramStart"/>
      <w:r>
        <w:rPr>
          <w:color w:val="000000"/>
        </w:rPr>
        <w:t>отведенных</w:t>
      </w:r>
      <w:proofErr w:type="gramEnd"/>
      <w:r>
        <w:rPr>
          <w:color w:val="000000"/>
        </w:rPr>
        <w:t xml:space="preserve"> для этих целей помещении.</w:t>
      </w:r>
    </w:p>
    <w:p w:rsidR="00117C04" w:rsidRPr="00EA7873" w:rsidRDefault="00117C04" w:rsidP="00093C11">
      <w:pPr>
        <w:pStyle w:val="listbulletstd"/>
        <w:shd w:val="clear" w:color="auto" w:fill="FFFFFF"/>
        <w:spacing w:before="0" w:beforeAutospacing="0" w:after="0" w:afterAutospacing="0"/>
        <w:ind w:firstLine="709"/>
        <w:jc w:val="both"/>
        <w:rPr>
          <w:color w:val="000000"/>
        </w:rPr>
      </w:pPr>
      <w:r>
        <w:rPr>
          <w:color w:val="000000"/>
        </w:rPr>
        <w:t>2.10.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117C04" w:rsidRPr="00EA7873" w:rsidRDefault="00117C04" w:rsidP="00093C11">
      <w:pPr>
        <w:autoSpaceDE w:val="0"/>
        <w:autoSpaceDN w:val="0"/>
        <w:adjustRightInd w:val="0"/>
        <w:ind w:firstLine="708"/>
        <w:jc w:val="both"/>
        <w:rPr>
          <w:shd w:val="clear" w:color="auto" w:fill="FFFFFF"/>
        </w:rPr>
      </w:pPr>
      <w:r>
        <w:t xml:space="preserve">2.11.  </w:t>
      </w:r>
      <w:proofErr w:type="gramStart"/>
      <w:r>
        <w:rPr>
          <w:shd w:val="clear" w:color="auto" w:fill="FFFFFF"/>
        </w:rPr>
        <w:t xml:space="preserve">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24.04.2020 с </w:t>
      </w:r>
      <w:proofErr w:type="spellStart"/>
      <w:r>
        <w:rPr>
          <w:lang w:eastAsia="ru-RU"/>
        </w:rPr>
        <w:t>изм</w:t>
      </w:r>
      <w:proofErr w:type="spellEnd"/>
      <w:r>
        <w:rPr>
          <w:lang w:eastAsia="ru-RU"/>
        </w:rPr>
        <w:t>. и доп., вступ. в силу с 07.07.2020</w:t>
      </w:r>
      <w:r>
        <w:rPr>
          <w:shd w:val="clear" w:color="auto" w:fill="FFFFFF"/>
        </w:rPr>
        <w:t>) – «О правовом положении иностранных граждан в Российской Федерации».</w:t>
      </w:r>
      <w:proofErr w:type="gramEnd"/>
    </w:p>
    <w:p w:rsidR="00117C04" w:rsidRPr="00EA7873" w:rsidRDefault="00117C04" w:rsidP="00093C11">
      <w:pPr>
        <w:ind w:firstLine="708"/>
        <w:jc w:val="both"/>
      </w:pPr>
      <w:r>
        <w:rPr>
          <w:shd w:val="clear" w:color="auto" w:fill="FFFFFF"/>
        </w:rPr>
        <w:t xml:space="preserve">2.12. </w:t>
      </w:r>
      <w:r>
        <w:t>Персонал Исполнителя должен быть обеспечен необходимой спецодеждой и СИЗ:</w:t>
      </w:r>
    </w:p>
    <w:p w:rsidR="00117C04" w:rsidRPr="00EA7873" w:rsidRDefault="00117C04" w:rsidP="00093C11">
      <w:pPr>
        <w:ind w:firstLine="708"/>
        <w:jc w:val="both"/>
      </w:pPr>
      <w:r>
        <w:t xml:space="preserve">2.12.1. При уборке внутренних помещений персонал должен иметь специальную униформу и </w:t>
      </w:r>
      <w:proofErr w:type="spellStart"/>
      <w:r>
        <w:t>бейджики</w:t>
      </w:r>
      <w:proofErr w:type="spellEnd"/>
      <w:r>
        <w:t>.</w:t>
      </w:r>
    </w:p>
    <w:p w:rsidR="00117C04" w:rsidRPr="00EA7873" w:rsidRDefault="00117C04" w:rsidP="00093C11">
      <w:pPr>
        <w:ind w:firstLine="708"/>
        <w:jc w:val="both"/>
      </w:pPr>
      <w:r>
        <w:t>2.12.2. При уборке территории:</w:t>
      </w:r>
    </w:p>
    <w:p w:rsidR="00117C04" w:rsidRPr="00EA7873" w:rsidRDefault="00117C04" w:rsidP="00093C11">
      <w:pPr>
        <w:ind w:firstLine="708"/>
        <w:jc w:val="both"/>
      </w:pPr>
      <w:r>
        <w:t xml:space="preserve"> - защитную каску </w:t>
      </w:r>
      <w:r>
        <w:rPr>
          <w:i/>
        </w:rPr>
        <w:t>(при уборке контейнерных площадок, нахождении в зоне работы крана)</w:t>
      </w:r>
      <w:r>
        <w:t xml:space="preserve">; </w:t>
      </w:r>
    </w:p>
    <w:p w:rsidR="00117C04" w:rsidRPr="00EA7873" w:rsidRDefault="00117C04" w:rsidP="00093C11">
      <w:pPr>
        <w:ind w:firstLine="708"/>
        <w:jc w:val="both"/>
      </w:pPr>
      <w:r>
        <w:t>- жилет сигнальный;</w:t>
      </w:r>
    </w:p>
    <w:p w:rsidR="00117C04" w:rsidRPr="00EA7873" w:rsidRDefault="00117C04" w:rsidP="00093C11">
      <w:pPr>
        <w:ind w:firstLine="708"/>
        <w:jc w:val="both"/>
      </w:pPr>
      <w:r>
        <w:t>- специальную одежду (костюм с защитой от механических воздействий (истирания), прокола, пореза и общих производственных загрязнений);</w:t>
      </w:r>
    </w:p>
    <w:p w:rsidR="00117C04" w:rsidRPr="00EA7873" w:rsidRDefault="00117C04" w:rsidP="00093C11">
      <w:pPr>
        <w:ind w:firstLine="708"/>
        <w:jc w:val="both"/>
      </w:pPr>
      <w:r>
        <w:t xml:space="preserve">- специальную обувь (сапоги или ботинки с защитой от механических воздействий, конструкция которых должна предусматривать </w:t>
      </w:r>
      <w:proofErr w:type="spellStart"/>
      <w:r>
        <w:t>проколозащитные</w:t>
      </w:r>
      <w:proofErr w:type="spellEnd"/>
      <w:r>
        <w:t xml:space="preserve"> прокладки, износоустойчивые подошвы и каблуки, укрепленные подноски, защиту от вибрации стопы, специальные элементы для защиты от ударов в лодыжке, подъемной части стопы, в берцовой части).</w:t>
      </w:r>
    </w:p>
    <w:p w:rsidR="00117C04" w:rsidRPr="00EA7873" w:rsidRDefault="00117C04" w:rsidP="00093C11">
      <w:pPr>
        <w:autoSpaceDE w:val="0"/>
        <w:autoSpaceDN w:val="0"/>
        <w:adjustRightInd w:val="0"/>
        <w:ind w:firstLine="708"/>
        <w:jc w:val="both"/>
        <w:rPr>
          <w:lang w:eastAsia="ru-RU"/>
        </w:rPr>
      </w:pPr>
    </w:p>
    <w:p w:rsidR="00117C04" w:rsidRPr="00EA7873" w:rsidRDefault="00117C04" w:rsidP="00093C11">
      <w:pPr>
        <w:pStyle w:val="listbulletstd"/>
        <w:shd w:val="clear" w:color="auto" w:fill="FFFFFF"/>
        <w:spacing w:before="0" w:beforeAutospacing="0" w:after="0" w:afterAutospacing="0"/>
        <w:ind w:firstLine="709"/>
        <w:jc w:val="both"/>
        <w:rPr>
          <w:b/>
          <w:color w:val="000000"/>
        </w:rPr>
      </w:pPr>
      <w:r>
        <w:rPr>
          <w:b/>
          <w:color w:val="000000"/>
        </w:rPr>
        <w:t>3. Требования к качеству Услуг:</w:t>
      </w:r>
    </w:p>
    <w:p w:rsidR="00117C04" w:rsidRPr="00EA7873" w:rsidRDefault="00117C04" w:rsidP="00093C11">
      <w:pPr>
        <w:pStyle w:val="ConsPlusNormal"/>
        <w:ind w:firstLine="709"/>
        <w:jc w:val="both"/>
        <w:rPr>
          <w:rFonts w:ascii="Times New Roman" w:hAnsi="Times New Roman"/>
          <w:sz w:val="24"/>
          <w:szCs w:val="24"/>
        </w:rPr>
      </w:pPr>
      <w:r>
        <w:rPr>
          <w:rFonts w:ascii="Times New Roman" w:hAnsi="Times New Roman"/>
          <w:color w:val="000000"/>
          <w:sz w:val="24"/>
          <w:szCs w:val="24"/>
        </w:rPr>
        <w:t xml:space="preserve">3.1. </w:t>
      </w:r>
      <w:r>
        <w:rPr>
          <w:rFonts w:ascii="Times New Roman" w:hAnsi="Times New Roman"/>
          <w:sz w:val="24"/>
          <w:szCs w:val="24"/>
        </w:rPr>
        <w:t xml:space="preserve">После проведения сухой уборки твердых </w:t>
      </w:r>
      <w:proofErr w:type="gramStart"/>
      <w:r>
        <w:rPr>
          <w:rFonts w:ascii="Times New Roman" w:hAnsi="Times New Roman"/>
          <w:sz w:val="24"/>
          <w:szCs w:val="24"/>
        </w:rPr>
        <w:t>покрытий</w:t>
      </w:r>
      <w:proofErr w:type="gramEnd"/>
      <w:r>
        <w:rPr>
          <w:rFonts w:ascii="Times New Roman" w:hAnsi="Times New Roman"/>
          <w:sz w:val="24"/>
          <w:szCs w:val="24"/>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117C04" w:rsidRPr="00EA7873" w:rsidRDefault="00117C04" w:rsidP="00093C11">
      <w:pPr>
        <w:pStyle w:val="ConsPlusNormal"/>
        <w:ind w:firstLine="709"/>
        <w:jc w:val="both"/>
        <w:rPr>
          <w:rFonts w:ascii="Times New Roman" w:hAnsi="Times New Roman"/>
          <w:sz w:val="24"/>
          <w:szCs w:val="24"/>
        </w:rPr>
      </w:pPr>
      <w:r>
        <w:rPr>
          <w:rFonts w:ascii="Times New Roman" w:hAnsi="Times New Roman"/>
          <w:sz w:val="24"/>
          <w:szCs w:val="24"/>
        </w:rPr>
        <w:t xml:space="preserve">3.2. После проведения влажной уборки твердых </w:t>
      </w:r>
      <w:proofErr w:type="gramStart"/>
      <w:r>
        <w:rPr>
          <w:rFonts w:ascii="Times New Roman" w:hAnsi="Times New Roman"/>
          <w:sz w:val="24"/>
          <w:szCs w:val="24"/>
        </w:rPr>
        <w:t>покрытий</w:t>
      </w:r>
      <w:proofErr w:type="gramEnd"/>
      <w:r>
        <w:rPr>
          <w:rFonts w:ascii="Times New Roman" w:hAnsi="Times New Roman"/>
          <w:sz w:val="24"/>
          <w:szCs w:val="24"/>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117C04" w:rsidRPr="00EA7873" w:rsidRDefault="00117C04" w:rsidP="00093C11">
      <w:pPr>
        <w:pStyle w:val="ConsPlusNormal"/>
        <w:ind w:firstLine="709"/>
        <w:jc w:val="both"/>
        <w:rPr>
          <w:rFonts w:ascii="Times New Roman" w:hAnsi="Times New Roman"/>
          <w:sz w:val="24"/>
          <w:szCs w:val="24"/>
        </w:rPr>
      </w:pPr>
      <w:r>
        <w:rPr>
          <w:rFonts w:ascii="Times New Roman" w:hAnsi="Times New Roman"/>
          <w:sz w:val="24"/>
          <w:szCs w:val="24"/>
        </w:rPr>
        <w:t xml:space="preserve">3.3. После проведения мокрой уборки твердых </w:t>
      </w:r>
      <w:proofErr w:type="gramStart"/>
      <w:r>
        <w:rPr>
          <w:rFonts w:ascii="Times New Roman" w:hAnsi="Times New Roman"/>
          <w:sz w:val="24"/>
          <w:szCs w:val="24"/>
        </w:rPr>
        <w:t>покрытий</w:t>
      </w:r>
      <w:proofErr w:type="gramEnd"/>
      <w:r>
        <w:rPr>
          <w:rFonts w:ascii="Times New Roman" w:hAnsi="Times New Roman"/>
          <w:sz w:val="24"/>
          <w:szCs w:val="24"/>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w:t>
      </w:r>
      <w:r>
        <w:rPr>
          <w:rFonts w:ascii="Times New Roman" w:hAnsi="Times New Roman"/>
          <w:sz w:val="24"/>
          <w:szCs w:val="24"/>
        </w:rPr>
        <w:lastRenderedPageBreak/>
        <w:t>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117C04" w:rsidRPr="00EA7873" w:rsidRDefault="00117C04" w:rsidP="00093C11">
      <w:pPr>
        <w:pStyle w:val="listbulletstd"/>
        <w:shd w:val="clear" w:color="auto" w:fill="FFFFFF"/>
        <w:spacing w:before="0" w:beforeAutospacing="0" w:after="0" w:afterAutospacing="0"/>
        <w:ind w:firstLine="709"/>
        <w:jc w:val="both"/>
        <w:rPr>
          <w:color w:val="000000"/>
        </w:rPr>
      </w:pPr>
      <w:r>
        <w:t>3.4.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117C04" w:rsidRPr="00EA7873" w:rsidRDefault="00117C04" w:rsidP="00093C11">
      <w:pPr>
        <w:pStyle w:val="ConsPlusNormal"/>
        <w:ind w:firstLine="709"/>
        <w:jc w:val="both"/>
        <w:rPr>
          <w:rFonts w:ascii="Times New Roman" w:hAnsi="Times New Roman"/>
          <w:sz w:val="24"/>
          <w:szCs w:val="24"/>
        </w:rPr>
      </w:pPr>
      <w:r>
        <w:rPr>
          <w:rFonts w:ascii="Times New Roman" w:hAnsi="Times New Roman"/>
          <w:color w:val="000000"/>
          <w:sz w:val="24"/>
          <w:szCs w:val="24"/>
        </w:rPr>
        <w:t xml:space="preserve">3.5. </w:t>
      </w:r>
      <w:r>
        <w:rPr>
          <w:rFonts w:ascii="Times New Roman" w:hAnsi="Times New Roman"/>
          <w:sz w:val="24"/>
          <w:szCs w:val="24"/>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117C04" w:rsidRPr="00EA7873" w:rsidRDefault="00117C04" w:rsidP="00093C11">
      <w:pPr>
        <w:pStyle w:val="ConsPlusNormal"/>
        <w:ind w:firstLine="709"/>
        <w:jc w:val="both"/>
        <w:rPr>
          <w:rFonts w:ascii="Times New Roman" w:hAnsi="Times New Roman"/>
          <w:sz w:val="24"/>
          <w:szCs w:val="24"/>
        </w:rPr>
      </w:pPr>
      <w:r>
        <w:rPr>
          <w:rFonts w:ascii="Times New Roman" w:hAnsi="Times New Roman"/>
          <w:sz w:val="24"/>
          <w:szCs w:val="24"/>
        </w:rPr>
        <w:t>Допускаются:</w:t>
      </w:r>
    </w:p>
    <w:p w:rsidR="00117C04" w:rsidRPr="00EA7873" w:rsidRDefault="00117C04" w:rsidP="00093C11">
      <w:pPr>
        <w:pStyle w:val="ConsPlusNormal"/>
        <w:ind w:firstLine="709"/>
        <w:jc w:val="both"/>
        <w:rPr>
          <w:rFonts w:ascii="Times New Roman" w:hAnsi="Times New Roman"/>
          <w:sz w:val="24"/>
          <w:szCs w:val="24"/>
        </w:rPr>
      </w:pPr>
      <w:r>
        <w:rPr>
          <w:rFonts w:ascii="Times New Roman" w:hAnsi="Times New Roman"/>
          <w:sz w:val="24"/>
          <w:szCs w:val="24"/>
        </w:rPr>
        <w:t>- каверны от попадания на стекло частичек расплавленного металла от сварки или резки;</w:t>
      </w:r>
    </w:p>
    <w:p w:rsidR="00117C04" w:rsidRPr="00EA7873" w:rsidRDefault="00117C04" w:rsidP="00093C11">
      <w:pPr>
        <w:pStyle w:val="ConsPlusNormal"/>
        <w:ind w:firstLine="709"/>
        <w:jc w:val="both"/>
        <w:rPr>
          <w:rFonts w:ascii="Times New Roman" w:hAnsi="Times New Roman"/>
          <w:sz w:val="24"/>
          <w:szCs w:val="24"/>
        </w:rPr>
      </w:pPr>
      <w:r>
        <w:rPr>
          <w:rFonts w:ascii="Times New Roman" w:hAnsi="Times New Roman"/>
          <w:sz w:val="24"/>
          <w:szCs w:val="24"/>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117C04" w:rsidRPr="00EA7873" w:rsidRDefault="00117C04" w:rsidP="00093C11">
      <w:pPr>
        <w:pStyle w:val="listbulletstd"/>
        <w:shd w:val="clear" w:color="auto" w:fill="FFFFFF"/>
        <w:spacing w:before="0" w:beforeAutospacing="0" w:after="0" w:afterAutospacing="0"/>
        <w:ind w:firstLine="709"/>
        <w:jc w:val="both"/>
      </w:pPr>
      <w:r>
        <w:t>- наплывы, каверны, мутные зоны от попадания на стекло растворов и гелей солей кремниевой кислоты.</w:t>
      </w:r>
    </w:p>
    <w:p w:rsidR="00117C04" w:rsidRPr="00EA7873" w:rsidRDefault="00117C04" w:rsidP="00093C11">
      <w:pPr>
        <w:pStyle w:val="listbulletstd"/>
        <w:shd w:val="clear" w:color="auto" w:fill="FFFFFF"/>
        <w:spacing w:before="0" w:beforeAutospacing="0" w:after="0" w:afterAutospacing="0"/>
        <w:ind w:firstLine="709"/>
        <w:jc w:val="both"/>
      </w:pPr>
    </w:p>
    <w:p w:rsidR="00117C04" w:rsidRPr="00EA7873" w:rsidRDefault="00117C04" w:rsidP="00093C11">
      <w:pPr>
        <w:pStyle w:val="listbulletstd"/>
        <w:shd w:val="clear" w:color="auto" w:fill="FFFFFF"/>
        <w:spacing w:before="0" w:beforeAutospacing="0" w:after="0" w:afterAutospacing="0"/>
        <w:ind w:firstLine="709"/>
        <w:jc w:val="both"/>
        <w:rPr>
          <w:b/>
        </w:rPr>
      </w:pPr>
      <w:r>
        <w:rPr>
          <w:b/>
        </w:rPr>
        <w:t>4. Требования к безопасности Услуг:</w:t>
      </w:r>
    </w:p>
    <w:p w:rsidR="00117C04" w:rsidRPr="00653083" w:rsidRDefault="00117C04" w:rsidP="00653083">
      <w:pPr>
        <w:pStyle w:val="afff3"/>
        <w:rPr>
          <w:b w:val="0"/>
        </w:rPr>
      </w:pPr>
      <w:r w:rsidRPr="00653083">
        <w:rPr>
          <w:b w:val="0"/>
        </w:rPr>
        <w:t>4.1.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117C04" w:rsidRPr="00653083" w:rsidRDefault="00117C04" w:rsidP="00653083">
      <w:pPr>
        <w:pStyle w:val="afff3"/>
        <w:rPr>
          <w:b w:val="0"/>
        </w:rPr>
      </w:pPr>
      <w:r w:rsidRPr="00653083">
        <w:rPr>
          <w:b w:val="0"/>
        </w:rPr>
        <w:t>4.2.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653083">
        <w:rPr>
          <w:b w:val="0"/>
          <w:iCs/>
        </w:rPr>
        <w:t xml:space="preserve"> соответствующие </w:t>
      </w:r>
      <w:r w:rsidRPr="00653083">
        <w:rPr>
          <w:b w:val="0"/>
        </w:rPr>
        <w:t xml:space="preserve">Государственному стандарту РФ ГОСТ </w:t>
      </w:r>
      <w:proofErr w:type="gramStart"/>
      <w:r w:rsidRPr="00653083">
        <w:rPr>
          <w:b w:val="0"/>
        </w:rPr>
        <w:t>Р</w:t>
      </w:r>
      <w:proofErr w:type="gramEnd"/>
      <w:r w:rsidRPr="00653083">
        <w:rPr>
          <w:b w:val="0"/>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 </w:t>
      </w:r>
    </w:p>
    <w:p w:rsidR="00117C04" w:rsidRPr="00653083" w:rsidRDefault="00117C04" w:rsidP="00653083">
      <w:pPr>
        <w:pStyle w:val="afff3"/>
        <w:rPr>
          <w:b w:val="0"/>
        </w:rPr>
      </w:pPr>
      <w:r w:rsidRPr="00653083">
        <w:rPr>
          <w:b w:val="0"/>
        </w:rPr>
        <w:t>4.3. Исполнитель обязан соблюдать требования санитарных норм и правил, охраны труда и пожарной безопасности при оказании услуг.</w:t>
      </w:r>
    </w:p>
    <w:p w:rsidR="00117C04" w:rsidRPr="00653083" w:rsidRDefault="00117C04" w:rsidP="00653083">
      <w:pPr>
        <w:pStyle w:val="afff3"/>
        <w:rPr>
          <w:b w:val="0"/>
        </w:rPr>
      </w:pPr>
      <w:r w:rsidRPr="00653083">
        <w:rPr>
          <w:b w:val="0"/>
          <w:iCs/>
        </w:rPr>
        <w:t xml:space="preserve">4.4. При эксплуатации электрооборудования должны быть соблюдены меры </w:t>
      </w:r>
      <w:proofErr w:type="spellStart"/>
      <w:r w:rsidRPr="00653083">
        <w:rPr>
          <w:b w:val="0"/>
          <w:iCs/>
        </w:rPr>
        <w:t>электробезопасности</w:t>
      </w:r>
      <w:proofErr w:type="spellEnd"/>
      <w:r w:rsidRPr="00653083">
        <w:rPr>
          <w:b w:val="0"/>
          <w:iCs/>
        </w:rPr>
        <w:t xml:space="preserve"> по ГОСТ 27570.0-87 </w:t>
      </w:r>
      <w:r w:rsidRPr="00653083">
        <w:rPr>
          <w:b w:val="0"/>
        </w:rPr>
        <w:t>(МЭК 335-1-76) «Безопасность бытовых и аналогичных электрических приборов. Общие требования и методы испытаний».</w:t>
      </w:r>
    </w:p>
    <w:p w:rsidR="00117C04" w:rsidRPr="00EA7873" w:rsidRDefault="00117C04" w:rsidP="00093C11">
      <w:pPr>
        <w:pStyle w:val="listbulletstd"/>
        <w:shd w:val="clear" w:color="auto" w:fill="FFFFFF"/>
        <w:spacing w:before="0" w:beforeAutospacing="0" w:after="0" w:afterAutospacing="0"/>
        <w:ind w:firstLine="709"/>
        <w:jc w:val="both"/>
        <w:rPr>
          <w:b/>
        </w:rPr>
      </w:pPr>
      <w:r>
        <w:t xml:space="preserve">4.5. Работы по мойке фасадов и мойке окон на высоте свыше 1,8 метров </w:t>
      </w:r>
      <w:r>
        <w:rPr>
          <w:color w:val="FF0000"/>
        </w:rPr>
        <w:t xml:space="preserve"> </w:t>
      </w:r>
      <w:r>
        <w:t>осуществляются бригадой опытных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высотных работ.</w:t>
      </w:r>
    </w:p>
    <w:p w:rsidR="00117C04" w:rsidRPr="00EA7873" w:rsidRDefault="00117C04" w:rsidP="00093C11">
      <w:pPr>
        <w:pStyle w:val="listbulletstd"/>
        <w:shd w:val="clear" w:color="auto" w:fill="FFFFFF"/>
        <w:spacing w:before="0" w:beforeAutospacing="0" w:after="0" w:afterAutospacing="0"/>
        <w:ind w:firstLine="709"/>
        <w:jc w:val="both"/>
        <w:rPr>
          <w:b/>
        </w:rPr>
      </w:pPr>
    </w:p>
    <w:p w:rsidR="00117C04" w:rsidRPr="00653083" w:rsidRDefault="00117C04" w:rsidP="00653083">
      <w:pPr>
        <w:pStyle w:val="afff3"/>
      </w:pPr>
      <w:r w:rsidRPr="00653083">
        <w:t>5. Требования к качеству используемых средств и материалов.</w:t>
      </w:r>
    </w:p>
    <w:p w:rsidR="00117C04" w:rsidRPr="00653083" w:rsidRDefault="00117C04" w:rsidP="00653083">
      <w:pPr>
        <w:pStyle w:val="afff3"/>
        <w:rPr>
          <w:b w:val="0"/>
        </w:rPr>
      </w:pPr>
      <w:r w:rsidRPr="00653083">
        <w:rPr>
          <w:b w:val="0"/>
        </w:rPr>
        <w:t>5.1. Материалы и оборудование Исполнителя должны удовлетворять требованиям нормативной и /или технической документации.</w:t>
      </w:r>
    </w:p>
    <w:p w:rsidR="00117C04" w:rsidRPr="00653083" w:rsidRDefault="00117C04" w:rsidP="00653083">
      <w:pPr>
        <w:pStyle w:val="afff3"/>
        <w:rPr>
          <w:b w:val="0"/>
        </w:rPr>
      </w:pPr>
      <w:r w:rsidRPr="00653083">
        <w:rPr>
          <w:b w:val="0"/>
        </w:rPr>
        <w:t>5.2. При оказании услуг должны использоваться сертифицированные химические средства и иные расходные материалы.</w:t>
      </w:r>
    </w:p>
    <w:p w:rsidR="00117C04" w:rsidRPr="00653083" w:rsidRDefault="00117C04" w:rsidP="00653083">
      <w:pPr>
        <w:pStyle w:val="afff3"/>
        <w:rPr>
          <w:b w:val="0"/>
        </w:rPr>
      </w:pPr>
      <w:r w:rsidRPr="00653083">
        <w:rPr>
          <w:b w:val="0"/>
        </w:rPr>
        <w:t>5.3.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117C04" w:rsidRPr="00653083" w:rsidRDefault="00117C04" w:rsidP="00653083">
      <w:pPr>
        <w:pStyle w:val="afff3"/>
        <w:rPr>
          <w:b w:val="0"/>
        </w:rPr>
      </w:pPr>
      <w:r w:rsidRPr="00653083">
        <w:rPr>
          <w:b w:val="0"/>
        </w:rPr>
        <w:lastRenderedPageBreak/>
        <w:t>5.4. Средства для уборки в помещениях и прилегающих территориях должны соответствовать следующим требованиям:</w:t>
      </w:r>
    </w:p>
    <w:p w:rsidR="00117C04" w:rsidRPr="00653083" w:rsidRDefault="00117C04" w:rsidP="00653083">
      <w:pPr>
        <w:pStyle w:val="afff3"/>
        <w:rPr>
          <w:b w:val="0"/>
        </w:rPr>
      </w:pPr>
      <w:r w:rsidRPr="00653083">
        <w:rPr>
          <w:b w:val="0"/>
        </w:rPr>
        <w:t>- обеспечивать при комнатной температуре гибель возбудителей инфекции-бактерий, вирусов, грибов;</w:t>
      </w:r>
    </w:p>
    <w:p w:rsidR="00117C04" w:rsidRPr="00653083" w:rsidRDefault="00117C04" w:rsidP="00653083">
      <w:pPr>
        <w:pStyle w:val="afff3"/>
        <w:rPr>
          <w:b w:val="0"/>
        </w:rPr>
      </w:pPr>
      <w:r w:rsidRPr="00653083">
        <w:rPr>
          <w:b w:val="0"/>
        </w:rPr>
        <w:t>- обладать хорошими моющими свойствами;</w:t>
      </w:r>
    </w:p>
    <w:p w:rsidR="00117C04" w:rsidRPr="00653083" w:rsidRDefault="00117C04" w:rsidP="00653083">
      <w:pPr>
        <w:pStyle w:val="afff3"/>
        <w:rPr>
          <w:b w:val="0"/>
        </w:rPr>
      </w:pPr>
      <w:r w:rsidRPr="00653083">
        <w:rPr>
          <w:b w:val="0"/>
        </w:rPr>
        <w:t>- иметь относительно низкую токсичность (3-4 класс опасности) и быть безвредными для окружающей среды;</w:t>
      </w:r>
    </w:p>
    <w:p w:rsidR="00117C04" w:rsidRPr="00653083" w:rsidRDefault="00117C04" w:rsidP="00653083">
      <w:pPr>
        <w:pStyle w:val="afff3"/>
        <w:rPr>
          <w:b w:val="0"/>
        </w:rPr>
      </w:pPr>
      <w:r w:rsidRPr="00653083">
        <w:rPr>
          <w:b w:val="0"/>
        </w:rPr>
        <w:t>- быть совместимыми с различными видами материалов (не портить обрабатываемые поверхности);</w:t>
      </w:r>
    </w:p>
    <w:p w:rsidR="00117C04" w:rsidRPr="00653083" w:rsidRDefault="00117C04" w:rsidP="00653083">
      <w:pPr>
        <w:pStyle w:val="afff3"/>
        <w:rPr>
          <w:b w:val="0"/>
        </w:rPr>
      </w:pPr>
      <w:r w:rsidRPr="00653083">
        <w:rPr>
          <w:b w:val="0"/>
        </w:rPr>
        <w:t>- быть неогнеопасными, простыми в обращении;</w:t>
      </w:r>
    </w:p>
    <w:p w:rsidR="00117C04" w:rsidRPr="00653083" w:rsidRDefault="00117C04" w:rsidP="00653083">
      <w:pPr>
        <w:pStyle w:val="afff3"/>
        <w:rPr>
          <w:b w:val="0"/>
        </w:rPr>
      </w:pPr>
      <w:r w:rsidRPr="00653083">
        <w:rPr>
          <w:b w:val="0"/>
        </w:rPr>
        <w:t>- не обладать резким запахом;</w:t>
      </w:r>
    </w:p>
    <w:p w:rsidR="00117C04" w:rsidRPr="00653083" w:rsidRDefault="00117C04" w:rsidP="00653083">
      <w:pPr>
        <w:pStyle w:val="afff3"/>
        <w:rPr>
          <w:b w:val="0"/>
        </w:rPr>
      </w:pPr>
      <w:r w:rsidRPr="00653083">
        <w:rPr>
          <w:b w:val="0"/>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117C04" w:rsidRPr="00653083" w:rsidRDefault="00117C04" w:rsidP="00653083">
      <w:pPr>
        <w:pStyle w:val="afff3"/>
        <w:rPr>
          <w:b w:val="0"/>
        </w:rPr>
      </w:pPr>
      <w:r w:rsidRPr="00653083">
        <w:rPr>
          <w:b w:val="0"/>
        </w:rPr>
        <w:t>- уборочный инвентарь следует промывать горячей водой с моющими и дезинфицирующими средствами.</w:t>
      </w:r>
    </w:p>
    <w:p w:rsidR="00117C04" w:rsidRPr="00EA7873" w:rsidRDefault="00117C04" w:rsidP="00093C11">
      <w:pPr>
        <w:ind w:firstLine="709"/>
        <w:jc w:val="both"/>
      </w:pPr>
    </w:p>
    <w:p w:rsidR="00117C04" w:rsidRPr="00EA7873" w:rsidRDefault="00117C04" w:rsidP="00093C11">
      <w:pPr>
        <w:ind w:firstLine="709"/>
        <w:jc w:val="both"/>
        <w:rPr>
          <w:b/>
        </w:rPr>
      </w:pPr>
      <w:r>
        <w:rPr>
          <w:b/>
        </w:rPr>
        <w:t>6. Пояснения к оказанию услуг.</w:t>
      </w:r>
    </w:p>
    <w:p w:rsidR="00117C04" w:rsidRPr="00EA7873" w:rsidRDefault="00117C04" w:rsidP="00093C11">
      <w:pPr>
        <w:ind w:firstLine="709"/>
        <w:jc w:val="both"/>
      </w:pPr>
      <w:r>
        <w:t>6.1. Прилегающие территории зданий должны быть полностью очищены от листьев, веток и различного мусора.</w:t>
      </w:r>
    </w:p>
    <w:p w:rsidR="00117C04" w:rsidRPr="00EA7873" w:rsidRDefault="00117C04" w:rsidP="00093C11">
      <w:pPr>
        <w:ind w:firstLine="709"/>
        <w:jc w:val="both"/>
      </w:pPr>
      <w:r>
        <w:t xml:space="preserve">6.2. Свежевыпавший снег должен быть убран с прилегающих территорий и контейнерных площадок в течение 1,5 часов после поступления заявки, посыпка </w:t>
      </w:r>
      <w:proofErr w:type="spellStart"/>
      <w:r>
        <w:t>антигололедными</w:t>
      </w:r>
      <w:proofErr w:type="spellEnd"/>
      <w:r>
        <w:t xml:space="preserve"> реагентами, либо </w:t>
      </w:r>
      <w:proofErr w:type="spellStart"/>
      <w:r>
        <w:t>пескосоляной</w:t>
      </w:r>
      <w:proofErr w:type="spellEnd"/>
      <w:r>
        <w:t xml:space="preserve"> смесью должны производиться после получения распоряжения от руководителя Заказчика в течение 2-х часов.</w:t>
      </w:r>
    </w:p>
    <w:p w:rsidR="00117C04" w:rsidRPr="00EA7873" w:rsidRDefault="00117C04" w:rsidP="00093C11">
      <w:pPr>
        <w:pStyle w:val="listbulletstd"/>
        <w:shd w:val="clear" w:color="auto" w:fill="FFFFFF"/>
        <w:spacing w:before="0" w:beforeAutospacing="0" w:after="0" w:afterAutospacing="0"/>
        <w:ind w:firstLine="709"/>
        <w:jc w:val="both"/>
        <w:rPr>
          <w:b/>
        </w:rPr>
      </w:pPr>
    </w:p>
    <w:p w:rsidR="00117C04" w:rsidRPr="00EA7873" w:rsidRDefault="00117C04" w:rsidP="00093C11">
      <w:pPr>
        <w:ind w:firstLine="709"/>
        <w:jc w:val="both"/>
        <w:rPr>
          <w:b/>
        </w:rPr>
      </w:pPr>
      <w:r>
        <w:rPr>
          <w:b/>
        </w:rPr>
        <w:t>7. Срок и периоды оказания Услуг.</w:t>
      </w:r>
    </w:p>
    <w:p w:rsidR="00117C04" w:rsidRPr="00EA7873" w:rsidRDefault="00117C04" w:rsidP="00093C11">
      <w:pPr>
        <w:ind w:firstLine="708"/>
        <w:jc w:val="both"/>
        <w:rPr>
          <w:rFonts w:eastAsia="MS Mincho"/>
        </w:rPr>
      </w:pPr>
      <w:r>
        <w:rPr>
          <w:rFonts w:eastAsia="MS Mincho"/>
        </w:rPr>
        <w:t>7.1. Начало оказания услуг: с момента заключения договора, но не ранее 01  сентября 2021 г.</w:t>
      </w:r>
    </w:p>
    <w:p w:rsidR="00117C04" w:rsidRPr="00EA7873" w:rsidRDefault="00117C04" w:rsidP="00093C11">
      <w:pPr>
        <w:ind w:firstLine="708"/>
        <w:jc w:val="both"/>
        <w:rPr>
          <w:rFonts w:eastAsia="MS Mincho"/>
        </w:rPr>
      </w:pPr>
      <w:r>
        <w:rPr>
          <w:rFonts w:eastAsia="MS Mincho"/>
        </w:rPr>
        <w:t>Окончание оказания услуг: 31 августа 2023 г.</w:t>
      </w:r>
    </w:p>
    <w:p w:rsidR="00117C04" w:rsidRPr="00EA7873" w:rsidRDefault="00117C04" w:rsidP="00093C11">
      <w:pPr>
        <w:ind w:firstLine="708"/>
        <w:jc w:val="both"/>
      </w:pPr>
      <w:r>
        <w:t>7.2. Периоды оказания Услуг.</w:t>
      </w:r>
    </w:p>
    <w:p w:rsidR="00117C04" w:rsidRPr="00EA7873" w:rsidRDefault="00117C04" w:rsidP="00093C11">
      <w:pPr>
        <w:ind w:firstLine="709"/>
        <w:jc w:val="both"/>
      </w:pPr>
      <w:r>
        <w:t>Период летней уборки устанавливается:</w:t>
      </w:r>
    </w:p>
    <w:p w:rsidR="00117C04" w:rsidRPr="00EA7873" w:rsidRDefault="00117C04" w:rsidP="00117C04">
      <w:pPr>
        <w:pStyle w:val="aff7"/>
        <w:numPr>
          <w:ilvl w:val="0"/>
          <w:numId w:val="54"/>
        </w:numPr>
        <w:suppressAutoHyphens w:val="0"/>
        <w:jc w:val="both"/>
      </w:pPr>
      <w:r>
        <w:t>с 01  сентября 2021г. по 31 октября 2021г.;</w:t>
      </w:r>
    </w:p>
    <w:p w:rsidR="00117C04" w:rsidRPr="00EA7873" w:rsidRDefault="00117C04" w:rsidP="00117C04">
      <w:pPr>
        <w:pStyle w:val="aff7"/>
        <w:numPr>
          <w:ilvl w:val="0"/>
          <w:numId w:val="54"/>
        </w:numPr>
        <w:suppressAutoHyphens w:val="0"/>
        <w:jc w:val="both"/>
      </w:pPr>
      <w:r>
        <w:t>с 01 апреля 2022г. по 31 октября 2022г.;</w:t>
      </w:r>
    </w:p>
    <w:p w:rsidR="00117C04" w:rsidRPr="00EA7873" w:rsidRDefault="00117C04" w:rsidP="00117C04">
      <w:pPr>
        <w:pStyle w:val="aff7"/>
        <w:numPr>
          <w:ilvl w:val="0"/>
          <w:numId w:val="54"/>
        </w:numPr>
        <w:suppressAutoHyphens w:val="0"/>
        <w:jc w:val="both"/>
      </w:pPr>
      <w:r>
        <w:t>с 01 апреля 2023г. по 31 августа 2023г.</w:t>
      </w:r>
    </w:p>
    <w:p w:rsidR="00117C04" w:rsidRPr="00EA7873" w:rsidRDefault="00117C04" w:rsidP="00093C11">
      <w:pPr>
        <w:ind w:firstLine="708"/>
        <w:jc w:val="both"/>
      </w:pPr>
    </w:p>
    <w:p w:rsidR="00117C04" w:rsidRPr="00EA7873" w:rsidRDefault="00117C04" w:rsidP="00093C11">
      <w:pPr>
        <w:ind w:firstLine="709"/>
        <w:jc w:val="both"/>
      </w:pPr>
      <w:r>
        <w:t>Период зимней уборки устанавливается:</w:t>
      </w:r>
    </w:p>
    <w:p w:rsidR="00117C04" w:rsidRPr="00EA7873" w:rsidRDefault="00117C04" w:rsidP="00117C04">
      <w:pPr>
        <w:pStyle w:val="aff7"/>
        <w:numPr>
          <w:ilvl w:val="0"/>
          <w:numId w:val="53"/>
        </w:numPr>
        <w:suppressAutoHyphens w:val="0"/>
        <w:jc w:val="both"/>
      </w:pPr>
      <w:r>
        <w:t>с 01 ноября 2021г. по 31 марта 2022г.;</w:t>
      </w:r>
    </w:p>
    <w:p w:rsidR="00117C04" w:rsidRPr="00EA7873" w:rsidRDefault="00117C04" w:rsidP="00117C04">
      <w:pPr>
        <w:pStyle w:val="aff7"/>
        <w:numPr>
          <w:ilvl w:val="0"/>
          <w:numId w:val="53"/>
        </w:numPr>
        <w:suppressAutoHyphens w:val="0"/>
        <w:jc w:val="both"/>
      </w:pPr>
      <w:r>
        <w:t xml:space="preserve">с 01 ноября 2022г. по 31 марта 2023г. </w:t>
      </w:r>
    </w:p>
    <w:p w:rsidR="00117C04" w:rsidRPr="00EA7873" w:rsidRDefault="00117C04" w:rsidP="00093C11">
      <w:pPr>
        <w:ind w:firstLine="709"/>
        <w:jc w:val="both"/>
      </w:pPr>
    </w:p>
    <w:p w:rsidR="00117C04" w:rsidRPr="00EA7873" w:rsidRDefault="00117C04" w:rsidP="00093C11">
      <w:pPr>
        <w:ind w:firstLine="709"/>
        <w:jc w:val="both"/>
      </w:pPr>
      <w:r>
        <w:t xml:space="preserve">В случае резкого изменения погодных условий, сроки начала и окончания летней/зимней уборки корректируются с учетом метеоусловий по согласованию сторон. </w:t>
      </w:r>
    </w:p>
    <w:p w:rsidR="00117C04" w:rsidRPr="00EA7873" w:rsidRDefault="00117C04" w:rsidP="00093C11">
      <w:pPr>
        <w:ind w:firstLine="709"/>
        <w:jc w:val="both"/>
      </w:pPr>
    </w:p>
    <w:p w:rsidR="00117C04" w:rsidRPr="00EA7873" w:rsidRDefault="00117C04" w:rsidP="00093C11">
      <w:pPr>
        <w:ind w:firstLine="709"/>
        <w:jc w:val="both"/>
        <w:rPr>
          <w:b/>
          <w:u w:val="single"/>
        </w:rPr>
      </w:pPr>
      <w:r>
        <w:rPr>
          <w:b/>
          <w:u w:val="single"/>
        </w:rPr>
        <w:t>8. Приложения к Техническому заданию:</w:t>
      </w:r>
    </w:p>
    <w:p w:rsidR="00117C04" w:rsidRPr="00471C16" w:rsidRDefault="00117C04" w:rsidP="00093C11">
      <w:pPr>
        <w:ind w:firstLine="709"/>
        <w:jc w:val="both"/>
      </w:pPr>
      <w:r>
        <w:t>8.1. Технологическая программа комплексной и поддерживающей уборки помещений (Таблица №1);</w:t>
      </w:r>
    </w:p>
    <w:p w:rsidR="00117C04" w:rsidRDefault="00117C04" w:rsidP="00093C11">
      <w:pPr>
        <w:ind w:firstLine="709"/>
        <w:jc w:val="both"/>
      </w:pPr>
      <w:r>
        <w:t>8.2. Технологическая программа уборки ручным способом прилегающих территорий и контейнерных площадок (Таблица №2).</w:t>
      </w:r>
    </w:p>
    <w:p w:rsidR="00117C04" w:rsidRDefault="00117C04" w:rsidP="00093C11">
      <w:pPr>
        <w:ind w:firstLine="709"/>
        <w:jc w:val="both"/>
      </w:pPr>
    </w:p>
    <w:p w:rsidR="00117C04" w:rsidRDefault="00117C04" w:rsidP="00093C11">
      <w:pPr>
        <w:ind w:firstLine="709"/>
        <w:jc w:val="both"/>
      </w:pPr>
    </w:p>
    <w:p w:rsidR="00117C04" w:rsidRDefault="00117C04" w:rsidP="00653083">
      <w:pPr>
        <w:jc w:val="both"/>
      </w:pPr>
    </w:p>
    <w:p w:rsidR="00117C04" w:rsidRDefault="00117C04" w:rsidP="00093C11">
      <w:pPr>
        <w:ind w:firstLine="709"/>
        <w:jc w:val="both"/>
      </w:pPr>
    </w:p>
    <w:p w:rsidR="00117C04" w:rsidRDefault="00117C04" w:rsidP="00653083">
      <w:pPr>
        <w:jc w:val="both"/>
        <w:sectPr w:rsidR="00117C04" w:rsidSect="00093C11">
          <w:footerReference w:type="default" r:id="rId31"/>
          <w:pgSz w:w="11906" w:h="16838"/>
          <w:pgMar w:top="1134" w:right="850" w:bottom="1134" w:left="1701" w:header="708" w:footer="708" w:gutter="0"/>
          <w:cols w:space="708"/>
          <w:docGrid w:linePitch="360"/>
        </w:sectPr>
      </w:pPr>
    </w:p>
    <w:p w:rsidR="00117C04" w:rsidRPr="004E1EB7" w:rsidRDefault="00117C04" w:rsidP="00093C11">
      <w:pPr>
        <w:ind w:firstLine="709"/>
        <w:jc w:val="right"/>
        <w:rPr>
          <w:sz w:val="26"/>
          <w:szCs w:val="26"/>
        </w:rPr>
      </w:pPr>
      <w:r>
        <w:rPr>
          <w:sz w:val="26"/>
          <w:szCs w:val="26"/>
        </w:rPr>
        <w:lastRenderedPageBreak/>
        <w:t>Таблица №1</w:t>
      </w:r>
    </w:p>
    <w:p w:rsidR="00117C04" w:rsidRPr="00422CF1" w:rsidRDefault="00117C04" w:rsidP="00093C11">
      <w:pPr>
        <w:ind w:firstLine="1287"/>
        <w:jc w:val="center"/>
        <w:rPr>
          <w:b/>
        </w:rPr>
      </w:pPr>
      <w:r>
        <w:rPr>
          <w:b/>
        </w:rPr>
        <w:t>Технологическая программа комплексной и поддерживающей уборки помещений</w:t>
      </w:r>
    </w:p>
    <w:p w:rsidR="00117C04" w:rsidRDefault="00117C04" w:rsidP="00093C11">
      <w:pPr>
        <w:ind w:firstLine="1287"/>
        <w:jc w:val="center"/>
        <w:rPr>
          <w:b/>
        </w:rPr>
      </w:pPr>
      <w:r>
        <w:rPr>
          <w:b/>
        </w:rPr>
        <w:t>на подразделениях филиала ПАО «ТрансКонтейнер» на Московской железной дороге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8931"/>
        <w:gridCol w:w="2693"/>
      </w:tblGrid>
      <w:tr w:rsidR="00117C04" w:rsidRPr="00EF3171" w:rsidTr="00093C11">
        <w:tc>
          <w:tcPr>
            <w:tcW w:w="534" w:type="dxa"/>
            <w:vAlign w:val="center"/>
          </w:tcPr>
          <w:p w:rsidR="00117C04" w:rsidRPr="00EF3171" w:rsidRDefault="00117C04" w:rsidP="00093C11">
            <w:pPr>
              <w:snapToGrid w:val="0"/>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2976" w:type="dxa"/>
            <w:vAlign w:val="center"/>
          </w:tcPr>
          <w:p w:rsidR="00117C04" w:rsidRPr="00EF3171" w:rsidRDefault="00117C04" w:rsidP="00093C11">
            <w:pPr>
              <w:snapToGrid w:val="0"/>
              <w:rPr>
                <w:color w:val="000000"/>
              </w:rPr>
            </w:pPr>
            <w:r>
              <w:rPr>
                <w:color w:val="000000"/>
                <w:sz w:val="22"/>
                <w:szCs w:val="22"/>
              </w:rPr>
              <w:t>Наименование услуг</w:t>
            </w:r>
          </w:p>
        </w:tc>
        <w:tc>
          <w:tcPr>
            <w:tcW w:w="8931" w:type="dxa"/>
            <w:vAlign w:val="center"/>
          </w:tcPr>
          <w:p w:rsidR="00117C04" w:rsidRPr="00EF3171" w:rsidRDefault="00117C04" w:rsidP="00093C11">
            <w:pPr>
              <w:snapToGrid w:val="0"/>
              <w:rPr>
                <w:color w:val="000000"/>
              </w:rPr>
            </w:pPr>
            <w:r>
              <w:rPr>
                <w:color w:val="000000"/>
                <w:sz w:val="22"/>
                <w:szCs w:val="22"/>
              </w:rPr>
              <w:t>Содержание услуг</w:t>
            </w:r>
          </w:p>
        </w:tc>
        <w:tc>
          <w:tcPr>
            <w:tcW w:w="2693" w:type="dxa"/>
            <w:vAlign w:val="center"/>
          </w:tcPr>
          <w:p w:rsidR="00117C04" w:rsidRPr="00EF3171" w:rsidRDefault="00117C04" w:rsidP="00093C11">
            <w:pPr>
              <w:snapToGrid w:val="0"/>
              <w:rPr>
                <w:color w:val="000000"/>
              </w:rPr>
            </w:pPr>
            <w:r>
              <w:rPr>
                <w:bCs/>
                <w:color w:val="000000"/>
                <w:sz w:val="22"/>
                <w:szCs w:val="22"/>
              </w:rPr>
              <w:t>Периодичность оказания услуг (по согласованию с Заказчиком)</w:t>
            </w:r>
          </w:p>
        </w:tc>
      </w:tr>
      <w:tr w:rsidR="00117C04" w:rsidRPr="00EF3171" w:rsidTr="00093C11">
        <w:tc>
          <w:tcPr>
            <w:tcW w:w="15134" w:type="dxa"/>
            <w:gridSpan w:val="4"/>
          </w:tcPr>
          <w:p w:rsidR="00117C04" w:rsidRPr="00EF3171" w:rsidRDefault="00117C04" w:rsidP="00093C11">
            <w:pPr>
              <w:rPr>
                <w:bCs/>
                <w:color w:val="000000"/>
              </w:rPr>
            </w:pPr>
            <w:r>
              <w:rPr>
                <w:b/>
                <w:color w:val="000000"/>
                <w:sz w:val="22"/>
                <w:szCs w:val="22"/>
              </w:rPr>
              <w:t>СЛУЖЕБНЫЕ КАБИНЕТЫ, ПОДСОБНЫЕ ПОМЕЩЕНИЯ И КОРИДОРЫ</w:t>
            </w:r>
          </w:p>
        </w:tc>
      </w:tr>
      <w:tr w:rsidR="00117C04" w:rsidRPr="00EF3171" w:rsidTr="00093C11">
        <w:tc>
          <w:tcPr>
            <w:tcW w:w="534" w:type="dxa"/>
            <w:vAlign w:val="center"/>
          </w:tcPr>
          <w:p w:rsidR="00117C04" w:rsidRPr="00EF3171" w:rsidRDefault="00117C04" w:rsidP="00093C11">
            <w:r>
              <w:rPr>
                <w:sz w:val="22"/>
                <w:szCs w:val="22"/>
              </w:rPr>
              <w:t>1</w:t>
            </w:r>
          </w:p>
        </w:tc>
        <w:tc>
          <w:tcPr>
            <w:tcW w:w="2976" w:type="dxa"/>
          </w:tcPr>
          <w:p w:rsidR="00117C04" w:rsidRPr="00EF3171" w:rsidRDefault="00117C04" w:rsidP="00093C11">
            <w:pPr>
              <w:snapToGrid w:val="0"/>
              <w:jc w:val="both"/>
              <w:rPr>
                <w:color w:val="000000"/>
              </w:rPr>
            </w:pPr>
            <w:r>
              <w:rPr>
                <w:color w:val="000000"/>
                <w:sz w:val="22"/>
                <w:szCs w:val="22"/>
              </w:rPr>
              <w:t>Комплексная и поддерживающая уборка служебных кабинетов, подсобных помещений и коридора с применением:</w:t>
            </w:r>
          </w:p>
          <w:p w:rsidR="00117C04" w:rsidRPr="00EF3171" w:rsidRDefault="00117C04" w:rsidP="00093C11">
            <w:pPr>
              <w:snapToGrid w:val="0"/>
              <w:jc w:val="both"/>
              <w:rPr>
                <w:i/>
                <w:u w:val="single"/>
              </w:rPr>
            </w:pPr>
            <w:r>
              <w:rPr>
                <w:i/>
                <w:sz w:val="22"/>
                <w:szCs w:val="22"/>
                <w:u w:val="single"/>
              </w:rPr>
              <w:t>УНИВЕРСАЛЬНОЕ МОЮЩЕЕ СРЕДСТВО</w:t>
            </w:r>
          </w:p>
          <w:p w:rsidR="00117C04" w:rsidRPr="00EF3171" w:rsidRDefault="00117C04" w:rsidP="00093C11">
            <w:pPr>
              <w:jc w:val="both"/>
            </w:pPr>
          </w:p>
        </w:tc>
        <w:tc>
          <w:tcPr>
            <w:tcW w:w="8931" w:type="dxa"/>
            <w:vAlign w:val="center"/>
          </w:tcPr>
          <w:p w:rsidR="00117C04" w:rsidRPr="00EF3171" w:rsidRDefault="00117C04" w:rsidP="00093C11">
            <w:pPr>
              <w:snapToGrid w:val="0"/>
              <w:jc w:val="both"/>
              <w:rPr>
                <w:color w:val="000000"/>
              </w:rPr>
            </w:pPr>
            <w:r>
              <w:rPr>
                <w:color w:val="000000"/>
                <w:sz w:val="22"/>
                <w:szCs w:val="22"/>
              </w:rPr>
              <w:t>-сбор мусора;</w:t>
            </w:r>
          </w:p>
          <w:p w:rsidR="00117C04" w:rsidRPr="00EF3171" w:rsidRDefault="00117C04" w:rsidP="00093C11">
            <w:pPr>
              <w:jc w:val="both"/>
              <w:rPr>
                <w:color w:val="000000"/>
              </w:rPr>
            </w:pPr>
            <w:r>
              <w:rPr>
                <w:color w:val="000000"/>
                <w:sz w:val="22"/>
                <w:szCs w:val="22"/>
              </w:rPr>
              <w:t>-удаление мусора из мусорных корзин;</w:t>
            </w:r>
          </w:p>
          <w:p w:rsidR="00117C04" w:rsidRPr="00EF3171" w:rsidRDefault="00117C04" w:rsidP="00093C11">
            <w:pPr>
              <w:jc w:val="both"/>
              <w:rPr>
                <w:color w:val="000000"/>
              </w:rPr>
            </w:pPr>
            <w:r>
              <w:rPr>
                <w:color w:val="000000"/>
                <w:sz w:val="22"/>
                <w:szCs w:val="22"/>
              </w:rPr>
              <w:t>-влажная уборка мусорных корзин с применением моющих средств;</w:t>
            </w:r>
          </w:p>
          <w:p w:rsidR="00117C04" w:rsidRPr="00EF3171" w:rsidRDefault="00117C04" w:rsidP="00093C11">
            <w:pPr>
              <w:jc w:val="both"/>
              <w:rPr>
                <w:color w:val="000000"/>
              </w:rPr>
            </w:pPr>
            <w:r>
              <w:rPr>
                <w:color w:val="000000"/>
                <w:sz w:val="22"/>
                <w:szCs w:val="22"/>
              </w:rPr>
              <w:t>-установка полиэтиленовых пакетов в мусорные корзины;</w:t>
            </w:r>
          </w:p>
          <w:p w:rsidR="00117C04" w:rsidRPr="00EF3171" w:rsidRDefault="00117C04" w:rsidP="00093C11">
            <w:pPr>
              <w:jc w:val="both"/>
              <w:rPr>
                <w:color w:val="000000"/>
              </w:rPr>
            </w:pPr>
            <w:r>
              <w:rPr>
                <w:color w:val="000000"/>
                <w:sz w:val="22"/>
                <w:szCs w:val="22"/>
              </w:rPr>
              <w:t>-вынос собранного мусора к месту сбора мусора</w:t>
            </w:r>
          </w:p>
          <w:p w:rsidR="00117C04" w:rsidRPr="00EF3171" w:rsidRDefault="00117C04" w:rsidP="00093C11">
            <w:pPr>
              <w:jc w:val="both"/>
              <w:rPr>
                <w:color w:val="000000"/>
              </w:rPr>
            </w:pPr>
            <w:proofErr w:type="gramStart"/>
            <w:r>
              <w:rPr>
                <w:color w:val="000000"/>
                <w:sz w:val="22"/>
                <w:szCs w:val="22"/>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roofErr w:type="gramEnd"/>
          </w:p>
          <w:p w:rsidR="00117C04" w:rsidRPr="00EF3171" w:rsidRDefault="00117C04" w:rsidP="00093C11">
            <w:pPr>
              <w:jc w:val="both"/>
              <w:rPr>
                <w:color w:val="000000"/>
              </w:rPr>
            </w:pPr>
            <w:r>
              <w:rPr>
                <w:color w:val="000000"/>
                <w:sz w:val="22"/>
                <w:szCs w:val="22"/>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color w:val="000000"/>
                <w:sz w:val="22"/>
                <w:szCs w:val="22"/>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117C04" w:rsidRPr="00EF3171" w:rsidRDefault="00117C04" w:rsidP="00093C11">
            <w:pPr>
              <w:jc w:val="both"/>
              <w:rPr>
                <w:color w:val="000000"/>
              </w:rPr>
            </w:pPr>
            <w:r>
              <w:rPr>
                <w:color w:val="000000"/>
                <w:sz w:val="22"/>
                <w:szCs w:val="22"/>
              </w:rPr>
              <w:t xml:space="preserve">-удаление жевательной резинки (и иных загрязнений) с твердых полов с применением ручного инвентаря (щетка с грубым ворсом, </w:t>
            </w:r>
            <w:proofErr w:type="spellStart"/>
            <w:r>
              <w:rPr>
                <w:color w:val="000000"/>
                <w:sz w:val="22"/>
                <w:szCs w:val="22"/>
              </w:rPr>
              <w:t>пад</w:t>
            </w:r>
            <w:proofErr w:type="spellEnd"/>
            <w:r>
              <w:rPr>
                <w:color w:val="000000"/>
                <w:sz w:val="22"/>
                <w:szCs w:val="22"/>
              </w:rPr>
              <w:t xml:space="preserve"> с держателем, </w:t>
            </w:r>
            <w:proofErr w:type="spellStart"/>
            <w:r>
              <w:rPr>
                <w:color w:val="000000"/>
                <w:sz w:val="22"/>
                <w:szCs w:val="22"/>
              </w:rPr>
              <w:t>квик</w:t>
            </w:r>
            <w:proofErr w:type="spellEnd"/>
            <w:r>
              <w:rPr>
                <w:color w:val="000000"/>
                <w:sz w:val="22"/>
                <w:szCs w:val="22"/>
              </w:rPr>
              <w:t xml:space="preserve">, </w:t>
            </w:r>
            <w:proofErr w:type="spellStart"/>
            <w:r>
              <w:rPr>
                <w:color w:val="000000"/>
                <w:sz w:val="22"/>
                <w:szCs w:val="22"/>
              </w:rPr>
              <w:t>клингер</w:t>
            </w:r>
            <w:proofErr w:type="spellEnd"/>
            <w:r>
              <w:rPr>
                <w:color w:val="000000"/>
                <w:sz w:val="22"/>
                <w:szCs w:val="22"/>
              </w:rPr>
              <w:t xml:space="preserve"> и т.п.);</w:t>
            </w:r>
          </w:p>
          <w:p w:rsidR="00117C04" w:rsidRPr="00EF3171" w:rsidRDefault="00117C04" w:rsidP="00093C11">
            <w:pPr>
              <w:jc w:val="both"/>
              <w:rPr>
                <w:color w:val="000000"/>
              </w:rPr>
            </w:pPr>
            <w:r>
              <w:rPr>
                <w:color w:val="000000"/>
                <w:sz w:val="22"/>
                <w:szCs w:val="22"/>
              </w:rPr>
              <w:t xml:space="preserve">-подметание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w:t>
            </w:r>
            <w:proofErr w:type="spellStart"/>
            <w:r>
              <w:rPr>
                <w:color w:val="000000"/>
                <w:sz w:val="22"/>
                <w:szCs w:val="22"/>
              </w:rPr>
              <w:t>пад</w:t>
            </w:r>
            <w:proofErr w:type="spellEnd"/>
            <w:r>
              <w:rPr>
                <w:color w:val="000000"/>
                <w:sz w:val="22"/>
                <w:szCs w:val="22"/>
              </w:rPr>
              <w:t xml:space="preserve"> с держателем, </w:t>
            </w:r>
            <w:proofErr w:type="spellStart"/>
            <w:r>
              <w:rPr>
                <w:color w:val="000000"/>
                <w:sz w:val="22"/>
                <w:szCs w:val="22"/>
              </w:rPr>
              <w:t>квик</w:t>
            </w:r>
            <w:proofErr w:type="spellEnd"/>
            <w:r>
              <w:rPr>
                <w:color w:val="000000"/>
                <w:sz w:val="22"/>
                <w:szCs w:val="22"/>
              </w:rPr>
              <w:t xml:space="preserve">, </w:t>
            </w:r>
            <w:proofErr w:type="spellStart"/>
            <w:r>
              <w:rPr>
                <w:color w:val="000000"/>
                <w:sz w:val="22"/>
                <w:szCs w:val="22"/>
              </w:rPr>
              <w:t>клингер</w:t>
            </w:r>
            <w:proofErr w:type="spellEnd"/>
            <w:r>
              <w:rPr>
                <w:color w:val="000000"/>
                <w:sz w:val="22"/>
                <w:szCs w:val="22"/>
              </w:rPr>
              <w:t xml:space="preserve"> и т.п.);</w:t>
            </w:r>
          </w:p>
          <w:p w:rsidR="00117C04" w:rsidRPr="00EF3171" w:rsidRDefault="00117C04" w:rsidP="00093C11">
            <w:pPr>
              <w:jc w:val="both"/>
              <w:rPr>
                <w:color w:val="000000"/>
              </w:rPr>
            </w:pPr>
            <w:proofErr w:type="gramStart"/>
            <w:r>
              <w:rPr>
                <w:color w:val="000000"/>
                <w:sz w:val="22"/>
                <w:szCs w:val="22"/>
              </w:rPr>
              <w:t>-удаление пыли, пятен, следов пальцев, спонтанных и локальных загрязнений с</w:t>
            </w:r>
            <w:r>
              <w:rPr>
                <w:color w:val="000000"/>
                <w:sz w:val="22"/>
                <w:szCs w:val="22"/>
              </w:rPr>
              <w:br/>
              <w:t>офисной мебели (стульев, столов, кресел, шкафов, тумб, диванов, навесных полок и.т.д.), металлических сейфов с использованием</w:t>
            </w:r>
            <w:r>
              <w:rPr>
                <w:color w:val="000000"/>
                <w:sz w:val="22"/>
                <w:szCs w:val="22"/>
              </w:rPr>
              <w:tab/>
              <w:t xml:space="preserve"> профессиональных и обеззараживающих, чистящих, моющих химических средств  и применением ручного инвентаря;</w:t>
            </w:r>
            <w:proofErr w:type="gramEnd"/>
          </w:p>
          <w:p w:rsidR="00117C04" w:rsidRPr="00EF3171" w:rsidRDefault="00117C04" w:rsidP="00093C11">
            <w:pPr>
              <w:jc w:val="both"/>
              <w:rPr>
                <w:color w:val="000000"/>
              </w:rPr>
            </w:pPr>
            <w:r>
              <w:rPr>
                <w:color w:val="000000"/>
                <w:sz w:val="22"/>
                <w:szCs w:val="22"/>
              </w:rPr>
              <w:t xml:space="preserve">-чистка и натирка всех стеклянных зеркальных поверхностей офисной мебели, картин,  </w:t>
            </w:r>
            <w:r>
              <w:rPr>
                <w:color w:val="000000"/>
                <w:sz w:val="22"/>
                <w:szCs w:val="22"/>
              </w:rPr>
              <w:lastRenderedPageBreak/>
              <w:t>зеркал, дверных табличек и т. п., специальными моющими средствами;</w:t>
            </w:r>
          </w:p>
          <w:p w:rsidR="00117C04" w:rsidRPr="00EF3171" w:rsidRDefault="00117C04" w:rsidP="00093C11">
            <w:pPr>
              <w:jc w:val="both"/>
              <w:rPr>
                <w:color w:val="000000"/>
              </w:rPr>
            </w:pPr>
            <w:r>
              <w:rPr>
                <w:color w:val="000000"/>
                <w:sz w:val="22"/>
                <w:szCs w:val="22"/>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117C04" w:rsidRPr="00EF3171" w:rsidRDefault="00117C04" w:rsidP="00093C11">
            <w:pPr>
              <w:jc w:val="both"/>
              <w:rPr>
                <w:color w:val="000000"/>
              </w:rPr>
            </w:pPr>
            <w:r>
              <w:rPr>
                <w:color w:val="000000"/>
                <w:sz w:val="22"/>
                <w:szCs w:val="22"/>
              </w:rPr>
              <w:t>-удаление загрязнений с радиаторов отопления;</w:t>
            </w:r>
          </w:p>
          <w:p w:rsidR="00117C04" w:rsidRPr="00EF3171" w:rsidRDefault="00117C04" w:rsidP="00093C11">
            <w:pPr>
              <w:jc w:val="both"/>
              <w:rPr>
                <w:color w:val="000000"/>
              </w:rPr>
            </w:pPr>
            <w:r>
              <w:rPr>
                <w:color w:val="000000"/>
                <w:sz w:val="22"/>
                <w:szCs w:val="22"/>
              </w:rPr>
              <w:t>-сухая чистка тканевой обивки стульев, кресел, ковровых покрытий с оперативным выведением пятен</w:t>
            </w:r>
          </w:p>
        </w:tc>
        <w:tc>
          <w:tcPr>
            <w:tcW w:w="2693" w:type="dxa"/>
            <w:vAlign w:val="center"/>
          </w:tcPr>
          <w:p w:rsidR="00117C04" w:rsidRPr="00EF3171" w:rsidRDefault="00117C04" w:rsidP="00093C11">
            <w:pPr>
              <w:jc w:val="both"/>
            </w:pPr>
            <w:r>
              <w:rPr>
                <w:sz w:val="22"/>
                <w:szCs w:val="22"/>
              </w:rPr>
              <w:lastRenderedPageBreak/>
              <w:t>Не реже 1 раза в день</w:t>
            </w:r>
          </w:p>
        </w:tc>
      </w:tr>
      <w:tr w:rsidR="00117C04" w:rsidRPr="00EF3171" w:rsidTr="00093C11">
        <w:tc>
          <w:tcPr>
            <w:tcW w:w="534" w:type="dxa"/>
            <w:vAlign w:val="center"/>
          </w:tcPr>
          <w:p w:rsidR="00117C04" w:rsidRPr="00EF3171" w:rsidRDefault="00117C04" w:rsidP="00093C11">
            <w:r>
              <w:rPr>
                <w:sz w:val="22"/>
                <w:szCs w:val="22"/>
              </w:rPr>
              <w:lastRenderedPageBreak/>
              <w:t>2</w:t>
            </w:r>
          </w:p>
        </w:tc>
        <w:tc>
          <w:tcPr>
            <w:tcW w:w="2976" w:type="dxa"/>
          </w:tcPr>
          <w:p w:rsidR="00117C04" w:rsidRPr="00EF3171" w:rsidRDefault="00117C04" w:rsidP="00093C11">
            <w:pPr>
              <w:snapToGrid w:val="0"/>
              <w:jc w:val="both"/>
              <w:rPr>
                <w:color w:val="000000"/>
              </w:rPr>
            </w:pPr>
            <w:r>
              <w:rPr>
                <w:color w:val="000000"/>
                <w:sz w:val="22"/>
                <w:szCs w:val="22"/>
              </w:rPr>
              <w:t>Комплексная и поддерживающая уборка служебных кабинетов, подсобных помещений и коридора с применением:</w:t>
            </w:r>
          </w:p>
          <w:p w:rsidR="00117C04" w:rsidRPr="00EF3171" w:rsidRDefault="00117C04" w:rsidP="00093C11">
            <w:pPr>
              <w:snapToGrid w:val="0"/>
              <w:jc w:val="both"/>
            </w:pPr>
            <w:proofErr w:type="gramStart"/>
            <w:r>
              <w:rPr>
                <w:i/>
                <w:sz w:val="22"/>
                <w:szCs w:val="22"/>
                <w:u w:val="single"/>
              </w:rPr>
              <w:t>МОЮЩЕЕ</w:t>
            </w:r>
            <w:proofErr w:type="gramEnd"/>
            <w:r>
              <w:rPr>
                <w:i/>
                <w:sz w:val="22"/>
                <w:szCs w:val="22"/>
                <w:u w:val="single"/>
              </w:rPr>
              <w:t xml:space="preserve"> СР-ВО ДЛЯ ОКОН</w:t>
            </w:r>
          </w:p>
        </w:tc>
        <w:tc>
          <w:tcPr>
            <w:tcW w:w="8931" w:type="dxa"/>
            <w:vAlign w:val="center"/>
          </w:tcPr>
          <w:p w:rsidR="00117C04" w:rsidRPr="00EF3171" w:rsidRDefault="00117C04" w:rsidP="00093C11">
            <w:pPr>
              <w:snapToGrid w:val="0"/>
              <w:jc w:val="both"/>
              <w:rPr>
                <w:color w:val="000000"/>
              </w:rPr>
            </w:pPr>
            <w:r>
              <w:rPr>
                <w:color w:val="000000"/>
                <w:sz w:val="22"/>
                <w:szCs w:val="22"/>
              </w:rPr>
              <w:t>-мытье окон с внутренней стороны;</w:t>
            </w:r>
          </w:p>
          <w:p w:rsidR="00117C04" w:rsidRPr="00EF3171" w:rsidRDefault="00117C04" w:rsidP="00093C11">
            <w:pPr>
              <w:jc w:val="both"/>
            </w:pPr>
            <w:r>
              <w:rPr>
                <w:color w:val="000000"/>
                <w:sz w:val="22"/>
                <w:szCs w:val="22"/>
              </w:rPr>
              <w:t>-чистка жалюзи (очистка от пыли мокрой тряпкой).</w:t>
            </w:r>
          </w:p>
        </w:tc>
        <w:tc>
          <w:tcPr>
            <w:tcW w:w="2693" w:type="dxa"/>
            <w:vAlign w:val="center"/>
          </w:tcPr>
          <w:p w:rsidR="00117C04" w:rsidRPr="00EF3171" w:rsidRDefault="00117C04" w:rsidP="00093C11">
            <w:pPr>
              <w:jc w:val="both"/>
              <w:rPr>
                <w:color w:val="000000"/>
              </w:rPr>
            </w:pPr>
            <w:r>
              <w:rPr>
                <w:color w:val="000000"/>
                <w:sz w:val="22"/>
                <w:szCs w:val="22"/>
              </w:rPr>
              <w:t>4 раза за период оказания услуг (по согласованию с Заказчиком)</w:t>
            </w:r>
          </w:p>
        </w:tc>
      </w:tr>
      <w:tr w:rsidR="00117C04" w:rsidRPr="00EF3171" w:rsidTr="00093C11">
        <w:tc>
          <w:tcPr>
            <w:tcW w:w="534" w:type="dxa"/>
            <w:vAlign w:val="center"/>
          </w:tcPr>
          <w:p w:rsidR="00117C04" w:rsidRPr="00EF3171" w:rsidRDefault="00117C04" w:rsidP="00093C11">
            <w:r>
              <w:rPr>
                <w:sz w:val="22"/>
                <w:szCs w:val="22"/>
              </w:rPr>
              <w:t>3</w:t>
            </w:r>
          </w:p>
        </w:tc>
        <w:tc>
          <w:tcPr>
            <w:tcW w:w="2976" w:type="dxa"/>
          </w:tcPr>
          <w:p w:rsidR="00117C04" w:rsidRPr="00EF3171" w:rsidRDefault="00117C04" w:rsidP="00093C11">
            <w:pPr>
              <w:snapToGrid w:val="0"/>
              <w:jc w:val="both"/>
              <w:rPr>
                <w:color w:val="000000"/>
              </w:rPr>
            </w:pPr>
            <w:r>
              <w:rPr>
                <w:color w:val="000000"/>
                <w:sz w:val="22"/>
                <w:szCs w:val="22"/>
              </w:rPr>
              <w:t>Генеральная уборка служебных кабинетов, подсобных помещений и коридора с применением:</w:t>
            </w:r>
          </w:p>
          <w:p w:rsidR="00117C04" w:rsidRPr="00EF3171" w:rsidRDefault="00117C04" w:rsidP="00093C11">
            <w:pPr>
              <w:snapToGrid w:val="0"/>
              <w:jc w:val="both"/>
              <w:rPr>
                <w:i/>
                <w:u w:val="single"/>
              </w:rPr>
            </w:pPr>
            <w:r>
              <w:rPr>
                <w:i/>
                <w:sz w:val="22"/>
                <w:szCs w:val="22"/>
                <w:u w:val="single"/>
              </w:rPr>
              <w:t>УНИВЕРСАЛЬНОЕ МОЮЩЕЕ СРЕДСТВО</w:t>
            </w:r>
          </w:p>
          <w:p w:rsidR="00117C04" w:rsidRPr="00EF3171" w:rsidRDefault="00117C04" w:rsidP="00093C11">
            <w:pPr>
              <w:snapToGrid w:val="0"/>
              <w:jc w:val="both"/>
              <w:rPr>
                <w:color w:val="000000"/>
              </w:rPr>
            </w:pPr>
          </w:p>
        </w:tc>
        <w:tc>
          <w:tcPr>
            <w:tcW w:w="8931" w:type="dxa"/>
            <w:vAlign w:val="center"/>
          </w:tcPr>
          <w:p w:rsidR="00117C04" w:rsidRPr="00EF3171" w:rsidRDefault="00117C04" w:rsidP="00093C11">
            <w:pPr>
              <w:jc w:val="both"/>
            </w:pPr>
            <w:r>
              <w:rPr>
                <w:sz w:val="22"/>
                <w:szCs w:val="22"/>
              </w:rPr>
              <w:t>- ручное мытье полов;</w:t>
            </w:r>
          </w:p>
          <w:p w:rsidR="00117C04" w:rsidRPr="00EF3171" w:rsidRDefault="00117C04" w:rsidP="00093C11">
            <w:pPr>
              <w:jc w:val="both"/>
            </w:pPr>
            <w:proofErr w:type="gramStart"/>
            <w:r>
              <w:rPr>
                <w:sz w:val="22"/>
                <w:szCs w:val="22"/>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w:t>
            </w:r>
            <w:proofErr w:type="gramEnd"/>
            <w:r>
              <w:rPr>
                <w:sz w:val="22"/>
                <w:szCs w:val="22"/>
              </w:rPr>
              <w:t xml:space="preserve">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117C04" w:rsidRPr="00EF3171" w:rsidRDefault="00117C04" w:rsidP="00093C11">
            <w:pPr>
              <w:jc w:val="both"/>
            </w:pPr>
            <w:r>
              <w:rPr>
                <w:sz w:val="22"/>
                <w:szCs w:val="22"/>
              </w:rPr>
              <w:t>- удаление пыли, в том числе из труднодоступных мест;</w:t>
            </w:r>
          </w:p>
          <w:p w:rsidR="00117C04" w:rsidRPr="00EF3171" w:rsidRDefault="00117C04" w:rsidP="00093C11">
            <w:pPr>
              <w:jc w:val="both"/>
            </w:pPr>
            <w:r>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117C04" w:rsidRPr="00EF3171" w:rsidRDefault="00117C04" w:rsidP="00093C11">
            <w:pPr>
              <w:snapToGrid w:val="0"/>
              <w:jc w:val="both"/>
            </w:pPr>
            <w:r>
              <w:rPr>
                <w:sz w:val="22"/>
                <w:szCs w:val="22"/>
              </w:rPr>
              <w:t>- протирание потолочных панелей в местах, доступных к уборке с пола;</w:t>
            </w:r>
          </w:p>
          <w:p w:rsidR="00117C04" w:rsidRPr="00EF3171" w:rsidRDefault="00117C04" w:rsidP="00093C11">
            <w:pPr>
              <w:snapToGrid w:val="0"/>
              <w:jc w:val="both"/>
              <w:rPr>
                <w:color w:val="000000"/>
              </w:rPr>
            </w:pPr>
            <w:r>
              <w:rPr>
                <w:sz w:val="22"/>
                <w:szCs w:val="22"/>
              </w:rPr>
              <w:t>-  вынос мусора в специально отведенное место.</w:t>
            </w:r>
          </w:p>
        </w:tc>
        <w:tc>
          <w:tcPr>
            <w:tcW w:w="2693" w:type="dxa"/>
            <w:vAlign w:val="center"/>
          </w:tcPr>
          <w:p w:rsidR="00117C04" w:rsidRPr="00EF3171" w:rsidRDefault="00117C04" w:rsidP="00093C11">
            <w:pPr>
              <w:rPr>
                <w:color w:val="000000"/>
              </w:rPr>
            </w:pPr>
            <w:r>
              <w:rPr>
                <w:color w:val="000000"/>
                <w:sz w:val="22"/>
                <w:szCs w:val="22"/>
              </w:rPr>
              <w:t>2 раза в месяц</w:t>
            </w:r>
          </w:p>
        </w:tc>
      </w:tr>
      <w:tr w:rsidR="00117C04" w:rsidRPr="00EF3171" w:rsidTr="00093C11">
        <w:tc>
          <w:tcPr>
            <w:tcW w:w="15134" w:type="dxa"/>
            <w:gridSpan w:val="4"/>
          </w:tcPr>
          <w:p w:rsidR="00117C04" w:rsidRPr="00EF3171" w:rsidRDefault="00117C04" w:rsidP="00093C11">
            <w:pPr>
              <w:rPr>
                <w:bCs/>
                <w:color w:val="000000"/>
              </w:rPr>
            </w:pPr>
            <w:r>
              <w:rPr>
                <w:b/>
                <w:color w:val="000000"/>
                <w:sz w:val="22"/>
                <w:szCs w:val="22"/>
              </w:rPr>
              <w:t>УБОРКА САНУЗЛОВ</w:t>
            </w:r>
          </w:p>
        </w:tc>
      </w:tr>
      <w:tr w:rsidR="00117C04" w:rsidRPr="00EF3171" w:rsidTr="00093C11">
        <w:tc>
          <w:tcPr>
            <w:tcW w:w="534" w:type="dxa"/>
            <w:vAlign w:val="center"/>
          </w:tcPr>
          <w:p w:rsidR="00117C04" w:rsidRPr="00EF3171" w:rsidRDefault="00117C04" w:rsidP="00093C11">
            <w:r>
              <w:rPr>
                <w:sz w:val="22"/>
                <w:szCs w:val="22"/>
              </w:rPr>
              <w:t>1</w:t>
            </w:r>
          </w:p>
        </w:tc>
        <w:tc>
          <w:tcPr>
            <w:tcW w:w="2976" w:type="dxa"/>
          </w:tcPr>
          <w:p w:rsidR="00117C04" w:rsidRPr="00EF3171" w:rsidRDefault="00117C04" w:rsidP="00093C11">
            <w:pPr>
              <w:snapToGrid w:val="0"/>
              <w:jc w:val="both"/>
              <w:rPr>
                <w:color w:val="000000"/>
              </w:rPr>
            </w:pPr>
            <w:r>
              <w:rPr>
                <w:color w:val="000000"/>
                <w:sz w:val="22"/>
                <w:szCs w:val="22"/>
              </w:rPr>
              <w:t>Комплексная и поддерживающая уборка санузлов с применением:</w:t>
            </w:r>
          </w:p>
          <w:p w:rsidR="00117C04" w:rsidRPr="00EF3171" w:rsidRDefault="00117C04" w:rsidP="00093C11">
            <w:pPr>
              <w:jc w:val="both"/>
              <w:rPr>
                <w:i/>
                <w:u w:val="single"/>
              </w:rPr>
            </w:pPr>
            <w:r>
              <w:rPr>
                <w:i/>
                <w:sz w:val="22"/>
                <w:szCs w:val="22"/>
                <w:u w:val="single"/>
              </w:rPr>
              <w:t xml:space="preserve">ОЧИЩАЮЩАЯ </w:t>
            </w:r>
            <w:r>
              <w:rPr>
                <w:i/>
                <w:sz w:val="22"/>
                <w:szCs w:val="22"/>
                <w:u w:val="single"/>
              </w:rPr>
              <w:lastRenderedPageBreak/>
              <w:t>ДЕЗИНФИЦИРУЮЩАЯ ЖИДКОСТЬ ДЛЯ ПОВЕРХНОСТЕЙ</w:t>
            </w:r>
          </w:p>
          <w:p w:rsidR="00117C04" w:rsidRPr="00EF3171" w:rsidRDefault="00117C04" w:rsidP="00093C11">
            <w:pPr>
              <w:jc w:val="both"/>
              <w:rPr>
                <w:i/>
                <w:u w:val="single"/>
              </w:rPr>
            </w:pPr>
          </w:p>
          <w:p w:rsidR="00117C04" w:rsidRPr="00EF3171" w:rsidRDefault="00117C04" w:rsidP="00093C11">
            <w:pPr>
              <w:jc w:val="both"/>
              <w:rPr>
                <w:i/>
                <w:u w:val="single"/>
              </w:rPr>
            </w:pPr>
            <w:r>
              <w:rPr>
                <w:i/>
                <w:sz w:val="22"/>
                <w:szCs w:val="22"/>
                <w:u w:val="single"/>
              </w:rPr>
              <w:t>НЕЙТРАЛЬНОЕ ЧИСТЯЩЕЕ СРЕДСТВО ДЛЯ САНУЗЛОВ</w:t>
            </w:r>
          </w:p>
          <w:p w:rsidR="00117C04" w:rsidRPr="00EF3171" w:rsidRDefault="00117C04" w:rsidP="00093C11">
            <w:pPr>
              <w:jc w:val="both"/>
              <w:rPr>
                <w:color w:val="000000"/>
              </w:rPr>
            </w:pPr>
          </w:p>
        </w:tc>
        <w:tc>
          <w:tcPr>
            <w:tcW w:w="8931" w:type="dxa"/>
            <w:vAlign w:val="center"/>
          </w:tcPr>
          <w:p w:rsidR="00117C04" w:rsidRPr="00EF3171" w:rsidRDefault="00117C04" w:rsidP="00093C11">
            <w:pPr>
              <w:snapToGrid w:val="0"/>
              <w:jc w:val="both"/>
              <w:rPr>
                <w:color w:val="000000"/>
              </w:rPr>
            </w:pPr>
            <w:r>
              <w:rPr>
                <w:color w:val="000000"/>
                <w:sz w:val="22"/>
                <w:szCs w:val="22"/>
              </w:rPr>
              <w:lastRenderedPageBreak/>
              <w:t>-сбор мусора;</w:t>
            </w:r>
          </w:p>
          <w:p w:rsidR="00117C04" w:rsidRPr="00EF3171" w:rsidRDefault="00117C04" w:rsidP="00093C11">
            <w:pPr>
              <w:jc w:val="both"/>
              <w:rPr>
                <w:color w:val="000000"/>
              </w:rPr>
            </w:pPr>
            <w:r>
              <w:rPr>
                <w:color w:val="000000"/>
                <w:sz w:val="22"/>
                <w:szCs w:val="22"/>
              </w:rPr>
              <w:t>-удаление мусора из мусорных корзин, гигиенических емкостей;</w:t>
            </w:r>
          </w:p>
          <w:p w:rsidR="00117C04" w:rsidRPr="00EF3171" w:rsidRDefault="00117C04" w:rsidP="00093C11">
            <w:pPr>
              <w:jc w:val="both"/>
              <w:rPr>
                <w:color w:val="000000"/>
              </w:rPr>
            </w:pPr>
            <w:r>
              <w:rPr>
                <w:color w:val="000000"/>
                <w:sz w:val="22"/>
                <w:szCs w:val="22"/>
              </w:rPr>
              <w:t>-влажная уборка мусорных корзин, гигиенических емкостей с применением моющих средств;</w:t>
            </w:r>
          </w:p>
          <w:p w:rsidR="00117C04" w:rsidRPr="00EF3171" w:rsidRDefault="00117C04" w:rsidP="00093C11">
            <w:pPr>
              <w:jc w:val="both"/>
              <w:rPr>
                <w:color w:val="000000"/>
              </w:rPr>
            </w:pPr>
            <w:r>
              <w:rPr>
                <w:color w:val="000000"/>
                <w:sz w:val="22"/>
                <w:szCs w:val="22"/>
              </w:rPr>
              <w:lastRenderedPageBreak/>
              <w:t>-установка полиэтиленовых пакетов в мусорные корзины, гигиенические емкости; вынос собранного мусора к месту сбора мусора;</w:t>
            </w:r>
          </w:p>
          <w:p w:rsidR="00117C04" w:rsidRPr="00EF3171" w:rsidRDefault="00117C04" w:rsidP="00093C11">
            <w:pPr>
              <w:jc w:val="both"/>
              <w:rPr>
                <w:color w:val="000000"/>
              </w:rPr>
            </w:pPr>
            <w:proofErr w:type="gramStart"/>
            <w:r>
              <w:rPr>
                <w:color w:val="000000"/>
                <w:sz w:val="22"/>
                <w:szCs w:val="22"/>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roofErr w:type="gramEnd"/>
          </w:p>
          <w:p w:rsidR="00117C04" w:rsidRPr="00EF3171" w:rsidRDefault="00117C04" w:rsidP="00093C11">
            <w:pPr>
              <w:jc w:val="both"/>
              <w:rPr>
                <w:color w:val="000000"/>
              </w:rPr>
            </w:pPr>
            <w:r>
              <w:rPr>
                <w:color w:val="000000"/>
                <w:sz w:val="22"/>
                <w:szCs w:val="22"/>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117C04" w:rsidRPr="00EF3171" w:rsidRDefault="00117C04" w:rsidP="00093C11">
            <w:pPr>
              <w:jc w:val="both"/>
              <w:rPr>
                <w:color w:val="000000"/>
              </w:rPr>
            </w:pPr>
            <w:r>
              <w:rPr>
                <w:color w:val="000000"/>
                <w:sz w:val="22"/>
                <w:szCs w:val="22"/>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117C04" w:rsidRPr="00EF3171" w:rsidRDefault="00117C04" w:rsidP="00093C11">
            <w:pPr>
              <w:jc w:val="both"/>
              <w:rPr>
                <w:color w:val="000000"/>
              </w:rPr>
            </w:pPr>
            <w:r>
              <w:rPr>
                <w:color w:val="000000"/>
                <w:sz w:val="22"/>
                <w:szCs w:val="22"/>
              </w:rPr>
              <w:t>-удаление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w:t>
            </w:r>
          </w:p>
          <w:p w:rsidR="00117C04" w:rsidRPr="00EF3171" w:rsidRDefault="00117C04" w:rsidP="00093C11">
            <w:pPr>
              <w:jc w:val="both"/>
              <w:rPr>
                <w:color w:val="000000"/>
              </w:rPr>
            </w:pPr>
            <w:r>
              <w:rPr>
                <w:color w:val="000000"/>
                <w:sz w:val="22"/>
                <w:szCs w:val="22"/>
              </w:rPr>
              <w:t xml:space="preserve">-удаление  жевательной  резинки (и иных загрязнений) с твердых, кафельных полов с применением ручного инвентаря (щетка с грубым ворсом, </w:t>
            </w:r>
            <w:proofErr w:type="spellStart"/>
            <w:r>
              <w:rPr>
                <w:color w:val="000000"/>
                <w:sz w:val="22"/>
                <w:szCs w:val="22"/>
              </w:rPr>
              <w:t>пад</w:t>
            </w:r>
            <w:proofErr w:type="spellEnd"/>
            <w:r>
              <w:rPr>
                <w:color w:val="000000"/>
                <w:sz w:val="22"/>
                <w:szCs w:val="22"/>
              </w:rPr>
              <w:t xml:space="preserve"> с держателем, </w:t>
            </w:r>
            <w:proofErr w:type="spellStart"/>
            <w:r>
              <w:rPr>
                <w:color w:val="000000"/>
                <w:sz w:val="22"/>
                <w:szCs w:val="22"/>
              </w:rPr>
              <w:t>квик</w:t>
            </w:r>
            <w:proofErr w:type="spellEnd"/>
            <w:r>
              <w:rPr>
                <w:color w:val="000000"/>
                <w:sz w:val="22"/>
                <w:szCs w:val="22"/>
              </w:rPr>
              <w:t xml:space="preserve">, </w:t>
            </w:r>
            <w:proofErr w:type="spellStart"/>
            <w:r>
              <w:rPr>
                <w:color w:val="000000"/>
                <w:sz w:val="22"/>
                <w:szCs w:val="22"/>
              </w:rPr>
              <w:t>клингер</w:t>
            </w:r>
            <w:proofErr w:type="spellEnd"/>
            <w:r>
              <w:rPr>
                <w:color w:val="000000"/>
                <w:sz w:val="22"/>
                <w:szCs w:val="22"/>
              </w:rPr>
              <w:t xml:space="preserve">, </w:t>
            </w:r>
            <w:proofErr w:type="spellStart"/>
            <w:r>
              <w:rPr>
                <w:color w:val="000000"/>
                <w:sz w:val="22"/>
                <w:szCs w:val="22"/>
              </w:rPr>
              <w:t>моп</w:t>
            </w:r>
            <w:proofErr w:type="spellEnd"/>
            <w:r>
              <w:rPr>
                <w:color w:val="000000"/>
                <w:sz w:val="22"/>
                <w:szCs w:val="22"/>
              </w:rPr>
              <w:t xml:space="preserve"> и т.п.);</w:t>
            </w:r>
          </w:p>
          <w:p w:rsidR="00117C04" w:rsidRPr="00EF3171" w:rsidRDefault="00117C04" w:rsidP="00093C11">
            <w:pPr>
              <w:jc w:val="both"/>
              <w:rPr>
                <w:color w:val="000000"/>
              </w:rPr>
            </w:pPr>
            <w:r>
              <w:rPr>
                <w:color w:val="000000"/>
                <w:sz w:val="22"/>
                <w:szCs w:val="22"/>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117C04" w:rsidRPr="00EF3171" w:rsidRDefault="00117C04" w:rsidP="00093C11">
            <w:pPr>
              <w:jc w:val="both"/>
              <w:rPr>
                <w:color w:val="000000"/>
              </w:rPr>
            </w:pPr>
            <w:r>
              <w:rPr>
                <w:color w:val="000000"/>
                <w:sz w:val="22"/>
                <w:szCs w:val="22"/>
              </w:rPr>
              <w:t>-удаление загрязнений с радиаторов отопления;</w:t>
            </w:r>
          </w:p>
          <w:p w:rsidR="00117C04" w:rsidRPr="00EF3171" w:rsidRDefault="00117C04" w:rsidP="00093C11">
            <w:pPr>
              <w:snapToGrid w:val="0"/>
              <w:jc w:val="both"/>
              <w:rPr>
                <w:color w:val="000000"/>
              </w:rPr>
            </w:pPr>
            <w:r>
              <w:rPr>
                <w:color w:val="000000"/>
                <w:sz w:val="22"/>
                <w:szCs w:val="22"/>
              </w:rPr>
              <w:t>- контроль наличия туалетной бумаги,  жидкого мыла;</w:t>
            </w:r>
          </w:p>
          <w:p w:rsidR="00117C04" w:rsidRPr="00EF3171" w:rsidRDefault="00117C04" w:rsidP="00093C11">
            <w:pPr>
              <w:jc w:val="both"/>
              <w:rPr>
                <w:color w:val="000000"/>
              </w:rPr>
            </w:pPr>
            <w:r>
              <w:rPr>
                <w:color w:val="000000"/>
                <w:sz w:val="22"/>
                <w:szCs w:val="22"/>
              </w:rPr>
              <w:t>-промывание туалетных ершиков и емкостей для них;</w:t>
            </w:r>
          </w:p>
          <w:p w:rsidR="00117C04" w:rsidRPr="00EF3171" w:rsidRDefault="00117C04" w:rsidP="00093C11">
            <w:pPr>
              <w:jc w:val="both"/>
            </w:pPr>
            <w:r>
              <w:rPr>
                <w:color w:val="000000"/>
                <w:sz w:val="22"/>
                <w:szCs w:val="22"/>
              </w:rPr>
              <w:t>-очистка и дезодорация сливных отверстий раковин, унитазов.</w:t>
            </w:r>
          </w:p>
        </w:tc>
        <w:tc>
          <w:tcPr>
            <w:tcW w:w="2693" w:type="dxa"/>
            <w:vAlign w:val="center"/>
          </w:tcPr>
          <w:p w:rsidR="00117C04" w:rsidRPr="00EF3171" w:rsidRDefault="00117C04" w:rsidP="00093C11">
            <w:r>
              <w:rPr>
                <w:sz w:val="22"/>
                <w:szCs w:val="22"/>
              </w:rPr>
              <w:lastRenderedPageBreak/>
              <w:t>Не реже 2 раз в день</w:t>
            </w:r>
            <w:r>
              <w:t xml:space="preserve"> </w:t>
            </w:r>
          </w:p>
        </w:tc>
      </w:tr>
      <w:tr w:rsidR="00117C04" w:rsidRPr="00EF3171" w:rsidTr="00093C11">
        <w:trPr>
          <w:trHeight w:val="1198"/>
        </w:trPr>
        <w:tc>
          <w:tcPr>
            <w:tcW w:w="534" w:type="dxa"/>
            <w:vAlign w:val="center"/>
          </w:tcPr>
          <w:p w:rsidR="00117C04" w:rsidRPr="00EF3171" w:rsidRDefault="00117C04" w:rsidP="00093C11">
            <w:r>
              <w:rPr>
                <w:sz w:val="22"/>
                <w:szCs w:val="22"/>
              </w:rPr>
              <w:lastRenderedPageBreak/>
              <w:t>2</w:t>
            </w:r>
          </w:p>
        </w:tc>
        <w:tc>
          <w:tcPr>
            <w:tcW w:w="2976" w:type="dxa"/>
          </w:tcPr>
          <w:p w:rsidR="00117C04" w:rsidRPr="00EF3171" w:rsidRDefault="00117C04" w:rsidP="00093C11">
            <w:pPr>
              <w:snapToGrid w:val="0"/>
              <w:jc w:val="both"/>
              <w:rPr>
                <w:color w:val="000000"/>
              </w:rPr>
            </w:pPr>
            <w:r>
              <w:rPr>
                <w:color w:val="000000"/>
                <w:sz w:val="22"/>
                <w:szCs w:val="22"/>
              </w:rPr>
              <w:t>Комплексная и поддерживающая уборка санузлов с применением:</w:t>
            </w:r>
          </w:p>
          <w:p w:rsidR="00117C04" w:rsidRPr="00EF3171" w:rsidRDefault="00117C04" w:rsidP="00093C11">
            <w:pPr>
              <w:snapToGrid w:val="0"/>
              <w:jc w:val="both"/>
              <w:rPr>
                <w:i/>
                <w:u w:val="single"/>
              </w:rPr>
            </w:pPr>
            <w:proofErr w:type="gramStart"/>
            <w:r>
              <w:rPr>
                <w:i/>
                <w:sz w:val="22"/>
                <w:szCs w:val="22"/>
                <w:u w:val="single"/>
              </w:rPr>
              <w:t>МОЮЩЕЕ</w:t>
            </w:r>
            <w:proofErr w:type="gramEnd"/>
            <w:r>
              <w:rPr>
                <w:i/>
                <w:sz w:val="22"/>
                <w:szCs w:val="22"/>
                <w:u w:val="single"/>
              </w:rPr>
              <w:t xml:space="preserve"> СР-ВО ДЛЯ ОКОН</w:t>
            </w:r>
          </w:p>
          <w:p w:rsidR="00117C04" w:rsidRPr="00EF3171" w:rsidRDefault="00117C04" w:rsidP="00093C11">
            <w:pPr>
              <w:snapToGrid w:val="0"/>
              <w:jc w:val="both"/>
            </w:pPr>
            <w:r>
              <w:rPr>
                <w:color w:val="000000"/>
                <w:sz w:val="22"/>
                <w:szCs w:val="22"/>
              </w:rPr>
              <w:t xml:space="preserve"> </w:t>
            </w:r>
          </w:p>
        </w:tc>
        <w:tc>
          <w:tcPr>
            <w:tcW w:w="8931" w:type="dxa"/>
            <w:vAlign w:val="center"/>
          </w:tcPr>
          <w:p w:rsidR="00117C04" w:rsidRPr="00EF3171" w:rsidRDefault="00117C04" w:rsidP="00093C11">
            <w:pPr>
              <w:snapToGrid w:val="0"/>
              <w:jc w:val="both"/>
              <w:rPr>
                <w:color w:val="000000"/>
              </w:rPr>
            </w:pPr>
            <w:r>
              <w:rPr>
                <w:color w:val="000000"/>
                <w:sz w:val="22"/>
                <w:szCs w:val="22"/>
              </w:rPr>
              <w:t>-мытье окон с внутренней стороны;</w:t>
            </w:r>
          </w:p>
          <w:p w:rsidR="00117C04" w:rsidRPr="00EF3171" w:rsidRDefault="00117C04" w:rsidP="00093C11">
            <w:pPr>
              <w:jc w:val="both"/>
            </w:pPr>
            <w:r>
              <w:rPr>
                <w:color w:val="000000"/>
                <w:sz w:val="22"/>
                <w:szCs w:val="22"/>
              </w:rPr>
              <w:t>- жалюзи (очистка от пыли мокрой тряпкой).</w:t>
            </w:r>
          </w:p>
        </w:tc>
        <w:tc>
          <w:tcPr>
            <w:tcW w:w="2693" w:type="dxa"/>
            <w:vAlign w:val="center"/>
          </w:tcPr>
          <w:p w:rsidR="00117C04" w:rsidRPr="00EF3171" w:rsidRDefault="00117C04" w:rsidP="00093C11">
            <w:pPr>
              <w:jc w:val="both"/>
              <w:rPr>
                <w:color w:val="000000"/>
              </w:rPr>
            </w:pPr>
            <w:r>
              <w:rPr>
                <w:color w:val="000000"/>
                <w:sz w:val="22"/>
                <w:szCs w:val="22"/>
              </w:rPr>
              <w:t>4 раза за период оказания услуг (по согласованию с Заказчиком)</w:t>
            </w:r>
          </w:p>
        </w:tc>
      </w:tr>
      <w:tr w:rsidR="00117C04" w:rsidRPr="00EF3171" w:rsidTr="00093C11">
        <w:tc>
          <w:tcPr>
            <w:tcW w:w="534" w:type="dxa"/>
            <w:vAlign w:val="center"/>
          </w:tcPr>
          <w:p w:rsidR="00117C04" w:rsidRPr="00EF3171" w:rsidRDefault="00117C04" w:rsidP="00093C11">
            <w:r>
              <w:rPr>
                <w:sz w:val="22"/>
                <w:szCs w:val="22"/>
              </w:rPr>
              <w:t>3</w:t>
            </w:r>
          </w:p>
        </w:tc>
        <w:tc>
          <w:tcPr>
            <w:tcW w:w="2976" w:type="dxa"/>
          </w:tcPr>
          <w:p w:rsidR="00117C04" w:rsidRPr="00EF3171" w:rsidRDefault="00117C04" w:rsidP="00093C11">
            <w:pPr>
              <w:snapToGrid w:val="0"/>
              <w:jc w:val="both"/>
              <w:rPr>
                <w:color w:val="000000"/>
              </w:rPr>
            </w:pPr>
            <w:r>
              <w:rPr>
                <w:color w:val="000000"/>
                <w:sz w:val="22"/>
                <w:szCs w:val="22"/>
              </w:rPr>
              <w:t>Генеральная уборка санузлов с применением:</w:t>
            </w:r>
          </w:p>
          <w:p w:rsidR="00117C04" w:rsidRPr="00EF3171" w:rsidRDefault="00117C04" w:rsidP="00093C11">
            <w:pPr>
              <w:jc w:val="both"/>
              <w:rPr>
                <w:i/>
                <w:u w:val="single"/>
              </w:rPr>
            </w:pPr>
            <w:r>
              <w:rPr>
                <w:i/>
                <w:sz w:val="22"/>
                <w:szCs w:val="22"/>
                <w:u w:val="single"/>
              </w:rPr>
              <w:lastRenderedPageBreak/>
              <w:t>ОЧИЩАЮЩАЯ ДЕЗИНФИЦИРУЮЩАЯ ЖИДКОСТЬ ДЛЯ ПОВЕРХНОСТЕЙ</w:t>
            </w:r>
          </w:p>
          <w:p w:rsidR="00117C04" w:rsidRPr="00EF3171" w:rsidRDefault="00117C04" w:rsidP="00093C11">
            <w:pPr>
              <w:jc w:val="both"/>
              <w:rPr>
                <w:i/>
                <w:u w:val="single"/>
              </w:rPr>
            </w:pPr>
          </w:p>
          <w:p w:rsidR="00117C04" w:rsidRPr="00EF3171" w:rsidRDefault="00117C04" w:rsidP="00093C11">
            <w:pPr>
              <w:jc w:val="both"/>
              <w:rPr>
                <w:i/>
                <w:u w:val="single"/>
              </w:rPr>
            </w:pPr>
            <w:r>
              <w:rPr>
                <w:i/>
                <w:sz w:val="22"/>
                <w:szCs w:val="22"/>
                <w:u w:val="single"/>
              </w:rPr>
              <w:t>НЕЙТРАЛЬНОЕ ЧИСТЯЩЕЕ СРЕДСТВО ДЛЯ САНУЗЛОВ</w:t>
            </w:r>
          </w:p>
          <w:p w:rsidR="00117C04" w:rsidRPr="00EF3171" w:rsidRDefault="00117C04" w:rsidP="00093C11">
            <w:pPr>
              <w:snapToGrid w:val="0"/>
              <w:jc w:val="both"/>
              <w:rPr>
                <w:color w:val="000000"/>
              </w:rPr>
            </w:pPr>
          </w:p>
        </w:tc>
        <w:tc>
          <w:tcPr>
            <w:tcW w:w="8931" w:type="dxa"/>
            <w:vAlign w:val="center"/>
          </w:tcPr>
          <w:p w:rsidR="00117C04" w:rsidRPr="00EF3171" w:rsidRDefault="00117C04" w:rsidP="00093C11">
            <w:pPr>
              <w:jc w:val="both"/>
            </w:pPr>
            <w:r>
              <w:rPr>
                <w:sz w:val="22"/>
                <w:szCs w:val="22"/>
              </w:rPr>
              <w:lastRenderedPageBreak/>
              <w:t>- ручное мытье полов;</w:t>
            </w:r>
          </w:p>
          <w:p w:rsidR="00117C04" w:rsidRPr="00EF3171" w:rsidRDefault="00117C04" w:rsidP="00093C11">
            <w:pPr>
              <w:jc w:val="both"/>
            </w:pPr>
            <w:proofErr w:type="gramStart"/>
            <w:r>
              <w:rPr>
                <w:sz w:val="22"/>
                <w:szCs w:val="22"/>
              </w:rPr>
              <w:t xml:space="preserve">- мойка вертикальных поверхностей высотой свыше 2 м, но не более 5 м, деталей интерьера </w:t>
            </w:r>
            <w:r>
              <w:rPr>
                <w:sz w:val="22"/>
                <w:szCs w:val="22"/>
              </w:rPr>
              <w:lastRenderedPageBreak/>
              <w:t>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w:t>
            </w:r>
            <w:proofErr w:type="gramEnd"/>
            <w:r>
              <w:rPr>
                <w:sz w:val="22"/>
                <w:szCs w:val="22"/>
              </w:rPr>
              <w:t xml:space="preserve"> </w:t>
            </w:r>
            <w:proofErr w:type="gramStart"/>
            <w:r>
              <w:rPr>
                <w:sz w:val="22"/>
                <w:szCs w:val="22"/>
              </w:rPr>
              <w:t>м</w:t>
            </w:r>
            <w:proofErr w:type="gramEnd"/>
            <w:r>
              <w:rPr>
                <w:sz w:val="22"/>
                <w:szCs w:val="22"/>
              </w:rPr>
              <w:t>, рам и подоконников, вентиляционных и отопительных приборов, плинтусов, мебели, остекления дверей и дверных блоков;</w:t>
            </w:r>
          </w:p>
          <w:p w:rsidR="00117C04" w:rsidRPr="00EF3171" w:rsidRDefault="00117C04" w:rsidP="00093C11">
            <w:pPr>
              <w:jc w:val="both"/>
            </w:pPr>
            <w:r>
              <w:rPr>
                <w:sz w:val="22"/>
                <w:szCs w:val="22"/>
              </w:rPr>
              <w:t>- удаление пыли, в том числе из труднодоступных мест;</w:t>
            </w:r>
          </w:p>
          <w:p w:rsidR="00117C04" w:rsidRPr="00EF3171" w:rsidRDefault="00117C04" w:rsidP="00093C11">
            <w:pPr>
              <w:jc w:val="both"/>
            </w:pPr>
            <w:r>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117C04" w:rsidRPr="00EF3171" w:rsidRDefault="00117C04" w:rsidP="00093C11">
            <w:pPr>
              <w:snapToGrid w:val="0"/>
              <w:jc w:val="both"/>
            </w:pPr>
            <w:r>
              <w:rPr>
                <w:sz w:val="22"/>
                <w:szCs w:val="22"/>
              </w:rPr>
              <w:t>- протирание потолочных панелей в местах, доступных к уборке с пола;</w:t>
            </w:r>
          </w:p>
          <w:p w:rsidR="00117C04" w:rsidRPr="00EF3171" w:rsidRDefault="00117C04" w:rsidP="00093C11">
            <w:pPr>
              <w:snapToGrid w:val="0"/>
              <w:jc w:val="both"/>
            </w:pPr>
            <w:r>
              <w:rPr>
                <w:sz w:val="22"/>
                <w:szCs w:val="22"/>
              </w:rPr>
              <w:t>-  вынос мусора в специально отведенное место;</w:t>
            </w:r>
          </w:p>
          <w:p w:rsidR="00117C04" w:rsidRPr="00EF3171" w:rsidRDefault="00117C04" w:rsidP="00093C11">
            <w:pPr>
              <w:snapToGrid w:val="0"/>
              <w:jc w:val="both"/>
              <w:rPr>
                <w:color w:val="000000"/>
              </w:rPr>
            </w:pPr>
            <w:r>
              <w:rPr>
                <w:sz w:val="22"/>
                <w:szCs w:val="22"/>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2693" w:type="dxa"/>
            <w:vAlign w:val="center"/>
          </w:tcPr>
          <w:p w:rsidR="00117C04" w:rsidRPr="00EF3171" w:rsidRDefault="00117C04" w:rsidP="00093C11">
            <w:pPr>
              <w:rPr>
                <w:color w:val="000000"/>
              </w:rPr>
            </w:pPr>
            <w:r>
              <w:rPr>
                <w:color w:val="000000"/>
                <w:sz w:val="22"/>
                <w:szCs w:val="22"/>
              </w:rPr>
              <w:lastRenderedPageBreak/>
              <w:t>2 раза в месяц</w:t>
            </w:r>
          </w:p>
        </w:tc>
      </w:tr>
      <w:tr w:rsidR="00117C04" w:rsidRPr="00EF3171" w:rsidTr="00093C11">
        <w:tc>
          <w:tcPr>
            <w:tcW w:w="15134" w:type="dxa"/>
            <w:gridSpan w:val="4"/>
            <w:vAlign w:val="center"/>
          </w:tcPr>
          <w:p w:rsidR="00117C04" w:rsidRPr="00EF3171" w:rsidRDefault="00117C04" w:rsidP="00093C11">
            <w:pPr>
              <w:rPr>
                <w:color w:val="000000"/>
              </w:rPr>
            </w:pPr>
            <w:r>
              <w:rPr>
                <w:color w:val="000000"/>
                <w:sz w:val="22"/>
                <w:szCs w:val="22"/>
              </w:rPr>
              <w:lastRenderedPageBreak/>
              <w:t>НАРУЖНАЯ ЧАСТЬ ОКОН, ФАСАДОВ</w:t>
            </w:r>
          </w:p>
        </w:tc>
      </w:tr>
      <w:tr w:rsidR="00117C04" w:rsidRPr="00EF3171" w:rsidTr="00093C11">
        <w:tc>
          <w:tcPr>
            <w:tcW w:w="534" w:type="dxa"/>
            <w:vAlign w:val="center"/>
          </w:tcPr>
          <w:p w:rsidR="00117C04" w:rsidRPr="00EF3171" w:rsidRDefault="00117C04" w:rsidP="00093C11"/>
        </w:tc>
        <w:tc>
          <w:tcPr>
            <w:tcW w:w="2976" w:type="dxa"/>
          </w:tcPr>
          <w:p w:rsidR="00117C04" w:rsidRPr="00EF3171" w:rsidRDefault="00117C04" w:rsidP="00093C11">
            <w:pPr>
              <w:snapToGrid w:val="0"/>
              <w:jc w:val="both"/>
              <w:rPr>
                <w:color w:val="000000"/>
              </w:rPr>
            </w:pPr>
            <w:r>
              <w:rPr>
                <w:color w:val="000000"/>
                <w:sz w:val="22"/>
                <w:szCs w:val="22"/>
              </w:rPr>
              <w:t>Мойка наружной части окон, фасадов с применением:</w:t>
            </w:r>
          </w:p>
          <w:p w:rsidR="00117C04" w:rsidRPr="00EF3171" w:rsidRDefault="00117C04" w:rsidP="00093C11">
            <w:pPr>
              <w:snapToGrid w:val="0"/>
              <w:jc w:val="both"/>
              <w:rPr>
                <w:i/>
                <w:u w:val="single"/>
              </w:rPr>
            </w:pPr>
            <w:proofErr w:type="gramStart"/>
            <w:r>
              <w:rPr>
                <w:i/>
                <w:sz w:val="22"/>
                <w:szCs w:val="22"/>
                <w:u w:val="single"/>
              </w:rPr>
              <w:t>МОЮЩЕЕ</w:t>
            </w:r>
            <w:proofErr w:type="gramEnd"/>
            <w:r>
              <w:rPr>
                <w:i/>
                <w:sz w:val="22"/>
                <w:szCs w:val="22"/>
                <w:u w:val="single"/>
              </w:rPr>
              <w:t xml:space="preserve"> СР-ВО ДЛЯ ОКОН</w:t>
            </w:r>
          </w:p>
          <w:p w:rsidR="00117C04" w:rsidRPr="00EF3171" w:rsidRDefault="00117C04" w:rsidP="00093C11">
            <w:pPr>
              <w:snapToGrid w:val="0"/>
              <w:jc w:val="both"/>
              <w:rPr>
                <w:color w:val="000000"/>
              </w:rPr>
            </w:pPr>
          </w:p>
        </w:tc>
        <w:tc>
          <w:tcPr>
            <w:tcW w:w="8931" w:type="dxa"/>
            <w:vAlign w:val="center"/>
          </w:tcPr>
          <w:p w:rsidR="00117C04" w:rsidRDefault="00117C04" w:rsidP="00093C11">
            <w:pPr>
              <w:jc w:val="both"/>
            </w:pPr>
            <w:r>
              <w:rPr>
                <w:sz w:val="22"/>
                <w:szCs w:val="22"/>
              </w:rPr>
              <w:t xml:space="preserve">- мытье окон с внешней стороны с применением  специальных приспособлений для мойки (страховочный канат, ведро, швабры, ветошь, </w:t>
            </w:r>
            <w:proofErr w:type="spellStart"/>
            <w:r>
              <w:rPr>
                <w:sz w:val="22"/>
                <w:szCs w:val="22"/>
              </w:rPr>
              <w:t>спонжи</w:t>
            </w:r>
            <w:proofErr w:type="spellEnd"/>
            <w:r>
              <w:rPr>
                <w:sz w:val="22"/>
                <w:szCs w:val="22"/>
              </w:rPr>
              <w:t xml:space="preserve"> и т.д.)</w:t>
            </w:r>
          </w:p>
          <w:p w:rsidR="00117C04" w:rsidRPr="00EF3171" w:rsidRDefault="00117C04" w:rsidP="00093C11">
            <w:pPr>
              <w:jc w:val="both"/>
            </w:pPr>
            <w:r>
              <w:rPr>
                <w:sz w:val="22"/>
                <w:szCs w:val="22"/>
              </w:rPr>
              <w:t xml:space="preserve">- мытье фасадов здания с применением  специальных приспособлений для мойки (страховочный канат, ведро, швабры, ветошь, </w:t>
            </w:r>
            <w:proofErr w:type="spellStart"/>
            <w:r>
              <w:rPr>
                <w:sz w:val="22"/>
                <w:szCs w:val="22"/>
              </w:rPr>
              <w:t>спонжи</w:t>
            </w:r>
            <w:proofErr w:type="spellEnd"/>
            <w:r>
              <w:rPr>
                <w:sz w:val="22"/>
                <w:szCs w:val="22"/>
              </w:rPr>
              <w:t xml:space="preserve"> и т.д.)</w:t>
            </w:r>
          </w:p>
        </w:tc>
        <w:tc>
          <w:tcPr>
            <w:tcW w:w="2693" w:type="dxa"/>
            <w:vAlign w:val="center"/>
          </w:tcPr>
          <w:p w:rsidR="00117C04" w:rsidRPr="00EF3171" w:rsidRDefault="00117C04" w:rsidP="00093C11">
            <w:pPr>
              <w:rPr>
                <w:color w:val="000000"/>
              </w:rPr>
            </w:pPr>
            <w:r>
              <w:rPr>
                <w:color w:val="000000"/>
                <w:sz w:val="22"/>
                <w:szCs w:val="22"/>
              </w:rPr>
              <w:t>2 раза за период</w:t>
            </w:r>
          </w:p>
        </w:tc>
      </w:tr>
    </w:tbl>
    <w:p w:rsidR="00117C04" w:rsidRDefault="00117C04" w:rsidP="00093C11">
      <w:pPr>
        <w:ind w:firstLine="709"/>
        <w:jc w:val="both"/>
      </w:pPr>
    </w:p>
    <w:p w:rsidR="00117C04" w:rsidRPr="006A5879" w:rsidRDefault="00117C04" w:rsidP="00093C11">
      <w:pPr>
        <w:shd w:val="clear" w:color="auto" w:fill="FFFFFF"/>
        <w:ind w:firstLine="709"/>
        <w:jc w:val="both"/>
        <w:rPr>
          <w:sz w:val="20"/>
          <w:szCs w:val="20"/>
        </w:rPr>
      </w:pPr>
      <w:r>
        <w:rPr>
          <w:sz w:val="20"/>
          <w:szCs w:val="20"/>
        </w:rPr>
        <w:t xml:space="preserve">Стирка спецодежды уборщиков производящих уборку структурных подразделений Филиала, производится Исполнителем услуги. </w:t>
      </w:r>
    </w:p>
    <w:p w:rsidR="00117C04" w:rsidRPr="006A5879" w:rsidRDefault="00117C04" w:rsidP="00093C11">
      <w:pPr>
        <w:tabs>
          <w:tab w:val="left" w:pos="4395"/>
        </w:tabs>
        <w:ind w:firstLine="709"/>
        <w:jc w:val="both"/>
        <w:rPr>
          <w:sz w:val="20"/>
          <w:szCs w:val="20"/>
        </w:rPr>
      </w:pPr>
      <w:r>
        <w:rPr>
          <w:sz w:val="20"/>
          <w:szCs w:val="20"/>
        </w:rPr>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117C04" w:rsidRDefault="00117C04" w:rsidP="00093C11">
      <w:pPr>
        <w:ind w:firstLine="709"/>
        <w:jc w:val="both"/>
        <w:rPr>
          <w:sz w:val="20"/>
          <w:szCs w:val="20"/>
        </w:rPr>
      </w:pPr>
      <w:r>
        <w:rPr>
          <w:sz w:val="20"/>
          <w:szCs w:val="20"/>
        </w:rPr>
        <w:t>Концентрация дезинфицирующего средства при работе должна соответствовать требованиям, изложенным в инструкции по применению данного средства.</w:t>
      </w:r>
    </w:p>
    <w:p w:rsidR="00117C04" w:rsidRPr="00FA42AA" w:rsidRDefault="00117C04" w:rsidP="00093C11">
      <w:pPr>
        <w:ind w:firstLine="709"/>
        <w:jc w:val="both"/>
        <w:rPr>
          <w:b/>
          <w:sz w:val="20"/>
          <w:szCs w:val="20"/>
        </w:rPr>
      </w:pPr>
      <w:r>
        <w:rPr>
          <w:b/>
          <w:sz w:val="20"/>
          <w:szCs w:val="20"/>
        </w:rPr>
        <w:t>Расходные материалы (туалетная бумага, мыло, полотенца, освежитель воздуха) приобретаются Заказчиком.</w:t>
      </w:r>
    </w:p>
    <w:p w:rsidR="00117C04" w:rsidRDefault="00117C04" w:rsidP="00093C11">
      <w:pPr>
        <w:ind w:firstLine="709"/>
        <w:jc w:val="both"/>
      </w:pPr>
    </w:p>
    <w:p w:rsidR="00117C04" w:rsidRDefault="00117C04" w:rsidP="00093C11">
      <w:pPr>
        <w:ind w:firstLine="709"/>
        <w:jc w:val="both"/>
      </w:pPr>
    </w:p>
    <w:p w:rsidR="00117C04" w:rsidRDefault="00117C04" w:rsidP="00093C11">
      <w:pPr>
        <w:ind w:firstLine="709"/>
        <w:jc w:val="both"/>
        <w:sectPr w:rsidR="00117C04" w:rsidSect="00093C11">
          <w:pgSz w:w="16838" w:h="11906" w:orient="landscape"/>
          <w:pgMar w:top="1701" w:right="1134" w:bottom="850" w:left="1134" w:header="708" w:footer="708" w:gutter="0"/>
          <w:cols w:space="708"/>
          <w:docGrid w:linePitch="360"/>
        </w:sectPr>
      </w:pPr>
    </w:p>
    <w:p w:rsidR="00117C04" w:rsidRPr="004E1EB7" w:rsidRDefault="00117C04" w:rsidP="00093C11">
      <w:pPr>
        <w:ind w:firstLine="709"/>
        <w:jc w:val="right"/>
        <w:rPr>
          <w:sz w:val="26"/>
          <w:szCs w:val="26"/>
        </w:rPr>
      </w:pPr>
      <w:r>
        <w:rPr>
          <w:sz w:val="26"/>
          <w:szCs w:val="26"/>
        </w:rPr>
        <w:lastRenderedPageBreak/>
        <w:t>Таблица №2</w:t>
      </w:r>
    </w:p>
    <w:p w:rsidR="00117C04" w:rsidRPr="00422CF1" w:rsidRDefault="00117C04" w:rsidP="00093C11">
      <w:pPr>
        <w:ind w:firstLine="1287"/>
        <w:jc w:val="center"/>
        <w:rPr>
          <w:b/>
        </w:rPr>
      </w:pPr>
      <w:r>
        <w:rPr>
          <w:b/>
        </w:rPr>
        <w:t>Технологическая программа уборки ручным способом прилегающих территорий и контейнерных площадок</w:t>
      </w:r>
    </w:p>
    <w:p w:rsidR="00117C04" w:rsidRDefault="00117C04" w:rsidP="00093C11">
      <w:pPr>
        <w:ind w:firstLine="1287"/>
        <w:jc w:val="center"/>
        <w:rPr>
          <w:b/>
        </w:rPr>
      </w:pPr>
      <w:r>
        <w:rPr>
          <w:b/>
        </w:rPr>
        <w:t>на подразделениях филиала ПАО «ТрансКонтейнер» на Московской железной дороге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2694"/>
        <w:gridCol w:w="7074"/>
        <w:gridCol w:w="4474"/>
      </w:tblGrid>
      <w:tr w:rsidR="00117C04" w:rsidRPr="00A73391" w:rsidTr="00093C11">
        <w:trPr>
          <w:trHeight w:val="585"/>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 xml:space="preserve">№ </w:t>
            </w:r>
            <w:proofErr w:type="spellStart"/>
            <w:proofErr w:type="gramStart"/>
            <w:r>
              <w:rPr>
                <w:sz w:val="22"/>
                <w:szCs w:val="22"/>
                <w:lang w:eastAsia="en-US"/>
              </w:rPr>
              <w:t>п</w:t>
            </w:r>
            <w:proofErr w:type="spellEnd"/>
            <w:proofErr w:type="gramEnd"/>
            <w:r>
              <w:rPr>
                <w:sz w:val="22"/>
                <w:szCs w:val="22"/>
                <w:lang w:eastAsia="en-US"/>
              </w:rPr>
              <w:t>/</w:t>
            </w:r>
            <w:proofErr w:type="spellStart"/>
            <w:r>
              <w:rPr>
                <w:sz w:val="22"/>
                <w:szCs w:val="22"/>
                <w:lang w:eastAsia="en-US"/>
              </w:rPr>
              <w:t>п</w:t>
            </w:r>
            <w:proofErr w:type="spellEnd"/>
          </w:p>
        </w:tc>
        <w:tc>
          <w:tcPr>
            <w:tcW w:w="911"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Вид оказываемых услуг</w:t>
            </w:r>
          </w:p>
        </w:tc>
        <w:tc>
          <w:tcPr>
            <w:tcW w:w="2392"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Состав услуг</w:t>
            </w:r>
          </w:p>
        </w:tc>
        <w:tc>
          <w:tcPr>
            <w:tcW w:w="1513"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Периодичность</w:t>
            </w:r>
          </w:p>
        </w:tc>
      </w:tr>
      <w:tr w:rsidR="00117C04" w:rsidRPr="00A73391" w:rsidTr="00093C11">
        <w:trPr>
          <w:trHeight w:val="261"/>
          <w:jc w:val="center"/>
        </w:trPr>
        <w:tc>
          <w:tcPr>
            <w:tcW w:w="5000" w:type="pct"/>
            <w:gridSpan w:val="4"/>
            <w:vAlign w:val="center"/>
          </w:tcPr>
          <w:p w:rsidR="00117C04" w:rsidRPr="00A73391" w:rsidRDefault="00117C04" w:rsidP="00093C11">
            <w:pPr>
              <w:widowControl w:val="0"/>
              <w:autoSpaceDE w:val="0"/>
              <w:autoSpaceDN w:val="0"/>
              <w:adjustRightInd w:val="0"/>
              <w:rPr>
                <w:b/>
                <w:lang w:eastAsia="en-US"/>
              </w:rPr>
            </w:pPr>
            <w:r>
              <w:rPr>
                <w:b/>
                <w:sz w:val="22"/>
                <w:szCs w:val="22"/>
                <w:lang w:eastAsia="en-US"/>
              </w:rPr>
              <w:t>УБОРКА ПРИЛЕГАЮЩИХ ТЕРРИТОРИЙ РУЧНЫМ  СПОСОБОМ В ЗИМНИЙ ПЕРИОД</w:t>
            </w:r>
          </w:p>
        </w:tc>
      </w:tr>
      <w:tr w:rsidR="00117C04" w:rsidRPr="00A73391" w:rsidTr="00093C11">
        <w:trPr>
          <w:trHeight w:val="261"/>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1</w:t>
            </w:r>
          </w:p>
        </w:tc>
        <w:tc>
          <w:tcPr>
            <w:tcW w:w="911"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Подметание свежевыпавшего снега</w:t>
            </w:r>
          </w:p>
        </w:tc>
        <w:tc>
          <w:tcPr>
            <w:tcW w:w="2392"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Подметание свежевыпавшего снега толщиной слоя до 2 см.</w:t>
            </w:r>
          </w:p>
          <w:p w:rsidR="00117C04" w:rsidRDefault="00117C04" w:rsidP="00093C11">
            <w:pPr>
              <w:widowControl w:val="0"/>
              <w:autoSpaceDE w:val="0"/>
              <w:autoSpaceDN w:val="0"/>
              <w:adjustRightInd w:val="0"/>
              <w:rPr>
                <w:lang w:eastAsia="en-US"/>
              </w:rPr>
            </w:pPr>
            <w:r>
              <w:rPr>
                <w:sz w:val="22"/>
                <w:szCs w:val="22"/>
                <w:lang w:eastAsia="en-US"/>
              </w:rPr>
              <w:t>Сгребание снега в кучи или валы.</w:t>
            </w:r>
          </w:p>
          <w:p w:rsidR="00117C04" w:rsidRPr="00A73391" w:rsidRDefault="00117C04" w:rsidP="00093C11">
            <w:pPr>
              <w:widowControl w:val="0"/>
              <w:autoSpaceDE w:val="0"/>
              <w:autoSpaceDN w:val="0"/>
              <w:adjustRightInd w:val="0"/>
              <w:rPr>
                <w:lang w:eastAsia="ru-RU"/>
              </w:rPr>
            </w:pPr>
            <w:r>
              <w:rPr>
                <w:sz w:val="22"/>
                <w:szCs w:val="22"/>
                <w:lang w:eastAsia="ru-RU"/>
              </w:rPr>
              <w:t>При непрекращающемся снегопаде в течени</w:t>
            </w:r>
            <w:proofErr w:type="gramStart"/>
            <w:r>
              <w:rPr>
                <w:sz w:val="22"/>
                <w:szCs w:val="22"/>
                <w:lang w:eastAsia="ru-RU"/>
              </w:rPr>
              <w:t>и</w:t>
            </w:r>
            <w:proofErr w:type="gramEnd"/>
            <w:r>
              <w:rPr>
                <w:sz w:val="22"/>
                <w:szCs w:val="22"/>
                <w:lang w:eastAsia="ru-RU"/>
              </w:rPr>
              <w:t xml:space="preserve"> суток должно быть выполнено не менее трех полных технологических циклов «посыпка – подметание», т. е. должна быть обеспечена постоянная работа на территории Объектов Заказчика.</w:t>
            </w:r>
          </w:p>
        </w:tc>
        <w:tc>
          <w:tcPr>
            <w:tcW w:w="1513"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 xml:space="preserve">По мере </w:t>
            </w:r>
            <w:proofErr w:type="spellStart"/>
            <w:r>
              <w:rPr>
                <w:sz w:val="22"/>
                <w:szCs w:val="22"/>
                <w:lang w:eastAsia="en-US"/>
              </w:rPr>
              <w:t>выпадания</w:t>
            </w:r>
            <w:proofErr w:type="spellEnd"/>
            <w:r>
              <w:rPr>
                <w:sz w:val="22"/>
                <w:szCs w:val="22"/>
                <w:lang w:eastAsia="en-US"/>
              </w:rPr>
              <w:t xml:space="preserve"> снега</w:t>
            </w:r>
          </w:p>
        </w:tc>
      </w:tr>
      <w:tr w:rsidR="00117C04" w:rsidRPr="00A73391" w:rsidTr="00093C11">
        <w:trPr>
          <w:trHeight w:val="261"/>
          <w:jc w:val="center"/>
        </w:trPr>
        <w:tc>
          <w:tcPr>
            <w:tcW w:w="184" w:type="pct"/>
            <w:vAlign w:val="center"/>
          </w:tcPr>
          <w:p w:rsidR="00117C04" w:rsidRPr="00C93E00" w:rsidRDefault="00117C04" w:rsidP="00093C11">
            <w:pPr>
              <w:widowControl w:val="0"/>
              <w:autoSpaceDE w:val="0"/>
              <w:autoSpaceDN w:val="0"/>
              <w:adjustRightInd w:val="0"/>
              <w:rPr>
                <w:lang w:eastAsia="en-US"/>
              </w:rPr>
            </w:pPr>
            <w:r>
              <w:rPr>
                <w:sz w:val="22"/>
                <w:szCs w:val="22"/>
                <w:lang w:eastAsia="en-US"/>
              </w:rPr>
              <w:t>2</w:t>
            </w:r>
          </w:p>
        </w:tc>
        <w:tc>
          <w:tcPr>
            <w:tcW w:w="911" w:type="pct"/>
            <w:vAlign w:val="center"/>
          </w:tcPr>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Посыпка скользких участков</w:t>
            </w:r>
          </w:p>
        </w:tc>
        <w:tc>
          <w:tcPr>
            <w:tcW w:w="2392" w:type="pct"/>
            <w:vAlign w:val="center"/>
          </w:tcPr>
          <w:p w:rsidR="00117C04" w:rsidRPr="00A73391" w:rsidRDefault="00117C04" w:rsidP="00093C11">
            <w:pPr>
              <w:widowControl w:val="0"/>
              <w:autoSpaceDE w:val="0"/>
              <w:autoSpaceDN w:val="0"/>
              <w:adjustRightInd w:val="0"/>
              <w:rPr>
                <w:highlight w:val="yellow"/>
                <w:lang w:eastAsia="en-US"/>
              </w:rPr>
            </w:pPr>
            <w:r>
              <w:rPr>
                <w:sz w:val="22"/>
                <w:szCs w:val="22"/>
              </w:rPr>
              <w:t xml:space="preserve">Ручная обработка скользких участков </w:t>
            </w:r>
            <w:proofErr w:type="spellStart"/>
            <w:r>
              <w:rPr>
                <w:sz w:val="22"/>
                <w:szCs w:val="22"/>
              </w:rPr>
              <w:t>антигололедными</w:t>
            </w:r>
            <w:proofErr w:type="spellEnd"/>
            <w:r>
              <w:rPr>
                <w:sz w:val="22"/>
                <w:szCs w:val="22"/>
              </w:rPr>
              <w:t xml:space="preserve"> реагентами/песком и прочим.</w:t>
            </w:r>
          </w:p>
        </w:tc>
        <w:tc>
          <w:tcPr>
            <w:tcW w:w="1513" w:type="pct"/>
            <w:vAlign w:val="center"/>
          </w:tcPr>
          <w:p w:rsidR="00117C04" w:rsidRPr="00A73391" w:rsidRDefault="00117C04" w:rsidP="00093C11">
            <w:pPr>
              <w:widowControl w:val="0"/>
              <w:autoSpaceDE w:val="0"/>
              <w:autoSpaceDN w:val="0"/>
              <w:adjustRightInd w:val="0"/>
              <w:rPr>
                <w:highlight w:val="yellow"/>
                <w:lang w:eastAsia="en-US"/>
              </w:rPr>
            </w:pPr>
            <w:r>
              <w:rPr>
                <w:sz w:val="22"/>
                <w:szCs w:val="22"/>
                <w:lang w:eastAsia="en-US"/>
              </w:rPr>
              <w:t>По Заявкам</w:t>
            </w:r>
          </w:p>
        </w:tc>
      </w:tr>
      <w:tr w:rsidR="00117C04" w:rsidRPr="00A73391" w:rsidTr="00093C11">
        <w:trPr>
          <w:trHeight w:val="261"/>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3</w:t>
            </w:r>
          </w:p>
        </w:tc>
        <w:tc>
          <w:tcPr>
            <w:tcW w:w="911"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Сдвигание свежевыпавшего снега</w:t>
            </w:r>
          </w:p>
        </w:tc>
        <w:tc>
          <w:tcPr>
            <w:tcW w:w="2392" w:type="pct"/>
            <w:vAlign w:val="center"/>
          </w:tcPr>
          <w:p w:rsidR="00117C04" w:rsidRDefault="00117C04" w:rsidP="00093C11">
            <w:pPr>
              <w:widowControl w:val="0"/>
              <w:autoSpaceDE w:val="0"/>
              <w:autoSpaceDN w:val="0"/>
              <w:adjustRightInd w:val="0"/>
              <w:rPr>
                <w:lang w:eastAsia="en-US"/>
              </w:rPr>
            </w:pPr>
            <w:r>
              <w:rPr>
                <w:sz w:val="22"/>
                <w:szCs w:val="22"/>
                <w:lang w:eastAsia="en-US"/>
              </w:rPr>
              <w:t>Сдвигание свежевыпавшего  снега толщиной слоя более 2 см движком в валы или кучи. Валы и кучи должны располагаться в местах возможных к подъезду транспорта для их погрузки.</w:t>
            </w:r>
          </w:p>
          <w:p w:rsidR="00117C04" w:rsidRPr="00A73391" w:rsidRDefault="00117C04" w:rsidP="00093C11">
            <w:pPr>
              <w:widowControl w:val="0"/>
              <w:autoSpaceDE w:val="0"/>
              <w:autoSpaceDN w:val="0"/>
              <w:adjustRightInd w:val="0"/>
              <w:rPr>
                <w:lang w:eastAsia="en-US"/>
              </w:rPr>
            </w:pPr>
            <w:r>
              <w:rPr>
                <w:sz w:val="22"/>
                <w:szCs w:val="22"/>
                <w:lang w:eastAsia="en-US"/>
              </w:rPr>
              <w:t>Транспортировку вал и куч снега до мест временного складирования снежно-ледяных масс осуществляет Заказчик.</w:t>
            </w:r>
          </w:p>
        </w:tc>
        <w:tc>
          <w:tcPr>
            <w:tcW w:w="1513"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 xml:space="preserve">По мере </w:t>
            </w:r>
            <w:proofErr w:type="spellStart"/>
            <w:r>
              <w:rPr>
                <w:sz w:val="22"/>
                <w:szCs w:val="22"/>
                <w:lang w:eastAsia="en-US"/>
              </w:rPr>
              <w:t>выпадания</w:t>
            </w:r>
            <w:proofErr w:type="spellEnd"/>
            <w:r>
              <w:rPr>
                <w:sz w:val="22"/>
                <w:szCs w:val="22"/>
                <w:lang w:eastAsia="en-US"/>
              </w:rPr>
              <w:t xml:space="preserve"> снега</w:t>
            </w:r>
          </w:p>
        </w:tc>
      </w:tr>
      <w:tr w:rsidR="00117C04" w:rsidRPr="00A73391" w:rsidTr="00093C11">
        <w:trPr>
          <w:trHeight w:val="1026"/>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4</w:t>
            </w:r>
          </w:p>
        </w:tc>
        <w:tc>
          <w:tcPr>
            <w:tcW w:w="911"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территорий с асфальтовым и бетонным покрытием от уплотненного снега</w:t>
            </w:r>
          </w:p>
          <w:p w:rsidR="00117C04" w:rsidRPr="00A73391" w:rsidRDefault="00117C04" w:rsidP="00093C11">
            <w:pPr>
              <w:widowControl w:val="0"/>
              <w:autoSpaceDE w:val="0"/>
              <w:autoSpaceDN w:val="0"/>
              <w:adjustRightInd w:val="0"/>
              <w:rPr>
                <w:lang w:eastAsia="en-US"/>
              </w:rPr>
            </w:pPr>
          </w:p>
        </w:tc>
        <w:tc>
          <w:tcPr>
            <w:tcW w:w="2392"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территорий от уплотненного снега скребком.</w:t>
            </w:r>
          </w:p>
          <w:p w:rsidR="00117C04"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Сгребание снега в валы или кучи. Валы и кучи должны располагаться в местах возможных к подъезду транспорта для их погрузки.</w:t>
            </w:r>
          </w:p>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Транспортировку вал и куч снега до мест временного складирования снежно-ледяных масс осуществляет Заказчик.</w:t>
            </w:r>
          </w:p>
        </w:tc>
        <w:tc>
          <w:tcPr>
            <w:tcW w:w="1513"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По мере накопления и образования уплотненного снега на объектах</w:t>
            </w:r>
          </w:p>
        </w:tc>
      </w:tr>
      <w:tr w:rsidR="00117C04" w:rsidRPr="00A73391" w:rsidTr="00093C11">
        <w:trPr>
          <w:trHeight w:val="261"/>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5</w:t>
            </w:r>
          </w:p>
        </w:tc>
        <w:tc>
          <w:tcPr>
            <w:tcW w:w="911"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территории от наледи</w:t>
            </w:r>
          </w:p>
        </w:tc>
        <w:tc>
          <w:tcPr>
            <w:tcW w:w="2392" w:type="pct"/>
            <w:vAlign w:val="center"/>
          </w:tcPr>
          <w:p w:rsidR="00117C04"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Скалывание наледи толщиной слоя до 2 см. Сгребание наледи в валы или кучи – по мере образования и накопления наледи на объектах. Валы и кучи должны располагаться в местах возможных к подъезду транспорта для их погрузки.</w:t>
            </w:r>
          </w:p>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Транспортировку вал и куч снега до мест временного складирования снежно-ледяных масс осуществляет Заказчик.</w:t>
            </w:r>
          </w:p>
        </w:tc>
        <w:tc>
          <w:tcPr>
            <w:tcW w:w="1513"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По мере образования наледи</w:t>
            </w:r>
          </w:p>
        </w:tc>
      </w:tr>
      <w:tr w:rsidR="00117C04" w:rsidRPr="00A73391" w:rsidTr="00093C11">
        <w:trPr>
          <w:trHeight w:val="261"/>
          <w:jc w:val="center"/>
        </w:trPr>
        <w:tc>
          <w:tcPr>
            <w:tcW w:w="184" w:type="pct"/>
            <w:vAlign w:val="center"/>
          </w:tcPr>
          <w:p w:rsidR="00117C04" w:rsidRPr="00A73391" w:rsidRDefault="00117C04" w:rsidP="00093C11">
            <w:pPr>
              <w:widowControl w:val="0"/>
              <w:autoSpaceDE w:val="0"/>
              <w:autoSpaceDN w:val="0"/>
              <w:adjustRightInd w:val="0"/>
              <w:rPr>
                <w:lang w:eastAsia="en-US"/>
              </w:rPr>
            </w:pPr>
            <w:r>
              <w:rPr>
                <w:lang w:eastAsia="en-US"/>
              </w:rPr>
              <w:t>6</w:t>
            </w:r>
          </w:p>
        </w:tc>
        <w:tc>
          <w:tcPr>
            <w:tcW w:w="911"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территории от мусора</w:t>
            </w:r>
          </w:p>
        </w:tc>
        <w:tc>
          <w:tcPr>
            <w:tcW w:w="2392"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 xml:space="preserve">Подметание территории  и  транспортировка мусора в установленное место. </w:t>
            </w:r>
            <w:r>
              <w:rPr>
                <w:sz w:val="22"/>
                <w:szCs w:val="22"/>
              </w:rPr>
              <w:t>Очистка урн, вынос мусора в специализированный контейнер</w:t>
            </w:r>
          </w:p>
          <w:p w:rsidR="00117C04" w:rsidRPr="00A73391" w:rsidRDefault="00117C04" w:rsidP="00093C11">
            <w:pPr>
              <w:widowControl w:val="0"/>
              <w:autoSpaceDE w:val="0"/>
              <w:autoSpaceDN w:val="0"/>
              <w:adjustRightInd w:val="0"/>
              <w:rPr>
                <w:lang w:eastAsia="en-US"/>
              </w:rPr>
            </w:pPr>
          </w:p>
        </w:tc>
        <w:tc>
          <w:tcPr>
            <w:tcW w:w="1513" w:type="pct"/>
            <w:vAlign w:val="center"/>
          </w:tcPr>
          <w:p w:rsidR="00117C04"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Pr>
                <w:sz w:val="22"/>
                <w:szCs w:val="22"/>
                <w:lang w:eastAsia="en-US"/>
              </w:rPr>
              <w:t>Ежедневно, один раз в день</w:t>
            </w:r>
          </w:p>
          <w:p w:rsidR="00117C04"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p w:rsidR="00117C04"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tc>
      </w:tr>
      <w:tr w:rsidR="00117C04" w:rsidRPr="00A73391" w:rsidTr="00093C11">
        <w:trPr>
          <w:trHeight w:val="261"/>
          <w:jc w:val="center"/>
        </w:trPr>
        <w:tc>
          <w:tcPr>
            <w:tcW w:w="5000" w:type="pct"/>
            <w:gridSpan w:val="4"/>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sz w:val="22"/>
                <w:szCs w:val="22"/>
                <w:lang w:eastAsia="en-US"/>
              </w:rPr>
              <w:lastRenderedPageBreak/>
              <w:t>УБОРКА КОНТЕЙНЕРНЫХ ПЛОЩАДОК РУЧНЫМ  СПОСОБОМ В ЗИМНИЙ ПЕРИОД</w:t>
            </w:r>
          </w:p>
        </w:tc>
      </w:tr>
      <w:tr w:rsidR="00117C04" w:rsidRPr="00A73391" w:rsidTr="00093C11">
        <w:trPr>
          <w:trHeight w:val="261"/>
          <w:jc w:val="center"/>
        </w:trPr>
        <w:tc>
          <w:tcPr>
            <w:tcW w:w="184"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sz w:val="22"/>
                <w:szCs w:val="22"/>
                <w:lang w:eastAsia="en-US"/>
              </w:rPr>
              <w:t>7</w:t>
            </w:r>
          </w:p>
        </w:tc>
        <w:tc>
          <w:tcPr>
            <w:tcW w:w="911" w:type="pct"/>
            <w:vAlign w:val="center"/>
          </w:tcPr>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разделительных полос (ограничителей)</w:t>
            </w:r>
          </w:p>
        </w:tc>
        <w:tc>
          <w:tcPr>
            <w:tcW w:w="2392" w:type="pct"/>
            <w:vAlign w:val="center"/>
          </w:tcPr>
          <w:p w:rsidR="00117C04"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2"/>
                <w:szCs w:val="22"/>
                <w:lang w:eastAsia="ru-RU"/>
              </w:rPr>
              <w:t xml:space="preserve">Разделительные полосы (ограничители) контейнерных площадок, выполненные из железобетонных блоков, должны быть очищены </w:t>
            </w:r>
            <w:proofErr w:type="gramStart"/>
            <w:r>
              <w:rPr>
                <w:sz w:val="22"/>
                <w:szCs w:val="22"/>
                <w:lang w:eastAsia="ru-RU"/>
              </w:rPr>
              <w:t>от</w:t>
            </w:r>
            <w:proofErr w:type="gramEnd"/>
            <w:r>
              <w:rPr>
                <w:sz w:val="22"/>
                <w:szCs w:val="22"/>
                <w:lang w:eastAsia="ru-RU"/>
              </w:rPr>
              <w:t xml:space="preserve"> льда, снега, грязи и мелкого мусора по всей поверхности.</w:t>
            </w:r>
          </w:p>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Сгребание снега в валы или кучи. Валы и кучи должны располагаться в местах возможных к подъезду транспорта для их погрузки. Транспортировку вал и куч снега до места временного складирования снежно-ледяных масс осуществляет Заказчик.</w:t>
            </w:r>
          </w:p>
        </w:tc>
        <w:tc>
          <w:tcPr>
            <w:tcW w:w="1513" w:type="pct"/>
            <w:vAlign w:val="center"/>
          </w:tcPr>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2"/>
                <w:szCs w:val="22"/>
                <w:lang w:eastAsia="ru-RU"/>
              </w:rPr>
              <w:t>1 раз в неделю</w:t>
            </w:r>
          </w:p>
        </w:tc>
      </w:tr>
      <w:tr w:rsidR="00117C04" w:rsidRPr="00A73391" w:rsidTr="00093C11">
        <w:trPr>
          <w:trHeight w:val="261"/>
          <w:jc w:val="center"/>
        </w:trPr>
        <w:tc>
          <w:tcPr>
            <w:tcW w:w="184" w:type="pct"/>
            <w:vAlign w:val="center"/>
          </w:tcPr>
          <w:p w:rsidR="00117C04" w:rsidRPr="004207EC"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8</w:t>
            </w:r>
          </w:p>
        </w:tc>
        <w:tc>
          <w:tcPr>
            <w:tcW w:w="911" w:type="pct"/>
            <w:vAlign w:val="center"/>
          </w:tcPr>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подходов к контейнерам и верхних частей контейнеров</w:t>
            </w:r>
          </w:p>
        </w:tc>
        <w:tc>
          <w:tcPr>
            <w:tcW w:w="2392" w:type="pct"/>
            <w:vAlign w:val="center"/>
          </w:tcPr>
          <w:p w:rsidR="00117C04" w:rsidRPr="00C93E00" w:rsidRDefault="00117C04" w:rsidP="00093C11">
            <w:pPr>
              <w:widowControl w:val="0"/>
              <w:autoSpaceDE w:val="0"/>
              <w:autoSpaceDN w:val="0"/>
              <w:adjustRightInd w:val="0"/>
              <w:rPr>
                <w:lang w:eastAsia="ru-RU"/>
              </w:rPr>
            </w:pPr>
            <w:r>
              <w:rPr>
                <w:sz w:val="22"/>
                <w:szCs w:val="22"/>
                <w:lang w:eastAsia="ru-RU"/>
              </w:rPr>
              <w:t>Очистка подходов к контейнерам от снега и наледи. Очистка верхних частей контейнеров от снега и наледи.</w:t>
            </w:r>
          </w:p>
          <w:p w:rsidR="00117C04" w:rsidRPr="00A73391" w:rsidRDefault="00117C04" w:rsidP="00093C11">
            <w:pPr>
              <w:widowControl w:val="0"/>
              <w:autoSpaceDE w:val="0"/>
              <w:autoSpaceDN w:val="0"/>
              <w:adjustRightInd w:val="0"/>
              <w:rPr>
                <w:lang w:eastAsia="ru-RU"/>
              </w:rPr>
            </w:pPr>
            <w:r>
              <w:rPr>
                <w:sz w:val="22"/>
                <w:szCs w:val="22"/>
                <w:lang w:eastAsia="ru-RU"/>
              </w:rPr>
              <w:t>При непрекращающемся снегопаде в течени</w:t>
            </w:r>
            <w:proofErr w:type="gramStart"/>
            <w:r>
              <w:rPr>
                <w:sz w:val="22"/>
                <w:szCs w:val="22"/>
                <w:lang w:eastAsia="ru-RU"/>
              </w:rPr>
              <w:t>и</w:t>
            </w:r>
            <w:proofErr w:type="gramEnd"/>
            <w:r>
              <w:rPr>
                <w:sz w:val="22"/>
                <w:szCs w:val="22"/>
                <w:lang w:eastAsia="ru-RU"/>
              </w:rPr>
              <w:t xml:space="preserve"> суток должна быть обеспечена постоянная работа по очистке проходов от снега на контейнерных площадках Заказчика.</w:t>
            </w:r>
          </w:p>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2"/>
                <w:szCs w:val="22"/>
                <w:lang w:eastAsia="en-US"/>
              </w:rPr>
              <w:t xml:space="preserve">Сгребание снега в валы или кучи. Валы и кучи должны располагаться в местах возможных к подъезду транспорта для их погрузки. </w:t>
            </w:r>
          </w:p>
        </w:tc>
        <w:tc>
          <w:tcPr>
            <w:tcW w:w="1513" w:type="pct"/>
            <w:vAlign w:val="center"/>
          </w:tcPr>
          <w:p w:rsidR="00117C04" w:rsidRPr="00C93E00" w:rsidRDefault="00117C04" w:rsidP="00093C11">
            <w:pPr>
              <w:widowControl w:val="0"/>
              <w:autoSpaceDE w:val="0"/>
              <w:autoSpaceDN w:val="0"/>
              <w:adjustRightInd w:val="0"/>
              <w:rPr>
                <w:lang w:eastAsia="ru-RU"/>
              </w:rPr>
            </w:pPr>
            <w:r>
              <w:rPr>
                <w:sz w:val="22"/>
                <w:szCs w:val="22"/>
                <w:lang w:eastAsia="en-US"/>
              </w:rPr>
              <w:t xml:space="preserve">По мере </w:t>
            </w:r>
            <w:proofErr w:type="spellStart"/>
            <w:r>
              <w:rPr>
                <w:sz w:val="22"/>
                <w:szCs w:val="22"/>
                <w:lang w:eastAsia="en-US"/>
              </w:rPr>
              <w:t>выпадания</w:t>
            </w:r>
            <w:proofErr w:type="spellEnd"/>
            <w:r>
              <w:rPr>
                <w:sz w:val="22"/>
                <w:szCs w:val="22"/>
                <w:lang w:eastAsia="en-US"/>
              </w:rPr>
              <w:t xml:space="preserve"> снега</w:t>
            </w:r>
            <w:r>
              <w:rPr>
                <w:sz w:val="22"/>
                <w:szCs w:val="22"/>
                <w:lang w:eastAsia="ru-RU"/>
              </w:rPr>
              <w:t xml:space="preserve"> </w:t>
            </w:r>
          </w:p>
        </w:tc>
      </w:tr>
      <w:tr w:rsidR="00117C04" w:rsidRPr="00A73391" w:rsidTr="00093C11">
        <w:trPr>
          <w:trHeight w:val="261"/>
          <w:jc w:val="center"/>
        </w:trPr>
        <w:tc>
          <w:tcPr>
            <w:tcW w:w="184" w:type="pct"/>
            <w:vAlign w:val="center"/>
          </w:tcPr>
          <w:p w:rsidR="00117C04"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9</w:t>
            </w:r>
          </w:p>
        </w:tc>
        <w:tc>
          <w:tcPr>
            <w:tcW w:w="911" w:type="pct"/>
            <w:vAlign w:val="center"/>
          </w:tcPr>
          <w:p w:rsidR="00117C04" w:rsidRPr="00C93E00"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площадок от мусора</w:t>
            </w:r>
          </w:p>
        </w:tc>
        <w:tc>
          <w:tcPr>
            <w:tcW w:w="2392" w:type="pct"/>
            <w:vAlign w:val="center"/>
          </w:tcPr>
          <w:p w:rsidR="00117C04" w:rsidRPr="00C93E00" w:rsidRDefault="00117C04" w:rsidP="00093C11">
            <w:pPr>
              <w:widowControl w:val="0"/>
              <w:autoSpaceDE w:val="0"/>
              <w:autoSpaceDN w:val="0"/>
              <w:adjustRightInd w:val="0"/>
              <w:rPr>
                <w:lang w:eastAsia="ru-RU"/>
              </w:rPr>
            </w:pPr>
            <w:r>
              <w:rPr>
                <w:sz w:val="22"/>
                <w:szCs w:val="22"/>
                <w:lang w:eastAsia="en-US"/>
              </w:rPr>
              <w:t>Уборка мусора вокруг контейнеров и  транспортировка мусора в установленное место.</w:t>
            </w:r>
          </w:p>
        </w:tc>
        <w:tc>
          <w:tcPr>
            <w:tcW w:w="1513"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Ежедневно, не реже 1 раза в день</w:t>
            </w:r>
          </w:p>
        </w:tc>
      </w:tr>
      <w:tr w:rsidR="00117C04" w:rsidRPr="00A73391" w:rsidTr="00093C11">
        <w:trPr>
          <w:trHeight w:val="261"/>
          <w:jc w:val="center"/>
        </w:trPr>
        <w:tc>
          <w:tcPr>
            <w:tcW w:w="5000" w:type="pct"/>
            <w:gridSpan w:val="4"/>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sz w:val="22"/>
                <w:szCs w:val="22"/>
                <w:lang w:eastAsia="en-US"/>
              </w:rPr>
              <w:t>УБОРКА ПРИЛЕГАЮЩИХ ТЕРРИТОРИЙ РУЧНЫМ СПОСОБОМ В ЛЕТНИЙ ПЕРИОД</w:t>
            </w:r>
          </w:p>
        </w:tc>
      </w:tr>
      <w:tr w:rsidR="00117C04" w:rsidRPr="00A73391" w:rsidTr="00093C11">
        <w:trPr>
          <w:trHeight w:val="261"/>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10</w:t>
            </w:r>
          </w:p>
        </w:tc>
        <w:tc>
          <w:tcPr>
            <w:tcW w:w="911"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 xml:space="preserve">Уборка </w:t>
            </w:r>
            <w:proofErr w:type="spellStart"/>
            <w:r>
              <w:rPr>
                <w:sz w:val="22"/>
                <w:szCs w:val="22"/>
                <w:lang w:eastAsia="en-US"/>
              </w:rPr>
              <w:t>отмосток</w:t>
            </w:r>
            <w:proofErr w:type="spellEnd"/>
          </w:p>
        </w:tc>
        <w:tc>
          <w:tcPr>
            <w:tcW w:w="2392"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 xml:space="preserve">Уборка мусора, листвы и прочего с </w:t>
            </w:r>
            <w:proofErr w:type="spellStart"/>
            <w:r>
              <w:rPr>
                <w:sz w:val="22"/>
                <w:szCs w:val="22"/>
                <w:lang w:eastAsia="en-US"/>
              </w:rPr>
              <w:t>отмосток</w:t>
            </w:r>
            <w:proofErr w:type="spellEnd"/>
            <w:r>
              <w:rPr>
                <w:sz w:val="22"/>
                <w:szCs w:val="22"/>
                <w:lang w:eastAsia="en-US"/>
              </w:rPr>
              <w:t xml:space="preserve"> и  транспортировка мусора в установленное место.</w:t>
            </w:r>
          </w:p>
        </w:tc>
        <w:tc>
          <w:tcPr>
            <w:tcW w:w="1513" w:type="pct"/>
            <w:vAlign w:val="center"/>
          </w:tcPr>
          <w:p w:rsidR="00117C04" w:rsidRPr="00A73391" w:rsidRDefault="00117C04" w:rsidP="0009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Ежедневно, один раз в день</w:t>
            </w:r>
          </w:p>
        </w:tc>
      </w:tr>
      <w:tr w:rsidR="00117C04" w:rsidRPr="00A73391" w:rsidTr="00093C11">
        <w:trPr>
          <w:trHeight w:val="261"/>
          <w:jc w:val="center"/>
        </w:trPr>
        <w:tc>
          <w:tcPr>
            <w:tcW w:w="184"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11</w:t>
            </w:r>
          </w:p>
        </w:tc>
        <w:tc>
          <w:tcPr>
            <w:tcW w:w="911"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Подметание территорий</w:t>
            </w:r>
          </w:p>
        </w:tc>
        <w:tc>
          <w:tcPr>
            <w:tcW w:w="2392"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Подметание территории  от песка грязи и мелкого мусора.</w:t>
            </w:r>
          </w:p>
        </w:tc>
        <w:tc>
          <w:tcPr>
            <w:tcW w:w="1513" w:type="pct"/>
            <w:vAlign w:val="center"/>
          </w:tcPr>
          <w:p w:rsidR="00117C04" w:rsidRPr="00A73391" w:rsidRDefault="00117C04" w:rsidP="00093C11">
            <w:pPr>
              <w:widowControl w:val="0"/>
              <w:autoSpaceDE w:val="0"/>
              <w:autoSpaceDN w:val="0"/>
              <w:adjustRightInd w:val="0"/>
              <w:rPr>
                <w:lang w:eastAsia="en-US"/>
              </w:rPr>
            </w:pPr>
            <w:r>
              <w:rPr>
                <w:sz w:val="22"/>
                <w:szCs w:val="22"/>
                <w:lang w:eastAsia="en-US"/>
              </w:rPr>
              <w:t>Ежедневно, не реже 1 раза в день</w:t>
            </w:r>
          </w:p>
        </w:tc>
      </w:tr>
    </w:tbl>
    <w:p w:rsidR="00117C04" w:rsidRPr="006A5879" w:rsidRDefault="00117C04" w:rsidP="00093C11">
      <w:pPr>
        <w:jc w:val="both"/>
        <w:rPr>
          <w:sz w:val="20"/>
          <w:szCs w:val="20"/>
        </w:rPr>
      </w:pPr>
    </w:p>
    <w:p w:rsidR="00117C04" w:rsidRDefault="00117C04" w:rsidP="00093C11">
      <w:pPr>
        <w:rPr>
          <w:b/>
        </w:rPr>
      </w:pPr>
      <w:r>
        <w:rPr>
          <w:sz w:val="22"/>
          <w:szCs w:val="22"/>
          <w:lang w:eastAsia="ru-RU"/>
        </w:rPr>
        <w:t>*На территории станций не допускается сброс бытового и строительного мусора, отходов производства, тары, спила деревьев, листвы.</w:t>
      </w:r>
    </w:p>
    <w:p w:rsidR="00117C04" w:rsidRDefault="00117C04" w:rsidP="00093C11">
      <w:pPr>
        <w:rPr>
          <w:b/>
        </w:rPr>
      </w:pPr>
    </w:p>
    <w:p w:rsidR="00117C04" w:rsidRPr="006A5879" w:rsidRDefault="00117C04" w:rsidP="00093C11">
      <w:pPr>
        <w:jc w:val="both"/>
        <w:rPr>
          <w:sz w:val="20"/>
          <w:szCs w:val="20"/>
        </w:rPr>
      </w:pPr>
    </w:p>
    <w:p w:rsidR="00117C04" w:rsidRDefault="00117C04" w:rsidP="00093C11">
      <w:pPr>
        <w:rPr>
          <w:b/>
        </w:rPr>
      </w:pPr>
    </w:p>
    <w:tbl>
      <w:tblPr>
        <w:tblW w:w="0" w:type="auto"/>
        <w:jc w:val="center"/>
        <w:tblInd w:w="223" w:type="dxa"/>
        <w:tblLayout w:type="fixed"/>
        <w:tblLook w:val="0000"/>
      </w:tblPr>
      <w:tblGrid>
        <w:gridCol w:w="4718"/>
        <w:gridCol w:w="4151"/>
      </w:tblGrid>
      <w:tr w:rsidR="00117C04" w:rsidRPr="00596A46" w:rsidTr="00093C11">
        <w:trPr>
          <w:trHeight w:val="1164"/>
          <w:jc w:val="center"/>
        </w:trPr>
        <w:tc>
          <w:tcPr>
            <w:tcW w:w="4718" w:type="dxa"/>
            <w:shd w:val="clear" w:color="auto" w:fill="auto"/>
          </w:tcPr>
          <w:p w:rsidR="00117C04" w:rsidRPr="00596A46" w:rsidRDefault="00117C04" w:rsidP="00093C11">
            <w:pPr>
              <w:keepNext/>
              <w:keepLines/>
            </w:pPr>
            <w:r>
              <w:t>Заказчик:</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c>
          <w:tcPr>
            <w:tcW w:w="4151" w:type="dxa"/>
            <w:shd w:val="clear" w:color="auto" w:fill="auto"/>
          </w:tcPr>
          <w:p w:rsidR="00117C04" w:rsidRPr="00596A46" w:rsidRDefault="00117C04" w:rsidP="00093C11">
            <w:pPr>
              <w:keepNext/>
              <w:keepLines/>
            </w:pPr>
            <w:r>
              <w:t>Исполнитель:</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r>
    </w:tbl>
    <w:p w:rsidR="00117C04" w:rsidRDefault="00117C04" w:rsidP="00093C11">
      <w:pPr>
        <w:jc w:val="both"/>
      </w:pPr>
    </w:p>
    <w:p w:rsidR="00117C04" w:rsidRDefault="00117C04" w:rsidP="00093C11">
      <w:pPr>
        <w:ind w:firstLine="709"/>
        <w:jc w:val="both"/>
      </w:pPr>
    </w:p>
    <w:p w:rsidR="00117C04" w:rsidRDefault="00117C04" w:rsidP="00093C11">
      <w:pPr>
        <w:jc w:val="both"/>
        <w:sectPr w:rsidR="00117C04" w:rsidSect="00093C11">
          <w:pgSz w:w="16838" w:h="11906" w:orient="landscape"/>
          <w:pgMar w:top="1701" w:right="1134" w:bottom="850" w:left="1134" w:header="708" w:footer="708" w:gutter="0"/>
          <w:cols w:space="708"/>
          <w:docGrid w:linePitch="360"/>
        </w:sectPr>
      </w:pP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117C04" w:rsidRPr="00EA7873"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117C04" w:rsidRPr="00EA7873"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№_____________________</w:t>
      </w:r>
    </w:p>
    <w:p w:rsidR="00117C04" w:rsidRPr="00EA7873"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от «___»_________202__ г.</w:t>
      </w:r>
    </w:p>
    <w:p w:rsidR="00117C04" w:rsidRPr="00596A46" w:rsidRDefault="00117C04" w:rsidP="00093C11">
      <w:pPr>
        <w:pStyle w:val="ConsNormal"/>
        <w:keepNext/>
        <w:keepLines/>
        <w:widowControl/>
        <w:ind w:firstLine="0"/>
        <w:jc w:val="right"/>
        <w:rPr>
          <w:rFonts w:ascii="Times New Roman" w:hAnsi="Times New Roman"/>
          <w:sz w:val="24"/>
          <w:szCs w:val="24"/>
        </w:rPr>
      </w:pPr>
    </w:p>
    <w:p w:rsidR="00117C04" w:rsidRDefault="00117C04" w:rsidP="00093C11">
      <w:pPr>
        <w:pStyle w:val="af9"/>
        <w:jc w:val="center"/>
        <w:rPr>
          <w:b/>
          <w:sz w:val="22"/>
          <w:szCs w:val="22"/>
        </w:rPr>
      </w:pPr>
      <w:r>
        <w:rPr>
          <w:b/>
          <w:sz w:val="22"/>
          <w:szCs w:val="22"/>
        </w:rPr>
        <w:t>Перечень объектов, расположенных на подразделениях филиала ПАО  «ТрансКонтейнер»  на Московской железной дороге с  графиком уборки объектов</w:t>
      </w:r>
    </w:p>
    <w:tbl>
      <w:tblPr>
        <w:tblStyle w:val="afff2"/>
        <w:tblW w:w="5000" w:type="pct"/>
        <w:tblLook w:val="04A0"/>
      </w:tblPr>
      <w:tblGrid>
        <w:gridCol w:w="1484"/>
        <w:gridCol w:w="2636"/>
        <w:gridCol w:w="2050"/>
        <w:gridCol w:w="1960"/>
        <w:gridCol w:w="1441"/>
      </w:tblGrid>
      <w:tr w:rsidR="00117C04" w:rsidRPr="00653083" w:rsidTr="00093C11">
        <w:tc>
          <w:tcPr>
            <w:tcW w:w="641" w:type="pct"/>
            <w:tcBorders>
              <w:top w:val="single" w:sz="4" w:space="0" w:color="auto"/>
              <w:left w:val="single" w:sz="4" w:space="0" w:color="auto"/>
              <w:bottom w:val="single" w:sz="4" w:space="0" w:color="auto"/>
              <w:right w:val="single" w:sz="4" w:space="0" w:color="auto"/>
            </w:tcBorders>
            <w:vAlign w:val="center"/>
          </w:tcPr>
          <w:p w:rsidR="00117C04" w:rsidRPr="00653083" w:rsidRDefault="00117C04" w:rsidP="00653083">
            <w:pPr>
              <w:pStyle w:val="19"/>
              <w:ind w:firstLine="0"/>
              <w:rPr>
                <w:rFonts w:eastAsia="MS Mincho"/>
                <w:sz w:val="20"/>
              </w:rPr>
            </w:pPr>
            <w:r w:rsidRPr="00653083">
              <w:rPr>
                <w:rFonts w:eastAsia="MS Mincho"/>
                <w:sz w:val="20"/>
              </w:rPr>
              <w:t>Наименование подразделения</w:t>
            </w:r>
          </w:p>
        </w:tc>
        <w:tc>
          <w:tcPr>
            <w:tcW w:w="1456" w:type="pct"/>
            <w:tcBorders>
              <w:top w:val="single" w:sz="4" w:space="0" w:color="auto"/>
              <w:left w:val="single" w:sz="4" w:space="0" w:color="auto"/>
              <w:bottom w:val="single" w:sz="4" w:space="0" w:color="auto"/>
              <w:right w:val="single" w:sz="4" w:space="0" w:color="auto"/>
            </w:tcBorders>
            <w:vAlign w:val="center"/>
            <w:hideMark/>
          </w:tcPr>
          <w:p w:rsidR="00117C04" w:rsidRPr="00653083" w:rsidRDefault="00117C04" w:rsidP="00653083">
            <w:pPr>
              <w:pStyle w:val="19"/>
              <w:ind w:firstLine="0"/>
              <w:rPr>
                <w:rFonts w:eastAsia="MS Mincho"/>
                <w:sz w:val="20"/>
              </w:rPr>
            </w:pPr>
            <w:r w:rsidRPr="00653083">
              <w:rPr>
                <w:rFonts w:eastAsia="MS Mincho"/>
                <w:sz w:val="20"/>
              </w:rPr>
              <w:t>Наименование объекта</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7C04" w:rsidRPr="00653083" w:rsidRDefault="00117C04" w:rsidP="00653083">
            <w:pPr>
              <w:pStyle w:val="19"/>
              <w:ind w:firstLine="0"/>
              <w:rPr>
                <w:rFonts w:eastAsia="MS Mincho"/>
                <w:sz w:val="20"/>
              </w:rPr>
            </w:pPr>
            <w:r w:rsidRPr="00653083">
              <w:rPr>
                <w:rFonts w:eastAsia="MS Mincho"/>
                <w:sz w:val="20"/>
              </w:rPr>
              <w:t>Место выполнения услуг</w:t>
            </w:r>
          </w:p>
        </w:tc>
        <w:tc>
          <w:tcPr>
            <w:tcW w:w="1103" w:type="pct"/>
            <w:tcBorders>
              <w:top w:val="single" w:sz="4" w:space="0" w:color="auto"/>
              <w:left w:val="single" w:sz="4" w:space="0" w:color="auto"/>
              <w:bottom w:val="single" w:sz="4" w:space="0" w:color="auto"/>
              <w:right w:val="single" w:sz="4" w:space="0" w:color="auto"/>
            </w:tcBorders>
            <w:vAlign w:val="center"/>
            <w:hideMark/>
          </w:tcPr>
          <w:p w:rsidR="00117C04" w:rsidRPr="00653083" w:rsidRDefault="00117C04" w:rsidP="00653083">
            <w:pPr>
              <w:pStyle w:val="19"/>
              <w:ind w:firstLine="0"/>
              <w:rPr>
                <w:rFonts w:eastAsia="MS Mincho"/>
                <w:sz w:val="20"/>
              </w:rPr>
            </w:pPr>
            <w:r w:rsidRPr="00653083">
              <w:rPr>
                <w:rFonts w:eastAsia="MS Mincho"/>
                <w:sz w:val="20"/>
              </w:rPr>
              <w:t>График работы обслуживающего персонала</w:t>
            </w:r>
            <w:r w:rsidRPr="00653083">
              <w:rPr>
                <w:rStyle w:val="af6"/>
                <w:rFonts w:eastAsia="MS Mincho"/>
                <w:sz w:val="20"/>
              </w:rPr>
              <w:footnoteReference w:id="12"/>
            </w:r>
          </w:p>
        </w:tc>
        <w:tc>
          <w:tcPr>
            <w:tcW w:w="649" w:type="pct"/>
            <w:tcBorders>
              <w:top w:val="single" w:sz="4" w:space="0" w:color="auto"/>
              <w:left w:val="single" w:sz="4" w:space="0" w:color="auto"/>
              <w:bottom w:val="single" w:sz="4" w:space="0" w:color="auto"/>
              <w:right w:val="single" w:sz="4" w:space="0" w:color="auto"/>
            </w:tcBorders>
            <w:vAlign w:val="center"/>
          </w:tcPr>
          <w:p w:rsidR="00117C04" w:rsidRPr="00653083" w:rsidRDefault="00117C04" w:rsidP="00653083">
            <w:pPr>
              <w:pStyle w:val="19"/>
              <w:ind w:firstLine="0"/>
              <w:rPr>
                <w:rFonts w:eastAsia="MS Mincho"/>
                <w:sz w:val="20"/>
              </w:rPr>
            </w:pPr>
            <w:r w:rsidRPr="00653083">
              <w:rPr>
                <w:rFonts w:eastAsia="MS Mincho"/>
                <w:sz w:val="20"/>
              </w:rPr>
              <w:t>Кол-во часов обслуживания</w:t>
            </w:r>
          </w:p>
        </w:tc>
      </w:tr>
      <w:tr w:rsidR="00117C04" w:rsidRPr="00653083" w:rsidTr="00093C11">
        <w:trPr>
          <w:trHeight w:val="508"/>
        </w:trPr>
        <w:tc>
          <w:tcPr>
            <w:tcW w:w="641" w:type="pct"/>
            <w:vMerge w:val="restart"/>
            <w:tcBorders>
              <w:top w:val="single" w:sz="4" w:space="0" w:color="auto"/>
              <w:left w:val="single" w:sz="4" w:space="0" w:color="auto"/>
              <w:right w:val="single" w:sz="4" w:space="0" w:color="auto"/>
            </w:tcBorders>
            <w:vAlign w:val="center"/>
          </w:tcPr>
          <w:p w:rsidR="00117C04" w:rsidRPr="00653083" w:rsidRDefault="00117C04" w:rsidP="00093C11">
            <w:pPr>
              <w:pStyle w:val="19"/>
              <w:rPr>
                <w:sz w:val="20"/>
              </w:rPr>
            </w:pPr>
          </w:p>
          <w:p w:rsidR="00117C04" w:rsidRPr="00653083" w:rsidRDefault="00117C04" w:rsidP="00653083">
            <w:pPr>
              <w:pStyle w:val="19"/>
              <w:ind w:firstLine="0"/>
              <w:rPr>
                <w:sz w:val="20"/>
              </w:rPr>
            </w:pPr>
            <w:r w:rsidRPr="00653083">
              <w:rPr>
                <w:sz w:val="20"/>
              </w:rPr>
              <w:t>Аппарат управления</w:t>
            </w:r>
          </w:p>
        </w:tc>
        <w:tc>
          <w:tcPr>
            <w:tcW w:w="1456" w:type="pct"/>
            <w:tcBorders>
              <w:top w:val="single" w:sz="4" w:space="0" w:color="auto"/>
              <w:left w:val="single" w:sz="4" w:space="0" w:color="auto"/>
              <w:bottom w:val="single" w:sz="4" w:space="0" w:color="auto"/>
              <w:right w:val="single" w:sz="4" w:space="0" w:color="auto"/>
            </w:tcBorders>
            <w:vAlign w:val="center"/>
            <w:hideMark/>
          </w:tcPr>
          <w:p w:rsidR="00117C04" w:rsidRPr="00653083" w:rsidRDefault="00117C04" w:rsidP="00901832">
            <w:pPr>
              <w:pStyle w:val="19"/>
              <w:ind w:firstLine="0"/>
              <w:rPr>
                <w:sz w:val="20"/>
              </w:rPr>
            </w:pPr>
            <w:r w:rsidRPr="00653083">
              <w:rPr>
                <w:sz w:val="20"/>
              </w:rPr>
              <w:t>Офис</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7C04" w:rsidRPr="00653083" w:rsidRDefault="00117C04" w:rsidP="00653083">
            <w:pPr>
              <w:pStyle w:val="af9"/>
              <w:ind w:firstLine="0"/>
              <w:jc w:val="left"/>
              <w:rPr>
                <w:sz w:val="20"/>
                <w:szCs w:val="20"/>
              </w:rPr>
            </w:pPr>
            <w:r w:rsidRPr="00653083">
              <w:rPr>
                <w:sz w:val="20"/>
                <w:szCs w:val="20"/>
              </w:rPr>
              <w:t>г. Москва, ул. Короленко, д. 8</w:t>
            </w:r>
          </w:p>
        </w:tc>
        <w:tc>
          <w:tcPr>
            <w:tcW w:w="1103" w:type="pct"/>
            <w:vMerge w:val="restart"/>
            <w:tcBorders>
              <w:top w:val="single" w:sz="4" w:space="0" w:color="auto"/>
              <w:left w:val="single" w:sz="4" w:space="0" w:color="auto"/>
              <w:right w:val="single" w:sz="4" w:space="0" w:color="auto"/>
            </w:tcBorders>
            <w:vAlign w:val="center"/>
            <w:hideMark/>
          </w:tcPr>
          <w:p w:rsidR="00117C04" w:rsidRPr="00653083" w:rsidRDefault="00117C04" w:rsidP="00093C11">
            <w:pPr>
              <w:rPr>
                <w:color w:val="000000"/>
                <w:sz w:val="20"/>
                <w:szCs w:val="20"/>
              </w:rPr>
            </w:pPr>
            <w:r w:rsidRPr="00653083">
              <w:rPr>
                <w:color w:val="000000"/>
                <w:sz w:val="20"/>
                <w:szCs w:val="20"/>
              </w:rPr>
              <w:t>С 07:30 до 19:30</w:t>
            </w:r>
          </w:p>
          <w:p w:rsidR="00117C04" w:rsidRPr="00653083" w:rsidRDefault="00117C04" w:rsidP="00653083">
            <w:pPr>
              <w:pStyle w:val="19"/>
              <w:ind w:firstLine="0"/>
              <w:rPr>
                <w:color w:val="000000"/>
                <w:sz w:val="20"/>
              </w:rPr>
            </w:pPr>
            <w:r w:rsidRPr="00653083">
              <w:rPr>
                <w:color w:val="000000"/>
                <w:sz w:val="20"/>
              </w:rPr>
              <w:t>Пн.- пт. (5 дней в неделю)</w:t>
            </w:r>
          </w:p>
          <w:p w:rsidR="00117C04" w:rsidRPr="00653083" w:rsidRDefault="00117C04" w:rsidP="00093C11">
            <w:pPr>
              <w:pStyle w:val="19"/>
              <w:rPr>
                <w:rFonts w:eastAsia="MS Mincho"/>
                <w:sz w:val="20"/>
              </w:rPr>
            </w:pPr>
          </w:p>
        </w:tc>
        <w:tc>
          <w:tcPr>
            <w:tcW w:w="649" w:type="pct"/>
            <w:vMerge w:val="restart"/>
            <w:tcBorders>
              <w:top w:val="single" w:sz="4" w:space="0" w:color="auto"/>
              <w:left w:val="single" w:sz="4" w:space="0" w:color="auto"/>
              <w:right w:val="single" w:sz="4" w:space="0" w:color="auto"/>
            </w:tcBorders>
            <w:vAlign w:val="center"/>
          </w:tcPr>
          <w:p w:rsidR="00117C04" w:rsidRPr="00653083" w:rsidRDefault="00117C04" w:rsidP="00093C11">
            <w:pPr>
              <w:pStyle w:val="19"/>
              <w:rPr>
                <w:rFonts w:eastAsia="MS Mincho"/>
                <w:sz w:val="20"/>
              </w:rPr>
            </w:pPr>
          </w:p>
          <w:p w:rsidR="00117C04" w:rsidRPr="00653083" w:rsidRDefault="00117C04" w:rsidP="00653083">
            <w:pPr>
              <w:pStyle w:val="19"/>
              <w:ind w:firstLine="0"/>
              <w:rPr>
                <w:rFonts w:eastAsia="MS Mincho"/>
                <w:sz w:val="20"/>
              </w:rPr>
            </w:pPr>
            <w:r w:rsidRPr="00653083">
              <w:rPr>
                <w:rFonts w:eastAsia="MS Mincho"/>
                <w:sz w:val="20"/>
              </w:rPr>
              <w:t>12 час/день</w:t>
            </w:r>
          </w:p>
          <w:p w:rsidR="00117C04" w:rsidRPr="00653083" w:rsidRDefault="00117C04" w:rsidP="00093C11">
            <w:pPr>
              <w:pStyle w:val="19"/>
              <w:rPr>
                <w:rFonts w:eastAsia="MS Mincho"/>
                <w:sz w:val="20"/>
              </w:rPr>
            </w:pPr>
          </w:p>
          <w:p w:rsidR="00117C04" w:rsidRPr="00653083" w:rsidRDefault="00117C04" w:rsidP="00093C11">
            <w:pPr>
              <w:pStyle w:val="19"/>
              <w:rPr>
                <w:rFonts w:eastAsia="MS Mincho"/>
                <w:sz w:val="20"/>
              </w:rPr>
            </w:pPr>
          </w:p>
        </w:tc>
      </w:tr>
      <w:tr w:rsidR="00117C04" w:rsidRPr="00653083" w:rsidTr="00093C11">
        <w:trPr>
          <w:trHeight w:val="309"/>
        </w:trPr>
        <w:tc>
          <w:tcPr>
            <w:tcW w:w="641" w:type="pct"/>
            <w:vMerge/>
            <w:tcBorders>
              <w:left w:val="single" w:sz="4" w:space="0" w:color="auto"/>
              <w:right w:val="single" w:sz="4" w:space="0" w:color="auto"/>
            </w:tcBorders>
            <w:vAlign w:val="center"/>
          </w:tcPr>
          <w:p w:rsidR="00117C04" w:rsidRPr="00653083" w:rsidRDefault="00117C04" w:rsidP="00093C11">
            <w:pPr>
              <w:pStyle w:val="19"/>
              <w:rPr>
                <w:sz w:val="20"/>
              </w:rPr>
            </w:pPr>
          </w:p>
        </w:tc>
        <w:tc>
          <w:tcPr>
            <w:tcW w:w="1456" w:type="pct"/>
            <w:tcBorders>
              <w:top w:val="single" w:sz="4" w:space="0" w:color="auto"/>
              <w:left w:val="single" w:sz="4" w:space="0" w:color="auto"/>
              <w:right w:val="single" w:sz="4" w:space="0" w:color="auto"/>
            </w:tcBorders>
            <w:vAlign w:val="center"/>
            <w:hideMark/>
          </w:tcPr>
          <w:p w:rsidR="00117C04" w:rsidRPr="00653083" w:rsidRDefault="00117C04" w:rsidP="00901832">
            <w:pPr>
              <w:pStyle w:val="19"/>
              <w:ind w:firstLine="0"/>
              <w:rPr>
                <w:sz w:val="20"/>
              </w:rPr>
            </w:pPr>
            <w:r w:rsidRPr="00653083">
              <w:rPr>
                <w:sz w:val="20"/>
              </w:rPr>
              <w:t>Гараж</w:t>
            </w:r>
          </w:p>
        </w:tc>
        <w:tc>
          <w:tcPr>
            <w:tcW w:w="1150" w:type="pct"/>
            <w:tcBorders>
              <w:top w:val="single" w:sz="4" w:space="0" w:color="auto"/>
              <w:left w:val="single" w:sz="4" w:space="0" w:color="auto"/>
              <w:right w:val="single" w:sz="4" w:space="0" w:color="auto"/>
            </w:tcBorders>
            <w:vAlign w:val="center"/>
            <w:hideMark/>
          </w:tcPr>
          <w:p w:rsidR="00117C04" w:rsidRPr="00653083" w:rsidRDefault="00117C04" w:rsidP="00653083">
            <w:pPr>
              <w:pStyle w:val="af9"/>
              <w:ind w:firstLine="0"/>
              <w:jc w:val="left"/>
              <w:rPr>
                <w:sz w:val="20"/>
                <w:szCs w:val="20"/>
              </w:rPr>
            </w:pPr>
            <w:r w:rsidRPr="00653083">
              <w:rPr>
                <w:sz w:val="20"/>
                <w:szCs w:val="20"/>
              </w:rPr>
              <w:t>г. Москва, ул. Короленко, д. 8</w:t>
            </w:r>
          </w:p>
        </w:tc>
        <w:tc>
          <w:tcPr>
            <w:tcW w:w="1103" w:type="pct"/>
            <w:vMerge/>
            <w:tcBorders>
              <w:left w:val="single" w:sz="4" w:space="0" w:color="auto"/>
              <w:right w:val="single" w:sz="4" w:space="0" w:color="auto"/>
            </w:tcBorders>
            <w:vAlign w:val="center"/>
            <w:hideMark/>
          </w:tcPr>
          <w:p w:rsidR="00117C04" w:rsidRPr="00653083" w:rsidRDefault="00117C04" w:rsidP="00093C11">
            <w:pPr>
              <w:rPr>
                <w:sz w:val="20"/>
                <w:szCs w:val="20"/>
              </w:rPr>
            </w:pPr>
          </w:p>
        </w:tc>
        <w:tc>
          <w:tcPr>
            <w:tcW w:w="649" w:type="pct"/>
            <w:vMerge/>
            <w:tcBorders>
              <w:left w:val="single" w:sz="4" w:space="0" w:color="auto"/>
              <w:right w:val="single" w:sz="4" w:space="0" w:color="auto"/>
            </w:tcBorders>
            <w:vAlign w:val="center"/>
          </w:tcPr>
          <w:p w:rsidR="00117C04" w:rsidRPr="00653083" w:rsidRDefault="00117C04" w:rsidP="00093C11">
            <w:pPr>
              <w:rPr>
                <w:sz w:val="20"/>
                <w:szCs w:val="20"/>
              </w:rPr>
            </w:pPr>
          </w:p>
        </w:tc>
      </w:tr>
      <w:tr w:rsidR="00117C04" w:rsidRPr="00653083" w:rsidTr="00093C11">
        <w:tc>
          <w:tcPr>
            <w:tcW w:w="641" w:type="pct"/>
            <w:vMerge w:val="restart"/>
            <w:tcBorders>
              <w:top w:val="single" w:sz="4" w:space="0" w:color="auto"/>
              <w:left w:val="single" w:sz="4" w:space="0" w:color="auto"/>
              <w:right w:val="single" w:sz="4" w:space="0" w:color="auto"/>
            </w:tcBorders>
            <w:vAlign w:val="center"/>
          </w:tcPr>
          <w:p w:rsidR="00117C04" w:rsidRPr="00653083" w:rsidRDefault="00117C04" w:rsidP="00093C11">
            <w:pPr>
              <w:pStyle w:val="af9"/>
              <w:jc w:val="left"/>
              <w:rPr>
                <w:sz w:val="20"/>
                <w:szCs w:val="20"/>
              </w:rPr>
            </w:pPr>
          </w:p>
          <w:p w:rsidR="00117C04" w:rsidRPr="00653083" w:rsidRDefault="00117C04" w:rsidP="00093C11">
            <w:pPr>
              <w:pStyle w:val="af9"/>
              <w:jc w:val="left"/>
              <w:rPr>
                <w:sz w:val="20"/>
                <w:szCs w:val="20"/>
              </w:rPr>
            </w:pPr>
          </w:p>
          <w:p w:rsidR="00117C04" w:rsidRPr="00653083" w:rsidRDefault="00117C04" w:rsidP="00653083">
            <w:pPr>
              <w:pStyle w:val="af9"/>
              <w:ind w:firstLine="0"/>
              <w:jc w:val="left"/>
              <w:rPr>
                <w:sz w:val="20"/>
                <w:szCs w:val="20"/>
              </w:rPr>
            </w:pPr>
            <w:r w:rsidRPr="00653083">
              <w:rPr>
                <w:sz w:val="20"/>
                <w:szCs w:val="20"/>
              </w:rPr>
              <w:t>Контейнерный терминал Кунцево-2</w:t>
            </w:r>
          </w:p>
          <w:p w:rsidR="00117C04" w:rsidRPr="00653083" w:rsidRDefault="00117C04" w:rsidP="00093C11">
            <w:pPr>
              <w:pStyle w:val="af9"/>
              <w:jc w:val="left"/>
              <w:rPr>
                <w:sz w:val="20"/>
                <w:szCs w:val="20"/>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117C04" w:rsidRPr="00653083" w:rsidRDefault="00117C04" w:rsidP="00653083">
            <w:pPr>
              <w:pStyle w:val="af9"/>
              <w:ind w:firstLine="0"/>
              <w:jc w:val="left"/>
              <w:rPr>
                <w:sz w:val="20"/>
                <w:szCs w:val="20"/>
              </w:rPr>
            </w:pPr>
            <w:r w:rsidRPr="00653083">
              <w:rPr>
                <w:sz w:val="20"/>
                <w:szCs w:val="20"/>
              </w:rPr>
              <w:t>Здание  административно-бытового корпуса на основе 6-ти модулей «Универсал» (ИТР)</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7C04" w:rsidRPr="00653083" w:rsidRDefault="00117C04" w:rsidP="00653083">
            <w:pPr>
              <w:pStyle w:val="af9"/>
              <w:ind w:firstLine="0"/>
              <w:jc w:val="left"/>
              <w:rPr>
                <w:sz w:val="20"/>
                <w:szCs w:val="20"/>
              </w:rPr>
            </w:pPr>
            <w:r w:rsidRPr="00653083">
              <w:rPr>
                <w:sz w:val="20"/>
                <w:szCs w:val="20"/>
              </w:rPr>
              <w:t>г. Москва, ул. Молодогвардейская, д.65</w:t>
            </w:r>
          </w:p>
        </w:tc>
        <w:tc>
          <w:tcPr>
            <w:tcW w:w="1103" w:type="pct"/>
            <w:vMerge w:val="restart"/>
            <w:tcBorders>
              <w:top w:val="single" w:sz="4" w:space="0" w:color="auto"/>
              <w:left w:val="single" w:sz="4" w:space="0" w:color="auto"/>
              <w:right w:val="single" w:sz="4" w:space="0" w:color="auto"/>
            </w:tcBorders>
            <w:vAlign w:val="center"/>
            <w:hideMark/>
          </w:tcPr>
          <w:p w:rsidR="00117C04" w:rsidRPr="00653083" w:rsidRDefault="00117C04" w:rsidP="00093C11">
            <w:pPr>
              <w:rPr>
                <w:color w:val="000000"/>
                <w:sz w:val="20"/>
                <w:szCs w:val="20"/>
              </w:rPr>
            </w:pPr>
            <w:r w:rsidRPr="00653083">
              <w:rPr>
                <w:color w:val="000000"/>
                <w:sz w:val="20"/>
                <w:szCs w:val="20"/>
              </w:rPr>
              <w:t>С 07:00 до 21:00</w:t>
            </w:r>
          </w:p>
          <w:p w:rsidR="00117C04" w:rsidRPr="00653083" w:rsidRDefault="00653083" w:rsidP="00093C11">
            <w:pPr>
              <w:rPr>
                <w:color w:val="000000"/>
                <w:sz w:val="20"/>
                <w:szCs w:val="20"/>
              </w:rPr>
            </w:pPr>
            <w:r w:rsidRPr="00653083">
              <w:rPr>
                <w:color w:val="000000"/>
                <w:sz w:val="20"/>
                <w:szCs w:val="20"/>
              </w:rPr>
              <w:t>Е</w:t>
            </w:r>
            <w:r w:rsidR="00117C04" w:rsidRPr="00653083">
              <w:rPr>
                <w:color w:val="000000"/>
                <w:sz w:val="20"/>
                <w:szCs w:val="20"/>
              </w:rPr>
              <w:t>жедневно</w:t>
            </w:r>
            <w:r>
              <w:rPr>
                <w:color w:val="000000"/>
                <w:sz w:val="20"/>
                <w:szCs w:val="20"/>
              </w:rPr>
              <w:t xml:space="preserve"> </w:t>
            </w:r>
            <w:r w:rsidR="00117C04" w:rsidRPr="00653083">
              <w:rPr>
                <w:sz w:val="20"/>
                <w:szCs w:val="20"/>
              </w:rPr>
              <w:t>(7 дней в неделю)</w:t>
            </w:r>
          </w:p>
        </w:tc>
        <w:tc>
          <w:tcPr>
            <w:tcW w:w="649" w:type="pct"/>
            <w:vMerge w:val="restart"/>
            <w:tcBorders>
              <w:top w:val="single" w:sz="4" w:space="0" w:color="auto"/>
              <w:left w:val="single" w:sz="4" w:space="0" w:color="auto"/>
              <w:right w:val="single" w:sz="4" w:space="0" w:color="auto"/>
            </w:tcBorders>
            <w:vAlign w:val="center"/>
          </w:tcPr>
          <w:p w:rsidR="00117C04" w:rsidRPr="00653083" w:rsidRDefault="00117C04" w:rsidP="00093C11">
            <w:pPr>
              <w:rPr>
                <w:sz w:val="20"/>
                <w:szCs w:val="20"/>
              </w:rPr>
            </w:pPr>
          </w:p>
          <w:p w:rsidR="00117C04" w:rsidRPr="00653083" w:rsidRDefault="00117C04" w:rsidP="00093C11">
            <w:pPr>
              <w:rPr>
                <w:sz w:val="20"/>
                <w:szCs w:val="20"/>
              </w:rPr>
            </w:pPr>
            <w:r w:rsidRPr="00653083">
              <w:rPr>
                <w:sz w:val="20"/>
                <w:szCs w:val="20"/>
              </w:rPr>
              <w:t>14 час/день</w:t>
            </w:r>
          </w:p>
        </w:tc>
      </w:tr>
      <w:tr w:rsidR="00117C04" w:rsidRPr="00653083" w:rsidTr="00093C11">
        <w:trPr>
          <w:trHeight w:val="755"/>
        </w:trPr>
        <w:tc>
          <w:tcPr>
            <w:tcW w:w="641" w:type="pct"/>
            <w:vMerge/>
            <w:tcBorders>
              <w:left w:val="single" w:sz="4" w:space="0" w:color="auto"/>
              <w:right w:val="single" w:sz="4" w:space="0" w:color="auto"/>
            </w:tcBorders>
            <w:vAlign w:val="center"/>
          </w:tcPr>
          <w:p w:rsidR="00117C04" w:rsidRPr="00653083" w:rsidRDefault="00117C04" w:rsidP="00093C11">
            <w:pPr>
              <w:pStyle w:val="af9"/>
              <w:jc w:val="left"/>
              <w:rPr>
                <w:sz w:val="20"/>
                <w:szCs w:val="20"/>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117C04" w:rsidRPr="00653083" w:rsidRDefault="00117C04" w:rsidP="00653083">
            <w:pPr>
              <w:pStyle w:val="af9"/>
              <w:ind w:firstLine="0"/>
              <w:jc w:val="left"/>
              <w:rPr>
                <w:sz w:val="20"/>
                <w:szCs w:val="20"/>
              </w:rPr>
            </w:pPr>
            <w:r w:rsidRPr="00653083">
              <w:rPr>
                <w:sz w:val="20"/>
                <w:szCs w:val="20"/>
              </w:rPr>
              <w:t>Здание  санитарно-бытового корпуса строение 3</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7C04" w:rsidRPr="00653083" w:rsidRDefault="00117C04" w:rsidP="00093C11">
            <w:pPr>
              <w:rPr>
                <w:sz w:val="20"/>
                <w:szCs w:val="20"/>
              </w:rPr>
            </w:pPr>
            <w:r w:rsidRPr="00653083">
              <w:rPr>
                <w:sz w:val="20"/>
                <w:szCs w:val="20"/>
              </w:rPr>
              <w:t>г. Москва, ул. Молодогвардейская, д.65, стр. 3</w:t>
            </w:r>
          </w:p>
          <w:p w:rsidR="00117C04" w:rsidRPr="00653083" w:rsidRDefault="00117C04" w:rsidP="00093C11">
            <w:pPr>
              <w:rPr>
                <w:rFonts w:eastAsia="MS Mincho"/>
                <w:sz w:val="20"/>
                <w:szCs w:val="20"/>
              </w:rPr>
            </w:pPr>
          </w:p>
        </w:tc>
        <w:tc>
          <w:tcPr>
            <w:tcW w:w="1103" w:type="pct"/>
            <w:vMerge/>
            <w:tcBorders>
              <w:left w:val="single" w:sz="4" w:space="0" w:color="auto"/>
              <w:right w:val="single" w:sz="4" w:space="0" w:color="auto"/>
            </w:tcBorders>
            <w:vAlign w:val="center"/>
            <w:hideMark/>
          </w:tcPr>
          <w:p w:rsidR="00117C04" w:rsidRPr="00653083" w:rsidRDefault="00117C04" w:rsidP="00093C11">
            <w:pPr>
              <w:rPr>
                <w:rFonts w:eastAsia="MS Mincho"/>
                <w:sz w:val="20"/>
                <w:szCs w:val="20"/>
              </w:rPr>
            </w:pPr>
          </w:p>
        </w:tc>
        <w:tc>
          <w:tcPr>
            <w:tcW w:w="649" w:type="pct"/>
            <w:vMerge/>
            <w:tcBorders>
              <w:left w:val="single" w:sz="4" w:space="0" w:color="auto"/>
              <w:right w:val="single" w:sz="4" w:space="0" w:color="auto"/>
            </w:tcBorders>
            <w:vAlign w:val="center"/>
          </w:tcPr>
          <w:p w:rsidR="00117C04" w:rsidRPr="00653083" w:rsidRDefault="00117C04" w:rsidP="00093C11">
            <w:pPr>
              <w:rPr>
                <w:rFonts w:eastAsia="MS Mincho"/>
                <w:sz w:val="20"/>
                <w:szCs w:val="20"/>
              </w:rPr>
            </w:pPr>
          </w:p>
        </w:tc>
      </w:tr>
      <w:tr w:rsidR="00117C04" w:rsidRPr="00653083" w:rsidTr="00093C11">
        <w:tc>
          <w:tcPr>
            <w:tcW w:w="641" w:type="pct"/>
            <w:vMerge/>
            <w:tcBorders>
              <w:left w:val="single" w:sz="4" w:space="0" w:color="auto"/>
              <w:right w:val="single" w:sz="4" w:space="0" w:color="auto"/>
            </w:tcBorders>
            <w:vAlign w:val="center"/>
          </w:tcPr>
          <w:p w:rsidR="00117C04" w:rsidRPr="00653083" w:rsidRDefault="00117C04" w:rsidP="00093C11">
            <w:pPr>
              <w:pStyle w:val="af9"/>
              <w:jc w:val="left"/>
              <w:rPr>
                <w:sz w:val="20"/>
                <w:szCs w:val="20"/>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117C04" w:rsidRPr="00653083" w:rsidRDefault="00117C04" w:rsidP="00653083">
            <w:pPr>
              <w:pStyle w:val="af9"/>
              <w:ind w:firstLine="0"/>
              <w:jc w:val="left"/>
              <w:rPr>
                <w:sz w:val="20"/>
                <w:szCs w:val="20"/>
              </w:rPr>
            </w:pPr>
            <w:r w:rsidRPr="00653083">
              <w:rPr>
                <w:sz w:val="20"/>
                <w:szCs w:val="20"/>
              </w:rPr>
              <w:t>Мобильное здание на базе сборно-разборных систем «Универсал» на основе 5-ти каркасов (приемосдатчики)</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7C04" w:rsidRPr="00653083" w:rsidRDefault="00117C04" w:rsidP="00653083">
            <w:pPr>
              <w:pStyle w:val="af9"/>
              <w:ind w:firstLine="0"/>
              <w:jc w:val="left"/>
              <w:rPr>
                <w:sz w:val="20"/>
                <w:szCs w:val="20"/>
              </w:rPr>
            </w:pPr>
            <w:r w:rsidRPr="00653083">
              <w:rPr>
                <w:sz w:val="20"/>
                <w:szCs w:val="20"/>
              </w:rPr>
              <w:t>г. Москва, ул. Молодогвардейская, д.65</w:t>
            </w:r>
          </w:p>
        </w:tc>
        <w:tc>
          <w:tcPr>
            <w:tcW w:w="1103" w:type="pct"/>
            <w:vMerge/>
            <w:tcBorders>
              <w:left w:val="single" w:sz="4" w:space="0" w:color="auto"/>
              <w:right w:val="single" w:sz="4" w:space="0" w:color="auto"/>
            </w:tcBorders>
            <w:vAlign w:val="center"/>
            <w:hideMark/>
          </w:tcPr>
          <w:p w:rsidR="00117C04" w:rsidRPr="00653083" w:rsidRDefault="00117C04" w:rsidP="00093C11">
            <w:pPr>
              <w:rPr>
                <w:rFonts w:eastAsia="MS Mincho"/>
                <w:sz w:val="20"/>
                <w:szCs w:val="20"/>
              </w:rPr>
            </w:pPr>
          </w:p>
        </w:tc>
        <w:tc>
          <w:tcPr>
            <w:tcW w:w="649" w:type="pct"/>
            <w:vMerge/>
            <w:tcBorders>
              <w:left w:val="single" w:sz="4" w:space="0" w:color="auto"/>
              <w:right w:val="single" w:sz="4" w:space="0" w:color="auto"/>
            </w:tcBorders>
            <w:vAlign w:val="center"/>
          </w:tcPr>
          <w:p w:rsidR="00117C04" w:rsidRPr="00653083" w:rsidRDefault="00117C04" w:rsidP="00093C11">
            <w:pPr>
              <w:rPr>
                <w:rFonts w:eastAsia="MS Mincho"/>
                <w:sz w:val="20"/>
                <w:szCs w:val="20"/>
              </w:rPr>
            </w:pPr>
          </w:p>
        </w:tc>
      </w:tr>
      <w:tr w:rsidR="00117C04" w:rsidRPr="00653083" w:rsidTr="00093C11">
        <w:trPr>
          <w:trHeight w:val="335"/>
        </w:trPr>
        <w:tc>
          <w:tcPr>
            <w:tcW w:w="641" w:type="pct"/>
            <w:vMerge/>
            <w:tcBorders>
              <w:left w:val="single" w:sz="4" w:space="0" w:color="auto"/>
              <w:right w:val="single" w:sz="4" w:space="0" w:color="auto"/>
            </w:tcBorders>
            <w:vAlign w:val="center"/>
          </w:tcPr>
          <w:p w:rsidR="00117C04" w:rsidRPr="00653083" w:rsidRDefault="00117C04" w:rsidP="00093C11">
            <w:pPr>
              <w:pStyle w:val="af9"/>
              <w:jc w:val="left"/>
              <w:rPr>
                <w:sz w:val="20"/>
                <w:szCs w:val="20"/>
              </w:rPr>
            </w:pPr>
          </w:p>
        </w:tc>
        <w:tc>
          <w:tcPr>
            <w:tcW w:w="1456" w:type="pct"/>
            <w:tcBorders>
              <w:top w:val="single" w:sz="4" w:space="0" w:color="auto"/>
              <w:left w:val="single" w:sz="4" w:space="0" w:color="auto"/>
              <w:right w:val="single" w:sz="4" w:space="0" w:color="auto"/>
            </w:tcBorders>
            <w:vAlign w:val="center"/>
            <w:hideMark/>
          </w:tcPr>
          <w:p w:rsidR="00117C04" w:rsidRPr="00653083" w:rsidRDefault="00117C04" w:rsidP="00653083">
            <w:pPr>
              <w:pStyle w:val="af9"/>
              <w:ind w:firstLine="0"/>
              <w:jc w:val="left"/>
              <w:rPr>
                <w:sz w:val="20"/>
                <w:szCs w:val="20"/>
              </w:rPr>
            </w:pPr>
            <w:r w:rsidRPr="00653083">
              <w:rPr>
                <w:sz w:val="20"/>
                <w:szCs w:val="20"/>
              </w:rPr>
              <w:t>Здание  конторы, строение 8</w:t>
            </w:r>
          </w:p>
        </w:tc>
        <w:tc>
          <w:tcPr>
            <w:tcW w:w="1150" w:type="pct"/>
            <w:tcBorders>
              <w:top w:val="single" w:sz="4" w:space="0" w:color="auto"/>
              <w:left w:val="single" w:sz="4" w:space="0" w:color="auto"/>
              <w:right w:val="single" w:sz="4" w:space="0" w:color="auto"/>
            </w:tcBorders>
            <w:vAlign w:val="center"/>
            <w:hideMark/>
          </w:tcPr>
          <w:p w:rsidR="00117C04" w:rsidRPr="00653083" w:rsidRDefault="00117C04" w:rsidP="00653083">
            <w:pPr>
              <w:pStyle w:val="af9"/>
              <w:ind w:firstLine="0"/>
              <w:jc w:val="left"/>
              <w:rPr>
                <w:sz w:val="20"/>
                <w:szCs w:val="20"/>
              </w:rPr>
            </w:pPr>
            <w:r w:rsidRPr="00653083">
              <w:rPr>
                <w:sz w:val="20"/>
                <w:szCs w:val="20"/>
              </w:rPr>
              <w:t xml:space="preserve"> г. Москва, ул. Молодогвардейская, д.65, стр. 8</w:t>
            </w:r>
          </w:p>
        </w:tc>
        <w:tc>
          <w:tcPr>
            <w:tcW w:w="1103" w:type="pct"/>
            <w:vMerge/>
            <w:tcBorders>
              <w:left w:val="single" w:sz="4" w:space="0" w:color="auto"/>
              <w:right w:val="single" w:sz="4" w:space="0" w:color="auto"/>
            </w:tcBorders>
            <w:vAlign w:val="center"/>
            <w:hideMark/>
          </w:tcPr>
          <w:p w:rsidR="00117C04" w:rsidRPr="00653083" w:rsidRDefault="00117C04" w:rsidP="00093C11">
            <w:pPr>
              <w:rPr>
                <w:rFonts w:eastAsia="MS Mincho"/>
                <w:sz w:val="20"/>
                <w:szCs w:val="20"/>
              </w:rPr>
            </w:pPr>
          </w:p>
        </w:tc>
        <w:tc>
          <w:tcPr>
            <w:tcW w:w="649" w:type="pct"/>
            <w:vMerge/>
            <w:tcBorders>
              <w:left w:val="single" w:sz="4" w:space="0" w:color="auto"/>
              <w:right w:val="single" w:sz="4" w:space="0" w:color="auto"/>
            </w:tcBorders>
            <w:vAlign w:val="center"/>
          </w:tcPr>
          <w:p w:rsidR="00117C04" w:rsidRPr="00653083" w:rsidRDefault="00117C04" w:rsidP="00093C11">
            <w:pPr>
              <w:rPr>
                <w:rFonts w:eastAsia="MS Mincho"/>
                <w:sz w:val="20"/>
                <w:szCs w:val="20"/>
              </w:rPr>
            </w:pPr>
          </w:p>
        </w:tc>
      </w:tr>
      <w:tr w:rsidR="00117C04" w:rsidRPr="00653083" w:rsidTr="00093C11">
        <w:trPr>
          <w:trHeight w:val="431"/>
        </w:trPr>
        <w:tc>
          <w:tcPr>
            <w:tcW w:w="641" w:type="pct"/>
            <w:vMerge/>
            <w:tcBorders>
              <w:left w:val="single" w:sz="4" w:space="0" w:color="auto"/>
              <w:right w:val="single" w:sz="4" w:space="0" w:color="auto"/>
            </w:tcBorders>
            <w:vAlign w:val="center"/>
          </w:tcPr>
          <w:p w:rsidR="00117C04" w:rsidRPr="00653083" w:rsidRDefault="00117C04" w:rsidP="00093C11">
            <w:pPr>
              <w:pStyle w:val="af9"/>
              <w:jc w:val="left"/>
              <w:rPr>
                <w:sz w:val="20"/>
                <w:szCs w:val="20"/>
              </w:rPr>
            </w:pPr>
          </w:p>
        </w:tc>
        <w:tc>
          <w:tcPr>
            <w:tcW w:w="1456" w:type="pct"/>
            <w:tcBorders>
              <w:top w:val="single" w:sz="4" w:space="0" w:color="auto"/>
              <w:left w:val="single" w:sz="4" w:space="0" w:color="auto"/>
              <w:right w:val="single" w:sz="4" w:space="0" w:color="auto"/>
            </w:tcBorders>
            <w:vAlign w:val="center"/>
            <w:hideMark/>
          </w:tcPr>
          <w:p w:rsidR="00117C04" w:rsidRPr="00653083" w:rsidRDefault="00117C04" w:rsidP="00093C11">
            <w:pPr>
              <w:rPr>
                <w:sz w:val="20"/>
                <w:szCs w:val="20"/>
              </w:rPr>
            </w:pPr>
            <w:r w:rsidRPr="00653083">
              <w:rPr>
                <w:sz w:val="20"/>
                <w:szCs w:val="20"/>
              </w:rPr>
              <w:t>Контейнерная площадка №1</w:t>
            </w:r>
          </w:p>
        </w:tc>
        <w:tc>
          <w:tcPr>
            <w:tcW w:w="1150" w:type="pct"/>
            <w:tcBorders>
              <w:top w:val="single" w:sz="4" w:space="0" w:color="auto"/>
              <w:left w:val="single" w:sz="4" w:space="0" w:color="auto"/>
              <w:right w:val="single" w:sz="4" w:space="0" w:color="auto"/>
            </w:tcBorders>
            <w:vAlign w:val="center"/>
            <w:hideMark/>
          </w:tcPr>
          <w:p w:rsidR="00117C04" w:rsidRPr="00653083" w:rsidRDefault="00117C04" w:rsidP="00093C11">
            <w:pPr>
              <w:rPr>
                <w:b/>
                <w:sz w:val="20"/>
                <w:szCs w:val="20"/>
              </w:rPr>
            </w:pPr>
            <w:r w:rsidRPr="00653083">
              <w:rPr>
                <w:sz w:val="20"/>
                <w:szCs w:val="20"/>
              </w:rPr>
              <w:t xml:space="preserve">г. Москва, ул. Молодогвардейская, д.65, </w:t>
            </w:r>
            <w:proofErr w:type="spellStart"/>
            <w:r w:rsidRPr="00653083">
              <w:rPr>
                <w:sz w:val="20"/>
                <w:szCs w:val="20"/>
              </w:rPr>
              <w:t>соор</w:t>
            </w:r>
            <w:proofErr w:type="spellEnd"/>
            <w:r w:rsidRPr="00653083">
              <w:rPr>
                <w:sz w:val="20"/>
                <w:szCs w:val="20"/>
              </w:rPr>
              <w:t>. 1</w:t>
            </w:r>
          </w:p>
        </w:tc>
        <w:tc>
          <w:tcPr>
            <w:tcW w:w="1103" w:type="pct"/>
            <w:vMerge w:val="restart"/>
            <w:tcBorders>
              <w:left w:val="single" w:sz="4" w:space="0" w:color="auto"/>
              <w:right w:val="single" w:sz="4" w:space="0" w:color="auto"/>
            </w:tcBorders>
            <w:vAlign w:val="center"/>
            <w:hideMark/>
          </w:tcPr>
          <w:p w:rsidR="00117C04" w:rsidRPr="00653083" w:rsidRDefault="00117C04" w:rsidP="00093C11">
            <w:pPr>
              <w:rPr>
                <w:sz w:val="20"/>
                <w:szCs w:val="20"/>
                <w:u w:val="single"/>
              </w:rPr>
            </w:pPr>
            <w:r w:rsidRPr="00653083">
              <w:rPr>
                <w:sz w:val="20"/>
                <w:szCs w:val="20"/>
                <w:u w:val="single"/>
              </w:rPr>
              <w:t>Зимний период:</w:t>
            </w:r>
          </w:p>
          <w:p w:rsidR="00117C04" w:rsidRPr="00653083" w:rsidRDefault="00117C04" w:rsidP="00093C11">
            <w:pPr>
              <w:rPr>
                <w:sz w:val="20"/>
                <w:szCs w:val="20"/>
              </w:rPr>
            </w:pPr>
            <w:r w:rsidRPr="00653083">
              <w:rPr>
                <w:sz w:val="20"/>
                <w:szCs w:val="20"/>
              </w:rPr>
              <w:t xml:space="preserve">8 часов в день, ежедневно </w:t>
            </w:r>
          </w:p>
          <w:p w:rsidR="00117C04" w:rsidRPr="00653083" w:rsidRDefault="00117C04" w:rsidP="00093C11">
            <w:pPr>
              <w:rPr>
                <w:rFonts w:eastAsia="MS Mincho"/>
                <w:sz w:val="20"/>
                <w:szCs w:val="20"/>
              </w:rPr>
            </w:pPr>
          </w:p>
        </w:tc>
        <w:tc>
          <w:tcPr>
            <w:tcW w:w="649" w:type="pct"/>
            <w:vMerge w:val="restart"/>
            <w:tcBorders>
              <w:left w:val="single" w:sz="4" w:space="0" w:color="auto"/>
              <w:right w:val="single" w:sz="4" w:space="0" w:color="auto"/>
            </w:tcBorders>
            <w:vAlign w:val="center"/>
          </w:tcPr>
          <w:p w:rsidR="00117C04" w:rsidRPr="00653083" w:rsidRDefault="00117C04" w:rsidP="00093C11">
            <w:pPr>
              <w:rPr>
                <w:rFonts w:eastAsia="MS Mincho"/>
                <w:sz w:val="20"/>
                <w:szCs w:val="20"/>
              </w:rPr>
            </w:pPr>
            <w:r w:rsidRPr="00653083">
              <w:rPr>
                <w:rFonts w:eastAsia="MS Mincho"/>
                <w:sz w:val="20"/>
                <w:szCs w:val="20"/>
              </w:rPr>
              <w:t>8 часов/день</w:t>
            </w:r>
          </w:p>
        </w:tc>
      </w:tr>
      <w:tr w:rsidR="00117C04" w:rsidRPr="00653083" w:rsidTr="00093C11">
        <w:trPr>
          <w:trHeight w:val="678"/>
        </w:trPr>
        <w:tc>
          <w:tcPr>
            <w:tcW w:w="641" w:type="pct"/>
            <w:vMerge/>
            <w:tcBorders>
              <w:left w:val="single" w:sz="4" w:space="0" w:color="auto"/>
              <w:right w:val="single" w:sz="4" w:space="0" w:color="auto"/>
            </w:tcBorders>
            <w:vAlign w:val="center"/>
          </w:tcPr>
          <w:p w:rsidR="00117C04" w:rsidRPr="00653083" w:rsidRDefault="00117C04" w:rsidP="00093C11">
            <w:pPr>
              <w:pStyle w:val="af9"/>
              <w:jc w:val="left"/>
              <w:rPr>
                <w:sz w:val="20"/>
                <w:szCs w:val="20"/>
              </w:rPr>
            </w:pPr>
          </w:p>
        </w:tc>
        <w:tc>
          <w:tcPr>
            <w:tcW w:w="1456" w:type="pct"/>
            <w:tcBorders>
              <w:top w:val="single" w:sz="4" w:space="0" w:color="auto"/>
              <w:left w:val="single" w:sz="4" w:space="0" w:color="auto"/>
              <w:right w:val="single" w:sz="4" w:space="0" w:color="auto"/>
            </w:tcBorders>
            <w:vAlign w:val="center"/>
            <w:hideMark/>
          </w:tcPr>
          <w:p w:rsidR="00117C04" w:rsidRPr="00653083" w:rsidRDefault="00117C04" w:rsidP="00093C11">
            <w:pPr>
              <w:rPr>
                <w:sz w:val="20"/>
                <w:szCs w:val="20"/>
              </w:rPr>
            </w:pPr>
            <w:r w:rsidRPr="00653083">
              <w:rPr>
                <w:sz w:val="20"/>
                <w:szCs w:val="20"/>
              </w:rPr>
              <w:t>Контейнерная площадка №4</w:t>
            </w:r>
          </w:p>
        </w:tc>
        <w:tc>
          <w:tcPr>
            <w:tcW w:w="1150" w:type="pct"/>
            <w:tcBorders>
              <w:top w:val="single" w:sz="4" w:space="0" w:color="auto"/>
              <w:left w:val="single" w:sz="4" w:space="0" w:color="auto"/>
              <w:right w:val="single" w:sz="4" w:space="0" w:color="auto"/>
            </w:tcBorders>
            <w:vAlign w:val="center"/>
            <w:hideMark/>
          </w:tcPr>
          <w:p w:rsidR="00117C04" w:rsidRPr="00653083" w:rsidRDefault="00117C04" w:rsidP="00093C11">
            <w:pPr>
              <w:rPr>
                <w:b/>
                <w:sz w:val="20"/>
                <w:szCs w:val="20"/>
              </w:rPr>
            </w:pPr>
            <w:r w:rsidRPr="00653083">
              <w:rPr>
                <w:sz w:val="20"/>
                <w:szCs w:val="20"/>
              </w:rPr>
              <w:t xml:space="preserve">г. Москва, ул. Молодогвардейская, д.65, </w:t>
            </w:r>
            <w:proofErr w:type="spellStart"/>
            <w:r w:rsidRPr="00653083">
              <w:rPr>
                <w:sz w:val="20"/>
                <w:szCs w:val="20"/>
              </w:rPr>
              <w:t>соор</w:t>
            </w:r>
            <w:proofErr w:type="spellEnd"/>
            <w:r w:rsidRPr="00653083">
              <w:rPr>
                <w:sz w:val="20"/>
                <w:szCs w:val="20"/>
              </w:rPr>
              <w:t>. 2</w:t>
            </w:r>
          </w:p>
        </w:tc>
        <w:tc>
          <w:tcPr>
            <w:tcW w:w="1103" w:type="pct"/>
            <w:vMerge/>
            <w:tcBorders>
              <w:left w:val="single" w:sz="4" w:space="0" w:color="auto"/>
              <w:right w:val="single" w:sz="4" w:space="0" w:color="auto"/>
            </w:tcBorders>
            <w:vAlign w:val="center"/>
            <w:hideMark/>
          </w:tcPr>
          <w:p w:rsidR="00117C04" w:rsidRPr="00653083" w:rsidRDefault="00117C04" w:rsidP="00093C11">
            <w:pPr>
              <w:rPr>
                <w:rFonts w:eastAsia="MS Mincho"/>
                <w:sz w:val="20"/>
                <w:szCs w:val="20"/>
              </w:rPr>
            </w:pPr>
          </w:p>
        </w:tc>
        <w:tc>
          <w:tcPr>
            <w:tcW w:w="649" w:type="pct"/>
            <w:vMerge/>
            <w:tcBorders>
              <w:left w:val="single" w:sz="4" w:space="0" w:color="auto"/>
              <w:right w:val="single" w:sz="4" w:space="0" w:color="auto"/>
            </w:tcBorders>
            <w:vAlign w:val="center"/>
          </w:tcPr>
          <w:p w:rsidR="00117C04" w:rsidRPr="00653083" w:rsidRDefault="00117C04" w:rsidP="00093C11">
            <w:pPr>
              <w:rPr>
                <w:rFonts w:eastAsia="MS Mincho"/>
                <w:sz w:val="20"/>
                <w:szCs w:val="20"/>
              </w:rPr>
            </w:pPr>
          </w:p>
        </w:tc>
      </w:tr>
      <w:tr w:rsidR="00117C04" w:rsidRPr="00653083" w:rsidTr="00093C11">
        <w:trPr>
          <w:trHeight w:val="526"/>
        </w:trPr>
        <w:tc>
          <w:tcPr>
            <w:tcW w:w="641" w:type="pct"/>
            <w:vMerge/>
            <w:tcBorders>
              <w:left w:val="single" w:sz="4" w:space="0" w:color="auto"/>
              <w:right w:val="single" w:sz="4" w:space="0" w:color="auto"/>
            </w:tcBorders>
            <w:vAlign w:val="center"/>
          </w:tcPr>
          <w:p w:rsidR="00117C04" w:rsidRPr="00653083" w:rsidRDefault="00117C04" w:rsidP="00093C11">
            <w:pPr>
              <w:pStyle w:val="af9"/>
              <w:jc w:val="left"/>
              <w:rPr>
                <w:sz w:val="20"/>
                <w:szCs w:val="20"/>
              </w:rPr>
            </w:pPr>
          </w:p>
        </w:tc>
        <w:tc>
          <w:tcPr>
            <w:tcW w:w="1456" w:type="pct"/>
            <w:tcBorders>
              <w:top w:val="single" w:sz="4" w:space="0" w:color="auto"/>
              <w:left w:val="single" w:sz="4" w:space="0" w:color="auto"/>
              <w:right w:val="single" w:sz="4" w:space="0" w:color="auto"/>
            </w:tcBorders>
            <w:vAlign w:val="center"/>
            <w:hideMark/>
          </w:tcPr>
          <w:p w:rsidR="00117C04" w:rsidRPr="00653083" w:rsidRDefault="00117C04" w:rsidP="00093C11">
            <w:pPr>
              <w:rPr>
                <w:sz w:val="20"/>
                <w:szCs w:val="20"/>
              </w:rPr>
            </w:pPr>
            <w:r w:rsidRPr="00653083">
              <w:rPr>
                <w:sz w:val="20"/>
                <w:szCs w:val="20"/>
              </w:rPr>
              <w:t>Контейнерная площадка №5</w:t>
            </w:r>
          </w:p>
        </w:tc>
        <w:tc>
          <w:tcPr>
            <w:tcW w:w="1150" w:type="pct"/>
            <w:tcBorders>
              <w:top w:val="single" w:sz="4" w:space="0" w:color="auto"/>
              <w:left w:val="single" w:sz="4" w:space="0" w:color="auto"/>
              <w:right w:val="single" w:sz="4" w:space="0" w:color="auto"/>
            </w:tcBorders>
            <w:vAlign w:val="center"/>
            <w:hideMark/>
          </w:tcPr>
          <w:p w:rsidR="00117C04" w:rsidRPr="00653083" w:rsidRDefault="00117C04" w:rsidP="00093C11">
            <w:pPr>
              <w:rPr>
                <w:b/>
                <w:sz w:val="20"/>
                <w:szCs w:val="20"/>
              </w:rPr>
            </w:pPr>
            <w:r w:rsidRPr="00653083">
              <w:rPr>
                <w:sz w:val="20"/>
                <w:szCs w:val="20"/>
              </w:rPr>
              <w:t xml:space="preserve">г. Москва, ул. Молодогвардейская, д.65, </w:t>
            </w:r>
            <w:proofErr w:type="spellStart"/>
            <w:r w:rsidRPr="00653083">
              <w:rPr>
                <w:sz w:val="20"/>
                <w:szCs w:val="20"/>
              </w:rPr>
              <w:t>соор</w:t>
            </w:r>
            <w:proofErr w:type="spellEnd"/>
            <w:r w:rsidRPr="00653083">
              <w:rPr>
                <w:sz w:val="20"/>
                <w:szCs w:val="20"/>
              </w:rPr>
              <w:t>. 3</w:t>
            </w:r>
          </w:p>
        </w:tc>
        <w:tc>
          <w:tcPr>
            <w:tcW w:w="1103" w:type="pct"/>
            <w:vMerge/>
            <w:tcBorders>
              <w:left w:val="single" w:sz="4" w:space="0" w:color="auto"/>
              <w:right w:val="single" w:sz="4" w:space="0" w:color="auto"/>
            </w:tcBorders>
            <w:vAlign w:val="center"/>
            <w:hideMark/>
          </w:tcPr>
          <w:p w:rsidR="00117C04" w:rsidRPr="00653083" w:rsidRDefault="00117C04" w:rsidP="00093C11">
            <w:pPr>
              <w:rPr>
                <w:rFonts w:eastAsia="MS Mincho"/>
                <w:sz w:val="20"/>
                <w:szCs w:val="20"/>
              </w:rPr>
            </w:pPr>
          </w:p>
        </w:tc>
        <w:tc>
          <w:tcPr>
            <w:tcW w:w="649" w:type="pct"/>
            <w:vMerge/>
            <w:tcBorders>
              <w:left w:val="single" w:sz="4" w:space="0" w:color="auto"/>
              <w:right w:val="single" w:sz="4" w:space="0" w:color="auto"/>
            </w:tcBorders>
            <w:vAlign w:val="center"/>
          </w:tcPr>
          <w:p w:rsidR="00117C04" w:rsidRPr="00653083" w:rsidRDefault="00117C04" w:rsidP="00093C11">
            <w:pPr>
              <w:rPr>
                <w:rFonts w:eastAsia="MS Mincho"/>
                <w:sz w:val="20"/>
                <w:szCs w:val="20"/>
              </w:rPr>
            </w:pPr>
          </w:p>
        </w:tc>
      </w:tr>
      <w:tr w:rsidR="00117C04" w:rsidRPr="00653083" w:rsidTr="00093C11">
        <w:trPr>
          <w:trHeight w:val="683"/>
        </w:trPr>
        <w:tc>
          <w:tcPr>
            <w:tcW w:w="641" w:type="pct"/>
            <w:tcBorders>
              <w:top w:val="single" w:sz="4" w:space="0" w:color="auto"/>
              <w:left w:val="single" w:sz="4" w:space="0" w:color="auto"/>
              <w:right w:val="single" w:sz="4" w:space="0" w:color="auto"/>
            </w:tcBorders>
            <w:vAlign w:val="center"/>
          </w:tcPr>
          <w:p w:rsidR="00117C04" w:rsidRPr="00653083" w:rsidRDefault="00117C04" w:rsidP="00653083">
            <w:pPr>
              <w:pStyle w:val="19"/>
              <w:ind w:firstLine="0"/>
              <w:rPr>
                <w:sz w:val="20"/>
              </w:rPr>
            </w:pPr>
            <w:proofErr w:type="spellStart"/>
            <w:r w:rsidRPr="00653083">
              <w:rPr>
                <w:sz w:val="20"/>
              </w:rPr>
              <w:t>Сервисно-операционный</w:t>
            </w:r>
            <w:proofErr w:type="spellEnd"/>
            <w:r w:rsidRPr="00653083">
              <w:rPr>
                <w:sz w:val="20"/>
              </w:rPr>
              <w:t xml:space="preserve"> центр</w:t>
            </w:r>
          </w:p>
          <w:p w:rsidR="00117C04" w:rsidRPr="00653083" w:rsidRDefault="00117C04" w:rsidP="00093C11">
            <w:pPr>
              <w:pStyle w:val="19"/>
              <w:rPr>
                <w:sz w:val="20"/>
              </w:rPr>
            </w:pPr>
          </w:p>
        </w:tc>
        <w:tc>
          <w:tcPr>
            <w:tcW w:w="1456" w:type="pct"/>
            <w:tcBorders>
              <w:top w:val="single" w:sz="4" w:space="0" w:color="auto"/>
              <w:left w:val="single" w:sz="4" w:space="0" w:color="auto"/>
              <w:right w:val="single" w:sz="4" w:space="0" w:color="auto"/>
            </w:tcBorders>
            <w:vAlign w:val="center"/>
            <w:hideMark/>
          </w:tcPr>
          <w:p w:rsidR="00117C04" w:rsidRPr="00653083" w:rsidRDefault="00117C04" w:rsidP="00653083">
            <w:pPr>
              <w:pStyle w:val="19"/>
              <w:ind w:firstLine="0"/>
              <w:rPr>
                <w:sz w:val="20"/>
              </w:rPr>
            </w:pPr>
            <w:r w:rsidRPr="00653083">
              <w:rPr>
                <w:sz w:val="20"/>
              </w:rPr>
              <w:t>Все здание (Строение №10)</w:t>
            </w:r>
          </w:p>
        </w:tc>
        <w:tc>
          <w:tcPr>
            <w:tcW w:w="1150" w:type="pct"/>
            <w:tcBorders>
              <w:top w:val="single" w:sz="4" w:space="0" w:color="auto"/>
              <w:left w:val="single" w:sz="4" w:space="0" w:color="auto"/>
              <w:right w:val="single" w:sz="4" w:space="0" w:color="auto"/>
            </w:tcBorders>
            <w:vAlign w:val="center"/>
          </w:tcPr>
          <w:p w:rsidR="00117C04" w:rsidRPr="00653083" w:rsidRDefault="00117C04" w:rsidP="00653083">
            <w:pPr>
              <w:pStyle w:val="af9"/>
              <w:ind w:firstLine="0"/>
              <w:jc w:val="left"/>
              <w:rPr>
                <w:sz w:val="20"/>
                <w:szCs w:val="20"/>
              </w:rPr>
            </w:pPr>
            <w:r w:rsidRPr="00653083">
              <w:rPr>
                <w:sz w:val="20"/>
                <w:szCs w:val="20"/>
              </w:rPr>
              <w:t xml:space="preserve">г. Москва, ул. </w:t>
            </w:r>
            <w:proofErr w:type="spellStart"/>
            <w:r w:rsidRPr="00653083">
              <w:rPr>
                <w:sz w:val="20"/>
                <w:szCs w:val="20"/>
              </w:rPr>
              <w:t>Дубининская</w:t>
            </w:r>
            <w:proofErr w:type="spellEnd"/>
            <w:r w:rsidRPr="00653083">
              <w:rPr>
                <w:sz w:val="20"/>
                <w:szCs w:val="20"/>
              </w:rPr>
              <w:t>, д.63, стр. 10А</w:t>
            </w:r>
          </w:p>
        </w:tc>
        <w:tc>
          <w:tcPr>
            <w:tcW w:w="1103" w:type="pct"/>
            <w:tcBorders>
              <w:top w:val="single" w:sz="4" w:space="0" w:color="auto"/>
              <w:left w:val="single" w:sz="4" w:space="0" w:color="auto"/>
              <w:right w:val="single" w:sz="4" w:space="0" w:color="auto"/>
            </w:tcBorders>
            <w:vAlign w:val="center"/>
          </w:tcPr>
          <w:p w:rsidR="00117C04" w:rsidRPr="00653083" w:rsidRDefault="00117C04" w:rsidP="00653083">
            <w:pPr>
              <w:pStyle w:val="19"/>
              <w:ind w:firstLine="0"/>
              <w:rPr>
                <w:rFonts w:eastAsia="MS Mincho"/>
                <w:sz w:val="20"/>
              </w:rPr>
            </w:pPr>
            <w:r w:rsidRPr="00653083">
              <w:rPr>
                <w:rFonts w:eastAsia="MS Mincho"/>
                <w:sz w:val="20"/>
              </w:rPr>
              <w:t>С 07:00 до 14:00</w:t>
            </w:r>
          </w:p>
          <w:p w:rsidR="00117C04" w:rsidRPr="00653083" w:rsidRDefault="00117C04" w:rsidP="00653083">
            <w:pPr>
              <w:pStyle w:val="19"/>
              <w:ind w:firstLine="0"/>
              <w:rPr>
                <w:rFonts w:eastAsia="MS Mincho"/>
                <w:sz w:val="20"/>
              </w:rPr>
            </w:pPr>
            <w:r w:rsidRPr="00653083">
              <w:rPr>
                <w:rFonts w:eastAsia="MS Mincho"/>
                <w:sz w:val="20"/>
              </w:rPr>
              <w:t>(или с 14:00 до 21:00)</w:t>
            </w:r>
          </w:p>
          <w:p w:rsidR="00117C04" w:rsidRPr="00653083" w:rsidRDefault="00117C04" w:rsidP="00093C11">
            <w:pPr>
              <w:rPr>
                <w:color w:val="000000"/>
                <w:sz w:val="20"/>
                <w:szCs w:val="20"/>
              </w:rPr>
            </w:pPr>
            <w:r w:rsidRPr="00653083">
              <w:rPr>
                <w:color w:val="000000"/>
                <w:sz w:val="20"/>
                <w:szCs w:val="20"/>
              </w:rPr>
              <w:t>ежедневно</w:t>
            </w:r>
          </w:p>
          <w:p w:rsidR="00117C04" w:rsidRPr="00653083" w:rsidRDefault="00117C04" w:rsidP="00653083">
            <w:pPr>
              <w:pStyle w:val="19"/>
              <w:ind w:firstLine="0"/>
              <w:rPr>
                <w:rFonts w:eastAsia="MS Mincho"/>
                <w:sz w:val="20"/>
              </w:rPr>
            </w:pPr>
            <w:r w:rsidRPr="00653083">
              <w:rPr>
                <w:sz w:val="20"/>
              </w:rPr>
              <w:t>(7 дней в неделю)</w:t>
            </w:r>
          </w:p>
        </w:tc>
        <w:tc>
          <w:tcPr>
            <w:tcW w:w="649" w:type="pct"/>
            <w:tcBorders>
              <w:top w:val="single" w:sz="4" w:space="0" w:color="auto"/>
              <w:left w:val="single" w:sz="4" w:space="0" w:color="auto"/>
              <w:right w:val="single" w:sz="4" w:space="0" w:color="auto"/>
            </w:tcBorders>
            <w:vAlign w:val="center"/>
          </w:tcPr>
          <w:p w:rsidR="00117C04" w:rsidRPr="00653083" w:rsidRDefault="00117C04" w:rsidP="00653083">
            <w:pPr>
              <w:pStyle w:val="19"/>
              <w:ind w:firstLine="0"/>
              <w:rPr>
                <w:rFonts w:eastAsia="MS Mincho"/>
                <w:sz w:val="20"/>
              </w:rPr>
            </w:pPr>
            <w:r w:rsidRPr="00653083">
              <w:rPr>
                <w:rFonts w:eastAsia="MS Mincho"/>
                <w:sz w:val="20"/>
              </w:rPr>
              <w:t>7 час/день</w:t>
            </w:r>
          </w:p>
        </w:tc>
      </w:tr>
    </w:tbl>
    <w:tbl>
      <w:tblPr>
        <w:tblW w:w="0" w:type="auto"/>
        <w:tblInd w:w="223" w:type="dxa"/>
        <w:tblLayout w:type="fixed"/>
        <w:tblLook w:val="0000"/>
      </w:tblPr>
      <w:tblGrid>
        <w:gridCol w:w="4705"/>
        <w:gridCol w:w="4139"/>
      </w:tblGrid>
      <w:tr w:rsidR="00117C04" w:rsidRPr="00596A46" w:rsidTr="00093C11">
        <w:trPr>
          <w:trHeight w:val="2074"/>
        </w:trPr>
        <w:tc>
          <w:tcPr>
            <w:tcW w:w="4705" w:type="dxa"/>
            <w:shd w:val="clear" w:color="auto" w:fill="auto"/>
          </w:tcPr>
          <w:p w:rsidR="00117C04" w:rsidRPr="00596A46" w:rsidRDefault="00117C04" w:rsidP="00093C11">
            <w:pPr>
              <w:keepNext/>
              <w:keepLines/>
            </w:pPr>
            <w:r>
              <w:t>Заказчик:</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c>
          <w:tcPr>
            <w:tcW w:w="4139" w:type="dxa"/>
            <w:shd w:val="clear" w:color="auto" w:fill="auto"/>
          </w:tcPr>
          <w:p w:rsidR="00117C04" w:rsidRPr="00596A46" w:rsidRDefault="00117C04" w:rsidP="00093C11">
            <w:pPr>
              <w:keepNext/>
              <w:keepLines/>
            </w:pPr>
            <w:r>
              <w:t>Исполнитель:</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r>
    </w:tbl>
    <w:p w:rsidR="00117C04" w:rsidRDefault="00117C04" w:rsidP="00093C11">
      <w:pPr>
        <w:rPr>
          <w:b/>
          <w:sz w:val="28"/>
          <w:szCs w:val="28"/>
        </w:rPr>
      </w:pPr>
    </w:p>
    <w:p w:rsidR="00117C04" w:rsidRDefault="00117C04" w:rsidP="00093C11">
      <w:pPr>
        <w:rPr>
          <w:b/>
          <w:sz w:val="28"/>
          <w:szCs w:val="28"/>
        </w:rPr>
      </w:pP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2а</w:t>
      </w:r>
    </w:p>
    <w:p w:rsidR="00117C04" w:rsidRPr="00EA7873"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117C04" w:rsidRPr="00EA7873"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№_____________________</w:t>
      </w:r>
    </w:p>
    <w:p w:rsidR="00117C04" w:rsidRPr="00EA7873"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от «___»_________202__ г.</w:t>
      </w:r>
    </w:p>
    <w:p w:rsidR="00117C04" w:rsidRPr="00596A46" w:rsidRDefault="00117C04" w:rsidP="00093C11">
      <w:pPr>
        <w:pStyle w:val="ConsNormal"/>
        <w:keepNext/>
        <w:keepLines/>
        <w:widowControl/>
        <w:ind w:firstLine="0"/>
        <w:jc w:val="right"/>
        <w:rPr>
          <w:rFonts w:ascii="Times New Roman" w:hAnsi="Times New Roman"/>
          <w:sz w:val="24"/>
          <w:szCs w:val="24"/>
        </w:rPr>
      </w:pPr>
    </w:p>
    <w:p w:rsidR="00901832" w:rsidRDefault="00117C04" w:rsidP="00093C11">
      <w:pPr>
        <w:pStyle w:val="af9"/>
        <w:jc w:val="center"/>
        <w:rPr>
          <w:b/>
          <w:sz w:val="22"/>
          <w:szCs w:val="22"/>
        </w:rPr>
      </w:pPr>
      <w:r>
        <w:rPr>
          <w:b/>
          <w:sz w:val="22"/>
          <w:szCs w:val="22"/>
        </w:rPr>
        <w:t xml:space="preserve">Перечень объектов, расположенных на подразделениях филиала </w:t>
      </w:r>
    </w:p>
    <w:p w:rsidR="00117C04" w:rsidRDefault="00117C04" w:rsidP="00093C11">
      <w:pPr>
        <w:pStyle w:val="af9"/>
        <w:jc w:val="center"/>
        <w:rPr>
          <w:b/>
          <w:sz w:val="22"/>
          <w:szCs w:val="22"/>
        </w:rPr>
      </w:pPr>
      <w:r>
        <w:rPr>
          <w:b/>
          <w:sz w:val="22"/>
          <w:szCs w:val="22"/>
        </w:rPr>
        <w:t xml:space="preserve">ПАО  «ТрансКонтейнер»  на Московской железной дороге </w:t>
      </w:r>
      <w:r w:rsidR="00901832">
        <w:rPr>
          <w:b/>
          <w:sz w:val="22"/>
          <w:szCs w:val="22"/>
        </w:rPr>
        <w:t xml:space="preserve">с </w:t>
      </w:r>
      <w:r>
        <w:rPr>
          <w:b/>
          <w:sz w:val="24"/>
        </w:rPr>
        <w:t>графиком уборки объектов с учетом удаленного режима работы сотрудников филиала</w:t>
      </w:r>
    </w:p>
    <w:tbl>
      <w:tblPr>
        <w:tblStyle w:val="afff2"/>
        <w:tblW w:w="5000" w:type="pct"/>
        <w:tblLook w:val="04A0"/>
      </w:tblPr>
      <w:tblGrid>
        <w:gridCol w:w="1484"/>
        <w:gridCol w:w="2452"/>
        <w:gridCol w:w="2142"/>
        <w:gridCol w:w="2052"/>
        <w:gridCol w:w="1441"/>
      </w:tblGrid>
      <w:tr w:rsidR="00117C04" w:rsidRPr="00901832" w:rsidTr="00093C11">
        <w:trPr>
          <w:trHeight w:val="353"/>
        </w:trPr>
        <w:tc>
          <w:tcPr>
            <w:tcW w:w="641" w:type="pct"/>
            <w:tcBorders>
              <w:top w:val="single" w:sz="4" w:space="0" w:color="auto"/>
              <w:left w:val="single" w:sz="4" w:space="0" w:color="auto"/>
              <w:bottom w:val="single" w:sz="4" w:space="0" w:color="auto"/>
              <w:right w:val="single" w:sz="4" w:space="0" w:color="auto"/>
            </w:tcBorders>
            <w:vAlign w:val="center"/>
          </w:tcPr>
          <w:p w:rsidR="00117C04" w:rsidRPr="00901832" w:rsidRDefault="00117C04" w:rsidP="00901832">
            <w:pPr>
              <w:pStyle w:val="19"/>
              <w:ind w:firstLine="0"/>
              <w:rPr>
                <w:rFonts w:eastAsia="MS Mincho"/>
                <w:sz w:val="20"/>
              </w:rPr>
            </w:pPr>
            <w:r w:rsidRPr="00901832">
              <w:rPr>
                <w:rFonts w:eastAsia="MS Mincho"/>
                <w:sz w:val="20"/>
              </w:rPr>
              <w:t>Наименование подразделения</w:t>
            </w:r>
          </w:p>
        </w:tc>
        <w:tc>
          <w:tcPr>
            <w:tcW w:w="1360" w:type="pct"/>
            <w:tcBorders>
              <w:top w:val="single" w:sz="4" w:space="0" w:color="auto"/>
              <w:left w:val="single" w:sz="4" w:space="0" w:color="auto"/>
              <w:bottom w:val="single" w:sz="4" w:space="0" w:color="auto"/>
              <w:right w:val="single" w:sz="4" w:space="0" w:color="auto"/>
            </w:tcBorders>
            <w:vAlign w:val="center"/>
            <w:hideMark/>
          </w:tcPr>
          <w:p w:rsidR="00117C04" w:rsidRPr="00901832" w:rsidRDefault="00117C04" w:rsidP="00901832">
            <w:pPr>
              <w:pStyle w:val="19"/>
              <w:ind w:firstLine="0"/>
              <w:rPr>
                <w:rFonts w:eastAsia="MS Mincho"/>
                <w:sz w:val="20"/>
              </w:rPr>
            </w:pPr>
            <w:r w:rsidRPr="00901832">
              <w:rPr>
                <w:rFonts w:eastAsia="MS Mincho"/>
                <w:sz w:val="20"/>
              </w:rPr>
              <w:t>Наименование объекта</w:t>
            </w:r>
          </w:p>
        </w:tc>
        <w:tc>
          <w:tcPr>
            <w:tcW w:w="1198" w:type="pct"/>
            <w:tcBorders>
              <w:top w:val="single" w:sz="4" w:space="0" w:color="auto"/>
              <w:left w:val="single" w:sz="4" w:space="0" w:color="auto"/>
              <w:bottom w:val="single" w:sz="4" w:space="0" w:color="auto"/>
              <w:right w:val="single" w:sz="4" w:space="0" w:color="auto"/>
            </w:tcBorders>
            <w:vAlign w:val="center"/>
            <w:hideMark/>
          </w:tcPr>
          <w:p w:rsidR="00117C04" w:rsidRPr="00901832" w:rsidRDefault="00117C04" w:rsidP="00901832">
            <w:pPr>
              <w:pStyle w:val="19"/>
              <w:ind w:firstLine="0"/>
              <w:rPr>
                <w:rFonts w:eastAsia="MS Mincho"/>
                <w:sz w:val="20"/>
              </w:rPr>
            </w:pPr>
            <w:r w:rsidRPr="00901832">
              <w:rPr>
                <w:rFonts w:eastAsia="MS Mincho"/>
                <w:sz w:val="20"/>
              </w:rPr>
              <w:t>Место выполнения услуг</w:t>
            </w:r>
          </w:p>
        </w:tc>
        <w:tc>
          <w:tcPr>
            <w:tcW w:w="1151" w:type="pct"/>
            <w:tcBorders>
              <w:top w:val="single" w:sz="4" w:space="0" w:color="auto"/>
              <w:left w:val="single" w:sz="4" w:space="0" w:color="auto"/>
              <w:bottom w:val="single" w:sz="4" w:space="0" w:color="auto"/>
              <w:right w:val="single" w:sz="4" w:space="0" w:color="auto"/>
            </w:tcBorders>
            <w:vAlign w:val="center"/>
            <w:hideMark/>
          </w:tcPr>
          <w:p w:rsidR="00117C04" w:rsidRPr="00901832" w:rsidRDefault="00117C04" w:rsidP="00901832">
            <w:pPr>
              <w:pStyle w:val="19"/>
              <w:ind w:firstLine="0"/>
              <w:rPr>
                <w:rFonts w:eastAsia="MS Mincho"/>
                <w:sz w:val="20"/>
              </w:rPr>
            </w:pPr>
            <w:r w:rsidRPr="00901832">
              <w:rPr>
                <w:rFonts w:eastAsia="MS Mincho"/>
                <w:sz w:val="20"/>
              </w:rPr>
              <w:t>График работы обслуживающего персонала</w:t>
            </w:r>
            <w:r w:rsidRPr="00901832">
              <w:rPr>
                <w:rStyle w:val="af6"/>
                <w:rFonts w:eastAsia="MS Mincho"/>
                <w:sz w:val="20"/>
              </w:rPr>
              <w:footnoteReference w:id="13"/>
            </w:r>
          </w:p>
        </w:tc>
        <w:tc>
          <w:tcPr>
            <w:tcW w:w="649" w:type="pct"/>
            <w:tcBorders>
              <w:top w:val="single" w:sz="4" w:space="0" w:color="auto"/>
              <w:left w:val="single" w:sz="4" w:space="0" w:color="auto"/>
              <w:bottom w:val="single" w:sz="4" w:space="0" w:color="auto"/>
              <w:right w:val="single" w:sz="4" w:space="0" w:color="auto"/>
            </w:tcBorders>
            <w:vAlign w:val="center"/>
          </w:tcPr>
          <w:p w:rsidR="00117C04" w:rsidRPr="00901832" w:rsidRDefault="00117C04" w:rsidP="00901832">
            <w:pPr>
              <w:pStyle w:val="19"/>
              <w:ind w:firstLine="0"/>
              <w:rPr>
                <w:rFonts w:eastAsia="MS Mincho"/>
                <w:sz w:val="20"/>
              </w:rPr>
            </w:pPr>
            <w:r w:rsidRPr="00901832">
              <w:rPr>
                <w:rFonts w:eastAsia="MS Mincho"/>
                <w:sz w:val="20"/>
              </w:rPr>
              <w:t>Кол-во часов обслуживания</w:t>
            </w:r>
          </w:p>
        </w:tc>
      </w:tr>
      <w:tr w:rsidR="00117C04" w:rsidRPr="00901832" w:rsidTr="00093C11">
        <w:trPr>
          <w:trHeight w:val="508"/>
        </w:trPr>
        <w:tc>
          <w:tcPr>
            <w:tcW w:w="641" w:type="pct"/>
            <w:vMerge w:val="restart"/>
            <w:tcBorders>
              <w:top w:val="single" w:sz="4" w:space="0" w:color="auto"/>
              <w:left w:val="single" w:sz="4" w:space="0" w:color="auto"/>
              <w:right w:val="single" w:sz="4" w:space="0" w:color="auto"/>
            </w:tcBorders>
            <w:vAlign w:val="center"/>
          </w:tcPr>
          <w:p w:rsidR="00117C04" w:rsidRPr="00901832" w:rsidRDefault="00117C04" w:rsidP="00093C11">
            <w:pPr>
              <w:pStyle w:val="19"/>
              <w:rPr>
                <w:sz w:val="20"/>
              </w:rPr>
            </w:pPr>
          </w:p>
          <w:p w:rsidR="00117C04" w:rsidRPr="00901832" w:rsidRDefault="00117C04" w:rsidP="00901832">
            <w:pPr>
              <w:pStyle w:val="19"/>
              <w:ind w:firstLine="0"/>
              <w:rPr>
                <w:sz w:val="20"/>
              </w:rPr>
            </w:pPr>
            <w:r w:rsidRPr="00901832">
              <w:rPr>
                <w:sz w:val="20"/>
              </w:rPr>
              <w:t>Аппарат управления</w:t>
            </w:r>
          </w:p>
        </w:tc>
        <w:tc>
          <w:tcPr>
            <w:tcW w:w="1360" w:type="pct"/>
            <w:tcBorders>
              <w:top w:val="single" w:sz="4" w:space="0" w:color="auto"/>
              <w:left w:val="single" w:sz="4" w:space="0" w:color="auto"/>
              <w:bottom w:val="single" w:sz="4" w:space="0" w:color="auto"/>
              <w:right w:val="single" w:sz="4" w:space="0" w:color="auto"/>
            </w:tcBorders>
            <w:vAlign w:val="center"/>
            <w:hideMark/>
          </w:tcPr>
          <w:p w:rsidR="00117C04" w:rsidRPr="00901832" w:rsidRDefault="00117C04" w:rsidP="00901832">
            <w:pPr>
              <w:pStyle w:val="19"/>
              <w:ind w:firstLine="0"/>
              <w:rPr>
                <w:sz w:val="20"/>
              </w:rPr>
            </w:pPr>
            <w:r w:rsidRPr="00901832">
              <w:rPr>
                <w:sz w:val="20"/>
              </w:rPr>
              <w:t>Офис</w:t>
            </w:r>
          </w:p>
        </w:tc>
        <w:tc>
          <w:tcPr>
            <w:tcW w:w="1198" w:type="pct"/>
            <w:tcBorders>
              <w:top w:val="single" w:sz="4" w:space="0" w:color="auto"/>
              <w:left w:val="single" w:sz="4" w:space="0" w:color="auto"/>
              <w:bottom w:val="single" w:sz="4" w:space="0" w:color="auto"/>
              <w:right w:val="single" w:sz="4" w:space="0" w:color="auto"/>
            </w:tcBorders>
            <w:vAlign w:val="center"/>
            <w:hideMark/>
          </w:tcPr>
          <w:p w:rsidR="00117C04" w:rsidRPr="00901832" w:rsidRDefault="00117C04" w:rsidP="00901832">
            <w:pPr>
              <w:pStyle w:val="af9"/>
              <w:ind w:firstLine="0"/>
              <w:jc w:val="left"/>
              <w:rPr>
                <w:sz w:val="20"/>
                <w:szCs w:val="20"/>
              </w:rPr>
            </w:pPr>
            <w:r w:rsidRPr="00901832">
              <w:rPr>
                <w:sz w:val="20"/>
                <w:szCs w:val="20"/>
              </w:rPr>
              <w:t>г. Москва, ул. Короленко, д. 8</w:t>
            </w:r>
          </w:p>
        </w:tc>
        <w:tc>
          <w:tcPr>
            <w:tcW w:w="1151" w:type="pct"/>
            <w:vMerge w:val="restart"/>
            <w:tcBorders>
              <w:top w:val="single" w:sz="4" w:space="0" w:color="auto"/>
              <w:left w:val="single" w:sz="4" w:space="0" w:color="auto"/>
              <w:right w:val="single" w:sz="4" w:space="0" w:color="auto"/>
            </w:tcBorders>
            <w:vAlign w:val="center"/>
            <w:hideMark/>
          </w:tcPr>
          <w:p w:rsidR="00117C04" w:rsidRPr="00901832" w:rsidRDefault="00117C04" w:rsidP="00093C11">
            <w:pPr>
              <w:rPr>
                <w:color w:val="000000"/>
                <w:sz w:val="20"/>
                <w:szCs w:val="20"/>
              </w:rPr>
            </w:pPr>
            <w:r w:rsidRPr="00901832">
              <w:rPr>
                <w:color w:val="000000"/>
                <w:sz w:val="20"/>
                <w:szCs w:val="20"/>
              </w:rPr>
              <w:t>С 07:30 до 19:30</w:t>
            </w:r>
          </w:p>
          <w:p w:rsidR="00117C04" w:rsidRPr="00901832" w:rsidRDefault="00117C04" w:rsidP="00901832">
            <w:pPr>
              <w:pStyle w:val="19"/>
              <w:ind w:firstLine="0"/>
              <w:rPr>
                <w:color w:val="000000"/>
                <w:sz w:val="20"/>
              </w:rPr>
            </w:pPr>
            <w:r w:rsidRPr="00901832">
              <w:rPr>
                <w:color w:val="000000"/>
                <w:sz w:val="20"/>
              </w:rPr>
              <w:t>Пн., ср.,  пт. (3 дня в неделю)</w:t>
            </w:r>
          </w:p>
          <w:p w:rsidR="00117C04" w:rsidRPr="00901832" w:rsidRDefault="00117C04" w:rsidP="00093C11">
            <w:pPr>
              <w:pStyle w:val="19"/>
              <w:rPr>
                <w:rFonts w:eastAsia="MS Mincho"/>
                <w:sz w:val="20"/>
              </w:rPr>
            </w:pPr>
          </w:p>
        </w:tc>
        <w:tc>
          <w:tcPr>
            <w:tcW w:w="649" w:type="pct"/>
            <w:vMerge w:val="restart"/>
            <w:tcBorders>
              <w:top w:val="single" w:sz="4" w:space="0" w:color="auto"/>
              <w:left w:val="single" w:sz="4" w:space="0" w:color="auto"/>
              <w:right w:val="single" w:sz="4" w:space="0" w:color="auto"/>
            </w:tcBorders>
            <w:vAlign w:val="center"/>
          </w:tcPr>
          <w:p w:rsidR="00117C04" w:rsidRPr="00901832" w:rsidRDefault="00117C04" w:rsidP="00901832">
            <w:pPr>
              <w:pStyle w:val="19"/>
              <w:ind w:firstLine="0"/>
              <w:rPr>
                <w:rFonts w:eastAsia="MS Mincho"/>
                <w:sz w:val="20"/>
              </w:rPr>
            </w:pPr>
          </w:p>
          <w:p w:rsidR="00117C04" w:rsidRPr="00901832" w:rsidRDefault="00117C04" w:rsidP="00901832">
            <w:pPr>
              <w:pStyle w:val="19"/>
              <w:ind w:firstLine="0"/>
              <w:rPr>
                <w:rFonts w:eastAsia="MS Mincho"/>
                <w:sz w:val="20"/>
              </w:rPr>
            </w:pPr>
            <w:r w:rsidRPr="00901832">
              <w:rPr>
                <w:rFonts w:eastAsia="MS Mincho"/>
                <w:sz w:val="20"/>
              </w:rPr>
              <w:t>12 час/день</w:t>
            </w:r>
          </w:p>
          <w:p w:rsidR="00117C04" w:rsidRPr="00901832" w:rsidRDefault="00117C04" w:rsidP="00093C11">
            <w:pPr>
              <w:pStyle w:val="19"/>
              <w:rPr>
                <w:rFonts w:eastAsia="MS Mincho"/>
                <w:sz w:val="20"/>
              </w:rPr>
            </w:pPr>
          </w:p>
          <w:p w:rsidR="00117C04" w:rsidRPr="00901832" w:rsidRDefault="00117C04" w:rsidP="00093C11">
            <w:pPr>
              <w:pStyle w:val="19"/>
              <w:rPr>
                <w:rFonts w:eastAsia="MS Mincho"/>
                <w:sz w:val="20"/>
              </w:rPr>
            </w:pPr>
          </w:p>
        </w:tc>
      </w:tr>
      <w:tr w:rsidR="00117C04" w:rsidRPr="00901832" w:rsidTr="00093C11">
        <w:trPr>
          <w:trHeight w:val="323"/>
        </w:trPr>
        <w:tc>
          <w:tcPr>
            <w:tcW w:w="641" w:type="pct"/>
            <w:vMerge/>
            <w:tcBorders>
              <w:left w:val="single" w:sz="4" w:space="0" w:color="auto"/>
              <w:right w:val="single" w:sz="4" w:space="0" w:color="auto"/>
            </w:tcBorders>
            <w:vAlign w:val="center"/>
          </w:tcPr>
          <w:p w:rsidR="00117C04" w:rsidRPr="00901832" w:rsidRDefault="00117C04" w:rsidP="00093C11">
            <w:pPr>
              <w:pStyle w:val="19"/>
              <w:rPr>
                <w:sz w:val="20"/>
              </w:rPr>
            </w:pPr>
          </w:p>
        </w:tc>
        <w:tc>
          <w:tcPr>
            <w:tcW w:w="1360" w:type="pct"/>
            <w:tcBorders>
              <w:top w:val="single" w:sz="4" w:space="0" w:color="auto"/>
              <w:left w:val="single" w:sz="4" w:space="0" w:color="auto"/>
              <w:right w:val="single" w:sz="4" w:space="0" w:color="auto"/>
            </w:tcBorders>
            <w:vAlign w:val="center"/>
            <w:hideMark/>
          </w:tcPr>
          <w:p w:rsidR="00117C04" w:rsidRPr="00901832" w:rsidRDefault="00117C04" w:rsidP="00901832">
            <w:pPr>
              <w:pStyle w:val="19"/>
              <w:ind w:firstLine="0"/>
              <w:rPr>
                <w:sz w:val="20"/>
              </w:rPr>
            </w:pPr>
            <w:r w:rsidRPr="00901832">
              <w:rPr>
                <w:sz w:val="20"/>
              </w:rPr>
              <w:t>Гараж</w:t>
            </w:r>
          </w:p>
        </w:tc>
        <w:tc>
          <w:tcPr>
            <w:tcW w:w="1198" w:type="pct"/>
            <w:tcBorders>
              <w:top w:val="single" w:sz="4" w:space="0" w:color="auto"/>
              <w:left w:val="single" w:sz="4" w:space="0" w:color="auto"/>
              <w:right w:val="single" w:sz="4" w:space="0" w:color="auto"/>
            </w:tcBorders>
            <w:vAlign w:val="center"/>
            <w:hideMark/>
          </w:tcPr>
          <w:p w:rsidR="00117C04" w:rsidRPr="00901832" w:rsidRDefault="00117C04" w:rsidP="00901832">
            <w:pPr>
              <w:pStyle w:val="af9"/>
              <w:ind w:firstLine="0"/>
              <w:jc w:val="left"/>
              <w:rPr>
                <w:sz w:val="20"/>
                <w:szCs w:val="20"/>
              </w:rPr>
            </w:pPr>
            <w:r w:rsidRPr="00901832">
              <w:rPr>
                <w:sz w:val="20"/>
                <w:szCs w:val="20"/>
              </w:rPr>
              <w:t>г. Москва, ул. Короленко, д. 8</w:t>
            </w:r>
          </w:p>
        </w:tc>
        <w:tc>
          <w:tcPr>
            <w:tcW w:w="1151" w:type="pct"/>
            <w:vMerge/>
            <w:tcBorders>
              <w:left w:val="single" w:sz="4" w:space="0" w:color="auto"/>
              <w:right w:val="single" w:sz="4" w:space="0" w:color="auto"/>
            </w:tcBorders>
            <w:vAlign w:val="center"/>
            <w:hideMark/>
          </w:tcPr>
          <w:p w:rsidR="00117C04" w:rsidRPr="00901832" w:rsidRDefault="00117C04" w:rsidP="00093C11">
            <w:pPr>
              <w:rPr>
                <w:sz w:val="20"/>
                <w:szCs w:val="20"/>
              </w:rPr>
            </w:pPr>
          </w:p>
        </w:tc>
        <w:tc>
          <w:tcPr>
            <w:tcW w:w="649" w:type="pct"/>
            <w:vMerge/>
            <w:tcBorders>
              <w:left w:val="single" w:sz="4" w:space="0" w:color="auto"/>
              <w:right w:val="single" w:sz="4" w:space="0" w:color="auto"/>
            </w:tcBorders>
            <w:vAlign w:val="center"/>
          </w:tcPr>
          <w:p w:rsidR="00117C04" w:rsidRPr="00901832" w:rsidRDefault="00117C04" w:rsidP="00093C11">
            <w:pPr>
              <w:rPr>
                <w:sz w:val="20"/>
                <w:szCs w:val="20"/>
              </w:rPr>
            </w:pPr>
          </w:p>
        </w:tc>
      </w:tr>
      <w:tr w:rsidR="00117C04" w:rsidRPr="00901832" w:rsidTr="00093C11">
        <w:tc>
          <w:tcPr>
            <w:tcW w:w="641" w:type="pct"/>
            <w:vMerge w:val="restart"/>
            <w:tcBorders>
              <w:top w:val="single" w:sz="4" w:space="0" w:color="auto"/>
              <w:left w:val="single" w:sz="4" w:space="0" w:color="auto"/>
              <w:right w:val="single" w:sz="4" w:space="0" w:color="auto"/>
            </w:tcBorders>
            <w:vAlign w:val="center"/>
          </w:tcPr>
          <w:p w:rsidR="00117C04" w:rsidRPr="00901832" w:rsidRDefault="00117C04" w:rsidP="00093C11">
            <w:pPr>
              <w:pStyle w:val="af9"/>
              <w:jc w:val="left"/>
              <w:rPr>
                <w:sz w:val="20"/>
                <w:szCs w:val="20"/>
              </w:rPr>
            </w:pPr>
          </w:p>
          <w:p w:rsidR="00117C04" w:rsidRPr="00901832" w:rsidRDefault="00117C04" w:rsidP="00093C11">
            <w:pPr>
              <w:pStyle w:val="af9"/>
              <w:jc w:val="left"/>
              <w:rPr>
                <w:sz w:val="20"/>
                <w:szCs w:val="20"/>
              </w:rPr>
            </w:pPr>
          </w:p>
          <w:p w:rsidR="00117C04" w:rsidRPr="00901832" w:rsidRDefault="00117C04" w:rsidP="00901832">
            <w:pPr>
              <w:pStyle w:val="af9"/>
              <w:ind w:firstLine="0"/>
              <w:jc w:val="left"/>
              <w:rPr>
                <w:sz w:val="20"/>
                <w:szCs w:val="20"/>
              </w:rPr>
            </w:pPr>
            <w:r w:rsidRPr="00901832">
              <w:rPr>
                <w:sz w:val="20"/>
                <w:szCs w:val="20"/>
              </w:rPr>
              <w:t>Контейнерный терминал Кунцево-2</w:t>
            </w:r>
          </w:p>
          <w:p w:rsidR="00117C04" w:rsidRPr="00901832" w:rsidRDefault="00117C04" w:rsidP="00093C11">
            <w:pPr>
              <w:pStyle w:val="af9"/>
              <w:jc w:val="left"/>
              <w:rPr>
                <w:sz w:val="20"/>
                <w:szCs w:val="20"/>
              </w:rPr>
            </w:pPr>
          </w:p>
          <w:p w:rsidR="00117C04" w:rsidRPr="00901832" w:rsidRDefault="00117C04" w:rsidP="00093C11">
            <w:pPr>
              <w:pStyle w:val="af9"/>
              <w:jc w:val="left"/>
              <w:rPr>
                <w:sz w:val="20"/>
                <w:szCs w:val="20"/>
              </w:rPr>
            </w:pPr>
          </w:p>
        </w:tc>
        <w:tc>
          <w:tcPr>
            <w:tcW w:w="1360" w:type="pct"/>
            <w:tcBorders>
              <w:top w:val="single" w:sz="4" w:space="0" w:color="auto"/>
              <w:left w:val="single" w:sz="4" w:space="0" w:color="auto"/>
              <w:bottom w:val="single" w:sz="4" w:space="0" w:color="auto"/>
              <w:right w:val="single" w:sz="4" w:space="0" w:color="auto"/>
            </w:tcBorders>
            <w:vAlign w:val="center"/>
            <w:hideMark/>
          </w:tcPr>
          <w:p w:rsidR="00117C04" w:rsidRPr="00901832" w:rsidRDefault="00117C04" w:rsidP="00901832">
            <w:pPr>
              <w:pStyle w:val="af9"/>
              <w:ind w:firstLine="0"/>
              <w:jc w:val="left"/>
              <w:rPr>
                <w:sz w:val="20"/>
                <w:szCs w:val="20"/>
              </w:rPr>
            </w:pPr>
            <w:r w:rsidRPr="00901832">
              <w:rPr>
                <w:sz w:val="20"/>
                <w:szCs w:val="20"/>
              </w:rPr>
              <w:t>Здание  административно-бытового корпуса на основе 6-ти модулей «Универсал» (ИТР)</w:t>
            </w:r>
          </w:p>
        </w:tc>
        <w:tc>
          <w:tcPr>
            <w:tcW w:w="1198" w:type="pct"/>
            <w:tcBorders>
              <w:top w:val="single" w:sz="4" w:space="0" w:color="auto"/>
              <w:left w:val="single" w:sz="4" w:space="0" w:color="auto"/>
              <w:bottom w:val="single" w:sz="4" w:space="0" w:color="auto"/>
              <w:right w:val="single" w:sz="4" w:space="0" w:color="auto"/>
            </w:tcBorders>
            <w:vAlign w:val="center"/>
            <w:hideMark/>
          </w:tcPr>
          <w:p w:rsidR="00117C04" w:rsidRPr="00901832" w:rsidRDefault="00117C04" w:rsidP="00901832">
            <w:pPr>
              <w:pStyle w:val="af9"/>
              <w:ind w:firstLine="0"/>
              <w:jc w:val="left"/>
              <w:rPr>
                <w:sz w:val="20"/>
                <w:szCs w:val="20"/>
              </w:rPr>
            </w:pPr>
            <w:r w:rsidRPr="00901832">
              <w:rPr>
                <w:sz w:val="20"/>
                <w:szCs w:val="20"/>
              </w:rPr>
              <w:t>г. Москва, ул. Молодогвардейская, д.65</w:t>
            </w:r>
          </w:p>
        </w:tc>
        <w:tc>
          <w:tcPr>
            <w:tcW w:w="1151" w:type="pct"/>
            <w:vMerge w:val="restart"/>
            <w:tcBorders>
              <w:top w:val="single" w:sz="4" w:space="0" w:color="auto"/>
              <w:left w:val="single" w:sz="4" w:space="0" w:color="auto"/>
              <w:right w:val="single" w:sz="4" w:space="0" w:color="auto"/>
            </w:tcBorders>
            <w:vAlign w:val="center"/>
            <w:hideMark/>
          </w:tcPr>
          <w:p w:rsidR="00117C04" w:rsidRPr="00901832" w:rsidRDefault="00117C04" w:rsidP="00093C11">
            <w:pPr>
              <w:rPr>
                <w:b/>
                <w:color w:val="000000"/>
                <w:sz w:val="20"/>
                <w:szCs w:val="20"/>
              </w:rPr>
            </w:pPr>
            <w:r w:rsidRPr="00901832">
              <w:rPr>
                <w:b/>
                <w:color w:val="000000"/>
                <w:sz w:val="20"/>
                <w:szCs w:val="20"/>
              </w:rPr>
              <w:t>Без изменений</w:t>
            </w:r>
          </w:p>
          <w:p w:rsidR="00117C04" w:rsidRPr="00901832" w:rsidRDefault="00117C04" w:rsidP="00093C11">
            <w:pPr>
              <w:rPr>
                <w:color w:val="000000"/>
                <w:sz w:val="20"/>
                <w:szCs w:val="20"/>
              </w:rPr>
            </w:pPr>
            <w:r w:rsidRPr="00901832">
              <w:rPr>
                <w:color w:val="000000"/>
                <w:sz w:val="20"/>
                <w:szCs w:val="20"/>
              </w:rPr>
              <w:t>С 07:00 до 21:00</w:t>
            </w:r>
          </w:p>
          <w:p w:rsidR="00117C04" w:rsidRPr="00901832" w:rsidRDefault="00117C04" w:rsidP="00093C11">
            <w:pPr>
              <w:rPr>
                <w:color w:val="000000"/>
                <w:sz w:val="20"/>
                <w:szCs w:val="20"/>
              </w:rPr>
            </w:pPr>
            <w:r w:rsidRPr="00901832">
              <w:rPr>
                <w:color w:val="000000"/>
                <w:sz w:val="20"/>
                <w:szCs w:val="20"/>
              </w:rPr>
              <w:t>ежедневно</w:t>
            </w:r>
          </w:p>
          <w:p w:rsidR="00117C04" w:rsidRPr="00901832" w:rsidRDefault="00117C04" w:rsidP="00093C11">
            <w:pPr>
              <w:rPr>
                <w:sz w:val="20"/>
                <w:szCs w:val="20"/>
              </w:rPr>
            </w:pPr>
            <w:r w:rsidRPr="00901832">
              <w:rPr>
                <w:sz w:val="20"/>
                <w:szCs w:val="20"/>
              </w:rPr>
              <w:t>(7 дней в неделю)</w:t>
            </w:r>
          </w:p>
        </w:tc>
        <w:tc>
          <w:tcPr>
            <w:tcW w:w="649" w:type="pct"/>
            <w:vMerge w:val="restart"/>
            <w:tcBorders>
              <w:top w:val="single" w:sz="4" w:space="0" w:color="auto"/>
              <w:left w:val="single" w:sz="4" w:space="0" w:color="auto"/>
              <w:right w:val="single" w:sz="4" w:space="0" w:color="auto"/>
            </w:tcBorders>
            <w:vAlign w:val="center"/>
          </w:tcPr>
          <w:p w:rsidR="00117C04" w:rsidRPr="00901832" w:rsidRDefault="00117C04" w:rsidP="00093C11">
            <w:pPr>
              <w:rPr>
                <w:sz w:val="20"/>
                <w:szCs w:val="20"/>
              </w:rPr>
            </w:pPr>
          </w:p>
          <w:p w:rsidR="00117C04" w:rsidRPr="00901832" w:rsidRDefault="00117C04" w:rsidP="00093C11">
            <w:pPr>
              <w:rPr>
                <w:sz w:val="20"/>
                <w:szCs w:val="20"/>
              </w:rPr>
            </w:pPr>
            <w:r w:rsidRPr="00901832">
              <w:rPr>
                <w:sz w:val="20"/>
                <w:szCs w:val="20"/>
              </w:rPr>
              <w:t>14 час/день</w:t>
            </w:r>
          </w:p>
        </w:tc>
      </w:tr>
      <w:tr w:rsidR="00117C04" w:rsidRPr="00901832" w:rsidTr="00093C11">
        <w:trPr>
          <w:trHeight w:val="442"/>
        </w:trPr>
        <w:tc>
          <w:tcPr>
            <w:tcW w:w="641" w:type="pct"/>
            <w:vMerge/>
            <w:tcBorders>
              <w:left w:val="single" w:sz="4" w:space="0" w:color="auto"/>
              <w:right w:val="single" w:sz="4" w:space="0" w:color="auto"/>
            </w:tcBorders>
            <w:vAlign w:val="center"/>
          </w:tcPr>
          <w:p w:rsidR="00117C04" w:rsidRPr="00901832" w:rsidRDefault="00117C04" w:rsidP="00093C11">
            <w:pPr>
              <w:pStyle w:val="af9"/>
              <w:jc w:val="left"/>
              <w:rPr>
                <w:sz w:val="20"/>
                <w:szCs w:val="20"/>
              </w:rPr>
            </w:pPr>
          </w:p>
        </w:tc>
        <w:tc>
          <w:tcPr>
            <w:tcW w:w="1360" w:type="pct"/>
            <w:tcBorders>
              <w:top w:val="single" w:sz="4" w:space="0" w:color="auto"/>
              <w:left w:val="single" w:sz="4" w:space="0" w:color="auto"/>
              <w:bottom w:val="single" w:sz="4" w:space="0" w:color="auto"/>
              <w:right w:val="single" w:sz="4" w:space="0" w:color="auto"/>
            </w:tcBorders>
            <w:vAlign w:val="center"/>
            <w:hideMark/>
          </w:tcPr>
          <w:p w:rsidR="00117C04" w:rsidRPr="00901832" w:rsidRDefault="00117C04" w:rsidP="00901832">
            <w:pPr>
              <w:pStyle w:val="af9"/>
              <w:ind w:firstLine="0"/>
              <w:jc w:val="left"/>
              <w:rPr>
                <w:sz w:val="20"/>
                <w:szCs w:val="20"/>
              </w:rPr>
            </w:pPr>
            <w:r w:rsidRPr="00901832">
              <w:rPr>
                <w:sz w:val="20"/>
                <w:szCs w:val="20"/>
              </w:rPr>
              <w:t>Здание  санитарно-бытового корпуса строение 3</w:t>
            </w:r>
          </w:p>
        </w:tc>
        <w:tc>
          <w:tcPr>
            <w:tcW w:w="1198" w:type="pct"/>
            <w:tcBorders>
              <w:top w:val="single" w:sz="4" w:space="0" w:color="auto"/>
              <w:left w:val="single" w:sz="4" w:space="0" w:color="auto"/>
              <w:bottom w:val="single" w:sz="4" w:space="0" w:color="auto"/>
              <w:right w:val="single" w:sz="4" w:space="0" w:color="auto"/>
            </w:tcBorders>
            <w:vAlign w:val="center"/>
            <w:hideMark/>
          </w:tcPr>
          <w:p w:rsidR="00117C04" w:rsidRPr="00901832" w:rsidRDefault="00117C04" w:rsidP="00093C11">
            <w:pPr>
              <w:rPr>
                <w:sz w:val="20"/>
                <w:szCs w:val="20"/>
              </w:rPr>
            </w:pPr>
            <w:r w:rsidRPr="00901832">
              <w:rPr>
                <w:sz w:val="20"/>
                <w:szCs w:val="20"/>
              </w:rPr>
              <w:t>г. Москва, ул. Молодогвардейская, д.65, стр. 3</w:t>
            </w:r>
          </w:p>
          <w:p w:rsidR="00117C04" w:rsidRPr="00901832" w:rsidRDefault="00117C04" w:rsidP="00093C11">
            <w:pPr>
              <w:rPr>
                <w:rFonts w:eastAsia="MS Mincho"/>
                <w:sz w:val="20"/>
                <w:szCs w:val="20"/>
              </w:rPr>
            </w:pPr>
          </w:p>
        </w:tc>
        <w:tc>
          <w:tcPr>
            <w:tcW w:w="1151" w:type="pct"/>
            <w:vMerge/>
            <w:tcBorders>
              <w:left w:val="single" w:sz="4" w:space="0" w:color="auto"/>
              <w:right w:val="single" w:sz="4" w:space="0" w:color="auto"/>
            </w:tcBorders>
            <w:vAlign w:val="center"/>
            <w:hideMark/>
          </w:tcPr>
          <w:p w:rsidR="00117C04" w:rsidRPr="00901832" w:rsidRDefault="00117C04" w:rsidP="00093C11">
            <w:pPr>
              <w:rPr>
                <w:rFonts w:eastAsia="MS Mincho"/>
                <w:sz w:val="20"/>
                <w:szCs w:val="20"/>
              </w:rPr>
            </w:pPr>
          </w:p>
        </w:tc>
        <w:tc>
          <w:tcPr>
            <w:tcW w:w="649" w:type="pct"/>
            <w:vMerge/>
            <w:tcBorders>
              <w:left w:val="single" w:sz="4" w:space="0" w:color="auto"/>
              <w:right w:val="single" w:sz="4" w:space="0" w:color="auto"/>
            </w:tcBorders>
            <w:vAlign w:val="center"/>
          </w:tcPr>
          <w:p w:rsidR="00117C04" w:rsidRPr="00901832" w:rsidRDefault="00117C04" w:rsidP="00093C11">
            <w:pPr>
              <w:rPr>
                <w:rFonts w:eastAsia="MS Mincho"/>
                <w:sz w:val="20"/>
                <w:szCs w:val="20"/>
              </w:rPr>
            </w:pPr>
          </w:p>
        </w:tc>
      </w:tr>
      <w:tr w:rsidR="00117C04" w:rsidRPr="00901832" w:rsidTr="00093C11">
        <w:tc>
          <w:tcPr>
            <w:tcW w:w="641" w:type="pct"/>
            <w:vMerge/>
            <w:tcBorders>
              <w:left w:val="single" w:sz="4" w:space="0" w:color="auto"/>
              <w:right w:val="single" w:sz="4" w:space="0" w:color="auto"/>
            </w:tcBorders>
            <w:vAlign w:val="center"/>
          </w:tcPr>
          <w:p w:rsidR="00117C04" w:rsidRPr="00901832" w:rsidRDefault="00117C04" w:rsidP="00093C11">
            <w:pPr>
              <w:pStyle w:val="af9"/>
              <w:jc w:val="left"/>
              <w:rPr>
                <w:sz w:val="20"/>
                <w:szCs w:val="20"/>
              </w:rPr>
            </w:pPr>
          </w:p>
        </w:tc>
        <w:tc>
          <w:tcPr>
            <w:tcW w:w="1360" w:type="pct"/>
            <w:tcBorders>
              <w:top w:val="single" w:sz="4" w:space="0" w:color="auto"/>
              <w:left w:val="single" w:sz="4" w:space="0" w:color="auto"/>
              <w:bottom w:val="single" w:sz="4" w:space="0" w:color="auto"/>
              <w:right w:val="single" w:sz="4" w:space="0" w:color="auto"/>
            </w:tcBorders>
            <w:vAlign w:val="center"/>
            <w:hideMark/>
          </w:tcPr>
          <w:p w:rsidR="00117C04" w:rsidRPr="00901832" w:rsidRDefault="00117C04" w:rsidP="00901832">
            <w:pPr>
              <w:pStyle w:val="af9"/>
              <w:ind w:firstLine="0"/>
              <w:jc w:val="left"/>
              <w:rPr>
                <w:sz w:val="20"/>
                <w:szCs w:val="20"/>
              </w:rPr>
            </w:pPr>
            <w:r w:rsidRPr="00901832">
              <w:rPr>
                <w:sz w:val="20"/>
                <w:szCs w:val="20"/>
              </w:rPr>
              <w:t>Мобильное здание на базе сборно-разборных систем «Универсал» на основе 5-ти каркасов (приемосдатчики)</w:t>
            </w:r>
          </w:p>
        </w:tc>
        <w:tc>
          <w:tcPr>
            <w:tcW w:w="1198" w:type="pct"/>
            <w:tcBorders>
              <w:top w:val="single" w:sz="4" w:space="0" w:color="auto"/>
              <w:left w:val="single" w:sz="4" w:space="0" w:color="auto"/>
              <w:bottom w:val="single" w:sz="4" w:space="0" w:color="auto"/>
              <w:right w:val="single" w:sz="4" w:space="0" w:color="auto"/>
            </w:tcBorders>
            <w:vAlign w:val="center"/>
            <w:hideMark/>
          </w:tcPr>
          <w:p w:rsidR="00117C04" w:rsidRPr="00901832" w:rsidRDefault="00117C04" w:rsidP="00901832">
            <w:pPr>
              <w:pStyle w:val="af9"/>
              <w:ind w:firstLine="0"/>
              <w:jc w:val="left"/>
              <w:rPr>
                <w:sz w:val="20"/>
                <w:szCs w:val="20"/>
              </w:rPr>
            </w:pPr>
            <w:r w:rsidRPr="00901832">
              <w:rPr>
                <w:sz w:val="20"/>
                <w:szCs w:val="20"/>
              </w:rPr>
              <w:t>г. Москва, ул. Молодогвардейская, д.65</w:t>
            </w:r>
          </w:p>
        </w:tc>
        <w:tc>
          <w:tcPr>
            <w:tcW w:w="1151" w:type="pct"/>
            <w:vMerge/>
            <w:tcBorders>
              <w:left w:val="single" w:sz="4" w:space="0" w:color="auto"/>
              <w:right w:val="single" w:sz="4" w:space="0" w:color="auto"/>
            </w:tcBorders>
            <w:vAlign w:val="center"/>
            <w:hideMark/>
          </w:tcPr>
          <w:p w:rsidR="00117C04" w:rsidRPr="00901832" w:rsidRDefault="00117C04" w:rsidP="00093C11">
            <w:pPr>
              <w:rPr>
                <w:rFonts w:eastAsia="MS Mincho"/>
                <w:sz w:val="20"/>
                <w:szCs w:val="20"/>
              </w:rPr>
            </w:pPr>
          </w:p>
        </w:tc>
        <w:tc>
          <w:tcPr>
            <w:tcW w:w="649" w:type="pct"/>
            <w:vMerge/>
            <w:tcBorders>
              <w:left w:val="single" w:sz="4" w:space="0" w:color="auto"/>
              <w:right w:val="single" w:sz="4" w:space="0" w:color="auto"/>
            </w:tcBorders>
            <w:vAlign w:val="center"/>
          </w:tcPr>
          <w:p w:rsidR="00117C04" w:rsidRPr="00901832" w:rsidRDefault="00117C04" w:rsidP="00093C11">
            <w:pPr>
              <w:rPr>
                <w:rFonts w:eastAsia="MS Mincho"/>
                <w:sz w:val="20"/>
                <w:szCs w:val="20"/>
              </w:rPr>
            </w:pPr>
          </w:p>
        </w:tc>
      </w:tr>
      <w:tr w:rsidR="00117C04" w:rsidRPr="00901832" w:rsidTr="00093C11">
        <w:trPr>
          <w:trHeight w:val="335"/>
        </w:trPr>
        <w:tc>
          <w:tcPr>
            <w:tcW w:w="641" w:type="pct"/>
            <w:vMerge/>
            <w:tcBorders>
              <w:left w:val="single" w:sz="4" w:space="0" w:color="auto"/>
              <w:right w:val="single" w:sz="4" w:space="0" w:color="auto"/>
            </w:tcBorders>
            <w:vAlign w:val="center"/>
          </w:tcPr>
          <w:p w:rsidR="00117C04" w:rsidRPr="00901832" w:rsidRDefault="00117C04" w:rsidP="00093C11">
            <w:pPr>
              <w:pStyle w:val="af9"/>
              <w:jc w:val="left"/>
              <w:rPr>
                <w:sz w:val="20"/>
                <w:szCs w:val="20"/>
              </w:rPr>
            </w:pPr>
          </w:p>
        </w:tc>
        <w:tc>
          <w:tcPr>
            <w:tcW w:w="1360" w:type="pct"/>
            <w:tcBorders>
              <w:top w:val="single" w:sz="4" w:space="0" w:color="auto"/>
              <w:left w:val="single" w:sz="4" w:space="0" w:color="auto"/>
              <w:right w:val="single" w:sz="4" w:space="0" w:color="auto"/>
            </w:tcBorders>
            <w:vAlign w:val="center"/>
            <w:hideMark/>
          </w:tcPr>
          <w:p w:rsidR="00117C04" w:rsidRPr="00901832" w:rsidRDefault="00117C04" w:rsidP="00901832">
            <w:pPr>
              <w:pStyle w:val="af9"/>
              <w:ind w:firstLine="0"/>
              <w:jc w:val="left"/>
              <w:rPr>
                <w:sz w:val="20"/>
                <w:szCs w:val="20"/>
              </w:rPr>
            </w:pPr>
            <w:r w:rsidRPr="00901832">
              <w:rPr>
                <w:sz w:val="20"/>
                <w:szCs w:val="20"/>
              </w:rPr>
              <w:t>Здание  конторы, строение 8</w:t>
            </w:r>
          </w:p>
        </w:tc>
        <w:tc>
          <w:tcPr>
            <w:tcW w:w="1198" w:type="pct"/>
            <w:tcBorders>
              <w:top w:val="single" w:sz="4" w:space="0" w:color="auto"/>
              <w:left w:val="single" w:sz="4" w:space="0" w:color="auto"/>
              <w:right w:val="single" w:sz="4" w:space="0" w:color="auto"/>
            </w:tcBorders>
            <w:vAlign w:val="center"/>
            <w:hideMark/>
          </w:tcPr>
          <w:p w:rsidR="00117C04" w:rsidRPr="00901832" w:rsidRDefault="00117C04" w:rsidP="00093C11">
            <w:pPr>
              <w:pStyle w:val="af9"/>
              <w:jc w:val="left"/>
              <w:rPr>
                <w:sz w:val="20"/>
                <w:szCs w:val="20"/>
              </w:rPr>
            </w:pPr>
            <w:r w:rsidRPr="00901832">
              <w:rPr>
                <w:sz w:val="20"/>
                <w:szCs w:val="20"/>
              </w:rPr>
              <w:t xml:space="preserve"> г. Москва, ул. Молодогвардейская, д.65, стр. 8</w:t>
            </w:r>
          </w:p>
        </w:tc>
        <w:tc>
          <w:tcPr>
            <w:tcW w:w="1151" w:type="pct"/>
            <w:vMerge/>
            <w:tcBorders>
              <w:left w:val="single" w:sz="4" w:space="0" w:color="auto"/>
              <w:right w:val="single" w:sz="4" w:space="0" w:color="auto"/>
            </w:tcBorders>
            <w:vAlign w:val="center"/>
            <w:hideMark/>
          </w:tcPr>
          <w:p w:rsidR="00117C04" w:rsidRPr="00901832" w:rsidRDefault="00117C04" w:rsidP="00093C11">
            <w:pPr>
              <w:rPr>
                <w:rFonts w:eastAsia="MS Mincho"/>
                <w:sz w:val="20"/>
                <w:szCs w:val="20"/>
              </w:rPr>
            </w:pPr>
          </w:p>
        </w:tc>
        <w:tc>
          <w:tcPr>
            <w:tcW w:w="649" w:type="pct"/>
            <w:vMerge/>
            <w:tcBorders>
              <w:left w:val="single" w:sz="4" w:space="0" w:color="auto"/>
              <w:right w:val="single" w:sz="4" w:space="0" w:color="auto"/>
            </w:tcBorders>
            <w:vAlign w:val="center"/>
          </w:tcPr>
          <w:p w:rsidR="00117C04" w:rsidRPr="00901832" w:rsidRDefault="00117C04" w:rsidP="00093C11">
            <w:pPr>
              <w:rPr>
                <w:rFonts w:eastAsia="MS Mincho"/>
                <w:sz w:val="20"/>
                <w:szCs w:val="20"/>
              </w:rPr>
            </w:pPr>
          </w:p>
        </w:tc>
      </w:tr>
      <w:tr w:rsidR="00117C04" w:rsidRPr="00901832" w:rsidTr="00093C11">
        <w:trPr>
          <w:trHeight w:val="431"/>
        </w:trPr>
        <w:tc>
          <w:tcPr>
            <w:tcW w:w="641" w:type="pct"/>
            <w:vMerge/>
            <w:tcBorders>
              <w:left w:val="single" w:sz="4" w:space="0" w:color="auto"/>
              <w:right w:val="single" w:sz="4" w:space="0" w:color="auto"/>
            </w:tcBorders>
            <w:vAlign w:val="center"/>
          </w:tcPr>
          <w:p w:rsidR="00117C04" w:rsidRPr="00901832" w:rsidRDefault="00117C04" w:rsidP="00093C11">
            <w:pPr>
              <w:pStyle w:val="af9"/>
              <w:jc w:val="left"/>
              <w:rPr>
                <w:sz w:val="20"/>
                <w:szCs w:val="20"/>
              </w:rPr>
            </w:pPr>
          </w:p>
        </w:tc>
        <w:tc>
          <w:tcPr>
            <w:tcW w:w="1360" w:type="pct"/>
            <w:tcBorders>
              <w:top w:val="single" w:sz="4" w:space="0" w:color="auto"/>
              <w:left w:val="single" w:sz="4" w:space="0" w:color="auto"/>
              <w:right w:val="single" w:sz="4" w:space="0" w:color="auto"/>
            </w:tcBorders>
            <w:vAlign w:val="center"/>
            <w:hideMark/>
          </w:tcPr>
          <w:p w:rsidR="00117C04" w:rsidRPr="00901832" w:rsidRDefault="00117C04" w:rsidP="00093C11">
            <w:pPr>
              <w:rPr>
                <w:sz w:val="20"/>
                <w:szCs w:val="20"/>
              </w:rPr>
            </w:pPr>
            <w:r w:rsidRPr="00901832">
              <w:rPr>
                <w:sz w:val="20"/>
                <w:szCs w:val="20"/>
              </w:rPr>
              <w:t>Контейнерная площадка №1</w:t>
            </w:r>
          </w:p>
        </w:tc>
        <w:tc>
          <w:tcPr>
            <w:tcW w:w="1198" w:type="pct"/>
            <w:tcBorders>
              <w:top w:val="single" w:sz="4" w:space="0" w:color="auto"/>
              <w:left w:val="single" w:sz="4" w:space="0" w:color="auto"/>
              <w:right w:val="single" w:sz="4" w:space="0" w:color="auto"/>
            </w:tcBorders>
            <w:vAlign w:val="center"/>
            <w:hideMark/>
          </w:tcPr>
          <w:p w:rsidR="00117C04" w:rsidRPr="00901832" w:rsidRDefault="00117C04" w:rsidP="00093C11">
            <w:pPr>
              <w:rPr>
                <w:b/>
                <w:sz w:val="20"/>
                <w:szCs w:val="20"/>
              </w:rPr>
            </w:pPr>
            <w:r w:rsidRPr="00901832">
              <w:rPr>
                <w:sz w:val="20"/>
                <w:szCs w:val="20"/>
              </w:rPr>
              <w:t xml:space="preserve">г. Москва, ул. Молодогвардейская, д.65, </w:t>
            </w:r>
            <w:proofErr w:type="spellStart"/>
            <w:r w:rsidRPr="00901832">
              <w:rPr>
                <w:sz w:val="20"/>
                <w:szCs w:val="20"/>
              </w:rPr>
              <w:t>соор</w:t>
            </w:r>
            <w:proofErr w:type="spellEnd"/>
            <w:r w:rsidRPr="00901832">
              <w:rPr>
                <w:sz w:val="20"/>
                <w:szCs w:val="20"/>
              </w:rPr>
              <w:t>. 1</w:t>
            </w:r>
          </w:p>
        </w:tc>
        <w:tc>
          <w:tcPr>
            <w:tcW w:w="1151" w:type="pct"/>
            <w:vMerge w:val="restart"/>
            <w:tcBorders>
              <w:left w:val="single" w:sz="4" w:space="0" w:color="auto"/>
              <w:right w:val="single" w:sz="4" w:space="0" w:color="auto"/>
            </w:tcBorders>
            <w:vAlign w:val="center"/>
            <w:hideMark/>
          </w:tcPr>
          <w:p w:rsidR="00117C04" w:rsidRPr="00901832" w:rsidRDefault="00117C04" w:rsidP="00093C11">
            <w:pPr>
              <w:rPr>
                <w:b/>
                <w:color w:val="000000"/>
                <w:sz w:val="20"/>
                <w:szCs w:val="20"/>
              </w:rPr>
            </w:pPr>
            <w:r w:rsidRPr="00901832">
              <w:rPr>
                <w:b/>
                <w:color w:val="000000"/>
                <w:sz w:val="20"/>
                <w:szCs w:val="20"/>
              </w:rPr>
              <w:t>Без изменений</w:t>
            </w:r>
          </w:p>
          <w:p w:rsidR="00117C04" w:rsidRPr="00901832" w:rsidRDefault="00117C04" w:rsidP="00093C11">
            <w:pPr>
              <w:rPr>
                <w:sz w:val="20"/>
                <w:szCs w:val="20"/>
                <w:u w:val="single"/>
              </w:rPr>
            </w:pPr>
          </w:p>
          <w:p w:rsidR="00117C04" w:rsidRPr="00901832" w:rsidRDefault="00117C04" w:rsidP="00093C11">
            <w:pPr>
              <w:rPr>
                <w:sz w:val="20"/>
                <w:szCs w:val="20"/>
                <w:u w:val="single"/>
              </w:rPr>
            </w:pPr>
            <w:r w:rsidRPr="00901832">
              <w:rPr>
                <w:sz w:val="20"/>
                <w:szCs w:val="20"/>
                <w:u w:val="single"/>
              </w:rPr>
              <w:t>Зимний период:</w:t>
            </w:r>
          </w:p>
          <w:p w:rsidR="00117C04" w:rsidRPr="00901832" w:rsidRDefault="00117C04" w:rsidP="00093C11">
            <w:pPr>
              <w:rPr>
                <w:sz w:val="20"/>
                <w:szCs w:val="20"/>
              </w:rPr>
            </w:pPr>
            <w:r w:rsidRPr="00901832">
              <w:rPr>
                <w:sz w:val="20"/>
                <w:szCs w:val="20"/>
              </w:rPr>
              <w:t xml:space="preserve">8 часов в день, ежедневно </w:t>
            </w:r>
          </w:p>
          <w:p w:rsidR="00117C04" w:rsidRPr="00901832" w:rsidRDefault="00117C04" w:rsidP="00093C11">
            <w:pPr>
              <w:rPr>
                <w:sz w:val="20"/>
                <w:szCs w:val="20"/>
              </w:rPr>
            </w:pPr>
          </w:p>
        </w:tc>
        <w:tc>
          <w:tcPr>
            <w:tcW w:w="649" w:type="pct"/>
            <w:vMerge w:val="restart"/>
            <w:tcBorders>
              <w:left w:val="single" w:sz="4" w:space="0" w:color="auto"/>
              <w:right w:val="single" w:sz="4" w:space="0" w:color="auto"/>
            </w:tcBorders>
            <w:vAlign w:val="center"/>
          </w:tcPr>
          <w:p w:rsidR="00117C04" w:rsidRPr="00901832" w:rsidRDefault="00117C04" w:rsidP="00093C11">
            <w:pPr>
              <w:rPr>
                <w:rFonts w:eastAsia="MS Mincho"/>
                <w:sz w:val="20"/>
                <w:szCs w:val="20"/>
              </w:rPr>
            </w:pPr>
            <w:r w:rsidRPr="00901832">
              <w:rPr>
                <w:rFonts w:eastAsia="MS Mincho"/>
                <w:sz w:val="20"/>
                <w:szCs w:val="20"/>
              </w:rPr>
              <w:t>8 часов/день</w:t>
            </w:r>
          </w:p>
        </w:tc>
      </w:tr>
      <w:tr w:rsidR="00117C04" w:rsidRPr="00901832" w:rsidTr="00093C11">
        <w:trPr>
          <w:trHeight w:val="421"/>
        </w:trPr>
        <w:tc>
          <w:tcPr>
            <w:tcW w:w="641" w:type="pct"/>
            <w:vMerge/>
            <w:tcBorders>
              <w:left w:val="single" w:sz="4" w:space="0" w:color="auto"/>
              <w:right w:val="single" w:sz="4" w:space="0" w:color="auto"/>
            </w:tcBorders>
            <w:vAlign w:val="center"/>
          </w:tcPr>
          <w:p w:rsidR="00117C04" w:rsidRPr="00901832" w:rsidRDefault="00117C04" w:rsidP="00093C11">
            <w:pPr>
              <w:pStyle w:val="af9"/>
              <w:jc w:val="left"/>
              <w:rPr>
                <w:sz w:val="20"/>
                <w:szCs w:val="20"/>
              </w:rPr>
            </w:pPr>
          </w:p>
        </w:tc>
        <w:tc>
          <w:tcPr>
            <w:tcW w:w="1360" w:type="pct"/>
            <w:tcBorders>
              <w:top w:val="single" w:sz="4" w:space="0" w:color="auto"/>
              <w:left w:val="single" w:sz="4" w:space="0" w:color="auto"/>
              <w:right w:val="single" w:sz="4" w:space="0" w:color="auto"/>
            </w:tcBorders>
            <w:vAlign w:val="center"/>
            <w:hideMark/>
          </w:tcPr>
          <w:p w:rsidR="00117C04" w:rsidRPr="00901832" w:rsidRDefault="00117C04" w:rsidP="00093C11">
            <w:pPr>
              <w:rPr>
                <w:sz w:val="20"/>
                <w:szCs w:val="20"/>
              </w:rPr>
            </w:pPr>
            <w:r w:rsidRPr="00901832">
              <w:rPr>
                <w:sz w:val="20"/>
                <w:szCs w:val="20"/>
              </w:rPr>
              <w:t>Контейнерная площадка №4</w:t>
            </w:r>
          </w:p>
        </w:tc>
        <w:tc>
          <w:tcPr>
            <w:tcW w:w="1198" w:type="pct"/>
            <w:tcBorders>
              <w:top w:val="single" w:sz="4" w:space="0" w:color="auto"/>
              <w:left w:val="single" w:sz="4" w:space="0" w:color="auto"/>
              <w:right w:val="single" w:sz="4" w:space="0" w:color="auto"/>
            </w:tcBorders>
            <w:vAlign w:val="center"/>
            <w:hideMark/>
          </w:tcPr>
          <w:p w:rsidR="00117C04" w:rsidRPr="00901832" w:rsidRDefault="00117C04" w:rsidP="00093C11">
            <w:pPr>
              <w:rPr>
                <w:b/>
                <w:sz w:val="20"/>
                <w:szCs w:val="20"/>
              </w:rPr>
            </w:pPr>
            <w:r w:rsidRPr="00901832">
              <w:rPr>
                <w:sz w:val="20"/>
                <w:szCs w:val="20"/>
              </w:rPr>
              <w:t xml:space="preserve">г. Москва, ул. Молодогвардейская, д.65, </w:t>
            </w:r>
            <w:proofErr w:type="spellStart"/>
            <w:r w:rsidRPr="00901832">
              <w:rPr>
                <w:sz w:val="20"/>
                <w:szCs w:val="20"/>
              </w:rPr>
              <w:t>соор</w:t>
            </w:r>
            <w:proofErr w:type="spellEnd"/>
            <w:r w:rsidRPr="00901832">
              <w:rPr>
                <w:sz w:val="20"/>
                <w:szCs w:val="20"/>
              </w:rPr>
              <w:t>. 2</w:t>
            </w:r>
          </w:p>
        </w:tc>
        <w:tc>
          <w:tcPr>
            <w:tcW w:w="1151" w:type="pct"/>
            <w:vMerge/>
            <w:tcBorders>
              <w:left w:val="single" w:sz="4" w:space="0" w:color="auto"/>
              <w:right w:val="single" w:sz="4" w:space="0" w:color="auto"/>
            </w:tcBorders>
            <w:vAlign w:val="center"/>
            <w:hideMark/>
          </w:tcPr>
          <w:p w:rsidR="00117C04" w:rsidRPr="00901832" w:rsidRDefault="00117C04" w:rsidP="00093C11">
            <w:pPr>
              <w:rPr>
                <w:rFonts w:eastAsia="MS Mincho"/>
                <w:sz w:val="20"/>
                <w:szCs w:val="20"/>
              </w:rPr>
            </w:pPr>
          </w:p>
        </w:tc>
        <w:tc>
          <w:tcPr>
            <w:tcW w:w="649" w:type="pct"/>
            <w:vMerge/>
            <w:tcBorders>
              <w:left w:val="single" w:sz="4" w:space="0" w:color="auto"/>
              <w:right w:val="single" w:sz="4" w:space="0" w:color="auto"/>
            </w:tcBorders>
            <w:vAlign w:val="center"/>
          </w:tcPr>
          <w:p w:rsidR="00117C04" w:rsidRPr="00901832" w:rsidRDefault="00117C04" w:rsidP="00093C11">
            <w:pPr>
              <w:rPr>
                <w:rFonts w:eastAsia="MS Mincho"/>
                <w:sz w:val="20"/>
                <w:szCs w:val="20"/>
              </w:rPr>
            </w:pPr>
          </w:p>
        </w:tc>
      </w:tr>
      <w:tr w:rsidR="00117C04" w:rsidRPr="00901832" w:rsidTr="00093C11">
        <w:trPr>
          <w:trHeight w:val="485"/>
        </w:trPr>
        <w:tc>
          <w:tcPr>
            <w:tcW w:w="641" w:type="pct"/>
            <w:vMerge/>
            <w:tcBorders>
              <w:left w:val="single" w:sz="4" w:space="0" w:color="auto"/>
              <w:right w:val="single" w:sz="4" w:space="0" w:color="auto"/>
            </w:tcBorders>
            <w:vAlign w:val="center"/>
          </w:tcPr>
          <w:p w:rsidR="00117C04" w:rsidRPr="00901832" w:rsidRDefault="00117C04" w:rsidP="00093C11">
            <w:pPr>
              <w:pStyle w:val="af9"/>
              <w:jc w:val="left"/>
              <w:rPr>
                <w:sz w:val="20"/>
                <w:szCs w:val="20"/>
              </w:rPr>
            </w:pPr>
          </w:p>
        </w:tc>
        <w:tc>
          <w:tcPr>
            <w:tcW w:w="1360" w:type="pct"/>
            <w:tcBorders>
              <w:top w:val="single" w:sz="4" w:space="0" w:color="auto"/>
              <w:left w:val="single" w:sz="4" w:space="0" w:color="auto"/>
              <w:right w:val="single" w:sz="4" w:space="0" w:color="auto"/>
            </w:tcBorders>
            <w:vAlign w:val="center"/>
            <w:hideMark/>
          </w:tcPr>
          <w:p w:rsidR="00117C04" w:rsidRPr="00901832" w:rsidRDefault="00117C04" w:rsidP="00093C11">
            <w:pPr>
              <w:rPr>
                <w:sz w:val="20"/>
                <w:szCs w:val="20"/>
              </w:rPr>
            </w:pPr>
            <w:r w:rsidRPr="00901832">
              <w:rPr>
                <w:sz w:val="20"/>
                <w:szCs w:val="20"/>
              </w:rPr>
              <w:t>Контейнерная площадка №5</w:t>
            </w:r>
          </w:p>
        </w:tc>
        <w:tc>
          <w:tcPr>
            <w:tcW w:w="1198" w:type="pct"/>
            <w:tcBorders>
              <w:top w:val="single" w:sz="4" w:space="0" w:color="auto"/>
              <w:left w:val="single" w:sz="4" w:space="0" w:color="auto"/>
              <w:right w:val="single" w:sz="4" w:space="0" w:color="auto"/>
            </w:tcBorders>
            <w:vAlign w:val="center"/>
            <w:hideMark/>
          </w:tcPr>
          <w:p w:rsidR="00117C04" w:rsidRPr="00901832" w:rsidRDefault="00117C04" w:rsidP="00093C11">
            <w:pPr>
              <w:rPr>
                <w:b/>
                <w:sz w:val="20"/>
                <w:szCs w:val="20"/>
              </w:rPr>
            </w:pPr>
            <w:r w:rsidRPr="00901832">
              <w:rPr>
                <w:sz w:val="20"/>
                <w:szCs w:val="20"/>
              </w:rPr>
              <w:t xml:space="preserve">г. Москва, ул. Молодогвардейская, д.65, </w:t>
            </w:r>
            <w:proofErr w:type="spellStart"/>
            <w:r w:rsidRPr="00901832">
              <w:rPr>
                <w:sz w:val="20"/>
                <w:szCs w:val="20"/>
              </w:rPr>
              <w:t>соор</w:t>
            </w:r>
            <w:proofErr w:type="spellEnd"/>
            <w:r w:rsidRPr="00901832">
              <w:rPr>
                <w:sz w:val="20"/>
                <w:szCs w:val="20"/>
              </w:rPr>
              <w:t>. 3</w:t>
            </w:r>
          </w:p>
        </w:tc>
        <w:tc>
          <w:tcPr>
            <w:tcW w:w="1151" w:type="pct"/>
            <w:vMerge/>
            <w:tcBorders>
              <w:left w:val="single" w:sz="4" w:space="0" w:color="auto"/>
              <w:right w:val="single" w:sz="4" w:space="0" w:color="auto"/>
            </w:tcBorders>
            <w:vAlign w:val="center"/>
            <w:hideMark/>
          </w:tcPr>
          <w:p w:rsidR="00117C04" w:rsidRPr="00901832" w:rsidRDefault="00117C04" w:rsidP="00093C11">
            <w:pPr>
              <w:rPr>
                <w:rFonts w:eastAsia="MS Mincho"/>
                <w:sz w:val="20"/>
                <w:szCs w:val="20"/>
              </w:rPr>
            </w:pPr>
          </w:p>
        </w:tc>
        <w:tc>
          <w:tcPr>
            <w:tcW w:w="649" w:type="pct"/>
            <w:vMerge/>
            <w:tcBorders>
              <w:left w:val="single" w:sz="4" w:space="0" w:color="auto"/>
              <w:right w:val="single" w:sz="4" w:space="0" w:color="auto"/>
            </w:tcBorders>
            <w:vAlign w:val="center"/>
          </w:tcPr>
          <w:p w:rsidR="00117C04" w:rsidRPr="00901832" w:rsidRDefault="00117C04" w:rsidP="00093C11">
            <w:pPr>
              <w:rPr>
                <w:rFonts w:eastAsia="MS Mincho"/>
                <w:sz w:val="20"/>
                <w:szCs w:val="20"/>
              </w:rPr>
            </w:pPr>
          </w:p>
        </w:tc>
      </w:tr>
      <w:tr w:rsidR="00117C04" w:rsidRPr="00901832" w:rsidTr="00093C11">
        <w:trPr>
          <w:trHeight w:val="64"/>
        </w:trPr>
        <w:tc>
          <w:tcPr>
            <w:tcW w:w="641" w:type="pct"/>
            <w:tcBorders>
              <w:top w:val="single" w:sz="4" w:space="0" w:color="auto"/>
              <w:left w:val="single" w:sz="4" w:space="0" w:color="auto"/>
              <w:right w:val="single" w:sz="4" w:space="0" w:color="auto"/>
            </w:tcBorders>
            <w:vAlign w:val="center"/>
          </w:tcPr>
          <w:p w:rsidR="00117C04" w:rsidRPr="00901832" w:rsidRDefault="00117C04" w:rsidP="00901832">
            <w:pPr>
              <w:pStyle w:val="19"/>
              <w:ind w:firstLine="0"/>
              <w:rPr>
                <w:sz w:val="20"/>
              </w:rPr>
            </w:pPr>
            <w:proofErr w:type="spellStart"/>
            <w:r w:rsidRPr="00901832">
              <w:rPr>
                <w:sz w:val="20"/>
              </w:rPr>
              <w:t>Сервисно-операционный</w:t>
            </w:r>
            <w:proofErr w:type="spellEnd"/>
            <w:r w:rsidRPr="00901832">
              <w:rPr>
                <w:sz w:val="20"/>
              </w:rPr>
              <w:t xml:space="preserve"> центр</w:t>
            </w:r>
          </w:p>
          <w:p w:rsidR="00117C04" w:rsidRPr="00901832" w:rsidRDefault="00117C04" w:rsidP="00093C11">
            <w:pPr>
              <w:pStyle w:val="19"/>
              <w:rPr>
                <w:sz w:val="20"/>
              </w:rPr>
            </w:pPr>
          </w:p>
        </w:tc>
        <w:tc>
          <w:tcPr>
            <w:tcW w:w="1360" w:type="pct"/>
            <w:tcBorders>
              <w:top w:val="single" w:sz="4" w:space="0" w:color="auto"/>
              <w:left w:val="single" w:sz="4" w:space="0" w:color="auto"/>
              <w:right w:val="single" w:sz="4" w:space="0" w:color="auto"/>
            </w:tcBorders>
            <w:vAlign w:val="center"/>
            <w:hideMark/>
          </w:tcPr>
          <w:p w:rsidR="00117C04" w:rsidRPr="00901832" w:rsidRDefault="00117C04" w:rsidP="00901832">
            <w:pPr>
              <w:pStyle w:val="19"/>
              <w:ind w:firstLine="0"/>
              <w:rPr>
                <w:sz w:val="20"/>
              </w:rPr>
            </w:pPr>
            <w:r w:rsidRPr="00901832">
              <w:rPr>
                <w:sz w:val="20"/>
              </w:rPr>
              <w:t>Все здание (Строение №10)</w:t>
            </w:r>
          </w:p>
        </w:tc>
        <w:tc>
          <w:tcPr>
            <w:tcW w:w="1198" w:type="pct"/>
            <w:tcBorders>
              <w:top w:val="single" w:sz="4" w:space="0" w:color="auto"/>
              <w:left w:val="single" w:sz="4" w:space="0" w:color="auto"/>
              <w:right w:val="single" w:sz="4" w:space="0" w:color="auto"/>
            </w:tcBorders>
            <w:vAlign w:val="center"/>
          </w:tcPr>
          <w:p w:rsidR="00117C04" w:rsidRPr="00901832" w:rsidRDefault="00117C04" w:rsidP="00901832">
            <w:pPr>
              <w:pStyle w:val="af9"/>
              <w:ind w:firstLine="0"/>
              <w:jc w:val="left"/>
              <w:rPr>
                <w:sz w:val="20"/>
                <w:szCs w:val="20"/>
              </w:rPr>
            </w:pPr>
            <w:r w:rsidRPr="00901832">
              <w:rPr>
                <w:sz w:val="20"/>
                <w:szCs w:val="20"/>
              </w:rPr>
              <w:t xml:space="preserve">г. Москва, ул. </w:t>
            </w:r>
            <w:proofErr w:type="spellStart"/>
            <w:r w:rsidRPr="00901832">
              <w:rPr>
                <w:sz w:val="20"/>
                <w:szCs w:val="20"/>
              </w:rPr>
              <w:t>Дубининская</w:t>
            </w:r>
            <w:proofErr w:type="spellEnd"/>
            <w:r w:rsidRPr="00901832">
              <w:rPr>
                <w:sz w:val="20"/>
                <w:szCs w:val="20"/>
              </w:rPr>
              <w:t>, д.63, стр. 10А</w:t>
            </w:r>
          </w:p>
        </w:tc>
        <w:tc>
          <w:tcPr>
            <w:tcW w:w="1151" w:type="pct"/>
            <w:tcBorders>
              <w:top w:val="single" w:sz="4" w:space="0" w:color="auto"/>
              <w:left w:val="single" w:sz="4" w:space="0" w:color="auto"/>
              <w:right w:val="single" w:sz="4" w:space="0" w:color="auto"/>
            </w:tcBorders>
            <w:vAlign w:val="center"/>
          </w:tcPr>
          <w:p w:rsidR="00117C04" w:rsidRPr="00901832" w:rsidRDefault="00117C04" w:rsidP="00901832">
            <w:pPr>
              <w:pStyle w:val="19"/>
              <w:ind w:firstLine="0"/>
              <w:rPr>
                <w:rFonts w:eastAsia="MS Mincho"/>
                <w:sz w:val="20"/>
              </w:rPr>
            </w:pPr>
            <w:r w:rsidRPr="00901832">
              <w:rPr>
                <w:rFonts w:eastAsia="MS Mincho"/>
                <w:sz w:val="20"/>
              </w:rPr>
              <w:t>С 07:00 до 14:00</w:t>
            </w:r>
          </w:p>
          <w:p w:rsidR="00117C04" w:rsidRPr="00901832" w:rsidRDefault="00117C04" w:rsidP="00901832">
            <w:pPr>
              <w:pStyle w:val="19"/>
              <w:ind w:firstLine="0"/>
              <w:rPr>
                <w:rFonts w:eastAsia="MS Mincho"/>
                <w:sz w:val="20"/>
              </w:rPr>
            </w:pPr>
            <w:r w:rsidRPr="00901832">
              <w:rPr>
                <w:rFonts w:eastAsia="MS Mincho"/>
                <w:sz w:val="20"/>
              </w:rPr>
              <w:t>(или с 14:00 до 21:00)</w:t>
            </w:r>
          </w:p>
          <w:p w:rsidR="00117C04" w:rsidRPr="00901832" w:rsidRDefault="00117C04" w:rsidP="00901832">
            <w:pPr>
              <w:pStyle w:val="19"/>
              <w:ind w:firstLine="0"/>
              <w:rPr>
                <w:rFonts w:eastAsia="MS Mincho"/>
                <w:sz w:val="20"/>
              </w:rPr>
            </w:pPr>
            <w:proofErr w:type="spellStart"/>
            <w:r w:rsidRPr="00901832">
              <w:rPr>
                <w:sz w:val="20"/>
              </w:rPr>
              <w:t>Пн.</w:t>
            </w:r>
            <w:proofErr w:type="gramStart"/>
            <w:r w:rsidRPr="00901832">
              <w:rPr>
                <w:sz w:val="20"/>
              </w:rPr>
              <w:t>,с</w:t>
            </w:r>
            <w:proofErr w:type="gramEnd"/>
            <w:r w:rsidRPr="00901832">
              <w:rPr>
                <w:sz w:val="20"/>
              </w:rPr>
              <w:t>р</w:t>
            </w:r>
            <w:proofErr w:type="spellEnd"/>
            <w:r w:rsidRPr="00901832">
              <w:rPr>
                <w:sz w:val="20"/>
              </w:rPr>
              <w:t xml:space="preserve">., </w:t>
            </w:r>
            <w:proofErr w:type="spellStart"/>
            <w:r w:rsidRPr="00901832">
              <w:rPr>
                <w:sz w:val="20"/>
              </w:rPr>
              <w:t>пт</w:t>
            </w:r>
            <w:proofErr w:type="spellEnd"/>
            <w:r w:rsidRPr="00901832">
              <w:rPr>
                <w:sz w:val="20"/>
              </w:rPr>
              <w:t>, вс. (4 дня в неделю)</w:t>
            </w:r>
          </w:p>
        </w:tc>
        <w:tc>
          <w:tcPr>
            <w:tcW w:w="649" w:type="pct"/>
            <w:tcBorders>
              <w:top w:val="single" w:sz="4" w:space="0" w:color="auto"/>
              <w:left w:val="single" w:sz="4" w:space="0" w:color="auto"/>
              <w:right w:val="single" w:sz="4" w:space="0" w:color="auto"/>
            </w:tcBorders>
            <w:vAlign w:val="center"/>
          </w:tcPr>
          <w:p w:rsidR="00117C04" w:rsidRPr="00901832" w:rsidRDefault="00117C04" w:rsidP="00901832">
            <w:pPr>
              <w:pStyle w:val="19"/>
              <w:ind w:firstLine="0"/>
              <w:rPr>
                <w:rFonts w:eastAsia="MS Mincho"/>
                <w:sz w:val="20"/>
              </w:rPr>
            </w:pPr>
            <w:r w:rsidRPr="00901832">
              <w:rPr>
                <w:rFonts w:eastAsia="MS Mincho"/>
                <w:sz w:val="20"/>
              </w:rPr>
              <w:t>7 час/день</w:t>
            </w:r>
          </w:p>
        </w:tc>
      </w:tr>
    </w:tbl>
    <w:tbl>
      <w:tblPr>
        <w:tblW w:w="0" w:type="auto"/>
        <w:tblInd w:w="223" w:type="dxa"/>
        <w:tblLayout w:type="fixed"/>
        <w:tblLook w:val="0000"/>
      </w:tblPr>
      <w:tblGrid>
        <w:gridCol w:w="4732"/>
        <w:gridCol w:w="4162"/>
      </w:tblGrid>
      <w:tr w:rsidR="00117C04" w:rsidRPr="00596A46" w:rsidTr="00901832">
        <w:trPr>
          <w:trHeight w:val="1062"/>
        </w:trPr>
        <w:tc>
          <w:tcPr>
            <w:tcW w:w="4732" w:type="dxa"/>
            <w:shd w:val="clear" w:color="auto" w:fill="auto"/>
          </w:tcPr>
          <w:p w:rsidR="00117C04" w:rsidRPr="00596A46" w:rsidRDefault="00117C04" w:rsidP="00093C11">
            <w:pPr>
              <w:keepNext/>
              <w:keepLines/>
            </w:pPr>
            <w:r>
              <w:t>Заказчик:</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c>
          <w:tcPr>
            <w:tcW w:w="4162" w:type="dxa"/>
            <w:shd w:val="clear" w:color="auto" w:fill="auto"/>
          </w:tcPr>
          <w:p w:rsidR="00117C04" w:rsidRPr="00596A46" w:rsidRDefault="00117C04" w:rsidP="00093C11">
            <w:pPr>
              <w:keepNext/>
              <w:keepLines/>
            </w:pPr>
            <w:r>
              <w:t>Исполнитель:</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r>
    </w:tbl>
    <w:p w:rsidR="00117C04" w:rsidRDefault="00117C04" w:rsidP="00093C11">
      <w:pPr>
        <w:rPr>
          <w:b/>
          <w:sz w:val="28"/>
          <w:szCs w:val="28"/>
        </w:rPr>
        <w:sectPr w:rsidR="00117C04" w:rsidSect="00093C11">
          <w:pgSz w:w="11906" w:h="16838"/>
          <w:pgMar w:top="1134" w:right="850" w:bottom="1134" w:left="1701" w:header="708" w:footer="708" w:gutter="0"/>
          <w:cols w:space="708"/>
          <w:docGrid w:linePitch="360"/>
        </w:sectPr>
      </w:pP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117C04" w:rsidRPr="00EA7873"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117C04" w:rsidRPr="00EA7873"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№_____________________</w:t>
      </w:r>
    </w:p>
    <w:p w:rsidR="00117C04" w:rsidRPr="00EA7873"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от «___»_________202__ г.</w:t>
      </w:r>
    </w:p>
    <w:p w:rsidR="00117C04" w:rsidRDefault="00117C04" w:rsidP="00093C11">
      <w:pPr>
        <w:rPr>
          <w:b/>
          <w:sz w:val="20"/>
          <w:szCs w:val="20"/>
        </w:rPr>
      </w:pPr>
    </w:p>
    <w:p w:rsidR="00117C04" w:rsidRPr="00593EEC" w:rsidRDefault="00117C04" w:rsidP="00093C11">
      <w:pPr>
        <w:jc w:val="center"/>
        <w:rPr>
          <w:b/>
          <w:sz w:val="22"/>
          <w:szCs w:val="22"/>
        </w:rPr>
      </w:pPr>
      <w:r>
        <w:rPr>
          <w:b/>
          <w:sz w:val="22"/>
          <w:szCs w:val="22"/>
        </w:rPr>
        <w:t>ХАРАКТЕРИСТИКИ ОБЪЕКТОВ СТРУКТУРНЫХ ПОДРАЗДЕЛЕНИЙ ЗАКАЗЧИКА</w:t>
      </w:r>
    </w:p>
    <w:p w:rsidR="00117C04" w:rsidRPr="00872769" w:rsidRDefault="00117C04" w:rsidP="00093C11">
      <w:pPr>
        <w:jc w:val="right"/>
        <w:rPr>
          <w:sz w:val="22"/>
          <w:szCs w:val="22"/>
        </w:rPr>
      </w:pPr>
      <w:r>
        <w:rPr>
          <w:sz w:val="22"/>
          <w:szCs w:val="22"/>
        </w:rPr>
        <w:t>Таблица №1</w:t>
      </w:r>
    </w:p>
    <w:p w:rsidR="00117C04" w:rsidRPr="00872769" w:rsidRDefault="00117C04" w:rsidP="00093C11">
      <w:pPr>
        <w:jc w:val="right"/>
        <w:rPr>
          <w:sz w:val="22"/>
          <w:szCs w:val="22"/>
        </w:rPr>
      </w:pPr>
    </w:p>
    <w:p w:rsidR="00117C04" w:rsidRPr="00872769" w:rsidRDefault="00117C04" w:rsidP="00093C11">
      <w:pPr>
        <w:jc w:val="center"/>
        <w:rPr>
          <w:b/>
          <w:sz w:val="22"/>
          <w:szCs w:val="22"/>
        </w:rPr>
      </w:pPr>
      <w:r>
        <w:rPr>
          <w:b/>
          <w:sz w:val="22"/>
          <w:szCs w:val="22"/>
        </w:rPr>
        <w:t>ХАРАКТЕРИСТИКИ ВНУТРЕННИХ ПОМЕЩЕНИЙ ОБЪЕКТОВ ЗАКАЗЧИКА С УКАЗАНИЕМ ПЛОЩАДЕЙ</w:t>
      </w:r>
    </w:p>
    <w:p w:rsidR="00117C04" w:rsidRPr="00872769" w:rsidRDefault="00117C04" w:rsidP="00093C11">
      <w:pPr>
        <w:jc w:val="center"/>
        <w:rPr>
          <w:b/>
          <w:sz w:val="22"/>
          <w:szCs w:val="22"/>
        </w:rPr>
      </w:pPr>
      <w:r>
        <w:rPr>
          <w:b/>
          <w:sz w:val="22"/>
          <w:szCs w:val="22"/>
        </w:rPr>
        <w:t>(В Т.Ч. ПРИЛЕГАЮЩИХ К НИМ ТЕРРИТОРИЙ)</w:t>
      </w:r>
    </w:p>
    <w:tbl>
      <w:tblPr>
        <w:tblStyle w:val="afff2"/>
        <w:tblW w:w="5000" w:type="pct"/>
        <w:tblLayout w:type="fixed"/>
        <w:tblLook w:val="04A0"/>
      </w:tblPr>
      <w:tblGrid>
        <w:gridCol w:w="1668"/>
        <w:gridCol w:w="3318"/>
        <w:gridCol w:w="2777"/>
        <w:gridCol w:w="2040"/>
        <w:gridCol w:w="1555"/>
        <w:gridCol w:w="1828"/>
        <w:gridCol w:w="1600"/>
      </w:tblGrid>
      <w:tr w:rsidR="00117C04" w:rsidRPr="00AA22A0" w:rsidTr="00AA22A0">
        <w:trPr>
          <w:trHeight w:val="971"/>
        </w:trPr>
        <w:tc>
          <w:tcPr>
            <w:tcW w:w="564"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AA22A0">
            <w:pPr>
              <w:pStyle w:val="19"/>
              <w:ind w:firstLine="0"/>
              <w:rPr>
                <w:rFonts w:eastAsia="MS Mincho"/>
                <w:sz w:val="20"/>
              </w:rPr>
            </w:pPr>
            <w:r w:rsidRPr="00AA22A0">
              <w:rPr>
                <w:rFonts w:eastAsia="MS Mincho"/>
                <w:sz w:val="20"/>
              </w:rPr>
              <w:t>Наименование подразделения</w:t>
            </w:r>
          </w:p>
        </w:tc>
        <w:tc>
          <w:tcPr>
            <w:tcW w:w="1122"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sz w:val="20"/>
              </w:rPr>
            </w:pPr>
            <w:r w:rsidRPr="00AA22A0">
              <w:rPr>
                <w:rFonts w:eastAsia="MS Mincho"/>
                <w:sz w:val="20"/>
              </w:rPr>
              <w:t>Наименование объекта</w:t>
            </w:r>
          </w:p>
        </w:tc>
        <w:tc>
          <w:tcPr>
            <w:tcW w:w="93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sz w:val="20"/>
              </w:rPr>
            </w:pPr>
            <w:r w:rsidRPr="00AA22A0">
              <w:rPr>
                <w:rFonts w:eastAsia="MS Mincho"/>
                <w:sz w:val="20"/>
              </w:rPr>
              <w:t>Покрытия пола внутренних помещений</w:t>
            </w:r>
          </w:p>
        </w:tc>
        <w:tc>
          <w:tcPr>
            <w:tcW w:w="690"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AA22A0">
            <w:pPr>
              <w:pStyle w:val="19"/>
              <w:ind w:firstLine="0"/>
              <w:rPr>
                <w:rFonts w:eastAsia="MS Mincho"/>
                <w:sz w:val="20"/>
              </w:rPr>
            </w:pPr>
            <w:r w:rsidRPr="00AA22A0">
              <w:rPr>
                <w:rFonts w:eastAsia="MS Mincho"/>
                <w:sz w:val="20"/>
              </w:rPr>
              <w:t>Площадь служебных кабинетов, подсобных и коридоров, кв.м.</w:t>
            </w:r>
          </w:p>
        </w:tc>
        <w:tc>
          <w:tcPr>
            <w:tcW w:w="526"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AA22A0">
            <w:pPr>
              <w:pStyle w:val="19"/>
              <w:ind w:firstLine="0"/>
              <w:rPr>
                <w:rFonts w:eastAsia="MS Mincho"/>
                <w:sz w:val="20"/>
              </w:rPr>
            </w:pPr>
            <w:r w:rsidRPr="00AA22A0">
              <w:rPr>
                <w:rFonts w:eastAsia="MS Mincho"/>
                <w:sz w:val="20"/>
              </w:rPr>
              <w:t>Площадь санузлов, кв.м.</w:t>
            </w:r>
          </w:p>
        </w:tc>
        <w:tc>
          <w:tcPr>
            <w:tcW w:w="618"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AA22A0">
            <w:pPr>
              <w:pStyle w:val="19"/>
              <w:ind w:firstLine="0"/>
              <w:rPr>
                <w:rFonts w:eastAsia="MS Mincho"/>
                <w:b/>
                <w:sz w:val="20"/>
              </w:rPr>
            </w:pPr>
            <w:r w:rsidRPr="00AA22A0">
              <w:rPr>
                <w:rFonts w:eastAsia="MS Mincho"/>
                <w:b/>
                <w:sz w:val="20"/>
              </w:rPr>
              <w:t>Общая площадь внутренних помещений, кв.м.</w:t>
            </w:r>
          </w:p>
        </w:tc>
        <w:tc>
          <w:tcPr>
            <w:tcW w:w="541"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AA22A0">
            <w:pPr>
              <w:pStyle w:val="19"/>
              <w:ind w:firstLine="0"/>
              <w:rPr>
                <w:rFonts w:eastAsia="MS Mincho"/>
                <w:b/>
                <w:sz w:val="20"/>
              </w:rPr>
            </w:pPr>
            <w:r w:rsidRPr="00AA22A0">
              <w:rPr>
                <w:rFonts w:eastAsia="MS Mincho"/>
                <w:b/>
                <w:sz w:val="20"/>
              </w:rPr>
              <w:t>Площадь прилегающей территории, кв.м.</w:t>
            </w:r>
          </w:p>
        </w:tc>
      </w:tr>
      <w:tr w:rsidR="00117C04" w:rsidRPr="00AA22A0" w:rsidTr="00093C11">
        <w:tc>
          <w:tcPr>
            <w:tcW w:w="564" w:type="pct"/>
            <w:vMerge w:val="restart"/>
            <w:tcBorders>
              <w:top w:val="single" w:sz="4" w:space="0" w:color="auto"/>
              <w:left w:val="single" w:sz="4" w:space="0" w:color="auto"/>
              <w:right w:val="single" w:sz="4" w:space="0" w:color="auto"/>
            </w:tcBorders>
            <w:vAlign w:val="center"/>
          </w:tcPr>
          <w:p w:rsidR="00117C04" w:rsidRPr="00AA22A0" w:rsidRDefault="00117C04" w:rsidP="00AA22A0">
            <w:pPr>
              <w:pStyle w:val="19"/>
              <w:ind w:firstLine="0"/>
              <w:rPr>
                <w:sz w:val="20"/>
              </w:rPr>
            </w:pPr>
            <w:r w:rsidRPr="00AA22A0">
              <w:rPr>
                <w:sz w:val="20"/>
              </w:rPr>
              <w:t>Аппарат управления</w:t>
            </w:r>
          </w:p>
        </w:tc>
        <w:tc>
          <w:tcPr>
            <w:tcW w:w="1122"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sz w:val="20"/>
              </w:rPr>
            </w:pPr>
            <w:r w:rsidRPr="00AA22A0">
              <w:rPr>
                <w:sz w:val="20"/>
              </w:rPr>
              <w:t>Офис</w:t>
            </w:r>
          </w:p>
        </w:tc>
        <w:tc>
          <w:tcPr>
            <w:tcW w:w="93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color w:val="000000" w:themeColor="text1"/>
                <w:sz w:val="20"/>
              </w:rPr>
            </w:pPr>
            <w:r w:rsidRPr="00AA22A0">
              <w:rPr>
                <w:rFonts w:eastAsia="MS Mincho"/>
                <w:color w:val="000000" w:themeColor="text1"/>
                <w:sz w:val="20"/>
              </w:rPr>
              <w:t>Линолеум/кафель/паркет</w:t>
            </w:r>
          </w:p>
        </w:tc>
        <w:tc>
          <w:tcPr>
            <w:tcW w:w="690" w:type="pct"/>
            <w:tcBorders>
              <w:top w:val="single" w:sz="4" w:space="0" w:color="auto"/>
              <w:left w:val="single" w:sz="4" w:space="0" w:color="auto"/>
              <w:right w:val="single" w:sz="4" w:space="0" w:color="auto"/>
            </w:tcBorders>
            <w:vAlign w:val="center"/>
          </w:tcPr>
          <w:p w:rsidR="00117C04" w:rsidRPr="00AA22A0" w:rsidRDefault="00117C04" w:rsidP="00093C11">
            <w:pPr>
              <w:rPr>
                <w:color w:val="000000"/>
                <w:sz w:val="20"/>
                <w:szCs w:val="20"/>
              </w:rPr>
            </w:pPr>
            <w:r w:rsidRPr="00AA22A0">
              <w:rPr>
                <w:color w:val="000000"/>
                <w:sz w:val="20"/>
                <w:szCs w:val="20"/>
              </w:rPr>
              <w:t>952,0</w:t>
            </w:r>
          </w:p>
        </w:tc>
        <w:tc>
          <w:tcPr>
            <w:tcW w:w="526" w:type="pct"/>
            <w:tcBorders>
              <w:top w:val="single" w:sz="4" w:space="0" w:color="auto"/>
              <w:left w:val="single" w:sz="4" w:space="0" w:color="auto"/>
              <w:right w:val="single" w:sz="4" w:space="0" w:color="auto"/>
            </w:tcBorders>
            <w:vAlign w:val="center"/>
          </w:tcPr>
          <w:p w:rsidR="00117C04" w:rsidRPr="00AA22A0" w:rsidRDefault="00117C04" w:rsidP="00093C11">
            <w:pPr>
              <w:rPr>
                <w:color w:val="000000"/>
                <w:sz w:val="20"/>
                <w:szCs w:val="20"/>
              </w:rPr>
            </w:pPr>
            <w:r w:rsidRPr="00AA22A0">
              <w:rPr>
                <w:color w:val="000000"/>
                <w:sz w:val="20"/>
                <w:szCs w:val="20"/>
              </w:rPr>
              <w:t>34,70</w:t>
            </w:r>
          </w:p>
        </w:tc>
        <w:tc>
          <w:tcPr>
            <w:tcW w:w="618" w:type="pct"/>
            <w:tcBorders>
              <w:top w:val="single" w:sz="4" w:space="0" w:color="auto"/>
              <w:left w:val="single" w:sz="4" w:space="0" w:color="auto"/>
              <w:right w:val="single" w:sz="4" w:space="0" w:color="auto"/>
            </w:tcBorders>
            <w:vAlign w:val="center"/>
          </w:tcPr>
          <w:p w:rsidR="00117C04" w:rsidRPr="00AA22A0" w:rsidRDefault="00117C04" w:rsidP="00093C11">
            <w:pPr>
              <w:pStyle w:val="19"/>
              <w:jc w:val="center"/>
              <w:rPr>
                <w:rFonts w:eastAsia="MS Mincho"/>
                <w:color w:val="000000" w:themeColor="text1"/>
                <w:sz w:val="20"/>
              </w:rPr>
            </w:pPr>
            <w:r w:rsidRPr="00AA22A0">
              <w:rPr>
                <w:rFonts w:eastAsia="MS Mincho"/>
                <w:color w:val="000000" w:themeColor="text1"/>
                <w:sz w:val="20"/>
              </w:rPr>
              <w:t>986,70</w:t>
            </w:r>
          </w:p>
        </w:tc>
        <w:tc>
          <w:tcPr>
            <w:tcW w:w="541" w:type="pct"/>
            <w:tcBorders>
              <w:top w:val="single" w:sz="4" w:space="0" w:color="auto"/>
              <w:left w:val="single" w:sz="4" w:space="0" w:color="auto"/>
              <w:right w:val="single" w:sz="4" w:space="0" w:color="auto"/>
            </w:tcBorders>
            <w:vAlign w:val="center"/>
          </w:tcPr>
          <w:p w:rsidR="00117C04" w:rsidRPr="00AA22A0" w:rsidRDefault="00117C04" w:rsidP="00093C11">
            <w:pPr>
              <w:rPr>
                <w:color w:val="000000"/>
                <w:sz w:val="20"/>
                <w:szCs w:val="20"/>
              </w:rPr>
            </w:pPr>
            <w:r w:rsidRPr="00AA22A0">
              <w:rPr>
                <w:color w:val="000000"/>
                <w:sz w:val="20"/>
                <w:szCs w:val="20"/>
              </w:rPr>
              <w:t>50,00</w:t>
            </w:r>
          </w:p>
        </w:tc>
      </w:tr>
      <w:tr w:rsidR="00117C04" w:rsidRPr="00AA22A0" w:rsidTr="00AA22A0">
        <w:trPr>
          <w:trHeight w:val="379"/>
        </w:trPr>
        <w:tc>
          <w:tcPr>
            <w:tcW w:w="564" w:type="pct"/>
            <w:vMerge/>
            <w:tcBorders>
              <w:left w:val="single" w:sz="4" w:space="0" w:color="auto"/>
              <w:bottom w:val="single" w:sz="4" w:space="0" w:color="auto"/>
              <w:right w:val="single" w:sz="4" w:space="0" w:color="auto"/>
            </w:tcBorders>
            <w:vAlign w:val="center"/>
          </w:tcPr>
          <w:p w:rsidR="00117C04" w:rsidRPr="00AA22A0" w:rsidRDefault="00117C04" w:rsidP="00093C11">
            <w:pPr>
              <w:pStyle w:val="19"/>
              <w:jc w:val="center"/>
              <w:rPr>
                <w:sz w:val="20"/>
              </w:rPr>
            </w:pPr>
          </w:p>
        </w:tc>
        <w:tc>
          <w:tcPr>
            <w:tcW w:w="1122"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sz w:val="20"/>
              </w:rPr>
            </w:pPr>
            <w:r w:rsidRPr="00AA22A0">
              <w:rPr>
                <w:sz w:val="20"/>
              </w:rPr>
              <w:t>Гараж</w:t>
            </w:r>
          </w:p>
        </w:tc>
        <w:tc>
          <w:tcPr>
            <w:tcW w:w="93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color w:val="000000" w:themeColor="text1"/>
                <w:sz w:val="20"/>
              </w:rPr>
            </w:pPr>
            <w:r w:rsidRPr="00AA22A0">
              <w:rPr>
                <w:rFonts w:eastAsia="MS Mincho"/>
                <w:color w:val="000000" w:themeColor="text1"/>
                <w:sz w:val="20"/>
              </w:rPr>
              <w:t>Бетон</w:t>
            </w:r>
          </w:p>
        </w:tc>
        <w:tc>
          <w:tcPr>
            <w:tcW w:w="690" w:type="pct"/>
            <w:tcBorders>
              <w:left w:val="single" w:sz="4" w:space="0" w:color="auto"/>
              <w:right w:val="single" w:sz="4" w:space="0" w:color="auto"/>
            </w:tcBorders>
            <w:vAlign w:val="center"/>
          </w:tcPr>
          <w:p w:rsidR="00117C04" w:rsidRPr="00AA22A0" w:rsidRDefault="00117C04" w:rsidP="00093C11">
            <w:pPr>
              <w:rPr>
                <w:sz w:val="20"/>
                <w:szCs w:val="20"/>
              </w:rPr>
            </w:pPr>
            <w:r w:rsidRPr="00AA22A0">
              <w:rPr>
                <w:sz w:val="20"/>
                <w:szCs w:val="20"/>
              </w:rPr>
              <w:t>129,40</w:t>
            </w:r>
          </w:p>
        </w:tc>
        <w:tc>
          <w:tcPr>
            <w:tcW w:w="526" w:type="pct"/>
            <w:tcBorders>
              <w:left w:val="single" w:sz="4" w:space="0" w:color="auto"/>
              <w:right w:val="single" w:sz="4" w:space="0" w:color="auto"/>
            </w:tcBorders>
            <w:vAlign w:val="center"/>
          </w:tcPr>
          <w:p w:rsidR="00117C04" w:rsidRPr="00AA22A0" w:rsidRDefault="00117C04" w:rsidP="00093C11">
            <w:pPr>
              <w:rPr>
                <w:sz w:val="20"/>
                <w:szCs w:val="20"/>
              </w:rPr>
            </w:pPr>
            <w:r w:rsidRPr="00AA22A0">
              <w:rPr>
                <w:sz w:val="20"/>
                <w:szCs w:val="20"/>
              </w:rPr>
              <w:t>__________</w:t>
            </w:r>
          </w:p>
        </w:tc>
        <w:tc>
          <w:tcPr>
            <w:tcW w:w="618" w:type="pct"/>
            <w:tcBorders>
              <w:left w:val="single" w:sz="4" w:space="0" w:color="auto"/>
              <w:right w:val="single" w:sz="4" w:space="0" w:color="auto"/>
            </w:tcBorders>
            <w:vAlign w:val="center"/>
          </w:tcPr>
          <w:p w:rsidR="00117C04" w:rsidRPr="00AA22A0" w:rsidRDefault="00117C04" w:rsidP="00093C11">
            <w:pPr>
              <w:pStyle w:val="19"/>
              <w:jc w:val="center"/>
              <w:rPr>
                <w:rFonts w:eastAsia="MS Mincho"/>
                <w:color w:val="000000" w:themeColor="text1"/>
                <w:sz w:val="20"/>
              </w:rPr>
            </w:pPr>
            <w:r w:rsidRPr="00AA22A0">
              <w:rPr>
                <w:rFonts w:eastAsia="MS Mincho"/>
                <w:color w:val="000000" w:themeColor="text1"/>
                <w:sz w:val="20"/>
              </w:rPr>
              <w:t>129,40</w:t>
            </w:r>
          </w:p>
        </w:tc>
        <w:tc>
          <w:tcPr>
            <w:tcW w:w="541" w:type="pct"/>
            <w:tcBorders>
              <w:left w:val="single" w:sz="4" w:space="0" w:color="auto"/>
              <w:right w:val="single" w:sz="4" w:space="0" w:color="auto"/>
            </w:tcBorders>
            <w:vAlign w:val="center"/>
          </w:tcPr>
          <w:p w:rsidR="00117C04" w:rsidRPr="00AA22A0" w:rsidRDefault="00117C04" w:rsidP="00093C11">
            <w:pPr>
              <w:rPr>
                <w:sz w:val="20"/>
                <w:szCs w:val="20"/>
              </w:rPr>
            </w:pPr>
            <w:r w:rsidRPr="00AA22A0">
              <w:rPr>
                <w:sz w:val="20"/>
                <w:szCs w:val="20"/>
              </w:rPr>
              <w:t>_____</w:t>
            </w:r>
          </w:p>
        </w:tc>
      </w:tr>
      <w:tr w:rsidR="00117C04" w:rsidRPr="00AA22A0" w:rsidTr="00AA22A0">
        <w:trPr>
          <w:trHeight w:val="529"/>
        </w:trPr>
        <w:tc>
          <w:tcPr>
            <w:tcW w:w="2625" w:type="pct"/>
            <w:gridSpan w:val="3"/>
            <w:tcBorders>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color w:val="000000" w:themeColor="text1"/>
                <w:sz w:val="20"/>
              </w:rPr>
            </w:pPr>
            <w:r w:rsidRPr="00AA22A0">
              <w:rPr>
                <w:b/>
                <w:sz w:val="20"/>
              </w:rPr>
              <w:t>ИТОГО по Аппарату управления:</w:t>
            </w:r>
          </w:p>
        </w:tc>
        <w:tc>
          <w:tcPr>
            <w:tcW w:w="690" w:type="pct"/>
            <w:tcBorders>
              <w:left w:val="single" w:sz="4" w:space="0" w:color="auto"/>
              <w:bottom w:val="single" w:sz="4" w:space="0" w:color="auto"/>
              <w:right w:val="single" w:sz="4" w:space="0" w:color="auto"/>
            </w:tcBorders>
            <w:vAlign w:val="center"/>
          </w:tcPr>
          <w:p w:rsidR="00117C04" w:rsidRPr="00AA22A0" w:rsidRDefault="00117C04" w:rsidP="00093C11">
            <w:pPr>
              <w:rPr>
                <w:b/>
                <w:sz w:val="20"/>
                <w:szCs w:val="20"/>
              </w:rPr>
            </w:pPr>
            <w:r w:rsidRPr="00AA22A0">
              <w:rPr>
                <w:b/>
                <w:sz w:val="20"/>
                <w:szCs w:val="20"/>
              </w:rPr>
              <w:t>1081,40</w:t>
            </w:r>
          </w:p>
        </w:tc>
        <w:tc>
          <w:tcPr>
            <w:tcW w:w="526" w:type="pct"/>
            <w:tcBorders>
              <w:left w:val="single" w:sz="4" w:space="0" w:color="auto"/>
              <w:bottom w:val="single" w:sz="4" w:space="0" w:color="auto"/>
              <w:right w:val="single" w:sz="4" w:space="0" w:color="auto"/>
            </w:tcBorders>
            <w:vAlign w:val="center"/>
          </w:tcPr>
          <w:p w:rsidR="00117C04" w:rsidRPr="00AA22A0" w:rsidRDefault="00117C04" w:rsidP="00093C11">
            <w:pPr>
              <w:rPr>
                <w:b/>
                <w:sz w:val="20"/>
                <w:szCs w:val="20"/>
              </w:rPr>
            </w:pPr>
            <w:r w:rsidRPr="00AA22A0">
              <w:rPr>
                <w:b/>
                <w:sz w:val="20"/>
                <w:szCs w:val="20"/>
              </w:rPr>
              <w:t>34,70</w:t>
            </w:r>
          </w:p>
        </w:tc>
        <w:tc>
          <w:tcPr>
            <w:tcW w:w="618" w:type="pct"/>
            <w:tcBorders>
              <w:left w:val="single" w:sz="4" w:space="0" w:color="auto"/>
              <w:bottom w:val="single" w:sz="4" w:space="0" w:color="auto"/>
              <w:right w:val="single" w:sz="4" w:space="0" w:color="auto"/>
            </w:tcBorders>
            <w:vAlign w:val="center"/>
          </w:tcPr>
          <w:p w:rsidR="00117C04" w:rsidRPr="00AA22A0" w:rsidRDefault="00117C04" w:rsidP="00093C11">
            <w:pPr>
              <w:rPr>
                <w:b/>
                <w:sz w:val="20"/>
                <w:szCs w:val="20"/>
              </w:rPr>
            </w:pPr>
            <w:r w:rsidRPr="00AA22A0">
              <w:rPr>
                <w:rFonts w:eastAsia="MS Mincho"/>
                <w:b/>
                <w:color w:val="000000" w:themeColor="text1"/>
                <w:sz w:val="20"/>
                <w:szCs w:val="20"/>
              </w:rPr>
              <w:t>1116,10</w:t>
            </w:r>
          </w:p>
        </w:tc>
        <w:tc>
          <w:tcPr>
            <w:tcW w:w="541" w:type="pct"/>
            <w:tcBorders>
              <w:left w:val="single" w:sz="4" w:space="0" w:color="auto"/>
              <w:bottom w:val="single" w:sz="4" w:space="0" w:color="auto"/>
              <w:right w:val="single" w:sz="4" w:space="0" w:color="auto"/>
            </w:tcBorders>
            <w:vAlign w:val="center"/>
          </w:tcPr>
          <w:p w:rsidR="00117C04" w:rsidRPr="00AA22A0" w:rsidRDefault="00117C04" w:rsidP="00093C11">
            <w:pPr>
              <w:rPr>
                <w:b/>
                <w:sz w:val="20"/>
                <w:szCs w:val="20"/>
              </w:rPr>
            </w:pPr>
            <w:r w:rsidRPr="00AA22A0">
              <w:rPr>
                <w:b/>
                <w:sz w:val="20"/>
                <w:szCs w:val="20"/>
              </w:rPr>
              <w:t>50,00</w:t>
            </w:r>
          </w:p>
        </w:tc>
      </w:tr>
      <w:tr w:rsidR="00117C04" w:rsidRPr="00AA22A0" w:rsidTr="00093C11">
        <w:tc>
          <w:tcPr>
            <w:tcW w:w="564" w:type="pct"/>
            <w:vMerge w:val="restart"/>
            <w:tcBorders>
              <w:top w:val="single" w:sz="4" w:space="0" w:color="auto"/>
              <w:left w:val="single" w:sz="4" w:space="0" w:color="auto"/>
              <w:right w:val="single" w:sz="4" w:space="0" w:color="auto"/>
            </w:tcBorders>
            <w:vAlign w:val="center"/>
          </w:tcPr>
          <w:p w:rsidR="00117C04" w:rsidRPr="00AA22A0" w:rsidRDefault="00117C04" w:rsidP="00093C11">
            <w:pPr>
              <w:pStyle w:val="af9"/>
              <w:jc w:val="center"/>
              <w:rPr>
                <w:sz w:val="20"/>
                <w:szCs w:val="20"/>
              </w:rPr>
            </w:pPr>
          </w:p>
          <w:p w:rsidR="00117C04" w:rsidRPr="00AA22A0" w:rsidRDefault="00117C04" w:rsidP="00093C11">
            <w:pPr>
              <w:pStyle w:val="af9"/>
              <w:jc w:val="center"/>
              <w:rPr>
                <w:sz w:val="20"/>
                <w:szCs w:val="20"/>
              </w:rPr>
            </w:pPr>
          </w:p>
          <w:p w:rsidR="00117C04" w:rsidRPr="00AA22A0" w:rsidRDefault="00117C04" w:rsidP="00093C11">
            <w:pPr>
              <w:pStyle w:val="af9"/>
              <w:jc w:val="center"/>
              <w:rPr>
                <w:sz w:val="20"/>
                <w:szCs w:val="20"/>
              </w:rPr>
            </w:pPr>
          </w:p>
          <w:p w:rsidR="00117C04" w:rsidRPr="00AA22A0" w:rsidRDefault="00117C04" w:rsidP="00093C11">
            <w:pPr>
              <w:pStyle w:val="af9"/>
              <w:jc w:val="center"/>
              <w:rPr>
                <w:sz w:val="20"/>
                <w:szCs w:val="20"/>
              </w:rPr>
            </w:pPr>
          </w:p>
          <w:p w:rsidR="00117C04" w:rsidRPr="00AA22A0" w:rsidRDefault="00117C04" w:rsidP="00093C11">
            <w:pPr>
              <w:pStyle w:val="af9"/>
              <w:jc w:val="center"/>
              <w:rPr>
                <w:sz w:val="20"/>
                <w:szCs w:val="20"/>
              </w:rPr>
            </w:pPr>
          </w:p>
          <w:p w:rsidR="00117C04" w:rsidRPr="00AA22A0" w:rsidRDefault="00117C04" w:rsidP="00AA22A0">
            <w:pPr>
              <w:pStyle w:val="af9"/>
              <w:ind w:firstLine="0"/>
              <w:rPr>
                <w:sz w:val="20"/>
                <w:szCs w:val="20"/>
              </w:rPr>
            </w:pPr>
            <w:r w:rsidRPr="00AA22A0">
              <w:rPr>
                <w:sz w:val="20"/>
                <w:szCs w:val="20"/>
              </w:rPr>
              <w:t>Контейнерный терминал Кунцево-2</w:t>
            </w:r>
          </w:p>
          <w:p w:rsidR="00117C04" w:rsidRPr="00AA22A0" w:rsidRDefault="00117C04" w:rsidP="00093C11">
            <w:pPr>
              <w:pStyle w:val="af9"/>
              <w:jc w:val="center"/>
              <w:rPr>
                <w:sz w:val="20"/>
                <w:szCs w:val="20"/>
              </w:rPr>
            </w:pPr>
          </w:p>
        </w:tc>
        <w:tc>
          <w:tcPr>
            <w:tcW w:w="1122"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af9"/>
              <w:ind w:firstLine="0"/>
              <w:rPr>
                <w:sz w:val="20"/>
                <w:szCs w:val="20"/>
              </w:rPr>
            </w:pPr>
            <w:r w:rsidRPr="00AA22A0">
              <w:rPr>
                <w:sz w:val="20"/>
                <w:szCs w:val="20"/>
              </w:rPr>
              <w:t>Здание  административно-бытового корпуса на основе 6-ти модулей «Универсал» (ИТР)</w:t>
            </w:r>
          </w:p>
        </w:tc>
        <w:tc>
          <w:tcPr>
            <w:tcW w:w="93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sz w:val="20"/>
              </w:rPr>
            </w:pPr>
            <w:r w:rsidRPr="00AA22A0">
              <w:rPr>
                <w:rFonts w:eastAsia="MS Mincho"/>
                <w:color w:val="000000" w:themeColor="text1"/>
                <w:sz w:val="20"/>
              </w:rPr>
              <w:t>Линолеум/кафель</w:t>
            </w:r>
          </w:p>
        </w:tc>
        <w:tc>
          <w:tcPr>
            <w:tcW w:w="690" w:type="pct"/>
            <w:tcBorders>
              <w:top w:val="single" w:sz="4" w:space="0" w:color="auto"/>
              <w:left w:val="single" w:sz="4" w:space="0" w:color="auto"/>
              <w:right w:val="single" w:sz="4" w:space="0" w:color="auto"/>
            </w:tcBorders>
            <w:vAlign w:val="center"/>
          </w:tcPr>
          <w:p w:rsidR="00117C04" w:rsidRPr="00AA22A0" w:rsidRDefault="00117C04" w:rsidP="00093C11">
            <w:pPr>
              <w:rPr>
                <w:color w:val="000000"/>
                <w:sz w:val="20"/>
                <w:szCs w:val="20"/>
              </w:rPr>
            </w:pPr>
            <w:r w:rsidRPr="00AA22A0">
              <w:rPr>
                <w:color w:val="000000"/>
                <w:sz w:val="20"/>
                <w:szCs w:val="20"/>
              </w:rPr>
              <w:t>85,02</w:t>
            </w:r>
          </w:p>
        </w:tc>
        <w:tc>
          <w:tcPr>
            <w:tcW w:w="526" w:type="pct"/>
            <w:tcBorders>
              <w:top w:val="single" w:sz="4" w:space="0" w:color="auto"/>
              <w:left w:val="single" w:sz="4" w:space="0" w:color="auto"/>
              <w:right w:val="single" w:sz="4" w:space="0" w:color="auto"/>
            </w:tcBorders>
            <w:vAlign w:val="center"/>
          </w:tcPr>
          <w:p w:rsidR="00117C04" w:rsidRPr="00AA22A0" w:rsidRDefault="00117C04" w:rsidP="00093C11">
            <w:pPr>
              <w:rPr>
                <w:color w:val="000000"/>
                <w:sz w:val="20"/>
                <w:szCs w:val="20"/>
              </w:rPr>
            </w:pPr>
          </w:p>
          <w:p w:rsidR="00117C04" w:rsidRPr="00AA22A0" w:rsidRDefault="00117C04" w:rsidP="00093C11">
            <w:pPr>
              <w:rPr>
                <w:color w:val="000000"/>
                <w:sz w:val="20"/>
                <w:szCs w:val="20"/>
              </w:rPr>
            </w:pPr>
            <w:r w:rsidRPr="00AA22A0">
              <w:rPr>
                <w:color w:val="000000"/>
                <w:sz w:val="20"/>
                <w:szCs w:val="20"/>
              </w:rPr>
              <w:t>3,6</w:t>
            </w:r>
          </w:p>
        </w:tc>
        <w:tc>
          <w:tcPr>
            <w:tcW w:w="618" w:type="pct"/>
            <w:tcBorders>
              <w:top w:val="single" w:sz="4" w:space="0" w:color="auto"/>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88,62</w:t>
            </w:r>
          </w:p>
        </w:tc>
        <w:tc>
          <w:tcPr>
            <w:tcW w:w="541" w:type="pct"/>
            <w:tcBorders>
              <w:top w:val="single" w:sz="4" w:space="0" w:color="auto"/>
              <w:left w:val="single" w:sz="4" w:space="0" w:color="auto"/>
              <w:right w:val="single" w:sz="4" w:space="0" w:color="auto"/>
            </w:tcBorders>
            <w:vAlign w:val="center"/>
          </w:tcPr>
          <w:p w:rsidR="00117C04" w:rsidRPr="00AA22A0" w:rsidRDefault="00117C04" w:rsidP="00093C11">
            <w:pPr>
              <w:rPr>
                <w:color w:val="000000"/>
                <w:sz w:val="20"/>
                <w:szCs w:val="20"/>
              </w:rPr>
            </w:pPr>
            <w:r w:rsidRPr="00AA22A0">
              <w:rPr>
                <w:color w:val="000000"/>
                <w:sz w:val="20"/>
                <w:szCs w:val="20"/>
              </w:rPr>
              <w:t xml:space="preserve">53,6 </w:t>
            </w:r>
          </w:p>
        </w:tc>
      </w:tr>
      <w:tr w:rsidR="00117C04" w:rsidRPr="00AA22A0" w:rsidTr="00093C11">
        <w:tc>
          <w:tcPr>
            <w:tcW w:w="564" w:type="pct"/>
            <w:vMerge/>
            <w:tcBorders>
              <w:left w:val="single" w:sz="4" w:space="0" w:color="auto"/>
              <w:right w:val="single" w:sz="4" w:space="0" w:color="auto"/>
            </w:tcBorders>
            <w:vAlign w:val="center"/>
          </w:tcPr>
          <w:p w:rsidR="00117C04" w:rsidRPr="00AA22A0" w:rsidRDefault="00117C04" w:rsidP="00093C11">
            <w:pPr>
              <w:pStyle w:val="af9"/>
              <w:jc w:val="center"/>
              <w:rPr>
                <w:sz w:val="20"/>
                <w:szCs w:val="20"/>
              </w:rPr>
            </w:pPr>
          </w:p>
        </w:tc>
        <w:tc>
          <w:tcPr>
            <w:tcW w:w="1122"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af9"/>
              <w:ind w:firstLine="0"/>
              <w:rPr>
                <w:sz w:val="20"/>
                <w:szCs w:val="20"/>
              </w:rPr>
            </w:pPr>
            <w:r w:rsidRPr="00AA22A0">
              <w:rPr>
                <w:sz w:val="20"/>
                <w:szCs w:val="20"/>
              </w:rPr>
              <w:t>Здание  санитарно-бытового корпуса строение 3</w:t>
            </w:r>
          </w:p>
        </w:tc>
        <w:tc>
          <w:tcPr>
            <w:tcW w:w="93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sz w:val="20"/>
              </w:rPr>
            </w:pPr>
            <w:r w:rsidRPr="00AA22A0">
              <w:rPr>
                <w:rFonts w:eastAsia="MS Mincho"/>
                <w:color w:val="000000" w:themeColor="text1"/>
                <w:sz w:val="20"/>
              </w:rPr>
              <w:t>Линолеум/кафель/ паркет</w:t>
            </w:r>
          </w:p>
        </w:tc>
        <w:tc>
          <w:tcPr>
            <w:tcW w:w="690" w:type="pct"/>
            <w:tcBorders>
              <w:left w:val="single" w:sz="4" w:space="0" w:color="auto"/>
              <w:right w:val="single" w:sz="4" w:space="0" w:color="auto"/>
            </w:tcBorders>
            <w:vAlign w:val="center"/>
          </w:tcPr>
          <w:p w:rsidR="00117C04" w:rsidRPr="00AA22A0" w:rsidRDefault="00117C04" w:rsidP="00093C11">
            <w:pPr>
              <w:rPr>
                <w:rFonts w:eastAsia="MS Mincho"/>
                <w:sz w:val="20"/>
                <w:szCs w:val="20"/>
              </w:rPr>
            </w:pPr>
            <w:r w:rsidRPr="00AA22A0">
              <w:rPr>
                <w:rFonts w:eastAsia="MS Mincho"/>
                <w:sz w:val="20"/>
                <w:szCs w:val="20"/>
              </w:rPr>
              <w:t>102,60</w:t>
            </w:r>
          </w:p>
        </w:tc>
        <w:tc>
          <w:tcPr>
            <w:tcW w:w="526" w:type="pct"/>
            <w:tcBorders>
              <w:left w:val="single" w:sz="4" w:space="0" w:color="auto"/>
              <w:right w:val="single" w:sz="4" w:space="0" w:color="auto"/>
            </w:tcBorders>
            <w:vAlign w:val="center"/>
          </w:tcPr>
          <w:p w:rsidR="00117C04" w:rsidRPr="00AA22A0" w:rsidRDefault="00117C04" w:rsidP="00093C11">
            <w:pPr>
              <w:rPr>
                <w:rFonts w:eastAsia="MS Mincho"/>
                <w:sz w:val="20"/>
                <w:szCs w:val="20"/>
              </w:rPr>
            </w:pPr>
            <w:r w:rsidRPr="00AA22A0">
              <w:rPr>
                <w:rFonts w:eastAsia="MS Mincho"/>
                <w:sz w:val="20"/>
                <w:szCs w:val="20"/>
              </w:rPr>
              <w:t>12,0</w:t>
            </w:r>
          </w:p>
        </w:tc>
        <w:tc>
          <w:tcPr>
            <w:tcW w:w="618" w:type="pct"/>
            <w:tcBorders>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114,60</w:t>
            </w:r>
          </w:p>
          <w:p w:rsidR="00117C04" w:rsidRPr="00AA22A0" w:rsidRDefault="00117C04" w:rsidP="00093C11">
            <w:pPr>
              <w:pStyle w:val="19"/>
              <w:jc w:val="center"/>
              <w:rPr>
                <w:rFonts w:eastAsia="MS Mincho"/>
                <w:sz w:val="20"/>
              </w:rPr>
            </w:pPr>
          </w:p>
        </w:tc>
        <w:tc>
          <w:tcPr>
            <w:tcW w:w="541" w:type="pct"/>
            <w:tcBorders>
              <w:left w:val="single" w:sz="4" w:space="0" w:color="auto"/>
              <w:right w:val="single" w:sz="4" w:space="0" w:color="auto"/>
            </w:tcBorders>
            <w:vAlign w:val="center"/>
          </w:tcPr>
          <w:p w:rsidR="00117C04" w:rsidRPr="00AA22A0" w:rsidRDefault="00117C04" w:rsidP="00093C11">
            <w:pPr>
              <w:rPr>
                <w:rFonts w:eastAsia="MS Mincho"/>
                <w:sz w:val="20"/>
                <w:szCs w:val="20"/>
              </w:rPr>
            </w:pPr>
            <w:r w:rsidRPr="00AA22A0">
              <w:rPr>
                <w:rFonts w:eastAsia="MS Mincho"/>
                <w:sz w:val="20"/>
                <w:szCs w:val="20"/>
              </w:rPr>
              <w:t>-</w:t>
            </w:r>
          </w:p>
        </w:tc>
      </w:tr>
      <w:tr w:rsidR="00117C04" w:rsidRPr="00AA22A0" w:rsidTr="00093C11">
        <w:tc>
          <w:tcPr>
            <w:tcW w:w="564" w:type="pct"/>
            <w:vMerge/>
            <w:tcBorders>
              <w:left w:val="single" w:sz="4" w:space="0" w:color="auto"/>
              <w:right w:val="single" w:sz="4" w:space="0" w:color="auto"/>
            </w:tcBorders>
            <w:vAlign w:val="center"/>
          </w:tcPr>
          <w:p w:rsidR="00117C04" w:rsidRPr="00AA22A0" w:rsidRDefault="00117C04" w:rsidP="00093C11">
            <w:pPr>
              <w:pStyle w:val="af9"/>
              <w:jc w:val="center"/>
              <w:rPr>
                <w:sz w:val="20"/>
                <w:szCs w:val="20"/>
              </w:rPr>
            </w:pPr>
          </w:p>
        </w:tc>
        <w:tc>
          <w:tcPr>
            <w:tcW w:w="1122"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af9"/>
              <w:ind w:firstLine="0"/>
              <w:rPr>
                <w:sz w:val="20"/>
                <w:szCs w:val="20"/>
              </w:rPr>
            </w:pPr>
            <w:r w:rsidRPr="00AA22A0">
              <w:rPr>
                <w:sz w:val="20"/>
                <w:szCs w:val="20"/>
              </w:rPr>
              <w:t>Мобильное здание на базе сборно-разборных систем «Универсал» на основе 5-ти каркасов (приемосдатчики)</w:t>
            </w:r>
          </w:p>
        </w:tc>
        <w:tc>
          <w:tcPr>
            <w:tcW w:w="93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sz w:val="20"/>
              </w:rPr>
            </w:pPr>
            <w:r w:rsidRPr="00AA22A0">
              <w:rPr>
                <w:rFonts w:eastAsia="MS Mincho"/>
                <w:color w:val="000000" w:themeColor="text1"/>
                <w:sz w:val="20"/>
              </w:rPr>
              <w:t>Линолеум/кафель</w:t>
            </w:r>
          </w:p>
        </w:tc>
        <w:tc>
          <w:tcPr>
            <w:tcW w:w="690" w:type="pct"/>
            <w:tcBorders>
              <w:left w:val="single" w:sz="4" w:space="0" w:color="auto"/>
              <w:right w:val="single" w:sz="4" w:space="0" w:color="auto"/>
            </w:tcBorders>
            <w:vAlign w:val="center"/>
          </w:tcPr>
          <w:p w:rsidR="00117C04" w:rsidRPr="00AA22A0" w:rsidRDefault="00117C04" w:rsidP="00093C11">
            <w:pPr>
              <w:rPr>
                <w:rFonts w:eastAsia="MS Mincho"/>
                <w:sz w:val="20"/>
                <w:szCs w:val="20"/>
              </w:rPr>
            </w:pPr>
            <w:r w:rsidRPr="00AA22A0">
              <w:rPr>
                <w:rFonts w:eastAsia="MS Mincho"/>
                <w:sz w:val="20"/>
                <w:szCs w:val="20"/>
              </w:rPr>
              <w:t>77,43</w:t>
            </w:r>
          </w:p>
        </w:tc>
        <w:tc>
          <w:tcPr>
            <w:tcW w:w="526" w:type="pct"/>
            <w:tcBorders>
              <w:left w:val="single" w:sz="4" w:space="0" w:color="auto"/>
              <w:right w:val="single" w:sz="4" w:space="0" w:color="auto"/>
            </w:tcBorders>
            <w:vAlign w:val="center"/>
          </w:tcPr>
          <w:p w:rsidR="00117C04" w:rsidRPr="00AA22A0" w:rsidRDefault="00117C04" w:rsidP="00093C11">
            <w:pPr>
              <w:rPr>
                <w:rFonts w:eastAsia="MS Mincho"/>
                <w:sz w:val="20"/>
                <w:szCs w:val="20"/>
              </w:rPr>
            </w:pPr>
            <w:r w:rsidRPr="00AA22A0">
              <w:rPr>
                <w:rFonts w:eastAsia="MS Mincho"/>
                <w:sz w:val="20"/>
                <w:szCs w:val="20"/>
              </w:rPr>
              <w:t>__________</w:t>
            </w:r>
          </w:p>
        </w:tc>
        <w:tc>
          <w:tcPr>
            <w:tcW w:w="618" w:type="pct"/>
            <w:tcBorders>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77,43</w:t>
            </w:r>
          </w:p>
        </w:tc>
        <w:tc>
          <w:tcPr>
            <w:tcW w:w="541" w:type="pct"/>
            <w:tcBorders>
              <w:left w:val="single" w:sz="4" w:space="0" w:color="auto"/>
              <w:right w:val="single" w:sz="4" w:space="0" w:color="auto"/>
            </w:tcBorders>
            <w:vAlign w:val="center"/>
          </w:tcPr>
          <w:p w:rsidR="00117C04" w:rsidRPr="00AA22A0" w:rsidRDefault="00117C04" w:rsidP="00093C11">
            <w:pPr>
              <w:rPr>
                <w:rFonts w:eastAsia="MS Mincho"/>
                <w:sz w:val="20"/>
                <w:szCs w:val="20"/>
              </w:rPr>
            </w:pPr>
            <w:r w:rsidRPr="00AA22A0">
              <w:rPr>
                <w:rFonts w:eastAsia="MS Mincho"/>
                <w:sz w:val="20"/>
                <w:szCs w:val="20"/>
              </w:rPr>
              <w:t>78,8</w:t>
            </w:r>
          </w:p>
        </w:tc>
      </w:tr>
      <w:tr w:rsidR="00117C04" w:rsidRPr="00AA22A0" w:rsidTr="00093C11">
        <w:tc>
          <w:tcPr>
            <w:tcW w:w="564" w:type="pct"/>
            <w:vMerge/>
            <w:tcBorders>
              <w:left w:val="single" w:sz="4" w:space="0" w:color="auto"/>
              <w:bottom w:val="single" w:sz="4" w:space="0" w:color="auto"/>
              <w:right w:val="single" w:sz="4" w:space="0" w:color="auto"/>
            </w:tcBorders>
            <w:vAlign w:val="center"/>
          </w:tcPr>
          <w:p w:rsidR="00117C04" w:rsidRPr="00AA22A0" w:rsidRDefault="00117C04" w:rsidP="00093C11">
            <w:pPr>
              <w:pStyle w:val="af9"/>
              <w:jc w:val="center"/>
              <w:rPr>
                <w:sz w:val="20"/>
                <w:szCs w:val="20"/>
              </w:rPr>
            </w:pPr>
          </w:p>
        </w:tc>
        <w:tc>
          <w:tcPr>
            <w:tcW w:w="1122"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af9"/>
              <w:ind w:firstLine="0"/>
              <w:rPr>
                <w:sz w:val="20"/>
                <w:szCs w:val="20"/>
              </w:rPr>
            </w:pPr>
            <w:r w:rsidRPr="00AA22A0">
              <w:rPr>
                <w:sz w:val="20"/>
                <w:szCs w:val="20"/>
              </w:rPr>
              <w:t>Здание  конторы строение 8</w:t>
            </w:r>
          </w:p>
        </w:tc>
        <w:tc>
          <w:tcPr>
            <w:tcW w:w="93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sz w:val="20"/>
              </w:rPr>
            </w:pPr>
            <w:r w:rsidRPr="00AA22A0">
              <w:rPr>
                <w:rFonts w:eastAsia="MS Mincho"/>
                <w:color w:val="000000" w:themeColor="text1"/>
                <w:sz w:val="20"/>
              </w:rPr>
              <w:t>Линолеум/кафель</w:t>
            </w:r>
          </w:p>
        </w:tc>
        <w:tc>
          <w:tcPr>
            <w:tcW w:w="690" w:type="pct"/>
            <w:tcBorders>
              <w:left w:val="single" w:sz="4" w:space="0" w:color="auto"/>
              <w:right w:val="single" w:sz="4" w:space="0" w:color="auto"/>
            </w:tcBorders>
            <w:vAlign w:val="center"/>
          </w:tcPr>
          <w:p w:rsidR="00117C04" w:rsidRPr="00AA22A0" w:rsidRDefault="00117C04" w:rsidP="00093C11">
            <w:pPr>
              <w:rPr>
                <w:rFonts w:eastAsia="MS Mincho"/>
                <w:sz w:val="20"/>
                <w:szCs w:val="20"/>
              </w:rPr>
            </w:pPr>
            <w:r w:rsidRPr="00AA22A0">
              <w:rPr>
                <w:rFonts w:eastAsia="MS Mincho"/>
                <w:sz w:val="20"/>
                <w:szCs w:val="20"/>
              </w:rPr>
              <w:t>47,5</w:t>
            </w:r>
          </w:p>
        </w:tc>
        <w:tc>
          <w:tcPr>
            <w:tcW w:w="526" w:type="pct"/>
            <w:tcBorders>
              <w:left w:val="single" w:sz="4" w:space="0" w:color="auto"/>
              <w:right w:val="single" w:sz="4" w:space="0" w:color="auto"/>
            </w:tcBorders>
            <w:vAlign w:val="center"/>
          </w:tcPr>
          <w:p w:rsidR="00117C04" w:rsidRPr="00AA22A0" w:rsidRDefault="00117C04" w:rsidP="00093C11">
            <w:pPr>
              <w:rPr>
                <w:rFonts w:eastAsia="MS Mincho"/>
                <w:sz w:val="20"/>
                <w:szCs w:val="20"/>
              </w:rPr>
            </w:pPr>
            <w:r w:rsidRPr="00AA22A0">
              <w:rPr>
                <w:rFonts w:eastAsia="MS Mincho"/>
                <w:sz w:val="20"/>
                <w:szCs w:val="20"/>
              </w:rPr>
              <w:t>5,0</w:t>
            </w:r>
          </w:p>
        </w:tc>
        <w:tc>
          <w:tcPr>
            <w:tcW w:w="618" w:type="pct"/>
            <w:tcBorders>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52,50</w:t>
            </w:r>
          </w:p>
        </w:tc>
        <w:tc>
          <w:tcPr>
            <w:tcW w:w="541" w:type="pct"/>
            <w:tcBorders>
              <w:left w:val="single" w:sz="4" w:space="0" w:color="auto"/>
              <w:right w:val="single" w:sz="4" w:space="0" w:color="auto"/>
            </w:tcBorders>
            <w:vAlign w:val="center"/>
          </w:tcPr>
          <w:p w:rsidR="00117C04" w:rsidRPr="00AA22A0" w:rsidRDefault="00117C04" w:rsidP="00093C11">
            <w:pPr>
              <w:rPr>
                <w:rFonts w:eastAsia="MS Mincho"/>
                <w:sz w:val="20"/>
                <w:szCs w:val="20"/>
              </w:rPr>
            </w:pPr>
            <w:r w:rsidRPr="00AA22A0">
              <w:rPr>
                <w:rFonts w:eastAsia="MS Mincho"/>
                <w:sz w:val="20"/>
                <w:szCs w:val="20"/>
              </w:rPr>
              <w:t>72,12</w:t>
            </w:r>
          </w:p>
        </w:tc>
      </w:tr>
      <w:tr w:rsidR="00117C04" w:rsidRPr="00AA22A0" w:rsidTr="00093C11">
        <w:trPr>
          <w:trHeight w:val="362"/>
        </w:trPr>
        <w:tc>
          <w:tcPr>
            <w:tcW w:w="2625" w:type="pct"/>
            <w:gridSpan w:val="3"/>
            <w:tcBorders>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b/>
                <w:sz w:val="20"/>
              </w:rPr>
              <w:t>ИТОГО по Контейнерному терминалу Кунцево-2</w:t>
            </w:r>
          </w:p>
        </w:tc>
        <w:tc>
          <w:tcPr>
            <w:tcW w:w="690" w:type="pct"/>
            <w:tcBorders>
              <w:left w:val="single" w:sz="4" w:space="0" w:color="auto"/>
              <w:bottom w:val="single" w:sz="4" w:space="0" w:color="auto"/>
              <w:right w:val="single" w:sz="4" w:space="0" w:color="auto"/>
            </w:tcBorders>
            <w:vAlign w:val="center"/>
          </w:tcPr>
          <w:p w:rsidR="00117C04" w:rsidRPr="00AA22A0" w:rsidRDefault="00117C04" w:rsidP="00093C11">
            <w:pPr>
              <w:rPr>
                <w:rFonts w:eastAsia="MS Mincho"/>
                <w:b/>
                <w:sz w:val="20"/>
                <w:szCs w:val="20"/>
              </w:rPr>
            </w:pPr>
            <w:r w:rsidRPr="00AA22A0">
              <w:rPr>
                <w:rFonts w:eastAsia="MS Mincho"/>
                <w:b/>
                <w:sz w:val="20"/>
                <w:szCs w:val="20"/>
              </w:rPr>
              <w:t>312,55</w:t>
            </w:r>
          </w:p>
        </w:tc>
        <w:tc>
          <w:tcPr>
            <w:tcW w:w="526" w:type="pct"/>
            <w:tcBorders>
              <w:left w:val="single" w:sz="4" w:space="0" w:color="auto"/>
              <w:bottom w:val="single" w:sz="4" w:space="0" w:color="auto"/>
              <w:right w:val="single" w:sz="4" w:space="0" w:color="auto"/>
            </w:tcBorders>
            <w:vAlign w:val="center"/>
          </w:tcPr>
          <w:p w:rsidR="00117C04" w:rsidRPr="00AA22A0" w:rsidRDefault="00117C04" w:rsidP="00093C11">
            <w:pPr>
              <w:rPr>
                <w:rFonts w:eastAsia="MS Mincho"/>
                <w:b/>
                <w:sz w:val="20"/>
                <w:szCs w:val="20"/>
              </w:rPr>
            </w:pPr>
            <w:r w:rsidRPr="00AA22A0">
              <w:rPr>
                <w:rFonts w:eastAsia="MS Mincho"/>
                <w:b/>
                <w:sz w:val="20"/>
                <w:szCs w:val="20"/>
              </w:rPr>
              <w:t>20,6</w:t>
            </w:r>
          </w:p>
        </w:tc>
        <w:tc>
          <w:tcPr>
            <w:tcW w:w="618" w:type="pct"/>
            <w:tcBorders>
              <w:left w:val="single" w:sz="4" w:space="0" w:color="auto"/>
              <w:bottom w:val="single" w:sz="4" w:space="0" w:color="auto"/>
              <w:right w:val="single" w:sz="4" w:space="0" w:color="auto"/>
            </w:tcBorders>
            <w:vAlign w:val="center"/>
          </w:tcPr>
          <w:p w:rsidR="00117C04" w:rsidRPr="00AA22A0" w:rsidRDefault="00117C04" w:rsidP="00093C11">
            <w:pPr>
              <w:rPr>
                <w:rFonts w:eastAsia="MS Mincho"/>
                <w:b/>
                <w:sz w:val="20"/>
                <w:szCs w:val="20"/>
              </w:rPr>
            </w:pPr>
            <w:r w:rsidRPr="00AA22A0">
              <w:rPr>
                <w:rFonts w:eastAsia="MS Mincho"/>
                <w:b/>
                <w:sz w:val="20"/>
                <w:szCs w:val="20"/>
              </w:rPr>
              <w:t>333,15</w:t>
            </w:r>
          </w:p>
        </w:tc>
        <w:tc>
          <w:tcPr>
            <w:tcW w:w="541" w:type="pct"/>
            <w:tcBorders>
              <w:left w:val="single" w:sz="4" w:space="0" w:color="auto"/>
              <w:bottom w:val="single" w:sz="4" w:space="0" w:color="auto"/>
              <w:right w:val="single" w:sz="4" w:space="0" w:color="auto"/>
            </w:tcBorders>
            <w:vAlign w:val="center"/>
          </w:tcPr>
          <w:p w:rsidR="00117C04" w:rsidRPr="00AA22A0" w:rsidRDefault="00117C04" w:rsidP="00093C11">
            <w:pPr>
              <w:rPr>
                <w:rFonts w:eastAsia="MS Mincho"/>
                <w:b/>
                <w:sz w:val="20"/>
                <w:szCs w:val="20"/>
              </w:rPr>
            </w:pPr>
            <w:r w:rsidRPr="00AA22A0">
              <w:rPr>
                <w:rFonts w:eastAsia="MS Mincho"/>
                <w:b/>
                <w:sz w:val="20"/>
                <w:szCs w:val="20"/>
              </w:rPr>
              <w:t>204,52</w:t>
            </w:r>
          </w:p>
        </w:tc>
      </w:tr>
      <w:tr w:rsidR="00117C04" w:rsidRPr="00AA22A0" w:rsidTr="00093C11">
        <w:trPr>
          <w:trHeight w:val="706"/>
        </w:trPr>
        <w:tc>
          <w:tcPr>
            <w:tcW w:w="564"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AA22A0">
            <w:pPr>
              <w:pStyle w:val="19"/>
              <w:ind w:firstLine="0"/>
              <w:rPr>
                <w:sz w:val="20"/>
              </w:rPr>
            </w:pPr>
            <w:proofErr w:type="spellStart"/>
            <w:r w:rsidRPr="00AA22A0">
              <w:rPr>
                <w:sz w:val="20"/>
              </w:rPr>
              <w:t>Сервисно-операционный</w:t>
            </w:r>
            <w:proofErr w:type="spellEnd"/>
            <w:r w:rsidRPr="00AA22A0">
              <w:rPr>
                <w:sz w:val="20"/>
              </w:rPr>
              <w:t xml:space="preserve"> центр</w:t>
            </w:r>
          </w:p>
        </w:tc>
        <w:tc>
          <w:tcPr>
            <w:tcW w:w="1122"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sz w:val="20"/>
              </w:rPr>
            </w:pPr>
            <w:r w:rsidRPr="00AA22A0">
              <w:rPr>
                <w:sz w:val="20"/>
              </w:rPr>
              <w:t>Все здание (Строение №10)</w:t>
            </w:r>
          </w:p>
        </w:tc>
        <w:tc>
          <w:tcPr>
            <w:tcW w:w="93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sz w:val="20"/>
              </w:rPr>
            </w:pPr>
            <w:r w:rsidRPr="00AA22A0">
              <w:rPr>
                <w:rFonts w:eastAsia="MS Mincho"/>
                <w:color w:val="000000" w:themeColor="text1"/>
                <w:sz w:val="20"/>
              </w:rPr>
              <w:t>Линолеум/кафель</w:t>
            </w:r>
          </w:p>
        </w:tc>
        <w:tc>
          <w:tcPr>
            <w:tcW w:w="690" w:type="pct"/>
            <w:tcBorders>
              <w:top w:val="single" w:sz="4" w:space="0" w:color="auto"/>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170,88</w:t>
            </w:r>
          </w:p>
        </w:tc>
        <w:tc>
          <w:tcPr>
            <w:tcW w:w="526" w:type="pct"/>
            <w:tcBorders>
              <w:top w:val="single" w:sz="4" w:space="0" w:color="auto"/>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7,02</w:t>
            </w:r>
          </w:p>
        </w:tc>
        <w:tc>
          <w:tcPr>
            <w:tcW w:w="618" w:type="pct"/>
            <w:tcBorders>
              <w:top w:val="single" w:sz="4" w:space="0" w:color="auto"/>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177,90</w:t>
            </w:r>
          </w:p>
        </w:tc>
        <w:tc>
          <w:tcPr>
            <w:tcW w:w="541" w:type="pct"/>
            <w:tcBorders>
              <w:top w:val="single" w:sz="4" w:space="0" w:color="auto"/>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46,76</w:t>
            </w:r>
          </w:p>
        </w:tc>
      </w:tr>
      <w:tr w:rsidR="00117C04" w:rsidRPr="00AA22A0" w:rsidTr="00093C11">
        <w:trPr>
          <w:trHeight w:val="65"/>
        </w:trPr>
        <w:tc>
          <w:tcPr>
            <w:tcW w:w="2625" w:type="pct"/>
            <w:gridSpan w:val="3"/>
            <w:tcBorders>
              <w:top w:val="single" w:sz="4" w:space="0" w:color="auto"/>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b/>
                <w:sz w:val="20"/>
              </w:rPr>
              <w:t xml:space="preserve">ИТОГО по </w:t>
            </w:r>
            <w:proofErr w:type="spellStart"/>
            <w:r w:rsidRPr="00AA22A0">
              <w:rPr>
                <w:b/>
                <w:sz w:val="20"/>
              </w:rPr>
              <w:t>Сервисно-операционному</w:t>
            </w:r>
            <w:proofErr w:type="spellEnd"/>
            <w:r w:rsidRPr="00AA22A0">
              <w:rPr>
                <w:b/>
                <w:sz w:val="20"/>
              </w:rPr>
              <w:t xml:space="preserve"> центру</w:t>
            </w:r>
          </w:p>
        </w:tc>
        <w:tc>
          <w:tcPr>
            <w:tcW w:w="690" w:type="pct"/>
            <w:tcBorders>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rFonts w:eastAsia="MS Mincho"/>
                <w:b/>
                <w:sz w:val="20"/>
              </w:rPr>
              <w:t>170,88</w:t>
            </w:r>
          </w:p>
        </w:tc>
        <w:tc>
          <w:tcPr>
            <w:tcW w:w="526" w:type="pct"/>
            <w:tcBorders>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rFonts w:eastAsia="MS Mincho"/>
                <w:b/>
                <w:sz w:val="20"/>
              </w:rPr>
              <w:t>7,02</w:t>
            </w:r>
          </w:p>
        </w:tc>
        <w:tc>
          <w:tcPr>
            <w:tcW w:w="618" w:type="pct"/>
            <w:tcBorders>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rFonts w:eastAsia="MS Mincho"/>
                <w:b/>
                <w:sz w:val="20"/>
              </w:rPr>
              <w:t>177,90</w:t>
            </w:r>
          </w:p>
        </w:tc>
        <w:tc>
          <w:tcPr>
            <w:tcW w:w="541" w:type="pct"/>
            <w:tcBorders>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rFonts w:eastAsia="MS Mincho"/>
                <w:b/>
                <w:sz w:val="20"/>
              </w:rPr>
              <w:t>46,76</w:t>
            </w:r>
          </w:p>
        </w:tc>
      </w:tr>
      <w:tr w:rsidR="00117C04" w:rsidRPr="00AA22A0" w:rsidTr="00AA22A0">
        <w:trPr>
          <w:trHeight w:val="306"/>
        </w:trPr>
        <w:tc>
          <w:tcPr>
            <w:tcW w:w="2625" w:type="pct"/>
            <w:gridSpan w:val="3"/>
            <w:tcBorders>
              <w:top w:val="single" w:sz="4" w:space="0" w:color="auto"/>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b/>
                <w:sz w:val="20"/>
              </w:rPr>
              <w:t>ИТОГО по подразделениям филиала</w:t>
            </w:r>
          </w:p>
        </w:tc>
        <w:tc>
          <w:tcPr>
            <w:tcW w:w="690"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rFonts w:eastAsia="MS Mincho"/>
                <w:b/>
                <w:sz w:val="20"/>
              </w:rPr>
              <w:t>1564,83</w:t>
            </w:r>
          </w:p>
        </w:tc>
        <w:tc>
          <w:tcPr>
            <w:tcW w:w="526"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rFonts w:eastAsia="MS Mincho"/>
                <w:b/>
                <w:sz w:val="20"/>
              </w:rPr>
              <w:t>62,32</w:t>
            </w:r>
          </w:p>
        </w:tc>
        <w:tc>
          <w:tcPr>
            <w:tcW w:w="618"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rFonts w:eastAsia="MS Mincho"/>
                <w:b/>
                <w:sz w:val="20"/>
              </w:rPr>
              <w:t>1627,15</w:t>
            </w:r>
          </w:p>
        </w:tc>
        <w:tc>
          <w:tcPr>
            <w:tcW w:w="541"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rFonts w:eastAsia="MS Mincho"/>
                <w:b/>
                <w:sz w:val="20"/>
              </w:rPr>
              <w:t>301,28</w:t>
            </w:r>
          </w:p>
        </w:tc>
      </w:tr>
    </w:tbl>
    <w:p w:rsidR="00117C04" w:rsidRPr="00872769" w:rsidRDefault="00117C04" w:rsidP="00093C11">
      <w:pPr>
        <w:jc w:val="right"/>
        <w:rPr>
          <w:sz w:val="22"/>
          <w:szCs w:val="22"/>
        </w:rPr>
      </w:pPr>
      <w:r>
        <w:rPr>
          <w:sz w:val="22"/>
          <w:szCs w:val="22"/>
        </w:rPr>
        <w:lastRenderedPageBreak/>
        <w:t>Таблица №2</w:t>
      </w:r>
    </w:p>
    <w:p w:rsidR="00117C04" w:rsidRPr="00872769" w:rsidRDefault="00117C04" w:rsidP="00093C11">
      <w:pPr>
        <w:jc w:val="center"/>
        <w:rPr>
          <w:b/>
          <w:sz w:val="22"/>
          <w:szCs w:val="22"/>
        </w:rPr>
      </w:pPr>
      <w:r>
        <w:rPr>
          <w:b/>
          <w:sz w:val="22"/>
          <w:szCs w:val="22"/>
        </w:rPr>
        <w:t>ХАРАКТЕРИСТИКА КОНТЕЙНЕРНЫХ ПЛОЩАДОК С ПЛОЩАДЬЮ УБОРКИ</w:t>
      </w:r>
    </w:p>
    <w:p w:rsidR="00117C04" w:rsidRPr="00872769" w:rsidRDefault="00117C04" w:rsidP="00093C11">
      <w:pPr>
        <w:rPr>
          <w:sz w:val="22"/>
          <w:szCs w:val="22"/>
        </w:rPr>
      </w:pPr>
    </w:p>
    <w:tbl>
      <w:tblPr>
        <w:tblStyle w:val="afff2"/>
        <w:tblW w:w="5000" w:type="pct"/>
        <w:tblLook w:val="04A0"/>
      </w:tblPr>
      <w:tblGrid>
        <w:gridCol w:w="2094"/>
        <w:gridCol w:w="2975"/>
        <w:gridCol w:w="2694"/>
        <w:gridCol w:w="2694"/>
        <w:gridCol w:w="4329"/>
      </w:tblGrid>
      <w:tr w:rsidR="00117C04" w:rsidRPr="00AA22A0" w:rsidTr="00093C11">
        <w:trPr>
          <w:trHeight w:val="445"/>
        </w:trPr>
        <w:tc>
          <w:tcPr>
            <w:tcW w:w="708" w:type="pct"/>
          </w:tcPr>
          <w:p w:rsidR="00117C04" w:rsidRPr="00AA22A0" w:rsidRDefault="00117C04" w:rsidP="00093C11">
            <w:pPr>
              <w:jc w:val="both"/>
              <w:rPr>
                <w:sz w:val="20"/>
                <w:szCs w:val="20"/>
              </w:rPr>
            </w:pPr>
            <w:r w:rsidRPr="00AA22A0">
              <w:rPr>
                <w:sz w:val="20"/>
                <w:szCs w:val="20"/>
              </w:rPr>
              <w:t>Наименование подразделения</w:t>
            </w:r>
          </w:p>
        </w:tc>
        <w:tc>
          <w:tcPr>
            <w:tcW w:w="1006" w:type="pct"/>
          </w:tcPr>
          <w:p w:rsidR="00117C04" w:rsidRPr="00AA22A0" w:rsidRDefault="00117C04" w:rsidP="00093C11">
            <w:pPr>
              <w:jc w:val="both"/>
              <w:rPr>
                <w:sz w:val="20"/>
                <w:szCs w:val="20"/>
              </w:rPr>
            </w:pPr>
            <w:r w:rsidRPr="00AA22A0">
              <w:rPr>
                <w:sz w:val="20"/>
                <w:szCs w:val="20"/>
              </w:rPr>
              <w:t>Наименование объекта</w:t>
            </w:r>
          </w:p>
        </w:tc>
        <w:tc>
          <w:tcPr>
            <w:tcW w:w="911" w:type="pct"/>
          </w:tcPr>
          <w:p w:rsidR="00117C04" w:rsidRPr="00AA22A0" w:rsidRDefault="00117C04" w:rsidP="00093C11">
            <w:pPr>
              <w:jc w:val="both"/>
              <w:rPr>
                <w:sz w:val="20"/>
                <w:szCs w:val="20"/>
              </w:rPr>
            </w:pPr>
            <w:r w:rsidRPr="00AA22A0">
              <w:rPr>
                <w:sz w:val="20"/>
                <w:szCs w:val="20"/>
              </w:rPr>
              <w:t>Покрытие площадки</w:t>
            </w:r>
          </w:p>
        </w:tc>
        <w:tc>
          <w:tcPr>
            <w:tcW w:w="911" w:type="pct"/>
          </w:tcPr>
          <w:p w:rsidR="00117C04" w:rsidRPr="00AA22A0" w:rsidRDefault="00117C04" w:rsidP="00093C11">
            <w:pPr>
              <w:jc w:val="both"/>
              <w:rPr>
                <w:sz w:val="20"/>
                <w:szCs w:val="20"/>
              </w:rPr>
            </w:pPr>
            <w:r w:rsidRPr="00AA22A0">
              <w:rPr>
                <w:sz w:val="20"/>
                <w:szCs w:val="20"/>
              </w:rPr>
              <w:t>Площадь площадки, кв.м.</w:t>
            </w:r>
          </w:p>
        </w:tc>
        <w:tc>
          <w:tcPr>
            <w:tcW w:w="1464" w:type="pct"/>
          </w:tcPr>
          <w:p w:rsidR="00117C04" w:rsidRPr="00AA22A0" w:rsidRDefault="00117C04" w:rsidP="00093C11">
            <w:pPr>
              <w:jc w:val="both"/>
              <w:rPr>
                <w:b/>
                <w:sz w:val="20"/>
                <w:szCs w:val="20"/>
              </w:rPr>
            </w:pPr>
            <w:r w:rsidRPr="00AA22A0">
              <w:rPr>
                <w:b/>
                <w:sz w:val="20"/>
                <w:szCs w:val="20"/>
              </w:rPr>
              <w:t xml:space="preserve">Площадь уборки, кв.м. </w:t>
            </w:r>
          </w:p>
          <w:p w:rsidR="00117C04" w:rsidRPr="00AA22A0" w:rsidRDefault="00117C04" w:rsidP="00093C11">
            <w:pPr>
              <w:jc w:val="both"/>
              <w:rPr>
                <w:b/>
                <w:sz w:val="20"/>
                <w:szCs w:val="20"/>
              </w:rPr>
            </w:pPr>
            <w:r w:rsidRPr="00AA22A0">
              <w:rPr>
                <w:b/>
                <w:sz w:val="20"/>
                <w:szCs w:val="20"/>
              </w:rPr>
              <w:t xml:space="preserve">(площадь технологических проходов между контейнерами составит около 25% площади всей КП) </w:t>
            </w:r>
          </w:p>
        </w:tc>
      </w:tr>
      <w:tr w:rsidR="00117C04" w:rsidRPr="00AA22A0" w:rsidTr="00093C11">
        <w:tc>
          <w:tcPr>
            <w:tcW w:w="708" w:type="pct"/>
            <w:vAlign w:val="center"/>
          </w:tcPr>
          <w:p w:rsidR="00117C04" w:rsidRPr="00AA22A0" w:rsidRDefault="00117C04" w:rsidP="00AA22A0">
            <w:pPr>
              <w:pStyle w:val="af9"/>
              <w:ind w:firstLine="0"/>
              <w:rPr>
                <w:sz w:val="20"/>
                <w:szCs w:val="20"/>
              </w:rPr>
            </w:pPr>
            <w:r w:rsidRPr="00AA22A0">
              <w:rPr>
                <w:sz w:val="20"/>
                <w:szCs w:val="20"/>
              </w:rPr>
              <w:t>Контейнерный терминал Кунцево-2</w:t>
            </w:r>
          </w:p>
          <w:p w:rsidR="00117C04" w:rsidRPr="00AA22A0" w:rsidRDefault="00117C04" w:rsidP="00093C11">
            <w:pPr>
              <w:rPr>
                <w:sz w:val="20"/>
                <w:szCs w:val="20"/>
              </w:rPr>
            </w:pPr>
          </w:p>
        </w:tc>
        <w:tc>
          <w:tcPr>
            <w:tcW w:w="1006" w:type="pct"/>
          </w:tcPr>
          <w:p w:rsidR="00117C04" w:rsidRPr="00AA22A0" w:rsidRDefault="00117C04" w:rsidP="00093C11">
            <w:pPr>
              <w:jc w:val="both"/>
              <w:rPr>
                <w:sz w:val="20"/>
                <w:szCs w:val="20"/>
              </w:rPr>
            </w:pPr>
            <w:r w:rsidRPr="00AA22A0">
              <w:rPr>
                <w:sz w:val="20"/>
                <w:szCs w:val="20"/>
              </w:rPr>
              <w:t>Контейнерная площадка №4</w:t>
            </w:r>
          </w:p>
        </w:tc>
        <w:tc>
          <w:tcPr>
            <w:tcW w:w="911" w:type="pct"/>
          </w:tcPr>
          <w:p w:rsidR="00117C04" w:rsidRPr="00AA22A0" w:rsidRDefault="00117C04" w:rsidP="00093C11">
            <w:pPr>
              <w:jc w:val="both"/>
              <w:rPr>
                <w:b/>
                <w:sz w:val="20"/>
                <w:szCs w:val="20"/>
              </w:rPr>
            </w:pPr>
            <w:proofErr w:type="gramStart"/>
            <w:r w:rsidRPr="00AA22A0">
              <w:rPr>
                <w:sz w:val="20"/>
                <w:szCs w:val="20"/>
              </w:rPr>
              <w:t>ж/б</w:t>
            </w:r>
            <w:proofErr w:type="gramEnd"/>
            <w:r w:rsidRPr="00AA22A0">
              <w:rPr>
                <w:sz w:val="20"/>
                <w:szCs w:val="20"/>
              </w:rPr>
              <w:t xml:space="preserve"> плиты,  асфальт</w:t>
            </w:r>
          </w:p>
        </w:tc>
        <w:tc>
          <w:tcPr>
            <w:tcW w:w="911" w:type="pct"/>
          </w:tcPr>
          <w:p w:rsidR="00117C04" w:rsidRPr="00AA22A0" w:rsidRDefault="00117C04" w:rsidP="00093C11">
            <w:pPr>
              <w:jc w:val="both"/>
              <w:rPr>
                <w:sz w:val="20"/>
                <w:szCs w:val="20"/>
              </w:rPr>
            </w:pPr>
            <w:r w:rsidRPr="00AA22A0">
              <w:rPr>
                <w:sz w:val="20"/>
                <w:szCs w:val="20"/>
              </w:rPr>
              <w:t>11 935,00</w:t>
            </w:r>
          </w:p>
        </w:tc>
        <w:tc>
          <w:tcPr>
            <w:tcW w:w="1464" w:type="pct"/>
          </w:tcPr>
          <w:p w:rsidR="00117C04" w:rsidRPr="00AA22A0" w:rsidRDefault="00117C04" w:rsidP="00093C11">
            <w:pPr>
              <w:jc w:val="both"/>
              <w:rPr>
                <w:b/>
                <w:sz w:val="20"/>
                <w:szCs w:val="20"/>
              </w:rPr>
            </w:pPr>
            <w:r w:rsidRPr="00AA22A0">
              <w:rPr>
                <w:b/>
                <w:sz w:val="20"/>
                <w:szCs w:val="20"/>
              </w:rPr>
              <w:t>2983,75</w:t>
            </w:r>
          </w:p>
        </w:tc>
      </w:tr>
      <w:tr w:rsidR="00117C04" w:rsidRPr="00AA22A0" w:rsidTr="00093C11">
        <w:tc>
          <w:tcPr>
            <w:tcW w:w="708" w:type="pct"/>
          </w:tcPr>
          <w:p w:rsidR="00117C04" w:rsidRPr="00AA22A0" w:rsidRDefault="00117C04" w:rsidP="00093C11">
            <w:pPr>
              <w:jc w:val="both"/>
              <w:rPr>
                <w:sz w:val="20"/>
                <w:szCs w:val="20"/>
              </w:rPr>
            </w:pPr>
          </w:p>
        </w:tc>
        <w:tc>
          <w:tcPr>
            <w:tcW w:w="1006" w:type="pct"/>
          </w:tcPr>
          <w:p w:rsidR="00117C04" w:rsidRPr="00AA22A0" w:rsidRDefault="00117C04" w:rsidP="00093C11">
            <w:pPr>
              <w:jc w:val="both"/>
              <w:rPr>
                <w:sz w:val="20"/>
                <w:szCs w:val="20"/>
              </w:rPr>
            </w:pPr>
            <w:r w:rsidRPr="00AA22A0">
              <w:rPr>
                <w:sz w:val="20"/>
                <w:szCs w:val="20"/>
              </w:rPr>
              <w:t>Контейнерная площадка №5</w:t>
            </w:r>
          </w:p>
        </w:tc>
        <w:tc>
          <w:tcPr>
            <w:tcW w:w="911" w:type="pct"/>
          </w:tcPr>
          <w:p w:rsidR="00117C04" w:rsidRPr="00AA22A0" w:rsidRDefault="00117C04" w:rsidP="00093C11">
            <w:pPr>
              <w:jc w:val="both"/>
              <w:rPr>
                <w:sz w:val="20"/>
                <w:szCs w:val="20"/>
              </w:rPr>
            </w:pPr>
            <w:proofErr w:type="gramStart"/>
            <w:r w:rsidRPr="00AA22A0">
              <w:rPr>
                <w:sz w:val="20"/>
                <w:szCs w:val="20"/>
              </w:rPr>
              <w:t>ж/б</w:t>
            </w:r>
            <w:proofErr w:type="gramEnd"/>
            <w:r w:rsidRPr="00AA22A0">
              <w:rPr>
                <w:sz w:val="20"/>
                <w:szCs w:val="20"/>
              </w:rPr>
              <w:t xml:space="preserve"> плиты, асфальт</w:t>
            </w:r>
          </w:p>
        </w:tc>
        <w:tc>
          <w:tcPr>
            <w:tcW w:w="911" w:type="pct"/>
          </w:tcPr>
          <w:p w:rsidR="00117C04" w:rsidRPr="00AA22A0" w:rsidRDefault="00117C04" w:rsidP="00093C11">
            <w:pPr>
              <w:jc w:val="both"/>
              <w:rPr>
                <w:sz w:val="20"/>
                <w:szCs w:val="20"/>
              </w:rPr>
            </w:pPr>
            <w:r w:rsidRPr="00AA22A0">
              <w:rPr>
                <w:sz w:val="20"/>
                <w:szCs w:val="20"/>
              </w:rPr>
              <w:t>11 160,00</w:t>
            </w:r>
          </w:p>
        </w:tc>
        <w:tc>
          <w:tcPr>
            <w:tcW w:w="1464" w:type="pct"/>
          </w:tcPr>
          <w:p w:rsidR="00117C04" w:rsidRPr="00AA22A0" w:rsidRDefault="00117C04" w:rsidP="00093C11">
            <w:pPr>
              <w:jc w:val="both"/>
              <w:rPr>
                <w:b/>
                <w:sz w:val="20"/>
                <w:szCs w:val="20"/>
              </w:rPr>
            </w:pPr>
            <w:r w:rsidRPr="00AA22A0">
              <w:rPr>
                <w:b/>
                <w:sz w:val="20"/>
                <w:szCs w:val="20"/>
              </w:rPr>
              <w:t>2790,00</w:t>
            </w:r>
          </w:p>
        </w:tc>
      </w:tr>
      <w:tr w:rsidR="00117C04" w:rsidRPr="00AA22A0" w:rsidTr="00093C11">
        <w:tc>
          <w:tcPr>
            <w:tcW w:w="2625" w:type="pct"/>
            <w:gridSpan w:val="3"/>
          </w:tcPr>
          <w:p w:rsidR="00117C04" w:rsidRPr="00AA22A0" w:rsidRDefault="00117C04" w:rsidP="00093C11">
            <w:pPr>
              <w:jc w:val="right"/>
              <w:rPr>
                <w:b/>
                <w:sz w:val="20"/>
                <w:szCs w:val="20"/>
              </w:rPr>
            </w:pPr>
            <w:r w:rsidRPr="00AA22A0">
              <w:rPr>
                <w:b/>
                <w:sz w:val="20"/>
                <w:szCs w:val="20"/>
              </w:rPr>
              <w:t>ИТОГО:</w:t>
            </w:r>
          </w:p>
        </w:tc>
        <w:tc>
          <w:tcPr>
            <w:tcW w:w="911" w:type="pct"/>
          </w:tcPr>
          <w:p w:rsidR="00117C04" w:rsidRPr="00AA22A0" w:rsidRDefault="00117C04" w:rsidP="00093C11">
            <w:pPr>
              <w:jc w:val="both"/>
              <w:rPr>
                <w:b/>
                <w:sz w:val="20"/>
                <w:szCs w:val="20"/>
              </w:rPr>
            </w:pPr>
            <w:r w:rsidRPr="00AA22A0">
              <w:rPr>
                <w:b/>
                <w:sz w:val="20"/>
                <w:szCs w:val="20"/>
              </w:rPr>
              <w:t>23 095,00</w:t>
            </w:r>
          </w:p>
        </w:tc>
        <w:tc>
          <w:tcPr>
            <w:tcW w:w="1464" w:type="pct"/>
          </w:tcPr>
          <w:p w:rsidR="00117C04" w:rsidRPr="00AA22A0" w:rsidRDefault="00117C04" w:rsidP="00093C11">
            <w:pPr>
              <w:jc w:val="both"/>
              <w:rPr>
                <w:b/>
                <w:sz w:val="20"/>
                <w:szCs w:val="20"/>
              </w:rPr>
            </w:pPr>
            <w:r w:rsidRPr="00AA22A0">
              <w:rPr>
                <w:b/>
                <w:sz w:val="20"/>
                <w:szCs w:val="20"/>
              </w:rPr>
              <w:t>5773,75</w:t>
            </w:r>
          </w:p>
        </w:tc>
      </w:tr>
    </w:tbl>
    <w:p w:rsidR="00117C04" w:rsidRPr="00872769" w:rsidRDefault="00117C04" w:rsidP="00093C11">
      <w:pPr>
        <w:ind w:firstLine="1287"/>
        <w:jc w:val="right"/>
        <w:rPr>
          <w:sz w:val="22"/>
          <w:szCs w:val="22"/>
        </w:rPr>
      </w:pPr>
    </w:p>
    <w:p w:rsidR="00117C04" w:rsidRPr="00872769" w:rsidRDefault="00117C04" w:rsidP="00093C11">
      <w:pPr>
        <w:jc w:val="right"/>
        <w:rPr>
          <w:sz w:val="22"/>
          <w:szCs w:val="22"/>
        </w:rPr>
      </w:pPr>
      <w:r>
        <w:rPr>
          <w:sz w:val="22"/>
          <w:szCs w:val="22"/>
        </w:rPr>
        <w:t>Таблица №3</w:t>
      </w:r>
    </w:p>
    <w:p w:rsidR="00117C04" w:rsidRPr="00872769" w:rsidRDefault="00117C04" w:rsidP="00093C11">
      <w:pPr>
        <w:jc w:val="right"/>
        <w:rPr>
          <w:sz w:val="22"/>
          <w:szCs w:val="22"/>
        </w:rPr>
      </w:pPr>
    </w:p>
    <w:p w:rsidR="00117C04" w:rsidRDefault="00117C04" w:rsidP="00093C11">
      <w:pPr>
        <w:jc w:val="center"/>
        <w:rPr>
          <w:b/>
          <w:sz w:val="22"/>
          <w:szCs w:val="22"/>
        </w:rPr>
      </w:pPr>
      <w:r>
        <w:rPr>
          <w:b/>
          <w:sz w:val="22"/>
          <w:szCs w:val="22"/>
        </w:rPr>
        <w:t>СВЕДЕНИЯ О ПЛОЩАДЯХ ОСТЕКЛЕНИЯ И ФАСАДОВ ОБЪЕКТОВ ЗАКАЗЧИКА, ПОДЛЕЖАЩИХ МОЙКЕ</w:t>
      </w:r>
    </w:p>
    <w:p w:rsidR="00117C04" w:rsidRPr="00872769" w:rsidRDefault="00117C04" w:rsidP="00093C11">
      <w:pPr>
        <w:jc w:val="center"/>
        <w:rPr>
          <w:b/>
          <w:sz w:val="22"/>
          <w:szCs w:val="22"/>
        </w:rPr>
      </w:pPr>
    </w:p>
    <w:tbl>
      <w:tblPr>
        <w:tblStyle w:val="afff2"/>
        <w:tblW w:w="5000" w:type="pct"/>
        <w:tblLook w:val="04A0"/>
      </w:tblPr>
      <w:tblGrid>
        <w:gridCol w:w="2291"/>
        <w:gridCol w:w="4658"/>
        <w:gridCol w:w="3694"/>
        <w:gridCol w:w="2224"/>
        <w:gridCol w:w="1919"/>
      </w:tblGrid>
      <w:tr w:rsidR="00117C04" w:rsidRPr="00AA22A0" w:rsidTr="00093C11">
        <w:trPr>
          <w:trHeight w:val="633"/>
        </w:trPr>
        <w:tc>
          <w:tcPr>
            <w:tcW w:w="775"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AA22A0">
            <w:pPr>
              <w:pStyle w:val="19"/>
              <w:ind w:firstLine="0"/>
              <w:rPr>
                <w:rFonts w:eastAsia="MS Mincho"/>
                <w:sz w:val="20"/>
              </w:rPr>
            </w:pPr>
            <w:r w:rsidRPr="00AA22A0">
              <w:rPr>
                <w:rFonts w:eastAsia="MS Mincho"/>
                <w:sz w:val="20"/>
              </w:rPr>
              <w:t>Наименование подразделения</w:t>
            </w:r>
          </w:p>
        </w:tc>
        <w:tc>
          <w:tcPr>
            <w:tcW w:w="1575"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sz w:val="20"/>
              </w:rPr>
            </w:pPr>
            <w:r w:rsidRPr="00AA22A0">
              <w:rPr>
                <w:rFonts w:eastAsia="MS Mincho"/>
                <w:sz w:val="20"/>
              </w:rPr>
              <w:t>Наименование объекта</w:t>
            </w:r>
          </w:p>
        </w:tc>
        <w:tc>
          <w:tcPr>
            <w:tcW w:w="124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sz w:val="20"/>
              </w:rPr>
            </w:pPr>
            <w:r w:rsidRPr="00AA22A0">
              <w:rPr>
                <w:rFonts w:eastAsia="MS Mincho"/>
                <w:sz w:val="20"/>
              </w:rPr>
              <w:t>Вид окон, фасада</w:t>
            </w:r>
          </w:p>
        </w:tc>
        <w:tc>
          <w:tcPr>
            <w:tcW w:w="752"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AA22A0">
            <w:pPr>
              <w:pStyle w:val="19"/>
              <w:ind w:firstLine="0"/>
              <w:rPr>
                <w:rFonts w:eastAsia="MS Mincho"/>
                <w:b/>
                <w:sz w:val="20"/>
              </w:rPr>
            </w:pPr>
            <w:r w:rsidRPr="00AA22A0">
              <w:rPr>
                <w:rFonts w:eastAsia="MS Mincho"/>
                <w:b/>
                <w:sz w:val="20"/>
              </w:rPr>
              <w:t>Площадь остекления, кв.м.</w:t>
            </w:r>
          </w:p>
        </w:tc>
        <w:tc>
          <w:tcPr>
            <w:tcW w:w="649"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AA22A0">
            <w:pPr>
              <w:pStyle w:val="19"/>
              <w:ind w:firstLine="0"/>
              <w:rPr>
                <w:rFonts w:eastAsia="MS Mincho"/>
                <w:b/>
                <w:sz w:val="20"/>
              </w:rPr>
            </w:pPr>
            <w:r w:rsidRPr="00AA22A0">
              <w:rPr>
                <w:rFonts w:eastAsia="MS Mincho"/>
                <w:b/>
                <w:sz w:val="20"/>
              </w:rPr>
              <w:t>Площадь фасада, кв.м.</w:t>
            </w:r>
          </w:p>
        </w:tc>
      </w:tr>
      <w:tr w:rsidR="00117C04" w:rsidRPr="00AA22A0" w:rsidTr="00093C11">
        <w:trPr>
          <w:trHeight w:val="412"/>
        </w:trPr>
        <w:tc>
          <w:tcPr>
            <w:tcW w:w="775" w:type="pct"/>
            <w:vMerge w:val="restart"/>
            <w:tcBorders>
              <w:top w:val="single" w:sz="4" w:space="0" w:color="auto"/>
              <w:left w:val="single" w:sz="4" w:space="0" w:color="auto"/>
              <w:right w:val="single" w:sz="4" w:space="0" w:color="auto"/>
            </w:tcBorders>
            <w:vAlign w:val="center"/>
          </w:tcPr>
          <w:p w:rsidR="00117C04" w:rsidRPr="00AA22A0" w:rsidRDefault="00117C04" w:rsidP="00AA22A0">
            <w:pPr>
              <w:pStyle w:val="19"/>
              <w:ind w:firstLine="0"/>
              <w:rPr>
                <w:sz w:val="20"/>
              </w:rPr>
            </w:pPr>
            <w:r w:rsidRPr="00AA22A0">
              <w:rPr>
                <w:sz w:val="20"/>
              </w:rPr>
              <w:t>Аппарат управления</w:t>
            </w:r>
          </w:p>
        </w:tc>
        <w:tc>
          <w:tcPr>
            <w:tcW w:w="1575"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rPr>
                <w:sz w:val="20"/>
              </w:rPr>
            </w:pPr>
            <w:r w:rsidRPr="00AA22A0">
              <w:rPr>
                <w:sz w:val="20"/>
              </w:rPr>
              <w:t>Офис</w:t>
            </w:r>
          </w:p>
        </w:tc>
        <w:tc>
          <w:tcPr>
            <w:tcW w:w="124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color w:val="000000" w:themeColor="text1"/>
                <w:sz w:val="20"/>
              </w:rPr>
            </w:pPr>
            <w:r w:rsidRPr="00AA22A0">
              <w:rPr>
                <w:rFonts w:eastAsia="MS Mincho"/>
                <w:color w:val="000000" w:themeColor="text1"/>
                <w:sz w:val="20"/>
              </w:rPr>
              <w:t xml:space="preserve">Пластиковые </w:t>
            </w:r>
            <w:proofErr w:type="spellStart"/>
            <w:r w:rsidRPr="00AA22A0">
              <w:rPr>
                <w:rFonts w:eastAsia="MS Mincho"/>
                <w:color w:val="000000" w:themeColor="text1"/>
                <w:sz w:val="20"/>
              </w:rPr>
              <w:t>двухрамные</w:t>
            </w:r>
            <w:proofErr w:type="spellEnd"/>
            <w:r w:rsidRPr="00AA22A0">
              <w:rPr>
                <w:rFonts w:eastAsia="MS Mincho"/>
                <w:color w:val="000000" w:themeColor="text1"/>
                <w:sz w:val="20"/>
              </w:rPr>
              <w:t>/</w:t>
            </w:r>
            <w:proofErr w:type="spellStart"/>
            <w:r w:rsidRPr="00AA22A0">
              <w:rPr>
                <w:rFonts w:eastAsia="MS Mincho"/>
                <w:color w:val="000000" w:themeColor="text1"/>
                <w:sz w:val="20"/>
              </w:rPr>
              <w:t>трехрамные</w:t>
            </w:r>
            <w:proofErr w:type="spellEnd"/>
            <w:r w:rsidRPr="00AA22A0">
              <w:rPr>
                <w:rFonts w:eastAsia="MS Mincho"/>
                <w:color w:val="000000" w:themeColor="text1"/>
                <w:sz w:val="20"/>
              </w:rPr>
              <w:t>/ эркерные</w:t>
            </w:r>
          </w:p>
          <w:p w:rsidR="00117C04" w:rsidRPr="00AA22A0" w:rsidRDefault="00117C04" w:rsidP="00AA22A0">
            <w:pPr>
              <w:pStyle w:val="19"/>
              <w:ind w:firstLine="0"/>
              <w:rPr>
                <w:rFonts w:eastAsia="MS Mincho"/>
                <w:color w:val="000000" w:themeColor="text1"/>
                <w:sz w:val="20"/>
              </w:rPr>
            </w:pPr>
            <w:r w:rsidRPr="00AA22A0">
              <w:rPr>
                <w:rFonts w:eastAsia="MS Mincho"/>
                <w:color w:val="000000" w:themeColor="text1"/>
                <w:sz w:val="20"/>
              </w:rPr>
              <w:t xml:space="preserve">Фасад – </w:t>
            </w:r>
            <w:proofErr w:type="spellStart"/>
            <w:r w:rsidRPr="00AA22A0">
              <w:rPr>
                <w:rFonts w:eastAsia="MS Mincho"/>
                <w:color w:val="000000" w:themeColor="text1"/>
                <w:sz w:val="20"/>
              </w:rPr>
              <w:t>керамогранитная</w:t>
            </w:r>
            <w:proofErr w:type="spellEnd"/>
            <w:r w:rsidRPr="00AA22A0">
              <w:rPr>
                <w:rFonts w:eastAsia="MS Mincho"/>
                <w:color w:val="000000" w:themeColor="text1"/>
                <w:sz w:val="20"/>
              </w:rPr>
              <w:t xml:space="preserve"> плитка</w:t>
            </w:r>
          </w:p>
        </w:tc>
        <w:tc>
          <w:tcPr>
            <w:tcW w:w="752" w:type="pct"/>
            <w:tcBorders>
              <w:top w:val="single" w:sz="4" w:space="0" w:color="auto"/>
              <w:left w:val="single" w:sz="4" w:space="0" w:color="auto"/>
              <w:right w:val="single" w:sz="4" w:space="0" w:color="auto"/>
            </w:tcBorders>
            <w:vAlign w:val="center"/>
          </w:tcPr>
          <w:p w:rsidR="00117C04" w:rsidRPr="00AA22A0" w:rsidRDefault="00117C04" w:rsidP="00093C11">
            <w:pPr>
              <w:pStyle w:val="19"/>
              <w:jc w:val="center"/>
              <w:rPr>
                <w:rFonts w:eastAsia="MS Mincho"/>
                <w:color w:val="000000" w:themeColor="text1"/>
                <w:sz w:val="20"/>
              </w:rPr>
            </w:pPr>
            <w:r w:rsidRPr="00AA22A0">
              <w:rPr>
                <w:rFonts w:eastAsia="MS Mincho"/>
                <w:color w:val="000000" w:themeColor="text1"/>
                <w:sz w:val="20"/>
              </w:rPr>
              <w:t>308,88</w:t>
            </w:r>
          </w:p>
        </w:tc>
        <w:tc>
          <w:tcPr>
            <w:tcW w:w="649" w:type="pct"/>
            <w:tcBorders>
              <w:top w:val="single" w:sz="4" w:space="0" w:color="auto"/>
              <w:left w:val="single" w:sz="4" w:space="0" w:color="auto"/>
              <w:right w:val="single" w:sz="4" w:space="0" w:color="auto"/>
            </w:tcBorders>
            <w:vAlign w:val="center"/>
          </w:tcPr>
          <w:p w:rsidR="00117C04" w:rsidRPr="00AA22A0" w:rsidRDefault="00117C04" w:rsidP="00093C11">
            <w:pPr>
              <w:jc w:val="center"/>
              <w:rPr>
                <w:color w:val="000000"/>
                <w:sz w:val="20"/>
                <w:szCs w:val="20"/>
              </w:rPr>
            </w:pPr>
            <w:r w:rsidRPr="00AA22A0">
              <w:rPr>
                <w:color w:val="000000"/>
                <w:sz w:val="20"/>
                <w:szCs w:val="20"/>
              </w:rPr>
              <w:t>100,00</w:t>
            </w:r>
          </w:p>
        </w:tc>
      </w:tr>
      <w:tr w:rsidR="00117C04" w:rsidRPr="00AA22A0" w:rsidTr="00093C11">
        <w:trPr>
          <w:trHeight w:val="555"/>
        </w:trPr>
        <w:tc>
          <w:tcPr>
            <w:tcW w:w="775" w:type="pct"/>
            <w:vMerge/>
            <w:tcBorders>
              <w:left w:val="single" w:sz="4" w:space="0" w:color="auto"/>
              <w:bottom w:val="single" w:sz="4" w:space="0" w:color="auto"/>
              <w:right w:val="single" w:sz="4" w:space="0" w:color="auto"/>
            </w:tcBorders>
            <w:vAlign w:val="center"/>
          </w:tcPr>
          <w:p w:rsidR="00117C04" w:rsidRPr="00AA22A0" w:rsidRDefault="00117C04" w:rsidP="00093C11">
            <w:pPr>
              <w:pStyle w:val="19"/>
              <w:jc w:val="center"/>
              <w:rPr>
                <w:sz w:val="20"/>
              </w:rPr>
            </w:pPr>
          </w:p>
        </w:tc>
        <w:tc>
          <w:tcPr>
            <w:tcW w:w="1575"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rPr>
                <w:sz w:val="20"/>
              </w:rPr>
            </w:pPr>
            <w:r w:rsidRPr="00AA22A0">
              <w:rPr>
                <w:sz w:val="20"/>
              </w:rPr>
              <w:t>Гараж</w:t>
            </w:r>
          </w:p>
        </w:tc>
        <w:tc>
          <w:tcPr>
            <w:tcW w:w="124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rPr>
                <w:rFonts w:eastAsia="MS Mincho"/>
                <w:color w:val="000000" w:themeColor="text1"/>
                <w:sz w:val="20"/>
              </w:rPr>
            </w:pPr>
            <w:r w:rsidRPr="00AA22A0">
              <w:rPr>
                <w:rFonts w:eastAsia="MS Mincho"/>
                <w:color w:val="000000" w:themeColor="text1"/>
                <w:sz w:val="20"/>
              </w:rPr>
              <w:t>отсутствуют</w:t>
            </w:r>
          </w:p>
        </w:tc>
        <w:tc>
          <w:tcPr>
            <w:tcW w:w="752" w:type="pct"/>
            <w:tcBorders>
              <w:left w:val="single" w:sz="4" w:space="0" w:color="auto"/>
              <w:right w:val="single" w:sz="4" w:space="0" w:color="auto"/>
            </w:tcBorders>
            <w:vAlign w:val="center"/>
          </w:tcPr>
          <w:p w:rsidR="00117C04" w:rsidRPr="00AA22A0" w:rsidRDefault="00117C04" w:rsidP="00093C11">
            <w:pPr>
              <w:pStyle w:val="19"/>
              <w:jc w:val="center"/>
              <w:rPr>
                <w:rFonts w:eastAsia="MS Mincho"/>
                <w:color w:val="000000" w:themeColor="text1"/>
                <w:sz w:val="20"/>
              </w:rPr>
            </w:pPr>
            <w:r w:rsidRPr="00AA22A0">
              <w:rPr>
                <w:rFonts w:eastAsia="MS Mincho"/>
                <w:color w:val="000000" w:themeColor="text1"/>
                <w:sz w:val="20"/>
              </w:rPr>
              <w:t>______</w:t>
            </w:r>
          </w:p>
        </w:tc>
        <w:tc>
          <w:tcPr>
            <w:tcW w:w="649" w:type="pct"/>
            <w:tcBorders>
              <w:left w:val="single" w:sz="4" w:space="0" w:color="auto"/>
              <w:right w:val="single" w:sz="4" w:space="0" w:color="auto"/>
            </w:tcBorders>
            <w:vAlign w:val="center"/>
          </w:tcPr>
          <w:p w:rsidR="00117C04" w:rsidRPr="00AA22A0" w:rsidRDefault="00117C04" w:rsidP="00093C11">
            <w:pPr>
              <w:jc w:val="center"/>
              <w:rPr>
                <w:sz w:val="20"/>
                <w:szCs w:val="20"/>
              </w:rPr>
            </w:pPr>
            <w:r w:rsidRPr="00AA22A0">
              <w:rPr>
                <w:sz w:val="20"/>
                <w:szCs w:val="20"/>
              </w:rPr>
              <w:t>_____</w:t>
            </w:r>
          </w:p>
        </w:tc>
      </w:tr>
      <w:tr w:rsidR="00117C04" w:rsidRPr="00AA22A0" w:rsidTr="00093C11">
        <w:trPr>
          <w:trHeight w:val="439"/>
        </w:trPr>
        <w:tc>
          <w:tcPr>
            <w:tcW w:w="3599" w:type="pct"/>
            <w:gridSpan w:val="3"/>
            <w:tcBorders>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color w:val="000000" w:themeColor="text1"/>
                <w:sz w:val="20"/>
              </w:rPr>
            </w:pPr>
            <w:r w:rsidRPr="00AA22A0">
              <w:rPr>
                <w:b/>
                <w:sz w:val="20"/>
              </w:rPr>
              <w:t>ИТОГО по Аппарату управления:</w:t>
            </w:r>
          </w:p>
        </w:tc>
        <w:tc>
          <w:tcPr>
            <w:tcW w:w="752" w:type="pct"/>
            <w:tcBorders>
              <w:left w:val="single" w:sz="4" w:space="0" w:color="auto"/>
              <w:bottom w:val="single" w:sz="4" w:space="0" w:color="auto"/>
              <w:right w:val="single" w:sz="4" w:space="0" w:color="auto"/>
            </w:tcBorders>
            <w:vAlign w:val="center"/>
          </w:tcPr>
          <w:p w:rsidR="00117C04" w:rsidRPr="00AA22A0" w:rsidRDefault="00117C04" w:rsidP="00093C11">
            <w:pPr>
              <w:jc w:val="center"/>
              <w:rPr>
                <w:b/>
                <w:sz w:val="20"/>
                <w:szCs w:val="20"/>
              </w:rPr>
            </w:pPr>
            <w:r w:rsidRPr="00AA22A0">
              <w:rPr>
                <w:b/>
                <w:sz w:val="20"/>
                <w:szCs w:val="20"/>
              </w:rPr>
              <w:t>308,88</w:t>
            </w:r>
          </w:p>
        </w:tc>
        <w:tc>
          <w:tcPr>
            <w:tcW w:w="649" w:type="pct"/>
            <w:tcBorders>
              <w:left w:val="single" w:sz="4" w:space="0" w:color="auto"/>
              <w:bottom w:val="single" w:sz="4" w:space="0" w:color="auto"/>
              <w:right w:val="single" w:sz="4" w:space="0" w:color="auto"/>
            </w:tcBorders>
            <w:vAlign w:val="center"/>
          </w:tcPr>
          <w:p w:rsidR="00117C04" w:rsidRPr="00AA22A0" w:rsidRDefault="00117C04" w:rsidP="00093C11">
            <w:pPr>
              <w:jc w:val="center"/>
              <w:rPr>
                <w:b/>
                <w:sz w:val="20"/>
                <w:szCs w:val="20"/>
              </w:rPr>
            </w:pPr>
            <w:r w:rsidRPr="00AA22A0">
              <w:rPr>
                <w:b/>
                <w:sz w:val="20"/>
                <w:szCs w:val="20"/>
              </w:rPr>
              <w:t>100,00</w:t>
            </w:r>
          </w:p>
        </w:tc>
      </w:tr>
      <w:tr w:rsidR="00117C04" w:rsidRPr="00AA22A0" w:rsidTr="00093C11">
        <w:tc>
          <w:tcPr>
            <w:tcW w:w="775" w:type="pct"/>
            <w:vMerge w:val="restart"/>
            <w:tcBorders>
              <w:top w:val="single" w:sz="4" w:space="0" w:color="auto"/>
              <w:left w:val="single" w:sz="4" w:space="0" w:color="auto"/>
              <w:right w:val="single" w:sz="4" w:space="0" w:color="auto"/>
            </w:tcBorders>
            <w:vAlign w:val="center"/>
          </w:tcPr>
          <w:p w:rsidR="00117C04" w:rsidRPr="00AA22A0" w:rsidRDefault="00117C04" w:rsidP="00093C11">
            <w:pPr>
              <w:pStyle w:val="af9"/>
              <w:jc w:val="center"/>
              <w:rPr>
                <w:sz w:val="20"/>
                <w:szCs w:val="20"/>
              </w:rPr>
            </w:pPr>
          </w:p>
          <w:p w:rsidR="00117C04" w:rsidRPr="00AA22A0" w:rsidRDefault="00117C04" w:rsidP="00093C11">
            <w:pPr>
              <w:pStyle w:val="af9"/>
              <w:jc w:val="center"/>
              <w:rPr>
                <w:sz w:val="20"/>
                <w:szCs w:val="20"/>
              </w:rPr>
            </w:pPr>
          </w:p>
          <w:p w:rsidR="00117C04" w:rsidRPr="00AA22A0" w:rsidRDefault="00117C04" w:rsidP="00093C11">
            <w:pPr>
              <w:pStyle w:val="af9"/>
              <w:jc w:val="center"/>
              <w:rPr>
                <w:sz w:val="20"/>
                <w:szCs w:val="20"/>
              </w:rPr>
            </w:pPr>
          </w:p>
          <w:p w:rsidR="00117C04" w:rsidRPr="00AA22A0" w:rsidRDefault="00117C04" w:rsidP="00AA22A0">
            <w:pPr>
              <w:pStyle w:val="af9"/>
              <w:ind w:firstLine="0"/>
              <w:rPr>
                <w:sz w:val="20"/>
                <w:szCs w:val="20"/>
              </w:rPr>
            </w:pPr>
            <w:r w:rsidRPr="00AA22A0">
              <w:rPr>
                <w:sz w:val="20"/>
                <w:szCs w:val="20"/>
              </w:rPr>
              <w:t>Контейнерный терминал Кунцево-2</w:t>
            </w:r>
          </w:p>
          <w:p w:rsidR="00117C04" w:rsidRPr="00AA22A0" w:rsidRDefault="00117C04" w:rsidP="00093C11">
            <w:pPr>
              <w:pStyle w:val="af9"/>
              <w:jc w:val="center"/>
              <w:rPr>
                <w:sz w:val="20"/>
                <w:szCs w:val="20"/>
              </w:rPr>
            </w:pPr>
          </w:p>
        </w:tc>
        <w:tc>
          <w:tcPr>
            <w:tcW w:w="1575"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af9"/>
              <w:ind w:firstLine="0"/>
              <w:rPr>
                <w:sz w:val="20"/>
                <w:szCs w:val="20"/>
              </w:rPr>
            </w:pPr>
            <w:r w:rsidRPr="00AA22A0">
              <w:rPr>
                <w:sz w:val="20"/>
                <w:szCs w:val="20"/>
              </w:rPr>
              <w:t>Здание  административно-бытового корпуса на основе 6-ти модулей «Универсал» (ИТР)</w:t>
            </w:r>
          </w:p>
        </w:tc>
        <w:tc>
          <w:tcPr>
            <w:tcW w:w="124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sz w:val="20"/>
              </w:rPr>
            </w:pPr>
            <w:r w:rsidRPr="00AA22A0">
              <w:rPr>
                <w:rFonts w:eastAsia="MS Mincho"/>
                <w:color w:val="000000" w:themeColor="text1"/>
                <w:sz w:val="20"/>
              </w:rPr>
              <w:t xml:space="preserve">Пластиковые </w:t>
            </w:r>
            <w:proofErr w:type="spellStart"/>
            <w:r w:rsidRPr="00AA22A0">
              <w:rPr>
                <w:rFonts w:eastAsia="MS Mincho"/>
                <w:color w:val="000000" w:themeColor="text1"/>
                <w:sz w:val="20"/>
              </w:rPr>
              <w:t>двухрамные</w:t>
            </w:r>
            <w:proofErr w:type="spellEnd"/>
          </w:p>
        </w:tc>
        <w:tc>
          <w:tcPr>
            <w:tcW w:w="752" w:type="pct"/>
            <w:tcBorders>
              <w:top w:val="single" w:sz="4" w:space="0" w:color="auto"/>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7,26</w:t>
            </w:r>
          </w:p>
        </w:tc>
        <w:tc>
          <w:tcPr>
            <w:tcW w:w="649" w:type="pct"/>
            <w:tcBorders>
              <w:top w:val="single" w:sz="4" w:space="0" w:color="auto"/>
              <w:left w:val="single" w:sz="4" w:space="0" w:color="auto"/>
              <w:right w:val="single" w:sz="4" w:space="0" w:color="auto"/>
            </w:tcBorders>
            <w:vAlign w:val="center"/>
          </w:tcPr>
          <w:p w:rsidR="00117C04" w:rsidRPr="00AA22A0" w:rsidRDefault="00117C04" w:rsidP="00093C11">
            <w:pPr>
              <w:jc w:val="center"/>
              <w:rPr>
                <w:color w:val="000000"/>
                <w:sz w:val="20"/>
                <w:szCs w:val="20"/>
              </w:rPr>
            </w:pPr>
            <w:r w:rsidRPr="00AA22A0">
              <w:rPr>
                <w:color w:val="000000"/>
                <w:sz w:val="20"/>
                <w:szCs w:val="20"/>
              </w:rPr>
              <w:t>-</w:t>
            </w:r>
          </w:p>
        </w:tc>
      </w:tr>
      <w:tr w:rsidR="00117C04" w:rsidRPr="00AA22A0" w:rsidTr="00093C11">
        <w:tc>
          <w:tcPr>
            <w:tcW w:w="775" w:type="pct"/>
            <w:vMerge/>
            <w:tcBorders>
              <w:left w:val="single" w:sz="4" w:space="0" w:color="auto"/>
              <w:right w:val="single" w:sz="4" w:space="0" w:color="auto"/>
            </w:tcBorders>
            <w:vAlign w:val="center"/>
          </w:tcPr>
          <w:p w:rsidR="00117C04" w:rsidRPr="00AA22A0" w:rsidRDefault="00117C04" w:rsidP="00093C11">
            <w:pPr>
              <w:pStyle w:val="af9"/>
              <w:jc w:val="center"/>
              <w:rPr>
                <w:sz w:val="20"/>
                <w:szCs w:val="20"/>
              </w:rPr>
            </w:pPr>
          </w:p>
        </w:tc>
        <w:tc>
          <w:tcPr>
            <w:tcW w:w="1575"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af9"/>
              <w:ind w:firstLine="0"/>
              <w:rPr>
                <w:sz w:val="20"/>
                <w:szCs w:val="20"/>
              </w:rPr>
            </w:pPr>
            <w:r w:rsidRPr="00AA22A0">
              <w:rPr>
                <w:sz w:val="20"/>
                <w:szCs w:val="20"/>
              </w:rPr>
              <w:t>Здание  санитарно-бытового корпуса строение 3</w:t>
            </w:r>
          </w:p>
        </w:tc>
        <w:tc>
          <w:tcPr>
            <w:tcW w:w="124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sz w:val="20"/>
              </w:rPr>
            </w:pPr>
            <w:r w:rsidRPr="00AA22A0">
              <w:rPr>
                <w:rFonts w:eastAsia="MS Mincho"/>
                <w:color w:val="000000" w:themeColor="text1"/>
                <w:sz w:val="20"/>
              </w:rPr>
              <w:t xml:space="preserve">Пластиковые </w:t>
            </w:r>
            <w:proofErr w:type="spellStart"/>
            <w:r w:rsidRPr="00AA22A0">
              <w:rPr>
                <w:rFonts w:eastAsia="MS Mincho"/>
                <w:color w:val="000000" w:themeColor="text1"/>
                <w:sz w:val="20"/>
              </w:rPr>
              <w:t>двухрамные</w:t>
            </w:r>
            <w:proofErr w:type="spellEnd"/>
          </w:p>
        </w:tc>
        <w:tc>
          <w:tcPr>
            <w:tcW w:w="752" w:type="pct"/>
            <w:tcBorders>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12,20</w:t>
            </w:r>
          </w:p>
        </w:tc>
        <w:tc>
          <w:tcPr>
            <w:tcW w:w="649" w:type="pct"/>
            <w:tcBorders>
              <w:left w:val="single" w:sz="4" w:space="0" w:color="auto"/>
              <w:right w:val="single" w:sz="4" w:space="0" w:color="auto"/>
            </w:tcBorders>
            <w:vAlign w:val="center"/>
          </w:tcPr>
          <w:p w:rsidR="00117C04" w:rsidRPr="00AA22A0" w:rsidRDefault="00117C04" w:rsidP="00093C11">
            <w:pPr>
              <w:jc w:val="center"/>
              <w:rPr>
                <w:rFonts w:eastAsia="MS Mincho"/>
                <w:sz w:val="20"/>
                <w:szCs w:val="20"/>
              </w:rPr>
            </w:pPr>
            <w:r w:rsidRPr="00AA22A0">
              <w:rPr>
                <w:rFonts w:eastAsia="MS Mincho"/>
                <w:sz w:val="20"/>
                <w:szCs w:val="20"/>
              </w:rPr>
              <w:t>-</w:t>
            </w:r>
          </w:p>
        </w:tc>
      </w:tr>
      <w:tr w:rsidR="00117C04" w:rsidRPr="00AA22A0" w:rsidTr="00093C11">
        <w:tc>
          <w:tcPr>
            <w:tcW w:w="775" w:type="pct"/>
            <w:vMerge/>
            <w:tcBorders>
              <w:left w:val="single" w:sz="4" w:space="0" w:color="auto"/>
              <w:right w:val="single" w:sz="4" w:space="0" w:color="auto"/>
            </w:tcBorders>
            <w:vAlign w:val="center"/>
          </w:tcPr>
          <w:p w:rsidR="00117C04" w:rsidRPr="00AA22A0" w:rsidRDefault="00117C04" w:rsidP="00093C11">
            <w:pPr>
              <w:pStyle w:val="af9"/>
              <w:jc w:val="center"/>
              <w:rPr>
                <w:sz w:val="20"/>
                <w:szCs w:val="20"/>
              </w:rPr>
            </w:pPr>
          </w:p>
        </w:tc>
        <w:tc>
          <w:tcPr>
            <w:tcW w:w="1575"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af9"/>
              <w:ind w:firstLine="0"/>
              <w:rPr>
                <w:sz w:val="20"/>
                <w:szCs w:val="20"/>
              </w:rPr>
            </w:pPr>
            <w:r w:rsidRPr="00AA22A0">
              <w:rPr>
                <w:sz w:val="20"/>
                <w:szCs w:val="20"/>
              </w:rPr>
              <w:t>Мобильное здание на базе сборно-разборных систем «Универсал» на основе 5-ти каркасов (приемосдатчики)</w:t>
            </w:r>
          </w:p>
        </w:tc>
        <w:tc>
          <w:tcPr>
            <w:tcW w:w="124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sz w:val="20"/>
              </w:rPr>
            </w:pPr>
            <w:r w:rsidRPr="00AA22A0">
              <w:rPr>
                <w:rFonts w:eastAsia="MS Mincho"/>
                <w:color w:val="000000" w:themeColor="text1"/>
                <w:sz w:val="20"/>
              </w:rPr>
              <w:t xml:space="preserve">Пластиковые </w:t>
            </w:r>
            <w:proofErr w:type="spellStart"/>
            <w:r w:rsidRPr="00AA22A0">
              <w:rPr>
                <w:rFonts w:eastAsia="MS Mincho"/>
                <w:color w:val="000000" w:themeColor="text1"/>
                <w:sz w:val="20"/>
              </w:rPr>
              <w:t>двухрамные</w:t>
            </w:r>
            <w:proofErr w:type="spellEnd"/>
          </w:p>
        </w:tc>
        <w:tc>
          <w:tcPr>
            <w:tcW w:w="752" w:type="pct"/>
            <w:tcBorders>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4,84</w:t>
            </w:r>
          </w:p>
        </w:tc>
        <w:tc>
          <w:tcPr>
            <w:tcW w:w="649" w:type="pct"/>
            <w:tcBorders>
              <w:left w:val="single" w:sz="4" w:space="0" w:color="auto"/>
              <w:right w:val="single" w:sz="4" w:space="0" w:color="auto"/>
            </w:tcBorders>
            <w:vAlign w:val="center"/>
          </w:tcPr>
          <w:p w:rsidR="00117C04" w:rsidRPr="00AA22A0" w:rsidRDefault="00117C04" w:rsidP="00093C11">
            <w:pPr>
              <w:jc w:val="center"/>
              <w:rPr>
                <w:rFonts w:eastAsia="MS Mincho"/>
                <w:sz w:val="20"/>
                <w:szCs w:val="20"/>
              </w:rPr>
            </w:pPr>
            <w:r w:rsidRPr="00AA22A0">
              <w:rPr>
                <w:rFonts w:eastAsia="MS Mincho"/>
                <w:sz w:val="20"/>
                <w:szCs w:val="20"/>
              </w:rPr>
              <w:t>-</w:t>
            </w:r>
          </w:p>
        </w:tc>
      </w:tr>
      <w:tr w:rsidR="00117C04" w:rsidRPr="00AA22A0" w:rsidTr="00093C11">
        <w:tc>
          <w:tcPr>
            <w:tcW w:w="775" w:type="pct"/>
            <w:vMerge/>
            <w:tcBorders>
              <w:left w:val="single" w:sz="4" w:space="0" w:color="auto"/>
              <w:bottom w:val="single" w:sz="4" w:space="0" w:color="auto"/>
              <w:right w:val="single" w:sz="4" w:space="0" w:color="auto"/>
            </w:tcBorders>
            <w:vAlign w:val="center"/>
          </w:tcPr>
          <w:p w:rsidR="00117C04" w:rsidRPr="00AA22A0" w:rsidRDefault="00117C04" w:rsidP="00093C11">
            <w:pPr>
              <w:pStyle w:val="af9"/>
              <w:jc w:val="center"/>
              <w:rPr>
                <w:sz w:val="20"/>
                <w:szCs w:val="20"/>
              </w:rPr>
            </w:pPr>
          </w:p>
        </w:tc>
        <w:tc>
          <w:tcPr>
            <w:tcW w:w="1575"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af9"/>
              <w:ind w:firstLine="0"/>
              <w:rPr>
                <w:sz w:val="20"/>
                <w:szCs w:val="20"/>
              </w:rPr>
            </w:pPr>
            <w:r w:rsidRPr="00AA22A0">
              <w:rPr>
                <w:sz w:val="20"/>
                <w:szCs w:val="20"/>
              </w:rPr>
              <w:t>Здание  конторы строение 8</w:t>
            </w:r>
          </w:p>
        </w:tc>
        <w:tc>
          <w:tcPr>
            <w:tcW w:w="124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sz w:val="20"/>
              </w:rPr>
            </w:pPr>
            <w:r w:rsidRPr="00AA22A0">
              <w:rPr>
                <w:rFonts w:eastAsia="MS Mincho"/>
                <w:color w:val="000000" w:themeColor="text1"/>
                <w:sz w:val="20"/>
              </w:rPr>
              <w:t xml:space="preserve">Пластиковые </w:t>
            </w:r>
            <w:proofErr w:type="spellStart"/>
            <w:r w:rsidRPr="00AA22A0">
              <w:rPr>
                <w:rFonts w:eastAsia="MS Mincho"/>
                <w:color w:val="000000" w:themeColor="text1"/>
                <w:sz w:val="20"/>
              </w:rPr>
              <w:t>двухрамные</w:t>
            </w:r>
            <w:proofErr w:type="spellEnd"/>
          </w:p>
        </w:tc>
        <w:tc>
          <w:tcPr>
            <w:tcW w:w="752" w:type="pct"/>
            <w:tcBorders>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9,68</w:t>
            </w:r>
          </w:p>
        </w:tc>
        <w:tc>
          <w:tcPr>
            <w:tcW w:w="649" w:type="pct"/>
            <w:tcBorders>
              <w:left w:val="single" w:sz="4" w:space="0" w:color="auto"/>
              <w:right w:val="single" w:sz="4" w:space="0" w:color="auto"/>
            </w:tcBorders>
            <w:vAlign w:val="center"/>
          </w:tcPr>
          <w:p w:rsidR="00117C04" w:rsidRPr="00AA22A0" w:rsidRDefault="00117C04" w:rsidP="00093C11">
            <w:pPr>
              <w:jc w:val="center"/>
              <w:rPr>
                <w:rFonts w:eastAsia="MS Mincho"/>
                <w:sz w:val="20"/>
                <w:szCs w:val="20"/>
              </w:rPr>
            </w:pPr>
            <w:r w:rsidRPr="00AA22A0">
              <w:rPr>
                <w:rFonts w:eastAsia="MS Mincho"/>
                <w:sz w:val="20"/>
                <w:szCs w:val="20"/>
              </w:rPr>
              <w:t>-</w:t>
            </w:r>
          </w:p>
        </w:tc>
      </w:tr>
      <w:tr w:rsidR="00117C04" w:rsidRPr="00AA22A0" w:rsidTr="00093C11">
        <w:trPr>
          <w:trHeight w:val="362"/>
        </w:trPr>
        <w:tc>
          <w:tcPr>
            <w:tcW w:w="3599" w:type="pct"/>
            <w:gridSpan w:val="3"/>
            <w:tcBorders>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b/>
                <w:sz w:val="20"/>
              </w:rPr>
              <w:t>ИТОГО по Контейнерному терминалу Кунцево-2</w:t>
            </w:r>
          </w:p>
        </w:tc>
        <w:tc>
          <w:tcPr>
            <w:tcW w:w="752" w:type="pct"/>
            <w:tcBorders>
              <w:left w:val="single" w:sz="4" w:space="0" w:color="auto"/>
              <w:bottom w:val="single" w:sz="4" w:space="0" w:color="auto"/>
              <w:right w:val="single" w:sz="4" w:space="0" w:color="auto"/>
            </w:tcBorders>
            <w:vAlign w:val="center"/>
          </w:tcPr>
          <w:p w:rsidR="00117C04" w:rsidRPr="00AA22A0" w:rsidRDefault="00117C04" w:rsidP="00093C11">
            <w:pPr>
              <w:jc w:val="center"/>
              <w:rPr>
                <w:rFonts w:eastAsia="MS Mincho"/>
                <w:b/>
                <w:sz w:val="20"/>
                <w:szCs w:val="20"/>
              </w:rPr>
            </w:pPr>
            <w:r w:rsidRPr="00AA22A0">
              <w:rPr>
                <w:rFonts w:eastAsia="MS Mincho"/>
                <w:b/>
                <w:sz w:val="20"/>
                <w:szCs w:val="20"/>
              </w:rPr>
              <w:t>33,98</w:t>
            </w:r>
          </w:p>
        </w:tc>
        <w:tc>
          <w:tcPr>
            <w:tcW w:w="649" w:type="pct"/>
            <w:tcBorders>
              <w:left w:val="single" w:sz="4" w:space="0" w:color="auto"/>
              <w:bottom w:val="single" w:sz="4" w:space="0" w:color="auto"/>
              <w:right w:val="single" w:sz="4" w:space="0" w:color="auto"/>
            </w:tcBorders>
            <w:vAlign w:val="center"/>
          </w:tcPr>
          <w:p w:rsidR="00117C04" w:rsidRPr="00AA22A0" w:rsidRDefault="00117C04" w:rsidP="00093C11">
            <w:pPr>
              <w:jc w:val="center"/>
              <w:rPr>
                <w:rFonts w:eastAsia="MS Mincho"/>
                <w:sz w:val="20"/>
                <w:szCs w:val="20"/>
              </w:rPr>
            </w:pPr>
            <w:r w:rsidRPr="00AA22A0">
              <w:rPr>
                <w:rFonts w:eastAsia="MS Mincho"/>
                <w:sz w:val="20"/>
                <w:szCs w:val="20"/>
              </w:rPr>
              <w:t>-</w:t>
            </w:r>
          </w:p>
        </w:tc>
      </w:tr>
      <w:tr w:rsidR="00117C04" w:rsidRPr="00AA22A0" w:rsidTr="00093C11">
        <w:trPr>
          <w:trHeight w:val="706"/>
        </w:trPr>
        <w:tc>
          <w:tcPr>
            <w:tcW w:w="775" w:type="pct"/>
            <w:tcBorders>
              <w:top w:val="single" w:sz="4" w:space="0" w:color="auto"/>
              <w:left w:val="single" w:sz="4" w:space="0" w:color="auto"/>
              <w:bottom w:val="single" w:sz="4" w:space="0" w:color="auto"/>
              <w:right w:val="single" w:sz="4" w:space="0" w:color="auto"/>
            </w:tcBorders>
            <w:vAlign w:val="center"/>
          </w:tcPr>
          <w:p w:rsidR="00117C04" w:rsidRPr="00AA22A0" w:rsidRDefault="00117C04" w:rsidP="00AA22A0">
            <w:pPr>
              <w:pStyle w:val="19"/>
              <w:ind w:firstLine="0"/>
              <w:rPr>
                <w:sz w:val="20"/>
              </w:rPr>
            </w:pPr>
            <w:proofErr w:type="spellStart"/>
            <w:r w:rsidRPr="00AA22A0">
              <w:rPr>
                <w:sz w:val="20"/>
              </w:rPr>
              <w:lastRenderedPageBreak/>
              <w:t>Сервисно-операционный</w:t>
            </w:r>
            <w:proofErr w:type="spellEnd"/>
            <w:r w:rsidRPr="00AA22A0">
              <w:rPr>
                <w:sz w:val="20"/>
              </w:rPr>
              <w:t xml:space="preserve"> центр</w:t>
            </w:r>
          </w:p>
        </w:tc>
        <w:tc>
          <w:tcPr>
            <w:tcW w:w="1575"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sz w:val="20"/>
              </w:rPr>
            </w:pPr>
            <w:r w:rsidRPr="00AA22A0">
              <w:rPr>
                <w:sz w:val="20"/>
              </w:rPr>
              <w:t>Все здание (Строение №10)</w:t>
            </w:r>
          </w:p>
        </w:tc>
        <w:tc>
          <w:tcPr>
            <w:tcW w:w="1249" w:type="pct"/>
            <w:tcBorders>
              <w:top w:val="single" w:sz="4" w:space="0" w:color="auto"/>
              <w:left w:val="single" w:sz="4" w:space="0" w:color="auto"/>
              <w:bottom w:val="single" w:sz="4" w:space="0" w:color="auto"/>
              <w:right w:val="single" w:sz="4" w:space="0" w:color="auto"/>
            </w:tcBorders>
            <w:vAlign w:val="center"/>
            <w:hideMark/>
          </w:tcPr>
          <w:p w:rsidR="00117C04" w:rsidRPr="00AA22A0" w:rsidRDefault="00117C04" w:rsidP="00AA22A0">
            <w:pPr>
              <w:pStyle w:val="19"/>
              <w:ind w:firstLine="0"/>
              <w:rPr>
                <w:rFonts w:eastAsia="MS Mincho"/>
                <w:color w:val="000000" w:themeColor="text1"/>
                <w:sz w:val="20"/>
              </w:rPr>
            </w:pPr>
            <w:r w:rsidRPr="00AA22A0">
              <w:rPr>
                <w:rFonts w:eastAsia="MS Mincho"/>
                <w:color w:val="000000" w:themeColor="text1"/>
                <w:sz w:val="20"/>
              </w:rPr>
              <w:t xml:space="preserve">Пластиковые </w:t>
            </w:r>
            <w:proofErr w:type="spellStart"/>
            <w:r w:rsidRPr="00AA22A0">
              <w:rPr>
                <w:rFonts w:eastAsia="MS Mincho"/>
                <w:color w:val="000000" w:themeColor="text1"/>
                <w:sz w:val="20"/>
              </w:rPr>
              <w:t>двухрамные</w:t>
            </w:r>
            <w:proofErr w:type="spellEnd"/>
          </w:p>
          <w:p w:rsidR="00117C04" w:rsidRPr="00AA22A0" w:rsidRDefault="00117C04" w:rsidP="00AA22A0">
            <w:pPr>
              <w:pStyle w:val="19"/>
              <w:ind w:firstLine="0"/>
              <w:rPr>
                <w:rFonts w:eastAsia="MS Mincho"/>
                <w:sz w:val="20"/>
              </w:rPr>
            </w:pPr>
            <w:r w:rsidRPr="00AA22A0">
              <w:rPr>
                <w:rFonts w:eastAsia="MS Mincho"/>
                <w:color w:val="000000" w:themeColor="text1"/>
                <w:sz w:val="20"/>
              </w:rPr>
              <w:t xml:space="preserve">Фасад - </w:t>
            </w:r>
            <w:proofErr w:type="spellStart"/>
            <w:r w:rsidRPr="00AA22A0">
              <w:rPr>
                <w:rFonts w:eastAsia="MS Mincho"/>
                <w:color w:val="000000" w:themeColor="text1"/>
                <w:sz w:val="20"/>
              </w:rPr>
              <w:t>керамогранитная</w:t>
            </w:r>
            <w:proofErr w:type="spellEnd"/>
            <w:r w:rsidRPr="00AA22A0">
              <w:rPr>
                <w:rFonts w:eastAsia="MS Mincho"/>
                <w:color w:val="000000" w:themeColor="text1"/>
                <w:sz w:val="20"/>
              </w:rPr>
              <w:t xml:space="preserve"> плитка</w:t>
            </w:r>
          </w:p>
        </w:tc>
        <w:tc>
          <w:tcPr>
            <w:tcW w:w="752" w:type="pct"/>
            <w:tcBorders>
              <w:top w:val="single" w:sz="4" w:space="0" w:color="auto"/>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25,48</w:t>
            </w:r>
          </w:p>
        </w:tc>
        <w:tc>
          <w:tcPr>
            <w:tcW w:w="649" w:type="pct"/>
            <w:tcBorders>
              <w:top w:val="single" w:sz="4" w:space="0" w:color="auto"/>
              <w:left w:val="single" w:sz="4" w:space="0" w:color="auto"/>
              <w:right w:val="single" w:sz="4" w:space="0" w:color="auto"/>
            </w:tcBorders>
            <w:vAlign w:val="center"/>
          </w:tcPr>
          <w:p w:rsidR="00117C04" w:rsidRPr="00AA22A0" w:rsidRDefault="00117C04" w:rsidP="00093C11">
            <w:pPr>
              <w:pStyle w:val="19"/>
              <w:jc w:val="center"/>
              <w:rPr>
                <w:rFonts w:eastAsia="MS Mincho"/>
                <w:sz w:val="20"/>
              </w:rPr>
            </w:pPr>
            <w:r w:rsidRPr="00AA22A0">
              <w:rPr>
                <w:rFonts w:eastAsia="MS Mincho"/>
                <w:sz w:val="20"/>
              </w:rPr>
              <w:t>107,66</w:t>
            </w:r>
          </w:p>
        </w:tc>
      </w:tr>
      <w:tr w:rsidR="00117C04" w:rsidRPr="00AA22A0" w:rsidTr="00093C11">
        <w:trPr>
          <w:trHeight w:val="65"/>
        </w:trPr>
        <w:tc>
          <w:tcPr>
            <w:tcW w:w="3599" w:type="pct"/>
            <w:gridSpan w:val="3"/>
            <w:tcBorders>
              <w:top w:val="single" w:sz="4" w:space="0" w:color="auto"/>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b/>
                <w:sz w:val="20"/>
              </w:rPr>
              <w:t xml:space="preserve">ИТОГО по </w:t>
            </w:r>
            <w:proofErr w:type="spellStart"/>
            <w:r w:rsidRPr="00AA22A0">
              <w:rPr>
                <w:b/>
                <w:sz w:val="20"/>
              </w:rPr>
              <w:t>Сервисно-операционному</w:t>
            </w:r>
            <w:proofErr w:type="spellEnd"/>
            <w:r w:rsidRPr="00AA22A0">
              <w:rPr>
                <w:b/>
                <w:sz w:val="20"/>
              </w:rPr>
              <w:t xml:space="preserve"> центру</w:t>
            </w:r>
          </w:p>
        </w:tc>
        <w:tc>
          <w:tcPr>
            <w:tcW w:w="752" w:type="pct"/>
            <w:tcBorders>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rFonts w:eastAsia="MS Mincho"/>
                <w:b/>
                <w:sz w:val="20"/>
              </w:rPr>
              <w:t>25,48</w:t>
            </w:r>
          </w:p>
        </w:tc>
        <w:tc>
          <w:tcPr>
            <w:tcW w:w="649" w:type="pct"/>
            <w:tcBorders>
              <w:left w:val="single" w:sz="4" w:space="0" w:color="auto"/>
              <w:bottom w:val="single" w:sz="4" w:space="0" w:color="auto"/>
              <w:right w:val="single" w:sz="4" w:space="0" w:color="auto"/>
            </w:tcBorders>
            <w:vAlign w:val="center"/>
          </w:tcPr>
          <w:p w:rsidR="00117C04" w:rsidRPr="00AA22A0" w:rsidRDefault="00117C04" w:rsidP="00093C11">
            <w:pPr>
              <w:pStyle w:val="19"/>
              <w:jc w:val="center"/>
              <w:rPr>
                <w:rFonts w:eastAsia="MS Mincho"/>
                <w:b/>
                <w:sz w:val="20"/>
              </w:rPr>
            </w:pPr>
            <w:r w:rsidRPr="00AA22A0">
              <w:rPr>
                <w:rFonts w:eastAsia="MS Mincho"/>
                <w:b/>
                <w:sz w:val="20"/>
              </w:rPr>
              <w:t>107,66</w:t>
            </w:r>
          </w:p>
        </w:tc>
      </w:tr>
    </w:tbl>
    <w:p w:rsidR="00117C04" w:rsidRDefault="00117C04" w:rsidP="00093C11">
      <w:pPr>
        <w:rPr>
          <w:sz w:val="22"/>
          <w:szCs w:val="22"/>
        </w:rPr>
      </w:pPr>
    </w:p>
    <w:p w:rsidR="00117C04" w:rsidRPr="00872769" w:rsidRDefault="00117C04" w:rsidP="00093C11">
      <w:pPr>
        <w:rPr>
          <w:sz w:val="22"/>
          <w:szCs w:val="22"/>
        </w:rPr>
      </w:pPr>
    </w:p>
    <w:tbl>
      <w:tblPr>
        <w:tblW w:w="0" w:type="auto"/>
        <w:jc w:val="center"/>
        <w:tblInd w:w="223" w:type="dxa"/>
        <w:tblLayout w:type="fixed"/>
        <w:tblLook w:val="0000"/>
      </w:tblPr>
      <w:tblGrid>
        <w:gridCol w:w="4705"/>
        <w:gridCol w:w="4139"/>
      </w:tblGrid>
      <w:tr w:rsidR="00117C04" w:rsidRPr="00872769" w:rsidTr="00093C11">
        <w:trPr>
          <w:trHeight w:val="2074"/>
          <w:jc w:val="center"/>
        </w:trPr>
        <w:tc>
          <w:tcPr>
            <w:tcW w:w="4705" w:type="dxa"/>
            <w:shd w:val="clear" w:color="auto" w:fill="auto"/>
          </w:tcPr>
          <w:p w:rsidR="00117C04" w:rsidRPr="00872769" w:rsidRDefault="00117C04" w:rsidP="00093C11">
            <w:pPr>
              <w:keepNext/>
              <w:keepLines/>
              <w:rPr>
                <w:sz w:val="22"/>
                <w:szCs w:val="22"/>
              </w:rPr>
            </w:pPr>
            <w:r>
              <w:rPr>
                <w:sz w:val="22"/>
                <w:szCs w:val="22"/>
              </w:rPr>
              <w:t>Заказчик:</w:t>
            </w:r>
          </w:p>
          <w:p w:rsidR="00117C04" w:rsidRPr="00872769" w:rsidRDefault="00117C04" w:rsidP="00093C11">
            <w:pPr>
              <w:keepNext/>
              <w:keepLines/>
              <w:rPr>
                <w:sz w:val="22"/>
                <w:szCs w:val="22"/>
              </w:rPr>
            </w:pPr>
          </w:p>
          <w:p w:rsidR="00117C04" w:rsidRPr="00872769" w:rsidRDefault="00117C04" w:rsidP="00093C11">
            <w:pPr>
              <w:keepNext/>
              <w:keepLines/>
              <w:rPr>
                <w:sz w:val="22"/>
                <w:szCs w:val="22"/>
                <w:vertAlign w:val="superscript"/>
              </w:rPr>
            </w:pPr>
            <w:r>
              <w:rPr>
                <w:sz w:val="22"/>
                <w:szCs w:val="22"/>
              </w:rPr>
              <w:t>________    ______________</w:t>
            </w:r>
          </w:p>
          <w:p w:rsidR="00117C04" w:rsidRPr="00872769" w:rsidRDefault="00117C04" w:rsidP="00093C11">
            <w:pPr>
              <w:keepNext/>
              <w:keepLines/>
              <w:rPr>
                <w:sz w:val="22"/>
                <w:szCs w:val="22"/>
              </w:rPr>
            </w:pPr>
            <w:r>
              <w:rPr>
                <w:sz w:val="22"/>
                <w:szCs w:val="22"/>
                <w:vertAlign w:val="superscript"/>
              </w:rPr>
              <w:t xml:space="preserve">(подпись)                        (Ф.И.О.)                                     </w:t>
            </w:r>
          </w:p>
        </w:tc>
        <w:tc>
          <w:tcPr>
            <w:tcW w:w="4139" w:type="dxa"/>
            <w:shd w:val="clear" w:color="auto" w:fill="auto"/>
          </w:tcPr>
          <w:p w:rsidR="00117C04" w:rsidRPr="00872769" w:rsidRDefault="00117C04" w:rsidP="00093C11">
            <w:pPr>
              <w:keepNext/>
              <w:keepLines/>
              <w:rPr>
                <w:sz w:val="22"/>
                <w:szCs w:val="22"/>
              </w:rPr>
            </w:pPr>
            <w:r>
              <w:rPr>
                <w:sz w:val="22"/>
                <w:szCs w:val="22"/>
              </w:rPr>
              <w:t>Исполнитель:</w:t>
            </w:r>
          </w:p>
          <w:p w:rsidR="00117C04" w:rsidRPr="00872769" w:rsidRDefault="00117C04" w:rsidP="00093C11">
            <w:pPr>
              <w:keepNext/>
              <w:keepLines/>
              <w:rPr>
                <w:sz w:val="22"/>
                <w:szCs w:val="22"/>
              </w:rPr>
            </w:pPr>
          </w:p>
          <w:p w:rsidR="00117C04" w:rsidRPr="00872769" w:rsidRDefault="00117C04" w:rsidP="00093C11">
            <w:pPr>
              <w:keepNext/>
              <w:keepLines/>
              <w:rPr>
                <w:sz w:val="22"/>
                <w:szCs w:val="22"/>
                <w:vertAlign w:val="superscript"/>
              </w:rPr>
            </w:pPr>
            <w:r>
              <w:rPr>
                <w:sz w:val="22"/>
                <w:szCs w:val="22"/>
              </w:rPr>
              <w:t>________    ______________</w:t>
            </w:r>
          </w:p>
          <w:p w:rsidR="00117C04" w:rsidRPr="00872769" w:rsidRDefault="00117C04" w:rsidP="00093C11">
            <w:pPr>
              <w:keepNext/>
              <w:keepLines/>
              <w:rPr>
                <w:sz w:val="22"/>
                <w:szCs w:val="22"/>
              </w:rPr>
            </w:pPr>
            <w:r>
              <w:rPr>
                <w:sz w:val="22"/>
                <w:szCs w:val="22"/>
                <w:vertAlign w:val="superscript"/>
              </w:rPr>
              <w:t xml:space="preserve">(подпись)                        (Ф.И.О.)                                     </w:t>
            </w:r>
          </w:p>
        </w:tc>
      </w:tr>
    </w:tbl>
    <w:p w:rsidR="00117C04" w:rsidRDefault="00117C04" w:rsidP="00093C11">
      <w:pPr>
        <w:rPr>
          <w:sz w:val="28"/>
          <w:szCs w:val="28"/>
        </w:rPr>
        <w:sectPr w:rsidR="00117C04" w:rsidSect="00093C11">
          <w:pgSz w:w="16838" w:h="11906" w:orient="landscape"/>
          <w:pgMar w:top="1701" w:right="1134" w:bottom="850" w:left="1134" w:header="708" w:footer="708" w:gutter="0"/>
          <w:cols w:space="708"/>
          <w:docGrid w:linePitch="360"/>
        </w:sectPr>
      </w:pP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w:t>
      </w: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«___»_________202__ г.</w:t>
      </w:r>
    </w:p>
    <w:p w:rsidR="00117C04" w:rsidRPr="00596A46" w:rsidRDefault="00117C04" w:rsidP="00093C11">
      <w:pPr>
        <w:pStyle w:val="ConsNonformat"/>
        <w:keepNext/>
        <w:keepLines/>
        <w:widowControl/>
        <w:rPr>
          <w:rFonts w:ascii="Times New Roman" w:hAnsi="Times New Roman"/>
          <w:sz w:val="24"/>
          <w:szCs w:val="24"/>
        </w:rPr>
      </w:pPr>
    </w:p>
    <w:p w:rsidR="00117C04" w:rsidRPr="00596A46"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СВОДНЫЙ ПРЕЙСКУРАНТ НА ОКАЗАНИЕ УСЛУГ</w:t>
      </w:r>
    </w:p>
    <w:p w:rsidR="00117C04" w:rsidRPr="00E92495"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 Московской железной дороге</w:t>
      </w:r>
    </w:p>
    <w:p w:rsidR="00117C04" w:rsidRPr="00596A46" w:rsidRDefault="00117C04" w:rsidP="00093C11">
      <w:pPr>
        <w:pStyle w:val="ConsNonformat"/>
        <w:keepNext/>
        <w:keepLines/>
        <w:widowControl/>
        <w:rPr>
          <w:rFonts w:ascii="Times New Roman" w:hAnsi="Times New Roman"/>
          <w:sz w:val="24"/>
          <w:szCs w:val="24"/>
        </w:rPr>
      </w:pPr>
    </w:p>
    <w:tbl>
      <w:tblPr>
        <w:tblStyle w:val="afff2"/>
        <w:tblW w:w="0" w:type="auto"/>
        <w:tblLook w:val="04A0"/>
      </w:tblPr>
      <w:tblGrid>
        <w:gridCol w:w="627"/>
        <w:gridCol w:w="4291"/>
        <w:gridCol w:w="2523"/>
        <w:gridCol w:w="2130"/>
      </w:tblGrid>
      <w:tr w:rsidR="00117C04" w:rsidTr="00093C11">
        <w:tc>
          <w:tcPr>
            <w:tcW w:w="627"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291"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Наименование услуг</w:t>
            </w:r>
          </w:p>
        </w:tc>
        <w:tc>
          <w:tcPr>
            <w:tcW w:w="2523"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Стоимость услуг в месяц, руб. без НДС</w:t>
            </w:r>
          </w:p>
        </w:tc>
        <w:tc>
          <w:tcPr>
            <w:tcW w:w="2130"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Стоимость услуг в месяц, руб. с НДС</w:t>
            </w:r>
          </w:p>
        </w:tc>
      </w:tr>
      <w:tr w:rsidR="00117C04" w:rsidTr="00093C11">
        <w:tc>
          <w:tcPr>
            <w:tcW w:w="627"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1.</w:t>
            </w:r>
          </w:p>
        </w:tc>
        <w:tc>
          <w:tcPr>
            <w:tcW w:w="4291"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Уборка внутренних помещений объектов подразделений филиала</w:t>
            </w:r>
          </w:p>
        </w:tc>
        <w:tc>
          <w:tcPr>
            <w:tcW w:w="2523" w:type="dxa"/>
          </w:tcPr>
          <w:p w:rsidR="00117C04" w:rsidRDefault="00117C04" w:rsidP="00093C11">
            <w:pPr>
              <w:pStyle w:val="ConsNonformat"/>
              <w:keepNext/>
              <w:keepLines/>
              <w:widowControl/>
              <w:rPr>
                <w:rFonts w:ascii="Times New Roman" w:hAnsi="Times New Roman"/>
                <w:sz w:val="24"/>
                <w:szCs w:val="24"/>
              </w:rPr>
            </w:pPr>
          </w:p>
        </w:tc>
        <w:tc>
          <w:tcPr>
            <w:tcW w:w="2130" w:type="dxa"/>
          </w:tcPr>
          <w:p w:rsidR="00117C04" w:rsidRDefault="00117C04" w:rsidP="00093C11">
            <w:pPr>
              <w:pStyle w:val="ConsNonformat"/>
              <w:keepNext/>
              <w:keepLines/>
              <w:widowControl/>
              <w:rPr>
                <w:rFonts w:ascii="Times New Roman" w:hAnsi="Times New Roman"/>
                <w:sz w:val="24"/>
                <w:szCs w:val="24"/>
              </w:rPr>
            </w:pPr>
          </w:p>
        </w:tc>
      </w:tr>
      <w:tr w:rsidR="00117C04" w:rsidTr="00093C11">
        <w:tc>
          <w:tcPr>
            <w:tcW w:w="627"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 xml:space="preserve">2. </w:t>
            </w:r>
          </w:p>
        </w:tc>
        <w:tc>
          <w:tcPr>
            <w:tcW w:w="4291"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 xml:space="preserve">Уборка прилегающих территорий объектов подразделений филиала в зимний период </w:t>
            </w:r>
          </w:p>
        </w:tc>
        <w:tc>
          <w:tcPr>
            <w:tcW w:w="2523" w:type="dxa"/>
          </w:tcPr>
          <w:p w:rsidR="00117C04" w:rsidRDefault="00117C04" w:rsidP="00093C11">
            <w:pPr>
              <w:pStyle w:val="ConsNonformat"/>
              <w:keepNext/>
              <w:keepLines/>
              <w:widowControl/>
              <w:rPr>
                <w:rFonts w:ascii="Times New Roman" w:hAnsi="Times New Roman"/>
                <w:sz w:val="24"/>
                <w:szCs w:val="24"/>
              </w:rPr>
            </w:pPr>
          </w:p>
        </w:tc>
        <w:tc>
          <w:tcPr>
            <w:tcW w:w="2130" w:type="dxa"/>
          </w:tcPr>
          <w:p w:rsidR="00117C04" w:rsidRDefault="00117C04" w:rsidP="00093C11">
            <w:pPr>
              <w:pStyle w:val="ConsNonformat"/>
              <w:keepNext/>
              <w:keepLines/>
              <w:widowControl/>
              <w:rPr>
                <w:rFonts w:ascii="Times New Roman" w:hAnsi="Times New Roman"/>
                <w:sz w:val="24"/>
                <w:szCs w:val="24"/>
              </w:rPr>
            </w:pPr>
          </w:p>
        </w:tc>
      </w:tr>
      <w:tr w:rsidR="00117C04" w:rsidTr="00093C11">
        <w:tc>
          <w:tcPr>
            <w:tcW w:w="627"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3.</w:t>
            </w:r>
          </w:p>
        </w:tc>
        <w:tc>
          <w:tcPr>
            <w:tcW w:w="4291"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Уборка прилегающих территорий объектов подразделений филиала в летний период</w:t>
            </w:r>
          </w:p>
        </w:tc>
        <w:tc>
          <w:tcPr>
            <w:tcW w:w="2523" w:type="dxa"/>
          </w:tcPr>
          <w:p w:rsidR="00117C04" w:rsidRDefault="00117C04" w:rsidP="00093C11">
            <w:pPr>
              <w:pStyle w:val="ConsNonformat"/>
              <w:keepNext/>
              <w:keepLines/>
              <w:widowControl/>
              <w:rPr>
                <w:rFonts w:ascii="Times New Roman" w:hAnsi="Times New Roman"/>
                <w:sz w:val="24"/>
                <w:szCs w:val="24"/>
              </w:rPr>
            </w:pPr>
          </w:p>
        </w:tc>
        <w:tc>
          <w:tcPr>
            <w:tcW w:w="2130" w:type="dxa"/>
          </w:tcPr>
          <w:p w:rsidR="00117C04" w:rsidRDefault="00117C04" w:rsidP="00093C11">
            <w:pPr>
              <w:pStyle w:val="ConsNonformat"/>
              <w:keepNext/>
              <w:keepLines/>
              <w:widowControl/>
              <w:rPr>
                <w:rFonts w:ascii="Times New Roman" w:hAnsi="Times New Roman"/>
                <w:sz w:val="24"/>
                <w:szCs w:val="24"/>
              </w:rPr>
            </w:pPr>
          </w:p>
        </w:tc>
      </w:tr>
      <w:tr w:rsidR="00117C04" w:rsidTr="00093C11">
        <w:tc>
          <w:tcPr>
            <w:tcW w:w="627"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 xml:space="preserve">4. </w:t>
            </w:r>
          </w:p>
        </w:tc>
        <w:tc>
          <w:tcPr>
            <w:tcW w:w="4291"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Уборка ручным способом контейнерных площадок терминала Кунцево-2 в зимний период</w:t>
            </w:r>
          </w:p>
        </w:tc>
        <w:tc>
          <w:tcPr>
            <w:tcW w:w="2523" w:type="dxa"/>
          </w:tcPr>
          <w:p w:rsidR="00117C04" w:rsidRDefault="00117C04" w:rsidP="00093C11">
            <w:pPr>
              <w:pStyle w:val="ConsNonformat"/>
              <w:keepNext/>
              <w:keepLines/>
              <w:widowControl/>
              <w:rPr>
                <w:rFonts w:ascii="Times New Roman" w:hAnsi="Times New Roman"/>
                <w:sz w:val="24"/>
                <w:szCs w:val="24"/>
              </w:rPr>
            </w:pPr>
          </w:p>
        </w:tc>
        <w:tc>
          <w:tcPr>
            <w:tcW w:w="2130" w:type="dxa"/>
          </w:tcPr>
          <w:p w:rsidR="00117C04" w:rsidRDefault="00117C04" w:rsidP="00093C11">
            <w:pPr>
              <w:pStyle w:val="ConsNonformat"/>
              <w:keepNext/>
              <w:keepLines/>
              <w:widowControl/>
              <w:rPr>
                <w:rFonts w:ascii="Times New Roman" w:hAnsi="Times New Roman"/>
                <w:sz w:val="24"/>
                <w:szCs w:val="24"/>
              </w:rPr>
            </w:pPr>
          </w:p>
        </w:tc>
      </w:tr>
      <w:tr w:rsidR="00117C04" w:rsidTr="00093C11">
        <w:tc>
          <w:tcPr>
            <w:tcW w:w="627"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5.</w:t>
            </w:r>
          </w:p>
        </w:tc>
        <w:tc>
          <w:tcPr>
            <w:tcW w:w="4291"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Мойка наружной части окон, фасадов подразделений филиала</w:t>
            </w:r>
          </w:p>
        </w:tc>
        <w:tc>
          <w:tcPr>
            <w:tcW w:w="2523" w:type="dxa"/>
          </w:tcPr>
          <w:p w:rsidR="00117C04" w:rsidRDefault="00117C04" w:rsidP="00093C11">
            <w:pPr>
              <w:pStyle w:val="ConsNonformat"/>
              <w:keepNext/>
              <w:keepLines/>
              <w:widowControl/>
              <w:rPr>
                <w:rFonts w:ascii="Times New Roman" w:hAnsi="Times New Roman"/>
                <w:sz w:val="24"/>
                <w:szCs w:val="24"/>
              </w:rPr>
            </w:pPr>
          </w:p>
        </w:tc>
        <w:tc>
          <w:tcPr>
            <w:tcW w:w="2130" w:type="dxa"/>
          </w:tcPr>
          <w:p w:rsidR="00117C04" w:rsidRDefault="00117C04" w:rsidP="00093C11">
            <w:pPr>
              <w:pStyle w:val="ConsNonformat"/>
              <w:keepNext/>
              <w:keepLines/>
              <w:widowControl/>
              <w:rPr>
                <w:rFonts w:ascii="Times New Roman" w:hAnsi="Times New Roman"/>
                <w:sz w:val="24"/>
                <w:szCs w:val="24"/>
              </w:rPr>
            </w:pPr>
          </w:p>
        </w:tc>
      </w:tr>
      <w:tr w:rsidR="00117C04" w:rsidTr="00093C11">
        <w:tc>
          <w:tcPr>
            <w:tcW w:w="9571" w:type="dxa"/>
            <w:gridSpan w:val="4"/>
          </w:tcPr>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 xml:space="preserve">При вступлении в силу Графика уборки </w:t>
            </w:r>
            <w:proofErr w:type="gramStart"/>
            <w:r>
              <w:rPr>
                <w:rFonts w:ascii="Times New Roman" w:hAnsi="Times New Roman"/>
                <w:sz w:val="24"/>
                <w:szCs w:val="24"/>
              </w:rPr>
              <w:t>согласно приложения</w:t>
            </w:r>
            <w:proofErr w:type="gramEnd"/>
            <w:r>
              <w:rPr>
                <w:rFonts w:ascii="Times New Roman" w:hAnsi="Times New Roman"/>
                <w:sz w:val="24"/>
                <w:szCs w:val="24"/>
              </w:rPr>
              <w:t xml:space="preserve"> №2а</w:t>
            </w:r>
          </w:p>
        </w:tc>
      </w:tr>
      <w:tr w:rsidR="00117C04" w:rsidTr="00093C11">
        <w:tc>
          <w:tcPr>
            <w:tcW w:w="627"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1.</w:t>
            </w:r>
          </w:p>
        </w:tc>
        <w:tc>
          <w:tcPr>
            <w:tcW w:w="4291"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Уборка внутренних помещений объектов подразделений филиала</w:t>
            </w:r>
          </w:p>
        </w:tc>
        <w:tc>
          <w:tcPr>
            <w:tcW w:w="2523" w:type="dxa"/>
          </w:tcPr>
          <w:p w:rsidR="00117C04" w:rsidRDefault="00117C04" w:rsidP="00093C11">
            <w:pPr>
              <w:pStyle w:val="ConsNonformat"/>
              <w:keepNext/>
              <w:keepLines/>
              <w:widowControl/>
              <w:rPr>
                <w:rFonts w:ascii="Times New Roman" w:hAnsi="Times New Roman"/>
                <w:sz w:val="24"/>
                <w:szCs w:val="24"/>
              </w:rPr>
            </w:pPr>
          </w:p>
        </w:tc>
        <w:tc>
          <w:tcPr>
            <w:tcW w:w="2130" w:type="dxa"/>
          </w:tcPr>
          <w:p w:rsidR="00117C04" w:rsidRDefault="00117C04" w:rsidP="00093C11">
            <w:pPr>
              <w:pStyle w:val="ConsNonformat"/>
              <w:keepNext/>
              <w:keepLines/>
              <w:widowControl/>
              <w:rPr>
                <w:rFonts w:ascii="Times New Roman" w:hAnsi="Times New Roman"/>
                <w:sz w:val="24"/>
                <w:szCs w:val="24"/>
              </w:rPr>
            </w:pPr>
          </w:p>
        </w:tc>
      </w:tr>
      <w:tr w:rsidR="00117C04" w:rsidTr="00093C11">
        <w:tc>
          <w:tcPr>
            <w:tcW w:w="627"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 xml:space="preserve">2. </w:t>
            </w:r>
          </w:p>
        </w:tc>
        <w:tc>
          <w:tcPr>
            <w:tcW w:w="4291"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 xml:space="preserve">Уборка прилегающих территорий объектов подразделений филиала в зимний период </w:t>
            </w:r>
          </w:p>
        </w:tc>
        <w:tc>
          <w:tcPr>
            <w:tcW w:w="2523" w:type="dxa"/>
          </w:tcPr>
          <w:p w:rsidR="00117C04" w:rsidRDefault="00117C04" w:rsidP="00093C11">
            <w:pPr>
              <w:pStyle w:val="ConsNonformat"/>
              <w:keepNext/>
              <w:keepLines/>
              <w:widowControl/>
              <w:rPr>
                <w:rFonts w:ascii="Times New Roman" w:hAnsi="Times New Roman"/>
                <w:sz w:val="24"/>
                <w:szCs w:val="24"/>
              </w:rPr>
            </w:pPr>
          </w:p>
        </w:tc>
        <w:tc>
          <w:tcPr>
            <w:tcW w:w="2130" w:type="dxa"/>
          </w:tcPr>
          <w:p w:rsidR="00117C04" w:rsidRDefault="00117C04" w:rsidP="00093C11">
            <w:pPr>
              <w:pStyle w:val="ConsNonformat"/>
              <w:keepNext/>
              <w:keepLines/>
              <w:widowControl/>
              <w:rPr>
                <w:rFonts w:ascii="Times New Roman" w:hAnsi="Times New Roman"/>
                <w:sz w:val="24"/>
                <w:szCs w:val="24"/>
              </w:rPr>
            </w:pPr>
          </w:p>
        </w:tc>
      </w:tr>
      <w:tr w:rsidR="00117C04" w:rsidTr="00093C11">
        <w:tc>
          <w:tcPr>
            <w:tcW w:w="627"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3.</w:t>
            </w:r>
          </w:p>
        </w:tc>
        <w:tc>
          <w:tcPr>
            <w:tcW w:w="4291" w:type="dxa"/>
          </w:tcPr>
          <w:p w:rsidR="00117C04" w:rsidRDefault="00117C04" w:rsidP="00093C11">
            <w:pPr>
              <w:pStyle w:val="ConsNonformat"/>
              <w:keepNext/>
              <w:keepLines/>
              <w:widowControl/>
              <w:rPr>
                <w:rFonts w:ascii="Times New Roman" w:hAnsi="Times New Roman"/>
                <w:sz w:val="24"/>
                <w:szCs w:val="24"/>
              </w:rPr>
            </w:pPr>
            <w:r>
              <w:rPr>
                <w:rFonts w:ascii="Times New Roman" w:hAnsi="Times New Roman"/>
                <w:sz w:val="24"/>
                <w:szCs w:val="24"/>
              </w:rPr>
              <w:t>Уборка прилегающих территорий объектов подразделений филиала в летний период</w:t>
            </w:r>
          </w:p>
        </w:tc>
        <w:tc>
          <w:tcPr>
            <w:tcW w:w="2523" w:type="dxa"/>
          </w:tcPr>
          <w:p w:rsidR="00117C04" w:rsidRDefault="00117C04" w:rsidP="00093C11">
            <w:pPr>
              <w:pStyle w:val="ConsNonformat"/>
              <w:keepNext/>
              <w:keepLines/>
              <w:widowControl/>
              <w:rPr>
                <w:rFonts w:ascii="Times New Roman" w:hAnsi="Times New Roman"/>
                <w:sz w:val="24"/>
                <w:szCs w:val="24"/>
              </w:rPr>
            </w:pPr>
          </w:p>
        </w:tc>
        <w:tc>
          <w:tcPr>
            <w:tcW w:w="2130" w:type="dxa"/>
          </w:tcPr>
          <w:p w:rsidR="00117C04" w:rsidRDefault="00117C04" w:rsidP="00093C11">
            <w:pPr>
              <w:pStyle w:val="ConsNonformat"/>
              <w:keepNext/>
              <w:keepLines/>
              <w:widowControl/>
              <w:rPr>
                <w:rFonts w:ascii="Times New Roman" w:hAnsi="Times New Roman"/>
                <w:sz w:val="24"/>
                <w:szCs w:val="24"/>
              </w:rPr>
            </w:pPr>
          </w:p>
        </w:tc>
      </w:tr>
    </w:tbl>
    <w:p w:rsidR="00117C04" w:rsidRPr="00596A46" w:rsidRDefault="00117C04" w:rsidP="00093C11">
      <w:pPr>
        <w:pStyle w:val="ConsNonformat"/>
        <w:keepNext/>
        <w:keepLines/>
        <w:widowControl/>
        <w:rPr>
          <w:rFonts w:ascii="Times New Roman" w:hAnsi="Times New Roman"/>
          <w:sz w:val="24"/>
          <w:szCs w:val="24"/>
        </w:rPr>
      </w:pPr>
    </w:p>
    <w:p w:rsidR="00117C04" w:rsidRPr="00596A46" w:rsidRDefault="00117C04" w:rsidP="00093C11">
      <w:pPr>
        <w:pStyle w:val="ConsNonformat"/>
        <w:keepNext/>
        <w:keepLines/>
        <w:widowControl/>
        <w:rPr>
          <w:rFonts w:ascii="Times New Roman" w:hAnsi="Times New Roman"/>
          <w:sz w:val="24"/>
          <w:szCs w:val="24"/>
        </w:rPr>
      </w:pPr>
    </w:p>
    <w:p w:rsidR="00117C04" w:rsidRPr="00596A46" w:rsidRDefault="00117C04" w:rsidP="00093C11">
      <w:pPr>
        <w:pStyle w:val="ConsNonformat"/>
        <w:keepNext/>
        <w:keepLines/>
        <w:widowControl/>
        <w:rPr>
          <w:rFonts w:ascii="Times New Roman" w:hAnsi="Times New Roman"/>
          <w:sz w:val="24"/>
          <w:szCs w:val="24"/>
        </w:rPr>
      </w:pPr>
    </w:p>
    <w:tbl>
      <w:tblPr>
        <w:tblW w:w="0" w:type="auto"/>
        <w:tblInd w:w="223" w:type="dxa"/>
        <w:tblLayout w:type="fixed"/>
        <w:tblLook w:val="0000"/>
      </w:tblPr>
      <w:tblGrid>
        <w:gridCol w:w="4705"/>
        <w:gridCol w:w="4139"/>
      </w:tblGrid>
      <w:tr w:rsidR="00117C04" w:rsidRPr="00596A46" w:rsidTr="00093C11">
        <w:trPr>
          <w:trHeight w:val="2074"/>
        </w:trPr>
        <w:tc>
          <w:tcPr>
            <w:tcW w:w="4705" w:type="dxa"/>
            <w:shd w:val="clear" w:color="auto" w:fill="auto"/>
          </w:tcPr>
          <w:p w:rsidR="00117C04" w:rsidRPr="00596A46" w:rsidRDefault="00117C04" w:rsidP="00093C11">
            <w:pPr>
              <w:keepNext/>
              <w:keepLines/>
            </w:pPr>
            <w:r>
              <w:t>Заказчик:</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c>
          <w:tcPr>
            <w:tcW w:w="4139" w:type="dxa"/>
            <w:shd w:val="clear" w:color="auto" w:fill="auto"/>
          </w:tcPr>
          <w:p w:rsidR="00117C04" w:rsidRPr="00596A46" w:rsidRDefault="00117C04" w:rsidP="00093C11">
            <w:pPr>
              <w:keepNext/>
              <w:keepLines/>
            </w:pPr>
            <w:r>
              <w:t>Исполнитель:</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r>
    </w:tbl>
    <w:p w:rsidR="00117C04" w:rsidRPr="00596A46" w:rsidRDefault="00117C04" w:rsidP="00093C11">
      <w:pPr>
        <w:keepNext/>
        <w:keepLines/>
        <w:pBdr>
          <w:top w:val="nil"/>
          <w:left w:val="nil"/>
          <w:bottom w:val="nil"/>
          <w:right w:val="nil"/>
          <w:between w:val="nil"/>
        </w:pBdr>
        <w:rPr>
          <w:color w:val="000000"/>
        </w:rPr>
      </w:pPr>
    </w:p>
    <w:p w:rsidR="00117C04" w:rsidRPr="00596A46" w:rsidRDefault="00117C04" w:rsidP="00093C11">
      <w:pPr>
        <w:keepNext/>
        <w:keepLines/>
        <w:pBdr>
          <w:top w:val="nil"/>
          <w:left w:val="nil"/>
          <w:bottom w:val="nil"/>
          <w:right w:val="nil"/>
          <w:between w:val="nil"/>
        </w:pBdr>
        <w:ind w:left="4536" w:firstLine="2977"/>
        <w:rPr>
          <w:color w:val="000000"/>
        </w:rPr>
      </w:pPr>
    </w:p>
    <w:p w:rsidR="00117C04" w:rsidRPr="00596A46" w:rsidRDefault="00117C04" w:rsidP="00093C11">
      <w:pPr>
        <w:keepNext/>
        <w:keepLines/>
        <w:pBdr>
          <w:top w:val="nil"/>
          <w:left w:val="nil"/>
          <w:bottom w:val="nil"/>
          <w:right w:val="nil"/>
          <w:between w:val="nil"/>
        </w:pBdr>
        <w:ind w:left="4536" w:firstLine="2977"/>
        <w:rPr>
          <w:color w:val="000000"/>
        </w:rPr>
      </w:pPr>
    </w:p>
    <w:p w:rsidR="00117C04" w:rsidRDefault="00117C04" w:rsidP="00093C11">
      <w:pPr>
        <w:keepNext/>
        <w:keepLines/>
        <w:pBdr>
          <w:top w:val="nil"/>
          <w:left w:val="nil"/>
          <w:bottom w:val="nil"/>
          <w:right w:val="nil"/>
          <w:between w:val="nil"/>
        </w:pBdr>
        <w:ind w:left="4536" w:firstLine="2977"/>
        <w:rPr>
          <w:color w:val="000000"/>
        </w:rPr>
      </w:pPr>
    </w:p>
    <w:p w:rsidR="00117C04" w:rsidRDefault="00117C04" w:rsidP="00093C11">
      <w:pPr>
        <w:keepNext/>
        <w:keepLines/>
        <w:pBdr>
          <w:top w:val="nil"/>
          <w:left w:val="nil"/>
          <w:bottom w:val="nil"/>
          <w:right w:val="nil"/>
          <w:between w:val="nil"/>
        </w:pBdr>
        <w:ind w:left="4536" w:firstLine="2977"/>
        <w:rPr>
          <w:color w:val="000000"/>
        </w:rPr>
      </w:pPr>
    </w:p>
    <w:p w:rsidR="00117C04" w:rsidRPr="00596A46" w:rsidRDefault="00117C04" w:rsidP="00093C11">
      <w:pPr>
        <w:keepNext/>
        <w:keepLines/>
        <w:pBdr>
          <w:top w:val="nil"/>
          <w:left w:val="nil"/>
          <w:bottom w:val="nil"/>
          <w:right w:val="nil"/>
          <w:between w:val="nil"/>
        </w:pBdr>
        <w:ind w:left="4536" w:firstLine="2977"/>
        <w:rPr>
          <w:color w:val="000000"/>
        </w:rPr>
      </w:pPr>
    </w:p>
    <w:p w:rsidR="00117C04" w:rsidRPr="00596A46" w:rsidRDefault="00117C04" w:rsidP="00093C11">
      <w:pPr>
        <w:keepNext/>
        <w:keepLines/>
        <w:pBdr>
          <w:top w:val="nil"/>
          <w:left w:val="nil"/>
          <w:bottom w:val="nil"/>
          <w:right w:val="nil"/>
          <w:between w:val="nil"/>
        </w:pBdr>
        <w:ind w:left="4536" w:firstLine="2977"/>
        <w:rPr>
          <w:color w:val="000000"/>
        </w:rPr>
      </w:pP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w:t>
      </w: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«___»_________202__ г.</w:t>
      </w:r>
    </w:p>
    <w:p w:rsidR="00117C04" w:rsidRPr="00596A46" w:rsidRDefault="00117C04" w:rsidP="00093C11">
      <w:pPr>
        <w:keepNext/>
        <w:keepLines/>
        <w:pBdr>
          <w:top w:val="nil"/>
          <w:left w:val="nil"/>
          <w:bottom w:val="nil"/>
          <w:right w:val="nil"/>
          <w:between w:val="nil"/>
        </w:pBdr>
        <w:rPr>
          <w:color w:val="000000"/>
        </w:rPr>
      </w:pPr>
    </w:p>
    <w:p w:rsidR="00AA22A0" w:rsidRDefault="00AA22A0" w:rsidP="00093C11">
      <w:pPr>
        <w:keepNext/>
        <w:keepLines/>
        <w:pBdr>
          <w:top w:val="nil"/>
          <w:left w:val="nil"/>
          <w:bottom w:val="nil"/>
          <w:right w:val="nil"/>
          <w:between w:val="nil"/>
        </w:pBdr>
        <w:jc w:val="center"/>
        <w:rPr>
          <w:color w:val="000000"/>
        </w:rPr>
      </w:pPr>
    </w:p>
    <w:p w:rsidR="00CA2B42" w:rsidRDefault="00CA2B42" w:rsidP="00093C11">
      <w:pPr>
        <w:keepNext/>
        <w:keepLines/>
        <w:pBdr>
          <w:top w:val="nil"/>
          <w:left w:val="nil"/>
          <w:bottom w:val="nil"/>
          <w:right w:val="nil"/>
          <w:between w:val="nil"/>
        </w:pBdr>
        <w:jc w:val="center"/>
        <w:rPr>
          <w:color w:val="000000"/>
        </w:rPr>
      </w:pPr>
    </w:p>
    <w:p w:rsidR="00117C04" w:rsidRDefault="00117C04" w:rsidP="00093C11">
      <w:pPr>
        <w:keepNext/>
        <w:keepLines/>
        <w:pBdr>
          <w:top w:val="nil"/>
          <w:left w:val="nil"/>
          <w:bottom w:val="nil"/>
          <w:right w:val="nil"/>
          <w:between w:val="nil"/>
        </w:pBdr>
        <w:jc w:val="center"/>
        <w:rPr>
          <w:color w:val="000000"/>
        </w:rPr>
      </w:pPr>
      <w:r>
        <w:rPr>
          <w:color w:val="000000"/>
        </w:rPr>
        <w:t xml:space="preserve">КАЛЬКУЛЯЦИЯ НА ОКАЗАНИЕ УСЛУГ </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 Московской железной дороге</w:t>
      </w:r>
    </w:p>
    <w:p w:rsidR="00117C04" w:rsidRDefault="00117C04" w:rsidP="00093C11">
      <w:pPr>
        <w:pStyle w:val="ConsNonformat"/>
        <w:keepNext/>
        <w:keepLines/>
        <w:widowControl/>
        <w:rPr>
          <w:rFonts w:ascii="Times New Roman" w:hAnsi="Times New Roman"/>
          <w:sz w:val="24"/>
          <w:szCs w:val="24"/>
        </w:rPr>
      </w:pPr>
    </w:p>
    <w:p w:rsidR="00117C04" w:rsidRDefault="00117C04" w:rsidP="00093C11">
      <w:pPr>
        <w:pStyle w:val="ConsNonformat"/>
        <w:keepNext/>
        <w:keepLines/>
        <w:widowControl/>
        <w:rPr>
          <w:rFonts w:ascii="Times New Roman" w:hAnsi="Times New Roman"/>
          <w:b/>
          <w:sz w:val="24"/>
          <w:szCs w:val="24"/>
        </w:rPr>
      </w:pPr>
      <w:r>
        <w:rPr>
          <w:rFonts w:ascii="Times New Roman" w:hAnsi="Times New Roman"/>
          <w:b/>
          <w:sz w:val="24"/>
          <w:szCs w:val="24"/>
        </w:rPr>
        <w:t>Аппарат управления:</w:t>
      </w:r>
    </w:p>
    <w:p w:rsidR="00AA22A0" w:rsidRDefault="00AA22A0" w:rsidP="00093C11">
      <w:pPr>
        <w:pStyle w:val="ConsNonformat"/>
        <w:keepNext/>
        <w:keepLines/>
        <w:widowControl/>
        <w:rPr>
          <w:rFonts w:ascii="Times New Roman" w:hAnsi="Times New Roman"/>
          <w:sz w:val="24"/>
          <w:szCs w:val="24"/>
        </w:rPr>
      </w:pPr>
    </w:p>
    <w:p w:rsidR="00117C04" w:rsidRDefault="00117C04" w:rsidP="00093C11">
      <w:pPr>
        <w:pStyle w:val="ConsNonformat"/>
        <w:keepNext/>
        <w:keepLines/>
        <w:widowControl/>
        <w:jc w:val="center"/>
        <w:rPr>
          <w:rFonts w:ascii="Times New Roman" w:hAnsi="Times New Roman"/>
          <w:b/>
          <w:sz w:val="24"/>
          <w:szCs w:val="24"/>
          <w:u w:val="single"/>
        </w:rPr>
      </w:pPr>
      <w:r>
        <w:rPr>
          <w:rFonts w:ascii="Times New Roman" w:hAnsi="Times New Roman"/>
          <w:b/>
          <w:sz w:val="24"/>
          <w:szCs w:val="24"/>
          <w:u w:val="single"/>
        </w:rPr>
        <w:t>Расчеты в соответствии с  графиком уборки (приложение №</w:t>
      </w:r>
      <w:r w:rsidR="008C566D">
        <w:rPr>
          <w:rFonts w:ascii="Times New Roman" w:hAnsi="Times New Roman"/>
          <w:b/>
          <w:sz w:val="24"/>
          <w:szCs w:val="24"/>
          <w:u w:val="single"/>
        </w:rPr>
        <w:t>2</w:t>
      </w:r>
      <w:r>
        <w:rPr>
          <w:rFonts w:ascii="Times New Roman" w:hAnsi="Times New Roman"/>
          <w:b/>
          <w:sz w:val="24"/>
          <w:szCs w:val="24"/>
          <w:u w:val="single"/>
        </w:rPr>
        <w:t>)</w:t>
      </w:r>
    </w:p>
    <w:p w:rsidR="00117C04" w:rsidRDefault="00117C04" w:rsidP="00093C11">
      <w:pPr>
        <w:pStyle w:val="ConsNonformat"/>
        <w:keepNext/>
        <w:keepLines/>
        <w:widowControl/>
        <w:jc w:val="center"/>
        <w:rPr>
          <w:rFonts w:ascii="Times New Roman" w:hAnsi="Times New Roman"/>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 xml:space="preserve">Расчет стоимости уборки внутренних помещений, </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1116,50 кв.м.</w:t>
      </w:r>
    </w:p>
    <w:p w:rsidR="00117C0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p w:rsidR="00117C04" w:rsidRPr="00F216A4" w:rsidRDefault="00117C04" w:rsidP="00093C11">
      <w:pPr>
        <w:pStyle w:val="ConsNonformat"/>
        <w:keepNext/>
        <w:keepLines/>
        <w:widowControl/>
        <w:jc w:val="center"/>
        <w:rPr>
          <w:rFonts w:ascii="Times New Roman" w:hAnsi="Times New Roman"/>
          <w:i/>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 xml:space="preserve">Расчет стоимости уборки прилегающей территории в летний период, </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50 кв.м.</w:t>
      </w:r>
    </w:p>
    <w:p w:rsidR="00117C04" w:rsidRPr="00F216A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(расчет предоставляется победителем</w:t>
      </w:r>
      <w:r w:rsidR="00093C11" w:rsidRPr="00093C11">
        <w:rPr>
          <w:rFonts w:ascii="Times New Roman" w:hAnsi="Times New Roman"/>
          <w:i/>
          <w:sz w:val="24"/>
          <w:szCs w:val="24"/>
        </w:rPr>
        <w:t xml:space="preserve"> </w:t>
      </w:r>
      <w:r w:rsidR="00093C11">
        <w:rPr>
          <w:rFonts w:ascii="Times New Roman" w:hAnsi="Times New Roman"/>
          <w:i/>
          <w:sz w:val="24"/>
          <w:szCs w:val="24"/>
        </w:rPr>
        <w:t>Открытого</w:t>
      </w:r>
      <w:r>
        <w:rPr>
          <w:rFonts w:ascii="Times New Roman" w:hAnsi="Times New Roman"/>
          <w:i/>
          <w:sz w:val="24"/>
          <w:szCs w:val="24"/>
        </w:rPr>
        <w:t xml:space="preserve"> конкурса)</w:t>
      </w:r>
    </w:p>
    <w:p w:rsidR="00117C04" w:rsidRDefault="00117C04" w:rsidP="00093C11">
      <w:pPr>
        <w:pStyle w:val="ConsNonformat"/>
        <w:keepNext/>
        <w:keepLines/>
        <w:widowControl/>
        <w:jc w:val="center"/>
        <w:rPr>
          <w:rFonts w:ascii="Times New Roman" w:hAnsi="Times New Roman"/>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Расчет стоимости уборки прилегающей территории в зимний период,</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50 кв</w:t>
      </w:r>
      <w:proofErr w:type="gramStart"/>
      <w:r>
        <w:rPr>
          <w:rFonts w:ascii="Times New Roman" w:hAnsi="Times New Roman"/>
          <w:sz w:val="24"/>
          <w:szCs w:val="24"/>
        </w:rPr>
        <w:t>.м</w:t>
      </w:r>
      <w:proofErr w:type="gramEnd"/>
    </w:p>
    <w:p w:rsidR="00117C0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p w:rsidR="00117C04" w:rsidRDefault="00117C04" w:rsidP="00093C11">
      <w:pPr>
        <w:pStyle w:val="ConsNonformat"/>
        <w:keepNext/>
        <w:keepLines/>
        <w:widowControl/>
        <w:jc w:val="center"/>
        <w:rPr>
          <w:rFonts w:ascii="Times New Roman" w:hAnsi="Times New Roman"/>
          <w:i/>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Расчет стоимости мойки наружной части окон и фасада,</w:t>
      </w:r>
    </w:p>
    <w:p w:rsidR="00117C04" w:rsidRPr="00F216A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 xml:space="preserve">общей площадью 408,88 кв.м. </w:t>
      </w:r>
    </w:p>
    <w:p w:rsidR="00117C0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(расчет предоставляется победителем</w:t>
      </w:r>
      <w:r w:rsidR="00093C11" w:rsidRPr="00093C11">
        <w:rPr>
          <w:rFonts w:ascii="Times New Roman" w:hAnsi="Times New Roman"/>
          <w:i/>
          <w:sz w:val="24"/>
          <w:szCs w:val="24"/>
        </w:rPr>
        <w:t xml:space="preserve"> </w:t>
      </w:r>
      <w:r w:rsidR="00093C11">
        <w:rPr>
          <w:rFonts w:ascii="Times New Roman" w:hAnsi="Times New Roman"/>
          <w:i/>
          <w:sz w:val="24"/>
          <w:szCs w:val="24"/>
        </w:rPr>
        <w:t>Открытого</w:t>
      </w:r>
      <w:r>
        <w:rPr>
          <w:rFonts w:ascii="Times New Roman" w:hAnsi="Times New Roman"/>
          <w:i/>
          <w:sz w:val="24"/>
          <w:szCs w:val="24"/>
        </w:rPr>
        <w:t xml:space="preserve"> конкурса)</w:t>
      </w:r>
    </w:p>
    <w:p w:rsidR="00117C04" w:rsidRDefault="00117C04" w:rsidP="00093C11">
      <w:pPr>
        <w:pStyle w:val="ConsNonformat"/>
        <w:keepNext/>
        <w:keepLines/>
        <w:widowControl/>
        <w:jc w:val="center"/>
        <w:rPr>
          <w:rFonts w:ascii="Times New Roman" w:hAnsi="Times New Roman"/>
          <w:b/>
          <w:sz w:val="24"/>
          <w:szCs w:val="24"/>
          <w:u w:val="single"/>
        </w:rPr>
      </w:pPr>
      <w:r>
        <w:rPr>
          <w:rFonts w:ascii="Times New Roman" w:hAnsi="Times New Roman"/>
          <w:i/>
          <w:sz w:val="24"/>
          <w:szCs w:val="24"/>
        </w:rPr>
        <w:br/>
      </w:r>
      <w:r>
        <w:rPr>
          <w:rFonts w:ascii="Times New Roman" w:hAnsi="Times New Roman"/>
          <w:b/>
          <w:sz w:val="24"/>
          <w:szCs w:val="24"/>
          <w:u w:val="single"/>
        </w:rPr>
        <w:t>Расчеты в соответствии с</w:t>
      </w:r>
      <w:r w:rsidR="008C566D">
        <w:rPr>
          <w:rFonts w:ascii="Times New Roman" w:hAnsi="Times New Roman"/>
          <w:b/>
          <w:sz w:val="24"/>
          <w:szCs w:val="24"/>
          <w:u w:val="single"/>
        </w:rPr>
        <w:t xml:space="preserve">  графиком уборки (приложение №2</w:t>
      </w:r>
      <w:r>
        <w:rPr>
          <w:rFonts w:ascii="Times New Roman" w:hAnsi="Times New Roman"/>
          <w:b/>
          <w:sz w:val="24"/>
          <w:szCs w:val="24"/>
          <w:u w:val="single"/>
        </w:rPr>
        <w:t>а)</w:t>
      </w:r>
    </w:p>
    <w:p w:rsidR="00117C04" w:rsidRPr="00315650" w:rsidRDefault="00117C04" w:rsidP="00093C11">
      <w:pPr>
        <w:pStyle w:val="ConsNonformat"/>
        <w:keepNext/>
        <w:keepLines/>
        <w:widowControl/>
        <w:jc w:val="center"/>
        <w:rPr>
          <w:rFonts w:ascii="Times New Roman" w:hAnsi="Times New Roman"/>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 xml:space="preserve">Расчет стоимости уборки внутренних помещений, </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1116,50 кв.м.</w:t>
      </w:r>
    </w:p>
    <w:p w:rsidR="00117C0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p w:rsidR="00117C04" w:rsidRPr="00F216A4" w:rsidRDefault="00117C04" w:rsidP="00093C11">
      <w:pPr>
        <w:pStyle w:val="ConsNonformat"/>
        <w:keepNext/>
        <w:keepLines/>
        <w:widowControl/>
        <w:jc w:val="center"/>
        <w:rPr>
          <w:rFonts w:ascii="Times New Roman" w:hAnsi="Times New Roman"/>
          <w:i/>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 xml:space="preserve">Расчет стоимости уборки прилегающей территории в летний период, </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50 кв.м.</w:t>
      </w:r>
    </w:p>
    <w:p w:rsidR="00117C04" w:rsidRPr="00F216A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(расчет предоставляется победителем конкурса)</w:t>
      </w:r>
    </w:p>
    <w:p w:rsidR="00117C04" w:rsidRDefault="00117C04" w:rsidP="00093C11">
      <w:pPr>
        <w:pStyle w:val="ConsNonformat"/>
        <w:keepNext/>
        <w:keepLines/>
        <w:widowControl/>
        <w:jc w:val="center"/>
        <w:rPr>
          <w:rFonts w:ascii="Times New Roman" w:hAnsi="Times New Roman"/>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Расчет стоимости уборки прилегающей территории в зимний период,</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50 кв</w:t>
      </w:r>
      <w:proofErr w:type="gramStart"/>
      <w:r>
        <w:rPr>
          <w:rFonts w:ascii="Times New Roman" w:hAnsi="Times New Roman"/>
          <w:sz w:val="24"/>
          <w:szCs w:val="24"/>
        </w:rPr>
        <w:t>.м</w:t>
      </w:r>
      <w:proofErr w:type="gramEnd"/>
    </w:p>
    <w:p w:rsidR="00117C0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p w:rsidR="00117C04" w:rsidRDefault="00117C04" w:rsidP="00093C11">
      <w:pPr>
        <w:pStyle w:val="ConsNonformat"/>
        <w:keepNext/>
        <w:keepLines/>
        <w:widowControl/>
        <w:jc w:val="center"/>
        <w:rPr>
          <w:rFonts w:ascii="Times New Roman" w:hAnsi="Times New Roman"/>
          <w:i/>
          <w:sz w:val="24"/>
          <w:szCs w:val="24"/>
        </w:rPr>
      </w:pPr>
    </w:p>
    <w:p w:rsidR="00117C04" w:rsidRDefault="00117C04" w:rsidP="00093C11">
      <w:pPr>
        <w:pStyle w:val="ConsNonformat"/>
        <w:keepNext/>
        <w:keepLines/>
        <w:widowControl/>
        <w:rPr>
          <w:rFonts w:ascii="Times New Roman" w:hAnsi="Times New Roman"/>
          <w:b/>
          <w:sz w:val="24"/>
          <w:szCs w:val="24"/>
        </w:rPr>
      </w:pPr>
      <w:r>
        <w:rPr>
          <w:rFonts w:ascii="Times New Roman" w:hAnsi="Times New Roman"/>
          <w:b/>
          <w:sz w:val="24"/>
          <w:szCs w:val="24"/>
        </w:rPr>
        <w:t>Контейнерный терминал Кунцево-2:</w:t>
      </w:r>
    </w:p>
    <w:p w:rsidR="00117C04" w:rsidRPr="00F216A4" w:rsidRDefault="00117C04" w:rsidP="00093C11">
      <w:pPr>
        <w:pStyle w:val="ConsNonformat"/>
        <w:keepNext/>
        <w:keepLines/>
        <w:widowControl/>
        <w:rPr>
          <w:rFonts w:ascii="Times New Roman" w:hAnsi="Times New Roman"/>
          <w:b/>
          <w:sz w:val="24"/>
          <w:szCs w:val="24"/>
        </w:rPr>
      </w:pPr>
    </w:p>
    <w:p w:rsidR="00117C04" w:rsidRDefault="00117C04" w:rsidP="00093C11">
      <w:pPr>
        <w:pStyle w:val="ConsNonformat"/>
        <w:keepNext/>
        <w:keepLines/>
        <w:widowControl/>
        <w:jc w:val="center"/>
        <w:rPr>
          <w:rFonts w:ascii="Times New Roman" w:hAnsi="Times New Roman"/>
          <w:b/>
          <w:sz w:val="24"/>
          <w:szCs w:val="24"/>
          <w:u w:val="single"/>
        </w:rPr>
      </w:pPr>
      <w:r>
        <w:rPr>
          <w:rFonts w:ascii="Times New Roman" w:hAnsi="Times New Roman"/>
          <w:b/>
          <w:sz w:val="24"/>
          <w:szCs w:val="24"/>
          <w:u w:val="single"/>
        </w:rPr>
        <w:t>Расчеты в соответствии с</w:t>
      </w:r>
      <w:r w:rsidR="008C566D">
        <w:rPr>
          <w:rFonts w:ascii="Times New Roman" w:hAnsi="Times New Roman"/>
          <w:b/>
          <w:sz w:val="24"/>
          <w:szCs w:val="24"/>
          <w:u w:val="single"/>
        </w:rPr>
        <w:t xml:space="preserve">  графиком уборки (приложение №2</w:t>
      </w:r>
      <w:r>
        <w:rPr>
          <w:rFonts w:ascii="Times New Roman" w:hAnsi="Times New Roman"/>
          <w:b/>
          <w:sz w:val="24"/>
          <w:szCs w:val="24"/>
          <w:u w:val="single"/>
        </w:rPr>
        <w:t>)</w:t>
      </w:r>
    </w:p>
    <w:p w:rsidR="00117C04" w:rsidRDefault="00117C04" w:rsidP="00093C11">
      <w:pPr>
        <w:pStyle w:val="ConsNonformat"/>
        <w:keepNext/>
        <w:keepLines/>
        <w:widowControl/>
        <w:rPr>
          <w:rFonts w:ascii="Times New Roman" w:hAnsi="Times New Roman"/>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Расчет уборки внутренних помещений</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lastRenderedPageBreak/>
        <w:t>общей площадью 333,15 кв.м.</w:t>
      </w:r>
    </w:p>
    <w:p w:rsidR="00117C0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p w:rsidR="00117C04" w:rsidRPr="00F216A4" w:rsidRDefault="00117C04" w:rsidP="00093C11">
      <w:pPr>
        <w:pStyle w:val="ConsNonformat"/>
        <w:keepNext/>
        <w:keepLines/>
        <w:widowControl/>
        <w:jc w:val="center"/>
        <w:rPr>
          <w:rFonts w:ascii="Times New Roman" w:hAnsi="Times New Roman"/>
          <w:i/>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Расчет уборки прилегающей территории в летний период</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204,52 кв.м.</w:t>
      </w:r>
    </w:p>
    <w:p w:rsidR="00117C04" w:rsidRPr="00F216A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(расчет предоставляется победителем</w:t>
      </w:r>
      <w:r w:rsidR="00093C11" w:rsidRPr="00093C11">
        <w:rPr>
          <w:rFonts w:ascii="Times New Roman" w:hAnsi="Times New Roman"/>
          <w:i/>
          <w:sz w:val="24"/>
          <w:szCs w:val="24"/>
        </w:rPr>
        <w:t xml:space="preserve"> </w:t>
      </w:r>
      <w:r w:rsidR="00093C11">
        <w:rPr>
          <w:rFonts w:ascii="Times New Roman" w:hAnsi="Times New Roman"/>
          <w:i/>
          <w:sz w:val="24"/>
          <w:szCs w:val="24"/>
        </w:rPr>
        <w:t>Открытого</w:t>
      </w:r>
      <w:r>
        <w:rPr>
          <w:rFonts w:ascii="Times New Roman" w:hAnsi="Times New Roman"/>
          <w:i/>
          <w:sz w:val="24"/>
          <w:szCs w:val="24"/>
        </w:rPr>
        <w:t xml:space="preserve"> конкурса)</w:t>
      </w:r>
    </w:p>
    <w:p w:rsidR="00117C04" w:rsidRDefault="00117C04" w:rsidP="00093C11">
      <w:pPr>
        <w:pStyle w:val="ConsNonformat"/>
        <w:keepNext/>
        <w:keepLines/>
        <w:widowControl/>
        <w:jc w:val="center"/>
        <w:rPr>
          <w:rFonts w:ascii="Times New Roman" w:hAnsi="Times New Roman"/>
          <w:sz w:val="24"/>
          <w:szCs w:val="24"/>
        </w:rPr>
      </w:pPr>
    </w:p>
    <w:p w:rsidR="00CA2B42" w:rsidRDefault="00CA2B42" w:rsidP="00093C11">
      <w:pPr>
        <w:pStyle w:val="ConsNonformat"/>
        <w:keepNext/>
        <w:keepLines/>
        <w:widowControl/>
        <w:jc w:val="center"/>
        <w:rPr>
          <w:rFonts w:ascii="Times New Roman" w:hAnsi="Times New Roman"/>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Расчет уборки прилегающей территории в зимний период</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204,52 кв.м.</w:t>
      </w:r>
    </w:p>
    <w:p w:rsidR="00117C04" w:rsidRPr="00F216A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p w:rsidR="00117C04" w:rsidRDefault="00117C04" w:rsidP="00093C11">
      <w:pPr>
        <w:pStyle w:val="ConsNonformat"/>
        <w:keepNext/>
        <w:keepLines/>
        <w:widowControl/>
        <w:rPr>
          <w:rFonts w:ascii="Times New Roman" w:hAnsi="Times New Roman"/>
          <w:b/>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Расчет уборки контейнерных площадок в зимний период</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5773,75 кв.м.</w:t>
      </w:r>
    </w:p>
    <w:p w:rsidR="00117C04" w:rsidRPr="00F216A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p w:rsidR="00117C04" w:rsidRDefault="00117C04" w:rsidP="00093C11">
      <w:pPr>
        <w:pStyle w:val="ConsNonformat"/>
        <w:keepNext/>
        <w:keepLines/>
        <w:widowControl/>
        <w:jc w:val="center"/>
        <w:rPr>
          <w:rFonts w:ascii="Times New Roman" w:hAnsi="Times New Roman"/>
          <w:i/>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 xml:space="preserve">Расчет стоимости мойки наружной части окон, </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33,98 кв.м.</w:t>
      </w:r>
    </w:p>
    <w:p w:rsidR="00117C0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p w:rsidR="00117C04" w:rsidRPr="00F216A4" w:rsidRDefault="00117C04" w:rsidP="00093C11">
      <w:pPr>
        <w:pStyle w:val="ConsNonformat"/>
        <w:keepNext/>
        <w:keepLines/>
        <w:widowControl/>
        <w:jc w:val="center"/>
        <w:rPr>
          <w:rFonts w:ascii="Times New Roman" w:hAnsi="Times New Roman"/>
          <w:i/>
          <w:sz w:val="24"/>
          <w:szCs w:val="24"/>
        </w:rPr>
      </w:pPr>
    </w:p>
    <w:p w:rsidR="00117C04" w:rsidRDefault="00117C04" w:rsidP="00093C11">
      <w:pPr>
        <w:pStyle w:val="ConsNonformat"/>
        <w:keepNext/>
        <w:keepLines/>
        <w:widowControl/>
        <w:rPr>
          <w:rFonts w:ascii="Times New Roman" w:hAnsi="Times New Roman"/>
          <w:b/>
          <w:sz w:val="24"/>
          <w:szCs w:val="24"/>
        </w:rPr>
      </w:pPr>
      <w:proofErr w:type="spellStart"/>
      <w:r>
        <w:rPr>
          <w:rFonts w:ascii="Times New Roman" w:hAnsi="Times New Roman"/>
          <w:b/>
          <w:sz w:val="24"/>
          <w:szCs w:val="24"/>
        </w:rPr>
        <w:t>Сервисно-операционный</w:t>
      </w:r>
      <w:proofErr w:type="spellEnd"/>
      <w:r>
        <w:rPr>
          <w:rFonts w:ascii="Times New Roman" w:hAnsi="Times New Roman"/>
          <w:b/>
          <w:sz w:val="24"/>
          <w:szCs w:val="24"/>
        </w:rPr>
        <w:t xml:space="preserve"> центр:</w:t>
      </w:r>
    </w:p>
    <w:p w:rsidR="00AA22A0" w:rsidRDefault="00AA22A0" w:rsidP="00093C11">
      <w:pPr>
        <w:pStyle w:val="ConsNonformat"/>
        <w:keepNext/>
        <w:keepLines/>
        <w:widowControl/>
        <w:rPr>
          <w:rFonts w:ascii="Times New Roman" w:hAnsi="Times New Roman"/>
          <w:b/>
          <w:sz w:val="24"/>
          <w:szCs w:val="24"/>
        </w:rPr>
      </w:pPr>
    </w:p>
    <w:p w:rsidR="00117C04" w:rsidRDefault="00117C04" w:rsidP="00093C11">
      <w:pPr>
        <w:pStyle w:val="ConsNonformat"/>
        <w:keepNext/>
        <w:keepLines/>
        <w:widowControl/>
        <w:jc w:val="center"/>
        <w:rPr>
          <w:rFonts w:ascii="Times New Roman" w:hAnsi="Times New Roman"/>
          <w:b/>
          <w:sz w:val="24"/>
          <w:szCs w:val="24"/>
          <w:u w:val="single"/>
        </w:rPr>
      </w:pPr>
      <w:r>
        <w:rPr>
          <w:rFonts w:ascii="Times New Roman" w:hAnsi="Times New Roman"/>
          <w:b/>
          <w:sz w:val="24"/>
          <w:szCs w:val="24"/>
          <w:u w:val="single"/>
        </w:rPr>
        <w:t>Расчеты в соответствии с  графиком уборки (приложение №</w:t>
      </w:r>
      <w:r w:rsidR="008C566D">
        <w:rPr>
          <w:rFonts w:ascii="Times New Roman" w:hAnsi="Times New Roman"/>
          <w:b/>
          <w:sz w:val="24"/>
          <w:szCs w:val="24"/>
          <w:u w:val="single"/>
        </w:rPr>
        <w:t>2</w:t>
      </w:r>
      <w:r>
        <w:rPr>
          <w:rFonts w:ascii="Times New Roman" w:hAnsi="Times New Roman"/>
          <w:b/>
          <w:sz w:val="24"/>
          <w:szCs w:val="24"/>
          <w:u w:val="single"/>
        </w:rPr>
        <w:t>)</w:t>
      </w:r>
    </w:p>
    <w:p w:rsidR="00117C04" w:rsidRDefault="00117C04" w:rsidP="00093C11">
      <w:pPr>
        <w:pStyle w:val="ConsNonformat"/>
        <w:keepNext/>
        <w:keepLines/>
        <w:widowControl/>
        <w:rPr>
          <w:rFonts w:ascii="Times New Roman" w:hAnsi="Times New Roman"/>
          <w:b/>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Расчет стоимости уборки внутренних помещений,</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177,90 кв.м.</w:t>
      </w:r>
    </w:p>
    <w:p w:rsidR="00117C0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(расчет предоставляется победителем</w:t>
      </w:r>
      <w:r w:rsidR="00093C11" w:rsidRPr="00093C11">
        <w:rPr>
          <w:rFonts w:ascii="Times New Roman" w:hAnsi="Times New Roman"/>
          <w:i/>
          <w:sz w:val="24"/>
          <w:szCs w:val="24"/>
        </w:rPr>
        <w:t xml:space="preserve"> </w:t>
      </w:r>
      <w:r w:rsidR="00093C11">
        <w:rPr>
          <w:rFonts w:ascii="Times New Roman" w:hAnsi="Times New Roman"/>
          <w:i/>
          <w:sz w:val="24"/>
          <w:szCs w:val="24"/>
        </w:rPr>
        <w:t>Открытого</w:t>
      </w:r>
      <w:r>
        <w:rPr>
          <w:rFonts w:ascii="Times New Roman" w:hAnsi="Times New Roman"/>
          <w:i/>
          <w:sz w:val="24"/>
          <w:szCs w:val="24"/>
        </w:rPr>
        <w:t xml:space="preserve"> конкурса)</w:t>
      </w:r>
    </w:p>
    <w:p w:rsidR="00117C04" w:rsidRPr="00F216A4" w:rsidRDefault="00117C04" w:rsidP="00093C11">
      <w:pPr>
        <w:pStyle w:val="ConsNonformat"/>
        <w:keepNext/>
        <w:keepLines/>
        <w:widowControl/>
        <w:jc w:val="center"/>
        <w:rPr>
          <w:rFonts w:ascii="Times New Roman" w:hAnsi="Times New Roman"/>
          <w:i/>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Расчет стоимости уборки прилегающей территории в летний период,</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46,76 кв.м.</w:t>
      </w:r>
    </w:p>
    <w:p w:rsidR="00117C04" w:rsidRPr="00F216A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p w:rsidR="00117C04" w:rsidRDefault="00117C04" w:rsidP="00093C11">
      <w:pPr>
        <w:pStyle w:val="ConsNonformat"/>
        <w:keepNext/>
        <w:keepLines/>
        <w:widowControl/>
        <w:jc w:val="center"/>
        <w:rPr>
          <w:rFonts w:ascii="Times New Roman" w:hAnsi="Times New Roman"/>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Расчет стоимости уборки прилегающей территории в зимний период,</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46,76 кв.м.</w:t>
      </w:r>
    </w:p>
    <w:p w:rsidR="00117C0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p w:rsidR="00117C04" w:rsidRDefault="00117C04" w:rsidP="00093C11">
      <w:pPr>
        <w:pStyle w:val="ConsNonformat"/>
        <w:keepNext/>
        <w:keepLines/>
        <w:widowControl/>
        <w:jc w:val="center"/>
        <w:rPr>
          <w:rFonts w:ascii="Times New Roman" w:hAnsi="Times New Roman"/>
          <w:i/>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Расчет стоимости мойки наружной части окон и фасада,</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133,14 кв.м.</w:t>
      </w:r>
    </w:p>
    <w:p w:rsidR="00117C0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p w:rsidR="00AA22A0" w:rsidRDefault="00AA22A0" w:rsidP="00093C11">
      <w:pPr>
        <w:pStyle w:val="ConsNonformat"/>
        <w:keepNext/>
        <w:keepLines/>
        <w:widowControl/>
        <w:jc w:val="center"/>
        <w:rPr>
          <w:rFonts w:ascii="Times New Roman" w:hAnsi="Times New Roman"/>
          <w:i/>
          <w:sz w:val="24"/>
          <w:szCs w:val="24"/>
        </w:rPr>
      </w:pPr>
    </w:p>
    <w:p w:rsidR="00117C04" w:rsidRDefault="00117C04" w:rsidP="00093C11">
      <w:pPr>
        <w:pStyle w:val="ConsNonformat"/>
        <w:keepNext/>
        <w:keepLines/>
        <w:widowControl/>
        <w:jc w:val="center"/>
        <w:rPr>
          <w:rFonts w:ascii="Times New Roman" w:hAnsi="Times New Roman"/>
          <w:i/>
          <w:sz w:val="24"/>
          <w:szCs w:val="24"/>
        </w:rPr>
      </w:pPr>
    </w:p>
    <w:p w:rsidR="00117C04" w:rsidRDefault="00117C04" w:rsidP="00093C11">
      <w:pPr>
        <w:pStyle w:val="ConsNonformat"/>
        <w:keepNext/>
        <w:keepLines/>
        <w:widowControl/>
        <w:jc w:val="center"/>
        <w:rPr>
          <w:rFonts w:ascii="Times New Roman" w:hAnsi="Times New Roman"/>
          <w:b/>
          <w:sz w:val="24"/>
          <w:szCs w:val="24"/>
          <w:u w:val="single"/>
        </w:rPr>
      </w:pPr>
      <w:r>
        <w:rPr>
          <w:rFonts w:ascii="Times New Roman" w:hAnsi="Times New Roman"/>
          <w:b/>
          <w:sz w:val="24"/>
          <w:szCs w:val="24"/>
          <w:u w:val="single"/>
        </w:rPr>
        <w:t>Расчеты в соответствии с</w:t>
      </w:r>
      <w:r w:rsidR="008C566D">
        <w:rPr>
          <w:rFonts w:ascii="Times New Roman" w:hAnsi="Times New Roman"/>
          <w:b/>
          <w:sz w:val="24"/>
          <w:szCs w:val="24"/>
          <w:u w:val="single"/>
        </w:rPr>
        <w:t xml:space="preserve">  графиком уборки (приложение №2</w:t>
      </w:r>
      <w:r>
        <w:rPr>
          <w:rFonts w:ascii="Times New Roman" w:hAnsi="Times New Roman"/>
          <w:b/>
          <w:sz w:val="24"/>
          <w:szCs w:val="24"/>
          <w:u w:val="single"/>
        </w:rPr>
        <w:t>а)</w:t>
      </w:r>
    </w:p>
    <w:p w:rsidR="00117C04" w:rsidRPr="005B0CE0" w:rsidRDefault="00117C04" w:rsidP="00093C11">
      <w:pPr>
        <w:pStyle w:val="ConsNonformat"/>
        <w:keepNext/>
        <w:keepLines/>
        <w:widowControl/>
        <w:jc w:val="center"/>
        <w:rPr>
          <w:rFonts w:ascii="Times New Roman" w:hAnsi="Times New Roman"/>
          <w:b/>
          <w:sz w:val="24"/>
          <w:szCs w:val="24"/>
          <w:u w:val="single"/>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Расчет стоимости уборки внутренних помещений,</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177,90 кв.м.</w:t>
      </w:r>
    </w:p>
    <w:p w:rsidR="00117C0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p w:rsidR="00117C04" w:rsidRPr="00F216A4" w:rsidRDefault="00117C04" w:rsidP="00093C11">
      <w:pPr>
        <w:pStyle w:val="ConsNonformat"/>
        <w:keepNext/>
        <w:keepLines/>
        <w:widowControl/>
        <w:jc w:val="center"/>
        <w:rPr>
          <w:rFonts w:ascii="Times New Roman" w:hAnsi="Times New Roman"/>
          <w:i/>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Расчет стоимости уборки прилегающей территории в летний период,</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46,76 кв.м.</w:t>
      </w:r>
    </w:p>
    <w:p w:rsidR="00117C04" w:rsidRPr="00F216A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p w:rsidR="00117C04" w:rsidRDefault="00117C04" w:rsidP="00093C11">
      <w:pPr>
        <w:pStyle w:val="ConsNonformat"/>
        <w:keepNext/>
        <w:keepLines/>
        <w:widowControl/>
        <w:jc w:val="center"/>
        <w:rPr>
          <w:rFonts w:ascii="Times New Roman" w:hAnsi="Times New Roman"/>
          <w:sz w:val="24"/>
          <w:szCs w:val="24"/>
        </w:rPr>
      </w:pP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lastRenderedPageBreak/>
        <w:t>Расчет стоимости уборки прилегающей территории в зимний период,</w:t>
      </w:r>
    </w:p>
    <w:p w:rsidR="00117C04" w:rsidRDefault="00117C04" w:rsidP="00093C11">
      <w:pPr>
        <w:pStyle w:val="ConsNonformat"/>
        <w:keepNext/>
        <w:keepLines/>
        <w:widowControl/>
        <w:jc w:val="center"/>
        <w:rPr>
          <w:rFonts w:ascii="Times New Roman" w:hAnsi="Times New Roman"/>
          <w:sz w:val="24"/>
          <w:szCs w:val="24"/>
        </w:rPr>
      </w:pPr>
      <w:r>
        <w:rPr>
          <w:rFonts w:ascii="Times New Roman" w:hAnsi="Times New Roman"/>
          <w:sz w:val="24"/>
          <w:szCs w:val="24"/>
        </w:rPr>
        <w:t>общей площадью 46,76 кв.м.</w:t>
      </w:r>
    </w:p>
    <w:p w:rsidR="00117C04" w:rsidRDefault="00117C04" w:rsidP="00093C11">
      <w:pPr>
        <w:pStyle w:val="ConsNonformat"/>
        <w:keepNext/>
        <w:keepLines/>
        <w:widowControl/>
        <w:jc w:val="center"/>
        <w:rPr>
          <w:rFonts w:ascii="Times New Roman" w:hAnsi="Times New Roman"/>
          <w:i/>
          <w:sz w:val="24"/>
          <w:szCs w:val="24"/>
        </w:rPr>
      </w:pPr>
      <w:r>
        <w:rPr>
          <w:rFonts w:ascii="Times New Roman" w:hAnsi="Times New Roman"/>
          <w:i/>
          <w:sz w:val="24"/>
          <w:szCs w:val="24"/>
        </w:rPr>
        <w:t xml:space="preserve">(расчет предоставляется победителем </w:t>
      </w:r>
      <w:r w:rsidR="00093C11">
        <w:rPr>
          <w:rFonts w:ascii="Times New Roman" w:hAnsi="Times New Roman"/>
          <w:i/>
          <w:sz w:val="24"/>
          <w:szCs w:val="24"/>
        </w:rPr>
        <w:t xml:space="preserve">Открытого </w:t>
      </w:r>
      <w:r>
        <w:rPr>
          <w:rFonts w:ascii="Times New Roman" w:hAnsi="Times New Roman"/>
          <w:i/>
          <w:sz w:val="24"/>
          <w:szCs w:val="24"/>
        </w:rPr>
        <w:t>конкурса)</w:t>
      </w:r>
    </w:p>
    <w:tbl>
      <w:tblPr>
        <w:tblW w:w="0" w:type="auto"/>
        <w:jc w:val="center"/>
        <w:tblInd w:w="223" w:type="dxa"/>
        <w:tblLayout w:type="fixed"/>
        <w:tblLook w:val="0000"/>
      </w:tblPr>
      <w:tblGrid>
        <w:gridCol w:w="4689"/>
        <w:gridCol w:w="4125"/>
      </w:tblGrid>
      <w:tr w:rsidR="00117C04" w:rsidRPr="00596A46" w:rsidTr="00093C11">
        <w:trPr>
          <w:trHeight w:val="1353"/>
          <w:jc w:val="center"/>
        </w:trPr>
        <w:tc>
          <w:tcPr>
            <w:tcW w:w="4689" w:type="dxa"/>
            <w:shd w:val="clear" w:color="auto" w:fill="auto"/>
          </w:tcPr>
          <w:p w:rsidR="00117C04" w:rsidRDefault="00117C04" w:rsidP="00093C11">
            <w:pPr>
              <w:keepNext/>
              <w:keepLines/>
            </w:pPr>
          </w:p>
          <w:p w:rsidR="00117C04" w:rsidRPr="00596A46" w:rsidRDefault="00117C04" w:rsidP="00093C11">
            <w:pPr>
              <w:keepNext/>
              <w:keepLines/>
            </w:pPr>
            <w:r>
              <w:t>Заказчик:</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c>
          <w:tcPr>
            <w:tcW w:w="4125" w:type="dxa"/>
            <w:shd w:val="clear" w:color="auto" w:fill="auto"/>
          </w:tcPr>
          <w:p w:rsidR="00117C04" w:rsidRDefault="00117C04" w:rsidP="00093C11">
            <w:pPr>
              <w:keepNext/>
              <w:keepLines/>
            </w:pPr>
          </w:p>
          <w:p w:rsidR="00117C04" w:rsidRPr="00596A46" w:rsidRDefault="00117C04" w:rsidP="00093C11">
            <w:pPr>
              <w:keepNext/>
              <w:keepLines/>
            </w:pPr>
            <w:r>
              <w:t>Исполнитель:</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r>
    </w:tbl>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CA2B42" w:rsidRDefault="00CA2B42" w:rsidP="00093C11">
      <w:pPr>
        <w:pStyle w:val="ConsNormal"/>
        <w:keepNext/>
        <w:keepLines/>
        <w:widowControl/>
        <w:ind w:firstLine="0"/>
        <w:jc w:val="right"/>
        <w:rPr>
          <w:rFonts w:ascii="Times New Roman" w:hAnsi="Times New Roman"/>
          <w:sz w:val="24"/>
          <w:szCs w:val="24"/>
        </w:rPr>
      </w:pP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6</w:t>
      </w: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w:t>
      </w: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«___»_________202__ г.</w:t>
      </w:r>
    </w:p>
    <w:p w:rsidR="00117C04" w:rsidRDefault="00117C04" w:rsidP="00093C11">
      <w:pPr>
        <w:pStyle w:val="ConsNormal"/>
        <w:keepNext/>
        <w:keepLines/>
        <w:widowControl/>
        <w:ind w:firstLine="0"/>
        <w:jc w:val="right"/>
        <w:rPr>
          <w:rFonts w:ascii="Times New Roman" w:hAnsi="Times New Roman"/>
          <w:sz w:val="24"/>
          <w:szCs w:val="24"/>
        </w:rPr>
      </w:pPr>
    </w:p>
    <w:p w:rsidR="00117C04" w:rsidRDefault="00117C04" w:rsidP="00093C11">
      <w:pPr>
        <w:pStyle w:val="ConsNormal"/>
        <w:keepNext/>
        <w:keepLines/>
        <w:widowControl/>
        <w:ind w:firstLine="0"/>
        <w:jc w:val="right"/>
        <w:rPr>
          <w:rFonts w:ascii="Times New Roman" w:hAnsi="Times New Roman"/>
          <w:sz w:val="24"/>
          <w:szCs w:val="24"/>
        </w:rPr>
      </w:pPr>
    </w:p>
    <w:p w:rsidR="00117C04" w:rsidRDefault="00117C04" w:rsidP="00093C11">
      <w:pPr>
        <w:pStyle w:val="ConsNormal"/>
        <w:keepNext/>
        <w:keepLines/>
        <w:widowControl/>
        <w:ind w:firstLine="0"/>
        <w:jc w:val="right"/>
        <w:rPr>
          <w:rFonts w:ascii="Times New Roman" w:hAnsi="Times New Roman"/>
          <w:sz w:val="24"/>
          <w:szCs w:val="24"/>
        </w:rPr>
      </w:pPr>
    </w:p>
    <w:p w:rsidR="00117C04" w:rsidRDefault="00117C04" w:rsidP="00093C11">
      <w:pPr>
        <w:spacing w:line="259" w:lineRule="auto"/>
        <w:jc w:val="both"/>
        <w:rPr>
          <w:rFonts w:eastAsia="Calibri"/>
          <w:b/>
          <w:color w:val="000000"/>
          <w:sz w:val="16"/>
          <w:szCs w:val="16"/>
        </w:rPr>
      </w:pPr>
      <w:r>
        <w:rPr>
          <w:rFonts w:eastAsia="Calibri"/>
          <w:b/>
          <w:color w:val="000000"/>
          <w:sz w:val="16"/>
          <w:szCs w:val="16"/>
        </w:rPr>
        <w:t>Обложка журнала</w:t>
      </w:r>
    </w:p>
    <w:p w:rsidR="00117C04" w:rsidRDefault="00117C04" w:rsidP="00093C11">
      <w:pPr>
        <w:pStyle w:val="ConsNormal"/>
        <w:widowControl/>
        <w:ind w:firstLine="0"/>
        <w:jc w:val="right"/>
        <w:rPr>
          <w:rFonts w:ascii="Times New Roman" w:hAnsi="Times New Roman"/>
          <w:b/>
          <w:bCs/>
          <w:sz w:val="28"/>
          <w:szCs w:val="28"/>
        </w:rPr>
      </w:pPr>
    </w:p>
    <w:p w:rsidR="00117C04" w:rsidRPr="00B1084D" w:rsidRDefault="00117C04" w:rsidP="00093C11">
      <w:pPr>
        <w:spacing w:line="259" w:lineRule="auto"/>
        <w:jc w:val="center"/>
        <w:rPr>
          <w:rFonts w:eastAsia="Calibri"/>
          <w:b/>
          <w:color w:val="000000"/>
          <w:sz w:val="40"/>
          <w:szCs w:val="40"/>
        </w:rPr>
      </w:pPr>
      <w:r>
        <w:rPr>
          <w:rFonts w:eastAsia="Calibri"/>
          <w:b/>
          <w:color w:val="000000"/>
          <w:sz w:val="40"/>
          <w:szCs w:val="40"/>
        </w:rPr>
        <w:t>Журнал</w:t>
      </w:r>
    </w:p>
    <w:p w:rsidR="00117C04" w:rsidRPr="00027709" w:rsidRDefault="00117C04" w:rsidP="00093C11">
      <w:pPr>
        <w:spacing w:line="259" w:lineRule="auto"/>
        <w:jc w:val="center"/>
        <w:rPr>
          <w:rFonts w:eastAsia="Calibri"/>
          <w:b/>
          <w:color w:val="000000"/>
          <w:sz w:val="32"/>
          <w:szCs w:val="22"/>
        </w:rPr>
      </w:pPr>
      <w:r>
        <w:rPr>
          <w:rFonts w:eastAsia="Calibri"/>
          <w:b/>
          <w:color w:val="000000"/>
          <w:sz w:val="32"/>
          <w:szCs w:val="22"/>
        </w:rPr>
        <w:t xml:space="preserve">Учета проведения </w:t>
      </w:r>
      <w:r>
        <w:rPr>
          <w:b/>
          <w:sz w:val="32"/>
          <w:szCs w:val="32"/>
        </w:rPr>
        <w:t>уборки помещения</w:t>
      </w:r>
    </w:p>
    <w:p w:rsidR="00117C04" w:rsidRPr="00020E9A" w:rsidRDefault="00117C04" w:rsidP="00093C11">
      <w:pPr>
        <w:spacing w:line="259" w:lineRule="auto"/>
        <w:jc w:val="center"/>
        <w:rPr>
          <w:color w:val="000000"/>
          <w:sz w:val="14"/>
          <w:szCs w:val="14"/>
        </w:rPr>
      </w:pPr>
      <w:r>
        <w:rPr>
          <w:color w:val="000000"/>
          <w:sz w:val="14"/>
          <w:szCs w:val="14"/>
        </w:rPr>
        <w:t>(Форма журнала)</w:t>
      </w:r>
    </w:p>
    <w:p w:rsidR="00117C04" w:rsidRDefault="00117C04" w:rsidP="00093C11">
      <w:pPr>
        <w:spacing w:line="259" w:lineRule="auto"/>
        <w:jc w:val="both"/>
        <w:rPr>
          <w:color w:val="000000"/>
          <w:sz w:val="28"/>
          <w:szCs w:val="28"/>
        </w:rPr>
      </w:pPr>
    </w:p>
    <w:p w:rsidR="00117C04" w:rsidRPr="002C0FD1" w:rsidRDefault="00117C04" w:rsidP="00093C11">
      <w:pPr>
        <w:spacing w:line="259" w:lineRule="auto"/>
        <w:jc w:val="both"/>
        <w:rPr>
          <w:color w:val="000000"/>
          <w:u w:val="single"/>
        </w:rPr>
      </w:pPr>
      <w:r>
        <w:rPr>
          <w:color w:val="000000"/>
        </w:rPr>
        <w:t>Наименование объекта:</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117C04" w:rsidRPr="002C0FD1" w:rsidRDefault="00117C04" w:rsidP="00093C11">
      <w:pPr>
        <w:spacing w:line="259" w:lineRule="auto"/>
        <w:jc w:val="both"/>
        <w:rPr>
          <w:color w:val="000000"/>
        </w:rPr>
      </w:pPr>
    </w:p>
    <w:p w:rsidR="00117C04" w:rsidRPr="002C0FD1" w:rsidRDefault="00117C04" w:rsidP="00093C11">
      <w:pPr>
        <w:spacing w:line="259" w:lineRule="auto"/>
        <w:jc w:val="both"/>
        <w:rPr>
          <w:color w:val="000000"/>
          <w:u w:val="single"/>
        </w:rPr>
      </w:pPr>
      <w:r>
        <w:rPr>
          <w:color w:val="000000"/>
        </w:rPr>
        <w:t xml:space="preserve">Адрес: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117C04" w:rsidRPr="002C0FD1" w:rsidRDefault="00117C04" w:rsidP="00093C11">
      <w:pPr>
        <w:spacing w:line="259" w:lineRule="auto"/>
        <w:jc w:val="both"/>
        <w:rPr>
          <w:color w:val="000000"/>
          <w:u w:val="single"/>
        </w:rPr>
      </w:pPr>
    </w:p>
    <w:p w:rsidR="00117C04" w:rsidRPr="002C0FD1" w:rsidRDefault="00117C04" w:rsidP="00093C11">
      <w:pPr>
        <w:pStyle w:val="Default"/>
        <w:jc w:val="right"/>
        <w:rPr>
          <w:b/>
        </w:rPr>
      </w:pPr>
    </w:p>
    <w:p w:rsidR="00117C04" w:rsidRPr="002C0FD1" w:rsidRDefault="00117C04" w:rsidP="00093C11">
      <w:pPr>
        <w:pStyle w:val="Default"/>
        <w:jc w:val="right"/>
        <w:rPr>
          <w:b/>
        </w:rPr>
      </w:pPr>
      <w:r>
        <w:rPr>
          <w:b/>
        </w:rPr>
        <w:t>Начат ________________</w:t>
      </w:r>
    </w:p>
    <w:p w:rsidR="00117C04" w:rsidRPr="002C0FD1" w:rsidRDefault="00117C04" w:rsidP="00093C11">
      <w:pPr>
        <w:pStyle w:val="Default"/>
        <w:jc w:val="right"/>
        <w:rPr>
          <w:b/>
        </w:rPr>
      </w:pPr>
      <w:r>
        <w:rPr>
          <w:b/>
        </w:rPr>
        <w:t>Окончен______________</w:t>
      </w:r>
    </w:p>
    <w:p w:rsidR="00117C04" w:rsidRPr="002C0FD1" w:rsidRDefault="00117C04" w:rsidP="00093C11">
      <w:pPr>
        <w:pStyle w:val="Default"/>
        <w:rPr>
          <w:b/>
        </w:rPr>
      </w:pPr>
      <w:r>
        <w:rPr>
          <w:b/>
        </w:rPr>
        <w:t>Москва</w:t>
      </w:r>
    </w:p>
    <w:p w:rsidR="00117C04" w:rsidRPr="002C0FD1" w:rsidRDefault="00117C04" w:rsidP="00093C11">
      <w:pPr>
        <w:pStyle w:val="Default"/>
        <w:rPr>
          <w:b/>
        </w:rPr>
      </w:pPr>
      <w:r>
        <w:rPr>
          <w:b/>
        </w:rPr>
        <w:t>20__г.</w:t>
      </w:r>
    </w:p>
    <w:p w:rsidR="00117C04" w:rsidRPr="002C0FD1" w:rsidRDefault="00117C04" w:rsidP="00093C11">
      <w:pPr>
        <w:pStyle w:val="Default"/>
        <w:rPr>
          <w:b/>
        </w:rPr>
      </w:pPr>
    </w:p>
    <w:p w:rsidR="00117C04" w:rsidRPr="002C0FD1" w:rsidRDefault="00117C04" w:rsidP="00093C11">
      <w:pPr>
        <w:pStyle w:val="Default"/>
        <w:rPr>
          <w:b/>
        </w:rPr>
      </w:pPr>
      <w:r>
        <w:rPr>
          <w:b/>
        </w:rPr>
        <w:t>Последующие листы</w:t>
      </w:r>
    </w:p>
    <w:p w:rsidR="00117C04" w:rsidRPr="002C0FD1" w:rsidRDefault="00117C04" w:rsidP="00093C11">
      <w:pPr>
        <w:pStyle w:val="Default"/>
        <w:jc w:val="right"/>
        <w:rPr>
          <w:b/>
        </w:rPr>
      </w:pPr>
    </w:p>
    <w:tbl>
      <w:tblPr>
        <w:tblW w:w="9923" w:type="dxa"/>
        <w:tblInd w:w="-601" w:type="dxa"/>
        <w:tblLayout w:type="fixed"/>
        <w:tblLook w:val="04A0"/>
      </w:tblPr>
      <w:tblGrid>
        <w:gridCol w:w="1702"/>
        <w:gridCol w:w="3543"/>
        <w:gridCol w:w="2268"/>
        <w:gridCol w:w="2410"/>
      </w:tblGrid>
      <w:tr w:rsidR="00117C04" w:rsidRPr="002C0FD1" w:rsidTr="00093C11">
        <w:trPr>
          <w:trHeight w:val="112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C04" w:rsidRPr="002C0FD1" w:rsidRDefault="00117C04" w:rsidP="00093C11">
            <w:pPr>
              <w:rPr>
                <w:bCs/>
              </w:rPr>
            </w:pPr>
            <w:r>
              <w:rPr>
                <w:bCs/>
              </w:rPr>
              <w:t>Дата уборки</w:t>
            </w:r>
          </w:p>
        </w:tc>
        <w:tc>
          <w:tcPr>
            <w:tcW w:w="3543" w:type="dxa"/>
            <w:tcBorders>
              <w:top w:val="single" w:sz="4" w:space="0" w:color="auto"/>
              <w:left w:val="nil"/>
              <w:bottom w:val="nil"/>
              <w:right w:val="single" w:sz="4" w:space="0" w:color="auto"/>
            </w:tcBorders>
            <w:shd w:val="clear" w:color="auto" w:fill="auto"/>
            <w:vAlign w:val="center"/>
            <w:hideMark/>
          </w:tcPr>
          <w:p w:rsidR="00117C04" w:rsidRPr="002C0FD1" w:rsidRDefault="00117C04" w:rsidP="00093C11">
            <w:pPr>
              <w:rPr>
                <w:bCs/>
              </w:rPr>
            </w:pPr>
            <w:r>
              <w:rPr>
                <w:bCs/>
              </w:rPr>
              <w:t>Вид уборки помещения (способ уборки)</w:t>
            </w:r>
          </w:p>
        </w:tc>
        <w:tc>
          <w:tcPr>
            <w:tcW w:w="2268" w:type="dxa"/>
            <w:tcBorders>
              <w:top w:val="single" w:sz="4" w:space="0" w:color="auto"/>
              <w:left w:val="nil"/>
              <w:bottom w:val="nil"/>
              <w:right w:val="single" w:sz="4" w:space="0" w:color="auto"/>
            </w:tcBorders>
            <w:shd w:val="clear" w:color="auto" w:fill="auto"/>
            <w:vAlign w:val="center"/>
            <w:hideMark/>
          </w:tcPr>
          <w:p w:rsidR="00117C04" w:rsidRPr="002C0FD1" w:rsidRDefault="00117C04" w:rsidP="00093C11">
            <w:pPr>
              <w:ind w:firstLine="23"/>
              <w:rPr>
                <w:bCs/>
              </w:rPr>
            </w:pPr>
            <w:r>
              <w:rPr>
                <w:bCs/>
              </w:rPr>
              <w:t>Ф.И.О. лица проводившего уборку и подпись</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17C04" w:rsidRPr="002C0FD1" w:rsidRDefault="00117C04" w:rsidP="00093C11">
            <w:pPr>
              <w:ind w:left="-108" w:firstLine="108"/>
              <w:rPr>
                <w:bCs/>
              </w:rPr>
            </w:pPr>
            <w:r>
              <w:rPr>
                <w:bCs/>
              </w:rPr>
              <w:t>Ф.И.О. лица принявшего уборку и подпись</w:t>
            </w:r>
          </w:p>
        </w:tc>
      </w:tr>
      <w:tr w:rsidR="00117C04" w:rsidRPr="002C0FD1" w:rsidTr="00093C11">
        <w:trPr>
          <w:trHeight w:val="25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17C04" w:rsidRPr="002C0FD1" w:rsidRDefault="00117C04" w:rsidP="00093C11">
            <w:pPr>
              <w:rPr>
                <w:rFonts w:ascii="Arial CYR" w:hAnsi="Arial CYR"/>
              </w:rPr>
            </w:pPr>
            <w:r>
              <w:rPr>
                <w:rFonts w:ascii="Arial CYR" w:hAnsi="Arial CYR"/>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117C04" w:rsidRPr="002C0FD1" w:rsidRDefault="00117C04" w:rsidP="00093C11">
            <w:pPr>
              <w:rPr>
                <w:rFonts w:ascii="Arial CYR" w:hAnsi="Arial CYR"/>
              </w:rPr>
            </w:pPr>
            <w:r>
              <w:rPr>
                <w:rFonts w:ascii="Arial CYR" w:hAnsi="Arial CYR"/>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17C04" w:rsidRPr="002C0FD1" w:rsidRDefault="00117C04" w:rsidP="00093C11">
            <w:r>
              <w:t>3</w:t>
            </w:r>
          </w:p>
        </w:tc>
        <w:tc>
          <w:tcPr>
            <w:tcW w:w="2410" w:type="dxa"/>
            <w:tcBorders>
              <w:top w:val="nil"/>
              <w:left w:val="nil"/>
              <w:bottom w:val="single" w:sz="4" w:space="0" w:color="auto"/>
              <w:right w:val="single" w:sz="4" w:space="0" w:color="auto"/>
            </w:tcBorders>
            <w:shd w:val="clear" w:color="auto" w:fill="auto"/>
            <w:vAlign w:val="center"/>
            <w:hideMark/>
          </w:tcPr>
          <w:p w:rsidR="00117C04" w:rsidRPr="002C0FD1" w:rsidRDefault="00117C04" w:rsidP="00093C11">
            <w:pPr>
              <w:rPr>
                <w:rFonts w:ascii="Arial CYR" w:hAnsi="Arial CYR"/>
              </w:rPr>
            </w:pPr>
            <w:r>
              <w:rPr>
                <w:rFonts w:ascii="Arial CYR" w:hAnsi="Arial CYR"/>
              </w:rPr>
              <w:t>4</w:t>
            </w:r>
          </w:p>
        </w:tc>
      </w:tr>
      <w:tr w:rsidR="00117C04" w:rsidRPr="002C0FD1" w:rsidTr="00093C11">
        <w:trPr>
          <w:trHeight w:val="46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17C04" w:rsidRPr="002C0FD1" w:rsidRDefault="00117C04" w:rsidP="00093C11">
            <w:pPr>
              <w:rPr>
                <w:rFonts w:ascii="Calibri" w:hAnsi="Calibri"/>
                <w:color w:val="000000"/>
              </w:rPr>
            </w:pPr>
            <w:r>
              <w:rPr>
                <w:rFonts w:ascii="Calibri" w:hAnsi="Calibri"/>
                <w:color w:val="000000"/>
              </w:rPr>
              <w:t> </w:t>
            </w:r>
          </w:p>
        </w:tc>
        <w:tc>
          <w:tcPr>
            <w:tcW w:w="3543" w:type="dxa"/>
            <w:tcBorders>
              <w:top w:val="nil"/>
              <w:left w:val="nil"/>
              <w:bottom w:val="single" w:sz="4" w:space="0" w:color="auto"/>
              <w:right w:val="single" w:sz="4" w:space="0" w:color="auto"/>
            </w:tcBorders>
            <w:shd w:val="clear" w:color="auto" w:fill="auto"/>
            <w:vAlign w:val="center"/>
            <w:hideMark/>
          </w:tcPr>
          <w:p w:rsidR="00117C04" w:rsidRPr="002C0FD1" w:rsidRDefault="00117C04" w:rsidP="00093C11">
            <w:r>
              <w:t> </w:t>
            </w:r>
          </w:p>
        </w:tc>
        <w:tc>
          <w:tcPr>
            <w:tcW w:w="2268" w:type="dxa"/>
            <w:tcBorders>
              <w:top w:val="nil"/>
              <w:left w:val="nil"/>
              <w:bottom w:val="single" w:sz="4" w:space="0" w:color="auto"/>
              <w:right w:val="single" w:sz="4" w:space="0" w:color="auto"/>
            </w:tcBorders>
            <w:shd w:val="clear" w:color="auto" w:fill="auto"/>
            <w:vAlign w:val="center"/>
            <w:hideMark/>
          </w:tcPr>
          <w:p w:rsidR="00117C04" w:rsidRPr="002C0FD1" w:rsidRDefault="00117C04" w:rsidP="00093C11">
            <w:r>
              <w:t> </w:t>
            </w:r>
          </w:p>
        </w:tc>
        <w:tc>
          <w:tcPr>
            <w:tcW w:w="2410" w:type="dxa"/>
            <w:tcBorders>
              <w:top w:val="nil"/>
              <w:left w:val="nil"/>
              <w:bottom w:val="single" w:sz="4" w:space="0" w:color="auto"/>
              <w:right w:val="single" w:sz="4" w:space="0" w:color="auto"/>
            </w:tcBorders>
            <w:shd w:val="clear" w:color="auto" w:fill="auto"/>
            <w:vAlign w:val="center"/>
            <w:hideMark/>
          </w:tcPr>
          <w:p w:rsidR="00117C04" w:rsidRPr="002C0FD1" w:rsidRDefault="00117C04" w:rsidP="00093C11">
            <w:r>
              <w:t> </w:t>
            </w:r>
          </w:p>
        </w:tc>
      </w:tr>
      <w:tr w:rsidR="00117C04" w:rsidRPr="002C0FD1" w:rsidTr="00093C11">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17C04" w:rsidRPr="002C0FD1" w:rsidRDefault="00117C04" w:rsidP="00093C11">
            <w:pPr>
              <w:rPr>
                <w:rFonts w:ascii="Calibri" w:hAnsi="Calibri"/>
                <w:color w:val="000000"/>
              </w:rPr>
            </w:pPr>
            <w:r>
              <w:rPr>
                <w:rFonts w:ascii="Calibri" w:hAnsi="Calibri"/>
                <w:color w:val="000000"/>
              </w:rPr>
              <w:t> </w:t>
            </w:r>
          </w:p>
        </w:tc>
        <w:tc>
          <w:tcPr>
            <w:tcW w:w="3543" w:type="dxa"/>
            <w:tcBorders>
              <w:top w:val="nil"/>
              <w:left w:val="nil"/>
              <w:bottom w:val="single" w:sz="4" w:space="0" w:color="auto"/>
              <w:right w:val="single" w:sz="4" w:space="0" w:color="auto"/>
            </w:tcBorders>
            <w:shd w:val="clear" w:color="auto" w:fill="auto"/>
            <w:vAlign w:val="center"/>
            <w:hideMark/>
          </w:tcPr>
          <w:p w:rsidR="00117C04" w:rsidRPr="002C0FD1" w:rsidRDefault="00117C04" w:rsidP="00093C11">
            <w:r>
              <w:t> </w:t>
            </w:r>
          </w:p>
        </w:tc>
        <w:tc>
          <w:tcPr>
            <w:tcW w:w="2268" w:type="dxa"/>
            <w:tcBorders>
              <w:top w:val="nil"/>
              <w:left w:val="nil"/>
              <w:bottom w:val="single" w:sz="4" w:space="0" w:color="auto"/>
              <w:right w:val="single" w:sz="4" w:space="0" w:color="auto"/>
            </w:tcBorders>
            <w:shd w:val="clear" w:color="auto" w:fill="auto"/>
            <w:vAlign w:val="center"/>
            <w:hideMark/>
          </w:tcPr>
          <w:p w:rsidR="00117C04" w:rsidRPr="002C0FD1" w:rsidRDefault="00117C04" w:rsidP="00093C11">
            <w:r>
              <w:t> </w:t>
            </w:r>
          </w:p>
        </w:tc>
        <w:tc>
          <w:tcPr>
            <w:tcW w:w="2410" w:type="dxa"/>
            <w:tcBorders>
              <w:top w:val="nil"/>
              <w:left w:val="nil"/>
              <w:bottom w:val="single" w:sz="4" w:space="0" w:color="auto"/>
              <w:right w:val="single" w:sz="4" w:space="0" w:color="auto"/>
            </w:tcBorders>
            <w:shd w:val="clear" w:color="auto" w:fill="auto"/>
            <w:vAlign w:val="center"/>
            <w:hideMark/>
          </w:tcPr>
          <w:p w:rsidR="00117C04" w:rsidRPr="002C0FD1" w:rsidRDefault="00117C04" w:rsidP="00093C11">
            <w:r>
              <w:t> </w:t>
            </w:r>
          </w:p>
        </w:tc>
      </w:tr>
      <w:tr w:rsidR="00117C04" w:rsidRPr="002C0FD1" w:rsidTr="00093C11">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17C04" w:rsidRPr="002C0FD1" w:rsidRDefault="00117C04" w:rsidP="00093C11">
            <w:pPr>
              <w:rPr>
                <w:rFonts w:ascii="Calibri" w:hAnsi="Calibri"/>
                <w:color w:val="000000"/>
              </w:rPr>
            </w:pPr>
          </w:p>
        </w:tc>
        <w:tc>
          <w:tcPr>
            <w:tcW w:w="3543" w:type="dxa"/>
            <w:tcBorders>
              <w:top w:val="nil"/>
              <w:left w:val="nil"/>
              <w:bottom w:val="single" w:sz="4" w:space="0" w:color="auto"/>
              <w:right w:val="single" w:sz="4" w:space="0" w:color="auto"/>
            </w:tcBorders>
            <w:shd w:val="clear" w:color="auto" w:fill="auto"/>
            <w:vAlign w:val="center"/>
            <w:hideMark/>
          </w:tcPr>
          <w:p w:rsidR="00117C04" w:rsidRPr="002C0FD1" w:rsidRDefault="00117C04" w:rsidP="00093C11"/>
        </w:tc>
        <w:tc>
          <w:tcPr>
            <w:tcW w:w="2268" w:type="dxa"/>
            <w:tcBorders>
              <w:top w:val="nil"/>
              <w:left w:val="nil"/>
              <w:bottom w:val="single" w:sz="4" w:space="0" w:color="auto"/>
              <w:right w:val="single" w:sz="4" w:space="0" w:color="auto"/>
            </w:tcBorders>
            <w:shd w:val="clear" w:color="auto" w:fill="auto"/>
            <w:vAlign w:val="center"/>
            <w:hideMark/>
          </w:tcPr>
          <w:p w:rsidR="00117C04" w:rsidRPr="002C0FD1" w:rsidRDefault="00117C04" w:rsidP="00093C11"/>
        </w:tc>
        <w:tc>
          <w:tcPr>
            <w:tcW w:w="2410" w:type="dxa"/>
            <w:tcBorders>
              <w:top w:val="nil"/>
              <w:left w:val="nil"/>
              <w:bottom w:val="single" w:sz="4" w:space="0" w:color="auto"/>
              <w:right w:val="single" w:sz="4" w:space="0" w:color="auto"/>
            </w:tcBorders>
            <w:shd w:val="clear" w:color="auto" w:fill="auto"/>
            <w:vAlign w:val="center"/>
            <w:hideMark/>
          </w:tcPr>
          <w:p w:rsidR="00117C04" w:rsidRPr="002C0FD1" w:rsidRDefault="00117C04" w:rsidP="00093C11"/>
        </w:tc>
      </w:tr>
      <w:tr w:rsidR="00117C04" w:rsidRPr="002C0FD1" w:rsidTr="00093C11">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17C04" w:rsidRPr="002C0FD1" w:rsidRDefault="00117C04" w:rsidP="00093C11">
            <w:pPr>
              <w:rPr>
                <w:rFonts w:ascii="Calibri" w:hAnsi="Calibri"/>
                <w:color w:val="000000"/>
              </w:rPr>
            </w:pPr>
            <w:r>
              <w:rPr>
                <w:rFonts w:ascii="Calibri" w:hAnsi="Calibri"/>
                <w:color w:val="000000"/>
              </w:rPr>
              <w:t> </w:t>
            </w:r>
          </w:p>
        </w:tc>
        <w:tc>
          <w:tcPr>
            <w:tcW w:w="3543" w:type="dxa"/>
            <w:tcBorders>
              <w:top w:val="nil"/>
              <w:left w:val="nil"/>
              <w:bottom w:val="single" w:sz="4" w:space="0" w:color="auto"/>
              <w:right w:val="single" w:sz="4" w:space="0" w:color="auto"/>
            </w:tcBorders>
            <w:shd w:val="clear" w:color="auto" w:fill="auto"/>
            <w:vAlign w:val="center"/>
            <w:hideMark/>
          </w:tcPr>
          <w:p w:rsidR="00117C04" w:rsidRPr="002C0FD1" w:rsidRDefault="00117C04" w:rsidP="00093C11">
            <w:pPr>
              <w:rPr>
                <w:rFonts w:ascii="Calibri" w:hAnsi="Calibri"/>
                <w:color w:val="000000"/>
              </w:rPr>
            </w:pPr>
            <w:r>
              <w:rPr>
                <w:rFonts w:ascii="Calibri" w:hAnsi="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117C04" w:rsidRPr="002C0FD1" w:rsidRDefault="00117C04" w:rsidP="00093C11">
            <w:pPr>
              <w:rPr>
                <w:rFonts w:ascii="Calibri" w:hAnsi="Calibri"/>
                <w:color w:val="000000"/>
              </w:rPr>
            </w:pPr>
            <w:r>
              <w:rPr>
                <w:rFonts w:ascii="Calibri" w:hAnsi="Calibri"/>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117C04" w:rsidRPr="002C0FD1" w:rsidRDefault="00117C04" w:rsidP="00093C11">
            <w:pPr>
              <w:rPr>
                <w:rFonts w:ascii="Calibri" w:hAnsi="Calibri"/>
                <w:color w:val="000000"/>
              </w:rPr>
            </w:pPr>
            <w:r>
              <w:rPr>
                <w:rFonts w:ascii="Calibri" w:hAnsi="Calibri"/>
                <w:color w:val="000000"/>
              </w:rPr>
              <w:t> </w:t>
            </w:r>
          </w:p>
        </w:tc>
      </w:tr>
    </w:tbl>
    <w:p w:rsidR="00117C04" w:rsidRPr="002C0FD1" w:rsidRDefault="00117C04" w:rsidP="00093C11">
      <w:pPr>
        <w:pStyle w:val="Default"/>
        <w:rPr>
          <w:b/>
        </w:rPr>
      </w:pPr>
    </w:p>
    <w:p w:rsidR="00117C04" w:rsidRDefault="00117C04" w:rsidP="00093C11">
      <w:pPr>
        <w:pStyle w:val="afff6"/>
        <w:tabs>
          <w:tab w:val="left" w:pos="993"/>
          <w:tab w:val="left" w:pos="9214"/>
        </w:tabs>
        <w:ind w:left="0" w:right="0" w:firstLine="0"/>
        <w:jc w:val="center"/>
        <w:rPr>
          <w:b/>
          <w:bCs/>
          <w:szCs w:val="24"/>
        </w:rPr>
      </w:pPr>
      <w:r>
        <w:rPr>
          <w:b/>
          <w:bCs/>
          <w:szCs w:val="24"/>
        </w:rPr>
        <w:t>Форму журнала утвердили:</w:t>
      </w:r>
    </w:p>
    <w:tbl>
      <w:tblPr>
        <w:tblW w:w="0" w:type="auto"/>
        <w:jc w:val="center"/>
        <w:tblInd w:w="223" w:type="dxa"/>
        <w:tblLayout w:type="fixed"/>
        <w:tblLook w:val="0000"/>
      </w:tblPr>
      <w:tblGrid>
        <w:gridCol w:w="4689"/>
        <w:gridCol w:w="4125"/>
      </w:tblGrid>
      <w:tr w:rsidR="00117C04" w:rsidRPr="00596A46" w:rsidTr="00093C11">
        <w:trPr>
          <w:trHeight w:val="1353"/>
          <w:jc w:val="center"/>
        </w:trPr>
        <w:tc>
          <w:tcPr>
            <w:tcW w:w="4689" w:type="dxa"/>
            <w:shd w:val="clear" w:color="auto" w:fill="auto"/>
          </w:tcPr>
          <w:p w:rsidR="00117C04" w:rsidRDefault="00117C04" w:rsidP="00093C11">
            <w:pPr>
              <w:keepNext/>
              <w:keepLines/>
            </w:pPr>
          </w:p>
          <w:p w:rsidR="00117C04" w:rsidRPr="00596A46" w:rsidRDefault="00117C04" w:rsidP="00093C11">
            <w:pPr>
              <w:keepNext/>
              <w:keepLines/>
            </w:pPr>
            <w:r>
              <w:t>Заказчик:</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c>
          <w:tcPr>
            <w:tcW w:w="4125" w:type="dxa"/>
            <w:shd w:val="clear" w:color="auto" w:fill="auto"/>
          </w:tcPr>
          <w:p w:rsidR="00117C04" w:rsidRDefault="00117C04" w:rsidP="00093C11">
            <w:pPr>
              <w:keepNext/>
              <w:keepLines/>
            </w:pPr>
          </w:p>
          <w:p w:rsidR="00117C04" w:rsidRPr="00596A46" w:rsidRDefault="00117C04" w:rsidP="00093C11">
            <w:pPr>
              <w:keepNext/>
              <w:keepLines/>
            </w:pPr>
            <w:r>
              <w:t>Исполнитель:</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r>
    </w:tbl>
    <w:p w:rsidR="00117C04" w:rsidRPr="002C0FD1" w:rsidRDefault="00117C04" w:rsidP="00093C11">
      <w:pPr>
        <w:pStyle w:val="afff6"/>
        <w:tabs>
          <w:tab w:val="left" w:pos="993"/>
          <w:tab w:val="left" w:pos="9214"/>
        </w:tabs>
        <w:ind w:left="0" w:right="0" w:firstLine="0"/>
        <w:jc w:val="center"/>
        <w:rPr>
          <w:b/>
          <w:bCs/>
          <w:szCs w:val="24"/>
        </w:rPr>
      </w:pP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7</w:t>
      </w: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w:t>
      </w:r>
    </w:p>
    <w:p w:rsidR="00117C04" w:rsidRPr="00596A46" w:rsidRDefault="00117C04" w:rsidP="00093C11">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«___»_________202__ г.</w:t>
      </w:r>
    </w:p>
    <w:p w:rsidR="00117C04" w:rsidRPr="00596A46" w:rsidRDefault="00117C04" w:rsidP="00093C11">
      <w:pPr>
        <w:keepNext/>
        <w:keepLines/>
        <w:pBdr>
          <w:top w:val="nil"/>
          <w:left w:val="nil"/>
          <w:bottom w:val="nil"/>
          <w:right w:val="nil"/>
          <w:between w:val="nil"/>
        </w:pBdr>
        <w:jc w:val="center"/>
        <w:rPr>
          <w:lang w:eastAsia="ru-RU"/>
        </w:rPr>
      </w:pPr>
    </w:p>
    <w:p w:rsidR="00117C04" w:rsidRPr="00D66ED4" w:rsidRDefault="00117C04" w:rsidP="00093C11">
      <w:pPr>
        <w:keepNext/>
        <w:keepLines/>
        <w:pBdr>
          <w:top w:val="nil"/>
          <w:left w:val="nil"/>
          <w:bottom w:val="nil"/>
          <w:right w:val="nil"/>
          <w:between w:val="nil"/>
        </w:pBdr>
        <w:jc w:val="center"/>
        <w:rPr>
          <w:b/>
          <w:sz w:val="28"/>
          <w:lang w:eastAsia="ru-RU"/>
        </w:rPr>
      </w:pPr>
    </w:p>
    <w:p w:rsidR="00D66ED4" w:rsidRDefault="00D66ED4" w:rsidP="00093C11">
      <w:pPr>
        <w:keepNext/>
        <w:keepLines/>
        <w:pBdr>
          <w:top w:val="nil"/>
          <w:left w:val="nil"/>
          <w:bottom w:val="nil"/>
          <w:right w:val="nil"/>
          <w:between w:val="nil"/>
        </w:pBdr>
        <w:jc w:val="center"/>
        <w:rPr>
          <w:b/>
          <w:sz w:val="28"/>
          <w:lang w:eastAsia="ru-RU"/>
        </w:rPr>
      </w:pPr>
      <w:r w:rsidRPr="00D66ED4">
        <w:rPr>
          <w:b/>
          <w:sz w:val="28"/>
          <w:lang w:eastAsia="ru-RU"/>
        </w:rPr>
        <w:t xml:space="preserve">Порядок электронного документооборота </w:t>
      </w:r>
    </w:p>
    <w:p w:rsidR="00D66ED4" w:rsidRPr="00D66ED4" w:rsidRDefault="00D66ED4" w:rsidP="00093C11">
      <w:pPr>
        <w:keepNext/>
        <w:keepLines/>
        <w:pBdr>
          <w:top w:val="nil"/>
          <w:left w:val="nil"/>
          <w:bottom w:val="nil"/>
          <w:right w:val="nil"/>
          <w:between w:val="nil"/>
        </w:pBdr>
        <w:jc w:val="center"/>
        <w:rPr>
          <w:b/>
          <w:sz w:val="28"/>
          <w:lang w:eastAsia="ru-RU"/>
        </w:rPr>
      </w:pPr>
    </w:p>
    <w:p w:rsidR="00117C04" w:rsidRPr="00596A46" w:rsidRDefault="00117C04" w:rsidP="00117C04">
      <w:pPr>
        <w:pStyle w:val="aff7"/>
        <w:keepNext/>
        <w:keepLines/>
        <w:numPr>
          <w:ilvl w:val="0"/>
          <w:numId w:val="57"/>
        </w:numPr>
        <w:suppressAutoHyphens w:val="0"/>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17C04" w:rsidRPr="00596A46" w:rsidRDefault="00117C04" w:rsidP="00117C04">
      <w:pPr>
        <w:pStyle w:val="aff7"/>
        <w:keepNext/>
        <w:keepLines/>
        <w:numPr>
          <w:ilvl w:val="0"/>
          <w:numId w:val="57"/>
        </w:numPr>
        <w:pBdr>
          <w:top w:val="nil"/>
          <w:left w:val="nil"/>
          <w:bottom w:val="nil"/>
          <w:right w:val="nil"/>
          <w:between w:val="nil"/>
        </w:pBdr>
        <w:suppressAutoHyphens w:val="0"/>
        <w:ind w:left="0" w:firstLine="0"/>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117C04" w:rsidRPr="00596A46" w:rsidRDefault="00117C04" w:rsidP="00117C04">
      <w:pPr>
        <w:keepNext/>
        <w:keepLines/>
        <w:numPr>
          <w:ilvl w:val="0"/>
          <w:numId w:val="57"/>
        </w:numPr>
        <w:suppressAutoHyphens w:val="0"/>
        <w:autoSpaceDE w:val="0"/>
        <w:autoSpaceDN w:val="0"/>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7"/>
          </w:rPr>
          <w:t>https://www.nalog.ru/rn77/taxation/submission_statements/operations/</w:t>
        </w:r>
      </w:hyperlink>
      <w:r>
        <w:t>).</w:t>
      </w:r>
    </w:p>
    <w:p w:rsidR="00117C04" w:rsidRPr="00596A46" w:rsidRDefault="00117C04" w:rsidP="00117C04">
      <w:pPr>
        <w:pStyle w:val="aff7"/>
        <w:keepNext/>
        <w:keepLines/>
        <w:numPr>
          <w:ilvl w:val="0"/>
          <w:numId w:val="58"/>
        </w:numPr>
        <w:suppressAutoHyphens w:val="0"/>
        <w:spacing w:after="200"/>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17C04" w:rsidRPr="00596A46" w:rsidRDefault="00117C04" w:rsidP="00117C04">
      <w:pPr>
        <w:pStyle w:val="aff7"/>
        <w:keepNext/>
        <w:keepLines/>
        <w:numPr>
          <w:ilvl w:val="0"/>
          <w:numId w:val="58"/>
        </w:numPr>
        <w:suppressAutoHyphens w:val="0"/>
        <w:spacing w:after="200"/>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17C04" w:rsidRPr="00596A46" w:rsidRDefault="00117C04" w:rsidP="00117C04">
      <w:pPr>
        <w:pStyle w:val="aff7"/>
        <w:keepNext/>
        <w:keepLines/>
        <w:numPr>
          <w:ilvl w:val="0"/>
          <w:numId w:val="58"/>
        </w:numPr>
        <w:suppressAutoHyphens w:val="0"/>
        <w:spacing w:after="200"/>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17C04" w:rsidRPr="00596A46" w:rsidRDefault="00117C04" w:rsidP="00117C04">
      <w:pPr>
        <w:pStyle w:val="aff7"/>
        <w:keepNext/>
        <w:keepLines/>
        <w:numPr>
          <w:ilvl w:val="0"/>
          <w:numId w:val="58"/>
        </w:numPr>
        <w:suppressAutoHyphens w:val="0"/>
        <w:spacing w:after="200"/>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117C04" w:rsidRPr="00596A46" w:rsidRDefault="00117C04" w:rsidP="00117C04">
      <w:pPr>
        <w:pStyle w:val="aff7"/>
        <w:keepNext/>
        <w:keepLines/>
        <w:numPr>
          <w:ilvl w:val="0"/>
          <w:numId w:val="58"/>
        </w:numPr>
        <w:suppressAutoHyphens w:val="0"/>
        <w:spacing w:after="200"/>
        <w:ind w:left="0" w:firstLine="0"/>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17C04" w:rsidRPr="00596A46" w:rsidRDefault="00117C04" w:rsidP="00117C04">
      <w:pPr>
        <w:pStyle w:val="aff7"/>
        <w:keepNext/>
        <w:keepLines/>
        <w:numPr>
          <w:ilvl w:val="0"/>
          <w:numId w:val="58"/>
        </w:numPr>
        <w:suppressAutoHyphens w:val="0"/>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17C04" w:rsidRPr="00596A46" w:rsidRDefault="00117C04" w:rsidP="00117C04">
      <w:pPr>
        <w:pStyle w:val="1fd"/>
        <w:keepNext/>
        <w:keepLines/>
        <w:numPr>
          <w:ilvl w:val="0"/>
          <w:numId w:val="58"/>
        </w:numPr>
        <w:shd w:val="clear" w:color="auto" w:fill="auto"/>
        <w:spacing w:before="0" w:after="0" w:line="240"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117C04" w:rsidRPr="00596A46" w:rsidRDefault="00117C04" w:rsidP="00093C11">
      <w:pPr>
        <w:pStyle w:val="aff7"/>
        <w:keepNext/>
        <w:keepLines/>
        <w:ind w:left="426"/>
        <w:jc w:val="both"/>
      </w:pPr>
      <w:bookmarkStart w:id="22" w:name="_gjdgxs" w:colFirst="0" w:colLast="0"/>
      <w:bookmarkEnd w:id="22"/>
    </w:p>
    <w:p w:rsidR="00117C04" w:rsidRPr="00596A46" w:rsidRDefault="00117C04" w:rsidP="00093C11">
      <w:pPr>
        <w:pStyle w:val="aff7"/>
        <w:keepNext/>
        <w:keepLines/>
        <w:ind w:left="426"/>
        <w:jc w:val="both"/>
      </w:pPr>
    </w:p>
    <w:p w:rsidR="00117C04" w:rsidRPr="00596A46" w:rsidRDefault="00117C04" w:rsidP="00093C11">
      <w:pPr>
        <w:pStyle w:val="aff7"/>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17C04" w:rsidRPr="00596A46" w:rsidTr="00093C11">
        <w:trPr>
          <w:trHeight w:val="2120"/>
        </w:trPr>
        <w:tc>
          <w:tcPr>
            <w:tcW w:w="5495" w:type="dxa"/>
            <w:tcBorders>
              <w:top w:val="nil"/>
              <w:left w:val="nil"/>
              <w:bottom w:val="nil"/>
              <w:right w:val="nil"/>
            </w:tcBorders>
          </w:tcPr>
          <w:p w:rsidR="00117C04" w:rsidRPr="00596A46" w:rsidRDefault="00117C04" w:rsidP="00093C11">
            <w:pPr>
              <w:keepNext/>
              <w:keepLines/>
            </w:pPr>
            <w:r>
              <w:t>Заказчик:</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c>
          <w:tcPr>
            <w:tcW w:w="4336" w:type="dxa"/>
            <w:tcBorders>
              <w:top w:val="nil"/>
              <w:left w:val="nil"/>
              <w:bottom w:val="nil"/>
              <w:right w:val="nil"/>
            </w:tcBorders>
          </w:tcPr>
          <w:p w:rsidR="00117C04" w:rsidRPr="00596A46" w:rsidRDefault="00117C04" w:rsidP="00093C11">
            <w:pPr>
              <w:keepNext/>
              <w:keepLines/>
            </w:pPr>
            <w:r>
              <w:t>Исполнитель:</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pPr>
            <w:r>
              <w:rPr>
                <w:vertAlign w:val="superscript"/>
              </w:rPr>
              <w:t xml:space="preserve">(подпись)                        (Ф.И.О.)                                     </w:t>
            </w:r>
          </w:p>
        </w:tc>
      </w:tr>
    </w:tbl>
    <w:p w:rsidR="00117C04" w:rsidRPr="00596A46" w:rsidRDefault="00117C04" w:rsidP="00093C11">
      <w:pPr>
        <w:pStyle w:val="aff7"/>
        <w:keepNext/>
        <w:keepLines/>
        <w:ind w:left="0"/>
        <w:jc w:val="both"/>
      </w:pPr>
    </w:p>
    <w:p w:rsidR="00117C04" w:rsidRPr="00596A46" w:rsidRDefault="00117C04" w:rsidP="00093C11">
      <w:pPr>
        <w:pStyle w:val="aff7"/>
        <w:keepNext/>
        <w:keepLines/>
        <w:ind w:left="0"/>
        <w:jc w:val="both"/>
      </w:pPr>
    </w:p>
    <w:p w:rsidR="00117C04" w:rsidRPr="00596A46" w:rsidRDefault="00117C04" w:rsidP="00093C11">
      <w:pPr>
        <w:pStyle w:val="aff7"/>
        <w:keepNext/>
        <w:keepLines/>
        <w:ind w:left="0"/>
        <w:jc w:val="both"/>
      </w:pPr>
    </w:p>
    <w:p w:rsidR="00117C04" w:rsidRPr="00596A46" w:rsidRDefault="00117C04" w:rsidP="00093C11">
      <w:pPr>
        <w:pStyle w:val="aff7"/>
        <w:keepNext/>
        <w:keepLines/>
        <w:ind w:left="0"/>
        <w:jc w:val="both"/>
      </w:pPr>
    </w:p>
    <w:p w:rsidR="00117C04" w:rsidRPr="00596A46" w:rsidRDefault="00117C04" w:rsidP="00093C11">
      <w:pPr>
        <w:pStyle w:val="aff7"/>
        <w:keepNext/>
        <w:keepLines/>
        <w:ind w:left="0"/>
        <w:jc w:val="both"/>
      </w:pPr>
    </w:p>
    <w:p w:rsidR="00117C04" w:rsidRPr="00596A46" w:rsidRDefault="00117C04" w:rsidP="00093C11">
      <w:pPr>
        <w:pStyle w:val="aff7"/>
        <w:keepNext/>
        <w:keepLines/>
        <w:ind w:left="0"/>
        <w:jc w:val="both"/>
      </w:pPr>
    </w:p>
    <w:p w:rsidR="00117C04" w:rsidRPr="00596A46" w:rsidRDefault="00117C04" w:rsidP="00093C11">
      <w:pPr>
        <w:pStyle w:val="aff7"/>
        <w:keepNext/>
        <w:keepLines/>
        <w:ind w:left="0"/>
        <w:jc w:val="both"/>
      </w:pPr>
    </w:p>
    <w:p w:rsidR="00117C04" w:rsidRPr="00596A46" w:rsidRDefault="00117C04" w:rsidP="00093C11">
      <w:pPr>
        <w:pStyle w:val="aff7"/>
        <w:keepNext/>
        <w:keepLines/>
        <w:ind w:left="0"/>
        <w:jc w:val="both"/>
      </w:pPr>
    </w:p>
    <w:p w:rsidR="00117C04" w:rsidRPr="00596A46" w:rsidRDefault="00117C04" w:rsidP="00093C11">
      <w:pPr>
        <w:pStyle w:val="aff7"/>
        <w:keepNext/>
        <w:keepLines/>
        <w:ind w:left="0"/>
        <w:jc w:val="both"/>
      </w:pPr>
    </w:p>
    <w:p w:rsidR="00117C04" w:rsidRPr="00596A46" w:rsidRDefault="00117C04" w:rsidP="00093C11">
      <w:pPr>
        <w:pStyle w:val="aff7"/>
        <w:keepNext/>
        <w:keepLines/>
        <w:ind w:left="0"/>
        <w:jc w:val="both"/>
      </w:pPr>
    </w:p>
    <w:p w:rsidR="00117C04" w:rsidRPr="00596A46" w:rsidRDefault="00117C04" w:rsidP="00093C11">
      <w:pPr>
        <w:pStyle w:val="aff7"/>
        <w:keepNext/>
        <w:keepLines/>
        <w:ind w:left="0"/>
        <w:jc w:val="both"/>
      </w:pPr>
    </w:p>
    <w:p w:rsidR="00117C04" w:rsidRPr="00596A46" w:rsidRDefault="00117C04" w:rsidP="00093C11">
      <w:pPr>
        <w:pStyle w:val="aff7"/>
        <w:keepNext/>
        <w:keepLines/>
        <w:ind w:left="0"/>
        <w:jc w:val="both"/>
      </w:pPr>
    </w:p>
    <w:p w:rsidR="00117C04" w:rsidRPr="00596A46" w:rsidRDefault="00117C04" w:rsidP="00093C11">
      <w:pPr>
        <w:keepNext/>
        <w:keepLines/>
        <w:pBdr>
          <w:top w:val="nil"/>
          <w:left w:val="nil"/>
          <w:bottom w:val="nil"/>
          <w:right w:val="nil"/>
          <w:between w:val="nil"/>
        </w:pBdr>
        <w:ind w:left="4536"/>
        <w:rPr>
          <w:color w:val="000000"/>
        </w:rPr>
      </w:pPr>
    </w:p>
    <w:p w:rsidR="00117C04" w:rsidRPr="00596A46" w:rsidRDefault="00117C04" w:rsidP="00093C11">
      <w:pPr>
        <w:keepNext/>
        <w:keepLines/>
        <w:pBdr>
          <w:top w:val="nil"/>
          <w:left w:val="nil"/>
          <w:bottom w:val="nil"/>
          <w:right w:val="nil"/>
          <w:between w:val="nil"/>
        </w:pBdr>
        <w:ind w:left="4536"/>
        <w:rPr>
          <w:color w:val="000000"/>
        </w:rPr>
      </w:pPr>
    </w:p>
    <w:p w:rsidR="00117C04" w:rsidRPr="00596A46" w:rsidRDefault="00117C04" w:rsidP="00093C11">
      <w:pPr>
        <w:keepNext/>
        <w:keepLines/>
        <w:pBdr>
          <w:top w:val="nil"/>
          <w:left w:val="nil"/>
          <w:bottom w:val="nil"/>
          <w:right w:val="nil"/>
          <w:between w:val="nil"/>
        </w:pBdr>
        <w:ind w:left="4536"/>
        <w:rPr>
          <w:color w:val="000000"/>
        </w:rPr>
      </w:pPr>
    </w:p>
    <w:p w:rsidR="00117C04" w:rsidRPr="00596A46" w:rsidRDefault="00117C04" w:rsidP="00093C11">
      <w:pPr>
        <w:keepNext/>
        <w:keepLines/>
        <w:pBdr>
          <w:top w:val="nil"/>
          <w:left w:val="nil"/>
          <w:bottom w:val="nil"/>
          <w:right w:val="nil"/>
          <w:between w:val="nil"/>
        </w:pBdr>
        <w:ind w:left="4536"/>
        <w:rPr>
          <w:color w:val="000000"/>
        </w:rPr>
      </w:pPr>
    </w:p>
    <w:p w:rsidR="00117C04" w:rsidRPr="00596A46" w:rsidRDefault="00117C04" w:rsidP="00093C11">
      <w:pPr>
        <w:keepNext/>
        <w:keepLines/>
        <w:pBdr>
          <w:top w:val="nil"/>
          <w:left w:val="nil"/>
          <w:bottom w:val="nil"/>
          <w:right w:val="nil"/>
          <w:between w:val="nil"/>
        </w:pBdr>
        <w:ind w:left="4536"/>
        <w:rPr>
          <w:color w:val="000000"/>
        </w:rPr>
      </w:pPr>
    </w:p>
    <w:p w:rsidR="00117C04" w:rsidRPr="00596A46" w:rsidRDefault="00117C04" w:rsidP="00093C11">
      <w:pPr>
        <w:keepNext/>
        <w:keepLines/>
        <w:pBdr>
          <w:top w:val="nil"/>
          <w:left w:val="nil"/>
          <w:bottom w:val="nil"/>
          <w:right w:val="nil"/>
          <w:between w:val="nil"/>
        </w:pBdr>
        <w:ind w:left="4536"/>
        <w:rPr>
          <w:color w:val="000000"/>
        </w:rPr>
      </w:pPr>
    </w:p>
    <w:p w:rsidR="00117C04" w:rsidRDefault="00117C04" w:rsidP="00093C11">
      <w:pPr>
        <w:keepNext/>
        <w:keepLines/>
        <w:pBdr>
          <w:top w:val="nil"/>
          <w:left w:val="nil"/>
          <w:bottom w:val="nil"/>
          <w:right w:val="nil"/>
          <w:between w:val="nil"/>
        </w:pBdr>
        <w:ind w:left="4536"/>
        <w:rPr>
          <w:color w:val="000000"/>
        </w:rPr>
      </w:pPr>
    </w:p>
    <w:p w:rsidR="00117C04" w:rsidRDefault="00117C04" w:rsidP="00093C11">
      <w:pPr>
        <w:keepNext/>
        <w:keepLines/>
        <w:pBdr>
          <w:top w:val="nil"/>
          <w:left w:val="nil"/>
          <w:bottom w:val="nil"/>
          <w:right w:val="nil"/>
          <w:between w:val="nil"/>
        </w:pBdr>
        <w:ind w:left="4536"/>
        <w:rPr>
          <w:color w:val="000000"/>
        </w:rPr>
      </w:pPr>
    </w:p>
    <w:p w:rsidR="00117C04" w:rsidRDefault="00117C04" w:rsidP="00093C11">
      <w:pPr>
        <w:keepNext/>
        <w:keepLines/>
        <w:pBdr>
          <w:top w:val="nil"/>
          <w:left w:val="nil"/>
          <w:bottom w:val="nil"/>
          <w:right w:val="nil"/>
          <w:between w:val="nil"/>
        </w:pBdr>
        <w:ind w:left="4536"/>
        <w:rPr>
          <w:color w:val="000000"/>
        </w:rPr>
      </w:pPr>
    </w:p>
    <w:p w:rsidR="00117C04" w:rsidRDefault="00117C04" w:rsidP="00093C11">
      <w:pPr>
        <w:keepNext/>
        <w:keepLines/>
        <w:pBdr>
          <w:top w:val="nil"/>
          <w:left w:val="nil"/>
          <w:bottom w:val="nil"/>
          <w:right w:val="nil"/>
          <w:between w:val="nil"/>
        </w:pBdr>
        <w:ind w:left="4536"/>
        <w:rPr>
          <w:color w:val="000000"/>
        </w:rPr>
      </w:pPr>
    </w:p>
    <w:p w:rsidR="00117C04" w:rsidRDefault="00117C04" w:rsidP="00093C11">
      <w:pPr>
        <w:keepNext/>
        <w:keepLines/>
        <w:pBdr>
          <w:top w:val="nil"/>
          <w:left w:val="nil"/>
          <w:bottom w:val="nil"/>
          <w:right w:val="nil"/>
          <w:between w:val="nil"/>
        </w:pBdr>
        <w:ind w:left="4536"/>
        <w:rPr>
          <w:color w:val="000000"/>
        </w:rPr>
      </w:pPr>
    </w:p>
    <w:p w:rsidR="00117C04" w:rsidRDefault="00117C04" w:rsidP="00093C11">
      <w:pPr>
        <w:keepNext/>
        <w:keepLines/>
        <w:pBdr>
          <w:top w:val="nil"/>
          <w:left w:val="nil"/>
          <w:bottom w:val="nil"/>
          <w:right w:val="nil"/>
          <w:between w:val="nil"/>
        </w:pBdr>
        <w:ind w:left="4536"/>
        <w:rPr>
          <w:color w:val="000000"/>
        </w:rPr>
      </w:pPr>
    </w:p>
    <w:p w:rsidR="00117C04" w:rsidRDefault="00117C04" w:rsidP="00093C11">
      <w:pPr>
        <w:keepNext/>
        <w:keepLines/>
        <w:pBdr>
          <w:top w:val="nil"/>
          <w:left w:val="nil"/>
          <w:bottom w:val="nil"/>
          <w:right w:val="nil"/>
          <w:between w:val="nil"/>
        </w:pBdr>
        <w:ind w:left="4536"/>
        <w:rPr>
          <w:color w:val="000000"/>
        </w:rPr>
      </w:pPr>
    </w:p>
    <w:p w:rsidR="00117C04" w:rsidRDefault="00117C04" w:rsidP="00093C11">
      <w:pPr>
        <w:keepNext/>
        <w:keepLines/>
        <w:pBdr>
          <w:top w:val="nil"/>
          <w:left w:val="nil"/>
          <w:bottom w:val="nil"/>
          <w:right w:val="nil"/>
          <w:between w:val="nil"/>
        </w:pBdr>
        <w:ind w:left="4536"/>
        <w:rPr>
          <w:color w:val="000000"/>
        </w:rPr>
      </w:pPr>
    </w:p>
    <w:p w:rsidR="00117C04" w:rsidRDefault="00117C04" w:rsidP="00093C11">
      <w:pPr>
        <w:keepNext/>
        <w:keepLines/>
        <w:pBdr>
          <w:top w:val="nil"/>
          <w:left w:val="nil"/>
          <w:bottom w:val="nil"/>
          <w:right w:val="nil"/>
          <w:between w:val="nil"/>
        </w:pBdr>
        <w:ind w:left="4536"/>
        <w:rPr>
          <w:color w:val="000000"/>
        </w:rPr>
      </w:pPr>
    </w:p>
    <w:p w:rsidR="00117C04" w:rsidRDefault="00117C04" w:rsidP="00093C11">
      <w:pPr>
        <w:keepNext/>
        <w:keepLines/>
        <w:pBdr>
          <w:top w:val="nil"/>
          <w:left w:val="nil"/>
          <w:bottom w:val="nil"/>
          <w:right w:val="nil"/>
          <w:between w:val="nil"/>
        </w:pBdr>
        <w:ind w:left="4536"/>
        <w:rPr>
          <w:color w:val="000000"/>
        </w:rPr>
      </w:pPr>
    </w:p>
    <w:p w:rsidR="00117C04" w:rsidRDefault="00117C04" w:rsidP="00093C11">
      <w:pPr>
        <w:keepNext/>
        <w:keepLines/>
        <w:pBdr>
          <w:top w:val="nil"/>
          <w:left w:val="nil"/>
          <w:bottom w:val="nil"/>
          <w:right w:val="nil"/>
          <w:between w:val="nil"/>
        </w:pBdr>
        <w:ind w:left="4536"/>
        <w:rPr>
          <w:color w:val="000000"/>
        </w:rPr>
      </w:pPr>
    </w:p>
    <w:p w:rsidR="00117C04" w:rsidRDefault="00117C04" w:rsidP="00093C11">
      <w:pPr>
        <w:keepNext/>
        <w:keepLines/>
        <w:pBdr>
          <w:top w:val="nil"/>
          <w:left w:val="nil"/>
          <w:bottom w:val="nil"/>
          <w:right w:val="nil"/>
          <w:between w:val="nil"/>
        </w:pBdr>
        <w:ind w:left="4536"/>
        <w:rPr>
          <w:color w:val="000000"/>
        </w:rPr>
      </w:pPr>
    </w:p>
    <w:p w:rsidR="00D66ED4" w:rsidRDefault="00D66ED4" w:rsidP="00093C11">
      <w:pPr>
        <w:keepNext/>
        <w:keepLines/>
        <w:pBdr>
          <w:top w:val="nil"/>
          <w:left w:val="nil"/>
          <w:bottom w:val="nil"/>
          <w:right w:val="nil"/>
          <w:between w:val="nil"/>
        </w:pBdr>
        <w:ind w:left="4536"/>
        <w:rPr>
          <w:color w:val="000000"/>
        </w:rPr>
      </w:pPr>
    </w:p>
    <w:p w:rsidR="00D66ED4" w:rsidRDefault="00D66ED4" w:rsidP="00093C11">
      <w:pPr>
        <w:keepNext/>
        <w:keepLines/>
        <w:pBdr>
          <w:top w:val="nil"/>
          <w:left w:val="nil"/>
          <w:bottom w:val="nil"/>
          <w:right w:val="nil"/>
          <w:between w:val="nil"/>
        </w:pBdr>
        <w:ind w:left="4536"/>
        <w:rPr>
          <w:color w:val="000000"/>
        </w:rPr>
      </w:pPr>
    </w:p>
    <w:p w:rsidR="00D66ED4" w:rsidRDefault="00D66ED4" w:rsidP="00093C11">
      <w:pPr>
        <w:keepNext/>
        <w:keepLines/>
        <w:pBdr>
          <w:top w:val="nil"/>
          <w:left w:val="nil"/>
          <w:bottom w:val="nil"/>
          <w:right w:val="nil"/>
          <w:between w:val="nil"/>
        </w:pBdr>
        <w:ind w:left="4536"/>
        <w:rPr>
          <w:color w:val="000000"/>
        </w:rPr>
      </w:pPr>
    </w:p>
    <w:p w:rsidR="00117C04" w:rsidRPr="00596A46" w:rsidRDefault="00117C04" w:rsidP="00093C11">
      <w:pPr>
        <w:keepNext/>
        <w:keepLines/>
        <w:pBdr>
          <w:top w:val="nil"/>
          <w:left w:val="nil"/>
          <w:bottom w:val="nil"/>
          <w:right w:val="nil"/>
          <w:between w:val="nil"/>
        </w:pBdr>
        <w:rPr>
          <w:color w:val="000000"/>
        </w:rPr>
      </w:pPr>
    </w:p>
    <w:p w:rsidR="00117C04" w:rsidRPr="00596A46" w:rsidRDefault="00117C04" w:rsidP="00093C11">
      <w:pPr>
        <w:keepNext/>
        <w:keepLines/>
        <w:pBdr>
          <w:top w:val="nil"/>
          <w:left w:val="nil"/>
          <w:bottom w:val="nil"/>
          <w:right w:val="nil"/>
          <w:between w:val="nil"/>
        </w:pBdr>
        <w:ind w:left="4536" w:firstLine="2835"/>
        <w:rPr>
          <w:color w:val="000000"/>
        </w:rPr>
      </w:pPr>
      <w:r>
        <w:rPr>
          <w:color w:val="000000"/>
        </w:rPr>
        <w:t xml:space="preserve">Приложение № 7а </w:t>
      </w:r>
    </w:p>
    <w:p w:rsidR="00117C04" w:rsidRPr="00596A46" w:rsidRDefault="00117C04" w:rsidP="00093C11">
      <w:pPr>
        <w:keepNext/>
        <w:keepLines/>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rsidR="00117C04" w:rsidRPr="00596A46" w:rsidRDefault="00117C04" w:rsidP="00093C11">
      <w:pPr>
        <w:keepNext/>
        <w:keepLines/>
        <w:pBdr>
          <w:top w:val="nil"/>
          <w:left w:val="nil"/>
          <w:bottom w:val="nil"/>
          <w:right w:val="nil"/>
          <w:between w:val="nil"/>
        </w:pBdr>
        <w:ind w:left="4536" w:firstLine="1418"/>
        <w:rPr>
          <w:lang w:eastAsia="ru-RU"/>
        </w:rPr>
      </w:pPr>
      <w:r>
        <w:rPr>
          <w:lang w:eastAsia="ru-RU"/>
        </w:rPr>
        <w:t xml:space="preserve">            № ________________</w:t>
      </w:r>
    </w:p>
    <w:p w:rsidR="00117C04" w:rsidRPr="00596A46" w:rsidRDefault="00117C04" w:rsidP="00093C11">
      <w:pPr>
        <w:keepNext/>
        <w:keepLines/>
        <w:pBdr>
          <w:top w:val="nil"/>
          <w:left w:val="nil"/>
          <w:bottom w:val="nil"/>
          <w:right w:val="nil"/>
          <w:between w:val="nil"/>
        </w:pBdr>
        <w:ind w:left="4536"/>
        <w:rPr>
          <w:color w:val="000000"/>
        </w:rPr>
      </w:pPr>
      <w:r>
        <w:rPr>
          <w:color w:val="000000"/>
        </w:rPr>
        <w:t xml:space="preserve">                   от «____»______________ 202__ г</w:t>
      </w:r>
      <w:r>
        <w:t>.</w:t>
      </w:r>
    </w:p>
    <w:p w:rsidR="00117C04" w:rsidRDefault="00117C04" w:rsidP="00093C11">
      <w:pPr>
        <w:keepNext/>
        <w:keepLines/>
        <w:pBdr>
          <w:top w:val="nil"/>
          <w:left w:val="nil"/>
          <w:bottom w:val="nil"/>
          <w:right w:val="nil"/>
          <w:between w:val="nil"/>
        </w:pBdr>
        <w:ind w:left="720" w:hanging="720"/>
        <w:jc w:val="center"/>
        <w:rPr>
          <w:color w:val="000000"/>
        </w:rPr>
      </w:pPr>
    </w:p>
    <w:p w:rsidR="00D66ED4" w:rsidRDefault="00D66ED4" w:rsidP="00093C11">
      <w:pPr>
        <w:keepNext/>
        <w:keepLines/>
        <w:pBdr>
          <w:top w:val="nil"/>
          <w:left w:val="nil"/>
          <w:bottom w:val="nil"/>
          <w:right w:val="nil"/>
          <w:between w:val="nil"/>
        </w:pBdr>
        <w:ind w:left="720" w:hanging="720"/>
        <w:jc w:val="center"/>
        <w:rPr>
          <w:color w:val="000000"/>
        </w:rPr>
      </w:pPr>
    </w:p>
    <w:p w:rsidR="00D66ED4" w:rsidRDefault="00D66ED4" w:rsidP="00093C11">
      <w:pPr>
        <w:keepNext/>
        <w:keepLines/>
        <w:pBdr>
          <w:top w:val="nil"/>
          <w:left w:val="nil"/>
          <w:bottom w:val="nil"/>
          <w:right w:val="nil"/>
          <w:between w:val="nil"/>
        </w:pBdr>
        <w:ind w:left="720" w:hanging="720"/>
        <w:jc w:val="center"/>
        <w:rPr>
          <w:color w:val="000000"/>
        </w:rPr>
      </w:pPr>
    </w:p>
    <w:p w:rsidR="00D66ED4" w:rsidRDefault="00D66ED4" w:rsidP="00093C11">
      <w:pPr>
        <w:keepNext/>
        <w:keepLines/>
        <w:pBdr>
          <w:top w:val="nil"/>
          <w:left w:val="nil"/>
          <w:bottom w:val="nil"/>
          <w:right w:val="nil"/>
          <w:between w:val="nil"/>
        </w:pBdr>
        <w:ind w:left="720" w:hanging="720"/>
        <w:jc w:val="center"/>
        <w:rPr>
          <w:color w:val="000000"/>
        </w:rPr>
      </w:pPr>
    </w:p>
    <w:p w:rsidR="00D66ED4" w:rsidRPr="00596A46" w:rsidRDefault="00D66ED4" w:rsidP="00093C11">
      <w:pPr>
        <w:keepNext/>
        <w:keepLines/>
        <w:pBdr>
          <w:top w:val="nil"/>
          <w:left w:val="nil"/>
          <w:bottom w:val="nil"/>
          <w:right w:val="nil"/>
          <w:between w:val="nil"/>
        </w:pBdr>
        <w:ind w:left="720" w:hanging="720"/>
        <w:jc w:val="center"/>
        <w:rPr>
          <w:color w:val="000000"/>
        </w:rPr>
      </w:pPr>
    </w:p>
    <w:p w:rsidR="00117C04" w:rsidRDefault="00117C04" w:rsidP="00093C11">
      <w:pPr>
        <w:keepNext/>
        <w:keepLines/>
        <w:pBdr>
          <w:top w:val="nil"/>
          <w:left w:val="nil"/>
          <w:bottom w:val="nil"/>
          <w:right w:val="nil"/>
          <w:between w:val="nil"/>
        </w:pBdr>
        <w:ind w:left="720" w:hanging="720"/>
        <w:jc w:val="center"/>
        <w:rPr>
          <w:b/>
          <w:color w:val="000000"/>
        </w:rPr>
      </w:pPr>
      <w:r w:rsidRPr="00D66ED4">
        <w:rPr>
          <w:b/>
          <w:color w:val="000000"/>
        </w:rPr>
        <w:t>Перечень и формат электронных документов</w:t>
      </w:r>
    </w:p>
    <w:p w:rsidR="00D66ED4" w:rsidRPr="00D66ED4" w:rsidRDefault="00D66ED4" w:rsidP="00093C11">
      <w:pPr>
        <w:keepNext/>
        <w:keepLines/>
        <w:pBdr>
          <w:top w:val="nil"/>
          <w:left w:val="nil"/>
          <w:bottom w:val="nil"/>
          <w:right w:val="nil"/>
          <w:between w:val="nil"/>
        </w:pBdr>
        <w:ind w:left="720" w:hanging="720"/>
        <w:jc w:val="center"/>
        <w:rPr>
          <w:b/>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117C04" w:rsidRPr="00596A46" w:rsidTr="00093C11">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117C04" w:rsidRPr="00596A46" w:rsidRDefault="00117C04" w:rsidP="00093C11">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117C04" w:rsidRPr="00596A46" w:rsidRDefault="00117C04" w:rsidP="00093C11">
            <w:pPr>
              <w:keepNext/>
              <w:keepLines/>
              <w:pBdr>
                <w:top w:val="nil"/>
                <w:left w:val="nil"/>
                <w:bottom w:val="nil"/>
                <w:right w:val="nil"/>
                <w:between w:val="nil"/>
              </w:pBdr>
              <w:ind w:left="720" w:hanging="720"/>
              <w:jc w:val="center"/>
              <w:rPr>
                <w:color w:val="000000"/>
              </w:rPr>
            </w:pPr>
            <w:r>
              <w:rPr>
                <w:color w:val="000000"/>
              </w:rPr>
              <w:t>Наименование</w:t>
            </w:r>
          </w:p>
          <w:p w:rsidR="00117C04" w:rsidRPr="00596A46" w:rsidRDefault="00117C04" w:rsidP="00093C11">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14"/>
            </w:r>
          </w:p>
        </w:tc>
        <w:tc>
          <w:tcPr>
            <w:tcW w:w="5145" w:type="dxa"/>
            <w:gridSpan w:val="2"/>
            <w:tcBorders>
              <w:top w:val="single" w:sz="4" w:space="0" w:color="000000"/>
              <w:left w:val="single" w:sz="4" w:space="0" w:color="000000"/>
              <w:bottom w:val="single" w:sz="4" w:space="0" w:color="000000"/>
              <w:right w:val="single" w:sz="4" w:space="0" w:color="000000"/>
            </w:tcBorders>
          </w:tcPr>
          <w:p w:rsidR="00117C04" w:rsidRPr="00596A46" w:rsidRDefault="00117C04" w:rsidP="00093C11">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117C04" w:rsidRPr="00596A46" w:rsidTr="00093C11">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117C04" w:rsidRPr="00596A46" w:rsidRDefault="00117C04" w:rsidP="00093C11">
            <w:pPr>
              <w:keepNext/>
              <w:keepLines/>
              <w:pBdr>
                <w:top w:val="nil"/>
                <w:left w:val="nil"/>
                <w:bottom w:val="nil"/>
                <w:right w:val="nil"/>
                <w:between w:val="nil"/>
              </w:pBdr>
              <w:ind w:left="720" w:hanging="720"/>
              <w:rPr>
                <w:color w:val="000000"/>
              </w:rPr>
            </w:pPr>
            <w:r>
              <w:rPr>
                <w:color w:val="000000"/>
              </w:rPr>
              <w:t>1.</w:t>
            </w:r>
          </w:p>
          <w:p w:rsidR="00117C04" w:rsidRPr="00596A46" w:rsidRDefault="00117C04" w:rsidP="00093C11">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117C04" w:rsidRPr="00596A46" w:rsidRDefault="00117C04" w:rsidP="00093C11">
            <w:pPr>
              <w:keepNext/>
              <w:keepLines/>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117C04" w:rsidRPr="00596A46" w:rsidRDefault="00117C04" w:rsidP="00093C11">
            <w:pPr>
              <w:keepNext/>
              <w:keepLines/>
              <w:pBdr>
                <w:top w:val="nil"/>
                <w:left w:val="nil"/>
                <w:bottom w:val="nil"/>
                <w:right w:val="nil"/>
                <w:between w:val="nil"/>
              </w:pBdr>
              <w:ind w:left="708" w:hanging="708"/>
              <w:jc w:val="both"/>
              <w:rPr>
                <w:i/>
                <w:color w:val="000000"/>
              </w:rPr>
            </w:pPr>
          </w:p>
          <w:p w:rsidR="00117C04" w:rsidRPr="00596A46" w:rsidRDefault="00117C04" w:rsidP="00093C11">
            <w:pPr>
              <w:keepNext/>
              <w:keepLines/>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117C04" w:rsidRPr="00596A46" w:rsidRDefault="00117C04" w:rsidP="00093C11">
            <w:pPr>
              <w:keepNext/>
              <w:keepLines/>
              <w:pBdr>
                <w:top w:val="nil"/>
                <w:left w:val="nil"/>
                <w:bottom w:val="nil"/>
                <w:right w:val="nil"/>
                <w:between w:val="nil"/>
              </w:pBdr>
              <w:ind w:left="708" w:hanging="708"/>
              <w:jc w:val="both"/>
              <w:rPr>
                <w:i/>
                <w:color w:val="000000"/>
              </w:rPr>
            </w:pPr>
          </w:p>
          <w:p w:rsidR="00117C04" w:rsidRPr="00596A46" w:rsidRDefault="00117C04" w:rsidP="00093C11">
            <w:pPr>
              <w:keepNext/>
              <w:keepLines/>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117C04" w:rsidRPr="00596A46" w:rsidRDefault="00117C04" w:rsidP="00093C11">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117C04" w:rsidRPr="00596A46" w:rsidRDefault="00117C04" w:rsidP="00093C11">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17C04" w:rsidRPr="00596A46" w:rsidRDefault="00117C04" w:rsidP="00093C11">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117C04" w:rsidRPr="00596A46" w:rsidRDefault="00117C04" w:rsidP="00093C11">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5"/>
            </w:r>
            <w:r>
              <w:rPr>
                <w:color w:val="000000"/>
              </w:rPr>
              <w:t>.</w:t>
            </w:r>
          </w:p>
          <w:p w:rsidR="00117C04" w:rsidRPr="00596A46" w:rsidRDefault="00117C04" w:rsidP="00093C11">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117C04" w:rsidRPr="00596A46" w:rsidRDefault="00117C04" w:rsidP="00093C11">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17C04" w:rsidRPr="00596A46" w:rsidRDefault="00117C04" w:rsidP="00093C11">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6"/>
            </w:r>
            <w:r>
              <w:rPr>
                <w:color w:val="000000"/>
              </w:rPr>
              <w:t>»,</w:t>
            </w:r>
          </w:p>
          <w:p w:rsidR="00117C04" w:rsidRPr="00596A46" w:rsidRDefault="00117C04" w:rsidP="00093C11">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7"/>
            </w:r>
            <w:r>
              <w:rPr>
                <w:color w:val="000000"/>
              </w:rPr>
              <w:t>».</w:t>
            </w:r>
          </w:p>
        </w:tc>
      </w:tr>
      <w:tr w:rsidR="00117C04" w:rsidRPr="00596A46" w:rsidTr="00093C11">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117C04" w:rsidRPr="00596A46" w:rsidRDefault="00117C04" w:rsidP="00093C11">
            <w:pPr>
              <w:keepNext/>
              <w:keepLines/>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17C04" w:rsidRPr="00596A46" w:rsidRDefault="00117C04" w:rsidP="00093C11">
            <w:pPr>
              <w:keepNext/>
              <w:keepLines/>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117C04" w:rsidRPr="00596A46" w:rsidRDefault="00117C04" w:rsidP="00093C11">
            <w:pPr>
              <w:keepNext/>
              <w:keepLines/>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117C04" w:rsidRPr="00596A46" w:rsidTr="00093C11">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117C04" w:rsidRPr="00596A46" w:rsidRDefault="00117C04" w:rsidP="00093C11">
            <w:pPr>
              <w:keepNext/>
              <w:keepLines/>
              <w:pBdr>
                <w:top w:val="nil"/>
                <w:left w:val="nil"/>
                <w:bottom w:val="nil"/>
                <w:right w:val="nil"/>
                <w:between w:val="nil"/>
              </w:pBdr>
              <w:ind w:left="720" w:hanging="720"/>
              <w:rPr>
                <w:color w:val="000000"/>
              </w:rPr>
            </w:pPr>
            <w:r>
              <w:rPr>
                <w:color w:val="000000"/>
              </w:rPr>
              <w:lastRenderedPageBreak/>
              <w:t>3.</w:t>
            </w:r>
          </w:p>
        </w:tc>
        <w:tc>
          <w:tcPr>
            <w:tcW w:w="3600" w:type="dxa"/>
            <w:tcBorders>
              <w:top w:val="single" w:sz="4" w:space="0" w:color="000000"/>
              <w:left w:val="single" w:sz="4" w:space="0" w:color="000000"/>
              <w:bottom w:val="single" w:sz="4" w:space="0" w:color="000000"/>
              <w:right w:val="single" w:sz="4" w:space="0" w:color="000000"/>
            </w:tcBorders>
          </w:tcPr>
          <w:p w:rsidR="00117C04" w:rsidRPr="00596A46" w:rsidRDefault="00117C04" w:rsidP="00093C11">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117C04" w:rsidRPr="00596A46" w:rsidRDefault="00117C04" w:rsidP="00093C11">
            <w:pPr>
              <w:keepNext/>
              <w:keepLines/>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117C04" w:rsidRPr="00596A46" w:rsidTr="00093C11">
        <w:trPr>
          <w:trHeight w:val="1940"/>
        </w:trPr>
        <w:tc>
          <w:tcPr>
            <w:tcW w:w="5520" w:type="dxa"/>
            <w:gridSpan w:val="4"/>
            <w:tcBorders>
              <w:top w:val="nil"/>
              <w:left w:val="nil"/>
              <w:bottom w:val="nil"/>
              <w:right w:val="nil"/>
            </w:tcBorders>
          </w:tcPr>
          <w:p w:rsidR="00117C04" w:rsidRPr="00596A46" w:rsidRDefault="00117C04" w:rsidP="00093C11">
            <w:pPr>
              <w:keepNext/>
              <w:keepLines/>
            </w:pPr>
          </w:p>
          <w:p w:rsidR="00117C04" w:rsidRPr="00596A46" w:rsidRDefault="00117C04" w:rsidP="00093C11">
            <w:pPr>
              <w:keepNext/>
              <w:keepLines/>
            </w:pPr>
            <w:r>
              <w:t>Заказчик:</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Pr="00596A46" w:rsidRDefault="00117C04" w:rsidP="00093C11">
            <w:pPr>
              <w:keepNext/>
              <w:keepLines/>
              <w:rPr>
                <w:vertAlign w:val="superscript"/>
              </w:rPr>
            </w:pPr>
            <w:r>
              <w:rPr>
                <w:vertAlign w:val="superscript"/>
              </w:rPr>
              <w:t xml:space="preserve">(подпись)                        (Ф.И.О.)                                     </w:t>
            </w:r>
          </w:p>
        </w:tc>
        <w:tc>
          <w:tcPr>
            <w:tcW w:w="4335" w:type="dxa"/>
            <w:gridSpan w:val="2"/>
            <w:tcBorders>
              <w:top w:val="nil"/>
              <w:left w:val="nil"/>
              <w:bottom w:val="nil"/>
              <w:right w:val="nil"/>
            </w:tcBorders>
          </w:tcPr>
          <w:p w:rsidR="00117C04" w:rsidRPr="00596A46" w:rsidRDefault="00117C04" w:rsidP="00093C11">
            <w:pPr>
              <w:keepNext/>
              <w:keepLines/>
            </w:pPr>
          </w:p>
          <w:p w:rsidR="00117C04" w:rsidRPr="00596A46" w:rsidRDefault="00117C04" w:rsidP="00093C11">
            <w:pPr>
              <w:keepNext/>
              <w:keepLines/>
            </w:pPr>
            <w:r>
              <w:t>Исполнитель:</w:t>
            </w:r>
          </w:p>
          <w:p w:rsidR="00117C04" w:rsidRPr="00596A46" w:rsidRDefault="00117C04" w:rsidP="00093C11">
            <w:pPr>
              <w:keepNext/>
              <w:keepLines/>
            </w:pPr>
          </w:p>
          <w:p w:rsidR="00117C04" w:rsidRPr="00596A46" w:rsidRDefault="00117C04" w:rsidP="00093C11">
            <w:pPr>
              <w:keepNext/>
              <w:keepLines/>
              <w:rPr>
                <w:vertAlign w:val="superscript"/>
              </w:rPr>
            </w:pPr>
            <w:r>
              <w:t>________    ______________</w:t>
            </w:r>
          </w:p>
          <w:p w:rsidR="00117C04" w:rsidRDefault="00117C04" w:rsidP="00093C11">
            <w:pPr>
              <w:keepNext/>
              <w:keepLines/>
              <w:rPr>
                <w:vertAlign w:val="superscript"/>
              </w:rPr>
            </w:pPr>
            <w:r>
              <w:rPr>
                <w:vertAlign w:val="superscript"/>
              </w:rPr>
              <w:t xml:space="preserve">(подпись)                        (Ф.И.О.)                                     </w:t>
            </w:r>
          </w:p>
          <w:p w:rsidR="00D66ED4" w:rsidRDefault="00D66ED4" w:rsidP="00093C11">
            <w:pPr>
              <w:keepNext/>
              <w:keepLines/>
              <w:rPr>
                <w:vertAlign w:val="superscript"/>
              </w:rPr>
            </w:pPr>
          </w:p>
          <w:p w:rsidR="00D66ED4" w:rsidRPr="00596A46" w:rsidRDefault="00D66ED4" w:rsidP="00093C11">
            <w:pPr>
              <w:keepNext/>
              <w:keepLines/>
            </w:pPr>
          </w:p>
        </w:tc>
      </w:tr>
    </w:tbl>
    <w:p w:rsidR="00D66ED4" w:rsidRDefault="00D66ED4" w:rsidP="00093C11">
      <w:pPr>
        <w:keepNext/>
        <w:keepLines/>
        <w:pBdr>
          <w:top w:val="nil"/>
          <w:left w:val="nil"/>
          <w:bottom w:val="nil"/>
          <w:right w:val="nil"/>
          <w:between w:val="nil"/>
        </w:pBdr>
        <w:ind w:left="4536" w:firstLine="2835"/>
        <w:rPr>
          <w:color w:val="000000"/>
        </w:rPr>
      </w:pPr>
    </w:p>
    <w:p w:rsidR="00D66ED4" w:rsidRDefault="00D66ED4">
      <w:pPr>
        <w:suppressAutoHyphens w:val="0"/>
        <w:rPr>
          <w:color w:val="000000"/>
        </w:rPr>
      </w:pPr>
      <w:r>
        <w:rPr>
          <w:color w:val="000000"/>
        </w:rPr>
        <w:br w:type="page"/>
      </w:r>
    </w:p>
    <w:p w:rsidR="00117C04" w:rsidRPr="00596A46" w:rsidRDefault="00117C04" w:rsidP="00093C11">
      <w:pPr>
        <w:keepNext/>
        <w:keepLines/>
        <w:pBdr>
          <w:top w:val="nil"/>
          <w:left w:val="nil"/>
          <w:bottom w:val="nil"/>
          <w:right w:val="nil"/>
          <w:between w:val="nil"/>
        </w:pBdr>
        <w:ind w:left="4536" w:firstLine="2835"/>
        <w:rPr>
          <w:color w:val="000000"/>
        </w:rPr>
      </w:pPr>
      <w:r>
        <w:rPr>
          <w:color w:val="000000"/>
        </w:rPr>
        <w:lastRenderedPageBreak/>
        <w:t xml:space="preserve">Приложение № 8 </w:t>
      </w:r>
    </w:p>
    <w:p w:rsidR="00117C04" w:rsidRPr="00596A46" w:rsidRDefault="00117C04" w:rsidP="00093C11">
      <w:pPr>
        <w:keepNext/>
        <w:keepLines/>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rsidR="00117C04" w:rsidRPr="00596A46" w:rsidRDefault="00117C04" w:rsidP="00093C11">
      <w:pPr>
        <w:keepNext/>
        <w:keepLines/>
        <w:pBdr>
          <w:top w:val="nil"/>
          <w:left w:val="nil"/>
          <w:bottom w:val="nil"/>
          <w:right w:val="nil"/>
          <w:between w:val="nil"/>
        </w:pBdr>
        <w:ind w:left="4536" w:firstLine="1418"/>
        <w:rPr>
          <w:lang w:eastAsia="ru-RU"/>
        </w:rPr>
      </w:pPr>
      <w:r>
        <w:rPr>
          <w:lang w:eastAsia="ru-RU"/>
        </w:rPr>
        <w:t xml:space="preserve">            № __________________</w:t>
      </w:r>
    </w:p>
    <w:p w:rsidR="00117C04" w:rsidRPr="00596A46" w:rsidRDefault="00117C04" w:rsidP="00093C11">
      <w:pPr>
        <w:keepNext/>
        <w:keepLines/>
        <w:pBdr>
          <w:top w:val="nil"/>
          <w:left w:val="nil"/>
          <w:bottom w:val="nil"/>
          <w:right w:val="nil"/>
          <w:between w:val="nil"/>
        </w:pBdr>
        <w:ind w:left="4536"/>
        <w:rPr>
          <w:color w:val="000000"/>
        </w:rPr>
      </w:pPr>
      <w:r>
        <w:rPr>
          <w:color w:val="000000"/>
        </w:rPr>
        <w:t xml:space="preserve">                    от «____»______________ 202__ г</w:t>
      </w:r>
      <w:r>
        <w:t>.</w:t>
      </w:r>
    </w:p>
    <w:p w:rsidR="00117C04" w:rsidRPr="00596A46" w:rsidRDefault="00117C04" w:rsidP="00093C11">
      <w:pPr>
        <w:pStyle w:val="Style3"/>
        <w:keepNext/>
        <w:keepLines/>
        <w:widowControl/>
        <w:ind w:right="10"/>
        <w:jc w:val="center"/>
        <w:rPr>
          <w:rStyle w:val="FontStyle12"/>
        </w:rPr>
      </w:pPr>
    </w:p>
    <w:p w:rsidR="00117C04" w:rsidRPr="00CA2B42" w:rsidRDefault="00117C04" w:rsidP="00093C11">
      <w:pPr>
        <w:pStyle w:val="Style3"/>
        <w:keepNext/>
        <w:keepLines/>
        <w:widowControl/>
        <w:ind w:right="10"/>
        <w:jc w:val="center"/>
        <w:rPr>
          <w:rStyle w:val="FontStyle12"/>
          <w:sz w:val="24"/>
          <w:szCs w:val="24"/>
        </w:rPr>
      </w:pPr>
      <w:r w:rsidRPr="00CA2B42">
        <w:rPr>
          <w:rStyle w:val="FontStyle12"/>
          <w:sz w:val="24"/>
          <w:szCs w:val="24"/>
        </w:rPr>
        <w:t>НАЛОГОВАЯ ОГОВОРКА</w:t>
      </w:r>
    </w:p>
    <w:p w:rsidR="00117C04" w:rsidRPr="00CA2B42" w:rsidRDefault="00117C04" w:rsidP="00093C11">
      <w:pPr>
        <w:pStyle w:val="Style2"/>
        <w:keepNext/>
        <w:keepLines/>
        <w:widowControl/>
        <w:spacing w:line="240" w:lineRule="auto"/>
        <w:ind w:right="43"/>
        <w:jc w:val="both"/>
      </w:pPr>
    </w:p>
    <w:p w:rsidR="00117C04" w:rsidRPr="00CA2B42" w:rsidRDefault="00117C04" w:rsidP="00093C11">
      <w:pPr>
        <w:pStyle w:val="Style2"/>
        <w:keepNext/>
        <w:keepLines/>
        <w:widowControl/>
        <w:spacing w:before="120" w:line="240" w:lineRule="auto"/>
        <w:ind w:right="43" w:firstLine="708"/>
        <w:jc w:val="both"/>
        <w:rPr>
          <w:rStyle w:val="FontStyle12"/>
          <w:sz w:val="24"/>
          <w:szCs w:val="24"/>
        </w:rPr>
      </w:pPr>
      <w:r w:rsidRPr="00CA2B42">
        <w:rPr>
          <w:rStyle w:val="FontStyle12"/>
          <w:sz w:val="24"/>
          <w:szCs w:val="24"/>
        </w:rPr>
        <w:t xml:space="preserve">1. </w:t>
      </w:r>
      <w:r w:rsidRPr="00CA2B42">
        <w:rPr>
          <w:rStyle w:val="FontStyle12"/>
          <w:i/>
          <w:sz w:val="24"/>
          <w:szCs w:val="24"/>
        </w:rPr>
        <w:t>Исполнитель</w:t>
      </w:r>
      <w:r w:rsidRPr="00CA2B42">
        <w:rPr>
          <w:rStyle w:val="FontStyle13"/>
          <w:sz w:val="24"/>
          <w:szCs w:val="24"/>
        </w:rPr>
        <w:t xml:space="preserve"> на момент заключения и/или при исполнении </w:t>
      </w:r>
      <w:r w:rsidRPr="00CA2B42">
        <w:rPr>
          <w:rStyle w:val="FontStyle12"/>
          <w:sz w:val="24"/>
          <w:szCs w:val="24"/>
        </w:rPr>
        <w:t xml:space="preserve">договора </w:t>
      </w:r>
      <w:r w:rsidRPr="00CA2B42">
        <w:rPr>
          <w:rStyle w:val="FontStyle11"/>
          <w:rFonts w:ascii="Times New Roman" w:cs="Times New Roman" w:hint="default"/>
          <w:sz w:val="24"/>
          <w:szCs w:val="24"/>
        </w:rPr>
        <w:t xml:space="preserve">от «__» ____________ 20__ г. </w:t>
      </w:r>
      <w:r w:rsidRPr="00CA2B42">
        <w:rPr>
          <w:rStyle w:val="FontStyle12"/>
          <w:sz w:val="24"/>
          <w:szCs w:val="24"/>
        </w:rPr>
        <w:t xml:space="preserve">№ __, </w:t>
      </w:r>
      <w:r w:rsidRPr="00CA2B42">
        <w:rPr>
          <w:rStyle w:val="FontStyle11"/>
          <w:rFonts w:ascii="Times New Roman" w:cs="Times New Roman" w:hint="default"/>
          <w:sz w:val="24"/>
          <w:szCs w:val="24"/>
        </w:rPr>
        <w:t xml:space="preserve">(далее также – Договор, настоящий Договор) заключенного с ПАО «ТрансКонтейнер» (далее – </w:t>
      </w:r>
      <w:r w:rsidRPr="00CA2B42">
        <w:rPr>
          <w:rStyle w:val="FontStyle11"/>
          <w:rFonts w:ascii="Times New Roman" w:cs="Times New Roman" w:hint="default"/>
          <w:i/>
          <w:sz w:val="24"/>
          <w:szCs w:val="24"/>
        </w:rPr>
        <w:t>Заказчик</w:t>
      </w:r>
      <w:r w:rsidRPr="00CA2B42">
        <w:rPr>
          <w:rStyle w:val="FontStyle11"/>
          <w:rFonts w:ascii="Times New Roman" w:cs="Times New Roman" w:hint="default"/>
          <w:sz w:val="24"/>
          <w:szCs w:val="24"/>
        </w:rPr>
        <w:t xml:space="preserve">), </w:t>
      </w:r>
      <w:r w:rsidRPr="00CA2B42">
        <w:rPr>
          <w:rStyle w:val="FontStyle12"/>
          <w:sz w:val="24"/>
          <w:szCs w:val="24"/>
        </w:rPr>
        <w:t>гарантирует (заверяет), что:</w:t>
      </w:r>
    </w:p>
    <w:p w:rsidR="00117C04" w:rsidRPr="00CA2B42" w:rsidRDefault="00117C04" w:rsidP="00093C11">
      <w:pPr>
        <w:pStyle w:val="Style1"/>
        <w:keepNext/>
        <w:keepLines/>
        <w:widowControl/>
        <w:spacing w:line="240" w:lineRule="auto"/>
        <w:ind w:firstLine="851"/>
        <w:rPr>
          <w:rStyle w:val="FontStyle12"/>
          <w:sz w:val="24"/>
          <w:szCs w:val="24"/>
        </w:rPr>
      </w:pPr>
      <w:r w:rsidRPr="00CA2B42">
        <w:t xml:space="preserve">Исполнитель является надлежащим </w:t>
      </w:r>
      <w:proofErr w:type="gramStart"/>
      <w:r w:rsidRPr="00CA2B42">
        <w:t>образом</w:t>
      </w:r>
      <w:proofErr w:type="gramEnd"/>
      <w:r w:rsidRPr="00CA2B42">
        <w:t xml:space="preserve"> созданным юридическим лицом, действующим в соответствии с законодательством Российской Федерации;</w:t>
      </w:r>
    </w:p>
    <w:p w:rsidR="00117C04" w:rsidRPr="00CA2B42" w:rsidRDefault="00117C04" w:rsidP="00093C11">
      <w:pPr>
        <w:pStyle w:val="Style1"/>
        <w:keepNext/>
        <w:keepLines/>
        <w:widowControl/>
        <w:spacing w:before="5" w:line="240" w:lineRule="auto"/>
        <w:ind w:left="5" w:right="10" w:firstLine="854"/>
        <w:rPr>
          <w:rStyle w:val="FontStyle12"/>
          <w:sz w:val="24"/>
          <w:szCs w:val="24"/>
        </w:rPr>
      </w:pPr>
      <w:r w:rsidRPr="00CA2B42">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17C04" w:rsidRPr="00CA2B42" w:rsidRDefault="00117C04" w:rsidP="00093C11">
      <w:pPr>
        <w:pStyle w:val="Style1"/>
        <w:keepNext/>
        <w:keepLines/>
        <w:widowControl/>
        <w:spacing w:line="240" w:lineRule="auto"/>
        <w:ind w:left="10" w:right="14" w:firstLine="840"/>
        <w:rPr>
          <w:rStyle w:val="FontStyle12"/>
          <w:sz w:val="24"/>
          <w:szCs w:val="24"/>
        </w:rPr>
      </w:pPr>
      <w:r w:rsidRPr="00CA2B42">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17C04" w:rsidRPr="00CA2B42" w:rsidRDefault="00117C04" w:rsidP="00093C11">
      <w:pPr>
        <w:pStyle w:val="Style1"/>
        <w:keepNext/>
        <w:keepLines/>
        <w:widowControl/>
        <w:spacing w:line="240" w:lineRule="auto"/>
        <w:ind w:left="10" w:right="10"/>
        <w:rPr>
          <w:rStyle w:val="FontStyle12"/>
          <w:sz w:val="24"/>
          <w:szCs w:val="24"/>
        </w:rPr>
      </w:pPr>
      <w:r w:rsidRPr="00CA2B42">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17C04" w:rsidRPr="00CA2B42" w:rsidRDefault="00117C04" w:rsidP="00093C11">
      <w:pPr>
        <w:pStyle w:val="Style1"/>
        <w:keepNext/>
        <w:keepLines/>
        <w:widowControl/>
        <w:spacing w:line="240" w:lineRule="auto"/>
        <w:ind w:left="19" w:right="10" w:firstLine="835"/>
        <w:rPr>
          <w:rStyle w:val="FontStyle12"/>
          <w:sz w:val="24"/>
          <w:szCs w:val="24"/>
        </w:rPr>
      </w:pPr>
      <w:r w:rsidRPr="00CA2B42">
        <w:rPr>
          <w:rStyle w:val="FontStyle12"/>
          <w:sz w:val="24"/>
          <w:szCs w:val="24"/>
        </w:rPr>
        <w:t xml:space="preserve">является членом </w:t>
      </w:r>
      <w:proofErr w:type="spellStart"/>
      <w:r w:rsidRPr="00CA2B42">
        <w:rPr>
          <w:rStyle w:val="FontStyle12"/>
          <w:sz w:val="24"/>
          <w:szCs w:val="24"/>
        </w:rPr>
        <w:t>саморегулируемой</w:t>
      </w:r>
      <w:proofErr w:type="spellEnd"/>
      <w:r w:rsidRPr="00CA2B42">
        <w:rPr>
          <w:rStyle w:val="FontStyle12"/>
          <w:sz w:val="24"/>
          <w:szCs w:val="24"/>
        </w:rPr>
        <w:t xml:space="preserve"> организации, если осуществляемая по Договору деятельность требует членства в </w:t>
      </w:r>
      <w:proofErr w:type="spellStart"/>
      <w:r w:rsidRPr="00CA2B42">
        <w:rPr>
          <w:rStyle w:val="FontStyle12"/>
          <w:sz w:val="24"/>
          <w:szCs w:val="24"/>
        </w:rPr>
        <w:t>саморегулируемой</w:t>
      </w:r>
      <w:proofErr w:type="spellEnd"/>
      <w:r w:rsidRPr="00CA2B42">
        <w:rPr>
          <w:rStyle w:val="FontStyle12"/>
          <w:sz w:val="24"/>
          <w:szCs w:val="24"/>
        </w:rPr>
        <w:t xml:space="preserve"> организации;</w:t>
      </w:r>
    </w:p>
    <w:p w:rsidR="00117C04" w:rsidRPr="00CA2B42" w:rsidRDefault="00117C04" w:rsidP="00093C11">
      <w:pPr>
        <w:pStyle w:val="Style1"/>
        <w:keepNext/>
        <w:keepLines/>
        <w:widowControl/>
        <w:spacing w:line="240" w:lineRule="auto"/>
        <w:ind w:left="19" w:right="10" w:firstLine="835"/>
        <w:rPr>
          <w:rStyle w:val="FontStyle12"/>
          <w:sz w:val="24"/>
          <w:szCs w:val="24"/>
        </w:rPr>
      </w:pPr>
      <w:proofErr w:type="gramStart"/>
      <w:r w:rsidRPr="00CA2B42">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117C04" w:rsidRPr="00CA2B42" w:rsidRDefault="00117C04" w:rsidP="00093C11">
      <w:pPr>
        <w:pStyle w:val="Style1"/>
        <w:keepNext/>
        <w:keepLines/>
        <w:widowControl/>
        <w:spacing w:line="240" w:lineRule="auto"/>
        <w:ind w:left="19" w:right="10" w:firstLine="840"/>
        <w:rPr>
          <w:rStyle w:val="FontStyle12"/>
          <w:sz w:val="24"/>
          <w:szCs w:val="24"/>
        </w:rPr>
      </w:pPr>
      <w:r w:rsidRPr="00CA2B42">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17C04" w:rsidRPr="00CA2B42" w:rsidRDefault="00117C04" w:rsidP="00093C11">
      <w:pPr>
        <w:pStyle w:val="Style1"/>
        <w:keepNext/>
        <w:keepLines/>
        <w:widowControl/>
        <w:spacing w:line="240" w:lineRule="auto"/>
        <w:ind w:left="24" w:right="5" w:firstLine="845"/>
        <w:rPr>
          <w:rStyle w:val="FontStyle12"/>
          <w:sz w:val="24"/>
          <w:szCs w:val="24"/>
        </w:rPr>
      </w:pPr>
      <w:r w:rsidRPr="00CA2B42">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17C04" w:rsidRPr="00CA2B42" w:rsidRDefault="00117C04" w:rsidP="00093C11">
      <w:pPr>
        <w:pStyle w:val="Style1"/>
        <w:keepNext/>
        <w:keepLines/>
        <w:widowControl/>
        <w:spacing w:line="240" w:lineRule="auto"/>
        <w:ind w:left="24" w:firstLine="845"/>
        <w:rPr>
          <w:rStyle w:val="FontStyle12"/>
          <w:sz w:val="24"/>
          <w:szCs w:val="24"/>
        </w:rPr>
      </w:pPr>
      <w:proofErr w:type="gramStart"/>
      <w:r w:rsidRPr="00CA2B42">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117C04" w:rsidRPr="00CA2B42" w:rsidRDefault="00117C04" w:rsidP="00093C11">
      <w:pPr>
        <w:pStyle w:val="Style1"/>
        <w:keepNext/>
        <w:keepLines/>
        <w:widowControl/>
        <w:spacing w:line="240" w:lineRule="auto"/>
        <w:ind w:left="24" w:firstLine="684"/>
        <w:rPr>
          <w:rStyle w:val="FontStyle12"/>
          <w:sz w:val="24"/>
          <w:szCs w:val="24"/>
        </w:rPr>
      </w:pPr>
      <w:r w:rsidRPr="00CA2B42">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CA2B42">
        <w:rPr>
          <w:rStyle w:val="FontStyle12"/>
          <w:i/>
          <w:sz w:val="24"/>
          <w:szCs w:val="24"/>
        </w:rPr>
        <w:t>Исполнителем</w:t>
      </w:r>
      <w:r w:rsidRPr="00CA2B42">
        <w:rPr>
          <w:rStyle w:val="FontStyle12"/>
          <w:sz w:val="24"/>
          <w:szCs w:val="24"/>
        </w:rPr>
        <w:t xml:space="preserve">  и (или) лиц, которым обязательство по исполнению сделки (операции) передано по договору или закону;</w:t>
      </w:r>
    </w:p>
    <w:p w:rsidR="00117C04" w:rsidRPr="00CA2B42" w:rsidRDefault="00117C04" w:rsidP="00093C11">
      <w:pPr>
        <w:pStyle w:val="Style1"/>
        <w:keepNext/>
        <w:keepLines/>
        <w:widowControl/>
        <w:spacing w:line="240" w:lineRule="auto"/>
        <w:ind w:left="24"/>
        <w:rPr>
          <w:rStyle w:val="FontStyle13"/>
          <w:sz w:val="24"/>
          <w:szCs w:val="24"/>
        </w:rPr>
      </w:pPr>
      <w:r w:rsidRPr="00CA2B42">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CA2B42">
        <w:rPr>
          <w:rStyle w:val="FontStyle12"/>
          <w:i/>
          <w:sz w:val="24"/>
          <w:szCs w:val="24"/>
        </w:rPr>
        <w:t>Заказчику</w:t>
      </w:r>
      <w:r w:rsidRPr="00CA2B42">
        <w:rPr>
          <w:rStyle w:val="FontStyle13"/>
          <w:sz w:val="24"/>
          <w:szCs w:val="24"/>
        </w:rPr>
        <w:t>;</w:t>
      </w:r>
    </w:p>
    <w:p w:rsidR="00117C04" w:rsidRPr="00CA2B42" w:rsidRDefault="00117C04" w:rsidP="00093C11">
      <w:pPr>
        <w:pStyle w:val="Style1"/>
        <w:keepNext/>
        <w:keepLines/>
        <w:widowControl/>
        <w:spacing w:line="240" w:lineRule="auto"/>
        <w:ind w:left="14" w:right="19" w:firstLine="830"/>
        <w:rPr>
          <w:rStyle w:val="FontStyle12"/>
          <w:sz w:val="24"/>
          <w:szCs w:val="24"/>
        </w:rPr>
      </w:pPr>
      <w:r w:rsidRPr="00CA2B42">
        <w:rPr>
          <w:rStyle w:val="FontStyle12"/>
          <w:sz w:val="24"/>
          <w:szCs w:val="24"/>
        </w:rPr>
        <w:t>лица, подписывающие от его имени первичные документы и счета-фактуры, имеют на это все необходимые полномочия.</w:t>
      </w:r>
    </w:p>
    <w:p w:rsidR="00117C04" w:rsidRPr="00CA2B42" w:rsidRDefault="00117C04" w:rsidP="00093C11">
      <w:pPr>
        <w:pStyle w:val="Style1"/>
        <w:keepNext/>
        <w:keepLines/>
        <w:widowControl/>
        <w:spacing w:line="240" w:lineRule="auto"/>
        <w:ind w:left="14" w:right="19" w:firstLine="830"/>
        <w:rPr>
          <w:rStyle w:val="FontStyle12"/>
          <w:sz w:val="24"/>
          <w:szCs w:val="24"/>
        </w:rPr>
      </w:pPr>
    </w:p>
    <w:p w:rsidR="00117C04" w:rsidRPr="00CA2B42" w:rsidRDefault="00117C04" w:rsidP="00093C11">
      <w:pPr>
        <w:pStyle w:val="Style5"/>
        <w:keepNext/>
        <w:keepLines/>
        <w:widowControl/>
        <w:tabs>
          <w:tab w:val="left" w:pos="1272"/>
        </w:tabs>
        <w:spacing w:line="240" w:lineRule="auto"/>
        <w:ind w:right="14"/>
        <w:rPr>
          <w:rStyle w:val="FontStyle12"/>
          <w:sz w:val="24"/>
          <w:szCs w:val="24"/>
        </w:rPr>
      </w:pPr>
      <w:r w:rsidRPr="00CA2B42">
        <w:rPr>
          <w:rStyle w:val="FontStyle12"/>
          <w:sz w:val="24"/>
          <w:szCs w:val="24"/>
        </w:rPr>
        <w:t xml:space="preserve">2. В соответствии со ст. 406.1 Гражданского кодекса Российской Федерации (далее </w:t>
      </w:r>
      <w:r w:rsidRPr="00CA2B42">
        <w:rPr>
          <w:rStyle w:val="FontStyle11"/>
          <w:rFonts w:ascii="Times New Roman" w:cs="Times New Roman" w:hint="default"/>
          <w:sz w:val="24"/>
          <w:szCs w:val="24"/>
        </w:rPr>
        <w:t xml:space="preserve">– </w:t>
      </w:r>
      <w:r w:rsidRPr="00CA2B42">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CA2B42">
        <w:rPr>
          <w:rStyle w:val="FontStyle12"/>
          <w:i/>
          <w:sz w:val="24"/>
          <w:szCs w:val="24"/>
        </w:rPr>
        <w:t>Заказчика</w:t>
      </w:r>
      <w:r w:rsidRPr="00CA2B42">
        <w:rPr>
          <w:rStyle w:val="FontStyle12"/>
          <w:sz w:val="24"/>
          <w:szCs w:val="24"/>
        </w:rPr>
        <w:t xml:space="preserve"> налоговый орган:</w:t>
      </w:r>
    </w:p>
    <w:p w:rsidR="00117C04" w:rsidRPr="00CA2B42" w:rsidRDefault="00117C04" w:rsidP="00093C11">
      <w:pPr>
        <w:pStyle w:val="Style5"/>
        <w:keepNext/>
        <w:keepLines/>
        <w:widowControl/>
        <w:tabs>
          <w:tab w:val="left" w:pos="1272"/>
        </w:tabs>
        <w:spacing w:line="240" w:lineRule="auto"/>
        <w:ind w:right="14"/>
        <w:rPr>
          <w:rStyle w:val="FontStyle12"/>
          <w:sz w:val="24"/>
          <w:szCs w:val="24"/>
        </w:rPr>
      </w:pPr>
      <w:r w:rsidRPr="00CA2B42">
        <w:rPr>
          <w:rStyle w:val="FontStyle12"/>
          <w:sz w:val="24"/>
          <w:szCs w:val="24"/>
        </w:rPr>
        <w:lastRenderedPageBreak/>
        <w:t>2.1.</w:t>
      </w:r>
      <w:r w:rsidRPr="00CA2B42">
        <w:rPr>
          <w:rStyle w:val="FontStyle12"/>
          <w:sz w:val="24"/>
          <w:szCs w:val="24"/>
        </w:rPr>
        <w:tab/>
        <w:t xml:space="preserve"> установит получение </w:t>
      </w:r>
      <w:r w:rsidRPr="00CA2B42">
        <w:rPr>
          <w:rStyle w:val="FontStyle12"/>
          <w:i/>
          <w:sz w:val="24"/>
          <w:szCs w:val="24"/>
        </w:rPr>
        <w:t>Заказчиком</w:t>
      </w:r>
      <w:r w:rsidRPr="00CA2B42">
        <w:rPr>
          <w:rStyle w:val="FontStyle12"/>
          <w:sz w:val="24"/>
          <w:szCs w:val="24"/>
        </w:rPr>
        <w:t xml:space="preserve"> необоснованной налоговой выгоды в связи с исполнением Договора и/или</w:t>
      </w:r>
    </w:p>
    <w:p w:rsidR="00117C04" w:rsidRPr="00CA2B42" w:rsidRDefault="00117C04" w:rsidP="00093C11">
      <w:pPr>
        <w:pStyle w:val="Style5"/>
        <w:keepNext/>
        <w:keepLines/>
        <w:widowControl/>
        <w:tabs>
          <w:tab w:val="left" w:pos="1272"/>
        </w:tabs>
        <w:spacing w:line="240" w:lineRule="auto"/>
        <w:ind w:right="14"/>
        <w:rPr>
          <w:rStyle w:val="FontStyle12"/>
          <w:sz w:val="24"/>
          <w:szCs w:val="24"/>
        </w:rPr>
      </w:pPr>
      <w:r w:rsidRPr="00CA2B42">
        <w:rPr>
          <w:rStyle w:val="FontStyle12"/>
          <w:sz w:val="24"/>
          <w:szCs w:val="24"/>
        </w:rPr>
        <w:t>2.2.</w:t>
      </w:r>
      <w:r w:rsidRPr="00CA2B42">
        <w:rPr>
          <w:rStyle w:val="FontStyle12"/>
          <w:sz w:val="24"/>
          <w:szCs w:val="24"/>
        </w:rPr>
        <w:tab/>
        <w:t xml:space="preserve"> признает неправомерным учет расходов </w:t>
      </w:r>
      <w:r w:rsidRPr="00CA2B42">
        <w:rPr>
          <w:rStyle w:val="FontStyle12"/>
          <w:i/>
          <w:sz w:val="24"/>
          <w:szCs w:val="24"/>
        </w:rPr>
        <w:t>Заказчика</w:t>
      </w:r>
      <w:r w:rsidRPr="00CA2B42">
        <w:rPr>
          <w:rStyle w:val="FontStyle12"/>
          <w:sz w:val="24"/>
          <w:szCs w:val="24"/>
        </w:rPr>
        <w:t xml:space="preserve"> на приобретение товаров, работ, услуг или иных объектов гражданских прав по Договору и/или</w:t>
      </w:r>
    </w:p>
    <w:p w:rsidR="00117C04" w:rsidRPr="00CA2B42" w:rsidRDefault="00117C04" w:rsidP="00093C11">
      <w:pPr>
        <w:pStyle w:val="Style5"/>
        <w:keepNext/>
        <w:keepLines/>
        <w:widowControl/>
        <w:tabs>
          <w:tab w:val="left" w:pos="1272"/>
        </w:tabs>
        <w:spacing w:line="240" w:lineRule="auto"/>
        <w:ind w:right="14" w:firstLine="851"/>
        <w:rPr>
          <w:rStyle w:val="FontStyle12"/>
          <w:sz w:val="24"/>
          <w:szCs w:val="24"/>
        </w:rPr>
      </w:pPr>
      <w:r w:rsidRPr="00CA2B42">
        <w:rPr>
          <w:rStyle w:val="FontStyle12"/>
          <w:sz w:val="24"/>
          <w:szCs w:val="24"/>
        </w:rPr>
        <w:t>2.3.</w:t>
      </w:r>
      <w:r w:rsidRPr="00CA2B42">
        <w:rPr>
          <w:rStyle w:val="FontStyle12"/>
          <w:sz w:val="24"/>
          <w:szCs w:val="24"/>
        </w:rPr>
        <w:tab/>
        <w:t xml:space="preserve"> признает неправомерным применение</w:t>
      </w:r>
      <w:r w:rsidRPr="00CA2B42">
        <w:rPr>
          <w:rStyle w:val="FontStyle12"/>
          <w:i/>
          <w:sz w:val="24"/>
          <w:szCs w:val="24"/>
        </w:rPr>
        <w:t xml:space="preserve"> Заказчиком</w:t>
      </w:r>
      <w:r w:rsidRPr="00CA2B42">
        <w:rPr>
          <w:rStyle w:val="FontStyle12"/>
          <w:sz w:val="24"/>
          <w:szCs w:val="24"/>
        </w:rPr>
        <w:t xml:space="preserve"> налоговых вычетов в отношении сумм НДС</w:t>
      </w:r>
    </w:p>
    <w:p w:rsidR="00117C04" w:rsidRPr="00CA2B42" w:rsidRDefault="00117C04" w:rsidP="00093C11">
      <w:pPr>
        <w:pStyle w:val="Style5"/>
        <w:keepNext/>
        <w:keepLines/>
        <w:widowControl/>
        <w:tabs>
          <w:tab w:val="left" w:pos="1272"/>
        </w:tabs>
        <w:spacing w:line="240" w:lineRule="auto"/>
        <w:ind w:right="14" w:firstLine="851"/>
        <w:rPr>
          <w:rStyle w:val="FontStyle13"/>
          <w:i w:val="0"/>
          <w:sz w:val="24"/>
          <w:szCs w:val="24"/>
        </w:rPr>
      </w:pPr>
      <w:r w:rsidRPr="00CA2B42">
        <w:rPr>
          <w:rStyle w:val="FontStyle12"/>
          <w:sz w:val="24"/>
          <w:szCs w:val="24"/>
        </w:rPr>
        <w:t xml:space="preserve">в связи с тем, что </w:t>
      </w:r>
      <w:r w:rsidRPr="00CA2B42">
        <w:rPr>
          <w:rStyle w:val="FontStyle12"/>
          <w:i/>
          <w:sz w:val="24"/>
          <w:szCs w:val="24"/>
        </w:rPr>
        <w:t>Исполнитель</w:t>
      </w:r>
      <w:r w:rsidRPr="00CA2B42">
        <w:rPr>
          <w:rStyle w:val="FontStyle13"/>
          <w:sz w:val="24"/>
          <w:szCs w:val="24"/>
        </w:rPr>
        <w:t>:</w:t>
      </w:r>
    </w:p>
    <w:p w:rsidR="00117C04" w:rsidRPr="00CA2B42" w:rsidRDefault="00117C04" w:rsidP="00093C11">
      <w:pPr>
        <w:pStyle w:val="Style5"/>
        <w:keepNext/>
        <w:keepLines/>
        <w:widowControl/>
        <w:tabs>
          <w:tab w:val="left" w:pos="1272"/>
        </w:tabs>
        <w:spacing w:line="240" w:lineRule="auto"/>
        <w:ind w:right="14"/>
        <w:rPr>
          <w:rStyle w:val="FontStyle13"/>
          <w:i w:val="0"/>
          <w:sz w:val="24"/>
          <w:szCs w:val="24"/>
        </w:rPr>
      </w:pPr>
      <w:r w:rsidRPr="00CA2B42">
        <w:rPr>
          <w:rStyle w:val="FontStyle13"/>
          <w:sz w:val="24"/>
          <w:szCs w:val="24"/>
        </w:rPr>
        <w:t>2.4.</w:t>
      </w:r>
      <w:r w:rsidRPr="00CA2B42">
        <w:rPr>
          <w:rStyle w:val="FontStyle13"/>
          <w:sz w:val="24"/>
          <w:szCs w:val="24"/>
        </w:rPr>
        <w:tab/>
        <w:t xml:space="preserve"> нарушал свои налоговые обязанности по отражению в качестве дохода сумм, полученных от </w:t>
      </w:r>
      <w:r w:rsidRPr="00CA2B42">
        <w:rPr>
          <w:rStyle w:val="FontStyle12"/>
          <w:i/>
          <w:sz w:val="24"/>
          <w:szCs w:val="24"/>
        </w:rPr>
        <w:t>Заказчика</w:t>
      </w:r>
      <w:r w:rsidRPr="00CA2B42">
        <w:rPr>
          <w:rStyle w:val="FontStyle12"/>
          <w:sz w:val="24"/>
          <w:szCs w:val="24"/>
        </w:rPr>
        <w:t xml:space="preserve"> </w:t>
      </w:r>
      <w:r w:rsidRPr="00CA2B42">
        <w:rPr>
          <w:rStyle w:val="FontStyle13"/>
          <w:sz w:val="24"/>
          <w:szCs w:val="24"/>
        </w:rPr>
        <w:t>по Договору, а равно по исчислению и перечислению в бюджет НДС и/или</w:t>
      </w:r>
    </w:p>
    <w:p w:rsidR="00117C04" w:rsidRPr="00CA2B42" w:rsidRDefault="00117C04" w:rsidP="00093C11">
      <w:pPr>
        <w:pStyle w:val="Style5"/>
        <w:keepNext/>
        <w:keepLines/>
        <w:widowControl/>
        <w:tabs>
          <w:tab w:val="left" w:pos="1272"/>
        </w:tabs>
        <w:spacing w:line="240" w:lineRule="auto"/>
        <w:ind w:right="14"/>
        <w:rPr>
          <w:rStyle w:val="FontStyle12"/>
          <w:sz w:val="24"/>
          <w:szCs w:val="24"/>
        </w:rPr>
      </w:pPr>
      <w:r w:rsidRPr="00CA2B42">
        <w:rPr>
          <w:rStyle w:val="FontStyle13"/>
          <w:sz w:val="24"/>
          <w:szCs w:val="24"/>
        </w:rPr>
        <w:t>2.5.</w:t>
      </w:r>
      <w:r w:rsidRPr="00CA2B42">
        <w:rPr>
          <w:rStyle w:val="FontStyle13"/>
          <w:sz w:val="24"/>
          <w:szCs w:val="24"/>
        </w:rPr>
        <w:tab/>
        <w:t xml:space="preserve"> </w:t>
      </w:r>
      <w:r w:rsidRPr="00CA2B42">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17C04" w:rsidRPr="00CA2B42" w:rsidRDefault="00117C04" w:rsidP="00093C11">
      <w:pPr>
        <w:pStyle w:val="Style5"/>
        <w:keepNext/>
        <w:keepLines/>
        <w:widowControl/>
        <w:tabs>
          <w:tab w:val="left" w:pos="1272"/>
        </w:tabs>
        <w:spacing w:line="240" w:lineRule="auto"/>
        <w:ind w:right="14"/>
        <w:rPr>
          <w:rStyle w:val="FontStyle12"/>
          <w:sz w:val="24"/>
          <w:szCs w:val="24"/>
        </w:rPr>
      </w:pPr>
      <w:proofErr w:type="gramStart"/>
      <w:r w:rsidRPr="00CA2B42">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CA2B42">
        <w:rPr>
          <w:rStyle w:val="FontStyle12"/>
          <w:i/>
          <w:sz w:val="24"/>
          <w:szCs w:val="24"/>
        </w:rPr>
        <w:t>Исполнителем</w:t>
      </w:r>
      <w:r w:rsidRPr="00CA2B42">
        <w:rPr>
          <w:rStyle w:val="FontStyle12"/>
          <w:sz w:val="24"/>
          <w:szCs w:val="24"/>
        </w:rPr>
        <w:t xml:space="preserve">, то </w:t>
      </w:r>
      <w:r w:rsidRPr="00CA2B42">
        <w:rPr>
          <w:rStyle w:val="FontStyle12"/>
          <w:i/>
          <w:sz w:val="24"/>
          <w:szCs w:val="24"/>
        </w:rPr>
        <w:t>Исполнитель</w:t>
      </w:r>
      <w:r w:rsidRPr="00CA2B42">
        <w:rPr>
          <w:rStyle w:val="FontStyle12"/>
          <w:sz w:val="24"/>
          <w:szCs w:val="24"/>
        </w:rPr>
        <w:t xml:space="preserve"> </w:t>
      </w:r>
      <w:r w:rsidRPr="00CA2B42">
        <w:rPr>
          <w:rStyle w:val="FontStyle13"/>
          <w:sz w:val="24"/>
          <w:szCs w:val="24"/>
        </w:rPr>
        <w:t xml:space="preserve">вправе в течение 10 (десяти) рабочих дней с даты письменного предложения </w:t>
      </w:r>
      <w:r w:rsidRPr="00CA2B42">
        <w:rPr>
          <w:rStyle w:val="FontStyle12"/>
          <w:i/>
          <w:sz w:val="24"/>
          <w:szCs w:val="24"/>
        </w:rPr>
        <w:t>Заказчика</w:t>
      </w:r>
      <w:r w:rsidRPr="00CA2B42">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17C04" w:rsidRPr="00CA2B42" w:rsidRDefault="00117C04" w:rsidP="00093C11">
      <w:pPr>
        <w:pStyle w:val="Style5"/>
        <w:keepNext/>
        <w:keepLines/>
        <w:widowControl/>
        <w:tabs>
          <w:tab w:val="left" w:pos="1272"/>
        </w:tabs>
        <w:spacing w:line="240" w:lineRule="auto"/>
        <w:ind w:right="14"/>
        <w:rPr>
          <w:rStyle w:val="FontStyle12"/>
          <w:sz w:val="24"/>
          <w:szCs w:val="24"/>
        </w:rPr>
      </w:pPr>
      <w:r w:rsidRPr="00CA2B42">
        <w:rPr>
          <w:rStyle w:val="FontStyle12"/>
          <w:sz w:val="24"/>
          <w:szCs w:val="24"/>
        </w:rPr>
        <w:t>2.6.</w:t>
      </w:r>
      <w:r w:rsidRPr="00CA2B42">
        <w:rPr>
          <w:rStyle w:val="FontStyle12"/>
          <w:sz w:val="24"/>
          <w:szCs w:val="24"/>
        </w:rPr>
        <w:tab/>
        <w:t xml:space="preserve"> сумма </w:t>
      </w:r>
      <w:proofErr w:type="spellStart"/>
      <w:r w:rsidRPr="00CA2B42">
        <w:rPr>
          <w:rStyle w:val="FontStyle12"/>
          <w:sz w:val="24"/>
          <w:szCs w:val="24"/>
        </w:rPr>
        <w:t>доначисленного</w:t>
      </w:r>
      <w:proofErr w:type="spellEnd"/>
      <w:r w:rsidRPr="00CA2B42">
        <w:rPr>
          <w:rStyle w:val="FontStyle12"/>
          <w:sz w:val="24"/>
          <w:szCs w:val="24"/>
        </w:rPr>
        <w:t xml:space="preserve"> </w:t>
      </w:r>
      <w:r w:rsidRPr="00CA2B42">
        <w:rPr>
          <w:rStyle w:val="FontStyle12"/>
          <w:i/>
          <w:sz w:val="24"/>
          <w:szCs w:val="24"/>
        </w:rPr>
        <w:t>Заказчику</w:t>
      </w:r>
      <w:r w:rsidRPr="00CA2B42">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CA2B42">
        <w:rPr>
          <w:rStyle w:val="FontStyle12"/>
          <w:sz w:val="24"/>
          <w:szCs w:val="24"/>
        </w:rPr>
        <w:t>ДС в св</w:t>
      </w:r>
      <w:proofErr w:type="gramEnd"/>
      <w:r w:rsidRPr="00CA2B42">
        <w:rPr>
          <w:rStyle w:val="FontStyle12"/>
          <w:sz w:val="24"/>
          <w:szCs w:val="24"/>
        </w:rPr>
        <w:t xml:space="preserve">язи с Эпизодами, связанными с </w:t>
      </w:r>
      <w:r w:rsidRPr="00CA2B42">
        <w:rPr>
          <w:rStyle w:val="FontStyle12"/>
          <w:i/>
          <w:sz w:val="24"/>
          <w:szCs w:val="24"/>
        </w:rPr>
        <w:t xml:space="preserve">Исполнителем </w:t>
      </w:r>
      <w:r w:rsidRPr="00CA2B42">
        <w:rPr>
          <w:rStyle w:val="FontStyle12"/>
          <w:sz w:val="24"/>
          <w:szCs w:val="24"/>
        </w:rPr>
        <w:t xml:space="preserve">(далее – </w:t>
      </w:r>
      <w:proofErr w:type="spellStart"/>
      <w:r w:rsidRPr="00CA2B42">
        <w:rPr>
          <w:rStyle w:val="FontStyle12"/>
          <w:sz w:val="24"/>
          <w:szCs w:val="24"/>
        </w:rPr>
        <w:t>Доначисленные</w:t>
      </w:r>
      <w:proofErr w:type="spellEnd"/>
      <w:r w:rsidRPr="00CA2B42">
        <w:rPr>
          <w:rStyle w:val="FontStyle12"/>
          <w:sz w:val="24"/>
          <w:szCs w:val="24"/>
        </w:rPr>
        <w:t xml:space="preserve"> налоги); плюс</w:t>
      </w:r>
    </w:p>
    <w:p w:rsidR="00117C04" w:rsidRPr="00CA2B42" w:rsidRDefault="00117C04" w:rsidP="00093C11">
      <w:pPr>
        <w:pStyle w:val="Style5"/>
        <w:keepNext/>
        <w:keepLines/>
        <w:widowControl/>
        <w:tabs>
          <w:tab w:val="left" w:pos="1272"/>
        </w:tabs>
        <w:spacing w:line="240" w:lineRule="auto"/>
        <w:ind w:right="14"/>
        <w:rPr>
          <w:rStyle w:val="FontStyle12"/>
          <w:sz w:val="24"/>
          <w:szCs w:val="24"/>
        </w:rPr>
      </w:pPr>
      <w:r w:rsidRPr="00CA2B42">
        <w:rPr>
          <w:rStyle w:val="FontStyle12"/>
          <w:sz w:val="24"/>
          <w:szCs w:val="24"/>
        </w:rPr>
        <w:t>2.7.</w:t>
      </w:r>
      <w:r w:rsidRPr="00CA2B42">
        <w:rPr>
          <w:rStyle w:val="FontStyle12"/>
          <w:sz w:val="24"/>
          <w:szCs w:val="24"/>
        </w:rPr>
        <w:tab/>
        <w:t xml:space="preserve"> сумма начисленных </w:t>
      </w:r>
      <w:r w:rsidRPr="00CA2B42">
        <w:rPr>
          <w:rStyle w:val="FontStyle12"/>
          <w:i/>
          <w:sz w:val="24"/>
          <w:szCs w:val="24"/>
        </w:rPr>
        <w:t>Заказчику</w:t>
      </w:r>
      <w:r w:rsidRPr="00CA2B42">
        <w:rPr>
          <w:rStyle w:val="FontStyle12"/>
          <w:sz w:val="24"/>
          <w:szCs w:val="24"/>
        </w:rPr>
        <w:t xml:space="preserve"> пеней на сумму </w:t>
      </w:r>
      <w:proofErr w:type="spellStart"/>
      <w:r w:rsidRPr="00CA2B42">
        <w:rPr>
          <w:rStyle w:val="FontStyle12"/>
          <w:sz w:val="24"/>
          <w:szCs w:val="24"/>
        </w:rPr>
        <w:t>Доначисленных</w:t>
      </w:r>
      <w:proofErr w:type="spellEnd"/>
      <w:r w:rsidRPr="00CA2B42">
        <w:rPr>
          <w:rStyle w:val="FontStyle12"/>
          <w:sz w:val="24"/>
          <w:szCs w:val="24"/>
        </w:rPr>
        <w:t xml:space="preserve"> налогов (далее – Пени); плюс</w:t>
      </w:r>
    </w:p>
    <w:p w:rsidR="00117C04" w:rsidRPr="00CA2B42" w:rsidRDefault="00117C04" w:rsidP="00CA2B42">
      <w:pPr>
        <w:pStyle w:val="Style1"/>
        <w:keepNext/>
        <w:keepLines/>
        <w:widowControl/>
        <w:spacing w:line="240" w:lineRule="auto"/>
        <w:ind w:left="10" w:right="10" w:firstLine="840"/>
        <w:rPr>
          <w:rStyle w:val="FontStyle12"/>
          <w:sz w:val="24"/>
          <w:szCs w:val="24"/>
        </w:rPr>
      </w:pPr>
      <w:r w:rsidRPr="00CA2B42">
        <w:rPr>
          <w:rStyle w:val="FontStyle12"/>
          <w:sz w:val="24"/>
          <w:szCs w:val="24"/>
        </w:rPr>
        <w:t>2.8.</w:t>
      </w:r>
      <w:r w:rsidRPr="00CA2B42">
        <w:rPr>
          <w:rStyle w:val="FontStyle12"/>
          <w:sz w:val="24"/>
          <w:szCs w:val="24"/>
        </w:rPr>
        <w:tab/>
        <w:t xml:space="preserve">штрафы начисленные </w:t>
      </w:r>
      <w:r w:rsidRPr="00CA2B42">
        <w:rPr>
          <w:rStyle w:val="FontStyle12"/>
          <w:i/>
          <w:sz w:val="24"/>
          <w:szCs w:val="24"/>
        </w:rPr>
        <w:t>Заказчику</w:t>
      </w:r>
      <w:r w:rsidRPr="00CA2B42">
        <w:rPr>
          <w:rStyle w:val="FontStyle12"/>
          <w:sz w:val="24"/>
          <w:szCs w:val="24"/>
        </w:rPr>
        <w:t xml:space="preserve"> за соответствующие налоговые нарушения в связи с неуплатой ею </w:t>
      </w:r>
      <w:proofErr w:type="spellStart"/>
      <w:r w:rsidRPr="00CA2B42">
        <w:rPr>
          <w:rStyle w:val="FontStyle12"/>
          <w:sz w:val="24"/>
          <w:szCs w:val="24"/>
        </w:rPr>
        <w:t>Доначисленных</w:t>
      </w:r>
      <w:proofErr w:type="spellEnd"/>
      <w:r w:rsidRPr="00CA2B42">
        <w:rPr>
          <w:rStyle w:val="FontStyle12"/>
          <w:sz w:val="24"/>
          <w:szCs w:val="24"/>
        </w:rPr>
        <w:t xml:space="preserve"> налогов (далее – Штрафы).</w:t>
      </w:r>
    </w:p>
    <w:p w:rsidR="00117C04" w:rsidRPr="00CA2B42" w:rsidRDefault="00117C04" w:rsidP="00093C11">
      <w:pPr>
        <w:pStyle w:val="Style1"/>
        <w:keepNext/>
        <w:keepLines/>
        <w:widowControl/>
        <w:spacing w:line="240" w:lineRule="auto"/>
        <w:ind w:left="10" w:right="10" w:firstLine="840"/>
        <w:rPr>
          <w:rStyle w:val="FontStyle12"/>
          <w:sz w:val="24"/>
          <w:szCs w:val="24"/>
        </w:rPr>
      </w:pPr>
      <w:r w:rsidRPr="00CA2B42">
        <w:rPr>
          <w:rStyle w:val="FontStyle12"/>
          <w:sz w:val="24"/>
          <w:szCs w:val="24"/>
        </w:rPr>
        <w:t>3.</w:t>
      </w:r>
      <w:r w:rsidRPr="00CA2B42">
        <w:rPr>
          <w:rStyle w:val="FontStyle12"/>
          <w:sz w:val="24"/>
          <w:szCs w:val="24"/>
        </w:rPr>
        <w:tab/>
        <w:t xml:space="preserve">Стороны, в соответствии со ст. 406.1 ГК РФ также договорились, что в случае предъявления </w:t>
      </w:r>
      <w:r w:rsidRPr="00CA2B42">
        <w:rPr>
          <w:rStyle w:val="FontStyle12"/>
          <w:i/>
          <w:sz w:val="24"/>
          <w:szCs w:val="24"/>
        </w:rPr>
        <w:t>Заказчику</w:t>
      </w:r>
      <w:r w:rsidRPr="00CA2B42">
        <w:rPr>
          <w:rStyle w:val="FontStyle12"/>
          <w:sz w:val="24"/>
          <w:szCs w:val="24"/>
        </w:rPr>
        <w:t xml:space="preserve"> третьими лицами (для целей настоящего Договора) – лицами, приобретавшими у </w:t>
      </w:r>
      <w:r w:rsidRPr="00CA2B42">
        <w:rPr>
          <w:rStyle w:val="FontStyle12"/>
          <w:i/>
          <w:sz w:val="24"/>
          <w:szCs w:val="24"/>
        </w:rPr>
        <w:t>Заказчика</w:t>
      </w:r>
      <w:r w:rsidRPr="00CA2B42">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117C04" w:rsidRPr="00CA2B42" w:rsidRDefault="00117C04" w:rsidP="00093C11">
      <w:pPr>
        <w:pStyle w:val="Style5"/>
        <w:keepNext/>
        <w:keepLines/>
        <w:widowControl/>
        <w:tabs>
          <w:tab w:val="left" w:pos="1272"/>
        </w:tabs>
        <w:spacing w:line="240" w:lineRule="auto"/>
        <w:ind w:right="14"/>
        <w:rPr>
          <w:rStyle w:val="FontStyle12"/>
          <w:sz w:val="24"/>
          <w:szCs w:val="24"/>
        </w:rPr>
      </w:pPr>
      <w:proofErr w:type="gramStart"/>
      <w:r w:rsidRPr="00CA2B42">
        <w:rPr>
          <w:rStyle w:val="FontStyle12"/>
          <w:sz w:val="24"/>
          <w:szCs w:val="24"/>
        </w:rPr>
        <w:t>3.1.</w:t>
      </w:r>
      <w:r w:rsidRPr="00CA2B42">
        <w:rPr>
          <w:rStyle w:val="FontStyle12"/>
          <w:sz w:val="24"/>
          <w:szCs w:val="24"/>
        </w:rPr>
        <w:tab/>
        <w:t xml:space="preserve"> о возмещении убытков и/или имущественных потерь исчисляемых как размер </w:t>
      </w:r>
      <w:proofErr w:type="spellStart"/>
      <w:r w:rsidRPr="00CA2B42">
        <w:rPr>
          <w:rStyle w:val="FontStyle12"/>
          <w:sz w:val="24"/>
          <w:szCs w:val="24"/>
        </w:rPr>
        <w:t>доначисленных</w:t>
      </w:r>
      <w:proofErr w:type="spellEnd"/>
      <w:r w:rsidRPr="00CA2B42">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CA2B42">
        <w:rPr>
          <w:rStyle w:val="FontStyle12"/>
          <w:sz w:val="24"/>
          <w:szCs w:val="24"/>
        </w:rPr>
        <w:t xml:space="preserve"> имущественных прав третьих лиц)</w:t>
      </w:r>
    </w:p>
    <w:p w:rsidR="00117C04" w:rsidRPr="00CA2B42" w:rsidRDefault="00117C04" w:rsidP="00093C11">
      <w:pPr>
        <w:pStyle w:val="Style5"/>
        <w:keepNext/>
        <w:keepLines/>
        <w:widowControl/>
        <w:tabs>
          <w:tab w:val="left" w:pos="1272"/>
        </w:tabs>
        <w:spacing w:line="240" w:lineRule="auto"/>
        <w:ind w:right="14"/>
        <w:rPr>
          <w:rStyle w:val="FontStyle12"/>
          <w:sz w:val="24"/>
          <w:szCs w:val="24"/>
        </w:rPr>
      </w:pPr>
      <w:r w:rsidRPr="00CA2B42">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CA2B42">
        <w:rPr>
          <w:rStyle w:val="FontStyle12"/>
          <w:i/>
          <w:sz w:val="24"/>
          <w:szCs w:val="24"/>
        </w:rPr>
        <w:t>Заказчика</w:t>
      </w:r>
      <w:r w:rsidRPr="00CA2B42">
        <w:rPr>
          <w:rStyle w:val="FontStyle12"/>
          <w:sz w:val="24"/>
          <w:szCs w:val="24"/>
        </w:rPr>
        <w:t xml:space="preserve">), то </w:t>
      </w:r>
      <w:r w:rsidRPr="00CA2B42">
        <w:rPr>
          <w:rStyle w:val="FontStyle12"/>
          <w:i/>
          <w:sz w:val="24"/>
          <w:szCs w:val="24"/>
        </w:rPr>
        <w:t>Исполнитель</w:t>
      </w:r>
      <w:r w:rsidRPr="00CA2B42">
        <w:rPr>
          <w:rStyle w:val="FontStyle12"/>
          <w:sz w:val="24"/>
          <w:szCs w:val="24"/>
        </w:rPr>
        <w:t xml:space="preserve"> </w:t>
      </w:r>
      <w:r w:rsidRPr="00CA2B42">
        <w:rPr>
          <w:rStyle w:val="FontStyle13"/>
          <w:sz w:val="24"/>
          <w:szCs w:val="24"/>
        </w:rPr>
        <w:t xml:space="preserve">обязан в течение 10 (десять) рабочих дней </w:t>
      </w:r>
      <w:proofErr w:type="gramStart"/>
      <w:r w:rsidRPr="00CA2B42">
        <w:rPr>
          <w:rStyle w:val="FontStyle13"/>
          <w:sz w:val="24"/>
          <w:szCs w:val="24"/>
        </w:rPr>
        <w:t>с даты</w:t>
      </w:r>
      <w:proofErr w:type="gramEnd"/>
      <w:r w:rsidRPr="00CA2B42">
        <w:rPr>
          <w:rStyle w:val="FontStyle13"/>
          <w:sz w:val="24"/>
          <w:szCs w:val="24"/>
        </w:rPr>
        <w:t xml:space="preserve"> письменного требования </w:t>
      </w:r>
      <w:r w:rsidRPr="00CA2B42">
        <w:rPr>
          <w:rStyle w:val="FontStyle12"/>
          <w:i/>
          <w:sz w:val="24"/>
          <w:szCs w:val="24"/>
        </w:rPr>
        <w:t>Заказчика</w:t>
      </w:r>
      <w:r w:rsidRPr="00CA2B42">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117C04" w:rsidRPr="00CA2B42" w:rsidRDefault="00117C04" w:rsidP="00CA2B42">
      <w:pPr>
        <w:pStyle w:val="Style5"/>
        <w:keepNext/>
        <w:keepLines/>
        <w:widowControl/>
        <w:tabs>
          <w:tab w:val="left" w:pos="1133"/>
        </w:tabs>
        <w:spacing w:line="240" w:lineRule="auto"/>
        <w:rPr>
          <w:rStyle w:val="FontStyle12"/>
          <w:sz w:val="24"/>
          <w:szCs w:val="24"/>
        </w:rPr>
      </w:pPr>
      <w:r w:rsidRPr="00CA2B42">
        <w:rPr>
          <w:rStyle w:val="FontStyle12"/>
          <w:sz w:val="24"/>
          <w:szCs w:val="24"/>
        </w:rPr>
        <w:t>4.</w:t>
      </w:r>
      <w:r w:rsidRPr="00CA2B42">
        <w:rPr>
          <w:rStyle w:val="FontStyle12"/>
          <w:sz w:val="24"/>
          <w:szCs w:val="24"/>
        </w:rPr>
        <w:tab/>
      </w:r>
      <w:proofErr w:type="gramStart"/>
      <w:r w:rsidRPr="00CA2B42">
        <w:rPr>
          <w:rStyle w:val="FontStyle12"/>
          <w:sz w:val="24"/>
          <w:szCs w:val="24"/>
        </w:rPr>
        <w:t xml:space="preserve">В соответствии со ст. 406.1 ГК РФ Стороны также предусмотрели, что в случае не реализации </w:t>
      </w:r>
      <w:r w:rsidRPr="00CA2B42">
        <w:rPr>
          <w:rStyle w:val="FontStyle12"/>
          <w:i/>
          <w:sz w:val="24"/>
          <w:szCs w:val="24"/>
        </w:rPr>
        <w:t>Исполнителем</w:t>
      </w:r>
      <w:r w:rsidRPr="00CA2B42">
        <w:rPr>
          <w:rStyle w:val="FontStyle12"/>
          <w:sz w:val="24"/>
          <w:szCs w:val="24"/>
        </w:rPr>
        <w:t xml:space="preserve"> права, указанного в пункте 2.5 настоящей Налоговой оговорки, на возмещение </w:t>
      </w:r>
      <w:r w:rsidRPr="00CA2B42">
        <w:rPr>
          <w:rStyle w:val="FontStyle12"/>
          <w:i/>
          <w:sz w:val="24"/>
          <w:szCs w:val="24"/>
        </w:rPr>
        <w:t xml:space="preserve">Заказчику </w:t>
      </w:r>
      <w:r w:rsidRPr="00CA2B42">
        <w:rPr>
          <w:rStyle w:val="FontStyle12"/>
          <w:sz w:val="24"/>
          <w:szCs w:val="24"/>
        </w:rPr>
        <w:t xml:space="preserve">Имущественных потерь, связанных с налоговой проверкой, </w:t>
      </w:r>
      <w:r w:rsidRPr="00CA2B42">
        <w:rPr>
          <w:rStyle w:val="FontStyle12"/>
          <w:i/>
          <w:sz w:val="24"/>
          <w:szCs w:val="24"/>
        </w:rPr>
        <w:t>Заказчик</w:t>
      </w:r>
      <w:r w:rsidRPr="00CA2B42">
        <w:rPr>
          <w:rStyle w:val="FontStyle12"/>
          <w:sz w:val="24"/>
          <w:szCs w:val="24"/>
        </w:rPr>
        <w:t xml:space="preserve"> вправе оспорить Решение налогового органа в установленном законом порядке и в этом случае </w:t>
      </w:r>
      <w:r w:rsidRPr="00CA2B42">
        <w:rPr>
          <w:rStyle w:val="FontStyle12"/>
          <w:i/>
          <w:sz w:val="24"/>
          <w:szCs w:val="24"/>
        </w:rPr>
        <w:t>Исполнитель</w:t>
      </w:r>
      <w:r w:rsidRPr="00CA2B42">
        <w:rPr>
          <w:rStyle w:val="FontStyle13"/>
          <w:sz w:val="24"/>
          <w:szCs w:val="24"/>
        </w:rPr>
        <w:t xml:space="preserve"> </w:t>
      </w:r>
      <w:r w:rsidRPr="00CA2B42">
        <w:rPr>
          <w:rStyle w:val="FontStyle12"/>
          <w:sz w:val="24"/>
          <w:szCs w:val="24"/>
        </w:rPr>
        <w:t xml:space="preserve">будет обязан возместить </w:t>
      </w:r>
      <w:r w:rsidRPr="00CA2B42">
        <w:rPr>
          <w:rStyle w:val="FontStyle12"/>
          <w:i/>
          <w:sz w:val="24"/>
          <w:szCs w:val="24"/>
        </w:rPr>
        <w:t>Заказчику</w:t>
      </w:r>
      <w:r w:rsidRPr="00CA2B42">
        <w:rPr>
          <w:rStyle w:val="FontStyle12"/>
          <w:sz w:val="24"/>
          <w:szCs w:val="24"/>
        </w:rPr>
        <w:t xml:space="preserve"> имущественные потери, в течение 10 (десяти) рабочих дней</w:t>
      </w:r>
      <w:proofErr w:type="gramEnd"/>
      <w:r w:rsidRPr="00CA2B42">
        <w:rPr>
          <w:rStyle w:val="FontStyle12"/>
          <w:sz w:val="24"/>
          <w:szCs w:val="24"/>
        </w:rPr>
        <w:t xml:space="preserve"> с даты письменного требования </w:t>
      </w:r>
      <w:r w:rsidRPr="00CA2B42">
        <w:rPr>
          <w:rStyle w:val="FontStyle12"/>
          <w:i/>
          <w:sz w:val="24"/>
          <w:szCs w:val="24"/>
        </w:rPr>
        <w:t>Заказчика</w:t>
      </w:r>
      <w:r w:rsidRPr="00CA2B42">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CA2B42">
        <w:rPr>
          <w:rStyle w:val="FontStyle12"/>
          <w:sz w:val="24"/>
          <w:szCs w:val="24"/>
        </w:rPr>
        <w:t xml:space="preserve"> (-</w:t>
      </w:r>
      <w:proofErr w:type="spellStart"/>
      <w:proofErr w:type="gramEnd"/>
      <w:r w:rsidRPr="00CA2B42">
        <w:rPr>
          <w:rStyle w:val="FontStyle12"/>
          <w:sz w:val="24"/>
          <w:szCs w:val="24"/>
        </w:rPr>
        <w:t>ов</w:t>
      </w:r>
      <w:proofErr w:type="spellEnd"/>
      <w:r w:rsidRPr="00CA2B42">
        <w:rPr>
          <w:rStyle w:val="FontStyle12"/>
          <w:sz w:val="24"/>
          <w:szCs w:val="24"/>
        </w:rPr>
        <w:t>), принятого (-</w:t>
      </w:r>
      <w:proofErr w:type="spellStart"/>
      <w:r w:rsidRPr="00CA2B42">
        <w:rPr>
          <w:rStyle w:val="FontStyle12"/>
          <w:sz w:val="24"/>
          <w:szCs w:val="24"/>
        </w:rPr>
        <w:t>ых</w:t>
      </w:r>
      <w:proofErr w:type="spellEnd"/>
      <w:r w:rsidRPr="00CA2B42">
        <w:rPr>
          <w:rStyle w:val="FontStyle12"/>
          <w:sz w:val="24"/>
          <w:szCs w:val="24"/>
        </w:rPr>
        <w:t xml:space="preserve">) по результатам оспаривания </w:t>
      </w:r>
      <w:r w:rsidRPr="00CA2B42">
        <w:rPr>
          <w:rStyle w:val="FontStyle12"/>
          <w:i/>
          <w:sz w:val="24"/>
          <w:szCs w:val="24"/>
        </w:rPr>
        <w:t>Заказчиком</w:t>
      </w:r>
      <w:r w:rsidRPr="00CA2B42">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CA2B42">
        <w:rPr>
          <w:rStyle w:val="FontStyle12"/>
          <w:i/>
          <w:sz w:val="24"/>
          <w:szCs w:val="24"/>
        </w:rPr>
        <w:t>Исполнителем</w:t>
      </w:r>
      <w:r w:rsidRPr="00CA2B42">
        <w:rPr>
          <w:rStyle w:val="FontStyle12"/>
          <w:sz w:val="24"/>
          <w:szCs w:val="24"/>
        </w:rPr>
        <w:t>), определяемые как:</w:t>
      </w:r>
    </w:p>
    <w:p w:rsidR="00117C04" w:rsidRPr="00CA2B42" w:rsidRDefault="00117C04" w:rsidP="00093C11">
      <w:pPr>
        <w:pStyle w:val="Style5"/>
        <w:keepNext/>
        <w:keepLines/>
        <w:widowControl/>
        <w:tabs>
          <w:tab w:val="left" w:pos="1133"/>
        </w:tabs>
        <w:spacing w:line="240" w:lineRule="auto"/>
        <w:ind w:left="5" w:firstLine="854"/>
        <w:rPr>
          <w:rStyle w:val="FontStyle12"/>
          <w:sz w:val="24"/>
          <w:szCs w:val="24"/>
        </w:rPr>
      </w:pPr>
      <w:r w:rsidRPr="00CA2B42">
        <w:rPr>
          <w:rStyle w:val="FontStyle12"/>
          <w:sz w:val="24"/>
          <w:szCs w:val="24"/>
        </w:rPr>
        <w:lastRenderedPageBreak/>
        <w:t>4.1.</w:t>
      </w:r>
      <w:r w:rsidRPr="00CA2B42">
        <w:rPr>
          <w:rStyle w:val="FontStyle12"/>
          <w:sz w:val="24"/>
          <w:szCs w:val="24"/>
        </w:rPr>
        <w:tab/>
        <w:t xml:space="preserve">такие </w:t>
      </w:r>
      <w:proofErr w:type="spellStart"/>
      <w:r w:rsidRPr="00CA2B42">
        <w:rPr>
          <w:rStyle w:val="FontStyle12"/>
          <w:sz w:val="24"/>
          <w:szCs w:val="24"/>
        </w:rPr>
        <w:t>Доначисленные</w:t>
      </w:r>
      <w:proofErr w:type="spellEnd"/>
      <w:r w:rsidRPr="00CA2B42">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CA2B42">
        <w:rPr>
          <w:rStyle w:val="FontStyle12"/>
          <w:sz w:val="24"/>
          <w:szCs w:val="24"/>
        </w:rPr>
        <w:br/>
        <w:t>(-</w:t>
      </w:r>
      <w:proofErr w:type="spellStart"/>
      <w:r w:rsidRPr="00CA2B42">
        <w:rPr>
          <w:rStyle w:val="FontStyle12"/>
          <w:sz w:val="24"/>
          <w:szCs w:val="24"/>
        </w:rPr>
        <w:t>ам</w:t>
      </w:r>
      <w:proofErr w:type="spellEnd"/>
      <w:r w:rsidRPr="00CA2B42">
        <w:rPr>
          <w:rStyle w:val="FontStyle12"/>
          <w:sz w:val="24"/>
          <w:szCs w:val="24"/>
        </w:rPr>
        <w:t>), в рамках которого</w:t>
      </w:r>
      <w:proofErr w:type="gramStart"/>
      <w:r w:rsidRPr="00CA2B42">
        <w:rPr>
          <w:rStyle w:val="FontStyle12"/>
          <w:sz w:val="24"/>
          <w:szCs w:val="24"/>
        </w:rPr>
        <w:t xml:space="preserve"> (-</w:t>
      </w:r>
      <w:proofErr w:type="spellStart"/>
      <w:proofErr w:type="gramEnd"/>
      <w:r w:rsidRPr="00CA2B42">
        <w:rPr>
          <w:rStyle w:val="FontStyle12"/>
          <w:sz w:val="24"/>
          <w:szCs w:val="24"/>
        </w:rPr>
        <w:t>ых</w:t>
      </w:r>
      <w:proofErr w:type="spellEnd"/>
      <w:r w:rsidRPr="00CA2B42">
        <w:rPr>
          <w:rStyle w:val="FontStyle12"/>
          <w:sz w:val="24"/>
          <w:szCs w:val="24"/>
        </w:rPr>
        <w:t xml:space="preserve">) </w:t>
      </w:r>
      <w:r w:rsidRPr="00CA2B42">
        <w:rPr>
          <w:rStyle w:val="FontStyle12"/>
          <w:i/>
          <w:sz w:val="24"/>
          <w:szCs w:val="24"/>
        </w:rPr>
        <w:t>Заказчик</w:t>
      </w:r>
      <w:r w:rsidRPr="00CA2B42">
        <w:rPr>
          <w:rStyle w:val="FontStyle12"/>
          <w:sz w:val="24"/>
          <w:szCs w:val="24"/>
        </w:rPr>
        <w:t xml:space="preserve"> предпринял добросовестные усилия по оспариванию Решения налогового органа, а также</w:t>
      </w:r>
    </w:p>
    <w:p w:rsidR="00117C04" w:rsidRPr="00CA2B42" w:rsidRDefault="00117C04" w:rsidP="00CA2B42">
      <w:pPr>
        <w:pStyle w:val="Style5"/>
        <w:keepNext/>
        <w:keepLines/>
        <w:widowControl/>
        <w:tabs>
          <w:tab w:val="left" w:pos="1133"/>
        </w:tabs>
        <w:spacing w:line="240" w:lineRule="auto"/>
        <w:ind w:left="5" w:firstLine="854"/>
        <w:rPr>
          <w:rStyle w:val="FontStyle12"/>
          <w:sz w:val="24"/>
          <w:szCs w:val="24"/>
        </w:rPr>
      </w:pPr>
      <w:r w:rsidRPr="00CA2B42">
        <w:rPr>
          <w:rStyle w:val="FontStyle12"/>
          <w:sz w:val="24"/>
          <w:szCs w:val="24"/>
        </w:rPr>
        <w:t>4.2.</w:t>
      </w:r>
      <w:r w:rsidRPr="00CA2B42">
        <w:rPr>
          <w:rStyle w:val="FontStyle12"/>
          <w:sz w:val="24"/>
          <w:szCs w:val="24"/>
        </w:rPr>
        <w:tab/>
        <w:t xml:space="preserve">судебные расходы </w:t>
      </w:r>
      <w:r w:rsidRPr="00CA2B42">
        <w:rPr>
          <w:rStyle w:val="FontStyle12"/>
          <w:i/>
          <w:sz w:val="24"/>
          <w:szCs w:val="24"/>
        </w:rPr>
        <w:t>Заказчика</w:t>
      </w:r>
      <w:r w:rsidRPr="00CA2B42">
        <w:rPr>
          <w:rStyle w:val="FontStyle12"/>
          <w:sz w:val="24"/>
          <w:szCs w:val="24"/>
        </w:rPr>
        <w:t xml:space="preserve"> в связи с оспариванием Решения налогового органа в полном размере.</w:t>
      </w:r>
    </w:p>
    <w:p w:rsidR="00117C04" w:rsidRPr="00CA2B42" w:rsidRDefault="00117C04" w:rsidP="00093C11">
      <w:pPr>
        <w:pStyle w:val="Style5"/>
        <w:keepNext/>
        <w:keepLines/>
        <w:widowControl/>
        <w:tabs>
          <w:tab w:val="left" w:pos="1133"/>
        </w:tabs>
        <w:spacing w:line="240" w:lineRule="auto"/>
        <w:ind w:left="5" w:firstLine="854"/>
        <w:rPr>
          <w:rStyle w:val="FontStyle12"/>
          <w:sz w:val="24"/>
          <w:szCs w:val="24"/>
        </w:rPr>
      </w:pPr>
      <w:r w:rsidRPr="00CA2B42">
        <w:rPr>
          <w:rStyle w:val="FontStyle12"/>
          <w:sz w:val="24"/>
          <w:szCs w:val="24"/>
        </w:rPr>
        <w:t>5.</w:t>
      </w:r>
      <w:r w:rsidRPr="00CA2B42">
        <w:rPr>
          <w:rStyle w:val="FontStyle12"/>
          <w:sz w:val="24"/>
          <w:szCs w:val="24"/>
        </w:rPr>
        <w:tab/>
      </w:r>
      <w:r w:rsidRPr="00CA2B42">
        <w:rPr>
          <w:rStyle w:val="FontStyle12"/>
          <w:i/>
          <w:sz w:val="24"/>
          <w:szCs w:val="24"/>
        </w:rPr>
        <w:t>Исполнитель</w:t>
      </w:r>
      <w:r w:rsidRPr="00CA2B42">
        <w:rPr>
          <w:rStyle w:val="FontStyle12"/>
          <w:sz w:val="24"/>
          <w:szCs w:val="24"/>
        </w:rPr>
        <w:t xml:space="preserve"> признает и соглашается, что </w:t>
      </w:r>
      <w:r w:rsidRPr="00CA2B42">
        <w:rPr>
          <w:rStyle w:val="FontStyle12"/>
          <w:i/>
          <w:sz w:val="24"/>
          <w:szCs w:val="24"/>
        </w:rPr>
        <w:t>Заказчик</w:t>
      </w:r>
      <w:r w:rsidRPr="00CA2B42">
        <w:rPr>
          <w:rStyle w:val="FontStyle12"/>
          <w:sz w:val="24"/>
          <w:szCs w:val="24"/>
        </w:rPr>
        <w:t xml:space="preserve"> вправе по своему усмотрению уплатить в бюджет </w:t>
      </w:r>
      <w:proofErr w:type="spellStart"/>
      <w:r w:rsidRPr="00CA2B42">
        <w:rPr>
          <w:rStyle w:val="FontStyle12"/>
          <w:sz w:val="24"/>
          <w:szCs w:val="24"/>
        </w:rPr>
        <w:t>Доначисленные</w:t>
      </w:r>
      <w:proofErr w:type="spellEnd"/>
      <w:r w:rsidRPr="00CA2B42">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CA2B42">
        <w:rPr>
          <w:rStyle w:val="FontStyle12"/>
          <w:i/>
          <w:sz w:val="24"/>
          <w:szCs w:val="24"/>
        </w:rPr>
        <w:t>Заказчик</w:t>
      </w:r>
      <w:r w:rsidRPr="00CA2B42">
        <w:rPr>
          <w:rStyle w:val="FontStyle12"/>
          <w:sz w:val="24"/>
          <w:szCs w:val="24"/>
        </w:rPr>
        <w:t xml:space="preserve"> оспаривает Решение налогового органа, содержащее Эпизоды, связанные с </w:t>
      </w:r>
      <w:r w:rsidRPr="00CA2B42">
        <w:rPr>
          <w:rStyle w:val="FontStyle12"/>
          <w:i/>
          <w:sz w:val="24"/>
          <w:szCs w:val="24"/>
        </w:rPr>
        <w:t>Исполнителем</w:t>
      </w:r>
      <w:r w:rsidRPr="00CA2B42">
        <w:rPr>
          <w:rStyle w:val="FontStyle12"/>
          <w:sz w:val="24"/>
          <w:szCs w:val="24"/>
        </w:rPr>
        <w:t xml:space="preserve">. </w:t>
      </w:r>
      <w:r w:rsidRPr="00CA2B42">
        <w:rPr>
          <w:rStyle w:val="FontStyle12"/>
          <w:i/>
          <w:sz w:val="24"/>
          <w:szCs w:val="24"/>
        </w:rPr>
        <w:t>Исполнитель</w:t>
      </w:r>
      <w:r w:rsidRPr="00CA2B42">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CA2B42">
        <w:rPr>
          <w:rStyle w:val="FontStyle12"/>
          <w:i/>
          <w:sz w:val="24"/>
          <w:szCs w:val="24"/>
        </w:rPr>
        <w:t>Заказчика</w:t>
      </w:r>
      <w:r w:rsidRPr="00CA2B42">
        <w:rPr>
          <w:rStyle w:val="FontStyle12"/>
          <w:sz w:val="24"/>
          <w:szCs w:val="24"/>
        </w:rPr>
        <w:t xml:space="preserve"> и в обоснование своего отказа или задержки возмещать </w:t>
      </w:r>
      <w:r w:rsidRPr="00CA2B42">
        <w:rPr>
          <w:rStyle w:val="FontStyle12"/>
          <w:i/>
          <w:sz w:val="24"/>
          <w:szCs w:val="24"/>
        </w:rPr>
        <w:t>Заказчику</w:t>
      </w:r>
      <w:r w:rsidRPr="00CA2B42">
        <w:rPr>
          <w:rStyle w:val="FontStyle12"/>
          <w:sz w:val="24"/>
          <w:szCs w:val="24"/>
        </w:rPr>
        <w:t xml:space="preserve"> Имущественные потери, связанные с налоговой проверкой.</w:t>
      </w:r>
    </w:p>
    <w:p w:rsidR="00117C04" w:rsidRPr="00CA2B42" w:rsidRDefault="00117C04" w:rsidP="00CA2B42">
      <w:pPr>
        <w:pStyle w:val="Style5"/>
        <w:keepNext/>
        <w:keepLines/>
        <w:widowControl/>
        <w:tabs>
          <w:tab w:val="left" w:pos="1133"/>
        </w:tabs>
        <w:spacing w:line="240" w:lineRule="auto"/>
        <w:ind w:left="5" w:firstLine="854"/>
        <w:rPr>
          <w:rStyle w:val="FontStyle12"/>
          <w:sz w:val="24"/>
          <w:szCs w:val="24"/>
        </w:rPr>
      </w:pPr>
      <w:r w:rsidRPr="00CA2B42">
        <w:rPr>
          <w:rStyle w:val="FontStyle12"/>
          <w:sz w:val="24"/>
          <w:szCs w:val="24"/>
        </w:rPr>
        <w:t>6.</w:t>
      </w:r>
      <w:r w:rsidRPr="00CA2B42">
        <w:rPr>
          <w:rStyle w:val="FontStyle12"/>
          <w:sz w:val="24"/>
          <w:szCs w:val="24"/>
        </w:rPr>
        <w:tab/>
      </w:r>
      <w:proofErr w:type="gramStart"/>
      <w:r w:rsidRPr="00CA2B42">
        <w:rPr>
          <w:rStyle w:val="FontStyle12"/>
          <w:sz w:val="24"/>
          <w:szCs w:val="24"/>
        </w:rPr>
        <w:t xml:space="preserve">В случае если </w:t>
      </w:r>
      <w:r w:rsidRPr="00CA2B42">
        <w:rPr>
          <w:rStyle w:val="FontStyle12"/>
          <w:i/>
          <w:sz w:val="24"/>
          <w:szCs w:val="24"/>
        </w:rPr>
        <w:t>Исполнитель</w:t>
      </w:r>
      <w:r w:rsidRPr="00CA2B42">
        <w:rPr>
          <w:rStyle w:val="FontStyle12"/>
          <w:sz w:val="24"/>
          <w:szCs w:val="24"/>
        </w:rPr>
        <w:t xml:space="preserve"> возместит </w:t>
      </w:r>
      <w:r w:rsidRPr="00CA2B42">
        <w:rPr>
          <w:rStyle w:val="FontStyle12"/>
          <w:i/>
          <w:sz w:val="24"/>
          <w:szCs w:val="24"/>
        </w:rPr>
        <w:t>Заказчику</w:t>
      </w:r>
      <w:r w:rsidRPr="00CA2B42">
        <w:rPr>
          <w:rStyle w:val="FontStyle12"/>
          <w:sz w:val="24"/>
          <w:szCs w:val="24"/>
        </w:rPr>
        <w:t xml:space="preserve"> Имущественные потери, связанные с налоговой проверкой, а </w:t>
      </w:r>
      <w:r w:rsidRPr="00CA2B42">
        <w:rPr>
          <w:rStyle w:val="FontStyle12"/>
          <w:i/>
          <w:sz w:val="24"/>
          <w:szCs w:val="24"/>
        </w:rPr>
        <w:t>Заказчик</w:t>
      </w:r>
      <w:r w:rsidRPr="00CA2B42">
        <w:rPr>
          <w:rStyle w:val="FontStyle12"/>
          <w:sz w:val="24"/>
          <w:szCs w:val="24"/>
        </w:rPr>
        <w:t xml:space="preserve"> впоследствии продолжит оспаривание Решения налогового органа в части Эпизодов, связанных с </w:t>
      </w:r>
      <w:r w:rsidRPr="00CA2B42">
        <w:rPr>
          <w:rStyle w:val="FontStyle12"/>
          <w:i/>
          <w:sz w:val="24"/>
          <w:szCs w:val="24"/>
        </w:rPr>
        <w:t>Исполнителем</w:t>
      </w:r>
      <w:r w:rsidRPr="00CA2B42">
        <w:rPr>
          <w:rStyle w:val="FontStyle12"/>
          <w:sz w:val="24"/>
          <w:szCs w:val="24"/>
        </w:rPr>
        <w:t xml:space="preserve">, и вернет из бюджета полностью или частично </w:t>
      </w:r>
      <w:proofErr w:type="spellStart"/>
      <w:r w:rsidRPr="00CA2B42">
        <w:rPr>
          <w:rStyle w:val="FontStyle12"/>
          <w:sz w:val="24"/>
          <w:szCs w:val="24"/>
        </w:rPr>
        <w:t>Доначисленные</w:t>
      </w:r>
      <w:proofErr w:type="spellEnd"/>
      <w:r w:rsidRPr="00CA2B42">
        <w:rPr>
          <w:rStyle w:val="FontStyle12"/>
          <w:sz w:val="24"/>
          <w:szCs w:val="24"/>
        </w:rPr>
        <w:t xml:space="preserve"> налоги, Пени и/или Штрафы (далее – Возвращенные суммы), то </w:t>
      </w:r>
      <w:r w:rsidRPr="00CA2B42">
        <w:rPr>
          <w:rStyle w:val="FontStyle12"/>
          <w:i/>
          <w:sz w:val="24"/>
          <w:szCs w:val="24"/>
        </w:rPr>
        <w:t>Заказчик</w:t>
      </w:r>
      <w:r w:rsidRPr="00CA2B42">
        <w:rPr>
          <w:rStyle w:val="FontStyle12"/>
          <w:sz w:val="24"/>
          <w:szCs w:val="24"/>
        </w:rPr>
        <w:t xml:space="preserve"> обязуется уведомить </w:t>
      </w:r>
      <w:r w:rsidRPr="00CA2B42">
        <w:rPr>
          <w:rStyle w:val="FontStyle12"/>
          <w:i/>
          <w:sz w:val="24"/>
          <w:szCs w:val="24"/>
        </w:rPr>
        <w:t xml:space="preserve">Исполнителя </w:t>
      </w:r>
      <w:r w:rsidRPr="00CA2B42">
        <w:rPr>
          <w:rStyle w:val="FontStyle12"/>
          <w:sz w:val="24"/>
          <w:szCs w:val="24"/>
        </w:rPr>
        <w:t>об этом не позднее 30 (тридцати) рабочих дней с даты фактического получения Возвращенных</w:t>
      </w:r>
      <w:proofErr w:type="gramEnd"/>
      <w:r w:rsidRPr="00CA2B42">
        <w:rPr>
          <w:rStyle w:val="FontStyle12"/>
          <w:sz w:val="24"/>
          <w:szCs w:val="24"/>
        </w:rPr>
        <w:t xml:space="preserve"> сумм и уплатить ему Возвращенные суммы в течение 30 (тридцати) рабочих дней </w:t>
      </w:r>
      <w:proofErr w:type="gramStart"/>
      <w:r w:rsidRPr="00CA2B42">
        <w:rPr>
          <w:rStyle w:val="FontStyle12"/>
          <w:sz w:val="24"/>
          <w:szCs w:val="24"/>
        </w:rPr>
        <w:t>с даты получения</w:t>
      </w:r>
      <w:proofErr w:type="gramEnd"/>
      <w:r w:rsidRPr="00CA2B42">
        <w:rPr>
          <w:rStyle w:val="FontStyle12"/>
          <w:sz w:val="24"/>
          <w:szCs w:val="24"/>
        </w:rPr>
        <w:t xml:space="preserve"> письменного требования </w:t>
      </w:r>
      <w:r w:rsidRPr="00CA2B42">
        <w:rPr>
          <w:rStyle w:val="FontStyle12"/>
          <w:i/>
          <w:sz w:val="24"/>
          <w:szCs w:val="24"/>
        </w:rPr>
        <w:t xml:space="preserve">Исполнителя </w:t>
      </w:r>
      <w:r w:rsidRPr="00CA2B42">
        <w:rPr>
          <w:rStyle w:val="FontStyle12"/>
          <w:sz w:val="24"/>
          <w:szCs w:val="24"/>
        </w:rPr>
        <w:t>об этом.</w:t>
      </w:r>
    </w:p>
    <w:p w:rsidR="00117C04" w:rsidRPr="00CA2B42" w:rsidRDefault="00117C04" w:rsidP="00CA2B42">
      <w:pPr>
        <w:pStyle w:val="Style5"/>
        <w:keepNext/>
        <w:keepLines/>
        <w:widowControl/>
        <w:tabs>
          <w:tab w:val="left" w:pos="1133"/>
        </w:tabs>
        <w:spacing w:line="240" w:lineRule="auto"/>
        <w:ind w:left="5" w:firstLine="854"/>
        <w:rPr>
          <w:rStyle w:val="FontStyle12"/>
          <w:sz w:val="24"/>
          <w:szCs w:val="24"/>
        </w:rPr>
      </w:pPr>
      <w:r w:rsidRPr="00CA2B42">
        <w:rPr>
          <w:rStyle w:val="FontStyle12"/>
          <w:sz w:val="24"/>
          <w:szCs w:val="24"/>
        </w:rPr>
        <w:t>7.</w:t>
      </w:r>
      <w:r w:rsidRPr="00CA2B42">
        <w:rPr>
          <w:rStyle w:val="FontStyle12"/>
          <w:sz w:val="24"/>
          <w:szCs w:val="24"/>
        </w:rPr>
        <w:tab/>
      </w:r>
      <w:proofErr w:type="gramStart"/>
      <w:r w:rsidRPr="00CA2B42">
        <w:rPr>
          <w:rStyle w:val="FontStyle12"/>
          <w:i/>
          <w:sz w:val="24"/>
          <w:szCs w:val="24"/>
        </w:rPr>
        <w:t>Исполнитель</w:t>
      </w:r>
      <w:r w:rsidRPr="00CA2B42">
        <w:rPr>
          <w:rStyle w:val="FontStyle12"/>
          <w:sz w:val="24"/>
          <w:szCs w:val="24"/>
        </w:rPr>
        <w:t xml:space="preserve"> обязан предпринять максимальные усилия для содействия </w:t>
      </w:r>
      <w:r w:rsidRPr="00CA2B42">
        <w:rPr>
          <w:rStyle w:val="FontStyle12"/>
          <w:i/>
          <w:sz w:val="24"/>
          <w:szCs w:val="24"/>
        </w:rPr>
        <w:t xml:space="preserve">Заказчику </w:t>
      </w:r>
      <w:r w:rsidRPr="00CA2B42">
        <w:rPr>
          <w:rStyle w:val="FontStyle12"/>
          <w:sz w:val="24"/>
          <w:szCs w:val="24"/>
        </w:rPr>
        <w:t xml:space="preserve">в предотвращении доначисления налогов, штрафов и пеней по Эпизодам, связанным с </w:t>
      </w:r>
      <w:r w:rsidRPr="00CA2B42">
        <w:rPr>
          <w:rStyle w:val="FontStyle12"/>
          <w:i/>
          <w:sz w:val="24"/>
          <w:szCs w:val="24"/>
        </w:rPr>
        <w:t>Исполнителем</w:t>
      </w:r>
      <w:r w:rsidRPr="00CA2B42">
        <w:rPr>
          <w:rStyle w:val="FontStyle12"/>
          <w:sz w:val="24"/>
          <w:szCs w:val="24"/>
        </w:rPr>
        <w:t xml:space="preserve">, а также в досудебном и судебном обжаловании Решения налогового органа в части Эпизодов, связанных с </w:t>
      </w:r>
      <w:r w:rsidRPr="00CA2B42">
        <w:rPr>
          <w:rStyle w:val="FontStyle12"/>
          <w:i/>
          <w:sz w:val="24"/>
          <w:szCs w:val="24"/>
        </w:rPr>
        <w:t>Исполнителем</w:t>
      </w:r>
      <w:r w:rsidRPr="00CA2B42">
        <w:rPr>
          <w:rStyle w:val="FontStyle12"/>
          <w:sz w:val="24"/>
          <w:szCs w:val="24"/>
        </w:rPr>
        <w:t xml:space="preserve">, в частности, представлять </w:t>
      </w:r>
      <w:r w:rsidRPr="00CA2B42">
        <w:rPr>
          <w:rStyle w:val="FontStyle12"/>
          <w:i/>
          <w:sz w:val="24"/>
          <w:szCs w:val="24"/>
        </w:rPr>
        <w:t>Заказчику</w:t>
      </w:r>
      <w:r w:rsidRPr="00CA2B42">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CA2B42">
        <w:rPr>
          <w:rStyle w:val="FontStyle12"/>
          <w:sz w:val="24"/>
          <w:szCs w:val="24"/>
        </w:rPr>
        <w:t xml:space="preserve"> </w:t>
      </w:r>
      <w:r w:rsidRPr="00CA2B42">
        <w:rPr>
          <w:rStyle w:val="FontStyle12"/>
          <w:i/>
          <w:sz w:val="24"/>
          <w:szCs w:val="24"/>
        </w:rPr>
        <w:t>Заказчику</w:t>
      </w:r>
      <w:r w:rsidRPr="00CA2B42">
        <w:rPr>
          <w:rStyle w:val="FontStyle12"/>
          <w:sz w:val="24"/>
          <w:szCs w:val="24"/>
        </w:rPr>
        <w:t xml:space="preserve"> в сборе таких доказательств в ходе досудебного и судебного обжалования Эпизодов, связанных с </w:t>
      </w:r>
      <w:r w:rsidRPr="00CA2B42">
        <w:rPr>
          <w:rStyle w:val="FontStyle12"/>
          <w:i/>
          <w:sz w:val="24"/>
          <w:szCs w:val="24"/>
        </w:rPr>
        <w:t>Исполнителем</w:t>
      </w:r>
      <w:r w:rsidRPr="00CA2B42">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117C04" w:rsidRPr="00CA2B42" w:rsidRDefault="00117C04" w:rsidP="00CA2B42">
      <w:pPr>
        <w:pStyle w:val="Style5"/>
        <w:keepNext/>
        <w:keepLines/>
        <w:widowControl/>
        <w:tabs>
          <w:tab w:val="left" w:pos="1133"/>
        </w:tabs>
        <w:spacing w:line="240" w:lineRule="auto"/>
        <w:ind w:left="5" w:firstLine="854"/>
        <w:rPr>
          <w:i/>
        </w:rPr>
      </w:pPr>
      <w:r w:rsidRPr="00CA2B42">
        <w:rPr>
          <w:rStyle w:val="FontStyle12"/>
          <w:sz w:val="24"/>
          <w:szCs w:val="24"/>
        </w:rPr>
        <w:t>8.</w:t>
      </w:r>
      <w:r w:rsidRPr="00CA2B42">
        <w:rPr>
          <w:rStyle w:val="FontStyle12"/>
          <w:sz w:val="24"/>
          <w:szCs w:val="24"/>
        </w:rPr>
        <w:tab/>
      </w:r>
      <w:r w:rsidRPr="00CA2B42">
        <w:rPr>
          <w:rStyle w:val="FontStyle12"/>
          <w:i/>
          <w:sz w:val="24"/>
          <w:szCs w:val="24"/>
        </w:rPr>
        <w:t xml:space="preserve">Исполнитель </w:t>
      </w:r>
      <w:r w:rsidRPr="00CA2B42">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CA2B42">
        <w:rPr>
          <w:rStyle w:val="FontStyle12"/>
          <w:i/>
          <w:sz w:val="24"/>
          <w:szCs w:val="24"/>
        </w:rPr>
        <w:t>Исполнитель</w:t>
      </w:r>
      <w:r w:rsidRPr="00CA2B42">
        <w:rPr>
          <w:rStyle w:val="FontStyle12"/>
          <w:sz w:val="24"/>
          <w:szCs w:val="24"/>
        </w:rPr>
        <w:t xml:space="preserve"> </w:t>
      </w:r>
      <w:r w:rsidRPr="00CA2B42">
        <w:rPr>
          <w:rStyle w:val="FontStyle13"/>
          <w:sz w:val="24"/>
          <w:szCs w:val="24"/>
        </w:rPr>
        <w:t xml:space="preserve">обязан возместить </w:t>
      </w:r>
      <w:r w:rsidRPr="00CA2B42">
        <w:rPr>
          <w:rStyle w:val="FontStyle12"/>
          <w:i/>
          <w:sz w:val="24"/>
          <w:szCs w:val="24"/>
        </w:rPr>
        <w:t>Заказчику</w:t>
      </w:r>
      <w:r w:rsidRPr="00CA2B42">
        <w:rPr>
          <w:rStyle w:val="FontStyle12"/>
          <w:sz w:val="24"/>
          <w:szCs w:val="24"/>
        </w:rPr>
        <w:t xml:space="preserve"> </w:t>
      </w:r>
      <w:r w:rsidRPr="00CA2B42">
        <w:rPr>
          <w:rStyle w:val="FontStyle13"/>
          <w:sz w:val="24"/>
          <w:szCs w:val="24"/>
        </w:rPr>
        <w:t>по его требованию убытки, причиненные недостоверностью таких заверений</w:t>
      </w:r>
      <w:r w:rsidRPr="00CA2B42">
        <w:rPr>
          <w:rStyle w:val="FontStyle12"/>
          <w:i/>
          <w:sz w:val="24"/>
          <w:szCs w:val="24"/>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117C04" w:rsidRPr="00CA2B42" w:rsidTr="00093C11">
        <w:trPr>
          <w:trHeight w:val="1940"/>
        </w:trPr>
        <w:tc>
          <w:tcPr>
            <w:tcW w:w="5520" w:type="dxa"/>
            <w:tcBorders>
              <w:top w:val="nil"/>
              <w:left w:val="nil"/>
              <w:bottom w:val="nil"/>
              <w:right w:val="nil"/>
            </w:tcBorders>
          </w:tcPr>
          <w:p w:rsidR="00117C04" w:rsidRPr="00CA2B42" w:rsidRDefault="00117C04" w:rsidP="00093C11">
            <w:pPr>
              <w:keepNext/>
              <w:keepLines/>
            </w:pPr>
          </w:p>
          <w:p w:rsidR="00117C04" w:rsidRPr="00CA2B42" w:rsidRDefault="00117C04" w:rsidP="00093C11">
            <w:pPr>
              <w:keepNext/>
              <w:keepLines/>
            </w:pPr>
            <w:r w:rsidRPr="00CA2B42">
              <w:t>Заказчик:</w:t>
            </w:r>
          </w:p>
          <w:p w:rsidR="00117C04" w:rsidRPr="00CA2B42" w:rsidRDefault="00117C04" w:rsidP="00093C11">
            <w:pPr>
              <w:keepNext/>
              <w:keepLines/>
            </w:pPr>
          </w:p>
          <w:p w:rsidR="00117C04" w:rsidRPr="00CA2B42" w:rsidRDefault="00117C04" w:rsidP="00093C11">
            <w:pPr>
              <w:keepNext/>
              <w:keepLines/>
              <w:rPr>
                <w:vertAlign w:val="superscript"/>
              </w:rPr>
            </w:pPr>
            <w:r w:rsidRPr="00CA2B42">
              <w:t>________    ______________</w:t>
            </w:r>
          </w:p>
          <w:p w:rsidR="00117C04" w:rsidRPr="00CA2B42" w:rsidRDefault="00117C04" w:rsidP="00093C11">
            <w:pPr>
              <w:keepNext/>
              <w:keepLines/>
            </w:pPr>
            <w:r w:rsidRPr="00CA2B42">
              <w:rPr>
                <w:vertAlign w:val="superscript"/>
              </w:rPr>
              <w:t xml:space="preserve">(подпись)                        (Ф.И.О.)                                     </w:t>
            </w:r>
          </w:p>
        </w:tc>
        <w:tc>
          <w:tcPr>
            <w:tcW w:w="4335" w:type="dxa"/>
            <w:tcBorders>
              <w:top w:val="nil"/>
              <w:left w:val="nil"/>
              <w:bottom w:val="nil"/>
              <w:right w:val="nil"/>
            </w:tcBorders>
          </w:tcPr>
          <w:p w:rsidR="00117C04" w:rsidRPr="00CA2B42" w:rsidRDefault="00117C04" w:rsidP="00093C11">
            <w:pPr>
              <w:keepNext/>
              <w:keepLines/>
            </w:pPr>
          </w:p>
          <w:p w:rsidR="00117C04" w:rsidRPr="00CA2B42" w:rsidRDefault="00117C04" w:rsidP="00093C11">
            <w:pPr>
              <w:keepNext/>
              <w:keepLines/>
            </w:pPr>
            <w:r w:rsidRPr="00CA2B42">
              <w:t>Исполнитель:</w:t>
            </w:r>
          </w:p>
          <w:p w:rsidR="00117C04" w:rsidRPr="00CA2B42" w:rsidRDefault="00117C04" w:rsidP="00093C11">
            <w:pPr>
              <w:keepNext/>
              <w:keepLines/>
            </w:pPr>
          </w:p>
          <w:p w:rsidR="00117C04" w:rsidRPr="00CA2B42" w:rsidRDefault="00117C04" w:rsidP="00093C11">
            <w:pPr>
              <w:keepNext/>
              <w:keepLines/>
              <w:rPr>
                <w:vertAlign w:val="superscript"/>
              </w:rPr>
            </w:pPr>
            <w:r w:rsidRPr="00CA2B42">
              <w:t>________    ______________</w:t>
            </w:r>
          </w:p>
          <w:p w:rsidR="00117C04" w:rsidRPr="00CA2B42" w:rsidRDefault="00117C04" w:rsidP="00093C11">
            <w:pPr>
              <w:keepNext/>
              <w:keepLines/>
            </w:pPr>
            <w:r w:rsidRPr="00CA2B42">
              <w:rPr>
                <w:vertAlign w:val="superscript"/>
              </w:rPr>
              <w:t xml:space="preserve">(подпись)                        (Ф.И.О.)                                     </w:t>
            </w:r>
          </w:p>
        </w:tc>
      </w:tr>
    </w:tbl>
    <w:p w:rsidR="00117C04" w:rsidRPr="00CA2B42" w:rsidRDefault="00117C04" w:rsidP="00093C11"/>
    <w:p w:rsidR="00117C04" w:rsidRPr="00DE3373" w:rsidRDefault="00117C04"/>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117C04" w:rsidRPr="00D66ED4" w:rsidRDefault="00093C11">
      <w:pPr>
        <w:pStyle w:val="19"/>
        <w:ind w:firstLine="0"/>
        <w:jc w:val="right"/>
        <w:outlineLvl w:val="0"/>
        <w:rPr>
          <w:b/>
          <w:i/>
          <w:iCs/>
          <w:sz w:val="24"/>
        </w:rPr>
      </w:pPr>
      <w:r w:rsidRPr="00D66ED4">
        <w:rPr>
          <w:sz w:val="24"/>
        </w:rPr>
        <w:lastRenderedPageBreak/>
        <w:t>Приложение № 6</w:t>
      </w:r>
    </w:p>
    <w:p w:rsidR="00493F52" w:rsidRDefault="00493F52" w:rsidP="00493F52">
      <w:pPr>
        <w:jc w:val="right"/>
        <w:rPr>
          <w:sz w:val="28"/>
        </w:rPr>
      </w:pPr>
      <w:r w:rsidRPr="00D66ED4">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w:t>
      </w:r>
      <w:r w:rsidRPr="00D66ED4">
        <w:rPr>
          <w:i/>
          <w:sz w:val="18"/>
        </w:rPr>
        <w:t>(наименование претендента)</w:t>
      </w:r>
    </w:p>
    <w:p w:rsidR="00474A37" w:rsidRPr="00474A37" w:rsidRDefault="00474A37" w:rsidP="00474A37">
      <w:pPr>
        <w:rPr>
          <w:i/>
        </w:rPr>
      </w:pPr>
      <w:r>
        <w:rPr>
          <w:i/>
        </w:rPr>
        <w:t xml:space="preserve">       </w:t>
      </w:r>
      <w:r w:rsidRPr="00D66ED4">
        <w:rPr>
          <w:i/>
          <w:sz w:val="16"/>
        </w:rPr>
        <w:t>М.П.</w:t>
      </w:r>
      <w:r w:rsidRPr="00D66ED4">
        <w:rPr>
          <w:i/>
          <w:sz w:val="16"/>
        </w:rPr>
        <w:tab/>
      </w:r>
      <w:r w:rsidRPr="00D66ED4">
        <w:rPr>
          <w:i/>
          <w:sz w:val="16"/>
        </w:rPr>
        <w:tab/>
      </w:r>
      <w:r w:rsidRPr="00D66ED4">
        <w:rPr>
          <w:i/>
          <w:sz w:val="16"/>
        </w:rPr>
        <w:tab/>
        <w:t>(должность, подпись, ФИО)</w:t>
      </w:r>
    </w:p>
    <w:p w:rsidR="00493F52" w:rsidRPr="00CA2B42" w:rsidRDefault="00474A37" w:rsidP="00493F52">
      <w:pPr>
        <w:rPr>
          <w:sz w:val="28"/>
          <w:szCs w:val="28"/>
          <w:lang w:eastAsia="ru-RU"/>
        </w:rPr>
        <w:sectPr w:rsidR="00493F52" w:rsidRPr="00CA2B42"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117C04" w:rsidRPr="00D66ED4" w:rsidRDefault="00CA2B42">
      <w:pPr>
        <w:pStyle w:val="19"/>
        <w:ind w:firstLine="0"/>
        <w:jc w:val="right"/>
        <w:outlineLvl w:val="0"/>
        <w:rPr>
          <w:b/>
          <w:i/>
          <w:iCs/>
          <w:sz w:val="24"/>
        </w:rPr>
      </w:pPr>
      <w:r w:rsidRPr="00D66ED4">
        <w:rPr>
          <w:sz w:val="24"/>
        </w:rPr>
        <w:lastRenderedPageBreak/>
        <w:t>Приложение № 7</w:t>
      </w:r>
      <w:r w:rsidR="00093C11" w:rsidRPr="00D66ED4">
        <w:rPr>
          <w:sz w:val="24"/>
        </w:rPr>
        <w:br/>
        <w:t>к документации о закупке</w:t>
      </w:r>
    </w:p>
    <w:p w:rsidR="00C03380" w:rsidRPr="00D66ED4" w:rsidRDefault="00C03380" w:rsidP="00C03380">
      <w:pPr>
        <w:rPr>
          <w:sz w:val="22"/>
        </w:rPr>
      </w:pPr>
    </w:p>
    <w:p w:rsidR="00117C04" w:rsidRPr="00D66ED4" w:rsidRDefault="00117C04" w:rsidP="00093C11">
      <w:pPr>
        <w:pStyle w:val="ConsNonformat"/>
        <w:keepNext/>
        <w:keepLines/>
        <w:widowControl/>
        <w:jc w:val="center"/>
        <w:rPr>
          <w:rFonts w:ascii="Times New Roman" w:hAnsi="Times New Roman"/>
          <w:b/>
          <w:sz w:val="24"/>
          <w:szCs w:val="28"/>
        </w:rPr>
      </w:pPr>
      <w:r w:rsidRPr="00D66ED4">
        <w:rPr>
          <w:rFonts w:ascii="Times New Roman" w:hAnsi="Times New Roman"/>
          <w:b/>
          <w:sz w:val="24"/>
          <w:szCs w:val="28"/>
        </w:rPr>
        <w:t xml:space="preserve">СТОИМОСТЬ УСЛУГ </w:t>
      </w:r>
    </w:p>
    <w:p w:rsidR="00117C04" w:rsidRPr="00D66ED4" w:rsidRDefault="00117C04" w:rsidP="00093C11">
      <w:pPr>
        <w:pStyle w:val="ConsNonformat"/>
        <w:keepNext/>
        <w:keepLines/>
        <w:widowControl/>
        <w:jc w:val="center"/>
        <w:rPr>
          <w:rFonts w:ascii="Times New Roman" w:eastAsia="Calibri" w:hAnsi="Times New Roman"/>
          <w:sz w:val="24"/>
          <w:szCs w:val="28"/>
          <w:lang w:eastAsia="en-US"/>
        </w:rPr>
      </w:pPr>
      <w:r w:rsidRPr="00D66ED4">
        <w:rPr>
          <w:rFonts w:ascii="Times New Roman" w:hAnsi="Times New Roman"/>
          <w:b/>
          <w:sz w:val="24"/>
          <w:szCs w:val="28"/>
        </w:rPr>
        <w:t xml:space="preserve">по предмету открытого конкурса </w:t>
      </w:r>
      <w:r w:rsidRPr="00D66ED4">
        <w:rPr>
          <w:rFonts w:ascii="Times New Roman" w:eastAsia="Calibri" w:hAnsi="Times New Roman"/>
          <w:sz w:val="24"/>
          <w:szCs w:val="28"/>
          <w:lang w:eastAsia="en-US"/>
        </w:rPr>
        <w:t xml:space="preserve">№ </w:t>
      </w:r>
      <w:proofErr w:type="spellStart"/>
      <w:r w:rsidRPr="00D66ED4">
        <w:rPr>
          <w:rFonts w:ascii="Times New Roman" w:eastAsia="Calibri" w:hAnsi="Times New Roman"/>
          <w:sz w:val="24"/>
          <w:szCs w:val="28"/>
          <w:lang w:eastAsia="en-US"/>
        </w:rPr>
        <w:t>ОКэ</w:t>
      </w:r>
      <w:proofErr w:type="gramStart"/>
      <w:r w:rsidRPr="00D66ED4">
        <w:rPr>
          <w:rFonts w:ascii="Times New Roman" w:eastAsia="Calibri" w:hAnsi="Times New Roman"/>
          <w:sz w:val="24"/>
          <w:szCs w:val="28"/>
          <w:lang w:eastAsia="en-US"/>
        </w:rPr>
        <w:t>-_____-_____</w:t>
      </w:r>
      <w:proofErr w:type="spellEnd"/>
      <w:r w:rsidRPr="00D66ED4">
        <w:rPr>
          <w:rFonts w:ascii="Times New Roman" w:eastAsia="Calibri" w:hAnsi="Times New Roman"/>
          <w:sz w:val="24"/>
          <w:szCs w:val="28"/>
          <w:lang w:eastAsia="en-US"/>
        </w:rPr>
        <w:t>-_____</w:t>
      </w:r>
      <w:proofErr w:type="gramEnd"/>
    </w:p>
    <w:p w:rsidR="00117C04" w:rsidRPr="00D66ED4" w:rsidRDefault="00117C04" w:rsidP="00093C11">
      <w:pPr>
        <w:pStyle w:val="ConsNonformat"/>
        <w:keepNext/>
        <w:keepLines/>
        <w:widowControl/>
        <w:jc w:val="center"/>
        <w:rPr>
          <w:rFonts w:ascii="Times New Roman" w:hAnsi="Times New Roman"/>
          <w:b/>
          <w:sz w:val="24"/>
          <w:szCs w:val="28"/>
        </w:rPr>
      </w:pPr>
      <w:r w:rsidRPr="00D66ED4">
        <w:rPr>
          <w:rFonts w:ascii="Times New Roman" w:eastAsia="Calibri" w:hAnsi="Times New Roman"/>
          <w:sz w:val="24"/>
          <w:szCs w:val="28"/>
          <w:lang w:eastAsia="en-US"/>
        </w:rPr>
        <w:t xml:space="preserve">в </w:t>
      </w:r>
      <w:proofErr w:type="gramStart"/>
      <w:r w:rsidRPr="00D66ED4">
        <w:rPr>
          <w:rFonts w:ascii="Times New Roman" w:eastAsia="Calibri" w:hAnsi="Times New Roman"/>
          <w:sz w:val="24"/>
          <w:szCs w:val="28"/>
          <w:lang w:eastAsia="en-US"/>
        </w:rPr>
        <w:t>соответствии</w:t>
      </w:r>
      <w:proofErr w:type="gramEnd"/>
      <w:r w:rsidRPr="00D66ED4">
        <w:rPr>
          <w:rFonts w:ascii="Times New Roman" w:eastAsia="Calibri" w:hAnsi="Times New Roman"/>
          <w:sz w:val="24"/>
          <w:szCs w:val="28"/>
          <w:lang w:eastAsia="en-US"/>
        </w:rPr>
        <w:t xml:space="preserve"> с графиком уборки представленном в Приложении №1а Технического задания (раздел 4 Документации о закупки) </w:t>
      </w:r>
    </w:p>
    <w:p w:rsidR="00117C04" w:rsidRPr="00D66ED4" w:rsidRDefault="00117C04" w:rsidP="00093C11">
      <w:pPr>
        <w:pStyle w:val="ConsNonformat"/>
        <w:keepNext/>
        <w:keepLines/>
        <w:widowControl/>
        <w:jc w:val="center"/>
        <w:rPr>
          <w:rFonts w:ascii="Times New Roman" w:hAnsi="Times New Roman"/>
          <w:sz w:val="24"/>
          <w:szCs w:val="28"/>
        </w:rPr>
      </w:pPr>
    </w:p>
    <w:tbl>
      <w:tblPr>
        <w:tblStyle w:val="afff2"/>
        <w:tblW w:w="5000" w:type="pct"/>
        <w:tblLook w:val="04A0"/>
      </w:tblPr>
      <w:tblGrid>
        <w:gridCol w:w="829"/>
        <w:gridCol w:w="5684"/>
        <w:gridCol w:w="3341"/>
      </w:tblGrid>
      <w:tr w:rsidR="00117C04" w:rsidRPr="00D66ED4" w:rsidTr="00093C11">
        <w:tc>
          <w:tcPr>
            <w:tcW w:w="421" w:type="pct"/>
          </w:tcPr>
          <w:p w:rsidR="00117C04" w:rsidRPr="00D66ED4" w:rsidRDefault="00117C04" w:rsidP="00093C11">
            <w:pPr>
              <w:pStyle w:val="ConsNonformat"/>
              <w:keepNext/>
              <w:keepLines/>
              <w:widowControl/>
              <w:rPr>
                <w:rFonts w:ascii="Times New Roman" w:hAnsi="Times New Roman"/>
                <w:sz w:val="24"/>
                <w:szCs w:val="28"/>
              </w:rPr>
            </w:pPr>
            <w:r w:rsidRPr="00D66ED4">
              <w:rPr>
                <w:rFonts w:ascii="Times New Roman" w:hAnsi="Times New Roman"/>
                <w:sz w:val="24"/>
                <w:szCs w:val="28"/>
              </w:rPr>
              <w:t xml:space="preserve">№ </w:t>
            </w:r>
            <w:proofErr w:type="spellStart"/>
            <w:proofErr w:type="gramStart"/>
            <w:r w:rsidRPr="00D66ED4">
              <w:rPr>
                <w:rFonts w:ascii="Times New Roman" w:hAnsi="Times New Roman"/>
                <w:sz w:val="24"/>
                <w:szCs w:val="28"/>
              </w:rPr>
              <w:t>п</w:t>
            </w:r>
            <w:proofErr w:type="spellEnd"/>
            <w:proofErr w:type="gramEnd"/>
            <w:r w:rsidRPr="00D66ED4">
              <w:rPr>
                <w:rFonts w:ascii="Times New Roman" w:hAnsi="Times New Roman"/>
                <w:sz w:val="24"/>
                <w:szCs w:val="28"/>
              </w:rPr>
              <w:t>/</w:t>
            </w:r>
            <w:proofErr w:type="spellStart"/>
            <w:r w:rsidRPr="00D66ED4">
              <w:rPr>
                <w:rFonts w:ascii="Times New Roman" w:hAnsi="Times New Roman"/>
                <w:sz w:val="24"/>
                <w:szCs w:val="28"/>
              </w:rPr>
              <w:t>п</w:t>
            </w:r>
            <w:proofErr w:type="spellEnd"/>
          </w:p>
        </w:tc>
        <w:tc>
          <w:tcPr>
            <w:tcW w:w="2883" w:type="pct"/>
          </w:tcPr>
          <w:p w:rsidR="00117C04" w:rsidRPr="00D66ED4" w:rsidRDefault="00117C04" w:rsidP="00093C11">
            <w:pPr>
              <w:pStyle w:val="ConsNonformat"/>
              <w:keepNext/>
              <w:keepLines/>
              <w:widowControl/>
              <w:rPr>
                <w:rFonts w:ascii="Times New Roman" w:hAnsi="Times New Roman"/>
                <w:sz w:val="24"/>
                <w:szCs w:val="28"/>
              </w:rPr>
            </w:pPr>
            <w:r w:rsidRPr="00D66ED4">
              <w:rPr>
                <w:rFonts w:ascii="Times New Roman" w:hAnsi="Times New Roman"/>
                <w:sz w:val="24"/>
                <w:szCs w:val="28"/>
              </w:rPr>
              <w:t>Наименование услуг</w:t>
            </w:r>
          </w:p>
        </w:tc>
        <w:tc>
          <w:tcPr>
            <w:tcW w:w="1695" w:type="pct"/>
          </w:tcPr>
          <w:p w:rsidR="00117C04" w:rsidRPr="00D66ED4" w:rsidRDefault="00117C04" w:rsidP="00093C11">
            <w:pPr>
              <w:pStyle w:val="ConsNonformat"/>
              <w:keepNext/>
              <w:keepLines/>
              <w:widowControl/>
              <w:rPr>
                <w:rFonts w:ascii="Times New Roman" w:hAnsi="Times New Roman"/>
                <w:sz w:val="24"/>
                <w:szCs w:val="28"/>
              </w:rPr>
            </w:pPr>
            <w:r w:rsidRPr="00D66ED4">
              <w:rPr>
                <w:rFonts w:ascii="Times New Roman" w:hAnsi="Times New Roman"/>
                <w:sz w:val="24"/>
                <w:szCs w:val="28"/>
              </w:rPr>
              <w:t>Стоимость услуг в месяц, руб. без НДС</w:t>
            </w:r>
          </w:p>
        </w:tc>
      </w:tr>
      <w:tr w:rsidR="00117C04" w:rsidRPr="00D66ED4" w:rsidTr="00093C11">
        <w:tc>
          <w:tcPr>
            <w:tcW w:w="421" w:type="pct"/>
          </w:tcPr>
          <w:p w:rsidR="00117C04" w:rsidRPr="00D66ED4" w:rsidRDefault="00117C04" w:rsidP="00093C11">
            <w:pPr>
              <w:pStyle w:val="ConsNonformat"/>
              <w:keepNext/>
              <w:keepLines/>
              <w:widowControl/>
              <w:rPr>
                <w:rFonts w:ascii="Times New Roman" w:hAnsi="Times New Roman"/>
                <w:sz w:val="24"/>
                <w:szCs w:val="28"/>
              </w:rPr>
            </w:pPr>
            <w:r w:rsidRPr="00D66ED4">
              <w:rPr>
                <w:rFonts w:ascii="Times New Roman" w:hAnsi="Times New Roman"/>
                <w:sz w:val="24"/>
                <w:szCs w:val="28"/>
              </w:rPr>
              <w:t>1.</w:t>
            </w:r>
          </w:p>
        </w:tc>
        <w:tc>
          <w:tcPr>
            <w:tcW w:w="2883" w:type="pct"/>
          </w:tcPr>
          <w:p w:rsidR="00117C04" w:rsidRPr="00D66ED4" w:rsidRDefault="00117C04" w:rsidP="00093C11">
            <w:pPr>
              <w:pStyle w:val="ConsNonformat"/>
              <w:keepNext/>
              <w:keepLines/>
              <w:widowControl/>
              <w:rPr>
                <w:rFonts w:ascii="Times New Roman" w:hAnsi="Times New Roman"/>
                <w:sz w:val="24"/>
                <w:szCs w:val="28"/>
              </w:rPr>
            </w:pPr>
            <w:r w:rsidRPr="00D66ED4">
              <w:rPr>
                <w:rFonts w:ascii="Times New Roman" w:hAnsi="Times New Roman"/>
                <w:sz w:val="24"/>
                <w:szCs w:val="28"/>
              </w:rPr>
              <w:t>Уборка внутренних помещений объектов подразделений филиала</w:t>
            </w:r>
          </w:p>
        </w:tc>
        <w:tc>
          <w:tcPr>
            <w:tcW w:w="1695" w:type="pct"/>
          </w:tcPr>
          <w:p w:rsidR="00117C04" w:rsidRPr="00D66ED4" w:rsidRDefault="00117C04" w:rsidP="00093C11">
            <w:pPr>
              <w:pStyle w:val="ConsNonformat"/>
              <w:keepNext/>
              <w:keepLines/>
              <w:widowControl/>
              <w:rPr>
                <w:rFonts w:ascii="Times New Roman" w:hAnsi="Times New Roman"/>
                <w:sz w:val="24"/>
                <w:szCs w:val="28"/>
              </w:rPr>
            </w:pPr>
          </w:p>
        </w:tc>
      </w:tr>
      <w:tr w:rsidR="00117C04" w:rsidRPr="00D66ED4" w:rsidTr="00093C11">
        <w:tc>
          <w:tcPr>
            <w:tcW w:w="421" w:type="pct"/>
          </w:tcPr>
          <w:p w:rsidR="00117C04" w:rsidRPr="00D66ED4" w:rsidRDefault="00117C04" w:rsidP="00093C11">
            <w:pPr>
              <w:pStyle w:val="ConsNonformat"/>
              <w:keepNext/>
              <w:keepLines/>
              <w:widowControl/>
              <w:rPr>
                <w:rFonts w:ascii="Times New Roman" w:hAnsi="Times New Roman"/>
                <w:sz w:val="24"/>
                <w:szCs w:val="28"/>
              </w:rPr>
            </w:pPr>
            <w:r w:rsidRPr="00D66ED4">
              <w:rPr>
                <w:rFonts w:ascii="Times New Roman" w:hAnsi="Times New Roman"/>
                <w:sz w:val="24"/>
                <w:szCs w:val="28"/>
              </w:rPr>
              <w:t xml:space="preserve">2. </w:t>
            </w:r>
          </w:p>
        </w:tc>
        <w:tc>
          <w:tcPr>
            <w:tcW w:w="2883" w:type="pct"/>
          </w:tcPr>
          <w:p w:rsidR="00117C04" w:rsidRPr="00D66ED4" w:rsidRDefault="00117C04" w:rsidP="00093C11">
            <w:pPr>
              <w:pStyle w:val="ConsNonformat"/>
              <w:keepNext/>
              <w:keepLines/>
              <w:widowControl/>
              <w:rPr>
                <w:rFonts w:ascii="Times New Roman" w:hAnsi="Times New Roman"/>
                <w:sz w:val="24"/>
                <w:szCs w:val="28"/>
              </w:rPr>
            </w:pPr>
            <w:r w:rsidRPr="00D66ED4">
              <w:rPr>
                <w:rFonts w:ascii="Times New Roman" w:hAnsi="Times New Roman"/>
                <w:sz w:val="24"/>
                <w:szCs w:val="28"/>
              </w:rPr>
              <w:t xml:space="preserve">Уборка прилегающих территорий объектов подразделений филиала в зимний период </w:t>
            </w:r>
          </w:p>
        </w:tc>
        <w:tc>
          <w:tcPr>
            <w:tcW w:w="1695" w:type="pct"/>
          </w:tcPr>
          <w:p w:rsidR="00117C04" w:rsidRPr="00D66ED4" w:rsidRDefault="00117C04" w:rsidP="00093C11">
            <w:pPr>
              <w:pStyle w:val="ConsNonformat"/>
              <w:keepNext/>
              <w:keepLines/>
              <w:widowControl/>
              <w:rPr>
                <w:rFonts w:ascii="Times New Roman" w:hAnsi="Times New Roman"/>
                <w:sz w:val="24"/>
                <w:szCs w:val="28"/>
              </w:rPr>
            </w:pPr>
          </w:p>
        </w:tc>
      </w:tr>
      <w:tr w:rsidR="00117C04" w:rsidRPr="00D66ED4" w:rsidTr="00093C11">
        <w:tc>
          <w:tcPr>
            <w:tcW w:w="421" w:type="pct"/>
          </w:tcPr>
          <w:p w:rsidR="00117C04" w:rsidRPr="00D66ED4" w:rsidRDefault="00117C04" w:rsidP="00093C11">
            <w:pPr>
              <w:pStyle w:val="ConsNonformat"/>
              <w:keepNext/>
              <w:keepLines/>
              <w:widowControl/>
              <w:rPr>
                <w:rFonts w:ascii="Times New Roman" w:hAnsi="Times New Roman"/>
                <w:sz w:val="24"/>
                <w:szCs w:val="28"/>
              </w:rPr>
            </w:pPr>
            <w:r w:rsidRPr="00D66ED4">
              <w:rPr>
                <w:rFonts w:ascii="Times New Roman" w:hAnsi="Times New Roman"/>
                <w:sz w:val="24"/>
                <w:szCs w:val="28"/>
              </w:rPr>
              <w:t>3.</w:t>
            </w:r>
          </w:p>
        </w:tc>
        <w:tc>
          <w:tcPr>
            <w:tcW w:w="2883" w:type="pct"/>
          </w:tcPr>
          <w:p w:rsidR="00117C04" w:rsidRPr="00D66ED4" w:rsidRDefault="00117C04" w:rsidP="00093C11">
            <w:pPr>
              <w:pStyle w:val="ConsNonformat"/>
              <w:keepNext/>
              <w:keepLines/>
              <w:widowControl/>
              <w:rPr>
                <w:rFonts w:ascii="Times New Roman" w:hAnsi="Times New Roman"/>
                <w:sz w:val="24"/>
                <w:szCs w:val="28"/>
              </w:rPr>
            </w:pPr>
            <w:r w:rsidRPr="00D66ED4">
              <w:rPr>
                <w:rFonts w:ascii="Times New Roman" w:hAnsi="Times New Roman"/>
                <w:sz w:val="24"/>
                <w:szCs w:val="28"/>
              </w:rPr>
              <w:t>Уборка прилегающих территорий объектов подразделений филиала в летний период</w:t>
            </w:r>
          </w:p>
        </w:tc>
        <w:tc>
          <w:tcPr>
            <w:tcW w:w="1695" w:type="pct"/>
          </w:tcPr>
          <w:p w:rsidR="00117C04" w:rsidRPr="00D66ED4" w:rsidRDefault="00117C04" w:rsidP="00093C11">
            <w:pPr>
              <w:pStyle w:val="ConsNonformat"/>
              <w:keepNext/>
              <w:keepLines/>
              <w:widowControl/>
              <w:rPr>
                <w:rFonts w:ascii="Times New Roman" w:hAnsi="Times New Roman"/>
                <w:sz w:val="24"/>
                <w:szCs w:val="28"/>
              </w:rPr>
            </w:pPr>
          </w:p>
        </w:tc>
      </w:tr>
    </w:tbl>
    <w:p w:rsidR="00117C04" w:rsidRPr="00D66ED4" w:rsidRDefault="00117C04">
      <w:pPr>
        <w:rPr>
          <w:sz w:val="22"/>
        </w:rPr>
      </w:pPr>
    </w:p>
    <w:p w:rsidR="00117C04" w:rsidRPr="00D66ED4" w:rsidRDefault="00117C04">
      <w:pPr>
        <w:rPr>
          <w:sz w:val="22"/>
        </w:rPr>
      </w:pPr>
    </w:p>
    <w:p w:rsidR="00117C04" w:rsidRPr="00D66ED4" w:rsidRDefault="00117C04">
      <w:pPr>
        <w:rPr>
          <w:sz w:val="22"/>
        </w:rPr>
      </w:pPr>
    </w:p>
    <w:p w:rsidR="00117C04" w:rsidRPr="00D66ED4" w:rsidRDefault="00117C04" w:rsidP="00093C11">
      <w:pPr>
        <w:jc w:val="both"/>
        <w:rPr>
          <w:rFonts w:eastAsia="Arial"/>
          <w:b/>
          <w:szCs w:val="20"/>
        </w:rPr>
      </w:pPr>
      <w:r w:rsidRPr="00D66ED4">
        <w:rPr>
          <w:rFonts w:eastAsia="Arial"/>
          <w:b/>
          <w:szCs w:val="20"/>
        </w:rPr>
        <w:t>Представитель, имеющий полномочия подписать заявку на участие в Открытом конкурсе от имени _____________________________________</w:t>
      </w:r>
    </w:p>
    <w:p w:rsidR="00117C04" w:rsidRPr="00D66ED4" w:rsidRDefault="00117C04" w:rsidP="00093C11">
      <w:pPr>
        <w:tabs>
          <w:tab w:val="left" w:pos="8640"/>
        </w:tabs>
        <w:jc w:val="both"/>
        <w:rPr>
          <w:i/>
          <w:sz w:val="22"/>
        </w:rPr>
      </w:pPr>
      <w:r w:rsidRPr="00D66ED4">
        <w:rPr>
          <w:i/>
          <w:sz w:val="22"/>
        </w:rPr>
        <w:t xml:space="preserve">                                                                                      (наименование претендента)</w:t>
      </w:r>
    </w:p>
    <w:p w:rsidR="00117C04" w:rsidRPr="00D66ED4" w:rsidRDefault="00117C04" w:rsidP="00093C11">
      <w:pPr>
        <w:jc w:val="both"/>
        <w:rPr>
          <w:szCs w:val="28"/>
          <w:lang w:eastAsia="ru-RU"/>
        </w:rPr>
      </w:pPr>
      <w:r w:rsidRPr="00D66ED4">
        <w:rPr>
          <w:szCs w:val="28"/>
          <w:lang w:eastAsia="ru-RU"/>
        </w:rPr>
        <w:t>__________________________________________________________________</w:t>
      </w:r>
    </w:p>
    <w:p w:rsidR="00117C04" w:rsidRPr="00D66ED4" w:rsidRDefault="00117C04" w:rsidP="00093C11">
      <w:pPr>
        <w:jc w:val="both"/>
        <w:rPr>
          <w:szCs w:val="28"/>
          <w:lang w:eastAsia="ru-RU"/>
        </w:rPr>
      </w:pPr>
      <w:r w:rsidRPr="00D66ED4">
        <w:rPr>
          <w:szCs w:val="28"/>
          <w:lang w:eastAsia="ru-RU"/>
        </w:rPr>
        <w:t>_________________________________________________________________</w:t>
      </w:r>
    </w:p>
    <w:p w:rsidR="00117C04" w:rsidRPr="00D66ED4" w:rsidRDefault="00117C04" w:rsidP="00093C11">
      <w:pPr>
        <w:jc w:val="both"/>
        <w:rPr>
          <w:i/>
          <w:sz w:val="22"/>
        </w:rPr>
      </w:pPr>
      <w:r w:rsidRPr="00D66ED4">
        <w:rPr>
          <w:i/>
          <w:sz w:val="22"/>
        </w:rPr>
        <w:t xml:space="preserve">                 М.П.</w:t>
      </w:r>
      <w:r w:rsidRPr="00D66ED4">
        <w:rPr>
          <w:i/>
          <w:sz w:val="22"/>
        </w:rPr>
        <w:tab/>
      </w:r>
      <w:r w:rsidRPr="00D66ED4">
        <w:rPr>
          <w:i/>
          <w:sz w:val="22"/>
        </w:rPr>
        <w:tab/>
      </w:r>
      <w:r w:rsidRPr="00D66ED4">
        <w:rPr>
          <w:i/>
          <w:sz w:val="22"/>
        </w:rPr>
        <w:tab/>
        <w:t xml:space="preserve">    (ФИО, должность, подпись)</w:t>
      </w:r>
    </w:p>
    <w:p w:rsidR="00117C04" w:rsidRPr="00D66ED4" w:rsidRDefault="00117C04" w:rsidP="00093C11">
      <w:pPr>
        <w:jc w:val="both"/>
        <w:rPr>
          <w:szCs w:val="28"/>
          <w:lang w:eastAsia="ru-RU"/>
        </w:rPr>
      </w:pPr>
      <w:r w:rsidRPr="00D66ED4">
        <w:rPr>
          <w:szCs w:val="28"/>
          <w:lang w:eastAsia="ru-RU"/>
        </w:rPr>
        <w:t>«____» ____________ 20__ г.</w:t>
      </w:r>
    </w:p>
    <w:p w:rsidR="00117C04" w:rsidRPr="00D66ED4" w:rsidRDefault="00117C04" w:rsidP="00093C11">
      <w:pPr>
        <w:jc w:val="both"/>
        <w:rPr>
          <w:rFonts w:eastAsia="MS Mincho"/>
          <w:szCs w:val="28"/>
        </w:rPr>
      </w:pPr>
    </w:p>
    <w:p w:rsidR="00117C04" w:rsidRPr="00D66ED4" w:rsidRDefault="00117C04">
      <w:pPr>
        <w:rPr>
          <w:sz w:val="22"/>
        </w:rPr>
      </w:pPr>
    </w:p>
    <w:sectPr w:rsidR="00117C04" w:rsidRPr="00D66ED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DBB" w:rsidRDefault="000F6DBB">
      <w:r>
        <w:separator/>
      </w:r>
    </w:p>
  </w:endnote>
  <w:endnote w:type="continuationSeparator" w:id="1">
    <w:p w:rsidR="000F6DBB" w:rsidRDefault="000F6DBB">
      <w:r>
        <w:continuationSeparator/>
      </w:r>
    </w:p>
  </w:endnote>
  <w:endnote w:type="continuationNotice" w:id="2">
    <w:p w:rsidR="000F6DBB" w:rsidRDefault="000F6D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BB" w:rsidRDefault="000F6DB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F6DBB" w:rsidRDefault="000F6DBB" w:rsidP="00BF6892">
    <w:pPr>
      <w:pStyle w:val="afd"/>
      <w:ind w:right="360"/>
    </w:pPr>
  </w:p>
  <w:p w:rsidR="000F6DBB" w:rsidRDefault="000F6DBB"/>
  <w:p w:rsidR="000F6DBB" w:rsidRDefault="000F6DBB" w:rsidP="00093C11">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F6DBB" w:rsidRDefault="000F6DBB" w:rsidP="00093C11">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BB" w:rsidRDefault="000F6DBB" w:rsidP="00093C11">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BB" w:rsidRDefault="000F6DB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F6DBB" w:rsidRDefault="000F6DBB"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BB" w:rsidRDefault="000F6DBB">
    <w:pPr>
      <w:pStyle w:val="afd"/>
      <w:jc w:val="center"/>
    </w:pPr>
  </w:p>
  <w:p w:rsidR="000F6DBB" w:rsidRDefault="000F6DBB"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BB" w:rsidRDefault="000F6DBB">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38657"/>
      <w:docPartObj>
        <w:docPartGallery w:val="Page Numbers (Bottom of Page)"/>
        <w:docPartUnique/>
      </w:docPartObj>
    </w:sdtPr>
    <w:sdtContent>
      <w:p w:rsidR="000F6DBB" w:rsidRDefault="000F6DBB">
        <w:pPr>
          <w:pStyle w:val="afd"/>
          <w:jc w:val="center"/>
        </w:pPr>
        <w:fldSimple w:instr="PAGE   \* MERGEFORMAT">
          <w:r w:rsidR="00B73C59">
            <w:rPr>
              <w:noProof/>
            </w:rPr>
            <w:t>75</w:t>
          </w:r>
        </w:fldSimple>
      </w:p>
    </w:sdtContent>
  </w:sdt>
  <w:p w:rsidR="000F6DBB" w:rsidRDefault="000F6DB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DBB" w:rsidRDefault="000F6DBB">
      <w:r>
        <w:separator/>
      </w:r>
    </w:p>
  </w:footnote>
  <w:footnote w:type="continuationSeparator" w:id="1">
    <w:p w:rsidR="000F6DBB" w:rsidRDefault="000F6DBB">
      <w:r>
        <w:continuationSeparator/>
      </w:r>
    </w:p>
  </w:footnote>
  <w:footnote w:type="continuationNotice" w:id="2">
    <w:p w:rsidR="000F6DBB" w:rsidRDefault="000F6DBB"/>
  </w:footnote>
  <w:footnote w:id="3">
    <w:p w:rsidR="000F6DBB" w:rsidRPr="00F94312" w:rsidRDefault="000F6DBB" w:rsidP="00BB0130">
      <w:pPr>
        <w:pStyle w:val="aff7"/>
        <w:jc w:val="both"/>
        <w:rPr>
          <w:b/>
          <w:sz w:val="20"/>
          <w:szCs w:val="20"/>
        </w:rPr>
      </w:pPr>
      <w:r>
        <w:rPr>
          <w:rStyle w:val="af6"/>
        </w:rPr>
        <w:footnoteRef/>
      </w:r>
      <w:r>
        <w:t xml:space="preserve"> </w:t>
      </w:r>
      <w:r>
        <w:rPr>
          <w:b/>
          <w:sz w:val="20"/>
          <w:szCs w:val="20"/>
        </w:rPr>
        <w:t>Уборка прилегающих территорий зданий производится также в установленные графиком часы.</w:t>
      </w:r>
    </w:p>
    <w:p w:rsidR="000F6DBB" w:rsidRDefault="000F6DBB">
      <w:pPr>
        <w:pStyle w:val="afe"/>
      </w:pPr>
    </w:p>
  </w:footnote>
  <w:footnote w:id="4">
    <w:p w:rsidR="000F6DBB" w:rsidRPr="00F94312" w:rsidRDefault="000F6DBB" w:rsidP="00093C11">
      <w:pPr>
        <w:pStyle w:val="aff7"/>
        <w:jc w:val="both"/>
        <w:rPr>
          <w:b/>
          <w:sz w:val="20"/>
          <w:szCs w:val="20"/>
        </w:rPr>
      </w:pPr>
      <w:r>
        <w:rPr>
          <w:rStyle w:val="af6"/>
        </w:rPr>
        <w:footnoteRef/>
      </w:r>
      <w:r>
        <w:t xml:space="preserve"> </w:t>
      </w:r>
      <w:r>
        <w:rPr>
          <w:b/>
          <w:sz w:val="20"/>
          <w:szCs w:val="20"/>
        </w:rPr>
        <w:t>Уборка прилегающих территорий зданий производится также в установленные графиком часы.</w:t>
      </w:r>
    </w:p>
    <w:p w:rsidR="000F6DBB" w:rsidRDefault="000F6DBB" w:rsidP="00093C11">
      <w:pPr>
        <w:pStyle w:val="afe"/>
      </w:pPr>
    </w:p>
  </w:footnote>
  <w:footnote w:id="5">
    <w:p w:rsidR="000F6DBB" w:rsidRDefault="000F6DBB" w:rsidP="00093C11">
      <w:pPr>
        <w:pStyle w:val="afe"/>
      </w:pPr>
      <w:r>
        <w:rPr>
          <w:rStyle w:val="af6"/>
        </w:rPr>
        <w:footnoteRef/>
      </w:r>
      <w:r>
        <w:t xml:space="preserve"> Финансово-коммерческое предложение и прилагающийся расчет стоимости  производится в соответствии с графиком оказания услуг представленного в Приложении №1 Технического задания (раздел 4 Документации о закупке).</w:t>
      </w:r>
    </w:p>
  </w:footnote>
  <w:footnote w:id="6">
    <w:p w:rsidR="000F6DBB" w:rsidRDefault="000F6DBB" w:rsidP="00093C11">
      <w:pPr>
        <w:pStyle w:val="afe"/>
        <w:jc w:val="both"/>
      </w:pPr>
      <w:r>
        <w:rPr>
          <w:rStyle w:val="af6"/>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7">
    <w:p w:rsidR="000F6DBB" w:rsidRDefault="000F6DBB" w:rsidP="00093C11">
      <w:pPr>
        <w:pStyle w:val="afe"/>
      </w:pPr>
      <w:r>
        <w:rPr>
          <w:rStyle w:val="a9"/>
        </w:rPr>
        <w:footnoteRef/>
      </w:r>
      <w:r>
        <w:rPr>
          <w:sz w:val="16"/>
          <w:szCs w:val="16"/>
        </w:rPr>
        <w:t xml:space="preserve"> В случае применения упрощенной системы налогообложения счет-фактура не указывается</w:t>
      </w:r>
    </w:p>
  </w:footnote>
  <w:footnote w:id="8">
    <w:p w:rsidR="000F6DBB" w:rsidRDefault="000F6DBB" w:rsidP="00093C11">
      <w:pPr>
        <w:pStyle w:val="afe"/>
      </w:pPr>
      <w:r>
        <w:rPr>
          <w:rStyle w:val="af6"/>
        </w:rPr>
        <w:footnoteRef/>
      </w:r>
      <w:r>
        <w:rPr>
          <w:sz w:val="16"/>
          <w:szCs w:val="16"/>
        </w:rPr>
        <w:t xml:space="preserve">  Указывается  в случае обмена  первичными документами на бумажном носителе</w:t>
      </w:r>
    </w:p>
  </w:footnote>
  <w:footnote w:id="9">
    <w:p w:rsidR="000F6DBB" w:rsidRPr="00943139" w:rsidRDefault="000F6DBB" w:rsidP="00093C11">
      <w:pPr>
        <w:pStyle w:val="afe"/>
        <w:rPr>
          <w:sz w:val="16"/>
          <w:szCs w:val="16"/>
        </w:rPr>
      </w:pPr>
      <w:r>
        <w:rPr>
          <w:rStyle w:val="af6"/>
          <w:sz w:val="16"/>
          <w:szCs w:val="16"/>
        </w:rPr>
        <w:footnoteRef/>
      </w:r>
      <w:r>
        <w:rPr>
          <w:sz w:val="16"/>
          <w:szCs w:val="16"/>
        </w:rPr>
        <w:t xml:space="preserve"> Указывается  в случае обмена  первичными документами в электронном виде</w:t>
      </w:r>
    </w:p>
  </w:footnote>
  <w:footnote w:id="10">
    <w:p w:rsidR="000F6DBB" w:rsidRDefault="000F6DBB" w:rsidP="00093C11">
      <w:pPr>
        <w:pStyle w:val="afe"/>
      </w:pPr>
      <w:r>
        <w:rPr>
          <w:rStyle w:val="af6"/>
        </w:rPr>
        <w:footnoteRef/>
      </w:r>
      <w:r>
        <w:t xml:space="preserve"> В случае если сумма Договора (с НДС): </w:t>
      </w:r>
    </w:p>
    <w:p w:rsidR="000F6DBB" w:rsidRDefault="000F6DBB" w:rsidP="00093C11">
      <w:pPr>
        <w:pStyle w:val="afe"/>
      </w:pPr>
      <w:r>
        <w:t>до 10 млн. рублей, размер пени – 0,1%;</w:t>
      </w:r>
    </w:p>
    <w:p w:rsidR="000F6DBB" w:rsidRDefault="000F6DBB" w:rsidP="00093C11">
      <w:pPr>
        <w:pStyle w:val="afe"/>
      </w:pPr>
      <w:r>
        <w:t>свыше 10 млн. рублей, размер пени – 0,05%;</w:t>
      </w:r>
    </w:p>
    <w:p w:rsidR="000F6DBB" w:rsidRDefault="000F6DBB" w:rsidP="00093C11">
      <w:pPr>
        <w:pStyle w:val="afe"/>
      </w:pPr>
      <w:r>
        <w:t>свыше 100 млн</w:t>
      </w:r>
      <w:proofErr w:type="gramStart"/>
      <w:r>
        <w:t>.р</w:t>
      </w:r>
      <w:proofErr w:type="gramEnd"/>
      <w:r>
        <w:t xml:space="preserve">ублей, размер пени – 0,03%. </w:t>
      </w:r>
    </w:p>
    <w:p w:rsidR="000F6DBB" w:rsidRDefault="000F6DBB" w:rsidP="00093C11">
      <w:pPr>
        <w:pStyle w:val="afe"/>
      </w:pPr>
      <w:r>
        <w:t>Не допускается какое-либо ограничение общего размера пени, например: не более 10% от суммы Договора.</w:t>
      </w:r>
    </w:p>
    <w:p w:rsidR="000F6DBB" w:rsidRDefault="000F6DBB" w:rsidP="00093C11">
      <w:pPr>
        <w:pStyle w:val="afe"/>
      </w:pPr>
    </w:p>
  </w:footnote>
  <w:footnote w:id="11">
    <w:p w:rsidR="000F6DBB" w:rsidRPr="008E5A52" w:rsidRDefault="000F6DBB" w:rsidP="00093C11">
      <w:pPr>
        <w:pStyle w:val="ConsPlusNormal"/>
        <w:jc w:val="both"/>
        <w:rPr>
          <w:rFonts w:ascii="Times New Roman" w:hAnsi="Times New Roman"/>
        </w:rPr>
      </w:pPr>
      <w:r>
        <w:rPr>
          <w:rStyle w:val="af6"/>
        </w:rPr>
        <w:footnoteRef/>
      </w:r>
      <w:r>
        <w:t xml:space="preserve"> </w:t>
      </w:r>
      <w:r>
        <w:rPr>
          <w:rFonts w:ascii="Times New Roman" w:hAnsi="Times New Roman"/>
        </w:rPr>
        <w:t xml:space="preserve">В случае если сумма Договора (с НДС):  </w:t>
      </w:r>
    </w:p>
    <w:p w:rsidR="000F6DBB" w:rsidRPr="008E5A52" w:rsidRDefault="000F6DBB" w:rsidP="00093C11">
      <w:pPr>
        <w:pStyle w:val="ConsPlusNormal"/>
        <w:jc w:val="both"/>
        <w:rPr>
          <w:rFonts w:ascii="Times New Roman" w:hAnsi="Times New Roman"/>
        </w:rPr>
      </w:pPr>
      <w:r>
        <w:rPr>
          <w:rFonts w:ascii="Times New Roman" w:hAnsi="Times New Roman"/>
        </w:rPr>
        <w:t>не превышает 3 млн. рублей, размер штрафа – 10%;</w:t>
      </w:r>
    </w:p>
    <w:p w:rsidR="000F6DBB" w:rsidRPr="008E5A52" w:rsidRDefault="000F6DBB" w:rsidP="00093C11">
      <w:pPr>
        <w:pStyle w:val="ConsPlusNormal"/>
        <w:jc w:val="both"/>
        <w:rPr>
          <w:rFonts w:ascii="Times New Roman" w:hAnsi="Times New Roman"/>
        </w:rPr>
      </w:pPr>
      <w:r>
        <w:rPr>
          <w:rFonts w:ascii="Times New Roman" w:hAnsi="Times New Roman"/>
        </w:rPr>
        <w:t>от 3 млн. рублей до 50 млн. рублей, размер штрафа – 5%;</w:t>
      </w:r>
    </w:p>
    <w:p w:rsidR="000F6DBB" w:rsidRPr="008E5A52" w:rsidRDefault="000F6DBB" w:rsidP="00093C11">
      <w:pPr>
        <w:pStyle w:val="ConsPlusNormal"/>
        <w:jc w:val="both"/>
        <w:rPr>
          <w:rFonts w:ascii="Times New Roman" w:hAnsi="Times New Roman"/>
        </w:rPr>
      </w:pPr>
      <w:r>
        <w:rPr>
          <w:rFonts w:ascii="Times New Roman" w:hAnsi="Times New Roman"/>
        </w:rPr>
        <w:t>от 50 млн. рублей до 100 млн. рублей, размер штрафа – 1%;</w:t>
      </w:r>
    </w:p>
    <w:p w:rsidR="000F6DBB" w:rsidRPr="008E5A52" w:rsidRDefault="000F6DBB" w:rsidP="00093C11">
      <w:pPr>
        <w:pStyle w:val="ConsPlusNormal"/>
        <w:jc w:val="both"/>
        <w:rPr>
          <w:rFonts w:ascii="Times New Roman" w:hAnsi="Times New Roman"/>
        </w:rPr>
      </w:pPr>
      <w:r>
        <w:rPr>
          <w:rFonts w:ascii="Times New Roman" w:hAnsi="Times New Roman"/>
        </w:rPr>
        <w:t>превышает 100 млн. рублей, размер штрафа – 0,5%.</w:t>
      </w:r>
    </w:p>
    <w:p w:rsidR="000F6DBB" w:rsidRDefault="000F6DBB" w:rsidP="00093C11">
      <w:pPr>
        <w:pStyle w:val="afe"/>
      </w:pPr>
    </w:p>
  </w:footnote>
  <w:footnote w:id="12">
    <w:p w:rsidR="000F6DBB" w:rsidRPr="00F94312" w:rsidRDefault="000F6DBB" w:rsidP="00093C11">
      <w:pPr>
        <w:pStyle w:val="aff7"/>
        <w:jc w:val="both"/>
        <w:rPr>
          <w:b/>
          <w:sz w:val="20"/>
          <w:szCs w:val="20"/>
        </w:rPr>
      </w:pPr>
      <w:r>
        <w:rPr>
          <w:rStyle w:val="af6"/>
        </w:rPr>
        <w:footnoteRef/>
      </w:r>
      <w:r>
        <w:t xml:space="preserve"> </w:t>
      </w:r>
      <w:r>
        <w:rPr>
          <w:b/>
          <w:sz w:val="20"/>
          <w:szCs w:val="20"/>
        </w:rPr>
        <w:t>Уборка прилегающих территорий зданий производится также в установленные графиком часы.</w:t>
      </w:r>
    </w:p>
    <w:p w:rsidR="000F6DBB" w:rsidRDefault="000F6DBB" w:rsidP="00093C11">
      <w:pPr>
        <w:pStyle w:val="afe"/>
      </w:pPr>
    </w:p>
  </w:footnote>
  <w:footnote w:id="13">
    <w:p w:rsidR="000F6DBB" w:rsidRPr="00F94312" w:rsidRDefault="000F6DBB" w:rsidP="00093C11">
      <w:pPr>
        <w:pStyle w:val="aff7"/>
        <w:jc w:val="both"/>
        <w:rPr>
          <w:b/>
          <w:sz w:val="20"/>
          <w:szCs w:val="20"/>
        </w:rPr>
      </w:pPr>
      <w:r>
        <w:rPr>
          <w:rStyle w:val="af6"/>
        </w:rPr>
        <w:footnoteRef/>
      </w:r>
      <w:r>
        <w:t xml:space="preserve"> </w:t>
      </w:r>
      <w:r>
        <w:rPr>
          <w:b/>
          <w:sz w:val="20"/>
          <w:szCs w:val="20"/>
        </w:rPr>
        <w:t>Уборка прилегающих территорий зданий производится также в установленные графиком часы.</w:t>
      </w:r>
    </w:p>
    <w:p w:rsidR="000F6DBB" w:rsidRDefault="000F6DBB" w:rsidP="00093C11">
      <w:pPr>
        <w:pStyle w:val="afe"/>
      </w:pPr>
    </w:p>
  </w:footnote>
  <w:footnote w:id="14">
    <w:p w:rsidR="000F6DBB" w:rsidRPr="00D66ED4" w:rsidRDefault="000F6DBB" w:rsidP="00093C11">
      <w:pPr>
        <w:pBdr>
          <w:top w:val="nil"/>
          <w:left w:val="nil"/>
          <w:bottom w:val="nil"/>
          <w:right w:val="nil"/>
          <w:between w:val="nil"/>
        </w:pBdr>
        <w:rPr>
          <w:color w:val="000000"/>
          <w:sz w:val="14"/>
          <w:szCs w:val="16"/>
        </w:rPr>
      </w:pPr>
      <w:r w:rsidRPr="00D66ED4">
        <w:rPr>
          <w:sz w:val="14"/>
          <w:szCs w:val="16"/>
          <w:vertAlign w:val="superscript"/>
        </w:rPr>
        <w:footnoteRef/>
      </w:r>
      <w:r w:rsidRPr="00D66ED4">
        <w:rPr>
          <w:color w:val="000000"/>
          <w:sz w:val="14"/>
          <w:szCs w:val="16"/>
        </w:rPr>
        <w:t xml:space="preserve"> Указывается наименование документа в соответствии с условиями расчетов по Договору.</w:t>
      </w:r>
    </w:p>
  </w:footnote>
  <w:footnote w:id="15">
    <w:p w:rsidR="000F6DBB" w:rsidRPr="00D66ED4" w:rsidRDefault="000F6DBB" w:rsidP="00093C11">
      <w:pPr>
        <w:pBdr>
          <w:top w:val="nil"/>
          <w:left w:val="nil"/>
          <w:bottom w:val="nil"/>
          <w:right w:val="nil"/>
          <w:between w:val="nil"/>
        </w:pBdr>
        <w:rPr>
          <w:sz w:val="14"/>
          <w:szCs w:val="16"/>
        </w:rPr>
      </w:pPr>
      <w:r w:rsidRPr="00D66ED4">
        <w:rPr>
          <w:sz w:val="14"/>
          <w:szCs w:val="16"/>
          <w:vertAlign w:val="superscript"/>
        </w:rPr>
        <w:footnoteRef/>
      </w:r>
      <w:r w:rsidRPr="00D66ED4">
        <w:rPr>
          <w:color w:val="000000"/>
          <w:sz w:val="14"/>
          <w:szCs w:val="16"/>
        </w:rPr>
        <w:t xml:space="preserve"> Указывается конкретный код БЕ в зависимости от подразделения ПАО «ТрансКонтейнер», являющегося Стороной по Договору.</w:t>
      </w:r>
    </w:p>
    <w:p w:rsidR="000F6DBB" w:rsidRPr="00D66ED4" w:rsidRDefault="000F6DBB" w:rsidP="00093C11">
      <w:pPr>
        <w:pBdr>
          <w:top w:val="nil"/>
          <w:left w:val="nil"/>
          <w:bottom w:val="nil"/>
          <w:right w:val="nil"/>
          <w:between w:val="nil"/>
        </w:pBdr>
        <w:rPr>
          <w:color w:val="000000"/>
          <w:sz w:val="14"/>
          <w:szCs w:val="16"/>
        </w:rPr>
      </w:pPr>
      <w:r w:rsidRPr="00D66ED4">
        <w:rPr>
          <w:sz w:val="14"/>
          <w:szCs w:val="16"/>
        </w:rPr>
        <w:t>N350</w:t>
      </w:r>
      <w:r w:rsidRPr="00D66ED4">
        <w:rPr>
          <w:color w:val="000000"/>
          <w:sz w:val="14"/>
          <w:szCs w:val="16"/>
        </w:rPr>
        <w:t xml:space="preserve"> Аппарат управления</w:t>
      </w:r>
      <w:r w:rsidRPr="00D66ED4">
        <w:rPr>
          <w:sz w:val="14"/>
          <w:szCs w:val="16"/>
        </w:rPr>
        <w:tab/>
      </w:r>
      <w:r w:rsidRPr="00D66ED4">
        <w:rPr>
          <w:sz w:val="14"/>
          <w:szCs w:val="16"/>
        </w:rPr>
        <w:tab/>
      </w:r>
      <w:r w:rsidRPr="00D66ED4">
        <w:rPr>
          <w:sz w:val="14"/>
          <w:szCs w:val="16"/>
        </w:rPr>
        <w:tab/>
      </w:r>
      <w:r w:rsidRPr="00D66ED4">
        <w:rPr>
          <w:sz w:val="14"/>
          <w:szCs w:val="16"/>
        </w:rPr>
        <w:tab/>
        <w:t>N358</w:t>
      </w:r>
      <w:r w:rsidRPr="00D66ED4">
        <w:rPr>
          <w:color w:val="000000"/>
          <w:sz w:val="14"/>
          <w:szCs w:val="16"/>
        </w:rPr>
        <w:t xml:space="preserve"> Приволжский филиал</w:t>
      </w:r>
    </w:p>
    <w:p w:rsidR="000F6DBB" w:rsidRPr="00D66ED4" w:rsidRDefault="000F6DBB" w:rsidP="00093C11">
      <w:pPr>
        <w:pBdr>
          <w:top w:val="nil"/>
          <w:left w:val="nil"/>
          <w:bottom w:val="nil"/>
          <w:right w:val="nil"/>
          <w:between w:val="nil"/>
        </w:pBdr>
        <w:rPr>
          <w:color w:val="000000"/>
          <w:sz w:val="14"/>
          <w:szCs w:val="16"/>
        </w:rPr>
      </w:pPr>
      <w:r w:rsidRPr="00D66ED4">
        <w:rPr>
          <w:sz w:val="14"/>
          <w:szCs w:val="16"/>
        </w:rPr>
        <w:t>N351</w:t>
      </w:r>
      <w:r w:rsidRPr="00D66ED4">
        <w:rPr>
          <w:color w:val="000000"/>
          <w:sz w:val="14"/>
          <w:szCs w:val="16"/>
        </w:rPr>
        <w:t xml:space="preserve"> Октябрьский филиал</w:t>
      </w:r>
      <w:r w:rsidRPr="00D66ED4">
        <w:rPr>
          <w:sz w:val="14"/>
          <w:szCs w:val="16"/>
        </w:rPr>
        <w:tab/>
      </w:r>
      <w:r w:rsidRPr="00D66ED4">
        <w:rPr>
          <w:sz w:val="14"/>
          <w:szCs w:val="16"/>
        </w:rPr>
        <w:tab/>
      </w:r>
      <w:r w:rsidRPr="00D66ED4">
        <w:rPr>
          <w:sz w:val="14"/>
          <w:szCs w:val="16"/>
        </w:rPr>
        <w:tab/>
      </w:r>
      <w:r w:rsidRPr="00D66ED4">
        <w:rPr>
          <w:sz w:val="14"/>
          <w:szCs w:val="16"/>
        </w:rPr>
        <w:tab/>
        <w:t>N359</w:t>
      </w:r>
      <w:r w:rsidRPr="00D66ED4">
        <w:rPr>
          <w:color w:val="000000"/>
          <w:sz w:val="14"/>
          <w:szCs w:val="16"/>
        </w:rPr>
        <w:t xml:space="preserve"> Уральский филиал</w:t>
      </w:r>
    </w:p>
    <w:p w:rsidR="000F6DBB" w:rsidRPr="00D66ED4" w:rsidRDefault="000F6DBB" w:rsidP="00093C11">
      <w:pPr>
        <w:pBdr>
          <w:top w:val="nil"/>
          <w:left w:val="nil"/>
          <w:bottom w:val="nil"/>
          <w:right w:val="nil"/>
          <w:between w:val="nil"/>
        </w:pBdr>
        <w:rPr>
          <w:color w:val="000000"/>
          <w:sz w:val="14"/>
          <w:szCs w:val="16"/>
        </w:rPr>
      </w:pPr>
      <w:r w:rsidRPr="00D66ED4">
        <w:rPr>
          <w:sz w:val="14"/>
          <w:szCs w:val="16"/>
        </w:rPr>
        <w:t>N352</w:t>
      </w:r>
      <w:r w:rsidRPr="00D66ED4">
        <w:rPr>
          <w:color w:val="000000"/>
          <w:sz w:val="14"/>
          <w:szCs w:val="16"/>
        </w:rPr>
        <w:t xml:space="preserve"> Московский филиал</w:t>
      </w:r>
      <w:r w:rsidRPr="00D66ED4">
        <w:rPr>
          <w:sz w:val="14"/>
          <w:szCs w:val="16"/>
        </w:rPr>
        <w:tab/>
      </w:r>
      <w:r w:rsidRPr="00D66ED4">
        <w:rPr>
          <w:sz w:val="14"/>
          <w:szCs w:val="16"/>
        </w:rPr>
        <w:tab/>
      </w:r>
      <w:r w:rsidRPr="00D66ED4">
        <w:rPr>
          <w:sz w:val="14"/>
          <w:szCs w:val="16"/>
        </w:rPr>
        <w:tab/>
      </w:r>
      <w:r w:rsidRPr="00D66ED4">
        <w:rPr>
          <w:sz w:val="14"/>
          <w:szCs w:val="16"/>
        </w:rPr>
        <w:tab/>
        <w:t>N361</w:t>
      </w:r>
      <w:r w:rsidRPr="00D66ED4">
        <w:rPr>
          <w:color w:val="000000"/>
          <w:sz w:val="14"/>
          <w:szCs w:val="16"/>
        </w:rPr>
        <w:t xml:space="preserve"> </w:t>
      </w:r>
      <w:proofErr w:type="spellStart"/>
      <w:r w:rsidRPr="00D66ED4">
        <w:rPr>
          <w:color w:val="000000"/>
          <w:sz w:val="14"/>
          <w:szCs w:val="16"/>
        </w:rPr>
        <w:t>Западно-Сибирский</w:t>
      </w:r>
      <w:proofErr w:type="spellEnd"/>
      <w:r w:rsidRPr="00D66ED4">
        <w:rPr>
          <w:color w:val="000000"/>
          <w:sz w:val="14"/>
          <w:szCs w:val="16"/>
        </w:rPr>
        <w:t xml:space="preserve"> филиал</w:t>
      </w:r>
    </w:p>
    <w:p w:rsidR="000F6DBB" w:rsidRPr="00D66ED4" w:rsidRDefault="000F6DBB" w:rsidP="00093C11">
      <w:pPr>
        <w:pBdr>
          <w:top w:val="nil"/>
          <w:left w:val="nil"/>
          <w:bottom w:val="nil"/>
          <w:right w:val="nil"/>
          <w:between w:val="nil"/>
        </w:pBdr>
        <w:rPr>
          <w:sz w:val="14"/>
          <w:szCs w:val="16"/>
        </w:rPr>
      </w:pPr>
      <w:r w:rsidRPr="00D66ED4">
        <w:rPr>
          <w:sz w:val="14"/>
          <w:szCs w:val="16"/>
        </w:rPr>
        <w:t>N353</w:t>
      </w:r>
      <w:r w:rsidRPr="00D66ED4">
        <w:rPr>
          <w:color w:val="000000"/>
          <w:sz w:val="14"/>
          <w:szCs w:val="16"/>
        </w:rPr>
        <w:t xml:space="preserve"> Северный филиал</w:t>
      </w:r>
      <w:r w:rsidRPr="00D66ED4">
        <w:rPr>
          <w:sz w:val="14"/>
          <w:szCs w:val="16"/>
        </w:rPr>
        <w:tab/>
      </w:r>
      <w:r w:rsidRPr="00D66ED4">
        <w:rPr>
          <w:sz w:val="14"/>
          <w:szCs w:val="16"/>
        </w:rPr>
        <w:tab/>
      </w:r>
      <w:r w:rsidRPr="00D66ED4">
        <w:rPr>
          <w:sz w:val="14"/>
          <w:szCs w:val="16"/>
        </w:rPr>
        <w:tab/>
      </w:r>
      <w:r w:rsidRPr="00D66ED4">
        <w:rPr>
          <w:sz w:val="14"/>
          <w:szCs w:val="16"/>
        </w:rPr>
        <w:tab/>
        <w:t>N362</w:t>
      </w:r>
      <w:r w:rsidRPr="00D66ED4">
        <w:rPr>
          <w:color w:val="000000"/>
          <w:sz w:val="14"/>
          <w:szCs w:val="16"/>
        </w:rPr>
        <w:t xml:space="preserve"> Красноярский филиал</w:t>
      </w:r>
    </w:p>
    <w:p w:rsidR="000F6DBB" w:rsidRPr="00D66ED4" w:rsidRDefault="000F6DBB" w:rsidP="00093C11">
      <w:pPr>
        <w:pBdr>
          <w:top w:val="nil"/>
          <w:left w:val="nil"/>
          <w:bottom w:val="nil"/>
          <w:right w:val="nil"/>
          <w:between w:val="nil"/>
        </w:pBdr>
        <w:rPr>
          <w:color w:val="000000"/>
          <w:sz w:val="14"/>
          <w:szCs w:val="16"/>
        </w:rPr>
      </w:pPr>
      <w:r w:rsidRPr="00D66ED4">
        <w:rPr>
          <w:sz w:val="14"/>
          <w:szCs w:val="16"/>
        </w:rPr>
        <w:t>N354</w:t>
      </w:r>
      <w:r w:rsidRPr="00D66ED4">
        <w:rPr>
          <w:color w:val="000000"/>
          <w:sz w:val="14"/>
          <w:szCs w:val="16"/>
        </w:rPr>
        <w:t xml:space="preserve"> Горьковский филиал</w:t>
      </w:r>
      <w:r w:rsidRPr="00D66ED4">
        <w:rPr>
          <w:sz w:val="14"/>
          <w:szCs w:val="16"/>
        </w:rPr>
        <w:tab/>
      </w:r>
      <w:r w:rsidRPr="00D66ED4">
        <w:rPr>
          <w:sz w:val="14"/>
          <w:szCs w:val="16"/>
        </w:rPr>
        <w:tab/>
      </w:r>
      <w:r w:rsidRPr="00D66ED4">
        <w:rPr>
          <w:sz w:val="14"/>
          <w:szCs w:val="16"/>
        </w:rPr>
        <w:tab/>
      </w:r>
      <w:r w:rsidRPr="00D66ED4">
        <w:rPr>
          <w:sz w:val="14"/>
          <w:szCs w:val="16"/>
        </w:rPr>
        <w:tab/>
        <w:t>N363</w:t>
      </w:r>
      <w:r w:rsidRPr="00D66ED4">
        <w:rPr>
          <w:color w:val="000000"/>
          <w:sz w:val="14"/>
          <w:szCs w:val="16"/>
        </w:rPr>
        <w:t xml:space="preserve"> </w:t>
      </w:r>
      <w:proofErr w:type="spellStart"/>
      <w:r w:rsidRPr="00D66ED4">
        <w:rPr>
          <w:color w:val="000000"/>
          <w:sz w:val="14"/>
          <w:szCs w:val="16"/>
        </w:rPr>
        <w:t>Восточно-Сибирский</w:t>
      </w:r>
      <w:proofErr w:type="spellEnd"/>
      <w:r w:rsidRPr="00D66ED4">
        <w:rPr>
          <w:color w:val="000000"/>
          <w:sz w:val="14"/>
          <w:szCs w:val="16"/>
        </w:rPr>
        <w:t xml:space="preserve"> филиал</w:t>
      </w:r>
    </w:p>
    <w:p w:rsidR="000F6DBB" w:rsidRPr="00D66ED4" w:rsidRDefault="000F6DBB" w:rsidP="00093C11">
      <w:pPr>
        <w:pBdr>
          <w:top w:val="nil"/>
          <w:left w:val="nil"/>
          <w:bottom w:val="nil"/>
          <w:right w:val="nil"/>
          <w:between w:val="nil"/>
        </w:pBdr>
        <w:rPr>
          <w:color w:val="000000"/>
          <w:sz w:val="14"/>
          <w:szCs w:val="16"/>
        </w:rPr>
      </w:pPr>
      <w:r w:rsidRPr="00D66ED4">
        <w:rPr>
          <w:sz w:val="14"/>
          <w:szCs w:val="16"/>
        </w:rPr>
        <w:t>N355</w:t>
      </w:r>
      <w:r w:rsidRPr="00D66ED4">
        <w:rPr>
          <w:color w:val="000000"/>
          <w:sz w:val="14"/>
          <w:szCs w:val="16"/>
        </w:rPr>
        <w:t xml:space="preserve"> Юго-Восточный  филиал</w:t>
      </w:r>
      <w:r w:rsidRPr="00D66ED4">
        <w:rPr>
          <w:sz w:val="14"/>
          <w:szCs w:val="16"/>
        </w:rPr>
        <w:tab/>
      </w:r>
      <w:r w:rsidRPr="00D66ED4">
        <w:rPr>
          <w:sz w:val="14"/>
          <w:szCs w:val="16"/>
        </w:rPr>
        <w:tab/>
      </w:r>
      <w:r w:rsidRPr="00D66ED4">
        <w:rPr>
          <w:sz w:val="14"/>
          <w:szCs w:val="16"/>
        </w:rPr>
        <w:tab/>
        <w:t xml:space="preserve">                 N364</w:t>
      </w:r>
      <w:r w:rsidRPr="00D66ED4">
        <w:rPr>
          <w:color w:val="000000"/>
          <w:sz w:val="14"/>
          <w:szCs w:val="16"/>
        </w:rPr>
        <w:t xml:space="preserve"> Забайкальский филиал</w:t>
      </w:r>
    </w:p>
    <w:p w:rsidR="000F6DBB" w:rsidRPr="00D66ED4" w:rsidRDefault="000F6DBB" w:rsidP="00093C11">
      <w:pPr>
        <w:pBdr>
          <w:top w:val="nil"/>
          <w:left w:val="nil"/>
          <w:bottom w:val="nil"/>
          <w:right w:val="nil"/>
          <w:between w:val="nil"/>
        </w:pBdr>
        <w:rPr>
          <w:color w:val="000000"/>
          <w:sz w:val="14"/>
          <w:szCs w:val="16"/>
        </w:rPr>
      </w:pPr>
      <w:r w:rsidRPr="00D66ED4">
        <w:rPr>
          <w:sz w:val="14"/>
          <w:szCs w:val="16"/>
        </w:rPr>
        <w:t>N356</w:t>
      </w:r>
      <w:r w:rsidRPr="00D66ED4">
        <w:rPr>
          <w:color w:val="000000"/>
          <w:sz w:val="14"/>
          <w:szCs w:val="16"/>
        </w:rPr>
        <w:t xml:space="preserve"> </w:t>
      </w:r>
      <w:proofErr w:type="spellStart"/>
      <w:r w:rsidRPr="00D66ED4">
        <w:rPr>
          <w:color w:val="000000"/>
          <w:sz w:val="14"/>
          <w:szCs w:val="16"/>
        </w:rPr>
        <w:t>Северо-Кавказский</w:t>
      </w:r>
      <w:proofErr w:type="spellEnd"/>
      <w:r w:rsidRPr="00D66ED4">
        <w:rPr>
          <w:color w:val="000000"/>
          <w:sz w:val="14"/>
          <w:szCs w:val="16"/>
        </w:rPr>
        <w:t xml:space="preserve"> филиал</w:t>
      </w:r>
      <w:r w:rsidRPr="00D66ED4">
        <w:rPr>
          <w:sz w:val="14"/>
          <w:szCs w:val="16"/>
        </w:rPr>
        <w:tab/>
      </w:r>
      <w:r w:rsidRPr="00D66ED4">
        <w:rPr>
          <w:sz w:val="14"/>
          <w:szCs w:val="16"/>
        </w:rPr>
        <w:tab/>
      </w:r>
      <w:r w:rsidRPr="00D66ED4">
        <w:rPr>
          <w:sz w:val="14"/>
          <w:szCs w:val="16"/>
        </w:rPr>
        <w:tab/>
        <w:t>N365</w:t>
      </w:r>
      <w:r w:rsidRPr="00D66ED4">
        <w:rPr>
          <w:color w:val="000000"/>
          <w:sz w:val="14"/>
          <w:szCs w:val="16"/>
        </w:rPr>
        <w:t xml:space="preserve"> Дальневосточный филиал</w:t>
      </w:r>
    </w:p>
    <w:p w:rsidR="000F6DBB" w:rsidRPr="00D66ED4" w:rsidRDefault="000F6DBB" w:rsidP="00093C11">
      <w:pPr>
        <w:pBdr>
          <w:top w:val="nil"/>
          <w:left w:val="nil"/>
          <w:bottom w:val="nil"/>
          <w:right w:val="nil"/>
          <w:between w:val="nil"/>
        </w:pBdr>
        <w:rPr>
          <w:color w:val="000000"/>
          <w:sz w:val="14"/>
          <w:szCs w:val="16"/>
        </w:rPr>
      </w:pPr>
      <w:r w:rsidRPr="00D66ED4">
        <w:rPr>
          <w:sz w:val="14"/>
          <w:szCs w:val="16"/>
        </w:rPr>
        <w:t>N357</w:t>
      </w:r>
      <w:r w:rsidRPr="00D66ED4">
        <w:rPr>
          <w:color w:val="000000"/>
          <w:sz w:val="14"/>
          <w:szCs w:val="16"/>
        </w:rPr>
        <w:t xml:space="preserve"> Куйбышевский филиал</w:t>
      </w:r>
    </w:p>
  </w:footnote>
  <w:footnote w:id="16">
    <w:p w:rsidR="000F6DBB" w:rsidRPr="00D66ED4" w:rsidRDefault="000F6DBB" w:rsidP="00093C11">
      <w:pPr>
        <w:pBdr>
          <w:top w:val="nil"/>
          <w:left w:val="nil"/>
          <w:bottom w:val="nil"/>
          <w:right w:val="nil"/>
          <w:between w:val="nil"/>
        </w:pBdr>
        <w:rPr>
          <w:color w:val="000000"/>
          <w:sz w:val="14"/>
          <w:szCs w:val="16"/>
        </w:rPr>
      </w:pPr>
      <w:r w:rsidRPr="00D66ED4">
        <w:rPr>
          <w:sz w:val="14"/>
          <w:szCs w:val="16"/>
          <w:vertAlign w:val="superscript"/>
        </w:rPr>
        <w:footnoteRef/>
      </w:r>
      <w:r w:rsidRPr="00D66ED4">
        <w:rPr>
          <w:color w:val="000000"/>
          <w:sz w:val="14"/>
          <w:szCs w:val="16"/>
        </w:rPr>
        <w:t xml:space="preserve"> Указывается номер Договора </w:t>
      </w:r>
    </w:p>
  </w:footnote>
  <w:footnote w:id="17">
    <w:p w:rsidR="000F6DBB" w:rsidRPr="00D66ED4" w:rsidRDefault="000F6DBB" w:rsidP="00093C11">
      <w:pPr>
        <w:pBdr>
          <w:top w:val="nil"/>
          <w:left w:val="nil"/>
          <w:bottom w:val="nil"/>
          <w:right w:val="nil"/>
          <w:between w:val="nil"/>
        </w:pBdr>
        <w:rPr>
          <w:color w:val="000000"/>
          <w:sz w:val="10"/>
          <w:szCs w:val="12"/>
        </w:rPr>
      </w:pPr>
      <w:r w:rsidRPr="00D66ED4">
        <w:rPr>
          <w:sz w:val="14"/>
          <w:szCs w:val="16"/>
          <w:vertAlign w:val="superscript"/>
        </w:rPr>
        <w:footnoteRef/>
      </w:r>
      <w:r w:rsidRPr="00D66ED4">
        <w:rPr>
          <w:color w:val="000000"/>
          <w:sz w:val="14"/>
          <w:szCs w:val="16"/>
        </w:rPr>
        <w:t xml:space="preserve"> Указывается дата Договора</w:t>
      </w:r>
    </w:p>
  </w:footnote>
  <w:footnote w:id="18">
    <w:p w:rsidR="000F6DBB" w:rsidRDefault="000F6DB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BB" w:rsidRDefault="000F6DBB">
    <w:pPr>
      <w:pStyle w:val="afb"/>
      <w:jc w:val="center"/>
    </w:pPr>
    <w:fldSimple w:instr=" PAGE   \* MERGEFORMAT ">
      <w:r w:rsidR="00B73C59">
        <w:rPr>
          <w:noProof/>
        </w:rPr>
        <w:t>36</w:t>
      </w:r>
    </w:fldSimple>
  </w:p>
  <w:p w:rsidR="000F6DBB" w:rsidRDefault="000F6DBB">
    <w:pPr>
      <w:pStyle w:val="afb"/>
    </w:pPr>
  </w:p>
  <w:p w:rsidR="000F6DBB" w:rsidRDefault="000F6DBB"/>
  <w:p w:rsidR="000F6DBB" w:rsidRDefault="000F6DBB">
    <w:pPr>
      <w:pStyle w:val="afb"/>
    </w:pPr>
  </w:p>
  <w:p w:rsidR="000F6DBB" w:rsidRDefault="000F6DB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BB" w:rsidRDefault="000F6DB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BB" w:rsidRDefault="000F6DBB" w:rsidP="00510148">
    <w:pPr>
      <w:pStyle w:val="afb"/>
      <w:jc w:val="center"/>
    </w:pPr>
    <w:fldSimple w:instr=" PAGE   \* MERGEFORMAT ">
      <w:r w:rsidR="00B73C59">
        <w:rPr>
          <w:noProof/>
        </w:rPr>
        <w:t>48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BB" w:rsidRDefault="000F6DB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451A84"/>
    <w:multiLevelType w:val="multilevel"/>
    <w:tmpl w:val="F8CA24DC"/>
    <w:lvl w:ilvl="0">
      <w:start w:val="1"/>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160C33"/>
    <w:multiLevelType w:val="hybridMultilevel"/>
    <w:tmpl w:val="81C03A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BD260B1"/>
    <w:multiLevelType w:val="hybridMultilevel"/>
    <w:tmpl w:val="49F475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2"/>
  </w:num>
  <w:num w:numId="9">
    <w:abstractNumId w:val="22"/>
  </w:num>
  <w:num w:numId="10">
    <w:abstractNumId w:val="45"/>
  </w:num>
  <w:num w:numId="11">
    <w:abstractNumId w:val="57"/>
  </w:num>
  <w:num w:numId="12">
    <w:abstractNumId w:val="47"/>
  </w:num>
  <w:num w:numId="13">
    <w:abstractNumId w:val="59"/>
  </w:num>
  <w:num w:numId="14">
    <w:abstractNumId w:val="63"/>
  </w:num>
  <w:num w:numId="15">
    <w:abstractNumId w:val="44"/>
  </w:num>
  <w:num w:numId="16">
    <w:abstractNumId w:val="46"/>
  </w:num>
  <w:num w:numId="17">
    <w:abstractNumId w:val="42"/>
  </w:num>
  <w:num w:numId="18">
    <w:abstractNumId w:val="38"/>
  </w:num>
  <w:num w:numId="19">
    <w:abstractNumId w:val="40"/>
  </w:num>
  <w:num w:numId="20">
    <w:abstractNumId w:val="56"/>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1"/>
  </w:num>
  <w:num w:numId="27">
    <w:abstractNumId w:val="22"/>
  </w:num>
  <w:num w:numId="28">
    <w:abstractNumId w:val="28"/>
  </w:num>
  <w:num w:numId="29">
    <w:abstractNumId w:val="25"/>
  </w:num>
  <w:num w:numId="30">
    <w:abstractNumId w:val="36"/>
  </w:num>
  <w:num w:numId="31">
    <w:abstractNumId w:val="58"/>
  </w:num>
  <w:num w:numId="32">
    <w:abstractNumId w:val="39"/>
  </w:num>
  <w:num w:numId="33">
    <w:abstractNumId w:val="54"/>
  </w:num>
  <w:num w:numId="34">
    <w:abstractNumId w:val="43"/>
  </w:num>
  <w:num w:numId="35">
    <w:abstractNumId w:val="52"/>
  </w:num>
  <w:num w:numId="36">
    <w:abstractNumId w:val="55"/>
  </w:num>
  <w:num w:numId="37">
    <w:abstractNumId w:val="24"/>
  </w:num>
  <w:num w:numId="38">
    <w:abstractNumId w:val="35"/>
  </w:num>
  <w:num w:numId="39">
    <w:abstractNumId w:val="50"/>
  </w:num>
  <w:num w:numId="40">
    <w:abstractNumId w:val="48"/>
  </w:num>
  <w:num w:numId="41">
    <w:abstractNumId w:val="41"/>
  </w:num>
  <w:num w:numId="42">
    <w:abstractNumId w:val="41"/>
    <w:lvlOverride w:ilvl="0">
      <w:startOverride w:val="1"/>
    </w:lvlOverride>
  </w:num>
  <w:num w:numId="43">
    <w:abstractNumId w:val="26"/>
  </w:num>
  <w:num w:numId="44">
    <w:abstractNumId w:val="27"/>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51"/>
  </w:num>
  <w:num w:numId="51">
    <w:abstractNumId w:val="30"/>
  </w:num>
  <w:num w:numId="52">
    <w:abstractNumId w:val="37"/>
  </w:num>
  <w:num w:numId="53">
    <w:abstractNumId w:val="53"/>
  </w:num>
  <w:num w:numId="54">
    <w:abstractNumId w:val="49"/>
  </w:num>
  <w:num w:numId="55">
    <w:abstractNumId w:val="31"/>
  </w:num>
  <w:num w:numId="56">
    <w:abstractNumId w:val="33"/>
  </w:num>
  <w:num w:numId="57">
    <w:abstractNumId w:val="29"/>
  </w:num>
  <w:num w:numId="58">
    <w:abstractNumId w:val="32"/>
  </w:num>
  <w:num w:numId="59">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4FC8"/>
    <w:rsid w:val="000266FD"/>
    <w:rsid w:val="00030F2F"/>
    <w:rsid w:val="00032BDE"/>
    <w:rsid w:val="00034376"/>
    <w:rsid w:val="00034877"/>
    <w:rsid w:val="00034E6C"/>
    <w:rsid w:val="000362F0"/>
    <w:rsid w:val="00036881"/>
    <w:rsid w:val="0003693A"/>
    <w:rsid w:val="000374AB"/>
    <w:rsid w:val="00041437"/>
    <w:rsid w:val="00044646"/>
    <w:rsid w:val="00044649"/>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C11"/>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330"/>
    <w:rsid w:val="000C06B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0F6DBB"/>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17C04"/>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47EB"/>
    <w:rsid w:val="001B5653"/>
    <w:rsid w:val="001B6259"/>
    <w:rsid w:val="001B689A"/>
    <w:rsid w:val="001C08FD"/>
    <w:rsid w:val="001C09D8"/>
    <w:rsid w:val="001C2DB3"/>
    <w:rsid w:val="001C6EC7"/>
    <w:rsid w:val="001C75ED"/>
    <w:rsid w:val="001D0198"/>
    <w:rsid w:val="001D1F70"/>
    <w:rsid w:val="001D403F"/>
    <w:rsid w:val="001D45CA"/>
    <w:rsid w:val="001D4C2B"/>
    <w:rsid w:val="001D543C"/>
    <w:rsid w:val="001D5D9D"/>
    <w:rsid w:val="001D7D83"/>
    <w:rsid w:val="001E0B8E"/>
    <w:rsid w:val="001E2F9C"/>
    <w:rsid w:val="001E33D3"/>
    <w:rsid w:val="001E3446"/>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1B64"/>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3539"/>
    <w:rsid w:val="004209AE"/>
    <w:rsid w:val="0042174B"/>
    <w:rsid w:val="004224C0"/>
    <w:rsid w:val="00422CFA"/>
    <w:rsid w:val="004243CF"/>
    <w:rsid w:val="00425574"/>
    <w:rsid w:val="00425950"/>
    <w:rsid w:val="00425EB0"/>
    <w:rsid w:val="00426642"/>
    <w:rsid w:val="00426ED7"/>
    <w:rsid w:val="004272B0"/>
    <w:rsid w:val="0043056E"/>
    <w:rsid w:val="004314C8"/>
    <w:rsid w:val="00432CF8"/>
    <w:rsid w:val="0043423C"/>
    <w:rsid w:val="0043596D"/>
    <w:rsid w:val="00435A9A"/>
    <w:rsid w:val="00437B00"/>
    <w:rsid w:val="0044037C"/>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756"/>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0FFB"/>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0D0B"/>
    <w:rsid w:val="00542481"/>
    <w:rsid w:val="00542F98"/>
    <w:rsid w:val="00544668"/>
    <w:rsid w:val="0054646F"/>
    <w:rsid w:val="005508EC"/>
    <w:rsid w:val="0055090C"/>
    <w:rsid w:val="00550B3C"/>
    <w:rsid w:val="00551655"/>
    <w:rsid w:val="00551698"/>
    <w:rsid w:val="00556E89"/>
    <w:rsid w:val="0056027E"/>
    <w:rsid w:val="00562186"/>
    <w:rsid w:val="005633E0"/>
    <w:rsid w:val="00563FB1"/>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C7BAB"/>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1F5"/>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29C"/>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3083"/>
    <w:rsid w:val="00655386"/>
    <w:rsid w:val="0065657D"/>
    <w:rsid w:val="006575DD"/>
    <w:rsid w:val="0066025A"/>
    <w:rsid w:val="0066041B"/>
    <w:rsid w:val="0066193E"/>
    <w:rsid w:val="00662DF2"/>
    <w:rsid w:val="00664449"/>
    <w:rsid w:val="006647CD"/>
    <w:rsid w:val="00664D50"/>
    <w:rsid w:val="00665005"/>
    <w:rsid w:val="00670AF4"/>
    <w:rsid w:val="00670FD8"/>
    <w:rsid w:val="00674404"/>
    <w:rsid w:val="00675A82"/>
    <w:rsid w:val="00676EDD"/>
    <w:rsid w:val="00677986"/>
    <w:rsid w:val="00677EA3"/>
    <w:rsid w:val="006801C2"/>
    <w:rsid w:val="00681C65"/>
    <w:rsid w:val="00682215"/>
    <w:rsid w:val="00685C56"/>
    <w:rsid w:val="006863B5"/>
    <w:rsid w:val="00686679"/>
    <w:rsid w:val="00687E7D"/>
    <w:rsid w:val="00690B2B"/>
    <w:rsid w:val="00690F46"/>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97CDA"/>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12"/>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35A4"/>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66D"/>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832"/>
    <w:rsid w:val="00901913"/>
    <w:rsid w:val="00901E6E"/>
    <w:rsid w:val="00902129"/>
    <w:rsid w:val="00902BC0"/>
    <w:rsid w:val="00903379"/>
    <w:rsid w:val="00903FBC"/>
    <w:rsid w:val="009068D2"/>
    <w:rsid w:val="00907CAB"/>
    <w:rsid w:val="00910B09"/>
    <w:rsid w:val="00911B06"/>
    <w:rsid w:val="00914122"/>
    <w:rsid w:val="00914E3D"/>
    <w:rsid w:val="00920884"/>
    <w:rsid w:val="0092198F"/>
    <w:rsid w:val="0092245C"/>
    <w:rsid w:val="0092359B"/>
    <w:rsid w:val="00925034"/>
    <w:rsid w:val="0092532F"/>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463D2"/>
    <w:rsid w:val="00951FCD"/>
    <w:rsid w:val="00952FC6"/>
    <w:rsid w:val="009551D3"/>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5FB3"/>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22A0"/>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3C59"/>
    <w:rsid w:val="00B742BF"/>
    <w:rsid w:val="00B7456C"/>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0130"/>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39FF"/>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B42"/>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8D4"/>
    <w:rsid w:val="00D63FA8"/>
    <w:rsid w:val="00D640D0"/>
    <w:rsid w:val="00D64EB5"/>
    <w:rsid w:val="00D65E96"/>
    <w:rsid w:val="00D66ED4"/>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4BF"/>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B3"/>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4B68"/>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36B9"/>
    <w:rsid w:val="00ED60C6"/>
    <w:rsid w:val="00ED7B3B"/>
    <w:rsid w:val="00EE35FA"/>
    <w:rsid w:val="00EE3988"/>
    <w:rsid w:val="00EE42BF"/>
    <w:rsid w:val="00EE49EB"/>
    <w:rsid w:val="00EE6093"/>
    <w:rsid w:val="00EE6390"/>
    <w:rsid w:val="00EE6527"/>
    <w:rsid w:val="00EE7139"/>
    <w:rsid w:val="00EF18CF"/>
    <w:rsid w:val="00EF2E59"/>
    <w:rsid w:val="00EF3DC6"/>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598"/>
    <w:rsid w:val="00F52EDC"/>
    <w:rsid w:val="00F536E1"/>
    <w:rsid w:val="00F53BD9"/>
    <w:rsid w:val="00F54DC5"/>
    <w:rsid w:val="00F554EF"/>
    <w:rsid w:val="00F5735B"/>
    <w:rsid w:val="00F61C43"/>
    <w:rsid w:val="00F62BE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53083"/>
    <w:pPr>
      <w:tabs>
        <w:tab w:val="left" w:pos="-567"/>
        <w:tab w:val="left" w:pos="-426"/>
      </w:tabs>
      <w:autoSpaceDE w:val="0"/>
      <w:autoSpaceDN w:val="0"/>
      <w:adjustRightInd w:val="0"/>
      <w:ind w:firstLine="709"/>
      <w:jc w:val="both"/>
    </w:pPr>
    <w:rPr>
      <w:b/>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listbulletstd">
    <w:name w:val="listbulletstd"/>
    <w:basedOn w:val="a"/>
    <w:rsid w:val="00117C04"/>
    <w:pPr>
      <w:suppressAutoHyphens w:val="0"/>
      <w:spacing w:before="100" w:beforeAutospacing="1" w:after="100" w:afterAutospacing="1"/>
    </w:pPr>
    <w:rPr>
      <w:lang w:eastAsia="ru-RU"/>
    </w:rPr>
  </w:style>
  <w:style w:type="paragraph" w:customStyle="1" w:styleId="ConsNonformat">
    <w:name w:val="ConsNonformat"/>
    <w:rsid w:val="00117C04"/>
    <w:pPr>
      <w:widowControl w:val="0"/>
      <w:suppressAutoHyphens/>
    </w:pPr>
    <w:rPr>
      <w:rFonts w:ascii="Courier New" w:eastAsia="Arial" w:hAnsi="Courier New"/>
      <w:lang w:eastAsia="ar-SA"/>
    </w:rPr>
  </w:style>
  <w:style w:type="paragraph" w:customStyle="1" w:styleId="Style1">
    <w:name w:val="Style1"/>
    <w:basedOn w:val="a"/>
    <w:uiPriority w:val="99"/>
    <w:rsid w:val="00117C04"/>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117C04"/>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117C04"/>
    <w:pPr>
      <w:widowControl w:val="0"/>
      <w:suppressAutoHyphens w:val="0"/>
      <w:autoSpaceDE w:val="0"/>
      <w:autoSpaceDN w:val="0"/>
      <w:adjustRightInd w:val="0"/>
    </w:pPr>
    <w:rPr>
      <w:lang w:eastAsia="ru-RU"/>
    </w:rPr>
  </w:style>
  <w:style w:type="paragraph" w:customStyle="1" w:styleId="Style5">
    <w:name w:val="Style5"/>
    <w:basedOn w:val="a"/>
    <w:uiPriority w:val="99"/>
    <w:rsid w:val="00117C04"/>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117C04"/>
    <w:rPr>
      <w:rFonts w:ascii="Times New Roman" w:hAnsi="Times New Roman" w:cs="Times New Roman" w:hint="default"/>
      <w:sz w:val="26"/>
      <w:szCs w:val="26"/>
    </w:rPr>
  </w:style>
  <w:style w:type="character" w:customStyle="1" w:styleId="FontStyle13">
    <w:name w:val="Font Style13"/>
    <w:uiPriority w:val="99"/>
    <w:rsid w:val="00117C04"/>
    <w:rPr>
      <w:rFonts w:ascii="Times New Roman" w:hAnsi="Times New Roman" w:cs="Times New Roman" w:hint="default"/>
      <w:i/>
      <w:iCs/>
      <w:sz w:val="26"/>
      <w:szCs w:val="26"/>
    </w:rPr>
  </w:style>
  <w:style w:type="character" w:customStyle="1" w:styleId="FontStyle11">
    <w:name w:val="Font Style11"/>
    <w:uiPriority w:val="99"/>
    <w:rsid w:val="00117C04"/>
    <w:rPr>
      <w:rFonts w:ascii="MS Mincho" w:eastAsia="MS Mincho" w:cs="MS Mincho" w:hint="eastAsia"/>
      <w:sz w:val="26"/>
      <w:szCs w:val="26"/>
    </w:rPr>
  </w:style>
  <w:style w:type="character" w:customStyle="1" w:styleId="afff5">
    <w:name w:val="Основной текст_"/>
    <w:link w:val="1fd"/>
    <w:locked/>
    <w:rsid w:val="00117C04"/>
    <w:rPr>
      <w:rFonts w:ascii="Arial" w:hAnsi="Arial"/>
      <w:sz w:val="23"/>
      <w:szCs w:val="23"/>
      <w:shd w:val="clear" w:color="auto" w:fill="FFFFFF"/>
    </w:rPr>
  </w:style>
  <w:style w:type="paragraph" w:customStyle="1" w:styleId="1fd">
    <w:name w:val="Основной текст1"/>
    <w:basedOn w:val="a"/>
    <w:link w:val="afff5"/>
    <w:rsid w:val="00117C04"/>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
    <w:link w:val="22"/>
    <w:uiPriority w:val="99"/>
    <w:unhideWhenUsed/>
    <w:rsid w:val="00117C04"/>
    <w:pPr>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117C04"/>
    <w:rPr>
      <w:sz w:val="24"/>
      <w:szCs w:val="24"/>
      <w:lang w:eastAsia="ar-SA"/>
    </w:rPr>
  </w:style>
  <w:style w:type="paragraph" w:styleId="afff6">
    <w:name w:val="Block Text"/>
    <w:basedOn w:val="a"/>
    <w:rsid w:val="00117C04"/>
    <w:pPr>
      <w:suppressAutoHyphens w:val="0"/>
      <w:overflowPunct w:val="0"/>
      <w:autoSpaceDE w:val="0"/>
      <w:autoSpaceDN w:val="0"/>
      <w:adjustRightInd w:val="0"/>
      <w:ind w:left="426" w:right="-284" w:hanging="284"/>
      <w:textAlignment w:val="baseline"/>
    </w:pPr>
    <w:rPr>
      <w:szCs w:val="20"/>
      <w:lang w:eastAsia="ru-RU"/>
    </w:rPr>
  </w:style>
  <w:style w:type="paragraph" w:styleId="afff7">
    <w:name w:val="Revision"/>
    <w:hidden/>
    <w:uiPriority w:val="99"/>
    <w:semiHidden/>
    <w:rsid w:val="008935A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hyperlink" Target="mailto:info@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4.xml"/><Relationship Id="rId28" Type="http://schemas.openxmlformats.org/officeDocument/2006/relationships/hyperlink" Target="http://otc.ru/" TargetMode="Externa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yperlink" Target="http://otc.ru/" TargetMode="External"/><Relationship Id="rId30"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06C33-5E39-40F4-B79F-2F495F1AA236}">
  <ds:schemaRefs>
    <ds:schemaRef ds:uri="http://schemas.openxmlformats.org/officeDocument/2006/bibliography"/>
  </ds:schemaRefs>
</ds:datastoreItem>
</file>

<file path=customXml/itemProps4.xml><?xml version="1.0" encoding="utf-8"?>
<ds:datastoreItem xmlns:ds="http://schemas.openxmlformats.org/officeDocument/2006/customXml" ds:itemID="{1FD8D03C-49A7-4DA1-8C2E-32F513397AA3}">
  <ds:schemaRefs>
    <ds:schemaRef ds:uri="http://schemas.openxmlformats.org/officeDocument/2006/bibliography"/>
  </ds:schemaRefs>
</ds:datastoreItem>
</file>

<file path=customXml/itemProps5.xml><?xml version="1.0" encoding="utf-8"?>
<ds:datastoreItem xmlns:ds="http://schemas.openxmlformats.org/officeDocument/2006/customXml" ds:itemID="{B3DE8AB7-6D04-451B-9BC5-0D8DDCBB4C7D}">
  <ds:schemaRefs>
    <ds:schemaRef ds:uri="http://schemas.openxmlformats.org/officeDocument/2006/bibliography"/>
  </ds:schemaRefs>
</ds:datastoreItem>
</file>

<file path=customXml/itemProps6.xml><?xml version="1.0" encoding="utf-8"?>
<ds:datastoreItem xmlns:ds="http://schemas.openxmlformats.org/officeDocument/2006/customXml" ds:itemID="{49E9FB40-E5AF-4AE7-A00C-832F5F60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100</Pages>
  <Words>31977</Words>
  <Characters>182270</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ТК</Company>
  <LinksUpToDate>false</LinksUpToDate>
  <CharactersWithSpaces>213820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2</cp:revision>
  <cp:lastPrinted>2014-09-23T06:50:00Z</cp:lastPrinted>
  <dcterms:created xsi:type="dcterms:W3CDTF">2021-08-02T08:41:00Z</dcterms:created>
  <dcterms:modified xsi:type="dcterms:W3CDTF">2021-08-02T08:41:00Z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