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DA89664" w14:textId="77777777" w:rsidR="007D6548" w:rsidRPr="006D2B87" w:rsidRDefault="007D6548" w:rsidP="00A4055F">
      <w:pPr>
        <w:tabs>
          <w:tab w:val="left" w:pos="4962"/>
        </w:tabs>
        <w:ind w:left="4820"/>
        <w:rPr>
          <w:b/>
          <w:bCs/>
          <w:sz w:val="28"/>
          <w:szCs w:val="28"/>
        </w:rPr>
      </w:pPr>
      <w:r>
        <w:rPr>
          <w:b/>
          <w:bCs/>
          <w:sz w:val="28"/>
          <w:szCs w:val="28"/>
        </w:rPr>
        <w:t>УТВЕРЖДАЮ:</w:t>
      </w:r>
    </w:p>
    <w:p w14:paraId="179E3766" w14:textId="77777777" w:rsidR="007D6548" w:rsidRPr="006D2B87" w:rsidRDefault="007D6548" w:rsidP="00A4055F">
      <w:pPr>
        <w:tabs>
          <w:tab w:val="left" w:pos="4962"/>
        </w:tabs>
        <w:ind w:left="4820"/>
        <w:rPr>
          <w:rFonts w:eastAsia="Arial Unicode MS"/>
          <w:b/>
          <w:bCs/>
          <w:sz w:val="28"/>
          <w:szCs w:val="28"/>
        </w:rPr>
      </w:pPr>
    </w:p>
    <w:p w14:paraId="2BBFF8F5" w14:textId="77777777" w:rsidR="007E76D7" w:rsidRDefault="00AA7485">
      <w:pPr>
        <w:tabs>
          <w:tab w:val="left" w:pos="4962"/>
        </w:tabs>
        <w:ind w:left="4820"/>
        <w:rPr>
          <w:b/>
          <w:bCs/>
          <w:sz w:val="28"/>
          <w:szCs w:val="28"/>
        </w:rPr>
      </w:pPr>
      <w:r>
        <w:rPr>
          <w:b/>
          <w:bCs/>
          <w:sz w:val="28"/>
          <w:szCs w:val="28"/>
        </w:rPr>
        <w:t>Председатель Конкурсной комиссии аппарата управления ПАО «ТрансКонтейнер»</w:t>
      </w:r>
    </w:p>
    <w:p w14:paraId="7EBE8B9E" w14:textId="77777777" w:rsidR="006F6D36" w:rsidRPr="006D2B87" w:rsidRDefault="006F6D36" w:rsidP="006F6D36">
      <w:pPr>
        <w:tabs>
          <w:tab w:val="left" w:pos="4962"/>
        </w:tabs>
        <w:ind w:left="4820"/>
        <w:rPr>
          <w:b/>
          <w:bCs/>
          <w:sz w:val="28"/>
          <w:szCs w:val="28"/>
        </w:rPr>
      </w:pPr>
    </w:p>
    <w:p w14:paraId="6EFF2A93" w14:textId="77777777" w:rsidR="00C974DC" w:rsidRDefault="006F6D36" w:rsidP="006F6D36">
      <w:pPr>
        <w:tabs>
          <w:tab w:val="left" w:pos="4962"/>
        </w:tabs>
        <w:ind w:left="4820"/>
        <w:rPr>
          <w:b/>
          <w:bCs/>
          <w:sz w:val="28"/>
          <w:szCs w:val="28"/>
        </w:rPr>
      </w:pPr>
      <w:r>
        <w:rPr>
          <w:b/>
          <w:bCs/>
          <w:sz w:val="28"/>
          <w:szCs w:val="28"/>
        </w:rPr>
        <w:t xml:space="preserve">____________________ </w:t>
      </w:r>
    </w:p>
    <w:p w14:paraId="4E11451C" w14:textId="77777777" w:rsidR="007E76D7" w:rsidRDefault="00AA7485">
      <w:pPr>
        <w:tabs>
          <w:tab w:val="left" w:pos="4962"/>
        </w:tabs>
        <w:ind w:left="4820"/>
        <w:rPr>
          <w:b/>
          <w:bCs/>
          <w:sz w:val="28"/>
          <w:szCs w:val="28"/>
        </w:rPr>
      </w:pPr>
      <w:r>
        <w:rPr>
          <w:b/>
          <w:bCs/>
          <w:sz w:val="28"/>
          <w:szCs w:val="28"/>
        </w:rPr>
        <w:t>Михаил Герольдович Ким</w:t>
      </w:r>
    </w:p>
    <w:p w14:paraId="079518D2" w14:textId="77777777" w:rsidR="006F6D36" w:rsidRPr="006D2B87" w:rsidRDefault="006F6D36" w:rsidP="006F6D36">
      <w:pPr>
        <w:tabs>
          <w:tab w:val="left" w:pos="4962"/>
        </w:tabs>
        <w:ind w:left="4820"/>
        <w:rPr>
          <w:rFonts w:eastAsia="Arial Unicode MS"/>
        </w:rPr>
      </w:pPr>
    </w:p>
    <w:p w14:paraId="7DE5D500" w14:textId="1E1CD5B2" w:rsidR="007E76D7" w:rsidRDefault="00AA7485">
      <w:pPr>
        <w:tabs>
          <w:tab w:val="left" w:pos="4962"/>
        </w:tabs>
        <w:ind w:left="4820"/>
        <w:rPr>
          <w:b/>
          <w:bCs/>
          <w:sz w:val="28"/>
        </w:rPr>
      </w:pPr>
      <w:r>
        <w:rPr>
          <w:b/>
          <w:bCs/>
          <w:sz w:val="28"/>
        </w:rPr>
        <w:t>«</w:t>
      </w:r>
      <w:r w:rsidR="00607BFB">
        <w:rPr>
          <w:b/>
          <w:bCs/>
          <w:sz w:val="28"/>
        </w:rPr>
        <w:t>23</w:t>
      </w:r>
      <w:r>
        <w:rPr>
          <w:b/>
          <w:bCs/>
          <w:sz w:val="28"/>
        </w:rPr>
        <w:t>» июля 2021 года</w:t>
      </w:r>
    </w:p>
    <w:p w14:paraId="75296159" w14:textId="77777777" w:rsidR="007D6548" w:rsidRDefault="007D6548">
      <w:pPr>
        <w:ind w:firstLine="709"/>
        <w:rPr>
          <w:b/>
          <w:bCs/>
          <w:spacing w:val="20"/>
          <w:sz w:val="28"/>
          <w:szCs w:val="28"/>
        </w:rPr>
      </w:pPr>
    </w:p>
    <w:p w14:paraId="4F889961" w14:textId="77777777" w:rsidR="007D6548" w:rsidRDefault="007D6548">
      <w:pPr>
        <w:spacing w:after="120"/>
        <w:jc w:val="center"/>
        <w:rPr>
          <w:b/>
          <w:bCs/>
          <w:sz w:val="40"/>
          <w:szCs w:val="40"/>
        </w:rPr>
      </w:pPr>
    </w:p>
    <w:p w14:paraId="4670F66E" w14:textId="77777777" w:rsidR="007D6548" w:rsidRDefault="007D6548">
      <w:pPr>
        <w:spacing w:after="120"/>
        <w:jc w:val="center"/>
        <w:rPr>
          <w:b/>
          <w:bCs/>
          <w:sz w:val="40"/>
          <w:szCs w:val="40"/>
        </w:rPr>
      </w:pPr>
      <w:r>
        <w:rPr>
          <w:b/>
          <w:bCs/>
          <w:sz w:val="40"/>
          <w:szCs w:val="40"/>
        </w:rPr>
        <w:t>ДОКУМЕНТАЦИЯ О ЗАКУПКЕ</w:t>
      </w:r>
    </w:p>
    <w:p w14:paraId="76AAABC8" w14:textId="77777777" w:rsidR="000A2D97" w:rsidRDefault="000A2D97">
      <w:pPr>
        <w:spacing w:after="120"/>
        <w:ind w:firstLine="709"/>
        <w:jc w:val="center"/>
        <w:rPr>
          <w:b/>
          <w:bCs/>
          <w:sz w:val="20"/>
          <w:szCs w:val="20"/>
        </w:rPr>
      </w:pPr>
    </w:p>
    <w:p w14:paraId="0C8CFEFC" w14:textId="77777777" w:rsidR="007D6548" w:rsidRDefault="006400A0" w:rsidP="00305BD2">
      <w:pPr>
        <w:spacing w:after="120"/>
        <w:jc w:val="center"/>
        <w:outlineLvl w:val="0"/>
        <w:rPr>
          <w:b/>
          <w:bCs/>
          <w:sz w:val="32"/>
          <w:szCs w:val="32"/>
        </w:rPr>
      </w:pPr>
      <w:r>
        <w:rPr>
          <w:b/>
          <w:bCs/>
          <w:sz w:val="32"/>
          <w:szCs w:val="32"/>
        </w:rPr>
        <w:t>Раздел 1. Общие положения</w:t>
      </w:r>
    </w:p>
    <w:p w14:paraId="181ECF9C" w14:textId="77777777" w:rsidR="007D6548" w:rsidRPr="00E84316" w:rsidRDefault="007D6548">
      <w:pPr>
        <w:spacing w:after="120"/>
        <w:ind w:firstLine="709"/>
        <w:jc w:val="center"/>
        <w:rPr>
          <w:sz w:val="28"/>
          <w:szCs w:val="28"/>
        </w:rPr>
      </w:pPr>
    </w:p>
    <w:p w14:paraId="710F40C7" w14:textId="77777777" w:rsidR="007D6548" w:rsidRPr="00E84316" w:rsidRDefault="007D6548" w:rsidP="00F356EB">
      <w:pPr>
        <w:pStyle w:val="1a"/>
        <w:numPr>
          <w:ilvl w:val="1"/>
          <w:numId w:val="1"/>
        </w:numPr>
        <w:tabs>
          <w:tab w:val="clear" w:pos="720"/>
          <w:tab w:val="num" w:pos="567"/>
        </w:tabs>
        <w:ind w:left="0" w:firstLine="709"/>
        <w:outlineLvl w:val="1"/>
        <w:rPr>
          <w:rFonts w:eastAsia="Times New Roman"/>
          <w:b/>
          <w:szCs w:val="28"/>
        </w:rPr>
      </w:pPr>
      <w:r w:rsidRPr="00E84316">
        <w:rPr>
          <w:rFonts w:eastAsia="Times New Roman"/>
          <w:b/>
          <w:szCs w:val="28"/>
        </w:rPr>
        <w:t>Общие положения</w:t>
      </w:r>
    </w:p>
    <w:p w14:paraId="7134F977" w14:textId="48A7F954" w:rsidR="007E76D7" w:rsidRPr="00E84316" w:rsidRDefault="00AA7485" w:rsidP="1379E6F0">
      <w:pPr>
        <w:pStyle w:val="1a"/>
        <w:numPr>
          <w:ilvl w:val="2"/>
          <w:numId w:val="1"/>
        </w:numPr>
        <w:ind w:left="0" w:firstLine="709"/>
        <w:rPr>
          <w:rFonts w:eastAsia="Times New Roman"/>
          <w:szCs w:val="28"/>
        </w:rPr>
      </w:pPr>
      <w:r w:rsidRPr="00E84316">
        <w:rPr>
          <w:rFonts w:eastAsia="Times New Roman"/>
          <w:b/>
          <w:szCs w:val="28"/>
        </w:rPr>
        <w:t>Публичное акционерное общество «Центр по перевозке грузов в контейнерах «ТрансКонтейнер» (ПАО «ТрансКонтейнер»)</w:t>
      </w:r>
      <w:r w:rsidRPr="00E84316">
        <w:rPr>
          <w:rFonts w:eastAsia="Times New Roman"/>
          <w:szCs w:val="28"/>
        </w:rPr>
        <w:t xml:space="preserve"> (далее – Заказчик), руководствуясь Положением о закупках ПАО «ТрансКонтейнер», утвержденным решением совета директоров ПАО «ТрансКонтейнер» от 30 апреля 2020 г.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sidRPr="00E84316">
        <w:rPr>
          <w:rFonts w:eastAsia="Times New Roman"/>
          <w:szCs w:val="28"/>
        </w:rPr>
        <w:t xml:space="preserve"> открытый конкурс в электронной форме № ОКэ-ЦКПИТ-21-</w:t>
      </w:r>
      <w:r w:rsidR="00607BFB">
        <w:rPr>
          <w:rFonts w:eastAsia="Times New Roman"/>
          <w:szCs w:val="28"/>
        </w:rPr>
        <w:t xml:space="preserve">0028 </w:t>
      </w:r>
      <w:r w:rsidRPr="00E84316">
        <w:rPr>
          <w:rFonts w:eastAsia="Times New Roman"/>
          <w:szCs w:val="28"/>
        </w:rPr>
        <w:t xml:space="preserve">по предмету закупки </w:t>
      </w:r>
      <w:bookmarkStart w:id="15" w:name="_Hlk77282289"/>
      <w:r w:rsidRPr="00E84316">
        <w:rPr>
          <w:rFonts w:eastAsia="Times New Roman"/>
          <w:b/>
          <w:szCs w:val="28"/>
        </w:rPr>
        <w:t>«Замена серверного оборудования информационных систем ООО "ЦИТ Транс М" и проведение пусконаладочных работ»</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Pr="00E84316">
        <w:rPr>
          <w:rFonts w:eastAsia="Times New Roman"/>
          <w:szCs w:val="28"/>
        </w:rPr>
        <w:t xml:space="preserve"> </w:t>
      </w:r>
      <w:bookmarkEnd w:id="15"/>
      <w:r w:rsidRPr="00E84316">
        <w:rPr>
          <w:rFonts w:eastAsia="Times New Roman"/>
          <w:szCs w:val="28"/>
        </w:rPr>
        <w:t>(далее – Открытый конкурс).</w:t>
      </w:r>
    </w:p>
    <w:p w14:paraId="18534F15" w14:textId="77777777" w:rsidR="004E3AC2" w:rsidRPr="00E84316" w:rsidRDefault="00167695" w:rsidP="1379E6F0">
      <w:pPr>
        <w:pStyle w:val="1a"/>
        <w:numPr>
          <w:ilvl w:val="2"/>
          <w:numId w:val="1"/>
        </w:numPr>
        <w:ind w:left="0" w:firstLine="709"/>
        <w:rPr>
          <w:rFonts w:eastAsia="Times New Roman"/>
          <w:szCs w:val="28"/>
        </w:rPr>
      </w:pPr>
      <w:r w:rsidRPr="00E84316">
        <w:rPr>
          <w:rFonts w:eastAsia="Times New Roman"/>
          <w:szCs w:val="28"/>
        </w:rPr>
        <w:t>Информация об организаторе Открытого конкурса указана в пункте 2 раздела 5. «Информационная карта» настоящей документации о закупке (далее – Информационная карта).</w:t>
      </w:r>
    </w:p>
    <w:p w14:paraId="4F0D8E0D" w14:textId="77777777" w:rsidR="0019760E" w:rsidRPr="00E84316" w:rsidRDefault="0019760E" w:rsidP="1379E6F0">
      <w:pPr>
        <w:pStyle w:val="1a"/>
        <w:numPr>
          <w:ilvl w:val="2"/>
          <w:numId w:val="1"/>
        </w:numPr>
        <w:ind w:left="0" w:firstLine="709"/>
        <w:rPr>
          <w:rFonts w:eastAsia="Times New Roman"/>
          <w:szCs w:val="28"/>
        </w:rPr>
      </w:pPr>
      <w:r w:rsidRPr="00E84316">
        <w:rPr>
          <w:rFonts w:eastAsia="Times New Roman"/>
          <w:szCs w:val="28"/>
        </w:rPr>
        <w:t>Дата опубликования настоящей документации о закупке указана в пункте 6 Информационной карты.</w:t>
      </w:r>
    </w:p>
    <w:p w14:paraId="560F761E" w14:textId="77777777" w:rsidR="00A9427D" w:rsidRPr="00E84316" w:rsidRDefault="00E159FD" w:rsidP="1379E6F0">
      <w:pPr>
        <w:pStyle w:val="1a"/>
        <w:numPr>
          <w:ilvl w:val="2"/>
          <w:numId w:val="1"/>
        </w:numPr>
        <w:ind w:left="0" w:firstLine="709"/>
        <w:rPr>
          <w:rFonts w:eastAsia="Times New Roman"/>
          <w:szCs w:val="28"/>
        </w:rPr>
      </w:pPr>
      <w:r w:rsidRPr="00E84316">
        <w:rPr>
          <w:rFonts w:eastAsia="Times New Roman"/>
          <w:szCs w:val="28"/>
        </w:rPr>
        <w:t>Настоящая документация о закупке, изменения к настоящей документации о закупке, протоколы, оформляемые в ходе проведения Открытого конкурса, и иная информация об Открытом конкурсе публикуется в средствах массовой информации (далее – СМИ), указанных в пункте 4 Информационной карты.</w:t>
      </w:r>
    </w:p>
    <w:p w14:paraId="2A333E3B" w14:textId="77777777" w:rsidR="007D6548" w:rsidRPr="00E84316" w:rsidRDefault="00627696" w:rsidP="1379E6F0">
      <w:pPr>
        <w:pStyle w:val="1a"/>
        <w:numPr>
          <w:ilvl w:val="2"/>
          <w:numId w:val="1"/>
        </w:numPr>
        <w:ind w:left="0" w:firstLine="709"/>
        <w:rPr>
          <w:rFonts w:eastAsia="Times New Roman"/>
          <w:szCs w:val="28"/>
        </w:rPr>
      </w:pPr>
      <w:r w:rsidRPr="00E84316">
        <w:rPr>
          <w:rFonts w:eastAsia="Times New Roman"/>
          <w:szCs w:val="28"/>
        </w:rPr>
        <w:t xml:space="preserve">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и другие условия закупки, указаны в разделе 4. «Техническое задание» </w:t>
      </w:r>
      <w:r w:rsidRPr="00E84316">
        <w:rPr>
          <w:rFonts w:eastAsia="Times New Roman"/>
          <w:szCs w:val="28"/>
        </w:rPr>
        <w:lastRenderedPageBreak/>
        <w:t>настоящей документации о закупке (далее – Техническое задание) и Информационной карте.</w:t>
      </w:r>
    </w:p>
    <w:p w14:paraId="0AE73567" w14:textId="77777777" w:rsidR="00A647EF" w:rsidRPr="00E84316" w:rsidRDefault="002C7848" w:rsidP="1379E6F0">
      <w:pPr>
        <w:pStyle w:val="1a"/>
        <w:numPr>
          <w:ilvl w:val="2"/>
          <w:numId w:val="1"/>
        </w:numPr>
        <w:ind w:left="0" w:firstLine="709"/>
        <w:rPr>
          <w:rFonts w:eastAsia="Times New Roman"/>
          <w:szCs w:val="28"/>
        </w:rPr>
      </w:pPr>
      <w:r w:rsidRPr="00E84316">
        <w:rPr>
          <w:rFonts w:eastAsia="Times New Roman"/>
          <w:szCs w:val="28"/>
        </w:rP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14:paraId="62F86D55" w14:textId="77777777" w:rsidR="007D6548" w:rsidRPr="00E84316" w:rsidRDefault="000236C9" w:rsidP="1379E6F0">
      <w:pPr>
        <w:pStyle w:val="1a"/>
        <w:numPr>
          <w:ilvl w:val="2"/>
          <w:numId w:val="1"/>
        </w:numPr>
        <w:ind w:left="0" w:firstLine="709"/>
        <w:rPr>
          <w:rFonts w:eastAsia="Times New Roman"/>
          <w:szCs w:val="28"/>
        </w:rPr>
      </w:pPr>
      <w:r w:rsidRPr="00E84316">
        <w:rPr>
          <w:rFonts w:eastAsia="Times New Roman"/>
          <w:szCs w:val="28"/>
        </w:rP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14:paraId="6F874991" w14:textId="77777777" w:rsidR="007D6548" w:rsidRPr="00E84316" w:rsidRDefault="005F19D2" w:rsidP="1379E6F0">
      <w:pPr>
        <w:pStyle w:val="1a"/>
        <w:numPr>
          <w:ilvl w:val="2"/>
          <w:numId w:val="1"/>
        </w:numPr>
        <w:ind w:left="0" w:firstLine="709"/>
        <w:rPr>
          <w:rFonts w:eastAsia="Times New Roman"/>
          <w:szCs w:val="28"/>
        </w:rPr>
      </w:pPr>
      <w:r w:rsidRPr="00E84316">
        <w:rPr>
          <w:rFonts w:eastAsia="Times New Roman"/>
          <w:szCs w:val="28"/>
        </w:rP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14:paraId="341E2AE6" w14:textId="77777777" w:rsidR="00FC2F34" w:rsidRPr="00E84316" w:rsidRDefault="00FC2F34" w:rsidP="1379E6F0">
      <w:pPr>
        <w:pStyle w:val="1a"/>
        <w:numPr>
          <w:ilvl w:val="2"/>
          <w:numId w:val="1"/>
        </w:numPr>
        <w:ind w:left="0" w:firstLine="709"/>
        <w:rPr>
          <w:rFonts w:eastAsia="Times New Roman"/>
          <w:szCs w:val="28"/>
        </w:rPr>
      </w:pPr>
      <w:r w:rsidRPr="00E84316">
        <w:rPr>
          <w:rFonts w:eastAsia="Times New Roman"/>
          <w:szCs w:val="28"/>
        </w:rPr>
        <w:t>В настоящей документации о закупке используются следующие определения (разновидности) участника Открытого конкурса:</w:t>
      </w:r>
    </w:p>
    <w:p w14:paraId="046090B3" w14:textId="77777777" w:rsidR="00FC2F34" w:rsidRPr="00E84316" w:rsidRDefault="00FC2F34" w:rsidP="00E76363">
      <w:pPr>
        <w:pStyle w:val="1a"/>
        <w:ind w:firstLine="709"/>
        <w:rPr>
          <w:rFonts w:eastAsia="Times New Roman"/>
        </w:rPr>
      </w:pPr>
      <w:r w:rsidRPr="00E84316">
        <w:rPr>
          <w:rFonts w:eastAsia="Times New Roman"/>
          <w:szCs w:val="28"/>
        </w:rP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w:t>
      </w:r>
      <w:r w:rsidRPr="00E84316">
        <w:rPr>
          <w:rFonts w:eastAsia="Times New Roman"/>
        </w:rPr>
        <w:t xml:space="preserve"> участие в Открытом конкурсе;</w:t>
      </w:r>
    </w:p>
    <w:p w14:paraId="079BE006" w14:textId="77777777" w:rsidR="00153C91" w:rsidRPr="00E84316" w:rsidRDefault="00FC2F34" w:rsidP="00E76363">
      <w:pPr>
        <w:pStyle w:val="1a"/>
        <w:ind w:firstLine="709"/>
        <w:rPr>
          <w:rFonts w:eastAsia="Times New Roman"/>
        </w:rPr>
      </w:pPr>
      <w:r w:rsidRPr="00E84316">
        <w:rPr>
          <w:rFonts w:eastAsia="Times New Roman"/>
        </w:rP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14:paraId="01EDF41D" w14:textId="77777777" w:rsidR="007D6548" w:rsidRPr="00E84316" w:rsidRDefault="000A3F49" w:rsidP="1379E6F0">
      <w:pPr>
        <w:pStyle w:val="1a"/>
        <w:numPr>
          <w:ilvl w:val="2"/>
          <w:numId w:val="1"/>
        </w:numPr>
        <w:ind w:left="0" w:firstLine="709"/>
        <w:rPr>
          <w:rFonts w:eastAsia="Times New Roman"/>
        </w:rPr>
      </w:pPr>
      <w:r w:rsidRPr="00E84316">
        <w:rPr>
          <w:rFonts w:eastAsia="Times New Roman"/>
        </w:rPr>
        <w:t>Для участия в Открытом конкурсе претендент должен:</w:t>
      </w:r>
    </w:p>
    <w:p w14:paraId="20BABD47" w14:textId="77777777" w:rsidR="007D6548" w:rsidRPr="00E84316" w:rsidRDefault="007D6548" w:rsidP="00E76363">
      <w:pPr>
        <w:pStyle w:val="Default"/>
        <w:ind w:firstLine="709"/>
        <w:jc w:val="both"/>
        <w:rPr>
          <w:rFonts w:eastAsia="Times New Roman"/>
          <w:sz w:val="28"/>
          <w:szCs w:val="28"/>
        </w:rPr>
      </w:pPr>
      <w:r w:rsidRPr="00E84316">
        <w:rPr>
          <w:rFonts w:eastAsia="Times New Roman"/>
          <w:sz w:val="28"/>
          <w:szCs w:val="28"/>
        </w:rPr>
        <w:t>- быть правомочным на предоставление Заявки и представить Заявку, соответствующую требованиям настоящей документации о закупке;</w:t>
      </w:r>
    </w:p>
    <w:p w14:paraId="36FBFDE0" w14:textId="77777777" w:rsidR="007D6548" w:rsidRPr="00E84316" w:rsidRDefault="007D6548" w:rsidP="00E76363">
      <w:pPr>
        <w:pStyle w:val="Default"/>
        <w:ind w:firstLine="709"/>
        <w:jc w:val="both"/>
        <w:rPr>
          <w:rFonts w:eastAsia="Times New Roman"/>
          <w:sz w:val="28"/>
          <w:szCs w:val="28"/>
        </w:rPr>
      </w:pPr>
      <w:r w:rsidRPr="00E84316">
        <w:rPr>
          <w:rFonts w:eastAsia="Times New Roman"/>
          <w:sz w:val="28"/>
          <w:szCs w:val="28"/>
        </w:rPr>
        <w:t>- удовлетворять требованиям, изложенным в настоящей документации о закупке;</w:t>
      </w:r>
    </w:p>
    <w:p w14:paraId="7C4743E0" w14:textId="77777777" w:rsidR="001D1F70" w:rsidRPr="00E84316" w:rsidRDefault="001D1F70" w:rsidP="00E76363">
      <w:pPr>
        <w:pStyle w:val="Default"/>
        <w:ind w:firstLine="709"/>
        <w:jc w:val="both"/>
        <w:rPr>
          <w:rFonts w:eastAsia="Times New Roman"/>
          <w:sz w:val="28"/>
          <w:szCs w:val="28"/>
        </w:rPr>
      </w:pPr>
      <w:r w:rsidRPr="00E84316">
        <w:rPr>
          <w:rFonts w:eastAsia="Times New Roman"/>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14:paraId="5503EFD8" w14:textId="77777777" w:rsidR="007D6548" w:rsidRPr="00E84316" w:rsidRDefault="007D6548" w:rsidP="1379E6F0">
      <w:pPr>
        <w:pStyle w:val="1a"/>
        <w:numPr>
          <w:ilvl w:val="2"/>
          <w:numId w:val="1"/>
        </w:numPr>
        <w:ind w:left="0" w:firstLine="709"/>
        <w:rPr>
          <w:rFonts w:eastAsia="Times New Roman"/>
        </w:rPr>
      </w:pPr>
      <w:r w:rsidRPr="00E84316">
        <w:rPr>
          <w:rFonts w:eastAsia="Times New Roman"/>
        </w:rP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Для всех участников Открытого конкурса устанавливаются единые требования с учетом </w:t>
      </w:r>
      <w:r w:rsidRPr="00E84316">
        <w:rPr>
          <w:rFonts w:eastAsia="Times New Roman"/>
        </w:rPr>
        <w:lastRenderedPageBreak/>
        <w:t>случаев, предусмотренных подпунктами 1.1.21, 1.1.22, 1.1.23, 2.3.2 настоящей документации о закупке.</w:t>
      </w:r>
    </w:p>
    <w:p w14:paraId="13151AE5" w14:textId="77777777" w:rsidR="007D6548" w:rsidRPr="00E84316" w:rsidRDefault="003E2C12" w:rsidP="1379E6F0">
      <w:pPr>
        <w:pStyle w:val="1a"/>
        <w:numPr>
          <w:ilvl w:val="2"/>
          <w:numId w:val="1"/>
        </w:numPr>
        <w:ind w:left="0" w:firstLine="709"/>
        <w:rPr>
          <w:rFonts w:eastAsia="Times New Roman"/>
        </w:rPr>
      </w:pPr>
      <w:r w:rsidRPr="00E84316">
        <w:rPr>
          <w:rFonts w:eastAsia="Times New Roman"/>
        </w:rPr>
        <w:t>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настоящей документацией о закупке и Положением о закупках.</w:t>
      </w:r>
    </w:p>
    <w:p w14:paraId="2BB58C79" w14:textId="77777777" w:rsidR="007D6548" w:rsidRPr="00E84316" w:rsidRDefault="007D6548" w:rsidP="1379E6F0">
      <w:pPr>
        <w:pStyle w:val="1a"/>
        <w:numPr>
          <w:ilvl w:val="2"/>
          <w:numId w:val="1"/>
        </w:numPr>
        <w:ind w:left="0" w:firstLine="709"/>
        <w:rPr>
          <w:rFonts w:eastAsia="Times New Roman"/>
        </w:rPr>
      </w:pPr>
      <w:r w:rsidRPr="00E84316">
        <w:rPr>
          <w:rFonts w:eastAsia="Times New Roman"/>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
    <w:p w14:paraId="6EDACA28" w14:textId="77777777" w:rsidR="007D6548" w:rsidRPr="00E84316" w:rsidRDefault="00971493" w:rsidP="1379E6F0">
      <w:pPr>
        <w:pStyle w:val="1a"/>
        <w:numPr>
          <w:ilvl w:val="2"/>
          <w:numId w:val="1"/>
        </w:numPr>
        <w:ind w:left="0" w:firstLine="709"/>
        <w:rPr>
          <w:rFonts w:eastAsia="Times New Roman"/>
        </w:rPr>
      </w:pPr>
      <w:r w:rsidRPr="00E84316">
        <w:rPr>
          <w:rFonts w:eastAsia="Times New Roman"/>
        </w:rP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14:paraId="5A8A5651" w14:textId="77777777" w:rsidR="007D6548" w:rsidRPr="00E84316" w:rsidRDefault="00EE6093" w:rsidP="1379E6F0">
      <w:pPr>
        <w:pStyle w:val="1a"/>
        <w:numPr>
          <w:ilvl w:val="2"/>
          <w:numId w:val="1"/>
        </w:numPr>
        <w:ind w:left="0" w:firstLine="709"/>
        <w:rPr>
          <w:rFonts w:eastAsia="Times New Roman"/>
        </w:rPr>
      </w:pPr>
      <w:r w:rsidRPr="00E84316">
        <w:rPr>
          <w:rFonts w:eastAsia="Times New Roman"/>
        </w:rP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14:paraId="081E4FF3" w14:textId="77777777" w:rsidR="00E43524" w:rsidRPr="00E84316" w:rsidRDefault="00E43524" w:rsidP="1379E6F0">
      <w:pPr>
        <w:pStyle w:val="1a"/>
        <w:numPr>
          <w:ilvl w:val="2"/>
          <w:numId w:val="1"/>
        </w:numPr>
        <w:ind w:left="0" w:firstLine="709"/>
        <w:rPr>
          <w:rFonts w:eastAsia="Times New Roman"/>
        </w:rPr>
      </w:pPr>
      <w:r w:rsidRPr="00E84316">
        <w:rPr>
          <w:rFonts w:eastAsia="Times New Roman"/>
        </w:rP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14:paraId="0DEDCDAF" w14:textId="77777777" w:rsidR="000224FB" w:rsidRPr="00E84316" w:rsidRDefault="00C559B9" w:rsidP="1379E6F0">
      <w:pPr>
        <w:pStyle w:val="1a"/>
        <w:numPr>
          <w:ilvl w:val="2"/>
          <w:numId w:val="1"/>
        </w:numPr>
        <w:ind w:left="0" w:firstLine="709"/>
        <w:rPr>
          <w:rFonts w:eastAsia="Times New Roman"/>
        </w:rPr>
      </w:pPr>
      <w:r w:rsidRPr="00E84316">
        <w:rPr>
          <w:rFonts w:eastAsia="Times New Roman"/>
        </w:rPr>
        <w:t>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5">
        <w:r w:rsidRPr="00E84316">
          <w:rPr>
            <w:rStyle w:val="a7"/>
            <w:rFonts w:eastAsia="Times New Roman"/>
          </w:rPr>
          <w:t>https://otc.ru/documents</w:t>
        </w:r>
      </w:hyperlink>
      <w:r w:rsidRPr="00E84316">
        <w:rPr>
          <w:rFonts w:eastAsia="Times New Roman"/>
        </w:rPr>
        <w:t>).</w:t>
      </w:r>
    </w:p>
    <w:p w14:paraId="76F87316" w14:textId="77777777" w:rsidR="00D2783A" w:rsidRPr="00E84316" w:rsidRDefault="00FC2F34" w:rsidP="1379E6F0">
      <w:pPr>
        <w:pStyle w:val="1a"/>
        <w:numPr>
          <w:ilvl w:val="2"/>
          <w:numId w:val="1"/>
        </w:numPr>
        <w:ind w:left="0" w:firstLine="709"/>
        <w:rPr>
          <w:rFonts w:eastAsia="Times New Roman"/>
        </w:rPr>
      </w:pPr>
      <w:r w:rsidRPr="00E84316">
        <w:rPr>
          <w:rFonts w:eastAsia="Times New Roman"/>
        </w:rP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14:paraId="3463FBE5" w14:textId="77777777" w:rsidR="007378E3" w:rsidRPr="00E84316" w:rsidRDefault="002B65A4" w:rsidP="00E76363">
      <w:pPr>
        <w:pStyle w:val="1a"/>
        <w:widowControl w:val="0"/>
        <w:ind w:firstLine="709"/>
        <w:rPr>
          <w:rFonts w:eastAsia="Times New Roman"/>
          <w:szCs w:val="28"/>
        </w:rPr>
      </w:pPr>
      <w:r w:rsidRPr="00E84316">
        <w:rPr>
          <w:rFonts w:eastAsia="Times New Roman"/>
        </w:rPr>
        <w:t xml:space="preserve">Решение об отказе от проведения Открытого конкурса размещается в соответствии с пунктом 4 Информационной карты в день принятия такого </w:t>
      </w:r>
      <w:r w:rsidRPr="00E84316">
        <w:rPr>
          <w:rFonts w:eastAsia="Times New Roman"/>
          <w:szCs w:val="28"/>
        </w:rPr>
        <w:t>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14:paraId="7AC33F0E" w14:textId="77777777" w:rsidR="007378E3" w:rsidRPr="00E84316" w:rsidRDefault="007378E3" w:rsidP="1379E6F0">
      <w:pPr>
        <w:pStyle w:val="1a"/>
        <w:widowControl w:val="0"/>
        <w:numPr>
          <w:ilvl w:val="2"/>
          <w:numId w:val="1"/>
        </w:numPr>
        <w:ind w:left="0" w:firstLine="709"/>
        <w:rPr>
          <w:rFonts w:eastAsia="Times New Roman"/>
          <w:szCs w:val="28"/>
        </w:rPr>
      </w:pPr>
      <w:r w:rsidRPr="00E84316">
        <w:rPr>
          <w:rFonts w:eastAsia="Times New Roman"/>
          <w:szCs w:val="28"/>
        </w:rP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14:paraId="2F56E523" w14:textId="77777777" w:rsidR="00494C14" w:rsidRPr="00E84316" w:rsidRDefault="00494C14" w:rsidP="00494C14">
      <w:pPr>
        <w:pStyle w:val="1a"/>
        <w:widowControl w:val="0"/>
        <w:ind w:firstLine="709"/>
        <w:rPr>
          <w:rFonts w:eastAsia="Times New Roman"/>
          <w:szCs w:val="28"/>
        </w:rPr>
      </w:pPr>
      <w:r w:rsidRPr="00E84316">
        <w:rPr>
          <w:rFonts w:eastAsia="Times New Roman"/>
          <w:szCs w:val="28"/>
        </w:rPr>
        <w:t>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с даты проведения соответствующего этапа Открытого конкурса.</w:t>
      </w:r>
    </w:p>
    <w:p w14:paraId="33A13CAB" w14:textId="77777777" w:rsidR="00494C14" w:rsidRPr="00E84316" w:rsidRDefault="00494C14" w:rsidP="00494C14">
      <w:pPr>
        <w:pStyle w:val="1a"/>
        <w:widowControl w:val="0"/>
        <w:ind w:firstLine="709"/>
        <w:rPr>
          <w:rFonts w:eastAsia="Times New Roman"/>
          <w:szCs w:val="28"/>
        </w:rPr>
      </w:pPr>
      <w:r w:rsidRPr="00E84316">
        <w:rPr>
          <w:rFonts w:eastAsia="Times New Roman"/>
          <w:szCs w:val="28"/>
        </w:rPr>
        <w:t>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14:paraId="4BA13480" w14:textId="77777777" w:rsidR="007D6548" w:rsidRPr="00E84316" w:rsidRDefault="007D6548" w:rsidP="1379E6F0">
      <w:pPr>
        <w:pStyle w:val="1a"/>
        <w:widowControl w:val="0"/>
        <w:numPr>
          <w:ilvl w:val="2"/>
          <w:numId w:val="1"/>
        </w:numPr>
        <w:ind w:left="0" w:firstLine="709"/>
        <w:rPr>
          <w:rFonts w:eastAsia="Times New Roman"/>
          <w:szCs w:val="28"/>
        </w:rPr>
      </w:pPr>
      <w:r w:rsidRPr="00E84316">
        <w:rPr>
          <w:rFonts w:eastAsia="Times New Roman"/>
          <w:szCs w:val="28"/>
        </w:rP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14:paraId="0267FE2D" w14:textId="77777777" w:rsidR="00C51709" w:rsidRPr="00E84316" w:rsidRDefault="00C51709" w:rsidP="1379E6F0">
      <w:pPr>
        <w:pStyle w:val="1a"/>
        <w:widowControl w:val="0"/>
        <w:numPr>
          <w:ilvl w:val="2"/>
          <w:numId w:val="1"/>
        </w:numPr>
        <w:ind w:left="0" w:firstLine="709"/>
        <w:rPr>
          <w:rFonts w:eastAsia="Times New Roman"/>
          <w:szCs w:val="28"/>
        </w:rPr>
      </w:pPr>
      <w:r w:rsidRPr="00E84316">
        <w:rPr>
          <w:rFonts w:eastAsia="Times New Roman"/>
          <w:szCs w:val="28"/>
        </w:rP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14:paraId="6A8EB87F" w14:textId="77777777" w:rsidR="00C51709" w:rsidRPr="00E84316" w:rsidRDefault="00C51709" w:rsidP="00E76363">
      <w:pPr>
        <w:pStyle w:val="1a"/>
        <w:widowControl w:val="0"/>
        <w:ind w:firstLine="709"/>
        <w:rPr>
          <w:rFonts w:eastAsia="Times New Roman"/>
          <w:szCs w:val="28"/>
        </w:rPr>
      </w:pPr>
      <w:r w:rsidRPr="00E84316">
        <w:rPr>
          <w:rFonts w:eastAsia="Times New Roman"/>
          <w:szCs w:val="28"/>
        </w:rP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14:paraId="0048CA2B" w14:textId="77777777" w:rsidR="00C51709" w:rsidRPr="00E84316" w:rsidRDefault="00995C9F" w:rsidP="1379E6F0">
      <w:pPr>
        <w:pStyle w:val="1a"/>
        <w:widowControl w:val="0"/>
        <w:numPr>
          <w:ilvl w:val="2"/>
          <w:numId w:val="1"/>
        </w:numPr>
        <w:ind w:left="0" w:firstLine="709"/>
        <w:rPr>
          <w:rFonts w:eastAsia="Times New Roman"/>
          <w:szCs w:val="28"/>
        </w:rPr>
      </w:pPr>
      <w:r w:rsidRPr="00E84316">
        <w:rPr>
          <w:rFonts w:eastAsia="Times New Roman"/>
          <w:szCs w:val="28"/>
        </w:rPr>
        <w:t>Иностранные участники закупки вправе указать цену в рублях Российской Федерации, либо, если иное указано в пункте 12 Информационной карты, в иностранной валюте.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14:paraId="03807891" w14:textId="77777777" w:rsidR="007378E3" w:rsidRPr="00E84316" w:rsidRDefault="00C51709" w:rsidP="1379E6F0">
      <w:pPr>
        <w:pStyle w:val="1a"/>
        <w:widowControl w:val="0"/>
        <w:numPr>
          <w:ilvl w:val="2"/>
          <w:numId w:val="1"/>
        </w:numPr>
        <w:ind w:left="0" w:firstLine="709"/>
        <w:rPr>
          <w:rFonts w:eastAsia="Times New Roman"/>
          <w:szCs w:val="28"/>
        </w:rPr>
      </w:pPr>
      <w:r w:rsidRPr="00E84316">
        <w:rPr>
          <w:rFonts w:eastAsia="Times New Roman"/>
          <w:szCs w:val="28"/>
        </w:rP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14:paraId="729DF4D7" w14:textId="77777777" w:rsidR="007378E3" w:rsidRPr="00E84316" w:rsidRDefault="007378E3" w:rsidP="1379E6F0">
      <w:pPr>
        <w:pStyle w:val="1a"/>
        <w:numPr>
          <w:ilvl w:val="2"/>
          <w:numId w:val="1"/>
        </w:numPr>
        <w:ind w:left="0" w:firstLine="709"/>
        <w:rPr>
          <w:rFonts w:eastAsia="Times New Roman"/>
          <w:szCs w:val="28"/>
        </w:rPr>
      </w:pPr>
      <w:r w:rsidRPr="00E84316">
        <w:rPr>
          <w:rFonts w:eastAsia="Times New Roman"/>
          <w:szCs w:val="28"/>
        </w:rP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14:paraId="30C6E416" w14:textId="77777777" w:rsidR="00A9427D" w:rsidRPr="00E84316" w:rsidRDefault="00A9427D" w:rsidP="00A9427D">
      <w:pPr>
        <w:pStyle w:val="1a"/>
        <w:ind w:firstLine="709"/>
        <w:rPr>
          <w:rFonts w:eastAsia="Times New Roman"/>
          <w:szCs w:val="28"/>
        </w:rPr>
      </w:pPr>
      <w:r w:rsidRPr="00E84316">
        <w:rPr>
          <w:rFonts w:eastAsia="Times New Roman"/>
          <w:szCs w:val="28"/>
        </w:rP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14:paraId="5928FCFA" w14:textId="77777777" w:rsidR="004D5A4D" w:rsidRPr="00E84316" w:rsidRDefault="004D5A4D" w:rsidP="00A9427D">
      <w:pPr>
        <w:pStyle w:val="1a"/>
        <w:ind w:firstLine="709"/>
        <w:rPr>
          <w:rFonts w:eastAsia="Times New Roman"/>
          <w:color w:val="000000" w:themeColor="text1"/>
          <w:szCs w:val="28"/>
        </w:rPr>
      </w:pPr>
      <w:r w:rsidRPr="00E84316">
        <w:rPr>
          <w:rFonts w:eastAsia="Times New Roman"/>
          <w:color w:val="000000" w:themeColor="text1"/>
          <w:szCs w:val="28"/>
        </w:rPr>
        <w:t>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Федерального закона «О персональных данных».</w:t>
      </w:r>
    </w:p>
    <w:p w14:paraId="147DEC9F" w14:textId="77777777" w:rsidR="00871018" w:rsidRPr="00E84316" w:rsidRDefault="00871018" w:rsidP="1379E6F0">
      <w:pPr>
        <w:pStyle w:val="1a"/>
        <w:numPr>
          <w:ilvl w:val="2"/>
          <w:numId w:val="1"/>
        </w:numPr>
        <w:ind w:left="0" w:firstLine="709"/>
        <w:rPr>
          <w:rFonts w:eastAsia="Times New Roman"/>
          <w:szCs w:val="28"/>
        </w:rPr>
      </w:pPr>
      <w:r w:rsidRPr="00E84316">
        <w:rPr>
          <w:rFonts w:eastAsia="Times New Roman"/>
          <w:szCs w:val="28"/>
        </w:rP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14:paraId="3DEB5585" w14:textId="77777777" w:rsidR="00215E05" w:rsidRPr="00E84316" w:rsidRDefault="00215E05" w:rsidP="00215E05">
      <w:pPr>
        <w:pStyle w:val="1a"/>
        <w:ind w:left="709" w:firstLine="0"/>
        <w:rPr>
          <w:rFonts w:eastAsia="Times New Roman"/>
          <w:szCs w:val="28"/>
        </w:rPr>
      </w:pPr>
    </w:p>
    <w:p w14:paraId="083CAD48" w14:textId="77777777" w:rsidR="007D6548" w:rsidRPr="00E84316" w:rsidRDefault="00CB6943" w:rsidP="00F356EB">
      <w:pPr>
        <w:pStyle w:val="1a"/>
        <w:numPr>
          <w:ilvl w:val="1"/>
          <w:numId w:val="1"/>
        </w:numPr>
        <w:tabs>
          <w:tab w:val="clear" w:pos="720"/>
          <w:tab w:val="num" w:pos="567"/>
        </w:tabs>
        <w:ind w:left="0" w:firstLine="709"/>
        <w:outlineLvl w:val="1"/>
        <w:rPr>
          <w:rFonts w:eastAsia="Times New Roman"/>
          <w:b/>
          <w:szCs w:val="28"/>
        </w:rPr>
      </w:pPr>
      <w:r w:rsidRPr="00E84316">
        <w:rPr>
          <w:rFonts w:eastAsia="Times New Roman"/>
          <w:b/>
          <w:szCs w:val="28"/>
        </w:rPr>
        <w:t>Разъяснения положений настоящей документации о закупке</w:t>
      </w:r>
    </w:p>
    <w:p w14:paraId="1AD04E18" w14:textId="77777777" w:rsidR="00A02EA1" w:rsidRDefault="009F3BE8" w:rsidP="1379E6F0">
      <w:pPr>
        <w:numPr>
          <w:ilvl w:val="2"/>
          <w:numId w:val="2"/>
        </w:numPr>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14:paraId="4450A544" w14:textId="77777777" w:rsidR="005921BC" w:rsidRPr="00B4245D" w:rsidRDefault="005921BC" w:rsidP="1379E6F0">
      <w:pPr>
        <w:numPr>
          <w:ilvl w:val="2"/>
          <w:numId w:val="2"/>
        </w:numPr>
        <w:ind w:left="0" w:firstLine="709"/>
        <w:jc w:val="both"/>
        <w:rPr>
          <w:rFonts w:eastAsia="MS Mincho"/>
          <w:sz w:val="28"/>
          <w:szCs w:val="28"/>
        </w:rPr>
      </w:pPr>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
    <w:p w14:paraId="64E10488" w14:textId="77777777" w:rsidR="00E04934" w:rsidRDefault="005921BC" w:rsidP="1379E6F0">
      <w:pPr>
        <w:numPr>
          <w:ilvl w:val="2"/>
          <w:numId w:val="2"/>
        </w:numPr>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14:paraId="2777C5A7" w14:textId="77777777" w:rsidR="007D6548" w:rsidRPr="00E04934" w:rsidRDefault="00A44BCF" w:rsidP="1379E6F0">
      <w:pPr>
        <w:numPr>
          <w:ilvl w:val="2"/>
          <w:numId w:val="2"/>
        </w:numPr>
        <w:ind w:left="0" w:firstLine="709"/>
        <w:jc w:val="both"/>
        <w:rPr>
          <w:rFonts w:eastAsia="MS Mincho"/>
          <w:sz w:val="28"/>
          <w:szCs w:val="28"/>
        </w:rPr>
      </w:pPr>
      <w:r>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14:paraId="38E64EE4" w14:textId="77777777" w:rsidR="007D6548" w:rsidRPr="00E04934" w:rsidRDefault="002B26EB" w:rsidP="1379E6F0">
      <w:pPr>
        <w:numPr>
          <w:ilvl w:val="2"/>
          <w:numId w:val="2"/>
        </w:numPr>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14:paraId="766D55A5" w14:textId="77777777" w:rsidR="007D6548" w:rsidRPr="00D32FFA" w:rsidRDefault="00A44BCF" w:rsidP="1379E6F0">
      <w:pPr>
        <w:numPr>
          <w:ilvl w:val="2"/>
          <w:numId w:val="2"/>
        </w:numPr>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14:paraId="5B7B8C75" w14:textId="77777777" w:rsidR="00DA37B1" w:rsidRDefault="00811501" w:rsidP="1379E6F0">
      <w:pPr>
        <w:numPr>
          <w:ilvl w:val="2"/>
          <w:numId w:val="2"/>
        </w:numPr>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14:paraId="2DC8458A" w14:textId="77777777" w:rsidR="00147510" w:rsidRPr="00147510" w:rsidRDefault="00147510" w:rsidP="00147510">
      <w:pPr>
        <w:ind w:left="709"/>
        <w:jc w:val="both"/>
        <w:rPr>
          <w:sz w:val="28"/>
          <w:szCs w:val="28"/>
        </w:rPr>
      </w:pPr>
    </w:p>
    <w:p w14:paraId="77207B39" w14:textId="77777777" w:rsidR="007D6548" w:rsidRPr="00E84316" w:rsidRDefault="007D6548" w:rsidP="00F356EB">
      <w:pPr>
        <w:pStyle w:val="1a"/>
        <w:numPr>
          <w:ilvl w:val="1"/>
          <w:numId w:val="1"/>
        </w:numPr>
        <w:tabs>
          <w:tab w:val="clear" w:pos="720"/>
          <w:tab w:val="num" w:pos="567"/>
        </w:tabs>
        <w:ind w:left="0" w:firstLine="709"/>
        <w:outlineLvl w:val="1"/>
        <w:rPr>
          <w:rFonts w:eastAsia="Times New Roman"/>
          <w:b/>
          <w:szCs w:val="28"/>
        </w:rPr>
      </w:pPr>
      <w:r w:rsidRPr="00E84316">
        <w:rPr>
          <w:rFonts w:eastAsia="Times New Roman"/>
          <w:b/>
          <w:szCs w:val="28"/>
        </w:rPr>
        <w:t>Внесение изменений и дополнений в настоящую документацию о закупке</w:t>
      </w:r>
    </w:p>
    <w:p w14:paraId="34242D79" w14:textId="77777777" w:rsidR="00A83569" w:rsidRPr="00E84316" w:rsidRDefault="00A83569" w:rsidP="004B1909">
      <w:pPr>
        <w:pStyle w:val="af8"/>
        <w:numPr>
          <w:ilvl w:val="0"/>
          <w:numId w:val="21"/>
        </w:numPr>
        <w:ind w:left="0" w:firstLine="709"/>
        <w:rPr>
          <w:rFonts w:eastAsia="Times New Roman"/>
          <w:sz w:val="28"/>
          <w:szCs w:val="28"/>
        </w:rPr>
      </w:pPr>
      <w:r w:rsidRPr="00E84316">
        <w:rPr>
          <w:rFonts w:eastAsia="Times New Roman"/>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14:paraId="6AF146DB" w14:textId="77777777" w:rsidR="00A83569" w:rsidRPr="00E84316" w:rsidRDefault="00A83569" w:rsidP="004B1909">
      <w:pPr>
        <w:pStyle w:val="af8"/>
        <w:numPr>
          <w:ilvl w:val="0"/>
          <w:numId w:val="21"/>
        </w:numPr>
        <w:ind w:left="0" w:firstLine="709"/>
        <w:rPr>
          <w:rFonts w:eastAsia="Times New Roman"/>
          <w:sz w:val="28"/>
          <w:szCs w:val="28"/>
        </w:rPr>
      </w:pPr>
      <w:r w:rsidRPr="00E84316">
        <w:rPr>
          <w:rFonts w:eastAsia="Times New Roman"/>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14:paraId="45383FD6" w14:textId="77777777" w:rsidR="00A83569" w:rsidRPr="00E84316" w:rsidRDefault="00A83569" w:rsidP="004B1909">
      <w:pPr>
        <w:pStyle w:val="af8"/>
        <w:numPr>
          <w:ilvl w:val="0"/>
          <w:numId w:val="21"/>
        </w:numPr>
        <w:ind w:left="0" w:firstLine="709"/>
        <w:rPr>
          <w:rFonts w:eastAsia="Times New Roman"/>
          <w:sz w:val="28"/>
          <w:szCs w:val="28"/>
        </w:rPr>
      </w:pPr>
      <w:r w:rsidRPr="00E84316">
        <w:rPr>
          <w:rFonts w:eastAsia="Times New Roman"/>
          <w:sz w:val="28"/>
          <w:szCs w:val="28"/>
        </w:rPr>
        <w:t>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 5 (пяти) рабочих дней.</w:t>
      </w:r>
    </w:p>
    <w:p w14:paraId="19F5CD63" w14:textId="77777777" w:rsidR="00A83569" w:rsidRPr="00E84316" w:rsidRDefault="00A83569" w:rsidP="004B1909">
      <w:pPr>
        <w:pStyle w:val="af8"/>
        <w:numPr>
          <w:ilvl w:val="0"/>
          <w:numId w:val="21"/>
        </w:numPr>
        <w:ind w:left="0" w:firstLine="709"/>
        <w:rPr>
          <w:rFonts w:eastAsia="Times New Roman"/>
          <w:sz w:val="28"/>
          <w:szCs w:val="28"/>
        </w:rPr>
      </w:pPr>
      <w:r w:rsidRPr="00E84316">
        <w:rPr>
          <w:rFonts w:eastAsia="Times New Roman"/>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14:paraId="05D4FDE0" w14:textId="77777777" w:rsidR="00670AF4" w:rsidRPr="00E84316" w:rsidRDefault="00670AF4" w:rsidP="00F3355C">
      <w:pPr>
        <w:pStyle w:val="af8"/>
        <w:rPr>
          <w:rFonts w:eastAsia="Times New Roman"/>
          <w:sz w:val="28"/>
          <w:szCs w:val="28"/>
        </w:rPr>
      </w:pPr>
    </w:p>
    <w:p w14:paraId="571C229C" w14:textId="77777777" w:rsidR="00034877" w:rsidRPr="00E84316" w:rsidRDefault="00034877" w:rsidP="00A83569">
      <w:pPr>
        <w:pStyle w:val="1a"/>
        <w:numPr>
          <w:ilvl w:val="1"/>
          <w:numId w:val="1"/>
        </w:numPr>
        <w:tabs>
          <w:tab w:val="clear" w:pos="720"/>
          <w:tab w:val="num" w:pos="567"/>
        </w:tabs>
        <w:ind w:left="0" w:firstLine="709"/>
        <w:outlineLvl w:val="1"/>
        <w:rPr>
          <w:rFonts w:eastAsia="Times New Roman"/>
          <w:b/>
          <w:szCs w:val="28"/>
        </w:rPr>
      </w:pPr>
      <w:r w:rsidRPr="00E84316">
        <w:rPr>
          <w:rFonts w:eastAsia="Times New Roman"/>
          <w:b/>
          <w:szCs w:val="28"/>
        </w:rPr>
        <w:t>Антикоррупционная оговорка</w:t>
      </w:r>
    </w:p>
    <w:p w14:paraId="6D68A943" w14:textId="77777777" w:rsidR="005812B7" w:rsidRPr="00E84316" w:rsidRDefault="00034877" w:rsidP="004B1909">
      <w:pPr>
        <w:pStyle w:val="af8"/>
        <w:numPr>
          <w:ilvl w:val="0"/>
          <w:numId w:val="22"/>
        </w:numPr>
        <w:ind w:left="0" w:firstLine="709"/>
        <w:rPr>
          <w:rFonts w:eastAsia="Times New Roman"/>
          <w:sz w:val="28"/>
          <w:szCs w:val="28"/>
        </w:rPr>
      </w:pPr>
      <w:r w:rsidRPr="00E84316">
        <w:rPr>
          <w:rFonts w:eastAsia="Times New Roman"/>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63327370" w14:textId="77777777" w:rsidR="007E0067" w:rsidRPr="00E84316" w:rsidRDefault="007E0067" w:rsidP="00E04934">
      <w:pPr>
        <w:pStyle w:val="af8"/>
        <w:rPr>
          <w:rFonts w:eastAsia="Times New Roman"/>
          <w:sz w:val="28"/>
          <w:szCs w:val="28"/>
        </w:rPr>
      </w:pPr>
      <w:r w:rsidRPr="00E84316">
        <w:rPr>
          <w:rFonts w:eastAsia="Times New Roman"/>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21837285" w14:textId="77777777" w:rsidR="00034877" w:rsidRPr="00E84316" w:rsidRDefault="00034877" w:rsidP="004B1909">
      <w:pPr>
        <w:pStyle w:val="af8"/>
        <w:numPr>
          <w:ilvl w:val="0"/>
          <w:numId w:val="22"/>
        </w:numPr>
        <w:ind w:left="0" w:firstLine="709"/>
        <w:rPr>
          <w:rFonts w:eastAsia="Times New Roman"/>
          <w:sz w:val="28"/>
          <w:szCs w:val="28"/>
        </w:rPr>
      </w:pPr>
      <w:r w:rsidRPr="00E84316">
        <w:rPr>
          <w:rFonts w:eastAsia="Times New Roman"/>
          <w:color w:val="000000" w:themeColor="text1"/>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sidRPr="00E84316">
        <w:rPr>
          <w:rFonts w:eastAsia="Times New Roman"/>
          <w:sz w:val="28"/>
          <w:szCs w:val="28"/>
        </w:rPr>
        <w:t xml:space="preserve"> </w:t>
      </w:r>
      <w:r w:rsidRPr="00E84316">
        <w:rPr>
          <w:rFonts w:eastAsia="Times New Roman"/>
          <w:color w:val="000000" w:themeColor="text1"/>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14:paraId="4ACD2232" w14:textId="77777777" w:rsidR="007E0067" w:rsidRPr="00E84316" w:rsidRDefault="00034877" w:rsidP="004B1909">
      <w:pPr>
        <w:pStyle w:val="af8"/>
        <w:numPr>
          <w:ilvl w:val="0"/>
          <w:numId w:val="22"/>
        </w:numPr>
        <w:ind w:left="0" w:firstLine="709"/>
        <w:rPr>
          <w:rFonts w:eastAsia="Times New Roman"/>
          <w:sz w:val="28"/>
          <w:szCs w:val="28"/>
        </w:rPr>
      </w:pPr>
      <w:r w:rsidRPr="00E84316">
        <w:rPr>
          <w:rFonts w:eastAsia="Times New Roman"/>
          <w:color w:val="000000" w:themeColor="text1"/>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14:paraId="3AA5B5C0" w14:textId="77777777" w:rsidR="007E0067" w:rsidRPr="00E84316" w:rsidRDefault="00034877" w:rsidP="007E0067">
      <w:pPr>
        <w:pStyle w:val="af8"/>
        <w:rPr>
          <w:rFonts w:eastAsia="Times New Roman"/>
          <w:color w:val="000000"/>
          <w:sz w:val="28"/>
          <w:szCs w:val="28"/>
        </w:rPr>
      </w:pPr>
      <w:r w:rsidRPr="00E84316">
        <w:rPr>
          <w:rFonts w:eastAsia="Times New Roman"/>
          <w:color w:val="000000" w:themeColor="text1"/>
          <w:sz w:val="28"/>
          <w:szCs w:val="28"/>
        </w:rPr>
        <w:t xml:space="preserve">Каналы уведомления Заказчика о нарушениях каких-либо положений подпункта 1.4.1 настоящей документации о закупке: </w:t>
      </w:r>
      <w:hyperlink r:id="rId16">
        <w:r w:rsidRPr="00E84316">
          <w:rPr>
            <w:rFonts w:eastAsia="Times New Roman"/>
            <w:color w:val="0000FF"/>
            <w:sz w:val="28"/>
            <w:szCs w:val="28"/>
            <w:u w:val="single"/>
          </w:rPr>
          <w:t>линия доверия «стоп коррупция»</w:t>
        </w:r>
      </w:hyperlink>
      <w:r w:rsidRPr="00E84316">
        <w:rPr>
          <w:rFonts w:eastAsia="Times New Roman"/>
          <w:color w:val="000000" w:themeColor="text1"/>
          <w:sz w:val="28"/>
          <w:szCs w:val="28"/>
        </w:rPr>
        <w:t xml:space="preserve">, электронная почта </w:t>
      </w:r>
      <w:hyperlink r:id="rId17">
        <w:r w:rsidRPr="00E84316">
          <w:rPr>
            <w:rFonts w:eastAsia="Times New Roman"/>
            <w:color w:val="0000FF"/>
            <w:sz w:val="28"/>
            <w:szCs w:val="28"/>
            <w:u w:val="single"/>
          </w:rPr>
          <w:t>anticorr@trcont.ru</w:t>
        </w:r>
      </w:hyperlink>
      <w:r w:rsidRPr="00E84316">
        <w:rPr>
          <w:rFonts w:eastAsia="Times New Roman"/>
          <w:color w:val="000000" w:themeColor="text1"/>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
    <w:p w14:paraId="023A5B93" w14:textId="77777777" w:rsidR="00034877" w:rsidRPr="00E84316" w:rsidRDefault="00034877" w:rsidP="007E0067">
      <w:pPr>
        <w:pStyle w:val="af8"/>
        <w:rPr>
          <w:rFonts w:eastAsia="Times New Roman"/>
          <w:sz w:val="28"/>
          <w:szCs w:val="28"/>
        </w:rPr>
      </w:pPr>
      <w:r w:rsidRPr="00E84316">
        <w:rPr>
          <w:rFonts w:eastAsia="Times New Roman"/>
          <w:color w:val="000000" w:themeColor="text1"/>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14:paraId="13D7BB32" w14:textId="77777777" w:rsidR="00034877" w:rsidRPr="00E84316" w:rsidRDefault="00034877" w:rsidP="00A37A67">
      <w:pPr>
        <w:pStyle w:val="af8"/>
        <w:numPr>
          <w:ilvl w:val="0"/>
          <w:numId w:val="22"/>
        </w:numPr>
        <w:ind w:left="0" w:firstLine="709"/>
        <w:rPr>
          <w:rFonts w:eastAsia="Times New Roman"/>
          <w:sz w:val="28"/>
          <w:szCs w:val="28"/>
        </w:rPr>
      </w:pPr>
      <w:r w:rsidRPr="00E84316">
        <w:rPr>
          <w:rFonts w:eastAsia="Times New Roman"/>
          <w:color w:val="000000" w:themeColor="text1"/>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14:paraId="563527C2" w14:textId="77777777" w:rsidR="00510148" w:rsidRPr="00E84316" w:rsidRDefault="00510148">
      <w:pPr>
        <w:pStyle w:val="1a"/>
        <w:ind w:left="709" w:firstLine="0"/>
        <w:rPr>
          <w:rFonts w:eastAsia="Times New Roman"/>
          <w:szCs w:val="28"/>
        </w:rPr>
      </w:pPr>
    </w:p>
    <w:p w14:paraId="50432FF7" w14:textId="77777777" w:rsidR="007D6548" w:rsidRPr="00E84316" w:rsidRDefault="009F5D15" w:rsidP="00305BD2">
      <w:pPr>
        <w:spacing w:after="120"/>
        <w:jc w:val="center"/>
        <w:outlineLvl w:val="0"/>
        <w:rPr>
          <w:b/>
          <w:sz w:val="28"/>
          <w:szCs w:val="28"/>
        </w:rPr>
      </w:pPr>
      <w:r w:rsidRPr="00E84316">
        <w:rPr>
          <w:b/>
          <w:sz w:val="28"/>
          <w:szCs w:val="28"/>
        </w:rPr>
        <w:t>Раздел 2. Обязательные и квалификационные требования к участникам, рассмотрение, оценка и сопоставление Заявок участников</w:t>
      </w:r>
    </w:p>
    <w:p w14:paraId="3C94058D" w14:textId="77777777" w:rsidR="00997B7D" w:rsidRPr="00E84316" w:rsidRDefault="00737675" w:rsidP="00A37A67">
      <w:pPr>
        <w:pStyle w:val="1a"/>
        <w:numPr>
          <w:ilvl w:val="1"/>
          <w:numId w:val="13"/>
        </w:numPr>
        <w:ind w:left="0" w:firstLine="709"/>
        <w:outlineLvl w:val="1"/>
        <w:rPr>
          <w:rFonts w:eastAsia="Times New Roman"/>
          <w:b/>
          <w:szCs w:val="28"/>
        </w:rPr>
      </w:pPr>
      <w:r w:rsidRPr="00E84316">
        <w:rPr>
          <w:rFonts w:eastAsia="Times New Roman"/>
          <w:b/>
          <w:szCs w:val="28"/>
        </w:rPr>
        <w:t>Обязательные требования</w:t>
      </w:r>
    </w:p>
    <w:p w14:paraId="15A5BE81" w14:textId="77777777"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14:paraId="128A0AE5" w14:textId="77777777" w:rsidR="001242D3" w:rsidRPr="00D32FFA" w:rsidRDefault="007D6548" w:rsidP="00045327">
      <w:pPr>
        <w:ind w:firstLine="709"/>
        <w:jc w:val="both"/>
        <w:rPr>
          <w:sz w:val="28"/>
          <w:szCs w:val="28"/>
        </w:rPr>
      </w:pPr>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14:paraId="54D0B73A" w14:textId="77777777" w:rsidR="007D6548" w:rsidRPr="00D32FFA" w:rsidRDefault="007D6548" w:rsidP="00045327">
      <w:pPr>
        <w:ind w:firstLine="709"/>
        <w:jc w:val="both"/>
        <w:rPr>
          <w:sz w:val="28"/>
          <w:szCs w:val="28"/>
        </w:rPr>
      </w:pPr>
      <w:r>
        <w:rPr>
          <w:sz w:val="28"/>
          <w:szCs w:val="28"/>
        </w:rPr>
        <w:t>б) не находиться в процессе ликвидации;</w:t>
      </w:r>
    </w:p>
    <w:p w14:paraId="66120336" w14:textId="77777777"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14:paraId="5C1211F9" w14:textId="77777777"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14:paraId="3C4851C0" w14:textId="77777777"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14:paraId="3D7519DA" w14:textId="77777777"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14:paraId="506D97A3" w14:textId="77777777"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14:paraId="175F2115" w14:textId="77777777" w:rsidR="005E092C" w:rsidRDefault="00655386" w:rsidP="00045327">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14:paraId="3784E671" w14:textId="77777777"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14:paraId="00893F4B" w14:textId="77777777" w:rsidR="000E5B2C" w:rsidRPr="00D32FFA" w:rsidRDefault="000E5B2C" w:rsidP="00045327">
      <w:pPr>
        <w:ind w:firstLine="709"/>
        <w:jc w:val="both"/>
        <w:rPr>
          <w:sz w:val="28"/>
          <w:szCs w:val="28"/>
        </w:rPr>
      </w:pPr>
    </w:p>
    <w:p w14:paraId="2C4DC33D" w14:textId="77777777" w:rsidR="007D6548" w:rsidRPr="00E84316" w:rsidRDefault="00737675" w:rsidP="00A37A67">
      <w:pPr>
        <w:pStyle w:val="1a"/>
        <w:numPr>
          <w:ilvl w:val="1"/>
          <w:numId w:val="13"/>
        </w:numPr>
        <w:ind w:left="0" w:firstLine="709"/>
        <w:outlineLvl w:val="1"/>
        <w:rPr>
          <w:rFonts w:eastAsia="Times New Roman"/>
          <w:b/>
          <w:szCs w:val="28"/>
        </w:rPr>
      </w:pPr>
      <w:r w:rsidRPr="00E84316">
        <w:rPr>
          <w:rFonts w:eastAsia="Times New Roman"/>
          <w:b/>
          <w:szCs w:val="28"/>
        </w:rPr>
        <w:t>Квалификационные требования</w:t>
      </w:r>
    </w:p>
    <w:p w14:paraId="3E47CE55" w14:textId="77777777"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14:paraId="63C369AE" w14:textId="77777777" w:rsidR="00752FEB" w:rsidRPr="00E84316" w:rsidRDefault="00752FEB" w:rsidP="00E76363">
      <w:pPr>
        <w:pStyle w:val="af8"/>
        <w:rPr>
          <w:rFonts w:eastAsia="Times New Roman"/>
          <w:sz w:val="28"/>
          <w:szCs w:val="28"/>
        </w:rPr>
      </w:pPr>
      <w:r w:rsidRPr="00E84316">
        <w:rPr>
          <w:rFonts w:eastAsia="Times New Roman"/>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14:paraId="5ABA35CA" w14:textId="77777777" w:rsidR="00752FEB" w:rsidRPr="00E84316" w:rsidRDefault="00752FEB" w:rsidP="00E76363">
      <w:pPr>
        <w:pStyle w:val="af8"/>
        <w:rPr>
          <w:rFonts w:eastAsia="Times New Roman"/>
          <w:sz w:val="28"/>
          <w:szCs w:val="28"/>
        </w:rPr>
      </w:pPr>
      <w:r w:rsidRPr="00E84316">
        <w:rPr>
          <w:rFonts w:eastAsia="Times New Roman"/>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14:paraId="34AE70B5" w14:textId="77777777"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14:paraId="23269FEE" w14:textId="77777777" w:rsidR="00997B7D" w:rsidRPr="00E84316" w:rsidRDefault="00997B7D" w:rsidP="00E76363">
      <w:pPr>
        <w:pStyle w:val="af8"/>
        <w:rPr>
          <w:rFonts w:eastAsia="Times New Roman"/>
          <w:sz w:val="28"/>
          <w:szCs w:val="28"/>
        </w:rPr>
      </w:pPr>
    </w:p>
    <w:p w14:paraId="1BD22E93" w14:textId="77777777" w:rsidR="002410DF" w:rsidRPr="00E84316" w:rsidRDefault="002410DF" w:rsidP="00A37A67">
      <w:pPr>
        <w:pStyle w:val="1a"/>
        <w:numPr>
          <w:ilvl w:val="1"/>
          <w:numId w:val="13"/>
        </w:numPr>
        <w:ind w:left="0" w:firstLine="709"/>
        <w:outlineLvl w:val="1"/>
        <w:rPr>
          <w:rFonts w:eastAsia="Times New Roman"/>
          <w:b/>
          <w:szCs w:val="28"/>
        </w:rPr>
      </w:pPr>
      <w:r w:rsidRPr="00E84316">
        <w:rPr>
          <w:rFonts w:eastAsia="Times New Roman"/>
          <w:b/>
          <w:szCs w:val="28"/>
        </w:rPr>
        <w:t>Представление документов</w:t>
      </w:r>
    </w:p>
    <w:p w14:paraId="69519152" w14:textId="77777777" w:rsidR="00737675" w:rsidRPr="00D32FFA" w:rsidRDefault="00737675" w:rsidP="00A37A67">
      <w:pPr>
        <w:pStyle w:val="aff6"/>
        <w:numPr>
          <w:ilvl w:val="0"/>
          <w:numId w:val="14"/>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14:paraId="7940E169" w14:textId="77777777" w:rsidR="009F021A" w:rsidRPr="00E84316" w:rsidRDefault="009F021A" w:rsidP="00E76363">
      <w:pPr>
        <w:pStyle w:val="af8"/>
        <w:numPr>
          <w:ilvl w:val="0"/>
          <w:numId w:val="3"/>
        </w:numPr>
        <w:tabs>
          <w:tab w:val="clear" w:pos="720"/>
        </w:tabs>
        <w:ind w:left="0" w:firstLine="709"/>
        <w:rPr>
          <w:rFonts w:eastAsia="Times New Roman"/>
          <w:sz w:val="28"/>
          <w:szCs w:val="28"/>
        </w:rPr>
      </w:pPr>
      <w:r w:rsidRPr="00E84316">
        <w:rPr>
          <w:rFonts w:eastAsia="Times New Roman"/>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14:paraId="49146531" w14:textId="77777777" w:rsidR="00197C18" w:rsidRPr="00E84316" w:rsidRDefault="00197C18" w:rsidP="00E76363">
      <w:pPr>
        <w:pStyle w:val="af8"/>
        <w:numPr>
          <w:ilvl w:val="0"/>
          <w:numId w:val="3"/>
        </w:numPr>
        <w:tabs>
          <w:tab w:val="clear" w:pos="720"/>
        </w:tabs>
        <w:ind w:left="0" w:firstLine="709"/>
        <w:rPr>
          <w:rFonts w:eastAsia="Times New Roman"/>
          <w:sz w:val="28"/>
          <w:szCs w:val="28"/>
        </w:rPr>
      </w:pPr>
      <w:r w:rsidRPr="00E84316">
        <w:rPr>
          <w:rFonts w:eastAsia="Times New Roman"/>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14:paraId="2E7ADFF2" w14:textId="77777777" w:rsidR="00197C18" w:rsidRPr="00E84316" w:rsidRDefault="00197C18" w:rsidP="00E76363">
      <w:pPr>
        <w:pStyle w:val="af8"/>
        <w:numPr>
          <w:ilvl w:val="0"/>
          <w:numId w:val="3"/>
        </w:numPr>
        <w:tabs>
          <w:tab w:val="clear" w:pos="720"/>
        </w:tabs>
        <w:ind w:left="0" w:firstLine="709"/>
        <w:rPr>
          <w:rFonts w:eastAsia="Times New Roman"/>
          <w:sz w:val="28"/>
          <w:szCs w:val="28"/>
        </w:rPr>
      </w:pPr>
      <w:r w:rsidRPr="00E84316">
        <w:rPr>
          <w:rFonts w:eastAsia="Times New Roman"/>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14:paraId="3AEE03E8" w14:textId="77777777" w:rsidR="009F021A" w:rsidRPr="00E84316" w:rsidRDefault="009F021A" w:rsidP="00E76363">
      <w:pPr>
        <w:pStyle w:val="af8"/>
        <w:numPr>
          <w:ilvl w:val="0"/>
          <w:numId w:val="3"/>
        </w:numPr>
        <w:tabs>
          <w:tab w:val="clear" w:pos="720"/>
        </w:tabs>
        <w:ind w:left="0" w:firstLine="709"/>
        <w:rPr>
          <w:rFonts w:eastAsia="Times New Roman"/>
          <w:sz w:val="28"/>
          <w:szCs w:val="28"/>
        </w:rPr>
      </w:pPr>
      <w:r w:rsidRPr="00E84316">
        <w:rPr>
          <w:rFonts w:eastAsia="Times New Roman"/>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14:paraId="5818AF93" w14:textId="77777777" w:rsidR="009F021A" w:rsidRPr="00E84316" w:rsidRDefault="009F021A" w:rsidP="00E76363">
      <w:pPr>
        <w:pStyle w:val="af8"/>
        <w:numPr>
          <w:ilvl w:val="0"/>
          <w:numId w:val="3"/>
        </w:numPr>
        <w:tabs>
          <w:tab w:val="clear" w:pos="720"/>
        </w:tabs>
        <w:ind w:left="0" w:firstLine="709"/>
        <w:rPr>
          <w:rFonts w:eastAsia="Times New Roman"/>
          <w:sz w:val="28"/>
          <w:szCs w:val="28"/>
        </w:rPr>
      </w:pPr>
      <w:r w:rsidRPr="00E84316">
        <w:rPr>
          <w:rFonts w:eastAsia="Times New Roman"/>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14:paraId="46148181" w14:textId="77777777" w:rsidR="009F021A" w:rsidRPr="00E84316" w:rsidRDefault="009F021A" w:rsidP="00E76363">
      <w:pPr>
        <w:pStyle w:val="af8"/>
        <w:numPr>
          <w:ilvl w:val="0"/>
          <w:numId w:val="3"/>
        </w:numPr>
        <w:tabs>
          <w:tab w:val="clear" w:pos="720"/>
        </w:tabs>
        <w:ind w:left="0" w:firstLine="709"/>
        <w:rPr>
          <w:rFonts w:eastAsia="Times New Roman"/>
          <w:sz w:val="28"/>
          <w:szCs w:val="28"/>
        </w:rPr>
      </w:pPr>
      <w:r w:rsidRPr="00E84316">
        <w:rPr>
          <w:rFonts w:eastAsia="Times New Roman"/>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14:paraId="1BB9094F" w14:textId="77777777" w:rsidR="009F021A" w:rsidRPr="00E84316" w:rsidRDefault="009F021A" w:rsidP="00E76363">
      <w:pPr>
        <w:pStyle w:val="af8"/>
        <w:numPr>
          <w:ilvl w:val="0"/>
          <w:numId w:val="3"/>
        </w:numPr>
        <w:tabs>
          <w:tab w:val="clear" w:pos="720"/>
        </w:tabs>
        <w:ind w:left="0" w:firstLine="709"/>
        <w:rPr>
          <w:rFonts w:eastAsia="Times New Roman"/>
          <w:sz w:val="28"/>
          <w:szCs w:val="28"/>
        </w:rPr>
      </w:pPr>
      <w:r w:rsidRPr="00E84316">
        <w:rPr>
          <w:rFonts w:eastAsia="Times New Roman"/>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14:paraId="24A6CE34" w14:textId="77777777" w:rsidR="009F021A" w:rsidRPr="00E84316" w:rsidRDefault="00C140F1" w:rsidP="00E76363">
      <w:pPr>
        <w:pStyle w:val="af8"/>
        <w:rPr>
          <w:rFonts w:eastAsia="Times New Roman"/>
          <w:sz w:val="28"/>
          <w:szCs w:val="28"/>
        </w:rPr>
      </w:pPr>
      <w:r w:rsidRPr="00E84316">
        <w:rPr>
          <w:rFonts w:eastAsia="Times New Roman"/>
          <w:sz w:val="28"/>
          <w:szCs w:val="28"/>
        </w:rPr>
        <w:t>8)</w:t>
      </w:r>
      <w:r w:rsidRPr="00E84316">
        <w:tab/>
      </w:r>
      <w:r w:rsidRPr="00E84316">
        <w:rPr>
          <w:rFonts w:eastAsia="Times New Roman"/>
          <w:sz w:val="28"/>
          <w:szCs w:val="28"/>
        </w:rPr>
        <w:t>иные документы, перечисленные в части 2 пункта 17 Информационной карты, предоставление которых в составе Заявки является обязательным.</w:t>
      </w:r>
    </w:p>
    <w:p w14:paraId="2E4164B4" w14:textId="77777777" w:rsidR="00835CB1" w:rsidRDefault="00B12B16" w:rsidP="00A37A67">
      <w:pPr>
        <w:pStyle w:val="aff6"/>
        <w:numPr>
          <w:ilvl w:val="0"/>
          <w:numId w:val="14"/>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14:paraId="1DC10FA1" w14:textId="77777777" w:rsidR="00AA1400" w:rsidRPr="00D32FFA" w:rsidRDefault="00AA1400" w:rsidP="00724B9D">
      <w:pPr>
        <w:pStyle w:val="aff6"/>
        <w:ind w:left="0" w:firstLine="709"/>
        <w:jc w:val="both"/>
        <w:rPr>
          <w:rFonts w:eastAsia="MS Mincho"/>
          <w:sz w:val="28"/>
          <w:szCs w:val="28"/>
        </w:rPr>
      </w:pPr>
    </w:p>
    <w:p w14:paraId="12815CD9" w14:textId="77777777" w:rsidR="00AA1400" w:rsidRPr="00E84316" w:rsidRDefault="0039127A" w:rsidP="00E76363">
      <w:pPr>
        <w:ind w:firstLine="709"/>
        <w:jc w:val="center"/>
        <w:outlineLvl w:val="0"/>
        <w:rPr>
          <w:b/>
          <w:sz w:val="28"/>
          <w:szCs w:val="28"/>
        </w:rPr>
      </w:pPr>
      <w:r w:rsidRPr="00E84316">
        <w:rPr>
          <w:b/>
          <w:sz w:val="28"/>
          <w:szCs w:val="28"/>
        </w:rPr>
        <w:t>Раздел 3. Заявка. Порядок подачи, рассмотрения Заявок, принятия решения о победителе и заключение договора</w:t>
      </w:r>
    </w:p>
    <w:p w14:paraId="07D39DA5" w14:textId="77777777" w:rsidR="00B66FCB" w:rsidRPr="00E84316" w:rsidRDefault="00B66FCB" w:rsidP="1379E6F0">
      <w:pPr>
        <w:pStyle w:val="af8"/>
        <w:tabs>
          <w:tab w:val="left" w:pos="1440"/>
        </w:tabs>
        <w:rPr>
          <w:rFonts w:eastAsia="Times New Roman"/>
          <w:sz w:val="28"/>
          <w:szCs w:val="28"/>
        </w:rPr>
      </w:pPr>
    </w:p>
    <w:p w14:paraId="5C5367E1" w14:textId="77777777" w:rsidR="003C30F3" w:rsidRPr="00E84316" w:rsidRDefault="003C30F3" w:rsidP="00A37A67">
      <w:pPr>
        <w:pStyle w:val="1a"/>
        <w:numPr>
          <w:ilvl w:val="1"/>
          <w:numId w:val="19"/>
        </w:numPr>
        <w:ind w:left="0" w:firstLine="709"/>
        <w:outlineLvl w:val="1"/>
        <w:rPr>
          <w:rFonts w:eastAsia="Times New Roman"/>
          <w:b/>
          <w:szCs w:val="28"/>
        </w:rPr>
      </w:pPr>
      <w:r w:rsidRPr="00E84316">
        <w:rPr>
          <w:rFonts w:eastAsia="Times New Roman"/>
          <w:b/>
          <w:szCs w:val="28"/>
        </w:rPr>
        <w:t>Заявка</w:t>
      </w:r>
    </w:p>
    <w:p w14:paraId="06C511A3" w14:textId="77777777" w:rsidR="00627DB4" w:rsidRPr="00E84316" w:rsidRDefault="00627DB4" w:rsidP="00A37A67">
      <w:pPr>
        <w:pStyle w:val="af8"/>
        <w:numPr>
          <w:ilvl w:val="2"/>
          <w:numId w:val="5"/>
        </w:numPr>
        <w:tabs>
          <w:tab w:val="clear" w:pos="1440"/>
        </w:tabs>
        <w:ind w:firstLine="709"/>
        <w:rPr>
          <w:rFonts w:eastAsia="Times New Roman"/>
          <w:sz w:val="28"/>
          <w:szCs w:val="28"/>
        </w:rPr>
      </w:pPr>
      <w:r w:rsidRPr="00E84316">
        <w:rPr>
          <w:rFonts w:eastAsia="Times New Roman"/>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sidRPr="00E84316">
        <w:rPr>
          <w:rFonts w:eastAsia="Times New Roman"/>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14:paraId="51424719" w14:textId="77777777" w:rsidR="00627DB4" w:rsidRPr="00E84316" w:rsidRDefault="00627DB4" w:rsidP="00A37A67">
      <w:pPr>
        <w:pStyle w:val="af8"/>
        <w:numPr>
          <w:ilvl w:val="2"/>
          <w:numId w:val="5"/>
        </w:numPr>
        <w:tabs>
          <w:tab w:val="clear" w:pos="1440"/>
        </w:tabs>
        <w:ind w:firstLine="709"/>
        <w:rPr>
          <w:rFonts w:eastAsia="Times New Roman"/>
          <w:sz w:val="28"/>
          <w:szCs w:val="28"/>
        </w:rPr>
      </w:pPr>
      <w:r w:rsidRPr="00E84316">
        <w:rPr>
          <w:rFonts w:eastAsia="Times New Roman"/>
          <w:sz w:val="28"/>
          <w:szCs w:val="28"/>
        </w:rPr>
        <w:t>Информация об обеспечении Заявки на участие в Открытом конкурсе указана в пункте 23 Информационной карты.</w:t>
      </w:r>
    </w:p>
    <w:p w14:paraId="76AE5C5A" w14:textId="77777777" w:rsidR="00627DB4" w:rsidRPr="00E84316" w:rsidRDefault="00627DB4" w:rsidP="00A37A67">
      <w:pPr>
        <w:pStyle w:val="af8"/>
        <w:numPr>
          <w:ilvl w:val="2"/>
          <w:numId w:val="5"/>
        </w:numPr>
        <w:tabs>
          <w:tab w:val="clear" w:pos="1440"/>
        </w:tabs>
        <w:ind w:firstLine="709"/>
        <w:rPr>
          <w:rFonts w:eastAsia="Times New Roman"/>
          <w:sz w:val="28"/>
          <w:szCs w:val="28"/>
        </w:rPr>
      </w:pPr>
      <w:r w:rsidRPr="00E84316">
        <w:rPr>
          <w:rFonts w:eastAsia="Times New Roman"/>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sidRPr="00E84316">
        <w:rPr>
          <w:rFonts w:eastAsia="Times New Roman"/>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14:paraId="1A19D379" w14:textId="77777777" w:rsidR="00627DB4" w:rsidRPr="00E84316" w:rsidRDefault="00627DB4" w:rsidP="00A37A67">
      <w:pPr>
        <w:pStyle w:val="af8"/>
        <w:numPr>
          <w:ilvl w:val="2"/>
          <w:numId w:val="5"/>
        </w:numPr>
        <w:tabs>
          <w:tab w:val="clear" w:pos="1440"/>
        </w:tabs>
        <w:ind w:firstLine="709"/>
        <w:rPr>
          <w:rFonts w:eastAsia="Times New Roman"/>
          <w:sz w:val="28"/>
          <w:szCs w:val="28"/>
        </w:rPr>
      </w:pPr>
      <w:r w:rsidRPr="00E84316">
        <w:rPr>
          <w:rFonts w:eastAsia="Times New Roman"/>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14:paraId="6BD27649" w14:textId="77777777" w:rsidR="00627DB4" w:rsidRPr="00E84316" w:rsidRDefault="00627DB4" w:rsidP="00A37A67">
      <w:pPr>
        <w:pStyle w:val="af8"/>
        <w:numPr>
          <w:ilvl w:val="2"/>
          <w:numId w:val="5"/>
        </w:numPr>
        <w:tabs>
          <w:tab w:val="clear" w:pos="1440"/>
        </w:tabs>
        <w:ind w:firstLine="709"/>
        <w:rPr>
          <w:rFonts w:eastAsia="Times New Roman"/>
          <w:sz w:val="28"/>
          <w:szCs w:val="28"/>
        </w:rPr>
      </w:pPr>
      <w:r w:rsidRPr="00E84316">
        <w:rPr>
          <w:rFonts w:eastAsia="Times New Roman"/>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14:paraId="0410CA9B" w14:textId="77777777" w:rsidR="00627DB4" w:rsidRPr="00E84316" w:rsidRDefault="00627DB4" w:rsidP="00A37A67">
      <w:pPr>
        <w:pStyle w:val="af8"/>
        <w:numPr>
          <w:ilvl w:val="2"/>
          <w:numId w:val="5"/>
        </w:numPr>
        <w:tabs>
          <w:tab w:val="clear" w:pos="1440"/>
        </w:tabs>
        <w:ind w:firstLine="709"/>
        <w:rPr>
          <w:rFonts w:eastAsia="Times New Roman"/>
          <w:sz w:val="28"/>
          <w:szCs w:val="28"/>
        </w:rPr>
      </w:pPr>
      <w:r w:rsidRPr="00E84316">
        <w:rPr>
          <w:rFonts w:eastAsia="Times New Roman"/>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языке(-ах), указанном(-ых) в пункте 11 Информационной карты.</w:t>
      </w:r>
    </w:p>
    <w:p w14:paraId="133947FF" w14:textId="77777777" w:rsidR="00627DB4" w:rsidRPr="00E84316" w:rsidRDefault="00627DB4" w:rsidP="00A37A67">
      <w:pPr>
        <w:pStyle w:val="af8"/>
        <w:numPr>
          <w:ilvl w:val="2"/>
          <w:numId w:val="5"/>
        </w:numPr>
        <w:tabs>
          <w:tab w:val="clear" w:pos="1440"/>
        </w:tabs>
        <w:ind w:firstLine="709"/>
        <w:rPr>
          <w:rFonts w:eastAsia="Times New Roman"/>
          <w:sz w:val="28"/>
          <w:szCs w:val="28"/>
        </w:rPr>
      </w:pPr>
      <w:r w:rsidRPr="00E84316">
        <w:rPr>
          <w:rFonts w:eastAsia="Times New Roman"/>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14:paraId="178BB125" w14:textId="77777777" w:rsidR="00627DB4" w:rsidRPr="00E84316" w:rsidRDefault="00627DB4" w:rsidP="00A37A67">
      <w:pPr>
        <w:pStyle w:val="af8"/>
        <w:numPr>
          <w:ilvl w:val="2"/>
          <w:numId w:val="5"/>
        </w:numPr>
        <w:tabs>
          <w:tab w:val="clear" w:pos="1440"/>
        </w:tabs>
        <w:ind w:firstLine="709"/>
        <w:rPr>
          <w:rFonts w:eastAsia="Times New Roman"/>
          <w:sz w:val="28"/>
          <w:szCs w:val="28"/>
        </w:rPr>
      </w:pPr>
      <w:r w:rsidRPr="00E84316">
        <w:rPr>
          <w:rFonts w:eastAsia="Times New Roman"/>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sidRPr="00E84316">
        <w:rPr>
          <w:rFonts w:eastAsia="Times New Roman"/>
          <w:sz w:val="28"/>
          <w:szCs w:val="28"/>
        </w:rPr>
        <w:t>контроль данного требования также обеспечивается техническими средствами ЭТП.</w:t>
      </w:r>
    </w:p>
    <w:p w14:paraId="6517920F" w14:textId="77777777" w:rsidR="00627DB4" w:rsidRPr="00E84316" w:rsidRDefault="00627DB4" w:rsidP="00A37A67">
      <w:pPr>
        <w:pStyle w:val="af8"/>
        <w:numPr>
          <w:ilvl w:val="2"/>
          <w:numId w:val="5"/>
        </w:numPr>
        <w:tabs>
          <w:tab w:val="clear" w:pos="1440"/>
        </w:tabs>
        <w:ind w:firstLine="709"/>
        <w:rPr>
          <w:rFonts w:eastAsia="Times New Roman"/>
          <w:sz w:val="28"/>
          <w:szCs w:val="28"/>
        </w:rPr>
      </w:pPr>
      <w:r w:rsidRPr="00E84316">
        <w:rPr>
          <w:rFonts w:eastAsia="Times New Roman"/>
          <w:sz w:val="28"/>
          <w:szCs w:val="28"/>
        </w:rPr>
        <w:t>Начальная (максимальная) цена лота(-ов) указана в пункте 5 Информационной карты.</w:t>
      </w:r>
    </w:p>
    <w:p w14:paraId="544B3D70" w14:textId="77777777" w:rsidR="00627DB4" w:rsidRPr="00E84316" w:rsidRDefault="00602A14" w:rsidP="00A37A67">
      <w:pPr>
        <w:pStyle w:val="af8"/>
        <w:numPr>
          <w:ilvl w:val="2"/>
          <w:numId w:val="5"/>
        </w:numPr>
        <w:tabs>
          <w:tab w:val="clear" w:pos="1440"/>
        </w:tabs>
        <w:ind w:firstLine="709"/>
        <w:rPr>
          <w:rFonts w:eastAsia="Times New Roman"/>
          <w:sz w:val="28"/>
          <w:szCs w:val="28"/>
        </w:rPr>
      </w:pPr>
      <w:r w:rsidRPr="00E84316">
        <w:rPr>
          <w:rFonts w:eastAsia="Times New Roman"/>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sidRPr="00E84316">
        <w:rPr>
          <w:rFonts w:eastAsia="Times New Roman"/>
          <w:sz w:val="28"/>
          <w:szCs w:val="28"/>
        </w:rPr>
        <w:t>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14:paraId="6580D26B" w14:textId="77777777" w:rsidR="00627DB4" w:rsidRPr="00E84316" w:rsidRDefault="00627DB4" w:rsidP="00A37A67">
      <w:pPr>
        <w:pStyle w:val="af8"/>
        <w:numPr>
          <w:ilvl w:val="2"/>
          <w:numId w:val="5"/>
        </w:numPr>
        <w:tabs>
          <w:tab w:val="clear" w:pos="1440"/>
        </w:tabs>
        <w:ind w:firstLine="709"/>
        <w:rPr>
          <w:rFonts w:eastAsia="Times New Roman"/>
          <w:sz w:val="28"/>
          <w:szCs w:val="28"/>
        </w:rPr>
      </w:pPr>
      <w:r w:rsidRPr="00E84316">
        <w:rPr>
          <w:rFonts w:eastAsia="Times New Roman"/>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14:paraId="1A153FD2" w14:textId="77777777" w:rsidR="00627DB4" w:rsidRPr="00E84316" w:rsidRDefault="00627DB4" w:rsidP="00A37A67">
      <w:pPr>
        <w:pStyle w:val="af8"/>
        <w:numPr>
          <w:ilvl w:val="2"/>
          <w:numId w:val="5"/>
        </w:numPr>
        <w:tabs>
          <w:tab w:val="clear" w:pos="1440"/>
        </w:tabs>
        <w:ind w:firstLine="709"/>
        <w:rPr>
          <w:rFonts w:eastAsia="Times New Roman"/>
          <w:sz w:val="28"/>
          <w:szCs w:val="28"/>
        </w:rPr>
      </w:pPr>
      <w:r w:rsidRPr="00E84316">
        <w:rPr>
          <w:rFonts w:eastAsia="Times New Roman"/>
          <w:sz w:val="28"/>
          <w:szCs w:val="28"/>
        </w:rPr>
        <w:t>Все суммы денежных средств в Заявке должны быть выражены в валюте(-ах), установленной(-ых) в пункте 12 Информационной карты.</w:t>
      </w:r>
    </w:p>
    <w:p w14:paraId="3C3E12D0" w14:textId="77777777" w:rsidR="00627DB4" w:rsidRDefault="00627DB4" w:rsidP="00A37A67">
      <w:pPr>
        <w:pStyle w:val="af8"/>
        <w:numPr>
          <w:ilvl w:val="2"/>
          <w:numId w:val="5"/>
        </w:numPr>
        <w:tabs>
          <w:tab w:val="clear" w:pos="1440"/>
        </w:tabs>
        <w:ind w:firstLine="709"/>
        <w:rPr>
          <w:rFonts w:eastAsia="Times New Roman"/>
          <w:sz w:val="28"/>
          <w:szCs w:val="28"/>
        </w:rPr>
      </w:pPr>
      <w:r w:rsidRPr="00E84316">
        <w:rPr>
          <w:rFonts w:eastAsia="Times New Roman"/>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14:paraId="34647FE4" w14:textId="77777777" w:rsidR="007D6548" w:rsidRPr="00E84316" w:rsidRDefault="007D6548" w:rsidP="00E76363">
      <w:pPr>
        <w:pStyle w:val="Default"/>
        <w:ind w:firstLine="709"/>
        <w:jc w:val="both"/>
        <w:rPr>
          <w:rFonts w:eastAsia="Times New Roman"/>
          <w:sz w:val="28"/>
          <w:szCs w:val="28"/>
        </w:rPr>
      </w:pPr>
    </w:p>
    <w:p w14:paraId="0E8B2EDD" w14:textId="77777777" w:rsidR="003C30F3" w:rsidRPr="00E84316" w:rsidRDefault="00AA1400" w:rsidP="00A37A67">
      <w:pPr>
        <w:pStyle w:val="1a"/>
        <w:numPr>
          <w:ilvl w:val="1"/>
          <w:numId w:val="19"/>
        </w:numPr>
        <w:ind w:left="0" w:firstLine="709"/>
        <w:outlineLvl w:val="1"/>
        <w:rPr>
          <w:rFonts w:eastAsia="Times New Roman"/>
          <w:b/>
          <w:szCs w:val="28"/>
        </w:rPr>
      </w:pPr>
      <w:r w:rsidRPr="00E84316">
        <w:rPr>
          <w:rFonts w:eastAsia="Times New Roman"/>
          <w:b/>
          <w:szCs w:val="28"/>
        </w:rPr>
        <w:t>Срок и порядок подачи Заявок</w:t>
      </w:r>
    </w:p>
    <w:p w14:paraId="0C919062" w14:textId="77777777" w:rsidR="00542481" w:rsidRPr="00E84316" w:rsidRDefault="00542481" w:rsidP="1379E6F0">
      <w:pPr>
        <w:pStyle w:val="af8"/>
        <w:numPr>
          <w:ilvl w:val="2"/>
          <w:numId w:val="4"/>
        </w:numPr>
        <w:ind w:left="0" w:firstLine="709"/>
        <w:rPr>
          <w:rFonts w:eastAsia="Times New Roman"/>
          <w:sz w:val="28"/>
          <w:szCs w:val="28"/>
        </w:rPr>
      </w:pPr>
      <w:r w:rsidRPr="00E84316">
        <w:rPr>
          <w:rFonts w:eastAsia="Times New Roman"/>
          <w:sz w:val="28"/>
          <w:szCs w:val="28"/>
        </w:rPr>
        <w:t>Место, дата начала и окончания срока подачи Заявок указаны в пункте 7 Информационной карты.</w:t>
      </w:r>
    </w:p>
    <w:p w14:paraId="475CA6A4" w14:textId="77777777" w:rsidR="00542481" w:rsidRPr="00E84316" w:rsidRDefault="00036881" w:rsidP="1379E6F0">
      <w:pPr>
        <w:pStyle w:val="af8"/>
        <w:numPr>
          <w:ilvl w:val="2"/>
          <w:numId w:val="4"/>
        </w:numPr>
        <w:ind w:left="0" w:firstLine="709"/>
        <w:rPr>
          <w:rFonts w:eastAsia="Times New Roman"/>
          <w:sz w:val="28"/>
          <w:szCs w:val="28"/>
        </w:rPr>
      </w:pPr>
      <w:r w:rsidRPr="00E84316">
        <w:rPr>
          <w:rFonts w:eastAsia="Times New Roman"/>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14:paraId="4871AD68" w14:textId="77777777" w:rsidR="00F27D32" w:rsidRPr="00E84316" w:rsidRDefault="002C52C8" w:rsidP="1379E6F0">
      <w:pPr>
        <w:pStyle w:val="af8"/>
        <w:numPr>
          <w:ilvl w:val="2"/>
          <w:numId w:val="4"/>
        </w:numPr>
        <w:ind w:left="0" w:firstLine="709"/>
        <w:rPr>
          <w:rFonts w:eastAsia="Times New Roman"/>
          <w:sz w:val="28"/>
          <w:szCs w:val="28"/>
        </w:rPr>
      </w:pPr>
      <w:r w:rsidRPr="00E84316">
        <w:rPr>
          <w:rFonts w:eastAsia="Times New Roman"/>
          <w:sz w:val="28"/>
          <w:szCs w:val="28"/>
        </w:rPr>
        <w:t>Заявки претендентов должны быть подписаны ЭП лица, имеющего право действовать от имени претендента. 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14:paraId="4C1641BA" w14:textId="77777777" w:rsidR="0025104E" w:rsidRPr="00E84316" w:rsidRDefault="0025104E" w:rsidP="1379E6F0">
      <w:pPr>
        <w:pStyle w:val="af8"/>
        <w:numPr>
          <w:ilvl w:val="2"/>
          <w:numId w:val="4"/>
        </w:numPr>
        <w:ind w:left="0" w:firstLine="709"/>
        <w:rPr>
          <w:rFonts w:eastAsia="Times New Roman"/>
          <w:sz w:val="28"/>
          <w:szCs w:val="28"/>
        </w:rPr>
      </w:pPr>
      <w:r w:rsidRPr="00E84316">
        <w:rPr>
          <w:rFonts w:eastAsia="Times New Roman"/>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14:paraId="0CE45956" w14:textId="77777777" w:rsidR="00F27D32" w:rsidRPr="00E84316" w:rsidRDefault="00F27D32" w:rsidP="1379E6F0">
      <w:pPr>
        <w:pStyle w:val="af8"/>
        <w:numPr>
          <w:ilvl w:val="2"/>
          <w:numId w:val="4"/>
        </w:numPr>
        <w:ind w:left="0" w:firstLine="709"/>
        <w:rPr>
          <w:rFonts w:eastAsia="Times New Roman"/>
          <w:sz w:val="28"/>
          <w:szCs w:val="28"/>
        </w:rPr>
      </w:pPr>
      <w:r w:rsidRPr="00E84316">
        <w:rPr>
          <w:rFonts w:eastAsia="Times New Roman"/>
          <w:sz w:val="28"/>
          <w:szCs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14:paraId="2F43E6C6" w14:textId="77777777" w:rsidR="00F27D32" w:rsidRPr="00E84316" w:rsidRDefault="00F27D32" w:rsidP="1379E6F0">
      <w:pPr>
        <w:pStyle w:val="af8"/>
        <w:numPr>
          <w:ilvl w:val="2"/>
          <w:numId w:val="4"/>
        </w:numPr>
        <w:ind w:left="0" w:firstLine="709"/>
        <w:rPr>
          <w:rFonts w:eastAsia="Times New Roman"/>
          <w:sz w:val="28"/>
          <w:szCs w:val="28"/>
        </w:rPr>
      </w:pPr>
      <w:r w:rsidRPr="00E84316">
        <w:rPr>
          <w:rFonts w:eastAsia="Times New Roman"/>
          <w:sz w:val="28"/>
          <w:szCs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14:paraId="5AF90C0D" w14:textId="77777777" w:rsidR="00542481" w:rsidRPr="00E84316" w:rsidRDefault="00542481" w:rsidP="1379E6F0">
      <w:pPr>
        <w:pStyle w:val="af8"/>
        <w:numPr>
          <w:ilvl w:val="2"/>
          <w:numId w:val="4"/>
        </w:numPr>
        <w:ind w:left="0" w:firstLine="709"/>
        <w:rPr>
          <w:rFonts w:eastAsia="Times New Roman"/>
          <w:sz w:val="28"/>
          <w:szCs w:val="28"/>
        </w:rPr>
      </w:pPr>
      <w:r w:rsidRPr="00E84316">
        <w:rPr>
          <w:rFonts w:eastAsia="Times New Roman"/>
          <w:sz w:val="28"/>
          <w:szCs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14:paraId="1F502B90" w14:textId="77777777" w:rsidR="00542481" w:rsidRPr="00E84316" w:rsidRDefault="00542481" w:rsidP="1379E6F0">
      <w:pPr>
        <w:pStyle w:val="af8"/>
        <w:numPr>
          <w:ilvl w:val="2"/>
          <w:numId w:val="4"/>
        </w:numPr>
        <w:ind w:left="0" w:firstLine="709"/>
        <w:rPr>
          <w:rFonts w:eastAsia="Times New Roman"/>
          <w:sz w:val="28"/>
          <w:szCs w:val="28"/>
        </w:rPr>
      </w:pPr>
      <w:r w:rsidRPr="00E84316">
        <w:rPr>
          <w:rFonts w:eastAsia="Times New Roman"/>
          <w:sz w:val="28"/>
          <w:szCs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6" w:name="_Ref322534903"/>
      <w:r w:rsidRPr="00E84316">
        <w:rPr>
          <w:rFonts w:eastAsia="Times New Roman"/>
          <w:sz w:val="28"/>
          <w:szCs w:val="28"/>
        </w:rPr>
        <w:t>реализуется Программно-аппаратными средствами, в соответствии с функционалом, предусмотренным ЭТП.</w:t>
      </w:r>
      <w:bookmarkEnd w:id="16"/>
      <w:r w:rsidRPr="00E84316">
        <w:rPr>
          <w:rFonts w:eastAsia="Times New Roman"/>
          <w:sz w:val="28"/>
          <w:szCs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14:paraId="61A3E8CF" w14:textId="77777777" w:rsidR="00A77CDC" w:rsidRPr="00E84316" w:rsidRDefault="00C049E1" w:rsidP="1379E6F0">
      <w:pPr>
        <w:pStyle w:val="af8"/>
        <w:numPr>
          <w:ilvl w:val="2"/>
          <w:numId w:val="4"/>
        </w:numPr>
        <w:ind w:left="0" w:firstLine="709"/>
        <w:rPr>
          <w:rFonts w:eastAsia="Times New Roman"/>
          <w:sz w:val="28"/>
          <w:szCs w:val="28"/>
        </w:rPr>
      </w:pPr>
      <w:r w:rsidRPr="00E84316">
        <w:rPr>
          <w:rFonts w:eastAsia="Times New Roman"/>
          <w:sz w:val="28"/>
          <w:szCs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14:paraId="68274190" w14:textId="77777777" w:rsidR="00FE047C" w:rsidRPr="00E84316" w:rsidRDefault="0016413E" w:rsidP="1379E6F0">
      <w:pPr>
        <w:pStyle w:val="af8"/>
        <w:numPr>
          <w:ilvl w:val="2"/>
          <w:numId w:val="4"/>
        </w:numPr>
        <w:ind w:left="0" w:firstLine="709"/>
        <w:rPr>
          <w:rFonts w:eastAsia="Times New Roman"/>
          <w:sz w:val="28"/>
          <w:szCs w:val="28"/>
        </w:rPr>
      </w:pPr>
      <w:r w:rsidRPr="00E84316">
        <w:rPr>
          <w:rFonts w:eastAsia="Times New Roman"/>
          <w:sz w:val="28"/>
          <w:szCs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14:paraId="450B0E86" w14:textId="77777777" w:rsidR="00DB1E84" w:rsidRPr="00E84316" w:rsidRDefault="00DB1E84" w:rsidP="00DB1E84">
      <w:pPr>
        <w:pStyle w:val="af8"/>
        <w:ind w:left="709" w:firstLine="0"/>
        <w:rPr>
          <w:rFonts w:eastAsia="Times New Roman"/>
          <w:sz w:val="28"/>
          <w:szCs w:val="28"/>
        </w:rPr>
      </w:pPr>
    </w:p>
    <w:p w14:paraId="54390305" w14:textId="77777777" w:rsidR="00AA1400" w:rsidRPr="00E84316" w:rsidRDefault="00AA1400" w:rsidP="00A37A67">
      <w:pPr>
        <w:pStyle w:val="1a"/>
        <w:numPr>
          <w:ilvl w:val="1"/>
          <w:numId w:val="19"/>
        </w:numPr>
        <w:ind w:left="0" w:firstLine="709"/>
        <w:outlineLvl w:val="1"/>
        <w:rPr>
          <w:rFonts w:eastAsia="Times New Roman"/>
          <w:b/>
          <w:szCs w:val="28"/>
        </w:rPr>
      </w:pPr>
      <w:r w:rsidRPr="00E84316">
        <w:rPr>
          <w:rFonts w:eastAsia="Times New Roman"/>
          <w:b/>
          <w:szCs w:val="28"/>
        </w:rPr>
        <w:t>Порядок оформления Заявки</w:t>
      </w:r>
    </w:p>
    <w:p w14:paraId="2A35B694" w14:textId="77777777" w:rsidR="00AA1400" w:rsidRPr="00E84316" w:rsidRDefault="00AA1400" w:rsidP="00A37A67">
      <w:pPr>
        <w:pStyle w:val="af8"/>
        <w:numPr>
          <w:ilvl w:val="0"/>
          <w:numId w:val="20"/>
        </w:numPr>
        <w:ind w:left="0" w:firstLine="709"/>
        <w:rPr>
          <w:rFonts w:eastAsia="Times New Roman"/>
          <w:sz w:val="28"/>
          <w:szCs w:val="28"/>
        </w:rPr>
      </w:pPr>
      <w:r w:rsidRPr="00E84316">
        <w:rPr>
          <w:rFonts w:eastAsia="Times New Roman"/>
          <w:sz w:val="28"/>
          <w:szCs w:val="28"/>
        </w:rPr>
        <w:t>Заявка должна быть представлена в электронной форме с помощью Программно-аппаратных средств ЭТП.</w:t>
      </w:r>
    </w:p>
    <w:p w14:paraId="69AA047C" w14:textId="77777777" w:rsidR="006217BC" w:rsidRPr="00E84316" w:rsidRDefault="00AA1400" w:rsidP="00A37A67">
      <w:pPr>
        <w:pStyle w:val="af8"/>
        <w:numPr>
          <w:ilvl w:val="0"/>
          <w:numId w:val="20"/>
        </w:numPr>
        <w:ind w:left="0" w:firstLine="709"/>
        <w:rPr>
          <w:rFonts w:eastAsia="Times New Roman"/>
          <w:sz w:val="28"/>
          <w:szCs w:val="28"/>
        </w:rPr>
      </w:pPr>
      <w:r w:rsidRPr="00E84316">
        <w:rPr>
          <w:rFonts w:eastAsia="Times New Roman"/>
          <w:sz w:val="28"/>
          <w:szCs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14:paraId="3A7AF625" w14:textId="77777777" w:rsidR="00CE598D" w:rsidRPr="00E84316" w:rsidRDefault="00CE598D" w:rsidP="00A37A67">
      <w:pPr>
        <w:pStyle w:val="af8"/>
        <w:numPr>
          <w:ilvl w:val="0"/>
          <w:numId w:val="20"/>
        </w:numPr>
        <w:ind w:left="0" w:firstLine="709"/>
        <w:rPr>
          <w:rFonts w:eastAsia="Times New Roman"/>
          <w:sz w:val="28"/>
          <w:szCs w:val="28"/>
        </w:rPr>
      </w:pPr>
      <w:r w:rsidRPr="00E84316">
        <w:rPr>
          <w:rFonts w:eastAsia="Times New Roman"/>
          <w:sz w:val="28"/>
          <w:szCs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 отдельными пакетами (файлами) с подтверждающими копиями документов, отнесенным к данному лоту.</w:t>
      </w:r>
    </w:p>
    <w:p w14:paraId="1A41AEE7" w14:textId="77777777" w:rsidR="00BA6B0B" w:rsidRPr="00E84316" w:rsidRDefault="0060696E" w:rsidP="00A37A67">
      <w:pPr>
        <w:pStyle w:val="af8"/>
        <w:numPr>
          <w:ilvl w:val="0"/>
          <w:numId w:val="20"/>
        </w:numPr>
        <w:ind w:left="0" w:firstLine="709"/>
        <w:rPr>
          <w:rFonts w:eastAsia="Times New Roman"/>
          <w:sz w:val="28"/>
          <w:szCs w:val="28"/>
        </w:rPr>
      </w:pPr>
      <w:r w:rsidRPr="00E84316">
        <w:rPr>
          <w:rFonts w:eastAsia="Times New Roman"/>
          <w:sz w:val="28"/>
          <w:szCs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 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14:paraId="64DF9601" w14:textId="77777777" w:rsidR="009F2BCA" w:rsidRPr="00E84316" w:rsidRDefault="001E5253" w:rsidP="00A37A67">
      <w:pPr>
        <w:pStyle w:val="af8"/>
        <w:numPr>
          <w:ilvl w:val="0"/>
          <w:numId w:val="20"/>
        </w:numPr>
        <w:ind w:left="0" w:firstLine="709"/>
        <w:rPr>
          <w:rFonts w:eastAsia="Times New Roman"/>
          <w:sz w:val="28"/>
          <w:szCs w:val="28"/>
        </w:rPr>
      </w:pPr>
      <w:r w:rsidRPr="00E84316">
        <w:rPr>
          <w:rFonts w:eastAsia="Times New Roman"/>
          <w:sz w:val="28"/>
          <w:szCs w:val="28"/>
        </w:rPr>
        <w:t>Документы, находящиеся в Заявке должны иметь один из распространенных форматов файлов: с расширением (*.pdf), (*.doc), (*.doc</w:t>
      </w:r>
      <w:r w:rsidRPr="00E84316">
        <w:rPr>
          <w:rFonts w:eastAsia="Times New Roman"/>
          <w:sz w:val="28"/>
          <w:szCs w:val="28"/>
          <w:lang w:val="en-US"/>
        </w:rPr>
        <w:t>x</w:t>
      </w:r>
      <w:r w:rsidRPr="00E84316">
        <w:rPr>
          <w:rFonts w:eastAsia="Times New Roman"/>
          <w:sz w:val="28"/>
          <w:szCs w:val="28"/>
        </w:rPr>
        <w:t>), (*.xls), (*.xls</w:t>
      </w:r>
      <w:r w:rsidRPr="00E84316">
        <w:rPr>
          <w:rFonts w:eastAsia="Times New Roman"/>
          <w:sz w:val="28"/>
          <w:szCs w:val="28"/>
          <w:lang w:val="en-US"/>
        </w:rPr>
        <w:t>x</w:t>
      </w:r>
      <w:r w:rsidRPr="00E84316">
        <w:rPr>
          <w:rFonts w:eastAsia="Times New Roman"/>
          <w:sz w:val="28"/>
          <w:szCs w:val="28"/>
        </w:rPr>
        <w:t>), (*.</w:t>
      </w:r>
      <w:r w:rsidRPr="00E84316">
        <w:rPr>
          <w:rFonts w:eastAsia="Times New Roman"/>
          <w:sz w:val="28"/>
          <w:szCs w:val="28"/>
          <w:lang w:val="en-US"/>
        </w:rPr>
        <w:t>txt</w:t>
      </w:r>
      <w:r w:rsidRPr="00E84316">
        <w:rPr>
          <w:rFonts w:eastAsia="Times New Roman"/>
          <w:sz w:val="28"/>
          <w:szCs w:val="28"/>
        </w:rPr>
        <w:t>), (*.</w:t>
      </w:r>
      <w:r w:rsidRPr="00E84316">
        <w:rPr>
          <w:rFonts w:eastAsia="Times New Roman"/>
          <w:sz w:val="28"/>
          <w:szCs w:val="28"/>
          <w:lang w:val="en-US"/>
        </w:rPr>
        <w:t>jpg</w:t>
      </w:r>
      <w:r w:rsidRPr="00E84316">
        <w:rPr>
          <w:rFonts w:eastAsia="Times New Roman"/>
          <w:sz w:val="28"/>
          <w:szCs w:val="28"/>
        </w:rPr>
        <w:t>) и т.д.</w:t>
      </w:r>
    </w:p>
    <w:p w14:paraId="708A8624" w14:textId="77777777" w:rsidR="009F2BCA" w:rsidRPr="00E84316" w:rsidRDefault="003936DB" w:rsidP="00A37A67">
      <w:pPr>
        <w:pStyle w:val="af8"/>
        <w:numPr>
          <w:ilvl w:val="0"/>
          <w:numId w:val="20"/>
        </w:numPr>
        <w:ind w:left="0" w:firstLine="709"/>
        <w:rPr>
          <w:rFonts w:eastAsia="Times New Roman"/>
          <w:sz w:val="28"/>
          <w:szCs w:val="28"/>
        </w:rPr>
      </w:pPr>
      <w:r w:rsidRPr="00E84316">
        <w:rPr>
          <w:rFonts w:eastAsia="Times New Roman"/>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14:paraId="0D4914DB" w14:textId="77777777" w:rsidR="009F2BCA" w:rsidRPr="00E84316" w:rsidRDefault="00E67B4B" w:rsidP="00A37A67">
      <w:pPr>
        <w:pStyle w:val="af8"/>
        <w:numPr>
          <w:ilvl w:val="0"/>
          <w:numId w:val="20"/>
        </w:numPr>
        <w:ind w:left="0" w:firstLine="709"/>
        <w:rPr>
          <w:rFonts w:eastAsia="Times New Roman"/>
          <w:sz w:val="28"/>
          <w:szCs w:val="28"/>
        </w:rPr>
      </w:pPr>
      <w:r w:rsidRPr="00E84316">
        <w:rPr>
          <w:rFonts w:eastAsia="Times New Roman"/>
          <w:sz w:val="28"/>
          <w:szCs w:val="28"/>
        </w:rPr>
        <w:t>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файлы прилагаемые в форматах с расширением (*.doc), (*.doc</w:t>
      </w:r>
      <w:r w:rsidRPr="00E84316">
        <w:rPr>
          <w:rFonts w:eastAsia="Times New Roman"/>
          <w:sz w:val="28"/>
          <w:szCs w:val="28"/>
          <w:lang w:val="en-US"/>
        </w:rPr>
        <w:t>x</w:t>
      </w:r>
      <w:r w:rsidRPr="00E84316">
        <w:rPr>
          <w:rFonts w:eastAsia="Times New Roman"/>
          <w:sz w:val="28"/>
          <w:szCs w:val="28"/>
        </w:rPr>
        <w:t>), (*.xls), (*.xls</w:t>
      </w:r>
      <w:r w:rsidRPr="00E84316">
        <w:rPr>
          <w:rFonts w:eastAsia="Times New Roman"/>
          <w:sz w:val="28"/>
          <w:szCs w:val="28"/>
          <w:lang w:val="en-US"/>
        </w:rPr>
        <w:t>x</w:t>
      </w:r>
      <w:r w:rsidRPr="00E84316">
        <w:rPr>
          <w:rFonts w:eastAsia="Times New Roman"/>
          <w:sz w:val="28"/>
          <w:szCs w:val="28"/>
        </w:rPr>
        <w:t>), (*.</w:t>
      </w:r>
      <w:r w:rsidRPr="00E84316">
        <w:rPr>
          <w:rFonts w:eastAsia="Times New Roman"/>
          <w:sz w:val="28"/>
          <w:szCs w:val="28"/>
          <w:lang w:val="en-US"/>
        </w:rPr>
        <w:t>txt</w:t>
      </w:r>
      <w:r w:rsidRPr="00E84316">
        <w:rPr>
          <w:rFonts w:eastAsia="Times New Roman"/>
          <w:sz w:val="28"/>
          <w:szCs w:val="28"/>
        </w:rPr>
        <w:t>), также не должны иметь защиты от их изменения и копирования их содержимого.</w:t>
      </w:r>
    </w:p>
    <w:p w14:paraId="47B1E01D" w14:textId="77777777" w:rsidR="00AA1400" w:rsidRPr="00E84316" w:rsidRDefault="00AA1400" w:rsidP="00A37A67">
      <w:pPr>
        <w:pStyle w:val="af8"/>
        <w:numPr>
          <w:ilvl w:val="0"/>
          <w:numId w:val="20"/>
        </w:numPr>
        <w:ind w:left="0" w:firstLine="709"/>
        <w:rPr>
          <w:rFonts w:eastAsia="Times New Roman"/>
          <w:sz w:val="28"/>
          <w:szCs w:val="28"/>
        </w:rPr>
      </w:pPr>
      <w:r w:rsidRPr="00E84316">
        <w:rPr>
          <w:rFonts w:eastAsia="Times New Roman"/>
          <w:sz w:val="28"/>
          <w:szCs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14:paraId="0DEF881D" w14:textId="77777777" w:rsidR="00AA1400" w:rsidRPr="00E84316" w:rsidRDefault="006471D1" w:rsidP="00AA1400">
      <w:pPr>
        <w:pStyle w:val="af8"/>
        <w:rPr>
          <w:rFonts w:eastAsia="Times New Roman"/>
          <w:sz w:val="28"/>
          <w:szCs w:val="28"/>
        </w:rPr>
      </w:pPr>
      <w:r w:rsidRPr="00E84316">
        <w:rPr>
          <w:rFonts w:eastAsia="Times New Roman"/>
          <w:sz w:val="28"/>
          <w:szCs w:val="28"/>
        </w:rPr>
        <w:t>Копии указанных в настоящем подпункте документов также должны быть представлены в скан-копии отдельным файлом в Заявке, с наименованием «Обеспечение заявки.pdf.».</w:t>
      </w:r>
    </w:p>
    <w:p w14:paraId="39457044" w14:textId="77777777" w:rsidR="00AA1400" w:rsidRPr="00E84316" w:rsidRDefault="00AA1400" w:rsidP="00AA1400">
      <w:pPr>
        <w:pStyle w:val="af8"/>
        <w:rPr>
          <w:rFonts w:eastAsia="Times New Roman"/>
          <w:sz w:val="28"/>
          <w:szCs w:val="28"/>
        </w:rPr>
      </w:pPr>
      <w:r w:rsidRPr="00E84316">
        <w:rPr>
          <w:rFonts w:eastAsia="Times New Roman"/>
          <w:sz w:val="28"/>
          <w:szCs w:val="28"/>
        </w:rPr>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ФИО, контактного телефона, номера и предмета Открытого конкурса и цели посещения) по 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14:paraId="37F0AF3B" w14:textId="77777777" w:rsidR="007E76D7" w:rsidRPr="00E84316" w:rsidRDefault="00AA7485">
      <w:pPr>
        <w:pStyle w:val="af8"/>
        <w:rPr>
          <w:rFonts w:eastAsia="Times New Roman"/>
          <w:sz w:val="28"/>
          <w:szCs w:val="28"/>
        </w:rPr>
      </w:pPr>
      <w:r>
        <w:rPr>
          <w:noProof/>
          <w:sz w:val="28"/>
          <w:szCs w:val="28"/>
          <w:lang w:eastAsia="ru-RU"/>
        </w:rPr>
        <mc:AlternateContent>
          <mc:Choice Requires="wps">
            <w:drawing>
              <wp:anchor distT="0" distB="0" distL="114300" distR="114300" simplePos="0" relativeHeight="251658240" behindDoc="1" locked="0" layoutInCell="1" allowOverlap="1" wp14:anchorId="0D2C2B45" wp14:editId="7284A87E">
                <wp:simplePos x="0" y="0"/>
                <wp:positionH relativeFrom="column">
                  <wp:posOffset>13970</wp:posOffset>
                </wp:positionH>
                <wp:positionV relativeFrom="paragraph">
                  <wp:posOffset>898525</wp:posOffset>
                </wp:positionV>
                <wp:extent cx="6116320" cy="2084070"/>
                <wp:effectExtent l="0" t="0" r="17780" b="11430"/>
                <wp:wrapTight wrapText="bothSides">
                  <wp:wrapPolygon edited="0">
                    <wp:start x="0" y="0"/>
                    <wp:lineTo x="0" y="21521"/>
                    <wp:lineTo x="21596" y="21521"/>
                    <wp:lineTo x="2159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084070"/>
                        </a:xfrm>
                        <a:prstGeom prst="rect">
                          <a:avLst/>
                        </a:prstGeom>
                        <a:solidFill>
                          <a:srgbClr val="FFFFFF"/>
                        </a:solidFill>
                        <a:ln w="19050">
                          <a:solidFill>
                            <a:srgbClr val="000000"/>
                          </a:solidFill>
                          <a:miter lim="800000"/>
                          <a:headEnd/>
                          <a:tailEnd/>
                        </a:ln>
                      </wps:spPr>
                      <wps:txbx>
                        <w:txbxContent>
                          <w:p w14:paraId="093547DD" w14:textId="77777777" w:rsidR="00AA7741" w:rsidRPr="007E6DE4" w:rsidRDefault="00AA7741" w:rsidP="008F6343">
                            <w:pPr>
                              <w:jc w:val="center"/>
                              <w:rPr>
                                <w:b/>
                                <w:sz w:val="28"/>
                                <w:szCs w:val="28"/>
                              </w:rPr>
                            </w:pPr>
                            <w:r w:rsidRPr="007E6DE4">
                              <w:rPr>
                                <w:b/>
                                <w:sz w:val="28"/>
                                <w:szCs w:val="28"/>
                              </w:rPr>
                              <w:t xml:space="preserve">_____________________________________________, </w:t>
                            </w:r>
                          </w:p>
                          <w:p w14:paraId="5C12AF0B" w14:textId="77777777" w:rsidR="00AA7741" w:rsidRDefault="00AA7741" w:rsidP="008F6343">
                            <w:pPr>
                              <w:jc w:val="center"/>
                              <w:rPr>
                                <w:sz w:val="28"/>
                                <w:szCs w:val="28"/>
                              </w:rPr>
                            </w:pPr>
                            <w:r w:rsidRPr="007E6DE4">
                              <w:rPr>
                                <w:i/>
                                <w:sz w:val="20"/>
                                <w:szCs w:val="20"/>
                              </w:rPr>
                              <w:t>наименование претендента</w:t>
                            </w:r>
                            <w:r w:rsidRPr="00923E2D">
                              <w:rPr>
                                <w:sz w:val="28"/>
                                <w:szCs w:val="28"/>
                              </w:rPr>
                              <w:t xml:space="preserve"> </w:t>
                            </w:r>
                          </w:p>
                          <w:p w14:paraId="53D216F5" w14:textId="77777777" w:rsidR="00AA7741" w:rsidRPr="007E6DE4" w:rsidRDefault="00AA7741" w:rsidP="008F6343">
                            <w:pPr>
                              <w:jc w:val="center"/>
                              <w:rPr>
                                <w:b/>
                                <w:sz w:val="28"/>
                                <w:szCs w:val="28"/>
                              </w:rPr>
                            </w:pPr>
                            <w:r w:rsidRPr="007E6DE4">
                              <w:rPr>
                                <w:b/>
                                <w:sz w:val="28"/>
                                <w:szCs w:val="28"/>
                              </w:rPr>
                              <w:t>________________________________________</w:t>
                            </w:r>
                          </w:p>
                          <w:p w14:paraId="3DC7864D" w14:textId="77777777" w:rsidR="00AA7741" w:rsidRPr="007E6DE4" w:rsidRDefault="00AA7741" w:rsidP="008F6343">
                            <w:pPr>
                              <w:jc w:val="center"/>
                              <w:rPr>
                                <w:i/>
                                <w:sz w:val="20"/>
                                <w:szCs w:val="20"/>
                              </w:rPr>
                            </w:pPr>
                            <w:r w:rsidRPr="007E6DE4">
                              <w:rPr>
                                <w:i/>
                                <w:sz w:val="20"/>
                                <w:szCs w:val="20"/>
                              </w:rPr>
                              <w:t>государство регистрации претендента</w:t>
                            </w:r>
                          </w:p>
                          <w:p w14:paraId="2A7814E3" w14:textId="77777777" w:rsidR="00AA7741" w:rsidRPr="007E6DE4" w:rsidRDefault="00AA7741" w:rsidP="008F6343">
                            <w:pPr>
                              <w:jc w:val="center"/>
                              <w:rPr>
                                <w:b/>
                                <w:sz w:val="28"/>
                                <w:szCs w:val="28"/>
                              </w:rPr>
                            </w:pPr>
                            <w:r w:rsidRPr="007E6DE4">
                              <w:rPr>
                                <w:b/>
                                <w:sz w:val="28"/>
                                <w:szCs w:val="28"/>
                              </w:rPr>
                              <w:t>_____________________________</w:t>
                            </w:r>
                            <w:r>
                              <w:rPr>
                                <w:b/>
                                <w:sz w:val="28"/>
                                <w:szCs w:val="28"/>
                              </w:rPr>
                              <w:t>__________________</w:t>
                            </w:r>
                          </w:p>
                          <w:p w14:paraId="5BC604EE" w14:textId="77777777" w:rsidR="00AA7741" w:rsidRPr="007E6DE4" w:rsidRDefault="00AA7741" w:rsidP="008F6343">
                            <w:pPr>
                              <w:jc w:val="center"/>
                              <w:rPr>
                                <w:i/>
                                <w:sz w:val="20"/>
                                <w:szCs w:val="20"/>
                              </w:rPr>
                            </w:pPr>
                            <w:r w:rsidRPr="007E6DE4">
                              <w:rPr>
                                <w:i/>
                                <w:sz w:val="20"/>
                                <w:szCs w:val="20"/>
                              </w:rPr>
                              <w:t>ИНН претендента (для претендентов-резидентов Российской Федерации)</w:t>
                            </w:r>
                          </w:p>
                          <w:p w14:paraId="56B80EB4" w14:textId="77777777" w:rsidR="00AA7741" w:rsidRDefault="00AA7741" w:rsidP="008F6343">
                            <w:pPr>
                              <w:jc w:val="both"/>
                            </w:pPr>
                          </w:p>
                          <w:p w14:paraId="6E18ECF9" w14:textId="77777777" w:rsidR="00AA7741" w:rsidRDefault="00AA7741">
                            <w:pPr>
                              <w:jc w:val="center"/>
                              <w:rPr>
                                <w:b/>
                              </w:rPr>
                            </w:pPr>
                            <w:r>
                              <w:rPr>
                                <w:b/>
                              </w:rPr>
                              <w:t>ОБЕСПЕЧЕНИЕ ЗАЯВКИ НА УЧАСТИЕ В ОТКРЫТОМ КОНКУРСЕ № </w:t>
                            </w:r>
                          </w:p>
                          <w:p w14:paraId="4D4807A3" w14:textId="77777777" w:rsidR="00AA7741" w:rsidRPr="003C6269" w:rsidRDefault="00AA7741" w:rsidP="008F6343">
                            <w:pPr>
                              <w:jc w:val="center"/>
                              <w:rPr>
                                <w:b/>
                              </w:rPr>
                            </w:pPr>
                            <w:r w:rsidRPr="003C6269">
                              <w:rPr>
                                <w:b/>
                              </w:rPr>
                              <w:t xml:space="preserve">(лот № _________) </w:t>
                            </w:r>
                          </w:p>
                          <w:p w14:paraId="5F59E9BB" w14:textId="77777777" w:rsidR="00AA7741" w:rsidRPr="006471D1" w:rsidRDefault="00AA7741" w:rsidP="006471D1">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D2C2B45"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14:paraId="093547DD" w14:textId="77777777" w:rsidR="00AA7741" w:rsidRPr="007E6DE4" w:rsidRDefault="00AA7741" w:rsidP="008F6343">
                      <w:pPr>
                        <w:jc w:val="center"/>
                        <w:rPr>
                          <w:b/>
                          <w:sz w:val="28"/>
                          <w:szCs w:val="28"/>
                        </w:rPr>
                      </w:pPr>
                      <w:r w:rsidRPr="007E6DE4">
                        <w:rPr>
                          <w:b/>
                          <w:sz w:val="28"/>
                          <w:szCs w:val="28"/>
                        </w:rPr>
                        <w:t xml:space="preserve">_____________________________________________, </w:t>
                      </w:r>
                    </w:p>
                    <w:p w14:paraId="5C12AF0B" w14:textId="77777777" w:rsidR="00AA7741" w:rsidRDefault="00AA7741" w:rsidP="008F6343">
                      <w:pPr>
                        <w:jc w:val="center"/>
                        <w:rPr>
                          <w:sz w:val="28"/>
                          <w:szCs w:val="28"/>
                        </w:rPr>
                      </w:pPr>
                      <w:r w:rsidRPr="007E6DE4">
                        <w:rPr>
                          <w:i/>
                          <w:sz w:val="20"/>
                          <w:szCs w:val="20"/>
                        </w:rPr>
                        <w:t>наименование претендента</w:t>
                      </w:r>
                      <w:r w:rsidRPr="00923E2D">
                        <w:rPr>
                          <w:sz w:val="28"/>
                          <w:szCs w:val="28"/>
                        </w:rPr>
                        <w:t xml:space="preserve"> </w:t>
                      </w:r>
                    </w:p>
                    <w:p w14:paraId="53D216F5" w14:textId="77777777" w:rsidR="00AA7741" w:rsidRPr="007E6DE4" w:rsidRDefault="00AA7741" w:rsidP="008F6343">
                      <w:pPr>
                        <w:jc w:val="center"/>
                        <w:rPr>
                          <w:b/>
                          <w:sz w:val="28"/>
                          <w:szCs w:val="28"/>
                        </w:rPr>
                      </w:pPr>
                      <w:r w:rsidRPr="007E6DE4">
                        <w:rPr>
                          <w:b/>
                          <w:sz w:val="28"/>
                          <w:szCs w:val="28"/>
                        </w:rPr>
                        <w:t>________________________________________</w:t>
                      </w:r>
                    </w:p>
                    <w:p w14:paraId="3DC7864D" w14:textId="77777777" w:rsidR="00AA7741" w:rsidRPr="007E6DE4" w:rsidRDefault="00AA7741" w:rsidP="008F6343">
                      <w:pPr>
                        <w:jc w:val="center"/>
                        <w:rPr>
                          <w:i/>
                          <w:sz w:val="20"/>
                          <w:szCs w:val="20"/>
                        </w:rPr>
                      </w:pPr>
                      <w:r w:rsidRPr="007E6DE4">
                        <w:rPr>
                          <w:i/>
                          <w:sz w:val="20"/>
                          <w:szCs w:val="20"/>
                        </w:rPr>
                        <w:t>государство регистрации претендента</w:t>
                      </w:r>
                    </w:p>
                    <w:p w14:paraId="2A7814E3" w14:textId="77777777" w:rsidR="00AA7741" w:rsidRPr="007E6DE4" w:rsidRDefault="00AA7741" w:rsidP="008F6343">
                      <w:pPr>
                        <w:jc w:val="center"/>
                        <w:rPr>
                          <w:b/>
                          <w:sz w:val="28"/>
                          <w:szCs w:val="28"/>
                        </w:rPr>
                      </w:pPr>
                      <w:r w:rsidRPr="007E6DE4">
                        <w:rPr>
                          <w:b/>
                          <w:sz w:val="28"/>
                          <w:szCs w:val="28"/>
                        </w:rPr>
                        <w:t>_____________________________</w:t>
                      </w:r>
                      <w:r>
                        <w:rPr>
                          <w:b/>
                          <w:sz w:val="28"/>
                          <w:szCs w:val="28"/>
                        </w:rPr>
                        <w:t>__________________</w:t>
                      </w:r>
                    </w:p>
                    <w:p w14:paraId="5BC604EE" w14:textId="77777777" w:rsidR="00AA7741" w:rsidRPr="007E6DE4" w:rsidRDefault="00AA7741" w:rsidP="008F6343">
                      <w:pPr>
                        <w:jc w:val="center"/>
                        <w:rPr>
                          <w:i/>
                          <w:sz w:val="20"/>
                          <w:szCs w:val="20"/>
                        </w:rPr>
                      </w:pPr>
                      <w:r w:rsidRPr="007E6DE4">
                        <w:rPr>
                          <w:i/>
                          <w:sz w:val="20"/>
                          <w:szCs w:val="20"/>
                        </w:rPr>
                        <w:t>ИНН претендента (для претендентов-резидентов Российской Федерации)</w:t>
                      </w:r>
                    </w:p>
                    <w:p w14:paraId="56B80EB4" w14:textId="77777777" w:rsidR="00AA7741" w:rsidRDefault="00AA7741" w:rsidP="008F6343">
                      <w:pPr>
                        <w:jc w:val="both"/>
                      </w:pPr>
                    </w:p>
                    <w:p w14:paraId="6E18ECF9" w14:textId="77777777" w:rsidR="00AA7741" w:rsidRDefault="00AA7741">
                      <w:pPr>
                        <w:jc w:val="center"/>
                        <w:rPr>
                          <w:b/>
                        </w:rPr>
                      </w:pPr>
                      <w:r>
                        <w:rPr>
                          <w:b/>
                        </w:rPr>
                        <w:t>ОБЕСПЕЧЕНИЕ ЗАЯВКИ НА УЧАСТИЕ В ОТКРЫТОМ КОНКУРСЕ № </w:t>
                      </w:r>
                    </w:p>
                    <w:p w14:paraId="4D4807A3" w14:textId="77777777" w:rsidR="00AA7741" w:rsidRPr="003C6269" w:rsidRDefault="00AA7741" w:rsidP="008F6343">
                      <w:pPr>
                        <w:jc w:val="center"/>
                        <w:rPr>
                          <w:b/>
                        </w:rPr>
                      </w:pPr>
                      <w:r w:rsidRPr="003C6269">
                        <w:rPr>
                          <w:b/>
                        </w:rPr>
                        <w:t xml:space="preserve">(лот № _________) </w:t>
                      </w:r>
                    </w:p>
                    <w:p w14:paraId="5F59E9BB" w14:textId="77777777" w:rsidR="00AA7741" w:rsidRPr="006471D1" w:rsidRDefault="00AA7741" w:rsidP="006471D1">
                      <w:pPr>
                        <w:jc w:val="center"/>
                        <w:rPr>
                          <w:i/>
                        </w:rPr>
                      </w:pPr>
                      <w:r w:rsidRPr="003C6269">
                        <w:rPr>
                          <w:i/>
                        </w:rPr>
                        <w:t>(указывается номер лота)</w:t>
                      </w:r>
                    </w:p>
                  </w:txbxContent>
                </v:textbox>
                <w10:wrap type="tight"/>
              </v:shape>
            </w:pict>
          </mc:Fallback>
        </mc:AlternateContent>
      </w:r>
      <w:r w:rsidRPr="00E84316">
        <w:rPr>
          <w:rFonts w:eastAsia="Times New Roman"/>
          <w:sz w:val="28"/>
          <w:szCs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14:paraId="277F2BB3" w14:textId="77777777" w:rsidR="00AA1400" w:rsidRPr="00E84316" w:rsidRDefault="00B90F33" w:rsidP="00AA1400">
      <w:pPr>
        <w:pStyle w:val="af8"/>
        <w:rPr>
          <w:rFonts w:eastAsia="Times New Roman"/>
          <w:sz w:val="28"/>
          <w:szCs w:val="28"/>
        </w:rPr>
      </w:pPr>
      <w:r w:rsidRPr="00E84316">
        <w:rPr>
          <w:rFonts w:eastAsia="Times New Roman"/>
          <w:sz w:val="28"/>
          <w:szCs w:val="28"/>
        </w:rPr>
        <w:t>Обеспечения Заявки по истечении срока, указанного в пункте 7 Информационной карты, не принимаются.</w:t>
      </w:r>
    </w:p>
    <w:p w14:paraId="54BC2D85" w14:textId="77777777" w:rsidR="00F45F5D" w:rsidRPr="00E84316" w:rsidRDefault="00AA1400" w:rsidP="00AA1400">
      <w:pPr>
        <w:pStyle w:val="af8"/>
        <w:rPr>
          <w:rFonts w:eastAsia="Times New Roman"/>
          <w:color w:val="000000"/>
          <w:sz w:val="28"/>
          <w:szCs w:val="28"/>
          <w:lang w:eastAsia="ru-RU"/>
        </w:rPr>
      </w:pPr>
      <w:r w:rsidRPr="00E84316">
        <w:rPr>
          <w:rFonts w:eastAsia="Times New Roman"/>
          <w:sz w:val="28"/>
          <w:szCs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14:paraId="522B29B2" w14:textId="77777777" w:rsidR="007D6548" w:rsidRPr="00E84316" w:rsidRDefault="00F45F5D" w:rsidP="00AA1400">
      <w:pPr>
        <w:pStyle w:val="af8"/>
        <w:rPr>
          <w:rFonts w:eastAsia="Times New Roman"/>
          <w:sz w:val="28"/>
          <w:szCs w:val="28"/>
        </w:rPr>
      </w:pPr>
      <w:r w:rsidRPr="00E84316">
        <w:rPr>
          <w:rFonts w:eastAsia="Times New Roman"/>
          <w:sz w:val="28"/>
          <w:szCs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является роспись представителя Заказчика при получении отправления.</w:t>
      </w:r>
    </w:p>
    <w:p w14:paraId="5CEB7E75" w14:textId="77777777" w:rsidR="006217BC" w:rsidRPr="00E84316" w:rsidRDefault="006217BC" w:rsidP="00AA1400">
      <w:pPr>
        <w:pStyle w:val="af8"/>
        <w:rPr>
          <w:rFonts w:eastAsia="Times New Roman"/>
          <w:sz w:val="28"/>
          <w:szCs w:val="28"/>
        </w:rPr>
      </w:pPr>
    </w:p>
    <w:p w14:paraId="515F44D1" w14:textId="77777777" w:rsidR="005C58AF" w:rsidRPr="00E84316" w:rsidRDefault="005C58AF" w:rsidP="00A37A67">
      <w:pPr>
        <w:pStyle w:val="1a"/>
        <w:numPr>
          <w:ilvl w:val="1"/>
          <w:numId w:val="19"/>
        </w:numPr>
        <w:ind w:left="0" w:firstLine="709"/>
        <w:outlineLvl w:val="1"/>
        <w:rPr>
          <w:rFonts w:eastAsia="Times New Roman"/>
          <w:b/>
          <w:szCs w:val="28"/>
        </w:rPr>
      </w:pPr>
      <w:r w:rsidRPr="00E84316">
        <w:rPr>
          <w:rFonts w:eastAsia="Times New Roman"/>
          <w:b/>
          <w:szCs w:val="28"/>
        </w:rPr>
        <w:t>Обеспечение Заявки</w:t>
      </w:r>
    </w:p>
    <w:p w14:paraId="4EDFD87F" w14:textId="77777777" w:rsidR="005C58AF" w:rsidRPr="00B90994" w:rsidRDefault="0057637D" w:rsidP="00A37A67">
      <w:pPr>
        <w:numPr>
          <w:ilvl w:val="0"/>
          <w:numId w:val="17"/>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14:paraId="7C81606B" w14:textId="77777777" w:rsidR="005C58AF" w:rsidRDefault="005C58AF" w:rsidP="00A37A67">
      <w:pPr>
        <w:numPr>
          <w:ilvl w:val="0"/>
          <w:numId w:val="17"/>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sidRPr="00E84316">
        <w:rPr>
          <w:color w:val="000000" w:themeColor="text1"/>
          <w:sz w:val="28"/>
          <w:szCs w:val="28"/>
          <w:lang w:eastAsia="ru-RU"/>
        </w:rPr>
        <w:t>в документации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sidRPr="00E84316">
        <w:rPr>
          <w:color w:val="000000" w:themeColor="text1"/>
          <w:sz w:val="28"/>
          <w:szCs w:val="28"/>
          <w:lang w:eastAsia="ru-RU"/>
        </w:rPr>
        <w:t>.</w:t>
      </w:r>
    </w:p>
    <w:p w14:paraId="0A5CD260" w14:textId="77777777" w:rsidR="003B7758" w:rsidRDefault="003B7758" w:rsidP="00A37A67">
      <w:pPr>
        <w:numPr>
          <w:ilvl w:val="0"/>
          <w:numId w:val="17"/>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14:paraId="25FF56C3" w14:textId="77777777" w:rsidR="005C58AF" w:rsidRPr="009361EE" w:rsidRDefault="002C278C" w:rsidP="00A37A67">
      <w:pPr>
        <w:numPr>
          <w:ilvl w:val="0"/>
          <w:numId w:val="17"/>
        </w:numPr>
        <w:suppressAutoHyphens w:val="0"/>
        <w:autoSpaceDE w:val="0"/>
        <w:autoSpaceDN w:val="0"/>
        <w:adjustRightInd w:val="0"/>
        <w:ind w:left="0" w:firstLine="709"/>
        <w:jc w:val="both"/>
        <w:rPr>
          <w:color w:val="000000"/>
          <w:sz w:val="28"/>
          <w:szCs w:val="28"/>
          <w:lang w:eastAsia="ru-RU"/>
        </w:rPr>
      </w:pPr>
      <w:r w:rsidRPr="00E84316">
        <w:rPr>
          <w:color w:val="000000" w:themeColor="text1"/>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14:paraId="4FB03EEC" w14:textId="77777777" w:rsidR="005C58AF" w:rsidRPr="00B90994" w:rsidRDefault="005C58AF" w:rsidP="00A37A67">
      <w:pPr>
        <w:numPr>
          <w:ilvl w:val="0"/>
          <w:numId w:val="17"/>
        </w:numPr>
        <w:suppressAutoHyphens w:val="0"/>
        <w:autoSpaceDE w:val="0"/>
        <w:autoSpaceDN w:val="0"/>
        <w:adjustRightInd w:val="0"/>
        <w:ind w:left="0" w:firstLine="709"/>
        <w:jc w:val="both"/>
        <w:rPr>
          <w:color w:val="000000"/>
          <w:sz w:val="28"/>
          <w:szCs w:val="28"/>
          <w:lang w:eastAsia="ru-RU"/>
        </w:rPr>
      </w:pPr>
      <w:r w:rsidRPr="00E84316">
        <w:rPr>
          <w:color w:val="000000" w:themeColor="text1"/>
          <w:sz w:val="28"/>
          <w:szCs w:val="28"/>
          <w:lang w:eastAsia="ru-RU"/>
        </w:rPr>
        <w:t>Требование об обеспечении Заявки на участие в Открытом конкурсе в равной мере относится ко всем участникам закупки.</w:t>
      </w:r>
    </w:p>
    <w:p w14:paraId="376AB389" w14:textId="77777777" w:rsidR="005C58AF" w:rsidRDefault="005C58AF" w:rsidP="00A37A67">
      <w:pPr>
        <w:numPr>
          <w:ilvl w:val="0"/>
          <w:numId w:val="17"/>
        </w:numPr>
        <w:suppressAutoHyphens w:val="0"/>
        <w:autoSpaceDE w:val="0"/>
        <w:autoSpaceDN w:val="0"/>
        <w:adjustRightInd w:val="0"/>
        <w:ind w:left="0" w:firstLine="709"/>
        <w:jc w:val="both"/>
        <w:rPr>
          <w:color w:val="000000"/>
          <w:sz w:val="28"/>
          <w:szCs w:val="28"/>
          <w:lang w:eastAsia="ru-RU"/>
        </w:rPr>
      </w:pPr>
      <w:r w:rsidRPr="00E84316">
        <w:rPr>
          <w:color w:val="000000" w:themeColor="text1"/>
          <w:sz w:val="28"/>
          <w:szCs w:val="28"/>
          <w:lang w:eastAsia="ru-RU"/>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14:paraId="13765368" w14:textId="77777777" w:rsidR="005C58AF" w:rsidRPr="00B04591" w:rsidRDefault="005C58AF" w:rsidP="00A37A67">
      <w:pPr>
        <w:numPr>
          <w:ilvl w:val="0"/>
          <w:numId w:val="17"/>
        </w:numPr>
        <w:suppressAutoHyphens w:val="0"/>
        <w:autoSpaceDE w:val="0"/>
        <w:autoSpaceDN w:val="0"/>
        <w:adjustRightInd w:val="0"/>
        <w:ind w:left="0" w:firstLine="709"/>
        <w:jc w:val="both"/>
        <w:rPr>
          <w:color w:val="000000"/>
          <w:sz w:val="28"/>
          <w:szCs w:val="28"/>
          <w:lang w:eastAsia="ru-RU"/>
        </w:rPr>
      </w:pPr>
      <w:r w:rsidRPr="00E84316">
        <w:rPr>
          <w:color w:val="000000" w:themeColor="text1"/>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14:paraId="3D6A7EF2" w14:textId="77777777" w:rsidR="005C58AF" w:rsidRDefault="005C58AF" w:rsidP="00A37A67">
      <w:pPr>
        <w:numPr>
          <w:ilvl w:val="0"/>
          <w:numId w:val="17"/>
        </w:numPr>
        <w:suppressAutoHyphens w:val="0"/>
        <w:autoSpaceDE w:val="0"/>
        <w:autoSpaceDN w:val="0"/>
        <w:adjustRightInd w:val="0"/>
        <w:ind w:left="0" w:firstLine="709"/>
        <w:jc w:val="both"/>
        <w:rPr>
          <w:color w:val="000000"/>
          <w:sz w:val="28"/>
          <w:szCs w:val="28"/>
          <w:lang w:eastAsia="ru-RU"/>
        </w:rPr>
      </w:pPr>
      <w:r w:rsidRPr="00E84316">
        <w:rPr>
          <w:color w:val="000000" w:themeColor="text1"/>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w:t>
      </w:r>
      <w:r w:rsidRPr="00E84316">
        <w:rPr>
          <w:sz w:val="28"/>
          <w:szCs w:val="28"/>
        </w:rPr>
        <w:t xml:space="preserve"> </w:t>
      </w:r>
      <w:r w:rsidRPr="00E84316">
        <w:rPr>
          <w:color w:val="000000" w:themeColor="text1"/>
          <w:sz w:val="28"/>
          <w:szCs w:val="28"/>
          <w:lang w:eastAsia="ru-RU"/>
        </w:rPr>
        <w:t>до окончания срока подачи Заявок.</w:t>
      </w:r>
    </w:p>
    <w:p w14:paraId="3994CC4D" w14:textId="77777777" w:rsidR="005C58AF" w:rsidRPr="00AD17B2" w:rsidRDefault="005C58AF" w:rsidP="00A37A67">
      <w:pPr>
        <w:numPr>
          <w:ilvl w:val="0"/>
          <w:numId w:val="17"/>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sidRPr="00E84316">
        <w:rPr>
          <w:color w:val="000000" w:themeColor="text1"/>
          <w:sz w:val="28"/>
          <w:szCs w:val="28"/>
          <w:lang w:eastAsia="ru-RU"/>
        </w:rPr>
        <w:t>если иное не указано в настоящей документации о закупке</w:t>
      </w:r>
      <w:r>
        <w:rPr>
          <w:sz w:val="28"/>
          <w:szCs w:val="28"/>
        </w:rPr>
        <w:t>.</w:t>
      </w:r>
    </w:p>
    <w:p w14:paraId="1C6E7D44" w14:textId="77777777" w:rsidR="005C58AF" w:rsidRDefault="005C58AF" w:rsidP="00A37A67">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14:paraId="55C864A1" w14:textId="77777777" w:rsidR="00B90F33" w:rsidRPr="00B90F33" w:rsidRDefault="00B90F33" w:rsidP="00A37A67">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14:paraId="03C966E8" w14:textId="77777777"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14:paraId="607D93C4" w14:textId="77777777"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14:paraId="4C9ABCF7" w14:textId="77777777" w:rsidR="005C58AF" w:rsidRPr="00EE49EB" w:rsidRDefault="00EA0326" w:rsidP="00A37A67">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адресу(-ам) электронной почты представителя(-ей) Заказчика/Организатора, указанному(-ым) в пункте 2 Информационной карты.</w:t>
      </w:r>
    </w:p>
    <w:p w14:paraId="675025BF" w14:textId="77777777" w:rsidR="005C58AF" w:rsidRPr="00B90994" w:rsidRDefault="005C58AF" w:rsidP="00A37A67">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14:paraId="08C4FE4F"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14:paraId="085CE216"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14:paraId="6E5A211C"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14:paraId="12B51514"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14:paraId="47F654F1" w14:textId="77777777"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14:paraId="50256FA0" w14:textId="77777777"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14:paraId="4738314E" w14:textId="77777777"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14:paraId="51C8518E" w14:textId="77777777"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14:paraId="0CED94B9" w14:textId="77777777" w:rsidR="00EA0326" w:rsidRPr="000F25B3" w:rsidRDefault="00EA0326" w:rsidP="00A37A67">
      <w:pPr>
        <w:numPr>
          <w:ilvl w:val="0"/>
          <w:numId w:val="17"/>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3.3.8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14:paraId="116F3269" w14:textId="77777777" w:rsidR="005C58AF" w:rsidRDefault="005C58AF" w:rsidP="005C58AF">
      <w:pPr>
        <w:autoSpaceDE w:val="0"/>
        <w:ind w:firstLine="397"/>
        <w:jc w:val="both"/>
        <w:rPr>
          <w:b/>
          <w:szCs w:val="28"/>
        </w:rPr>
      </w:pPr>
    </w:p>
    <w:p w14:paraId="71ED9845" w14:textId="77777777" w:rsidR="004D6F67" w:rsidRDefault="004D6F67" w:rsidP="00A37A67">
      <w:pPr>
        <w:pStyle w:val="2"/>
        <w:keepNext w:val="0"/>
        <w:widowControl w:val="0"/>
        <w:numPr>
          <w:ilvl w:val="1"/>
          <w:numId w:val="19"/>
        </w:numPr>
        <w:spacing w:before="0" w:after="0"/>
        <w:ind w:left="0" w:firstLine="720"/>
        <w:jc w:val="both"/>
        <w:rPr>
          <w:rFonts w:cs="Times New Roman"/>
          <w:i w:val="0"/>
          <w:iCs w:val="0"/>
        </w:rPr>
      </w:pPr>
      <w:r>
        <w:rPr>
          <w:rFonts w:cs="Times New Roman"/>
          <w:i w:val="0"/>
          <w:iCs w:val="0"/>
        </w:rPr>
        <w:t>Финансово-коммерческое предложение</w:t>
      </w:r>
    </w:p>
    <w:p w14:paraId="42F77CC3" w14:textId="77777777" w:rsidR="00425950" w:rsidRDefault="00425950" w:rsidP="00A37A67">
      <w:pPr>
        <w:pStyle w:val="af8"/>
        <w:numPr>
          <w:ilvl w:val="2"/>
          <w:numId w:val="23"/>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14:paraId="2B7A1BAF" w14:textId="77777777" w:rsidR="00425950" w:rsidRDefault="00425950" w:rsidP="00A37A67">
      <w:pPr>
        <w:pStyle w:val="af8"/>
        <w:numPr>
          <w:ilvl w:val="2"/>
          <w:numId w:val="23"/>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14:paraId="0684D00F" w14:textId="77777777" w:rsidR="007E76D7" w:rsidRDefault="00AA7485" w:rsidP="00A37A67">
      <w:pPr>
        <w:pStyle w:val="af8"/>
        <w:numPr>
          <w:ilvl w:val="2"/>
          <w:numId w:val="23"/>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14:paraId="302E8DDE" w14:textId="77777777" w:rsidR="00425950" w:rsidRDefault="00425950" w:rsidP="00A37A67">
      <w:pPr>
        <w:pStyle w:val="af8"/>
        <w:numPr>
          <w:ilvl w:val="2"/>
          <w:numId w:val="23"/>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14:paraId="05053CE4" w14:textId="77777777"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14:paraId="34FDB5FE" w14:textId="77777777" w:rsidR="007E76D7" w:rsidRDefault="007E76D7">
      <w:pPr>
        <w:pStyle w:val="Default"/>
        <w:ind w:firstLine="709"/>
        <w:jc w:val="both"/>
        <w:rPr>
          <w:sz w:val="28"/>
          <w:szCs w:val="28"/>
        </w:rPr>
      </w:pPr>
    </w:p>
    <w:p w14:paraId="043BAFD6" w14:textId="77777777" w:rsidR="00856650" w:rsidRDefault="00425950" w:rsidP="00A37A67">
      <w:pPr>
        <w:pStyle w:val="af8"/>
        <w:numPr>
          <w:ilvl w:val="2"/>
          <w:numId w:val="23"/>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14:paraId="00D56110" w14:textId="77777777" w:rsidR="00425950" w:rsidRPr="00856650" w:rsidRDefault="00425950" w:rsidP="00A37A67">
      <w:pPr>
        <w:pStyle w:val="af8"/>
        <w:numPr>
          <w:ilvl w:val="2"/>
          <w:numId w:val="23"/>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14:paraId="14F95EC2" w14:textId="77777777" w:rsidR="007E76D7" w:rsidRDefault="00AA7485">
      <w:pPr>
        <w:pStyle w:val="af8"/>
        <w:ind w:right="-1"/>
        <w:rPr>
          <w:sz w:val="28"/>
          <w:szCs w:val="28"/>
        </w:rPr>
      </w:pPr>
      <w:r>
        <w:rPr>
          <w:sz w:val="28"/>
          <w:szCs w:val="28"/>
        </w:rPr>
        <w:t>Сведения о субподрядных организациях/соисполнителях оформляются по форме приложения № 5 к настоящей документации о закупке.</w:t>
      </w:r>
    </w:p>
    <w:p w14:paraId="3DB4F7F1" w14:textId="77777777" w:rsidR="007E76D7" w:rsidRDefault="007E76D7">
      <w:pPr>
        <w:pStyle w:val="af8"/>
        <w:ind w:right="-1"/>
        <w:rPr>
          <w:sz w:val="28"/>
          <w:szCs w:val="28"/>
        </w:rPr>
      </w:pPr>
    </w:p>
    <w:p w14:paraId="6298B81F" w14:textId="77777777" w:rsidR="000A4B41" w:rsidRPr="001E5348" w:rsidRDefault="000A4B41" w:rsidP="00097101">
      <w:pPr>
        <w:pStyle w:val="af8"/>
        <w:ind w:right="-1"/>
        <w:rPr>
          <w:b/>
          <w:szCs w:val="28"/>
        </w:rPr>
      </w:pPr>
    </w:p>
    <w:p w14:paraId="17DC5E12" w14:textId="77777777" w:rsidR="00370C44" w:rsidRPr="004B366A" w:rsidRDefault="00370C44" w:rsidP="00A37A67">
      <w:pPr>
        <w:pStyle w:val="1a"/>
        <w:numPr>
          <w:ilvl w:val="1"/>
          <w:numId w:val="19"/>
        </w:numPr>
        <w:ind w:left="0" w:firstLine="709"/>
        <w:outlineLvl w:val="1"/>
        <w:rPr>
          <w:b/>
          <w:szCs w:val="28"/>
        </w:rPr>
      </w:pPr>
      <w:r>
        <w:rPr>
          <w:b/>
          <w:szCs w:val="28"/>
        </w:rPr>
        <w:t>Порядок рассмотрения, оценки и сопоставления Заявок Организатором</w:t>
      </w:r>
    </w:p>
    <w:p w14:paraId="7C11A616" w14:textId="77777777" w:rsidR="00B96EF8" w:rsidRPr="00BB67CA" w:rsidRDefault="00856650" w:rsidP="00A37A67">
      <w:pPr>
        <w:numPr>
          <w:ilvl w:val="0"/>
          <w:numId w:val="10"/>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14:paraId="4C1D9A1F" w14:textId="77777777" w:rsidR="00EB17DD" w:rsidRDefault="00BB67CA" w:rsidP="00A37A67">
      <w:pPr>
        <w:numPr>
          <w:ilvl w:val="0"/>
          <w:numId w:val="10"/>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14:paraId="26AE621E" w14:textId="77777777" w:rsidR="00BB67CA" w:rsidRPr="00EB17DD" w:rsidRDefault="00EB17DD" w:rsidP="00A37A67">
      <w:pPr>
        <w:pStyle w:val="aff6"/>
        <w:numPr>
          <w:ilvl w:val="0"/>
          <w:numId w:val="10"/>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14:paraId="0AF6DDFC" w14:textId="77777777" w:rsidR="00EB17DD" w:rsidRDefault="00F81A0C" w:rsidP="00A37A67">
      <w:pPr>
        <w:numPr>
          <w:ilvl w:val="0"/>
          <w:numId w:val="10"/>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14:paraId="3BAED228" w14:textId="77777777" w:rsidR="005C69A6" w:rsidRPr="008D69B2" w:rsidRDefault="00461CC6" w:rsidP="00A37A67">
      <w:pPr>
        <w:numPr>
          <w:ilvl w:val="0"/>
          <w:numId w:val="10"/>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14:paraId="3CC1188E" w14:textId="77777777"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14:paraId="56D7D920" w14:textId="77777777" w:rsidR="005C69A6" w:rsidRPr="00D32FFA" w:rsidRDefault="005C69A6" w:rsidP="008D69B2">
      <w:pPr>
        <w:pStyle w:val="af8"/>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14:paraId="31B17CCA" w14:textId="77777777" w:rsidR="005C69A6" w:rsidRPr="00D32FFA" w:rsidRDefault="005C69A6" w:rsidP="008D69B2">
      <w:pPr>
        <w:pStyle w:val="af8"/>
        <w:rPr>
          <w:sz w:val="28"/>
        </w:rPr>
      </w:pPr>
      <w:r>
        <w:rPr>
          <w:sz w:val="28"/>
        </w:rPr>
        <w:t>3) несоответствия Заявки требованиям настоящей документации о закупке, в том числе если:</w:t>
      </w:r>
    </w:p>
    <w:p w14:paraId="010D14E6" w14:textId="77777777" w:rsidR="005C69A6" w:rsidRDefault="005C69A6" w:rsidP="008D69B2">
      <w:pPr>
        <w:pStyle w:val="af8"/>
        <w:rPr>
          <w:sz w:val="28"/>
        </w:rPr>
      </w:pPr>
      <w:r>
        <w:rPr>
          <w:sz w:val="28"/>
        </w:rPr>
        <w:t>- Заявка не соответствует форме, установленной настоящей документацией о закупке;</w:t>
      </w:r>
    </w:p>
    <w:p w14:paraId="6DE761EA" w14:textId="77777777" w:rsidR="005C69A6" w:rsidRPr="00D32FFA" w:rsidRDefault="008D69B2" w:rsidP="008D69B2">
      <w:pPr>
        <w:pStyle w:val="af8"/>
        <w:rPr>
          <w:sz w:val="28"/>
        </w:rPr>
      </w:pPr>
      <w:r>
        <w:rPr>
          <w:sz w:val="28"/>
        </w:rPr>
        <w:t>- Заявка не соответствует положениям Технического задания;</w:t>
      </w:r>
    </w:p>
    <w:p w14:paraId="60A44E36" w14:textId="77777777" w:rsidR="005C69A6" w:rsidRDefault="005C69A6" w:rsidP="008D69B2">
      <w:pPr>
        <w:pStyle w:val="af8"/>
        <w:rPr>
          <w:sz w:val="28"/>
        </w:rPr>
      </w:pPr>
      <w:r>
        <w:rPr>
          <w:sz w:val="28"/>
        </w:rPr>
        <w:t>- Заявка не подписана должным образом в соответствии с требованиями настоящей документации о закупке;</w:t>
      </w:r>
    </w:p>
    <w:p w14:paraId="1A594AE8" w14:textId="77777777" w:rsidR="005C69A6" w:rsidRPr="00D32FFA" w:rsidRDefault="005C69A6" w:rsidP="008D69B2">
      <w:pPr>
        <w:pStyle w:val="af8"/>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14:paraId="6E9B5F39" w14:textId="77777777" w:rsidR="005C69A6" w:rsidRPr="00D32FFA" w:rsidRDefault="005C69A6" w:rsidP="008D69B2">
      <w:pPr>
        <w:pStyle w:val="af8"/>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14:paraId="59A10FB5" w14:textId="77777777" w:rsidR="005C69A6" w:rsidRDefault="005C69A6" w:rsidP="008D69B2">
      <w:pPr>
        <w:pStyle w:val="af8"/>
        <w:rPr>
          <w:sz w:val="28"/>
        </w:rPr>
      </w:pPr>
      <w:r>
        <w:rPr>
          <w:sz w:val="28"/>
        </w:rPr>
        <w:t>5) отказа претендента от продления срока действия Заявки (если такой запрос/уведомление претендентам направлялся);</w:t>
      </w:r>
    </w:p>
    <w:p w14:paraId="12E4724A" w14:textId="77777777" w:rsidR="008D69B2" w:rsidRPr="008D69B2" w:rsidRDefault="005C69A6" w:rsidP="008D69B2">
      <w:pPr>
        <w:ind w:firstLine="709"/>
        <w:jc w:val="both"/>
        <w:rPr>
          <w:sz w:val="28"/>
          <w:szCs w:val="28"/>
        </w:rPr>
      </w:pPr>
      <w:r>
        <w:rPr>
          <w:sz w:val="28"/>
        </w:rPr>
        <w:t>6) невнесения обеспечения Заявки (если документацией о закупке установлено требование о его внесении);</w:t>
      </w:r>
    </w:p>
    <w:p w14:paraId="61014B0F" w14:textId="77777777"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14:paraId="09A977E9" w14:textId="77777777" w:rsidR="002A0FCB" w:rsidRDefault="008D69B2" w:rsidP="002A0FCB">
      <w:pPr>
        <w:pStyle w:val="af8"/>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14:paraId="4569E9FB" w14:textId="77777777" w:rsidR="007D6548" w:rsidRDefault="002A0FCB" w:rsidP="00A37A67">
      <w:pPr>
        <w:numPr>
          <w:ilvl w:val="0"/>
          <w:numId w:val="10"/>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14:paraId="0B420ED7" w14:textId="77777777" w:rsidR="002A0FCB" w:rsidRPr="002A0FCB" w:rsidRDefault="00B742BF" w:rsidP="00A37A67">
      <w:pPr>
        <w:numPr>
          <w:ilvl w:val="0"/>
          <w:numId w:val="10"/>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14:paraId="003FFA9E" w14:textId="77777777" w:rsidR="007D6548" w:rsidRPr="00D32FFA" w:rsidRDefault="00F81A0C" w:rsidP="00A37A67">
      <w:pPr>
        <w:numPr>
          <w:ilvl w:val="0"/>
          <w:numId w:val="10"/>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8"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14:paraId="317E2ED4" w14:textId="77777777" w:rsidR="007D6548" w:rsidRPr="00D32FFA" w:rsidRDefault="007D6548" w:rsidP="00A37A67">
      <w:pPr>
        <w:numPr>
          <w:ilvl w:val="0"/>
          <w:numId w:val="10"/>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14:paraId="50D75408" w14:textId="77777777" w:rsidR="007D6548" w:rsidRPr="00D32FFA" w:rsidRDefault="007D6548" w:rsidP="00A37A67">
      <w:pPr>
        <w:numPr>
          <w:ilvl w:val="0"/>
          <w:numId w:val="10"/>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14:paraId="6FBF9709" w14:textId="77777777" w:rsidR="007D6548" w:rsidRPr="00D32FFA" w:rsidRDefault="00D95034" w:rsidP="00A37A67">
      <w:pPr>
        <w:numPr>
          <w:ilvl w:val="0"/>
          <w:numId w:val="10"/>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14:paraId="24123632" w14:textId="77777777" w:rsidR="00DE1965" w:rsidRDefault="00D95034" w:rsidP="00A37A67">
      <w:pPr>
        <w:numPr>
          <w:ilvl w:val="0"/>
          <w:numId w:val="10"/>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14:paraId="69B5F4CD" w14:textId="77777777" w:rsidR="00DE1965" w:rsidRPr="00DE1965" w:rsidRDefault="00DE1965" w:rsidP="00A37A67">
      <w:pPr>
        <w:numPr>
          <w:ilvl w:val="0"/>
          <w:numId w:val="10"/>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14:paraId="047D581C" w14:textId="77777777" w:rsidR="00E552BD" w:rsidRDefault="00E552BD" w:rsidP="00A37A67">
      <w:pPr>
        <w:numPr>
          <w:ilvl w:val="0"/>
          <w:numId w:val="10"/>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p>
    <w:p w14:paraId="57A9D268" w14:textId="77777777" w:rsidR="00E552BD" w:rsidRDefault="00E552BD" w:rsidP="00A37A67">
      <w:pPr>
        <w:numPr>
          <w:ilvl w:val="0"/>
          <w:numId w:val="10"/>
        </w:numPr>
        <w:ind w:left="0" w:firstLine="709"/>
        <w:jc w:val="both"/>
        <w:rPr>
          <w:sz w:val="28"/>
          <w:szCs w:val="28"/>
        </w:rPr>
      </w:pPr>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14:paraId="28F9CE61" w14:textId="77777777" w:rsidR="00E552BD" w:rsidRPr="00DE1965" w:rsidRDefault="00E552BD" w:rsidP="00A37A67">
      <w:pPr>
        <w:numPr>
          <w:ilvl w:val="0"/>
          <w:numId w:val="10"/>
        </w:numPr>
        <w:ind w:left="0" w:firstLine="709"/>
        <w:jc w:val="both"/>
        <w:rPr>
          <w:sz w:val="28"/>
          <w:szCs w:val="28"/>
        </w:rPr>
      </w:pPr>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14:paraId="126F169D" w14:textId="77777777" w:rsidR="00CA673D" w:rsidRPr="00CA673D" w:rsidRDefault="00CA673D" w:rsidP="00A37A67">
      <w:pPr>
        <w:numPr>
          <w:ilvl w:val="0"/>
          <w:numId w:val="10"/>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14:paraId="4AC3416D" w14:textId="77777777" w:rsidR="0075124C" w:rsidRPr="00E84316" w:rsidRDefault="0075124C" w:rsidP="00A37A67">
      <w:pPr>
        <w:pStyle w:val="Default"/>
        <w:numPr>
          <w:ilvl w:val="0"/>
          <w:numId w:val="18"/>
        </w:numPr>
        <w:ind w:left="0" w:firstLine="720"/>
        <w:jc w:val="both"/>
        <w:rPr>
          <w:rFonts w:eastAsia="Times New Roman"/>
          <w:sz w:val="28"/>
          <w:szCs w:val="28"/>
        </w:rPr>
      </w:pPr>
      <w:r w:rsidRPr="00E84316">
        <w:rPr>
          <w:rFonts w:eastAsia="Times New Roman"/>
          <w:sz w:val="28"/>
          <w:szCs w:val="28"/>
        </w:rPr>
        <w:t>даты заседания и подписания протокола;</w:t>
      </w:r>
    </w:p>
    <w:p w14:paraId="3FB1DBDF" w14:textId="77777777" w:rsidR="0075124C" w:rsidRPr="00E84316" w:rsidRDefault="0075124C" w:rsidP="00A37A67">
      <w:pPr>
        <w:pStyle w:val="Default"/>
        <w:numPr>
          <w:ilvl w:val="0"/>
          <w:numId w:val="18"/>
        </w:numPr>
        <w:ind w:left="0" w:firstLine="720"/>
        <w:jc w:val="both"/>
        <w:rPr>
          <w:rFonts w:eastAsia="Times New Roman"/>
          <w:sz w:val="28"/>
          <w:szCs w:val="28"/>
        </w:rPr>
      </w:pPr>
      <w:r w:rsidRPr="00E84316">
        <w:rPr>
          <w:rFonts w:eastAsia="Times New Roman"/>
          <w:sz w:val="28"/>
          <w:szCs w:val="28"/>
        </w:rPr>
        <w:t>количество поданных на участие в закупке Заявок, наименование претендентов, а также дата и время регистрации каждой Заявки;</w:t>
      </w:r>
    </w:p>
    <w:p w14:paraId="254CDBB8" w14:textId="77777777" w:rsidR="00290F36" w:rsidRPr="00E84316" w:rsidRDefault="00E614C1" w:rsidP="00A37A67">
      <w:pPr>
        <w:pStyle w:val="Default"/>
        <w:numPr>
          <w:ilvl w:val="0"/>
          <w:numId w:val="18"/>
        </w:numPr>
        <w:ind w:left="0" w:firstLine="720"/>
        <w:jc w:val="both"/>
        <w:rPr>
          <w:rFonts w:eastAsia="Times New Roman"/>
          <w:color w:val="auto"/>
          <w:sz w:val="28"/>
          <w:szCs w:val="28"/>
        </w:rPr>
      </w:pPr>
      <w:r w:rsidRPr="00E84316">
        <w:rPr>
          <w:rFonts w:eastAsia="Times New Roman"/>
          <w:color w:val="auto"/>
          <w:sz w:val="28"/>
          <w:szCs w:val="28"/>
        </w:rPr>
        <w:t>результаты рассмотрения Заявок на участие в Открытом конкурсе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14:paraId="1095F64B" w14:textId="77777777" w:rsidR="00760ECD" w:rsidRPr="00E84316" w:rsidRDefault="002C497D" w:rsidP="00A37A67">
      <w:pPr>
        <w:pStyle w:val="Default"/>
        <w:numPr>
          <w:ilvl w:val="0"/>
          <w:numId w:val="18"/>
        </w:numPr>
        <w:ind w:left="0" w:firstLine="720"/>
        <w:jc w:val="both"/>
        <w:rPr>
          <w:rFonts w:eastAsia="Times New Roman"/>
          <w:sz w:val="28"/>
          <w:szCs w:val="28"/>
        </w:rPr>
      </w:pPr>
      <w:r w:rsidRPr="00E84316">
        <w:rPr>
          <w:rFonts w:eastAsia="Times New Roman"/>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14:paraId="6416438E" w14:textId="77777777" w:rsidR="00DC03ED" w:rsidRPr="00E84316" w:rsidRDefault="00E614C1" w:rsidP="00A37A67">
      <w:pPr>
        <w:pStyle w:val="Default"/>
        <w:numPr>
          <w:ilvl w:val="0"/>
          <w:numId w:val="18"/>
        </w:numPr>
        <w:ind w:left="0" w:firstLine="720"/>
        <w:jc w:val="both"/>
        <w:rPr>
          <w:rFonts w:eastAsia="Times New Roman"/>
          <w:sz w:val="28"/>
          <w:szCs w:val="28"/>
        </w:rPr>
      </w:pPr>
      <w:r w:rsidRPr="00E84316">
        <w:rPr>
          <w:rFonts w:eastAsia="Times New Roman"/>
          <w:sz w:val="28"/>
          <w:szCs w:val="28"/>
        </w:rPr>
        <w:t>принятое Организатором решение с причинами, по которым Открытый конкурс признан несостоявшимся, в случае его признания таковым;</w:t>
      </w:r>
    </w:p>
    <w:p w14:paraId="452A9426" w14:textId="77777777" w:rsidR="00760ECD" w:rsidRPr="00E84316" w:rsidRDefault="00760ECD" w:rsidP="00A37A67">
      <w:pPr>
        <w:pStyle w:val="Default"/>
        <w:numPr>
          <w:ilvl w:val="0"/>
          <w:numId w:val="18"/>
        </w:numPr>
        <w:ind w:left="0" w:firstLine="720"/>
        <w:jc w:val="both"/>
        <w:rPr>
          <w:rFonts w:eastAsia="Times New Roman"/>
          <w:sz w:val="28"/>
          <w:szCs w:val="28"/>
        </w:rPr>
      </w:pPr>
      <w:r w:rsidRPr="00E84316">
        <w:rPr>
          <w:rFonts w:eastAsia="Times New Roman"/>
          <w:sz w:val="28"/>
          <w:szCs w:val="28"/>
        </w:rPr>
        <w:t>иная информация при необходимости.</w:t>
      </w:r>
    </w:p>
    <w:p w14:paraId="0D824F6C" w14:textId="77777777" w:rsidR="0087611C" w:rsidRPr="00E84316" w:rsidRDefault="00760ECD" w:rsidP="00A37A67">
      <w:pPr>
        <w:pStyle w:val="Default"/>
        <w:numPr>
          <w:ilvl w:val="0"/>
          <w:numId w:val="10"/>
        </w:numPr>
        <w:ind w:left="0" w:firstLine="709"/>
        <w:jc w:val="both"/>
        <w:rPr>
          <w:rFonts w:eastAsia="Times New Roman"/>
          <w:sz w:val="28"/>
          <w:szCs w:val="28"/>
        </w:rPr>
      </w:pPr>
      <w:r w:rsidRPr="00E84316">
        <w:rPr>
          <w:rFonts w:eastAsia="Times New Roman"/>
          <w:sz w:val="28"/>
          <w:szCs w:val="28"/>
        </w:rPr>
        <w:t>Протокол подлежит опубликованию 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14:paraId="5B2D9F00" w14:textId="77777777" w:rsidR="00856650" w:rsidRPr="00E84316" w:rsidRDefault="00856650" w:rsidP="00856650">
      <w:pPr>
        <w:pStyle w:val="Default"/>
        <w:ind w:left="709"/>
        <w:jc w:val="both"/>
        <w:rPr>
          <w:rFonts w:eastAsia="Times New Roman"/>
          <w:sz w:val="28"/>
          <w:szCs w:val="28"/>
        </w:rPr>
      </w:pPr>
    </w:p>
    <w:p w14:paraId="0039A8C2" w14:textId="77777777" w:rsidR="00370C44" w:rsidRPr="00E84316" w:rsidRDefault="00370C44" w:rsidP="00A37A67">
      <w:pPr>
        <w:pStyle w:val="1a"/>
        <w:numPr>
          <w:ilvl w:val="1"/>
          <w:numId w:val="19"/>
        </w:numPr>
        <w:ind w:left="0" w:firstLine="709"/>
        <w:outlineLvl w:val="1"/>
        <w:rPr>
          <w:rFonts w:eastAsia="Times New Roman"/>
          <w:b/>
        </w:rPr>
      </w:pPr>
      <w:r w:rsidRPr="00E84316">
        <w:rPr>
          <w:rFonts w:eastAsia="Times New Roman"/>
          <w:b/>
        </w:rPr>
        <w:t>Подведение итогов Открытого конкурса</w:t>
      </w:r>
    </w:p>
    <w:p w14:paraId="3F0BC137" w14:textId="77777777" w:rsidR="007D6548" w:rsidRPr="00D32FFA" w:rsidRDefault="007D6548" w:rsidP="00A37A67">
      <w:pPr>
        <w:numPr>
          <w:ilvl w:val="0"/>
          <w:numId w:val="11"/>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14:paraId="4100314D" w14:textId="77777777" w:rsidR="007D6548" w:rsidRPr="00D32FFA" w:rsidRDefault="00E92117" w:rsidP="00A37A67">
      <w:pPr>
        <w:numPr>
          <w:ilvl w:val="0"/>
          <w:numId w:val="11"/>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14:paraId="3F70226D" w14:textId="77777777" w:rsidR="007D6548" w:rsidRDefault="007D6548" w:rsidP="00A37A67">
      <w:pPr>
        <w:numPr>
          <w:ilvl w:val="0"/>
          <w:numId w:val="11"/>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14:paraId="4BE58611" w14:textId="77777777" w:rsidR="0096314E" w:rsidRPr="00E67B4B" w:rsidRDefault="00E67B4B" w:rsidP="00A37A67">
      <w:pPr>
        <w:numPr>
          <w:ilvl w:val="0"/>
          <w:numId w:val="11"/>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14:paraId="3F55052E" w14:textId="77777777" w:rsidR="007D6548" w:rsidRPr="00D32FFA" w:rsidRDefault="007D6548" w:rsidP="00A37A67">
      <w:pPr>
        <w:numPr>
          <w:ilvl w:val="0"/>
          <w:numId w:val="11"/>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14:paraId="3BB488BB" w14:textId="77777777" w:rsidR="007D6548" w:rsidRPr="00D32FFA" w:rsidRDefault="00BB742C" w:rsidP="00A37A67">
      <w:pPr>
        <w:numPr>
          <w:ilvl w:val="0"/>
          <w:numId w:val="11"/>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14:paraId="17EE51AA" w14:textId="77777777" w:rsidR="005C5AB8" w:rsidRDefault="007D6548" w:rsidP="00A37A67">
      <w:pPr>
        <w:numPr>
          <w:ilvl w:val="0"/>
          <w:numId w:val="11"/>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14:paraId="2CBFB788" w14:textId="77777777"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14:paraId="51F0AEE7" w14:textId="77777777"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14:paraId="1972AD3C" w14:textId="77777777"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14:paraId="5F6C9E0D" w14:textId="77777777" w:rsidR="007D6548" w:rsidRPr="00D32FFA" w:rsidRDefault="0096314E" w:rsidP="00A37A67">
      <w:pPr>
        <w:numPr>
          <w:ilvl w:val="0"/>
          <w:numId w:val="11"/>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14:paraId="64F84EF5" w14:textId="77777777" w:rsidR="008825E9" w:rsidRPr="00D32FFA" w:rsidRDefault="00093F19" w:rsidP="00A37A67">
      <w:pPr>
        <w:numPr>
          <w:ilvl w:val="0"/>
          <w:numId w:val="11"/>
        </w:numPr>
        <w:ind w:left="0" w:firstLine="709"/>
        <w:jc w:val="both"/>
        <w:rPr>
          <w:sz w:val="28"/>
          <w:szCs w:val="28"/>
        </w:rPr>
      </w:pPr>
      <w:r>
        <w:rPr>
          <w:sz w:val="28"/>
          <w:szCs w:val="28"/>
        </w:rPr>
        <w:t>Открытый конкурс признается несостоявшимся, если:</w:t>
      </w:r>
    </w:p>
    <w:p w14:paraId="24F9FEF9" w14:textId="77777777"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14:paraId="25B75480" w14:textId="77777777"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14:paraId="05317544" w14:textId="77777777"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14:paraId="556C5F1C" w14:textId="77777777"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14:paraId="398991DC" w14:textId="77777777" w:rsidR="00812135" w:rsidRPr="00812135" w:rsidRDefault="00812135" w:rsidP="00A37A67">
      <w:pPr>
        <w:numPr>
          <w:ilvl w:val="0"/>
          <w:numId w:val="11"/>
        </w:numPr>
        <w:ind w:left="0" w:firstLine="709"/>
        <w:jc w:val="both"/>
        <w:rPr>
          <w:sz w:val="28"/>
          <w:szCs w:val="28"/>
        </w:rPr>
      </w:pPr>
      <w:r>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14:paraId="6DAD72D8" w14:textId="77777777"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14:paraId="321BC513" w14:textId="77777777"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14:paraId="6E644670" w14:textId="77777777"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14:paraId="17EF1D0B" w14:textId="77777777" w:rsidR="00E859B1" w:rsidRDefault="00FB2C5D" w:rsidP="00A37A67">
      <w:pPr>
        <w:numPr>
          <w:ilvl w:val="0"/>
          <w:numId w:val="11"/>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14:paraId="4B39E744" w14:textId="77777777" w:rsidR="00E859B1" w:rsidRPr="0074281A" w:rsidRDefault="00E859B1" w:rsidP="00A37A67">
      <w:pPr>
        <w:numPr>
          <w:ilvl w:val="0"/>
          <w:numId w:val="11"/>
        </w:numPr>
        <w:ind w:left="0" w:firstLine="709"/>
        <w:jc w:val="both"/>
        <w:rPr>
          <w:sz w:val="28"/>
          <w:szCs w:val="28"/>
        </w:rPr>
      </w:pPr>
      <w:r>
        <w:rPr>
          <w:sz w:val="28"/>
          <w:szCs w:val="28"/>
        </w:rPr>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14:paraId="076A055B" w14:textId="77777777" w:rsidR="00370C44" w:rsidRPr="00E67B4B" w:rsidRDefault="009A6FDC" w:rsidP="00A37A67">
      <w:pPr>
        <w:numPr>
          <w:ilvl w:val="0"/>
          <w:numId w:val="11"/>
        </w:numPr>
        <w:ind w:left="0" w:firstLine="709"/>
        <w:jc w:val="both"/>
        <w:rPr>
          <w:sz w:val="28"/>
          <w:szCs w:val="28"/>
        </w:rPr>
      </w:pPr>
      <w:r>
        <w:rPr>
          <w:sz w:val="28"/>
          <w:szCs w:val="28"/>
        </w:rPr>
        <w:t>В случаях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14:paraId="095C2BE2" w14:textId="77777777" w:rsidR="009A6FDC" w:rsidRPr="00D32FFA" w:rsidRDefault="009A6FDC" w:rsidP="00045327">
      <w:pPr>
        <w:pStyle w:val="af8"/>
        <w:tabs>
          <w:tab w:val="left" w:pos="1680"/>
        </w:tabs>
        <w:rPr>
          <w:sz w:val="28"/>
          <w:szCs w:val="28"/>
        </w:rPr>
      </w:pPr>
    </w:p>
    <w:p w14:paraId="300C3CF1" w14:textId="77777777" w:rsidR="001049C1" w:rsidRPr="004B366A" w:rsidRDefault="001049C1" w:rsidP="00A37A67">
      <w:pPr>
        <w:pStyle w:val="1a"/>
        <w:numPr>
          <w:ilvl w:val="1"/>
          <w:numId w:val="19"/>
        </w:numPr>
        <w:ind w:left="0" w:firstLine="709"/>
        <w:outlineLvl w:val="1"/>
        <w:rPr>
          <w:b/>
          <w:szCs w:val="28"/>
        </w:rPr>
      </w:pPr>
      <w:r>
        <w:rPr>
          <w:b/>
          <w:szCs w:val="28"/>
        </w:rPr>
        <w:t>Заключение договора</w:t>
      </w:r>
    </w:p>
    <w:p w14:paraId="608ABA19" w14:textId="77777777" w:rsidR="000A6133" w:rsidRDefault="000A6133" w:rsidP="00A37A67">
      <w:pPr>
        <w:numPr>
          <w:ilvl w:val="0"/>
          <w:numId w:val="12"/>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14:paraId="45123509" w14:textId="77777777" w:rsidR="007E76D7" w:rsidRDefault="00AA7485" w:rsidP="00A37A67">
      <w:pPr>
        <w:numPr>
          <w:ilvl w:val="0"/>
          <w:numId w:val="12"/>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w:t>
      </w:r>
    </w:p>
    <w:p w14:paraId="66897FF2" w14:textId="77777777" w:rsidR="005304BC" w:rsidRDefault="005304BC" w:rsidP="00A37A67">
      <w:pPr>
        <w:numPr>
          <w:ilvl w:val="0"/>
          <w:numId w:val="12"/>
        </w:numPr>
        <w:ind w:left="0" w:firstLine="709"/>
        <w:jc w:val="both"/>
        <w:rPr>
          <w:sz w:val="28"/>
          <w:szCs w:val="28"/>
        </w:rPr>
      </w:pPr>
      <w:r>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14:paraId="43FE5369" w14:textId="77777777" w:rsidR="00381CD3" w:rsidRDefault="00E67B4B" w:rsidP="00A37A67">
      <w:pPr>
        <w:numPr>
          <w:ilvl w:val="0"/>
          <w:numId w:val="12"/>
        </w:numPr>
        <w:suppressAutoHyphens w:val="0"/>
        <w:ind w:left="0" w:firstLine="709"/>
        <w:jc w:val="both"/>
        <w:rPr>
          <w:sz w:val="28"/>
          <w:szCs w:val="28"/>
        </w:rPr>
      </w:pPr>
      <w:r>
        <w:rPr>
          <w:sz w:val="28"/>
          <w:szCs w:val="28"/>
        </w:rPr>
        <w:t>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14:paraId="0ED2BD96" w14:textId="77777777" w:rsidR="00A921CD" w:rsidRPr="00E67B4B" w:rsidRDefault="00381CD3" w:rsidP="00A37A67">
      <w:pPr>
        <w:numPr>
          <w:ilvl w:val="0"/>
          <w:numId w:val="12"/>
        </w:numPr>
        <w:suppressAutoHyphens w:val="0"/>
        <w:ind w:left="0" w:firstLine="709"/>
        <w:jc w:val="both"/>
        <w:rPr>
          <w:sz w:val="28"/>
          <w:szCs w:val="28"/>
        </w:rPr>
      </w:pPr>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14:paraId="45BFE02F" w14:textId="77777777" w:rsidR="00320EDC" w:rsidRDefault="001049C1" w:rsidP="00A37A67">
      <w:pPr>
        <w:numPr>
          <w:ilvl w:val="0"/>
          <w:numId w:val="12"/>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14:paraId="6D0849DB" w14:textId="77777777" w:rsidR="001049C1" w:rsidRPr="00D32FFA" w:rsidRDefault="00B92730" w:rsidP="00A37A67">
      <w:pPr>
        <w:numPr>
          <w:ilvl w:val="0"/>
          <w:numId w:val="12"/>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 В этом случае договор заключается с Участником со вторым порядковым номером.</w:t>
      </w:r>
    </w:p>
    <w:p w14:paraId="72064E24" w14:textId="77777777" w:rsidR="001049C1" w:rsidRPr="00D32FFA" w:rsidRDefault="008309A6" w:rsidP="00A37A67">
      <w:pPr>
        <w:numPr>
          <w:ilvl w:val="0"/>
          <w:numId w:val="12"/>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Открытого конкурса.</w:t>
      </w:r>
    </w:p>
    <w:p w14:paraId="76F0B762" w14:textId="77777777" w:rsidR="001049C1" w:rsidRPr="00D32FFA" w:rsidRDefault="00731B71" w:rsidP="00A37A67">
      <w:pPr>
        <w:numPr>
          <w:ilvl w:val="0"/>
          <w:numId w:val="12"/>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14:paraId="0BB811A2" w14:textId="77777777" w:rsidR="001049C1" w:rsidRPr="00D32FFA" w:rsidRDefault="00D9399B" w:rsidP="00A37A67">
      <w:pPr>
        <w:numPr>
          <w:ilvl w:val="0"/>
          <w:numId w:val="12"/>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даты признания Конкурсной комиссией победителя уклонившимся от заключения договора.</w:t>
      </w:r>
    </w:p>
    <w:p w14:paraId="2F891E0A" w14:textId="77777777" w:rsidR="001049C1" w:rsidRPr="00D32FFA" w:rsidRDefault="004C420C" w:rsidP="00A37A67">
      <w:pPr>
        <w:numPr>
          <w:ilvl w:val="0"/>
          <w:numId w:val="12"/>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14:paraId="3A522339" w14:textId="77777777" w:rsidR="0079021D" w:rsidRPr="00856650" w:rsidRDefault="00450672" w:rsidP="00A37A67">
      <w:pPr>
        <w:numPr>
          <w:ilvl w:val="0"/>
          <w:numId w:val="12"/>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победителем(-ями) цены договора, улучшения для Заказчика иных условий договора и других случаев, предусмотренных пунктом 20 Информационной карты.</w:t>
      </w:r>
    </w:p>
    <w:p w14:paraId="7C1E2762" w14:textId="77777777" w:rsidR="00E67B4B" w:rsidRPr="00856650" w:rsidRDefault="00E67B4B" w:rsidP="00A37A67">
      <w:pPr>
        <w:pStyle w:val="aff6"/>
        <w:numPr>
          <w:ilvl w:val="0"/>
          <w:numId w:val="12"/>
        </w:numPr>
        <w:pBdr>
          <w:top w:val="nil"/>
          <w:left w:val="nil"/>
          <w:bottom w:val="nil"/>
          <w:right w:val="nil"/>
          <w:between w:val="nil"/>
        </w:pBdr>
        <w:ind w:left="0" w:firstLine="709"/>
        <w:jc w:val="both"/>
        <w:rPr>
          <w:sz w:val="28"/>
          <w:szCs w:val="28"/>
        </w:rPr>
      </w:pPr>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14:paraId="2BD9C719" w14:textId="77777777" w:rsidR="00B178A4" w:rsidRPr="00856650" w:rsidRDefault="00B178A4" w:rsidP="00A37A67">
      <w:pPr>
        <w:pStyle w:val="aff6"/>
        <w:numPr>
          <w:ilvl w:val="0"/>
          <w:numId w:val="12"/>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14:paraId="5CB7E485" w14:textId="77777777" w:rsidR="008D4CFE" w:rsidRPr="004558A3" w:rsidRDefault="008D4CFE" w:rsidP="008D4CFE">
      <w:pPr>
        <w:ind w:left="709"/>
        <w:jc w:val="both"/>
        <w:rPr>
          <w:sz w:val="28"/>
          <w:szCs w:val="28"/>
        </w:rPr>
      </w:pPr>
    </w:p>
    <w:p w14:paraId="15C6A560" w14:textId="77777777" w:rsidR="001049C1" w:rsidRPr="00E84316" w:rsidRDefault="001049C1" w:rsidP="00A37A67">
      <w:pPr>
        <w:pStyle w:val="1a"/>
        <w:numPr>
          <w:ilvl w:val="1"/>
          <w:numId w:val="19"/>
        </w:numPr>
        <w:ind w:left="0" w:firstLine="709"/>
        <w:outlineLvl w:val="1"/>
        <w:rPr>
          <w:rFonts w:eastAsia="Times New Roman"/>
          <w:b/>
        </w:rPr>
      </w:pPr>
      <w:r w:rsidRPr="00E84316">
        <w:rPr>
          <w:rFonts w:eastAsia="Times New Roman"/>
          <w:b/>
        </w:rPr>
        <w:t>Обеспечение исполнения договора</w:t>
      </w:r>
    </w:p>
    <w:p w14:paraId="00C30C4D" w14:textId="77777777" w:rsidR="0045708B" w:rsidRPr="00E67B4B" w:rsidRDefault="00755363" w:rsidP="00A37A67">
      <w:pPr>
        <w:pStyle w:val="aff6"/>
        <w:numPr>
          <w:ilvl w:val="0"/>
          <w:numId w:val="16"/>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14:paraId="55BB90D5" w14:textId="77777777" w:rsidR="00665005" w:rsidRPr="00665005" w:rsidRDefault="0045708B" w:rsidP="00A37A67">
      <w:pPr>
        <w:pStyle w:val="aff6"/>
        <w:numPr>
          <w:ilvl w:val="0"/>
          <w:numId w:val="16"/>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14:paraId="17B01153" w14:textId="77777777" w:rsidR="0045708B" w:rsidRPr="00450672" w:rsidRDefault="0045708B" w:rsidP="00A37A67">
      <w:pPr>
        <w:pStyle w:val="aff6"/>
        <w:numPr>
          <w:ilvl w:val="0"/>
          <w:numId w:val="16"/>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14:paraId="58956934" w14:textId="77777777" w:rsidR="0045708B" w:rsidRPr="00450672" w:rsidRDefault="00856650" w:rsidP="00A37A67">
      <w:pPr>
        <w:pStyle w:val="aff6"/>
        <w:numPr>
          <w:ilvl w:val="0"/>
          <w:numId w:val="16"/>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14:paraId="76F1D7BD" w14:textId="77777777" w:rsidR="0045708B" w:rsidRPr="00450672" w:rsidRDefault="0045708B" w:rsidP="008D4CFE">
      <w:pPr>
        <w:pStyle w:val="aff6"/>
        <w:ind w:left="0" w:firstLine="709"/>
        <w:jc w:val="both"/>
        <w:rPr>
          <w:sz w:val="28"/>
          <w:szCs w:val="28"/>
        </w:rPr>
      </w:pPr>
      <w:r>
        <w:rPr>
          <w:sz w:val="28"/>
          <w:szCs w:val="28"/>
        </w:rPr>
        <w:t>1) обязательств по возврату аванса;</w:t>
      </w:r>
    </w:p>
    <w:p w14:paraId="36EE646C" w14:textId="77777777" w:rsidR="0045708B" w:rsidRPr="00450672" w:rsidRDefault="0045708B" w:rsidP="008D4CFE">
      <w:pPr>
        <w:pStyle w:val="aff6"/>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14:paraId="728F5953" w14:textId="77777777" w:rsidR="0045708B" w:rsidRPr="00450672" w:rsidRDefault="0045708B" w:rsidP="008D4CFE">
      <w:pPr>
        <w:pStyle w:val="aff6"/>
        <w:ind w:left="0" w:firstLine="709"/>
        <w:jc w:val="both"/>
        <w:rPr>
          <w:sz w:val="28"/>
          <w:szCs w:val="28"/>
        </w:rPr>
      </w:pPr>
      <w:r>
        <w:rPr>
          <w:sz w:val="28"/>
          <w:szCs w:val="28"/>
        </w:rPr>
        <w:t>3) гарантийных обязательств.</w:t>
      </w:r>
    </w:p>
    <w:p w14:paraId="0062BA0B" w14:textId="77777777" w:rsidR="0045708B" w:rsidRPr="006B528B" w:rsidRDefault="0045708B" w:rsidP="00A37A67">
      <w:pPr>
        <w:pStyle w:val="aff6"/>
        <w:numPr>
          <w:ilvl w:val="0"/>
          <w:numId w:val="16"/>
        </w:numPr>
        <w:ind w:left="0" w:firstLine="709"/>
        <w:jc w:val="both"/>
        <w:rPr>
          <w:sz w:val="28"/>
          <w:szCs w:val="28"/>
        </w:rPr>
      </w:pPr>
      <w:r>
        <w:rPr>
          <w:rFonts w:eastAsia="MS Mincho"/>
          <w:sz w:val="28"/>
          <w:szCs w:val="28"/>
        </w:rPr>
        <w:t>В случае выбора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14:paraId="6687F942" w14:textId="77777777" w:rsidR="0045708B" w:rsidRPr="00E67B4B" w:rsidRDefault="0045708B" w:rsidP="00A37A67">
      <w:pPr>
        <w:pStyle w:val="aff6"/>
        <w:numPr>
          <w:ilvl w:val="0"/>
          <w:numId w:val="16"/>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14:paraId="09723AD7" w14:textId="77777777" w:rsidR="008B1E78" w:rsidRDefault="00E67B4B" w:rsidP="00A37A67">
      <w:pPr>
        <w:pStyle w:val="aff6"/>
        <w:numPr>
          <w:ilvl w:val="0"/>
          <w:numId w:val="16"/>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14:paraId="7E47EE24" w14:textId="77777777" w:rsidR="004462FD" w:rsidRPr="00E67B4B" w:rsidRDefault="00E67B4B" w:rsidP="00A37A67">
      <w:pPr>
        <w:pStyle w:val="aff6"/>
        <w:numPr>
          <w:ilvl w:val="0"/>
          <w:numId w:val="16"/>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14:paraId="2887E972" w14:textId="77777777" w:rsidR="0045708B" w:rsidRDefault="00E67B4B" w:rsidP="00A37A67">
      <w:pPr>
        <w:pStyle w:val="aff6"/>
        <w:numPr>
          <w:ilvl w:val="0"/>
          <w:numId w:val="16"/>
        </w:numPr>
        <w:ind w:left="0" w:firstLine="709"/>
        <w:jc w:val="both"/>
        <w:rPr>
          <w:sz w:val="28"/>
          <w:szCs w:val="28"/>
        </w:rPr>
      </w:pPr>
      <w:r>
        <w:rPr>
          <w:sz w:val="28"/>
          <w:szCs w:val="28"/>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14:paraId="01137264" w14:textId="77777777" w:rsidR="0045708B" w:rsidRPr="00BC54B6" w:rsidRDefault="00D151F3" w:rsidP="00A37A67">
      <w:pPr>
        <w:pStyle w:val="aff6"/>
        <w:numPr>
          <w:ilvl w:val="0"/>
          <w:numId w:val="16"/>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14:paraId="62180DBD" w14:textId="77777777" w:rsidR="0045708B" w:rsidRDefault="0060696E" w:rsidP="00A37A67">
      <w:pPr>
        <w:pStyle w:val="aff6"/>
        <w:numPr>
          <w:ilvl w:val="0"/>
          <w:numId w:val="16"/>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14:paraId="4FD3FA54" w14:textId="77777777" w:rsidR="00D83DFB" w:rsidRDefault="00D83DFB" w:rsidP="00D83DFB">
      <w:pPr>
        <w:pStyle w:val="aff6"/>
        <w:ind w:left="709"/>
        <w:jc w:val="both"/>
        <w:rPr>
          <w:sz w:val="28"/>
          <w:szCs w:val="28"/>
        </w:rPr>
      </w:pPr>
    </w:p>
    <w:p w14:paraId="123758B0" w14:textId="77777777"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14:paraId="70520830" w14:textId="77777777" w:rsidR="00D83DFB" w:rsidRPr="002C3FF9" w:rsidRDefault="00D83DFB" w:rsidP="00D83DFB">
      <w:pPr>
        <w:ind w:firstLine="709"/>
        <w:jc w:val="both"/>
        <w:rPr>
          <w:b/>
          <w:sz w:val="28"/>
          <w:szCs w:val="28"/>
          <w:highlight w:val="cyan"/>
        </w:rPr>
      </w:pPr>
    </w:p>
    <w:p w14:paraId="161118BE" w14:textId="77777777" w:rsidR="00AA7485" w:rsidRDefault="00AA7485">
      <w:pPr>
        <w:rPr>
          <w:sz w:val="28"/>
          <w:szCs w:val="28"/>
        </w:rPr>
      </w:pPr>
    </w:p>
    <w:p w14:paraId="39C1A60C" w14:textId="13328AF3" w:rsidR="00C778CB" w:rsidRDefault="00AA7485" w:rsidP="00A37A67">
      <w:pPr>
        <w:numPr>
          <w:ilvl w:val="1"/>
          <w:numId w:val="25"/>
        </w:numPr>
        <w:pBdr>
          <w:top w:val="nil"/>
          <w:left w:val="nil"/>
          <w:bottom w:val="nil"/>
          <w:right w:val="nil"/>
          <w:between w:val="nil"/>
        </w:pBdr>
        <w:ind w:left="0" w:firstLine="709"/>
        <w:jc w:val="both"/>
        <w:rPr>
          <w:color w:val="000000"/>
          <w:sz w:val="28"/>
          <w:szCs w:val="28"/>
        </w:rPr>
      </w:pPr>
      <w:r>
        <w:rPr>
          <w:color w:val="000000"/>
          <w:sz w:val="28"/>
          <w:szCs w:val="28"/>
        </w:rPr>
        <w:t xml:space="preserve"> Открытый конкурс в электронной форме на </w:t>
      </w:r>
      <w:r w:rsidR="00C778CB">
        <w:rPr>
          <w:color w:val="000000"/>
          <w:sz w:val="28"/>
          <w:szCs w:val="28"/>
        </w:rPr>
        <w:t>з</w:t>
      </w:r>
      <w:r w:rsidR="00C778CB" w:rsidRPr="00C778CB">
        <w:rPr>
          <w:color w:val="000000"/>
          <w:sz w:val="28"/>
          <w:szCs w:val="28"/>
        </w:rPr>
        <w:t>амен</w:t>
      </w:r>
      <w:r w:rsidR="00C778CB">
        <w:rPr>
          <w:color w:val="000000"/>
          <w:sz w:val="28"/>
          <w:szCs w:val="28"/>
        </w:rPr>
        <w:t>у</w:t>
      </w:r>
      <w:r w:rsidR="00C778CB" w:rsidRPr="00C778CB">
        <w:rPr>
          <w:color w:val="000000"/>
          <w:sz w:val="28"/>
          <w:szCs w:val="28"/>
        </w:rPr>
        <w:t xml:space="preserve"> серверного оборудования информационных систем ООО </w:t>
      </w:r>
      <w:r w:rsidR="00C778CB">
        <w:rPr>
          <w:color w:val="000000"/>
          <w:sz w:val="28"/>
          <w:szCs w:val="28"/>
        </w:rPr>
        <w:t>«</w:t>
      </w:r>
      <w:r w:rsidR="00C778CB" w:rsidRPr="00C778CB">
        <w:rPr>
          <w:color w:val="000000"/>
          <w:sz w:val="28"/>
          <w:szCs w:val="28"/>
        </w:rPr>
        <w:t>ЦИТ Транс М</w:t>
      </w:r>
      <w:r w:rsidR="00C778CB">
        <w:rPr>
          <w:color w:val="000000"/>
          <w:sz w:val="28"/>
          <w:szCs w:val="28"/>
        </w:rPr>
        <w:t xml:space="preserve">» </w:t>
      </w:r>
      <w:r w:rsidR="00C778CB" w:rsidRPr="00C778CB">
        <w:rPr>
          <w:color w:val="000000"/>
          <w:sz w:val="28"/>
          <w:szCs w:val="28"/>
        </w:rPr>
        <w:t>и проведение пусконаладочных работ</w:t>
      </w:r>
      <w:r w:rsidR="00C778CB">
        <w:rPr>
          <w:color w:val="000000"/>
          <w:sz w:val="28"/>
          <w:szCs w:val="28"/>
        </w:rPr>
        <w:t>.</w:t>
      </w:r>
    </w:p>
    <w:p w14:paraId="28EEFBE1" w14:textId="23600FCB" w:rsidR="00AA7485" w:rsidRDefault="00C778CB" w:rsidP="00A37A67">
      <w:pPr>
        <w:numPr>
          <w:ilvl w:val="1"/>
          <w:numId w:val="25"/>
        </w:numPr>
        <w:pBdr>
          <w:top w:val="nil"/>
          <w:left w:val="nil"/>
          <w:bottom w:val="nil"/>
          <w:right w:val="nil"/>
          <w:between w:val="nil"/>
        </w:pBdr>
        <w:ind w:left="0" w:firstLine="709"/>
        <w:jc w:val="both"/>
        <w:rPr>
          <w:color w:val="000000"/>
          <w:sz w:val="28"/>
          <w:szCs w:val="28"/>
        </w:rPr>
      </w:pPr>
      <w:r>
        <w:rPr>
          <w:color w:val="000000"/>
          <w:sz w:val="28"/>
          <w:szCs w:val="28"/>
        </w:rPr>
        <w:t xml:space="preserve"> В рамках договора, заключенного по результатам данного конкурса, претендент обязан произвести поставку</w:t>
      </w:r>
      <w:r w:rsidR="004967DD">
        <w:rPr>
          <w:color w:val="000000"/>
          <w:sz w:val="28"/>
          <w:szCs w:val="28"/>
        </w:rPr>
        <w:t>, монтаж и пуско-наладку</w:t>
      </w:r>
      <w:r w:rsidR="00AA7485">
        <w:rPr>
          <w:color w:val="000000"/>
          <w:sz w:val="28"/>
          <w:szCs w:val="28"/>
        </w:rPr>
        <w:t xml:space="preserve"> серверного оборудования (далее-Оборудования) </w:t>
      </w:r>
      <w:r>
        <w:rPr>
          <w:color w:val="000000"/>
          <w:sz w:val="28"/>
          <w:szCs w:val="28"/>
        </w:rPr>
        <w:t>на территории заказчика.</w:t>
      </w:r>
    </w:p>
    <w:p w14:paraId="7341ABD2" w14:textId="46733C66" w:rsidR="00AA7485" w:rsidRDefault="00AA7485" w:rsidP="00A37A67">
      <w:pPr>
        <w:numPr>
          <w:ilvl w:val="1"/>
          <w:numId w:val="25"/>
        </w:numPr>
        <w:pBdr>
          <w:top w:val="nil"/>
          <w:left w:val="nil"/>
          <w:bottom w:val="nil"/>
          <w:right w:val="nil"/>
          <w:between w:val="nil"/>
        </w:pBdr>
        <w:ind w:left="0" w:firstLine="709"/>
        <w:jc w:val="both"/>
        <w:rPr>
          <w:color w:val="000000"/>
          <w:sz w:val="28"/>
          <w:szCs w:val="28"/>
        </w:rPr>
      </w:pPr>
      <w:r>
        <w:rPr>
          <w:color w:val="000000"/>
          <w:sz w:val="28"/>
          <w:szCs w:val="28"/>
        </w:rPr>
        <w:t xml:space="preserve"> Наименование, количество и срок гарантийного использования поставляемого оборудования представлены в спецификации (Таблица №1).</w:t>
      </w:r>
    </w:p>
    <w:p w14:paraId="39698343" w14:textId="77777777" w:rsidR="00AA7485" w:rsidRDefault="00AA7485">
      <w:pPr>
        <w:ind w:firstLine="397"/>
        <w:jc w:val="right"/>
      </w:pPr>
    </w:p>
    <w:p w14:paraId="1FDD7171" w14:textId="77777777" w:rsidR="00AA7485" w:rsidRPr="00AA7741" w:rsidRDefault="00AA7485">
      <w:pPr>
        <w:ind w:firstLine="397"/>
        <w:jc w:val="right"/>
        <w:rPr>
          <w:sz w:val="28"/>
          <w:szCs w:val="28"/>
        </w:rPr>
      </w:pPr>
      <w:bookmarkStart w:id="17" w:name="_GoBack"/>
      <w:r w:rsidRPr="00AA7741">
        <w:rPr>
          <w:sz w:val="28"/>
          <w:szCs w:val="28"/>
        </w:rPr>
        <w:t>Таблица №1</w:t>
      </w:r>
    </w:p>
    <w:bookmarkEnd w:id="17"/>
    <w:p w14:paraId="0D55B633" w14:textId="77777777" w:rsidR="00AA7485" w:rsidRDefault="00AA7485">
      <w:pPr>
        <w:ind w:firstLine="397"/>
        <w:jc w:val="center"/>
        <w:rPr>
          <w:b/>
          <w:sz w:val="28"/>
          <w:szCs w:val="28"/>
        </w:rPr>
      </w:pPr>
      <w:r>
        <w:rPr>
          <w:b/>
          <w:sz w:val="28"/>
          <w:szCs w:val="28"/>
        </w:rPr>
        <w:t>Спецификация</w:t>
      </w:r>
    </w:p>
    <w:p w14:paraId="2C3B7435" w14:textId="77777777" w:rsidR="00AA7485" w:rsidRDefault="00AA7485">
      <w:pPr>
        <w:ind w:firstLine="397"/>
        <w:jc w:val="center"/>
        <w:rPr>
          <w:b/>
          <w:sz w:val="28"/>
          <w:szCs w:val="28"/>
        </w:rPr>
      </w:pPr>
    </w:p>
    <w:tbl>
      <w:tblPr>
        <w:tblW w:w="9639" w:type="dxa"/>
        <w:jc w:val="center"/>
        <w:tblLayout w:type="fixed"/>
        <w:tblLook w:val="0400" w:firstRow="0" w:lastRow="0" w:firstColumn="0" w:lastColumn="0" w:noHBand="0" w:noVBand="1"/>
      </w:tblPr>
      <w:tblGrid>
        <w:gridCol w:w="721"/>
        <w:gridCol w:w="6027"/>
        <w:gridCol w:w="826"/>
        <w:gridCol w:w="536"/>
        <w:gridCol w:w="1529"/>
      </w:tblGrid>
      <w:tr w:rsidR="00AA7741" w:rsidRPr="00BF4D73" w14:paraId="40EA9EEB" w14:textId="77777777" w:rsidTr="00AA7741">
        <w:trPr>
          <w:trHeight w:val="300"/>
          <w:jc w:val="center"/>
        </w:trPr>
        <w:tc>
          <w:tcPr>
            <w:tcW w:w="738" w:type="dxa"/>
            <w:tcBorders>
              <w:top w:val="single" w:sz="6" w:space="0" w:color="000000"/>
              <w:left w:val="single" w:sz="6" w:space="0" w:color="000000"/>
              <w:bottom w:val="single" w:sz="4" w:space="0" w:color="000000"/>
              <w:right w:val="single" w:sz="6" w:space="0" w:color="000000"/>
            </w:tcBorders>
          </w:tcPr>
          <w:p w14:paraId="4D1AE7E2" w14:textId="77777777" w:rsidR="00AA7741" w:rsidRPr="00BF4D73" w:rsidRDefault="00AA7741" w:rsidP="00AA7741">
            <w:pPr>
              <w:spacing w:line="276" w:lineRule="auto"/>
              <w:jc w:val="center"/>
              <w:rPr>
                <w:b/>
                <w:color w:val="000000"/>
                <w:lang w:eastAsia="en-US"/>
              </w:rPr>
            </w:pPr>
            <w:bookmarkStart w:id="18" w:name="_Hlk77106328"/>
          </w:p>
        </w:tc>
        <w:tc>
          <w:tcPr>
            <w:tcW w:w="7088" w:type="dxa"/>
            <w:gridSpan w:val="2"/>
            <w:tcBorders>
              <w:top w:val="single" w:sz="6" w:space="0" w:color="000000"/>
              <w:left w:val="single" w:sz="6" w:space="0" w:color="000000"/>
              <w:bottom w:val="single" w:sz="4" w:space="0" w:color="000000"/>
              <w:right w:val="single" w:sz="6" w:space="0" w:color="000000"/>
            </w:tcBorders>
            <w:tcMar>
              <w:top w:w="0" w:type="dxa"/>
              <w:left w:w="45" w:type="dxa"/>
              <w:bottom w:w="0" w:type="dxa"/>
              <w:right w:w="45" w:type="dxa"/>
            </w:tcMar>
            <w:vAlign w:val="center"/>
            <w:hideMark/>
          </w:tcPr>
          <w:p w14:paraId="1C3EB36D" w14:textId="77777777" w:rsidR="00AA7741" w:rsidRPr="00BF4D73" w:rsidRDefault="00AA7741" w:rsidP="00AA7741">
            <w:pPr>
              <w:spacing w:line="276" w:lineRule="auto"/>
              <w:jc w:val="center"/>
              <w:rPr>
                <w:lang w:eastAsia="en-US"/>
              </w:rPr>
            </w:pPr>
            <w:r w:rsidRPr="00BF4D73">
              <w:rPr>
                <w:b/>
                <w:color w:val="000000"/>
                <w:lang w:eastAsia="en-US"/>
              </w:rPr>
              <w:t>Наименование</w:t>
            </w:r>
          </w:p>
        </w:tc>
        <w:tc>
          <w:tcPr>
            <w:tcW w:w="551" w:type="dxa"/>
            <w:tcBorders>
              <w:top w:val="single" w:sz="6" w:space="0" w:color="000000"/>
              <w:left w:val="single" w:sz="6" w:space="0" w:color="CCCCCC"/>
              <w:bottom w:val="single" w:sz="4" w:space="0" w:color="000000"/>
              <w:right w:val="single" w:sz="4" w:space="0" w:color="000000"/>
            </w:tcBorders>
            <w:tcMar>
              <w:top w:w="0" w:type="dxa"/>
              <w:left w:w="45" w:type="dxa"/>
              <w:bottom w:w="0" w:type="dxa"/>
              <w:right w:w="45" w:type="dxa"/>
            </w:tcMar>
            <w:vAlign w:val="center"/>
            <w:hideMark/>
          </w:tcPr>
          <w:p w14:paraId="2C762CC6" w14:textId="77777777" w:rsidR="00AA7741" w:rsidRPr="00BF4D73" w:rsidRDefault="00AA7741" w:rsidP="00AA7741">
            <w:pPr>
              <w:spacing w:line="276" w:lineRule="auto"/>
              <w:jc w:val="center"/>
              <w:rPr>
                <w:b/>
                <w:lang w:eastAsia="en-US"/>
              </w:rPr>
            </w:pPr>
            <w:r w:rsidRPr="00BF4D73">
              <w:rPr>
                <w:b/>
                <w:lang w:eastAsia="en-US"/>
              </w:rPr>
              <w:t>Кол-во</w:t>
            </w:r>
          </w:p>
        </w:tc>
        <w:tc>
          <w:tcPr>
            <w:tcW w:w="1575" w:type="dxa"/>
            <w:tcBorders>
              <w:top w:val="single" w:sz="6" w:space="0" w:color="000000"/>
              <w:left w:val="single" w:sz="4" w:space="0" w:color="000000"/>
              <w:bottom w:val="single" w:sz="4" w:space="0" w:color="000000"/>
              <w:right w:val="single" w:sz="4" w:space="0" w:color="000000"/>
            </w:tcBorders>
            <w:hideMark/>
          </w:tcPr>
          <w:p w14:paraId="4CA0690B" w14:textId="77777777" w:rsidR="00AA7741" w:rsidRPr="00BF4D73" w:rsidRDefault="00AA7741" w:rsidP="00AA7741">
            <w:pPr>
              <w:spacing w:line="276" w:lineRule="auto"/>
              <w:jc w:val="center"/>
              <w:rPr>
                <w:b/>
                <w:lang w:eastAsia="en-US"/>
              </w:rPr>
            </w:pPr>
            <w:r w:rsidRPr="00BF4D73">
              <w:rPr>
                <w:b/>
                <w:lang w:eastAsia="en-US"/>
              </w:rPr>
              <w:t>Срок гарантийного использования (не менее)</w:t>
            </w:r>
          </w:p>
        </w:tc>
      </w:tr>
      <w:tr w:rsidR="00AA7741" w:rsidRPr="00BF4D73" w14:paraId="5871B4F1" w14:textId="77777777" w:rsidTr="00AA7741">
        <w:trPr>
          <w:trHeight w:val="300"/>
          <w:jc w:val="center"/>
        </w:trPr>
        <w:tc>
          <w:tcPr>
            <w:tcW w:w="738" w:type="dxa"/>
            <w:tcBorders>
              <w:top w:val="single" w:sz="4" w:space="0" w:color="000000"/>
              <w:left w:val="single" w:sz="4" w:space="0" w:color="000000"/>
              <w:bottom w:val="single" w:sz="4" w:space="0" w:color="000000"/>
              <w:right w:val="single" w:sz="4" w:space="0" w:color="000000"/>
            </w:tcBorders>
            <w:vAlign w:val="center"/>
            <w:hideMark/>
          </w:tcPr>
          <w:p w14:paraId="03DF61A3" w14:textId="77777777" w:rsidR="00AA7741" w:rsidRPr="00BF4D73" w:rsidRDefault="00AA7741" w:rsidP="00AA7741">
            <w:pPr>
              <w:spacing w:line="276" w:lineRule="auto"/>
              <w:jc w:val="center"/>
              <w:rPr>
                <w:b/>
                <w:lang w:eastAsia="en-US"/>
              </w:rPr>
            </w:pPr>
            <w:r w:rsidRPr="00BF4D73">
              <w:rPr>
                <w:b/>
                <w:lang w:eastAsia="en-US"/>
              </w:rPr>
              <w:t>1</w:t>
            </w:r>
          </w:p>
        </w:tc>
        <w:tc>
          <w:tcPr>
            <w:tcW w:w="7088" w:type="dxa"/>
            <w:gridSpan w:val="2"/>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center"/>
            <w:hideMark/>
          </w:tcPr>
          <w:p w14:paraId="2BB14989" w14:textId="77777777" w:rsidR="00AA7741" w:rsidRPr="00BF4D73" w:rsidRDefault="00AA7741" w:rsidP="00AA7741">
            <w:pPr>
              <w:spacing w:line="276" w:lineRule="auto"/>
              <w:rPr>
                <w:b/>
                <w:lang w:eastAsia="en-US"/>
              </w:rPr>
            </w:pPr>
            <w:bookmarkStart w:id="19" w:name="_Hlk77105601"/>
            <w:r w:rsidRPr="00BF4D73">
              <w:rPr>
                <w:b/>
                <w:lang w:eastAsia="en-US"/>
              </w:rPr>
              <w:t xml:space="preserve">Серверный </w:t>
            </w:r>
            <w:bookmarkStart w:id="20" w:name="_Hlk77106646"/>
            <w:r w:rsidRPr="00BF4D73">
              <w:rPr>
                <w:b/>
                <w:lang w:eastAsia="en-US"/>
              </w:rPr>
              <w:t>блейд-комплекс HPE Synergy 12000</w:t>
            </w:r>
            <w:bookmarkEnd w:id="19"/>
            <w:bookmarkEnd w:id="20"/>
          </w:p>
          <w:p w14:paraId="4B5EE3C3" w14:textId="77777777" w:rsidR="00AA7741" w:rsidRPr="00BF4D73" w:rsidRDefault="00AA7741" w:rsidP="00AA7741">
            <w:pPr>
              <w:spacing w:line="276" w:lineRule="auto"/>
              <w:rPr>
                <w:b/>
                <w:lang w:eastAsia="en-US"/>
              </w:rPr>
            </w:pPr>
            <w:r w:rsidRPr="00BF4D73">
              <w:rPr>
                <w:b/>
                <w:lang w:eastAsia="en-US"/>
              </w:rPr>
              <w:t xml:space="preserve">в составе: </w:t>
            </w:r>
          </w:p>
        </w:tc>
        <w:tc>
          <w:tcPr>
            <w:tcW w:w="551" w:type="dxa"/>
            <w:vMerge w:val="restart"/>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hideMark/>
          </w:tcPr>
          <w:p w14:paraId="12548543" w14:textId="77777777" w:rsidR="00AA7741" w:rsidRPr="00BF4D73" w:rsidRDefault="00AA7741" w:rsidP="00AA7741">
            <w:pPr>
              <w:spacing w:line="276" w:lineRule="auto"/>
              <w:jc w:val="center"/>
              <w:rPr>
                <w:lang w:eastAsia="en-US"/>
              </w:rPr>
            </w:pPr>
            <w:r w:rsidRPr="00BF4D73">
              <w:rPr>
                <w:lang w:eastAsia="en-US"/>
              </w:rPr>
              <w:t>1</w:t>
            </w:r>
          </w:p>
        </w:tc>
        <w:tc>
          <w:tcPr>
            <w:tcW w:w="1575" w:type="dxa"/>
            <w:vMerge w:val="restart"/>
            <w:tcBorders>
              <w:top w:val="single" w:sz="4" w:space="0" w:color="000000"/>
              <w:left w:val="single" w:sz="4" w:space="0" w:color="000000"/>
              <w:bottom w:val="single" w:sz="4" w:space="0" w:color="000000"/>
              <w:right w:val="single" w:sz="4" w:space="0" w:color="000000"/>
            </w:tcBorders>
            <w:hideMark/>
          </w:tcPr>
          <w:p w14:paraId="4F891183" w14:textId="77777777" w:rsidR="00AA7741" w:rsidRPr="00BF4D73" w:rsidRDefault="00AA7741" w:rsidP="00AA7741">
            <w:pPr>
              <w:pStyle w:val="aff6"/>
              <w:spacing w:line="276" w:lineRule="auto"/>
              <w:ind w:left="118"/>
              <w:rPr>
                <w:color w:val="000000"/>
              </w:rPr>
            </w:pPr>
            <w:r w:rsidRPr="00BF4D73">
              <w:t>36 месяцев</w:t>
            </w:r>
            <w:r w:rsidRPr="00BF4D73">
              <w:rPr>
                <w:color w:val="000000"/>
              </w:rPr>
              <w:t>, с даты подписания сторонами акта пуско-наладочных работ</w:t>
            </w:r>
          </w:p>
        </w:tc>
      </w:tr>
      <w:tr w:rsidR="00AA7741" w:rsidRPr="00BF4D73" w14:paraId="09BE7E9F" w14:textId="77777777" w:rsidTr="00AA7741">
        <w:trPr>
          <w:trHeight w:val="300"/>
          <w:jc w:val="center"/>
        </w:trPr>
        <w:tc>
          <w:tcPr>
            <w:tcW w:w="738" w:type="dxa"/>
            <w:tcBorders>
              <w:top w:val="single" w:sz="4" w:space="0" w:color="000000"/>
              <w:left w:val="single" w:sz="4" w:space="0" w:color="000000"/>
              <w:bottom w:val="single" w:sz="4" w:space="0" w:color="000000"/>
              <w:right w:val="single" w:sz="4" w:space="0" w:color="000000"/>
            </w:tcBorders>
          </w:tcPr>
          <w:p w14:paraId="1D37600A" w14:textId="77777777" w:rsidR="00AA7741" w:rsidRPr="00BF4D73" w:rsidRDefault="00AA7741" w:rsidP="00AA7741">
            <w:pPr>
              <w:numPr>
                <w:ilvl w:val="0"/>
                <w:numId w:val="56"/>
              </w:numPr>
              <w:spacing w:line="276" w:lineRule="auto"/>
              <w:ind w:hanging="690"/>
              <w:rPr>
                <w:color w:val="000000"/>
                <w:lang w:eastAsia="en-US"/>
              </w:rPr>
            </w:pPr>
          </w:p>
        </w:tc>
        <w:tc>
          <w:tcPr>
            <w:tcW w:w="6237"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bottom"/>
            <w:hideMark/>
          </w:tcPr>
          <w:p w14:paraId="706C14FB" w14:textId="77777777" w:rsidR="00AA7741" w:rsidRPr="00BF4D73" w:rsidRDefault="00AA7741" w:rsidP="00AA7741">
            <w:pPr>
              <w:spacing w:line="276" w:lineRule="auto"/>
              <w:rPr>
                <w:color w:val="000000"/>
                <w:lang w:val="en-US" w:eastAsia="en-US"/>
              </w:rPr>
            </w:pPr>
            <w:r w:rsidRPr="00BF4D73">
              <w:rPr>
                <w:color w:val="000000"/>
                <w:lang w:val="en-US" w:eastAsia="en-US"/>
              </w:rPr>
              <w:t>HPE Synergy 12000 Configure-to-order Frame with 10x Fans</w:t>
            </w:r>
          </w:p>
        </w:tc>
        <w:tc>
          <w:tcPr>
            <w:tcW w:w="851"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bottom"/>
            <w:hideMark/>
          </w:tcPr>
          <w:p w14:paraId="7D6DC79B" w14:textId="77777777" w:rsidR="00AA7741" w:rsidRPr="00BF4D73" w:rsidRDefault="00AA7741" w:rsidP="00AA7741">
            <w:pPr>
              <w:spacing w:line="276" w:lineRule="auto"/>
              <w:jc w:val="center"/>
              <w:rPr>
                <w:color w:val="000000"/>
                <w:lang w:eastAsia="en-US"/>
              </w:rPr>
            </w:pPr>
            <w:r w:rsidRPr="00BF4D73">
              <w:rPr>
                <w:color w:val="000000"/>
                <w:lang w:eastAsia="en-US"/>
              </w:rPr>
              <w:t>1</w:t>
            </w:r>
          </w:p>
        </w:tc>
        <w:tc>
          <w:tcPr>
            <w:tcW w:w="551" w:type="dxa"/>
            <w:vMerge/>
            <w:tcBorders>
              <w:top w:val="single" w:sz="4" w:space="0" w:color="000000"/>
              <w:left w:val="single" w:sz="4" w:space="0" w:color="000000"/>
              <w:bottom w:val="single" w:sz="4" w:space="0" w:color="000000"/>
              <w:right w:val="single" w:sz="4" w:space="0" w:color="000000"/>
            </w:tcBorders>
            <w:vAlign w:val="center"/>
            <w:hideMark/>
          </w:tcPr>
          <w:p w14:paraId="778F9132" w14:textId="77777777" w:rsidR="00AA7741" w:rsidRPr="00BF4D73" w:rsidRDefault="00AA7741" w:rsidP="00AA7741">
            <w:pPr>
              <w:spacing w:line="276" w:lineRule="auto"/>
              <w:rPr>
                <w:lang w:eastAsia="en-US"/>
              </w:rPr>
            </w:pPr>
          </w:p>
        </w:tc>
        <w:tc>
          <w:tcPr>
            <w:tcW w:w="1575" w:type="dxa"/>
            <w:vMerge/>
            <w:tcBorders>
              <w:top w:val="single" w:sz="4" w:space="0" w:color="000000"/>
              <w:left w:val="single" w:sz="4" w:space="0" w:color="000000"/>
              <w:bottom w:val="single" w:sz="4" w:space="0" w:color="000000"/>
              <w:right w:val="single" w:sz="4" w:space="0" w:color="000000"/>
            </w:tcBorders>
            <w:vAlign w:val="center"/>
            <w:hideMark/>
          </w:tcPr>
          <w:p w14:paraId="59C23029" w14:textId="77777777" w:rsidR="00AA7741" w:rsidRPr="00BF4D73" w:rsidRDefault="00AA7741" w:rsidP="00AA7741">
            <w:pPr>
              <w:spacing w:line="276" w:lineRule="auto"/>
              <w:rPr>
                <w:color w:val="000000"/>
              </w:rPr>
            </w:pPr>
          </w:p>
        </w:tc>
      </w:tr>
      <w:tr w:rsidR="00AA7741" w:rsidRPr="00BF4D73" w14:paraId="218C098E" w14:textId="77777777" w:rsidTr="00AA7741">
        <w:trPr>
          <w:trHeight w:val="300"/>
          <w:jc w:val="center"/>
        </w:trPr>
        <w:tc>
          <w:tcPr>
            <w:tcW w:w="738" w:type="dxa"/>
            <w:tcBorders>
              <w:top w:val="single" w:sz="4" w:space="0" w:color="000000"/>
              <w:left w:val="single" w:sz="4" w:space="0" w:color="000000"/>
              <w:bottom w:val="single" w:sz="4" w:space="0" w:color="000000"/>
              <w:right w:val="single" w:sz="4" w:space="0" w:color="000000"/>
            </w:tcBorders>
          </w:tcPr>
          <w:p w14:paraId="6C0C588D" w14:textId="77777777" w:rsidR="00AA7741" w:rsidRPr="00BF4D73" w:rsidRDefault="00AA7741" w:rsidP="00AA7741">
            <w:pPr>
              <w:numPr>
                <w:ilvl w:val="0"/>
                <w:numId w:val="56"/>
              </w:numPr>
              <w:spacing w:line="276" w:lineRule="auto"/>
              <w:ind w:hanging="690"/>
              <w:rPr>
                <w:color w:val="000000"/>
                <w:lang w:eastAsia="en-US"/>
              </w:rPr>
            </w:pPr>
          </w:p>
        </w:tc>
        <w:tc>
          <w:tcPr>
            <w:tcW w:w="6237"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bottom"/>
            <w:hideMark/>
          </w:tcPr>
          <w:p w14:paraId="30ADFB4E" w14:textId="77777777" w:rsidR="00AA7741" w:rsidRPr="00BF4D73" w:rsidRDefault="00AA7741" w:rsidP="00AA7741">
            <w:pPr>
              <w:spacing w:line="276" w:lineRule="auto"/>
              <w:rPr>
                <w:color w:val="000000"/>
                <w:lang w:val="en-US" w:eastAsia="en-US"/>
              </w:rPr>
            </w:pPr>
            <w:r w:rsidRPr="00BF4D73">
              <w:rPr>
                <w:color w:val="000000"/>
                <w:lang w:val="en-US" w:eastAsia="en-US"/>
              </w:rPr>
              <w:t>HPE Synergy 480 Gen10 Configure-to-order Compute Module</w:t>
            </w:r>
          </w:p>
        </w:tc>
        <w:tc>
          <w:tcPr>
            <w:tcW w:w="851"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bottom"/>
            <w:hideMark/>
          </w:tcPr>
          <w:p w14:paraId="1D8EB056" w14:textId="77777777" w:rsidR="00AA7741" w:rsidRPr="00BF4D73" w:rsidRDefault="00AA7741" w:rsidP="00AA7741">
            <w:pPr>
              <w:spacing w:line="276" w:lineRule="auto"/>
              <w:jc w:val="center"/>
              <w:rPr>
                <w:color w:val="000000"/>
                <w:lang w:eastAsia="en-US"/>
              </w:rPr>
            </w:pPr>
            <w:r w:rsidRPr="00BF4D73">
              <w:rPr>
                <w:color w:val="000000"/>
                <w:lang w:eastAsia="en-US"/>
              </w:rPr>
              <w:t>4</w:t>
            </w:r>
          </w:p>
        </w:tc>
        <w:tc>
          <w:tcPr>
            <w:tcW w:w="551" w:type="dxa"/>
            <w:vMerge/>
            <w:tcBorders>
              <w:top w:val="single" w:sz="4" w:space="0" w:color="000000"/>
              <w:left w:val="single" w:sz="4" w:space="0" w:color="000000"/>
              <w:bottom w:val="single" w:sz="4" w:space="0" w:color="000000"/>
              <w:right w:val="single" w:sz="4" w:space="0" w:color="000000"/>
            </w:tcBorders>
            <w:vAlign w:val="center"/>
            <w:hideMark/>
          </w:tcPr>
          <w:p w14:paraId="060F9449" w14:textId="77777777" w:rsidR="00AA7741" w:rsidRPr="00BF4D73" w:rsidRDefault="00AA7741" w:rsidP="00AA7741">
            <w:pPr>
              <w:spacing w:line="276" w:lineRule="auto"/>
              <w:rPr>
                <w:lang w:eastAsia="en-US"/>
              </w:rPr>
            </w:pPr>
          </w:p>
        </w:tc>
        <w:tc>
          <w:tcPr>
            <w:tcW w:w="1575" w:type="dxa"/>
            <w:vMerge/>
            <w:tcBorders>
              <w:top w:val="single" w:sz="4" w:space="0" w:color="000000"/>
              <w:left w:val="single" w:sz="4" w:space="0" w:color="000000"/>
              <w:bottom w:val="single" w:sz="4" w:space="0" w:color="000000"/>
              <w:right w:val="single" w:sz="4" w:space="0" w:color="000000"/>
            </w:tcBorders>
            <w:vAlign w:val="center"/>
            <w:hideMark/>
          </w:tcPr>
          <w:p w14:paraId="1EB85B1C" w14:textId="77777777" w:rsidR="00AA7741" w:rsidRPr="00BF4D73" w:rsidRDefault="00AA7741" w:rsidP="00AA7741">
            <w:pPr>
              <w:spacing w:line="276" w:lineRule="auto"/>
              <w:rPr>
                <w:color w:val="000000"/>
              </w:rPr>
            </w:pPr>
          </w:p>
        </w:tc>
      </w:tr>
      <w:tr w:rsidR="00AA7741" w:rsidRPr="00BF4D73" w14:paraId="1D66A171" w14:textId="77777777" w:rsidTr="00AA7741">
        <w:trPr>
          <w:trHeight w:val="300"/>
          <w:jc w:val="center"/>
        </w:trPr>
        <w:tc>
          <w:tcPr>
            <w:tcW w:w="738" w:type="dxa"/>
            <w:tcBorders>
              <w:top w:val="single" w:sz="4" w:space="0" w:color="000000"/>
              <w:left w:val="single" w:sz="4" w:space="0" w:color="000000"/>
              <w:bottom w:val="single" w:sz="4" w:space="0" w:color="000000"/>
              <w:right w:val="single" w:sz="4" w:space="0" w:color="000000"/>
            </w:tcBorders>
          </w:tcPr>
          <w:p w14:paraId="145751E6" w14:textId="77777777" w:rsidR="00AA7741" w:rsidRPr="00BF4D73" w:rsidRDefault="00AA7741" w:rsidP="00AA7741">
            <w:pPr>
              <w:numPr>
                <w:ilvl w:val="0"/>
                <w:numId w:val="56"/>
              </w:numPr>
              <w:spacing w:line="276" w:lineRule="auto"/>
              <w:ind w:hanging="690"/>
              <w:rPr>
                <w:color w:val="000000"/>
                <w:lang w:eastAsia="en-US"/>
              </w:rPr>
            </w:pPr>
          </w:p>
        </w:tc>
        <w:tc>
          <w:tcPr>
            <w:tcW w:w="6237"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bottom"/>
            <w:hideMark/>
          </w:tcPr>
          <w:p w14:paraId="74ED98B4" w14:textId="77777777" w:rsidR="00AA7741" w:rsidRPr="00BF4D73" w:rsidRDefault="00AA7741" w:rsidP="00AA7741">
            <w:pPr>
              <w:spacing w:line="276" w:lineRule="auto"/>
              <w:rPr>
                <w:color w:val="000000"/>
                <w:lang w:val="en-US" w:eastAsia="en-US"/>
              </w:rPr>
            </w:pPr>
            <w:r w:rsidRPr="00BF4D73">
              <w:rPr>
                <w:lang w:val="en-US" w:eastAsia="en-US"/>
              </w:rPr>
              <w:t>Intel Xeon-Gold 6226R (2.9GHz/16-core/150W) FIO Processor Kit for HPE Synergy 480 Gen10</w:t>
            </w:r>
          </w:p>
        </w:tc>
        <w:tc>
          <w:tcPr>
            <w:tcW w:w="851"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bottom"/>
            <w:hideMark/>
          </w:tcPr>
          <w:p w14:paraId="5A081B6A" w14:textId="77777777" w:rsidR="00AA7741" w:rsidRPr="00BF4D73" w:rsidRDefault="00AA7741" w:rsidP="00AA7741">
            <w:pPr>
              <w:spacing w:line="276" w:lineRule="auto"/>
              <w:jc w:val="center"/>
              <w:rPr>
                <w:color w:val="000000"/>
                <w:lang w:eastAsia="en-US"/>
              </w:rPr>
            </w:pPr>
            <w:r w:rsidRPr="00BF4D73">
              <w:rPr>
                <w:lang w:eastAsia="en-US"/>
              </w:rPr>
              <w:t>4</w:t>
            </w:r>
          </w:p>
        </w:tc>
        <w:tc>
          <w:tcPr>
            <w:tcW w:w="551" w:type="dxa"/>
            <w:vMerge/>
            <w:tcBorders>
              <w:top w:val="single" w:sz="4" w:space="0" w:color="000000"/>
              <w:left w:val="single" w:sz="4" w:space="0" w:color="000000"/>
              <w:bottom w:val="single" w:sz="4" w:space="0" w:color="000000"/>
              <w:right w:val="single" w:sz="4" w:space="0" w:color="000000"/>
            </w:tcBorders>
            <w:vAlign w:val="center"/>
            <w:hideMark/>
          </w:tcPr>
          <w:p w14:paraId="04108C40" w14:textId="77777777" w:rsidR="00AA7741" w:rsidRPr="00BF4D73" w:rsidRDefault="00AA7741" w:rsidP="00AA7741">
            <w:pPr>
              <w:spacing w:line="276" w:lineRule="auto"/>
              <w:rPr>
                <w:lang w:eastAsia="en-US"/>
              </w:rPr>
            </w:pPr>
          </w:p>
        </w:tc>
        <w:tc>
          <w:tcPr>
            <w:tcW w:w="1575" w:type="dxa"/>
            <w:vMerge/>
            <w:tcBorders>
              <w:top w:val="single" w:sz="4" w:space="0" w:color="000000"/>
              <w:left w:val="single" w:sz="4" w:space="0" w:color="000000"/>
              <w:bottom w:val="single" w:sz="4" w:space="0" w:color="000000"/>
              <w:right w:val="single" w:sz="4" w:space="0" w:color="000000"/>
            </w:tcBorders>
            <w:vAlign w:val="center"/>
            <w:hideMark/>
          </w:tcPr>
          <w:p w14:paraId="09E12575" w14:textId="77777777" w:rsidR="00AA7741" w:rsidRPr="00BF4D73" w:rsidRDefault="00AA7741" w:rsidP="00AA7741">
            <w:pPr>
              <w:spacing w:line="276" w:lineRule="auto"/>
              <w:rPr>
                <w:color w:val="000000"/>
              </w:rPr>
            </w:pPr>
          </w:p>
        </w:tc>
      </w:tr>
      <w:tr w:rsidR="00AA7741" w:rsidRPr="00BF4D73" w14:paraId="4F5424D7" w14:textId="77777777" w:rsidTr="00AA7741">
        <w:trPr>
          <w:trHeight w:val="300"/>
          <w:jc w:val="center"/>
        </w:trPr>
        <w:tc>
          <w:tcPr>
            <w:tcW w:w="738" w:type="dxa"/>
            <w:tcBorders>
              <w:top w:val="single" w:sz="4" w:space="0" w:color="000000"/>
              <w:left w:val="single" w:sz="4" w:space="0" w:color="000000"/>
              <w:bottom w:val="single" w:sz="4" w:space="0" w:color="000000"/>
              <w:right w:val="single" w:sz="4" w:space="0" w:color="000000"/>
            </w:tcBorders>
          </w:tcPr>
          <w:p w14:paraId="054C3EC7" w14:textId="77777777" w:rsidR="00AA7741" w:rsidRPr="00BF4D73" w:rsidRDefault="00AA7741" w:rsidP="00AA7741">
            <w:pPr>
              <w:numPr>
                <w:ilvl w:val="0"/>
                <w:numId w:val="56"/>
              </w:numPr>
              <w:spacing w:line="276" w:lineRule="auto"/>
              <w:ind w:hanging="690"/>
              <w:rPr>
                <w:color w:val="000000"/>
                <w:lang w:eastAsia="en-US"/>
              </w:rPr>
            </w:pPr>
          </w:p>
        </w:tc>
        <w:tc>
          <w:tcPr>
            <w:tcW w:w="6237"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bottom"/>
            <w:hideMark/>
          </w:tcPr>
          <w:p w14:paraId="5910F9C9" w14:textId="77777777" w:rsidR="00AA7741" w:rsidRPr="00BF4D73" w:rsidRDefault="00AA7741" w:rsidP="00AA7741">
            <w:pPr>
              <w:spacing w:line="276" w:lineRule="auto"/>
              <w:rPr>
                <w:color w:val="000000"/>
                <w:lang w:val="en-US" w:eastAsia="en-US"/>
              </w:rPr>
            </w:pPr>
            <w:r w:rsidRPr="00BF4D73">
              <w:rPr>
                <w:lang w:val="en-US" w:eastAsia="en-US"/>
              </w:rPr>
              <w:t>Intel Xeon-Gold 6226R (2.9GHz/16-core/150W) Processor Kit for HPE Synergy 480 Gen10</w:t>
            </w:r>
          </w:p>
        </w:tc>
        <w:tc>
          <w:tcPr>
            <w:tcW w:w="851"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bottom"/>
            <w:hideMark/>
          </w:tcPr>
          <w:p w14:paraId="7B4B7546" w14:textId="77777777" w:rsidR="00AA7741" w:rsidRPr="00BF4D73" w:rsidRDefault="00AA7741" w:rsidP="00AA7741">
            <w:pPr>
              <w:spacing w:line="276" w:lineRule="auto"/>
              <w:jc w:val="center"/>
              <w:rPr>
                <w:color w:val="000000"/>
                <w:lang w:eastAsia="en-US"/>
              </w:rPr>
            </w:pPr>
            <w:r w:rsidRPr="00BF4D73">
              <w:rPr>
                <w:lang w:eastAsia="en-US"/>
              </w:rPr>
              <w:t>4</w:t>
            </w:r>
          </w:p>
        </w:tc>
        <w:tc>
          <w:tcPr>
            <w:tcW w:w="551" w:type="dxa"/>
            <w:vMerge/>
            <w:tcBorders>
              <w:top w:val="single" w:sz="4" w:space="0" w:color="000000"/>
              <w:left w:val="single" w:sz="4" w:space="0" w:color="000000"/>
              <w:bottom w:val="single" w:sz="4" w:space="0" w:color="000000"/>
              <w:right w:val="single" w:sz="4" w:space="0" w:color="000000"/>
            </w:tcBorders>
            <w:vAlign w:val="center"/>
            <w:hideMark/>
          </w:tcPr>
          <w:p w14:paraId="18DEF5CB" w14:textId="77777777" w:rsidR="00AA7741" w:rsidRPr="00BF4D73" w:rsidRDefault="00AA7741" w:rsidP="00AA7741">
            <w:pPr>
              <w:spacing w:line="276" w:lineRule="auto"/>
              <w:rPr>
                <w:lang w:eastAsia="en-US"/>
              </w:rPr>
            </w:pPr>
          </w:p>
        </w:tc>
        <w:tc>
          <w:tcPr>
            <w:tcW w:w="1575" w:type="dxa"/>
            <w:vMerge/>
            <w:tcBorders>
              <w:top w:val="single" w:sz="4" w:space="0" w:color="000000"/>
              <w:left w:val="single" w:sz="4" w:space="0" w:color="000000"/>
              <w:bottom w:val="single" w:sz="4" w:space="0" w:color="000000"/>
              <w:right w:val="single" w:sz="4" w:space="0" w:color="000000"/>
            </w:tcBorders>
            <w:vAlign w:val="center"/>
            <w:hideMark/>
          </w:tcPr>
          <w:p w14:paraId="3C882DDC" w14:textId="77777777" w:rsidR="00AA7741" w:rsidRPr="00BF4D73" w:rsidRDefault="00AA7741" w:rsidP="00AA7741">
            <w:pPr>
              <w:spacing w:line="276" w:lineRule="auto"/>
              <w:rPr>
                <w:color w:val="000000"/>
              </w:rPr>
            </w:pPr>
          </w:p>
        </w:tc>
      </w:tr>
      <w:tr w:rsidR="00AA7741" w:rsidRPr="00BF4D73" w14:paraId="5BF7D9FB" w14:textId="77777777" w:rsidTr="00AA7741">
        <w:trPr>
          <w:trHeight w:val="300"/>
          <w:jc w:val="center"/>
        </w:trPr>
        <w:tc>
          <w:tcPr>
            <w:tcW w:w="738" w:type="dxa"/>
            <w:tcBorders>
              <w:top w:val="single" w:sz="4" w:space="0" w:color="000000"/>
              <w:left w:val="single" w:sz="4" w:space="0" w:color="000000"/>
              <w:bottom w:val="single" w:sz="4" w:space="0" w:color="000000"/>
              <w:right w:val="single" w:sz="4" w:space="0" w:color="000000"/>
            </w:tcBorders>
          </w:tcPr>
          <w:p w14:paraId="6A1636BA" w14:textId="77777777" w:rsidR="00AA7741" w:rsidRPr="00BF4D73" w:rsidRDefault="00AA7741" w:rsidP="00AA7741">
            <w:pPr>
              <w:numPr>
                <w:ilvl w:val="0"/>
                <w:numId w:val="56"/>
              </w:numPr>
              <w:spacing w:line="276" w:lineRule="auto"/>
              <w:ind w:hanging="690"/>
              <w:rPr>
                <w:color w:val="000000"/>
                <w:lang w:eastAsia="en-US"/>
              </w:rPr>
            </w:pPr>
          </w:p>
        </w:tc>
        <w:tc>
          <w:tcPr>
            <w:tcW w:w="6237"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bottom"/>
            <w:hideMark/>
          </w:tcPr>
          <w:p w14:paraId="713E699D" w14:textId="77777777" w:rsidR="00AA7741" w:rsidRPr="00BF4D73" w:rsidRDefault="00AA7741" w:rsidP="00AA7741">
            <w:pPr>
              <w:spacing w:line="276" w:lineRule="auto"/>
              <w:rPr>
                <w:color w:val="000000"/>
                <w:lang w:val="en-US" w:eastAsia="en-US"/>
              </w:rPr>
            </w:pPr>
            <w:r w:rsidRPr="00BF4D73">
              <w:rPr>
                <w:color w:val="000000"/>
                <w:lang w:val="en-US" w:eastAsia="en-US"/>
              </w:rPr>
              <w:t>HPE Synergy 32GB (1x32GB) Dual Rank x4 DDR4-2933 CAS-21-21-21 Registered Smart Memory Kit</w:t>
            </w:r>
          </w:p>
        </w:tc>
        <w:tc>
          <w:tcPr>
            <w:tcW w:w="851"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bottom"/>
            <w:hideMark/>
          </w:tcPr>
          <w:p w14:paraId="0266A965" w14:textId="77777777" w:rsidR="00AA7741" w:rsidRPr="00BF4D73" w:rsidRDefault="00AA7741" w:rsidP="00AA7741">
            <w:pPr>
              <w:spacing w:line="276" w:lineRule="auto"/>
              <w:jc w:val="center"/>
              <w:rPr>
                <w:color w:val="000000"/>
                <w:lang w:eastAsia="en-US"/>
              </w:rPr>
            </w:pPr>
            <w:r w:rsidRPr="00BF4D73">
              <w:rPr>
                <w:color w:val="000000"/>
                <w:lang w:eastAsia="en-US"/>
              </w:rPr>
              <w:t>24</w:t>
            </w:r>
          </w:p>
        </w:tc>
        <w:tc>
          <w:tcPr>
            <w:tcW w:w="551" w:type="dxa"/>
            <w:vMerge/>
            <w:tcBorders>
              <w:top w:val="single" w:sz="4" w:space="0" w:color="000000"/>
              <w:left w:val="single" w:sz="4" w:space="0" w:color="000000"/>
              <w:bottom w:val="single" w:sz="4" w:space="0" w:color="000000"/>
              <w:right w:val="single" w:sz="4" w:space="0" w:color="000000"/>
            </w:tcBorders>
            <w:vAlign w:val="center"/>
            <w:hideMark/>
          </w:tcPr>
          <w:p w14:paraId="377D36D2" w14:textId="77777777" w:rsidR="00AA7741" w:rsidRPr="00BF4D73" w:rsidRDefault="00AA7741" w:rsidP="00AA7741">
            <w:pPr>
              <w:spacing w:line="276" w:lineRule="auto"/>
              <w:rPr>
                <w:lang w:eastAsia="en-US"/>
              </w:rPr>
            </w:pPr>
          </w:p>
        </w:tc>
        <w:tc>
          <w:tcPr>
            <w:tcW w:w="1575" w:type="dxa"/>
            <w:vMerge/>
            <w:tcBorders>
              <w:top w:val="single" w:sz="4" w:space="0" w:color="000000"/>
              <w:left w:val="single" w:sz="4" w:space="0" w:color="000000"/>
              <w:bottom w:val="single" w:sz="4" w:space="0" w:color="000000"/>
              <w:right w:val="single" w:sz="4" w:space="0" w:color="000000"/>
            </w:tcBorders>
            <w:vAlign w:val="center"/>
            <w:hideMark/>
          </w:tcPr>
          <w:p w14:paraId="59ACF9CC" w14:textId="77777777" w:rsidR="00AA7741" w:rsidRPr="00BF4D73" w:rsidRDefault="00AA7741" w:rsidP="00AA7741">
            <w:pPr>
              <w:spacing w:line="276" w:lineRule="auto"/>
              <w:rPr>
                <w:color w:val="000000"/>
              </w:rPr>
            </w:pPr>
          </w:p>
        </w:tc>
      </w:tr>
      <w:tr w:rsidR="00AA7741" w:rsidRPr="00BF4D73" w14:paraId="5982A19C" w14:textId="77777777" w:rsidTr="00AA7741">
        <w:trPr>
          <w:trHeight w:val="300"/>
          <w:jc w:val="center"/>
        </w:trPr>
        <w:tc>
          <w:tcPr>
            <w:tcW w:w="738" w:type="dxa"/>
            <w:tcBorders>
              <w:top w:val="single" w:sz="4" w:space="0" w:color="000000"/>
              <w:left w:val="single" w:sz="4" w:space="0" w:color="000000"/>
              <w:bottom w:val="single" w:sz="4" w:space="0" w:color="000000"/>
              <w:right w:val="single" w:sz="4" w:space="0" w:color="000000"/>
            </w:tcBorders>
          </w:tcPr>
          <w:p w14:paraId="4E7247FA" w14:textId="77777777" w:rsidR="00AA7741" w:rsidRPr="00BF4D73" w:rsidRDefault="00AA7741" w:rsidP="00AA7741">
            <w:pPr>
              <w:numPr>
                <w:ilvl w:val="0"/>
                <w:numId w:val="56"/>
              </w:numPr>
              <w:spacing w:line="276" w:lineRule="auto"/>
              <w:ind w:hanging="690"/>
              <w:rPr>
                <w:color w:val="000000"/>
                <w:lang w:eastAsia="en-US"/>
              </w:rPr>
            </w:pPr>
          </w:p>
        </w:tc>
        <w:tc>
          <w:tcPr>
            <w:tcW w:w="6237"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bottom"/>
            <w:hideMark/>
          </w:tcPr>
          <w:p w14:paraId="11401AD7" w14:textId="77777777" w:rsidR="00AA7741" w:rsidRPr="00BF4D73" w:rsidRDefault="00AA7741" w:rsidP="00AA7741">
            <w:pPr>
              <w:spacing w:line="276" w:lineRule="auto"/>
              <w:rPr>
                <w:color w:val="000000"/>
                <w:lang w:val="en-US" w:eastAsia="en-US"/>
              </w:rPr>
            </w:pPr>
            <w:r w:rsidRPr="00BF4D73">
              <w:rPr>
                <w:color w:val="000000"/>
                <w:lang w:val="en-US" w:eastAsia="en-US"/>
              </w:rPr>
              <w:t>HPE 300GB SAS 12G Enterprise 15K SFF (2.5in) SC 3yr Wty Digitally Signed Firmware HDD</w:t>
            </w:r>
          </w:p>
        </w:tc>
        <w:tc>
          <w:tcPr>
            <w:tcW w:w="851"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bottom"/>
            <w:hideMark/>
          </w:tcPr>
          <w:p w14:paraId="6352557D" w14:textId="77777777" w:rsidR="00AA7741" w:rsidRPr="00BF4D73" w:rsidRDefault="00AA7741" w:rsidP="00AA7741">
            <w:pPr>
              <w:spacing w:line="276" w:lineRule="auto"/>
              <w:jc w:val="center"/>
              <w:rPr>
                <w:color w:val="000000"/>
                <w:lang w:eastAsia="en-US"/>
              </w:rPr>
            </w:pPr>
            <w:r w:rsidRPr="00BF4D73">
              <w:rPr>
                <w:color w:val="000000"/>
                <w:lang w:eastAsia="en-US"/>
              </w:rPr>
              <w:t>8</w:t>
            </w:r>
          </w:p>
        </w:tc>
        <w:tc>
          <w:tcPr>
            <w:tcW w:w="551" w:type="dxa"/>
            <w:vMerge/>
            <w:tcBorders>
              <w:top w:val="single" w:sz="4" w:space="0" w:color="000000"/>
              <w:left w:val="single" w:sz="4" w:space="0" w:color="000000"/>
              <w:bottom w:val="single" w:sz="4" w:space="0" w:color="000000"/>
              <w:right w:val="single" w:sz="4" w:space="0" w:color="000000"/>
            </w:tcBorders>
            <w:vAlign w:val="center"/>
            <w:hideMark/>
          </w:tcPr>
          <w:p w14:paraId="68A67CC4" w14:textId="77777777" w:rsidR="00AA7741" w:rsidRPr="00BF4D73" w:rsidRDefault="00AA7741" w:rsidP="00AA7741">
            <w:pPr>
              <w:spacing w:line="276" w:lineRule="auto"/>
              <w:rPr>
                <w:lang w:eastAsia="en-US"/>
              </w:rPr>
            </w:pPr>
          </w:p>
        </w:tc>
        <w:tc>
          <w:tcPr>
            <w:tcW w:w="1575" w:type="dxa"/>
            <w:vMerge/>
            <w:tcBorders>
              <w:top w:val="single" w:sz="4" w:space="0" w:color="000000"/>
              <w:left w:val="single" w:sz="4" w:space="0" w:color="000000"/>
              <w:bottom w:val="single" w:sz="4" w:space="0" w:color="000000"/>
              <w:right w:val="single" w:sz="4" w:space="0" w:color="000000"/>
            </w:tcBorders>
            <w:vAlign w:val="center"/>
            <w:hideMark/>
          </w:tcPr>
          <w:p w14:paraId="560D5BAB" w14:textId="77777777" w:rsidR="00AA7741" w:rsidRPr="00BF4D73" w:rsidRDefault="00AA7741" w:rsidP="00AA7741">
            <w:pPr>
              <w:spacing w:line="276" w:lineRule="auto"/>
              <w:rPr>
                <w:color w:val="000000"/>
              </w:rPr>
            </w:pPr>
          </w:p>
        </w:tc>
      </w:tr>
      <w:tr w:rsidR="00AA7741" w:rsidRPr="00BF4D73" w14:paraId="56533B16" w14:textId="77777777" w:rsidTr="00AA7741">
        <w:trPr>
          <w:trHeight w:val="300"/>
          <w:jc w:val="center"/>
        </w:trPr>
        <w:tc>
          <w:tcPr>
            <w:tcW w:w="738" w:type="dxa"/>
            <w:tcBorders>
              <w:top w:val="single" w:sz="4" w:space="0" w:color="000000"/>
              <w:left w:val="single" w:sz="4" w:space="0" w:color="000000"/>
              <w:bottom w:val="single" w:sz="4" w:space="0" w:color="000000"/>
              <w:right w:val="single" w:sz="4" w:space="0" w:color="000000"/>
            </w:tcBorders>
          </w:tcPr>
          <w:p w14:paraId="037ECC7F" w14:textId="77777777" w:rsidR="00AA7741" w:rsidRPr="00BF4D73" w:rsidRDefault="00AA7741" w:rsidP="00AA7741">
            <w:pPr>
              <w:numPr>
                <w:ilvl w:val="0"/>
                <w:numId w:val="56"/>
              </w:numPr>
              <w:spacing w:line="276" w:lineRule="auto"/>
              <w:ind w:hanging="690"/>
              <w:rPr>
                <w:color w:val="000000"/>
                <w:lang w:eastAsia="en-US"/>
              </w:rPr>
            </w:pPr>
          </w:p>
        </w:tc>
        <w:tc>
          <w:tcPr>
            <w:tcW w:w="6237"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bottom"/>
            <w:hideMark/>
          </w:tcPr>
          <w:p w14:paraId="3277CA0D" w14:textId="77777777" w:rsidR="00AA7741" w:rsidRPr="00BF4D73" w:rsidRDefault="00AA7741" w:rsidP="00AA7741">
            <w:pPr>
              <w:spacing w:line="276" w:lineRule="auto"/>
              <w:rPr>
                <w:color w:val="000000"/>
                <w:lang w:val="en-US" w:eastAsia="en-US"/>
              </w:rPr>
            </w:pPr>
            <w:r w:rsidRPr="00BF4D73">
              <w:rPr>
                <w:color w:val="000000"/>
                <w:lang w:val="en-US" w:eastAsia="en-US"/>
              </w:rPr>
              <w:t>HPE Smart Storage Hybrid Capacitor with 260mm Cable Kit</w:t>
            </w:r>
          </w:p>
        </w:tc>
        <w:tc>
          <w:tcPr>
            <w:tcW w:w="851"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bottom"/>
            <w:hideMark/>
          </w:tcPr>
          <w:p w14:paraId="388F2B1E" w14:textId="77777777" w:rsidR="00AA7741" w:rsidRPr="00BF4D73" w:rsidRDefault="00AA7741" w:rsidP="00AA7741">
            <w:pPr>
              <w:spacing w:line="276" w:lineRule="auto"/>
              <w:jc w:val="center"/>
              <w:rPr>
                <w:color w:val="000000"/>
                <w:lang w:eastAsia="en-US"/>
              </w:rPr>
            </w:pPr>
            <w:r w:rsidRPr="00BF4D73">
              <w:rPr>
                <w:color w:val="000000"/>
                <w:lang w:eastAsia="en-US"/>
              </w:rPr>
              <w:t>4</w:t>
            </w:r>
          </w:p>
        </w:tc>
        <w:tc>
          <w:tcPr>
            <w:tcW w:w="551" w:type="dxa"/>
            <w:vMerge/>
            <w:tcBorders>
              <w:top w:val="single" w:sz="4" w:space="0" w:color="000000"/>
              <w:left w:val="single" w:sz="4" w:space="0" w:color="000000"/>
              <w:bottom w:val="single" w:sz="4" w:space="0" w:color="000000"/>
              <w:right w:val="single" w:sz="4" w:space="0" w:color="000000"/>
            </w:tcBorders>
            <w:vAlign w:val="center"/>
            <w:hideMark/>
          </w:tcPr>
          <w:p w14:paraId="6775E1EE" w14:textId="77777777" w:rsidR="00AA7741" w:rsidRPr="00BF4D73" w:rsidRDefault="00AA7741" w:rsidP="00AA7741">
            <w:pPr>
              <w:spacing w:line="276" w:lineRule="auto"/>
              <w:rPr>
                <w:lang w:eastAsia="en-US"/>
              </w:rPr>
            </w:pPr>
          </w:p>
        </w:tc>
        <w:tc>
          <w:tcPr>
            <w:tcW w:w="1575" w:type="dxa"/>
            <w:vMerge/>
            <w:tcBorders>
              <w:top w:val="single" w:sz="4" w:space="0" w:color="000000"/>
              <w:left w:val="single" w:sz="4" w:space="0" w:color="000000"/>
              <w:bottom w:val="single" w:sz="4" w:space="0" w:color="000000"/>
              <w:right w:val="single" w:sz="4" w:space="0" w:color="000000"/>
            </w:tcBorders>
            <w:vAlign w:val="center"/>
            <w:hideMark/>
          </w:tcPr>
          <w:p w14:paraId="306964F8" w14:textId="77777777" w:rsidR="00AA7741" w:rsidRPr="00BF4D73" w:rsidRDefault="00AA7741" w:rsidP="00AA7741">
            <w:pPr>
              <w:spacing w:line="276" w:lineRule="auto"/>
              <w:rPr>
                <w:color w:val="000000"/>
              </w:rPr>
            </w:pPr>
          </w:p>
        </w:tc>
      </w:tr>
      <w:tr w:rsidR="00AA7741" w:rsidRPr="00BF4D73" w14:paraId="5A5ED31E" w14:textId="77777777" w:rsidTr="00AA7741">
        <w:trPr>
          <w:trHeight w:val="300"/>
          <w:jc w:val="center"/>
        </w:trPr>
        <w:tc>
          <w:tcPr>
            <w:tcW w:w="738" w:type="dxa"/>
            <w:tcBorders>
              <w:top w:val="single" w:sz="4" w:space="0" w:color="000000"/>
              <w:left w:val="single" w:sz="4" w:space="0" w:color="000000"/>
              <w:bottom w:val="single" w:sz="4" w:space="0" w:color="000000"/>
              <w:right w:val="single" w:sz="4" w:space="0" w:color="000000"/>
            </w:tcBorders>
          </w:tcPr>
          <w:p w14:paraId="520E8F49" w14:textId="77777777" w:rsidR="00AA7741" w:rsidRPr="00BF4D73" w:rsidRDefault="00AA7741" w:rsidP="00AA7741">
            <w:pPr>
              <w:numPr>
                <w:ilvl w:val="0"/>
                <w:numId w:val="56"/>
              </w:numPr>
              <w:spacing w:line="276" w:lineRule="auto"/>
              <w:ind w:hanging="690"/>
              <w:rPr>
                <w:color w:val="000000"/>
                <w:lang w:eastAsia="en-US"/>
              </w:rPr>
            </w:pPr>
          </w:p>
        </w:tc>
        <w:tc>
          <w:tcPr>
            <w:tcW w:w="6237"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bottom"/>
            <w:hideMark/>
          </w:tcPr>
          <w:p w14:paraId="139BCAA0" w14:textId="77777777" w:rsidR="00AA7741" w:rsidRPr="00BF4D73" w:rsidRDefault="00AA7741" w:rsidP="00AA7741">
            <w:pPr>
              <w:spacing w:line="276" w:lineRule="auto"/>
              <w:rPr>
                <w:color w:val="000000"/>
                <w:lang w:val="en-US" w:eastAsia="en-US"/>
              </w:rPr>
            </w:pPr>
            <w:r w:rsidRPr="00BF4D73">
              <w:rPr>
                <w:color w:val="000000"/>
                <w:lang w:val="en-US" w:eastAsia="en-US"/>
              </w:rPr>
              <w:t>HPE Smart Array P204i-c SR Gen10 (4 Internal Lanes/1GB Cache) 12G SAS Modular Controller</w:t>
            </w:r>
          </w:p>
        </w:tc>
        <w:tc>
          <w:tcPr>
            <w:tcW w:w="851"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bottom"/>
            <w:hideMark/>
          </w:tcPr>
          <w:p w14:paraId="5AB90D34" w14:textId="77777777" w:rsidR="00AA7741" w:rsidRPr="00BF4D73" w:rsidRDefault="00AA7741" w:rsidP="00AA7741">
            <w:pPr>
              <w:spacing w:line="276" w:lineRule="auto"/>
              <w:jc w:val="center"/>
              <w:rPr>
                <w:color w:val="000000"/>
                <w:lang w:eastAsia="en-US"/>
              </w:rPr>
            </w:pPr>
            <w:r w:rsidRPr="00BF4D73">
              <w:rPr>
                <w:color w:val="000000"/>
                <w:lang w:eastAsia="en-US"/>
              </w:rPr>
              <w:t>4</w:t>
            </w:r>
          </w:p>
        </w:tc>
        <w:tc>
          <w:tcPr>
            <w:tcW w:w="551" w:type="dxa"/>
            <w:vMerge/>
            <w:tcBorders>
              <w:top w:val="single" w:sz="4" w:space="0" w:color="000000"/>
              <w:left w:val="single" w:sz="4" w:space="0" w:color="000000"/>
              <w:bottom w:val="single" w:sz="4" w:space="0" w:color="000000"/>
              <w:right w:val="single" w:sz="4" w:space="0" w:color="000000"/>
            </w:tcBorders>
            <w:vAlign w:val="center"/>
            <w:hideMark/>
          </w:tcPr>
          <w:p w14:paraId="083C5CC2" w14:textId="77777777" w:rsidR="00AA7741" w:rsidRPr="00BF4D73" w:rsidRDefault="00AA7741" w:rsidP="00AA7741">
            <w:pPr>
              <w:spacing w:line="276" w:lineRule="auto"/>
              <w:rPr>
                <w:lang w:eastAsia="en-US"/>
              </w:rPr>
            </w:pPr>
          </w:p>
        </w:tc>
        <w:tc>
          <w:tcPr>
            <w:tcW w:w="1575" w:type="dxa"/>
            <w:vMerge/>
            <w:tcBorders>
              <w:top w:val="single" w:sz="4" w:space="0" w:color="000000"/>
              <w:left w:val="single" w:sz="4" w:space="0" w:color="000000"/>
              <w:bottom w:val="single" w:sz="4" w:space="0" w:color="000000"/>
              <w:right w:val="single" w:sz="4" w:space="0" w:color="000000"/>
            </w:tcBorders>
            <w:vAlign w:val="center"/>
            <w:hideMark/>
          </w:tcPr>
          <w:p w14:paraId="0EBF424A" w14:textId="77777777" w:rsidR="00AA7741" w:rsidRPr="00BF4D73" w:rsidRDefault="00AA7741" w:rsidP="00AA7741">
            <w:pPr>
              <w:spacing w:line="276" w:lineRule="auto"/>
              <w:rPr>
                <w:color w:val="000000"/>
              </w:rPr>
            </w:pPr>
          </w:p>
        </w:tc>
      </w:tr>
      <w:tr w:rsidR="00AA7741" w:rsidRPr="00BF4D73" w14:paraId="47D3D03E" w14:textId="77777777" w:rsidTr="00AA7741">
        <w:trPr>
          <w:trHeight w:val="300"/>
          <w:jc w:val="center"/>
        </w:trPr>
        <w:tc>
          <w:tcPr>
            <w:tcW w:w="738" w:type="dxa"/>
            <w:tcBorders>
              <w:top w:val="single" w:sz="4" w:space="0" w:color="000000"/>
              <w:left w:val="single" w:sz="4" w:space="0" w:color="000000"/>
              <w:bottom w:val="single" w:sz="4" w:space="0" w:color="000000"/>
              <w:right w:val="single" w:sz="4" w:space="0" w:color="000000"/>
            </w:tcBorders>
          </w:tcPr>
          <w:p w14:paraId="02D6159F" w14:textId="77777777" w:rsidR="00AA7741" w:rsidRPr="00BF4D73" w:rsidRDefault="00AA7741" w:rsidP="00AA7741">
            <w:pPr>
              <w:numPr>
                <w:ilvl w:val="0"/>
                <w:numId w:val="56"/>
              </w:numPr>
              <w:spacing w:line="276" w:lineRule="auto"/>
              <w:ind w:hanging="690"/>
              <w:rPr>
                <w:color w:val="000000"/>
                <w:lang w:eastAsia="en-US"/>
              </w:rPr>
            </w:pPr>
          </w:p>
        </w:tc>
        <w:tc>
          <w:tcPr>
            <w:tcW w:w="6237"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bottom"/>
            <w:hideMark/>
          </w:tcPr>
          <w:p w14:paraId="6A082191" w14:textId="77777777" w:rsidR="00AA7741" w:rsidRPr="00BF4D73" w:rsidRDefault="00AA7741" w:rsidP="00AA7741">
            <w:pPr>
              <w:spacing w:line="276" w:lineRule="auto"/>
              <w:rPr>
                <w:color w:val="000000"/>
                <w:lang w:val="en-US" w:eastAsia="en-US"/>
              </w:rPr>
            </w:pPr>
            <w:r w:rsidRPr="00BF4D73">
              <w:rPr>
                <w:color w:val="000000"/>
                <w:lang w:val="en-US" w:eastAsia="en-US"/>
              </w:rPr>
              <w:t>HPE Synergy 6820C 25/50Gb Converged Network Adapter</w:t>
            </w:r>
          </w:p>
        </w:tc>
        <w:tc>
          <w:tcPr>
            <w:tcW w:w="851"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bottom"/>
            <w:hideMark/>
          </w:tcPr>
          <w:p w14:paraId="54FCA958" w14:textId="77777777" w:rsidR="00AA7741" w:rsidRPr="00BF4D73" w:rsidRDefault="00AA7741" w:rsidP="00AA7741">
            <w:pPr>
              <w:spacing w:line="276" w:lineRule="auto"/>
              <w:jc w:val="center"/>
              <w:rPr>
                <w:color w:val="000000"/>
                <w:lang w:eastAsia="en-US"/>
              </w:rPr>
            </w:pPr>
            <w:r w:rsidRPr="00BF4D73">
              <w:rPr>
                <w:color w:val="000000"/>
                <w:lang w:eastAsia="en-US"/>
              </w:rPr>
              <w:t>4</w:t>
            </w:r>
          </w:p>
        </w:tc>
        <w:tc>
          <w:tcPr>
            <w:tcW w:w="551" w:type="dxa"/>
            <w:vMerge/>
            <w:tcBorders>
              <w:top w:val="single" w:sz="4" w:space="0" w:color="000000"/>
              <w:left w:val="single" w:sz="4" w:space="0" w:color="000000"/>
              <w:bottom w:val="single" w:sz="4" w:space="0" w:color="000000"/>
              <w:right w:val="single" w:sz="4" w:space="0" w:color="000000"/>
            </w:tcBorders>
            <w:vAlign w:val="center"/>
            <w:hideMark/>
          </w:tcPr>
          <w:p w14:paraId="7BF97480" w14:textId="77777777" w:rsidR="00AA7741" w:rsidRPr="00BF4D73" w:rsidRDefault="00AA7741" w:rsidP="00AA7741">
            <w:pPr>
              <w:spacing w:line="276" w:lineRule="auto"/>
              <w:rPr>
                <w:lang w:eastAsia="en-US"/>
              </w:rPr>
            </w:pPr>
          </w:p>
        </w:tc>
        <w:tc>
          <w:tcPr>
            <w:tcW w:w="1575" w:type="dxa"/>
            <w:vMerge/>
            <w:tcBorders>
              <w:top w:val="single" w:sz="4" w:space="0" w:color="000000"/>
              <w:left w:val="single" w:sz="4" w:space="0" w:color="000000"/>
              <w:bottom w:val="single" w:sz="4" w:space="0" w:color="000000"/>
              <w:right w:val="single" w:sz="4" w:space="0" w:color="000000"/>
            </w:tcBorders>
            <w:vAlign w:val="center"/>
            <w:hideMark/>
          </w:tcPr>
          <w:p w14:paraId="2BF7430B" w14:textId="77777777" w:rsidR="00AA7741" w:rsidRPr="00BF4D73" w:rsidRDefault="00AA7741" w:rsidP="00AA7741">
            <w:pPr>
              <w:spacing w:line="276" w:lineRule="auto"/>
              <w:rPr>
                <w:color w:val="000000"/>
              </w:rPr>
            </w:pPr>
          </w:p>
        </w:tc>
      </w:tr>
      <w:tr w:rsidR="00AA7741" w:rsidRPr="00BF4D73" w14:paraId="241CD58E" w14:textId="77777777" w:rsidTr="00AA7741">
        <w:trPr>
          <w:trHeight w:val="300"/>
          <w:jc w:val="center"/>
        </w:trPr>
        <w:tc>
          <w:tcPr>
            <w:tcW w:w="738" w:type="dxa"/>
            <w:tcBorders>
              <w:top w:val="single" w:sz="4" w:space="0" w:color="000000"/>
              <w:left w:val="single" w:sz="4" w:space="0" w:color="000000"/>
              <w:bottom w:val="single" w:sz="4" w:space="0" w:color="000000"/>
              <w:right w:val="single" w:sz="4" w:space="0" w:color="000000"/>
            </w:tcBorders>
          </w:tcPr>
          <w:p w14:paraId="23E8ACCC" w14:textId="77777777" w:rsidR="00AA7741" w:rsidRPr="00BF4D73" w:rsidRDefault="00AA7741" w:rsidP="00AA7741">
            <w:pPr>
              <w:numPr>
                <w:ilvl w:val="0"/>
                <w:numId w:val="56"/>
              </w:numPr>
              <w:spacing w:line="276" w:lineRule="auto"/>
              <w:ind w:hanging="690"/>
              <w:rPr>
                <w:color w:val="000000"/>
                <w:lang w:eastAsia="en-US"/>
              </w:rPr>
            </w:pPr>
          </w:p>
        </w:tc>
        <w:tc>
          <w:tcPr>
            <w:tcW w:w="6237"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bottom"/>
            <w:hideMark/>
          </w:tcPr>
          <w:p w14:paraId="3039D285" w14:textId="77777777" w:rsidR="00AA7741" w:rsidRPr="00BF4D73" w:rsidRDefault="00AA7741" w:rsidP="00AA7741">
            <w:pPr>
              <w:spacing w:line="276" w:lineRule="auto"/>
              <w:rPr>
                <w:color w:val="000000"/>
                <w:lang w:val="en-US" w:eastAsia="en-US"/>
              </w:rPr>
            </w:pPr>
            <w:r w:rsidRPr="00BF4D73">
              <w:rPr>
                <w:color w:val="000000"/>
                <w:lang w:val="en-US" w:eastAsia="en-US"/>
              </w:rPr>
              <w:t>HPE Synergy 480 Gen10 Configure-to-order Compute Module</w:t>
            </w:r>
          </w:p>
        </w:tc>
        <w:tc>
          <w:tcPr>
            <w:tcW w:w="851"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bottom"/>
            <w:hideMark/>
          </w:tcPr>
          <w:p w14:paraId="354E0BF0" w14:textId="77777777" w:rsidR="00AA7741" w:rsidRPr="00BF4D73" w:rsidRDefault="00AA7741" w:rsidP="00AA7741">
            <w:pPr>
              <w:spacing w:line="276" w:lineRule="auto"/>
              <w:jc w:val="center"/>
              <w:rPr>
                <w:color w:val="000000"/>
                <w:lang w:eastAsia="en-US"/>
              </w:rPr>
            </w:pPr>
            <w:r w:rsidRPr="00BF4D73">
              <w:rPr>
                <w:color w:val="000000"/>
                <w:lang w:eastAsia="en-US"/>
              </w:rPr>
              <w:t>2</w:t>
            </w:r>
          </w:p>
        </w:tc>
        <w:tc>
          <w:tcPr>
            <w:tcW w:w="551" w:type="dxa"/>
            <w:vMerge/>
            <w:tcBorders>
              <w:top w:val="single" w:sz="4" w:space="0" w:color="000000"/>
              <w:left w:val="single" w:sz="4" w:space="0" w:color="000000"/>
              <w:bottom w:val="single" w:sz="4" w:space="0" w:color="000000"/>
              <w:right w:val="single" w:sz="4" w:space="0" w:color="000000"/>
            </w:tcBorders>
            <w:vAlign w:val="center"/>
            <w:hideMark/>
          </w:tcPr>
          <w:p w14:paraId="0E2CC4F1" w14:textId="77777777" w:rsidR="00AA7741" w:rsidRPr="00BF4D73" w:rsidRDefault="00AA7741" w:rsidP="00AA7741">
            <w:pPr>
              <w:spacing w:line="276" w:lineRule="auto"/>
              <w:rPr>
                <w:lang w:eastAsia="en-US"/>
              </w:rPr>
            </w:pPr>
          </w:p>
        </w:tc>
        <w:tc>
          <w:tcPr>
            <w:tcW w:w="1575" w:type="dxa"/>
            <w:vMerge/>
            <w:tcBorders>
              <w:top w:val="single" w:sz="4" w:space="0" w:color="000000"/>
              <w:left w:val="single" w:sz="4" w:space="0" w:color="000000"/>
              <w:bottom w:val="single" w:sz="4" w:space="0" w:color="000000"/>
              <w:right w:val="single" w:sz="4" w:space="0" w:color="000000"/>
            </w:tcBorders>
            <w:vAlign w:val="center"/>
            <w:hideMark/>
          </w:tcPr>
          <w:p w14:paraId="668C015A" w14:textId="77777777" w:rsidR="00AA7741" w:rsidRPr="00BF4D73" w:rsidRDefault="00AA7741" w:rsidP="00AA7741">
            <w:pPr>
              <w:spacing w:line="276" w:lineRule="auto"/>
              <w:rPr>
                <w:color w:val="000000"/>
              </w:rPr>
            </w:pPr>
          </w:p>
        </w:tc>
      </w:tr>
      <w:tr w:rsidR="00AA7741" w:rsidRPr="00BF4D73" w14:paraId="5CB394E6" w14:textId="77777777" w:rsidTr="00AA7741">
        <w:trPr>
          <w:trHeight w:val="300"/>
          <w:jc w:val="center"/>
        </w:trPr>
        <w:tc>
          <w:tcPr>
            <w:tcW w:w="738" w:type="dxa"/>
            <w:tcBorders>
              <w:top w:val="single" w:sz="4" w:space="0" w:color="000000"/>
              <w:left w:val="single" w:sz="4" w:space="0" w:color="000000"/>
              <w:bottom w:val="single" w:sz="4" w:space="0" w:color="000000"/>
              <w:right w:val="single" w:sz="4" w:space="0" w:color="000000"/>
            </w:tcBorders>
          </w:tcPr>
          <w:p w14:paraId="013965BB" w14:textId="77777777" w:rsidR="00AA7741" w:rsidRPr="00BF4D73" w:rsidRDefault="00AA7741" w:rsidP="00AA7741">
            <w:pPr>
              <w:numPr>
                <w:ilvl w:val="0"/>
                <w:numId w:val="56"/>
              </w:numPr>
              <w:spacing w:line="276" w:lineRule="auto"/>
              <w:ind w:hanging="690"/>
              <w:rPr>
                <w:color w:val="000000"/>
                <w:lang w:eastAsia="en-US"/>
              </w:rPr>
            </w:pPr>
          </w:p>
        </w:tc>
        <w:tc>
          <w:tcPr>
            <w:tcW w:w="6237"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bottom"/>
            <w:hideMark/>
          </w:tcPr>
          <w:p w14:paraId="120072CE" w14:textId="77777777" w:rsidR="00AA7741" w:rsidRPr="00BF4D73" w:rsidRDefault="00AA7741" w:rsidP="00AA7741">
            <w:pPr>
              <w:spacing w:line="276" w:lineRule="auto"/>
              <w:rPr>
                <w:color w:val="000000"/>
                <w:lang w:val="en-US" w:eastAsia="en-US"/>
              </w:rPr>
            </w:pPr>
            <w:r w:rsidRPr="00BF4D73">
              <w:rPr>
                <w:lang w:val="en-US" w:eastAsia="en-US"/>
              </w:rPr>
              <w:t>Intel Xeon-Gold 6226R (2.9GHz/16-core/150W) FIO Processor Kit for HPE Synergy 480 Gen10</w:t>
            </w:r>
          </w:p>
        </w:tc>
        <w:tc>
          <w:tcPr>
            <w:tcW w:w="851"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bottom"/>
            <w:hideMark/>
          </w:tcPr>
          <w:p w14:paraId="36410155" w14:textId="77777777" w:rsidR="00AA7741" w:rsidRPr="00BF4D73" w:rsidRDefault="00AA7741" w:rsidP="00AA7741">
            <w:pPr>
              <w:spacing w:line="276" w:lineRule="auto"/>
              <w:jc w:val="center"/>
              <w:rPr>
                <w:color w:val="000000"/>
                <w:lang w:eastAsia="en-US"/>
              </w:rPr>
            </w:pPr>
            <w:r w:rsidRPr="00BF4D73">
              <w:rPr>
                <w:lang w:eastAsia="en-US"/>
              </w:rPr>
              <w:t>2</w:t>
            </w:r>
          </w:p>
        </w:tc>
        <w:tc>
          <w:tcPr>
            <w:tcW w:w="551" w:type="dxa"/>
            <w:vMerge/>
            <w:tcBorders>
              <w:top w:val="single" w:sz="4" w:space="0" w:color="000000"/>
              <w:left w:val="single" w:sz="4" w:space="0" w:color="000000"/>
              <w:bottom w:val="single" w:sz="4" w:space="0" w:color="000000"/>
              <w:right w:val="single" w:sz="4" w:space="0" w:color="000000"/>
            </w:tcBorders>
            <w:vAlign w:val="center"/>
            <w:hideMark/>
          </w:tcPr>
          <w:p w14:paraId="76DCFD91" w14:textId="77777777" w:rsidR="00AA7741" w:rsidRPr="00BF4D73" w:rsidRDefault="00AA7741" w:rsidP="00AA7741">
            <w:pPr>
              <w:spacing w:line="276" w:lineRule="auto"/>
              <w:rPr>
                <w:lang w:eastAsia="en-US"/>
              </w:rPr>
            </w:pPr>
          </w:p>
        </w:tc>
        <w:tc>
          <w:tcPr>
            <w:tcW w:w="1575" w:type="dxa"/>
            <w:vMerge/>
            <w:tcBorders>
              <w:top w:val="single" w:sz="4" w:space="0" w:color="000000"/>
              <w:left w:val="single" w:sz="4" w:space="0" w:color="000000"/>
              <w:bottom w:val="single" w:sz="4" w:space="0" w:color="000000"/>
              <w:right w:val="single" w:sz="4" w:space="0" w:color="000000"/>
            </w:tcBorders>
            <w:vAlign w:val="center"/>
            <w:hideMark/>
          </w:tcPr>
          <w:p w14:paraId="16F8AA8D" w14:textId="77777777" w:rsidR="00AA7741" w:rsidRPr="00BF4D73" w:rsidRDefault="00AA7741" w:rsidP="00AA7741">
            <w:pPr>
              <w:spacing w:line="276" w:lineRule="auto"/>
              <w:rPr>
                <w:color w:val="000000"/>
              </w:rPr>
            </w:pPr>
          </w:p>
        </w:tc>
      </w:tr>
      <w:tr w:rsidR="00AA7741" w:rsidRPr="00BF4D73" w14:paraId="0C277C3A" w14:textId="77777777" w:rsidTr="00AA7741">
        <w:trPr>
          <w:trHeight w:val="300"/>
          <w:jc w:val="center"/>
        </w:trPr>
        <w:tc>
          <w:tcPr>
            <w:tcW w:w="738" w:type="dxa"/>
            <w:tcBorders>
              <w:top w:val="single" w:sz="4" w:space="0" w:color="000000"/>
              <w:left w:val="single" w:sz="4" w:space="0" w:color="000000"/>
              <w:bottom w:val="single" w:sz="4" w:space="0" w:color="000000"/>
              <w:right w:val="single" w:sz="4" w:space="0" w:color="000000"/>
            </w:tcBorders>
          </w:tcPr>
          <w:p w14:paraId="706425CD" w14:textId="77777777" w:rsidR="00AA7741" w:rsidRPr="00BF4D73" w:rsidRDefault="00AA7741" w:rsidP="00AA7741">
            <w:pPr>
              <w:numPr>
                <w:ilvl w:val="0"/>
                <w:numId w:val="56"/>
              </w:numPr>
              <w:spacing w:line="276" w:lineRule="auto"/>
              <w:ind w:hanging="690"/>
              <w:rPr>
                <w:color w:val="000000"/>
                <w:lang w:eastAsia="en-US"/>
              </w:rPr>
            </w:pPr>
          </w:p>
        </w:tc>
        <w:tc>
          <w:tcPr>
            <w:tcW w:w="6237"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bottom"/>
            <w:hideMark/>
          </w:tcPr>
          <w:p w14:paraId="4D0B190A" w14:textId="77777777" w:rsidR="00AA7741" w:rsidRPr="00BF4D73" w:rsidRDefault="00AA7741" w:rsidP="00AA7741">
            <w:pPr>
              <w:spacing w:line="276" w:lineRule="auto"/>
              <w:rPr>
                <w:color w:val="000000"/>
                <w:lang w:val="en-US" w:eastAsia="en-US"/>
              </w:rPr>
            </w:pPr>
            <w:r w:rsidRPr="00BF4D73">
              <w:rPr>
                <w:lang w:val="en-US" w:eastAsia="en-US"/>
              </w:rPr>
              <w:t>Intel Xeon-Gold 6226R (2.9GHz/16-core/150W) Processor Kit for HPE Synergy 480 Gen10</w:t>
            </w:r>
          </w:p>
        </w:tc>
        <w:tc>
          <w:tcPr>
            <w:tcW w:w="851"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bottom"/>
            <w:hideMark/>
          </w:tcPr>
          <w:p w14:paraId="3DCC804E" w14:textId="77777777" w:rsidR="00AA7741" w:rsidRPr="00BF4D73" w:rsidRDefault="00AA7741" w:rsidP="00AA7741">
            <w:pPr>
              <w:spacing w:line="276" w:lineRule="auto"/>
              <w:jc w:val="center"/>
              <w:rPr>
                <w:color w:val="000000"/>
                <w:lang w:eastAsia="en-US"/>
              </w:rPr>
            </w:pPr>
            <w:r w:rsidRPr="00BF4D73">
              <w:rPr>
                <w:lang w:eastAsia="en-US"/>
              </w:rPr>
              <w:t>2</w:t>
            </w:r>
          </w:p>
        </w:tc>
        <w:tc>
          <w:tcPr>
            <w:tcW w:w="551" w:type="dxa"/>
            <w:vMerge/>
            <w:tcBorders>
              <w:top w:val="single" w:sz="4" w:space="0" w:color="000000"/>
              <w:left w:val="single" w:sz="4" w:space="0" w:color="000000"/>
              <w:bottom w:val="single" w:sz="4" w:space="0" w:color="000000"/>
              <w:right w:val="single" w:sz="4" w:space="0" w:color="000000"/>
            </w:tcBorders>
            <w:vAlign w:val="center"/>
            <w:hideMark/>
          </w:tcPr>
          <w:p w14:paraId="69630AD9" w14:textId="77777777" w:rsidR="00AA7741" w:rsidRPr="00BF4D73" w:rsidRDefault="00AA7741" w:rsidP="00AA7741">
            <w:pPr>
              <w:spacing w:line="276" w:lineRule="auto"/>
              <w:rPr>
                <w:lang w:eastAsia="en-US"/>
              </w:rPr>
            </w:pPr>
          </w:p>
        </w:tc>
        <w:tc>
          <w:tcPr>
            <w:tcW w:w="1575" w:type="dxa"/>
            <w:vMerge/>
            <w:tcBorders>
              <w:top w:val="single" w:sz="4" w:space="0" w:color="000000"/>
              <w:left w:val="single" w:sz="4" w:space="0" w:color="000000"/>
              <w:bottom w:val="single" w:sz="4" w:space="0" w:color="000000"/>
              <w:right w:val="single" w:sz="4" w:space="0" w:color="000000"/>
            </w:tcBorders>
            <w:vAlign w:val="center"/>
            <w:hideMark/>
          </w:tcPr>
          <w:p w14:paraId="17A410DC" w14:textId="77777777" w:rsidR="00AA7741" w:rsidRPr="00BF4D73" w:rsidRDefault="00AA7741" w:rsidP="00AA7741">
            <w:pPr>
              <w:spacing w:line="276" w:lineRule="auto"/>
              <w:rPr>
                <w:color w:val="000000"/>
              </w:rPr>
            </w:pPr>
          </w:p>
        </w:tc>
      </w:tr>
      <w:tr w:rsidR="00AA7741" w:rsidRPr="00BF4D73" w14:paraId="1DD336E8" w14:textId="77777777" w:rsidTr="00AA7741">
        <w:trPr>
          <w:trHeight w:val="300"/>
          <w:jc w:val="center"/>
        </w:trPr>
        <w:tc>
          <w:tcPr>
            <w:tcW w:w="738" w:type="dxa"/>
            <w:tcBorders>
              <w:top w:val="single" w:sz="4" w:space="0" w:color="000000"/>
              <w:left w:val="single" w:sz="4" w:space="0" w:color="000000"/>
              <w:bottom w:val="single" w:sz="4" w:space="0" w:color="000000"/>
              <w:right w:val="single" w:sz="4" w:space="0" w:color="000000"/>
            </w:tcBorders>
          </w:tcPr>
          <w:p w14:paraId="61D5684D" w14:textId="77777777" w:rsidR="00AA7741" w:rsidRPr="00BF4D73" w:rsidRDefault="00AA7741" w:rsidP="00AA7741">
            <w:pPr>
              <w:numPr>
                <w:ilvl w:val="0"/>
                <w:numId w:val="56"/>
              </w:numPr>
              <w:spacing w:line="276" w:lineRule="auto"/>
              <w:ind w:hanging="690"/>
              <w:rPr>
                <w:color w:val="000000"/>
                <w:lang w:eastAsia="en-US"/>
              </w:rPr>
            </w:pPr>
          </w:p>
        </w:tc>
        <w:tc>
          <w:tcPr>
            <w:tcW w:w="6237"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bottom"/>
            <w:hideMark/>
          </w:tcPr>
          <w:p w14:paraId="530F4AC2" w14:textId="77777777" w:rsidR="00AA7741" w:rsidRPr="00BF4D73" w:rsidRDefault="00AA7741" w:rsidP="00AA7741">
            <w:pPr>
              <w:spacing w:line="276" w:lineRule="auto"/>
              <w:rPr>
                <w:color w:val="000000"/>
                <w:lang w:val="en-US" w:eastAsia="en-US"/>
              </w:rPr>
            </w:pPr>
            <w:r w:rsidRPr="00BF4D73">
              <w:rPr>
                <w:color w:val="000000"/>
                <w:lang w:val="en-US" w:eastAsia="en-US"/>
              </w:rPr>
              <w:t>HPE Synergy 32GB (1x32GB) Dual Rank x4 DDR4-2933 CAS-21-21-21 Registered Smart Memory Kit</w:t>
            </w:r>
          </w:p>
        </w:tc>
        <w:tc>
          <w:tcPr>
            <w:tcW w:w="851"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bottom"/>
            <w:hideMark/>
          </w:tcPr>
          <w:p w14:paraId="0CB3C6D4" w14:textId="77777777" w:rsidR="00AA7741" w:rsidRPr="00BF4D73" w:rsidRDefault="00AA7741" w:rsidP="00AA7741">
            <w:pPr>
              <w:spacing w:line="276" w:lineRule="auto"/>
              <w:jc w:val="center"/>
              <w:rPr>
                <w:color w:val="000000"/>
                <w:lang w:eastAsia="en-US"/>
              </w:rPr>
            </w:pPr>
            <w:r w:rsidRPr="00BF4D73">
              <w:rPr>
                <w:color w:val="000000"/>
                <w:lang w:eastAsia="en-US"/>
              </w:rPr>
              <w:t>24</w:t>
            </w:r>
          </w:p>
        </w:tc>
        <w:tc>
          <w:tcPr>
            <w:tcW w:w="551" w:type="dxa"/>
            <w:vMerge/>
            <w:tcBorders>
              <w:top w:val="single" w:sz="4" w:space="0" w:color="000000"/>
              <w:left w:val="single" w:sz="4" w:space="0" w:color="000000"/>
              <w:bottom w:val="single" w:sz="4" w:space="0" w:color="000000"/>
              <w:right w:val="single" w:sz="4" w:space="0" w:color="000000"/>
            </w:tcBorders>
            <w:vAlign w:val="center"/>
            <w:hideMark/>
          </w:tcPr>
          <w:p w14:paraId="67DF5807" w14:textId="77777777" w:rsidR="00AA7741" w:rsidRPr="00BF4D73" w:rsidRDefault="00AA7741" w:rsidP="00AA7741">
            <w:pPr>
              <w:spacing w:line="276" w:lineRule="auto"/>
              <w:rPr>
                <w:lang w:eastAsia="en-US"/>
              </w:rPr>
            </w:pPr>
          </w:p>
        </w:tc>
        <w:tc>
          <w:tcPr>
            <w:tcW w:w="1575" w:type="dxa"/>
            <w:vMerge/>
            <w:tcBorders>
              <w:top w:val="single" w:sz="4" w:space="0" w:color="000000"/>
              <w:left w:val="single" w:sz="4" w:space="0" w:color="000000"/>
              <w:bottom w:val="single" w:sz="4" w:space="0" w:color="000000"/>
              <w:right w:val="single" w:sz="4" w:space="0" w:color="000000"/>
            </w:tcBorders>
            <w:vAlign w:val="center"/>
            <w:hideMark/>
          </w:tcPr>
          <w:p w14:paraId="7E40FA67" w14:textId="77777777" w:rsidR="00AA7741" w:rsidRPr="00BF4D73" w:rsidRDefault="00AA7741" w:rsidP="00AA7741">
            <w:pPr>
              <w:spacing w:line="276" w:lineRule="auto"/>
              <w:rPr>
                <w:color w:val="000000"/>
              </w:rPr>
            </w:pPr>
          </w:p>
        </w:tc>
      </w:tr>
      <w:tr w:rsidR="00AA7741" w:rsidRPr="00BF4D73" w14:paraId="45C94AAF" w14:textId="77777777" w:rsidTr="00AA7741">
        <w:trPr>
          <w:trHeight w:val="300"/>
          <w:jc w:val="center"/>
        </w:trPr>
        <w:tc>
          <w:tcPr>
            <w:tcW w:w="738" w:type="dxa"/>
            <w:tcBorders>
              <w:top w:val="single" w:sz="4" w:space="0" w:color="000000"/>
              <w:left w:val="single" w:sz="4" w:space="0" w:color="000000"/>
              <w:bottom w:val="single" w:sz="4" w:space="0" w:color="000000"/>
              <w:right w:val="single" w:sz="4" w:space="0" w:color="000000"/>
            </w:tcBorders>
          </w:tcPr>
          <w:p w14:paraId="4AEE34ED" w14:textId="77777777" w:rsidR="00AA7741" w:rsidRPr="00BF4D73" w:rsidRDefault="00AA7741" w:rsidP="00AA7741">
            <w:pPr>
              <w:numPr>
                <w:ilvl w:val="0"/>
                <w:numId w:val="56"/>
              </w:numPr>
              <w:spacing w:line="276" w:lineRule="auto"/>
              <w:ind w:hanging="690"/>
              <w:rPr>
                <w:color w:val="000000"/>
                <w:lang w:eastAsia="en-US"/>
              </w:rPr>
            </w:pPr>
          </w:p>
        </w:tc>
        <w:tc>
          <w:tcPr>
            <w:tcW w:w="6237"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bottom"/>
            <w:hideMark/>
          </w:tcPr>
          <w:p w14:paraId="2F714F5A" w14:textId="77777777" w:rsidR="00AA7741" w:rsidRPr="00BF4D73" w:rsidRDefault="00AA7741" w:rsidP="00AA7741">
            <w:pPr>
              <w:spacing w:line="276" w:lineRule="auto"/>
              <w:rPr>
                <w:color w:val="000000"/>
                <w:lang w:val="en-US" w:eastAsia="en-US"/>
              </w:rPr>
            </w:pPr>
            <w:r w:rsidRPr="00BF4D73">
              <w:rPr>
                <w:color w:val="000000"/>
                <w:lang w:val="en-US" w:eastAsia="en-US"/>
              </w:rPr>
              <w:t>HPE Smart Storage Hybrid Capacitor with 260mm Cable Kit</w:t>
            </w:r>
          </w:p>
        </w:tc>
        <w:tc>
          <w:tcPr>
            <w:tcW w:w="851"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bottom"/>
            <w:hideMark/>
          </w:tcPr>
          <w:p w14:paraId="28FDEEB6" w14:textId="77777777" w:rsidR="00AA7741" w:rsidRPr="00BF4D73" w:rsidRDefault="00AA7741" w:rsidP="00AA7741">
            <w:pPr>
              <w:spacing w:line="276" w:lineRule="auto"/>
              <w:jc w:val="center"/>
              <w:rPr>
                <w:color w:val="000000"/>
                <w:lang w:eastAsia="en-US"/>
              </w:rPr>
            </w:pPr>
            <w:r w:rsidRPr="00BF4D73">
              <w:rPr>
                <w:color w:val="000000"/>
                <w:lang w:eastAsia="en-US"/>
              </w:rPr>
              <w:t>2</w:t>
            </w:r>
          </w:p>
        </w:tc>
        <w:tc>
          <w:tcPr>
            <w:tcW w:w="551" w:type="dxa"/>
            <w:vMerge/>
            <w:tcBorders>
              <w:top w:val="single" w:sz="4" w:space="0" w:color="000000"/>
              <w:left w:val="single" w:sz="4" w:space="0" w:color="000000"/>
              <w:bottom w:val="single" w:sz="4" w:space="0" w:color="000000"/>
              <w:right w:val="single" w:sz="4" w:space="0" w:color="000000"/>
            </w:tcBorders>
            <w:vAlign w:val="center"/>
            <w:hideMark/>
          </w:tcPr>
          <w:p w14:paraId="30BB8CBE" w14:textId="77777777" w:rsidR="00AA7741" w:rsidRPr="00BF4D73" w:rsidRDefault="00AA7741" w:rsidP="00AA7741">
            <w:pPr>
              <w:spacing w:line="276" w:lineRule="auto"/>
              <w:rPr>
                <w:lang w:eastAsia="en-US"/>
              </w:rPr>
            </w:pPr>
          </w:p>
        </w:tc>
        <w:tc>
          <w:tcPr>
            <w:tcW w:w="1575" w:type="dxa"/>
            <w:vMerge/>
            <w:tcBorders>
              <w:top w:val="single" w:sz="4" w:space="0" w:color="000000"/>
              <w:left w:val="single" w:sz="4" w:space="0" w:color="000000"/>
              <w:bottom w:val="single" w:sz="4" w:space="0" w:color="000000"/>
              <w:right w:val="single" w:sz="4" w:space="0" w:color="000000"/>
            </w:tcBorders>
            <w:vAlign w:val="center"/>
            <w:hideMark/>
          </w:tcPr>
          <w:p w14:paraId="26131996" w14:textId="77777777" w:rsidR="00AA7741" w:rsidRPr="00BF4D73" w:rsidRDefault="00AA7741" w:rsidP="00AA7741">
            <w:pPr>
              <w:spacing w:line="276" w:lineRule="auto"/>
              <w:rPr>
                <w:color w:val="000000"/>
              </w:rPr>
            </w:pPr>
          </w:p>
        </w:tc>
      </w:tr>
      <w:tr w:rsidR="00AA7741" w:rsidRPr="00BF4D73" w14:paraId="7315625F" w14:textId="77777777" w:rsidTr="00AA7741">
        <w:trPr>
          <w:trHeight w:val="300"/>
          <w:jc w:val="center"/>
        </w:trPr>
        <w:tc>
          <w:tcPr>
            <w:tcW w:w="738" w:type="dxa"/>
            <w:tcBorders>
              <w:top w:val="single" w:sz="4" w:space="0" w:color="000000"/>
              <w:left w:val="single" w:sz="4" w:space="0" w:color="000000"/>
              <w:bottom w:val="single" w:sz="4" w:space="0" w:color="000000"/>
              <w:right w:val="single" w:sz="4" w:space="0" w:color="000000"/>
            </w:tcBorders>
          </w:tcPr>
          <w:p w14:paraId="56430872" w14:textId="77777777" w:rsidR="00AA7741" w:rsidRPr="00BF4D73" w:rsidRDefault="00AA7741" w:rsidP="00AA7741">
            <w:pPr>
              <w:numPr>
                <w:ilvl w:val="0"/>
                <w:numId w:val="56"/>
              </w:numPr>
              <w:spacing w:line="276" w:lineRule="auto"/>
              <w:ind w:hanging="690"/>
              <w:rPr>
                <w:color w:val="000000"/>
                <w:lang w:eastAsia="en-US"/>
              </w:rPr>
            </w:pPr>
          </w:p>
        </w:tc>
        <w:tc>
          <w:tcPr>
            <w:tcW w:w="6237"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bottom"/>
            <w:hideMark/>
          </w:tcPr>
          <w:p w14:paraId="64A7D454" w14:textId="77777777" w:rsidR="00AA7741" w:rsidRPr="00BF4D73" w:rsidRDefault="00AA7741" w:rsidP="00AA7741">
            <w:pPr>
              <w:spacing w:line="276" w:lineRule="auto"/>
              <w:rPr>
                <w:color w:val="000000"/>
                <w:lang w:val="en-US" w:eastAsia="en-US"/>
              </w:rPr>
            </w:pPr>
            <w:r w:rsidRPr="00BF4D73">
              <w:rPr>
                <w:color w:val="000000"/>
                <w:lang w:val="en-US" w:eastAsia="en-US"/>
              </w:rPr>
              <w:t>HPE Smart Array P204i-c SR Gen10 (4 Internal Lanes/1GB Cache) 12G SAS Modular Controller</w:t>
            </w:r>
          </w:p>
        </w:tc>
        <w:tc>
          <w:tcPr>
            <w:tcW w:w="851"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bottom"/>
            <w:hideMark/>
          </w:tcPr>
          <w:p w14:paraId="15898F55" w14:textId="77777777" w:rsidR="00AA7741" w:rsidRPr="00BF4D73" w:rsidRDefault="00AA7741" w:rsidP="00AA7741">
            <w:pPr>
              <w:spacing w:line="276" w:lineRule="auto"/>
              <w:jc w:val="center"/>
              <w:rPr>
                <w:color w:val="000000"/>
                <w:lang w:eastAsia="en-US"/>
              </w:rPr>
            </w:pPr>
            <w:r w:rsidRPr="00BF4D73">
              <w:rPr>
                <w:color w:val="000000"/>
                <w:lang w:eastAsia="en-US"/>
              </w:rPr>
              <w:t>2</w:t>
            </w:r>
          </w:p>
        </w:tc>
        <w:tc>
          <w:tcPr>
            <w:tcW w:w="551" w:type="dxa"/>
            <w:vMerge/>
            <w:tcBorders>
              <w:top w:val="single" w:sz="4" w:space="0" w:color="000000"/>
              <w:left w:val="single" w:sz="4" w:space="0" w:color="000000"/>
              <w:bottom w:val="single" w:sz="4" w:space="0" w:color="000000"/>
              <w:right w:val="single" w:sz="4" w:space="0" w:color="000000"/>
            </w:tcBorders>
            <w:vAlign w:val="center"/>
            <w:hideMark/>
          </w:tcPr>
          <w:p w14:paraId="594C6A2C" w14:textId="77777777" w:rsidR="00AA7741" w:rsidRPr="00BF4D73" w:rsidRDefault="00AA7741" w:rsidP="00AA7741">
            <w:pPr>
              <w:spacing w:line="276" w:lineRule="auto"/>
              <w:rPr>
                <w:lang w:eastAsia="en-US"/>
              </w:rPr>
            </w:pPr>
          </w:p>
        </w:tc>
        <w:tc>
          <w:tcPr>
            <w:tcW w:w="1575" w:type="dxa"/>
            <w:vMerge/>
            <w:tcBorders>
              <w:top w:val="single" w:sz="4" w:space="0" w:color="000000"/>
              <w:left w:val="single" w:sz="4" w:space="0" w:color="000000"/>
              <w:bottom w:val="single" w:sz="4" w:space="0" w:color="000000"/>
              <w:right w:val="single" w:sz="4" w:space="0" w:color="000000"/>
            </w:tcBorders>
            <w:vAlign w:val="center"/>
            <w:hideMark/>
          </w:tcPr>
          <w:p w14:paraId="6391FFF6" w14:textId="77777777" w:rsidR="00AA7741" w:rsidRPr="00BF4D73" w:rsidRDefault="00AA7741" w:rsidP="00AA7741">
            <w:pPr>
              <w:spacing w:line="276" w:lineRule="auto"/>
              <w:rPr>
                <w:color w:val="000000"/>
              </w:rPr>
            </w:pPr>
          </w:p>
        </w:tc>
      </w:tr>
      <w:tr w:rsidR="00AA7741" w:rsidRPr="00BF4D73" w14:paraId="4A339B17" w14:textId="77777777" w:rsidTr="00AA7741">
        <w:trPr>
          <w:trHeight w:val="300"/>
          <w:jc w:val="center"/>
        </w:trPr>
        <w:tc>
          <w:tcPr>
            <w:tcW w:w="738" w:type="dxa"/>
            <w:tcBorders>
              <w:top w:val="single" w:sz="4" w:space="0" w:color="000000"/>
              <w:left w:val="single" w:sz="4" w:space="0" w:color="000000"/>
              <w:bottom w:val="single" w:sz="4" w:space="0" w:color="000000"/>
              <w:right w:val="single" w:sz="4" w:space="0" w:color="000000"/>
            </w:tcBorders>
          </w:tcPr>
          <w:p w14:paraId="166BC6D5" w14:textId="77777777" w:rsidR="00AA7741" w:rsidRPr="00BF4D73" w:rsidRDefault="00AA7741" w:rsidP="00AA7741">
            <w:pPr>
              <w:numPr>
                <w:ilvl w:val="0"/>
                <w:numId w:val="56"/>
              </w:numPr>
              <w:spacing w:line="276" w:lineRule="auto"/>
              <w:ind w:hanging="690"/>
              <w:rPr>
                <w:color w:val="000000"/>
                <w:lang w:eastAsia="en-US"/>
              </w:rPr>
            </w:pPr>
          </w:p>
        </w:tc>
        <w:tc>
          <w:tcPr>
            <w:tcW w:w="6237"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bottom"/>
            <w:hideMark/>
          </w:tcPr>
          <w:p w14:paraId="3FB797A5" w14:textId="77777777" w:rsidR="00AA7741" w:rsidRPr="00BF4D73" w:rsidRDefault="00AA7741" w:rsidP="00AA7741">
            <w:pPr>
              <w:spacing w:line="276" w:lineRule="auto"/>
              <w:rPr>
                <w:color w:val="000000"/>
                <w:lang w:val="en-US" w:eastAsia="en-US"/>
              </w:rPr>
            </w:pPr>
            <w:r w:rsidRPr="00BF4D73">
              <w:rPr>
                <w:color w:val="000000"/>
                <w:lang w:val="en-US" w:eastAsia="en-US"/>
              </w:rPr>
              <w:t>HPE Synergy 6820C 25/50Gb Converged Network Adapter</w:t>
            </w:r>
          </w:p>
        </w:tc>
        <w:tc>
          <w:tcPr>
            <w:tcW w:w="851"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bottom"/>
            <w:hideMark/>
          </w:tcPr>
          <w:p w14:paraId="01416C9D" w14:textId="77777777" w:rsidR="00AA7741" w:rsidRPr="00BF4D73" w:rsidRDefault="00AA7741" w:rsidP="00AA7741">
            <w:pPr>
              <w:spacing w:line="276" w:lineRule="auto"/>
              <w:jc w:val="center"/>
              <w:rPr>
                <w:color w:val="000000"/>
                <w:lang w:eastAsia="en-US"/>
              </w:rPr>
            </w:pPr>
            <w:r w:rsidRPr="00BF4D73">
              <w:rPr>
                <w:color w:val="000000"/>
                <w:lang w:eastAsia="en-US"/>
              </w:rPr>
              <w:t>2</w:t>
            </w:r>
          </w:p>
        </w:tc>
        <w:tc>
          <w:tcPr>
            <w:tcW w:w="551" w:type="dxa"/>
            <w:vMerge/>
            <w:tcBorders>
              <w:top w:val="single" w:sz="4" w:space="0" w:color="000000"/>
              <w:left w:val="single" w:sz="4" w:space="0" w:color="000000"/>
              <w:bottom w:val="single" w:sz="4" w:space="0" w:color="000000"/>
              <w:right w:val="single" w:sz="4" w:space="0" w:color="000000"/>
            </w:tcBorders>
            <w:vAlign w:val="center"/>
            <w:hideMark/>
          </w:tcPr>
          <w:p w14:paraId="45F06414" w14:textId="77777777" w:rsidR="00AA7741" w:rsidRPr="00BF4D73" w:rsidRDefault="00AA7741" w:rsidP="00AA7741">
            <w:pPr>
              <w:spacing w:line="276" w:lineRule="auto"/>
              <w:rPr>
                <w:lang w:eastAsia="en-US"/>
              </w:rPr>
            </w:pPr>
          </w:p>
        </w:tc>
        <w:tc>
          <w:tcPr>
            <w:tcW w:w="1575" w:type="dxa"/>
            <w:vMerge/>
            <w:tcBorders>
              <w:top w:val="single" w:sz="4" w:space="0" w:color="000000"/>
              <w:left w:val="single" w:sz="4" w:space="0" w:color="000000"/>
              <w:bottom w:val="single" w:sz="4" w:space="0" w:color="000000"/>
              <w:right w:val="single" w:sz="4" w:space="0" w:color="000000"/>
            </w:tcBorders>
            <w:vAlign w:val="center"/>
            <w:hideMark/>
          </w:tcPr>
          <w:p w14:paraId="323C3114" w14:textId="77777777" w:rsidR="00AA7741" w:rsidRPr="00BF4D73" w:rsidRDefault="00AA7741" w:rsidP="00AA7741">
            <w:pPr>
              <w:spacing w:line="276" w:lineRule="auto"/>
              <w:rPr>
                <w:color w:val="000000"/>
              </w:rPr>
            </w:pPr>
          </w:p>
        </w:tc>
      </w:tr>
      <w:tr w:rsidR="00AA7741" w:rsidRPr="00BF4D73" w14:paraId="04F0DA2E" w14:textId="77777777" w:rsidTr="00AA7741">
        <w:trPr>
          <w:trHeight w:val="300"/>
          <w:jc w:val="center"/>
        </w:trPr>
        <w:tc>
          <w:tcPr>
            <w:tcW w:w="738" w:type="dxa"/>
            <w:tcBorders>
              <w:top w:val="single" w:sz="4" w:space="0" w:color="000000"/>
              <w:left w:val="single" w:sz="4" w:space="0" w:color="000000"/>
              <w:bottom w:val="single" w:sz="4" w:space="0" w:color="000000"/>
              <w:right w:val="single" w:sz="4" w:space="0" w:color="000000"/>
            </w:tcBorders>
          </w:tcPr>
          <w:p w14:paraId="38D19E7E" w14:textId="77777777" w:rsidR="00AA7741" w:rsidRPr="00BF4D73" w:rsidRDefault="00AA7741" w:rsidP="00AA7741">
            <w:pPr>
              <w:numPr>
                <w:ilvl w:val="0"/>
                <w:numId w:val="56"/>
              </w:numPr>
              <w:spacing w:line="276" w:lineRule="auto"/>
              <w:ind w:hanging="690"/>
              <w:rPr>
                <w:color w:val="000000"/>
                <w:lang w:eastAsia="en-US"/>
              </w:rPr>
            </w:pPr>
          </w:p>
        </w:tc>
        <w:tc>
          <w:tcPr>
            <w:tcW w:w="6237"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bottom"/>
            <w:hideMark/>
          </w:tcPr>
          <w:p w14:paraId="5CBA1925" w14:textId="77777777" w:rsidR="00AA7741" w:rsidRPr="00BF4D73" w:rsidRDefault="00AA7741" w:rsidP="00AA7741">
            <w:pPr>
              <w:spacing w:line="276" w:lineRule="auto"/>
              <w:rPr>
                <w:color w:val="000000"/>
                <w:lang w:val="en-US" w:eastAsia="en-US"/>
              </w:rPr>
            </w:pPr>
            <w:r w:rsidRPr="00BF4D73">
              <w:rPr>
                <w:color w:val="000000"/>
                <w:lang w:val="en-US" w:eastAsia="en-US"/>
              </w:rPr>
              <w:t>HPE Virtual Connect SE 100Gb F32 Module for Synergy</w:t>
            </w:r>
          </w:p>
        </w:tc>
        <w:tc>
          <w:tcPr>
            <w:tcW w:w="851"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bottom"/>
            <w:hideMark/>
          </w:tcPr>
          <w:p w14:paraId="6A638452" w14:textId="77777777" w:rsidR="00AA7741" w:rsidRPr="00BF4D73" w:rsidRDefault="00AA7741" w:rsidP="00AA7741">
            <w:pPr>
              <w:spacing w:line="276" w:lineRule="auto"/>
              <w:jc w:val="center"/>
              <w:rPr>
                <w:color w:val="000000"/>
                <w:lang w:eastAsia="en-US"/>
              </w:rPr>
            </w:pPr>
            <w:r w:rsidRPr="00BF4D73">
              <w:rPr>
                <w:color w:val="000000"/>
                <w:lang w:eastAsia="en-US"/>
              </w:rPr>
              <w:t>2</w:t>
            </w:r>
          </w:p>
        </w:tc>
        <w:tc>
          <w:tcPr>
            <w:tcW w:w="551" w:type="dxa"/>
            <w:vMerge/>
            <w:tcBorders>
              <w:top w:val="single" w:sz="4" w:space="0" w:color="000000"/>
              <w:left w:val="single" w:sz="4" w:space="0" w:color="000000"/>
              <w:bottom w:val="single" w:sz="4" w:space="0" w:color="000000"/>
              <w:right w:val="single" w:sz="4" w:space="0" w:color="000000"/>
            </w:tcBorders>
            <w:vAlign w:val="center"/>
            <w:hideMark/>
          </w:tcPr>
          <w:p w14:paraId="06D81C81" w14:textId="77777777" w:rsidR="00AA7741" w:rsidRPr="00BF4D73" w:rsidRDefault="00AA7741" w:rsidP="00AA7741">
            <w:pPr>
              <w:spacing w:line="276" w:lineRule="auto"/>
              <w:rPr>
                <w:lang w:eastAsia="en-US"/>
              </w:rPr>
            </w:pPr>
          </w:p>
        </w:tc>
        <w:tc>
          <w:tcPr>
            <w:tcW w:w="1575" w:type="dxa"/>
            <w:vMerge/>
            <w:tcBorders>
              <w:top w:val="single" w:sz="4" w:space="0" w:color="000000"/>
              <w:left w:val="single" w:sz="4" w:space="0" w:color="000000"/>
              <w:bottom w:val="single" w:sz="4" w:space="0" w:color="000000"/>
              <w:right w:val="single" w:sz="4" w:space="0" w:color="000000"/>
            </w:tcBorders>
            <w:vAlign w:val="center"/>
            <w:hideMark/>
          </w:tcPr>
          <w:p w14:paraId="2BCA24C1" w14:textId="77777777" w:rsidR="00AA7741" w:rsidRPr="00BF4D73" w:rsidRDefault="00AA7741" w:rsidP="00AA7741">
            <w:pPr>
              <w:spacing w:line="276" w:lineRule="auto"/>
              <w:rPr>
                <w:color w:val="000000"/>
              </w:rPr>
            </w:pPr>
          </w:p>
        </w:tc>
      </w:tr>
      <w:tr w:rsidR="00AA7741" w:rsidRPr="00BF4D73" w14:paraId="7570D189" w14:textId="77777777" w:rsidTr="00AA7741">
        <w:trPr>
          <w:trHeight w:val="300"/>
          <w:jc w:val="center"/>
        </w:trPr>
        <w:tc>
          <w:tcPr>
            <w:tcW w:w="738" w:type="dxa"/>
            <w:tcBorders>
              <w:top w:val="single" w:sz="4" w:space="0" w:color="000000"/>
              <w:left w:val="single" w:sz="4" w:space="0" w:color="000000"/>
              <w:bottom w:val="single" w:sz="4" w:space="0" w:color="000000"/>
              <w:right w:val="single" w:sz="4" w:space="0" w:color="000000"/>
            </w:tcBorders>
          </w:tcPr>
          <w:p w14:paraId="26EED6ED" w14:textId="77777777" w:rsidR="00AA7741" w:rsidRPr="00BF4D73" w:rsidRDefault="00AA7741" w:rsidP="00AA7741">
            <w:pPr>
              <w:numPr>
                <w:ilvl w:val="0"/>
                <w:numId w:val="56"/>
              </w:numPr>
              <w:spacing w:line="276" w:lineRule="auto"/>
              <w:ind w:hanging="690"/>
              <w:rPr>
                <w:color w:val="000000"/>
                <w:lang w:eastAsia="en-US"/>
              </w:rPr>
            </w:pPr>
          </w:p>
        </w:tc>
        <w:tc>
          <w:tcPr>
            <w:tcW w:w="6237"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bottom"/>
            <w:hideMark/>
          </w:tcPr>
          <w:p w14:paraId="33B80F20" w14:textId="77777777" w:rsidR="00AA7741" w:rsidRPr="00BF4D73" w:rsidRDefault="00AA7741" w:rsidP="00AA7741">
            <w:pPr>
              <w:spacing w:line="276" w:lineRule="auto"/>
              <w:rPr>
                <w:color w:val="000000"/>
                <w:lang w:val="en-US" w:eastAsia="en-US"/>
              </w:rPr>
            </w:pPr>
            <w:r w:rsidRPr="00BF4D73">
              <w:rPr>
                <w:color w:val="000000"/>
                <w:lang w:val="en-US" w:eastAsia="en-US"/>
              </w:rPr>
              <w:t>HPE BladeSystem c-Class 40Gb QSFP+ MPO SR4 100m Transceiver</w:t>
            </w:r>
          </w:p>
        </w:tc>
        <w:tc>
          <w:tcPr>
            <w:tcW w:w="851"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bottom"/>
            <w:hideMark/>
          </w:tcPr>
          <w:p w14:paraId="37290DFA" w14:textId="77777777" w:rsidR="00AA7741" w:rsidRPr="00BF4D73" w:rsidRDefault="00AA7741" w:rsidP="00AA7741">
            <w:pPr>
              <w:spacing w:line="276" w:lineRule="auto"/>
              <w:jc w:val="center"/>
              <w:rPr>
                <w:color w:val="000000"/>
                <w:lang w:eastAsia="en-US"/>
              </w:rPr>
            </w:pPr>
            <w:r w:rsidRPr="00BF4D73">
              <w:rPr>
                <w:color w:val="000000"/>
                <w:lang w:eastAsia="en-US"/>
              </w:rPr>
              <w:t>2</w:t>
            </w:r>
          </w:p>
        </w:tc>
        <w:tc>
          <w:tcPr>
            <w:tcW w:w="551" w:type="dxa"/>
            <w:vMerge/>
            <w:tcBorders>
              <w:top w:val="single" w:sz="4" w:space="0" w:color="000000"/>
              <w:left w:val="single" w:sz="4" w:space="0" w:color="000000"/>
              <w:bottom w:val="single" w:sz="4" w:space="0" w:color="000000"/>
              <w:right w:val="single" w:sz="4" w:space="0" w:color="000000"/>
            </w:tcBorders>
            <w:vAlign w:val="center"/>
            <w:hideMark/>
          </w:tcPr>
          <w:p w14:paraId="3D09F102" w14:textId="77777777" w:rsidR="00AA7741" w:rsidRPr="00BF4D73" w:rsidRDefault="00AA7741" w:rsidP="00AA7741">
            <w:pPr>
              <w:spacing w:line="276" w:lineRule="auto"/>
              <w:rPr>
                <w:lang w:eastAsia="en-US"/>
              </w:rPr>
            </w:pPr>
          </w:p>
        </w:tc>
        <w:tc>
          <w:tcPr>
            <w:tcW w:w="1575" w:type="dxa"/>
            <w:vMerge/>
            <w:tcBorders>
              <w:top w:val="single" w:sz="4" w:space="0" w:color="000000"/>
              <w:left w:val="single" w:sz="4" w:space="0" w:color="000000"/>
              <w:bottom w:val="single" w:sz="4" w:space="0" w:color="000000"/>
              <w:right w:val="single" w:sz="4" w:space="0" w:color="000000"/>
            </w:tcBorders>
            <w:vAlign w:val="center"/>
            <w:hideMark/>
          </w:tcPr>
          <w:p w14:paraId="416FB49D" w14:textId="77777777" w:rsidR="00AA7741" w:rsidRPr="00BF4D73" w:rsidRDefault="00AA7741" w:rsidP="00AA7741">
            <w:pPr>
              <w:spacing w:line="276" w:lineRule="auto"/>
              <w:rPr>
                <w:color w:val="000000"/>
              </w:rPr>
            </w:pPr>
          </w:p>
        </w:tc>
      </w:tr>
      <w:tr w:rsidR="00AA7741" w:rsidRPr="00BF4D73" w14:paraId="537FF398" w14:textId="77777777" w:rsidTr="00AA7741">
        <w:trPr>
          <w:trHeight w:val="300"/>
          <w:jc w:val="center"/>
        </w:trPr>
        <w:tc>
          <w:tcPr>
            <w:tcW w:w="738" w:type="dxa"/>
            <w:tcBorders>
              <w:top w:val="single" w:sz="4" w:space="0" w:color="000000"/>
              <w:left w:val="single" w:sz="4" w:space="0" w:color="000000"/>
              <w:bottom w:val="single" w:sz="4" w:space="0" w:color="000000"/>
              <w:right w:val="single" w:sz="4" w:space="0" w:color="000000"/>
            </w:tcBorders>
          </w:tcPr>
          <w:p w14:paraId="04236132" w14:textId="77777777" w:rsidR="00AA7741" w:rsidRPr="00BF4D73" w:rsidRDefault="00AA7741" w:rsidP="00AA7741">
            <w:pPr>
              <w:numPr>
                <w:ilvl w:val="0"/>
                <w:numId w:val="56"/>
              </w:numPr>
              <w:spacing w:line="276" w:lineRule="auto"/>
              <w:ind w:hanging="690"/>
              <w:rPr>
                <w:color w:val="000000"/>
                <w:lang w:eastAsia="en-US"/>
              </w:rPr>
            </w:pPr>
          </w:p>
        </w:tc>
        <w:tc>
          <w:tcPr>
            <w:tcW w:w="6237"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bottom"/>
            <w:hideMark/>
          </w:tcPr>
          <w:p w14:paraId="5C546858" w14:textId="77777777" w:rsidR="00AA7741" w:rsidRPr="00BF4D73" w:rsidRDefault="00AA7741" w:rsidP="00AA7741">
            <w:pPr>
              <w:spacing w:line="276" w:lineRule="auto"/>
              <w:rPr>
                <w:color w:val="000000"/>
                <w:lang w:val="en-US" w:eastAsia="en-US"/>
              </w:rPr>
            </w:pPr>
            <w:r w:rsidRPr="00BF4D73">
              <w:rPr>
                <w:color w:val="000000"/>
                <w:lang w:val="en-US" w:eastAsia="en-US"/>
              </w:rPr>
              <w:t>HPE Synergy 100GbE/4x25GbE/4x32GbFC QSFP28 Transceiver</w:t>
            </w:r>
          </w:p>
        </w:tc>
        <w:tc>
          <w:tcPr>
            <w:tcW w:w="851"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bottom"/>
            <w:hideMark/>
          </w:tcPr>
          <w:p w14:paraId="2D33E61D" w14:textId="77777777" w:rsidR="00AA7741" w:rsidRPr="00BF4D73" w:rsidRDefault="00AA7741" w:rsidP="00AA7741">
            <w:pPr>
              <w:spacing w:line="276" w:lineRule="auto"/>
              <w:jc w:val="center"/>
              <w:rPr>
                <w:color w:val="000000"/>
                <w:lang w:eastAsia="en-US"/>
              </w:rPr>
            </w:pPr>
            <w:r w:rsidRPr="00BF4D73">
              <w:rPr>
                <w:color w:val="000000"/>
                <w:lang w:eastAsia="en-US"/>
              </w:rPr>
              <w:t>2</w:t>
            </w:r>
          </w:p>
        </w:tc>
        <w:tc>
          <w:tcPr>
            <w:tcW w:w="551" w:type="dxa"/>
            <w:vMerge/>
            <w:tcBorders>
              <w:top w:val="single" w:sz="4" w:space="0" w:color="000000"/>
              <w:left w:val="single" w:sz="4" w:space="0" w:color="000000"/>
              <w:bottom w:val="single" w:sz="4" w:space="0" w:color="000000"/>
              <w:right w:val="single" w:sz="4" w:space="0" w:color="000000"/>
            </w:tcBorders>
            <w:vAlign w:val="center"/>
            <w:hideMark/>
          </w:tcPr>
          <w:p w14:paraId="3B0FC0D3" w14:textId="77777777" w:rsidR="00AA7741" w:rsidRPr="00BF4D73" w:rsidRDefault="00AA7741" w:rsidP="00AA7741">
            <w:pPr>
              <w:spacing w:line="276" w:lineRule="auto"/>
              <w:rPr>
                <w:lang w:eastAsia="en-US"/>
              </w:rPr>
            </w:pPr>
          </w:p>
        </w:tc>
        <w:tc>
          <w:tcPr>
            <w:tcW w:w="1575" w:type="dxa"/>
            <w:vMerge/>
            <w:tcBorders>
              <w:top w:val="single" w:sz="4" w:space="0" w:color="000000"/>
              <w:left w:val="single" w:sz="4" w:space="0" w:color="000000"/>
              <w:bottom w:val="single" w:sz="4" w:space="0" w:color="000000"/>
              <w:right w:val="single" w:sz="4" w:space="0" w:color="000000"/>
            </w:tcBorders>
            <w:vAlign w:val="center"/>
            <w:hideMark/>
          </w:tcPr>
          <w:p w14:paraId="666533C5" w14:textId="77777777" w:rsidR="00AA7741" w:rsidRPr="00BF4D73" w:rsidRDefault="00AA7741" w:rsidP="00AA7741">
            <w:pPr>
              <w:spacing w:line="276" w:lineRule="auto"/>
              <w:rPr>
                <w:color w:val="000000"/>
              </w:rPr>
            </w:pPr>
          </w:p>
        </w:tc>
      </w:tr>
      <w:tr w:rsidR="00AA7741" w:rsidRPr="00BF4D73" w14:paraId="741D73C9" w14:textId="77777777" w:rsidTr="00AA7741">
        <w:trPr>
          <w:trHeight w:val="300"/>
          <w:jc w:val="center"/>
        </w:trPr>
        <w:tc>
          <w:tcPr>
            <w:tcW w:w="738" w:type="dxa"/>
            <w:tcBorders>
              <w:top w:val="single" w:sz="4" w:space="0" w:color="000000"/>
              <w:left w:val="single" w:sz="4" w:space="0" w:color="000000"/>
              <w:bottom w:val="single" w:sz="4" w:space="0" w:color="000000"/>
              <w:right w:val="single" w:sz="4" w:space="0" w:color="000000"/>
            </w:tcBorders>
          </w:tcPr>
          <w:p w14:paraId="6EB0DEB0" w14:textId="77777777" w:rsidR="00AA7741" w:rsidRPr="00BF4D73" w:rsidRDefault="00AA7741" w:rsidP="00AA7741">
            <w:pPr>
              <w:numPr>
                <w:ilvl w:val="0"/>
                <w:numId w:val="56"/>
              </w:numPr>
              <w:spacing w:line="276" w:lineRule="auto"/>
              <w:ind w:hanging="690"/>
              <w:rPr>
                <w:color w:val="000000"/>
                <w:lang w:eastAsia="en-US"/>
              </w:rPr>
            </w:pPr>
          </w:p>
        </w:tc>
        <w:tc>
          <w:tcPr>
            <w:tcW w:w="6237"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bottom"/>
            <w:hideMark/>
          </w:tcPr>
          <w:p w14:paraId="125C094A" w14:textId="77777777" w:rsidR="00AA7741" w:rsidRPr="00BF4D73" w:rsidRDefault="00AA7741" w:rsidP="00AA7741">
            <w:pPr>
              <w:spacing w:line="276" w:lineRule="auto"/>
              <w:rPr>
                <w:color w:val="000000"/>
                <w:lang w:val="en-US" w:eastAsia="en-US"/>
              </w:rPr>
            </w:pPr>
            <w:r w:rsidRPr="00BF4D73">
              <w:rPr>
                <w:color w:val="000000"/>
                <w:lang w:val="en-US" w:eastAsia="en-US"/>
              </w:rPr>
              <w:t>HPE Synergy 32Gb Fibre Channel Upgrade FIO LTU</w:t>
            </w:r>
          </w:p>
        </w:tc>
        <w:tc>
          <w:tcPr>
            <w:tcW w:w="851"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bottom"/>
            <w:hideMark/>
          </w:tcPr>
          <w:p w14:paraId="6FDD1F64" w14:textId="77777777" w:rsidR="00AA7741" w:rsidRPr="00BF4D73" w:rsidRDefault="00AA7741" w:rsidP="00AA7741">
            <w:pPr>
              <w:spacing w:line="276" w:lineRule="auto"/>
              <w:jc w:val="center"/>
              <w:rPr>
                <w:color w:val="000000"/>
                <w:lang w:eastAsia="en-US"/>
              </w:rPr>
            </w:pPr>
            <w:r w:rsidRPr="00BF4D73">
              <w:rPr>
                <w:color w:val="000000"/>
                <w:lang w:eastAsia="en-US"/>
              </w:rPr>
              <w:t>2</w:t>
            </w:r>
          </w:p>
        </w:tc>
        <w:tc>
          <w:tcPr>
            <w:tcW w:w="551" w:type="dxa"/>
            <w:vMerge/>
            <w:tcBorders>
              <w:top w:val="single" w:sz="4" w:space="0" w:color="000000"/>
              <w:left w:val="single" w:sz="4" w:space="0" w:color="000000"/>
              <w:bottom w:val="single" w:sz="4" w:space="0" w:color="000000"/>
              <w:right w:val="single" w:sz="4" w:space="0" w:color="000000"/>
            </w:tcBorders>
            <w:vAlign w:val="center"/>
            <w:hideMark/>
          </w:tcPr>
          <w:p w14:paraId="110A326C" w14:textId="77777777" w:rsidR="00AA7741" w:rsidRPr="00BF4D73" w:rsidRDefault="00AA7741" w:rsidP="00AA7741">
            <w:pPr>
              <w:spacing w:line="276" w:lineRule="auto"/>
              <w:rPr>
                <w:lang w:eastAsia="en-US"/>
              </w:rPr>
            </w:pPr>
          </w:p>
        </w:tc>
        <w:tc>
          <w:tcPr>
            <w:tcW w:w="1575" w:type="dxa"/>
            <w:vMerge/>
            <w:tcBorders>
              <w:top w:val="single" w:sz="4" w:space="0" w:color="000000"/>
              <w:left w:val="single" w:sz="4" w:space="0" w:color="000000"/>
              <w:bottom w:val="single" w:sz="4" w:space="0" w:color="000000"/>
              <w:right w:val="single" w:sz="4" w:space="0" w:color="000000"/>
            </w:tcBorders>
            <w:vAlign w:val="center"/>
            <w:hideMark/>
          </w:tcPr>
          <w:p w14:paraId="4F3D0CB6" w14:textId="77777777" w:rsidR="00AA7741" w:rsidRPr="00BF4D73" w:rsidRDefault="00AA7741" w:rsidP="00AA7741">
            <w:pPr>
              <w:spacing w:line="276" w:lineRule="auto"/>
              <w:rPr>
                <w:color w:val="000000"/>
              </w:rPr>
            </w:pPr>
          </w:p>
        </w:tc>
      </w:tr>
      <w:tr w:rsidR="00AA7741" w:rsidRPr="00BF4D73" w14:paraId="387F39B5" w14:textId="77777777" w:rsidTr="00AA7741">
        <w:trPr>
          <w:trHeight w:val="300"/>
          <w:jc w:val="center"/>
        </w:trPr>
        <w:tc>
          <w:tcPr>
            <w:tcW w:w="738" w:type="dxa"/>
            <w:tcBorders>
              <w:top w:val="single" w:sz="4" w:space="0" w:color="000000"/>
              <w:left w:val="single" w:sz="4" w:space="0" w:color="000000"/>
              <w:bottom w:val="single" w:sz="4" w:space="0" w:color="000000"/>
              <w:right w:val="single" w:sz="4" w:space="0" w:color="000000"/>
            </w:tcBorders>
          </w:tcPr>
          <w:p w14:paraId="28EFE5C6" w14:textId="77777777" w:rsidR="00AA7741" w:rsidRPr="00BF4D73" w:rsidRDefault="00AA7741" w:rsidP="00AA7741">
            <w:pPr>
              <w:numPr>
                <w:ilvl w:val="0"/>
                <w:numId w:val="56"/>
              </w:numPr>
              <w:spacing w:line="276" w:lineRule="auto"/>
              <w:ind w:hanging="690"/>
              <w:rPr>
                <w:color w:val="000000"/>
                <w:lang w:eastAsia="en-US"/>
              </w:rPr>
            </w:pPr>
          </w:p>
        </w:tc>
        <w:tc>
          <w:tcPr>
            <w:tcW w:w="6237"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bottom"/>
            <w:hideMark/>
          </w:tcPr>
          <w:p w14:paraId="164EAB3C" w14:textId="77777777" w:rsidR="00AA7741" w:rsidRPr="00BF4D73" w:rsidRDefault="00AA7741" w:rsidP="00AA7741">
            <w:pPr>
              <w:spacing w:line="276" w:lineRule="auto"/>
              <w:rPr>
                <w:color w:val="000000"/>
                <w:lang w:val="en-US" w:eastAsia="en-US"/>
              </w:rPr>
            </w:pPr>
            <w:r w:rsidRPr="00BF4D73">
              <w:rPr>
                <w:color w:val="000000"/>
                <w:lang w:val="en-US" w:eastAsia="en-US"/>
              </w:rPr>
              <w:t>HPE Synergy 4-port Frame Link Module</w:t>
            </w:r>
          </w:p>
        </w:tc>
        <w:tc>
          <w:tcPr>
            <w:tcW w:w="851"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bottom"/>
            <w:hideMark/>
          </w:tcPr>
          <w:p w14:paraId="630BC927" w14:textId="77777777" w:rsidR="00AA7741" w:rsidRPr="00BF4D73" w:rsidRDefault="00AA7741" w:rsidP="00AA7741">
            <w:pPr>
              <w:spacing w:line="276" w:lineRule="auto"/>
              <w:jc w:val="center"/>
              <w:rPr>
                <w:color w:val="000000"/>
                <w:lang w:eastAsia="en-US"/>
              </w:rPr>
            </w:pPr>
            <w:r w:rsidRPr="00BF4D73">
              <w:rPr>
                <w:color w:val="000000"/>
                <w:lang w:eastAsia="en-US"/>
              </w:rPr>
              <w:t>2</w:t>
            </w:r>
          </w:p>
        </w:tc>
        <w:tc>
          <w:tcPr>
            <w:tcW w:w="551" w:type="dxa"/>
            <w:vMerge/>
            <w:tcBorders>
              <w:top w:val="single" w:sz="4" w:space="0" w:color="000000"/>
              <w:left w:val="single" w:sz="4" w:space="0" w:color="000000"/>
              <w:bottom w:val="single" w:sz="4" w:space="0" w:color="000000"/>
              <w:right w:val="single" w:sz="4" w:space="0" w:color="000000"/>
            </w:tcBorders>
            <w:vAlign w:val="center"/>
            <w:hideMark/>
          </w:tcPr>
          <w:p w14:paraId="5630CB63" w14:textId="77777777" w:rsidR="00AA7741" w:rsidRPr="00BF4D73" w:rsidRDefault="00AA7741" w:rsidP="00AA7741">
            <w:pPr>
              <w:spacing w:line="276" w:lineRule="auto"/>
              <w:rPr>
                <w:lang w:eastAsia="en-US"/>
              </w:rPr>
            </w:pPr>
          </w:p>
        </w:tc>
        <w:tc>
          <w:tcPr>
            <w:tcW w:w="1575" w:type="dxa"/>
            <w:vMerge/>
            <w:tcBorders>
              <w:top w:val="single" w:sz="4" w:space="0" w:color="000000"/>
              <w:left w:val="single" w:sz="4" w:space="0" w:color="000000"/>
              <w:bottom w:val="single" w:sz="4" w:space="0" w:color="000000"/>
              <w:right w:val="single" w:sz="4" w:space="0" w:color="000000"/>
            </w:tcBorders>
            <w:vAlign w:val="center"/>
            <w:hideMark/>
          </w:tcPr>
          <w:p w14:paraId="28F77639" w14:textId="77777777" w:rsidR="00AA7741" w:rsidRPr="00BF4D73" w:rsidRDefault="00AA7741" w:rsidP="00AA7741">
            <w:pPr>
              <w:spacing w:line="276" w:lineRule="auto"/>
              <w:rPr>
                <w:color w:val="000000"/>
              </w:rPr>
            </w:pPr>
          </w:p>
        </w:tc>
      </w:tr>
      <w:tr w:rsidR="00AA7741" w:rsidRPr="00BF4D73" w14:paraId="7D7DB5B0" w14:textId="77777777" w:rsidTr="00AA7741">
        <w:trPr>
          <w:trHeight w:val="300"/>
          <w:jc w:val="center"/>
        </w:trPr>
        <w:tc>
          <w:tcPr>
            <w:tcW w:w="738" w:type="dxa"/>
            <w:tcBorders>
              <w:top w:val="single" w:sz="4" w:space="0" w:color="000000"/>
              <w:left w:val="single" w:sz="4" w:space="0" w:color="000000"/>
              <w:bottom w:val="single" w:sz="4" w:space="0" w:color="000000"/>
              <w:right w:val="single" w:sz="4" w:space="0" w:color="000000"/>
            </w:tcBorders>
          </w:tcPr>
          <w:p w14:paraId="03D595CC" w14:textId="77777777" w:rsidR="00AA7741" w:rsidRPr="00BF4D73" w:rsidRDefault="00AA7741" w:rsidP="00AA7741">
            <w:pPr>
              <w:numPr>
                <w:ilvl w:val="0"/>
                <w:numId w:val="56"/>
              </w:numPr>
              <w:spacing w:line="276" w:lineRule="auto"/>
              <w:ind w:hanging="690"/>
              <w:rPr>
                <w:color w:val="000000"/>
                <w:lang w:eastAsia="en-US"/>
              </w:rPr>
            </w:pPr>
          </w:p>
        </w:tc>
        <w:tc>
          <w:tcPr>
            <w:tcW w:w="6237"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bottom"/>
            <w:hideMark/>
          </w:tcPr>
          <w:p w14:paraId="33E059B3" w14:textId="77777777" w:rsidR="00AA7741" w:rsidRPr="00BF4D73" w:rsidRDefault="00AA7741" w:rsidP="00AA7741">
            <w:pPr>
              <w:spacing w:line="276" w:lineRule="auto"/>
              <w:rPr>
                <w:color w:val="000000"/>
                <w:lang w:val="en-US" w:eastAsia="en-US"/>
              </w:rPr>
            </w:pPr>
            <w:r w:rsidRPr="00BF4D73">
              <w:rPr>
                <w:color w:val="000000"/>
                <w:lang w:val="en-US" w:eastAsia="en-US"/>
              </w:rPr>
              <w:t>HPE BladeSystem CClass Virtual Connect 1G SFP RJ45 Transceiver</w:t>
            </w:r>
          </w:p>
        </w:tc>
        <w:tc>
          <w:tcPr>
            <w:tcW w:w="851"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bottom"/>
            <w:hideMark/>
          </w:tcPr>
          <w:p w14:paraId="40DDF069" w14:textId="77777777" w:rsidR="00AA7741" w:rsidRPr="00BF4D73" w:rsidRDefault="00AA7741" w:rsidP="00AA7741">
            <w:pPr>
              <w:spacing w:line="276" w:lineRule="auto"/>
              <w:jc w:val="center"/>
              <w:rPr>
                <w:color w:val="000000"/>
                <w:lang w:eastAsia="en-US"/>
              </w:rPr>
            </w:pPr>
            <w:r w:rsidRPr="00BF4D73">
              <w:rPr>
                <w:color w:val="000000"/>
                <w:lang w:eastAsia="en-US"/>
              </w:rPr>
              <w:t>2</w:t>
            </w:r>
          </w:p>
        </w:tc>
        <w:tc>
          <w:tcPr>
            <w:tcW w:w="551" w:type="dxa"/>
            <w:vMerge/>
            <w:tcBorders>
              <w:top w:val="single" w:sz="4" w:space="0" w:color="000000"/>
              <w:left w:val="single" w:sz="4" w:space="0" w:color="000000"/>
              <w:bottom w:val="single" w:sz="4" w:space="0" w:color="000000"/>
              <w:right w:val="single" w:sz="4" w:space="0" w:color="000000"/>
            </w:tcBorders>
            <w:vAlign w:val="center"/>
            <w:hideMark/>
          </w:tcPr>
          <w:p w14:paraId="1D5CB175" w14:textId="77777777" w:rsidR="00AA7741" w:rsidRPr="00BF4D73" w:rsidRDefault="00AA7741" w:rsidP="00AA7741">
            <w:pPr>
              <w:spacing w:line="276" w:lineRule="auto"/>
              <w:rPr>
                <w:lang w:eastAsia="en-US"/>
              </w:rPr>
            </w:pPr>
          </w:p>
        </w:tc>
        <w:tc>
          <w:tcPr>
            <w:tcW w:w="1575" w:type="dxa"/>
            <w:vMerge/>
            <w:tcBorders>
              <w:top w:val="single" w:sz="4" w:space="0" w:color="000000"/>
              <w:left w:val="single" w:sz="4" w:space="0" w:color="000000"/>
              <w:bottom w:val="single" w:sz="4" w:space="0" w:color="000000"/>
              <w:right w:val="single" w:sz="4" w:space="0" w:color="000000"/>
            </w:tcBorders>
            <w:vAlign w:val="center"/>
            <w:hideMark/>
          </w:tcPr>
          <w:p w14:paraId="081089A8" w14:textId="77777777" w:rsidR="00AA7741" w:rsidRPr="00BF4D73" w:rsidRDefault="00AA7741" w:rsidP="00AA7741">
            <w:pPr>
              <w:spacing w:line="276" w:lineRule="auto"/>
              <w:rPr>
                <w:color w:val="000000"/>
              </w:rPr>
            </w:pPr>
          </w:p>
        </w:tc>
      </w:tr>
      <w:tr w:rsidR="00AA7741" w:rsidRPr="00BF4D73" w14:paraId="7EDFA20A" w14:textId="77777777" w:rsidTr="00AA7741">
        <w:trPr>
          <w:trHeight w:val="300"/>
          <w:jc w:val="center"/>
        </w:trPr>
        <w:tc>
          <w:tcPr>
            <w:tcW w:w="738" w:type="dxa"/>
            <w:tcBorders>
              <w:top w:val="single" w:sz="4" w:space="0" w:color="000000"/>
              <w:left w:val="single" w:sz="4" w:space="0" w:color="000000"/>
              <w:bottom w:val="single" w:sz="4" w:space="0" w:color="000000"/>
              <w:right w:val="single" w:sz="4" w:space="0" w:color="000000"/>
            </w:tcBorders>
          </w:tcPr>
          <w:p w14:paraId="5AB021F6" w14:textId="77777777" w:rsidR="00AA7741" w:rsidRPr="00BF4D73" w:rsidRDefault="00AA7741" w:rsidP="00AA7741">
            <w:pPr>
              <w:numPr>
                <w:ilvl w:val="0"/>
                <w:numId w:val="56"/>
              </w:numPr>
              <w:spacing w:line="276" w:lineRule="auto"/>
              <w:ind w:hanging="690"/>
              <w:rPr>
                <w:color w:val="000000"/>
                <w:lang w:eastAsia="en-US"/>
              </w:rPr>
            </w:pPr>
          </w:p>
        </w:tc>
        <w:tc>
          <w:tcPr>
            <w:tcW w:w="6237"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bottom"/>
            <w:hideMark/>
          </w:tcPr>
          <w:p w14:paraId="3213D27A" w14:textId="77777777" w:rsidR="00AA7741" w:rsidRPr="00BF4D73" w:rsidRDefault="00AA7741" w:rsidP="00AA7741">
            <w:pPr>
              <w:spacing w:line="276" w:lineRule="auto"/>
              <w:rPr>
                <w:color w:val="000000"/>
                <w:lang w:val="en-US" w:eastAsia="en-US"/>
              </w:rPr>
            </w:pPr>
            <w:r w:rsidRPr="00BF4D73">
              <w:rPr>
                <w:color w:val="000000"/>
                <w:lang w:val="en-US" w:eastAsia="en-US"/>
              </w:rPr>
              <w:t>HPE 6x 2650W Performance Hot Plug Titanium Plus FIO Power Supply Kit</w:t>
            </w:r>
          </w:p>
        </w:tc>
        <w:tc>
          <w:tcPr>
            <w:tcW w:w="851"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bottom"/>
            <w:hideMark/>
          </w:tcPr>
          <w:p w14:paraId="3D7E72AE" w14:textId="77777777" w:rsidR="00AA7741" w:rsidRPr="00BF4D73" w:rsidRDefault="00AA7741" w:rsidP="00AA7741">
            <w:pPr>
              <w:spacing w:line="276" w:lineRule="auto"/>
              <w:jc w:val="center"/>
              <w:rPr>
                <w:color w:val="000000"/>
                <w:lang w:eastAsia="en-US"/>
              </w:rPr>
            </w:pPr>
            <w:r w:rsidRPr="00BF4D73">
              <w:rPr>
                <w:color w:val="000000"/>
                <w:lang w:eastAsia="en-US"/>
              </w:rPr>
              <w:t>1</w:t>
            </w:r>
          </w:p>
        </w:tc>
        <w:tc>
          <w:tcPr>
            <w:tcW w:w="551" w:type="dxa"/>
            <w:vMerge/>
            <w:tcBorders>
              <w:top w:val="single" w:sz="4" w:space="0" w:color="000000"/>
              <w:left w:val="single" w:sz="4" w:space="0" w:color="000000"/>
              <w:bottom w:val="single" w:sz="4" w:space="0" w:color="000000"/>
              <w:right w:val="single" w:sz="4" w:space="0" w:color="000000"/>
            </w:tcBorders>
            <w:vAlign w:val="center"/>
            <w:hideMark/>
          </w:tcPr>
          <w:p w14:paraId="37024751" w14:textId="77777777" w:rsidR="00AA7741" w:rsidRPr="00BF4D73" w:rsidRDefault="00AA7741" w:rsidP="00AA7741">
            <w:pPr>
              <w:spacing w:line="276" w:lineRule="auto"/>
              <w:rPr>
                <w:lang w:eastAsia="en-US"/>
              </w:rPr>
            </w:pPr>
          </w:p>
        </w:tc>
        <w:tc>
          <w:tcPr>
            <w:tcW w:w="1575" w:type="dxa"/>
            <w:vMerge/>
            <w:tcBorders>
              <w:top w:val="single" w:sz="4" w:space="0" w:color="000000"/>
              <w:left w:val="single" w:sz="4" w:space="0" w:color="000000"/>
              <w:bottom w:val="single" w:sz="4" w:space="0" w:color="000000"/>
              <w:right w:val="single" w:sz="4" w:space="0" w:color="000000"/>
            </w:tcBorders>
            <w:vAlign w:val="center"/>
            <w:hideMark/>
          </w:tcPr>
          <w:p w14:paraId="6D76BA8D" w14:textId="77777777" w:rsidR="00AA7741" w:rsidRPr="00BF4D73" w:rsidRDefault="00AA7741" w:rsidP="00AA7741">
            <w:pPr>
              <w:spacing w:line="276" w:lineRule="auto"/>
              <w:rPr>
                <w:color w:val="000000"/>
              </w:rPr>
            </w:pPr>
          </w:p>
        </w:tc>
      </w:tr>
      <w:tr w:rsidR="00AA7741" w:rsidRPr="00BF4D73" w14:paraId="294E1456" w14:textId="77777777" w:rsidTr="00AA7741">
        <w:trPr>
          <w:trHeight w:val="300"/>
          <w:jc w:val="center"/>
        </w:trPr>
        <w:tc>
          <w:tcPr>
            <w:tcW w:w="738" w:type="dxa"/>
            <w:tcBorders>
              <w:top w:val="single" w:sz="4" w:space="0" w:color="000000"/>
              <w:left w:val="single" w:sz="4" w:space="0" w:color="000000"/>
              <w:bottom w:val="single" w:sz="4" w:space="0" w:color="000000"/>
              <w:right w:val="single" w:sz="4" w:space="0" w:color="000000"/>
            </w:tcBorders>
          </w:tcPr>
          <w:p w14:paraId="64584C59" w14:textId="77777777" w:rsidR="00AA7741" w:rsidRPr="00BF4D73" w:rsidRDefault="00AA7741" w:rsidP="00AA7741">
            <w:pPr>
              <w:numPr>
                <w:ilvl w:val="0"/>
                <w:numId w:val="56"/>
              </w:numPr>
              <w:spacing w:line="276" w:lineRule="auto"/>
              <w:ind w:hanging="690"/>
              <w:rPr>
                <w:color w:val="000000"/>
                <w:lang w:eastAsia="en-US"/>
              </w:rPr>
            </w:pPr>
          </w:p>
        </w:tc>
        <w:tc>
          <w:tcPr>
            <w:tcW w:w="6237"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bottom"/>
            <w:hideMark/>
          </w:tcPr>
          <w:p w14:paraId="2A75CFC5" w14:textId="77777777" w:rsidR="00AA7741" w:rsidRPr="00BF4D73" w:rsidRDefault="00AA7741" w:rsidP="00AA7741">
            <w:pPr>
              <w:spacing w:line="276" w:lineRule="auto"/>
              <w:rPr>
                <w:color w:val="000000"/>
                <w:lang w:val="en-US" w:eastAsia="en-US"/>
              </w:rPr>
            </w:pPr>
            <w:r w:rsidRPr="00BF4D73">
              <w:rPr>
                <w:color w:val="000000"/>
                <w:lang w:val="en-US" w:eastAsia="en-US"/>
              </w:rPr>
              <w:t>HPE Synergy Frame Rack Rail Kit</w:t>
            </w:r>
          </w:p>
        </w:tc>
        <w:tc>
          <w:tcPr>
            <w:tcW w:w="851"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bottom"/>
            <w:hideMark/>
          </w:tcPr>
          <w:p w14:paraId="04B07F74" w14:textId="77777777" w:rsidR="00AA7741" w:rsidRPr="00BF4D73" w:rsidRDefault="00AA7741" w:rsidP="00AA7741">
            <w:pPr>
              <w:spacing w:line="276" w:lineRule="auto"/>
              <w:jc w:val="center"/>
              <w:rPr>
                <w:color w:val="000000"/>
                <w:lang w:eastAsia="en-US"/>
              </w:rPr>
            </w:pPr>
            <w:r w:rsidRPr="00BF4D73">
              <w:rPr>
                <w:color w:val="000000"/>
                <w:lang w:eastAsia="en-US"/>
              </w:rPr>
              <w:t>1</w:t>
            </w:r>
          </w:p>
        </w:tc>
        <w:tc>
          <w:tcPr>
            <w:tcW w:w="551" w:type="dxa"/>
            <w:vMerge/>
            <w:tcBorders>
              <w:top w:val="single" w:sz="4" w:space="0" w:color="000000"/>
              <w:left w:val="single" w:sz="4" w:space="0" w:color="000000"/>
              <w:bottom w:val="single" w:sz="4" w:space="0" w:color="000000"/>
              <w:right w:val="single" w:sz="4" w:space="0" w:color="000000"/>
            </w:tcBorders>
            <w:vAlign w:val="center"/>
            <w:hideMark/>
          </w:tcPr>
          <w:p w14:paraId="0216322D" w14:textId="77777777" w:rsidR="00AA7741" w:rsidRPr="00BF4D73" w:rsidRDefault="00AA7741" w:rsidP="00AA7741">
            <w:pPr>
              <w:spacing w:line="276" w:lineRule="auto"/>
              <w:rPr>
                <w:lang w:eastAsia="en-US"/>
              </w:rPr>
            </w:pPr>
          </w:p>
        </w:tc>
        <w:tc>
          <w:tcPr>
            <w:tcW w:w="1575" w:type="dxa"/>
            <w:vMerge/>
            <w:tcBorders>
              <w:top w:val="single" w:sz="4" w:space="0" w:color="000000"/>
              <w:left w:val="single" w:sz="4" w:space="0" w:color="000000"/>
              <w:bottom w:val="single" w:sz="4" w:space="0" w:color="000000"/>
              <w:right w:val="single" w:sz="4" w:space="0" w:color="000000"/>
            </w:tcBorders>
            <w:vAlign w:val="center"/>
            <w:hideMark/>
          </w:tcPr>
          <w:p w14:paraId="288FA232" w14:textId="77777777" w:rsidR="00AA7741" w:rsidRPr="00BF4D73" w:rsidRDefault="00AA7741" w:rsidP="00AA7741">
            <w:pPr>
              <w:spacing w:line="276" w:lineRule="auto"/>
              <w:rPr>
                <w:color w:val="000000"/>
              </w:rPr>
            </w:pPr>
          </w:p>
        </w:tc>
      </w:tr>
      <w:tr w:rsidR="00AA7741" w:rsidRPr="00BF4D73" w14:paraId="7224B974" w14:textId="77777777" w:rsidTr="00AA7741">
        <w:trPr>
          <w:trHeight w:val="300"/>
          <w:jc w:val="center"/>
        </w:trPr>
        <w:tc>
          <w:tcPr>
            <w:tcW w:w="738" w:type="dxa"/>
            <w:tcBorders>
              <w:top w:val="single" w:sz="4" w:space="0" w:color="000000"/>
              <w:left w:val="single" w:sz="4" w:space="0" w:color="000000"/>
              <w:bottom w:val="single" w:sz="4" w:space="0" w:color="000000"/>
              <w:right w:val="single" w:sz="4" w:space="0" w:color="000000"/>
            </w:tcBorders>
          </w:tcPr>
          <w:p w14:paraId="336EEC41" w14:textId="77777777" w:rsidR="00AA7741" w:rsidRPr="00BF4D73" w:rsidRDefault="00AA7741" w:rsidP="00AA7741">
            <w:pPr>
              <w:numPr>
                <w:ilvl w:val="0"/>
                <w:numId w:val="56"/>
              </w:numPr>
              <w:spacing w:line="276" w:lineRule="auto"/>
              <w:ind w:hanging="690"/>
              <w:rPr>
                <w:color w:val="000000"/>
                <w:lang w:eastAsia="en-US"/>
              </w:rPr>
            </w:pPr>
          </w:p>
        </w:tc>
        <w:tc>
          <w:tcPr>
            <w:tcW w:w="6237"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bottom"/>
            <w:hideMark/>
          </w:tcPr>
          <w:p w14:paraId="416A3841" w14:textId="77777777" w:rsidR="00AA7741" w:rsidRPr="00BF4D73" w:rsidRDefault="00AA7741" w:rsidP="00AA7741">
            <w:pPr>
              <w:spacing w:line="276" w:lineRule="auto"/>
              <w:rPr>
                <w:color w:val="000000"/>
                <w:lang w:val="en-US" w:eastAsia="en-US"/>
              </w:rPr>
            </w:pPr>
            <w:r w:rsidRPr="00BF4D73">
              <w:rPr>
                <w:color w:val="000000"/>
                <w:lang w:val="en-US" w:eastAsia="en-US"/>
              </w:rPr>
              <w:t>HPE Synergy Frame 4x Lift Handles</w:t>
            </w:r>
          </w:p>
        </w:tc>
        <w:tc>
          <w:tcPr>
            <w:tcW w:w="851"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bottom"/>
            <w:hideMark/>
          </w:tcPr>
          <w:p w14:paraId="22FCE9C3" w14:textId="77777777" w:rsidR="00AA7741" w:rsidRPr="00BF4D73" w:rsidRDefault="00AA7741" w:rsidP="00AA7741">
            <w:pPr>
              <w:spacing w:line="276" w:lineRule="auto"/>
              <w:jc w:val="center"/>
              <w:rPr>
                <w:color w:val="000000"/>
                <w:lang w:eastAsia="en-US"/>
              </w:rPr>
            </w:pPr>
            <w:r w:rsidRPr="00BF4D73">
              <w:rPr>
                <w:color w:val="000000"/>
                <w:lang w:eastAsia="en-US"/>
              </w:rPr>
              <w:t>1</w:t>
            </w:r>
          </w:p>
        </w:tc>
        <w:tc>
          <w:tcPr>
            <w:tcW w:w="551" w:type="dxa"/>
            <w:vMerge/>
            <w:tcBorders>
              <w:top w:val="single" w:sz="4" w:space="0" w:color="000000"/>
              <w:left w:val="single" w:sz="4" w:space="0" w:color="000000"/>
              <w:bottom w:val="single" w:sz="4" w:space="0" w:color="000000"/>
              <w:right w:val="single" w:sz="4" w:space="0" w:color="000000"/>
            </w:tcBorders>
            <w:vAlign w:val="center"/>
            <w:hideMark/>
          </w:tcPr>
          <w:p w14:paraId="5BA090A4" w14:textId="77777777" w:rsidR="00AA7741" w:rsidRPr="00BF4D73" w:rsidRDefault="00AA7741" w:rsidP="00AA7741">
            <w:pPr>
              <w:spacing w:line="276" w:lineRule="auto"/>
              <w:rPr>
                <w:lang w:eastAsia="en-US"/>
              </w:rPr>
            </w:pPr>
          </w:p>
        </w:tc>
        <w:tc>
          <w:tcPr>
            <w:tcW w:w="1575" w:type="dxa"/>
            <w:vMerge/>
            <w:tcBorders>
              <w:top w:val="single" w:sz="4" w:space="0" w:color="000000"/>
              <w:left w:val="single" w:sz="4" w:space="0" w:color="000000"/>
              <w:bottom w:val="single" w:sz="4" w:space="0" w:color="000000"/>
              <w:right w:val="single" w:sz="4" w:space="0" w:color="000000"/>
            </w:tcBorders>
            <w:vAlign w:val="center"/>
            <w:hideMark/>
          </w:tcPr>
          <w:p w14:paraId="39D9C343" w14:textId="77777777" w:rsidR="00AA7741" w:rsidRPr="00BF4D73" w:rsidRDefault="00AA7741" w:rsidP="00AA7741">
            <w:pPr>
              <w:spacing w:line="276" w:lineRule="auto"/>
              <w:rPr>
                <w:color w:val="000000"/>
              </w:rPr>
            </w:pPr>
          </w:p>
        </w:tc>
      </w:tr>
      <w:tr w:rsidR="00AA7741" w:rsidRPr="00BF4D73" w14:paraId="0828438F" w14:textId="77777777" w:rsidTr="00AA7741">
        <w:trPr>
          <w:trHeight w:val="300"/>
          <w:jc w:val="center"/>
        </w:trPr>
        <w:tc>
          <w:tcPr>
            <w:tcW w:w="738" w:type="dxa"/>
            <w:tcBorders>
              <w:top w:val="single" w:sz="4" w:space="0" w:color="000000"/>
              <w:left w:val="single" w:sz="4" w:space="0" w:color="000000"/>
              <w:bottom w:val="single" w:sz="4" w:space="0" w:color="000000"/>
              <w:right w:val="single" w:sz="4" w:space="0" w:color="000000"/>
            </w:tcBorders>
          </w:tcPr>
          <w:p w14:paraId="05EB885C" w14:textId="77777777" w:rsidR="00AA7741" w:rsidRPr="00BF4D73" w:rsidRDefault="00AA7741" w:rsidP="00AA7741">
            <w:pPr>
              <w:numPr>
                <w:ilvl w:val="0"/>
                <w:numId w:val="56"/>
              </w:numPr>
              <w:spacing w:line="276" w:lineRule="auto"/>
              <w:ind w:hanging="690"/>
              <w:rPr>
                <w:color w:val="000000"/>
                <w:lang w:eastAsia="en-US"/>
              </w:rPr>
            </w:pPr>
          </w:p>
        </w:tc>
        <w:tc>
          <w:tcPr>
            <w:tcW w:w="6237"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bottom"/>
            <w:hideMark/>
          </w:tcPr>
          <w:p w14:paraId="37DAF695" w14:textId="77777777" w:rsidR="00AA7741" w:rsidRPr="00BF4D73" w:rsidRDefault="00AA7741" w:rsidP="00AA7741">
            <w:pPr>
              <w:spacing w:line="276" w:lineRule="auto"/>
              <w:rPr>
                <w:color w:val="000000"/>
                <w:lang w:val="en-US" w:eastAsia="en-US"/>
              </w:rPr>
            </w:pPr>
            <w:r w:rsidRPr="00BF4D73">
              <w:rPr>
                <w:color w:val="000000"/>
                <w:lang w:val="en-US" w:eastAsia="en-US"/>
              </w:rPr>
              <w:t>HPE Synergy Composer2 Management Appliance</w:t>
            </w:r>
          </w:p>
        </w:tc>
        <w:tc>
          <w:tcPr>
            <w:tcW w:w="851"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bottom"/>
            <w:hideMark/>
          </w:tcPr>
          <w:p w14:paraId="66327EB4" w14:textId="77777777" w:rsidR="00AA7741" w:rsidRPr="00BF4D73" w:rsidRDefault="00AA7741" w:rsidP="00AA7741">
            <w:pPr>
              <w:spacing w:line="276" w:lineRule="auto"/>
              <w:jc w:val="center"/>
              <w:rPr>
                <w:color w:val="000000"/>
                <w:lang w:eastAsia="en-US"/>
              </w:rPr>
            </w:pPr>
            <w:r w:rsidRPr="00BF4D73">
              <w:rPr>
                <w:color w:val="000000"/>
                <w:lang w:eastAsia="en-US"/>
              </w:rPr>
              <w:t>2</w:t>
            </w:r>
          </w:p>
        </w:tc>
        <w:tc>
          <w:tcPr>
            <w:tcW w:w="551" w:type="dxa"/>
            <w:vMerge/>
            <w:tcBorders>
              <w:top w:val="single" w:sz="4" w:space="0" w:color="000000"/>
              <w:left w:val="single" w:sz="4" w:space="0" w:color="000000"/>
              <w:bottom w:val="single" w:sz="4" w:space="0" w:color="000000"/>
              <w:right w:val="single" w:sz="4" w:space="0" w:color="000000"/>
            </w:tcBorders>
            <w:vAlign w:val="center"/>
            <w:hideMark/>
          </w:tcPr>
          <w:p w14:paraId="3A33B1A8" w14:textId="77777777" w:rsidR="00AA7741" w:rsidRPr="00BF4D73" w:rsidRDefault="00AA7741" w:rsidP="00AA7741">
            <w:pPr>
              <w:spacing w:line="276" w:lineRule="auto"/>
              <w:rPr>
                <w:lang w:eastAsia="en-US"/>
              </w:rPr>
            </w:pPr>
          </w:p>
        </w:tc>
        <w:tc>
          <w:tcPr>
            <w:tcW w:w="1575" w:type="dxa"/>
            <w:vMerge/>
            <w:tcBorders>
              <w:top w:val="single" w:sz="4" w:space="0" w:color="000000"/>
              <w:left w:val="single" w:sz="4" w:space="0" w:color="000000"/>
              <w:bottom w:val="single" w:sz="4" w:space="0" w:color="000000"/>
              <w:right w:val="single" w:sz="4" w:space="0" w:color="000000"/>
            </w:tcBorders>
            <w:vAlign w:val="center"/>
            <w:hideMark/>
          </w:tcPr>
          <w:p w14:paraId="6C3353F1" w14:textId="77777777" w:rsidR="00AA7741" w:rsidRPr="00BF4D73" w:rsidRDefault="00AA7741" w:rsidP="00AA7741">
            <w:pPr>
              <w:spacing w:line="276" w:lineRule="auto"/>
              <w:rPr>
                <w:color w:val="000000"/>
              </w:rPr>
            </w:pPr>
          </w:p>
        </w:tc>
      </w:tr>
      <w:tr w:rsidR="00AA7741" w:rsidRPr="00BF4D73" w14:paraId="4AFDCF87" w14:textId="77777777" w:rsidTr="00AA7741">
        <w:trPr>
          <w:trHeight w:val="300"/>
          <w:jc w:val="center"/>
        </w:trPr>
        <w:tc>
          <w:tcPr>
            <w:tcW w:w="738" w:type="dxa"/>
            <w:tcBorders>
              <w:top w:val="single" w:sz="4" w:space="0" w:color="000000"/>
              <w:left w:val="single" w:sz="4" w:space="0" w:color="000000"/>
              <w:bottom w:val="single" w:sz="4" w:space="0" w:color="000000"/>
              <w:right w:val="single" w:sz="4" w:space="0" w:color="000000"/>
            </w:tcBorders>
          </w:tcPr>
          <w:p w14:paraId="0BB473EF" w14:textId="77777777" w:rsidR="00AA7741" w:rsidRPr="00BF4D73" w:rsidRDefault="00AA7741" w:rsidP="00AA7741">
            <w:pPr>
              <w:numPr>
                <w:ilvl w:val="0"/>
                <w:numId w:val="56"/>
              </w:numPr>
              <w:spacing w:line="276" w:lineRule="auto"/>
              <w:ind w:hanging="690"/>
              <w:rPr>
                <w:color w:val="000000"/>
                <w:lang w:eastAsia="en-US"/>
              </w:rPr>
            </w:pPr>
          </w:p>
        </w:tc>
        <w:tc>
          <w:tcPr>
            <w:tcW w:w="6237"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bottom"/>
            <w:hideMark/>
          </w:tcPr>
          <w:p w14:paraId="24D04708" w14:textId="77777777" w:rsidR="00AA7741" w:rsidRPr="00BF4D73" w:rsidRDefault="00AA7741" w:rsidP="00AA7741">
            <w:pPr>
              <w:spacing w:line="276" w:lineRule="auto"/>
              <w:rPr>
                <w:color w:val="000000"/>
                <w:lang w:val="en-US" w:eastAsia="en-US"/>
              </w:rPr>
            </w:pPr>
            <w:r w:rsidRPr="00BF4D73">
              <w:rPr>
                <w:color w:val="000000"/>
                <w:lang w:val="en-US" w:eastAsia="en-US"/>
              </w:rPr>
              <w:t>HPE Synergy 4-port Frame Link Module USB Adapter</w:t>
            </w:r>
          </w:p>
        </w:tc>
        <w:tc>
          <w:tcPr>
            <w:tcW w:w="851"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bottom"/>
            <w:hideMark/>
          </w:tcPr>
          <w:p w14:paraId="6541C204" w14:textId="77777777" w:rsidR="00AA7741" w:rsidRPr="00BF4D73" w:rsidRDefault="00AA7741" w:rsidP="00AA7741">
            <w:pPr>
              <w:spacing w:line="276" w:lineRule="auto"/>
              <w:jc w:val="center"/>
              <w:rPr>
                <w:color w:val="000000"/>
                <w:lang w:eastAsia="en-US"/>
              </w:rPr>
            </w:pPr>
            <w:r w:rsidRPr="00BF4D73">
              <w:rPr>
                <w:color w:val="000000"/>
                <w:lang w:eastAsia="en-US"/>
              </w:rPr>
              <w:t>1</w:t>
            </w:r>
          </w:p>
        </w:tc>
        <w:tc>
          <w:tcPr>
            <w:tcW w:w="551" w:type="dxa"/>
            <w:vMerge/>
            <w:tcBorders>
              <w:top w:val="single" w:sz="4" w:space="0" w:color="000000"/>
              <w:left w:val="single" w:sz="4" w:space="0" w:color="000000"/>
              <w:bottom w:val="single" w:sz="4" w:space="0" w:color="000000"/>
              <w:right w:val="single" w:sz="4" w:space="0" w:color="000000"/>
            </w:tcBorders>
            <w:vAlign w:val="center"/>
            <w:hideMark/>
          </w:tcPr>
          <w:p w14:paraId="26BCF191" w14:textId="77777777" w:rsidR="00AA7741" w:rsidRPr="00BF4D73" w:rsidRDefault="00AA7741" w:rsidP="00AA7741">
            <w:pPr>
              <w:spacing w:line="276" w:lineRule="auto"/>
              <w:rPr>
                <w:lang w:eastAsia="en-US"/>
              </w:rPr>
            </w:pPr>
          </w:p>
        </w:tc>
        <w:tc>
          <w:tcPr>
            <w:tcW w:w="1575" w:type="dxa"/>
            <w:vMerge/>
            <w:tcBorders>
              <w:top w:val="single" w:sz="4" w:space="0" w:color="000000"/>
              <w:left w:val="single" w:sz="4" w:space="0" w:color="000000"/>
              <w:bottom w:val="single" w:sz="4" w:space="0" w:color="000000"/>
              <w:right w:val="single" w:sz="4" w:space="0" w:color="000000"/>
            </w:tcBorders>
            <w:vAlign w:val="center"/>
            <w:hideMark/>
          </w:tcPr>
          <w:p w14:paraId="398C008C" w14:textId="77777777" w:rsidR="00AA7741" w:rsidRPr="00BF4D73" w:rsidRDefault="00AA7741" w:rsidP="00AA7741">
            <w:pPr>
              <w:spacing w:line="276" w:lineRule="auto"/>
              <w:rPr>
                <w:color w:val="000000"/>
              </w:rPr>
            </w:pPr>
          </w:p>
        </w:tc>
      </w:tr>
      <w:tr w:rsidR="00AA7741" w:rsidRPr="00BF4D73" w14:paraId="33DB32D0" w14:textId="77777777" w:rsidTr="00AA7741">
        <w:trPr>
          <w:trHeight w:val="300"/>
          <w:jc w:val="center"/>
        </w:trPr>
        <w:tc>
          <w:tcPr>
            <w:tcW w:w="738" w:type="dxa"/>
            <w:tcBorders>
              <w:top w:val="single" w:sz="4" w:space="0" w:color="000000"/>
              <w:left w:val="single" w:sz="4" w:space="0" w:color="000000"/>
              <w:bottom w:val="single" w:sz="4" w:space="0" w:color="000000"/>
              <w:right w:val="single" w:sz="4" w:space="0" w:color="000000"/>
            </w:tcBorders>
          </w:tcPr>
          <w:p w14:paraId="060F51A0" w14:textId="77777777" w:rsidR="00AA7741" w:rsidRPr="00BF4D73" w:rsidRDefault="00AA7741" w:rsidP="00AA7741">
            <w:pPr>
              <w:numPr>
                <w:ilvl w:val="0"/>
                <w:numId w:val="56"/>
              </w:numPr>
              <w:spacing w:line="276" w:lineRule="auto"/>
              <w:ind w:hanging="690"/>
              <w:rPr>
                <w:color w:val="000000"/>
                <w:lang w:eastAsia="en-US"/>
              </w:rPr>
            </w:pPr>
          </w:p>
        </w:tc>
        <w:tc>
          <w:tcPr>
            <w:tcW w:w="6237"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bottom"/>
            <w:hideMark/>
          </w:tcPr>
          <w:p w14:paraId="14BB29F7" w14:textId="77777777" w:rsidR="00AA7741" w:rsidRPr="00BF4D73" w:rsidRDefault="00AA7741" w:rsidP="00AA7741">
            <w:pPr>
              <w:spacing w:line="276" w:lineRule="auto"/>
              <w:rPr>
                <w:color w:val="000000"/>
                <w:lang w:val="en-US" w:eastAsia="en-US"/>
              </w:rPr>
            </w:pPr>
            <w:r w:rsidRPr="00BF4D73">
              <w:rPr>
                <w:color w:val="000000"/>
                <w:lang w:val="en-US" w:eastAsia="en-US"/>
              </w:rPr>
              <w:t>HPE BladeSystem c-Class 10GbE SFP+ to SFP+ 3m Direct Attach Copper Cable</w:t>
            </w:r>
          </w:p>
        </w:tc>
        <w:tc>
          <w:tcPr>
            <w:tcW w:w="851"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bottom"/>
            <w:hideMark/>
          </w:tcPr>
          <w:p w14:paraId="6B459D1A" w14:textId="77777777" w:rsidR="00AA7741" w:rsidRPr="00BF4D73" w:rsidRDefault="00AA7741" w:rsidP="00AA7741">
            <w:pPr>
              <w:spacing w:line="276" w:lineRule="auto"/>
              <w:jc w:val="center"/>
              <w:rPr>
                <w:color w:val="000000"/>
                <w:lang w:eastAsia="en-US"/>
              </w:rPr>
            </w:pPr>
            <w:r w:rsidRPr="00BF4D73">
              <w:rPr>
                <w:color w:val="000000"/>
                <w:lang w:eastAsia="en-US"/>
              </w:rPr>
              <w:t>1</w:t>
            </w:r>
          </w:p>
        </w:tc>
        <w:tc>
          <w:tcPr>
            <w:tcW w:w="551" w:type="dxa"/>
            <w:vMerge/>
            <w:tcBorders>
              <w:top w:val="single" w:sz="4" w:space="0" w:color="000000"/>
              <w:left w:val="single" w:sz="4" w:space="0" w:color="000000"/>
              <w:bottom w:val="single" w:sz="4" w:space="0" w:color="000000"/>
              <w:right w:val="single" w:sz="4" w:space="0" w:color="000000"/>
            </w:tcBorders>
            <w:vAlign w:val="center"/>
            <w:hideMark/>
          </w:tcPr>
          <w:p w14:paraId="68A8ED5F" w14:textId="77777777" w:rsidR="00AA7741" w:rsidRPr="00BF4D73" w:rsidRDefault="00AA7741" w:rsidP="00AA7741">
            <w:pPr>
              <w:spacing w:line="276" w:lineRule="auto"/>
              <w:rPr>
                <w:lang w:eastAsia="en-US"/>
              </w:rPr>
            </w:pPr>
          </w:p>
        </w:tc>
        <w:tc>
          <w:tcPr>
            <w:tcW w:w="1575" w:type="dxa"/>
            <w:vMerge/>
            <w:tcBorders>
              <w:top w:val="single" w:sz="4" w:space="0" w:color="000000"/>
              <w:left w:val="single" w:sz="4" w:space="0" w:color="000000"/>
              <w:bottom w:val="single" w:sz="4" w:space="0" w:color="000000"/>
              <w:right w:val="single" w:sz="4" w:space="0" w:color="000000"/>
            </w:tcBorders>
            <w:vAlign w:val="center"/>
            <w:hideMark/>
          </w:tcPr>
          <w:p w14:paraId="33A74A53" w14:textId="77777777" w:rsidR="00AA7741" w:rsidRPr="00BF4D73" w:rsidRDefault="00AA7741" w:rsidP="00AA7741">
            <w:pPr>
              <w:spacing w:line="276" w:lineRule="auto"/>
              <w:rPr>
                <w:color w:val="000000"/>
              </w:rPr>
            </w:pPr>
          </w:p>
        </w:tc>
      </w:tr>
      <w:tr w:rsidR="00AA7741" w:rsidRPr="00BF4D73" w14:paraId="534F021B" w14:textId="77777777" w:rsidTr="00AA7741">
        <w:trPr>
          <w:trHeight w:val="300"/>
          <w:jc w:val="center"/>
        </w:trPr>
        <w:tc>
          <w:tcPr>
            <w:tcW w:w="738" w:type="dxa"/>
            <w:tcBorders>
              <w:top w:val="single" w:sz="4" w:space="0" w:color="000000"/>
              <w:left w:val="single" w:sz="4" w:space="0" w:color="000000"/>
              <w:bottom w:val="single" w:sz="4" w:space="0" w:color="000000"/>
              <w:right w:val="single" w:sz="4" w:space="0" w:color="000000"/>
            </w:tcBorders>
          </w:tcPr>
          <w:p w14:paraId="7B39152C" w14:textId="77777777" w:rsidR="00AA7741" w:rsidRPr="00BF4D73" w:rsidRDefault="00AA7741" w:rsidP="00AA7741">
            <w:pPr>
              <w:numPr>
                <w:ilvl w:val="0"/>
                <w:numId w:val="56"/>
              </w:numPr>
              <w:spacing w:line="276" w:lineRule="auto"/>
              <w:ind w:hanging="690"/>
              <w:jc w:val="both"/>
              <w:rPr>
                <w:color w:val="000000"/>
                <w:lang w:eastAsia="en-US"/>
              </w:rPr>
            </w:pPr>
          </w:p>
        </w:tc>
        <w:tc>
          <w:tcPr>
            <w:tcW w:w="6237"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bottom"/>
            <w:hideMark/>
          </w:tcPr>
          <w:p w14:paraId="57EE415A" w14:textId="77777777" w:rsidR="00AA7741" w:rsidRPr="00BF4D73" w:rsidRDefault="00AA7741" w:rsidP="00AA7741">
            <w:pPr>
              <w:spacing w:line="276" w:lineRule="auto"/>
              <w:jc w:val="both"/>
              <w:rPr>
                <w:color w:val="000000"/>
                <w:lang w:val="en-US" w:eastAsia="en-US"/>
              </w:rPr>
            </w:pPr>
            <w:r w:rsidRPr="00BF4D73">
              <w:rPr>
                <w:color w:val="000000"/>
                <w:lang w:val="en-US" w:eastAsia="en-US"/>
              </w:rPr>
              <w:t>HPE 100Gb QSFP28 to QSFP28 3m Direct Attach Copper Cable</w:t>
            </w:r>
          </w:p>
        </w:tc>
        <w:tc>
          <w:tcPr>
            <w:tcW w:w="851"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bottom"/>
            <w:hideMark/>
          </w:tcPr>
          <w:p w14:paraId="6A4E0A03" w14:textId="77777777" w:rsidR="00AA7741" w:rsidRPr="00BF4D73" w:rsidRDefault="00AA7741" w:rsidP="00AA7741">
            <w:pPr>
              <w:spacing w:line="276" w:lineRule="auto"/>
              <w:jc w:val="center"/>
              <w:rPr>
                <w:color w:val="000000"/>
                <w:lang w:eastAsia="en-US"/>
              </w:rPr>
            </w:pPr>
            <w:r w:rsidRPr="00BF4D73">
              <w:rPr>
                <w:color w:val="000000"/>
                <w:lang w:eastAsia="en-US"/>
              </w:rPr>
              <w:t>2</w:t>
            </w:r>
          </w:p>
        </w:tc>
        <w:tc>
          <w:tcPr>
            <w:tcW w:w="551" w:type="dxa"/>
            <w:vMerge/>
            <w:tcBorders>
              <w:top w:val="single" w:sz="4" w:space="0" w:color="000000"/>
              <w:left w:val="single" w:sz="4" w:space="0" w:color="000000"/>
              <w:bottom w:val="single" w:sz="4" w:space="0" w:color="000000"/>
              <w:right w:val="single" w:sz="4" w:space="0" w:color="000000"/>
            </w:tcBorders>
            <w:vAlign w:val="center"/>
            <w:hideMark/>
          </w:tcPr>
          <w:p w14:paraId="4EE2F9A5" w14:textId="77777777" w:rsidR="00AA7741" w:rsidRPr="00BF4D73" w:rsidRDefault="00AA7741" w:rsidP="00AA7741">
            <w:pPr>
              <w:spacing w:line="276" w:lineRule="auto"/>
              <w:rPr>
                <w:lang w:eastAsia="en-US"/>
              </w:rPr>
            </w:pPr>
          </w:p>
        </w:tc>
        <w:tc>
          <w:tcPr>
            <w:tcW w:w="1575" w:type="dxa"/>
            <w:vMerge/>
            <w:tcBorders>
              <w:top w:val="single" w:sz="4" w:space="0" w:color="000000"/>
              <w:left w:val="single" w:sz="4" w:space="0" w:color="000000"/>
              <w:bottom w:val="single" w:sz="4" w:space="0" w:color="000000"/>
              <w:right w:val="single" w:sz="4" w:space="0" w:color="000000"/>
            </w:tcBorders>
            <w:vAlign w:val="center"/>
            <w:hideMark/>
          </w:tcPr>
          <w:p w14:paraId="748FFFA3" w14:textId="77777777" w:rsidR="00AA7741" w:rsidRPr="00BF4D73" w:rsidRDefault="00AA7741" w:rsidP="00AA7741">
            <w:pPr>
              <w:spacing w:line="276" w:lineRule="auto"/>
              <w:rPr>
                <w:color w:val="000000"/>
              </w:rPr>
            </w:pPr>
          </w:p>
        </w:tc>
      </w:tr>
      <w:tr w:rsidR="00AA7741" w:rsidRPr="00BF4D73" w14:paraId="02FE3533" w14:textId="77777777" w:rsidTr="00AA7741">
        <w:trPr>
          <w:trHeight w:val="300"/>
          <w:jc w:val="center"/>
        </w:trPr>
        <w:tc>
          <w:tcPr>
            <w:tcW w:w="738" w:type="dxa"/>
            <w:tcBorders>
              <w:top w:val="single" w:sz="4" w:space="0" w:color="000000"/>
              <w:left w:val="single" w:sz="4" w:space="0" w:color="000000"/>
              <w:bottom w:val="single" w:sz="4" w:space="0" w:color="000000"/>
              <w:right w:val="single" w:sz="4" w:space="0" w:color="000000"/>
            </w:tcBorders>
          </w:tcPr>
          <w:p w14:paraId="1910A33F" w14:textId="77777777" w:rsidR="00AA7741" w:rsidRPr="00BF4D73" w:rsidRDefault="00AA7741" w:rsidP="00AA7741">
            <w:pPr>
              <w:numPr>
                <w:ilvl w:val="0"/>
                <w:numId w:val="56"/>
              </w:numPr>
              <w:spacing w:line="276" w:lineRule="auto"/>
              <w:ind w:hanging="690"/>
              <w:rPr>
                <w:color w:val="000000"/>
                <w:lang w:eastAsia="en-US"/>
              </w:rPr>
            </w:pPr>
          </w:p>
        </w:tc>
        <w:tc>
          <w:tcPr>
            <w:tcW w:w="6237"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bottom"/>
            <w:hideMark/>
          </w:tcPr>
          <w:p w14:paraId="2E536EC5" w14:textId="77777777" w:rsidR="00AA7741" w:rsidRPr="00BF4D73" w:rsidRDefault="00AA7741" w:rsidP="00AA7741">
            <w:pPr>
              <w:spacing w:line="276" w:lineRule="auto"/>
              <w:rPr>
                <w:color w:val="000000"/>
                <w:lang w:val="en-US" w:eastAsia="en-US"/>
              </w:rPr>
            </w:pPr>
            <w:r w:rsidRPr="00BF4D73">
              <w:rPr>
                <w:color w:val="000000"/>
                <w:lang w:val="en-US" w:eastAsia="en-US"/>
              </w:rPr>
              <w:t>HPE Multi Fiber Push On to 4 x Lucent Connector 15m Cable</w:t>
            </w:r>
          </w:p>
        </w:tc>
        <w:tc>
          <w:tcPr>
            <w:tcW w:w="851"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bottom"/>
            <w:hideMark/>
          </w:tcPr>
          <w:p w14:paraId="51CD4EF6" w14:textId="77777777" w:rsidR="00AA7741" w:rsidRPr="00BF4D73" w:rsidRDefault="00AA7741" w:rsidP="00AA7741">
            <w:pPr>
              <w:spacing w:line="276" w:lineRule="auto"/>
              <w:jc w:val="center"/>
              <w:rPr>
                <w:color w:val="000000"/>
                <w:lang w:eastAsia="en-US"/>
              </w:rPr>
            </w:pPr>
            <w:r w:rsidRPr="00BF4D73">
              <w:rPr>
                <w:color w:val="000000"/>
                <w:lang w:eastAsia="en-US"/>
              </w:rPr>
              <w:t>4</w:t>
            </w:r>
          </w:p>
        </w:tc>
        <w:tc>
          <w:tcPr>
            <w:tcW w:w="551" w:type="dxa"/>
            <w:vMerge/>
            <w:tcBorders>
              <w:top w:val="single" w:sz="4" w:space="0" w:color="000000"/>
              <w:left w:val="single" w:sz="4" w:space="0" w:color="000000"/>
              <w:bottom w:val="single" w:sz="4" w:space="0" w:color="000000"/>
              <w:right w:val="single" w:sz="4" w:space="0" w:color="000000"/>
            </w:tcBorders>
            <w:vAlign w:val="center"/>
            <w:hideMark/>
          </w:tcPr>
          <w:p w14:paraId="4C5B1393" w14:textId="77777777" w:rsidR="00AA7741" w:rsidRPr="00BF4D73" w:rsidRDefault="00AA7741" w:rsidP="00AA7741">
            <w:pPr>
              <w:spacing w:line="276" w:lineRule="auto"/>
              <w:rPr>
                <w:lang w:eastAsia="en-US"/>
              </w:rPr>
            </w:pPr>
          </w:p>
        </w:tc>
        <w:tc>
          <w:tcPr>
            <w:tcW w:w="1575" w:type="dxa"/>
            <w:vMerge/>
            <w:tcBorders>
              <w:top w:val="single" w:sz="4" w:space="0" w:color="000000"/>
              <w:left w:val="single" w:sz="4" w:space="0" w:color="000000"/>
              <w:bottom w:val="single" w:sz="4" w:space="0" w:color="000000"/>
              <w:right w:val="single" w:sz="4" w:space="0" w:color="000000"/>
            </w:tcBorders>
            <w:vAlign w:val="center"/>
            <w:hideMark/>
          </w:tcPr>
          <w:p w14:paraId="5D0AD0EE" w14:textId="77777777" w:rsidR="00AA7741" w:rsidRPr="00BF4D73" w:rsidRDefault="00AA7741" w:rsidP="00AA7741">
            <w:pPr>
              <w:spacing w:line="276" w:lineRule="auto"/>
              <w:rPr>
                <w:color w:val="000000"/>
              </w:rPr>
            </w:pPr>
          </w:p>
        </w:tc>
      </w:tr>
      <w:tr w:rsidR="00AA7741" w:rsidRPr="00BF4D73" w14:paraId="57889606" w14:textId="77777777" w:rsidTr="00AA7741">
        <w:trPr>
          <w:trHeight w:val="300"/>
          <w:jc w:val="center"/>
        </w:trPr>
        <w:tc>
          <w:tcPr>
            <w:tcW w:w="738" w:type="dxa"/>
            <w:tcBorders>
              <w:top w:val="single" w:sz="4" w:space="0" w:color="000000"/>
              <w:left w:val="single" w:sz="4" w:space="0" w:color="000000"/>
              <w:bottom w:val="single" w:sz="4" w:space="0" w:color="000000"/>
              <w:right w:val="single" w:sz="4" w:space="0" w:color="000000"/>
            </w:tcBorders>
          </w:tcPr>
          <w:p w14:paraId="6D4B86DE" w14:textId="77777777" w:rsidR="00AA7741" w:rsidRPr="00BF4D73" w:rsidRDefault="00AA7741" w:rsidP="00AA7741">
            <w:pPr>
              <w:numPr>
                <w:ilvl w:val="0"/>
                <w:numId w:val="56"/>
              </w:numPr>
              <w:spacing w:line="276" w:lineRule="auto"/>
              <w:ind w:hanging="690"/>
              <w:rPr>
                <w:color w:val="000000"/>
                <w:lang w:eastAsia="en-US"/>
              </w:rPr>
            </w:pPr>
          </w:p>
        </w:tc>
        <w:tc>
          <w:tcPr>
            <w:tcW w:w="6237"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bottom"/>
            <w:hideMark/>
          </w:tcPr>
          <w:p w14:paraId="0581EC57" w14:textId="77777777" w:rsidR="00AA7741" w:rsidRPr="00BF4D73" w:rsidRDefault="00AA7741" w:rsidP="00AA7741">
            <w:pPr>
              <w:spacing w:line="276" w:lineRule="auto"/>
              <w:rPr>
                <w:color w:val="000000"/>
                <w:lang w:val="en-US" w:eastAsia="en-US"/>
              </w:rPr>
            </w:pPr>
            <w:r w:rsidRPr="00BF4D73">
              <w:rPr>
                <w:color w:val="000000"/>
                <w:lang w:eastAsia="en-US"/>
              </w:rPr>
              <w:t>HPE SY480 Gen10 Support</w:t>
            </w:r>
          </w:p>
        </w:tc>
        <w:tc>
          <w:tcPr>
            <w:tcW w:w="851"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bottom"/>
            <w:hideMark/>
          </w:tcPr>
          <w:p w14:paraId="64546932" w14:textId="77777777" w:rsidR="00AA7741" w:rsidRPr="00BF4D73" w:rsidRDefault="00AA7741" w:rsidP="00AA7741">
            <w:pPr>
              <w:spacing w:line="276" w:lineRule="auto"/>
              <w:jc w:val="center"/>
              <w:rPr>
                <w:color w:val="000000"/>
                <w:lang w:eastAsia="en-US"/>
              </w:rPr>
            </w:pPr>
            <w:r w:rsidRPr="00BF4D73">
              <w:rPr>
                <w:color w:val="000000"/>
                <w:lang w:eastAsia="en-US"/>
              </w:rPr>
              <w:t>6</w:t>
            </w:r>
          </w:p>
        </w:tc>
        <w:tc>
          <w:tcPr>
            <w:tcW w:w="551" w:type="dxa"/>
            <w:vMerge/>
            <w:tcBorders>
              <w:top w:val="single" w:sz="4" w:space="0" w:color="000000"/>
              <w:left w:val="single" w:sz="4" w:space="0" w:color="000000"/>
              <w:bottom w:val="single" w:sz="4" w:space="0" w:color="000000"/>
              <w:right w:val="single" w:sz="4" w:space="0" w:color="000000"/>
            </w:tcBorders>
            <w:vAlign w:val="center"/>
            <w:hideMark/>
          </w:tcPr>
          <w:p w14:paraId="155487B9" w14:textId="77777777" w:rsidR="00AA7741" w:rsidRPr="00BF4D73" w:rsidRDefault="00AA7741" w:rsidP="00AA7741">
            <w:pPr>
              <w:spacing w:line="276" w:lineRule="auto"/>
              <w:rPr>
                <w:lang w:eastAsia="en-US"/>
              </w:rPr>
            </w:pPr>
          </w:p>
        </w:tc>
        <w:tc>
          <w:tcPr>
            <w:tcW w:w="1575" w:type="dxa"/>
            <w:vMerge/>
            <w:tcBorders>
              <w:top w:val="single" w:sz="4" w:space="0" w:color="000000"/>
              <w:left w:val="single" w:sz="4" w:space="0" w:color="000000"/>
              <w:bottom w:val="single" w:sz="4" w:space="0" w:color="000000"/>
              <w:right w:val="single" w:sz="4" w:space="0" w:color="000000"/>
            </w:tcBorders>
            <w:vAlign w:val="center"/>
            <w:hideMark/>
          </w:tcPr>
          <w:p w14:paraId="66E76E8A" w14:textId="77777777" w:rsidR="00AA7741" w:rsidRPr="00BF4D73" w:rsidRDefault="00AA7741" w:rsidP="00AA7741">
            <w:pPr>
              <w:spacing w:line="276" w:lineRule="auto"/>
              <w:rPr>
                <w:color w:val="000000"/>
              </w:rPr>
            </w:pPr>
          </w:p>
        </w:tc>
      </w:tr>
      <w:tr w:rsidR="00AA7741" w:rsidRPr="00BF4D73" w14:paraId="402A0109" w14:textId="77777777" w:rsidTr="00AA7741">
        <w:trPr>
          <w:trHeight w:val="300"/>
          <w:jc w:val="center"/>
        </w:trPr>
        <w:tc>
          <w:tcPr>
            <w:tcW w:w="738" w:type="dxa"/>
            <w:tcBorders>
              <w:top w:val="single" w:sz="4" w:space="0" w:color="000000"/>
              <w:left w:val="single" w:sz="4" w:space="0" w:color="000000"/>
              <w:bottom w:val="single" w:sz="4" w:space="0" w:color="000000"/>
              <w:right w:val="single" w:sz="4" w:space="0" w:color="000000"/>
            </w:tcBorders>
          </w:tcPr>
          <w:p w14:paraId="2DF0419E" w14:textId="77777777" w:rsidR="00AA7741" w:rsidRPr="00BF4D73" w:rsidRDefault="00AA7741" w:rsidP="00AA7741">
            <w:pPr>
              <w:numPr>
                <w:ilvl w:val="0"/>
                <w:numId w:val="56"/>
              </w:numPr>
              <w:spacing w:line="276" w:lineRule="auto"/>
              <w:ind w:hanging="690"/>
              <w:rPr>
                <w:color w:val="000000"/>
                <w:lang w:eastAsia="en-US"/>
              </w:rPr>
            </w:pPr>
          </w:p>
        </w:tc>
        <w:tc>
          <w:tcPr>
            <w:tcW w:w="6237"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bottom"/>
            <w:hideMark/>
          </w:tcPr>
          <w:p w14:paraId="75121147" w14:textId="77777777" w:rsidR="00AA7741" w:rsidRPr="00BF4D73" w:rsidRDefault="00AA7741" w:rsidP="00AA7741">
            <w:pPr>
              <w:spacing w:line="276" w:lineRule="auto"/>
              <w:rPr>
                <w:color w:val="000000"/>
                <w:lang w:val="en-US" w:eastAsia="en-US"/>
              </w:rPr>
            </w:pPr>
            <w:r w:rsidRPr="00BF4D73">
              <w:rPr>
                <w:color w:val="000000"/>
                <w:lang w:eastAsia="en-US"/>
              </w:rPr>
              <w:t>HPE Synergy 1200 Frame Supp</w:t>
            </w:r>
          </w:p>
        </w:tc>
        <w:tc>
          <w:tcPr>
            <w:tcW w:w="851"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bottom"/>
            <w:hideMark/>
          </w:tcPr>
          <w:p w14:paraId="512DCA8D" w14:textId="77777777" w:rsidR="00AA7741" w:rsidRPr="00BF4D73" w:rsidRDefault="00AA7741" w:rsidP="00AA7741">
            <w:pPr>
              <w:spacing w:line="276" w:lineRule="auto"/>
              <w:jc w:val="center"/>
              <w:rPr>
                <w:color w:val="000000"/>
                <w:lang w:eastAsia="en-US"/>
              </w:rPr>
            </w:pPr>
            <w:r w:rsidRPr="00BF4D73">
              <w:rPr>
                <w:color w:val="000000"/>
                <w:lang w:eastAsia="en-US"/>
              </w:rPr>
              <w:t>1</w:t>
            </w:r>
          </w:p>
        </w:tc>
        <w:tc>
          <w:tcPr>
            <w:tcW w:w="551" w:type="dxa"/>
            <w:vMerge/>
            <w:tcBorders>
              <w:top w:val="single" w:sz="4" w:space="0" w:color="000000"/>
              <w:left w:val="single" w:sz="4" w:space="0" w:color="000000"/>
              <w:bottom w:val="single" w:sz="4" w:space="0" w:color="000000"/>
              <w:right w:val="single" w:sz="4" w:space="0" w:color="000000"/>
            </w:tcBorders>
            <w:vAlign w:val="center"/>
            <w:hideMark/>
          </w:tcPr>
          <w:p w14:paraId="64C06381" w14:textId="77777777" w:rsidR="00AA7741" w:rsidRPr="00BF4D73" w:rsidRDefault="00AA7741" w:rsidP="00AA7741">
            <w:pPr>
              <w:spacing w:line="276" w:lineRule="auto"/>
              <w:rPr>
                <w:lang w:eastAsia="en-US"/>
              </w:rPr>
            </w:pPr>
          </w:p>
        </w:tc>
        <w:tc>
          <w:tcPr>
            <w:tcW w:w="1575" w:type="dxa"/>
            <w:vMerge/>
            <w:tcBorders>
              <w:top w:val="single" w:sz="4" w:space="0" w:color="000000"/>
              <w:left w:val="single" w:sz="4" w:space="0" w:color="000000"/>
              <w:bottom w:val="single" w:sz="4" w:space="0" w:color="000000"/>
              <w:right w:val="single" w:sz="4" w:space="0" w:color="000000"/>
            </w:tcBorders>
            <w:vAlign w:val="center"/>
            <w:hideMark/>
          </w:tcPr>
          <w:p w14:paraId="43B6355D" w14:textId="77777777" w:rsidR="00AA7741" w:rsidRPr="00BF4D73" w:rsidRDefault="00AA7741" w:rsidP="00AA7741">
            <w:pPr>
              <w:spacing w:line="276" w:lineRule="auto"/>
              <w:rPr>
                <w:color w:val="000000"/>
              </w:rPr>
            </w:pPr>
          </w:p>
        </w:tc>
      </w:tr>
      <w:tr w:rsidR="00AA7741" w:rsidRPr="00BF4D73" w14:paraId="134FFE1A" w14:textId="77777777" w:rsidTr="00AA7741">
        <w:trPr>
          <w:trHeight w:val="300"/>
          <w:jc w:val="center"/>
        </w:trPr>
        <w:tc>
          <w:tcPr>
            <w:tcW w:w="738" w:type="dxa"/>
            <w:tcBorders>
              <w:top w:val="single" w:sz="4" w:space="0" w:color="000000"/>
              <w:left w:val="single" w:sz="4" w:space="0" w:color="000000"/>
              <w:bottom w:val="single" w:sz="4" w:space="0" w:color="000000"/>
              <w:right w:val="single" w:sz="4" w:space="0" w:color="000000"/>
            </w:tcBorders>
          </w:tcPr>
          <w:p w14:paraId="26767E5A" w14:textId="77777777" w:rsidR="00AA7741" w:rsidRPr="00BF4D73" w:rsidRDefault="00AA7741" w:rsidP="00AA7741">
            <w:pPr>
              <w:numPr>
                <w:ilvl w:val="0"/>
                <w:numId w:val="56"/>
              </w:numPr>
              <w:spacing w:line="276" w:lineRule="auto"/>
              <w:ind w:hanging="690"/>
              <w:rPr>
                <w:color w:val="000000"/>
                <w:lang w:eastAsia="en-US"/>
              </w:rPr>
            </w:pPr>
          </w:p>
        </w:tc>
        <w:tc>
          <w:tcPr>
            <w:tcW w:w="6237"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bottom"/>
            <w:hideMark/>
          </w:tcPr>
          <w:p w14:paraId="2ADA127F" w14:textId="77777777" w:rsidR="00AA7741" w:rsidRPr="00BF4D73" w:rsidRDefault="00AA7741" w:rsidP="00AA7741">
            <w:pPr>
              <w:spacing w:line="276" w:lineRule="auto"/>
              <w:rPr>
                <w:color w:val="000000"/>
                <w:lang w:val="en-US" w:eastAsia="en-US"/>
              </w:rPr>
            </w:pPr>
            <w:r w:rsidRPr="00BF4D73">
              <w:rPr>
                <w:color w:val="000000"/>
                <w:lang w:eastAsia="en-US"/>
              </w:rPr>
              <w:t>HPE Synergy Composer2 Support</w:t>
            </w:r>
          </w:p>
        </w:tc>
        <w:tc>
          <w:tcPr>
            <w:tcW w:w="851"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bottom"/>
            <w:hideMark/>
          </w:tcPr>
          <w:p w14:paraId="0B0456C6" w14:textId="77777777" w:rsidR="00AA7741" w:rsidRPr="00BF4D73" w:rsidRDefault="00AA7741" w:rsidP="00AA7741">
            <w:pPr>
              <w:spacing w:line="276" w:lineRule="auto"/>
              <w:jc w:val="center"/>
              <w:rPr>
                <w:color w:val="000000"/>
                <w:lang w:eastAsia="en-US"/>
              </w:rPr>
            </w:pPr>
            <w:r w:rsidRPr="00BF4D73">
              <w:rPr>
                <w:color w:val="000000"/>
                <w:lang w:eastAsia="en-US"/>
              </w:rPr>
              <w:t>2</w:t>
            </w:r>
          </w:p>
        </w:tc>
        <w:tc>
          <w:tcPr>
            <w:tcW w:w="551" w:type="dxa"/>
            <w:vMerge/>
            <w:tcBorders>
              <w:top w:val="single" w:sz="4" w:space="0" w:color="000000"/>
              <w:left w:val="single" w:sz="4" w:space="0" w:color="000000"/>
              <w:bottom w:val="single" w:sz="4" w:space="0" w:color="000000"/>
              <w:right w:val="single" w:sz="4" w:space="0" w:color="000000"/>
            </w:tcBorders>
            <w:vAlign w:val="center"/>
            <w:hideMark/>
          </w:tcPr>
          <w:p w14:paraId="4081AC17" w14:textId="77777777" w:rsidR="00AA7741" w:rsidRPr="00BF4D73" w:rsidRDefault="00AA7741" w:rsidP="00AA7741">
            <w:pPr>
              <w:spacing w:line="276" w:lineRule="auto"/>
              <w:rPr>
                <w:lang w:eastAsia="en-US"/>
              </w:rPr>
            </w:pPr>
          </w:p>
        </w:tc>
        <w:tc>
          <w:tcPr>
            <w:tcW w:w="1575" w:type="dxa"/>
            <w:vMerge/>
            <w:tcBorders>
              <w:top w:val="single" w:sz="4" w:space="0" w:color="000000"/>
              <w:left w:val="single" w:sz="4" w:space="0" w:color="000000"/>
              <w:bottom w:val="single" w:sz="4" w:space="0" w:color="000000"/>
              <w:right w:val="single" w:sz="4" w:space="0" w:color="000000"/>
            </w:tcBorders>
            <w:vAlign w:val="center"/>
            <w:hideMark/>
          </w:tcPr>
          <w:p w14:paraId="49B3D71B" w14:textId="77777777" w:rsidR="00AA7741" w:rsidRPr="00BF4D73" w:rsidRDefault="00AA7741" w:rsidP="00AA7741">
            <w:pPr>
              <w:spacing w:line="276" w:lineRule="auto"/>
              <w:rPr>
                <w:color w:val="000000"/>
              </w:rPr>
            </w:pPr>
          </w:p>
        </w:tc>
      </w:tr>
      <w:tr w:rsidR="00AA7741" w:rsidRPr="00BF4D73" w14:paraId="57F2C368" w14:textId="77777777" w:rsidTr="00AA7741">
        <w:trPr>
          <w:trHeight w:val="300"/>
          <w:jc w:val="center"/>
        </w:trPr>
        <w:tc>
          <w:tcPr>
            <w:tcW w:w="738" w:type="dxa"/>
            <w:tcBorders>
              <w:top w:val="single" w:sz="4" w:space="0" w:color="000000"/>
              <w:left w:val="single" w:sz="4" w:space="0" w:color="000000"/>
              <w:bottom w:val="single" w:sz="4" w:space="0" w:color="000000"/>
              <w:right w:val="single" w:sz="4" w:space="0" w:color="000000"/>
            </w:tcBorders>
          </w:tcPr>
          <w:p w14:paraId="7ED3F65F" w14:textId="77777777" w:rsidR="00AA7741" w:rsidRPr="00BF4D73" w:rsidRDefault="00AA7741" w:rsidP="00AA7741">
            <w:pPr>
              <w:numPr>
                <w:ilvl w:val="0"/>
                <w:numId w:val="56"/>
              </w:numPr>
              <w:spacing w:line="276" w:lineRule="auto"/>
              <w:ind w:hanging="690"/>
              <w:rPr>
                <w:color w:val="000000"/>
                <w:lang w:eastAsia="en-US"/>
              </w:rPr>
            </w:pPr>
          </w:p>
        </w:tc>
        <w:tc>
          <w:tcPr>
            <w:tcW w:w="6237"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bottom"/>
            <w:hideMark/>
          </w:tcPr>
          <w:p w14:paraId="249F8CEE" w14:textId="77777777" w:rsidR="00AA7741" w:rsidRPr="00BF4D73" w:rsidRDefault="00AA7741" w:rsidP="00AA7741">
            <w:pPr>
              <w:spacing w:line="276" w:lineRule="auto"/>
              <w:rPr>
                <w:color w:val="000000"/>
                <w:lang w:val="en-US" w:eastAsia="en-US"/>
              </w:rPr>
            </w:pPr>
            <w:r w:rsidRPr="00BF4D73">
              <w:rPr>
                <w:color w:val="000000"/>
                <w:lang w:val="en-US" w:eastAsia="en-US"/>
              </w:rPr>
              <w:t>HPE Synergy VC SE 100Gb F32 Module Supp</w:t>
            </w:r>
          </w:p>
        </w:tc>
        <w:tc>
          <w:tcPr>
            <w:tcW w:w="851"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bottom"/>
            <w:hideMark/>
          </w:tcPr>
          <w:p w14:paraId="17EE4807" w14:textId="77777777" w:rsidR="00AA7741" w:rsidRPr="00BF4D73" w:rsidRDefault="00AA7741" w:rsidP="00AA7741">
            <w:pPr>
              <w:spacing w:line="276" w:lineRule="auto"/>
              <w:jc w:val="center"/>
              <w:rPr>
                <w:color w:val="000000"/>
                <w:lang w:eastAsia="en-US"/>
              </w:rPr>
            </w:pPr>
            <w:r w:rsidRPr="00BF4D73">
              <w:rPr>
                <w:color w:val="000000"/>
                <w:lang w:eastAsia="en-US"/>
              </w:rPr>
              <w:t>2</w:t>
            </w:r>
          </w:p>
        </w:tc>
        <w:tc>
          <w:tcPr>
            <w:tcW w:w="551" w:type="dxa"/>
            <w:vMerge w:val="restart"/>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tcPr>
          <w:p w14:paraId="2B4DE58C" w14:textId="77777777" w:rsidR="00AA7741" w:rsidRPr="00BF4D73" w:rsidRDefault="00AA7741" w:rsidP="00AA7741">
            <w:pPr>
              <w:widowControl w:val="0"/>
              <w:spacing w:line="276" w:lineRule="auto"/>
              <w:rPr>
                <w:color w:val="000000"/>
                <w:lang w:eastAsia="en-US"/>
              </w:rPr>
            </w:pPr>
          </w:p>
        </w:tc>
        <w:tc>
          <w:tcPr>
            <w:tcW w:w="1575" w:type="dxa"/>
            <w:vMerge w:val="restart"/>
            <w:tcBorders>
              <w:top w:val="single" w:sz="4" w:space="0" w:color="000000"/>
              <w:left w:val="single" w:sz="4" w:space="0" w:color="000000"/>
              <w:bottom w:val="single" w:sz="4" w:space="0" w:color="000000"/>
              <w:right w:val="single" w:sz="4" w:space="0" w:color="000000"/>
            </w:tcBorders>
          </w:tcPr>
          <w:p w14:paraId="666BFDC1" w14:textId="77777777" w:rsidR="00AA7741" w:rsidRPr="00BF4D73" w:rsidRDefault="00AA7741" w:rsidP="00AA7741">
            <w:pPr>
              <w:widowControl w:val="0"/>
              <w:spacing w:line="276" w:lineRule="auto"/>
              <w:jc w:val="center"/>
              <w:rPr>
                <w:color w:val="000000"/>
                <w:lang w:eastAsia="en-US"/>
              </w:rPr>
            </w:pPr>
          </w:p>
        </w:tc>
      </w:tr>
      <w:tr w:rsidR="00AA7741" w:rsidRPr="00BF4D73" w14:paraId="74D7B221" w14:textId="77777777" w:rsidTr="00AA7741">
        <w:trPr>
          <w:trHeight w:val="300"/>
          <w:jc w:val="center"/>
        </w:trPr>
        <w:tc>
          <w:tcPr>
            <w:tcW w:w="738" w:type="dxa"/>
            <w:tcBorders>
              <w:top w:val="single" w:sz="4" w:space="0" w:color="000000"/>
              <w:left w:val="single" w:sz="4" w:space="0" w:color="000000"/>
              <w:bottom w:val="single" w:sz="4" w:space="0" w:color="000000"/>
              <w:right w:val="single" w:sz="4" w:space="0" w:color="000000"/>
            </w:tcBorders>
          </w:tcPr>
          <w:p w14:paraId="173F5502" w14:textId="77777777" w:rsidR="00AA7741" w:rsidRPr="00BF4D73" w:rsidRDefault="00AA7741" w:rsidP="00AA7741">
            <w:pPr>
              <w:numPr>
                <w:ilvl w:val="0"/>
                <w:numId w:val="56"/>
              </w:numPr>
              <w:spacing w:line="276" w:lineRule="auto"/>
              <w:ind w:hanging="690"/>
              <w:rPr>
                <w:color w:val="000000"/>
                <w:lang w:eastAsia="en-US"/>
              </w:rPr>
            </w:pPr>
          </w:p>
        </w:tc>
        <w:tc>
          <w:tcPr>
            <w:tcW w:w="6237"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bottom"/>
            <w:hideMark/>
          </w:tcPr>
          <w:p w14:paraId="73ACFA9A" w14:textId="77777777" w:rsidR="00AA7741" w:rsidRPr="00BF4D73" w:rsidRDefault="00AA7741" w:rsidP="00AA7741">
            <w:pPr>
              <w:spacing w:line="276" w:lineRule="auto"/>
              <w:rPr>
                <w:color w:val="000000"/>
                <w:lang w:val="en-US" w:eastAsia="en-US"/>
              </w:rPr>
            </w:pPr>
            <w:r w:rsidRPr="00BF4D73">
              <w:rPr>
                <w:color w:val="000000"/>
                <w:lang w:val="en-US" w:eastAsia="en-US"/>
              </w:rPr>
              <w:t>HPE Synergy Frame Link Module CAT6A 6.4m Cable</w:t>
            </w:r>
          </w:p>
        </w:tc>
        <w:tc>
          <w:tcPr>
            <w:tcW w:w="851"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bottom"/>
            <w:hideMark/>
          </w:tcPr>
          <w:p w14:paraId="4E16CDB8" w14:textId="77777777" w:rsidR="00AA7741" w:rsidRPr="00BF4D73" w:rsidRDefault="00AA7741" w:rsidP="00AA7741">
            <w:pPr>
              <w:spacing w:line="276" w:lineRule="auto"/>
              <w:jc w:val="center"/>
              <w:rPr>
                <w:color w:val="000000"/>
                <w:lang w:eastAsia="en-US"/>
              </w:rPr>
            </w:pPr>
            <w:r w:rsidRPr="00BF4D73">
              <w:rPr>
                <w:color w:val="000000"/>
                <w:lang w:eastAsia="en-US"/>
              </w:rPr>
              <w:t>2</w:t>
            </w:r>
          </w:p>
        </w:tc>
        <w:tc>
          <w:tcPr>
            <w:tcW w:w="551" w:type="dxa"/>
            <w:vMerge/>
            <w:tcBorders>
              <w:top w:val="single" w:sz="4" w:space="0" w:color="000000"/>
              <w:left w:val="single" w:sz="4" w:space="0" w:color="000000"/>
              <w:bottom w:val="single" w:sz="4" w:space="0" w:color="000000"/>
              <w:right w:val="single" w:sz="4" w:space="0" w:color="000000"/>
            </w:tcBorders>
            <w:vAlign w:val="center"/>
            <w:hideMark/>
          </w:tcPr>
          <w:p w14:paraId="5BDEFBB6" w14:textId="77777777" w:rsidR="00AA7741" w:rsidRPr="00BF4D73" w:rsidRDefault="00AA7741" w:rsidP="00AA7741">
            <w:pPr>
              <w:spacing w:line="276" w:lineRule="auto"/>
              <w:rPr>
                <w:color w:val="000000"/>
                <w:lang w:eastAsia="en-US"/>
              </w:rPr>
            </w:pPr>
          </w:p>
        </w:tc>
        <w:tc>
          <w:tcPr>
            <w:tcW w:w="1575" w:type="dxa"/>
            <w:vMerge/>
            <w:tcBorders>
              <w:top w:val="single" w:sz="4" w:space="0" w:color="000000"/>
              <w:left w:val="single" w:sz="4" w:space="0" w:color="000000"/>
              <w:bottom w:val="single" w:sz="4" w:space="0" w:color="000000"/>
              <w:right w:val="single" w:sz="4" w:space="0" w:color="000000"/>
            </w:tcBorders>
            <w:vAlign w:val="center"/>
            <w:hideMark/>
          </w:tcPr>
          <w:p w14:paraId="146B563A" w14:textId="77777777" w:rsidR="00AA7741" w:rsidRPr="00BF4D73" w:rsidRDefault="00AA7741" w:rsidP="00AA7741">
            <w:pPr>
              <w:spacing w:line="276" w:lineRule="auto"/>
              <w:rPr>
                <w:color w:val="000000"/>
                <w:lang w:eastAsia="en-US"/>
              </w:rPr>
            </w:pPr>
          </w:p>
        </w:tc>
      </w:tr>
      <w:tr w:rsidR="00AA7741" w:rsidRPr="00BF4D73" w14:paraId="59CD76C8" w14:textId="77777777" w:rsidTr="00AA7741">
        <w:trPr>
          <w:trHeight w:val="300"/>
          <w:jc w:val="center"/>
        </w:trPr>
        <w:tc>
          <w:tcPr>
            <w:tcW w:w="738" w:type="dxa"/>
            <w:tcBorders>
              <w:top w:val="single" w:sz="4" w:space="0" w:color="000000"/>
              <w:left w:val="single" w:sz="4" w:space="0" w:color="000000"/>
              <w:bottom w:val="single" w:sz="4" w:space="0" w:color="000000"/>
              <w:right w:val="single" w:sz="4" w:space="0" w:color="000000"/>
            </w:tcBorders>
          </w:tcPr>
          <w:p w14:paraId="11D98BA2" w14:textId="77777777" w:rsidR="00AA7741" w:rsidRPr="00BF4D73" w:rsidRDefault="00AA7741" w:rsidP="00AA7741">
            <w:pPr>
              <w:numPr>
                <w:ilvl w:val="0"/>
                <w:numId w:val="56"/>
              </w:numPr>
              <w:spacing w:line="276" w:lineRule="auto"/>
              <w:ind w:hanging="690"/>
              <w:rPr>
                <w:color w:val="000000"/>
                <w:lang w:eastAsia="en-US"/>
              </w:rPr>
            </w:pPr>
          </w:p>
        </w:tc>
        <w:tc>
          <w:tcPr>
            <w:tcW w:w="6237"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bottom"/>
            <w:hideMark/>
          </w:tcPr>
          <w:p w14:paraId="61CE9234" w14:textId="77777777" w:rsidR="00AA7741" w:rsidRPr="00BF4D73" w:rsidRDefault="00AA7741" w:rsidP="00AA7741">
            <w:pPr>
              <w:spacing w:line="276" w:lineRule="auto"/>
              <w:rPr>
                <w:color w:val="000000"/>
                <w:lang w:val="en-US" w:eastAsia="en-US"/>
              </w:rPr>
            </w:pPr>
            <w:r w:rsidRPr="00BF4D73">
              <w:rPr>
                <w:color w:val="000000"/>
                <w:lang w:val="en-US" w:eastAsia="en-US"/>
              </w:rPr>
              <w:t>HPE Synergy First Frame Startup SVC</w:t>
            </w:r>
          </w:p>
        </w:tc>
        <w:tc>
          <w:tcPr>
            <w:tcW w:w="851"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bottom"/>
            <w:hideMark/>
          </w:tcPr>
          <w:p w14:paraId="4CCBB240" w14:textId="77777777" w:rsidR="00AA7741" w:rsidRPr="00BF4D73" w:rsidRDefault="00AA7741" w:rsidP="00AA7741">
            <w:pPr>
              <w:spacing w:line="276" w:lineRule="auto"/>
              <w:jc w:val="center"/>
              <w:rPr>
                <w:color w:val="000000"/>
                <w:lang w:eastAsia="en-US"/>
              </w:rPr>
            </w:pPr>
            <w:r w:rsidRPr="00BF4D73">
              <w:rPr>
                <w:color w:val="000000"/>
                <w:lang w:eastAsia="en-US"/>
              </w:rPr>
              <w:t>1</w:t>
            </w:r>
          </w:p>
        </w:tc>
        <w:tc>
          <w:tcPr>
            <w:tcW w:w="551" w:type="dxa"/>
            <w:vMerge/>
            <w:tcBorders>
              <w:top w:val="single" w:sz="4" w:space="0" w:color="000000"/>
              <w:left w:val="single" w:sz="4" w:space="0" w:color="000000"/>
              <w:bottom w:val="single" w:sz="4" w:space="0" w:color="000000"/>
              <w:right w:val="single" w:sz="4" w:space="0" w:color="000000"/>
            </w:tcBorders>
            <w:vAlign w:val="center"/>
            <w:hideMark/>
          </w:tcPr>
          <w:p w14:paraId="3D822787" w14:textId="77777777" w:rsidR="00AA7741" w:rsidRPr="00BF4D73" w:rsidRDefault="00AA7741" w:rsidP="00AA7741">
            <w:pPr>
              <w:spacing w:line="276" w:lineRule="auto"/>
              <w:rPr>
                <w:color w:val="000000"/>
                <w:lang w:eastAsia="en-US"/>
              </w:rPr>
            </w:pPr>
          </w:p>
        </w:tc>
        <w:tc>
          <w:tcPr>
            <w:tcW w:w="1575" w:type="dxa"/>
            <w:vMerge/>
            <w:tcBorders>
              <w:top w:val="single" w:sz="4" w:space="0" w:color="000000"/>
              <w:left w:val="single" w:sz="4" w:space="0" w:color="000000"/>
              <w:bottom w:val="single" w:sz="4" w:space="0" w:color="000000"/>
              <w:right w:val="single" w:sz="4" w:space="0" w:color="000000"/>
            </w:tcBorders>
            <w:vAlign w:val="center"/>
            <w:hideMark/>
          </w:tcPr>
          <w:p w14:paraId="45333D8F" w14:textId="77777777" w:rsidR="00AA7741" w:rsidRPr="00BF4D73" w:rsidRDefault="00AA7741" w:rsidP="00AA7741">
            <w:pPr>
              <w:spacing w:line="276" w:lineRule="auto"/>
              <w:rPr>
                <w:color w:val="000000"/>
                <w:lang w:eastAsia="en-US"/>
              </w:rPr>
            </w:pPr>
          </w:p>
        </w:tc>
      </w:tr>
      <w:tr w:rsidR="00AA7741" w:rsidRPr="00BF4D73" w14:paraId="63F53854" w14:textId="77777777" w:rsidTr="00AA7741">
        <w:trPr>
          <w:trHeight w:val="300"/>
          <w:jc w:val="center"/>
        </w:trPr>
        <w:tc>
          <w:tcPr>
            <w:tcW w:w="738" w:type="dxa"/>
            <w:tcBorders>
              <w:top w:val="single" w:sz="4" w:space="0" w:color="000000"/>
              <w:left w:val="single" w:sz="4" w:space="0" w:color="000000"/>
              <w:bottom w:val="single" w:sz="4" w:space="0" w:color="000000"/>
              <w:right w:val="single" w:sz="4" w:space="0" w:color="000000"/>
            </w:tcBorders>
          </w:tcPr>
          <w:p w14:paraId="3A52BCB6" w14:textId="77777777" w:rsidR="00AA7741" w:rsidRPr="00BF4D73" w:rsidRDefault="00AA7741" w:rsidP="00AA7741">
            <w:pPr>
              <w:numPr>
                <w:ilvl w:val="0"/>
                <w:numId w:val="56"/>
              </w:numPr>
              <w:spacing w:line="276" w:lineRule="auto"/>
              <w:ind w:hanging="690"/>
              <w:rPr>
                <w:color w:val="000000"/>
                <w:lang w:eastAsia="en-US"/>
              </w:rPr>
            </w:pPr>
          </w:p>
        </w:tc>
        <w:tc>
          <w:tcPr>
            <w:tcW w:w="6237"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bottom"/>
            <w:hideMark/>
          </w:tcPr>
          <w:p w14:paraId="131E54BB" w14:textId="77777777" w:rsidR="00AA7741" w:rsidRPr="00BF4D73" w:rsidRDefault="00AA7741" w:rsidP="00AA7741">
            <w:pPr>
              <w:spacing w:line="276" w:lineRule="auto"/>
              <w:rPr>
                <w:color w:val="000000"/>
                <w:lang w:val="en-US" w:eastAsia="en-US"/>
              </w:rPr>
            </w:pPr>
            <w:r w:rsidRPr="00BF4D73">
              <w:rPr>
                <w:color w:val="000000"/>
                <w:lang w:val="en-US" w:eastAsia="en-US"/>
              </w:rPr>
              <w:t>VMware vSphere Standard 1 Processor 3yr E-LTU</w:t>
            </w:r>
          </w:p>
        </w:tc>
        <w:tc>
          <w:tcPr>
            <w:tcW w:w="851"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bottom"/>
            <w:hideMark/>
          </w:tcPr>
          <w:p w14:paraId="0DA54FC5" w14:textId="77777777" w:rsidR="00AA7741" w:rsidRPr="00BF4D73" w:rsidRDefault="00AA7741" w:rsidP="00AA7741">
            <w:pPr>
              <w:spacing w:line="276" w:lineRule="auto"/>
              <w:jc w:val="center"/>
              <w:rPr>
                <w:color w:val="000000"/>
                <w:lang w:eastAsia="en-US"/>
              </w:rPr>
            </w:pPr>
            <w:r w:rsidRPr="00BF4D73">
              <w:rPr>
                <w:color w:val="000000"/>
                <w:lang w:eastAsia="en-US"/>
              </w:rPr>
              <w:t>8</w:t>
            </w:r>
          </w:p>
        </w:tc>
        <w:tc>
          <w:tcPr>
            <w:tcW w:w="551" w:type="dxa"/>
            <w:vMerge/>
            <w:tcBorders>
              <w:top w:val="single" w:sz="4" w:space="0" w:color="000000"/>
              <w:left w:val="single" w:sz="4" w:space="0" w:color="000000"/>
              <w:bottom w:val="single" w:sz="4" w:space="0" w:color="000000"/>
              <w:right w:val="single" w:sz="4" w:space="0" w:color="000000"/>
            </w:tcBorders>
            <w:vAlign w:val="center"/>
            <w:hideMark/>
          </w:tcPr>
          <w:p w14:paraId="19F1F722" w14:textId="77777777" w:rsidR="00AA7741" w:rsidRPr="00BF4D73" w:rsidRDefault="00AA7741" w:rsidP="00AA7741">
            <w:pPr>
              <w:spacing w:line="276" w:lineRule="auto"/>
              <w:rPr>
                <w:color w:val="000000"/>
                <w:lang w:eastAsia="en-US"/>
              </w:rPr>
            </w:pPr>
          </w:p>
        </w:tc>
        <w:tc>
          <w:tcPr>
            <w:tcW w:w="1575" w:type="dxa"/>
            <w:vMerge/>
            <w:tcBorders>
              <w:top w:val="single" w:sz="4" w:space="0" w:color="000000"/>
              <w:left w:val="single" w:sz="4" w:space="0" w:color="000000"/>
              <w:bottom w:val="single" w:sz="4" w:space="0" w:color="000000"/>
              <w:right w:val="single" w:sz="4" w:space="0" w:color="000000"/>
            </w:tcBorders>
            <w:vAlign w:val="center"/>
            <w:hideMark/>
          </w:tcPr>
          <w:p w14:paraId="72A2A086" w14:textId="77777777" w:rsidR="00AA7741" w:rsidRPr="00BF4D73" w:rsidRDefault="00AA7741" w:rsidP="00AA7741">
            <w:pPr>
              <w:spacing w:line="276" w:lineRule="auto"/>
              <w:rPr>
                <w:color w:val="000000"/>
                <w:lang w:eastAsia="en-US"/>
              </w:rPr>
            </w:pPr>
          </w:p>
        </w:tc>
      </w:tr>
      <w:bookmarkEnd w:id="18"/>
    </w:tbl>
    <w:p w14:paraId="069634B5" w14:textId="77777777" w:rsidR="00AA7485" w:rsidRDefault="00AA7485">
      <w:pPr>
        <w:jc w:val="right"/>
      </w:pPr>
    </w:p>
    <w:p w14:paraId="4B70AA44" w14:textId="77777777" w:rsidR="00AA7485" w:rsidRDefault="00AA7485" w:rsidP="00A37A67">
      <w:pPr>
        <w:numPr>
          <w:ilvl w:val="0"/>
          <w:numId w:val="26"/>
        </w:numPr>
        <w:pBdr>
          <w:top w:val="nil"/>
          <w:left w:val="nil"/>
          <w:bottom w:val="nil"/>
          <w:right w:val="nil"/>
          <w:between w:val="nil"/>
        </w:pBdr>
        <w:ind w:left="0" w:firstLine="709"/>
        <w:jc w:val="both"/>
        <w:rPr>
          <w:color w:val="000000"/>
          <w:sz w:val="28"/>
          <w:szCs w:val="28"/>
        </w:rPr>
      </w:pPr>
      <w:r>
        <w:rPr>
          <w:color w:val="000000"/>
          <w:sz w:val="28"/>
          <w:szCs w:val="28"/>
        </w:rPr>
        <w:t xml:space="preserve">Оборудование применяется с товарным знаком HPЕ в связи с тем, что на данном оборудовании использование других товарных знаков не применимо. Заказчику необходима совместимость и обеспечение взаимодействия закупаемого Оборудования именно с товарным знаком HPЕ, поскольку серверное оборудование HPЕ уже используется в работе Заказчика, </w:t>
      </w:r>
      <w:r>
        <w:rPr>
          <w:color w:val="222222"/>
          <w:sz w:val="28"/>
          <w:szCs w:val="28"/>
          <w:highlight w:val="white"/>
        </w:rPr>
        <w:t>обслуживающий персонал имеет знания и навыки по настройке и сопровождению подобных комплексов</w:t>
      </w:r>
      <w:r>
        <w:rPr>
          <w:color w:val="000000"/>
          <w:sz w:val="28"/>
          <w:szCs w:val="28"/>
        </w:rPr>
        <w:t xml:space="preserve"> и требуется обеспечить совместимость закупаемого оборудования с существующим, для обеспечения единой точки управления, в том числе за счет использования информационной панели </w:t>
      </w:r>
      <w:r>
        <w:rPr>
          <w:color w:val="222222"/>
          <w:sz w:val="28"/>
          <w:szCs w:val="28"/>
          <w:highlight w:val="white"/>
        </w:rPr>
        <w:t>HPE OneView Global Dashboard</w:t>
      </w:r>
      <w:r>
        <w:rPr>
          <w:color w:val="000000"/>
          <w:sz w:val="28"/>
          <w:szCs w:val="28"/>
        </w:rPr>
        <w:t xml:space="preserve">, которая </w:t>
      </w:r>
      <w:r>
        <w:rPr>
          <w:color w:val="222222"/>
          <w:sz w:val="28"/>
          <w:szCs w:val="28"/>
          <w:highlight w:val="white"/>
        </w:rPr>
        <w:t>позволяет управлять 25 экземплярами HPE OneView и 150 экземплярами HPE Hyper Converged 380 в центрах обработки данных.</w:t>
      </w:r>
    </w:p>
    <w:p w14:paraId="3C40DA7B" w14:textId="77777777" w:rsidR="00AA7485" w:rsidRDefault="00AA7485" w:rsidP="00A37A67">
      <w:pPr>
        <w:numPr>
          <w:ilvl w:val="0"/>
          <w:numId w:val="26"/>
        </w:numPr>
        <w:pBdr>
          <w:top w:val="nil"/>
          <w:left w:val="nil"/>
          <w:bottom w:val="nil"/>
          <w:right w:val="nil"/>
          <w:between w:val="nil"/>
        </w:pBdr>
        <w:ind w:left="0" w:firstLine="709"/>
        <w:jc w:val="both"/>
        <w:rPr>
          <w:color w:val="000000"/>
          <w:sz w:val="28"/>
          <w:szCs w:val="28"/>
        </w:rPr>
      </w:pPr>
      <w:r>
        <w:rPr>
          <w:color w:val="000000"/>
          <w:sz w:val="28"/>
          <w:szCs w:val="28"/>
        </w:rPr>
        <w:t xml:space="preserve">Поставщик должен гарантировать, что в момент поставки Оборудование принадлежит ему на праве собственности, не является предметом залога, не находится под арестом, не является предметом исков третьих лиц, в отношении него нет иных ограничений. </w:t>
      </w:r>
    </w:p>
    <w:p w14:paraId="1F0A6A1E" w14:textId="77777777" w:rsidR="00AA7485" w:rsidRDefault="00AA7485" w:rsidP="00A37A67">
      <w:pPr>
        <w:numPr>
          <w:ilvl w:val="0"/>
          <w:numId w:val="26"/>
        </w:numPr>
        <w:pBdr>
          <w:top w:val="nil"/>
          <w:left w:val="nil"/>
          <w:bottom w:val="nil"/>
          <w:right w:val="nil"/>
          <w:between w:val="nil"/>
        </w:pBdr>
        <w:ind w:left="0" w:firstLine="709"/>
        <w:jc w:val="both"/>
        <w:rPr>
          <w:color w:val="000000"/>
          <w:sz w:val="28"/>
          <w:szCs w:val="28"/>
        </w:rPr>
      </w:pPr>
      <w:r>
        <w:rPr>
          <w:color w:val="000000"/>
          <w:sz w:val="28"/>
          <w:szCs w:val="28"/>
        </w:rPr>
        <w:t>Поставляемое Оборудование должно быть новым, не бывшим в эксплуатации и использовании, не из ремонта, работоспособным.</w:t>
      </w:r>
    </w:p>
    <w:p w14:paraId="6D95B4AC" w14:textId="77777777" w:rsidR="00AA7485" w:rsidRDefault="00AA7485" w:rsidP="00A37A67">
      <w:pPr>
        <w:numPr>
          <w:ilvl w:val="0"/>
          <w:numId w:val="26"/>
        </w:numPr>
        <w:pBdr>
          <w:top w:val="nil"/>
          <w:left w:val="nil"/>
          <w:bottom w:val="nil"/>
          <w:right w:val="nil"/>
          <w:between w:val="nil"/>
        </w:pBdr>
        <w:ind w:left="0" w:firstLine="709"/>
        <w:jc w:val="both"/>
        <w:rPr>
          <w:color w:val="000000"/>
          <w:sz w:val="28"/>
          <w:szCs w:val="28"/>
        </w:rPr>
      </w:pPr>
      <w:r>
        <w:rPr>
          <w:color w:val="000000"/>
          <w:sz w:val="28"/>
          <w:szCs w:val="28"/>
        </w:rPr>
        <w:t>Всё поставляемое Оборудование (компоненты Оборудования) должно выпускаться серийно, быть изготовленным не ранее 2020 года. Оборудование не должно иметь внешних и внутренних повреждений.</w:t>
      </w:r>
    </w:p>
    <w:p w14:paraId="23411808" w14:textId="77777777" w:rsidR="00AA7485" w:rsidRDefault="00AA7485" w:rsidP="00A37A67">
      <w:pPr>
        <w:numPr>
          <w:ilvl w:val="0"/>
          <w:numId w:val="26"/>
        </w:numPr>
        <w:pBdr>
          <w:top w:val="nil"/>
          <w:left w:val="nil"/>
          <w:bottom w:val="nil"/>
          <w:right w:val="nil"/>
          <w:between w:val="nil"/>
        </w:pBdr>
        <w:ind w:left="0" w:firstLine="709"/>
        <w:jc w:val="both"/>
        <w:rPr>
          <w:color w:val="000000"/>
          <w:sz w:val="28"/>
          <w:szCs w:val="28"/>
        </w:rPr>
      </w:pPr>
      <w:r>
        <w:rPr>
          <w:color w:val="000000"/>
          <w:sz w:val="28"/>
          <w:szCs w:val="28"/>
        </w:rPr>
        <w:t>Поставляемое Оборудование должно соответствовать требованиям ТР ТС 004/2011 «О безопасности низковольтного оборудования» и ТР ТС 020/2011 «Электромагнитная совместимость технических средств».</w:t>
      </w:r>
    </w:p>
    <w:p w14:paraId="1343B3F7" w14:textId="77777777" w:rsidR="00AA7485" w:rsidRDefault="00AA7485" w:rsidP="00A37A67">
      <w:pPr>
        <w:numPr>
          <w:ilvl w:val="0"/>
          <w:numId w:val="26"/>
        </w:numPr>
        <w:pBdr>
          <w:top w:val="nil"/>
          <w:left w:val="nil"/>
          <w:bottom w:val="nil"/>
          <w:right w:val="nil"/>
          <w:between w:val="nil"/>
        </w:pBdr>
        <w:ind w:left="0" w:firstLine="709"/>
        <w:jc w:val="both"/>
        <w:rPr>
          <w:color w:val="000000"/>
          <w:sz w:val="28"/>
          <w:szCs w:val="28"/>
        </w:rPr>
      </w:pPr>
      <w:r>
        <w:rPr>
          <w:color w:val="000000"/>
          <w:sz w:val="28"/>
          <w:szCs w:val="28"/>
        </w:rPr>
        <w:t>Поставляемое Оборудование должно быть обеспечено комплектом документации, включающим инструкции по эксплуатации, техническую документацию, поставляемую фирмой-производителем.</w:t>
      </w:r>
    </w:p>
    <w:p w14:paraId="62DC1DE9" w14:textId="4DD81C34" w:rsidR="00AA7485" w:rsidRPr="00E70DAE" w:rsidRDefault="00AA7485" w:rsidP="00E70DAE">
      <w:pPr>
        <w:numPr>
          <w:ilvl w:val="0"/>
          <w:numId w:val="26"/>
        </w:numPr>
        <w:pBdr>
          <w:top w:val="nil"/>
          <w:left w:val="nil"/>
          <w:bottom w:val="nil"/>
          <w:right w:val="nil"/>
          <w:between w:val="nil"/>
        </w:pBdr>
        <w:ind w:left="0" w:firstLine="709"/>
        <w:jc w:val="both"/>
        <w:rPr>
          <w:color w:val="000000"/>
          <w:sz w:val="28"/>
          <w:szCs w:val="28"/>
        </w:rPr>
      </w:pPr>
      <w:r w:rsidRPr="00E70DAE">
        <w:rPr>
          <w:color w:val="000000"/>
          <w:sz w:val="28"/>
          <w:szCs w:val="28"/>
        </w:rPr>
        <w:t>Оборудование должно поставляться в упаковке, позволяющей обеспечить сохранность Оборудования от повреждений при его отгрузке, перевозке и хранении. Упаковка оборудования должна соответствовать требованиям Технического регламента Таможенного союза «О безопасности упаковки» (ТР ТС 005/2011).</w:t>
      </w:r>
    </w:p>
    <w:p w14:paraId="317454FA" w14:textId="66F9F780" w:rsidR="00AA7485" w:rsidRDefault="00AA7485" w:rsidP="00A37A67">
      <w:pPr>
        <w:numPr>
          <w:ilvl w:val="0"/>
          <w:numId w:val="26"/>
        </w:numPr>
        <w:pBdr>
          <w:top w:val="nil"/>
          <w:left w:val="nil"/>
          <w:bottom w:val="nil"/>
          <w:right w:val="nil"/>
          <w:between w:val="nil"/>
        </w:pBdr>
        <w:ind w:left="0" w:firstLine="709"/>
        <w:jc w:val="both"/>
        <w:rPr>
          <w:color w:val="000000"/>
          <w:sz w:val="28"/>
          <w:szCs w:val="28"/>
        </w:rPr>
      </w:pPr>
      <w:r>
        <w:rPr>
          <w:color w:val="000000"/>
          <w:sz w:val="28"/>
          <w:szCs w:val="28"/>
        </w:rPr>
        <w:t xml:space="preserve">Доставка оборудования осуществляется поставщиком по адресу Заказчика. Приемка Оборудования осуществляется с подписанием </w:t>
      </w:r>
      <w:r w:rsidR="00007AC9">
        <w:rPr>
          <w:color w:val="000000"/>
          <w:sz w:val="28"/>
          <w:szCs w:val="28"/>
        </w:rPr>
        <w:t>товарной накладной (ТОРГ-12)</w:t>
      </w:r>
      <w:r w:rsidR="005D129F">
        <w:rPr>
          <w:color w:val="000000"/>
          <w:sz w:val="28"/>
          <w:szCs w:val="28"/>
        </w:rPr>
        <w:t xml:space="preserve"> (</w:t>
      </w:r>
      <w:r w:rsidR="005873C6">
        <w:rPr>
          <w:color w:val="000000"/>
          <w:sz w:val="28"/>
          <w:szCs w:val="28"/>
        </w:rPr>
        <w:t>универсального передаточного документа (У</w:t>
      </w:r>
      <w:r>
        <w:rPr>
          <w:color w:val="000000"/>
          <w:sz w:val="28"/>
          <w:szCs w:val="28"/>
        </w:rPr>
        <w:t>ПД)</w:t>
      </w:r>
      <w:r w:rsidR="0024086D">
        <w:rPr>
          <w:color w:val="000000"/>
          <w:sz w:val="28"/>
          <w:szCs w:val="28"/>
        </w:rPr>
        <w:t>)</w:t>
      </w:r>
      <w:r>
        <w:rPr>
          <w:color w:val="000000"/>
          <w:sz w:val="28"/>
          <w:szCs w:val="28"/>
        </w:rPr>
        <w:t xml:space="preserve"> </w:t>
      </w:r>
      <w:r w:rsidR="005D129F">
        <w:rPr>
          <w:color w:val="000000"/>
          <w:sz w:val="28"/>
          <w:szCs w:val="28"/>
        </w:rPr>
        <w:t>и акта пусконаладочных работ</w:t>
      </w:r>
      <w:r w:rsidRPr="00E84316">
        <w:rPr>
          <w:color w:val="000000"/>
          <w:sz w:val="28"/>
          <w:szCs w:val="28"/>
        </w:rPr>
        <w:t xml:space="preserve"> </w:t>
      </w:r>
      <w:r>
        <w:rPr>
          <w:color w:val="000000"/>
          <w:sz w:val="28"/>
          <w:szCs w:val="28"/>
        </w:rPr>
        <w:t>в системе электронного документооборота (ЭДО).</w:t>
      </w:r>
    </w:p>
    <w:p w14:paraId="56ECD2C9" w14:textId="0BE6EBDD" w:rsidR="00AA7485" w:rsidRDefault="00AA7485" w:rsidP="00A37A67">
      <w:pPr>
        <w:numPr>
          <w:ilvl w:val="0"/>
          <w:numId w:val="26"/>
        </w:numPr>
        <w:pBdr>
          <w:top w:val="nil"/>
          <w:left w:val="nil"/>
          <w:bottom w:val="nil"/>
          <w:right w:val="nil"/>
          <w:between w:val="nil"/>
        </w:pBdr>
        <w:ind w:left="0" w:firstLine="709"/>
        <w:jc w:val="both"/>
        <w:rPr>
          <w:color w:val="000000"/>
          <w:sz w:val="28"/>
          <w:szCs w:val="28"/>
        </w:rPr>
      </w:pPr>
      <w:r>
        <w:rPr>
          <w:color w:val="000000"/>
          <w:sz w:val="28"/>
          <w:szCs w:val="28"/>
        </w:rPr>
        <w:t xml:space="preserve">Датой поставки оборудования считается дата подписания сторонами </w:t>
      </w:r>
      <w:r w:rsidR="005D129F">
        <w:rPr>
          <w:color w:val="000000"/>
          <w:sz w:val="28"/>
          <w:szCs w:val="28"/>
        </w:rPr>
        <w:t>товарной накладной (ТОРГ-12) (</w:t>
      </w:r>
      <w:r w:rsidR="005873C6">
        <w:rPr>
          <w:color w:val="000000"/>
          <w:sz w:val="28"/>
          <w:szCs w:val="28"/>
        </w:rPr>
        <w:t>У</w:t>
      </w:r>
      <w:r>
        <w:rPr>
          <w:color w:val="000000"/>
          <w:sz w:val="28"/>
          <w:szCs w:val="28"/>
        </w:rPr>
        <w:t>ПД</w:t>
      </w:r>
      <w:r w:rsidR="005D129F" w:rsidRPr="00E84316">
        <w:rPr>
          <w:color w:val="000000"/>
          <w:sz w:val="28"/>
          <w:szCs w:val="28"/>
        </w:rPr>
        <w:t>)</w:t>
      </w:r>
      <w:r w:rsidR="005D129F">
        <w:rPr>
          <w:color w:val="000000"/>
          <w:sz w:val="28"/>
          <w:szCs w:val="28"/>
        </w:rPr>
        <w:t xml:space="preserve"> и акта пусконаладочных работ</w:t>
      </w:r>
      <w:r>
        <w:rPr>
          <w:color w:val="000000"/>
          <w:sz w:val="28"/>
          <w:szCs w:val="28"/>
        </w:rPr>
        <w:t>.</w:t>
      </w:r>
    </w:p>
    <w:p w14:paraId="565F4C4C" w14:textId="77777777" w:rsidR="00AA7485" w:rsidRDefault="00AA7485" w:rsidP="00A37A67">
      <w:pPr>
        <w:numPr>
          <w:ilvl w:val="0"/>
          <w:numId w:val="26"/>
        </w:numPr>
        <w:pBdr>
          <w:top w:val="nil"/>
          <w:left w:val="nil"/>
          <w:bottom w:val="nil"/>
          <w:right w:val="nil"/>
          <w:between w:val="nil"/>
        </w:pBdr>
        <w:ind w:left="0" w:firstLine="709"/>
        <w:jc w:val="both"/>
        <w:rPr>
          <w:color w:val="000000"/>
          <w:sz w:val="28"/>
          <w:szCs w:val="28"/>
        </w:rPr>
      </w:pPr>
      <w:r>
        <w:rPr>
          <w:color w:val="000000"/>
          <w:sz w:val="28"/>
          <w:szCs w:val="28"/>
        </w:rPr>
        <w:t xml:space="preserve">Всё поставленное Оборудование должно быть установлено, подключено и запущено специалистами поставщика, сертифицированными производителем оборудования или уполномоченной им организацией. </w:t>
      </w:r>
    </w:p>
    <w:p w14:paraId="20FEF34D" w14:textId="77777777" w:rsidR="00AA7485" w:rsidRDefault="00AA7485" w:rsidP="00A37A67">
      <w:pPr>
        <w:numPr>
          <w:ilvl w:val="0"/>
          <w:numId w:val="26"/>
        </w:numPr>
        <w:pBdr>
          <w:top w:val="nil"/>
          <w:left w:val="nil"/>
          <w:bottom w:val="nil"/>
          <w:right w:val="nil"/>
          <w:between w:val="nil"/>
        </w:pBdr>
        <w:ind w:left="0" w:firstLine="709"/>
        <w:jc w:val="both"/>
        <w:rPr>
          <w:color w:val="000000"/>
          <w:sz w:val="28"/>
          <w:szCs w:val="28"/>
        </w:rPr>
      </w:pPr>
      <w:r>
        <w:rPr>
          <w:color w:val="000000"/>
          <w:sz w:val="28"/>
          <w:szCs w:val="28"/>
        </w:rPr>
        <w:t>В рамках работ по пусконаладке должны быть выполнены следующие работы:</w:t>
      </w:r>
    </w:p>
    <w:p w14:paraId="6FC895D4" w14:textId="77777777" w:rsidR="00AA7485" w:rsidRPr="00B31C04" w:rsidRDefault="00AA7485" w:rsidP="00A37A67">
      <w:pPr>
        <w:numPr>
          <w:ilvl w:val="0"/>
          <w:numId w:val="27"/>
        </w:numPr>
        <w:ind w:left="0" w:firstLine="567"/>
        <w:jc w:val="both"/>
        <w:rPr>
          <w:sz w:val="28"/>
          <w:szCs w:val="28"/>
        </w:rPr>
      </w:pPr>
      <w:r>
        <w:rPr>
          <w:sz w:val="28"/>
          <w:szCs w:val="28"/>
        </w:rPr>
        <w:t xml:space="preserve">монтаж и пусконаладка поставляемого Оборудования, включая сборку, монтаж в стойку, выполнение кабельных соединений, маркировку кабельных </w:t>
      </w:r>
      <w:r w:rsidRPr="00B31C04">
        <w:rPr>
          <w:sz w:val="28"/>
          <w:szCs w:val="28"/>
        </w:rPr>
        <w:t>соединений, обновление микрокода, установку и настройку гипервизора, подключение к системе хранения данных и системе резервного копирования;</w:t>
      </w:r>
    </w:p>
    <w:p w14:paraId="79853215" w14:textId="4E3693C6" w:rsidR="00870F5C" w:rsidRPr="00B31C04" w:rsidRDefault="00B31C04" w:rsidP="00A37A67">
      <w:pPr>
        <w:numPr>
          <w:ilvl w:val="0"/>
          <w:numId w:val="27"/>
        </w:numPr>
        <w:ind w:left="0" w:firstLine="567"/>
        <w:jc w:val="both"/>
        <w:rPr>
          <w:color w:val="000000"/>
          <w:sz w:val="28"/>
          <w:szCs w:val="28"/>
        </w:rPr>
      </w:pPr>
      <w:r>
        <w:rPr>
          <w:color w:val="000000"/>
          <w:sz w:val="28"/>
          <w:szCs w:val="28"/>
        </w:rPr>
        <w:t>п</w:t>
      </w:r>
      <w:r w:rsidRPr="00B31C04">
        <w:rPr>
          <w:color w:val="000000"/>
          <w:sz w:val="28"/>
          <w:szCs w:val="28"/>
        </w:rPr>
        <w:t>еренос всех данных с имеющейся у заказчика блейд-комплекса Hitachi Blade System 500 (</w:t>
      </w:r>
      <w:r w:rsidRPr="00B31C04">
        <w:rPr>
          <w:color w:val="000000"/>
          <w:sz w:val="28"/>
          <w:szCs w:val="28"/>
          <w:lang w:val="en-US"/>
        </w:rPr>
        <w:t>B</w:t>
      </w:r>
      <w:r w:rsidRPr="00B31C04">
        <w:rPr>
          <w:color w:val="000000"/>
          <w:sz w:val="28"/>
          <w:szCs w:val="28"/>
        </w:rPr>
        <w:t>17-</w:t>
      </w:r>
      <w:r w:rsidRPr="00B31C04">
        <w:rPr>
          <w:color w:val="000000"/>
          <w:sz w:val="28"/>
          <w:szCs w:val="28"/>
          <w:lang w:val="en-US"/>
        </w:rPr>
        <w:t>BL</w:t>
      </w:r>
      <w:r w:rsidRPr="00B31C04">
        <w:rPr>
          <w:color w:val="000000"/>
          <w:sz w:val="28"/>
          <w:szCs w:val="28"/>
        </w:rPr>
        <w:t>01) на блейд-комплекс HPE Synergy 12000</w:t>
      </w:r>
      <w:r>
        <w:rPr>
          <w:color w:val="000000"/>
          <w:sz w:val="28"/>
          <w:szCs w:val="28"/>
        </w:rPr>
        <w:t>;</w:t>
      </w:r>
    </w:p>
    <w:p w14:paraId="7D28E371" w14:textId="1F9A3237" w:rsidR="00AA7485" w:rsidRPr="00B31C04" w:rsidRDefault="00AA7485" w:rsidP="00A37A67">
      <w:pPr>
        <w:numPr>
          <w:ilvl w:val="0"/>
          <w:numId w:val="27"/>
        </w:numPr>
        <w:ind w:left="0" w:firstLine="567"/>
        <w:jc w:val="both"/>
        <w:rPr>
          <w:color w:val="000000"/>
          <w:sz w:val="28"/>
          <w:szCs w:val="28"/>
        </w:rPr>
      </w:pPr>
      <w:r w:rsidRPr="00B31C04">
        <w:rPr>
          <w:color w:val="000000"/>
          <w:sz w:val="28"/>
          <w:szCs w:val="28"/>
        </w:rPr>
        <w:t>выпуск исполнительной документации на установленное и введенное в эксплуатацию оборудование в составе:</w:t>
      </w:r>
    </w:p>
    <w:p w14:paraId="24AA68F4" w14:textId="77777777" w:rsidR="00AA7485" w:rsidRDefault="00AA7485" w:rsidP="00D337C8">
      <w:pPr>
        <w:numPr>
          <w:ilvl w:val="0"/>
          <w:numId w:val="28"/>
        </w:numPr>
        <w:jc w:val="both"/>
        <w:rPr>
          <w:sz w:val="28"/>
          <w:szCs w:val="28"/>
        </w:rPr>
      </w:pPr>
      <w:r w:rsidRPr="00B31C04">
        <w:rPr>
          <w:sz w:val="28"/>
          <w:szCs w:val="28"/>
        </w:rPr>
        <w:t>чертеж</w:t>
      </w:r>
      <w:r>
        <w:rPr>
          <w:sz w:val="28"/>
          <w:szCs w:val="28"/>
        </w:rPr>
        <w:t xml:space="preserve"> установки в стойке;</w:t>
      </w:r>
    </w:p>
    <w:p w14:paraId="388918B5" w14:textId="77777777" w:rsidR="00AA7485" w:rsidRDefault="00AA7485" w:rsidP="00D337C8">
      <w:pPr>
        <w:numPr>
          <w:ilvl w:val="0"/>
          <w:numId w:val="28"/>
        </w:numPr>
        <w:jc w:val="both"/>
        <w:rPr>
          <w:sz w:val="28"/>
          <w:szCs w:val="28"/>
        </w:rPr>
      </w:pPr>
      <w:r>
        <w:rPr>
          <w:sz w:val="28"/>
          <w:szCs w:val="28"/>
        </w:rPr>
        <w:t>таблица соединений и подключений;</w:t>
      </w:r>
    </w:p>
    <w:p w14:paraId="7E8596D7" w14:textId="77777777" w:rsidR="00AA7485" w:rsidRDefault="00AA7485" w:rsidP="00D337C8">
      <w:pPr>
        <w:numPr>
          <w:ilvl w:val="0"/>
          <w:numId w:val="28"/>
        </w:numPr>
        <w:jc w:val="both"/>
        <w:rPr>
          <w:sz w:val="28"/>
          <w:szCs w:val="28"/>
        </w:rPr>
      </w:pPr>
      <w:r>
        <w:rPr>
          <w:sz w:val="28"/>
          <w:szCs w:val="28"/>
        </w:rPr>
        <w:t>схема подключения в сети передачи данных;</w:t>
      </w:r>
    </w:p>
    <w:p w14:paraId="65F8B40F" w14:textId="77777777" w:rsidR="00AA7485" w:rsidRDefault="00AA7485" w:rsidP="00D337C8">
      <w:pPr>
        <w:numPr>
          <w:ilvl w:val="0"/>
          <w:numId w:val="28"/>
        </w:numPr>
        <w:jc w:val="both"/>
        <w:rPr>
          <w:sz w:val="28"/>
          <w:szCs w:val="28"/>
        </w:rPr>
      </w:pPr>
      <w:r>
        <w:rPr>
          <w:sz w:val="28"/>
          <w:szCs w:val="28"/>
        </w:rPr>
        <w:t>схема подключения в системе хранения данных;</w:t>
      </w:r>
    </w:p>
    <w:p w14:paraId="11208A54" w14:textId="77777777" w:rsidR="00AA7485" w:rsidRDefault="00AA7485" w:rsidP="00D337C8">
      <w:pPr>
        <w:numPr>
          <w:ilvl w:val="0"/>
          <w:numId w:val="28"/>
        </w:numPr>
        <w:jc w:val="both"/>
        <w:rPr>
          <w:sz w:val="28"/>
          <w:szCs w:val="28"/>
        </w:rPr>
      </w:pPr>
      <w:r>
        <w:rPr>
          <w:sz w:val="28"/>
          <w:szCs w:val="28"/>
        </w:rPr>
        <w:t>схема подключения к питанию;</w:t>
      </w:r>
    </w:p>
    <w:p w14:paraId="28677B0E" w14:textId="77777777" w:rsidR="00AA7485" w:rsidRDefault="00AA7485" w:rsidP="00D337C8">
      <w:pPr>
        <w:numPr>
          <w:ilvl w:val="0"/>
          <w:numId w:val="28"/>
        </w:numPr>
        <w:jc w:val="both"/>
        <w:rPr>
          <w:sz w:val="28"/>
          <w:szCs w:val="28"/>
        </w:rPr>
      </w:pPr>
      <w:r>
        <w:rPr>
          <w:sz w:val="28"/>
          <w:szCs w:val="28"/>
        </w:rPr>
        <w:t>краткое описание с основными настройками.</w:t>
      </w:r>
    </w:p>
    <w:p w14:paraId="24E886F4" w14:textId="77777777" w:rsidR="00AA7485" w:rsidRDefault="00AA7485">
      <w:pPr>
        <w:tabs>
          <w:tab w:val="left" w:pos="-567"/>
          <w:tab w:val="left" w:pos="-426"/>
        </w:tabs>
        <w:jc w:val="both"/>
        <w:rPr>
          <w:sz w:val="28"/>
          <w:szCs w:val="28"/>
        </w:rPr>
      </w:pPr>
    </w:p>
    <w:p w14:paraId="078E0155" w14:textId="77777777" w:rsidR="00AA7485" w:rsidRDefault="00AA7485" w:rsidP="00D337C8">
      <w:pPr>
        <w:numPr>
          <w:ilvl w:val="0"/>
          <w:numId w:val="26"/>
        </w:numPr>
        <w:pBdr>
          <w:top w:val="nil"/>
          <w:left w:val="nil"/>
          <w:bottom w:val="nil"/>
          <w:right w:val="nil"/>
          <w:between w:val="nil"/>
        </w:pBdr>
        <w:ind w:left="0" w:firstLine="709"/>
        <w:jc w:val="both"/>
        <w:rPr>
          <w:color w:val="000000"/>
          <w:sz w:val="28"/>
          <w:szCs w:val="28"/>
        </w:rPr>
      </w:pPr>
      <w:r>
        <w:rPr>
          <w:color w:val="000000"/>
          <w:sz w:val="28"/>
          <w:szCs w:val="28"/>
        </w:rPr>
        <w:t>Подключение и запуск Оборудования должно быть выполнено без перерыва работы существующей локальной вычислительной сети Заказчика.</w:t>
      </w:r>
    </w:p>
    <w:p w14:paraId="6DD5C051" w14:textId="4315A774" w:rsidR="00AA7485" w:rsidRDefault="00AA7485" w:rsidP="00D337C8">
      <w:pPr>
        <w:numPr>
          <w:ilvl w:val="0"/>
          <w:numId w:val="26"/>
        </w:numPr>
        <w:pBdr>
          <w:top w:val="nil"/>
          <w:left w:val="nil"/>
          <w:bottom w:val="nil"/>
          <w:right w:val="nil"/>
          <w:between w:val="nil"/>
        </w:pBdr>
        <w:ind w:left="0" w:firstLine="709"/>
        <w:jc w:val="both"/>
        <w:rPr>
          <w:color w:val="000000"/>
          <w:sz w:val="28"/>
          <w:szCs w:val="28"/>
        </w:rPr>
      </w:pPr>
      <w:r>
        <w:rPr>
          <w:color w:val="000000"/>
          <w:sz w:val="28"/>
          <w:szCs w:val="28"/>
        </w:rPr>
        <w:t xml:space="preserve">Представитель Заказчика проверяет выполненные пуско-наладочные работы и осуществляет их приемку. Приемка результата </w:t>
      </w:r>
      <w:r w:rsidRPr="00E84316">
        <w:rPr>
          <w:color w:val="000000"/>
          <w:sz w:val="28"/>
          <w:szCs w:val="28"/>
        </w:rPr>
        <w:t>пусконаладочных</w:t>
      </w:r>
      <w:r>
        <w:rPr>
          <w:color w:val="000000"/>
          <w:sz w:val="28"/>
          <w:szCs w:val="28"/>
        </w:rPr>
        <w:t xml:space="preserve"> работ завершается подписанием акта </w:t>
      </w:r>
      <w:r w:rsidRPr="00E84316">
        <w:rPr>
          <w:color w:val="000000"/>
          <w:sz w:val="28"/>
          <w:szCs w:val="28"/>
        </w:rPr>
        <w:t>пусконаладочных</w:t>
      </w:r>
      <w:r>
        <w:rPr>
          <w:color w:val="000000"/>
          <w:sz w:val="28"/>
          <w:szCs w:val="28"/>
        </w:rPr>
        <w:t xml:space="preserve"> работ.</w:t>
      </w:r>
    </w:p>
    <w:p w14:paraId="3C3FC43C" w14:textId="77777777" w:rsidR="00AA7485" w:rsidRDefault="00AA7485" w:rsidP="00D337C8">
      <w:pPr>
        <w:numPr>
          <w:ilvl w:val="0"/>
          <w:numId w:val="26"/>
        </w:numPr>
        <w:pBdr>
          <w:top w:val="nil"/>
          <w:left w:val="nil"/>
          <w:bottom w:val="nil"/>
          <w:right w:val="nil"/>
          <w:between w:val="nil"/>
        </w:pBdr>
        <w:ind w:left="0" w:firstLine="709"/>
        <w:jc w:val="both"/>
        <w:rPr>
          <w:color w:val="000000"/>
          <w:sz w:val="28"/>
          <w:szCs w:val="28"/>
        </w:rPr>
      </w:pPr>
      <w:r>
        <w:rPr>
          <w:color w:val="000000"/>
          <w:sz w:val="28"/>
          <w:szCs w:val="28"/>
        </w:rPr>
        <w:t>На все поставляемое Оборудование должна распространяться гарантия качества и нормального функционирования. Срок гарантии качества и нормального функционирования Оборудования установлен в Таблице № 1 Технического задания.</w:t>
      </w:r>
    </w:p>
    <w:p w14:paraId="7557FF58" w14:textId="77777777" w:rsidR="00AA7485" w:rsidRDefault="00AA7485" w:rsidP="00D337C8">
      <w:pPr>
        <w:numPr>
          <w:ilvl w:val="0"/>
          <w:numId w:val="26"/>
        </w:numPr>
        <w:pBdr>
          <w:top w:val="nil"/>
          <w:left w:val="nil"/>
          <w:bottom w:val="nil"/>
          <w:right w:val="nil"/>
          <w:between w:val="nil"/>
        </w:pBdr>
        <w:ind w:left="0" w:firstLine="709"/>
        <w:jc w:val="both"/>
        <w:rPr>
          <w:color w:val="000000"/>
          <w:sz w:val="28"/>
          <w:szCs w:val="28"/>
        </w:rPr>
      </w:pPr>
      <w:r>
        <w:rPr>
          <w:color w:val="000000"/>
          <w:sz w:val="28"/>
          <w:szCs w:val="28"/>
        </w:rPr>
        <w:t>В случае, если в течение гарантийного периода Оборудование или его отдельные части станут непригодными для дальнейшего использования, поставщик должен произвести бесплатный гарантийный ремонт Оборудования, включая замену непригодных для использования частей Оборудования. На время выполнения ремонта поставщик обязан предоставить Заказчику полнофункциональную замену, вышедшего из строя Оборудования. На Оборудование, переданное взамен неисправного, распространяются все условия по гарантийному обслуживанию Оборудования.</w:t>
      </w:r>
    </w:p>
    <w:p w14:paraId="4BEBD319" w14:textId="77777777" w:rsidR="00AA7485" w:rsidRDefault="00AA7485" w:rsidP="00D337C8">
      <w:pPr>
        <w:numPr>
          <w:ilvl w:val="0"/>
          <w:numId w:val="26"/>
        </w:numPr>
        <w:pBdr>
          <w:top w:val="nil"/>
          <w:left w:val="nil"/>
          <w:bottom w:val="nil"/>
          <w:right w:val="nil"/>
          <w:between w:val="nil"/>
        </w:pBdr>
        <w:ind w:left="0" w:firstLine="709"/>
        <w:jc w:val="both"/>
        <w:rPr>
          <w:color w:val="000000"/>
          <w:sz w:val="28"/>
          <w:szCs w:val="28"/>
        </w:rPr>
      </w:pPr>
      <w:r>
        <w:rPr>
          <w:color w:val="000000"/>
          <w:sz w:val="28"/>
          <w:szCs w:val="28"/>
        </w:rPr>
        <w:t>Срок проведения гарантийного ремонта не может превышать 30 (тридцать) календарных дней с даты получения поставщиком уведомления Заказчика о проведении гарантийного ремонта Оборудования. Транспортные расходы поставщика, связанные с проведением гарантийного ремонта Оборудования, Заказчиком не возмещаются.</w:t>
      </w:r>
    </w:p>
    <w:p w14:paraId="310E30F0" w14:textId="77777777" w:rsidR="00AA7485" w:rsidRDefault="00AA7485" w:rsidP="00D337C8">
      <w:pPr>
        <w:numPr>
          <w:ilvl w:val="0"/>
          <w:numId w:val="26"/>
        </w:numPr>
        <w:pBdr>
          <w:top w:val="nil"/>
          <w:left w:val="nil"/>
          <w:bottom w:val="nil"/>
          <w:right w:val="nil"/>
          <w:between w:val="nil"/>
        </w:pBdr>
        <w:ind w:left="0" w:firstLine="709"/>
        <w:jc w:val="both"/>
        <w:rPr>
          <w:color w:val="000000"/>
          <w:sz w:val="28"/>
          <w:szCs w:val="28"/>
        </w:rPr>
      </w:pPr>
      <w:r>
        <w:rPr>
          <w:color w:val="000000"/>
          <w:sz w:val="28"/>
          <w:szCs w:val="28"/>
        </w:rPr>
        <w:t>В случае устранения недостатков или замены Оборудования ненадлежащего качества или его частей, гарантийный срок продлевается на период времени, в течение которого Заказчик не мог использовать Оборудование.</w:t>
      </w:r>
    </w:p>
    <w:p w14:paraId="08782C46" w14:textId="0ECE8E79" w:rsidR="00D83DFB" w:rsidRDefault="00D83DFB" w:rsidP="00D83DFB">
      <w:pPr>
        <w:spacing w:after="120"/>
        <w:outlineLvl w:val="0"/>
        <w:rPr>
          <w:rFonts w:eastAsia="MS Mincho"/>
          <w:szCs w:val="28"/>
        </w:rPr>
        <w:sectPr w:rsidR="00D83DFB" w:rsidSect="002E3184">
          <w:headerReference w:type="default" r:id="rId19"/>
          <w:footerReference w:type="even" r:id="rId20"/>
          <w:pgSz w:w="11907" w:h="16840" w:code="9"/>
          <w:pgMar w:top="1134" w:right="851" w:bottom="1134" w:left="1418" w:header="794" w:footer="794" w:gutter="0"/>
          <w:cols w:space="720"/>
          <w:titlePg/>
          <w:docGrid w:linePitch="326"/>
        </w:sectPr>
      </w:pPr>
    </w:p>
    <w:p w14:paraId="05473F0B" w14:textId="77777777" w:rsidR="002E18D3" w:rsidRPr="00D72C8B" w:rsidRDefault="002E18D3" w:rsidP="001629D5">
      <w:pPr>
        <w:pStyle w:val="af8"/>
        <w:ind w:left="709" w:firstLine="0"/>
        <w:jc w:val="center"/>
        <w:outlineLvl w:val="0"/>
      </w:pPr>
      <w:r>
        <w:rPr>
          <w:b/>
          <w:bCs/>
          <w:sz w:val="32"/>
          <w:szCs w:val="32"/>
        </w:rPr>
        <w:t>Раздел 5. Информационная карта</w:t>
      </w:r>
    </w:p>
    <w:p w14:paraId="194A32A9" w14:textId="77777777" w:rsidR="00305BD2" w:rsidRPr="00F356EB" w:rsidRDefault="00305BD2" w:rsidP="002E18D3">
      <w:pPr>
        <w:pStyle w:val="1a"/>
        <w:ind w:firstLine="0"/>
        <w:rPr>
          <w:sz w:val="23"/>
          <w:szCs w:val="23"/>
        </w:rPr>
      </w:pPr>
    </w:p>
    <w:p w14:paraId="4E863092" w14:textId="77777777" w:rsidR="002E18D3" w:rsidRPr="00C26B87" w:rsidRDefault="002E18D3" w:rsidP="00C26B87">
      <w:pPr>
        <w:pStyle w:val="afff2"/>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2E18D3" w:rsidRPr="00F86FAA" w14:paraId="12689049" w14:textId="77777777" w:rsidTr="004D6B74">
        <w:tc>
          <w:tcPr>
            <w:tcW w:w="426" w:type="dxa"/>
            <w:vAlign w:val="center"/>
          </w:tcPr>
          <w:p w14:paraId="0D022D34" w14:textId="77777777" w:rsidR="002E18D3" w:rsidRPr="00F5735B" w:rsidRDefault="00F5735B" w:rsidP="00E47C4C">
            <w:pPr>
              <w:pStyle w:val="Default"/>
              <w:jc w:val="center"/>
              <w:rPr>
                <w:b/>
                <w:color w:val="auto"/>
              </w:rPr>
            </w:pPr>
            <w:r>
              <w:rPr>
                <w:b/>
                <w:color w:val="auto"/>
              </w:rPr>
              <w:t>№п/п</w:t>
            </w:r>
          </w:p>
        </w:tc>
        <w:tc>
          <w:tcPr>
            <w:tcW w:w="2126" w:type="dxa"/>
            <w:vAlign w:val="center"/>
          </w:tcPr>
          <w:p w14:paraId="278CE767" w14:textId="77777777" w:rsidR="002E18D3" w:rsidRPr="00F86FAA" w:rsidRDefault="002E18D3" w:rsidP="00804946">
            <w:pPr>
              <w:pStyle w:val="Default"/>
              <w:jc w:val="center"/>
              <w:rPr>
                <w:b/>
                <w:color w:val="auto"/>
              </w:rPr>
            </w:pPr>
            <w:r>
              <w:rPr>
                <w:b/>
                <w:color w:val="auto"/>
              </w:rPr>
              <w:t>Наименование п/п</w:t>
            </w:r>
          </w:p>
        </w:tc>
        <w:tc>
          <w:tcPr>
            <w:tcW w:w="7200" w:type="dxa"/>
            <w:vAlign w:val="center"/>
          </w:tcPr>
          <w:p w14:paraId="63962725" w14:textId="77777777" w:rsidR="002E18D3" w:rsidRPr="003C6269" w:rsidRDefault="002E18D3" w:rsidP="003C6269">
            <w:pPr>
              <w:pStyle w:val="Default"/>
              <w:jc w:val="center"/>
              <w:rPr>
                <w:b/>
                <w:color w:val="auto"/>
              </w:rPr>
            </w:pPr>
            <w:r>
              <w:rPr>
                <w:b/>
                <w:color w:val="auto"/>
              </w:rPr>
              <w:t>Содержание</w:t>
            </w:r>
          </w:p>
        </w:tc>
      </w:tr>
      <w:tr w:rsidR="002E18D3" w:rsidRPr="00F86FAA" w14:paraId="26BF117B" w14:textId="77777777" w:rsidTr="004D6B74">
        <w:tc>
          <w:tcPr>
            <w:tcW w:w="426" w:type="dxa"/>
          </w:tcPr>
          <w:p w14:paraId="5073EBD4" w14:textId="77777777" w:rsidR="002E18D3" w:rsidRPr="00F86FAA" w:rsidRDefault="002E18D3" w:rsidP="00E47C4C">
            <w:pPr>
              <w:pStyle w:val="1a"/>
              <w:ind w:left="-57" w:right="-108" w:firstLine="0"/>
              <w:rPr>
                <w:b/>
                <w:sz w:val="24"/>
                <w:szCs w:val="24"/>
              </w:rPr>
            </w:pPr>
            <w:r>
              <w:rPr>
                <w:b/>
                <w:sz w:val="24"/>
                <w:szCs w:val="24"/>
              </w:rPr>
              <w:t>1.</w:t>
            </w:r>
          </w:p>
        </w:tc>
        <w:tc>
          <w:tcPr>
            <w:tcW w:w="2126" w:type="dxa"/>
          </w:tcPr>
          <w:p w14:paraId="0A2AFD69" w14:textId="77777777" w:rsidR="002E18D3" w:rsidRPr="00F86FAA" w:rsidRDefault="002E18D3">
            <w:pPr>
              <w:pStyle w:val="Default"/>
              <w:rPr>
                <w:b/>
                <w:color w:val="auto"/>
              </w:rPr>
            </w:pPr>
            <w:r>
              <w:rPr>
                <w:b/>
                <w:color w:val="auto"/>
              </w:rPr>
              <w:t>Предмет Открытого конкурса</w:t>
            </w:r>
          </w:p>
        </w:tc>
        <w:tc>
          <w:tcPr>
            <w:tcW w:w="7200" w:type="dxa"/>
          </w:tcPr>
          <w:p w14:paraId="2E484D02" w14:textId="6056B34A" w:rsidR="007E76D7" w:rsidRDefault="00AA7485" w:rsidP="00607BFB">
            <w:pPr>
              <w:pStyle w:val="1a"/>
              <w:ind w:firstLine="397"/>
              <w:rPr>
                <w:sz w:val="24"/>
                <w:szCs w:val="24"/>
              </w:rPr>
            </w:pPr>
            <w:r>
              <w:rPr>
                <w:sz w:val="24"/>
                <w:szCs w:val="24"/>
              </w:rPr>
              <w:t>Открытый конкурс в электронной форме № ОКэ-ЦКПИТ-21-</w:t>
            </w:r>
            <w:r w:rsidR="00607BFB">
              <w:rPr>
                <w:sz w:val="24"/>
                <w:szCs w:val="24"/>
              </w:rPr>
              <w:t xml:space="preserve">0028 </w:t>
            </w:r>
            <w:r>
              <w:rPr>
                <w:sz w:val="24"/>
                <w:szCs w:val="24"/>
              </w:rPr>
              <w:t>по предмету закупки «Замена серверного оборудования информационных систем ООО "ЦИТ Транс М" и проведение пусконаладочных работ»</w:t>
            </w:r>
          </w:p>
        </w:tc>
      </w:tr>
      <w:tr w:rsidR="00EF2E59" w:rsidRPr="00F86FAA" w14:paraId="43005E06" w14:textId="77777777" w:rsidTr="004D6B74">
        <w:tc>
          <w:tcPr>
            <w:tcW w:w="426" w:type="dxa"/>
          </w:tcPr>
          <w:p w14:paraId="0B0E67AA" w14:textId="77777777" w:rsidR="00EF2E59" w:rsidRPr="00F86FAA" w:rsidRDefault="00EF2E59" w:rsidP="00E47C4C">
            <w:pPr>
              <w:pStyle w:val="1a"/>
              <w:ind w:left="-57" w:right="-108" w:firstLine="0"/>
              <w:rPr>
                <w:b/>
                <w:sz w:val="24"/>
                <w:szCs w:val="24"/>
              </w:rPr>
            </w:pPr>
            <w:r>
              <w:rPr>
                <w:b/>
                <w:sz w:val="24"/>
                <w:szCs w:val="24"/>
              </w:rPr>
              <w:t>2.</w:t>
            </w:r>
          </w:p>
        </w:tc>
        <w:tc>
          <w:tcPr>
            <w:tcW w:w="2126" w:type="dxa"/>
          </w:tcPr>
          <w:p w14:paraId="42AB9F47" w14:textId="77777777"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14:paraId="4D0A3B50" w14:textId="77777777" w:rsidR="007E76D7" w:rsidRDefault="00AA7485">
            <w:pPr>
              <w:pStyle w:val="1a"/>
              <w:ind w:firstLine="397"/>
              <w:rPr>
                <w:sz w:val="24"/>
                <w:szCs w:val="24"/>
              </w:rPr>
            </w:pPr>
            <w:r>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14:paraId="1C9241B5" w14:textId="77777777" w:rsidR="007E76D7" w:rsidRDefault="007E76D7">
            <w:pPr>
              <w:pStyle w:val="1a"/>
              <w:ind w:firstLine="397"/>
              <w:rPr>
                <w:sz w:val="24"/>
                <w:szCs w:val="24"/>
              </w:rPr>
            </w:pPr>
          </w:p>
          <w:p w14:paraId="31EF87D5" w14:textId="77777777" w:rsidR="00DD3B11" w:rsidRDefault="00520E52" w:rsidP="00DD3B11">
            <w:pPr>
              <w:pStyle w:val="1a"/>
              <w:ind w:firstLine="0"/>
              <w:rPr>
                <w:sz w:val="24"/>
                <w:szCs w:val="24"/>
              </w:rPr>
            </w:pPr>
            <w:r>
              <w:rPr>
                <w:sz w:val="24"/>
                <w:szCs w:val="24"/>
              </w:rPr>
              <w:t>- постоянная рабочая группа Конкурсной комиссии аппарата управления ПАО «ТрансКонтейнер».</w:t>
            </w:r>
          </w:p>
          <w:p w14:paraId="4D3AD05E" w14:textId="77777777" w:rsidR="00DD3B11" w:rsidRDefault="00DD3B11" w:rsidP="00DD3B11">
            <w:pPr>
              <w:pStyle w:val="1a"/>
              <w:ind w:firstLine="0"/>
              <w:rPr>
                <w:sz w:val="24"/>
                <w:szCs w:val="24"/>
              </w:rPr>
            </w:pPr>
            <w:r>
              <w:rPr>
                <w:sz w:val="24"/>
                <w:szCs w:val="24"/>
              </w:rPr>
              <w:t xml:space="preserve">Адрес: 125047, Москва, Оружейный переулок, д.19. </w:t>
            </w:r>
          </w:p>
          <w:p w14:paraId="645885C1" w14:textId="77777777" w:rsidR="007E76D7" w:rsidRPr="00E84316" w:rsidRDefault="00AA7485">
            <w:pPr>
              <w:rPr>
                <w:color w:val="000000"/>
                <w:sz w:val="22"/>
                <w:szCs w:val="22"/>
                <w:lang w:eastAsia="ru-RU"/>
              </w:rPr>
            </w:pPr>
            <w:r>
              <w:t>Контактное(-ые) лицо(-а) Заказчика: Голенев Александр Иванович, тел. +7(495)7881717(1018), электронный адрес golenevai@trcont.ru.</w:t>
            </w:r>
          </w:p>
          <w:p w14:paraId="331034A0" w14:textId="77777777" w:rsidR="00D412F3" w:rsidRDefault="00DD3B11" w:rsidP="00D412F3">
            <w:pPr>
              <w:pStyle w:val="1a"/>
              <w:ind w:firstLine="0"/>
            </w:pPr>
            <w:r>
              <w:rPr>
                <w:sz w:val="24"/>
                <w:szCs w:val="24"/>
              </w:rPr>
              <w:t>Контактное(-ые) лицо(-а) Организатора:</w:t>
            </w:r>
          </w:p>
          <w:p w14:paraId="0FBFAD1A" w14:textId="77777777" w:rsidR="00D412F3" w:rsidRDefault="004774CF" w:rsidP="00D412F3">
            <w:pPr>
              <w:pStyle w:val="1a"/>
              <w:ind w:firstLine="0"/>
              <w:rPr>
                <w:sz w:val="24"/>
                <w:szCs w:val="24"/>
              </w:rPr>
            </w:pPr>
            <w:r>
              <w:rPr>
                <w:sz w:val="24"/>
                <w:szCs w:val="24"/>
              </w:rPr>
              <w:t>Аксютина Кира Михайловна, тел. +7 (495) 788-1717 доб. 16-42, электронный адрес AksiutinaKM@trcont.ru;</w:t>
            </w:r>
          </w:p>
          <w:p w14:paraId="47608328" w14:textId="77777777" w:rsidR="007E76D7" w:rsidRDefault="00AA7485">
            <w:pPr>
              <w:pStyle w:val="1a"/>
              <w:ind w:firstLine="0"/>
              <w:rPr>
                <w:sz w:val="24"/>
                <w:szCs w:val="24"/>
              </w:rPr>
            </w:pPr>
            <w:r>
              <w:rPr>
                <w:sz w:val="24"/>
                <w:szCs w:val="24"/>
              </w:rPr>
              <w:t>Курицын Александр Евгеньевич, тел. +7 (495) 788-1717 доб. 16-41, электронный адрес KuritsynAE@trcont.ru</w:t>
            </w:r>
          </w:p>
          <w:p w14:paraId="5C945EA9" w14:textId="77777777" w:rsidR="007E76D7" w:rsidRDefault="007E76D7">
            <w:pPr>
              <w:pStyle w:val="1a"/>
              <w:ind w:firstLine="0"/>
              <w:rPr>
                <w:sz w:val="24"/>
                <w:szCs w:val="24"/>
              </w:rPr>
            </w:pPr>
          </w:p>
        </w:tc>
      </w:tr>
      <w:tr w:rsidR="004762D6" w:rsidRPr="00F86FAA" w14:paraId="2C3E9D40" w14:textId="77777777" w:rsidTr="004D6B74">
        <w:tc>
          <w:tcPr>
            <w:tcW w:w="426" w:type="dxa"/>
          </w:tcPr>
          <w:p w14:paraId="0023E3DA" w14:textId="77777777" w:rsidR="004762D6" w:rsidRPr="00F86FAA" w:rsidRDefault="004762D6" w:rsidP="00E47C4C">
            <w:pPr>
              <w:pStyle w:val="1a"/>
              <w:ind w:left="-57" w:right="-108" w:firstLine="0"/>
              <w:rPr>
                <w:b/>
                <w:sz w:val="24"/>
                <w:szCs w:val="24"/>
              </w:rPr>
            </w:pPr>
            <w:r>
              <w:rPr>
                <w:b/>
                <w:sz w:val="24"/>
                <w:szCs w:val="24"/>
              </w:rPr>
              <w:t>3.</w:t>
            </w:r>
          </w:p>
        </w:tc>
        <w:tc>
          <w:tcPr>
            <w:tcW w:w="2126" w:type="dxa"/>
          </w:tcPr>
          <w:p w14:paraId="7BE8C33C" w14:textId="77777777" w:rsidR="004762D6" w:rsidRPr="00F86FAA" w:rsidRDefault="004762D6" w:rsidP="00B628B5">
            <w:pPr>
              <w:pStyle w:val="Default"/>
              <w:rPr>
                <w:b/>
                <w:color w:val="auto"/>
              </w:rPr>
            </w:pPr>
            <w:r>
              <w:rPr>
                <w:b/>
                <w:color w:val="auto"/>
              </w:rPr>
              <w:t>Конкурсная комиссия</w:t>
            </w:r>
          </w:p>
        </w:tc>
        <w:tc>
          <w:tcPr>
            <w:tcW w:w="7200" w:type="dxa"/>
          </w:tcPr>
          <w:p w14:paraId="2B96D8F9" w14:textId="77777777" w:rsidR="007E76D7" w:rsidRDefault="00AA7485">
            <w:pPr>
              <w:pStyle w:val="1a"/>
              <w:ind w:firstLine="397"/>
              <w:rPr>
                <w:sz w:val="24"/>
                <w:szCs w:val="24"/>
              </w:rPr>
            </w:pPr>
            <w:r>
              <w:rPr>
                <w:sz w:val="24"/>
                <w:szCs w:val="24"/>
              </w:rPr>
              <w:t xml:space="preserve">Проведение конкурентной закупки и принятие решений об итогах и выборе победителя(-ей) Открытого конкурса принимается комиссией по осуществлению закупок (далее - Конкурсной комиссией) коллегиальным органом, сформированным в аппарате управления ПАО «ТрансКонтейнер» </w:t>
            </w:r>
          </w:p>
          <w:p w14:paraId="550E9A34" w14:textId="09C265C3" w:rsidR="007E76D7" w:rsidRDefault="00AA7485" w:rsidP="00AA7485">
            <w:pPr>
              <w:pStyle w:val="1a"/>
              <w:ind w:firstLine="0"/>
              <w:rPr>
                <w:sz w:val="24"/>
                <w:szCs w:val="24"/>
                <w:highlight w:val="cyan"/>
              </w:rPr>
            </w:pPr>
            <w:r w:rsidRPr="00D337C8">
              <w:rPr>
                <w:sz w:val="24"/>
                <w:szCs w:val="24"/>
              </w:rPr>
              <w:t>Адрес: 125047, г. Москва, Оружейный пер., д.19</w:t>
            </w:r>
          </w:p>
        </w:tc>
      </w:tr>
      <w:tr w:rsidR="00FA3C13" w:rsidRPr="00F86FAA" w14:paraId="1E6CE3EE" w14:textId="77777777" w:rsidTr="004D6B74">
        <w:tc>
          <w:tcPr>
            <w:tcW w:w="426" w:type="dxa"/>
          </w:tcPr>
          <w:p w14:paraId="79236A5A" w14:textId="77777777" w:rsidR="00FA3C13" w:rsidRPr="00F86FAA" w:rsidRDefault="00856650" w:rsidP="00E47C4C">
            <w:pPr>
              <w:pStyle w:val="1a"/>
              <w:ind w:left="-57" w:right="-108" w:firstLine="0"/>
              <w:rPr>
                <w:b/>
                <w:sz w:val="24"/>
                <w:szCs w:val="24"/>
              </w:rPr>
            </w:pPr>
            <w:r>
              <w:rPr>
                <w:b/>
                <w:sz w:val="24"/>
                <w:szCs w:val="24"/>
              </w:rPr>
              <w:t>4.</w:t>
            </w:r>
          </w:p>
        </w:tc>
        <w:tc>
          <w:tcPr>
            <w:tcW w:w="2126" w:type="dxa"/>
          </w:tcPr>
          <w:p w14:paraId="5EB3F12F" w14:textId="77777777"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14:paraId="383886E5" w14:textId="77777777" w:rsidR="00C61887" w:rsidRPr="00385C54" w:rsidRDefault="00870311" w:rsidP="008906E2">
            <w:pPr>
              <w:pStyle w:val="1a"/>
              <w:ind w:firstLine="397"/>
              <w:rPr>
                <w:sz w:val="24"/>
                <w:szCs w:val="24"/>
              </w:rPr>
            </w:pPr>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1" w:history="1">
              <w:r>
                <w:rPr>
                  <w:rStyle w:val="a7"/>
                  <w:sz w:val="24"/>
                  <w:szCs w:val="24"/>
                </w:rPr>
                <w:t>www.trcont.com</w:t>
              </w:r>
            </w:hyperlink>
            <w:r>
              <w:rPr>
                <w:sz w:val="24"/>
                <w:szCs w:val="24"/>
              </w:rPr>
              <w:t>).</w:t>
            </w:r>
          </w:p>
          <w:p w14:paraId="6B9BCB77" w14:textId="77777777" w:rsidR="00836996" w:rsidRPr="008D4CFE" w:rsidRDefault="00242A1E" w:rsidP="0074087D">
            <w:pPr>
              <w:pStyle w:val="1a"/>
              <w:ind w:firstLine="397"/>
              <w:rPr>
                <w:sz w:val="24"/>
                <w:szCs w:val="24"/>
              </w:rPr>
            </w:pPr>
            <w:r>
              <w:rPr>
                <w:sz w:val="24"/>
                <w:szCs w:val="24"/>
              </w:rPr>
              <w:t>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 с настоящей документацией о закупке предусмотрен оператор ЭТП.</w:t>
            </w:r>
          </w:p>
          <w:p w14:paraId="52D990FC" w14:textId="77777777" w:rsidR="0074087D" w:rsidRPr="008D4CFE" w:rsidRDefault="00836996" w:rsidP="0074087D">
            <w:pPr>
              <w:pStyle w:val="1a"/>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2" w:history="1">
              <w:r>
                <w:rPr>
                  <w:rStyle w:val="a7"/>
                  <w:sz w:val="24"/>
                  <w:szCs w:val="24"/>
                  <w:lang w:val="en-US"/>
                </w:rPr>
                <w:t>www</w:t>
              </w:r>
              <w:r>
                <w:rPr>
                  <w:rStyle w:val="a7"/>
                  <w:sz w:val="24"/>
                  <w:szCs w:val="24"/>
                </w:rPr>
                <w:t>.</w:t>
              </w:r>
              <w:r>
                <w:rPr>
                  <w:rStyle w:val="a7"/>
                  <w:sz w:val="24"/>
                  <w:szCs w:val="24"/>
                  <w:lang w:val="en-US"/>
                </w:rPr>
                <w:t>otc</w:t>
              </w:r>
              <w:r>
                <w:rPr>
                  <w:rStyle w:val="a7"/>
                  <w:sz w:val="24"/>
                  <w:szCs w:val="24"/>
                </w:rPr>
                <w:t>.</w:t>
              </w:r>
              <w:r>
                <w:rPr>
                  <w:rStyle w:val="a7"/>
                  <w:sz w:val="24"/>
                  <w:szCs w:val="24"/>
                  <w:lang w:val="en-US"/>
                </w:rPr>
                <w:t>ru</w:t>
              </w:r>
            </w:hyperlink>
            <w:r>
              <w:rPr>
                <w:sz w:val="24"/>
                <w:szCs w:val="24"/>
              </w:rPr>
              <w:t>.</w:t>
            </w:r>
          </w:p>
          <w:p w14:paraId="7F9BFE04" w14:textId="0C0816EC" w:rsidR="00F47414" w:rsidRPr="00D337C8" w:rsidRDefault="005873C6" w:rsidP="006F6340">
            <w:pPr>
              <w:pStyle w:val="1a"/>
              <w:ind w:firstLine="397"/>
              <w:rPr>
                <w:sz w:val="24"/>
                <w:szCs w:val="24"/>
              </w:rPr>
            </w:pPr>
            <w:r>
              <w:rPr>
                <w:sz w:val="24"/>
                <w:szCs w:val="24"/>
              </w:rPr>
              <w:t>Электронной торговой площадкой,</w:t>
            </w:r>
            <w:r w:rsidR="0074087D">
              <w:rPr>
                <w:sz w:val="24"/>
                <w:szCs w:val="24"/>
              </w:rPr>
              <w:t xml:space="preserve"> используемой для проведения торгов в электронном виде является ОТС-тендер (</w:t>
            </w:r>
            <w:hyperlink r:id="rId23" w:history="1">
              <w:r w:rsidR="0074087D">
                <w:rPr>
                  <w:rStyle w:val="a7"/>
                  <w:sz w:val="24"/>
                  <w:szCs w:val="24"/>
                </w:rPr>
                <w:t>www.otc.ru</w:t>
              </w:r>
            </w:hyperlink>
            <w:r w:rsidR="0074087D">
              <w:rPr>
                <w:sz w:val="24"/>
                <w:szCs w:val="24"/>
              </w:rPr>
              <w:t xml:space="preserve">). Контактная информация: юридический адрес: 119049, г. Москва, 4-ый Добрынинский пер., д. 8. Почтовый адрес: 115230, г. Москва, 1-й Нагатинский проезд, д.10 стр.1 (БЦ «Ньютон Плаза», 15 этаж). Тел. +7 (499) 653-57-02 центр поддержки клиентов. E-mail: </w:t>
            </w:r>
            <w:hyperlink r:id="rId24" w:history="1">
              <w:r w:rsidR="0074087D">
                <w:rPr>
                  <w:rStyle w:val="a7"/>
                  <w:sz w:val="24"/>
                  <w:szCs w:val="24"/>
                </w:rPr>
                <w:t>info@otc.ru</w:t>
              </w:r>
            </w:hyperlink>
          </w:p>
        </w:tc>
      </w:tr>
      <w:tr w:rsidR="002B6BE9" w:rsidRPr="00F86FAA" w14:paraId="480372E3" w14:textId="77777777" w:rsidTr="004D6B74">
        <w:tc>
          <w:tcPr>
            <w:tcW w:w="426" w:type="dxa"/>
          </w:tcPr>
          <w:p w14:paraId="5270DA55" w14:textId="77777777" w:rsidR="002B6BE9" w:rsidRPr="00F86FAA" w:rsidRDefault="00856650" w:rsidP="00E47C4C">
            <w:pPr>
              <w:pStyle w:val="1a"/>
              <w:ind w:left="-57" w:right="-108" w:firstLine="0"/>
              <w:rPr>
                <w:b/>
                <w:sz w:val="24"/>
                <w:szCs w:val="24"/>
              </w:rPr>
            </w:pPr>
            <w:r>
              <w:rPr>
                <w:b/>
                <w:sz w:val="24"/>
                <w:szCs w:val="24"/>
              </w:rPr>
              <w:t>5.</w:t>
            </w:r>
          </w:p>
        </w:tc>
        <w:tc>
          <w:tcPr>
            <w:tcW w:w="2126" w:type="dxa"/>
          </w:tcPr>
          <w:p w14:paraId="4E74C38C" w14:textId="77777777"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14:paraId="707EB570" w14:textId="0C8499C2" w:rsidR="007E76D7" w:rsidRDefault="00AA7485">
            <w:pPr>
              <w:pStyle w:val="1a"/>
              <w:ind w:firstLine="397"/>
              <w:rPr>
                <w:sz w:val="24"/>
                <w:szCs w:val="24"/>
              </w:rPr>
            </w:pPr>
            <w:r>
              <w:rPr>
                <w:sz w:val="24"/>
                <w:szCs w:val="24"/>
              </w:rPr>
              <w:t xml:space="preserve">Начальная (максимальная) цена договора составляет </w:t>
            </w:r>
            <w:bookmarkStart w:id="21" w:name="_Hlk77282384"/>
            <w:r>
              <w:rPr>
                <w:sz w:val="24"/>
                <w:szCs w:val="24"/>
              </w:rPr>
              <w:t>16</w:t>
            </w:r>
            <w:r w:rsidR="005873C6">
              <w:rPr>
                <w:sz w:val="24"/>
                <w:szCs w:val="24"/>
              </w:rPr>
              <w:t> </w:t>
            </w:r>
            <w:r>
              <w:rPr>
                <w:sz w:val="24"/>
                <w:szCs w:val="24"/>
              </w:rPr>
              <w:t>841</w:t>
            </w:r>
            <w:r w:rsidR="005873C6">
              <w:rPr>
                <w:sz w:val="24"/>
                <w:szCs w:val="24"/>
              </w:rPr>
              <w:t xml:space="preserve"> </w:t>
            </w:r>
            <w:r>
              <w:rPr>
                <w:sz w:val="24"/>
                <w:szCs w:val="24"/>
              </w:rPr>
              <w:t>079 (шестнадцать миллионов восемьсот сорок одна тысяча семьдесят девять) рублей 63 копейки</w:t>
            </w:r>
            <w:bookmarkEnd w:id="21"/>
            <w:r>
              <w:rPr>
                <w:sz w:val="24"/>
                <w:szCs w:val="24"/>
              </w:rPr>
              <w:t xml:space="preserve"> с учетом всех налогов (кроме НДС). С учетом стоимости материалов, изделий, конструкций и оборудования, затрат</w:t>
            </w:r>
            <w:r w:rsidR="00F9014B">
              <w:rPr>
                <w:sz w:val="24"/>
                <w:szCs w:val="24"/>
              </w:rPr>
              <w:t>,</w:t>
            </w:r>
            <w:r>
              <w:rPr>
                <w:sz w:val="24"/>
                <w:szCs w:val="24"/>
              </w:rPr>
              <w:t xml:space="preserve"> связанных с доставкой на объект, хранением, погрузочно-разгрузочными работами, по выполнению всех установленных таможенных процедур,</w:t>
            </w:r>
            <w:r w:rsidR="00F9014B">
              <w:rPr>
                <w:sz w:val="24"/>
                <w:szCs w:val="24"/>
              </w:rPr>
              <w:t xml:space="preserve"> стоимости выполнения </w:t>
            </w:r>
            <w:r w:rsidR="004967DD">
              <w:rPr>
                <w:sz w:val="24"/>
                <w:szCs w:val="24"/>
              </w:rPr>
              <w:t xml:space="preserve">монтажа и </w:t>
            </w:r>
            <w:r w:rsidR="00F9014B">
              <w:rPr>
                <w:sz w:val="24"/>
                <w:szCs w:val="24"/>
              </w:rPr>
              <w:t>пусконаладочных Работ, расходов на страхование,</w:t>
            </w:r>
            <w:r>
              <w:rPr>
                <w:sz w:val="24"/>
                <w:szCs w:val="24"/>
              </w:rPr>
              <w:t xml:space="preserve"> а также всех затрат, расходов связанных с </w:t>
            </w:r>
            <w:r w:rsidR="004967DD">
              <w:rPr>
                <w:sz w:val="24"/>
                <w:szCs w:val="24"/>
              </w:rPr>
              <w:t xml:space="preserve">поставкой товара, </w:t>
            </w:r>
            <w:r>
              <w:rPr>
                <w:sz w:val="24"/>
                <w:szCs w:val="24"/>
              </w:rPr>
              <w:t>выполнением работ, оказанием услуг, в том числе подрядных (в случае наличия). Сумма НДС и условия начисления определяются в соответствии с законодательством Российской Федерации.</w:t>
            </w:r>
          </w:p>
        </w:tc>
      </w:tr>
      <w:tr w:rsidR="00856650" w:rsidRPr="00F86FAA" w14:paraId="7350578E" w14:textId="77777777" w:rsidTr="004D6B74">
        <w:tc>
          <w:tcPr>
            <w:tcW w:w="426" w:type="dxa"/>
          </w:tcPr>
          <w:p w14:paraId="475B4934" w14:textId="77777777" w:rsidR="00856650" w:rsidRPr="00856650" w:rsidRDefault="00856650" w:rsidP="00E47C4C">
            <w:pPr>
              <w:pStyle w:val="1a"/>
              <w:ind w:left="-57" w:right="-108" w:firstLine="0"/>
              <w:rPr>
                <w:b/>
                <w:sz w:val="24"/>
                <w:szCs w:val="24"/>
              </w:rPr>
            </w:pPr>
            <w:r>
              <w:rPr>
                <w:b/>
                <w:sz w:val="24"/>
                <w:szCs w:val="24"/>
              </w:rPr>
              <w:t>6.</w:t>
            </w:r>
          </w:p>
        </w:tc>
        <w:tc>
          <w:tcPr>
            <w:tcW w:w="2126" w:type="dxa"/>
          </w:tcPr>
          <w:p w14:paraId="14142875" w14:textId="77777777" w:rsidR="00856650" w:rsidRPr="00CD3643" w:rsidRDefault="00856650" w:rsidP="007043AB">
            <w:pPr>
              <w:pStyle w:val="Default"/>
              <w:rPr>
                <w:b/>
                <w:color w:val="auto"/>
              </w:rPr>
            </w:pPr>
            <w:r>
              <w:rPr>
                <w:b/>
                <w:color w:val="auto"/>
              </w:rPr>
              <w:t>Дата опубликования Открытого конкурса</w:t>
            </w:r>
          </w:p>
        </w:tc>
        <w:tc>
          <w:tcPr>
            <w:tcW w:w="7200" w:type="dxa"/>
          </w:tcPr>
          <w:p w14:paraId="6460DECD" w14:textId="5B4E33F2" w:rsidR="007E76D7" w:rsidRPr="00607BFB" w:rsidRDefault="00AA7485" w:rsidP="00607BFB">
            <w:pPr>
              <w:jc w:val="both"/>
              <w:rPr>
                <w:rFonts w:eastAsia="Arial"/>
              </w:rPr>
            </w:pPr>
            <w:r w:rsidRPr="00607BFB">
              <w:rPr>
                <w:rFonts w:eastAsia="Arial"/>
              </w:rPr>
              <w:t>«</w:t>
            </w:r>
            <w:r w:rsidR="00607BFB" w:rsidRPr="00607BFB">
              <w:rPr>
                <w:rFonts w:eastAsia="Arial"/>
              </w:rPr>
              <w:t>23</w:t>
            </w:r>
            <w:r w:rsidRPr="00607BFB">
              <w:rPr>
                <w:rFonts w:eastAsia="Arial"/>
              </w:rPr>
              <w:t xml:space="preserve">» </w:t>
            </w:r>
            <w:r w:rsidR="00607BFB" w:rsidRPr="00607BFB">
              <w:rPr>
                <w:rFonts w:eastAsia="Arial"/>
              </w:rPr>
              <w:t>августа</w:t>
            </w:r>
            <w:r w:rsidRPr="00607BFB">
              <w:rPr>
                <w:rFonts w:eastAsia="Arial"/>
              </w:rPr>
              <w:t xml:space="preserve"> 2021 г.</w:t>
            </w:r>
          </w:p>
        </w:tc>
      </w:tr>
      <w:tr w:rsidR="009E64D8" w:rsidRPr="00F86FAA" w14:paraId="77C292A4" w14:textId="77777777" w:rsidTr="004D6B74">
        <w:tc>
          <w:tcPr>
            <w:tcW w:w="426" w:type="dxa"/>
          </w:tcPr>
          <w:p w14:paraId="6C3BD0CE" w14:textId="77777777" w:rsidR="009E64D8" w:rsidRPr="00856650" w:rsidRDefault="004762D6" w:rsidP="00E47C4C">
            <w:pPr>
              <w:pStyle w:val="1a"/>
              <w:ind w:left="-57" w:right="-108" w:firstLine="0"/>
              <w:rPr>
                <w:b/>
                <w:sz w:val="24"/>
                <w:szCs w:val="24"/>
              </w:rPr>
            </w:pPr>
            <w:r>
              <w:rPr>
                <w:b/>
                <w:sz w:val="24"/>
                <w:szCs w:val="24"/>
              </w:rPr>
              <w:t>7.</w:t>
            </w:r>
          </w:p>
        </w:tc>
        <w:tc>
          <w:tcPr>
            <w:tcW w:w="2126" w:type="dxa"/>
          </w:tcPr>
          <w:p w14:paraId="4DC6502B" w14:textId="77777777" w:rsidR="005F2D24" w:rsidRPr="00F86FAA" w:rsidRDefault="005F2D2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14:paraId="4BFE59A9" w14:textId="40E6E624" w:rsidR="007E76D7" w:rsidRPr="00607BFB" w:rsidRDefault="00AA7485" w:rsidP="00607BFB">
            <w:pPr>
              <w:pStyle w:val="1a"/>
              <w:ind w:firstLine="397"/>
              <w:rPr>
                <w:sz w:val="24"/>
                <w:szCs w:val="24"/>
              </w:rPr>
            </w:pPr>
            <w:r>
              <w:rPr>
                <w:sz w:val="24"/>
                <w:szCs w:val="24"/>
              </w:rPr>
              <w:t xml:space="preserve">Заявки принимаются через ЭТП, информация по которой указана в пункте 4 Информационной карты с даты опубликования Открытого конкурса и до </w:t>
            </w:r>
            <w:r w:rsidRPr="00607BFB">
              <w:rPr>
                <w:sz w:val="24"/>
                <w:szCs w:val="24"/>
              </w:rPr>
              <w:t>«</w:t>
            </w:r>
            <w:r w:rsidR="00607BFB" w:rsidRPr="00607BFB">
              <w:rPr>
                <w:sz w:val="24"/>
                <w:szCs w:val="24"/>
              </w:rPr>
              <w:t>09</w:t>
            </w:r>
            <w:r w:rsidRPr="00607BFB">
              <w:rPr>
                <w:sz w:val="24"/>
                <w:szCs w:val="24"/>
              </w:rPr>
              <w:t xml:space="preserve">» </w:t>
            </w:r>
            <w:r w:rsidR="00607BFB" w:rsidRPr="00607BFB">
              <w:rPr>
                <w:sz w:val="24"/>
                <w:szCs w:val="24"/>
              </w:rPr>
              <w:t>августа</w:t>
            </w:r>
            <w:r w:rsidRPr="00607BFB">
              <w:rPr>
                <w:sz w:val="24"/>
                <w:szCs w:val="24"/>
              </w:rPr>
              <w:t xml:space="preserve"> 2021 г.</w:t>
            </w:r>
            <w:r>
              <w:rPr>
                <w:sz w:val="24"/>
                <w:szCs w:val="24"/>
              </w:rPr>
              <w:t xml:space="preserve"> 14 часов 00 минут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3E2C12" w:rsidRPr="00F86FAA" w14:paraId="47E84D41" w14:textId="77777777" w:rsidTr="004D6B74">
        <w:tc>
          <w:tcPr>
            <w:tcW w:w="426" w:type="dxa"/>
          </w:tcPr>
          <w:p w14:paraId="7E808D25" w14:textId="77777777" w:rsidR="003E2C12" w:rsidRPr="00F86FAA" w:rsidRDefault="00747369" w:rsidP="00E47C4C">
            <w:pPr>
              <w:pStyle w:val="1a"/>
              <w:ind w:left="-57" w:right="-108" w:firstLine="0"/>
              <w:rPr>
                <w:b/>
                <w:sz w:val="24"/>
                <w:szCs w:val="24"/>
              </w:rPr>
            </w:pPr>
            <w:r>
              <w:rPr>
                <w:b/>
                <w:sz w:val="24"/>
                <w:szCs w:val="24"/>
              </w:rPr>
              <w:t>8.</w:t>
            </w:r>
          </w:p>
        </w:tc>
        <w:tc>
          <w:tcPr>
            <w:tcW w:w="2126" w:type="dxa"/>
          </w:tcPr>
          <w:p w14:paraId="24B3B01E" w14:textId="77777777" w:rsidR="003E2C12" w:rsidRPr="00F86FAA" w:rsidRDefault="00F81A0C" w:rsidP="00F81A0C">
            <w:pPr>
              <w:pStyle w:val="Default"/>
              <w:rPr>
                <w:b/>
                <w:color w:val="auto"/>
              </w:rPr>
            </w:pPr>
            <w:r>
              <w:rPr>
                <w:b/>
                <w:color w:val="auto"/>
              </w:rPr>
              <w:t>Рассмотрение, оценка и сопоставление Заявок</w:t>
            </w:r>
          </w:p>
        </w:tc>
        <w:tc>
          <w:tcPr>
            <w:tcW w:w="7200" w:type="dxa"/>
          </w:tcPr>
          <w:p w14:paraId="1C782320" w14:textId="34EB98C0" w:rsidR="007E76D7" w:rsidRPr="00607BFB" w:rsidRDefault="00AA7485" w:rsidP="00607BFB">
            <w:pPr>
              <w:pStyle w:val="1a"/>
              <w:ind w:firstLine="397"/>
              <w:rPr>
                <w:sz w:val="24"/>
                <w:szCs w:val="24"/>
              </w:rPr>
            </w:pPr>
            <w:r>
              <w:rPr>
                <w:sz w:val="24"/>
                <w:szCs w:val="24"/>
              </w:rPr>
              <w:t xml:space="preserve">Рассмотрение, оценка и сопоставление Заявок состоится </w:t>
            </w:r>
            <w:r w:rsidRPr="00607BFB">
              <w:rPr>
                <w:sz w:val="24"/>
                <w:szCs w:val="24"/>
              </w:rPr>
              <w:t>«</w:t>
            </w:r>
            <w:r w:rsidR="00607BFB" w:rsidRPr="00607BFB">
              <w:rPr>
                <w:sz w:val="24"/>
                <w:szCs w:val="24"/>
              </w:rPr>
              <w:t>11</w:t>
            </w:r>
            <w:r w:rsidRPr="00607BFB">
              <w:rPr>
                <w:sz w:val="24"/>
                <w:szCs w:val="24"/>
              </w:rPr>
              <w:t xml:space="preserve">» </w:t>
            </w:r>
            <w:r w:rsidR="00607BFB" w:rsidRPr="00607BFB">
              <w:rPr>
                <w:sz w:val="24"/>
                <w:szCs w:val="24"/>
              </w:rPr>
              <w:t>августа</w:t>
            </w:r>
            <w:r w:rsidRPr="00607BFB">
              <w:rPr>
                <w:sz w:val="24"/>
                <w:szCs w:val="24"/>
              </w:rPr>
              <w:t xml:space="preserve"> 2021 г.</w:t>
            </w:r>
            <w:r>
              <w:rPr>
                <w:sz w:val="24"/>
                <w:szCs w:val="24"/>
              </w:rPr>
              <w:t xml:space="preserve"> 14 часов 00 минут местного времени по адресу, указанному в пункте 2 Информационной карты.</w:t>
            </w:r>
          </w:p>
        </w:tc>
      </w:tr>
      <w:tr w:rsidR="003E2C12" w:rsidRPr="00F86FAA" w14:paraId="0310E4F3" w14:textId="77777777" w:rsidTr="004D6B74">
        <w:tc>
          <w:tcPr>
            <w:tcW w:w="426" w:type="dxa"/>
          </w:tcPr>
          <w:p w14:paraId="35E88D28" w14:textId="77777777" w:rsidR="003E2C12" w:rsidRPr="00F86FAA" w:rsidRDefault="00856650" w:rsidP="00E47C4C">
            <w:pPr>
              <w:pStyle w:val="1a"/>
              <w:ind w:left="-57" w:right="-108" w:firstLine="0"/>
              <w:rPr>
                <w:b/>
                <w:sz w:val="24"/>
                <w:szCs w:val="24"/>
              </w:rPr>
            </w:pPr>
            <w:r>
              <w:rPr>
                <w:b/>
                <w:sz w:val="24"/>
                <w:szCs w:val="24"/>
              </w:rPr>
              <w:t>9.</w:t>
            </w:r>
          </w:p>
        </w:tc>
        <w:tc>
          <w:tcPr>
            <w:tcW w:w="2126" w:type="dxa"/>
          </w:tcPr>
          <w:p w14:paraId="357C0981" w14:textId="77777777" w:rsidR="003E2C12" w:rsidRPr="00F86FAA" w:rsidRDefault="009830CC" w:rsidP="008035D3">
            <w:pPr>
              <w:pStyle w:val="Default"/>
              <w:rPr>
                <w:b/>
                <w:color w:val="auto"/>
              </w:rPr>
            </w:pPr>
            <w:r>
              <w:rPr>
                <w:b/>
                <w:color w:val="auto"/>
              </w:rPr>
              <w:t>Подведение итогов</w:t>
            </w:r>
          </w:p>
        </w:tc>
        <w:tc>
          <w:tcPr>
            <w:tcW w:w="7200" w:type="dxa"/>
          </w:tcPr>
          <w:p w14:paraId="728568C3" w14:textId="4C5F7B14" w:rsidR="007E76D7" w:rsidRPr="00607BFB" w:rsidRDefault="00AA7485" w:rsidP="00607BFB">
            <w:pPr>
              <w:pStyle w:val="1a"/>
              <w:ind w:firstLine="0"/>
              <w:rPr>
                <w:sz w:val="24"/>
                <w:szCs w:val="24"/>
              </w:rPr>
            </w:pPr>
            <w:r>
              <w:rPr>
                <w:sz w:val="24"/>
                <w:szCs w:val="24"/>
              </w:rPr>
              <w:t xml:space="preserve">Подведение итогов состоится не позднее </w:t>
            </w:r>
            <w:bookmarkStart w:id="22" w:name="OLE_LINK14"/>
            <w:bookmarkStart w:id="23" w:name="OLE_LINK15"/>
            <w:bookmarkStart w:id="24" w:name="OLE_LINK28"/>
            <w:r w:rsidRPr="00607BFB">
              <w:rPr>
                <w:sz w:val="24"/>
                <w:szCs w:val="24"/>
              </w:rPr>
              <w:t>«</w:t>
            </w:r>
            <w:r w:rsidR="00607BFB" w:rsidRPr="00607BFB">
              <w:rPr>
                <w:sz w:val="24"/>
                <w:szCs w:val="24"/>
              </w:rPr>
              <w:t>07</w:t>
            </w:r>
            <w:r w:rsidRPr="00607BFB">
              <w:rPr>
                <w:sz w:val="24"/>
                <w:szCs w:val="24"/>
              </w:rPr>
              <w:t xml:space="preserve">» </w:t>
            </w:r>
            <w:r w:rsidR="00607BFB" w:rsidRPr="00607BFB">
              <w:rPr>
                <w:sz w:val="24"/>
                <w:szCs w:val="24"/>
              </w:rPr>
              <w:t>сентября</w:t>
            </w:r>
            <w:r w:rsidRPr="00607BFB">
              <w:rPr>
                <w:sz w:val="24"/>
                <w:szCs w:val="24"/>
              </w:rPr>
              <w:t xml:space="preserve"> 2021 г.</w:t>
            </w:r>
            <w:r>
              <w:rPr>
                <w:sz w:val="24"/>
                <w:szCs w:val="24"/>
              </w:rPr>
              <w:t xml:space="preserve"> 14 часов 00 минут</w:t>
            </w:r>
            <w:bookmarkEnd w:id="22"/>
            <w:bookmarkEnd w:id="23"/>
            <w:bookmarkEnd w:id="24"/>
            <w:r>
              <w:rPr>
                <w:sz w:val="24"/>
                <w:szCs w:val="24"/>
              </w:rPr>
              <w:t xml:space="preserve"> местного времени по адресу, указанному в пункте 3 Информационной карты.</w:t>
            </w:r>
          </w:p>
        </w:tc>
      </w:tr>
      <w:tr w:rsidR="00856650" w:rsidRPr="00F86FAA" w14:paraId="75589299" w14:textId="77777777" w:rsidTr="004D6B74">
        <w:tc>
          <w:tcPr>
            <w:tcW w:w="426" w:type="dxa"/>
          </w:tcPr>
          <w:p w14:paraId="3A2BE52A" w14:textId="77777777" w:rsidR="00856650" w:rsidRPr="00F86FAA" w:rsidRDefault="00856650" w:rsidP="00E47C4C">
            <w:pPr>
              <w:pStyle w:val="1a"/>
              <w:ind w:left="-57" w:right="-108" w:firstLine="0"/>
              <w:rPr>
                <w:b/>
                <w:sz w:val="24"/>
                <w:szCs w:val="24"/>
              </w:rPr>
            </w:pPr>
            <w:r>
              <w:rPr>
                <w:b/>
                <w:sz w:val="24"/>
                <w:szCs w:val="24"/>
              </w:rPr>
              <w:t>10.</w:t>
            </w:r>
          </w:p>
        </w:tc>
        <w:tc>
          <w:tcPr>
            <w:tcW w:w="2126" w:type="dxa"/>
          </w:tcPr>
          <w:p w14:paraId="41036084" w14:textId="77777777" w:rsidR="00856650" w:rsidRPr="00F86FAA" w:rsidRDefault="00856650" w:rsidP="007043AB">
            <w:pPr>
              <w:pStyle w:val="Default"/>
              <w:rPr>
                <w:b/>
                <w:color w:val="auto"/>
              </w:rPr>
            </w:pPr>
            <w:r>
              <w:rPr>
                <w:b/>
                <w:color w:val="auto"/>
              </w:rPr>
              <w:t>Количество лотов</w:t>
            </w:r>
          </w:p>
        </w:tc>
        <w:tc>
          <w:tcPr>
            <w:tcW w:w="7200" w:type="dxa"/>
          </w:tcPr>
          <w:p w14:paraId="399A73C8" w14:textId="77777777" w:rsidR="007E76D7" w:rsidRDefault="00AA7485">
            <w:pPr>
              <w:pStyle w:val="1a"/>
              <w:ind w:firstLine="0"/>
              <w:rPr>
                <w:b/>
                <w:sz w:val="24"/>
                <w:szCs w:val="24"/>
                <w:lang w:val="en-US"/>
              </w:rPr>
            </w:pPr>
            <w:r>
              <w:rPr>
                <w:sz w:val="24"/>
                <w:szCs w:val="24"/>
                <w:lang w:val="en-US"/>
              </w:rPr>
              <w:t>один лот</w:t>
            </w:r>
          </w:p>
        </w:tc>
      </w:tr>
      <w:tr w:rsidR="00856650" w:rsidRPr="00F86FAA" w14:paraId="658B2637" w14:textId="77777777" w:rsidTr="004D6B74">
        <w:tc>
          <w:tcPr>
            <w:tcW w:w="426" w:type="dxa"/>
          </w:tcPr>
          <w:p w14:paraId="61FCFAB4" w14:textId="77777777" w:rsidR="00856650" w:rsidRPr="00F86FAA" w:rsidRDefault="00856650" w:rsidP="00E47C4C">
            <w:pPr>
              <w:pStyle w:val="1a"/>
              <w:ind w:left="-57" w:right="-108" w:firstLine="0"/>
              <w:rPr>
                <w:b/>
                <w:sz w:val="24"/>
                <w:szCs w:val="24"/>
              </w:rPr>
            </w:pPr>
            <w:r>
              <w:rPr>
                <w:b/>
                <w:sz w:val="24"/>
                <w:szCs w:val="24"/>
              </w:rPr>
              <w:t>11.</w:t>
            </w:r>
          </w:p>
        </w:tc>
        <w:tc>
          <w:tcPr>
            <w:tcW w:w="2126" w:type="dxa"/>
          </w:tcPr>
          <w:p w14:paraId="412AC6CC" w14:textId="77777777" w:rsidR="00856650" w:rsidRPr="00F86FAA" w:rsidRDefault="00856650" w:rsidP="007043AB">
            <w:pPr>
              <w:pStyle w:val="Default"/>
              <w:rPr>
                <w:b/>
                <w:color w:val="auto"/>
              </w:rPr>
            </w:pPr>
            <w:r>
              <w:rPr>
                <w:b/>
                <w:color w:val="auto"/>
              </w:rPr>
              <w:t>Официальный язык</w:t>
            </w:r>
          </w:p>
        </w:tc>
        <w:tc>
          <w:tcPr>
            <w:tcW w:w="7200" w:type="dxa"/>
          </w:tcPr>
          <w:p w14:paraId="2119602B" w14:textId="77777777" w:rsidR="007E76D7" w:rsidRPr="00D37857" w:rsidRDefault="00AA7485">
            <w:pPr>
              <w:pStyle w:val="afd"/>
              <w:jc w:val="both"/>
              <w:rPr>
                <w:sz w:val="24"/>
                <w:szCs w:val="24"/>
              </w:rPr>
            </w:pPr>
            <w:r w:rsidRPr="00D37857">
              <w:rPr>
                <w:sz w:val="24"/>
                <w:szCs w:val="24"/>
              </w:rPr>
              <w:t>Русский язык. Вся переписка, связанная с проведением Открытого конкурса ведется на русском языке.</w:t>
            </w:r>
          </w:p>
        </w:tc>
      </w:tr>
      <w:tr w:rsidR="00856650" w:rsidRPr="00F86FAA" w14:paraId="6F346034" w14:textId="77777777" w:rsidTr="004D6B74">
        <w:tc>
          <w:tcPr>
            <w:tcW w:w="426" w:type="dxa"/>
          </w:tcPr>
          <w:p w14:paraId="2645E898" w14:textId="77777777" w:rsidR="00856650" w:rsidRPr="00F86FAA" w:rsidRDefault="00856650" w:rsidP="00E47C4C">
            <w:pPr>
              <w:pStyle w:val="1a"/>
              <w:ind w:left="-57" w:right="-108" w:firstLine="0"/>
              <w:rPr>
                <w:b/>
                <w:sz w:val="24"/>
                <w:szCs w:val="24"/>
              </w:rPr>
            </w:pPr>
            <w:r>
              <w:rPr>
                <w:b/>
                <w:sz w:val="24"/>
                <w:szCs w:val="24"/>
              </w:rPr>
              <w:t>12.</w:t>
            </w:r>
          </w:p>
        </w:tc>
        <w:tc>
          <w:tcPr>
            <w:tcW w:w="2126" w:type="dxa"/>
          </w:tcPr>
          <w:p w14:paraId="62F8D62D" w14:textId="77777777" w:rsidR="00856650" w:rsidRPr="00F86FAA" w:rsidRDefault="00856650" w:rsidP="007043AB">
            <w:pPr>
              <w:pStyle w:val="Default"/>
              <w:rPr>
                <w:b/>
                <w:color w:val="auto"/>
              </w:rPr>
            </w:pPr>
            <w:r>
              <w:rPr>
                <w:b/>
                <w:color w:val="auto"/>
              </w:rPr>
              <w:t>Валюта Открытого конкурса</w:t>
            </w:r>
          </w:p>
        </w:tc>
        <w:tc>
          <w:tcPr>
            <w:tcW w:w="7200" w:type="dxa"/>
          </w:tcPr>
          <w:p w14:paraId="7F3D56B5" w14:textId="77777777" w:rsidR="007E76D7" w:rsidRDefault="00AA7485">
            <w:pPr>
              <w:pStyle w:val="1a"/>
              <w:ind w:firstLine="0"/>
              <w:jc w:val="left"/>
              <w:rPr>
                <w:b/>
                <w:sz w:val="24"/>
                <w:szCs w:val="24"/>
                <w:highlight w:val="yellow"/>
              </w:rPr>
            </w:pPr>
            <w:r>
              <w:rPr>
                <w:sz w:val="24"/>
                <w:szCs w:val="24"/>
                <w:lang w:val="en-US"/>
              </w:rPr>
              <w:t>Рубли Российской Федерации.</w:t>
            </w:r>
          </w:p>
        </w:tc>
      </w:tr>
      <w:tr w:rsidR="007D6548" w:rsidRPr="00F86FAA" w14:paraId="690BC441" w14:textId="77777777" w:rsidTr="004D6B74">
        <w:tc>
          <w:tcPr>
            <w:tcW w:w="426" w:type="dxa"/>
          </w:tcPr>
          <w:p w14:paraId="475B8DDF" w14:textId="77777777" w:rsidR="007D6548" w:rsidRPr="00F86FAA" w:rsidRDefault="00856650" w:rsidP="00E47C4C">
            <w:pPr>
              <w:pStyle w:val="1a"/>
              <w:ind w:left="-57" w:right="-108" w:firstLine="0"/>
              <w:rPr>
                <w:b/>
                <w:sz w:val="24"/>
                <w:szCs w:val="24"/>
              </w:rPr>
            </w:pPr>
            <w:r>
              <w:rPr>
                <w:b/>
                <w:sz w:val="24"/>
                <w:szCs w:val="24"/>
              </w:rPr>
              <w:t>13.</w:t>
            </w:r>
          </w:p>
        </w:tc>
        <w:tc>
          <w:tcPr>
            <w:tcW w:w="2126" w:type="dxa"/>
          </w:tcPr>
          <w:p w14:paraId="1E5E7BE8" w14:textId="77777777"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14:paraId="5C05E414" w14:textId="7C290679" w:rsidR="007E76D7" w:rsidRDefault="00AA7485" w:rsidP="004D018E">
            <w:pPr>
              <w:pStyle w:val="1a"/>
              <w:ind w:firstLine="0"/>
              <w:rPr>
                <w:sz w:val="24"/>
                <w:szCs w:val="24"/>
              </w:rPr>
            </w:pPr>
            <w:r>
              <w:rPr>
                <w:sz w:val="24"/>
                <w:szCs w:val="24"/>
              </w:rPr>
              <w:t>Оплата поставленного Оборудования</w:t>
            </w:r>
            <w:r w:rsidR="004967DD">
              <w:rPr>
                <w:sz w:val="24"/>
                <w:szCs w:val="24"/>
              </w:rPr>
              <w:t>, выполненных работ по его монтажу</w:t>
            </w:r>
            <w:r>
              <w:rPr>
                <w:sz w:val="24"/>
                <w:szCs w:val="24"/>
              </w:rPr>
              <w:t xml:space="preserve"> </w:t>
            </w:r>
            <w:r w:rsidR="004967DD">
              <w:rPr>
                <w:sz w:val="24"/>
                <w:szCs w:val="24"/>
              </w:rPr>
              <w:t xml:space="preserve">и пуско-наладке </w:t>
            </w:r>
            <w:r w:rsidR="004D018E" w:rsidRPr="004D018E">
              <w:rPr>
                <w:sz w:val="24"/>
                <w:szCs w:val="24"/>
              </w:rPr>
              <w:t>производится Покупателем в течение 30 (тридцати) календарных дней с даты подписания Сторонами товарной накладной (ТОРГ – 12) (УПД) и акта пусконаладочных работ на основании счета Поставщика.</w:t>
            </w:r>
          </w:p>
        </w:tc>
      </w:tr>
      <w:tr w:rsidR="007D6548" w:rsidRPr="00F86FAA" w14:paraId="6DAFCF9B" w14:textId="77777777" w:rsidTr="004D6B74">
        <w:tc>
          <w:tcPr>
            <w:tcW w:w="426" w:type="dxa"/>
          </w:tcPr>
          <w:p w14:paraId="0374EE86" w14:textId="77777777" w:rsidR="007D6548" w:rsidRPr="00F86FAA" w:rsidRDefault="00357415" w:rsidP="00E47C4C">
            <w:pPr>
              <w:pStyle w:val="1a"/>
              <w:ind w:left="-57" w:right="-108" w:firstLine="0"/>
              <w:rPr>
                <w:b/>
                <w:sz w:val="24"/>
                <w:szCs w:val="24"/>
              </w:rPr>
            </w:pPr>
            <w:r>
              <w:rPr>
                <w:b/>
                <w:sz w:val="24"/>
                <w:szCs w:val="24"/>
              </w:rPr>
              <w:t>14.</w:t>
            </w:r>
          </w:p>
        </w:tc>
        <w:tc>
          <w:tcPr>
            <w:tcW w:w="2126" w:type="dxa"/>
          </w:tcPr>
          <w:p w14:paraId="37EF364A" w14:textId="77777777"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14:paraId="4E8673C3" w14:textId="7921CEB9" w:rsidR="00685C56" w:rsidRPr="00F86FAA" w:rsidRDefault="00AA7485" w:rsidP="00685C56">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 xml:space="preserve">В течение </w:t>
            </w:r>
            <w:r w:rsidR="00192CD1">
              <w:t>90</w:t>
            </w:r>
            <w:r>
              <w:t xml:space="preserve"> (</w:t>
            </w:r>
            <w:r w:rsidR="00192CD1">
              <w:t>девяносто</w:t>
            </w:r>
            <w:r>
              <w:t>) календарных дней, с даты подписания договора.</w:t>
            </w:r>
          </w:p>
          <w:p w14:paraId="1713CD18" w14:textId="77777777" w:rsidR="007E76D7" w:rsidRDefault="00AA7485">
            <w:pPr>
              <w:pStyle w:val="Default"/>
              <w:jc w:val="both"/>
            </w:pPr>
            <w:r>
              <w:rPr>
                <w:b/>
                <w:bCs/>
                <w:color w:val="auto"/>
              </w:rPr>
              <w:t xml:space="preserve">Место </w:t>
            </w:r>
            <w:r>
              <w:rPr>
                <w:b/>
                <w:color w:val="auto"/>
              </w:rPr>
              <w:t xml:space="preserve">поставки товаров, выполнения работ, оказания услуг и т.д.: </w:t>
            </w:r>
            <w:r>
              <w:t>Российская Федерация, г. Москва, пер. Оружейный, 19</w:t>
            </w:r>
          </w:p>
        </w:tc>
      </w:tr>
      <w:tr w:rsidR="007D6548" w:rsidRPr="00F86FAA" w14:paraId="5C06C4B3" w14:textId="77777777" w:rsidTr="004D6B74">
        <w:tc>
          <w:tcPr>
            <w:tcW w:w="426" w:type="dxa"/>
          </w:tcPr>
          <w:p w14:paraId="0CBC6EDD" w14:textId="77777777" w:rsidR="007D6548" w:rsidRPr="00F86FAA" w:rsidRDefault="00357415" w:rsidP="00E47C4C">
            <w:pPr>
              <w:pStyle w:val="1a"/>
              <w:ind w:left="-57" w:right="-108" w:firstLine="0"/>
              <w:rPr>
                <w:b/>
                <w:sz w:val="24"/>
                <w:szCs w:val="24"/>
              </w:rPr>
            </w:pPr>
            <w:r>
              <w:rPr>
                <w:b/>
                <w:sz w:val="24"/>
                <w:szCs w:val="24"/>
              </w:rPr>
              <w:t>15.</w:t>
            </w:r>
          </w:p>
        </w:tc>
        <w:tc>
          <w:tcPr>
            <w:tcW w:w="2126" w:type="dxa"/>
          </w:tcPr>
          <w:p w14:paraId="33F5CA03" w14:textId="77777777"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14:paraId="775391A1" w14:textId="77777777" w:rsidR="007E76D7" w:rsidRDefault="00AA7485">
            <w:pPr>
              <w:pStyle w:val="1a"/>
              <w:ind w:firstLine="0"/>
              <w:rPr>
                <w:sz w:val="24"/>
                <w:szCs w:val="24"/>
              </w:rPr>
            </w:pPr>
            <w:r>
              <w:rPr>
                <w:sz w:val="24"/>
                <w:szCs w:val="24"/>
              </w:rPr>
              <w:t>Состав и объем определен в разделе 4 «Техническое задание» документации о закупке.</w:t>
            </w:r>
          </w:p>
        </w:tc>
      </w:tr>
      <w:tr w:rsidR="00856650" w:rsidRPr="00F86FAA" w14:paraId="60F1E887" w14:textId="77777777" w:rsidTr="004D6B74">
        <w:tc>
          <w:tcPr>
            <w:tcW w:w="426" w:type="dxa"/>
          </w:tcPr>
          <w:p w14:paraId="0AB4E092" w14:textId="77777777" w:rsidR="00856650" w:rsidRPr="00F86FAA" w:rsidRDefault="00856650" w:rsidP="00E47C4C">
            <w:pPr>
              <w:pStyle w:val="1a"/>
              <w:ind w:left="-57" w:right="-108" w:firstLine="0"/>
              <w:rPr>
                <w:b/>
                <w:sz w:val="24"/>
                <w:szCs w:val="24"/>
              </w:rPr>
            </w:pPr>
            <w:r>
              <w:rPr>
                <w:b/>
                <w:sz w:val="24"/>
                <w:szCs w:val="24"/>
              </w:rPr>
              <w:t>16.</w:t>
            </w:r>
          </w:p>
        </w:tc>
        <w:tc>
          <w:tcPr>
            <w:tcW w:w="2126" w:type="dxa"/>
          </w:tcPr>
          <w:p w14:paraId="5817F6D6" w14:textId="77777777"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417"/>
              <w:gridCol w:w="1134"/>
              <w:gridCol w:w="1276"/>
              <w:gridCol w:w="1134"/>
            </w:tblGrid>
            <w:tr w:rsidR="0094179B" w:rsidRPr="00A515A5" w14:paraId="7C8EBF2B" w14:textId="77777777" w:rsidTr="00967F83">
              <w:tc>
                <w:tcPr>
                  <w:tcW w:w="534" w:type="dxa"/>
                  <w:tcBorders>
                    <w:top w:val="single" w:sz="4" w:space="0" w:color="auto"/>
                    <w:left w:val="single" w:sz="4" w:space="0" w:color="auto"/>
                    <w:bottom w:val="single" w:sz="4" w:space="0" w:color="auto"/>
                    <w:right w:val="single" w:sz="4" w:space="0" w:color="auto"/>
                  </w:tcBorders>
                  <w:hideMark/>
                </w:tcPr>
                <w:p w14:paraId="2A65599E" w14:textId="77777777" w:rsidR="0094179B" w:rsidRPr="00A515A5" w:rsidRDefault="0094179B" w:rsidP="0094179B">
                  <w:pPr>
                    <w:snapToGrid w:val="0"/>
                    <w:rPr>
                      <w:sz w:val="20"/>
                      <w:szCs w:val="20"/>
                    </w:rPr>
                  </w:pPr>
                  <w:r>
                    <w:rPr>
                      <w:sz w:val="20"/>
                      <w:szCs w:val="20"/>
                    </w:rPr>
                    <w:t xml:space="preserve">№ </w:t>
                  </w:r>
                </w:p>
                <w:p w14:paraId="0D2BCF21" w14:textId="77777777" w:rsidR="0094179B" w:rsidRPr="00A515A5" w:rsidRDefault="0094179B" w:rsidP="0094179B">
                  <w:pPr>
                    <w:snapToGrid w:val="0"/>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14:paraId="64B5D876" w14:textId="77777777"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14:paraId="2F3E1EE7" w14:textId="77777777"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14:paraId="7D345D4E" w14:textId="77777777"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14:paraId="5CEC6DEC" w14:textId="77777777"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14:paraId="7541E8D9" w14:textId="77777777" w:rsidR="0094179B" w:rsidRPr="00A515A5" w:rsidRDefault="0094179B" w:rsidP="00967F83">
                  <w:pPr>
                    <w:snapToGrid w:val="0"/>
                    <w:ind w:left="-57" w:right="85"/>
                    <w:rPr>
                      <w:sz w:val="20"/>
                      <w:szCs w:val="20"/>
                    </w:rPr>
                  </w:pPr>
                  <w:r>
                    <w:rPr>
                      <w:sz w:val="20"/>
                      <w:szCs w:val="20"/>
                    </w:rPr>
                    <w:t>Номер строки ПЗ</w:t>
                  </w:r>
                </w:p>
              </w:tc>
            </w:tr>
            <w:tr w:rsidR="0094179B" w:rsidRPr="00F26920" w14:paraId="18A892AA" w14:textId="77777777" w:rsidTr="00967F83">
              <w:tc>
                <w:tcPr>
                  <w:tcW w:w="534" w:type="dxa"/>
                  <w:tcBorders>
                    <w:top w:val="single" w:sz="4" w:space="0" w:color="auto"/>
                    <w:left w:val="single" w:sz="4" w:space="0" w:color="auto"/>
                    <w:bottom w:val="single" w:sz="4" w:space="0" w:color="auto"/>
                    <w:right w:val="single" w:sz="4" w:space="0" w:color="auto"/>
                  </w:tcBorders>
                  <w:hideMark/>
                </w:tcPr>
                <w:p w14:paraId="0B48DC05" w14:textId="77777777" w:rsidR="007E76D7" w:rsidRDefault="00AA7485">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14:paraId="052D67FD" w14:textId="77777777" w:rsidR="007E76D7" w:rsidRDefault="00AA7485">
                  <w:pPr>
                    <w:snapToGrid w:val="0"/>
                    <w:rPr>
                      <w:sz w:val="22"/>
                      <w:szCs w:val="22"/>
                    </w:rPr>
                  </w:pPr>
                  <w:r>
                    <w:rPr>
                      <w:sz w:val="22"/>
                      <w:szCs w:val="22"/>
                    </w:rPr>
                    <w:t>26.20.13</w:t>
                  </w:r>
                </w:p>
              </w:tc>
              <w:tc>
                <w:tcPr>
                  <w:tcW w:w="1417" w:type="dxa"/>
                  <w:tcBorders>
                    <w:top w:val="single" w:sz="4" w:space="0" w:color="auto"/>
                    <w:left w:val="single" w:sz="4" w:space="0" w:color="auto"/>
                    <w:bottom w:val="single" w:sz="4" w:space="0" w:color="auto"/>
                    <w:right w:val="single" w:sz="4" w:space="0" w:color="auto"/>
                  </w:tcBorders>
                </w:tcPr>
                <w:p w14:paraId="39FB02EB" w14:textId="77777777" w:rsidR="007E76D7" w:rsidRDefault="00AA7485">
                  <w:pPr>
                    <w:snapToGrid w:val="0"/>
                    <w:rPr>
                      <w:sz w:val="22"/>
                      <w:szCs w:val="22"/>
                    </w:rPr>
                  </w:pPr>
                  <w:r>
                    <w:rPr>
                      <w:sz w:val="22"/>
                      <w:szCs w:val="22"/>
                    </w:rPr>
                    <w:t>46.52.2</w:t>
                  </w:r>
                </w:p>
              </w:tc>
              <w:tc>
                <w:tcPr>
                  <w:tcW w:w="1134" w:type="dxa"/>
                  <w:tcBorders>
                    <w:top w:val="single" w:sz="4" w:space="0" w:color="auto"/>
                    <w:left w:val="single" w:sz="4" w:space="0" w:color="auto"/>
                    <w:bottom w:val="single" w:sz="4" w:space="0" w:color="auto"/>
                    <w:right w:val="single" w:sz="4" w:space="0" w:color="auto"/>
                  </w:tcBorders>
                </w:tcPr>
                <w:p w14:paraId="6DABB913" w14:textId="77777777" w:rsidR="007E76D7" w:rsidRDefault="00AA7485">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14:paraId="6FE80795" w14:textId="77777777" w:rsidR="007E76D7" w:rsidRDefault="00AA7485">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14:paraId="3377DEBC" w14:textId="77777777" w:rsidR="007E76D7" w:rsidRDefault="00AA7485">
                  <w:pPr>
                    <w:snapToGrid w:val="0"/>
                    <w:rPr>
                      <w:sz w:val="22"/>
                      <w:szCs w:val="22"/>
                    </w:rPr>
                  </w:pPr>
                  <w:r>
                    <w:rPr>
                      <w:sz w:val="22"/>
                      <w:szCs w:val="22"/>
                    </w:rPr>
                    <w:t>264</w:t>
                  </w:r>
                </w:p>
              </w:tc>
            </w:tr>
          </w:tbl>
          <w:p w14:paraId="160F385C" w14:textId="77777777" w:rsidR="007E76D7" w:rsidRDefault="007E76D7"/>
        </w:tc>
      </w:tr>
      <w:tr w:rsidR="007D6548" w:rsidRPr="00F86FAA" w14:paraId="6B1002B3" w14:textId="77777777" w:rsidTr="004D6B74">
        <w:tc>
          <w:tcPr>
            <w:tcW w:w="426" w:type="dxa"/>
          </w:tcPr>
          <w:p w14:paraId="3B726B58" w14:textId="77777777" w:rsidR="007D6548" w:rsidRPr="00F86FAA" w:rsidRDefault="00357415" w:rsidP="00E47C4C">
            <w:pPr>
              <w:pStyle w:val="1a"/>
              <w:ind w:left="-57" w:right="-108" w:firstLine="0"/>
              <w:rPr>
                <w:b/>
                <w:sz w:val="24"/>
                <w:szCs w:val="24"/>
              </w:rPr>
            </w:pPr>
            <w:r>
              <w:rPr>
                <w:b/>
                <w:sz w:val="24"/>
                <w:szCs w:val="24"/>
              </w:rPr>
              <w:t>17.</w:t>
            </w:r>
          </w:p>
        </w:tc>
        <w:tc>
          <w:tcPr>
            <w:tcW w:w="2126" w:type="dxa"/>
          </w:tcPr>
          <w:p w14:paraId="2F8CE2D1" w14:textId="77777777"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7200" w:type="dxa"/>
          </w:tcPr>
          <w:p w14:paraId="4AE62937" w14:textId="77777777" w:rsidR="006D2B87" w:rsidRPr="00286B26" w:rsidRDefault="00856650" w:rsidP="00CB1539">
            <w:pPr>
              <w:pStyle w:val="aff6"/>
              <w:numPr>
                <w:ilvl w:val="0"/>
                <w:numId w:val="15"/>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14:paraId="7AC81325" w14:textId="77777777" w:rsidR="007E76D7" w:rsidRPr="00CB1539" w:rsidRDefault="00AA7485" w:rsidP="00CB1539">
            <w:pPr>
              <w:pStyle w:val="aff6"/>
              <w:numPr>
                <w:ilvl w:val="1"/>
                <w:numId w:val="15"/>
              </w:numPr>
              <w:ind w:left="601" w:hanging="426"/>
              <w:jc w:val="both"/>
            </w:pPr>
            <w:r w:rsidRPr="00CB1539">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14:paraId="68936F6B" w14:textId="77777777" w:rsidR="007E76D7" w:rsidRPr="00CB1539" w:rsidRDefault="00AA7485" w:rsidP="00CB1539">
            <w:pPr>
              <w:pStyle w:val="aff6"/>
              <w:numPr>
                <w:ilvl w:val="1"/>
                <w:numId w:val="15"/>
              </w:numPr>
              <w:ind w:left="601" w:hanging="426"/>
              <w:jc w:val="both"/>
            </w:pPr>
            <w:r w:rsidRPr="00CB1539">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14:paraId="7B265B2C" w14:textId="77777777" w:rsidR="006D2B87" w:rsidRPr="00286B26" w:rsidRDefault="006D2B87" w:rsidP="00CB1539">
            <w:pPr>
              <w:pStyle w:val="aff6"/>
              <w:numPr>
                <w:ilvl w:val="0"/>
                <w:numId w:val="15"/>
              </w:numPr>
              <w:ind w:left="175" w:hanging="218"/>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14:paraId="09849821" w14:textId="77777777" w:rsidR="007E76D7" w:rsidRPr="00CB1539" w:rsidRDefault="00AA7485" w:rsidP="00CB1539">
            <w:pPr>
              <w:pStyle w:val="aff6"/>
              <w:numPr>
                <w:ilvl w:val="1"/>
                <w:numId w:val="15"/>
              </w:numPr>
              <w:ind w:left="601" w:hanging="426"/>
              <w:jc w:val="both"/>
            </w:pPr>
            <w:r w:rsidRPr="00CB1539">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14:paraId="3ECCE841" w14:textId="77777777" w:rsidR="007E76D7" w:rsidRPr="00CB1539" w:rsidRDefault="00AA7485" w:rsidP="00CB1539">
            <w:pPr>
              <w:pStyle w:val="aff6"/>
              <w:numPr>
                <w:ilvl w:val="1"/>
                <w:numId w:val="15"/>
              </w:numPr>
              <w:ind w:left="601" w:hanging="426"/>
              <w:jc w:val="both"/>
            </w:pPr>
            <w:r w:rsidRPr="00CB1539">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CB1539">
              <w:t>://</w:t>
            </w:r>
            <w:r>
              <w:rPr>
                <w:lang w:val="en-US"/>
              </w:rPr>
              <w:t>service</w:t>
            </w:r>
            <w:r w:rsidRPr="00CB1539">
              <w:t>.</w:t>
            </w:r>
            <w:r>
              <w:rPr>
                <w:lang w:val="en-US"/>
              </w:rPr>
              <w:t>nalog</w:t>
            </w:r>
            <w:r w:rsidRPr="00CB1539">
              <w:t>.</w:t>
            </w:r>
            <w:r>
              <w:rPr>
                <w:lang w:val="en-US"/>
              </w:rPr>
              <w:t>ru</w:t>
            </w:r>
            <w:r w:rsidRPr="00CB1539">
              <w:t>/</w:t>
            </w:r>
            <w:r>
              <w:rPr>
                <w:lang w:val="en-US"/>
              </w:rPr>
              <w:t>zd</w:t>
            </w:r>
            <w:r w:rsidRPr="00CB1539">
              <w:t>.</w:t>
            </w:r>
            <w:r>
              <w:rPr>
                <w:lang w:val="en-US"/>
              </w:rPr>
              <w:t>do</w:t>
            </w:r>
            <w:r w:rsidRPr="00CB1539">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CB1539">
              <w:t>://</w:t>
            </w:r>
            <w:r>
              <w:rPr>
                <w:lang w:val="en-US"/>
              </w:rPr>
              <w:t>service</w:t>
            </w:r>
            <w:r w:rsidRPr="00CB1539">
              <w:t>.</w:t>
            </w:r>
            <w:r>
              <w:rPr>
                <w:lang w:val="en-US"/>
              </w:rPr>
              <w:t>nalog</w:t>
            </w:r>
            <w:r w:rsidRPr="00CB1539">
              <w:t>.</w:t>
            </w:r>
            <w:r>
              <w:rPr>
                <w:lang w:val="en-US"/>
              </w:rPr>
              <w:t>ru</w:t>
            </w:r>
            <w:r w:rsidRPr="00CB1539">
              <w:t>/</w:t>
            </w:r>
            <w:r>
              <w:rPr>
                <w:lang w:val="en-US"/>
              </w:rPr>
              <w:t>zd</w:t>
            </w:r>
            <w:r w:rsidRPr="00CB1539">
              <w:t>.</w:t>
            </w:r>
            <w:r>
              <w:rPr>
                <w:lang w:val="en-US"/>
              </w:rPr>
              <w:t>do</w:t>
            </w:r>
            <w:r w:rsidRPr="00CB1539">
              <w:t>) (далее в протоколах и иных документах - Информация о наличии/отсутствии у претендента задолженности по уплате налогов, сборов и представленной налоговой отчетности);</w:t>
            </w:r>
          </w:p>
          <w:p w14:paraId="55F6DD47" w14:textId="77777777" w:rsidR="007E76D7" w:rsidRPr="00CB1539" w:rsidRDefault="00AA7485" w:rsidP="00CB1539">
            <w:pPr>
              <w:pStyle w:val="aff6"/>
              <w:numPr>
                <w:ilvl w:val="1"/>
                <w:numId w:val="15"/>
              </w:numPr>
              <w:ind w:left="601" w:hanging="426"/>
              <w:jc w:val="both"/>
            </w:pPr>
            <w:r w:rsidRPr="00CB1539">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CB1539">
              <w:t>://</w:t>
            </w:r>
            <w:r>
              <w:rPr>
                <w:lang w:val="en-US"/>
              </w:rPr>
              <w:t>fssprus</w:t>
            </w:r>
            <w:r w:rsidRPr="00CB1539">
              <w:t>.</w:t>
            </w:r>
            <w:r>
              <w:rPr>
                <w:lang w:val="en-US"/>
              </w:rPr>
              <w:t>ru</w:t>
            </w:r>
            <w:r w:rsidRPr="00CB1539">
              <w:t>/</w:t>
            </w:r>
            <w:r>
              <w:rPr>
                <w:lang w:val="en-US"/>
              </w:rPr>
              <w:t>iss</w:t>
            </w:r>
            <w:r w:rsidRPr="00CB1539">
              <w:t>/</w:t>
            </w:r>
            <w:r>
              <w:rPr>
                <w:lang w:val="en-US"/>
              </w:rPr>
              <w:t>ip</w:t>
            </w:r>
            <w:r w:rsidRPr="00CB1539">
              <w:t xml:space="preserve">), а также информации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CB1539">
              <w:t>://</w:t>
            </w:r>
            <w:r>
              <w:rPr>
                <w:lang w:val="en-US"/>
              </w:rPr>
              <w:t>www</w:t>
            </w:r>
            <w:r w:rsidRPr="00CB1539">
              <w:t>.</w:t>
            </w:r>
            <w:r>
              <w:rPr>
                <w:lang w:val="en-US"/>
              </w:rPr>
              <w:t>fedresurs</w:t>
            </w:r>
            <w:r w:rsidRPr="00CB1539">
              <w:t>.</w:t>
            </w:r>
            <w:r>
              <w:rPr>
                <w:lang w:val="en-US"/>
              </w:rPr>
              <w:t>ru</w:t>
            </w:r>
            <w:r w:rsidRPr="00CB1539">
              <w:t>.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 производств и/или неприостановлении деятельности);</w:t>
            </w:r>
          </w:p>
          <w:p w14:paraId="7A93DA8F" w14:textId="02352E67" w:rsidR="007E76D7" w:rsidRPr="00CB1539" w:rsidRDefault="00AA7485" w:rsidP="00CB1539">
            <w:pPr>
              <w:pStyle w:val="aff6"/>
              <w:numPr>
                <w:ilvl w:val="1"/>
                <w:numId w:val="15"/>
              </w:numPr>
              <w:ind w:left="601" w:hanging="426"/>
              <w:jc w:val="both"/>
            </w:pPr>
            <w:r w:rsidRPr="00CB1539">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w:t>
            </w:r>
            <w:r w:rsidR="004967DD">
              <w:t xml:space="preserve">2020 </w:t>
            </w:r>
            <w:r w:rsidRPr="00CB1539">
              <w:t>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 (далее в протоколах и иных документах -  Бухгалтерская (финансовая) отчетность);</w:t>
            </w:r>
          </w:p>
          <w:p w14:paraId="1F8922FD" w14:textId="6D242497" w:rsidR="007E76D7" w:rsidRPr="00CB1539" w:rsidRDefault="007E76D7" w:rsidP="00CB1539">
            <w:pPr>
              <w:ind w:left="175"/>
            </w:pPr>
          </w:p>
        </w:tc>
      </w:tr>
      <w:tr w:rsidR="00835CB1" w:rsidRPr="00F86FAA" w14:paraId="31EB8E22" w14:textId="77777777" w:rsidTr="004D6B74">
        <w:tc>
          <w:tcPr>
            <w:tcW w:w="426" w:type="dxa"/>
          </w:tcPr>
          <w:p w14:paraId="60446F1B" w14:textId="77777777" w:rsidR="00835CB1" w:rsidRPr="00F86FAA" w:rsidRDefault="00835CB1" w:rsidP="00E47C4C">
            <w:pPr>
              <w:pStyle w:val="1a"/>
              <w:ind w:left="-57" w:right="-108" w:firstLine="0"/>
              <w:rPr>
                <w:b/>
                <w:sz w:val="24"/>
                <w:szCs w:val="24"/>
              </w:rPr>
            </w:pPr>
            <w:r>
              <w:rPr>
                <w:b/>
                <w:sz w:val="24"/>
                <w:szCs w:val="24"/>
              </w:rPr>
              <w:t>18.</w:t>
            </w:r>
          </w:p>
        </w:tc>
        <w:tc>
          <w:tcPr>
            <w:tcW w:w="2126" w:type="dxa"/>
          </w:tcPr>
          <w:p w14:paraId="3C67562B" w14:textId="77777777" w:rsidR="00835CB1" w:rsidRPr="00F86FAA" w:rsidRDefault="002F345D">
            <w:pPr>
              <w:pStyle w:val="Default"/>
              <w:rPr>
                <w:b/>
                <w:color w:val="auto"/>
              </w:rPr>
            </w:pPr>
            <w:r>
              <w:rPr>
                <w:b/>
                <w:color w:val="auto"/>
              </w:rPr>
              <w:t>Особенности предоставления документов иностранными участниками</w:t>
            </w:r>
          </w:p>
        </w:tc>
        <w:tc>
          <w:tcPr>
            <w:tcW w:w="7200" w:type="dxa"/>
          </w:tcPr>
          <w:p w14:paraId="63619705" w14:textId="77777777" w:rsidR="007E76D7" w:rsidRDefault="00AA7485">
            <w:pPr>
              <w:pBdr>
                <w:top w:val="nil"/>
                <w:left w:val="nil"/>
                <w:bottom w:val="nil"/>
                <w:right w:val="nil"/>
                <w:between w:val="nil"/>
              </w:pBdr>
              <w:ind w:firstLine="709"/>
              <w:jc w:val="both"/>
              <w:rPr>
                <w:color w:val="000000"/>
              </w:rPr>
            </w:pPr>
            <w:r>
              <w:t>Иностранное лицо должно быть правомочно заключать и исполнять договор, право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подтверждаться заверением иностранного лица.</w:t>
            </w:r>
          </w:p>
        </w:tc>
      </w:tr>
      <w:tr w:rsidR="007D6548" w:rsidRPr="00F86FAA" w14:paraId="34308702" w14:textId="77777777" w:rsidTr="004D6B74">
        <w:tc>
          <w:tcPr>
            <w:tcW w:w="426" w:type="dxa"/>
          </w:tcPr>
          <w:p w14:paraId="34B876BC" w14:textId="77777777" w:rsidR="007D6548" w:rsidRPr="00F86FAA" w:rsidRDefault="00357415" w:rsidP="00E47C4C">
            <w:pPr>
              <w:pStyle w:val="1a"/>
              <w:ind w:left="-57" w:right="-108" w:firstLine="0"/>
              <w:rPr>
                <w:b/>
                <w:sz w:val="24"/>
                <w:szCs w:val="24"/>
              </w:rPr>
            </w:pPr>
            <w:r>
              <w:rPr>
                <w:b/>
                <w:sz w:val="24"/>
                <w:szCs w:val="24"/>
              </w:rPr>
              <w:t>19.</w:t>
            </w:r>
          </w:p>
        </w:tc>
        <w:tc>
          <w:tcPr>
            <w:tcW w:w="2126" w:type="dxa"/>
          </w:tcPr>
          <w:p w14:paraId="23AFCF9C" w14:textId="77777777"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(Кз)</w:t>
            </w:r>
          </w:p>
        </w:tc>
        <w:tc>
          <w:tcPr>
            <w:tcW w:w="7200" w:type="dxa"/>
          </w:tcPr>
          <w:tbl>
            <w:tblPr>
              <w:tblStyle w:val="afff1"/>
              <w:tblW w:w="6974" w:type="dxa"/>
              <w:tblLayout w:type="fixed"/>
              <w:tblLook w:val="04A0" w:firstRow="1" w:lastRow="0" w:firstColumn="1" w:lastColumn="0" w:noHBand="0" w:noVBand="1"/>
            </w:tblPr>
            <w:tblGrid>
              <w:gridCol w:w="4423"/>
              <w:gridCol w:w="2551"/>
            </w:tblGrid>
            <w:tr w:rsidR="006D2B87" w:rsidRPr="00E048E8" w14:paraId="180330BA" w14:textId="77777777" w:rsidTr="004D6B74">
              <w:tc>
                <w:tcPr>
                  <w:tcW w:w="4423" w:type="dxa"/>
                </w:tcPr>
                <w:p w14:paraId="2ABC47D3" w14:textId="77777777" w:rsidR="006D2B87" w:rsidRPr="006D2B87" w:rsidRDefault="006D2B87" w:rsidP="006D2B87">
                  <w:pPr>
                    <w:pStyle w:val="af8"/>
                    <w:rPr>
                      <w:b/>
                      <w:sz w:val="24"/>
                    </w:rPr>
                  </w:pPr>
                  <w:r>
                    <w:rPr>
                      <w:b/>
                      <w:sz w:val="24"/>
                    </w:rPr>
                    <w:t>Критерий оценки</w:t>
                  </w:r>
                </w:p>
              </w:tc>
              <w:tc>
                <w:tcPr>
                  <w:tcW w:w="2551" w:type="dxa"/>
                </w:tcPr>
                <w:p w14:paraId="141C2D51" w14:textId="77777777" w:rsidR="006D2B87" w:rsidRPr="006D2B87" w:rsidRDefault="006D2B87" w:rsidP="006D2B87">
                  <w:pPr>
                    <w:pStyle w:val="af8"/>
                    <w:ind w:firstLine="0"/>
                    <w:rPr>
                      <w:b/>
                      <w:sz w:val="24"/>
                    </w:rPr>
                  </w:pPr>
                  <w:r>
                    <w:rPr>
                      <w:b/>
                      <w:sz w:val="24"/>
                    </w:rPr>
                    <w:t>Значение Кз</w:t>
                  </w:r>
                </w:p>
              </w:tc>
            </w:tr>
            <w:tr w:rsidR="006D2B87" w:rsidRPr="00514332" w14:paraId="3F561558" w14:textId="77777777" w:rsidTr="004D6B74">
              <w:tc>
                <w:tcPr>
                  <w:tcW w:w="4423" w:type="dxa"/>
                </w:tcPr>
                <w:p w14:paraId="4D71212B" w14:textId="77777777" w:rsidR="007E76D7" w:rsidRDefault="00AA7485">
                  <w:pPr>
                    <w:pStyle w:val="af8"/>
                    <w:ind w:firstLine="0"/>
                    <w:rPr>
                      <w:sz w:val="24"/>
                    </w:rPr>
                  </w:pPr>
                  <w:r>
                    <w:rPr>
                      <w:sz w:val="24"/>
                    </w:rPr>
                    <w:t xml:space="preserve">Цена договора </w:t>
                  </w:r>
                </w:p>
              </w:tc>
              <w:tc>
                <w:tcPr>
                  <w:tcW w:w="2551" w:type="dxa"/>
                </w:tcPr>
                <w:p w14:paraId="0812410C" w14:textId="77777777" w:rsidR="007E76D7" w:rsidRDefault="00AA7485">
                  <w:pPr>
                    <w:pStyle w:val="af8"/>
                    <w:ind w:firstLine="0"/>
                    <w:rPr>
                      <w:sz w:val="24"/>
                      <w:lang w:val="en-US"/>
                    </w:rPr>
                  </w:pPr>
                  <w:r>
                    <w:rPr>
                      <w:sz w:val="24"/>
                      <w:lang w:val="en-US"/>
                    </w:rPr>
                    <w:t>0,70</w:t>
                  </w:r>
                </w:p>
              </w:tc>
            </w:tr>
            <w:tr w:rsidR="006D2B87" w:rsidRPr="00514332" w14:paraId="5BF5A780" w14:textId="77777777" w:rsidTr="004D6B74">
              <w:tc>
                <w:tcPr>
                  <w:tcW w:w="4423" w:type="dxa"/>
                </w:tcPr>
                <w:p w14:paraId="647D9C58" w14:textId="77777777" w:rsidR="007E76D7" w:rsidRPr="00F57483" w:rsidRDefault="00AA7485">
                  <w:pPr>
                    <w:pStyle w:val="af8"/>
                    <w:ind w:firstLine="0"/>
                    <w:rPr>
                      <w:sz w:val="24"/>
                    </w:rPr>
                  </w:pPr>
                  <w:r w:rsidRPr="00F57483">
                    <w:rPr>
                      <w:sz w:val="24"/>
                    </w:rPr>
                    <w:t xml:space="preserve">Суммарный срок поставки Оборудования и проведения пусконаладочных работ </w:t>
                  </w:r>
                </w:p>
              </w:tc>
              <w:tc>
                <w:tcPr>
                  <w:tcW w:w="2551" w:type="dxa"/>
                </w:tcPr>
                <w:p w14:paraId="41E3D1D5" w14:textId="0370917A" w:rsidR="007E76D7" w:rsidRPr="00F65F0A" w:rsidRDefault="00AA7485" w:rsidP="00EA728B">
                  <w:pPr>
                    <w:pStyle w:val="af8"/>
                    <w:ind w:firstLine="0"/>
                    <w:rPr>
                      <w:sz w:val="24"/>
                      <w:lang w:val="en-US"/>
                    </w:rPr>
                  </w:pPr>
                  <w:r>
                    <w:rPr>
                      <w:sz w:val="24"/>
                      <w:lang w:val="en-US"/>
                    </w:rPr>
                    <w:t>0,30</w:t>
                  </w:r>
                </w:p>
              </w:tc>
            </w:tr>
          </w:tbl>
          <w:p w14:paraId="7DCCC863" w14:textId="77777777" w:rsidR="007D6548" w:rsidRPr="00F86FAA" w:rsidRDefault="007D6548" w:rsidP="003D3596">
            <w:pPr>
              <w:pStyle w:val="af8"/>
              <w:rPr>
                <w:b/>
                <w:i/>
                <w:sz w:val="24"/>
              </w:rPr>
            </w:pPr>
          </w:p>
        </w:tc>
      </w:tr>
      <w:tr w:rsidR="00736D40" w:rsidRPr="00F86FAA" w14:paraId="7A8AC9F1" w14:textId="77777777" w:rsidTr="004D6B74">
        <w:tc>
          <w:tcPr>
            <w:tcW w:w="426" w:type="dxa"/>
          </w:tcPr>
          <w:p w14:paraId="44B83A1C" w14:textId="77777777" w:rsidR="00736D40" w:rsidRPr="00F86FAA" w:rsidRDefault="00835CB1" w:rsidP="00E47C4C">
            <w:pPr>
              <w:pStyle w:val="1a"/>
              <w:ind w:left="-57" w:right="-108" w:firstLine="0"/>
              <w:rPr>
                <w:b/>
                <w:sz w:val="24"/>
                <w:szCs w:val="24"/>
              </w:rPr>
            </w:pPr>
            <w:r>
              <w:rPr>
                <w:b/>
                <w:sz w:val="24"/>
                <w:szCs w:val="24"/>
              </w:rPr>
              <w:t>20.</w:t>
            </w:r>
          </w:p>
        </w:tc>
        <w:tc>
          <w:tcPr>
            <w:tcW w:w="2126" w:type="dxa"/>
          </w:tcPr>
          <w:p w14:paraId="6A9A0A9A" w14:textId="77777777"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1"/>
              <w:tblW w:w="0" w:type="auto"/>
              <w:tblLayout w:type="fixed"/>
              <w:tblLook w:val="04A0" w:firstRow="1" w:lastRow="0" w:firstColumn="1" w:lastColumn="0" w:noHBand="0" w:noVBand="1"/>
            </w:tblPr>
            <w:tblGrid>
              <w:gridCol w:w="6974"/>
            </w:tblGrid>
            <w:tr w:rsidR="003D3C71" w:rsidRPr="00E048E8" w14:paraId="169F1891" w14:textId="77777777" w:rsidTr="004D6B74">
              <w:tc>
                <w:tcPr>
                  <w:tcW w:w="6974" w:type="dxa"/>
                </w:tcPr>
                <w:p w14:paraId="3295AC42" w14:textId="77777777" w:rsidR="0089300C" w:rsidRPr="00D94533" w:rsidRDefault="0089300C" w:rsidP="0089300C">
                  <w:pPr>
                    <w:pStyle w:val="-3"/>
                    <w:tabs>
                      <w:tab w:val="clear" w:pos="1985"/>
                    </w:tabs>
                    <w:suppressAutoHyphens/>
                    <w:ind w:left="629" w:firstLine="0"/>
                    <w:rPr>
                      <w:b/>
                      <w:sz w:val="24"/>
                    </w:rPr>
                  </w:pPr>
                  <w:r>
                    <w:rPr>
                      <w:b/>
                      <w:sz w:val="24"/>
                    </w:rPr>
                    <w:t>I. Внесение изменений в договор:</w:t>
                  </w:r>
                </w:p>
                <w:p w14:paraId="32FE328C" w14:textId="77777777" w:rsidR="007E76D7" w:rsidRDefault="00AA7485">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14:paraId="5CE60524" w14:textId="77777777" w:rsidR="0089300C" w:rsidRPr="002F15C9" w:rsidRDefault="0089300C" w:rsidP="0089300C">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14:paraId="7F601F93" w14:textId="77777777" w:rsidR="0089300C" w:rsidRPr="002F15C9" w:rsidRDefault="0089300C" w:rsidP="0089300C">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14:paraId="25A84104" w14:textId="77777777" w:rsidR="0089300C" w:rsidRPr="002F15C9" w:rsidRDefault="0089300C" w:rsidP="0089300C">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14:paraId="42D2FE9C" w14:textId="77777777" w:rsidR="007E76D7" w:rsidRDefault="00AA7485">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p w14:paraId="337E7D71" w14:textId="77777777" w:rsidR="007E76D7" w:rsidRDefault="007E76D7">
                  <w:pPr>
                    <w:pStyle w:val="-3"/>
                    <w:tabs>
                      <w:tab w:val="clear" w:pos="1985"/>
                    </w:tabs>
                    <w:suppressAutoHyphens/>
                    <w:rPr>
                      <w:sz w:val="24"/>
                    </w:rPr>
                  </w:pPr>
                </w:p>
              </w:tc>
            </w:tr>
            <w:tr w:rsidR="000A15FB" w:rsidRPr="00E048E8" w14:paraId="34CC3DD9" w14:textId="77777777" w:rsidTr="004D6B74">
              <w:tc>
                <w:tcPr>
                  <w:tcW w:w="6974" w:type="dxa"/>
                </w:tcPr>
                <w:p w14:paraId="5EB10DF8" w14:textId="77777777" w:rsidR="00E70DAE" w:rsidRPr="00E70DAE" w:rsidRDefault="00AA7485" w:rsidP="00E70DAE">
                  <w:pPr>
                    <w:pStyle w:val="-3"/>
                    <w:numPr>
                      <w:ilvl w:val="2"/>
                      <w:numId w:val="0"/>
                    </w:numPr>
                    <w:pBdr>
                      <w:top w:val="nil"/>
                      <w:left w:val="nil"/>
                      <w:bottom w:val="nil"/>
                      <w:right w:val="nil"/>
                      <w:between w:val="nil"/>
                    </w:pBdr>
                    <w:tabs>
                      <w:tab w:val="num" w:pos="1985"/>
                    </w:tabs>
                    <w:suppressAutoHyphens/>
                    <w:ind w:left="34" w:firstLine="567"/>
                    <w:rPr>
                      <w:sz w:val="24"/>
                    </w:rPr>
                  </w:pPr>
                  <w:r>
                    <w:rPr>
                      <w:b/>
                      <w:sz w:val="24"/>
                    </w:rPr>
                    <w:t>II. Иные особенности заключения договора:</w:t>
                  </w:r>
                  <w:r>
                    <w:rPr>
                      <w:b/>
                      <w:sz w:val="24"/>
                    </w:rPr>
                    <w:br/>
                  </w:r>
                  <w:r w:rsidR="00E70DAE" w:rsidRPr="00E70DAE">
                    <w:rPr>
                      <w:sz w:val="24"/>
                    </w:rPr>
                    <w:t>Претендент, признанный победителем Открытого конкурса, одновременно с подписанным договором со своей стороны должен предоставить Заказчику авторизационное письмо от компании-производителя, подтверждающее право поставки Заказчику Оборудования, либо партнёрский сертификат и копию партнёрского договора.</w:t>
                  </w:r>
                </w:p>
                <w:p w14:paraId="707E3536" w14:textId="0C5976AC" w:rsidR="007E76D7" w:rsidRDefault="00E70DAE" w:rsidP="00E70DAE">
                  <w:pPr>
                    <w:pStyle w:val="-3"/>
                    <w:numPr>
                      <w:ilvl w:val="2"/>
                      <w:numId w:val="0"/>
                    </w:numPr>
                    <w:tabs>
                      <w:tab w:val="num" w:pos="1985"/>
                    </w:tabs>
                    <w:suppressAutoHyphens/>
                    <w:ind w:left="34" w:firstLine="567"/>
                    <w:rPr>
                      <w:b/>
                      <w:sz w:val="24"/>
                    </w:rPr>
                  </w:pPr>
                  <w:r w:rsidRPr="00E70DAE">
                    <w:rPr>
                      <w:sz w:val="24"/>
                    </w:rPr>
                    <w:t>В случае если победитель Открытого конкурса не предоставил до заключения договора авторизационное письмо от компании-производителя, подтверждающее право поставки Заказчику Оборудования, либо партнёрский сертификат и копию партнёрского договора, он признается уклонившимся от заключения договора. Договор, в этом случае, заключается с участником, заявке которого присвоен второй номер.</w:t>
                  </w:r>
                </w:p>
              </w:tc>
            </w:tr>
            <w:tr w:rsidR="003D3C71" w:rsidRPr="00514332" w14:paraId="5742C395" w14:textId="77777777" w:rsidTr="004D6B74">
              <w:tc>
                <w:tcPr>
                  <w:tcW w:w="6974" w:type="dxa"/>
                </w:tcPr>
                <w:p w14:paraId="1A6D7099" w14:textId="77777777" w:rsidR="00677986" w:rsidRDefault="00677986" w:rsidP="00677986">
                  <w:pPr>
                    <w:pStyle w:val="af8"/>
                    <w:ind w:left="629" w:firstLine="0"/>
                    <w:rPr>
                      <w:b/>
                      <w:sz w:val="24"/>
                    </w:rPr>
                  </w:pPr>
                  <w:r>
                    <w:rPr>
                      <w:b/>
                      <w:sz w:val="24"/>
                    </w:rPr>
                    <w:t>III. Увеличение цены договора:</w:t>
                  </w:r>
                </w:p>
                <w:p w14:paraId="73854AFC" w14:textId="77777777" w:rsidR="007E76D7" w:rsidRDefault="00AA7485">
                  <w:pPr>
                    <w:pStyle w:val="af8"/>
                    <w:ind w:firstLine="629"/>
                    <w:rPr>
                      <w:sz w:val="24"/>
                    </w:rPr>
                  </w:pPr>
                  <w:r>
                    <w:rPr>
                      <w:sz w:val="24"/>
                    </w:rPr>
                    <w:t>Не предусмотрено.</w:t>
                  </w:r>
                </w:p>
                <w:p w14:paraId="5B9AA898" w14:textId="77777777" w:rsidR="007E76D7" w:rsidRDefault="007E76D7">
                  <w:pPr>
                    <w:pStyle w:val="af8"/>
                    <w:ind w:firstLine="629"/>
                    <w:rPr>
                      <w:sz w:val="24"/>
                    </w:rPr>
                  </w:pPr>
                </w:p>
              </w:tc>
            </w:tr>
          </w:tbl>
          <w:p w14:paraId="37560857" w14:textId="77777777" w:rsidR="00736D40" w:rsidRPr="00A3070E" w:rsidRDefault="00736D40" w:rsidP="003D3C71">
            <w:pPr>
              <w:pStyle w:val="af8"/>
              <w:ind w:left="601" w:firstLine="0"/>
              <w:rPr>
                <w:sz w:val="24"/>
              </w:rPr>
            </w:pPr>
          </w:p>
        </w:tc>
      </w:tr>
      <w:tr w:rsidR="007D6548" w:rsidRPr="00F86FAA" w14:paraId="32BB4552" w14:textId="77777777" w:rsidTr="004D6B74">
        <w:tc>
          <w:tcPr>
            <w:tcW w:w="426" w:type="dxa"/>
          </w:tcPr>
          <w:p w14:paraId="397228AC" w14:textId="77777777" w:rsidR="007D6548" w:rsidRPr="00F86FAA" w:rsidRDefault="009830CC" w:rsidP="00E47C4C">
            <w:pPr>
              <w:pStyle w:val="1a"/>
              <w:ind w:left="-57" w:right="-108" w:firstLine="0"/>
              <w:rPr>
                <w:b/>
                <w:sz w:val="24"/>
                <w:szCs w:val="24"/>
              </w:rPr>
            </w:pPr>
            <w:r>
              <w:rPr>
                <w:b/>
                <w:sz w:val="24"/>
                <w:szCs w:val="24"/>
              </w:rPr>
              <w:t>21.</w:t>
            </w:r>
          </w:p>
        </w:tc>
        <w:tc>
          <w:tcPr>
            <w:tcW w:w="2126" w:type="dxa"/>
          </w:tcPr>
          <w:p w14:paraId="6B8F2DB7" w14:textId="77777777"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14:paraId="6ED9C083" w14:textId="77777777" w:rsidR="007E76D7" w:rsidRDefault="00AA7485">
            <w:pPr>
              <w:pStyle w:val="1a"/>
              <w:ind w:firstLine="0"/>
              <w:rPr>
                <w:sz w:val="24"/>
                <w:szCs w:val="24"/>
              </w:rPr>
            </w:pPr>
            <w:r>
              <w:rPr>
                <w:sz w:val="24"/>
                <w:szCs w:val="24"/>
              </w:rPr>
              <w:t>Допускается</w:t>
            </w:r>
          </w:p>
        </w:tc>
      </w:tr>
      <w:tr w:rsidR="001356F1" w:rsidRPr="00F86FAA" w14:paraId="4314726A" w14:textId="77777777" w:rsidTr="004D6B74">
        <w:tc>
          <w:tcPr>
            <w:tcW w:w="426" w:type="dxa"/>
          </w:tcPr>
          <w:p w14:paraId="555F2BA3" w14:textId="77777777" w:rsidR="001356F1" w:rsidRPr="00F86FAA" w:rsidRDefault="001356F1" w:rsidP="00E47C4C">
            <w:pPr>
              <w:pStyle w:val="1a"/>
              <w:ind w:left="-57" w:right="-108" w:firstLine="0"/>
              <w:rPr>
                <w:b/>
                <w:sz w:val="24"/>
                <w:szCs w:val="24"/>
              </w:rPr>
            </w:pPr>
            <w:r>
              <w:rPr>
                <w:b/>
                <w:sz w:val="24"/>
                <w:szCs w:val="24"/>
              </w:rPr>
              <w:t>22.</w:t>
            </w:r>
          </w:p>
        </w:tc>
        <w:tc>
          <w:tcPr>
            <w:tcW w:w="2126" w:type="dxa"/>
          </w:tcPr>
          <w:p w14:paraId="3F19E5AE" w14:textId="77777777"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14:paraId="5F8D1967" w14:textId="77777777" w:rsidR="007E76D7" w:rsidRDefault="00AA7485">
            <w:pPr>
              <w:pStyle w:val="1a"/>
              <w:ind w:firstLine="0"/>
              <w:rPr>
                <w:i/>
                <w:sz w:val="24"/>
                <w:szCs w:val="24"/>
              </w:rPr>
            </w:pPr>
            <w:r>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DF6AE3" w:rsidRPr="00F86FAA" w14:paraId="30EB37A7" w14:textId="77777777" w:rsidTr="004D6B74">
        <w:tc>
          <w:tcPr>
            <w:tcW w:w="426" w:type="dxa"/>
          </w:tcPr>
          <w:p w14:paraId="027618DD" w14:textId="77777777" w:rsidR="00DF6AE3" w:rsidRPr="00F86FAA" w:rsidRDefault="00A856EA" w:rsidP="00E47C4C">
            <w:pPr>
              <w:pStyle w:val="1a"/>
              <w:ind w:left="-57" w:right="-108" w:firstLine="0"/>
              <w:rPr>
                <w:b/>
                <w:sz w:val="24"/>
                <w:szCs w:val="24"/>
              </w:rPr>
            </w:pPr>
            <w:r>
              <w:rPr>
                <w:b/>
                <w:sz w:val="24"/>
                <w:szCs w:val="24"/>
              </w:rPr>
              <w:t>23.</w:t>
            </w:r>
          </w:p>
        </w:tc>
        <w:tc>
          <w:tcPr>
            <w:tcW w:w="2126" w:type="dxa"/>
          </w:tcPr>
          <w:p w14:paraId="07A48D49" w14:textId="77777777" w:rsidR="00DF6AE3" w:rsidRPr="00F86FAA" w:rsidRDefault="00BB306F">
            <w:pPr>
              <w:pStyle w:val="Default"/>
              <w:rPr>
                <w:b/>
                <w:color w:val="auto"/>
              </w:rPr>
            </w:pPr>
            <w:r>
              <w:rPr>
                <w:b/>
                <w:color w:val="auto"/>
              </w:rPr>
              <w:t>Обеспечение Заявки</w:t>
            </w:r>
          </w:p>
        </w:tc>
        <w:tc>
          <w:tcPr>
            <w:tcW w:w="7200" w:type="dxa"/>
          </w:tcPr>
          <w:p w14:paraId="4ECCE96F" w14:textId="77777777" w:rsidR="007E76D7" w:rsidRDefault="007E76D7">
            <w:pPr>
              <w:pStyle w:val="1a"/>
              <w:ind w:firstLine="0"/>
              <w:rPr>
                <w:sz w:val="24"/>
                <w:szCs w:val="24"/>
              </w:rPr>
            </w:pPr>
          </w:p>
          <w:p w14:paraId="262435D6" w14:textId="77777777" w:rsidR="007E76D7" w:rsidRDefault="007E76D7">
            <w:pPr>
              <w:pStyle w:val="1a"/>
              <w:ind w:firstLine="0"/>
              <w:rPr>
                <w:sz w:val="24"/>
                <w:szCs w:val="24"/>
              </w:rPr>
            </w:pPr>
          </w:p>
          <w:p w14:paraId="56321A39" w14:textId="77777777" w:rsidR="007E76D7" w:rsidRDefault="00AA7485">
            <w:pPr>
              <w:pStyle w:val="1a"/>
              <w:ind w:firstLine="0"/>
              <w:rPr>
                <w:sz w:val="24"/>
                <w:szCs w:val="24"/>
              </w:rPr>
            </w:pPr>
            <w:r>
              <w:rPr>
                <w:sz w:val="24"/>
                <w:szCs w:val="24"/>
              </w:rPr>
              <w:t>Не предусмотрено.</w:t>
            </w:r>
          </w:p>
          <w:p w14:paraId="5B24E17C" w14:textId="77777777" w:rsidR="007E76D7" w:rsidRDefault="007E76D7">
            <w:pPr>
              <w:pStyle w:val="1a"/>
              <w:ind w:firstLine="397"/>
              <w:rPr>
                <w:sz w:val="24"/>
                <w:szCs w:val="24"/>
              </w:rPr>
            </w:pPr>
          </w:p>
        </w:tc>
      </w:tr>
      <w:tr w:rsidR="004745C7" w:rsidRPr="00F86FAA" w14:paraId="44E5C0D3" w14:textId="77777777" w:rsidTr="004D6B74">
        <w:tc>
          <w:tcPr>
            <w:tcW w:w="426" w:type="dxa"/>
          </w:tcPr>
          <w:p w14:paraId="4AC2C0D5" w14:textId="77777777" w:rsidR="004745C7" w:rsidRPr="00F86FAA" w:rsidRDefault="004745C7" w:rsidP="00E47C4C">
            <w:pPr>
              <w:pStyle w:val="1a"/>
              <w:ind w:left="-57" w:right="-108" w:firstLine="0"/>
              <w:rPr>
                <w:b/>
                <w:sz w:val="24"/>
                <w:szCs w:val="24"/>
              </w:rPr>
            </w:pPr>
            <w:r>
              <w:rPr>
                <w:b/>
                <w:sz w:val="24"/>
                <w:szCs w:val="24"/>
              </w:rPr>
              <w:t>24.</w:t>
            </w:r>
          </w:p>
        </w:tc>
        <w:tc>
          <w:tcPr>
            <w:tcW w:w="2126" w:type="dxa"/>
          </w:tcPr>
          <w:p w14:paraId="2C6C89F1" w14:textId="77777777" w:rsidR="004745C7" w:rsidRPr="00F86FAA" w:rsidRDefault="00505622" w:rsidP="00DF6AE3">
            <w:pPr>
              <w:pStyle w:val="Default"/>
              <w:rPr>
                <w:b/>
                <w:color w:val="auto"/>
              </w:rPr>
            </w:pPr>
            <w:r>
              <w:rPr>
                <w:b/>
                <w:color w:val="auto"/>
              </w:rPr>
              <w:t>Обеспечение исполнения договора</w:t>
            </w:r>
          </w:p>
        </w:tc>
        <w:tc>
          <w:tcPr>
            <w:tcW w:w="7200" w:type="dxa"/>
          </w:tcPr>
          <w:p w14:paraId="5AF49EDE" w14:textId="77777777" w:rsidR="007E76D7" w:rsidRDefault="007E76D7">
            <w:pPr>
              <w:jc w:val="both"/>
              <w:rPr>
                <w:rFonts w:eastAsia="Arial"/>
              </w:rPr>
            </w:pPr>
          </w:p>
          <w:p w14:paraId="757F8CF4" w14:textId="77777777" w:rsidR="007E76D7" w:rsidRDefault="007E76D7">
            <w:pPr>
              <w:jc w:val="both"/>
              <w:rPr>
                <w:rFonts w:eastAsia="Arial"/>
              </w:rPr>
            </w:pPr>
          </w:p>
          <w:p w14:paraId="394F5278" w14:textId="77777777" w:rsidR="007E76D7" w:rsidRDefault="00AA7485">
            <w:pPr>
              <w:jc w:val="both"/>
              <w:rPr>
                <w:rFonts w:eastAsia="Arial"/>
              </w:rPr>
            </w:pPr>
            <w:r>
              <w:rPr>
                <w:rFonts w:eastAsia="Arial"/>
              </w:rPr>
              <w:t>Не предусмотрено.</w:t>
            </w:r>
          </w:p>
          <w:p w14:paraId="331B99BD" w14:textId="77777777" w:rsidR="007E76D7" w:rsidRDefault="007E76D7">
            <w:pPr>
              <w:ind w:firstLine="720"/>
              <w:jc w:val="both"/>
              <w:rPr>
                <w:rFonts w:eastAsia="Arial"/>
              </w:rPr>
            </w:pPr>
          </w:p>
        </w:tc>
      </w:tr>
      <w:tr w:rsidR="00E961FF" w:rsidRPr="004A2CA8" w14:paraId="051A35E1" w14:textId="77777777" w:rsidTr="004D6B74">
        <w:tc>
          <w:tcPr>
            <w:tcW w:w="426" w:type="dxa"/>
          </w:tcPr>
          <w:p w14:paraId="3D233E56" w14:textId="77777777" w:rsidR="00E961FF" w:rsidRPr="004A2CA8" w:rsidRDefault="00E961FF" w:rsidP="00E47C4C">
            <w:pPr>
              <w:pStyle w:val="1a"/>
              <w:ind w:left="-57" w:right="-108" w:firstLine="0"/>
              <w:rPr>
                <w:b/>
                <w:sz w:val="24"/>
                <w:szCs w:val="24"/>
              </w:rPr>
            </w:pPr>
            <w:r>
              <w:rPr>
                <w:b/>
                <w:sz w:val="24"/>
                <w:szCs w:val="24"/>
              </w:rPr>
              <w:t>25.</w:t>
            </w:r>
          </w:p>
        </w:tc>
        <w:tc>
          <w:tcPr>
            <w:tcW w:w="2126" w:type="dxa"/>
          </w:tcPr>
          <w:p w14:paraId="0C1B415D" w14:textId="77777777" w:rsidR="00E961FF" w:rsidRPr="004A2CA8" w:rsidRDefault="00E961FF" w:rsidP="00AD2CB8">
            <w:pPr>
              <w:pStyle w:val="Default"/>
              <w:rPr>
                <w:b/>
                <w:color w:val="auto"/>
              </w:rPr>
            </w:pPr>
            <w:r>
              <w:rPr>
                <w:b/>
              </w:rPr>
              <w:t>Срок заключения договора</w:t>
            </w:r>
          </w:p>
        </w:tc>
        <w:tc>
          <w:tcPr>
            <w:tcW w:w="7200" w:type="dxa"/>
          </w:tcPr>
          <w:p w14:paraId="0CA73147" w14:textId="77777777" w:rsidR="00E961FF" w:rsidRPr="004A2CA8" w:rsidRDefault="00FB2C5D" w:rsidP="00D4733A">
            <w:pPr>
              <w:pStyle w:val="1a"/>
              <w:ind w:firstLine="0"/>
              <w:rPr>
                <w:sz w:val="24"/>
                <w:szCs w:val="24"/>
              </w:rPr>
            </w:pPr>
            <w:r>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5D5B59" w:rsidRPr="004A2CA8" w14:paraId="080961BF" w14:textId="77777777" w:rsidTr="004D6B74">
        <w:tc>
          <w:tcPr>
            <w:tcW w:w="426" w:type="dxa"/>
          </w:tcPr>
          <w:p w14:paraId="5991BE58" w14:textId="77777777" w:rsidR="005D5B59" w:rsidRPr="004A2CA8" w:rsidRDefault="005D5B59" w:rsidP="00E47C4C">
            <w:pPr>
              <w:pStyle w:val="1a"/>
              <w:ind w:left="-57" w:right="-108" w:firstLine="0"/>
              <w:rPr>
                <w:b/>
                <w:sz w:val="24"/>
                <w:szCs w:val="24"/>
              </w:rPr>
            </w:pPr>
            <w:r>
              <w:rPr>
                <w:b/>
                <w:sz w:val="24"/>
                <w:szCs w:val="24"/>
              </w:rPr>
              <w:t>26.</w:t>
            </w:r>
          </w:p>
        </w:tc>
        <w:tc>
          <w:tcPr>
            <w:tcW w:w="2126" w:type="dxa"/>
          </w:tcPr>
          <w:p w14:paraId="47402C5B" w14:textId="77777777" w:rsidR="005D5B59" w:rsidRPr="004A2CA8" w:rsidRDefault="00971A21" w:rsidP="00AD2CB8">
            <w:pPr>
              <w:pStyle w:val="Default"/>
              <w:rPr>
                <w:b/>
              </w:rPr>
            </w:pPr>
            <w:r>
              <w:rPr>
                <w:b/>
              </w:rPr>
              <w:t>Срок действия договора</w:t>
            </w:r>
          </w:p>
        </w:tc>
        <w:tc>
          <w:tcPr>
            <w:tcW w:w="7200" w:type="dxa"/>
          </w:tcPr>
          <w:p w14:paraId="03F2789A" w14:textId="574B903E" w:rsidR="007E76D7" w:rsidRDefault="00E5558A">
            <w:pPr>
              <w:pStyle w:val="1a"/>
              <w:ind w:firstLine="0"/>
              <w:rPr>
                <w:sz w:val="24"/>
                <w:szCs w:val="24"/>
              </w:rPr>
            </w:pPr>
            <w:r w:rsidRPr="00E5558A">
              <w:rPr>
                <w:color w:val="000000"/>
                <w:sz w:val="24"/>
                <w:szCs w:val="24"/>
              </w:rPr>
              <w:t>Договор вступает в силу с даты его подписания Сторонами и действует до полного исполнения Сторонами своих обязательств</w:t>
            </w:r>
          </w:p>
        </w:tc>
      </w:tr>
    </w:tbl>
    <w:p w14:paraId="6AF79FE5" w14:textId="77777777" w:rsidR="002079EB" w:rsidRDefault="002079EB" w:rsidP="00D72C8B">
      <w:pPr>
        <w:pStyle w:val="1a"/>
        <w:ind w:firstLine="0"/>
        <w:jc w:val="right"/>
        <w:outlineLvl w:val="0"/>
        <w:rPr>
          <w:rFonts w:eastAsia="MS Mincho"/>
          <w:szCs w:val="28"/>
        </w:rPr>
        <w:sectPr w:rsidR="002079EB" w:rsidSect="0055090C">
          <w:headerReference w:type="even" r:id="rId25"/>
          <w:headerReference w:type="default" r:id="rId26"/>
          <w:footerReference w:type="even" r:id="rId27"/>
          <w:footerReference w:type="default" r:id="rId28"/>
          <w:headerReference w:type="first" r:id="rId29"/>
          <w:footerReference w:type="first" r:id="rId30"/>
          <w:pgSz w:w="11907" w:h="16840" w:code="9"/>
          <w:pgMar w:top="1134" w:right="851" w:bottom="1134" w:left="1418" w:header="794" w:footer="794" w:gutter="0"/>
          <w:cols w:space="720"/>
          <w:titlePg/>
          <w:docGrid w:linePitch="326"/>
        </w:sectPr>
      </w:pPr>
    </w:p>
    <w:p w14:paraId="38BE0748" w14:textId="77777777" w:rsidR="007E76D7" w:rsidRDefault="00AA7485">
      <w:pPr>
        <w:pStyle w:val="1a"/>
        <w:ind w:firstLine="0"/>
        <w:jc w:val="right"/>
        <w:outlineLvl w:val="0"/>
        <w:rPr>
          <w:rFonts w:eastAsia="MS Mincho"/>
          <w:szCs w:val="28"/>
        </w:rPr>
      </w:pPr>
      <w:r>
        <w:rPr>
          <w:rFonts w:eastAsia="MS Mincho"/>
          <w:szCs w:val="28"/>
        </w:rPr>
        <w:t>Приложение № 1</w:t>
      </w:r>
    </w:p>
    <w:p w14:paraId="6D2A2EFE" w14:textId="77777777" w:rsidR="000954FB" w:rsidRDefault="000954FB" w:rsidP="000954FB">
      <w:pPr>
        <w:ind w:firstLine="425"/>
        <w:jc w:val="right"/>
        <w:rPr>
          <w:sz w:val="28"/>
          <w:szCs w:val="28"/>
        </w:rPr>
      </w:pPr>
      <w:r>
        <w:rPr>
          <w:sz w:val="28"/>
          <w:szCs w:val="28"/>
        </w:rPr>
        <w:t>к документации о закупке</w:t>
      </w:r>
    </w:p>
    <w:p w14:paraId="0659BE50" w14:textId="77777777" w:rsidR="000954FB" w:rsidRDefault="000954FB" w:rsidP="000954FB">
      <w:pPr>
        <w:ind w:firstLine="425"/>
        <w:jc w:val="right"/>
        <w:rPr>
          <w:sz w:val="28"/>
          <w:szCs w:val="28"/>
        </w:rPr>
      </w:pPr>
    </w:p>
    <w:p w14:paraId="3BE6B63D" w14:textId="77777777" w:rsidR="000954FB" w:rsidRPr="00445DDD" w:rsidRDefault="000954FB" w:rsidP="000954FB">
      <w:pPr>
        <w:jc w:val="center"/>
        <w:rPr>
          <w:b/>
          <w:sz w:val="28"/>
          <w:szCs w:val="28"/>
        </w:rPr>
      </w:pPr>
      <w:r>
        <w:rPr>
          <w:b/>
          <w:sz w:val="28"/>
          <w:szCs w:val="28"/>
        </w:rPr>
        <w:t>На бланке претендента</w:t>
      </w:r>
    </w:p>
    <w:p w14:paraId="1CEA1E53" w14:textId="77777777" w:rsidR="000954FB" w:rsidRPr="00C03380" w:rsidRDefault="000954FB" w:rsidP="00C50051">
      <w:pPr>
        <w:jc w:val="center"/>
        <w:outlineLvl w:val="1"/>
        <w:rPr>
          <w:b/>
          <w:sz w:val="28"/>
        </w:rPr>
      </w:pPr>
      <w:r>
        <w:rPr>
          <w:b/>
          <w:sz w:val="28"/>
        </w:rPr>
        <w:t xml:space="preserve">ЗАЯВКА ______________ </w:t>
      </w:r>
      <w:r>
        <w:rPr>
          <w:b/>
          <w:i/>
        </w:rPr>
        <w:t>(наименование претендента)</w:t>
      </w:r>
    </w:p>
    <w:p w14:paraId="5C9A19A9" w14:textId="77777777" w:rsidR="000954FB" w:rsidRPr="00C03380" w:rsidRDefault="000954FB" w:rsidP="00C03380">
      <w:pPr>
        <w:jc w:val="center"/>
        <w:rPr>
          <w:b/>
          <w:sz w:val="28"/>
        </w:rPr>
      </w:pPr>
      <w:r>
        <w:rPr>
          <w:b/>
          <w:sz w:val="28"/>
        </w:rPr>
        <w:t>НА УЧАСТИЕ В ОТКРЫТОМ КОНКУРСЕ № ОКэ-____-____-_____</w:t>
      </w:r>
    </w:p>
    <w:p w14:paraId="1ED75B7D" w14:textId="77777777" w:rsidR="000954FB" w:rsidRPr="007415F9" w:rsidRDefault="000954FB" w:rsidP="000954FB"/>
    <w:p w14:paraId="46DD7DE3" w14:textId="77777777" w:rsidR="000954FB" w:rsidRPr="00002090" w:rsidRDefault="000954FB" w:rsidP="000954FB">
      <w:pPr>
        <w:pStyle w:val="afb"/>
        <w:jc w:val="both"/>
        <w:rPr>
          <w:i/>
          <w:szCs w:val="28"/>
        </w:rPr>
      </w:pPr>
      <w:r>
        <w:t xml:space="preserve">Будучи уполномоченным представлять и действовать от имени ________________ </w:t>
      </w:r>
      <w:r>
        <w:rPr>
          <w:sz w:val="24"/>
          <w:szCs w:val="24"/>
        </w:rPr>
        <w:t>(</w:t>
      </w:r>
      <w:r>
        <w:rPr>
          <w:bCs/>
          <w:i/>
          <w:iCs/>
          <w:sz w:val="24"/>
          <w:szCs w:val="24"/>
        </w:rPr>
        <w:t>наименование претендента и, в случае участия нескольких лиц на стороне одного участника, наименования таких лиц</w:t>
      </w:r>
      <w:r>
        <w:rPr>
          <w:sz w:val="24"/>
          <w:szCs w:val="24"/>
        </w:rP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ОКэ-___-___-____ (далее – Открытый конкурс) на ____________ </w:t>
      </w:r>
      <w:r>
        <w:rPr>
          <w:i/>
          <w:sz w:val="24"/>
          <w:szCs w:val="24"/>
        </w:rPr>
        <w:t>(поставку товаров, выполнение работ, оказание услуг - указать из предмета Открытого конкурса</w:t>
      </w:r>
      <w:r>
        <w:rPr>
          <w:i/>
          <w:szCs w:val="28"/>
        </w:rPr>
        <w:t>)</w:t>
      </w:r>
      <w:r>
        <w:t>.</w:t>
      </w:r>
    </w:p>
    <w:p w14:paraId="3A333F23" w14:textId="77777777" w:rsidR="000954FB" w:rsidRPr="00002090" w:rsidRDefault="000954FB" w:rsidP="000954FB">
      <w:pPr>
        <w:pStyle w:val="1a"/>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14:paraId="5B09FB1A" w14:textId="77777777" w:rsidR="000954FB" w:rsidRPr="00002090" w:rsidRDefault="000954FB" w:rsidP="000954FB">
      <w:pPr>
        <w:pStyle w:val="1a"/>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14:paraId="28F30909" w14:textId="77777777" w:rsidR="000954FB" w:rsidRPr="00002090" w:rsidRDefault="000954FB" w:rsidP="000954FB">
      <w:pPr>
        <w:pStyle w:val="1a"/>
        <w:ind w:firstLine="708"/>
        <w:rPr>
          <w:szCs w:val="28"/>
        </w:rPr>
      </w:pPr>
      <w:r>
        <w:rPr>
          <w:szCs w:val="28"/>
        </w:rPr>
        <w:t>Настоящим подтверждается, что _________(</w:t>
      </w:r>
      <w:r>
        <w:rPr>
          <w:i/>
          <w:sz w:val="24"/>
          <w:szCs w:val="24"/>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14:paraId="0EAE6A06" w14:textId="77777777" w:rsidR="000954FB" w:rsidRPr="00002090" w:rsidRDefault="000954FB" w:rsidP="000954FB">
      <w:pPr>
        <w:pStyle w:val="1a"/>
        <w:ind w:firstLine="709"/>
        <w:rPr>
          <w:szCs w:val="28"/>
        </w:rPr>
      </w:pPr>
      <w:r>
        <w:rPr>
          <w:szCs w:val="28"/>
        </w:rPr>
        <w:t xml:space="preserve">В частности, _______ </w:t>
      </w:r>
      <w:r>
        <w:rPr>
          <w:sz w:val="24"/>
          <w:szCs w:val="24"/>
        </w:rPr>
        <w:t>(</w:t>
      </w:r>
      <w:r>
        <w:rPr>
          <w:i/>
          <w:sz w:val="24"/>
          <w:szCs w:val="24"/>
        </w:rPr>
        <w:t>наименование претендента)</w:t>
      </w:r>
      <w:r>
        <w:rPr>
          <w:szCs w:val="28"/>
        </w:rPr>
        <w:t>, подавая настоящую Заявку, согласно(-ен) с тем, что:</w:t>
      </w:r>
    </w:p>
    <w:p w14:paraId="54263428" w14:textId="77777777" w:rsidR="000954FB" w:rsidRPr="00002090" w:rsidRDefault="000954FB" w:rsidP="00CC34D9">
      <w:pPr>
        <w:pStyle w:val="afb"/>
        <w:widowControl w:val="0"/>
        <w:numPr>
          <w:ilvl w:val="0"/>
          <w:numId w:val="7"/>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 xml:space="preserve">______________ </w:t>
      </w:r>
      <w:r>
        <w:rPr>
          <w:i/>
          <w:sz w:val="24"/>
          <w:szCs w:val="24"/>
        </w:rPr>
        <w:t>(наименование претендента)</w:t>
      </w:r>
      <w:r>
        <w:rPr>
          <w:szCs w:val="28"/>
        </w:rPr>
        <w:t>, а также иных сведений, имеющихся в распоряжении Заказчика;</w:t>
      </w:r>
    </w:p>
    <w:p w14:paraId="58ABC36A" w14:textId="77777777" w:rsidR="000954FB" w:rsidRPr="00002090" w:rsidRDefault="000954FB" w:rsidP="00CC34D9">
      <w:pPr>
        <w:pStyle w:val="afb"/>
        <w:numPr>
          <w:ilvl w:val="0"/>
          <w:numId w:val="7"/>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w:t>
      </w:r>
      <w:r>
        <w:rPr>
          <w:i/>
          <w:sz w:val="24"/>
          <w:szCs w:val="24"/>
        </w:rPr>
        <w:t>(наименование претендента)</w:t>
      </w:r>
      <w:r>
        <w:rPr>
          <w:i/>
          <w:szCs w:val="28"/>
        </w:rPr>
        <w:t xml:space="preserve"> </w:t>
      </w:r>
      <w:r>
        <w:rPr>
          <w:szCs w:val="28"/>
        </w:rPr>
        <w:t xml:space="preserve">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14:paraId="50748E07" w14:textId="77777777" w:rsidR="000954FB" w:rsidRPr="00002090" w:rsidRDefault="00093F19" w:rsidP="00CC34D9">
      <w:pPr>
        <w:pStyle w:val="afb"/>
        <w:numPr>
          <w:ilvl w:val="0"/>
          <w:numId w:val="7"/>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14:paraId="22797830" w14:textId="77777777" w:rsidR="000954FB" w:rsidRPr="00002090" w:rsidRDefault="000954FB" w:rsidP="00CC34D9">
      <w:pPr>
        <w:pStyle w:val="afb"/>
        <w:numPr>
          <w:ilvl w:val="0"/>
          <w:numId w:val="7"/>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14:paraId="29049484" w14:textId="77777777" w:rsidR="000954FB" w:rsidRPr="00002090" w:rsidRDefault="000954FB" w:rsidP="000954FB">
      <w:pPr>
        <w:ind w:firstLine="553"/>
        <w:jc w:val="both"/>
        <w:rPr>
          <w:sz w:val="28"/>
          <w:szCs w:val="20"/>
        </w:rPr>
      </w:pPr>
      <w:r>
        <w:rPr>
          <w:sz w:val="28"/>
          <w:szCs w:val="20"/>
        </w:rPr>
        <w:t xml:space="preserve">В случае признания _________ </w:t>
      </w:r>
      <w:r>
        <w:rPr>
          <w:i/>
        </w:rPr>
        <w:t>(наименование претендента)</w:t>
      </w:r>
      <w:r>
        <w:rPr>
          <w:sz w:val="28"/>
          <w:szCs w:val="20"/>
        </w:rPr>
        <w:t xml:space="preserve"> победителем обязуется:</w:t>
      </w:r>
    </w:p>
    <w:p w14:paraId="2FC265F1" w14:textId="77777777" w:rsidR="000954FB" w:rsidRDefault="00206A77" w:rsidP="00CC34D9">
      <w:pPr>
        <w:numPr>
          <w:ilvl w:val="0"/>
          <w:numId w:val="8"/>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14:paraId="4FCDAE29" w14:textId="77777777" w:rsidR="00902129" w:rsidRDefault="000954FB" w:rsidP="00CC34D9">
      <w:pPr>
        <w:numPr>
          <w:ilvl w:val="0"/>
          <w:numId w:val="8"/>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«ТрансКонтейнер».</w:t>
      </w:r>
    </w:p>
    <w:p w14:paraId="209F2C0B" w14:textId="77777777" w:rsidR="000954FB" w:rsidRDefault="00902129" w:rsidP="007C73F1">
      <w:pPr>
        <w:tabs>
          <w:tab w:val="left" w:pos="1418"/>
        </w:tabs>
        <w:jc w:val="both"/>
        <w:rPr>
          <w:sz w:val="28"/>
          <w:szCs w:val="20"/>
        </w:rPr>
      </w:pPr>
      <w:r>
        <w:rPr>
          <w:sz w:val="28"/>
          <w:szCs w:val="20"/>
        </w:rPr>
        <w:tab/>
        <w:t>Предупрежден(-о), что при непредставлении указанных сведений и документов, ПАО «ТрансКонтейнер» вправе отказаться от заключения договора.</w:t>
      </w:r>
    </w:p>
    <w:p w14:paraId="156970F9" w14:textId="77777777" w:rsidR="000954FB" w:rsidRDefault="000954FB" w:rsidP="00CC34D9">
      <w:pPr>
        <w:numPr>
          <w:ilvl w:val="0"/>
          <w:numId w:val="8"/>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14:paraId="091FC52C" w14:textId="77777777" w:rsidR="000954FB" w:rsidRDefault="000954FB" w:rsidP="00CC34D9">
      <w:pPr>
        <w:numPr>
          <w:ilvl w:val="0"/>
          <w:numId w:val="8"/>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14:paraId="22DBCBC1" w14:textId="77777777" w:rsidR="000954FB" w:rsidRPr="00002090" w:rsidRDefault="000954FB" w:rsidP="00CC34D9">
      <w:pPr>
        <w:numPr>
          <w:ilvl w:val="0"/>
          <w:numId w:val="8"/>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14:paraId="65246960" w14:textId="77777777" w:rsidR="00B94A0E" w:rsidRDefault="00B94A0E" w:rsidP="000954FB">
      <w:pPr>
        <w:pStyle w:val="af8"/>
        <w:ind w:firstLine="553"/>
        <w:rPr>
          <w:rFonts w:eastAsia="Times New Roman"/>
          <w:sz w:val="28"/>
        </w:rPr>
      </w:pPr>
      <w:r>
        <w:rPr>
          <w:b/>
          <w:sz w:val="28"/>
          <w:szCs w:val="20"/>
        </w:rPr>
        <w:t>__________________</w:t>
      </w:r>
      <w:r>
        <w:rPr>
          <w:sz w:val="28"/>
          <w:szCs w:val="20"/>
        </w:rPr>
        <w:t xml:space="preserve"> </w:t>
      </w:r>
      <w:r>
        <w:rPr>
          <w:sz w:val="24"/>
        </w:rPr>
        <w:t>(</w:t>
      </w:r>
      <w:r>
        <w:rPr>
          <w:i/>
          <w:sz w:val="24"/>
        </w:rPr>
        <w:t>наименование претендента</w:t>
      </w:r>
      <w:r>
        <w:rPr>
          <w:sz w:val="24"/>
        </w:rPr>
        <w:t>)</w:t>
      </w:r>
      <w:r>
        <w:t xml:space="preserve"> </w:t>
      </w:r>
      <w:r>
        <w:rPr>
          <w:rFonts w:eastAsia="Times New Roman"/>
          <w:sz w:val="28"/>
        </w:rPr>
        <w:t>настоящим подтверждает, что:</w:t>
      </w:r>
    </w:p>
    <w:p w14:paraId="40EB85E8" w14:textId="77777777" w:rsidR="000954FB" w:rsidRPr="00002090" w:rsidRDefault="00B94A0E" w:rsidP="000954FB">
      <w:pPr>
        <w:pStyle w:val="af8"/>
        <w:ind w:firstLine="553"/>
        <w:rPr>
          <w:rFonts w:eastAsia="Times New Roman"/>
          <w:sz w:val="28"/>
        </w:rPr>
      </w:pPr>
      <w:r>
        <w:rPr>
          <w:rFonts w:eastAsia="Times New Roman"/>
          <w:sz w:val="28"/>
        </w:rPr>
        <w:t xml:space="preserve">1. ___________ </w:t>
      </w:r>
      <w:r>
        <w:rPr>
          <w:rFonts w:eastAsia="Times New Roman"/>
          <w:sz w:val="24"/>
        </w:rPr>
        <w:t>(</w:t>
      </w:r>
      <w:r>
        <w:rPr>
          <w:rFonts w:eastAsia="Times New Roman"/>
          <w:i/>
          <w:sz w:val="24"/>
        </w:rPr>
        <w:t>поставка товаров, выполнения работ, оказания услуг и т.д.)</w:t>
      </w:r>
      <w:r>
        <w:rPr>
          <w:rFonts w:eastAsia="Times New Roman"/>
          <w:sz w:val="28"/>
        </w:rPr>
        <w:t xml:space="preserve">, свободны от любых прав со стороны третьих лиц, согласно в случае признания победителем и подписания договора передать все права на___________ </w:t>
      </w:r>
      <w:r>
        <w:rPr>
          <w:rFonts w:eastAsia="Times New Roman"/>
          <w:sz w:val="24"/>
        </w:rPr>
        <w:t>(</w:t>
      </w:r>
      <w:r>
        <w:rPr>
          <w:rFonts w:eastAsia="Times New Roman"/>
          <w:i/>
          <w:sz w:val="24"/>
        </w:rPr>
        <w:t>поставку товаров, выполнения работ, оказания услуг и т.д.)</w:t>
      </w:r>
      <w:r>
        <w:rPr>
          <w:rFonts w:eastAsia="Times New Roman"/>
          <w:sz w:val="28"/>
        </w:rPr>
        <w:t xml:space="preserve"> Заказчику;</w:t>
      </w:r>
    </w:p>
    <w:p w14:paraId="267CDCB1" w14:textId="77777777" w:rsidR="000954FB" w:rsidRPr="00002090" w:rsidRDefault="00B94A0E" w:rsidP="000954FB">
      <w:pPr>
        <w:pStyle w:val="af8"/>
        <w:ind w:firstLine="553"/>
        <w:rPr>
          <w:rFonts w:eastAsia="Times New Roman"/>
          <w:sz w:val="28"/>
        </w:rPr>
      </w:pPr>
      <w:r>
        <w:rPr>
          <w:rFonts w:eastAsia="Times New Roman"/>
          <w:sz w:val="28"/>
        </w:rPr>
        <w:t>2. Не находится в процессе ликвидации;</w:t>
      </w:r>
    </w:p>
    <w:p w14:paraId="1F2B29C0" w14:textId="77777777" w:rsidR="000954FB" w:rsidRPr="00002090" w:rsidRDefault="00B94A0E" w:rsidP="000954FB">
      <w:pPr>
        <w:pStyle w:val="af8"/>
        <w:ind w:firstLine="553"/>
        <w:rPr>
          <w:rFonts w:eastAsia="Times New Roman"/>
          <w:sz w:val="28"/>
        </w:rPr>
      </w:pPr>
      <w:r>
        <w:rPr>
          <w:rFonts w:eastAsia="Times New Roman"/>
          <w:sz w:val="28"/>
        </w:rPr>
        <w:t>3. Н</w:t>
      </w:r>
      <w:r>
        <w:rPr>
          <w:sz w:val="28"/>
          <w:szCs w:val="28"/>
        </w:rPr>
        <w:t>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14:paraId="55ED6E1C" w14:textId="77777777" w:rsidR="00250548" w:rsidRPr="00686679" w:rsidRDefault="00B94A0E" w:rsidP="00250548">
      <w:pPr>
        <w:ind w:firstLine="540"/>
        <w:jc w:val="both"/>
        <w:rPr>
          <w:highlight w:val="cyan"/>
        </w:rPr>
      </w:pPr>
      <w:r>
        <w:rPr>
          <w:sz w:val="28"/>
        </w:rPr>
        <w:t>4. На имущество не наложен арест, экономическая деятельность не приостановлена;</w:t>
      </w:r>
    </w:p>
    <w:p w14:paraId="10A60D54" w14:textId="77777777" w:rsidR="00250548" w:rsidRDefault="00B94A0E" w:rsidP="00250548">
      <w:pPr>
        <w:ind w:firstLine="540"/>
        <w:jc w:val="both"/>
        <w:rPr>
          <w:sz w:val="28"/>
          <w:szCs w:val="28"/>
        </w:rPr>
      </w:pPr>
      <w:r>
        <w:rPr>
          <w:sz w:val="28"/>
          <w:szCs w:val="28"/>
        </w:rPr>
        <w:t>5.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14:paraId="4D5A0B3C" w14:textId="77777777" w:rsidR="000954FB" w:rsidRPr="008B08F6" w:rsidRDefault="00B94A0E" w:rsidP="00250548">
      <w:pPr>
        <w:ind w:firstLine="540"/>
        <w:jc w:val="both"/>
        <w:rPr>
          <w:sz w:val="28"/>
          <w:szCs w:val="28"/>
        </w:rPr>
      </w:pPr>
      <w:r>
        <w:rPr>
          <w:sz w:val="28"/>
        </w:rPr>
        <w:t xml:space="preserve">6.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14:paraId="126DCDB9" w14:textId="77777777" w:rsidR="000954FB" w:rsidRDefault="00B94A0E" w:rsidP="000954FB">
      <w:pPr>
        <w:pStyle w:val="af8"/>
        <w:ind w:firstLine="553"/>
        <w:rPr>
          <w:sz w:val="28"/>
          <w:szCs w:val="28"/>
        </w:rPr>
      </w:pPr>
      <w:r>
        <w:rPr>
          <w:rFonts w:eastAsia="Times New Roman"/>
          <w:sz w:val="28"/>
        </w:rPr>
        <w:t>7. С</w:t>
      </w:r>
      <w:r>
        <w:rPr>
          <w:sz w:val="28"/>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14:paraId="1979EC47" w14:textId="77777777" w:rsidR="000954FB" w:rsidRDefault="00B94A0E" w:rsidP="000954FB">
      <w:pPr>
        <w:pStyle w:val="af8"/>
        <w:ind w:firstLine="553"/>
        <w:rPr>
          <w:rFonts w:eastAsia="Times New Roman"/>
          <w:sz w:val="28"/>
        </w:rPr>
      </w:pPr>
      <w:r>
        <w:rPr>
          <w:rFonts w:eastAsia="Times New Roman"/>
          <w:sz w:val="28"/>
        </w:rPr>
        <w:t>8. Не имеет и не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14:paraId="756A30DD" w14:textId="77777777" w:rsidR="000954FB" w:rsidRDefault="00B94A0E" w:rsidP="000954FB">
      <w:pPr>
        <w:pStyle w:val="af8"/>
        <w:ind w:firstLine="553"/>
        <w:rPr>
          <w:rFonts w:eastAsia="Times New Roman"/>
          <w:sz w:val="28"/>
        </w:rPr>
      </w:pPr>
      <w:r>
        <w:rPr>
          <w:sz w:val="28"/>
          <w:szCs w:val="28"/>
        </w:rPr>
        <w:t>9. П</w:t>
      </w:r>
      <w:r>
        <w:rPr>
          <w:rFonts w:eastAsia="Times New Roman"/>
          <w:sz w:val="28"/>
        </w:rPr>
        <w:t>олностью и без каких-либо оговорок принимает условия, указанные в документации о закупке Открытого конкурса;</w:t>
      </w:r>
    </w:p>
    <w:p w14:paraId="05E17CA9" w14:textId="77777777" w:rsidR="000954FB" w:rsidRDefault="00577B1F" w:rsidP="000954FB">
      <w:pPr>
        <w:pStyle w:val="af8"/>
        <w:ind w:firstLine="553"/>
        <w:rPr>
          <w:rFonts w:eastAsia="Times New Roman"/>
          <w:sz w:val="28"/>
        </w:rPr>
      </w:pPr>
      <w:r>
        <w:rPr>
          <w:rFonts w:eastAsia="Times New Roman"/>
          <w:sz w:val="28"/>
        </w:rPr>
        <w:t>10. Товары, работы, услуги, предлагаемые к поставке в рамках Открытого конкурса, полностью соответствуют требованиям документации о закупке;</w:t>
      </w:r>
    </w:p>
    <w:p w14:paraId="367801F0" w14:textId="77777777" w:rsidR="00902129" w:rsidRPr="0065479E" w:rsidRDefault="00577B1F" w:rsidP="00902129">
      <w:pPr>
        <w:pStyle w:val="af8"/>
        <w:ind w:firstLine="553"/>
        <w:rPr>
          <w:rFonts w:eastAsia="Times New Roman"/>
          <w:sz w:val="28"/>
        </w:rPr>
      </w:pPr>
      <w:r>
        <w:rPr>
          <w:sz w:val="28"/>
        </w:rPr>
        <w:t>11.</w:t>
      </w:r>
      <w:r>
        <w:rPr>
          <w:rFonts w:eastAsia="Times New Roman"/>
          <w:sz w:val="28"/>
        </w:rPr>
        <w:t xml:space="preserve"> При подготовке и подаче Заявки на участие в Открытом конкурсе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14:paraId="34EF23EA" w14:textId="77777777" w:rsidR="00902129" w:rsidRPr="00002090" w:rsidRDefault="00902129" w:rsidP="00902129">
      <w:pPr>
        <w:pStyle w:val="af8"/>
        <w:ind w:firstLine="553"/>
        <w:rPr>
          <w:rFonts w:eastAsia="Times New Roman"/>
          <w:sz w:val="28"/>
        </w:rPr>
      </w:pPr>
      <w:r>
        <w:rPr>
          <w:rFonts w:eastAsia="Times New Roman"/>
          <w:sz w:val="28"/>
        </w:rPr>
        <w:t xml:space="preserve">Я, _______ </w:t>
      </w:r>
      <w:r>
        <w:rPr>
          <w:rFonts w:eastAsia="Times New Roman"/>
          <w:i/>
          <w:iCs/>
          <w:sz w:val="24"/>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14:paraId="554185AC" w14:textId="77777777" w:rsidR="000954FB" w:rsidRPr="00002090" w:rsidRDefault="00E47C93" w:rsidP="000954FB">
      <w:pPr>
        <w:pStyle w:val="1a"/>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14:paraId="4DB20421" w14:textId="77777777" w:rsidR="000954FB" w:rsidRPr="00D27A82" w:rsidRDefault="000954FB" w:rsidP="000954FB">
      <w:pPr>
        <w:pStyle w:val="1a"/>
        <w:ind w:firstLine="708"/>
      </w:pPr>
      <w:r>
        <w:t>В подтверждение этого прилагаются все необходимые документы.</w:t>
      </w:r>
    </w:p>
    <w:p w14:paraId="41554E5D" w14:textId="77777777" w:rsidR="000954FB" w:rsidRDefault="000954FB" w:rsidP="00305BD2">
      <w:pPr>
        <w:pStyle w:val="af8"/>
        <w:ind w:firstLine="553"/>
        <w:rPr>
          <w:sz w:val="28"/>
          <w:szCs w:val="28"/>
        </w:rPr>
      </w:pPr>
    </w:p>
    <w:p w14:paraId="00AC209A" w14:textId="77777777" w:rsidR="000954FB" w:rsidRPr="007415F9" w:rsidRDefault="000954FB" w:rsidP="00305BD2">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14:paraId="666B6D1D" w14:textId="77777777" w:rsidR="000954FB" w:rsidRPr="007415F9" w:rsidRDefault="00533F3B" w:rsidP="000954FB">
      <w:pPr>
        <w:tabs>
          <w:tab w:val="left" w:pos="8640"/>
        </w:tabs>
        <w:jc w:val="center"/>
        <w:rPr>
          <w:i/>
        </w:rPr>
      </w:pPr>
      <w:r>
        <w:rPr>
          <w:i/>
        </w:rPr>
        <w:t xml:space="preserve">                                         (наименование претендента)</w:t>
      </w:r>
    </w:p>
    <w:p w14:paraId="4245E214" w14:textId="77777777"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14:paraId="0DFEF7D4" w14:textId="77777777" w:rsidR="000954FB" w:rsidRPr="007415F9" w:rsidRDefault="000954FB" w:rsidP="000954FB">
      <w:pPr>
        <w:rPr>
          <w:i/>
        </w:rPr>
      </w:pPr>
      <w:r>
        <w:rPr>
          <w:i/>
        </w:rPr>
        <w:t xml:space="preserve">       МП</w:t>
      </w:r>
      <w:r>
        <w:rPr>
          <w:i/>
        </w:rPr>
        <w:tab/>
      </w:r>
      <w:r>
        <w:rPr>
          <w:i/>
        </w:rPr>
        <w:tab/>
      </w:r>
      <w:r>
        <w:rPr>
          <w:i/>
        </w:rPr>
        <w:tab/>
        <w:t>(должность, подпись, ФИО)</w:t>
      </w:r>
    </w:p>
    <w:p w14:paraId="09763C56" w14:textId="77777777" w:rsidR="002079EB" w:rsidRDefault="008A4412" w:rsidP="002079EB">
      <w:pPr>
        <w:pStyle w:val="32"/>
        <w:suppressAutoHyphens/>
        <w:spacing w:after="0"/>
        <w:rPr>
          <w:sz w:val="28"/>
          <w:szCs w:val="28"/>
        </w:rPr>
      </w:pPr>
      <w:r>
        <w:rPr>
          <w:sz w:val="28"/>
          <w:szCs w:val="28"/>
        </w:rPr>
        <w:t>«____» _________ 20___ г.</w:t>
      </w:r>
    </w:p>
    <w:p w14:paraId="17F56B30" w14:textId="77777777" w:rsidR="006B6573" w:rsidRDefault="006B6573" w:rsidP="002079EB">
      <w:pPr>
        <w:pStyle w:val="32"/>
        <w:suppressAutoHyphens/>
        <w:spacing w:after="0"/>
        <w:rPr>
          <w:sz w:val="28"/>
          <w:szCs w:val="28"/>
        </w:rPr>
      </w:pPr>
    </w:p>
    <w:p w14:paraId="3D1DCFE7" w14:textId="77777777"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14:paraId="3BBDA4FD" w14:textId="77777777" w:rsidR="007E76D7" w:rsidRDefault="00AA7485">
      <w:pPr>
        <w:pStyle w:val="1a"/>
        <w:ind w:firstLine="0"/>
        <w:jc w:val="right"/>
        <w:outlineLvl w:val="0"/>
        <w:rPr>
          <w:rFonts w:eastAsia="Times New Roman"/>
          <w:szCs w:val="28"/>
        </w:rPr>
      </w:pPr>
      <w:r>
        <w:rPr>
          <w:rFonts w:eastAsia="MS Mincho"/>
          <w:szCs w:val="28"/>
        </w:rPr>
        <w:t>Приложение № 2</w:t>
      </w:r>
    </w:p>
    <w:p w14:paraId="756F501B" w14:textId="77777777" w:rsidR="00110975" w:rsidRDefault="00110975" w:rsidP="00110975">
      <w:pPr>
        <w:ind w:firstLine="425"/>
        <w:jc w:val="right"/>
        <w:rPr>
          <w:sz w:val="28"/>
          <w:szCs w:val="28"/>
        </w:rPr>
      </w:pPr>
      <w:r>
        <w:rPr>
          <w:sz w:val="28"/>
          <w:szCs w:val="28"/>
        </w:rPr>
        <w:t>к документации о закупке</w:t>
      </w:r>
    </w:p>
    <w:p w14:paraId="4A60FF9D" w14:textId="77777777" w:rsidR="00110975" w:rsidRDefault="00110975" w:rsidP="00110975">
      <w:pPr>
        <w:pStyle w:val="af8"/>
        <w:jc w:val="center"/>
        <w:rPr>
          <w:b/>
          <w:sz w:val="28"/>
          <w:szCs w:val="28"/>
        </w:rPr>
      </w:pPr>
    </w:p>
    <w:p w14:paraId="063B01C8" w14:textId="77777777" w:rsidR="00110975" w:rsidRPr="00C03380" w:rsidRDefault="00110975" w:rsidP="00C50051">
      <w:pPr>
        <w:jc w:val="center"/>
        <w:outlineLvl w:val="1"/>
        <w:rPr>
          <w:b/>
          <w:sz w:val="28"/>
        </w:rPr>
      </w:pPr>
      <w:r>
        <w:rPr>
          <w:b/>
          <w:sz w:val="28"/>
        </w:rPr>
        <w:t xml:space="preserve">СВЕДЕНИЯ О ПРЕТЕНДЕНТЕ </w:t>
      </w:r>
      <w:r>
        <w:rPr>
          <w:i/>
          <w:sz w:val="28"/>
        </w:rPr>
        <w:t>(для юридических лиц)</w:t>
      </w:r>
    </w:p>
    <w:p w14:paraId="20BFFDAC" w14:textId="77777777" w:rsidR="00110975" w:rsidRDefault="00110975" w:rsidP="00110975">
      <w:pPr>
        <w:pStyle w:val="af8"/>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14:paraId="007362D1" w14:textId="77777777" w:rsidR="00110975" w:rsidRPr="007415F9" w:rsidRDefault="00110975" w:rsidP="00110975">
      <w:pPr>
        <w:pStyle w:val="af8"/>
        <w:jc w:val="center"/>
        <w:rPr>
          <w:sz w:val="28"/>
          <w:szCs w:val="28"/>
        </w:rPr>
      </w:pPr>
    </w:p>
    <w:p w14:paraId="65A2894C" w14:textId="77777777" w:rsidR="00110975" w:rsidRDefault="00110975" w:rsidP="00110975">
      <w:pPr>
        <w:pStyle w:val="af8"/>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14:paraId="277A0A3E" w14:textId="77777777" w:rsidR="00110975" w:rsidRPr="007415F9" w:rsidRDefault="00110975" w:rsidP="00110975">
      <w:pPr>
        <w:pStyle w:val="af8"/>
        <w:ind w:left="720" w:firstLine="0"/>
        <w:rPr>
          <w:sz w:val="28"/>
          <w:szCs w:val="28"/>
        </w:rPr>
      </w:pPr>
      <w:r>
        <w:rPr>
          <w:sz w:val="28"/>
          <w:szCs w:val="28"/>
        </w:rPr>
        <w:t>ОГРН ______, ИНН _________, КПП______, ОКПО ____, ОКТМО________, ОКОПФ ___________</w:t>
      </w:r>
    </w:p>
    <w:p w14:paraId="0FE7C577" w14:textId="77777777" w:rsidR="00110975" w:rsidRPr="00CB6258" w:rsidRDefault="00110975" w:rsidP="00110975">
      <w:pPr>
        <w:pStyle w:val="af8"/>
        <w:ind w:firstLine="0"/>
        <w:jc w:val="center"/>
        <w:rPr>
          <w:i/>
          <w:sz w:val="28"/>
          <w:szCs w:val="28"/>
        </w:rPr>
      </w:pPr>
      <w:r>
        <w:rPr>
          <w:i/>
          <w:sz w:val="28"/>
          <w:szCs w:val="28"/>
        </w:rPr>
        <w:t xml:space="preserve"> (для претендентов-резидентов Российской Федерации)</w:t>
      </w:r>
    </w:p>
    <w:p w14:paraId="498F3102" w14:textId="77777777" w:rsidR="00110975" w:rsidRDefault="00110975" w:rsidP="00110975">
      <w:pPr>
        <w:pStyle w:val="af8"/>
        <w:ind w:firstLine="696"/>
        <w:rPr>
          <w:sz w:val="28"/>
          <w:szCs w:val="28"/>
        </w:rPr>
      </w:pPr>
      <w:r>
        <w:rPr>
          <w:sz w:val="28"/>
          <w:szCs w:val="28"/>
        </w:rPr>
        <w:t>Юридический адрес ________________________________________</w:t>
      </w:r>
    </w:p>
    <w:p w14:paraId="1557FE35" w14:textId="77777777" w:rsidR="00110975" w:rsidRDefault="00110975" w:rsidP="00110975">
      <w:pPr>
        <w:pStyle w:val="af8"/>
        <w:ind w:firstLine="696"/>
        <w:rPr>
          <w:sz w:val="28"/>
          <w:szCs w:val="28"/>
        </w:rPr>
      </w:pPr>
      <w:r>
        <w:rPr>
          <w:sz w:val="28"/>
          <w:szCs w:val="28"/>
        </w:rPr>
        <w:t>Почтовый адрес ___________________________________________</w:t>
      </w:r>
    </w:p>
    <w:p w14:paraId="6BC000FB" w14:textId="77777777" w:rsidR="00110975" w:rsidRDefault="00110975" w:rsidP="00110975">
      <w:pPr>
        <w:pStyle w:val="af8"/>
        <w:ind w:firstLine="696"/>
        <w:rPr>
          <w:sz w:val="28"/>
          <w:szCs w:val="28"/>
        </w:rPr>
      </w:pPr>
      <w:r>
        <w:rPr>
          <w:sz w:val="28"/>
          <w:szCs w:val="28"/>
        </w:rPr>
        <w:t>Телефон (______) __________________________________________</w:t>
      </w:r>
    </w:p>
    <w:p w14:paraId="3FF29332" w14:textId="77777777" w:rsidR="00110975" w:rsidRDefault="00110975" w:rsidP="00110975">
      <w:pPr>
        <w:pStyle w:val="af8"/>
        <w:ind w:firstLine="698"/>
        <w:rPr>
          <w:sz w:val="28"/>
          <w:szCs w:val="28"/>
        </w:rPr>
      </w:pPr>
      <w:r>
        <w:rPr>
          <w:sz w:val="28"/>
          <w:szCs w:val="28"/>
        </w:rPr>
        <w:t>Факс (______) _____________________________________________</w:t>
      </w:r>
    </w:p>
    <w:p w14:paraId="5805C24C" w14:textId="77777777" w:rsidR="00110975" w:rsidRDefault="00110975" w:rsidP="00110975">
      <w:pPr>
        <w:pStyle w:val="af8"/>
        <w:ind w:firstLine="698"/>
        <w:rPr>
          <w:sz w:val="28"/>
          <w:szCs w:val="28"/>
        </w:rPr>
      </w:pPr>
      <w:r>
        <w:rPr>
          <w:sz w:val="28"/>
          <w:szCs w:val="28"/>
        </w:rPr>
        <w:t>Адрес электронной почты __________________@_______________</w:t>
      </w:r>
    </w:p>
    <w:p w14:paraId="6FFBD558" w14:textId="77777777" w:rsidR="00110975" w:rsidRDefault="00110975" w:rsidP="00110975">
      <w:pPr>
        <w:pStyle w:val="af8"/>
        <w:ind w:firstLine="698"/>
        <w:rPr>
          <w:sz w:val="28"/>
          <w:szCs w:val="28"/>
        </w:rPr>
      </w:pPr>
      <w:r>
        <w:rPr>
          <w:sz w:val="28"/>
          <w:szCs w:val="28"/>
        </w:rPr>
        <w:t>Зарегистрированный адрес офиса _____________________________</w:t>
      </w:r>
    </w:p>
    <w:p w14:paraId="2B3474DA" w14:textId="77777777" w:rsidR="00110975" w:rsidRDefault="00110975" w:rsidP="00110975">
      <w:pPr>
        <w:pStyle w:val="af8"/>
        <w:ind w:firstLine="698"/>
        <w:rPr>
          <w:sz w:val="28"/>
          <w:szCs w:val="28"/>
        </w:rPr>
      </w:pPr>
      <w:r>
        <w:rPr>
          <w:sz w:val="28"/>
          <w:szCs w:val="28"/>
        </w:rPr>
        <w:t>Адрес сайта компании: ______________________________________</w:t>
      </w:r>
    </w:p>
    <w:p w14:paraId="1673879F" w14:textId="77777777" w:rsidR="00110975" w:rsidRDefault="00110975" w:rsidP="00110975">
      <w:pPr>
        <w:pStyle w:val="af8"/>
        <w:ind w:firstLine="0"/>
        <w:rPr>
          <w:sz w:val="20"/>
          <w:szCs w:val="20"/>
        </w:rPr>
      </w:pPr>
    </w:p>
    <w:p w14:paraId="6926899E" w14:textId="77777777" w:rsidR="00110975" w:rsidRPr="004A39BB" w:rsidRDefault="00110975" w:rsidP="00110975">
      <w:pPr>
        <w:pStyle w:val="af8"/>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14:paraId="067A6EB5" w14:textId="77777777" w:rsidR="00110975" w:rsidRPr="00E2579A" w:rsidRDefault="00110975" w:rsidP="00110975">
      <w:pPr>
        <w:pStyle w:val="af8"/>
        <w:ind w:firstLine="696"/>
        <w:rPr>
          <w:sz w:val="28"/>
          <w:szCs w:val="28"/>
        </w:rPr>
      </w:pPr>
      <w:r>
        <w:rPr>
          <w:sz w:val="28"/>
          <w:szCs w:val="28"/>
        </w:rPr>
        <w:t>Номер налогоплательщика (идентификационный) _________________</w:t>
      </w:r>
    </w:p>
    <w:p w14:paraId="21F5D658" w14:textId="77777777" w:rsidR="00110975" w:rsidRDefault="00110975" w:rsidP="00110975">
      <w:pPr>
        <w:pStyle w:val="af8"/>
        <w:ind w:firstLine="696"/>
        <w:rPr>
          <w:sz w:val="28"/>
          <w:szCs w:val="28"/>
        </w:rPr>
      </w:pPr>
      <w:r>
        <w:rPr>
          <w:sz w:val="28"/>
          <w:szCs w:val="28"/>
        </w:rPr>
        <w:t>Юридический адрес ________________________________________</w:t>
      </w:r>
    </w:p>
    <w:p w14:paraId="6F2CB779" w14:textId="77777777" w:rsidR="00110975" w:rsidRDefault="00110975" w:rsidP="00110975">
      <w:pPr>
        <w:pStyle w:val="af8"/>
        <w:ind w:firstLine="696"/>
        <w:rPr>
          <w:sz w:val="28"/>
          <w:szCs w:val="28"/>
        </w:rPr>
      </w:pPr>
      <w:r>
        <w:rPr>
          <w:sz w:val="28"/>
          <w:szCs w:val="28"/>
        </w:rPr>
        <w:t>Почтовый адрес ___________________________________________</w:t>
      </w:r>
    </w:p>
    <w:p w14:paraId="21877E11" w14:textId="77777777" w:rsidR="00110975" w:rsidRDefault="00110975" w:rsidP="00110975">
      <w:pPr>
        <w:pStyle w:val="af8"/>
        <w:ind w:firstLine="696"/>
        <w:rPr>
          <w:sz w:val="28"/>
          <w:szCs w:val="28"/>
        </w:rPr>
      </w:pPr>
      <w:r>
        <w:rPr>
          <w:sz w:val="28"/>
          <w:szCs w:val="28"/>
        </w:rPr>
        <w:t>Телефон (______) __________________________________________</w:t>
      </w:r>
    </w:p>
    <w:p w14:paraId="65FC153C" w14:textId="77777777" w:rsidR="00110975" w:rsidRDefault="00110975" w:rsidP="00110975">
      <w:pPr>
        <w:pStyle w:val="af8"/>
        <w:ind w:firstLine="698"/>
        <w:rPr>
          <w:sz w:val="28"/>
          <w:szCs w:val="28"/>
        </w:rPr>
      </w:pPr>
      <w:r>
        <w:rPr>
          <w:sz w:val="28"/>
          <w:szCs w:val="28"/>
        </w:rPr>
        <w:t>Факс (______) _____________________________________________</w:t>
      </w:r>
    </w:p>
    <w:p w14:paraId="12C78E71" w14:textId="77777777" w:rsidR="00110975" w:rsidRDefault="00110975" w:rsidP="00110975">
      <w:pPr>
        <w:pStyle w:val="af8"/>
        <w:ind w:firstLine="698"/>
        <w:rPr>
          <w:sz w:val="28"/>
          <w:szCs w:val="28"/>
        </w:rPr>
      </w:pPr>
      <w:r>
        <w:rPr>
          <w:sz w:val="28"/>
          <w:szCs w:val="28"/>
        </w:rPr>
        <w:t>Адрес электронной почты __________________@_______________</w:t>
      </w:r>
    </w:p>
    <w:p w14:paraId="0CB05142" w14:textId="77777777" w:rsidR="00110975" w:rsidRDefault="00110975" w:rsidP="00110975">
      <w:pPr>
        <w:pStyle w:val="af8"/>
        <w:ind w:firstLine="698"/>
        <w:rPr>
          <w:sz w:val="28"/>
          <w:szCs w:val="28"/>
        </w:rPr>
      </w:pPr>
      <w:r>
        <w:rPr>
          <w:sz w:val="28"/>
          <w:szCs w:val="28"/>
        </w:rPr>
        <w:t>Зарегистрированный адрес офиса _____________________________</w:t>
      </w:r>
    </w:p>
    <w:p w14:paraId="6329FA09" w14:textId="77777777" w:rsidR="00B07F62" w:rsidRPr="00B07F62" w:rsidRDefault="00B07F62" w:rsidP="00B07F62">
      <w:pPr>
        <w:pStyle w:val="af8"/>
        <w:tabs>
          <w:tab w:val="left" w:pos="1080"/>
        </w:tabs>
        <w:ind w:firstLine="698"/>
        <w:rPr>
          <w:sz w:val="28"/>
          <w:szCs w:val="28"/>
        </w:rPr>
      </w:pPr>
      <w:r>
        <w:rPr>
          <w:sz w:val="28"/>
          <w:szCs w:val="28"/>
        </w:rPr>
        <w:t>Адрес сайта компании: ______________________________________</w:t>
      </w:r>
    </w:p>
    <w:p w14:paraId="5C6A19CA" w14:textId="77777777" w:rsidR="00110975" w:rsidRDefault="00110975" w:rsidP="00110975">
      <w:pPr>
        <w:pStyle w:val="af8"/>
        <w:tabs>
          <w:tab w:val="left" w:pos="1080"/>
        </w:tabs>
        <w:ind w:firstLine="0"/>
        <w:rPr>
          <w:sz w:val="28"/>
          <w:szCs w:val="28"/>
        </w:rPr>
      </w:pPr>
      <w:r>
        <w:rPr>
          <w:sz w:val="28"/>
          <w:szCs w:val="28"/>
        </w:rPr>
        <w:t>2. Руководитель_____________________</w:t>
      </w:r>
    </w:p>
    <w:p w14:paraId="6D6C3126" w14:textId="77777777" w:rsidR="00110975" w:rsidRDefault="00110975" w:rsidP="00110975">
      <w:pPr>
        <w:pStyle w:val="af8"/>
        <w:tabs>
          <w:tab w:val="left" w:pos="1080"/>
        </w:tabs>
        <w:ind w:firstLine="0"/>
        <w:rPr>
          <w:sz w:val="28"/>
          <w:szCs w:val="28"/>
        </w:rPr>
      </w:pPr>
      <w:r>
        <w:rPr>
          <w:sz w:val="28"/>
          <w:szCs w:val="28"/>
        </w:rPr>
        <w:t>3. Банковские реквизиты______________</w:t>
      </w:r>
    </w:p>
    <w:p w14:paraId="6AA665AE" w14:textId="77777777" w:rsidR="00110975" w:rsidRPr="004A39BB" w:rsidRDefault="00110975" w:rsidP="00110975">
      <w:pPr>
        <w:pStyle w:val="af8"/>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14:paraId="0C97AD30" w14:textId="77777777" w:rsidR="00110975" w:rsidRDefault="00110975" w:rsidP="00147510">
      <w:pPr>
        <w:tabs>
          <w:tab w:val="left" w:pos="9639"/>
        </w:tabs>
        <w:ind w:firstLine="539"/>
        <w:jc w:val="both"/>
        <w:rPr>
          <w:b/>
          <w:sz w:val="28"/>
          <w:szCs w:val="28"/>
        </w:rPr>
      </w:pPr>
    </w:p>
    <w:p w14:paraId="31DBD046" w14:textId="77777777" w:rsidR="00110975" w:rsidRPr="007415F9" w:rsidRDefault="00110975" w:rsidP="00110975">
      <w:pPr>
        <w:tabs>
          <w:tab w:val="left" w:pos="9639"/>
        </w:tabs>
        <w:ind w:firstLine="539"/>
        <w:rPr>
          <w:b/>
          <w:sz w:val="28"/>
          <w:szCs w:val="28"/>
        </w:rPr>
      </w:pPr>
      <w:r>
        <w:rPr>
          <w:b/>
          <w:sz w:val="28"/>
          <w:szCs w:val="28"/>
        </w:rPr>
        <w:t>Контактные лица</w:t>
      </w:r>
    </w:p>
    <w:p w14:paraId="58D1CBFE" w14:textId="77777777"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14:paraId="038BC2D1" w14:textId="77777777" w:rsidR="00110975" w:rsidRDefault="00110975" w:rsidP="00110975">
      <w:pPr>
        <w:tabs>
          <w:tab w:val="left" w:pos="9639"/>
        </w:tabs>
        <w:rPr>
          <w:sz w:val="28"/>
          <w:szCs w:val="28"/>
          <w:u w:val="single"/>
        </w:rPr>
      </w:pPr>
    </w:p>
    <w:p w14:paraId="23BD82DA" w14:textId="77777777"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14:paraId="38519E24" w14:textId="77777777" w:rsidR="00110975" w:rsidRPr="007415F9" w:rsidRDefault="00110975" w:rsidP="00110975">
      <w:pPr>
        <w:tabs>
          <w:tab w:val="left" w:pos="9639"/>
        </w:tabs>
        <w:jc w:val="right"/>
        <w:rPr>
          <w:i/>
        </w:rPr>
      </w:pPr>
      <w:r>
        <w:rPr>
          <w:i/>
        </w:rPr>
        <w:t>Контактное лицо (должность, ФИО, телефон)</w:t>
      </w:r>
    </w:p>
    <w:p w14:paraId="2E2CA6B8" w14:textId="77777777"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14:paraId="020499F1" w14:textId="77777777" w:rsidR="00110975" w:rsidRPr="007415F9" w:rsidRDefault="00110975" w:rsidP="00110975">
      <w:pPr>
        <w:tabs>
          <w:tab w:val="left" w:pos="9639"/>
        </w:tabs>
        <w:jc w:val="right"/>
        <w:rPr>
          <w:i/>
        </w:rPr>
      </w:pPr>
      <w:r>
        <w:rPr>
          <w:i/>
        </w:rPr>
        <w:t>Контактное лицо (должность, ФИО, телефон)</w:t>
      </w:r>
    </w:p>
    <w:p w14:paraId="059275C4" w14:textId="77777777"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14:paraId="5EBC910F" w14:textId="77777777" w:rsidR="00110975" w:rsidRPr="007415F9" w:rsidRDefault="00110975" w:rsidP="00110975">
      <w:pPr>
        <w:tabs>
          <w:tab w:val="left" w:pos="9639"/>
        </w:tabs>
        <w:jc w:val="right"/>
        <w:rPr>
          <w:i/>
        </w:rPr>
      </w:pPr>
      <w:r>
        <w:rPr>
          <w:i/>
        </w:rPr>
        <w:t>Контактное лицо (должность, ФИО, телефон)</w:t>
      </w:r>
    </w:p>
    <w:p w14:paraId="0315C768" w14:textId="77777777"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14:paraId="758F989A" w14:textId="77777777" w:rsidR="00110975" w:rsidRPr="007415F9" w:rsidRDefault="00110975" w:rsidP="00110975">
      <w:pPr>
        <w:tabs>
          <w:tab w:val="left" w:pos="9639"/>
        </w:tabs>
        <w:jc w:val="right"/>
        <w:rPr>
          <w:i/>
        </w:rPr>
      </w:pPr>
      <w:r>
        <w:rPr>
          <w:i/>
        </w:rPr>
        <w:t>Контактное лицо (должность, ФИО, телефон)</w:t>
      </w:r>
    </w:p>
    <w:p w14:paraId="20DE3227" w14:textId="77777777" w:rsidR="00110975" w:rsidRPr="007415F9" w:rsidRDefault="00110975" w:rsidP="00110975">
      <w:pPr>
        <w:pStyle w:val="af8"/>
        <w:rPr>
          <w:rFonts w:eastAsia="Times New Roman"/>
          <w:spacing w:val="-13"/>
          <w:sz w:val="28"/>
          <w:szCs w:val="28"/>
        </w:rPr>
      </w:pPr>
    </w:p>
    <w:p w14:paraId="0736C36F" w14:textId="77777777" w:rsidR="000519F8" w:rsidRPr="007415F9" w:rsidRDefault="000519F8" w:rsidP="000519F8">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14:paraId="5AF434D1" w14:textId="77777777" w:rsidR="000519F8" w:rsidRPr="007415F9" w:rsidRDefault="000519F8" w:rsidP="000519F8">
      <w:pPr>
        <w:tabs>
          <w:tab w:val="left" w:pos="8640"/>
        </w:tabs>
        <w:jc w:val="center"/>
        <w:rPr>
          <w:i/>
        </w:rPr>
      </w:pPr>
      <w:r>
        <w:rPr>
          <w:i/>
        </w:rPr>
        <w:t xml:space="preserve">                                         (наименование претендента)</w:t>
      </w:r>
    </w:p>
    <w:p w14:paraId="659B184E" w14:textId="77777777"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14:paraId="0A005523" w14:textId="77777777" w:rsidR="000519F8" w:rsidRPr="007415F9" w:rsidRDefault="000519F8" w:rsidP="000519F8">
      <w:pPr>
        <w:rPr>
          <w:i/>
        </w:rPr>
      </w:pPr>
      <w:r>
        <w:rPr>
          <w:i/>
        </w:rPr>
        <w:t xml:space="preserve">       МП</w:t>
      </w:r>
      <w:r>
        <w:rPr>
          <w:i/>
        </w:rPr>
        <w:tab/>
      </w:r>
      <w:r>
        <w:rPr>
          <w:i/>
        </w:rPr>
        <w:tab/>
      </w:r>
      <w:r>
        <w:rPr>
          <w:i/>
        </w:rPr>
        <w:tab/>
        <w:t>(должность, подпись, ФИО)</w:t>
      </w:r>
    </w:p>
    <w:p w14:paraId="49CEC94D" w14:textId="77777777" w:rsidR="000519F8" w:rsidRDefault="000519F8" w:rsidP="000519F8">
      <w:pPr>
        <w:pStyle w:val="32"/>
        <w:suppressAutoHyphens/>
        <w:spacing w:after="0"/>
        <w:rPr>
          <w:sz w:val="28"/>
          <w:szCs w:val="28"/>
        </w:rPr>
      </w:pPr>
      <w:r>
        <w:rPr>
          <w:sz w:val="28"/>
          <w:szCs w:val="28"/>
        </w:rPr>
        <w:t>«____» _________ 20___ г.</w:t>
      </w:r>
    </w:p>
    <w:p w14:paraId="1D0D618C" w14:textId="77777777" w:rsidR="00510148" w:rsidRDefault="00510148">
      <w:pPr>
        <w:suppressAutoHyphens w:val="0"/>
        <w:rPr>
          <w:sz w:val="28"/>
          <w:szCs w:val="28"/>
        </w:rPr>
      </w:pPr>
      <w:r>
        <w:rPr>
          <w:sz w:val="28"/>
          <w:szCs w:val="28"/>
        </w:rPr>
        <w:br w:type="page"/>
      </w:r>
    </w:p>
    <w:p w14:paraId="2563F1C8" w14:textId="77777777" w:rsidR="006B7625" w:rsidRDefault="006B7625" w:rsidP="006B7625">
      <w:pPr>
        <w:pStyle w:val="af8"/>
        <w:ind w:firstLine="0"/>
        <w:jc w:val="left"/>
        <w:rPr>
          <w:b/>
          <w:sz w:val="28"/>
          <w:szCs w:val="28"/>
        </w:rPr>
      </w:pPr>
    </w:p>
    <w:p w14:paraId="063F48CC" w14:textId="77777777" w:rsidR="00110975" w:rsidRDefault="00110975" w:rsidP="00110975">
      <w:pPr>
        <w:pStyle w:val="af8"/>
        <w:jc w:val="center"/>
        <w:rPr>
          <w:b/>
          <w:sz w:val="28"/>
          <w:szCs w:val="28"/>
        </w:rPr>
      </w:pPr>
      <w:r>
        <w:rPr>
          <w:b/>
          <w:sz w:val="28"/>
          <w:szCs w:val="28"/>
        </w:rPr>
        <w:t xml:space="preserve">СВЕДЕНИЯ О ПРЕТЕНДЕНТЕ </w:t>
      </w:r>
      <w:r>
        <w:rPr>
          <w:i/>
          <w:sz w:val="28"/>
          <w:szCs w:val="28"/>
        </w:rPr>
        <w:t>(для физических лиц)</w:t>
      </w:r>
    </w:p>
    <w:p w14:paraId="44D863FF" w14:textId="77777777" w:rsidR="00110975" w:rsidRPr="000802B7" w:rsidRDefault="00110975" w:rsidP="00110975">
      <w:pPr>
        <w:pStyle w:val="af8"/>
        <w:jc w:val="center"/>
        <w:rPr>
          <w:b/>
          <w:sz w:val="28"/>
          <w:szCs w:val="28"/>
        </w:rPr>
      </w:pPr>
    </w:p>
    <w:p w14:paraId="3C80F5B8" w14:textId="77777777" w:rsidR="00110975" w:rsidRPr="000802B7" w:rsidRDefault="00110975" w:rsidP="00110975">
      <w:pPr>
        <w:pStyle w:val="af8"/>
        <w:jc w:val="center"/>
        <w:rPr>
          <w:b/>
          <w:sz w:val="28"/>
          <w:szCs w:val="28"/>
        </w:rPr>
      </w:pPr>
    </w:p>
    <w:p w14:paraId="3A5F63A5" w14:textId="77777777" w:rsidR="00110975" w:rsidRDefault="00110975" w:rsidP="00CC34D9">
      <w:pPr>
        <w:pStyle w:val="af8"/>
        <w:numPr>
          <w:ilvl w:val="2"/>
          <w:numId w:val="9"/>
        </w:numPr>
        <w:tabs>
          <w:tab w:val="clear" w:pos="2160"/>
        </w:tabs>
        <w:ind w:left="0" w:firstLine="709"/>
        <w:jc w:val="left"/>
        <w:rPr>
          <w:sz w:val="28"/>
          <w:szCs w:val="28"/>
        </w:rPr>
      </w:pPr>
      <w:r>
        <w:rPr>
          <w:sz w:val="28"/>
          <w:szCs w:val="28"/>
        </w:rPr>
        <w:t>Фамилия, имя, отчество ___________________________________</w:t>
      </w:r>
    </w:p>
    <w:p w14:paraId="787E7593" w14:textId="77777777" w:rsidR="00110975" w:rsidRPr="000802B7" w:rsidRDefault="00110975" w:rsidP="00110975">
      <w:pPr>
        <w:pStyle w:val="af8"/>
        <w:ind w:left="709" w:firstLine="0"/>
        <w:jc w:val="left"/>
        <w:rPr>
          <w:sz w:val="28"/>
          <w:szCs w:val="28"/>
        </w:rPr>
      </w:pPr>
    </w:p>
    <w:p w14:paraId="267170EE" w14:textId="77777777" w:rsidR="00110975" w:rsidRDefault="00110975" w:rsidP="00CC34D9">
      <w:pPr>
        <w:pStyle w:val="af8"/>
        <w:numPr>
          <w:ilvl w:val="2"/>
          <w:numId w:val="9"/>
        </w:numPr>
        <w:tabs>
          <w:tab w:val="clear" w:pos="2160"/>
        </w:tabs>
        <w:ind w:left="0" w:firstLine="709"/>
        <w:jc w:val="left"/>
        <w:rPr>
          <w:sz w:val="28"/>
          <w:szCs w:val="28"/>
        </w:rPr>
      </w:pPr>
      <w:r>
        <w:rPr>
          <w:sz w:val="28"/>
          <w:szCs w:val="28"/>
        </w:rPr>
        <w:t>Паспортные данные ______________________________________</w:t>
      </w:r>
    </w:p>
    <w:p w14:paraId="69061CEC" w14:textId="77777777" w:rsidR="00110975" w:rsidRPr="008F1253" w:rsidRDefault="00110975" w:rsidP="00110975">
      <w:pPr>
        <w:pStyle w:val="af8"/>
        <w:ind w:firstLine="0"/>
        <w:jc w:val="left"/>
        <w:rPr>
          <w:sz w:val="28"/>
          <w:szCs w:val="28"/>
        </w:rPr>
      </w:pPr>
    </w:p>
    <w:p w14:paraId="2A9067FF" w14:textId="77777777" w:rsidR="00110975" w:rsidRDefault="00110975" w:rsidP="00CC34D9">
      <w:pPr>
        <w:pStyle w:val="af8"/>
        <w:numPr>
          <w:ilvl w:val="2"/>
          <w:numId w:val="9"/>
        </w:numPr>
        <w:tabs>
          <w:tab w:val="clear" w:pos="2160"/>
        </w:tabs>
        <w:ind w:left="0" w:firstLine="709"/>
        <w:jc w:val="left"/>
        <w:rPr>
          <w:sz w:val="28"/>
          <w:szCs w:val="28"/>
        </w:rPr>
      </w:pPr>
      <w:r>
        <w:rPr>
          <w:sz w:val="28"/>
          <w:szCs w:val="28"/>
        </w:rPr>
        <w:t>Место жительства ________________________________________</w:t>
      </w:r>
    </w:p>
    <w:p w14:paraId="00F26873" w14:textId="77777777" w:rsidR="00110975" w:rsidRPr="008F1253" w:rsidRDefault="00110975" w:rsidP="00110975">
      <w:pPr>
        <w:pStyle w:val="af8"/>
        <w:ind w:firstLine="0"/>
        <w:jc w:val="left"/>
        <w:rPr>
          <w:sz w:val="28"/>
          <w:szCs w:val="28"/>
        </w:rPr>
      </w:pPr>
    </w:p>
    <w:p w14:paraId="6E9DA9D7" w14:textId="77777777" w:rsidR="00110975" w:rsidRDefault="00110975" w:rsidP="00CC34D9">
      <w:pPr>
        <w:pStyle w:val="af8"/>
        <w:numPr>
          <w:ilvl w:val="2"/>
          <w:numId w:val="9"/>
        </w:numPr>
        <w:tabs>
          <w:tab w:val="clear" w:pos="2160"/>
        </w:tabs>
        <w:ind w:left="0" w:firstLine="709"/>
        <w:jc w:val="left"/>
        <w:rPr>
          <w:sz w:val="28"/>
          <w:szCs w:val="28"/>
        </w:rPr>
      </w:pPr>
      <w:r>
        <w:rPr>
          <w:sz w:val="28"/>
          <w:szCs w:val="28"/>
        </w:rPr>
        <w:t>Телефон (______) ________________________________________</w:t>
      </w:r>
    </w:p>
    <w:p w14:paraId="31898170" w14:textId="77777777" w:rsidR="00110975" w:rsidRPr="000802B7" w:rsidRDefault="00110975" w:rsidP="00110975">
      <w:pPr>
        <w:pStyle w:val="af8"/>
        <w:ind w:left="709" w:firstLine="0"/>
        <w:jc w:val="left"/>
        <w:rPr>
          <w:sz w:val="28"/>
          <w:szCs w:val="28"/>
        </w:rPr>
      </w:pPr>
    </w:p>
    <w:p w14:paraId="03376D19" w14:textId="77777777" w:rsidR="00110975" w:rsidRDefault="00110975" w:rsidP="00CC34D9">
      <w:pPr>
        <w:pStyle w:val="af8"/>
        <w:numPr>
          <w:ilvl w:val="2"/>
          <w:numId w:val="9"/>
        </w:numPr>
        <w:tabs>
          <w:tab w:val="clear" w:pos="2160"/>
        </w:tabs>
        <w:ind w:left="0" w:firstLine="709"/>
        <w:jc w:val="left"/>
        <w:rPr>
          <w:sz w:val="28"/>
          <w:szCs w:val="28"/>
        </w:rPr>
      </w:pPr>
      <w:r>
        <w:rPr>
          <w:sz w:val="28"/>
          <w:szCs w:val="28"/>
        </w:rPr>
        <w:t>Факс (______) ___________________________________________</w:t>
      </w:r>
    </w:p>
    <w:p w14:paraId="00610F88" w14:textId="77777777" w:rsidR="00110975" w:rsidRPr="000802B7" w:rsidRDefault="00110975" w:rsidP="00110975">
      <w:pPr>
        <w:pStyle w:val="af8"/>
        <w:ind w:firstLine="0"/>
        <w:jc w:val="left"/>
        <w:rPr>
          <w:sz w:val="28"/>
          <w:szCs w:val="28"/>
        </w:rPr>
      </w:pPr>
    </w:p>
    <w:p w14:paraId="269D97C5" w14:textId="77777777" w:rsidR="00110975" w:rsidRDefault="00110975" w:rsidP="00CC34D9">
      <w:pPr>
        <w:pStyle w:val="af8"/>
        <w:numPr>
          <w:ilvl w:val="2"/>
          <w:numId w:val="9"/>
        </w:numPr>
        <w:tabs>
          <w:tab w:val="clear" w:pos="2160"/>
        </w:tabs>
        <w:ind w:left="0" w:firstLine="709"/>
        <w:jc w:val="left"/>
        <w:rPr>
          <w:sz w:val="28"/>
          <w:szCs w:val="28"/>
        </w:rPr>
      </w:pPr>
      <w:r>
        <w:rPr>
          <w:sz w:val="28"/>
          <w:szCs w:val="28"/>
        </w:rPr>
        <w:t>Адрес электронной почты __________________@_____________</w:t>
      </w:r>
    </w:p>
    <w:p w14:paraId="06D4365C" w14:textId="77777777" w:rsidR="00110975" w:rsidRPr="000802B7" w:rsidRDefault="00110975" w:rsidP="00110975">
      <w:pPr>
        <w:pStyle w:val="af8"/>
        <w:ind w:firstLine="0"/>
        <w:jc w:val="left"/>
        <w:rPr>
          <w:sz w:val="28"/>
          <w:szCs w:val="28"/>
        </w:rPr>
      </w:pPr>
    </w:p>
    <w:p w14:paraId="163609D1" w14:textId="77777777" w:rsidR="00110975" w:rsidRDefault="00110975" w:rsidP="00CC34D9">
      <w:pPr>
        <w:pStyle w:val="af8"/>
        <w:numPr>
          <w:ilvl w:val="2"/>
          <w:numId w:val="9"/>
        </w:numPr>
        <w:tabs>
          <w:tab w:val="clear" w:pos="2160"/>
        </w:tabs>
        <w:ind w:left="0" w:firstLine="709"/>
        <w:jc w:val="left"/>
        <w:rPr>
          <w:sz w:val="28"/>
          <w:szCs w:val="28"/>
        </w:rPr>
      </w:pPr>
      <w:r>
        <w:rPr>
          <w:sz w:val="28"/>
          <w:szCs w:val="28"/>
        </w:rPr>
        <w:t>Банковские реквизиты_____________________________________</w:t>
      </w:r>
    </w:p>
    <w:p w14:paraId="322358B7" w14:textId="77777777" w:rsidR="00110975" w:rsidRDefault="00110975" w:rsidP="00110975">
      <w:pPr>
        <w:pStyle w:val="aff6"/>
        <w:rPr>
          <w:sz w:val="28"/>
          <w:szCs w:val="28"/>
        </w:rPr>
      </w:pPr>
    </w:p>
    <w:p w14:paraId="110F2A64" w14:textId="77777777" w:rsidR="00110975" w:rsidRDefault="00110975" w:rsidP="00110975">
      <w:pPr>
        <w:pStyle w:val="af8"/>
        <w:ind w:left="709" w:firstLine="0"/>
        <w:jc w:val="left"/>
        <w:rPr>
          <w:sz w:val="28"/>
          <w:szCs w:val="28"/>
        </w:rPr>
      </w:pPr>
    </w:p>
    <w:p w14:paraId="0DDA03DD" w14:textId="77777777" w:rsidR="000519F8" w:rsidRPr="007415F9" w:rsidRDefault="000519F8" w:rsidP="000519F8">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14:paraId="7FD2FE56" w14:textId="77777777" w:rsidR="000519F8" w:rsidRPr="007415F9" w:rsidRDefault="000519F8" w:rsidP="000519F8">
      <w:pPr>
        <w:tabs>
          <w:tab w:val="left" w:pos="8640"/>
        </w:tabs>
        <w:jc w:val="center"/>
        <w:rPr>
          <w:i/>
        </w:rPr>
      </w:pPr>
      <w:r>
        <w:rPr>
          <w:i/>
        </w:rPr>
        <w:t xml:space="preserve">                                         (наименование претендента)</w:t>
      </w:r>
    </w:p>
    <w:p w14:paraId="5C742D44" w14:textId="77777777"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14:paraId="6FF965A3" w14:textId="77777777" w:rsidR="000519F8" w:rsidRPr="007415F9" w:rsidRDefault="000519F8" w:rsidP="000519F8">
      <w:pPr>
        <w:rPr>
          <w:i/>
        </w:rPr>
      </w:pPr>
      <w:r>
        <w:rPr>
          <w:i/>
        </w:rPr>
        <w:t xml:space="preserve">       МП</w:t>
      </w:r>
      <w:r>
        <w:rPr>
          <w:i/>
        </w:rPr>
        <w:tab/>
      </w:r>
      <w:r>
        <w:rPr>
          <w:i/>
        </w:rPr>
        <w:tab/>
      </w:r>
      <w:r>
        <w:rPr>
          <w:i/>
        </w:rPr>
        <w:tab/>
        <w:t>(должность, подпись, ФИО)</w:t>
      </w:r>
    </w:p>
    <w:p w14:paraId="4DBD198C" w14:textId="77777777" w:rsidR="000519F8" w:rsidRDefault="000519F8" w:rsidP="000519F8">
      <w:pPr>
        <w:pStyle w:val="32"/>
        <w:suppressAutoHyphens/>
        <w:spacing w:after="0"/>
        <w:rPr>
          <w:sz w:val="28"/>
          <w:szCs w:val="28"/>
        </w:rPr>
      </w:pPr>
      <w:r>
        <w:rPr>
          <w:sz w:val="28"/>
          <w:szCs w:val="28"/>
        </w:rPr>
        <w:t>«____» _________ 20___ г.</w:t>
      </w:r>
    </w:p>
    <w:p w14:paraId="6A89E919" w14:textId="77777777" w:rsidR="006B6573" w:rsidRDefault="006B6573" w:rsidP="002079EB">
      <w:pPr>
        <w:pStyle w:val="32"/>
        <w:suppressAutoHyphens/>
        <w:spacing w:after="0"/>
        <w:rPr>
          <w:sz w:val="28"/>
          <w:szCs w:val="28"/>
        </w:rPr>
      </w:pPr>
    </w:p>
    <w:p w14:paraId="47C04ABC" w14:textId="77777777"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14:paraId="36FFE24B" w14:textId="77777777" w:rsidR="007E76D7" w:rsidRDefault="00AA7485">
      <w:pPr>
        <w:pStyle w:val="1a"/>
        <w:ind w:firstLine="0"/>
        <w:jc w:val="right"/>
        <w:outlineLvl w:val="0"/>
        <w:rPr>
          <w:szCs w:val="28"/>
        </w:rPr>
      </w:pPr>
      <w:r>
        <w:t>Приложение</w:t>
      </w:r>
      <w:r>
        <w:rPr>
          <w:rFonts w:eastAsia="MS Mincho"/>
          <w:szCs w:val="28"/>
        </w:rPr>
        <w:t xml:space="preserve"> № </w:t>
      </w:r>
      <w:r>
        <w:t>3</w:t>
      </w:r>
    </w:p>
    <w:p w14:paraId="1199227A" w14:textId="77777777" w:rsidR="00C10125" w:rsidRPr="008522E8" w:rsidRDefault="00C10125" w:rsidP="00C10125">
      <w:pPr>
        <w:pStyle w:val="af8"/>
        <w:ind w:firstLine="0"/>
        <w:jc w:val="right"/>
        <w:rPr>
          <w:rFonts w:eastAsia="Times New Roman"/>
          <w:sz w:val="32"/>
          <w:szCs w:val="28"/>
        </w:rPr>
      </w:pPr>
      <w:r>
        <w:rPr>
          <w:sz w:val="28"/>
        </w:rPr>
        <w:t>к документации о закупке</w:t>
      </w:r>
    </w:p>
    <w:p w14:paraId="3ACC63E2" w14:textId="77777777" w:rsidR="00C10125" w:rsidRDefault="00C10125" w:rsidP="00C10125">
      <w:pPr>
        <w:pStyle w:val="af8"/>
        <w:ind w:firstLine="0"/>
        <w:jc w:val="left"/>
        <w:rPr>
          <w:rFonts w:eastAsia="Times New Roman"/>
          <w:sz w:val="28"/>
          <w:szCs w:val="28"/>
        </w:rPr>
      </w:pPr>
    </w:p>
    <w:p w14:paraId="5685497D" w14:textId="77777777" w:rsidR="00AA7485" w:rsidRPr="008F1253" w:rsidRDefault="00AA7485" w:rsidP="00AA7485">
      <w:pPr>
        <w:pStyle w:val="3"/>
        <w:spacing w:before="0" w:after="0"/>
        <w:jc w:val="center"/>
        <w:rPr>
          <w:rFonts w:ascii="Times New Roman" w:hAnsi="Times New Roman"/>
          <w:bCs w:val="0"/>
          <w:sz w:val="28"/>
          <w:szCs w:val="28"/>
        </w:rPr>
      </w:pPr>
      <w:r>
        <w:rPr>
          <w:rFonts w:ascii="Times New Roman" w:hAnsi="Times New Roman"/>
          <w:bCs w:val="0"/>
          <w:sz w:val="28"/>
          <w:szCs w:val="28"/>
        </w:rPr>
        <w:t>Финансово-коммерческое предложение</w:t>
      </w:r>
    </w:p>
    <w:p w14:paraId="52612EB4" w14:textId="77777777" w:rsidR="00AA7485" w:rsidRDefault="00AA7485" w:rsidP="00AA7485">
      <w:pPr>
        <w:spacing w:after="160" w:line="259" w:lineRule="auto"/>
        <w:rPr>
          <w:rFonts w:eastAsia="Calibri"/>
          <w:sz w:val="28"/>
          <w:szCs w:val="28"/>
          <w:lang w:eastAsia="en-US"/>
        </w:rPr>
      </w:pPr>
      <w:r>
        <w:rPr>
          <w:rFonts w:eastAsia="Calibri"/>
          <w:sz w:val="28"/>
          <w:szCs w:val="28"/>
          <w:lang w:eastAsia="en-US"/>
        </w:rPr>
        <w:t>«____» ___________ 20___ г.</w:t>
      </w:r>
    </w:p>
    <w:p w14:paraId="7549979D" w14:textId="05FD8FC2" w:rsidR="00AA7485" w:rsidRPr="003C7F96" w:rsidRDefault="00AA7485" w:rsidP="00AA7485">
      <w:pPr>
        <w:spacing w:after="160" w:line="259" w:lineRule="auto"/>
        <w:rPr>
          <w:rFonts w:eastAsia="Calibri"/>
          <w:sz w:val="28"/>
          <w:szCs w:val="28"/>
          <w:lang w:eastAsia="en-US"/>
        </w:rPr>
      </w:pPr>
      <w:r>
        <w:rPr>
          <w:rFonts w:eastAsia="Calibri"/>
          <w:sz w:val="28"/>
          <w:szCs w:val="28"/>
          <w:lang w:eastAsia="en-US"/>
        </w:rPr>
        <w:t>Открытый конкурс № ОКэ-</w:t>
      </w:r>
      <w:r w:rsidR="00607BFB">
        <w:rPr>
          <w:rFonts w:eastAsia="Calibri"/>
          <w:sz w:val="28"/>
          <w:szCs w:val="28"/>
          <w:lang w:eastAsia="en-US"/>
        </w:rPr>
        <w:t>ЦКПИТ</w:t>
      </w:r>
      <w:r>
        <w:rPr>
          <w:rFonts w:eastAsia="Calibri"/>
          <w:sz w:val="28"/>
          <w:szCs w:val="28"/>
          <w:lang w:eastAsia="en-US"/>
        </w:rPr>
        <w:t>-</w:t>
      </w:r>
      <w:r w:rsidR="00607BFB">
        <w:rPr>
          <w:rFonts w:eastAsia="Calibri"/>
          <w:sz w:val="28"/>
          <w:szCs w:val="28"/>
          <w:lang w:eastAsia="en-US"/>
        </w:rPr>
        <w:t>21</w:t>
      </w:r>
      <w:r>
        <w:rPr>
          <w:rFonts w:eastAsia="Calibri"/>
          <w:sz w:val="28"/>
          <w:szCs w:val="28"/>
          <w:lang w:eastAsia="en-US"/>
        </w:rPr>
        <w:t>-</w:t>
      </w:r>
      <w:r w:rsidR="00607BFB">
        <w:rPr>
          <w:rFonts w:eastAsia="Calibri"/>
          <w:sz w:val="28"/>
          <w:szCs w:val="28"/>
          <w:lang w:eastAsia="en-US"/>
        </w:rPr>
        <w:t>0028</w:t>
      </w:r>
      <w:r>
        <w:rPr>
          <w:rFonts w:eastAsia="Calibri"/>
          <w:sz w:val="28"/>
          <w:szCs w:val="28"/>
          <w:lang w:eastAsia="en-US"/>
        </w:rPr>
        <w:t xml:space="preserve"> (далее – Открытый конкурс)</w:t>
      </w:r>
    </w:p>
    <w:p w14:paraId="234A5547" w14:textId="697415F8" w:rsidR="00AA7485" w:rsidRPr="003C7F96" w:rsidRDefault="00AA7485" w:rsidP="00AA7485">
      <w:pPr>
        <w:spacing w:line="259" w:lineRule="auto"/>
        <w:jc w:val="both"/>
        <w:rPr>
          <w:rFonts w:eastAsia="Calibri"/>
          <w:sz w:val="28"/>
          <w:szCs w:val="28"/>
          <w:lang w:eastAsia="en-US"/>
        </w:rPr>
      </w:pPr>
      <w:r>
        <w:rPr>
          <w:rFonts w:eastAsia="Calibri"/>
          <w:sz w:val="28"/>
          <w:szCs w:val="28"/>
          <w:lang w:eastAsia="en-US"/>
        </w:rPr>
        <w:t xml:space="preserve">(лот № </w:t>
      </w:r>
      <w:r w:rsidR="00607BFB">
        <w:rPr>
          <w:rFonts w:eastAsia="Calibri"/>
          <w:sz w:val="28"/>
          <w:szCs w:val="28"/>
          <w:lang w:eastAsia="en-US"/>
        </w:rPr>
        <w:t>1</w:t>
      </w:r>
      <w:r>
        <w:rPr>
          <w:rFonts w:eastAsia="Calibri"/>
          <w:sz w:val="28"/>
          <w:szCs w:val="28"/>
          <w:lang w:eastAsia="en-US"/>
        </w:rPr>
        <w:t>)</w:t>
      </w:r>
    </w:p>
    <w:p w14:paraId="75B6465A" w14:textId="77777777" w:rsidR="00AA7485" w:rsidRPr="003C7F96" w:rsidRDefault="00AA7485" w:rsidP="00AA7485">
      <w:pPr>
        <w:spacing w:line="259" w:lineRule="auto"/>
        <w:rPr>
          <w:rFonts w:eastAsia="Calibri"/>
          <w:sz w:val="28"/>
          <w:szCs w:val="28"/>
          <w:lang w:eastAsia="en-US"/>
        </w:rPr>
      </w:pPr>
      <w:r>
        <w:rPr>
          <w:rFonts w:eastAsia="Calibri"/>
          <w:sz w:val="28"/>
          <w:szCs w:val="28"/>
          <w:lang w:eastAsia="en-US"/>
        </w:rPr>
        <w:t>____________________________________________________________________</w:t>
      </w:r>
    </w:p>
    <w:p w14:paraId="6CB5E86C" w14:textId="77777777" w:rsidR="00AA7485" w:rsidRPr="003C7F96" w:rsidRDefault="00AA7485" w:rsidP="00AA7485">
      <w:pPr>
        <w:spacing w:after="160" w:line="259" w:lineRule="auto"/>
        <w:ind w:firstLine="3"/>
        <w:rPr>
          <w:rFonts w:eastAsia="Calibri"/>
          <w:bCs/>
          <w:i/>
          <w:sz w:val="22"/>
          <w:szCs w:val="22"/>
          <w:lang w:eastAsia="en-US"/>
        </w:rPr>
      </w:pPr>
      <w:r>
        <w:rPr>
          <w:rFonts w:eastAsia="Calibri"/>
          <w:bCs/>
          <w:i/>
          <w:sz w:val="22"/>
          <w:szCs w:val="22"/>
          <w:lang w:eastAsia="en-US"/>
        </w:rPr>
        <w:t>(полное наименование п</w:t>
      </w:r>
      <w:r>
        <w:rPr>
          <w:rFonts w:eastAsia="Calibri"/>
          <w:i/>
          <w:sz w:val="22"/>
          <w:szCs w:val="22"/>
          <w:lang w:eastAsia="en-US"/>
        </w:rPr>
        <w:t>ретендента</w:t>
      </w:r>
      <w:r>
        <w:rPr>
          <w:rFonts w:eastAsia="Calibri"/>
          <w:bCs/>
          <w:i/>
          <w:sz w:val="22"/>
          <w:szCs w:val="22"/>
          <w:lang w:eastAsia="en-US"/>
        </w:rPr>
        <w:t>)</w:t>
      </w:r>
    </w:p>
    <w:tbl>
      <w:tblPr>
        <w:tblW w:w="5131" w:type="pct"/>
        <w:tblInd w:w="-113" w:type="dxa"/>
        <w:tblLayout w:type="fixed"/>
        <w:tblLook w:val="0000" w:firstRow="0" w:lastRow="0" w:firstColumn="0" w:lastColumn="0" w:noHBand="0" w:noVBand="0"/>
      </w:tblPr>
      <w:tblGrid>
        <w:gridCol w:w="427"/>
        <w:gridCol w:w="2827"/>
        <w:gridCol w:w="1288"/>
        <w:gridCol w:w="1707"/>
        <w:gridCol w:w="1786"/>
        <w:gridCol w:w="2077"/>
      </w:tblGrid>
      <w:tr w:rsidR="00AA7485" w:rsidRPr="005C3D29" w14:paraId="42E3E507" w14:textId="77777777" w:rsidTr="00AA7485">
        <w:trPr>
          <w:trHeight w:val="2442"/>
        </w:trPr>
        <w:tc>
          <w:tcPr>
            <w:tcW w:w="211" w:type="pct"/>
            <w:tcBorders>
              <w:top w:val="single" w:sz="4" w:space="0" w:color="auto"/>
              <w:left w:val="single" w:sz="4" w:space="0" w:color="auto"/>
              <w:bottom w:val="single" w:sz="4" w:space="0" w:color="auto"/>
              <w:right w:val="single" w:sz="4" w:space="0" w:color="auto"/>
            </w:tcBorders>
            <w:vAlign w:val="center"/>
          </w:tcPr>
          <w:p w14:paraId="19A26FA6" w14:textId="77777777" w:rsidR="00AA7485" w:rsidRPr="005C3D29" w:rsidRDefault="00AA7485" w:rsidP="00AA7485">
            <w:pPr>
              <w:jc w:val="center"/>
            </w:pPr>
            <w:r>
              <w:t>№ п/п</w:t>
            </w:r>
          </w:p>
        </w:tc>
        <w:tc>
          <w:tcPr>
            <w:tcW w:w="1398" w:type="pct"/>
            <w:tcBorders>
              <w:top w:val="single" w:sz="4" w:space="0" w:color="auto"/>
              <w:left w:val="single" w:sz="4" w:space="0" w:color="auto"/>
              <w:bottom w:val="single" w:sz="4" w:space="0" w:color="auto"/>
              <w:right w:val="single" w:sz="4" w:space="0" w:color="auto"/>
            </w:tcBorders>
            <w:vAlign w:val="center"/>
          </w:tcPr>
          <w:p w14:paraId="07A1E2E3" w14:textId="77777777" w:rsidR="00AA7485" w:rsidRPr="005C3D29" w:rsidRDefault="00AA7485" w:rsidP="00AA7485">
            <w:pPr>
              <w:jc w:val="center"/>
            </w:pPr>
            <w:r>
              <w:t xml:space="preserve">Наименование Оборудования </w:t>
            </w:r>
          </w:p>
        </w:tc>
        <w:tc>
          <w:tcPr>
            <w:tcW w:w="637" w:type="pct"/>
            <w:tcBorders>
              <w:top w:val="single" w:sz="4" w:space="0" w:color="auto"/>
              <w:left w:val="single" w:sz="4" w:space="0" w:color="auto"/>
              <w:bottom w:val="single" w:sz="4" w:space="0" w:color="auto"/>
              <w:right w:val="single" w:sz="4" w:space="0" w:color="auto"/>
            </w:tcBorders>
            <w:vAlign w:val="center"/>
          </w:tcPr>
          <w:p w14:paraId="6889DF0D" w14:textId="77777777" w:rsidR="00AA7485" w:rsidRPr="005C3D29" w:rsidRDefault="00AA7485" w:rsidP="00AA7485">
            <w:pPr>
              <w:jc w:val="center"/>
            </w:pPr>
            <w:r>
              <w:t xml:space="preserve">Кол-во, усл. ед. </w:t>
            </w:r>
          </w:p>
        </w:tc>
        <w:tc>
          <w:tcPr>
            <w:tcW w:w="844" w:type="pct"/>
            <w:tcBorders>
              <w:top w:val="single" w:sz="4" w:space="0" w:color="auto"/>
              <w:left w:val="single" w:sz="4" w:space="0" w:color="auto"/>
              <w:bottom w:val="single" w:sz="4" w:space="0" w:color="auto"/>
              <w:right w:val="single" w:sz="4" w:space="0" w:color="auto"/>
            </w:tcBorders>
            <w:vAlign w:val="center"/>
          </w:tcPr>
          <w:p w14:paraId="0C3EE598" w14:textId="77777777" w:rsidR="00AA7485" w:rsidRPr="005C3D29" w:rsidRDefault="00AA7485" w:rsidP="00AA7485">
            <w:pPr>
              <w:jc w:val="center"/>
            </w:pPr>
            <w:r>
              <w:t>Цена за весь закупаемый объем в руб., без учета НДС</w:t>
            </w:r>
          </w:p>
        </w:tc>
        <w:tc>
          <w:tcPr>
            <w:tcW w:w="883" w:type="pct"/>
            <w:tcBorders>
              <w:top w:val="single" w:sz="4" w:space="0" w:color="auto"/>
              <w:left w:val="single" w:sz="4" w:space="0" w:color="auto"/>
              <w:bottom w:val="single" w:sz="4" w:space="0" w:color="auto"/>
              <w:right w:val="single" w:sz="4" w:space="0" w:color="auto"/>
            </w:tcBorders>
            <w:vAlign w:val="center"/>
          </w:tcPr>
          <w:p w14:paraId="63FAB2F6" w14:textId="15C20044" w:rsidR="00AA7485" w:rsidRPr="005C3D29" w:rsidRDefault="00BD4106" w:rsidP="00AA7485">
            <w:pPr>
              <w:jc w:val="center"/>
            </w:pPr>
            <w:r>
              <w:t xml:space="preserve">Общий </w:t>
            </w:r>
            <w:r w:rsidR="00AA7485">
              <w:t>Срок поставки, выполнения работ, календарные дни</w:t>
            </w:r>
          </w:p>
        </w:tc>
        <w:tc>
          <w:tcPr>
            <w:tcW w:w="1027" w:type="pct"/>
            <w:tcBorders>
              <w:top w:val="single" w:sz="4" w:space="0" w:color="auto"/>
              <w:left w:val="single" w:sz="4" w:space="0" w:color="auto"/>
              <w:bottom w:val="single" w:sz="4" w:space="0" w:color="auto"/>
              <w:right w:val="single" w:sz="4" w:space="0" w:color="auto"/>
            </w:tcBorders>
            <w:vAlign w:val="center"/>
          </w:tcPr>
          <w:p w14:paraId="23B070CB" w14:textId="77777777" w:rsidR="00AA7485" w:rsidRDefault="00AA7485" w:rsidP="00AA7485">
            <w:pPr>
              <w:jc w:val="center"/>
            </w:pPr>
            <w:r>
              <w:t>Срок гарантии, мес.</w:t>
            </w:r>
          </w:p>
        </w:tc>
      </w:tr>
      <w:tr w:rsidR="00AA7485" w:rsidRPr="00384CDC" w14:paraId="64FA6047" w14:textId="77777777" w:rsidTr="00AA7485">
        <w:trPr>
          <w:trHeight w:val="2973"/>
        </w:trPr>
        <w:tc>
          <w:tcPr>
            <w:tcW w:w="211" w:type="pct"/>
            <w:tcBorders>
              <w:top w:val="nil"/>
              <w:left w:val="single" w:sz="4" w:space="0" w:color="auto"/>
              <w:right w:val="single" w:sz="4" w:space="0" w:color="auto"/>
            </w:tcBorders>
            <w:noWrap/>
            <w:vAlign w:val="center"/>
          </w:tcPr>
          <w:p w14:paraId="59926670" w14:textId="77777777" w:rsidR="00AA7485" w:rsidRDefault="00AA7485" w:rsidP="00AA7485">
            <w:r>
              <w:t>1.</w:t>
            </w:r>
          </w:p>
          <w:p w14:paraId="6070C9DA" w14:textId="77777777" w:rsidR="00AA7485" w:rsidRDefault="00AA7485" w:rsidP="00AA7485"/>
          <w:p w14:paraId="61FC9100" w14:textId="77777777" w:rsidR="00AA7485" w:rsidRDefault="00AA7485" w:rsidP="00AA7485"/>
          <w:p w14:paraId="3153A0EA" w14:textId="77777777" w:rsidR="00AA7485" w:rsidRDefault="00AA7485" w:rsidP="00AA7485"/>
          <w:p w14:paraId="70510AC5" w14:textId="77777777" w:rsidR="00AA7485" w:rsidRDefault="00AA7485" w:rsidP="00AA7485"/>
          <w:p w14:paraId="701718A1" w14:textId="77777777" w:rsidR="00AA7485" w:rsidRDefault="00AA7485" w:rsidP="00AA7485"/>
          <w:p w14:paraId="4118DC70" w14:textId="77777777" w:rsidR="00AA7485" w:rsidRDefault="00AA7485" w:rsidP="00AA7485"/>
          <w:p w14:paraId="71CD8994" w14:textId="77777777" w:rsidR="00AA7485" w:rsidRDefault="00AA7485" w:rsidP="00AA7485"/>
          <w:p w14:paraId="7523EB3F" w14:textId="77777777" w:rsidR="00AA7485" w:rsidRPr="00384CDC" w:rsidRDefault="00AA7485" w:rsidP="00AA7485"/>
        </w:tc>
        <w:tc>
          <w:tcPr>
            <w:tcW w:w="1398" w:type="pct"/>
            <w:tcBorders>
              <w:top w:val="nil"/>
              <w:left w:val="nil"/>
              <w:right w:val="single" w:sz="4" w:space="0" w:color="auto"/>
            </w:tcBorders>
            <w:noWrap/>
            <w:vAlign w:val="center"/>
          </w:tcPr>
          <w:p w14:paraId="7E04D315" w14:textId="77777777" w:rsidR="00AA7485" w:rsidRPr="00B836E4" w:rsidRDefault="00AA7485" w:rsidP="00AA7485">
            <w:pPr>
              <w:rPr>
                <w:i/>
              </w:rPr>
            </w:pPr>
          </w:p>
          <w:p w14:paraId="1A22CEEF" w14:textId="77777777" w:rsidR="00AA7485" w:rsidRPr="00B836E4" w:rsidRDefault="00AA7485" w:rsidP="00AA7485">
            <w:pPr>
              <w:rPr>
                <w:i/>
              </w:rPr>
            </w:pPr>
            <w:r>
              <w:rPr>
                <w:b/>
              </w:rPr>
              <w:t>Серверный блейд-комплекс  HPE Synergy 12000 в составе: (в соответствии с Техническим заданием Раздел 4 документации о закупке)</w:t>
            </w:r>
          </w:p>
        </w:tc>
        <w:tc>
          <w:tcPr>
            <w:tcW w:w="637" w:type="pct"/>
            <w:tcBorders>
              <w:top w:val="single" w:sz="4" w:space="0" w:color="auto"/>
              <w:left w:val="single" w:sz="4" w:space="0" w:color="auto"/>
              <w:right w:val="single" w:sz="4" w:space="0" w:color="auto"/>
            </w:tcBorders>
            <w:vAlign w:val="center"/>
          </w:tcPr>
          <w:p w14:paraId="44695581" w14:textId="77777777" w:rsidR="00AA7485" w:rsidRPr="000B222F" w:rsidRDefault="00AA7485" w:rsidP="00AA7485">
            <w:pPr>
              <w:jc w:val="center"/>
            </w:pPr>
            <w:r>
              <w:t>1</w:t>
            </w:r>
          </w:p>
        </w:tc>
        <w:tc>
          <w:tcPr>
            <w:tcW w:w="844" w:type="pct"/>
            <w:tcBorders>
              <w:top w:val="single" w:sz="4" w:space="0" w:color="auto"/>
              <w:left w:val="single" w:sz="4" w:space="0" w:color="auto"/>
              <w:right w:val="single" w:sz="4" w:space="0" w:color="auto"/>
            </w:tcBorders>
            <w:noWrap/>
            <w:vAlign w:val="center"/>
          </w:tcPr>
          <w:p w14:paraId="180215ED" w14:textId="77777777" w:rsidR="00AA7485" w:rsidRPr="000B222F" w:rsidRDefault="00AA7485" w:rsidP="00AA7485"/>
        </w:tc>
        <w:tc>
          <w:tcPr>
            <w:tcW w:w="883" w:type="pct"/>
            <w:tcBorders>
              <w:top w:val="single" w:sz="4" w:space="0" w:color="auto"/>
              <w:left w:val="nil"/>
              <w:right w:val="single" w:sz="4" w:space="0" w:color="auto"/>
            </w:tcBorders>
            <w:vAlign w:val="center"/>
          </w:tcPr>
          <w:p w14:paraId="230FD355" w14:textId="1E07C423" w:rsidR="00AA7485" w:rsidRPr="003876AD" w:rsidRDefault="00AA7485" w:rsidP="00AA7485">
            <w:pPr>
              <w:pStyle w:val="50"/>
              <w:tabs>
                <w:tab w:val="clear" w:pos="1418"/>
              </w:tabs>
              <w:ind w:firstLine="0"/>
              <w:jc w:val="left"/>
              <w:rPr>
                <w:i/>
                <w:iCs/>
                <w:sz w:val="22"/>
                <w:szCs w:val="22"/>
              </w:rPr>
            </w:pPr>
            <w:r>
              <w:rPr>
                <w:i/>
                <w:iCs/>
                <w:sz w:val="22"/>
                <w:szCs w:val="22"/>
              </w:rPr>
              <w:t>Срок поставки Оборудования</w:t>
            </w:r>
            <w:r w:rsidR="00BD4106">
              <w:rPr>
                <w:i/>
                <w:iCs/>
                <w:sz w:val="22"/>
                <w:szCs w:val="22"/>
              </w:rPr>
              <w:t xml:space="preserve"> и</w:t>
            </w:r>
            <w:r w:rsidR="00E10609">
              <w:rPr>
                <w:i/>
                <w:iCs/>
                <w:sz w:val="22"/>
                <w:szCs w:val="22"/>
              </w:rPr>
              <w:t xml:space="preserve"> </w:t>
            </w:r>
            <w:r w:rsidR="00BD4106">
              <w:rPr>
                <w:i/>
                <w:iCs/>
                <w:sz w:val="22"/>
                <w:szCs w:val="22"/>
              </w:rPr>
              <w:t xml:space="preserve">проведения пусконаладочных работ </w:t>
            </w:r>
            <w:r>
              <w:rPr>
                <w:i/>
                <w:iCs/>
                <w:sz w:val="22"/>
                <w:szCs w:val="22"/>
              </w:rPr>
              <w:t xml:space="preserve">__ календарных дней с даты заключения договора (указывается не более </w:t>
            </w:r>
            <w:r w:rsidR="00E10609">
              <w:rPr>
                <w:i/>
                <w:iCs/>
                <w:sz w:val="22"/>
                <w:szCs w:val="22"/>
              </w:rPr>
              <w:t>9</w:t>
            </w:r>
            <w:r>
              <w:rPr>
                <w:i/>
                <w:iCs/>
                <w:sz w:val="22"/>
                <w:szCs w:val="22"/>
              </w:rPr>
              <w:t>0 календарных дней)</w:t>
            </w:r>
            <w:r w:rsidR="005873C6">
              <w:rPr>
                <w:i/>
                <w:iCs/>
                <w:sz w:val="22"/>
                <w:szCs w:val="22"/>
              </w:rPr>
              <w:t xml:space="preserve">, в т.ч. пусконаладочные работы __ календарных дней. </w:t>
            </w:r>
          </w:p>
          <w:p w14:paraId="312B1A21" w14:textId="77777777" w:rsidR="00AA7485" w:rsidRPr="002676E5" w:rsidRDefault="00AA7485" w:rsidP="00AA7485">
            <w:pPr>
              <w:rPr>
                <w:i/>
              </w:rPr>
            </w:pPr>
          </w:p>
        </w:tc>
        <w:tc>
          <w:tcPr>
            <w:tcW w:w="1027" w:type="pct"/>
            <w:tcBorders>
              <w:top w:val="single" w:sz="4" w:space="0" w:color="auto"/>
              <w:left w:val="nil"/>
              <w:right w:val="single" w:sz="4" w:space="0" w:color="auto"/>
            </w:tcBorders>
            <w:vAlign w:val="center"/>
          </w:tcPr>
          <w:p w14:paraId="5D962AF2" w14:textId="77777777" w:rsidR="00AA7485" w:rsidRPr="002676E5" w:rsidRDefault="00AA7485" w:rsidP="00AA7485">
            <w:pPr>
              <w:rPr>
                <w:i/>
              </w:rPr>
            </w:pPr>
            <w:r>
              <w:t>Срок гарантии на Оборудование: ____</w:t>
            </w:r>
            <w:r>
              <w:rPr>
                <w:i/>
              </w:rPr>
              <w:t>___</w:t>
            </w:r>
            <w:r>
              <w:t xml:space="preserve">с даты подписания сторонами акта пусконаладочных работ </w:t>
            </w:r>
            <w:r>
              <w:rPr>
                <w:i/>
                <w:sz w:val="22"/>
                <w:szCs w:val="22"/>
              </w:rPr>
              <w:t>(не менее срока, указанного в таблице № 1 технического задания</w:t>
            </w:r>
            <w:r>
              <w:rPr>
                <w:i/>
              </w:rPr>
              <w:t>).</w:t>
            </w:r>
          </w:p>
        </w:tc>
      </w:tr>
      <w:tr w:rsidR="00AA7485" w:rsidRPr="00384CDC" w14:paraId="522F7064" w14:textId="77777777" w:rsidTr="00AA7485">
        <w:trPr>
          <w:trHeight w:val="309"/>
        </w:trPr>
        <w:tc>
          <w:tcPr>
            <w:tcW w:w="2246" w:type="pct"/>
            <w:gridSpan w:val="3"/>
            <w:tcBorders>
              <w:top w:val="single" w:sz="4" w:space="0" w:color="auto"/>
              <w:left w:val="single" w:sz="4" w:space="0" w:color="auto"/>
              <w:bottom w:val="single" w:sz="4" w:space="0" w:color="auto"/>
              <w:right w:val="single" w:sz="4" w:space="0" w:color="auto"/>
            </w:tcBorders>
            <w:noWrap/>
            <w:vAlign w:val="bottom"/>
          </w:tcPr>
          <w:p w14:paraId="17D5442F" w14:textId="1D4F63CD" w:rsidR="005873C6" w:rsidRDefault="00AA7485" w:rsidP="00520C56">
            <w:pPr>
              <w:jc w:val="center"/>
            </w:pPr>
            <w:r>
              <w:t>ИТОГО</w:t>
            </w:r>
          </w:p>
        </w:tc>
        <w:tc>
          <w:tcPr>
            <w:tcW w:w="844" w:type="pct"/>
            <w:tcBorders>
              <w:top w:val="single" w:sz="4" w:space="0" w:color="auto"/>
              <w:left w:val="single" w:sz="4" w:space="0" w:color="auto"/>
              <w:bottom w:val="single" w:sz="4" w:space="0" w:color="auto"/>
              <w:right w:val="single" w:sz="4" w:space="0" w:color="auto"/>
            </w:tcBorders>
            <w:noWrap/>
            <w:vAlign w:val="bottom"/>
          </w:tcPr>
          <w:p w14:paraId="6BA59038" w14:textId="77777777" w:rsidR="00AA7485" w:rsidRPr="00D4764F" w:rsidRDefault="00AA7485" w:rsidP="00AA7485">
            <w:pPr>
              <w:jc w:val="center"/>
              <w:rPr>
                <w:lang w:val="en-US"/>
              </w:rPr>
            </w:pPr>
          </w:p>
        </w:tc>
        <w:tc>
          <w:tcPr>
            <w:tcW w:w="883" w:type="pct"/>
            <w:tcBorders>
              <w:top w:val="single" w:sz="4" w:space="0" w:color="auto"/>
              <w:left w:val="nil"/>
              <w:bottom w:val="single" w:sz="4" w:space="0" w:color="auto"/>
              <w:right w:val="single" w:sz="4" w:space="0" w:color="auto"/>
            </w:tcBorders>
          </w:tcPr>
          <w:p w14:paraId="499AA9AE" w14:textId="77777777" w:rsidR="00AA7485" w:rsidRPr="0036141A" w:rsidRDefault="00AA7485" w:rsidP="00AA7485">
            <w:pPr>
              <w:pStyle w:val="50"/>
              <w:tabs>
                <w:tab w:val="clear" w:pos="1418"/>
              </w:tabs>
              <w:ind w:firstLine="0"/>
              <w:rPr>
                <w:sz w:val="24"/>
                <w:szCs w:val="24"/>
              </w:rPr>
            </w:pPr>
          </w:p>
        </w:tc>
        <w:tc>
          <w:tcPr>
            <w:tcW w:w="1027" w:type="pct"/>
            <w:tcBorders>
              <w:top w:val="single" w:sz="4" w:space="0" w:color="auto"/>
              <w:left w:val="nil"/>
              <w:bottom w:val="single" w:sz="4" w:space="0" w:color="auto"/>
              <w:right w:val="single" w:sz="4" w:space="0" w:color="auto"/>
            </w:tcBorders>
          </w:tcPr>
          <w:p w14:paraId="4D6C636F" w14:textId="77777777" w:rsidR="00AA7485" w:rsidRPr="00181AF0" w:rsidRDefault="00AA7485" w:rsidP="00AA7485">
            <w:pPr>
              <w:jc w:val="center"/>
            </w:pPr>
          </w:p>
        </w:tc>
      </w:tr>
    </w:tbl>
    <w:p w14:paraId="00F788B8" w14:textId="77777777" w:rsidR="00AA7485" w:rsidRDefault="00AA7485" w:rsidP="00AA7485">
      <w:pPr>
        <w:widowControl w:val="0"/>
        <w:suppressAutoHyphens w:val="0"/>
        <w:ind w:firstLine="720"/>
        <w:jc w:val="both"/>
        <w:rPr>
          <w:sz w:val="28"/>
          <w:szCs w:val="28"/>
        </w:rPr>
      </w:pPr>
    </w:p>
    <w:p w14:paraId="4305BFA8" w14:textId="5A4FD6FC" w:rsidR="006E3C36" w:rsidRDefault="00AA7485" w:rsidP="00E70DAE">
      <w:pPr>
        <w:widowControl w:val="0"/>
        <w:suppressAutoHyphens w:val="0"/>
        <w:ind w:firstLine="720"/>
        <w:jc w:val="both"/>
        <w:rPr>
          <w:sz w:val="28"/>
          <w:szCs w:val="28"/>
        </w:rPr>
      </w:pPr>
      <w:r>
        <w:rPr>
          <w:sz w:val="28"/>
          <w:szCs w:val="28"/>
        </w:rPr>
        <w:t xml:space="preserve">1. Цена, указанная в настоящем финансово-коммерческом предложении по ____________ </w:t>
      </w:r>
      <w:r>
        <w:rPr>
          <w:i/>
        </w:rPr>
        <w:t>(поставке товаров, выполнению работ, оказанию услуг)</w:t>
      </w:r>
      <w:r>
        <w:rPr>
          <w:sz w:val="28"/>
          <w:szCs w:val="28"/>
        </w:rPr>
        <w:t>, учитывает</w:t>
      </w:r>
      <w:r w:rsidR="00E70DAE">
        <w:rPr>
          <w:sz w:val="28"/>
          <w:szCs w:val="28"/>
        </w:rPr>
        <w:t xml:space="preserve"> </w:t>
      </w:r>
      <w:r w:rsidR="00E70DAE" w:rsidRPr="00E70DAE">
        <w:rPr>
          <w:sz w:val="28"/>
          <w:szCs w:val="28"/>
        </w:rPr>
        <w:t xml:space="preserve">стоимость материалов, изделий, конструкций и оборудования, затраты, связанные с доставкой на объект, хранением, погрузочно-разгрузочными работами, по выполнению всех установленных таможенных процедур, стоимость выполнения монтажа и пусконаладочных Работ, расходы на страхование, а также все затраты, расходы связанные с поставкой товара, выполнением работ, оказанием услуг, в том числе подрядных </w:t>
      </w:r>
    </w:p>
    <w:p w14:paraId="6CA9B3EB" w14:textId="77777777" w:rsidR="00AA7485" w:rsidRDefault="00AA7485" w:rsidP="00AA7485">
      <w:pPr>
        <w:pStyle w:val="afb"/>
        <w:widowControl w:val="0"/>
        <w:suppressAutoHyphens w:val="0"/>
        <w:jc w:val="both"/>
        <w:rPr>
          <w:szCs w:val="28"/>
        </w:rPr>
      </w:pPr>
      <w:r>
        <w:rPr>
          <w:szCs w:val="28"/>
        </w:rPr>
        <w:t>__________</w:t>
      </w:r>
      <w:r>
        <w:rPr>
          <w:i/>
          <w:sz w:val="24"/>
          <w:szCs w:val="24"/>
        </w:rPr>
        <w:t xml:space="preserve"> (поставка товаров, выполнение работ, оказание услуг)</w:t>
      </w:r>
      <w:r>
        <w:rPr>
          <w:szCs w:val="28"/>
        </w:rPr>
        <w:t xml:space="preserve"> облагается НДС по ставке ____%, размер которого составляет ________/ НДС не облагается </w:t>
      </w:r>
      <w:r>
        <w:rPr>
          <w:i/>
          <w:sz w:val="24"/>
          <w:szCs w:val="24"/>
        </w:rPr>
        <w:t>(указать необходимое)</w:t>
      </w:r>
      <w:r>
        <w:rPr>
          <w:i/>
          <w:szCs w:val="28"/>
        </w:rPr>
        <w:t>.</w:t>
      </w:r>
    </w:p>
    <w:p w14:paraId="456824D6" w14:textId="77777777" w:rsidR="00AA7485" w:rsidRPr="003C7F96" w:rsidRDefault="00AA7485" w:rsidP="00AA7485">
      <w:pPr>
        <w:widowControl w:val="0"/>
        <w:suppressAutoHyphens w:val="0"/>
        <w:ind w:firstLine="720"/>
        <w:rPr>
          <w:sz w:val="28"/>
          <w:szCs w:val="20"/>
        </w:rPr>
      </w:pPr>
      <w:r>
        <w:rPr>
          <w:sz w:val="28"/>
          <w:szCs w:val="28"/>
        </w:rPr>
        <w:t xml:space="preserve">2. Дополнительные условия </w:t>
      </w:r>
      <w:r>
        <w:rPr>
          <w:sz w:val="28"/>
          <w:szCs w:val="20"/>
        </w:rPr>
        <w:t xml:space="preserve">поставки товаров, выполнения работ, оказания услуг ______________________________________________________ </w:t>
      </w:r>
    </w:p>
    <w:p w14:paraId="4759FB89" w14:textId="77777777" w:rsidR="00AA7485" w:rsidRPr="003C7F96" w:rsidRDefault="00AA7485" w:rsidP="00AA7485">
      <w:pPr>
        <w:ind w:firstLine="720"/>
        <w:rPr>
          <w:i/>
        </w:rPr>
      </w:pPr>
      <w:r>
        <w:rPr>
          <w:i/>
        </w:rPr>
        <w:t>(заполняется претендентом при необходимости).</w:t>
      </w:r>
    </w:p>
    <w:p w14:paraId="62138FC8" w14:textId="77777777" w:rsidR="00AA7485" w:rsidRDefault="00AA7485" w:rsidP="00AA7485">
      <w:pPr>
        <w:ind w:firstLine="720"/>
        <w:jc w:val="both"/>
        <w:rPr>
          <w:sz w:val="28"/>
          <w:szCs w:val="28"/>
        </w:rPr>
      </w:pPr>
      <w:r>
        <w:rPr>
          <w:sz w:val="28"/>
          <w:szCs w:val="28"/>
        </w:rPr>
        <w:t xml:space="preserve">3. Осуществлять электронный документооборот (далее – ЭДО) на условиях, изложенных в приложениях № 3, 3a к проекту договора (приложение № 5) к документации о закупке </w:t>
      </w:r>
      <w:r>
        <w:rPr>
          <w:b/>
          <w:sz w:val="28"/>
          <w:szCs w:val="28"/>
        </w:rPr>
        <w:t>согласны</w:t>
      </w:r>
      <w:r>
        <w:rPr>
          <w:sz w:val="28"/>
          <w:szCs w:val="28"/>
        </w:rPr>
        <w:t>.</w:t>
      </w:r>
    </w:p>
    <w:p w14:paraId="237FE3C5" w14:textId="4C9CF847" w:rsidR="00AA7485" w:rsidRPr="009A7586" w:rsidRDefault="00AA7485" w:rsidP="00AA7485">
      <w:pPr>
        <w:ind w:firstLine="720"/>
        <w:jc w:val="both"/>
        <w:rPr>
          <w:sz w:val="28"/>
          <w:szCs w:val="28"/>
        </w:rPr>
      </w:pPr>
      <w:r>
        <w:rPr>
          <w:sz w:val="28"/>
          <w:szCs w:val="28"/>
        </w:rPr>
        <w:t xml:space="preserve">При осуществлении ЭДО предполагается обмен следующими документами </w:t>
      </w:r>
      <w:r>
        <w:rPr>
          <w:i/>
        </w:rPr>
        <w:t>(удалить</w:t>
      </w:r>
      <w:r w:rsidR="00520C56">
        <w:rPr>
          <w:i/>
        </w:rPr>
        <w:t>/</w:t>
      </w:r>
      <w:r>
        <w:rPr>
          <w:i/>
        </w:rPr>
        <w:t>добавить ненужные/необходимые строки</w:t>
      </w:r>
      <w:r>
        <w:rPr>
          <w:sz w:val="28"/>
          <w:szCs w:val="28"/>
        </w:rPr>
        <w:t>:</w:t>
      </w:r>
    </w:p>
    <w:p w14:paraId="7C51B68F" w14:textId="77777777" w:rsidR="00AA7485" w:rsidRPr="009A7586" w:rsidRDefault="00AA7485" w:rsidP="00AA7485">
      <w:pPr>
        <w:ind w:firstLine="720"/>
        <w:jc w:val="both"/>
        <w:rPr>
          <w:sz w:val="28"/>
          <w:szCs w:val="28"/>
        </w:rPr>
      </w:pPr>
      <w:r>
        <w:rPr>
          <w:sz w:val="28"/>
          <w:szCs w:val="28"/>
        </w:rPr>
        <w:t>- акт выполненных работ/оказанных услуг;</w:t>
      </w:r>
    </w:p>
    <w:p w14:paraId="65D57C6A" w14:textId="65356628" w:rsidR="00AA7485" w:rsidRDefault="00AA7485" w:rsidP="00AA7485">
      <w:pPr>
        <w:ind w:firstLine="720"/>
        <w:jc w:val="both"/>
        <w:rPr>
          <w:sz w:val="28"/>
          <w:szCs w:val="28"/>
        </w:rPr>
      </w:pPr>
      <w:r>
        <w:rPr>
          <w:sz w:val="28"/>
          <w:szCs w:val="28"/>
        </w:rPr>
        <w:t>- универсальны</w:t>
      </w:r>
      <w:r w:rsidR="00520C56">
        <w:rPr>
          <w:sz w:val="28"/>
          <w:szCs w:val="28"/>
        </w:rPr>
        <w:t>й</w:t>
      </w:r>
      <w:r>
        <w:rPr>
          <w:sz w:val="28"/>
          <w:szCs w:val="28"/>
        </w:rPr>
        <w:t xml:space="preserve"> п</w:t>
      </w:r>
      <w:r w:rsidR="00520C56">
        <w:rPr>
          <w:sz w:val="28"/>
          <w:szCs w:val="28"/>
        </w:rPr>
        <w:t>ередаточный</w:t>
      </w:r>
      <w:r>
        <w:rPr>
          <w:sz w:val="28"/>
          <w:szCs w:val="28"/>
        </w:rPr>
        <w:t xml:space="preserve"> документ;</w:t>
      </w:r>
    </w:p>
    <w:p w14:paraId="4A12E113" w14:textId="77777777" w:rsidR="00AA7485" w:rsidRPr="009A7586" w:rsidRDefault="00AA7485" w:rsidP="00AA7485">
      <w:pPr>
        <w:ind w:firstLine="720"/>
        <w:jc w:val="both"/>
        <w:rPr>
          <w:sz w:val="28"/>
          <w:szCs w:val="28"/>
        </w:rPr>
      </w:pPr>
      <w:r>
        <w:rPr>
          <w:sz w:val="28"/>
          <w:szCs w:val="28"/>
        </w:rPr>
        <w:t>- счет-фактура;</w:t>
      </w:r>
    </w:p>
    <w:p w14:paraId="51516553" w14:textId="77777777" w:rsidR="00AA7485" w:rsidRPr="009A7586" w:rsidRDefault="00AA7485" w:rsidP="00AA7485">
      <w:pPr>
        <w:ind w:firstLine="720"/>
        <w:jc w:val="both"/>
        <w:rPr>
          <w:sz w:val="28"/>
          <w:szCs w:val="28"/>
        </w:rPr>
      </w:pPr>
      <w:r>
        <w:rPr>
          <w:sz w:val="28"/>
          <w:szCs w:val="28"/>
        </w:rPr>
        <w:t>- корректировочный документ/корректировочная счет-фактура.</w:t>
      </w:r>
    </w:p>
    <w:p w14:paraId="3AA90FAC" w14:textId="77777777" w:rsidR="00AA7485" w:rsidRPr="003C7F96" w:rsidRDefault="00AA7485" w:rsidP="00AA7485">
      <w:pPr>
        <w:ind w:firstLine="720"/>
        <w:jc w:val="both"/>
        <w:rPr>
          <w:sz w:val="28"/>
          <w:szCs w:val="28"/>
        </w:rPr>
      </w:pPr>
      <w:r>
        <w:rPr>
          <w:sz w:val="28"/>
          <w:szCs w:val="28"/>
        </w:rPr>
        <w:t xml:space="preserve">4. Срок действия настоящего финансово-коммерческого предложения составляет _______________ </w:t>
      </w:r>
      <w:r>
        <w:rPr>
          <w:i/>
        </w:rPr>
        <w:t>(претендентом указывается срок не менее установленного в пункте 22 Информационной карты</w:t>
      </w:r>
      <w:r>
        <w:t xml:space="preserve">) </w:t>
      </w:r>
      <w:r>
        <w:rPr>
          <w:sz w:val="28"/>
          <w:szCs w:val="28"/>
        </w:rPr>
        <w:t>календарных дней с даты</w:t>
      </w:r>
      <w:r>
        <w:rPr>
          <w:sz w:val="28"/>
          <w:szCs w:val="20"/>
        </w:rPr>
        <w:t xml:space="preserve"> окончания срока подачи </w:t>
      </w:r>
      <w:r>
        <w:rPr>
          <w:sz w:val="28"/>
          <w:szCs w:val="28"/>
        </w:rPr>
        <w:t>Заявок, указанной в пункте 7 Информационной карты.</w:t>
      </w:r>
    </w:p>
    <w:p w14:paraId="02CB1041" w14:textId="77777777" w:rsidR="00AA7485" w:rsidRPr="003C7F96" w:rsidRDefault="00AA7485" w:rsidP="00AA7485">
      <w:pPr>
        <w:ind w:firstLine="720"/>
        <w:jc w:val="both"/>
        <w:rPr>
          <w:sz w:val="28"/>
          <w:szCs w:val="28"/>
        </w:rPr>
      </w:pPr>
      <w:r>
        <w:rPr>
          <w:sz w:val="28"/>
          <w:szCs w:val="28"/>
        </w:rPr>
        <w:t>5. Если предложения, изложенные в финансово-коммерческом предложении, будут приняты Заказчиком, ________</w:t>
      </w:r>
      <w:r>
        <w:rPr>
          <w:bCs/>
          <w:i/>
        </w:rPr>
        <w:t>(полное наименование п</w:t>
      </w:r>
      <w:r>
        <w:rPr>
          <w:i/>
        </w:rPr>
        <w:t>ретендента</w:t>
      </w:r>
      <w:r>
        <w:rPr>
          <w:bCs/>
          <w:i/>
        </w:rPr>
        <w:t>)</w:t>
      </w:r>
      <w:r>
        <w:t xml:space="preserve"> </w:t>
      </w:r>
      <w:r>
        <w:rPr>
          <w:sz w:val="28"/>
          <w:szCs w:val="28"/>
        </w:rPr>
        <w:t xml:space="preserve">берет на себя обязательство ____________ </w:t>
      </w:r>
      <w:r>
        <w:rPr>
          <w:i/>
        </w:rPr>
        <w:t>(поставить товары, выполнить работы, оказать услуги)</w:t>
      </w:r>
      <w:r>
        <w:rPr>
          <w:sz w:val="28"/>
          <w:szCs w:val="28"/>
        </w:rPr>
        <w:t xml:space="preserve"> в соответствии с требованиями документации о закупке и согласно нашим предложениям.</w:t>
      </w:r>
    </w:p>
    <w:p w14:paraId="433B4E20" w14:textId="77777777" w:rsidR="00AA7485" w:rsidRPr="003C7F96" w:rsidRDefault="00AA7485" w:rsidP="00AA7485">
      <w:pPr>
        <w:ind w:firstLine="720"/>
        <w:jc w:val="both"/>
        <w:rPr>
          <w:sz w:val="28"/>
          <w:szCs w:val="28"/>
        </w:rPr>
      </w:pPr>
      <w:r>
        <w:rPr>
          <w:sz w:val="28"/>
          <w:szCs w:val="28"/>
        </w:rPr>
        <w:t>6. В случае если предложения ________</w:t>
      </w:r>
      <w:r>
        <w:rPr>
          <w:bCs/>
          <w:i/>
        </w:rPr>
        <w:t>(полное наименование п</w:t>
      </w:r>
      <w:r>
        <w:rPr>
          <w:i/>
        </w:rPr>
        <w:t>ретендента</w:t>
      </w:r>
      <w:r>
        <w:rPr>
          <w:bCs/>
          <w:i/>
        </w:rPr>
        <w:t>)</w:t>
      </w:r>
      <w:r>
        <w:rPr>
          <w:sz w:val="28"/>
          <w:szCs w:val="28"/>
        </w:rPr>
        <w:t xml:space="preserve"> будут признаны лучшими, мы берем на себя обязательства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14:paraId="55310A87" w14:textId="77777777" w:rsidR="00AA7485" w:rsidRPr="003C7F96" w:rsidRDefault="00AA7485" w:rsidP="00AA7485">
      <w:pPr>
        <w:ind w:firstLine="720"/>
        <w:jc w:val="both"/>
        <w:rPr>
          <w:sz w:val="28"/>
          <w:szCs w:val="28"/>
        </w:rPr>
      </w:pPr>
      <w:r>
        <w:rPr>
          <w:sz w:val="28"/>
          <w:szCs w:val="28"/>
        </w:rPr>
        <w:t>7. ________</w:t>
      </w:r>
      <w:r>
        <w:rPr>
          <w:bCs/>
          <w:i/>
        </w:rPr>
        <w:t>(полное наименование п</w:t>
      </w:r>
      <w:r>
        <w:rPr>
          <w:i/>
        </w:rPr>
        <w:t>ретендента</w:t>
      </w:r>
      <w:r>
        <w:rPr>
          <w:bCs/>
          <w:i/>
        </w:rPr>
        <w:t xml:space="preserve">) </w:t>
      </w:r>
      <w:r>
        <w:rPr>
          <w:sz w:val="28"/>
          <w:szCs w:val="28"/>
        </w:rPr>
        <w:t>согласно с тем, что в случае нашего отказа от заключения договора после признания нашей организации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документации о закупке, договор будет заключен с другим участником.</w:t>
      </w:r>
    </w:p>
    <w:p w14:paraId="556DB2E9" w14:textId="77777777" w:rsidR="00AA7485" w:rsidRDefault="00AA7485" w:rsidP="00AA7485">
      <w:pPr>
        <w:ind w:firstLine="720"/>
        <w:jc w:val="both"/>
        <w:rPr>
          <w:sz w:val="28"/>
          <w:szCs w:val="28"/>
        </w:rPr>
      </w:pPr>
      <w:r>
        <w:rPr>
          <w:sz w:val="28"/>
          <w:szCs w:val="28"/>
        </w:rPr>
        <w:t>8. ________</w:t>
      </w:r>
      <w:r>
        <w:rPr>
          <w:bCs/>
          <w:i/>
        </w:rPr>
        <w:t>(полное наименование п</w:t>
      </w:r>
      <w:r>
        <w:rPr>
          <w:i/>
        </w:rPr>
        <w:t>ретендента</w:t>
      </w:r>
      <w:r>
        <w:rPr>
          <w:bCs/>
          <w:i/>
        </w:rPr>
        <w:t>)</w:t>
      </w:r>
      <w:r>
        <w:rPr>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14:paraId="216EF4BA" w14:textId="77777777" w:rsidR="00AA7485" w:rsidRDefault="00AA7485" w:rsidP="00AA7485">
      <w:pPr>
        <w:jc w:val="both"/>
        <w:rPr>
          <w:rFonts w:eastAsia="Arial"/>
          <w:b/>
          <w:sz w:val="28"/>
          <w:szCs w:val="20"/>
        </w:rPr>
      </w:pPr>
    </w:p>
    <w:p w14:paraId="38AF4210" w14:textId="77777777" w:rsidR="00AA7485" w:rsidRPr="003C7F96" w:rsidRDefault="00AA7485" w:rsidP="00AA7485">
      <w:pPr>
        <w:jc w:val="both"/>
        <w:rPr>
          <w:rFonts w:eastAsia="Arial"/>
          <w:b/>
          <w:sz w:val="28"/>
          <w:szCs w:val="20"/>
        </w:rPr>
      </w:pPr>
      <w:r>
        <w:rPr>
          <w:rFonts w:eastAsia="Arial"/>
          <w:b/>
          <w:sz w:val="28"/>
          <w:szCs w:val="20"/>
        </w:rPr>
        <w:t>Представитель, имеющий полномочия подписать заявку на участие в Открытом конкурсе от имени _____________________________________</w:t>
      </w:r>
    </w:p>
    <w:p w14:paraId="36862605" w14:textId="77777777" w:rsidR="00AA7485" w:rsidRPr="003C7F96" w:rsidRDefault="00AA7485" w:rsidP="00AA7485">
      <w:pPr>
        <w:tabs>
          <w:tab w:val="left" w:pos="8640"/>
        </w:tabs>
        <w:jc w:val="both"/>
        <w:rPr>
          <w:i/>
        </w:rPr>
      </w:pPr>
      <w:r>
        <w:rPr>
          <w:i/>
        </w:rPr>
        <w:t xml:space="preserve">                                                                                      (наименование претендента)</w:t>
      </w:r>
    </w:p>
    <w:p w14:paraId="536D6F39" w14:textId="77777777" w:rsidR="00AA7485" w:rsidRPr="003C7F96" w:rsidRDefault="00AA7485" w:rsidP="00AA7485">
      <w:pPr>
        <w:jc w:val="both"/>
        <w:rPr>
          <w:sz w:val="28"/>
          <w:szCs w:val="28"/>
          <w:lang w:eastAsia="ru-RU"/>
        </w:rPr>
      </w:pPr>
      <w:r>
        <w:rPr>
          <w:sz w:val="28"/>
          <w:szCs w:val="28"/>
          <w:lang w:eastAsia="ru-RU"/>
        </w:rPr>
        <w:t>__________________________________________________________________</w:t>
      </w:r>
    </w:p>
    <w:p w14:paraId="2850BCA5" w14:textId="77777777" w:rsidR="00AA7485" w:rsidRPr="003C7F96" w:rsidRDefault="00AA7485" w:rsidP="00AA7485">
      <w:pPr>
        <w:jc w:val="both"/>
        <w:rPr>
          <w:sz w:val="28"/>
          <w:szCs w:val="28"/>
          <w:lang w:eastAsia="ru-RU"/>
        </w:rPr>
      </w:pPr>
      <w:r>
        <w:rPr>
          <w:sz w:val="28"/>
          <w:szCs w:val="28"/>
          <w:lang w:eastAsia="ru-RU"/>
        </w:rPr>
        <w:t>_________________________________________________________________</w:t>
      </w:r>
    </w:p>
    <w:p w14:paraId="3C61BEBD" w14:textId="77777777" w:rsidR="00AA7485" w:rsidRPr="003C7F96" w:rsidRDefault="00AA7485" w:rsidP="00AA7485">
      <w:pPr>
        <w:jc w:val="both"/>
        <w:rPr>
          <w:i/>
        </w:rPr>
      </w:pPr>
      <w:r>
        <w:rPr>
          <w:i/>
        </w:rPr>
        <w:t xml:space="preserve">                 М.П.</w:t>
      </w:r>
      <w:r>
        <w:rPr>
          <w:i/>
        </w:rPr>
        <w:tab/>
      </w:r>
      <w:r>
        <w:rPr>
          <w:i/>
        </w:rPr>
        <w:tab/>
      </w:r>
      <w:r>
        <w:rPr>
          <w:i/>
        </w:rPr>
        <w:tab/>
        <w:t xml:space="preserve">    (ФИО, должность, подпись)</w:t>
      </w:r>
    </w:p>
    <w:p w14:paraId="0CDF265D" w14:textId="77777777" w:rsidR="00AA7485" w:rsidRPr="003C7F96" w:rsidRDefault="00AA7485" w:rsidP="00AA7485">
      <w:pPr>
        <w:jc w:val="both"/>
        <w:rPr>
          <w:sz w:val="28"/>
          <w:szCs w:val="28"/>
          <w:lang w:eastAsia="ru-RU"/>
        </w:rPr>
      </w:pPr>
      <w:r>
        <w:rPr>
          <w:sz w:val="28"/>
          <w:szCs w:val="28"/>
          <w:lang w:eastAsia="ru-RU"/>
        </w:rPr>
        <w:t>«____» ____________ 20__ г.</w:t>
      </w:r>
    </w:p>
    <w:p w14:paraId="67CF7F1F" w14:textId="77777777" w:rsidR="00AA7485" w:rsidRDefault="00AA7485" w:rsidP="00AA7485">
      <w:pPr>
        <w:pStyle w:val="af8"/>
        <w:ind w:firstLine="0"/>
        <w:jc w:val="left"/>
        <w:rPr>
          <w:rFonts w:eastAsia="Times New Roman"/>
          <w:sz w:val="24"/>
          <w:szCs w:val="28"/>
        </w:rPr>
      </w:pPr>
    </w:p>
    <w:p w14:paraId="688CBE6F" w14:textId="7A72963E" w:rsidR="00FC51F3" w:rsidRDefault="00FC51F3">
      <w:pPr>
        <w:suppressAutoHyphens w:val="0"/>
        <w:rPr>
          <w:rFonts w:eastAsia="MS Mincho"/>
          <w:sz w:val="28"/>
          <w:szCs w:val="28"/>
        </w:rPr>
      </w:pPr>
    </w:p>
    <w:p w14:paraId="7E4BD3C9" w14:textId="0E18CD68" w:rsidR="007E76D7" w:rsidRPr="00E84316" w:rsidRDefault="00AA7485" w:rsidP="00C50051">
      <w:pPr>
        <w:pStyle w:val="af8"/>
        <w:ind w:firstLine="0"/>
        <w:jc w:val="right"/>
        <w:outlineLvl w:val="0"/>
        <w:rPr>
          <w:b/>
          <w:i/>
          <w:szCs w:val="28"/>
        </w:rPr>
      </w:pPr>
      <w:r>
        <w:rPr>
          <w:sz w:val="28"/>
          <w:szCs w:val="28"/>
        </w:rPr>
        <w:t>Приложение № </w:t>
      </w:r>
      <w:r>
        <w:t>4</w:t>
      </w:r>
    </w:p>
    <w:p w14:paraId="3E08D309" w14:textId="77777777" w:rsidR="00C10125" w:rsidRPr="00C03380" w:rsidRDefault="00C10125" w:rsidP="00C03380">
      <w:pPr>
        <w:jc w:val="right"/>
        <w:rPr>
          <w:sz w:val="28"/>
        </w:rPr>
      </w:pPr>
      <w:r>
        <w:rPr>
          <w:sz w:val="28"/>
        </w:rPr>
        <w:t>к документации о закупке</w:t>
      </w:r>
    </w:p>
    <w:p w14:paraId="7394D469" w14:textId="77777777" w:rsidR="00C10125" w:rsidRDefault="00C10125" w:rsidP="00C10125">
      <w:pPr>
        <w:suppressAutoHyphens w:val="0"/>
        <w:rPr>
          <w:iCs/>
          <w:sz w:val="28"/>
          <w:szCs w:val="28"/>
        </w:rPr>
      </w:pPr>
    </w:p>
    <w:p w14:paraId="2FA5BFAC" w14:textId="77777777" w:rsidR="00C10125" w:rsidRDefault="00C10125" w:rsidP="00C10125">
      <w:pPr>
        <w:suppressAutoHyphens w:val="0"/>
        <w:rPr>
          <w:iCs/>
          <w:sz w:val="28"/>
          <w:szCs w:val="28"/>
        </w:rPr>
      </w:pPr>
    </w:p>
    <w:p w14:paraId="04B70952" w14:textId="77777777" w:rsidR="00AA7485" w:rsidRDefault="00AA7485" w:rsidP="00C50051">
      <w:pPr>
        <w:widowControl w:val="0"/>
        <w:suppressAutoHyphens w:val="0"/>
        <w:jc w:val="center"/>
        <w:outlineLvl w:val="1"/>
        <w:rPr>
          <w:b/>
          <w:color w:val="000000"/>
        </w:rPr>
      </w:pPr>
      <w:r>
        <w:rPr>
          <w:b/>
          <w:color w:val="000000"/>
        </w:rPr>
        <w:t>Договор №_____________</w:t>
      </w:r>
    </w:p>
    <w:p w14:paraId="7CED4E7A" w14:textId="77777777" w:rsidR="00AA7485" w:rsidRDefault="00AA7485" w:rsidP="00C50051">
      <w:pPr>
        <w:widowControl w:val="0"/>
        <w:suppressAutoHyphens w:val="0"/>
        <w:jc w:val="center"/>
        <w:rPr>
          <w:b/>
          <w:color w:val="000000"/>
        </w:rPr>
      </w:pPr>
      <w:r>
        <w:rPr>
          <w:b/>
          <w:color w:val="000000"/>
        </w:rPr>
        <w:t>поставки</w:t>
      </w:r>
    </w:p>
    <w:p w14:paraId="36E8874C" w14:textId="77777777" w:rsidR="00AA7485" w:rsidRDefault="00AA7485" w:rsidP="00AA7485">
      <w:pPr>
        <w:widowControl w:val="0"/>
        <w:suppressAutoHyphens w:val="0"/>
        <w:ind w:firstLine="709"/>
        <w:jc w:val="center"/>
        <w:rPr>
          <w:color w:val="000000"/>
        </w:rPr>
      </w:pPr>
    </w:p>
    <w:p w14:paraId="119B3485" w14:textId="77777777" w:rsidR="00AA7485" w:rsidRDefault="00AA7485" w:rsidP="00AA7485">
      <w:pPr>
        <w:widowControl w:val="0"/>
        <w:suppressAutoHyphens w:val="0"/>
        <w:ind w:firstLine="709"/>
        <w:jc w:val="both"/>
        <w:rPr>
          <w:color w:val="000000"/>
        </w:rPr>
      </w:pPr>
      <w:r>
        <w:rPr>
          <w:color w:val="000000"/>
        </w:rPr>
        <w:t>г. Москва                                                                                           «___»_________ 2021 г.</w:t>
      </w:r>
    </w:p>
    <w:p w14:paraId="0A3A97DA" w14:textId="77777777" w:rsidR="00AA7485" w:rsidRDefault="00AA7485" w:rsidP="00AA7485">
      <w:pPr>
        <w:widowControl w:val="0"/>
        <w:suppressAutoHyphens w:val="0"/>
        <w:ind w:firstLine="709"/>
        <w:jc w:val="both"/>
        <w:rPr>
          <w:color w:val="000000"/>
        </w:rPr>
      </w:pPr>
    </w:p>
    <w:p w14:paraId="04E04F41" w14:textId="6ECD5990" w:rsidR="00AA7485" w:rsidRDefault="00AA7485" w:rsidP="00AA7485">
      <w:pPr>
        <w:widowControl w:val="0"/>
        <w:suppressAutoHyphens w:val="0"/>
        <w:ind w:firstLine="709"/>
        <w:jc w:val="both"/>
        <w:rPr>
          <w:color w:val="000000"/>
        </w:rPr>
      </w:pPr>
      <w:r>
        <w:rPr>
          <w:color w:val="000000"/>
        </w:rPr>
        <w:t xml:space="preserve">Публичное акционерное общество «Центр по перевозке грузов в контейнерах «ТрансКонтейнер» (ПАО «ТрансКонтейнер»), именуемое в дальнейшем «Покупатель», в лице </w:t>
      </w:r>
      <w:r w:rsidR="00EA728B" w:rsidRPr="00890B02">
        <w:rPr>
          <w:color w:val="000000"/>
        </w:rPr>
        <w:t>____________</w:t>
      </w:r>
      <w:r>
        <w:rPr>
          <w:color w:val="000000"/>
        </w:rPr>
        <w:t xml:space="preserve">, действующего на основании доверенности от </w:t>
      </w:r>
      <w:r w:rsidR="00EA728B" w:rsidRPr="00890B02">
        <w:t>________</w:t>
      </w:r>
      <w:r w:rsidRPr="00E84316">
        <w:rPr>
          <w:color w:val="000000"/>
        </w:rPr>
        <w:t xml:space="preserve"> № </w:t>
      </w:r>
      <w:r w:rsidR="00EA728B" w:rsidRPr="00890B02">
        <w:rPr>
          <w:color w:val="000000"/>
        </w:rPr>
        <w:t>_________</w:t>
      </w:r>
      <w:r>
        <w:rPr>
          <w:color w:val="000000"/>
        </w:rPr>
        <w:t xml:space="preserve"> с одной стороны, и ______________________ (_________), именуемое в дальнейшем «Поставщик», в лице ________________, действующего на основании _________ с другой стороны, именуемые в дальнейшем «Стороны», заключили настоящий договор поставки (далее – «Договор») о нижеследующем:</w:t>
      </w:r>
    </w:p>
    <w:p w14:paraId="2C4D27E9" w14:textId="77777777" w:rsidR="00AA7485" w:rsidRDefault="00AA7485" w:rsidP="00C50051">
      <w:pPr>
        <w:widowControl w:val="0"/>
        <w:numPr>
          <w:ilvl w:val="0"/>
          <w:numId w:val="31"/>
        </w:numPr>
        <w:suppressAutoHyphens w:val="0"/>
        <w:ind w:left="0"/>
        <w:jc w:val="center"/>
        <w:outlineLvl w:val="2"/>
      </w:pPr>
      <w:r>
        <w:rPr>
          <w:b/>
          <w:color w:val="000000"/>
        </w:rPr>
        <w:t>Предмет Договора</w:t>
      </w:r>
    </w:p>
    <w:p w14:paraId="2700F16F" w14:textId="41F558A9" w:rsidR="00AA7485" w:rsidRPr="001E2EC1" w:rsidRDefault="00AA7485" w:rsidP="00890B02">
      <w:pPr>
        <w:widowControl w:val="0"/>
        <w:numPr>
          <w:ilvl w:val="1"/>
          <w:numId w:val="32"/>
        </w:numPr>
        <w:suppressAutoHyphens w:val="0"/>
        <w:ind w:left="0" w:firstLine="709"/>
        <w:jc w:val="both"/>
      </w:pPr>
      <w:r>
        <w:rPr>
          <w:color w:val="000000"/>
        </w:rPr>
        <w:t xml:space="preserve">По настоящему Договору Поставщик обязуется поставить, а Покупатель принять </w:t>
      </w:r>
      <w:r>
        <w:t>и оплатить серверный блейд-комплекс HPE Synergy 12000 (далее – «Товар») и выполнить</w:t>
      </w:r>
      <w:r w:rsidR="00E70DAE">
        <w:t xml:space="preserve"> монтаж и </w:t>
      </w:r>
      <w:r>
        <w:t>пусконаладочные работы поставленного Товара (далее – Работы), а Покупатель обязуется принять и оплатить поставленный Товар и выполненные Работы.</w:t>
      </w:r>
    </w:p>
    <w:p w14:paraId="6A3AF65B" w14:textId="6217CEFF" w:rsidR="00AA7485" w:rsidRPr="001E2EC1" w:rsidRDefault="00AA7485" w:rsidP="00890B02">
      <w:pPr>
        <w:widowControl w:val="0"/>
        <w:numPr>
          <w:ilvl w:val="1"/>
          <w:numId w:val="32"/>
        </w:numPr>
        <w:suppressAutoHyphens w:val="0"/>
        <w:ind w:left="0" w:firstLine="709"/>
        <w:jc w:val="both"/>
      </w:pPr>
      <w:r>
        <w:t xml:space="preserve">Наименование, количество и гарантийный срок </w:t>
      </w:r>
      <w:r w:rsidR="004D018E">
        <w:t>использования</w:t>
      </w:r>
      <w:r>
        <w:t xml:space="preserve"> поставляемого Товара указаны в Спецификации (Приложение № 1 к настоящему Договору). </w:t>
      </w:r>
    </w:p>
    <w:p w14:paraId="7309E263" w14:textId="77777777" w:rsidR="00AA7485" w:rsidRDefault="00AA7485" w:rsidP="00890B02">
      <w:pPr>
        <w:widowControl w:val="0"/>
        <w:numPr>
          <w:ilvl w:val="1"/>
          <w:numId w:val="32"/>
        </w:numPr>
        <w:suppressAutoHyphens w:val="0"/>
        <w:ind w:left="0" w:firstLine="709"/>
        <w:jc w:val="both"/>
      </w:pPr>
      <w:r>
        <w:t>Поставка Товара и выполнение Работ по настоящему Договору осуществляется по адресу: г. Москва, пер. Оружейный, д. 19.</w:t>
      </w:r>
    </w:p>
    <w:p w14:paraId="5D3EEE4B" w14:textId="77777777" w:rsidR="00AA7485" w:rsidRDefault="00AA7485" w:rsidP="00890B02">
      <w:pPr>
        <w:widowControl w:val="0"/>
        <w:numPr>
          <w:ilvl w:val="1"/>
          <w:numId w:val="32"/>
        </w:numPr>
        <w:suppressAutoHyphens w:val="0"/>
        <w:ind w:left="0" w:firstLine="709"/>
        <w:jc w:val="both"/>
        <w:rPr>
          <w:color w:val="000000"/>
        </w:rPr>
      </w:pPr>
      <w:r>
        <w:rPr>
          <w:color w:val="000000"/>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14:paraId="524896AD" w14:textId="77777777" w:rsidR="00AA7485" w:rsidRPr="00172F59" w:rsidRDefault="00AA7485" w:rsidP="00890B02">
      <w:pPr>
        <w:widowControl w:val="0"/>
        <w:numPr>
          <w:ilvl w:val="1"/>
          <w:numId w:val="32"/>
        </w:numPr>
        <w:suppressAutoHyphens w:val="0"/>
        <w:ind w:left="0" w:firstLine="709"/>
        <w:jc w:val="both"/>
      </w:pPr>
      <w:r>
        <w:rPr>
          <w:color w:val="000000"/>
        </w:rPr>
        <w:t>В случае обязательной сертификации Товар должен поставляться с сертификатом соответствия.</w:t>
      </w:r>
    </w:p>
    <w:p w14:paraId="45C9461C" w14:textId="77777777" w:rsidR="00AA7485" w:rsidRPr="008F255B" w:rsidRDefault="00AA7485" w:rsidP="00890B02">
      <w:pPr>
        <w:widowControl w:val="0"/>
        <w:numPr>
          <w:ilvl w:val="1"/>
          <w:numId w:val="32"/>
        </w:numPr>
        <w:suppressAutoHyphens w:val="0"/>
        <w:ind w:left="0" w:firstLine="709"/>
        <w:jc w:val="both"/>
      </w:pPr>
      <w:r>
        <w:t>Результатом Работ по настоящему Договору является смонтированный и введенный в эксплуатацию серверный блейд-комплекс HPE Synergy 12000.</w:t>
      </w:r>
    </w:p>
    <w:p w14:paraId="55938327" w14:textId="77777777" w:rsidR="00AA7485" w:rsidRDefault="00AA7485" w:rsidP="00890B02">
      <w:pPr>
        <w:widowControl w:val="0"/>
        <w:tabs>
          <w:tab w:val="num" w:pos="1440"/>
        </w:tabs>
        <w:suppressAutoHyphens w:val="0"/>
        <w:ind w:left="709"/>
        <w:jc w:val="both"/>
        <w:rPr>
          <w:color w:val="000000"/>
        </w:rPr>
      </w:pPr>
    </w:p>
    <w:p w14:paraId="171B46FD" w14:textId="77777777" w:rsidR="00AA7485" w:rsidRDefault="00AA7485" w:rsidP="00C50051">
      <w:pPr>
        <w:widowControl w:val="0"/>
        <w:numPr>
          <w:ilvl w:val="0"/>
          <w:numId w:val="31"/>
        </w:numPr>
        <w:suppressAutoHyphens w:val="0"/>
        <w:ind w:left="0"/>
        <w:jc w:val="center"/>
        <w:outlineLvl w:val="2"/>
      </w:pPr>
      <w:r>
        <w:rPr>
          <w:b/>
          <w:color w:val="000000"/>
        </w:rPr>
        <w:t>Цена Договора и порядок расчетов</w:t>
      </w:r>
    </w:p>
    <w:p w14:paraId="0C7F06E5" w14:textId="2456480E" w:rsidR="00AA7485" w:rsidRPr="00DC5882" w:rsidRDefault="00BF73BD" w:rsidP="00890B02">
      <w:pPr>
        <w:widowControl w:val="0"/>
        <w:numPr>
          <w:ilvl w:val="1"/>
          <w:numId w:val="33"/>
        </w:numPr>
        <w:tabs>
          <w:tab w:val="left" w:pos="1134"/>
        </w:tabs>
        <w:suppressAutoHyphens w:val="0"/>
        <w:ind w:left="0" w:firstLine="709"/>
        <w:jc w:val="both"/>
      </w:pPr>
      <w:r>
        <w:rPr>
          <w:color w:val="000000"/>
        </w:rPr>
        <w:t>Ц</w:t>
      </w:r>
      <w:r w:rsidR="00AA7485">
        <w:rPr>
          <w:color w:val="000000"/>
        </w:rPr>
        <w:t>ена настоящего Договора</w:t>
      </w:r>
      <w:r>
        <w:rPr>
          <w:color w:val="000000"/>
        </w:rPr>
        <w:t xml:space="preserve"> (поставки Товара и выполнения Работ)</w:t>
      </w:r>
      <w:r w:rsidR="00AA7485">
        <w:rPr>
          <w:color w:val="000000"/>
        </w:rPr>
        <w:t xml:space="preserve"> составляет</w:t>
      </w:r>
      <w:r w:rsidR="00AA7485">
        <w:t xml:space="preserve"> _______,__ (____________________) рублей __ копеек, в том числе НДС 20% _____,- (_______) рублей 00 копеек.</w:t>
      </w:r>
    </w:p>
    <w:p w14:paraId="4841A634" w14:textId="5826FF38" w:rsidR="00425F37" w:rsidRDefault="00AA7485" w:rsidP="00890B02">
      <w:pPr>
        <w:widowControl w:val="0"/>
        <w:numPr>
          <w:ilvl w:val="1"/>
          <w:numId w:val="33"/>
        </w:numPr>
        <w:tabs>
          <w:tab w:val="left" w:pos="1134"/>
        </w:tabs>
        <w:suppressAutoHyphens w:val="0"/>
        <w:ind w:left="0" w:firstLine="709"/>
        <w:jc w:val="both"/>
        <w:rPr>
          <w:color w:val="000000"/>
        </w:rPr>
      </w:pPr>
      <w:bookmarkStart w:id="25" w:name="_heading=h.1fob9te" w:colFirst="0" w:colLast="0"/>
      <w:bookmarkEnd w:id="25"/>
      <w:r w:rsidRPr="00E84316">
        <w:rPr>
          <w:color w:val="000000"/>
        </w:rPr>
        <w:t xml:space="preserve">Оплата </w:t>
      </w:r>
      <w:r w:rsidR="00D41F69" w:rsidRPr="00D41F69">
        <w:rPr>
          <w:color w:val="000000"/>
        </w:rPr>
        <w:t>поставленного</w:t>
      </w:r>
      <w:r w:rsidR="00D41F69" w:rsidRPr="00E84316">
        <w:rPr>
          <w:color w:val="000000"/>
        </w:rPr>
        <w:t xml:space="preserve"> </w:t>
      </w:r>
      <w:r w:rsidRPr="00E84316">
        <w:rPr>
          <w:color w:val="000000"/>
        </w:rPr>
        <w:t>Товара</w:t>
      </w:r>
      <w:r w:rsidR="00D41F69" w:rsidRPr="00D41F69">
        <w:rPr>
          <w:color w:val="000000"/>
        </w:rPr>
        <w:t>, выполненных работ по его монтажу и пуско-наладке     производится Покупателем в течение 30 (тридцати) календарных дней с даты подписания Сторонами товарной накладной (ТОРГ – 12) (УПД) и акта пусконаладочных работ на основании счета Поставщика.</w:t>
      </w:r>
      <w:r w:rsidR="00335AD0" w:rsidRPr="00335AD0">
        <w:rPr>
          <w:color w:val="000000"/>
        </w:rPr>
        <w:t>.</w:t>
      </w:r>
    </w:p>
    <w:p w14:paraId="6C3D9C90" w14:textId="559380DE" w:rsidR="009B7424" w:rsidRDefault="00AA7485">
      <w:pPr>
        <w:pStyle w:val="aff6"/>
        <w:widowControl w:val="0"/>
        <w:numPr>
          <w:ilvl w:val="1"/>
          <w:numId w:val="33"/>
        </w:numPr>
        <w:suppressAutoHyphens w:val="0"/>
        <w:ind w:left="0" w:firstLine="709"/>
        <w:jc w:val="both"/>
        <w:rPr>
          <w:color w:val="000000"/>
        </w:rPr>
      </w:pPr>
      <w:r>
        <w:rPr>
          <w:color w:val="000000"/>
        </w:rPr>
        <w:t xml:space="preserve">В цену настоящего Договора входят все расходы, связанные со стоимостью </w:t>
      </w:r>
      <w:r w:rsidR="009B7424" w:rsidRPr="009B7424">
        <w:rPr>
          <w:color w:val="000000"/>
        </w:rPr>
        <w:t xml:space="preserve">стоимость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стоимости выполнения пусконаладочных </w:t>
      </w:r>
      <w:r w:rsidR="009B7424">
        <w:rPr>
          <w:color w:val="000000"/>
        </w:rPr>
        <w:t>р</w:t>
      </w:r>
      <w:r w:rsidR="009B7424" w:rsidRPr="009B7424">
        <w:rPr>
          <w:color w:val="000000"/>
        </w:rPr>
        <w:t xml:space="preserve">абот, расходов на страхование, а также всех затрат, расходов связанных с выполнением работ, оказанием услуг, в том числе подрядных (в случае наличия). </w:t>
      </w:r>
    </w:p>
    <w:p w14:paraId="1644005F" w14:textId="77777777" w:rsidR="00AA7485" w:rsidRPr="004A5854" w:rsidRDefault="00AA7485" w:rsidP="00C50051">
      <w:pPr>
        <w:widowControl w:val="0"/>
        <w:numPr>
          <w:ilvl w:val="0"/>
          <w:numId w:val="33"/>
        </w:numPr>
        <w:suppressAutoHyphens w:val="0"/>
        <w:ind w:left="0"/>
        <w:jc w:val="center"/>
        <w:outlineLvl w:val="2"/>
        <w:rPr>
          <w:b/>
        </w:rPr>
      </w:pPr>
      <w:r>
        <w:rPr>
          <w:b/>
          <w:color w:val="000000"/>
        </w:rPr>
        <w:t xml:space="preserve">Условия поставки Товара </w:t>
      </w:r>
      <w:r>
        <w:rPr>
          <w:b/>
        </w:rPr>
        <w:t>и выполнения Работ</w:t>
      </w:r>
    </w:p>
    <w:p w14:paraId="49CF03C1" w14:textId="77777777" w:rsidR="00AA7485" w:rsidRDefault="00AA7485" w:rsidP="00E44C6D">
      <w:pPr>
        <w:widowControl w:val="0"/>
        <w:numPr>
          <w:ilvl w:val="1"/>
          <w:numId w:val="33"/>
        </w:numPr>
        <w:suppressAutoHyphens w:val="0"/>
        <w:ind w:left="0" w:firstLine="709"/>
        <w:jc w:val="both"/>
        <w:rPr>
          <w:color w:val="000000"/>
        </w:rPr>
      </w:pPr>
      <w:r>
        <w:rPr>
          <w:color w:val="000000"/>
        </w:rPr>
        <w:t>Поставка Товара по настоящему Договору осуществляется Поставщиком по адресу: 125047, г. Москва, пер. Оружейный, д. 19.</w:t>
      </w:r>
    </w:p>
    <w:p w14:paraId="25CFE276" w14:textId="2C7F6B16" w:rsidR="00AA7485" w:rsidRDefault="00AA7485" w:rsidP="00E44C6D">
      <w:pPr>
        <w:widowControl w:val="0"/>
        <w:numPr>
          <w:ilvl w:val="1"/>
          <w:numId w:val="33"/>
        </w:numPr>
        <w:suppressAutoHyphens w:val="0"/>
        <w:ind w:left="0" w:firstLine="709"/>
        <w:jc w:val="both"/>
        <w:rPr>
          <w:color w:val="000000"/>
        </w:rPr>
      </w:pPr>
      <w:r>
        <w:rPr>
          <w:color w:val="000000"/>
        </w:rPr>
        <w:t xml:space="preserve">Общий срок поставки Товара </w:t>
      </w:r>
      <w:r w:rsidR="00D41F69">
        <w:rPr>
          <w:color w:val="000000"/>
        </w:rPr>
        <w:t>Покупателю</w:t>
      </w:r>
      <w:r>
        <w:rPr>
          <w:color w:val="000000"/>
        </w:rPr>
        <w:t xml:space="preserve"> </w:t>
      </w:r>
      <w:r w:rsidR="00E44C6D">
        <w:rPr>
          <w:color w:val="000000"/>
        </w:rPr>
        <w:t xml:space="preserve">и проведения пусконаладочных работ </w:t>
      </w:r>
      <w:r>
        <w:rPr>
          <w:color w:val="000000"/>
        </w:rPr>
        <w:t xml:space="preserve">составляет ____ (____) календарных дней с даты подписания настоящего Договора Сторонами. </w:t>
      </w:r>
    </w:p>
    <w:p w14:paraId="332F94D8" w14:textId="60B77DD0" w:rsidR="00AA7485" w:rsidRDefault="00AA7485" w:rsidP="00E44C6D">
      <w:pPr>
        <w:widowControl w:val="0"/>
        <w:numPr>
          <w:ilvl w:val="1"/>
          <w:numId w:val="33"/>
        </w:numPr>
        <w:suppressAutoHyphens w:val="0"/>
        <w:ind w:left="0" w:firstLine="709"/>
        <w:jc w:val="both"/>
        <w:rPr>
          <w:color w:val="000000"/>
        </w:rPr>
      </w:pPr>
      <w:r>
        <w:rPr>
          <w:color w:val="000000"/>
        </w:rPr>
        <w:t>Поставщик заблаговременно за 3 (три) календарных дня до предполагаемой даты поставки уведомляет По</w:t>
      </w:r>
      <w:r w:rsidR="00D41F69">
        <w:rPr>
          <w:color w:val="000000"/>
        </w:rPr>
        <w:t>купателя</w:t>
      </w:r>
      <w:r>
        <w:rPr>
          <w:color w:val="000000"/>
        </w:rPr>
        <w:t xml:space="preserve"> о дате осуществления приемки Оборудования. Уведомление должно быть направлено по электронной почте в адрес По</w:t>
      </w:r>
      <w:r w:rsidR="00D41F69">
        <w:rPr>
          <w:color w:val="000000"/>
        </w:rPr>
        <w:t>купателя</w:t>
      </w:r>
      <w:r>
        <w:rPr>
          <w:color w:val="000000"/>
        </w:rPr>
        <w:t xml:space="preserve"> и  it@trcont.ru.</w:t>
      </w:r>
    </w:p>
    <w:p w14:paraId="436E035A" w14:textId="26F22284" w:rsidR="00AA7485" w:rsidRDefault="00AA7485" w:rsidP="00E44C6D">
      <w:pPr>
        <w:widowControl w:val="0"/>
        <w:numPr>
          <w:ilvl w:val="1"/>
          <w:numId w:val="33"/>
        </w:numPr>
        <w:suppressAutoHyphens w:val="0"/>
        <w:ind w:left="0" w:firstLine="709"/>
        <w:jc w:val="both"/>
        <w:rPr>
          <w:color w:val="000000"/>
        </w:rPr>
      </w:pPr>
      <w:r>
        <w:rPr>
          <w:color w:val="000000"/>
        </w:rPr>
        <w:t>При приемке Товара представитель По</w:t>
      </w:r>
      <w:r w:rsidR="00D41F69">
        <w:rPr>
          <w:color w:val="000000"/>
        </w:rPr>
        <w:t>купателя</w:t>
      </w:r>
      <w:r>
        <w:rPr>
          <w:color w:val="000000"/>
        </w:rPr>
        <w:t xml:space="preserve"> осуществляет его проверку по количеству, качеству и ассортименту в соответствии со Спецификацией. </w:t>
      </w:r>
    </w:p>
    <w:p w14:paraId="6E836836" w14:textId="77777777" w:rsidR="00AA7485" w:rsidRDefault="00AA7485" w:rsidP="00E44C6D">
      <w:pPr>
        <w:widowControl w:val="0"/>
        <w:numPr>
          <w:ilvl w:val="1"/>
          <w:numId w:val="33"/>
        </w:numPr>
        <w:suppressAutoHyphens w:val="0"/>
        <w:ind w:left="0" w:firstLine="709"/>
        <w:jc w:val="both"/>
        <w:rPr>
          <w:color w:val="000000"/>
        </w:rPr>
      </w:pPr>
      <w:r>
        <w:rPr>
          <w:color w:val="000000"/>
        </w:rPr>
        <w:t>В случае выявления в ходе осуществления приемки Товара несоответствия Товара условиям настоящего Договора, Сторонами составляется акт с перечнем недостатков и со сроками их устранения за счет Поставщика.</w:t>
      </w:r>
    </w:p>
    <w:p w14:paraId="4241DBA0" w14:textId="76FFCAE2" w:rsidR="00AA7485" w:rsidRDefault="00AA7485" w:rsidP="00E44C6D">
      <w:pPr>
        <w:widowControl w:val="0"/>
        <w:numPr>
          <w:ilvl w:val="1"/>
          <w:numId w:val="33"/>
        </w:numPr>
        <w:suppressAutoHyphens w:val="0"/>
        <w:ind w:left="0" w:firstLine="709"/>
        <w:jc w:val="both"/>
        <w:rPr>
          <w:color w:val="000000"/>
        </w:rPr>
      </w:pPr>
      <w:r>
        <w:rPr>
          <w:color w:val="000000"/>
        </w:rPr>
        <w:t>Датой поставки Товара считается дата подписания Сторонами товарной накладной (ТОРГ-12)</w:t>
      </w:r>
      <w:r w:rsidR="00E70DAE">
        <w:rPr>
          <w:color w:val="000000"/>
        </w:rPr>
        <w:t xml:space="preserve"> </w:t>
      </w:r>
      <w:r w:rsidR="00E70DAE" w:rsidRPr="00E70DAE">
        <w:rPr>
          <w:color w:val="000000"/>
        </w:rPr>
        <w:t>(УПД) и акта пусконаладочных работ</w:t>
      </w:r>
      <w:r>
        <w:rPr>
          <w:color w:val="000000"/>
        </w:rPr>
        <w:t xml:space="preserve"> в электронном виде. </w:t>
      </w:r>
    </w:p>
    <w:p w14:paraId="761508BF" w14:textId="4BCC5512" w:rsidR="00AA7485" w:rsidRDefault="00AA7485" w:rsidP="00E44C6D">
      <w:pPr>
        <w:numPr>
          <w:ilvl w:val="1"/>
          <w:numId w:val="33"/>
        </w:numPr>
        <w:pBdr>
          <w:top w:val="nil"/>
          <w:left w:val="nil"/>
          <w:bottom w:val="nil"/>
          <w:right w:val="nil"/>
          <w:between w:val="nil"/>
        </w:pBdr>
        <w:ind w:left="0" w:firstLine="720"/>
        <w:jc w:val="both"/>
        <w:rPr>
          <w:color w:val="000000"/>
        </w:rPr>
      </w:pPr>
      <w:r>
        <w:t>Работы по пусконаладке Товара производятся Поставщиком, имеющим необходимые разрешения, допуски для монтажа и ввода поставленного Товара в эксплуатацию, в соответствии с Требованиями к пусконаладочным работам (Приложение 2 к настоящему договору)</w:t>
      </w:r>
    </w:p>
    <w:p w14:paraId="1FFD8964" w14:textId="77777777" w:rsidR="00AA7485" w:rsidRDefault="00AA7485" w:rsidP="00E44C6D">
      <w:pPr>
        <w:numPr>
          <w:ilvl w:val="1"/>
          <w:numId w:val="33"/>
        </w:numPr>
        <w:pBdr>
          <w:top w:val="nil"/>
          <w:left w:val="nil"/>
          <w:bottom w:val="nil"/>
          <w:right w:val="nil"/>
          <w:between w:val="nil"/>
        </w:pBdr>
        <w:ind w:left="0" w:firstLine="720"/>
        <w:jc w:val="both"/>
        <w:rPr>
          <w:color w:val="000000"/>
        </w:rPr>
      </w:pPr>
      <w:r>
        <w:rPr>
          <w:color w:val="000000"/>
        </w:rPr>
        <w:t xml:space="preserve">Стороны в рамках настоящего Договора оформляют документы в электронном виде в порядке и на условиях, предусмотренных Приложением № 3 к настоящему Договору. Перечень и формат документов определен Приложением № 3а к настоящему Договору (далее – первичные документы). </w:t>
      </w:r>
    </w:p>
    <w:p w14:paraId="5C8C7A7F" w14:textId="00F38F4C" w:rsidR="00AA7485" w:rsidRPr="00F316DD" w:rsidRDefault="00AA7485" w:rsidP="00E44C6D">
      <w:pPr>
        <w:numPr>
          <w:ilvl w:val="1"/>
          <w:numId w:val="33"/>
        </w:numPr>
        <w:pBdr>
          <w:top w:val="nil"/>
          <w:left w:val="nil"/>
          <w:bottom w:val="nil"/>
          <w:right w:val="nil"/>
          <w:between w:val="nil"/>
        </w:pBdr>
        <w:ind w:left="0" w:firstLine="720"/>
        <w:jc w:val="both"/>
        <w:rPr>
          <w:color w:val="000000"/>
        </w:rPr>
      </w:pPr>
      <w:r>
        <w:rPr>
          <w:color w:val="000000"/>
        </w:rPr>
        <w:t xml:space="preserve">Поставщик в течение </w:t>
      </w:r>
      <w:r>
        <w:t>3</w:t>
      </w:r>
      <w:r>
        <w:rPr>
          <w:color w:val="000000"/>
        </w:rPr>
        <w:t xml:space="preserve"> (</w:t>
      </w:r>
      <w:r>
        <w:t>трех</w:t>
      </w:r>
      <w:r>
        <w:rPr>
          <w:color w:val="000000"/>
        </w:rPr>
        <w:t xml:space="preserve">) календарных дней  по завершении приемки Товара формирует документы в электронном виде, подписывает его усиленной квалифицированной электронной подписью (далее - квалифицированная электронная подпись) и направляет файл с документами в электронном виде </w:t>
      </w:r>
      <w:r w:rsidR="00D41F69">
        <w:rPr>
          <w:color w:val="000000"/>
        </w:rPr>
        <w:t>Покупател</w:t>
      </w:r>
      <w:r>
        <w:rPr>
          <w:color w:val="000000"/>
        </w:rPr>
        <w:t>ю по телекоммуникационным каналам связи.</w:t>
      </w:r>
    </w:p>
    <w:p w14:paraId="14444AAF" w14:textId="494A85AC" w:rsidR="00AA7485" w:rsidRDefault="00D41F69" w:rsidP="00E44C6D">
      <w:pPr>
        <w:numPr>
          <w:ilvl w:val="1"/>
          <w:numId w:val="33"/>
        </w:numPr>
        <w:ind w:left="0" w:firstLine="720"/>
        <w:jc w:val="both"/>
        <w:rPr>
          <w:color w:val="000000"/>
        </w:rPr>
      </w:pPr>
      <w:r>
        <w:rPr>
          <w:color w:val="000000"/>
        </w:rPr>
        <w:t>Покупател</w:t>
      </w:r>
      <w:r w:rsidR="00AA7485">
        <w:rPr>
          <w:color w:val="000000"/>
        </w:rPr>
        <w:t xml:space="preserve">ь в течение </w:t>
      </w:r>
      <w:r w:rsidR="00AA7485">
        <w:t>3</w:t>
      </w:r>
      <w:r w:rsidR="00AA7485">
        <w:rPr>
          <w:color w:val="000000"/>
        </w:rPr>
        <w:t xml:space="preserve"> (</w:t>
      </w:r>
      <w:r w:rsidR="00AA7485">
        <w:t>трех</w:t>
      </w:r>
      <w:r w:rsidR="00AA7485">
        <w:rPr>
          <w:color w:val="000000"/>
        </w:rPr>
        <w:t xml:space="preserve">) календарных дней с даты получения документов подписывает документы квалифицированной электронной подписью и отправляет их Поставщику – в том случае, если согласен с содержанием документов или отказывает Поставщику в подписании документов - при несогласии с содержанием документов. При наличии мотивированного отказа </w:t>
      </w:r>
      <w:r>
        <w:rPr>
          <w:color w:val="000000"/>
        </w:rPr>
        <w:t>Покупател</w:t>
      </w:r>
      <w:r w:rsidR="00AA7485">
        <w:rPr>
          <w:color w:val="000000"/>
        </w:rPr>
        <w:t xml:space="preserve">ь от приемки Товара Сторонами составляется на бумажном носителе акт с перечнем недостатков Товара и указанием сроков устранения недостатков. Стороны подтверждают, что отсутствие ответных действий </w:t>
      </w:r>
      <w:r>
        <w:rPr>
          <w:color w:val="000000"/>
        </w:rPr>
        <w:t>Покупател</w:t>
      </w:r>
      <w:r w:rsidR="00AA7485">
        <w:rPr>
          <w:color w:val="000000"/>
        </w:rPr>
        <w:t xml:space="preserve">я не является согласием </w:t>
      </w:r>
      <w:r>
        <w:rPr>
          <w:color w:val="000000"/>
        </w:rPr>
        <w:t>Покупател</w:t>
      </w:r>
      <w:r w:rsidR="00AA7485">
        <w:rPr>
          <w:color w:val="000000"/>
        </w:rPr>
        <w:t>я (акцептом) с содержанием документов и не заменяет подписание документов квалифицированной электронной подписью, если иное прямо не предусмотрено Сторонами в Договоре.</w:t>
      </w:r>
    </w:p>
    <w:p w14:paraId="1AF1C84F" w14:textId="77777777" w:rsidR="00AA7485" w:rsidRPr="00C50051" w:rsidRDefault="00AA7485" w:rsidP="00C50051">
      <w:pPr>
        <w:widowControl w:val="0"/>
        <w:numPr>
          <w:ilvl w:val="0"/>
          <w:numId w:val="33"/>
        </w:numPr>
        <w:suppressAutoHyphens w:val="0"/>
        <w:ind w:left="0"/>
        <w:jc w:val="center"/>
        <w:outlineLvl w:val="2"/>
        <w:rPr>
          <w:b/>
          <w:color w:val="000000"/>
        </w:rPr>
      </w:pPr>
      <w:r>
        <w:rPr>
          <w:b/>
          <w:color w:val="000000"/>
        </w:rPr>
        <w:t>Обязанности Сторон</w:t>
      </w:r>
    </w:p>
    <w:p w14:paraId="489E4309" w14:textId="77777777" w:rsidR="00AA7485" w:rsidRDefault="00AA7485" w:rsidP="00E44C6D">
      <w:pPr>
        <w:numPr>
          <w:ilvl w:val="1"/>
          <w:numId w:val="33"/>
        </w:numPr>
        <w:ind w:left="0" w:firstLine="720"/>
        <w:jc w:val="both"/>
        <w:rPr>
          <w:color w:val="000000"/>
        </w:rPr>
      </w:pPr>
      <w:r>
        <w:rPr>
          <w:color w:val="000000"/>
        </w:rPr>
        <w:t>Поставщик обязан:</w:t>
      </w:r>
    </w:p>
    <w:p w14:paraId="7A7E7CEB" w14:textId="36A81CA8" w:rsidR="00AA7485" w:rsidRDefault="00AA7485" w:rsidP="00E44C6D">
      <w:pPr>
        <w:numPr>
          <w:ilvl w:val="2"/>
          <w:numId w:val="33"/>
        </w:numPr>
        <w:ind w:left="0" w:firstLine="720"/>
        <w:jc w:val="both"/>
        <w:rPr>
          <w:color w:val="000000"/>
        </w:rPr>
      </w:pPr>
      <w:r>
        <w:rPr>
          <w:color w:val="000000"/>
        </w:rPr>
        <w:t>Осуществлять поставку Товара</w:t>
      </w:r>
      <w:r w:rsidR="00B36520">
        <w:rPr>
          <w:color w:val="000000"/>
        </w:rPr>
        <w:t>, проведение монтажных и пусконаладочных Работ</w:t>
      </w:r>
      <w:r>
        <w:rPr>
          <w:color w:val="000000"/>
        </w:rPr>
        <w:t xml:space="preserve"> в количестве и сроки, предусмотренные условиями настоящего Договора и Спецификацией. </w:t>
      </w:r>
    </w:p>
    <w:p w14:paraId="618B3C9A" w14:textId="77777777" w:rsidR="00AA7485" w:rsidRDefault="00AA7485" w:rsidP="00E44C6D">
      <w:pPr>
        <w:numPr>
          <w:ilvl w:val="2"/>
          <w:numId w:val="33"/>
        </w:numPr>
        <w:ind w:left="0" w:firstLine="720"/>
        <w:jc w:val="both"/>
        <w:rPr>
          <w:color w:val="000000"/>
        </w:rPr>
      </w:pPr>
      <w:r>
        <w:rPr>
          <w:color w:val="000000"/>
        </w:rPr>
        <w:t>Предоставить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w:t>
      </w:r>
    </w:p>
    <w:p w14:paraId="35A0DC41" w14:textId="77777777" w:rsidR="00AA7485" w:rsidRDefault="00AA7485" w:rsidP="00E44C6D">
      <w:pPr>
        <w:pStyle w:val="aff6"/>
        <w:numPr>
          <w:ilvl w:val="2"/>
          <w:numId w:val="33"/>
        </w:numPr>
        <w:ind w:left="0" w:firstLine="720"/>
        <w:rPr>
          <w:color w:val="000000"/>
        </w:rPr>
      </w:pPr>
      <w:r>
        <w:rPr>
          <w:color w:val="000000"/>
        </w:rPr>
        <w:t>Осуществлять гарантийное обслуживание (ремонт) поставленного Товара в течение 36 (Тридцати шести) месяцев с даты подписания Сторонами Акта пусконаладочных работ (УПД).</w:t>
      </w:r>
    </w:p>
    <w:p w14:paraId="772E6A33" w14:textId="77777777" w:rsidR="00AA7485" w:rsidRPr="004A5854" w:rsidRDefault="00AA7485" w:rsidP="00E44C6D">
      <w:pPr>
        <w:pStyle w:val="aff6"/>
        <w:numPr>
          <w:ilvl w:val="2"/>
          <w:numId w:val="33"/>
        </w:numPr>
        <w:ind w:left="0" w:firstLine="720"/>
        <w:rPr>
          <w:color w:val="000000"/>
        </w:rPr>
      </w:pPr>
      <w:r>
        <w:rPr>
          <w:color w:val="000000"/>
        </w:rPr>
        <w:t>Не разглашать конфиденциальную информацию третьим лицам и не использовать её для каких-либо целей, кроме связанных с выполнением обязательств по настоящему Договору.</w:t>
      </w:r>
    </w:p>
    <w:p w14:paraId="4AAD1665" w14:textId="77777777" w:rsidR="00AA7485" w:rsidRDefault="00AA7485" w:rsidP="00E44C6D">
      <w:pPr>
        <w:numPr>
          <w:ilvl w:val="1"/>
          <w:numId w:val="33"/>
        </w:numPr>
        <w:ind w:left="0" w:firstLine="720"/>
        <w:jc w:val="both"/>
        <w:rPr>
          <w:color w:val="000000"/>
        </w:rPr>
      </w:pPr>
      <w:r>
        <w:rPr>
          <w:color w:val="000000"/>
        </w:rPr>
        <w:t>Покупатель обязан:</w:t>
      </w:r>
    </w:p>
    <w:p w14:paraId="6D4101DF" w14:textId="77777777" w:rsidR="00AA7485" w:rsidRDefault="00AA7485" w:rsidP="00E44C6D">
      <w:pPr>
        <w:numPr>
          <w:ilvl w:val="2"/>
          <w:numId w:val="33"/>
        </w:numPr>
        <w:ind w:left="0" w:firstLine="720"/>
        <w:jc w:val="both"/>
        <w:rPr>
          <w:color w:val="000000"/>
        </w:rPr>
      </w:pPr>
      <w:r>
        <w:rPr>
          <w:color w:val="000000"/>
        </w:rPr>
        <w:t>Оплатить Товар в размерах и в сроки, установленные настоящим Договором.</w:t>
      </w:r>
    </w:p>
    <w:p w14:paraId="71F1B867" w14:textId="77777777" w:rsidR="00AA7485" w:rsidRDefault="00AA7485" w:rsidP="00E44C6D">
      <w:pPr>
        <w:numPr>
          <w:ilvl w:val="2"/>
          <w:numId w:val="33"/>
        </w:numPr>
        <w:ind w:left="0" w:firstLine="720"/>
        <w:jc w:val="both"/>
        <w:rPr>
          <w:color w:val="000000"/>
        </w:rPr>
      </w:pPr>
      <w:r>
        <w:rPr>
          <w:color w:val="000000"/>
        </w:rPr>
        <w:t>Осуществлять проверку при приемке Товара по количеству и качеству в соответствии со Спецификацией.</w:t>
      </w:r>
    </w:p>
    <w:p w14:paraId="613C32F0" w14:textId="77777777" w:rsidR="00AA7485" w:rsidRDefault="00AA7485" w:rsidP="00E44C6D">
      <w:pPr>
        <w:numPr>
          <w:ilvl w:val="2"/>
          <w:numId w:val="33"/>
        </w:numPr>
        <w:ind w:left="0" w:firstLine="720"/>
        <w:jc w:val="both"/>
        <w:rPr>
          <w:color w:val="000000"/>
        </w:rPr>
      </w:pPr>
      <w:r>
        <w:rPr>
          <w:color w:val="000000"/>
        </w:rPr>
        <w:t>Обеспечить явку своего представителя во время приемки Товара.</w:t>
      </w:r>
    </w:p>
    <w:p w14:paraId="5D7B1433" w14:textId="77777777" w:rsidR="00AA7485" w:rsidRPr="00C50051" w:rsidRDefault="00AA7485" w:rsidP="00C50051">
      <w:pPr>
        <w:widowControl w:val="0"/>
        <w:numPr>
          <w:ilvl w:val="0"/>
          <w:numId w:val="33"/>
        </w:numPr>
        <w:suppressAutoHyphens w:val="0"/>
        <w:ind w:left="0"/>
        <w:jc w:val="center"/>
        <w:outlineLvl w:val="2"/>
        <w:rPr>
          <w:b/>
          <w:color w:val="000000"/>
        </w:rPr>
      </w:pPr>
      <w:r>
        <w:rPr>
          <w:b/>
          <w:color w:val="000000"/>
        </w:rPr>
        <w:t>Упаковка Товара</w:t>
      </w:r>
    </w:p>
    <w:p w14:paraId="55C2E1C3" w14:textId="77777777" w:rsidR="00AA7485" w:rsidRDefault="00AA7485" w:rsidP="00E44C6D">
      <w:pPr>
        <w:widowControl w:val="0"/>
        <w:numPr>
          <w:ilvl w:val="1"/>
          <w:numId w:val="33"/>
        </w:numPr>
        <w:pBdr>
          <w:top w:val="nil"/>
          <w:left w:val="nil"/>
          <w:bottom w:val="nil"/>
          <w:right w:val="nil"/>
          <w:between w:val="nil"/>
        </w:pBdr>
        <w:tabs>
          <w:tab w:val="left" w:pos="1134"/>
        </w:tabs>
        <w:ind w:left="0" w:firstLine="720"/>
        <w:jc w:val="both"/>
        <w:rPr>
          <w:color w:val="000000"/>
        </w:rPr>
      </w:pPr>
      <w:r>
        <w:rPr>
          <w:color w:val="000000"/>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14:paraId="305BCBA2" w14:textId="77777777" w:rsidR="00AA7485" w:rsidRDefault="00AA7485" w:rsidP="00E44C6D">
      <w:pPr>
        <w:widowControl w:val="0"/>
        <w:numPr>
          <w:ilvl w:val="1"/>
          <w:numId w:val="33"/>
        </w:numPr>
        <w:pBdr>
          <w:top w:val="nil"/>
          <w:left w:val="nil"/>
          <w:bottom w:val="nil"/>
          <w:right w:val="nil"/>
          <w:between w:val="nil"/>
        </w:pBdr>
        <w:tabs>
          <w:tab w:val="left" w:pos="1134"/>
        </w:tabs>
        <w:ind w:left="0" w:firstLine="720"/>
        <w:jc w:val="both"/>
        <w:rPr>
          <w:color w:val="000000"/>
        </w:rPr>
      </w:pPr>
      <w:r>
        <w:rPr>
          <w:color w:val="000000"/>
        </w:rPr>
        <w:t>Весь Товар, а также сопроводительные материалы и документация должны быть упакованы Поставщиком в одну товарную коробку.</w:t>
      </w:r>
    </w:p>
    <w:p w14:paraId="4C9FDEDE" w14:textId="77777777" w:rsidR="00AA7485" w:rsidRPr="00C50051" w:rsidRDefault="00AA7485" w:rsidP="00C50051">
      <w:pPr>
        <w:widowControl w:val="0"/>
        <w:numPr>
          <w:ilvl w:val="0"/>
          <w:numId w:val="33"/>
        </w:numPr>
        <w:suppressAutoHyphens w:val="0"/>
        <w:ind w:left="0"/>
        <w:jc w:val="center"/>
        <w:outlineLvl w:val="2"/>
        <w:rPr>
          <w:b/>
          <w:color w:val="000000"/>
        </w:rPr>
      </w:pPr>
      <w:r>
        <w:rPr>
          <w:b/>
          <w:color w:val="000000"/>
        </w:rPr>
        <w:t>Переход права собственности и рисков</w:t>
      </w:r>
    </w:p>
    <w:p w14:paraId="2C35BC66" w14:textId="77777777" w:rsidR="00AA7485" w:rsidRDefault="00AA7485" w:rsidP="00E44C6D">
      <w:pPr>
        <w:widowControl w:val="0"/>
        <w:numPr>
          <w:ilvl w:val="1"/>
          <w:numId w:val="33"/>
        </w:numPr>
        <w:pBdr>
          <w:top w:val="nil"/>
          <w:left w:val="nil"/>
          <w:bottom w:val="nil"/>
          <w:right w:val="nil"/>
          <w:between w:val="nil"/>
        </w:pBdr>
        <w:tabs>
          <w:tab w:val="left" w:pos="1134"/>
        </w:tabs>
        <w:ind w:left="0" w:firstLine="720"/>
        <w:jc w:val="both"/>
        <w:rPr>
          <w:color w:val="000000"/>
        </w:rPr>
      </w:pPr>
      <w:r>
        <w:rPr>
          <w:color w:val="000000"/>
        </w:rPr>
        <w:t>Право собственности, а также риск случайной гибели или порчи Товара переходят от Поставщика к Покупателю с даты подписания Покупателем в электронном виде Акта пусконаладочных работ (УПД).</w:t>
      </w:r>
    </w:p>
    <w:p w14:paraId="24894F0D" w14:textId="77777777" w:rsidR="00AA7485" w:rsidRPr="00C50051" w:rsidRDefault="00AA7485" w:rsidP="00C50051">
      <w:pPr>
        <w:widowControl w:val="0"/>
        <w:numPr>
          <w:ilvl w:val="0"/>
          <w:numId w:val="33"/>
        </w:numPr>
        <w:suppressAutoHyphens w:val="0"/>
        <w:ind w:left="0"/>
        <w:jc w:val="center"/>
        <w:outlineLvl w:val="2"/>
        <w:rPr>
          <w:b/>
          <w:color w:val="000000"/>
        </w:rPr>
      </w:pPr>
      <w:r>
        <w:rPr>
          <w:b/>
          <w:color w:val="000000"/>
        </w:rPr>
        <w:t>Комплектность, качество и гарантии</w:t>
      </w:r>
    </w:p>
    <w:p w14:paraId="42AA6FD4" w14:textId="77777777" w:rsidR="00AA7485" w:rsidRDefault="00AA7485" w:rsidP="00E44C6D">
      <w:pPr>
        <w:widowControl w:val="0"/>
        <w:numPr>
          <w:ilvl w:val="1"/>
          <w:numId w:val="33"/>
        </w:numPr>
        <w:pBdr>
          <w:top w:val="nil"/>
          <w:left w:val="nil"/>
          <w:bottom w:val="nil"/>
          <w:right w:val="nil"/>
          <w:between w:val="nil"/>
        </w:pBdr>
        <w:ind w:left="0" w:firstLine="720"/>
        <w:jc w:val="both"/>
        <w:rPr>
          <w:color w:val="000000"/>
        </w:rPr>
      </w:pPr>
      <w:r>
        <w:rPr>
          <w:color w:val="000000"/>
        </w:rPr>
        <w:t>Комплектность и качество Товара должны соответствовать нормативным актам Российской Федерации, международным стандартам и условиям настоящего Договора. Товар должен иметь сертификаты соответствия и сертификаты качества. Поставляемый товар должен отвечать государственным стандартам Российской Федерации (по электробезопасности, уровням электромагнитного излучения, шума, вибрации, по энергосбережению и др.), а в случае, когда соответствующий государственный стандарт отсутствует – международным стандартам.</w:t>
      </w:r>
    </w:p>
    <w:p w14:paraId="1F90E425" w14:textId="77777777" w:rsidR="00AA7485" w:rsidRPr="004A5854" w:rsidRDefault="00AA7485" w:rsidP="00E44C6D">
      <w:pPr>
        <w:widowControl w:val="0"/>
        <w:numPr>
          <w:ilvl w:val="1"/>
          <w:numId w:val="33"/>
        </w:numPr>
        <w:pBdr>
          <w:top w:val="nil"/>
          <w:left w:val="nil"/>
          <w:bottom w:val="nil"/>
          <w:right w:val="nil"/>
          <w:between w:val="nil"/>
        </w:pBdr>
        <w:ind w:left="0" w:firstLine="720"/>
        <w:jc w:val="both"/>
        <w:rPr>
          <w:color w:val="000000"/>
        </w:rPr>
      </w:pPr>
      <w:r>
        <w:rPr>
          <w:color w:val="000000"/>
        </w:rPr>
        <w:t xml:space="preserve">Срок гарантии качества Товара установлен в Спецификации (Приложение №1) к настоящему Договору и предоставляется Поставщиком с даты подписания Сторонами </w:t>
      </w:r>
      <w:r>
        <w:t>Акта пусконаладочных работ.</w:t>
      </w:r>
    </w:p>
    <w:p w14:paraId="148D27E6" w14:textId="68D0A096" w:rsidR="00AA7485" w:rsidRPr="008F255B" w:rsidRDefault="00AA7485" w:rsidP="00E44C6D">
      <w:pPr>
        <w:pStyle w:val="20"/>
        <w:numPr>
          <w:ilvl w:val="1"/>
          <w:numId w:val="33"/>
        </w:numPr>
        <w:tabs>
          <w:tab w:val="left" w:pos="1418"/>
          <w:tab w:val="left" w:pos="22680"/>
        </w:tabs>
        <w:ind w:left="0" w:firstLine="720"/>
        <w:jc w:val="both"/>
      </w:pPr>
      <w:r>
        <w:t xml:space="preserve">Гарантийное обслуживание (в т.ч. ремонт) Товара производится Поставщиком или иным авторизационным </w:t>
      </w:r>
      <w:r w:rsidR="00C56B15">
        <w:t>НРЕ</w:t>
      </w:r>
      <w:r>
        <w:t xml:space="preserve"> партнером</w:t>
      </w:r>
      <w:r w:rsidR="007C1E78">
        <w:t>.</w:t>
      </w:r>
      <w:r w:rsidR="007C1E78" w:rsidDel="007C1E78">
        <w:t xml:space="preserve"> </w:t>
      </w:r>
    </w:p>
    <w:p w14:paraId="06406ED6" w14:textId="77777777" w:rsidR="00AA7485" w:rsidRDefault="00AA7485" w:rsidP="00125AFE">
      <w:pPr>
        <w:pStyle w:val="20"/>
        <w:numPr>
          <w:ilvl w:val="1"/>
          <w:numId w:val="33"/>
        </w:numPr>
        <w:tabs>
          <w:tab w:val="left" w:pos="1418"/>
          <w:tab w:val="left" w:pos="22680"/>
        </w:tabs>
        <w:ind w:left="0" w:firstLine="720"/>
        <w:jc w:val="both"/>
        <w:rPr>
          <w:color w:val="000000"/>
        </w:rPr>
      </w:pPr>
      <w:r>
        <w:rPr>
          <w:color w:val="000000"/>
        </w:rPr>
        <w:t xml:space="preserve">В случае, если в течение гарантийного периода Товар или его отдельные части (узлы) станут непригодными для дальнейшего использования, Поставщик производит бесплатный гарантийный ремонт Товара, включая замену непригодных для использования частей (узлов). </w:t>
      </w:r>
    </w:p>
    <w:p w14:paraId="70E8B7C5" w14:textId="77777777" w:rsidR="00AA7485" w:rsidRDefault="00AA7485" w:rsidP="00E44C6D">
      <w:pPr>
        <w:widowControl w:val="0"/>
        <w:numPr>
          <w:ilvl w:val="1"/>
          <w:numId w:val="33"/>
        </w:numPr>
        <w:pBdr>
          <w:top w:val="nil"/>
          <w:left w:val="nil"/>
          <w:bottom w:val="nil"/>
          <w:right w:val="nil"/>
          <w:between w:val="nil"/>
        </w:pBdr>
        <w:tabs>
          <w:tab w:val="left" w:pos="1134"/>
        </w:tabs>
        <w:ind w:left="0" w:firstLine="720"/>
        <w:jc w:val="both"/>
        <w:rPr>
          <w:color w:val="000000"/>
        </w:rPr>
      </w:pPr>
      <w:r>
        <w:rPr>
          <w:color w:val="000000"/>
        </w:rPr>
        <w:t>При невозможности произвести гарантийный ремонт на территории Покупателя Товар передаётся Поставщику на месте использования, установленным порядком.</w:t>
      </w:r>
    </w:p>
    <w:p w14:paraId="2ADEEAF7" w14:textId="77777777" w:rsidR="00AA7485" w:rsidRDefault="00AA7485" w:rsidP="00E44C6D">
      <w:pPr>
        <w:widowControl w:val="0"/>
        <w:numPr>
          <w:ilvl w:val="1"/>
          <w:numId w:val="33"/>
        </w:numPr>
        <w:pBdr>
          <w:top w:val="nil"/>
          <w:left w:val="nil"/>
          <w:bottom w:val="nil"/>
          <w:right w:val="nil"/>
          <w:between w:val="nil"/>
        </w:pBdr>
        <w:tabs>
          <w:tab w:val="left" w:pos="1134"/>
        </w:tabs>
        <w:ind w:left="0" w:firstLine="720"/>
        <w:jc w:val="both"/>
        <w:rPr>
          <w:color w:val="000000"/>
        </w:rPr>
      </w:pPr>
      <w:r>
        <w:rPr>
          <w:color w:val="000000"/>
        </w:rPr>
        <w:t>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14:paraId="44E8DCDF" w14:textId="4E3180FF" w:rsidR="00AA7485" w:rsidRDefault="00AA7485" w:rsidP="00E44C6D">
      <w:pPr>
        <w:widowControl w:val="0"/>
        <w:numPr>
          <w:ilvl w:val="1"/>
          <w:numId w:val="33"/>
        </w:numPr>
        <w:pBdr>
          <w:top w:val="nil"/>
          <w:left w:val="nil"/>
          <w:bottom w:val="nil"/>
          <w:right w:val="nil"/>
          <w:between w:val="nil"/>
        </w:pBdr>
        <w:tabs>
          <w:tab w:val="left" w:pos="1134"/>
        </w:tabs>
        <w:ind w:left="0" w:firstLine="720"/>
        <w:jc w:val="both"/>
        <w:rPr>
          <w:color w:val="000000"/>
        </w:rPr>
      </w:pPr>
      <w:r>
        <w:rPr>
          <w:color w:val="000000"/>
        </w:rPr>
        <w:t xml:space="preserve">Срок проведения гарантийного ремонта не может превышать 60 (шестьдесят) календарных дней с даты получения Поставщиком уведомления </w:t>
      </w:r>
      <w:r w:rsidR="00D41F69">
        <w:rPr>
          <w:color w:val="000000"/>
        </w:rPr>
        <w:t>Покупател</w:t>
      </w:r>
      <w:r>
        <w:rPr>
          <w:color w:val="000000"/>
        </w:rPr>
        <w:t>я о необходимости проведения гарантийного ремонта Товара.</w:t>
      </w:r>
    </w:p>
    <w:p w14:paraId="346E3A5E" w14:textId="77777777" w:rsidR="00AA7485" w:rsidRDefault="00AA7485" w:rsidP="00E44C6D">
      <w:pPr>
        <w:widowControl w:val="0"/>
        <w:numPr>
          <w:ilvl w:val="1"/>
          <w:numId w:val="33"/>
        </w:numPr>
        <w:pBdr>
          <w:top w:val="nil"/>
          <w:left w:val="nil"/>
          <w:bottom w:val="nil"/>
          <w:right w:val="nil"/>
          <w:between w:val="nil"/>
        </w:pBdr>
        <w:tabs>
          <w:tab w:val="left" w:pos="1134"/>
        </w:tabs>
        <w:ind w:left="0" w:firstLine="720"/>
        <w:jc w:val="both"/>
        <w:rPr>
          <w:color w:val="000000"/>
        </w:rPr>
      </w:pPr>
      <w:r>
        <w:rPr>
          <w:color w:val="000000"/>
        </w:rPr>
        <w:t>Транспортные расходы Поставщика, связанные с проведением гарантийного ремонта Товара, Покупателем не возмещаются.</w:t>
      </w:r>
    </w:p>
    <w:p w14:paraId="03C1FC72" w14:textId="77777777" w:rsidR="00AA7485" w:rsidRDefault="00AA7485" w:rsidP="00E44C6D">
      <w:pPr>
        <w:widowControl w:val="0"/>
        <w:numPr>
          <w:ilvl w:val="1"/>
          <w:numId w:val="33"/>
        </w:numPr>
        <w:pBdr>
          <w:top w:val="nil"/>
          <w:left w:val="nil"/>
          <w:bottom w:val="nil"/>
          <w:right w:val="nil"/>
          <w:between w:val="nil"/>
        </w:pBdr>
        <w:tabs>
          <w:tab w:val="left" w:pos="1134"/>
        </w:tabs>
        <w:ind w:left="0" w:firstLine="720"/>
        <w:jc w:val="both"/>
        <w:rPr>
          <w:color w:val="000000"/>
        </w:rPr>
      </w:pPr>
      <w:r>
        <w:rPr>
          <w:color w:val="000000"/>
        </w:rPr>
        <w:t>Если недостатки Товара не могут быть устранены обеими Сторонами, то Покупатель вправе отказаться от Товара и потребовать от Поставщика возместить понесенные убытки, вернуть уплаченные за Товар денежные суммы, либо потребовать соразмерного уменьшения цены переданного в собственность Товара.</w:t>
      </w:r>
    </w:p>
    <w:p w14:paraId="6AFF7BCB" w14:textId="663D1BC5" w:rsidR="00C50051" w:rsidRDefault="00C50051" w:rsidP="00C50051">
      <w:pPr>
        <w:widowControl w:val="0"/>
        <w:pBdr>
          <w:top w:val="nil"/>
          <w:left w:val="nil"/>
          <w:bottom w:val="nil"/>
          <w:right w:val="nil"/>
          <w:between w:val="nil"/>
        </w:pBdr>
        <w:tabs>
          <w:tab w:val="left" w:pos="1134"/>
        </w:tabs>
        <w:ind w:left="720"/>
        <w:jc w:val="both"/>
        <w:rPr>
          <w:color w:val="000000"/>
        </w:rPr>
      </w:pPr>
      <w:r>
        <w:rPr>
          <w:color w:val="000000"/>
        </w:rPr>
        <w:br/>
      </w:r>
    </w:p>
    <w:p w14:paraId="43FE6227" w14:textId="77777777" w:rsidR="00AA7485" w:rsidRPr="00C50051" w:rsidRDefault="00AA7485" w:rsidP="00C50051">
      <w:pPr>
        <w:widowControl w:val="0"/>
        <w:numPr>
          <w:ilvl w:val="0"/>
          <w:numId w:val="33"/>
        </w:numPr>
        <w:suppressAutoHyphens w:val="0"/>
        <w:ind w:left="0"/>
        <w:jc w:val="center"/>
        <w:outlineLvl w:val="2"/>
        <w:rPr>
          <w:b/>
          <w:color w:val="000000"/>
        </w:rPr>
      </w:pPr>
      <w:r>
        <w:rPr>
          <w:b/>
          <w:color w:val="000000"/>
        </w:rPr>
        <w:t>Ответственность Сторон</w:t>
      </w:r>
    </w:p>
    <w:p w14:paraId="1108499D" w14:textId="77777777" w:rsidR="00AA7485" w:rsidRDefault="00AA7485" w:rsidP="00E44C6D">
      <w:pPr>
        <w:numPr>
          <w:ilvl w:val="1"/>
          <w:numId w:val="33"/>
        </w:numPr>
        <w:pBdr>
          <w:top w:val="nil"/>
          <w:left w:val="nil"/>
          <w:bottom w:val="nil"/>
          <w:right w:val="nil"/>
          <w:between w:val="nil"/>
        </w:pBdr>
        <w:ind w:left="0" w:firstLine="720"/>
        <w:jc w:val="both"/>
        <w:rPr>
          <w:color w:val="000000"/>
        </w:rPr>
      </w:pPr>
      <w:r>
        <w:rPr>
          <w:color w:val="000000"/>
        </w:rPr>
        <w:t>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14:paraId="4C2677F1" w14:textId="704B9B25" w:rsidR="00AA7485" w:rsidRPr="000078E2" w:rsidRDefault="00AA7485" w:rsidP="0022061F">
      <w:pPr>
        <w:widowControl w:val="0"/>
        <w:numPr>
          <w:ilvl w:val="1"/>
          <w:numId w:val="33"/>
        </w:numPr>
        <w:pBdr>
          <w:top w:val="nil"/>
          <w:left w:val="nil"/>
          <w:bottom w:val="nil"/>
          <w:right w:val="nil"/>
          <w:between w:val="nil"/>
        </w:pBdr>
        <w:ind w:left="0" w:firstLine="720"/>
        <w:jc w:val="both"/>
      </w:pPr>
      <w:r>
        <w:rPr>
          <w:color w:val="000000"/>
        </w:rPr>
        <w:t xml:space="preserve">В случае несоблюдения сроков поставки Товара </w:t>
      </w:r>
      <w:r w:rsidR="0022061F">
        <w:rPr>
          <w:color w:val="000000"/>
        </w:rPr>
        <w:t>и выполнения</w:t>
      </w:r>
      <w:r>
        <w:t xml:space="preserve"> пусконаладочных работ Товара Покупатель вправе потребовать от Поставщика уплаты неустойки в виде пени в размере 0,05 (пять сотых)% от </w:t>
      </w:r>
      <w:r w:rsidR="0022061F">
        <w:t xml:space="preserve">Цены Договора </w:t>
      </w:r>
      <w:r>
        <w:t>за каждый день просрочки.</w:t>
      </w:r>
    </w:p>
    <w:p w14:paraId="7AD44126" w14:textId="77777777" w:rsidR="00AA7485" w:rsidRDefault="00AA7485" w:rsidP="00E44C6D">
      <w:pPr>
        <w:widowControl w:val="0"/>
        <w:numPr>
          <w:ilvl w:val="1"/>
          <w:numId w:val="33"/>
        </w:numPr>
        <w:pBdr>
          <w:top w:val="nil"/>
          <w:left w:val="nil"/>
          <w:bottom w:val="nil"/>
          <w:right w:val="nil"/>
          <w:between w:val="nil"/>
        </w:pBdr>
        <w:ind w:left="0" w:firstLine="720"/>
        <w:jc w:val="both"/>
        <w:rPr>
          <w:color w:val="000000"/>
        </w:rPr>
      </w:pPr>
      <w:r>
        <w:rPr>
          <w:color w:val="000000"/>
        </w:rPr>
        <w:t>Указанная в пункте 8.2 настоящего Договора неустойка может быть взыскана Покупателем путем направления Поставщику заявления о зачете встречных однородных требований и удержания причитающейся суммы неустойки из суммы, подлежащей оплате Поставщику по настоящему Договору. Если Покупатель по какой-либо причине не направит Поставщику заявления о зачете встречных однородных требований и не удержит сумму неустойки, Поставщик обязуется уплатить такую сумму по первому письменному требованию Покупателя.</w:t>
      </w:r>
    </w:p>
    <w:p w14:paraId="3BD43E86" w14:textId="77777777" w:rsidR="00AA7485" w:rsidRPr="00C50051" w:rsidRDefault="00AA7485" w:rsidP="00C50051">
      <w:pPr>
        <w:widowControl w:val="0"/>
        <w:numPr>
          <w:ilvl w:val="0"/>
          <w:numId w:val="33"/>
        </w:numPr>
        <w:suppressAutoHyphens w:val="0"/>
        <w:ind w:left="0"/>
        <w:jc w:val="center"/>
        <w:outlineLvl w:val="2"/>
        <w:rPr>
          <w:b/>
          <w:color w:val="000000"/>
        </w:rPr>
      </w:pPr>
      <w:r>
        <w:rPr>
          <w:b/>
          <w:color w:val="000000"/>
        </w:rPr>
        <w:t>Обстоятельства непреодолимой силы</w:t>
      </w:r>
    </w:p>
    <w:p w14:paraId="586F6DED" w14:textId="77777777" w:rsidR="00AA7485" w:rsidRDefault="00AA7485" w:rsidP="00E44C6D">
      <w:pPr>
        <w:widowControl w:val="0"/>
        <w:numPr>
          <w:ilvl w:val="1"/>
          <w:numId w:val="33"/>
        </w:numPr>
        <w:pBdr>
          <w:top w:val="nil"/>
          <w:left w:val="nil"/>
          <w:bottom w:val="nil"/>
          <w:right w:val="nil"/>
          <w:between w:val="nil"/>
        </w:pBdr>
        <w:tabs>
          <w:tab w:val="left" w:pos="1134"/>
        </w:tabs>
        <w:ind w:left="0" w:firstLine="720"/>
        <w:jc w:val="both"/>
        <w:rPr>
          <w:color w:val="000000"/>
        </w:rPr>
      </w:pPr>
      <w:r>
        <w:rPr>
          <w:color w:val="000000"/>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14:paraId="45D8EF5E" w14:textId="77777777" w:rsidR="00AA7485" w:rsidRDefault="00AA7485" w:rsidP="00E44C6D">
      <w:pPr>
        <w:widowControl w:val="0"/>
        <w:numPr>
          <w:ilvl w:val="1"/>
          <w:numId w:val="33"/>
        </w:numPr>
        <w:pBdr>
          <w:top w:val="nil"/>
          <w:left w:val="nil"/>
          <w:bottom w:val="nil"/>
          <w:right w:val="nil"/>
          <w:between w:val="nil"/>
        </w:pBdr>
        <w:tabs>
          <w:tab w:val="left" w:pos="1134"/>
        </w:tabs>
        <w:ind w:left="0" w:firstLine="720"/>
        <w:jc w:val="both"/>
        <w:rPr>
          <w:color w:val="000000"/>
        </w:rPr>
      </w:pPr>
      <w:r>
        <w:rPr>
          <w:color w:val="000000"/>
        </w:rPr>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2E63D3EC" w14:textId="77777777" w:rsidR="00AA7485" w:rsidRDefault="00AA7485" w:rsidP="00E44C6D">
      <w:pPr>
        <w:widowControl w:val="0"/>
        <w:numPr>
          <w:ilvl w:val="1"/>
          <w:numId w:val="33"/>
        </w:numPr>
        <w:pBdr>
          <w:top w:val="nil"/>
          <w:left w:val="nil"/>
          <w:bottom w:val="nil"/>
          <w:right w:val="nil"/>
          <w:between w:val="nil"/>
        </w:pBdr>
        <w:tabs>
          <w:tab w:val="left" w:pos="1134"/>
        </w:tabs>
        <w:ind w:left="0" w:firstLine="720"/>
        <w:jc w:val="both"/>
        <w:rPr>
          <w:color w:val="000000"/>
        </w:rPr>
      </w:pPr>
      <w:r>
        <w:rPr>
          <w:color w:val="000000"/>
        </w:rP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14:paraId="46C5D85B" w14:textId="77777777" w:rsidR="00AA7485" w:rsidRDefault="00AA7485" w:rsidP="00E44C6D">
      <w:pPr>
        <w:widowControl w:val="0"/>
        <w:numPr>
          <w:ilvl w:val="1"/>
          <w:numId w:val="33"/>
        </w:numPr>
        <w:pBdr>
          <w:top w:val="nil"/>
          <w:left w:val="nil"/>
          <w:bottom w:val="nil"/>
          <w:right w:val="nil"/>
          <w:between w:val="nil"/>
        </w:pBdr>
        <w:tabs>
          <w:tab w:val="left" w:pos="1134"/>
        </w:tabs>
        <w:ind w:left="0" w:firstLine="720"/>
        <w:jc w:val="both"/>
        <w:rPr>
          <w:color w:val="000000"/>
        </w:rPr>
      </w:pPr>
      <w:r>
        <w:rPr>
          <w:color w:val="000000"/>
        </w:rPr>
        <w:t>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14:paraId="2F09E9CF" w14:textId="77777777" w:rsidR="00AA7485" w:rsidRPr="00C50051" w:rsidRDefault="00AA7485" w:rsidP="00C50051">
      <w:pPr>
        <w:widowControl w:val="0"/>
        <w:numPr>
          <w:ilvl w:val="0"/>
          <w:numId w:val="33"/>
        </w:numPr>
        <w:suppressAutoHyphens w:val="0"/>
        <w:ind w:left="0"/>
        <w:jc w:val="center"/>
        <w:outlineLvl w:val="2"/>
        <w:rPr>
          <w:b/>
          <w:color w:val="000000"/>
        </w:rPr>
      </w:pPr>
      <w:r>
        <w:rPr>
          <w:b/>
          <w:color w:val="000000"/>
        </w:rPr>
        <w:t>Разрешение споров</w:t>
      </w:r>
    </w:p>
    <w:p w14:paraId="2A5B805E" w14:textId="77777777" w:rsidR="00AA7485" w:rsidRDefault="00AA7485" w:rsidP="00E44C6D">
      <w:pPr>
        <w:widowControl w:val="0"/>
        <w:numPr>
          <w:ilvl w:val="1"/>
          <w:numId w:val="33"/>
        </w:numPr>
        <w:pBdr>
          <w:top w:val="nil"/>
          <w:left w:val="nil"/>
          <w:bottom w:val="nil"/>
          <w:right w:val="nil"/>
          <w:between w:val="nil"/>
        </w:pBdr>
        <w:tabs>
          <w:tab w:val="left" w:pos="1276"/>
        </w:tabs>
        <w:ind w:left="0" w:firstLine="720"/>
        <w:jc w:val="both"/>
        <w:rPr>
          <w:color w:val="000000"/>
        </w:rPr>
      </w:pPr>
      <w:r>
        <w:rPr>
          <w:color w:val="000000"/>
        </w:rPr>
        <w:t>Все споры, возникающие при исполнении настоящего Договора, решаются Сторонами путем переговоров, которые могут проводится в том числе, путем отправления писем по почте, обмена факсимильными сообщениями.</w:t>
      </w:r>
    </w:p>
    <w:p w14:paraId="13586BA5" w14:textId="77777777" w:rsidR="00AA7485" w:rsidRDefault="00AA7485" w:rsidP="00E44C6D">
      <w:pPr>
        <w:widowControl w:val="0"/>
        <w:numPr>
          <w:ilvl w:val="1"/>
          <w:numId w:val="33"/>
        </w:numPr>
        <w:pBdr>
          <w:top w:val="nil"/>
          <w:left w:val="nil"/>
          <w:bottom w:val="nil"/>
          <w:right w:val="nil"/>
          <w:between w:val="nil"/>
        </w:pBdr>
        <w:tabs>
          <w:tab w:val="left" w:pos="1276"/>
        </w:tabs>
        <w:ind w:left="0" w:firstLine="720"/>
        <w:jc w:val="both"/>
        <w:rPr>
          <w:color w:val="000000"/>
        </w:rPr>
      </w:pPr>
      <w:r>
        <w:rPr>
          <w:color w:val="000000"/>
        </w:rPr>
        <w:t>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w:t>
      </w:r>
    </w:p>
    <w:p w14:paraId="42265615" w14:textId="77777777" w:rsidR="00AA7485" w:rsidRDefault="00AA7485" w:rsidP="00E44C6D">
      <w:pPr>
        <w:widowControl w:val="0"/>
        <w:numPr>
          <w:ilvl w:val="1"/>
          <w:numId w:val="33"/>
        </w:numPr>
        <w:pBdr>
          <w:top w:val="nil"/>
          <w:left w:val="nil"/>
          <w:bottom w:val="nil"/>
          <w:right w:val="nil"/>
          <w:between w:val="nil"/>
        </w:pBdr>
        <w:tabs>
          <w:tab w:val="left" w:pos="1276"/>
        </w:tabs>
        <w:ind w:left="0" w:firstLine="720"/>
        <w:jc w:val="both"/>
        <w:rPr>
          <w:color w:val="000000"/>
        </w:rPr>
      </w:pPr>
      <w:r>
        <w:rPr>
          <w:color w:val="000000"/>
        </w:rPr>
        <w:t>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w:t>
      </w:r>
    </w:p>
    <w:p w14:paraId="53C145DC" w14:textId="77777777" w:rsidR="00AA7485" w:rsidRPr="00C50051" w:rsidRDefault="00AA7485" w:rsidP="00C50051">
      <w:pPr>
        <w:widowControl w:val="0"/>
        <w:numPr>
          <w:ilvl w:val="0"/>
          <w:numId w:val="33"/>
        </w:numPr>
        <w:suppressAutoHyphens w:val="0"/>
        <w:ind w:left="0"/>
        <w:jc w:val="center"/>
        <w:outlineLvl w:val="2"/>
        <w:rPr>
          <w:b/>
          <w:color w:val="000000"/>
        </w:rPr>
      </w:pPr>
      <w:r>
        <w:rPr>
          <w:b/>
          <w:color w:val="000000"/>
        </w:rPr>
        <w:t>Порядок внесения изменений, дополнений в Договор и его расторжения</w:t>
      </w:r>
    </w:p>
    <w:p w14:paraId="38A1E7C8" w14:textId="77777777" w:rsidR="00AA7485" w:rsidRDefault="00AA7485" w:rsidP="00E44C6D">
      <w:pPr>
        <w:widowControl w:val="0"/>
        <w:numPr>
          <w:ilvl w:val="1"/>
          <w:numId w:val="33"/>
        </w:numPr>
        <w:pBdr>
          <w:top w:val="nil"/>
          <w:left w:val="nil"/>
          <w:bottom w:val="nil"/>
          <w:right w:val="nil"/>
          <w:between w:val="nil"/>
        </w:pBdr>
        <w:tabs>
          <w:tab w:val="left" w:pos="1276"/>
        </w:tabs>
        <w:ind w:left="0" w:firstLine="720"/>
        <w:jc w:val="both"/>
        <w:rPr>
          <w:color w:val="000000"/>
        </w:rPr>
      </w:pPr>
      <w:r>
        <w:rPr>
          <w:color w:val="000000"/>
        </w:rPr>
        <w:t>В настоящий Договор могут быть внесены изменения и дополнения, которые оформляются дополнительными соглашениями к настоящему Договору.</w:t>
      </w:r>
    </w:p>
    <w:p w14:paraId="3645BBD9" w14:textId="77777777" w:rsidR="00AA7485" w:rsidRDefault="00AA7485" w:rsidP="00E44C6D">
      <w:pPr>
        <w:widowControl w:val="0"/>
        <w:numPr>
          <w:ilvl w:val="1"/>
          <w:numId w:val="33"/>
        </w:numPr>
        <w:pBdr>
          <w:top w:val="nil"/>
          <w:left w:val="nil"/>
          <w:bottom w:val="nil"/>
          <w:right w:val="nil"/>
          <w:between w:val="nil"/>
        </w:pBdr>
        <w:tabs>
          <w:tab w:val="left" w:pos="1276"/>
        </w:tabs>
        <w:ind w:left="0" w:firstLine="720"/>
        <w:jc w:val="both"/>
        <w:rPr>
          <w:color w:val="000000"/>
        </w:rPr>
      </w:pPr>
      <w:r>
        <w:rPr>
          <w:color w:val="000000"/>
        </w:rPr>
        <w:t>Настоящий Договор может быть досрочно расторгнут Покупателем по основаниям, предусмотренным законодательством Российской Федерации и настоящим Договором.</w:t>
      </w:r>
    </w:p>
    <w:p w14:paraId="2C4445A8" w14:textId="77777777" w:rsidR="00AA7485" w:rsidRDefault="00AA7485" w:rsidP="00E44C6D">
      <w:pPr>
        <w:widowControl w:val="0"/>
        <w:numPr>
          <w:ilvl w:val="1"/>
          <w:numId w:val="33"/>
        </w:numPr>
        <w:pBdr>
          <w:top w:val="nil"/>
          <w:left w:val="nil"/>
          <w:bottom w:val="nil"/>
          <w:right w:val="nil"/>
          <w:between w:val="nil"/>
        </w:pBdr>
        <w:tabs>
          <w:tab w:val="left" w:pos="1276"/>
        </w:tabs>
        <w:ind w:left="0" w:firstLine="720"/>
        <w:jc w:val="both"/>
        <w:rPr>
          <w:color w:val="000000"/>
        </w:rPr>
      </w:pPr>
      <w:r>
        <w:rPr>
          <w:color w:val="000000"/>
        </w:rPr>
        <w:t>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w:t>
      </w:r>
    </w:p>
    <w:p w14:paraId="5230FEFE" w14:textId="77777777" w:rsidR="00AA7485" w:rsidRPr="00C50051" w:rsidRDefault="00AA7485" w:rsidP="00C50051">
      <w:pPr>
        <w:widowControl w:val="0"/>
        <w:numPr>
          <w:ilvl w:val="0"/>
          <w:numId w:val="33"/>
        </w:numPr>
        <w:suppressAutoHyphens w:val="0"/>
        <w:ind w:left="0"/>
        <w:jc w:val="center"/>
        <w:outlineLvl w:val="2"/>
        <w:rPr>
          <w:b/>
          <w:color w:val="000000"/>
        </w:rPr>
      </w:pPr>
      <w:r>
        <w:rPr>
          <w:b/>
          <w:color w:val="000000"/>
        </w:rPr>
        <w:t>Срок действия Договора</w:t>
      </w:r>
    </w:p>
    <w:p w14:paraId="3CB3429F" w14:textId="77777777" w:rsidR="00AA7485" w:rsidRDefault="00AA7485" w:rsidP="00E44C6D">
      <w:pPr>
        <w:widowControl w:val="0"/>
        <w:numPr>
          <w:ilvl w:val="1"/>
          <w:numId w:val="33"/>
        </w:numPr>
        <w:pBdr>
          <w:top w:val="nil"/>
          <w:left w:val="nil"/>
          <w:bottom w:val="nil"/>
          <w:right w:val="nil"/>
          <w:between w:val="nil"/>
        </w:pBdr>
        <w:tabs>
          <w:tab w:val="left" w:pos="1276"/>
        </w:tabs>
        <w:ind w:left="0" w:firstLine="720"/>
        <w:jc w:val="both"/>
        <w:rPr>
          <w:color w:val="000000"/>
        </w:rPr>
      </w:pPr>
      <w:r>
        <w:rPr>
          <w:color w:val="000000"/>
        </w:rPr>
        <w:t xml:space="preserve">Настоящий Договор вступает в силу с даты его подписания Сторонами и действует до полного исполнения Сторонами своих обязательств. </w:t>
      </w:r>
    </w:p>
    <w:p w14:paraId="440F9A43" w14:textId="77777777" w:rsidR="00AA7485" w:rsidRPr="00C50051" w:rsidRDefault="00AA7485" w:rsidP="00C50051">
      <w:pPr>
        <w:widowControl w:val="0"/>
        <w:numPr>
          <w:ilvl w:val="0"/>
          <w:numId w:val="33"/>
        </w:numPr>
        <w:suppressAutoHyphens w:val="0"/>
        <w:ind w:left="0"/>
        <w:jc w:val="center"/>
        <w:outlineLvl w:val="2"/>
        <w:rPr>
          <w:b/>
          <w:color w:val="000000"/>
        </w:rPr>
      </w:pPr>
      <w:r>
        <w:rPr>
          <w:b/>
          <w:color w:val="000000"/>
        </w:rPr>
        <w:t>Антикоррупционная оговорка</w:t>
      </w:r>
    </w:p>
    <w:p w14:paraId="259DE7A4" w14:textId="77777777" w:rsidR="00AA7485" w:rsidRDefault="00AA7485" w:rsidP="00E44C6D">
      <w:pPr>
        <w:widowControl w:val="0"/>
        <w:numPr>
          <w:ilvl w:val="1"/>
          <w:numId w:val="33"/>
        </w:numPr>
        <w:pBdr>
          <w:top w:val="nil"/>
          <w:left w:val="nil"/>
          <w:bottom w:val="nil"/>
          <w:right w:val="nil"/>
          <w:between w:val="nil"/>
        </w:pBdr>
        <w:tabs>
          <w:tab w:val="left" w:pos="1276"/>
        </w:tabs>
        <w:ind w:left="0" w:firstLine="720"/>
        <w:jc w:val="both"/>
        <w:rPr>
          <w:color w:val="000000"/>
        </w:rPr>
      </w:pPr>
      <w:r>
        <w:rPr>
          <w:color w:val="000000"/>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35CC3640" w14:textId="77777777" w:rsidR="00AA7485" w:rsidRDefault="00AA7485" w:rsidP="00AA7485">
      <w:pPr>
        <w:widowControl w:val="0"/>
        <w:pBdr>
          <w:top w:val="nil"/>
          <w:left w:val="nil"/>
          <w:bottom w:val="nil"/>
          <w:right w:val="nil"/>
          <w:between w:val="nil"/>
        </w:pBdr>
        <w:ind w:firstLine="720"/>
        <w:jc w:val="both"/>
        <w:rPr>
          <w:color w:val="000000"/>
        </w:rPr>
      </w:pPr>
      <w:r>
        <w:rPr>
          <w:color w:val="000000"/>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764A0D83" w14:textId="77777777" w:rsidR="00AA7485" w:rsidRDefault="00AA7485" w:rsidP="00C94961">
      <w:pPr>
        <w:widowControl w:val="0"/>
        <w:numPr>
          <w:ilvl w:val="1"/>
          <w:numId w:val="33"/>
        </w:numPr>
        <w:pBdr>
          <w:top w:val="nil"/>
          <w:left w:val="nil"/>
          <w:bottom w:val="nil"/>
          <w:right w:val="nil"/>
          <w:between w:val="nil"/>
        </w:pBdr>
        <w:tabs>
          <w:tab w:val="left" w:pos="1276"/>
        </w:tabs>
        <w:ind w:left="0" w:firstLine="720"/>
        <w:jc w:val="both"/>
        <w:rPr>
          <w:color w:val="000000"/>
        </w:rPr>
      </w:pPr>
      <w:r>
        <w:rPr>
          <w:color w:val="000000"/>
        </w:rPr>
        <w:t xml:space="preserve">В случае возникновения у Стороны подозрений, что произошло или может произойти нарушение каких-либо положений пункта 13.1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13.1 настоящего Договора другой Стороной, ее аффилированными лицами, работниками или посредниками. </w:t>
      </w:r>
    </w:p>
    <w:p w14:paraId="11F559BF" w14:textId="77777777" w:rsidR="00AA7485" w:rsidRDefault="00AA7485" w:rsidP="00AA7485">
      <w:pPr>
        <w:widowControl w:val="0"/>
        <w:pBdr>
          <w:top w:val="nil"/>
          <w:left w:val="nil"/>
          <w:bottom w:val="nil"/>
          <w:right w:val="nil"/>
          <w:between w:val="nil"/>
        </w:pBdr>
        <w:ind w:firstLine="720"/>
        <w:jc w:val="both"/>
        <w:rPr>
          <w:color w:val="000000"/>
        </w:rPr>
      </w:pPr>
      <w:r>
        <w:rPr>
          <w:color w:val="000000"/>
        </w:rPr>
        <w:t xml:space="preserve">Каналы уведомления Поставщика о нарушениях каких-либо положений пункта 13.1 настоящего Договора: 8 (___) ________, официальный сайт </w:t>
      </w:r>
      <w:hyperlink r:id="rId31">
        <w:r>
          <w:rPr>
            <w:color w:val="0000FF"/>
            <w:u w:val="single"/>
          </w:rPr>
          <w:t>________</w:t>
        </w:r>
      </w:hyperlink>
      <w:r>
        <w:rPr>
          <w:color w:val="000000"/>
        </w:rPr>
        <w:t xml:space="preserve"> (для заполнения специальной формы).</w:t>
      </w:r>
    </w:p>
    <w:p w14:paraId="0C80B14F" w14:textId="77777777" w:rsidR="00AA7485" w:rsidRDefault="00AA7485" w:rsidP="00AA7485">
      <w:pPr>
        <w:widowControl w:val="0"/>
        <w:pBdr>
          <w:top w:val="nil"/>
          <w:left w:val="nil"/>
          <w:bottom w:val="nil"/>
          <w:right w:val="nil"/>
          <w:between w:val="nil"/>
        </w:pBdr>
        <w:ind w:firstLine="720"/>
        <w:jc w:val="both"/>
        <w:rPr>
          <w:color w:val="000000"/>
        </w:rPr>
      </w:pPr>
      <w:r>
        <w:rPr>
          <w:color w:val="000000"/>
        </w:rPr>
        <w:t>Каналы уведомления Покупателя о нарушениях каких-либо положений пункта 13.1 настоящего Договора: 8 (495) 788-17-17, официальный сайт www.trcont.ru.</w:t>
      </w:r>
    </w:p>
    <w:p w14:paraId="401ECAAA" w14:textId="77777777" w:rsidR="00AA7485" w:rsidRDefault="00AA7485" w:rsidP="00AA7485">
      <w:pPr>
        <w:widowControl w:val="0"/>
        <w:pBdr>
          <w:top w:val="nil"/>
          <w:left w:val="nil"/>
          <w:bottom w:val="nil"/>
          <w:right w:val="nil"/>
          <w:between w:val="nil"/>
        </w:pBdr>
        <w:ind w:firstLine="720"/>
        <w:jc w:val="both"/>
        <w:rPr>
          <w:color w:val="000000"/>
        </w:rPr>
      </w:pPr>
      <w:r>
        <w:rPr>
          <w:color w:val="000000"/>
        </w:rPr>
        <w:t>Сторона, получившая уведомление о нарушении каких-либо положений пункта 13.1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14:paraId="7851A09D" w14:textId="77777777" w:rsidR="00AA7485" w:rsidRDefault="00AA7485" w:rsidP="00C94961">
      <w:pPr>
        <w:widowControl w:val="0"/>
        <w:numPr>
          <w:ilvl w:val="1"/>
          <w:numId w:val="33"/>
        </w:numPr>
        <w:pBdr>
          <w:top w:val="nil"/>
          <w:left w:val="nil"/>
          <w:bottom w:val="nil"/>
          <w:right w:val="nil"/>
          <w:between w:val="nil"/>
        </w:pBdr>
        <w:tabs>
          <w:tab w:val="left" w:pos="1276"/>
        </w:tabs>
        <w:ind w:left="0" w:firstLine="720"/>
        <w:jc w:val="both"/>
        <w:rPr>
          <w:color w:val="000000"/>
        </w:rPr>
      </w:pPr>
      <w:r>
        <w:rPr>
          <w:color w:val="000000"/>
        </w:rPr>
        <w:t>Стороны гарантируют осуществление надлежащего разбирательства по фактам нарушения положений пункта 13.1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14:paraId="6E8BA476" w14:textId="471ED79B" w:rsidR="00AA7485" w:rsidRDefault="00AA7485" w:rsidP="00C94961">
      <w:pPr>
        <w:widowControl w:val="0"/>
        <w:numPr>
          <w:ilvl w:val="1"/>
          <w:numId w:val="33"/>
        </w:numPr>
        <w:pBdr>
          <w:top w:val="nil"/>
          <w:left w:val="nil"/>
          <w:bottom w:val="nil"/>
          <w:right w:val="nil"/>
          <w:between w:val="nil"/>
        </w:pBdr>
        <w:tabs>
          <w:tab w:val="left" w:pos="1276"/>
        </w:tabs>
        <w:ind w:left="0" w:firstLine="720"/>
        <w:jc w:val="both"/>
        <w:rPr>
          <w:color w:val="000000"/>
        </w:rPr>
      </w:pPr>
      <w:r>
        <w:rPr>
          <w:color w:val="000000"/>
        </w:rPr>
        <w:t xml:space="preserve">В случае подтверждения факта нарушения одной Стороной положений пункта 13.1 настоящего Договора и/или неполучения другой Стороной информации об итогах рассмотрения уведомления о нарушении в соответствии с пунктом 13.2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r w:rsidR="00C50051">
        <w:rPr>
          <w:color w:val="000000"/>
        </w:rPr>
        <w:br/>
      </w:r>
    </w:p>
    <w:p w14:paraId="7E3145C3" w14:textId="77777777" w:rsidR="00AA7485" w:rsidRPr="00C50051" w:rsidRDefault="00AA7485" w:rsidP="00C50051">
      <w:pPr>
        <w:widowControl w:val="0"/>
        <w:numPr>
          <w:ilvl w:val="0"/>
          <w:numId w:val="33"/>
        </w:numPr>
        <w:suppressAutoHyphens w:val="0"/>
        <w:ind w:left="0"/>
        <w:jc w:val="center"/>
        <w:outlineLvl w:val="2"/>
        <w:rPr>
          <w:b/>
          <w:color w:val="000000"/>
        </w:rPr>
      </w:pPr>
      <w:r>
        <w:rPr>
          <w:b/>
          <w:color w:val="000000"/>
        </w:rPr>
        <w:t>Гарантии и заверения Поставщика</w:t>
      </w:r>
    </w:p>
    <w:p w14:paraId="434E56A1" w14:textId="77777777" w:rsidR="00AA7485" w:rsidRDefault="00AA7485" w:rsidP="00C94961">
      <w:pPr>
        <w:numPr>
          <w:ilvl w:val="1"/>
          <w:numId w:val="33"/>
        </w:numPr>
        <w:pBdr>
          <w:top w:val="nil"/>
          <w:left w:val="nil"/>
          <w:bottom w:val="nil"/>
          <w:right w:val="nil"/>
          <w:between w:val="nil"/>
        </w:pBdr>
        <w:ind w:left="0" w:firstLine="720"/>
        <w:jc w:val="both"/>
        <w:rPr>
          <w:color w:val="000000"/>
        </w:rPr>
      </w:pPr>
      <w:r>
        <w:rPr>
          <w:color w:val="000000"/>
        </w:rPr>
        <w:t>Поставщик настоящим заверяет Покупателя и гарантирует, что на дату заключения настоящего Договора:</w:t>
      </w:r>
    </w:p>
    <w:p w14:paraId="2F5E4404" w14:textId="77777777" w:rsidR="00AA7485" w:rsidRDefault="00AA7485" w:rsidP="00C94961">
      <w:pPr>
        <w:numPr>
          <w:ilvl w:val="2"/>
          <w:numId w:val="33"/>
        </w:numPr>
        <w:pBdr>
          <w:top w:val="nil"/>
          <w:left w:val="nil"/>
          <w:bottom w:val="nil"/>
          <w:right w:val="nil"/>
          <w:between w:val="nil"/>
        </w:pBdr>
        <w:ind w:left="0" w:firstLine="720"/>
        <w:jc w:val="both"/>
        <w:rPr>
          <w:color w:val="000000"/>
        </w:rPr>
      </w:pPr>
      <w:r>
        <w:rPr>
          <w:color w:val="000000"/>
        </w:rPr>
        <w:t>Поставщик является надлежащим образом созданным юридическим лицом, действующим в соответствии с законодательством Российской Федерации;</w:t>
      </w:r>
    </w:p>
    <w:p w14:paraId="4E642C03" w14:textId="77777777" w:rsidR="00AA7485" w:rsidRDefault="00AA7485" w:rsidP="00C94961">
      <w:pPr>
        <w:numPr>
          <w:ilvl w:val="2"/>
          <w:numId w:val="33"/>
        </w:numPr>
        <w:pBdr>
          <w:top w:val="nil"/>
          <w:left w:val="nil"/>
          <w:bottom w:val="nil"/>
          <w:right w:val="nil"/>
          <w:between w:val="nil"/>
        </w:pBdr>
        <w:ind w:left="0" w:firstLine="720"/>
        <w:jc w:val="both"/>
        <w:rPr>
          <w:color w:val="000000"/>
        </w:rPr>
      </w:pPr>
      <w:r>
        <w:rPr>
          <w:color w:val="000000"/>
        </w:rPr>
        <w:t>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14:paraId="73F951C4" w14:textId="77777777" w:rsidR="00AA7485" w:rsidRDefault="00AA7485" w:rsidP="00C94961">
      <w:pPr>
        <w:numPr>
          <w:ilvl w:val="2"/>
          <w:numId w:val="33"/>
        </w:numPr>
        <w:pBdr>
          <w:top w:val="nil"/>
          <w:left w:val="nil"/>
          <w:bottom w:val="nil"/>
          <w:right w:val="nil"/>
          <w:between w:val="nil"/>
        </w:pBdr>
        <w:ind w:left="0" w:firstLine="720"/>
        <w:jc w:val="both"/>
        <w:rPr>
          <w:color w:val="000000"/>
        </w:rPr>
      </w:pPr>
      <w:r>
        <w:rPr>
          <w:color w:val="000000"/>
        </w:rPr>
        <w:t>настоящий Договор от имени Поставщика подписан лицом, которое надлежащим образом уполномочено совершать такие действия;</w:t>
      </w:r>
    </w:p>
    <w:p w14:paraId="3EC2D4DF" w14:textId="77777777" w:rsidR="00AA7485" w:rsidRDefault="00AA7485" w:rsidP="00C94961">
      <w:pPr>
        <w:numPr>
          <w:ilvl w:val="2"/>
          <w:numId w:val="33"/>
        </w:numPr>
        <w:pBdr>
          <w:top w:val="nil"/>
          <w:left w:val="nil"/>
          <w:bottom w:val="nil"/>
          <w:right w:val="nil"/>
          <w:between w:val="nil"/>
        </w:pBdr>
        <w:ind w:left="0" w:firstLine="720"/>
        <w:jc w:val="both"/>
        <w:rPr>
          <w:color w:val="000000"/>
        </w:rPr>
      </w:pPr>
      <w:r>
        <w:rPr>
          <w:color w:val="000000"/>
        </w:rP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14:paraId="536D54D7" w14:textId="4B2452BA" w:rsidR="00AA7485" w:rsidRDefault="00AA7485" w:rsidP="00C94961">
      <w:pPr>
        <w:numPr>
          <w:ilvl w:val="2"/>
          <w:numId w:val="33"/>
        </w:numPr>
        <w:pBdr>
          <w:top w:val="nil"/>
          <w:left w:val="nil"/>
          <w:bottom w:val="nil"/>
          <w:right w:val="nil"/>
          <w:between w:val="nil"/>
        </w:pBdr>
        <w:ind w:left="0" w:firstLine="720"/>
        <w:jc w:val="both"/>
        <w:rPr>
          <w:color w:val="000000"/>
        </w:rPr>
      </w:pPr>
      <w:r>
        <w:rPr>
          <w:color w:val="000000"/>
        </w:rPr>
        <w:t>не существует каких-либо обстоятельств, которые ограничивают, запрещают исполнение Поставщиком обязательств по настоящему Договору.</w:t>
      </w:r>
    </w:p>
    <w:p w14:paraId="245C902D" w14:textId="5D2F8E31" w:rsidR="00AA7485" w:rsidRPr="006C7273" w:rsidRDefault="00AA7485" w:rsidP="00C94961">
      <w:pPr>
        <w:pStyle w:val="aff6"/>
        <w:numPr>
          <w:ilvl w:val="2"/>
          <w:numId w:val="33"/>
        </w:numPr>
        <w:ind w:left="0" w:firstLine="720"/>
        <w:jc w:val="both"/>
        <w:rPr>
          <w:color w:val="000000"/>
        </w:rPr>
      </w:pPr>
      <w:r>
        <w:rPr>
          <w:color w:val="000000"/>
        </w:rPr>
        <w:t xml:space="preserve">Поставщик присоединяется к заверениям об обстоятельствах, касающихся исполнения Договора и налогового законодательства РФ, - «налоговой оговорке», согласно приложению № </w:t>
      </w:r>
      <w:r w:rsidR="00EA728B">
        <w:rPr>
          <w:color w:val="000000"/>
          <w:lang w:val="en-US"/>
        </w:rPr>
        <w:t>4</w:t>
      </w:r>
      <w:r>
        <w:rPr>
          <w:color w:val="000000"/>
        </w:rPr>
        <w:t xml:space="preserve"> к настоящему Договору.</w:t>
      </w:r>
    </w:p>
    <w:p w14:paraId="0E13E08C" w14:textId="77777777" w:rsidR="00AA7485" w:rsidRPr="00C50051" w:rsidRDefault="00AA7485" w:rsidP="00C50051">
      <w:pPr>
        <w:widowControl w:val="0"/>
        <w:numPr>
          <w:ilvl w:val="0"/>
          <w:numId w:val="33"/>
        </w:numPr>
        <w:suppressAutoHyphens w:val="0"/>
        <w:ind w:left="0"/>
        <w:jc w:val="center"/>
        <w:outlineLvl w:val="2"/>
        <w:rPr>
          <w:b/>
          <w:color w:val="000000"/>
        </w:rPr>
      </w:pPr>
      <w:r>
        <w:rPr>
          <w:b/>
          <w:color w:val="000000"/>
        </w:rPr>
        <w:t>Прочие условия</w:t>
      </w:r>
    </w:p>
    <w:p w14:paraId="2B9A184D" w14:textId="77777777" w:rsidR="00AA7485" w:rsidRDefault="00AA7485" w:rsidP="00C94961">
      <w:pPr>
        <w:widowControl w:val="0"/>
        <w:numPr>
          <w:ilvl w:val="1"/>
          <w:numId w:val="33"/>
        </w:numPr>
        <w:pBdr>
          <w:top w:val="nil"/>
          <w:left w:val="nil"/>
          <w:bottom w:val="nil"/>
          <w:right w:val="nil"/>
          <w:between w:val="nil"/>
        </w:pBdr>
        <w:ind w:left="0" w:firstLine="720"/>
        <w:jc w:val="both"/>
        <w:rPr>
          <w:color w:val="000000"/>
        </w:rPr>
      </w:pPr>
      <w:r>
        <w:rPr>
          <w:color w:val="000000"/>
        </w:rPr>
        <w:t>В случае изменения у какой-либо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14:paraId="51A319B7" w14:textId="77777777" w:rsidR="00AA7485" w:rsidRDefault="00AA7485" w:rsidP="00C94961">
      <w:pPr>
        <w:widowControl w:val="0"/>
        <w:numPr>
          <w:ilvl w:val="1"/>
          <w:numId w:val="33"/>
        </w:numPr>
        <w:pBdr>
          <w:top w:val="nil"/>
          <w:left w:val="nil"/>
          <w:bottom w:val="nil"/>
          <w:right w:val="nil"/>
          <w:between w:val="nil"/>
        </w:pBdr>
        <w:ind w:left="0" w:firstLine="720"/>
        <w:jc w:val="both"/>
        <w:rPr>
          <w:color w:val="000000"/>
        </w:rPr>
      </w:pPr>
      <w:r>
        <w:rPr>
          <w:color w:val="000000"/>
        </w:rPr>
        <w:t>Передача прав и обязанностей Поставщика третьим лицам не допускается без письменного согласия Покупателя.</w:t>
      </w:r>
    </w:p>
    <w:p w14:paraId="791E4FDA" w14:textId="77777777" w:rsidR="00AA7485" w:rsidRDefault="00AA7485" w:rsidP="00C94961">
      <w:pPr>
        <w:widowControl w:val="0"/>
        <w:numPr>
          <w:ilvl w:val="1"/>
          <w:numId w:val="33"/>
        </w:numPr>
        <w:pBdr>
          <w:top w:val="nil"/>
          <w:left w:val="nil"/>
          <w:bottom w:val="nil"/>
          <w:right w:val="nil"/>
          <w:between w:val="nil"/>
        </w:pBdr>
        <w:ind w:left="0" w:firstLine="720"/>
        <w:jc w:val="both"/>
        <w:rPr>
          <w:color w:val="000000"/>
        </w:rPr>
      </w:pPr>
      <w:r>
        <w:rPr>
          <w:color w:val="000000"/>
        </w:rPr>
        <w:t>Все приложения к настоящему Договору являются его неотъемлемыми частями.</w:t>
      </w:r>
    </w:p>
    <w:p w14:paraId="1AEA5E40" w14:textId="77777777" w:rsidR="00AA7485" w:rsidRDefault="00AA7485" w:rsidP="00C94961">
      <w:pPr>
        <w:widowControl w:val="0"/>
        <w:numPr>
          <w:ilvl w:val="1"/>
          <w:numId w:val="33"/>
        </w:numPr>
        <w:pBdr>
          <w:top w:val="nil"/>
          <w:left w:val="nil"/>
          <w:bottom w:val="nil"/>
          <w:right w:val="nil"/>
          <w:between w:val="nil"/>
        </w:pBdr>
        <w:ind w:left="0" w:firstLine="720"/>
        <w:jc w:val="both"/>
        <w:rPr>
          <w:color w:val="000000"/>
        </w:rPr>
      </w:pPr>
      <w:r>
        <w:rPr>
          <w:color w:val="000000"/>
        </w:rPr>
        <w:t>Все вопросы, не предусмотренные настоящим Договором, регулируются законодательством Российской Федерации.</w:t>
      </w:r>
    </w:p>
    <w:p w14:paraId="2C2E8110" w14:textId="77777777" w:rsidR="00AA7485" w:rsidRDefault="00AA7485" w:rsidP="00C94961">
      <w:pPr>
        <w:widowControl w:val="0"/>
        <w:numPr>
          <w:ilvl w:val="1"/>
          <w:numId w:val="33"/>
        </w:numPr>
        <w:pBdr>
          <w:top w:val="nil"/>
          <w:left w:val="nil"/>
          <w:bottom w:val="nil"/>
          <w:right w:val="nil"/>
          <w:between w:val="nil"/>
        </w:pBdr>
        <w:ind w:left="0" w:firstLine="720"/>
        <w:jc w:val="both"/>
        <w:rPr>
          <w:color w:val="000000"/>
        </w:rPr>
      </w:pPr>
      <w:r>
        <w:rPr>
          <w:color w:val="000000"/>
        </w:rPr>
        <w:t>Настоящий Договор составлен в двух экземплярах, имеющих одинаковую силу, по одному для каждой из Сторон.</w:t>
      </w:r>
    </w:p>
    <w:p w14:paraId="0F1A050D" w14:textId="77777777" w:rsidR="00AA7485" w:rsidRDefault="00AA7485" w:rsidP="00C94961">
      <w:pPr>
        <w:widowControl w:val="0"/>
        <w:numPr>
          <w:ilvl w:val="1"/>
          <w:numId w:val="33"/>
        </w:numPr>
        <w:pBdr>
          <w:top w:val="nil"/>
          <w:left w:val="nil"/>
          <w:bottom w:val="nil"/>
          <w:right w:val="nil"/>
          <w:between w:val="nil"/>
        </w:pBdr>
        <w:ind w:left="0" w:firstLine="720"/>
        <w:jc w:val="both"/>
        <w:rPr>
          <w:color w:val="000000"/>
        </w:rPr>
      </w:pPr>
      <w:r>
        <w:rPr>
          <w:color w:val="000000"/>
        </w:rPr>
        <w:t>К настоящему Договору прилагается:</w:t>
      </w:r>
    </w:p>
    <w:p w14:paraId="74408D13" w14:textId="77777777" w:rsidR="00AA7485" w:rsidRPr="00423B61" w:rsidRDefault="00AA7485" w:rsidP="00C94961">
      <w:pPr>
        <w:widowControl w:val="0"/>
        <w:numPr>
          <w:ilvl w:val="2"/>
          <w:numId w:val="33"/>
        </w:numPr>
        <w:pBdr>
          <w:top w:val="nil"/>
          <w:left w:val="nil"/>
          <w:bottom w:val="nil"/>
          <w:right w:val="nil"/>
          <w:between w:val="nil"/>
        </w:pBdr>
        <w:ind w:left="0" w:firstLine="720"/>
        <w:jc w:val="both"/>
        <w:rPr>
          <w:color w:val="000000"/>
        </w:rPr>
      </w:pPr>
      <w:r>
        <w:rPr>
          <w:color w:val="000000"/>
        </w:rPr>
        <w:t>Спецификация (Приложение № 1)</w:t>
      </w:r>
      <w:r>
        <w:t>;</w:t>
      </w:r>
    </w:p>
    <w:p w14:paraId="6B710B6F" w14:textId="77777777" w:rsidR="00AA7485" w:rsidRDefault="00AA7485" w:rsidP="00C94961">
      <w:pPr>
        <w:widowControl w:val="0"/>
        <w:numPr>
          <w:ilvl w:val="2"/>
          <w:numId w:val="33"/>
        </w:numPr>
        <w:pBdr>
          <w:top w:val="nil"/>
          <w:left w:val="nil"/>
          <w:bottom w:val="nil"/>
          <w:right w:val="nil"/>
          <w:between w:val="nil"/>
        </w:pBdr>
        <w:ind w:left="0" w:firstLine="720"/>
        <w:jc w:val="both"/>
        <w:rPr>
          <w:color w:val="000000"/>
        </w:rPr>
      </w:pPr>
      <w:r>
        <w:t>Требования к пусконаладочным работам (Приложение № 2)</w:t>
      </w:r>
    </w:p>
    <w:p w14:paraId="6AD09323" w14:textId="77777777" w:rsidR="00AA7485" w:rsidRDefault="00AA7485" w:rsidP="00C94961">
      <w:pPr>
        <w:widowControl w:val="0"/>
        <w:numPr>
          <w:ilvl w:val="2"/>
          <w:numId w:val="33"/>
        </w:numPr>
        <w:pBdr>
          <w:top w:val="nil"/>
          <w:left w:val="nil"/>
          <w:bottom w:val="nil"/>
          <w:right w:val="nil"/>
          <w:between w:val="nil"/>
        </w:pBdr>
        <w:ind w:left="0" w:firstLine="720"/>
        <w:jc w:val="both"/>
      </w:pPr>
      <w:bookmarkStart w:id="26" w:name="_heading=h.30j0zll" w:colFirst="0" w:colLast="0"/>
      <w:bookmarkEnd w:id="26"/>
      <w:r>
        <w:t>Порядок электронного документооборота (Приложение № 3);</w:t>
      </w:r>
    </w:p>
    <w:p w14:paraId="5EA9A29E" w14:textId="77777777" w:rsidR="00AA7485" w:rsidRDefault="00AA7485" w:rsidP="00C94961">
      <w:pPr>
        <w:widowControl w:val="0"/>
        <w:numPr>
          <w:ilvl w:val="2"/>
          <w:numId w:val="33"/>
        </w:numPr>
        <w:pBdr>
          <w:top w:val="nil"/>
          <w:left w:val="nil"/>
          <w:bottom w:val="nil"/>
          <w:right w:val="nil"/>
          <w:between w:val="nil"/>
        </w:pBdr>
        <w:ind w:left="0" w:firstLine="720"/>
        <w:jc w:val="both"/>
      </w:pPr>
      <w:r>
        <w:t>Перечень и формат электронных документов (приложение № 3а);</w:t>
      </w:r>
    </w:p>
    <w:p w14:paraId="2CD07FCF" w14:textId="77777777" w:rsidR="00AA7485" w:rsidRDefault="00AA7485" w:rsidP="00C94961">
      <w:pPr>
        <w:pStyle w:val="aff6"/>
        <w:widowControl w:val="0"/>
        <w:numPr>
          <w:ilvl w:val="2"/>
          <w:numId w:val="33"/>
        </w:numPr>
        <w:pBdr>
          <w:top w:val="nil"/>
          <w:left w:val="nil"/>
          <w:bottom w:val="nil"/>
          <w:right w:val="nil"/>
          <w:between w:val="nil"/>
        </w:pBdr>
        <w:ind w:left="0" w:firstLine="720"/>
        <w:jc w:val="both"/>
      </w:pPr>
      <w:r>
        <w:t>Налоговая оговорка (Приложение № 4).</w:t>
      </w:r>
    </w:p>
    <w:p w14:paraId="55C3FE11" w14:textId="77777777" w:rsidR="00AA7485" w:rsidRDefault="00AA7485" w:rsidP="00AA7485">
      <w:pPr>
        <w:pBdr>
          <w:top w:val="nil"/>
          <w:left w:val="nil"/>
          <w:bottom w:val="nil"/>
          <w:right w:val="nil"/>
          <w:between w:val="nil"/>
        </w:pBdr>
        <w:ind w:firstLine="720"/>
        <w:rPr>
          <w:b/>
          <w:color w:val="000000"/>
        </w:rPr>
      </w:pPr>
    </w:p>
    <w:p w14:paraId="5AF6B228" w14:textId="71D3BDB9" w:rsidR="00AA7485" w:rsidRDefault="00AA7485" w:rsidP="00C50051">
      <w:pPr>
        <w:widowControl w:val="0"/>
        <w:numPr>
          <w:ilvl w:val="0"/>
          <w:numId w:val="33"/>
        </w:numPr>
        <w:suppressAutoHyphens w:val="0"/>
        <w:ind w:left="0"/>
        <w:jc w:val="center"/>
        <w:outlineLvl w:val="2"/>
        <w:rPr>
          <w:b/>
          <w:color w:val="000000"/>
        </w:rPr>
      </w:pPr>
      <w:r>
        <w:rPr>
          <w:b/>
          <w:color w:val="000000"/>
        </w:rPr>
        <w:t>Юридические адреса и платежные реквизиты Сторон</w:t>
      </w:r>
    </w:p>
    <w:p w14:paraId="451D9C85" w14:textId="77777777" w:rsidR="00AA7485" w:rsidRDefault="00AA7485" w:rsidP="00AA7485">
      <w:pPr>
        <w:pBdr>
          <w:top w:val="nil"/>
          <w:left w:val="nil"/>
          <w:bottom w:val="nil"/>
          <w:right w:val="nil"/>
          <w:between w:val="nil"/>
        </w:pBdr>
        <w:ind w:firstLine="720"/>
        <w:jc w:val="center"/>
        <w:rPr>
          <w:b/>
          <w:color w:val="000000"/>
        </w:rPr>
      </w:pPr>
    </w:p>
    <w:p w14:paraId="1C0A7B0D" w14:textId="77777777" w:rsidR="00AA7485" w:rsidRDefault="00AA7485" w:rsidP="00AA7485">
      <w:pPr>
        <w:pBdr>
          <w:top w:val="nil"/>
          <w:left w:val="nil"/>
          <w:bottom w:val="nil"/>
          <w:right w:val="nil"/>
          <w:between w:val="nil"/>
        </w:pBdr>
        <w:ind w:firstLine="720"/>
        <w:rPr>
          <w:color w:val="000000"/>
        </w:rPr>
      </w:pPr>
      <w:r>
        <w:rPr>
          <w:b/>
          <w:color w:val="000000"/>
        </w:rPr>
        <w:t xml:space="preserve">Покупатель: </w:t>
      </w:r>
      <w:r>
        <w:rPr>
          <w:color w:val="000000"/>
        </w:rPr>
        <w:t>Публичное акционерное общество «Центр по перевозке грузов в контейнерах «ТрансКонтейнер»</w:t>
      </w:r>
    </w:p>
    <w:p w14:paraId="591F684E" w14:textId="77777777" w:rsidR="00AA7485" w:rsidRDefault="00AA7485" w:rsidP="00AA7485">
      <w:pPr>
        <w:shd w:val="clear" w:color="auto" w:fill="FFFFFF"/>
        <w:ind w:firstLine="720"/>
        <w:jc w:val="both"/>
      </w:pPr>
      <w:r>
        <w:rPr>
          <w:color w:val="000000"/>
        </w:rPr>
        <w:t xml:space="preserve">Место нахождения: </w:t>
      </w:r>
      <w:r>
        <w:t>141402, РОССИЯ, МОСКОВСКАЯ ОБЛ., ХИМКИ Г.О., ХИМКИ Г., ЛЕНИНГРАДСКАЯ УЛ., ВЛД. 39, СТР. 6, ОФИС 3 (ЭТАЖ 6)</w:t>
      </w:r>
    </w:p>
    <w:p w14:paraId="24F15639" w14:textId="77777777" w:rsidR="00AA7485" w:rsidRDefault="00AA7485" w:rsidP="00AA7485">
      <w:pPr>
        <w:shd w:val="clear" w:color="auto" w:fill="FFFFFF"/>
        <w:ind w:firstLine="720"/>
        <w:jc w:val="both"/>
      </w:pPr>
      <w:r>
        <w:rPr>
          <w:color w:val="000000"/>
        </w:rPr>
        <w:t xml:space="preserve">Фактический адрес: </w:t>
      </w:r>
      <w:r>
        <w:t>125047, Г. МОСКВА, ПЕРЕУЛОК ОРУЖЕЙНЫЙ, ДОМ 19</w:t>
      </w:r>
    </w:p>
    <w:p w14:paraId="59859309" w14:textId="77777777" w:rsidR="00AA7485" w:rsidRDefault="00AA7485" w:rsidP="00AA7485">
      <w:pPr>
        <w:shd w:val="clear" w:color="auto" w:fill="FFFFFF"/>
        <w:ind w:firstLine="720"/>
        <w:jc w:val="both"/>
      </w:pPr>
      <w:r>
        <w:t>Почтовый адрес: 125047, Г. МОСКВА, ПЕРЕУЛОК ОРУЖЕЙНЫЙ, ДОМ 19</w:t>
      </w:r>
    </w:p>
    <w:p w14:paraId="7466A14C" w14:textId="77777777" w:rsidR="00AA7485" w:rsidRDefault="00AA7485" w:rsidP="00AA7485">
      <w:pPr>
        <w:ind w:firstLine="720"/>
        <w:jc w:val="both"/>
      </w:pPr>
      <w:bookmarkStart w:id="27" w:name="_heading=h.3znysh7" w:colFirst="0" w:colLast="0"/>
      <w:bookmarkEnd w:id="27"/>
      <w:r>
        <w:rPr>
          <w:color w:val="000000"/>
        </w:rPr>
        <w:t xml:space="preserve">ИНН 7708591995, ОКПО 94421386, </w:t>
      </w:r>
      <w:r>
        <w:t xml:space="preserve">КПП 997650001 </w:t>
      </w:r>
    </w:p>
    <w:p w14:paraId="2046E96E" w14:textId="77777777" w:rsidR="00AA7485" w:rsidRDefault="00AA7485" w:rsidP="00AA7485">
      <w:pPr>
        <w:ind w:firstLine="720"/>
        <w:jc w:val="both"/>
      </w:pPr>
      <w:r>
        <w:t>Р/с 40702810200030004399 в Банк ВТБ (ПАО)</w:t>
      </w:r>
    </w:p>
    <w:p w14:paraId="5B75EE83" w14:textId="77777777" w:rsidR="00AA7485" w:rsidRDefault="00AA7485" w:rsidP="00AA7485">
      <w:pPr>
        <w:ind w:firstLine="720"/>
        <w:jc w:val="both"/>
      </w:pPr>
      <w:r>
        <w:t>БИК 044525187</w:t>
      </w:r>
    </w:p>
    <w:p w14:paraId="564BF15A" w14:textId="77777777" w:rsidR="00AA7485" w:rsidRDefault="00AA7485" w:rsidP="00AA7485">
      <w:pPr>
        <w:pBdr>
          <w:top w:val="nil"/>
          <w:left w:val="nil"/>
          <w:bottom w:val="nil"/>
          <w:right w:val="nil"/>
          <w:between w:val="nil"/>
        </w:pBdr>
        <w:ind w:firstLine="720"/>
        <w:rPr>
          <w:color w:val="000000"/>
        </w:rPr>
      </w:pPr>
      <w:r>
        <w:rPr>
          <w:color w:val="000000"/>
        </w:rPr>
        <w:t xml:space="preserve">К/с 30101810700000000187 в ОПЕРУ Московского ГТУ Банка России, </w:t>
      </w:r>
    </w:p>
    <w:p w14:paraId="3A76FAC3" w14:textId="77777777" w:rsidR="00AA7485" w:rsidRDefault="00AA7485" w:rsidP="00AA7485">
      <w:pPr>
        <w:shd w:val="clear" w:color="auto" w:fill="FFFFFF"/>
        <w:ind w:firstLine="720"/>
        <w:jc w:val="both"/>
        <w:rPr>
          <w:color w:val="000000"/>
        </w:rPr>
      </w:pPr>
      <w:r>
        <w:rPr>
          <w:color w:val="000000"/>
        </w:rPr>
        <w:t>тел. (495) 788-17-17, факс (499) 262-75-78</w:t>
      </w:r>
    </w:p>
    <w:p w14:paraId="017EE85B" w14:textId="77777777" w:rsidR="00AA7485" w:rsidRDefault="00AA7485" w:rsidP="00AA7485">
      <w:pPr>
        <w:pBdr>
          <w:top w:val="nil"/>
          <w:left w:val="nil"/>
          <w:bottom w:val="nil"/>
          <w:right w:val="nil"/>
          <w:between w:val="nil"/>
        </w:pBdr>
        <w:ind w:firstLine="720"/>
        <w:rPr>
          <w:color w:val="000000"/>
        </w:rPr>
      </w:pPr>
      <w:r>
        <w:rPr>
          <w:color w:val="000000"/>
        </w:rPr>
        <w:t xml:space="preserve">E-mail: </w:t>
      </w:r>
      <w:hyperlink r:id="rId32">
        <w:r>
          <w:rPr>
            <w:color w:val="0000FF"/>
            <w:u w:val="single"/>
          </w:rPr>
          <w:t>trcont@trcont.ru</w:t>
        </w:r>
      </w:hyperlink>
    </w:p>
    <w:p w14:paraId="7CA4928B" w14:textId="77777777" w:rsidR="00AA7485" w:rsidRDefault="00AA7485" w:rsidP="00AA7485">
      <w:pPr>
        <w:ind w:firstLine="720"/>
        <w:jc w:val="both"/>
      </w:pPr>
      <w:r>
        <w:rPr>
          <w:b/>
        </w:rPr>
        <w:t>Поставщик:</w:t>
      </w:r>
    </w:p>
    <w:p w14:paraId="5096D422" w14:textId="77777777" w:rsidR="00AA7485" w:rsidRDefault="00AA7485" w:rsidP="00AA7485">
      <w:pPr>
        <w:ind w:firstLine="720"/>
        <w:jc w:val="both"/>
      </w:pPr>
      <w:r>
        <w:t xml:space="preserve">Место нахождения: </w:t>
      </w:r>
    </w:p>
    <w:p w14:paraId="45550879" w14:textId="77777777" w:rsidR="00AA7485" w:rsidRDefault="00AA7485" w:rsidP="00AA7485">
      <w:pPr>
        <w:ind w:firstLine="720"/>
        <w:jc w:val="both"/>
      </w:pPr>
      <w:r>
        <w:t xml:space="preserve">Почтовый адрес: </w:t>
      </w:r>
    </w:p>
    <w:p w14:paraId="6A32E7EA" w14:textId="77777777" w:rsidR="00AA7485" w:rsidRDefault="00AA7485" w:rsidP="00AA7485">
      <w:pPr>
        <w:ind w:firstLine="720"/>
        <w:jc w:val="both"/>
      </w:pPr>
      <w:r>
        <w:t xml:space="preserve">ИНН , ОКПО , </w:t>
      </w:r>
    </w:p>
    <w:p w14:paraId="3DF7F3AB" w14:textId="77777777" w:rsidR="00AA7485" w:rsidRDefault="00AA7485" w:rsidP="00AA7485">
      <w:pPr>
        <w:ind w:firstLine="720"/>
        <w:jc w:val="both"/>
      </w:pPr>
      <w:r>
        <w:t xml:space="preserve">КПП , </w:t>
      </w:r>
    </w:p>
    <w:p w14:paraId="6C4BC408" w14:textId="77777777" w:rsidR="00AA7485" w:rsidRDefault="00AA7485" w:rsidP="00AA7485">
      <w:pPr>
        <w:ind w:firstLine="720"/>
        <w:jc w:val="both"/>
      </w:pPr>
      <w:r>
        <w:t xml:space="preserve">Р/с                  в Банка «» </w:t>
      </w:r>
    </w:p>
    <w:p w14:paraId="31AC49BD" w14:textId="77777777" w:rsidR="00AA7485" w:rsidRDefault="00AA7485" w:rsidP="00AA7485">
      <w:pPr>
        <w:ind w:firstLine="720"/>
        <w:jc w:val="both"/>
      </w:pPr>
      <w:r>
        <w:t xml:space="preserve">БИК </w:t>
      </w:r>
    </w:p>
    <w:p w14:paraId="3995A19D" w14:textId="77777777" w:rsidR="00AA7485" w:rsidRDefault="00AA7485" w:rsidP="00AA7485">
      <w:pPr>
        <w:ind w:firstLine="720"/>
        <w:jc w:val="both"/>
      </w:pPr>
      <w:r>
        <w:t xml:space="preserve">К/с 9   </w:t>
      </w:r>
    </w:p>
    <w:p w14:paraId="3C65E897" w14:textId="77777777" w:rsidR="00AA7485" w:rsidRDefault="00AA7485" w:rsidP="00AA7485">
      <w:pPr>
        <w:ind w:firstLine="720"/>
        <w:jc w:val="both"/>
      </w:pPr>
      <w:r>
        <w:t>тел. +7</w:t>
      </w:r>
    </w:p>
    <w:p w14:paraId="2C98B98E" w14:textId="77777777" w:rsidR="00AA7485" w:rsidRDefault="00AA7485" w:rsidP="00AA7485">
      <w:pPr>
        <w:pBdr>
          <w:top w:val="nil"/>
          <w:left w:val="nil"/>
          <w:bottom w:val="nil"/>
          <w:right w:val="nil"/>
          <w:between w:val="nil"/>
        </w:pBdr>
        <w:ind w:firstLine="720"/>
        <w:rPr>
          <w:color w:val="000000"/>
        </w:rPr>
      </w:pPr>
      <w:r>
        <w:rPr>
          <w:color w:val="000000"/>
        </w:rPr>
        <w:t xml:space="preserve">E-mail: </w:t>
      </w:r>
    </w:p>
    <w:p w14:paraId="7A13481C" w14:textId="77777777" w:rsidR="00AA7485" w:rsidRDefault="00AA7485" w:rsidP="00AA7485">
      <w:pPr>
        <w:pBdr>
          <w:top w:val="nil"/>
          <w:left w:val="nil"/>
          <w:bottom w:val="nil"/>
          <w:right w:val="nil"/>
          <w:between w:val="nil"/>
        </w:pBdr>
        <w:ind w:firstLine="720"/>
        <w:jc w:val="center"/>
        <w:rPr>
          <w:color w:val="000000"/>
        </w:rPr>
      </w:pPr>
    </w:p>
    <w:p w14:paraId="50C25DF8" w14:textId="77777777" w:rsidR="00AA7485" w:rsidRDefault="00AA7485" w:rsidP="00AA7485">
      <w:pPr>
        <w:ind w:firstLine="720"/>
      </w:pPr>
    </w:p>
    <w:tbl>
      <w:tblPr>
        <w:tblW w:w="9854" w:type="dxa"/>
        <w:tblBorders>
          <w:top w:val="nil"/>
          <w:left w:val="nil"/>
          <w:bottom w:val="nil"/>
          <w:right w:val="nil"/>
          <w:insideH w:val="nil"/>
          <w:insideV w:val="nil"/>
        </w:tblBorders>
        <w:tblLayout w:type="fixed"/>
        <w:tblLook w:val="0400" w:firstRow="0" w:lastRow="0" w:firstColumn="0" w:lastColumn="0" w:noHBand="0" w:noVBand="1"/>
      </w:tblPr>
      <w:tblGrid>
        <w:gridCol w:w="5211"/>
        <w:gridCol w:w="4643"/>
      </w:tblGrid>
      <w:tr w:rsidR="00AA7485" w14:paraId="42B582C2" w14:textId="77777777">
        <w:tc>
          <w:tcPr>
            <w:tcW w:w="5211" w:type="dxa"/>
          </w:tcPr>
          <w:p w14:paraId="4B9BE06A" w14:textId="77777777" w:rsidR="00AA7485" w:rsidRDefault="00AA7485" w:rsidP="00AA7485">
            <w:pPr>
              <w:pBdr>
                <w:top w:val="nil"/>
                <w:left w:val="nil"/>
                <w:bottom w:val="nil"/>
                <w:right w:val="nil"/>
                <w:between w:val="nil"/>
              </w:pBdr>
              <w:ind w:firstLine="720"/>
              <w:rPr>
                <w:color w:val="000000"/>
              </w:rPr>
            </w:pPr>
            <w:r>
              <w:rPr>
                <w:color w:val="000000"/>
              </w:rPr>
              <w:t>Покупатель</w:t>
            </w:r>
          </w:p>
          <w:p w14:paraId="35FD1CDF" w14:textId="77777777" w:rsidR="00AA7485" w:rsidRDefault="00AA7485" w:rsidP="00AA7485">
            <w:pPr>
              <w:ind w:firstLine="720"/>
            </w:pPr>
          </w:p>
        </w:tc>
        <w:tc>
          <w:tcPr>
            <w:tcW w:w="4643" w:type="dxa"/>
          </w:tcPr>
          <w:p w14:paraId="4A497319" w14:textId="77777777" w:rsidR="00AA7485" w:rsidRDefault="00AA7485" w:rsidP="00AA7485">
            <w:pPr>
              <w:pBdr>
                <w:top w:val="nil"/>
                <w:left w:val="nil"/>
                <w:bottom w:val="nil"/>
                <w:right w:val="nil"/>
                <w:between w:val="nil"/>
              </w:pBdr>
              <w:ind w:firstLine="720"/>
              <w:rPr>
                <w:color w:val="000000"/>
              </w:rPr>
            </w:pPr>
            <w:r>
              <w:rPr>
                <w:color w:val="000000"/>
              </w:rPr>
              <w:t>Поставщик</w:t>
            </w:r>
          </w:p>
          <w:p w14:paraId="7ED168FC" w14:textId="77777777" w:rsidR="00AA7485" w:rsidRDefault="00AA7485" w:rsidP="00AA7485">
            <w:pPr>
              <w:ind w:firstLine="720"/>
            </w:pPr>
          </w:p>
        </w:tc>
      </w:tr>
      <w:tr w:rsidR="00AA7485" w14:paraId="0AA7C7EA" w14:textId="77777777">
        <w:tc>
          <w:tcPr>
            <w:tcW w:w="5211" w:type="dxa"/>
          </w:tcPr>
          <w:p w14:paraId="48662604" w14:textId="6D56833D" w:rsidR="00AA7485" w:rsidRDefault="00AA7485" w:rsidP="00EA728B">
            <w:pPr>
              <w:ind w:firstLine="720"/>
            </w:pPr>
            <w:r>
              <w:rPr>
                <w:color w:val="000000"/>
              </w:rPr>
              <w:t xml:space="preserve">____________ </w:t>
            </w:r>
          </w:p>
        </w:tc>
        <w:tc>
          <w:tcPr>
            <w:tcW w:w="4643" w:type="dxa"/>
          </w:tcPr>
          <w:p w14:paraId="11CD439E" w14:textId="77777777" w:rsidR="00AA7485" w:rsidRDefault="00AA7485" w:rsidP="00AA7485">
            <w:pPr>
              <w:ind w:firstLine="720"/>
            </w:pPr>
            <w:r>
              <w:rPr>
                <w:color w:val="000000"/>
              </w:rPr>
              <w:t xml:space="preserve">____________   </w:t>
            </w:r>
          </w:p>
        </w:tc>
      </w:tr>
    </w:tbl>
    <w:p w14:paraId="61AD025F" w14:textId="77777777" w:rsidR="00AA7485" w:rsidRDefault="00AA7485" w:rsidP="00AA7485">
      <w:pPr>
        <w:ind w:firstLine="720"/>
      </w:pPr>
    </w:p>
    <w:p w14:paraId="4540D05A" w14:textId="77777777" w:rsidR="00AA7485" w:rsidRDefault="00AA7485" w:rsidP="00AA7485">
      <w:pPr>
        <w:ind w:firstLine="720"/>
      </w:pPr>
    </w:p>
    <w:p w14:paraId="66529E2C" w14:textId="35CAE62B" w:rsidR="00AA7485" w:rsidRDefault="00AA7485" w:rsidP="00C50051">
      <w:pPr>
        <w:suppressAutoHyphens w:val="0"/>
        <w:ind w:left="5245"/>
        <w:outlineLvl w:val="2"/>
      </w:pPr>
      <w:r>
        <w:br w:type="page"/>
        <w:t>Приложение № 1</w:t>
      </w:r>
      <w:r w:rsidR="00C50051">
        <w:t xml:space="preserve"> </w:t>
      </w:r>
      <w:r w:rsidR="00C50051">
        <w:br/>
      </w:r>
      <w:r>
        <w:t>к договору по</w:t>
      </w:r>
      <w:r w:rsidR="00C50051">
        <w:t xml:space="preserve">ставки № ________________ </w:t>
      </w:r>
      <w:r w:rsidR="00C50051">
        <w:br/>
      </w:r>
      <w:r>
        <w:t>от «___» __________ 2021 г.</w:t>
      </w:r>
    </w:p>
    <w:p w14:paraId="0A8AF054" w14:textId="77777777" w:rsidR="00AA7485" w:rsidRDefault="00AA7485" w:rsidP="00AA7485">
      <w:pPr>
        <w:ind w:firstLine="720"/>
      </w:pPr>
    </w:p>
    <w:p w14:paraId="0F32810A" w14:textId="77777777" w:rsidR="00AA7485" w:rsidRDefault="00AA7485" w:rsidP="00C50051">
      <w:pPr>
        <w:jc w:val="center"/>
        <w:outlineLvl w:val="3"/>
        <w:rPr>
          <w:b/>
        </w:rPr>
      </w:pPr>
      <w:r>
        <w:rPr>
          <w:b/>
        </w:rPr>
        <w:t>Спецификация</w:t>
      </w:r>
    </w:p>
    <w:p w14:paraId="1F8D0ACA" w14:textId="77777777" w:rsidR="00AA7485" w:rsidRDefault="00AA7485" w:rsidP="00AA7485">
      <w:pPr>
        <w:ind w:firstLine="720"/>
        <w:jc w:val="center"/>
        <w:rPr>
          <w:b/>
        </w:rPr>
      </w:pPr>
    </w:p>
    <w:p w14:paraId="00E3BD08" w14:textId="77777777" w:rsidR="00AA7485" w:rsidRDefault="00AA7485" w:rsidP="00AA7485">
      <w:pPr>
        <w:ind w:firstLine="709"/>
        <w:jc w:val="both"/>
      </w:pPr>
    </w:p>
    <w:tbl>
      <w:tblPr>
        <w:tblW w:w="10342" w:type="dxa"/>
        <w:jc w:val="center"/>
        <w:tblLayout w:type="fixed"/>
        <w:tblLook w:val="0400" w:firstRow="0" w:lastRow="0" w:firstColumn="0" w:lastColumn="0" w:noHBand="0" w:noVBand="1"/>
      </w:tblPr>
      <w:tblGrid>
        <w:gridCol w:w="739"/>
        <w:gridCol w:w="4925"/>
        <w:gridCol w:w="851"/>
        <w:gridCol w:w="709"/>
        <w:gridCol w:w="1559"/>
        <w:gridCol w:w="1559"/>
      </w:tblGrid>
      <w:tr w:rsidR="00AA7741" w:rsidRPr="00BF4D73" w14:paraId="0AB0E754" w14:textId="77777777" w:rsidTr="00AA7741">
        <w:trPr>
          <w:trHeight w:val="300"/>
          <w:jc w:val="center"/>
        </w:trPr>
        <w:tc>
          <w:tcPr>
            <w:tcW w:w="738" w:type="dxa"/>
            <w:tcBorders>
              <w:top w:val="single" w:sz="6" w:space="0" w:color="000000"/>
              <w:left w:val="single" w:sz="6" w:space="0" w:color="000000"/>
              <w:bottom w:val="single" w:sz="4" w:space="0" w:color="000000"/>
              <w:right w:val="single" w:sz="6" w:space="0" w:color="000000"/>
            </w:tcBorders>
          </w:tcPr>
          <w:p w14:paraId="4CD7E32C" w14:textId="77777777" w:rsidR="00AA7741" w:rsidRPr="00BF4D73" w:rsidRDefault="00AA7741" w:rsidP="00AA7741">
            <w:pPr>
              <w:spacing w:line="276" w:lineRule="auto"/>
              <w:jc w:val="center"/>
              <w:rPr>
                <w:b/>
                <w:bCs/>
                <w:color w:val="000000"/>
                <w:lang w:eastAsia="en-US"/>
              </w:rPr>
            </w:pPr>
          </w:p>
          <w:p w14:paraId="1132EA53" w14:textId="77777777" w:rsidR="00AA7741" w:rsidRPr="00BF4D73" w:rsidRDefault="00AA7741" w:rsidP="00AA7741">
            <w:pPr>
              <w:spacing w:line="276" w:lineRule="auto"/>
              <w:jc w:val="center"/>
              <w:rPr>
                <w:b/>
                <w:bCs/>
                <w:color w:val="000000"/>
                <w:lang w:eastAsia="en-US"/>
              </w:rPr>
            </w:pPr>
          </w:p>
          <w:p w14:paraId="695435BC" w14:textId="77777777" w:rsidR="00AA7741" w:rsidRPr="00BF4D73" w:rsidRDefault="00AA7741" w:rsidP="00AA7741">
            <w:pPr>
              <w:spacing w:line="276" w:lineRule="auto"/>
              <w:jc w:val="center"/>
              <w:rPr>
                <w:b/>
                <w:bCs/>
                <w:color w:val="000000"/>
                <w:lang w:eastAsia="en-US"/>
              </w:rPr>
            </w:pPr>
            <w:r w:rsidRPr="00BF4D73">
              <w:rPr>
                <w:b/>
                <w:bCs/>
                <w:color w:val="000000"/>
                <w:lang w:eastAsia="en-US"/>
              </w:rPr>
              <w:t>№ п/п</w:t>
            </w:r>
          </w:p>
        </w:tc>
        <w:tc>
          <w:tcPr>
            <w:tcW w:w="5775" w:type="dxa"/>
            <w:gridSpan w:val="2"/>
            <w:tcBorders>
              <w:top w:val="single" w:sz="6" w:space="0" w:color="000000"/>
              <w:left w:val="single" w:sz="6" w:space="0" w:color="000000"/>
              <w:bottom w:val="single" w:sz="4" w:space="0" w:color="000000"/>
              <w:right w:val="single" w:sz="6" w:space="0" w:color="000000"/>
            </w:tcBorders>
            <w:tcMar>
              <w:top w:w="0" w:type="dxa"/>
              <w:left w:w="45" w:type="dxa"/>
              <w:bottom w:w="0" w:type="dxa"/>
              <w:right w:w="45" w:type="dxa"/>
            </w:tcMar>
            <w:vAlign w:val="center"/>
            <w:hideMark/>
          </w:tcPr>
          <w:p w14:paraId="5E9E675B" w14:textId="77777777" w:rsidR="00AA7741" w:rsidRPr="00BF4D73" w:rsidRDefault="00AA7741" w:rsidP="00AA7741">
            <w:pPr>
              <w:spacing w:line="276" w:lineRule="auto"/>
              <w:jc w:val="center"/>
              <w:rPr>
                <w:lang w:eastAsia="en-US"/>
              </w:rPr>
            </w:pPr>
            <w:r w:rsidRPr="00BF4D73">
              <w:rPr>
                <w:b/>
                <w:color w:val="000000"/>
                <w:lang w:eastAsia="en-US"/>
              </w:rPr>
              <w:t>Наименование</w:t>
            </w:r>
          </w:p>
        </w:tc>
        <w:tc>
          <w:tcPr>
            <w:tcW w:w="709" w:type="dxa"/>
            <w:tcBorders>
              <w:top w:val="single" w:sz="6" w:space="0" w:color="000000"/>
              <w:left w:val="single" w:sz="6" w:space="0" w:color="CCCCCC"/>
              <w:bottom w:val="single" w:sz="4" w:space="0" w:color="000000"/>
              <w:right w:val="single" w:sz="4" w:space="0" w:color="000000"/>
            </w:tcBorders>
            <w:tcMar>
              <w:top w:w="0" w:type="dxa"/>
              <w:left w:w="45" w:type="dxa"/>
              <w:bottom w:w="0" w:type="dxa"/>
              <w:right w:w="45" w:type="dxa"/>
            </w:tcMar>
            <w:vAlign w:val="center"/>
            <w:hideMark/>
          </w:tcPr>
          <w:p w14:paraId="7DEFE3C6" w14:textId="77777777" w:rsidR="00AA7741" w:rsidRPr="00BF4D73" w:rsidRDefault="00AA7741" w:rsidP="00AA7741">
            <w:pPr>
              <w:spacing w:line="276" w:lineRule="auto"/>
              <w:jc w:val="center"/>
              <w:rPr>
                <w:b/>
                <w:lang w:eastAsia="en-US"/>
              </w:rPr>
            </w:pPr>
            <w:r w:rsidRPr="00BF4D73">
              <w:rPr>
                <w:b/>
                <w:lang w:eastAsia="en-US"/>
              </w:rPr>
              <w:t>Кол-во</w:t>
            </w:r>
          </w:p>
        </w:tc>
        <w:tc>
          <w:tcPr>
            <w:tcW w:w="1559" w:type="dxa"/>
            <w:tcBorders>
              <w:top w:val="single" w:sz="6" w:space="0" w:color="000000"/>
              <w:left w:val="single" w:sz="4" w:space="0" w:color="000000"/>
              <w:bottom w:val="single" w:sz="4" w:space="0" w:color="000000"/>
              <w:right w:val="single" w:sz="4" w:space="0" w:color="000000"/>
            </w:tcBorders>
            <w:vAlign w:val="center"/>
            <w:hideMark/>
          </w:tcPr>
          <w:p w14:paraId="77021B56" w14:textId="77777777" w:rsidR="00AA7741" w:rsidRPr="00BF4D73" w:rsidRDefault="00AA7741" w:rsidP="00AA7741">
            <w:pPr>
              <w:spacing w:line="276" w:lineRule="auto"/>
              <w:jc w:val="center"/>
              <w:rPr>
                <w:color w:val="000000"/>
                <w:lang w:eastAsia="en-US"/>
              </w:rPr>
            </w:pPr>
            <w:r w:rsidRPr="00BF4D73">
              <w:rPr>
                <w:color w:val="000000"/>
                <w:lang w:eastAsia="en-US"/>
              </w:rPr>
              <w:t xml:space="preserve">Цена за единицу (руб. </w:t>
            </w:r>
          </w:p>
          <w:p w14:paraId="26DFAE8D" w14:textId="77777777" w:rsidR="00AA7741" w:rsidRPr="00BF4D73" w:rsidRDefault="00AA7741" w:rsidP="00AA7741">
            <w:pPr>
              <w:spacing w:line="276" w:lineRule="auto"/>
              <w:jc w:val="center"/>
              <w:rPr>
                <w:b/>
                <w:lang w:eastAsia="en-US"/>
              </w:rPr>
            </w:pPr>
            <w:r w:rsidRPr="00BF4D73">
              <w:rPr>
                <w:color w:val="000000"/>
                <w:lang w:eastAsia="en-US"/>
              </w:rPr>
              <w:t>с НДС)</w:t>
            </w:r>
          </w:p>
        </w:tc>
        <w:tc>
          <w:tcPr>
            <w:tcW w:w="1559" w:type="dxa"/>
            <w:tcBorders>
              <w:top w:val="single" w:sz="6" w:space="0" w:color="000000"/>
              <w:left w:val="single" w:sz="4" w:space="0" w:color="000000"/>
              <w:bottom w:val="single" w:sz="4" w:space="0" w:color="000000"/>
              <w:right w:val="single" w:sz="4" w:space="0" w:color="000000"/>
            </w:tcBorders>
            <w:vAlign w:val="center"/>
            <w:hideMark/>
          </w:tcPr>
          <w:p w14:paraId="6E3817E2" w14:textId="77777777" w:rsidR="00AA7741" w:rsidRPr="00BF4D73" w:rsidRDefault="00AA7741" w:rsidP="00AA7741">
            <w:pPr>
              <w:spacing w:line="276" w:lineRule="auto"/>
              <w:ind w:left="-113"/>
              <w:jc w:val="center"/>
              <w:rPr>
                <w:color w:val="000000"/>
                <w:lang w:eastAsia="en-US"/>
              </w:rPr>
            </w:pPr>
            <w:r w:rsidRPr="00BF4D73">
              <w:rPr>
                <w:color w:val="000000"/>
                <w:lang w:eastAsia="en-US"/>
              </w:rPr>
              <w:t xml:space="preserve">Стоимость, (руб. </w:t>
            </w:r>
          </w:p>
          <w:p w14:paraId="78F92FEF" w14:textId="77777777" w:rsidR="00AA7741" w:rsidRPr="00BF4D73" w:rsidRDefault="00AA7741" w:rsidP="00AA7741">
            <w:pPr>
              <w:spacing w:line="276" w:lineRule="auto"/>
              <w:jc w:val="center"/>
              <w:rPr>
                <w:b/>
                <w:lang w:eastAsia="en-US"/>
              </w:rPr>
            </w:pPr>
            <w:r w:rsidRPr="00BF4D73">
              <w:rPr>
                <w:color w:val="000000"/>
                <w:lang w:eastAsia="en-US"/>
              </w:rPr>
              <w:t>с НДС)</w:t>
            </w:r>
          </w:p>
        </w:tc>
      </w:tr>
      <w:tr w:rsidR="00AA7741" w:rsidRPr="00BF4D73" w14:paraId="5889FC0C" w14:textId="77777777" w:rsidTr="00AA7741">
        <w:trPr>
          <w:trHeight w:val="300"/>
          <w:jc w:val="center"/>
        </w:trPr>
        <w:tc>
          <w:tcPr>
            <w:tcW w:w="738"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hideMark/>
          </w:tcPr>
          <w:p w14:paraId="3FA72C9A" w14:textId="77777777" w:rsidR="00AA7741" w:rsidRPr="00BF4D73" w:rsidRDefault="00AA7741" w:rsidP="00AA7741">
            <w:pPr>
              <w:spacing w:line="276" w:lineRule="auto"/>
              <w:jc w:val="center"/>
              <w:rPr>
                <w:b/>
                <w:bCs/>
                <w:lang w:eastAsia="en-US"/>
              </w:rPr>
            </w:pPr>
            <w:r w:rsidRPr="00BF4D73">
              <w:rPr>
                <w:b/>
                <w:bCs/>
                <w:color w:val="000000"/>
                <w:lang w:eastAsia="en-US"/>
              </w:rPr>
              <w:t>1.</w:t>
            </w:r>
          </w:p>
        </w:tc>
        <w:tc>
          <w:tcPr>
            <w:tcW w:w="5775" w:type="dxa"/>
            <w:gridSpan w:val="2"/>
            <w:tcBorders>
              <w:top w:val="single" w:sz="4" w:space="0" w:color="000000"/>
              <w:left w:val="single" w:sz="4" w:space="0" w:color="000000"/>
              <w:bottom w:val="single" w:sz="4" w:space="0" w:color="000000"/>
              <w:right w:val="single" w:sz="4" w:space="0" w:color="000000"/>
            </w:tcBorders>
            <w:shd w:val="clear" w:color="auto" w:fill="DDD9C3" w:themeFill="background2" w:themeFillShade="E6"/>
            <w:tcMar>
              <w:top w:w="0" w:type="dxa"/>
              <w:left w:w="45" w:type="dxa"/>
              <w:bottom w:w="0" w:type="dxa"/>
              <w:right w:w="45" w:type="dxa"/>
            </w:tcMar>
            <w:vAlign w:val="center"/>
            <w:hideMark/>
          </w:tcPr>
          <w:p w14:paraId="0B66D46F" w14:textId="77777777" w:rsidR="00AA7741" w:rsidRPr="00BF4D73" w:rsidRDefault="00AA7741" w:rsidP="00AA7741">
            <w:pPr>
              <w:spacing w:line="276" w:lineRule="auto"/>
              <w:rPr>
                <w:b/>
                <w:bCs/>
                <w:lang w:eastAsia="en-US"/>
              </w:rPr>
            </w:pPr>
            <w:r w:rsidRPr="00BF4D73">
              <w:rPr>
                <w:b/>
                <w:bCs/>
                <w:lang w:eastAsia="en-US"/>
              </w:rPr>
              <w:t>Серверный блейд-комплекс HPE Synergy 12000</w:t>
            </w:r>
          </w:p>
          <w:p w14:paraId="02F05A8E" w14:textId="77777777" w:rsidR="00AA7741" w:rsidRPr="00BF4D73" w:rsidRDefault="00AA7741" w:rsidP="00AA7741">
            <w:pPr>
              <w:spacing w:line="276" w:lineRule="auto"/>
              <w:rPr>
                <w:b/>
                <w:bCs/>
                <w:lang w:eastAsia="en-US"/>
              </w:rPr>
            </w:pPr>
            <w:r w:rsidRPr="00BF4D73">
              <w:rPr>
                <w:b/>
                <w:bCs/>
                <w:lang w:eastAsia="en-US"/>
              </w:rPr>
              <w:t>в составе:</w:t>
            </w:r>
          </w:p>
        </w:tc>
        <w:tc>
          <w:tcPr>
            <w:tcW w:w="709"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Mar>
              <w:top w:w="0" w:type="dxa"/>
              <w:left w:w="45" w:type="dxa"/>
              <w:bottom w:w="0" w:type="dxa"/>
              <w:right w:w="45" w:type="dxa"/>
            </w:tcMar>
            <w:hideMark/>
          </w:tcPr>
          <w:p w14:paraId="59CE9DDA" w14:textId="77777777" w:rsidR="00AA7741" w:rsidRPr="00BF4D73" w:rsidRDefault="00AA7741" w:rsidP="00AA7741">
            <w:pPr>
              <w:spacing w:line="276" w:lineRule="auto"/>
              <w:jc w:val="center"/>
              <w:rPr>
                <w:b/>
                <w:bCs/>
                <w:lang w:eastAsia="en-US"/>
              </w:rPr>
            </w:pPr>
            <w:r w:rsidRPr="00BF4D73">
              <w:rPr>
                <w:b/>
                <w:bCs/>
                <w:lang w:eastAsia="en-US"/>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668A8ABD" w14:textId="77777777" w:rsidR="00AA7741" w:rsidRPr="00BF4D73" w:rsidRDefault="00AA7741" w:rsidP="00AA7741">
            <w:pPr>
              <w:pStyle w:val="aff6"/>
              <w:spacing w:line="276" w:lineRule="auto"/>
              <w:ind w:left="118"/>
              <w:rPr>
                <w:b/>
                <w:bCs/>
                <w:color w:val="000000"/>
              </w:rPr>
            </w:pPr>
          </w:p>
        </w:tc>
        <w:tc>
          <w:tcPr>
            <w:tcW w:w="1559"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6BF95DA2" w14:textId="77777777" w:rsidR="00AA7741" w:rsidRPr="00BF4D73" w:rsidRDefault="00AA7741" w:rsidP="00AA7741">
            <w:pPr>
              <w:pStyle w:val="aff6"/>
              <w:spacing w:line="276" w:lineRule="auto"/>
              <w:ind w:left="118"/>
              <w:rPr>
                <w:b/>
                <w:bCs/>
                <w:color w:val="000000"/>
              </w:rPr>
            </w:pPr>
          </w:p>
        </w:tc>
      </w:tr>
      <w:tr w:rsidR="00AA7741" w:rsidRPr="00BF4D73" w14:paraId="33DE7616" w14:textId="77777777" w:rsidTr="00AA7741">
        <w:trPr>
          <w:trHeight w:val="300"/>
          <w:jc w:val="center"/>
        </w:trPr>
        <w:tc>
          <w:tcPr>
            <w:tcW w:w="738" w:type="dxa"/>
            <w:tcBorders>
              <w:top w:val="single" w:sz="4" w:space="0" w:color="000000"/>
              <w:left w:val="single" w:sz="4" w:space="0" w:color="000000"/>
              <w:bottom w:val="single" w:sz="4" w:space="0" w:color="000000"/>
              <w:right w:val="single" w:sz="4" w:space="0" w:color="000000"/>
            </w:tcBorders>
          </w:tcPr>
          <w:p w14:paraId="40973D4A" w14:textId="77777777" w:rsidR="00AA7741" w:rsidRPr="00BF4D73" w:rsidRDefault="00AA7741" w:rsidP="00AA7741">
            <w:pPr>
              <w:numPr>
                <w:ilvl w:val="0"/>
                <w:numId w:val="55"/>
              </w:numPr>
              <w:spacing w:line="276" w:lineRule="auto"/>
              <w:ind w:left="786" w:hanging="690"/>
              <w:rPr>
                <w:color w:val="000000"/>
                <w:lang w:eastAsia="en-US"/>
              </w:rPr>
            </w:pPr>
          </w:p>
        </w:tc>
        <w:tc>
          <w:tcPr>
            <w:tcW w:w="4924"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bottom"/>
            <w:hideMark/>
          </w:tcPr>
          <w:p w14:paraId="05170D10" w14:textId="77777777" w:rsidR="00AA7741" w:rsidRPr="00BF4D73" w:rsidRDefault="00AA7741" w:rsidP="00AA7741">
            <w:pPr>
              <w:spacing w:line="276" w:lineRule="auto"/>
              <w:rPr>
                <w:color w:val="000000"/>
                <w:lang w:val="en-US" w:eastAsia="en-US"/>
              </w:rPr>
            </w:pPr>
            <w:r w:rsidRPr="00BF4D73">
              <w:rPr>
                <w:color w:val="000000"/>
                <w:lang w:val="en-US" w:eastAsia="en-US"/>
              </w:rPr>
              <w:t>HPE Synergy 12000 Configure-to-order Frame with 10x Fans</w:t>
            </w:r>
          </w:p>
        </w:tc>
        <w:tc>
          <w:tcPr>
            <w:tcW w:w="851"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bottom"/>
            <w:hideMark/>
          </w:tcPr>
          <w:p w14:paraId="605CD5BC" w14:textId="77777777" w:rsidR="00AA7741" w:rsidRPr="00BF4D73" w:rsidRDefault="00AA7741" w:rsidP="00AA7741">
            <w:pPr>
              <w:spacing w:line="276" w:lineRule="auto"/>
              <w:jc w:val="center"/>
              <w:rPr>
                <w:color w:val="000000"/>
                <w:lang w:eastAsia="en-US"/>
              </w:rPr>
            </w:pPr>
            <w:r w:rsidRPr="00BF4D73">
              <w:rPr>
                <w:color w:val="000000"/>
                <w:lang w:eastAsia="en-US"/>
              </w:rPr>
              <w:t>1</w:t>
            </w:r>
          </w:p>
        </w:tc>
        <w:tc>
          <w:tcPr>
            <w:tcW w:w="709" w:type="dxa"/>
            <w:vMerge w:val="restart"/>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tcPr>
          <w:p w14:paraId="64806C9B" w14:textId="77777777" w:rsidR="00AA7741" w:rsidRPr="00BF4D73" w:rsidRDefault="00AA7741" w:rsidP="00AA7741">
            <w:pPr>
              <w:widowControl w:val="0"/>
              <w:spacing w:line="276" w:lineRule="auto"/>
              <w:rPr>
                <w:color w:val="000000"/>
                <w:lang w:eastAsia="en-US"/>
              </w:rPr>
            </w:pPr>
          </w:p>
        </w:tc>
        <w:tc>
          <w:tcPr>
            <w:tcW w:w="1559" w:type="dxa"/>
            <w:vMerge w:val="restart"/>
            <w:tcBorders>
              <w:top w:val="single" w:sz="4" w:space="0" w:color="000000"/>
              <w:left w:val="single" w:sz="4" w:space="0" w:color="000000"/>
              <w:bottom w:val="single" w:sz="4" w:space="0" w:color="000000"/>
              <w:right w:val="single" w:sz="4" w:space="0" w:color="000000"/>
            </w:tcBorders>
          </w:tcPr>
          <w:p w14:paraId="2DD351F3" w14:textId="77777777" w:rsidR="00AA7741" w:rsidRPr="00BF4D73" w:rsidRDefault="00AA7741" w:rsidP="00AA7741">
            <w:pPr>
              <w:widowControl w:val="0"/>
              <w:spacing w:line="276" w:lineRule="auto"/>
              <w:jc w:val="center"/>
              <w:rPr>
                <w:color w:val="000000"/>
                <w:lang w:eastAsia="en-US"/>
              </w:rPr>
            </w:pPr>
          </w:p>
        </w:tc>
        <w:tc>
          <w:tcPr>
            <w:tcW w:w="1559" w:type="dxa"/>
            <w:vMerge w:val="restart"/>
            <w:tcBorders>
              <w:top w:val="single" w:sz="4" w:space="0" w:color="000000"/>
              <w:left w:val="single" w:sz="4" w:space="0" w:color="000000"/>
              <w:bottom w:val="nil"/>
              <w:right w:val="single" w:sz="4" w:space="0" w:color="000000"/>
            </w:tcBorders>
          </w:tcPr>
          <w:p w14:paraId="1EFB9060" w14:textId="77777777" w:rsidR="00AA7741" w:rsidRPr="00BF4D73" w:rsidRDefault="00AA7741" w:rsidP="00AA7741">
            <w:pPr>
              <w:widowControl w:val="0"/>
              <w:spacing w:line="276" w:lineRule="auto"/>
              <w:jc w:val="center"/>
              <w:rPr>
                <w:color w:val="000000"/>
                <w:lang w:eastAsia="en-US"/>
              </w:rPr>
            </w:pPr>
          </w:p>
        </w:tc>
      </w:tr>
      <w:tr w:rsidR="00AA7741" w:rsidRPr="00BF4D73" w14:paraId="6D410A02" w14:textId="77777777" w:rsidTr="00AA7741">
        <w:trPr>
          <w:trHeight w:val="300"/>
          <w:jc w:val="center"/>
        </w:trPr>
        <w:tc>
          <w:tcPr>
            <w:tcW w:w="738" w:type="dxa"/>
            <w:tcBorders>
              <w:top w:val="single" w:sz="4" w:space="0" w:color="000000"/>
              <w:left w:val="single" w:sz="4" w:space="0" w:color="000000"/>
              <w:bottom w:val="single" w:sz="4" w:space="0" w:color="000000"/>
              <w:right w:val="single" w:sz="4" w:space="0" w:color="000000"/>
            </w:tcBorders>
          </w:tcPr>
          <w:p w14:paraId="78650135" w14:textId="77777777" w:rsidR="00AA7741" w:rsidRPr="00BF4D73" w:rsidRDefault="00AA7741" w:rsidP="00AA7741">
            <w:pPr>
              <w:numPr>
                <w:ilvl w:val="0"/>
                <w:numId w:val="55"/>
              </w:numPr>
              <w:spacing w:line="276" w:lineRule="auto"/>
              <w:ind w:left="786" w:hanging="690"/>
              <w:rPr>
                <w:color w:val="000000"/>
                <w:lang w:eastAsia="en-US"/>
              </w:rPr>
            </w:pPr>
          </w:p>
        </w:tc>
        <w:tc>
          <w:tcPr>
            <w:tcW w:w="4924"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bottom"/>
            <w:hideMark/>
          </w:tcPr>
          <w:p w14:paraId="55EC3893" w14:textId="77777777" w:rsidR="00AA7741" w:rsidRPr="00BF4D73" w:rsidRDefault="00AA7741" w:rsidP="00AA7741">
            <w:pPr>
              <w:spacing w:line="276" w:lineRule="auto"/>
              <w:rPr>
                <w:color w:val="000000"/>
                <w:lang w:val="en-US" w:eastAsia="en-US"/>
              </w:rPr>
            </w:pPr>
            <w:r w:rsidRPr="00BF4D73">
              <w:rPr>
                <w:color w:val="000000"/>
                <w:lang w:val="en-US" w:eastAsia="en-US"/>
              </w:rPr>
              <w:t>HPE Synergy 480 Gen10 Configure-to-order Compute Module</w:t>
            </w:r>
          </w:p>
        </w:tc>
        <w:tc>
          <w:tcPr>
            <w:tcW w:w="851"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bottom"/>
            <w:hideMark/>
          </w:tcPr>
          <w:p w14:paraId="62435603" w14:textId="77777777" w:rsidR="00AA7741" w:rsidRPr="00BF4D73" w:rsidRDefault="00AA7741" w:rsidP="00AA7741">
            <w:pPr>
              <w:spacing w:line="276" w:lineRule="auto"/>
              <w:jc w:val="center"/>
              <w:rPr>
                <w:color w:val="000000"/>
                <w:lang w:eastAsia="en-US"/>
              </w:rPr>
            </w:pPr>
            <w:r w:rsidRPr="00BF4D73">
              <w:rPr>
                <w:color w:val="000000"/>
                <w:lang w:eastAsia="en-US"/>
              </w:rPr>
              <w:t>4</w:t>
            </w: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4C479F89" w14:textId="77777777" w:rsidR="00AA7741" w:rsidRPr="00BF4D73" w:rsidRDefault="00AA7741" w:rsidP="00AA7741">
            <w:pPr>
              <w:spacing w:line="276" w:lineRule="auto"/>
              <w:rPr>
                <w:color w:val="000000"/>
                <w:lang w:eastAsia="en-US"/>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72C01A91" w14:textId="77777777" w:rsidR="00AA7741" w:rsidRPr="00BF4D73" w:rsidRDefault="00AA7741" w:rsidP="00AA7741">
            <w:pPr>
              <w:spacing w:line="276" w:lineRule="auto"/>
              <w:rPr>
                <w:color w:val="000000"/>
                <w:lang w:eastAsia="en-US"/>
              </w:rPr>
            </w:pPr>
          </w:p>
        </w:tc>
        <w:tc>
          <w:tcPr>
            <w:tcW w:w="1559" w:type="dxa"/>
            <w:vMerge/>
            <w:tcBorders>
              <w:top w:val="single" w:sz="4" w:space="0" w:color="000000"/>
              <w:left w:val="single" w:sz="4" w:space="0" w:color="000000"/>
              <w:bottom w:val="nil"/>
              <w:right w:val="single" w:sz="4" w:space="0" w:color="000000"/>
            </w:tcBorders>
            <w:vAlign w:val="center"/>
            <w:hideMark/>
          </w:tcPr>
          <w:p w14:paraId="4EC817AC" w14:textId="77777777" w:rsidR="00AA7741" w:rsidRPr="00BF4D73" w:rsidRDefault="00AA7741" w:rsidP="00AA7741">
            <w:pPr>
              <w:spacing w:line="276" w:lineRule="auto"/>
              <w:rPr>
                <w:color w:val="000000"/>
                <w:lang w:eastAsia="en-US"/>
              </w:rPr>
            </w:pPr>
          </w:p>
        </w:tc>
      </w:tr>
      <w:tr w:rsidR="00AA7741" w:rsidRPr="00BF4D73" w14:paraId="61C12A53" w14:textId="77777777" w:rsidTr="00AA7741">
        <w:trPr>
          <w:trHeight w:val="300"/>
          <w:jc w:val="center"/>
        </w:trPr>
        <w:tc>
          <w:tcPr>
            <w:tcW w:w="738" w:type="dxa"/>
            <w:tcBorders>
              <w:top w:val="single" w:sz="4" w:space="0" w:color="000000"/>
              <w:left w:val="single" w:sz="4" w:space="0" w:color="000000"/>
              <w:bottom w:val="single" w:sz="4" w:space="0" w:color="000000"/>
              <w:right w:val="single" w:sz="4" w:space="0" w:color="000000"/>
            </w:tcBorders>
          </w:tcPr>
          <w:p w14:paraId="7329D779" w14:textId="77777777" w:rsidR="00AA7741" w:rsidRPr="00BF4D73" w:rsidRDefault="00AA7741" w:rsidP="00AA7741">
            <w:pPr>
              <w:numPr>
                <w:ilvl w:val="0"/>
                <w:numId w:val="55"/>
              </w:numPr>
              <w:spacing w:line="276" w:lineRule="auto"/>
              <w:ind w:left="786" w:hanging="690"/>
              <w:rPr>
                <w:color w:val="000000"/>
                <w:lang w:eastAsia="en-US"/>
              </w:rPr>
            </w:pPr>
          </w:p>
        </w:tc>
        <w:tc>
          <w:tcPr>
            <w:tcW w:w="4924"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bottom"/>
            <w:hideMark/>
          </w:tcPr>
          <w:p w14:paraId="273C3AC3" w14:textId="77777777" w:rsidR="00AA7741" w:rsidRPr="00BF4D73" w:rsidRDefault="00AA7741" w:rsidP="00AA7741">
            <w:pPr>
              <w:spacing w:line="276" w:lineRule="auto"/>
              <w:rPr>
                <w:color w:val="000000"/>
                <w:lang w:val="en-US" w:eastAsia="en-US"/>
              </w:rPr>
            </w:pPr>
            <w:r w:rsidRPr="00BF4D73">
              <w:rPr>
                <w:lang w:val="en-US" w:eastAsia="en-US"/>
              </w:rPr>
              <w:t>Intel Xeon-Gold 6226R (2.9GHz/16-core/150W) FIO Processor Kit for HPE Synergy 480 Gen10</w:t>
            </w:r>
          </w:p>
        </w:tc>
        <w:tc>
          <w:tcPr>
            <w:tcW w:w="851"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bottom"/>
            <w:hideMark/>
          </w:tcPr>
          <w:p w14:paraId="4CA723C7" w14:textId="77777777" w:rsidR="00AA7741" w:rsidRPr="00BF4D73" w:rsidRDefault="00AA7741" w:rsidP="00AA7741">
            <w:pPr>
              <w:spacing w:line="276" w:lineRule="auto"/>
              <w:jc w:val="center"/>
              <w:rPr>
                <w:color w:val="000000"/>
                <w:lang w:eastAsia="en-US"/>
              </w:rPr>
            </w:pPr>
            <w:r w:rsidRPr="00BF4D73">
              <w:rPr>
                <w:lang w:eastAsia="en-US"/>
              </w:rPr>
              <w:t>4</w:t>
            </w: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43147A6F" w14:textId="77777777" w:rsidR="00AA7741" w:rsidRPr="00BF4D73" w:rsidRDefault="00AA7741" w:rsidP="00AA7741">
            <w:pPr>
              <w:spacing w:line="276" w:lineRule="auto"/>
              <w:rPr>
                <w:color w:val="000000"/>
                <w:lang w:eastAsia="en-US"/>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03A9D8CF" w14:textId="77777777" w:rsidR="00AA7741" w:rsidRPr="00BF4D73" w:rsidRDefault="00AA7741" w:rsidP="00AA7741">
            <w:pPr>
              <w:spacing w:line="276" w:lineRule="auto"/>
              <w:rPr>
                <w:color w:val="000000"/>
                <w:lang w:eastAsia="en-US"/>
              </w:rPr>
            </w:pPr>
          </w:p>
        </w:tc>
        <w:tc>
          <w:tcPr>
            <w:tcW w:w="1559" w:type="dxa"/>
            <w:vMerge/>
            <w:tcBorders>
              <w:top w:val="single" w:sz="4" w:space="0" w:color="000000"/>
              <w:left w:val="single" w:sz="4" w:space="0" w:color="000000"/>
              <w:bottom w:val="nil"/>
              <w:right w:val="single" w:sz="4" w:space="0" w:color="000000"/>
            </w:tcBorders>
            <w:vAlign w:val="center"/>
            <w:hideMark/>
          </w:tcPr>
          <w:p w14:paraId="25EF2091" w14:textId="77777777" w:rsidR="00AA7741" w:rsidRPr="00BF4D73" w:rsidRDefault="00AA7741" w:rsidP="00AA7741">
            <w:pPr>
              <w:spacing w:line="276" w:lineRule="auto"/>
              <w:rPr>
                <w:color w:val="000000"/>
                <w:lang w:eastAsia="en-US"/>
              </w:rPr>
            </w:pPr>
          </w:p>
        </w:tc>
      </w:tr>
      <w:tr w:rsidR="00AA7741" w:rsidRPr="00BF4D73" w14:paraId="03AA5AC5" w14:textId="77777777" w:rsidTr="00AA7741">
        <w:trPr>
          <w:trHeight w:val="300"/>
          <w:jc w:val="center"/>
        </w:trPr>
        <w:tc>
          <w:tcPr>
            <w:tcW w:w="738" w:type="dxa"/>
            <w:tcBorders>
              <w:top w:val="single" w:sz="4" w:space="0" w:color="000000"/>
              <w:left w:val="single" w:sz="4" w:space="0" w:color="000000"/>
              <w:bottom w:val="single" w:sz="4" w:space="0" w:color="000000"/>
              <w:right w:val="single" w:sz="4" w:space="0" w:color="000000"/>
            </w:tcBorders>
          </w:tcPr>
          <w:p w14:paraId="4A818F37" w14:textId="77777777" w:rsidR="00AA7741" w:rsidRPr="00BF4D73" w:rsidRDefault="00AA7741" w:rsidP="00AA7741">
            <w:pPr>
              <w:numPr>
                <w:ilvl w:val="0"/>
                <w:numId w:val="55"/>
              </w:numPr>
              <w:spacing w:line="276" w:lineRule="auto"/>
              <w:ind w:left="786" w:hanging="690"/>
              <w:rPr>
                <w:color w:val="000000"/>
                <w:lang w:eastAsia="en-US"/>
              </w:rPr>
            </w:pPr>
          </w:p>
        </w:tc>
        <w:tc>
          <w:tcPr>
            <w:tcW w:w="4924"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bottom"/>
            <w:hideMark/>
          </w:tcPr>
          <w:p w14:paraId="675FFB62" w14:textId="77777777" w:rsidR="00AA7741" w:rsidRPr="00BF4D73" w:rsidRDefault="00AA7741" w:rsidP="00AA7741">
            <w:pPr>
              <w:spacing w:line="276" w:lineRule="auto"/>
              <w:rPr>
                <w:color w:val="000000"/>
                <w:lang w:val="en-US" w:eastAsia="en-US"/>
              </w:rPr>
            </w:pPr>
            <w:r w:rsidRPr="00BF4D73">
              <w:rPr>
                <w:lang w:val="en-US" w:eastAsia="en-US"/>
              </w:rPr>
              <w:t>Intel Xeon-Gold 6226R (2.9GHz/16-core/150W) Processor Kit for HPE Synergy 480 Gen10</w:t>
            </w:r>
          </w:p>
        </w:tc>
        <w:tc>
          <w:tcPr>
            <w:tcW w:w="851"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bottom"/>
            <w:hideMark/>
          </w:tcPr>
          <w:p w14:paraId="683BC69A" w14:textId="77777777" w:rsidR="00AA7741" w:rsidRPr="00BF4D73" w:rsidRDefault="00AA7741" w:rsidP="00AA7741">
            <w:pPr>
              <w:spacing w:line="276" w:lineRule="auto"/>
              <w:jc w:val="center"/>
              <w:rPr>
                <w:color w:val="000000"/>
                <w:lang w:eastAsia="en-US"/>
              </w:rPr>
            </w:pPr>
            <w:r w:rsidRPr="00BF4D73">
              <w:rPr>
                <w:lang w:eastAsia="en-US"/>
              </w:rPr>
              <w:t>4</w:t>
            </w: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583EE047" w14:textId="77777777" w:rsidR="00AA7741" w:rsidRPr="00BF4D73" w:rsidRDefault="00AA7741" w:rsidP="00AA7741">
            <w:pPr>
              <w:spacing w:line="276" w:lineRule="auto"/>
              <w:rPr>
                <w:color w:val="000000"/>
                <w:lang w:eastAsia="en-US"/>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7F2EF7EE" w14:textId="77777777" w:rsidR="00AA7741" w:rsidRPr="00BF4D73" w:rsidRDefault="00AA7741" w:rsidP="00AA7741">
            <w:pPr>
              <w:spacing w:line="276" w:lineRule="auto"/>
              <w:rPr>
                <w:color w:val="000000"/>
                <w:lang w:eastAsia="en-US"/>
              </w:rPr>
            </w:pPr>
          </w:p>
        </w:tc>
        <w:tc>
          <w:tcPr>
            <w:tcW w:w="1559" w:type="dxa"/>
            <w:vMerge/>
            <w:tcBorders>
              <w:top w:val="single" w:sz="4" w:space="0" w:color="000000"/>
              <w:left w:val="single" w:sz="4" w:space="0" w:color="000000"/>
              <w:bottom w:val="nil"/>
              <w:right w:val="single" w:sz="4" w:space="0" w:color="000000"/>
            </w:tcBorders>
            <w:vAlign w:val="center"/>
            <w:hideMark/>
          </w:tcPr>
          <w:p w14:paraId="47EA5421" w14:textId="77777777" w:rsidR="00AA7741" w:rsidRPr="00BF4D73" w:rsidRDefault="00AA7741" w:rsidP="00AA7741">
            <w:pPr>
              <w:spacing w:line="276" w:lineRule="auto"/>
              <w:rPr>
                <w:color w:val="000000"/>
                <w:lang w:eastAsia="en-US"/>
              </w:rPr>
            </w:pPr>
          </w:p>
        </w:tc>
      </w:tr>
      <w:tr w:rsidR="00AA7741" w:rsidRPr="00BF4D73" w14:paraId="627BC491" w14:textId="77777777" w:rsidTr="00AA7741">
        <w:trPr>
          <w:trHeight w:val="300"/>
          <w:jc w:val="center"/>
        </w:trPr>
        <w:tc>
          <w:tcPr>
            <w:tcW w:w="738" w:type="dxa"/>
            <w:tcBorders>
              <w:top w:val="single" w:sz="4" w:space="0" w:color="000000"/>
              <w:left w:val="single" w:sz="4" w:space="0" w:color="000000"/>
              <w:bottom w:val="single" w:sz="4" w:space="0" w:color="000000"/>
              <w:right w:val="single" w:sz="4" w:space="0" w:color="000000"/>
            </w:tcBorders>
          </w:tcPr>
          <w:p w14:paraId="3968F6CE" w14:textId="77777777" w:rsidR="00AA7741" w:rsidRPr="00BF4D73" w:rsidRDefault="00AA7741" w:rsidP="00AA7741">
            <w:pPr>
              <w:numPr>
                <w:ilvl w:val="0"/>
                <w:numId w:val="55"/>
              </w:numPr>
              <w:spacing w:line="276" w:lineRule="auto"/>
              <w:ind w:left="786" w:hanging="690"/>
              <w:rPr>
                <w:color w:val="000000"/>
                <w:lang w:eastAsia="en-US"/>
              </w:rPr>
            </w:pPr>
          </w:p>
        </w:tc>
        <w:tc>
          <w:tcPr>
            <w:tcW w:w="4924"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bottom"/>
            <w:hideMark/>
          </w:tcPr>
          <w:p w14:paraId="0AD1225E" w14:textId="77777777" w:rsidR="00AA7741" w:rsidRPr="00BF4D73" w:rsidRDefault="00AA7741" w:rsidP="00AA7741">
            <w:pPr>
              <w:spacing w:line="276" w:lineRule="auto"/>
              <w:rPr>
                <w:color w:val="000000"/>
                <w:lang w:val="en-US" w:eastAsia="en-US"/>
              </w:rPr>
            </w:pPr>
            <w:r w:rsidRPr="00BF4D73">
              <w:rPr>
                <w:color w:val="000000"/>
                <w:lang w:val="en-US" w:eastAsia="en-US"/>
              </w:rPr>
              <w:t>HPE Synergy 32GB (1x32GB) Dual Rank x4 DDR4-2933 CAS-21-21-21 Registered Smart Memory Kit</w:t>
            </w:r>
          </w:p>
        </w:tc>
        <w:tc>
          <w:tcPr>
            <w:tcW w:w="851"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bottom"/>
            <w:hideMark/>
          </w:tcPr>
          <w:p w14:paraId="14202859" w14:textId="77777777" w:rsidR="00AA7741" w:rsidRPr="00BF4D73" w:rsidRDefault="00AA7741" w:rsidP="00AA7741">
            <w:pPr>
              <w:spacing w:line="276" w:lineRule="auto"/>
              <w:jc w:val="center"/>
              <w:rPr>
                <w:color w:val="000000"/>
                <w:lang w:eastAsia="en-US"/>
              </w:rPr>
            </w:pPr>
            <w:r w:rsidRPr="00BF4D73">
              <w:rPr>
                <w:color w:val="000000"/>
                <w:lang w:eastAsia="en-US"/>
              </w:rPr>
              <w:t>24</w:t>
            </w: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30B89AA7" w14:textId="77777777" w:rsidR="00AA7741" w:rsidRPr="00BF4D73" w:rsidRDefault="00AA7741" w:rsidP="00AA7741">
            <w:pPr>
              <w:spacing w:line="276" w:lineRule="auto"/>
              <w:rPr>
                <w:color w:val="000000"/>
                <w:lang w:eastAsia="en-US"/>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3511B49D" w14:textId="77777777" w:rsidR="00AA7741" w:rsidRPr="00BF4D73" w:rsidRDefault="00AA7741" w:rsidP="00AA7741">
            <w:pPr>
              <w:spacing w:line="276" w:lineRule="auto"/>
              <w:rPr>
                <w:color w:val="000000"/>
                <w:lang w:eastAsia="en-US"/>
              </w:rPr>
            </w:pPr>
          </w:p>
        </w:tc>
        <w:tc>
          <w:tcPr>
            <w:tcW w:w="1559" w:type="dxa"/>
            <w:vMerge/>
            <w:tcBorders>
              <w:top w:val="single" w:sz="4" w:space="0" w:color="000000"/>
              <w:left w:val="single" w:sz="4" w:space="0" w:color="000000"/>
              <w:bottom w:val="nil"/>
              <w:right w:val="single" w:sz="4" w:space="0" w:color="000000"/>
            </w:tcBorders>
            <w:vAlign w:val="center"/>
            <w:hideMark/>
          </w:tcPr>
          <w:p w14:paraId="034AAA81" w14:textId="77777777" w:rsidR="00AA7741" w:rsidRPr="00BF4D73" w:rsidRDefault="00AA7741" w:rsidP="00AA7741">
            <w:pPr>
              <w:spacing w:line="276" w:lineRule="auto"/>
              <w:rPr>
                <w:color w:val="000000"/>
                <w:lang w:eastAsia="en-US"/>
              </w:rPr>
            </w:pPr>
          </w:p>
        </w:tc>
      </w:tr>
      <w:tr w:rsidR="00AA7741" w:rsidRPr="00BF4D73" w14:paraId="7AF3D8BD" w14:textId="77777777" w:rsidTr="00AA7741">
        <w:trPr>
          <w:trHeight w:val="300"/>
          <w:jc w:val="center"/>
        </w:trPr>
        <w:tc>
          <w:tcPr>
            <w:tcW w:w="738" w:type="dxa"/>
            <w:tcBorders>
              <w:top w:val="single" w:sz="4" w:space="0" w:color="000000"/>
              <w:left w:val="single" w:sz="4" w:space="0" w:color="000000"/>
              <w:bottom w:val="single" w:sz="4" w:space="0" w:color="000000"/>
              <w:right w:val="single" w:sz="4" w:space="0" w:color="000000"/>
            </w:tcBorders>
          </w:tcPr>
          <w:p w14:paraId="4130E73D" w14:textId="77777777" w:rsidR="00AA7741" w:rsidRPr="00BF4D73" w:rsidRDefault="00AA7741" w:rsidP="00AA7741">
            <w:pPr>
              <w:numPr>
                <w:ilvl w:val="0"/>
                <w:numId w:val="55"/>
              </w:numPr>
              <w:spacing w:line="276" w:lineRule="auto"/>
              <w:ind w:left="786" w:hanging="690"/>
              <w:rPr>
                <w:color w:val="000000"/>
                <w:lang w:eastAsia="en-US"/>
              </w:rPr>
            </w:pPr>
          </w:p>
        </w:tc>
        <w:tc>
          <w:tcPr>
            <w:tcW w:w="4924"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bottom"/>
            <w:hideMark/>
          </w:tcPr>
          <w:p w14:paraId="0C23E39C" w14:textId="77777777" w:rsidR="00AA7741" w:rsidRPr="00BF4D73" w:rsidRDefault="00AA7741" w:rsidP="00AA7741">
            <w:pPr>
              <w:spacing w:line="276" w:lineRule="auto"/>
              <w:rPr>
                <w:color w:val="000000"/>
                <w:lang w:val="en-US" w:eastAsia="en-US"/>
              </w:rPr>
            </w:pPr>
            <w:r w:rsidRPr="00BF4D73">
              <w:rPr>
                <w:color w:val="000000"/>
                <w:lang w:val="en-US" w:eastAsia="en-US"/>
              </w:rPr>
              <w:t>HPE 300GB SAS 12G Enterprise 15K SFF (2.5in) SC 3yr Wty Digitally Signed Firmware HDD</w:t>
            </w:r>
          </w:p>
        </w:tc>
        <w:tc>
          <w:tcPr>
            <w:tcW w:w="851"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bottom"/>
            <w:hideMark/>
          </w:tcPr>
          <w:p w14:paraId="57DF7FFB" w14:textId="77777777" w:rsidR="00AA7741" w:rsidRPr="00BF4D73" w:rsidRDefault="00AA7741" w:rsidP="00AA7741">
            <w:pPr>
              <w:spacing w:line="276" w:lineRule="auto"/>
              <w:jc w:val="center"/>
              <w:rPr>
                <w:color w:val="000000"/>
                <w:lang w:eastAsia="en-US"/>
              </w:rPr>
            </w:pPr>
            <w:r w:rsidRPr="00BF4D73">
              <w:rPr>
                <w:color w:val="000000"/>
                <w:lang w:eastAsia="en-US"/>
              </w:rPr>
              <w:t>8</w:t>
            </w: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343DB5BF" w14:textId="77777777" w:rsidR="00AA7741" w:rsidRPr="00BF4D73" w:rsidRDefault="00AA7741" w:rsidP="00AA7741">
            <w:pPr>
              <w:spacing w:line="276" w:lineRule="auto"/>
              <w:rPr>
                <w:color w:val="000000"/>
                <w:lang w:eastAsia="en-US"/>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3E723A00" w14:textId="77777777" w:rsidR="00AA7741" w:rsidRPr="00BF4D73" w:rsidRDefault="00AA7741" w:rsidP="00AA7741">
            <w:pPr>
              <w:spacing w:line="276" w:lineRule="auto"/>
              <w:rPr>
                <w:color w:val="000000"/>
                <w:lang w:eastAsia="en-US"/>
              </w:rPr>
            </w:pPr>
          </w:p>
        </w:tc>
        <w:tc>
          <w:tcPr>
            <w:tcW w:w="1559" w:type="dxa"/>
            <w:vMerge/>
            <w:tcBorders>
              <w:top w:val="single" w:sz="4" w:space="0" w:color="000000"/>
              <w:left w:val="single" w:sz="4" w:space="0" w:color="000000"/>
              <w:bottom w:val="nil"/>
              <w:right w:val="single" w:sz="4" w:space="0" w:color="000000"/>
            </w:tcBorders>
            <w:vAlign w:val="center"/>
            <w:hideMark/>
          </w:tcPr>
          <w:p w14:paraId="3F27F521" w14:textId="77777777" w:rsidR="00AA7741" w:rsidRPr="00BF4D73" w:rsidRDefault="00AA7741" w:rsidP="00AA7741">
            <w:pPr>
              <w:spacing w:line="276" w:lineRule="auto"/>
              <w:rPr>
                <w:color w:val="000000"/>
                <w:lang w:eastAsia="en-US"/>
              </w:rPr>
            </w:pPr>
          </w:p>
        </w:tc>
      </w:tr>
      <w:tr w:rsidR="00AA7741" w:rsidRPr="00BF4D73" w14:paraId="77E8E7D8" w14:textId="77777777" w:rsidTr="00AA7741">
        <w:trPr>
          <w:trHeight w:val="300"/>
          <w:jc w:val="center"/>
        </w:trPr>
        <w:tc>
          <w:tcPr>
            <w:tcW w:w="738" w:type="dxa"/>
            <w:tcBorders>
              <w:top w:val="single" w:sz="4" w:space="0" w:color="000000"/>
              <w:left w:val="single" w:sz="4" w:space="0" w:color="000000"/>
              <w:bottom w:val="single" w:sz="4" w:space="0" w:color="000000"/>
              <w:right w:val="single" w:sz="4" w:space="0" w:color="000000"/>
            </w:tcBorders>
          </w:tcPr>
          <w:p w14:paraId="77CEBE1F" w14:textId="77777777" w:rsidR="00AA7741" w:rsidRPr="00BF4D73" w:rsidRDefault="00AA7741" w:rsidP="00AA7741">
            <w:pPr>
              <w:numPr>
                <w:ilvl w:val="0"/>
                <w:numId w:val="55"/>
              </w:numPr>
              <w:spacing w:line="276" w:lineRule="auto"/>
              <w:ind w:left="786" w:hanging="690"/>
              <w:rPr>
                <w:color w:val="000000"/>
                <w:lang w:eastAsia="en-US"/>
              </w:rPr>
            </w:pPr>
          </w:p>
        </w:tc>
        <w:tc>
          <w:tcPr>
            <w:tcW w:w="4924"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bottom"/>
            <w:hideMark/>
          </w:tcPr>
          <w:p w14:paraId="5160A804" w14:textId="77777777" w:rsidR="00AA7741" w:rsidRPr="00BF4D73" w:rsidRDefault="00AA7741" w:rsidP="00AA7741">
            <w:pPr>
              <w:spacing w:line="276" w:lineRule="auto"/>
              <w:rPr>
                <w:color w:val="000000"/>
                <w:lang w:val="en-US" w:eastAsia="en-US"/>
              </w:rPr>
            </w:pPr>
            <w:r w:rsidRPr="00BF4D73">
              <w:rPr>
                <w:color w:val="000000"/>
                <w:lang w:val="en-US" w:eastAsia="en-US"/>
              </w:rPr>
              <w:t>HPE Smart Storage Hybrid Capacitor with 260mm Cable Kit</w:t>
            </w:r>
          </w:p>
        </w:tc>
        <w:tc>
          <w:tcPr>
            <w:tcW w:w="851"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bottom"/>
            <w:hideMark/>
          </w:tcPr>
          <w:p w14:paraId="041A8BEE" w14:textId="77777777" w:rsidR="00AA7741" w:rsidRPr="00BF4D73" w:rsidRDefault="00AA7741" w:rsidP="00AA7741">
            <w:pPr>
              <w:spacing w:line="276" w:lineRule="auto"/>
              <w:jc w:val="center"/>
              <w:rPr>
                <w:color w:val="000000"/>
                <w:lang w:eastAsia="en-US"/>
              </w:rPr>
            </w:pPr>
            <w:r w:rsidRPr="00BF4D73">
              <w:rPr>
                <w:color w:val="000000"/>
                <w:lang w:eastAsia="en-US"/>
              </w:rPr>
              <w:t>4</w:t>
            </w: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0976E136" w14:textId="77777777" w:rsidR="00AA7741" w:rsidRPr="00BF4D73" w:rsidRDefault="00AA7741" w:rsidP="00AA7741">
            <w:pPr>
              <w:spacing w:line="276" w:lineRule="auto"/>
              <w:rPr>
                <w:color w:val="000000"/>
                <w:lang w:eastAsia="en-US"/>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30AA8D7D" w14:textId="77777777" w:rsidR="00AA7741" w:rsidRPr="00BF4D73" w:rsidRDefault="00AA7741" w:rsidP="00AA7741">
            <w:pPr>
              <w:spacing w:line="276" w:lineRule="auto"/>
              <w:rPr>
                <w:color w:val="000000"/>
                <w:lang w:eastAsia="en-US"/>
              </w:rPr>
            </w:pPr>
          </w:p>
        </w:tc>
        <w:tc>
          <w:tcPr>
            <w:tcW w:w="1559" w:type="dxa"/>
            <w:vMerge/>
            <w:tcBorders>
              <w:top w:val="single" w:sz="4" w:space="0" w:color="000000"/>
              <w:left w:val="single" w:sz="4" w:space="0" w:color="000000"/>
              <w:bottom w:val="nil"/>
              <w:right w:val="single" w:sz="4" w:space="0" w:color="000000"/>
            </w:tcBorders>
            <w:vAlign w:val="center"/>
            <w:hideMark/>
          </w:tcPr>
          <w:p w14:paraId="1A02C915" w14:textId="77777777" w:rsidR="00AA7741" w:rsidRPr="00BF4D73" w:rsidRDefault="00AA7741" w:rsidP="00AA7741">
            <w:pPr>
              <w:spacing w:line="276" w:lineRule="auto"/>
              <w:rPr>
                <w:color w:val="000000"/>
                <w:lang w:eastAsia="en-US"/>
              </w:rPr>
            </w:pPr>
          </w:p>
        </w:tc>
      </w:tr>
      <w:tr w:rsidR="00AA7741" w:rsidRPr="00BF4D73" w14:paraId="0B0A8AB4" w14:textId="77777777" w:rsidTr="00AA7741">
        <w:trPr>
          <w:trHeight w:val="300"/>
          <w:jc w:val="center"/>
        </w:trPr>
        <w:tc>
          <w:tcPr>
            <w:tcW w:w="738" w:type="dxa"/>
            <w:tcBorders>
              <w:top w:val="single" w:sz="4" w:space="0" w:color="000000"/>
              <w:left w:val="single" w:sz="4" w:space="0" w:color="000000"/>
              <w:bottom w:val="single" w:sz="4" w:space="0" w:color="000000"/>
              <w:right w:val="single" w:sz="4" w:space="0" w:color="000000"/>
            </w:tcBorders>
          </w:tcPr>
          <w:p w14:paraId="3D1332AB" w14:textId="77777777" w:rsidR="00AA7741" w:rsidRPr="00BF4D73" w:rsidRDefault="00AA7741" w:rsidP="00AA7741">
            <w:pPr>
              <w:numPr>
                <w:ilvl w:val="0"/>
                <w:numId w:val="55"/>
              </w:numPr>
              <w:spacing w:line="276" w:lineRule="auto"/>
              <w:ind w:left="786" w:hanging="690"/>
              <w:rPr>
                <w:color w:val="000000"/>
                <w:lang w:eastAsia="en-US"/>
              </w:rPr>
            </w:pPr>
          </w:p>
        </w:tc>
        <w:tc>
          <w:tcPr>
            <w:tcW w:w="4924"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bottom"/>
            <w:hideMark/>
          </w:tcPr>
          <w:p w14:paraId="248BA4DC" w14:textId="77777777" w:rsidR="00AA7741" w:rsidRPr="00BF4D73" w:rsidRDefault="00AA7741" w:rsidP="00AA7741">
            <w:pPr>
              <w:spacing w:line="276" w:lineRule="auto"/>
              <w:rPr>
                <w:color w:val="000000"/>
                <w:lang w:val="en-US" w:eastAsia="en-US"/>
              </w:rPr>
            </w:pPr>
            <w:r w:rsidRPr="00BF4D73">
              <w:rPr>
                <w:color w:val="000000"/>
                <w:lang w:val="en-US" w:eastAsia="en-US"/>
              </w:rPr>
              <w:t>HPE Smart Array P204i-c SR Gen10 (4 Internal Lanes/1GB Cache) 12G SAS Modular Controller</w:t>
            </w:r>
          </w:p>
        </w:tc>
        <w:tc>
          <w:tcPr>
            <w:tcW w:w="851"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bottom"/>
            <w:hideMark/>
          </w:tcPr>
          <w:p w14:paraId="1C40647D" w14:textId="77777777" w:rsidR="00AA7741" w:rsidRPr="00BF4D73" w:rsidRDefault="00AA7741" w:rsidP="00AA7741">
            <w:pPr>
              <w:spacing w:line="276" w:lineRule="auto"/>
              <w:jc w:val="center"/>
              <w:rPr>
                <w:color w:val="000000"/>
                <w:lang w:eastAsia="en-US"/>
              </w:rPr>
            </w:pPr>
            <w:r w:rsidRPr="00BF4D73">
              <w:rPr>
                <w:color w:val="000000"/>
                <w:lang w:eastAsia="en-US"/>
              </w:rPr>
              <w:t>4</w:t>
            </w: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6D5BDDB5" w14:textId="77777777" w:rsidR="00AA7741" w:rsidRPr="00BF4D73" w:rsidRDefault="00AA7741" w:rsidP="00AA7741">
            <w:pPr>
              <w:spacing w:line="276" w:lineRule="auto"/>
              <w:rPr>
                <w:color w:val="000000"/>
                <w:lang w:eastAsia="en-US"/>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785561D6" w14:textId="77777777" w:rsidR="00AA7741" w:rsidRPr="00BF4D73" w:rsidRDefault="00AA7741" w:rsidP="00AA7741">
            <w:pPr>
              <w:spacing w:line="276" w:lineRule="auto"/>
              <w:rPr>
                <w:color w:val="000000"/>
                <w:lang w:eastAsia="en-US"/>
              </w:rPr>
            </w:pPr>
          </w:p>
        </w:tc>
        <w:tc>
          <w:tcPr>
            <w:tcW w:w="1559" w:type="dxa"/>
            <w:vMerge/>
            <w:tcBorders>
              <w:top w:val="single" w:sz="4" w:space="0" w:color="000000"/>
              <w:left w:val="single" w:sz="4" w:space="0" w:color="000000"/>
              <w:bottom w:val="nil"/>
              <w:right w:val="single" w:sz="4" w:space="0" w:color="000000"/>
            </w:tcBorders>
            <w:vAlign w:val="center"/>
            <w:hideMark/>
          </w:tcPr>
          <w:p w14:paraId="7E973CF5" w14:textId="77777777" w:rsidR="00AA7741" w:rsidRPr="00BF4D73" w:rsidRDefault="00AA7741" w:rsidP="00AA7741">
            <w:pPr>
              <w:spacing w:line="276" w:lineRule="auto"/>
              <w:rPr>
                <w:color w:val="000000"/>
                <w:lang w:eastAsia="en-US"/>
              </w:rPr>
            </w:pPr>
          </w:p>
        </w:tc>
      </w:tr>
      <w:tr w:rsidR="00AA7741" w:rsidRPr="00BF4D73" w14:paraId="65017816" w14:textId="77777777" w:rsidTr="00AA7741">
        <w:trPr>
          <w:trHeight w:val="300"/>
          <w:jc w:val="center"/>
        </w:trPr>
        <w:tc>
          <w:tcPr>
            <w:tcW w:w="738" w:type="dxa"/>
            <w:tcBorders>
              <w:top w:val="single" w:sz="4" w:space="0" w:color="000000"/>
              <w:left w:val="single" w:sz="4" w:space="0" w:color="000000"/>
              <w:bottom w:val="single" w:sz="4" w:space="0" w:color="000000"/>
              <w:right w:val="single" w:sz="4" w:space="0" w:color="000000"/>
            </w:tcBorders>
          </w:tcPr>
          <w:p w14:paraId="2E77CD12" w14:textId="77777777" w:rsidR="00AA7741" w:rsidRPr="00BF4D73" w:rsidRDefault="00AA7741" w:rsidP="00AA7741">
            <w:pPr>
              <w:numPr>
                <w:ilvl w:val="0"/>
                <w:numId w:val="55"/>
              </w:numPr>
              <w:spacing w:line="276" w:lineRule="auto"/>
              <w:ind w:left="786" w:hanging="690"/>
              <w:rPr>
                <w:color w:val="000000"/>
                <w:lang w:eastAsia="en-US"/>
              </w:rPr>
            </w:pPr>
          </w:p>
        </w:tc>
        <w:tc>
          <w:tcPr>
            <w:tcW w:w="4924"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bottom"/>
            <w:hideMark/>
          </w:tcPr>
          <w:p w14:paraId="4502EF6D" w14:textId="77777777" w:rsidR="00AA7741" w:rsidRPr="00BF4D73" w:rsidRDefault="00AA7741" w:rsidP="00AA7741">
            <w:pPr>
              <w:spacing w:line="276" w:lineRule="auto"/>
              <w:rPr>
                <w:color w:val="000000"/>
                <w:lang w:val="en-US" w:eastAsia="en-US"/>
              </w:rPr>
            </w:pPr>
            <w:r w:rsidRPr="00BF4D73">
              <w:rPr>
                <w:color w:val="000000"/>
                <w:lang w:val="en-US" w:eastAsia="en-US"/>
              </w:rPr>
              <w:t>HPE Synergy 6820C 25/50Gb Converged Network Adapter</w:t>
            </w:r>
          </w:p>
        </w:tc>
        <w:tc>
          <w:tcPr>
            <w:tcW w:w="851"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bottom"/>
            <w:hideMark/>
          </w:tcPr>
          <w:p w14:paraId="1CA7F1CE" w14:textId="77777777" w:rsidR="00AA7741" w:rsidRPr="00BF4D73" w:rsidRDefault="00AA7741" w:rsidP="00AA7741">
            <w:pPr>
              <w:spacing w:line="276" w:lineRule="auto"/>
              <w:jc w:val="center"/>
              <w:rPr>
                <w:color w:val="000000"/>
                <w:lang w:eastAsia="en-US"/>
              </w:rPr>
            </w:pPr>
            <w:r w:rsidRPr="00BF4D73">
              <w:rPr>
                <w:color w:val="000000"/>
                <w:lang w:eastAsia="en-US"/>
              </w:rPr>
              <w:t>4</w:t>
            </w: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71F43111" w14:textId="77777777" w:rsidR="00AA7741" w:rsidRPr="00BF4D73" w:rsidRDefault="00AA7741" w:rsidP="00AA7741">
            <w:pPr>
              <w:spacing w:line="276" w:lineRule="auto"/>
              <w:rPr>
                <w:color w:val="000000"/>
                <w:lang w:eastAsia="en-US"/>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400B5316" w14:textId="77777777" w:rsidR="00AA7741" w:rsidRPr="00BF4D73" w:rsidRDefault="00AA7741" w:rsidP="00AA7741">
            <w:pPr>
              <w:spacing w:line="276" w:lineRule="auto"/>
              <w:rPr>
                <w:color w:val="000000"/>
                <w:lang w:eastAsia="en-US"/>
              </w:rPr>
            </w:pPr>
          </w:p>
        </w:tc>
        <w:tc>
          <w:tcPr>
            <w:tcW w:w="1559" w:type="dxa"/>
            <w:vMerge/>
            <w:tcBorders>
              <w:top w:val="single" w:sz="4" w:space="0" w:color="000000"/>
              <w:left w:val="single" w:sz="4" w:space="0" w:color="000000"/>
              <w:bottom w:val="nil"/>
              <w:right w:val="single" w:sz="4" w:space="0" w:color="000000"/>
            </w:tcBorders>
            <w:vAlign w:val="center"/>
            <w:hideMark/>
          </w:tcPr>
          <w:p w14:paraId="0D7F3ADA" w14:textId="77777777" w:rsidR="00AA7741" w:rsidRPr="00BF4D73" w:rsidRDefault="00AA7741" w:rsidP="00AA7741">
            <w:pPr>
              <w:spacing w:line="276" w:lineRule="auto"/>
              <w:rPr>
                <w:color w:val="000000"/>
                <w:lang w:eastAsia="en-US"/>
              </w:rPr>
            </w:pPr>
          </w:p>
        </w:tc>
      </w:tr>
      <w:tr w:rsidR="00AA7741" w:rsidRPr="00BF4D73" w14:paraId="7DE35EE6" w14:textId="77777777" w:rsidTr="00AA7741">
        <w:trPr>
          <w:trHeight w:val="300"/>
          <w:jc w:val="center"/>
        </w:trPr>
        <w:tc>
          <w:tcPr>
            <w:tcW w:w="738" w:type="dxa"/>
            <w:tcBorders>
              <w:top w:val="single" w:sz="4" w:space="0" w:color="000000"/>
              <w:left w:val="single" w:sz="4" w:space="0" w:color="000000"/>
              <w:bottom w:val="single" w:sz="4" w:space="0" w:color="000000"/>
              <w:right w:val="single" w:sz="4" w:space="0" w:color="000000"/>
            </w:tcBorders>
          </w:tcPr>
          <w:p w14:paraId="0468DB5B" w14:textId="77777777" w:rsidR="00AA7741" w:rsidRPr="00BF4D73" w:rsidRDefault="00AA7741" w:rsidP="00AA7741">
            <w:pPr>
              <w:numPr>
                <w:ilvl w:val="0"/>
                <w:numId w:val="55"/>
              </w:numPr>
              <w:spacing w:line="276" w:lineRule="auto"/>
              <w:ind w:left="786" w:hanging="690"/>
              <w:rPr>
                <w:color w:val="000000"/>
                <w:lang w:eastAsia="en-US"/>
              </w:rPr>
            </w:pPr>
          </w:p>
        </w:tc>
        <w:tc>
          <w:tcPr>
            <w:tcW w:w="4924"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bottom"/>
            <w:hideMark/>
          </w:tcPr>
          <w:p w14:paraId="45B3F319" w14:textId="77777777" w:rsidR="00AA7741" w:rsidRPr="00BF4D73" w:rsidRDefault="00AA7741" w:rsidP="00AA7741">
            <w:pPr>
              <w:spacing w:line="276" w:lineRule="auto"/>
              <w:rPr>
                <w:color w:val="000000"/>
                <w:lang w:val="en-US" w:eastAsia="en-US"/>
              </w:rPr>
            </w:pPr>
            <w:r w:rsidRPr="00BF4D73">
              <w:rPr>
                <w:color w:val="000000"/>
                <w:lang w:val="en-US" w:eastAsia="en-US"/>
              </w:rPr>
              <w:t>HPE Synergy 480 Gen10 Configure-to-order Compute Module</w:t>
            </w:r>
          </w:p>
        </w:tc>
        <w:tc>
          <w:tcPr>
            <w:tcW w:w="851"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bottom"/>
            <w:hideMark/>
          </w:tcPr>
          <w:p w14:paraId="2381D309" w14:textId="77777777" w:rsidR="00AA7741" w:rsidRPr="00BF4D73" w:rsidRDefault="00AA7741" w:rsidP="00AA7741">
            <w:pPr>
              <w:spacing w:line="276" w:lineRule="auto"/>
              <w:jc w:val="center"/>
              <w:rPr>
                <w:color w:val="000000"/>
                <w:lang w:eastAsia="en-US"/>
              </w:rPr>
            </w:pPr>
            <w:r w:rsidRPr="00BF4D73">
              <w:rPr>
                <w:color w:val="000000"/>
                <w:lang w:eastAsia="en-US"/>
              </w:rPr>
              <w:t>2</w:t>
            </w: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4689C8A6" w14:textId="77777777" w:rsidR="00AA7741" w:rsidRPr="00BF4D73" w:rsidRDefault="00AA7741" w:rsidP="00AA7741">
            <w:pPr>
              <w:spacing w:line="276" w:lineRule="auto"/>
              <w:rPr>
                <w:color w:val="000000"/>
                <w:lang w:eastAsia="en-US"/>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2EE373FA" w14:textId="77777777" w:rsidR="00AA7741" w:rsidRPr="00BF4D73" w:rsidRDefault="00AA7741" w:rsidP="00AA7741">
            <w:pPr>
              <w:spacing w:line="276" w:lineRule="auto"/>
              <w:rPr>
                <w:color w:val="000000"/>
                <w:lang w:eastAsia="en-US"/>
              </w:rPr>
            </w:pPr>
          </w:p>
        </w:tc>
        <w:tc>
          <w:tcPr>
            <w:tcW w:w="1559" w:type="dxa"/>
            <w:vMerge/>
            <w:tcBorders>
              <w:top w:val="single" w:sz="4" w:space="0" w:color="000000"/>
              <w:left w:val="single" w:sz="4" w:space="0" w:color="000000"/>
              <w:bottom w:val="nil"/>
              <w:right w:val="single" w:sz="4" w:space="0" w:color="000000"/>
            </w:tcBorders>
            <w:vAlign w:val="center"/>
            <w:hideMark/>
          </w:tcPr>
          <w:p w14:paraId="66E51855" w14:textId="77777777" w:rsidR="00AA7741" w:rsidRPr="00BF4D73" w:rsidRDefault="00AA7741" w:rsidP="00AA7741">
            <w:pPr>
              <w:spacing w:line="276" w:lineRule="auto"/>
              <w:rPr>
                <w:color w:val="000000"/>
                <w:lang w:eastAsia="en-US"/>
              </w:rPr>
            </w:pPr>
          </w:p>
        </w:tc>
      </w:tr>
      <w:tr w:rsidR="00AA7741" w:rsidRPr="00BF4D73" w14:paraId="0CE6D7B5" w14:textId="77777777" w:rsidTr="00AA7741">
        <w:trPr>
          <w:trHeight w:val="300"/>
          <w:jc w:val="center"/>
        </w:trPr>
        <w:tc>
          <w:tcPr>
            <w:tcW w:w="738" w:type="dxa"/>
            <w:tcBorders>
              <w:top w:val="single" w:sz="4" w:space="0" w:color="000000"/>
              <w:left w:val="single" w:sz="4" w:space="0" w:color="000000"/>
              <w:bottom w:val="single" w:sz="4" w:space="0" w:color="000000"/>
              <w:right w:val="single" w:sz="4" w:space="0" w:color="000000"/>
            </w:tcBorders>
          </w:tcPr>
          <w:p w14:paraId="16BC9E96" w14:textId="77777777" w:rsidR="00AA7741" w:rsidRPr="00BF4D73" w:rsidRDefault="00AA7741" w:rsidP="00AA7741">
            <w:pPr>
              <w:numPr>
                <w:ilvl w:val="0"/>
                <w:numId w:val="55"/>
              </w:numPr>
              <w:spacing w:line="276" w:lineRule="auto"/>
              <w:ind w:left="786" w:hanging="690"/>
              <w:rPr>
                <w:color w:val="000000"/>
                <w:lang w:eastAsia="en-US"/>
              </w:rPr>
            </w:pPr>
          </w:p>
        </w:tc>
        <w:tc>
          <w:tcPr>
            <w:tcW w:w="4924"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bottom"/>
            <w:hideMark/>
          </w:tcPr>
          <w:p w14:paraId="5D1C8BE0" w14:textId="77777777" w:rsidR="00AA7741" w:rsidRPr="00BF4D73" w:rsidRDefault="00AA7741" w:rsidP="00AA7741">
            <w:pPr>
              <w:spacing w:line="276" w:lineRule="auto"/>
              <w:rPr>
                <w:color w:val="000000"/>
                <w:lang w:val="en-US" w:eastAsia="en-US"/>
              </w:rPr>
            </w:pPr>
            <w:r w:rsidRPr="00BF4D73">
              <w:rPr>
                <w:lang w:val="en-US" w:eastAsia="en-US"/>
              </w:rPr>
              <w:t>Intel Xeon-Gold 6226R (2.9GHz/16-core/150W) FIO Processor Kit for HPE Synergy 480 Gen10</w:t>
            </w:r>
          </w:p>
        </w:tc>
        <w:tc>
          <w:tcPr>
            <w:tcW w:w="851"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bottom"/>
            <w:hideMark/>
          </w:tcPr>
          <w:p w14:paraId="2B2EF0BC" w14:textId="77777777" w:rsidR="00AA7741" w:rsidRPr="00BF4D73" w:rsidRDefault="00AA7741" w:rsidP="00AA7741">
            <w:pPr>
              <w:spacing w:line="276" w:lineRule="auto"/>
              <w:jc w:val="center"/>
              <w:rPr>
                <w:color w:val="000000"/>
                <w:lang w:eastAsia="en-US"/>
              </w:rPr>
            </w:pPr>
            <w:r w:rsidRPr="00BF4D73">
              <w:rPr>
                <w:lang w:eastAsia="en-US"/>
              </w:rPr>
              <w:t>2</w:t>
            </w: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42D62667" w14:textId="77777777" w:rsidR="00AA7741" w:rsidRPr="00BF4D73" w:rsidRDefault="00AA7741" w:rsidP="00AA7741">
            <w:pPr>
              <w:spacing w:line="276" w:lineRule="auto"/>
              <w:rPr>
                <w:color w:val="000000"/>
                <w:lang w:eastAsia="en-US"/>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2C8C098C" w14:textId="77777777" w:rsidR="00AA7741" w:rsidRPr="00BF4D73" w:rsidRDefault="00AA7741" w:rsidP="00AA7741">
            <w:pPr>
              <w:spacing w:line="276" w:lineRule="auto"/>
              <w:rPr>
                <w:color w:val="000000"/>
                <w:lang w:eastAsia="en-US"/>
              </w:rPr>
            </w:pPr>
          </w:p>
        </w:tc>
        <w:tc>
          <w:tcPr>
            <w:tcW w:w="1559" w:type="dxa"/>
            <w:vMerge/>
            <w:tcBorders>
              <w:top w:val="single" w:sz="4" w:space="0" w:color="000000"/>
              <w:left w:val="single" w:sz="4" w:space="0" w:color="000000"/>
              <w:bottom w:val="nil"/>
              <w:right w:val="single" w:sz="4" w:space="0" w:color="000000"/>
            </w:tcBorders>
            <w:vAlign w:val="center"/>
            <w:hideMark/>
          </w:tcPr>
          <w:p w14:paraId="13570851" w14:textId="77777777" w:rsidR="00AA7741" w:rsidRPr="00BF4D73" w:rsidRDefault="00AA7741" w:rsidP="00AA7741">
            <w:pPr>
              <w:spacing w:line="276" w:lineRule="auto"/>
              <w:rPr>
                <w:color w:val="000000"/>
                <w:lang w:eastAsia="en-US"/>
              </w:rPr>
            </w:pPr>
          </w:p>
        </w:tc>
      </w:tr>
      <w:tr w:rsidR="00AA7741" w:rsidRPr="00BF4D73" w14:paraId="1D8BB4E8" w14:textId="77777777" w:rsidTr="00AA7741">
        <w:trPr>
          <w:trHeight w:val="300"/>
          <w:jc w:val="center"/>
        </w:trPr>
        <w:tc>
          <w:tcPr>
            <w:tcW w:w="738" w:type="dxa"/>
            <w:tcBorders>
              <w:top w:val="single" w:sz="4" w:space="0" w:color="000000"/>
              <w:left w:val="single" w:sz="4" w:space="0" w:color="000000"/>
              <w:bottom w:val="single" w:sz="4" w:space="0" w:color="000000"/>
              <w:right w:val="single" w:sz="4" w:space="0" w:color="000000"/>
            </w:tcBorders>
          </w:tcPr>
          <w:p w14:paraId="0EEDEAC9" w14:textId="77777777" w:rsidR="00AA7741" w:rsidRPr="00BF4D73" w:rsidRDefault="00AA7741" w:rsidP="00AA7741">
            <w:pPr>
              <w:numPr>
                <w:ilvl w:val="0"/>
                <w:numId w:val="55"/>
              </w:numPr>
              <w:spacing w:line="276" w:lineRule="auto"/>
              <w:ind w:left="786" w:hanging="690"/>
              <w:rPr>
                <w:color w:val="000000"/>
                <w:lang w:eastAsia="en-US"/>
              </w:rPr>
            </w:pPr>
          </w:p>
        </w:tc>
        <w:tc>
          <w:tcPr>
            <w:tcW w:w="4924"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bottom"/>
            <w:hideMark/>
          </w:tcPr>
          <w:p w14:paraId="5854E50E" w14:textId="77777777" w:rsidR="00AA7741" w:rsidRPr="00BF4D73" w:rsidRDefault="00AA7741" w:rsidP="00AA7741">
            <w:pPr>
              <w:spacing w:line="276" w:lineRule="auto"/>
              <w:rPr>
                <w:color w:val="000000"/>
                <w:lang w:val="en-US" w:eastAsia="en-US"/>
              </w:rPr>
            </w:pPr>
            <w:r w:rsidRPr="00BF4D73">
              <w:rPr>
                <w:lang w:val="en-US" w:eastAsia="en-US"/>
              </w:rPr>
              <w:t>Intel Xeon-Gold 6226R (2.9GHz/16-core/150W) Processor Kit for HPE Synergy 480 Gen10</w:t>
            </w:r>
          </w:p>
        </w:tc>
        <w:tc>
          <w:tcPr>
            <w:tcW w:w="851"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bottom"/>
            <w:hideMark/>
          </w:tcPr>
          <w:p w14:paraId="4BE4213A" w14:textId="77777777" w:rsidR="00AA7741" w:rsidRPr="00BF4D73" w:rsidRDefault="00AA7741" w:rsidP="00AA7741">
            <w:pPr>
              <w:spacing w:line="276" w:lineRule="auto"/>
              <w:jc w:val="center"/>
              <w:rPr>
                <w:color w:val="000000"/>
                <w:lang w:eastAsia="en-US"/>
              </w:rPr>
            </w:pPr>
            <w:r w:rsidRPr="00BF4D73">
              <w:rPr>
                <w:lang w:eastAsia="en-US"/>
              </w:rPr>
              <w:t>2</w:t>
            </w: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09DB916E" w14:textId="77777777" w:rsidR="00AA7741" w:rsidRPr="00BF4D73" w:rsidRDefault="00AA7741" w:rsidP="00AA7741">
            <w:pPr>
              <w:spacing w:line="276" w:lineRule="auto"/>
              <w:rPr>
                <w:color w:val="000000"/>
                <w:lang w:eastAsia="en-US"/>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4766D6E4" w14:textId="77777777" w:rsidR="00AA7741" w:rsidRPr="00BF4D73" w:rsidRDefault="00AA7741" w:rsidP="00AA7741">
            <w:pPr>
              <w:spacing w:line="276" w:lineRule="auto"/>
              <w:rPr>
                <w:color w:val="000000"/>
                <w:lang w:eastAsia="en-US"/>
              </w:rPr>
            </w:pPr>
          </w:p>
        </w:tc>
        <w:tc>
          <w:tcPr>
            <w:tcW w:w="1559" w:type="dxa"/>
            <w:vMerge/>
            <w:tcBorders>
              <w:top w:val="single" w:sz="4" w:space="0" w:color="000000"/>
              <w:left w:val="single" w:sz="4" w:space="0" w:color="000000"/>
              <w:bottom w:val="nil"/>
              <w:right w:val="single" w:sz="4" w:space="0" w:color="000000"/>
            </w:tcBorders>
            <w:vAlign w:val="center"/>
            <w:hideMark/>
          </w:tcPr>
          <w:p w14:paraId="4F4ECFEE" w14:textId="77777777" w:rsidR="00AA7741" w:rsidRPr="00BF4D73" w:rsidRDefault="00AA7741" w:rsidP="00AA7741">
            <w:pPr>
              <w:spacing w:line="276" w:lineRule="auto"/>
              <w:rPr>
                <w:color w:val="000000"/>
                <w:lang w:eastAsia="en-US"/>
              </w:rPr>
            </w:pPr>
          </w:p>
        </w:tc>
      </w:tr>
      <w:tr w:rsidR="00AA7741" w:rsidRPr="00BF4D73" w14:paraId="7D815C2E" w14:textId="77777777" w:rsidTr="00AA7741">
        <w:trPr>
          <w:trHeight w:val="300"/>
          <w:jc w:val="center"/>
        </w:trPr>
        <w:tc>
          <w:tcPr>
            <w:tcW w:w="738" w:type="dxa"/>
            <w:tcBorders>
              <w:top w:val="single" w:sz="4" w:space="0" w:color="000000"/>
              <w:left w:val="single" w:sz="4" w:space="0" w:color="000000"/>
              <w:bottom w:val="single" w:sz="4" w:space="0" w:color="000000"/>
              <w:right w:val="single" w:sz="4" w:space="0" w:color="000000"/>
            </w:tcBorders>
          </w:tcPr>
          <w:p w14:paraId="13A7DAC9" w14:textId="77777777" w:rsidR="00AA7741" w:rsidRPr="00BF4D73" w:rsidRDefault="00AA7741" w:rsidP="00AA7741">
            <w:pPr>
              <w:numPr>
                <w:ilvl w:val="0"/>
                <w:numId w:val="55"/>
              </w:numPr>
              <w:spacing w:line="276" w:lineRule="auto"/>
              <w:ind w:left="786" w:hanging="690"/>
              <w:rPr>
                <w:color w:val="000000"/>
                <w:lang w:eastAsia="en-US"/>
              </w:rPr>
            </w:pPr>
          </w:p>
        </w:tc>
        <w:tc>
          <w:tcPr>
            <w:tcW w:w="4924"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bottom"/>
            <w:hideMark/>
          </w:tcPr>
          <w:p w14:paraId="298114D5" w14:textId="77777777" w:rsidR="00AA7741" w:rsidRPr="00BF4D73" w:rsidRDefault="00AA7741" w:rsidP="00AA7741">
            <w:pPr>
              <w:spacing w:line="276" w:lineRule="auto"/>
              <w:rPr>
                <w:color w:val="000000"/>
                <w:lang w:val="en-US" w:eastAsia="en-US"/>
              </w:rPr>
            </w:pPr>
            <w:r w:rsidRPr="00BF4D73">
              <w:rPr>
                <w:color w:val="000000"/>
                <w:lang w:val="en-US" w:eastAsia="en-US"/>
              </w:rPr>
              <w:t>HPE Synergy 32GB (1x32GB) Dual Rank x4 DDR4-2933 CAS-21-21-21 Registered Smart Memory Kit</w:t>
            </w:r>
          </w:p>
        </w:tc>
        <w:tc>
          <w:tcPr>
            <w:tcW w:w="851"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bottom"/>
            <w:hideMark/>
          </w:tcPr>
          <w:p w14:paraId="5808F19D" w14:textId="77777777" w:rsidR="00AA7741" w:rsidRPr="00BF4D73" w:rsidRDefault="00AA7741" w:rsidP="00AA7741">
            <w:pPr>
              <w:spacing w:line="276" w:lineRule="auto"/>
              <w:jc w:val="center"/>
              <w:rPr>
                <w:color w:val="000000"/>
                <w:lang w:eastAsia="en-US"/>
              </w:rPr>
            </w:pPr>
            <w:r w:rsidRPr="00BF4D73">
              <w:rPr>
                <w:color w:val="000000"/>
                <w:lang w:eastAsia="en-US"/>
              </w:rPr>
              <w:t>24</w:t>
            </w: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6A2A03C0" w14:textId="77777777" w:rsidR="00AA7741" w:rsidRPr="00BF4D73" w:rsidRDefault="00AA7741" w:rsidP="00AA7741">
            <w:pPr>
              <w:spacing w:line="276" w:lineRule="auto"/>
              <w:rPr>
                <w:color w:val="000000"/>
                <w:lang w:eastAsia="en-US"/>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68DED648" w14:textId="77777777" w:rsidR="00AA7741" w:rsidRPr="00BF4D73" w:rsidRDefault="00AA7741" w:rsidP="00AA7741">
            <w:pPr>
              <w:spacing w:line="276" w:lineRule="auto"/>
              <w:rPr>
                <w:color w:val="000000"/>
                <w:lang w:eastAsia="en-US"/>
              </w:rPr>
            </w:pPr>
          </w:p>
        </w:tc>
        <w:tc>
          <w:tcPr>
            <w:tcW w:w="1559" w:type="dxa"/>
            <w:vMerge/>
            <w:tcBorders>
              <w:top w:val="single" w:sz="4" w:space="0" w:color="000000"/>
              <w:left w:val="single" w:sz="4" w:space="0" w:color="000000"/>
              <w:bottom w:val="nil"/>
              <w:right w:val="single" w:sz="4" w:space="0" w:color="000000"/>
            </w:tcBorders>
            <w:vAlign w:val="center"/>
            <w:hideMark/>
          </w:tcPr>
          <w:p w14:paraId="47CF79D3" w14:textId="77777777" w:rsidR="00AA7741" w:rsidRPr="00BF4D73" w:rsidRDefault="00AA7741" w:rsidP="00AA7741">
            <w:pPr>
              <w:spacing w:line="276" w:lineRule="auto"/>
              <w:rPr>
                <w:color w:val="000000"/>
                <w:lang w:eastAsia="en-US"/>
              </w:rPr>
            </w:pPr>
          </w:p>
        </w:tc>
      </w:tr>
      <w:tr w:rsidR="00AA7741" w:rsidRPr="00BF4D73" w14:paraId="1099446A" w14:textId="77777777" w:rsidTr="00AA7741">
        <w:trPr>
          <w:trHeight w:val="300"/>
          <w:jc w:val="center"/>
        </w:trPr>
        <w:tc>
          <w:tcPr>
            <w:tcW w:w="738" w:type="dxa"/>
            <w:tcBorders>
              <w:top w:val="single" w:sz="4" w:space="0" w:color="000000"/>
              <w:left w:val="single" w:sz="4" w:space="0" w:color="000000"/>
              <w:bottom w:val="single" w:sz="4" w:space="0" w:color="000000"/>
              <w:right w:val="single" w:sz="4" w:space="0" w:color="000000"/>
            </w:tcBorders>
          </w:tcPr>
          <w:p w14:paraId="66BA4A51" w14:textId="77777777" w:rsidR="00AA7741" w:rsidRPr="00BF4D73" w:rsidRDefault="00AA7741" w:rsidP="00AA7741">
            <w:pPr>
              <w:numPr>
                <w:ilvl w:val="0"/>
                <w:numId w:val="55"/>
              </w:numPr>
              <w:spacing w:line="276" w:lineRule="auto"/>
              <w:ind w:left="786" w:hanging="690"/>
              <w:rPr>
                <w:color w:val="000000"/>
                <w:lang w:eastAsia="en-US"/>
              </w:rPr>
            </w:pPr>
          </w:p>
        </w:tc>
        <w:tc>
          <w:tcPr>
            <w:tcW w:w="4924"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bottom"/>
            <w:hideMark/>
          </w:tcPr>
          <w:p w14:paraId="13C1FE23" w14:textId="77777777" w:rsidR="00AA7741" w:rsidRPr="00BF4D73" w:rsidRDefault="00AA7741" w:rsidP="00AA7741">
            <w:pPr>
              <w:spacing w:line="276" w:lineRule="auto"/>
              <w:rPr>
                <w:color w:val="000000"/>
                <w:lang w:val="en-US" w:eastAsia="en-US"/>
              </w:rPr>
            </w:pPr>
            <w:r w:rsidRPr="00BF4D73">
              <w:rPr>
                <w:color w:val="000000"/>
                <w:lang w:val="en-US" w:eastAsia="en-US"/>
              </w:rPr>
              <w:t>HPE Smart Storage Hybrid Capacitor with 260mm Cable Kit</w:t>
            </w:r>
          </w:p>
        </w:tc>
        <w:tc>
          <w:tcPr>
            <w:tcW w:w="851"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bottom"/>
            <w:hideMark/>
          </w:tcPr>
          <w:p w14:paraId="143F5019" w14:textId="77777777" w:rsidR="00AA7741" w:rsidRPr="00BF4D73" w:rsidRDefault="00AA7741" w:rsidP="00AA7741">
            <w:pPr>
              <w:spacing w:line="276" w:lineRule="auto"/>
              <w:jc w:val="center"/>
              <w:rPr>
                <w:color w:val="000000"/>
                <w:lang w:eastAsia="en-US"/>
              </w:rPr>
            </w:pPr>
            <w:r w:rsidRPr="00BF4D73">
              <w:rPr>
                <w:color w:val="000000"/>
                <w:lang w:eastAsia="en-US"/>
              </w:rPr>
              <w:t>2</w:t>
            </w: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5BF07837" w14:textId="77777777" w:rsidR="00AA7741" w:rsidRPr="00BF4D73" w:rsidRDefault="00AA7741" w:rsidP="00AA7741">
            <w:pPr>
              <w:spacing w:line="276" w:lineRule="auto"/>
              <w:rPr>
                <w:color w:val="000000"/>
                <w:lang w:eastAsia="en-US"/>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3340CB78" w14:textId="77777777" w:rsidR="00AA7741" w:rsidRPr="00BF4D73" w:rsidRDefault="00AA7741" w:rsidP="00AA7741">
            <w:pPr>
              <w:spacing w:line="276" w:lineRule="auto"/>
              <w:rPr>
                <w:color w:val="000000"/>
                <w:lang w:eastAsia="en-US"/>
              </w:rPr>
            </w:pPr>
          </w:p>
        </w:tc>
        <w:tc>
          <w:tcPr>
            <w:tcW w:w="1559" w:type="dxa"/>
            <w:vMerge/>
            <w:tcBorders>
              <w:top w:val="single" w:sz="4" w:space="0" w:color="000000"/>
              <w:left w:val="single" w:sz="4" w:space="0" w:color="000000"/>
              <w:bottom w:val="nil"/>
              <w:right w:val="single" w:sz="4" w:space="0" w:color="000000"/>
            </w:tcBorders>
            <w:vAlign w:val="center"/>
            <w:hideMark/>
          </w:tcPr>
          <w:p w14:paraId="57CA8D3D" w14:textId="77777777" w:rsidR="00AA7741" w:rsidRPr="00BF4D73" w:rsidRDefault="00AA7741" w:rsidP="00AA7741">
            <w:pPr>
              <w:spacing w:line="276" w:lineRule="auto"/>
              <w:rPr>
                <w:color w:val="000000"/>
                <w:lang w:eastAsia="en-US"/>
              </w:rPr>
            </w:pPr>
          </w:p>
        </w:tc>
      </w:tr>
      <w:tr w:rsidR="00AA7741" w:rsidRPr="00BF4D73" w14:paraId="56FD6D6C" w14:textId="77777777" w:rsidTr="00AA7741">
        <w:trPr>
          <w:trHeight w:val="300"/>
          <w:jc w:val="center"/>
        </w:trPr>
        <w:tc>
          <w:tcPr>
            <w:tcW w:w="738" w:type="dxa"/>
            <w:tcBorders>
              <w:top w:val="single" w:sz="4" w:space="0" w:color="000000"/>
              <w:left w:val="single" w:sz="4" w:space="0" w:color="000000"/>
              <w:bottom w:val="single" w:sz="4" w:space="0" w:color="000000"/>
              <w:right w:val="single" w:sz="4" w:space="0" w:color="000000"/>
            </w:tcBorders>
          </w:tcPr>
          <w:p w14:paraId="62E25585" w14:textId="77777777" w:rsidR="00AA7741" w:rsidRPr="00BF4D73" w:rsidRDefault="00AA7741" w:rsidP="00AA7741">
            <w:pPr>
              <w:numPr>
                <w:ilvl w:val="0"/>
                <w:numId w:val="55"/>
              </w:numPr>
              <w:spacing w:line="276" w:lineRule="auto"/>
              <w:ind w:left="786" w:hanging="690"/>
              <w:rPr>
                <w:color w:val="000000"/>
                <w:lang w:eastAsia="en-US"/>
              </w:rPr>
            </w:pPr>
          </w:p>
        </w:tc>
        <w:tc>
          <w:tcPr>
            <w:tcW w:w="4924"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bottom"/>
            <w:hideMark/>
          </w:tcPr>
          <w:p w14:paraId="1FF7C64E" w14:textId="77777777" w:rsidR="00AA7741" w:rsidRPr="00BF4D73" w:rsidRDefault="00AA7741" w:rsidP="00AA7741">
            <w:pPr>
              <w:spacing w:line="276" w:lineRule="auto"/>
              <w:rPr>
                <w:color w:val="000000"/>
                <w:lang w:val="en-US" w:eastAsia="en-US"/>
              </w:rPr>
            </w:pPr>
            <w:r w:rsidRPr="00BF4D73">
              <w:rPr>
                <w:color w:val="000000"/>
                <w:lang w:val="en-US" w:eastAsia="en-US"/>
              </w:rPr>
              <w:t>HPE Smart Array P204i-c SR Gen10 (4 Internal Lanes/1GB Cache) 12G SAS Modular Controller</w:t>
            </w:r>
          </w:p>
        </w:tc>
        <w:tc>
          <w:tcPr>
            <w:tcW w:w="851"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bottom"/>
            <w:hideMark/>
          </w:tcPr>
          <w:p w14:paraId="7F7F62E4" w14:textId="77777777" w:rsidR="00AA7741" w:rsidRPr="00BF4D73" w:rsidRDefault="00AA7741" w:rsidP="00AA7741">
            <w:pPr>
              <w:spacing w:line="276" w:lineRule="auto"/>
              <w:jc w:val="center"/>
              <w:rPr>
                <w:color w:val="000000"/>
                <w:lang w:eastAsia="en-US"/>
              </w:rPr>
            </w:pPr>
            <w:r w:rsidRPr="00BF4D73">
              <w:rPr>
                <w:color w:val="000000"/>
                <w:lang w:eastAsia="en-US"/>
              </w:rPr>
              <w:t>2</w:t>
            </w: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5501CCBF" w14:textId="77777777" w:rsidR="00AA7741" w:rsidRPr="00BF4D73" w:rsidRDefault="00AA7741" w:rsidP="00AA7741">
            <w:pPr>
              <w:spacing w:line="276" w:lineRule="auto"/>
              <w:rPr>
                <w:color w:val="000000"/>
                <w:lang w:eastAsia="en-US"/>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4118A868" w14:textId="77777777" w:rsidR="00AA7741" w:rsidRPr="00BF4D73" w:rsidRDefault="00AA7741" w:rsidP="00AA7741">
            <w:pPr>
              <w:spacing w:line="276" w:lineRule="auto"/>
              <w:rPr>
                <w:color w:val="000000"/>
                <w:lang w:eastAsia="en-US"/>
              </w:rPr>
            </w:pPr>
          </w:p>
        </w:tc>
        <w:tc>
          <w:tcPr>
            <w:tcW w:w="1559" w:type="dxa"/>
            <w:vMerge/>
            <w:tcBorders>
              <w:top w:val="single" w:sz="4" w:space="0" w:color="000000"/>
              <w:left w:val="single" w:sz="4" w:space="0" w:color="000000"/>
              <w:bottom w:val="nil"/>
              <w:right w:val="single" w:sz="4" w:space="0" w:color="000000"/>
            </w:tcBorders>
            <w:vAlign w:val="center"/>
            <w:hideMark/>
          </w:tcPr>
          <w:p w14:paraId="6A0182A2" w14:textId="77777777" w:rsidR="00AA7741" w:rsidRPr="00BF4D73" w:rsidRDefault="00AA7741" w:rsidP="00AA7741">
            <w:pPr>
              <w:spacing w:line="276" w:lineRule="auto"/>
              <w:rPr>
                <w:color w:val="000000"/>
                <w:lang w:eastAsia="en-US"/>
              </w:rPr>
            </w:pPr>
          </w:p>
        </w:tc>
      </w:tr>
      <w:tr w:rsidR="00AA7741" w:rsidRPr="00BF4D73" w14:paraId="311CBC1C" w14:textId="77777777" w:rsidTr="00AA7741">
        <w:trPr>
          <w:trHeight w:val="300"/>
          <w:jc w:val="center"/>
        </w:trPr>
        <w:tc>
          <w:tcPr>
            <w:tcW w:w="738" w:type="dxa"/>
            <w:tcBorders>
              <w:top w:val="single" w:sz="4" w:space="0" w:color="000000"/>
              <w:left w:val="single" w:sz="4" w:space="0" w:color="000000"/>
              <w:bottom w:val="single" w:sz="4" w:space="0" w:color="000000"/>
              <w:right w:val="single" w:sz="4" w:space="0" w:color="000000"/>
            </w:tcBorders>
          </w:tcPr>
          <w:p w14:paraId="535BA9A4" w14:textId="77777777" w:rsidR="00AA7741" w:rsidRPr="00BF4D73" w:rsidRDefault="00AA7741" w:rsidP="00AA7741">
            <w:pPr>
              <w:numPr>
                <w:ilvl w:val="0"/>
                <w:numId w:val="55"/>
              </w:numPr>
              <w:spacing w:line="276" w:lineRule="auto"/>
              <w:ind w:left="786" w:hanging="690"/>
              <w:rPr>
                <w:color w:val="000000"/>
                <w:lang w:eastAsia="en-US"/>
              </w:rPr>
            </w:pPr>
          </w:p>
        </w:tc>
        <w:tc>
          <w:tcPr>
            <w:tcW w:w="4924"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bottom"/>
            <w:hideMark/>
          </w:tcPr>
          <w:p w14:paraId="7E87D782" w14:textId="77777777" w:rsidR="00AA7741" w:rsidRPr="00BF4D73" w:rsidRDefault="00AA7741" w:rsidP="00AA7741">
            <w:pPr>
              <w:spacing w:line="276" w:lineRule="auto"/>
              <w:rPr>
                <w:color w:val="000000"/>
                <w:lang w:val="en-US" w:eastAsia="en-US"/>
              </w:rPr>
            </w:pPr>
            <w:r w:rsidRPr="00BF4D73">
              <w:rPr>
                <w:color w:val="000000"/>
                <w:lang w:val="en-US" w:eastAsia="en-US"/>
              </w:rPr>
              <w:t>HPE Synergy 6820C 25/50Gb Converged Network Adapter</w:t>
            </w:r>
          </w:p>
        </w:tc>
        <w:tc>
          <w:tcPr>
            <w:tcW w:w="851"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bottom"/>
            <w:hideMark/>
          </w:tcPr>
          <w:p w14:paraId="3C639BC0" w14:textId="77777777" w:rsidR="00AA7741" w:rsidRPr="00BF4D73" w:rsidRDefault="00AA7741" w:rsidP="00AA7741">
            <w:pPr>
              <w:spacing w:line="276" w:lineRule="auto"/>
              <w:jc w:val="center"/>
              <w:rPr>
                <w:color w:val="000000"/>
                <w:lang w:eastAsia="en-US"/>
              </w:rPr>
            </w:pPr>
            <w:r w:rsidRPr="00BF4D73">
              <w:rPr>
                <w:color w:val="000000"/>
                <w:lang w:eastAsia="en-US"/>
              </w:rPr>
              <w:t>2</w:t>
            </w: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545AE299" w14:textId="77777777" w:rsidR="00AA7741" w:rsidRPr="00BF4D73" w:rsidRDefault="00AA7741" w:rsidP="00AA7741">
            <w:pPr>
              <w:spacing w:line="276" w:lineRule="auto"/>
              <w:rPr>
                <w:color w:val="000000"/>
                <w:lang w:eastAsia="en-US"/>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3DB3FD38" w14:textId="77777777" w:rsidR="00AA7741" w:rsidRPr="00BF4D73" w:rsidRDefault="00AA7741" w:rsidP="00AA7741">
            <w:pPr>
              <w:spacing w:line="276" w:lineRule="auto"/>
              <w:rPr>
                <w:color w:val="000000"/>
                <w:lang w:eastAsia="en-US"/>
              </w:rPr>
            </w:pPr>
          </w:p>
        </w:tc>
        <w:tc>
          <w:tcPr>
            <w:tcW w:w="1559" w:type="dxa"/>
            <w:vMerge/>
            <w:tcBorders>
              <w:top w:val="single" w:sz="4" w:space="0" w:color="000000"/>
              <w:left w:val="single" w:sz="4" w:space="0" w:color="000000"/>
              <w:bottom w:val="nil"/>
              <w:right w:val="single" w:sz="4" w:space="0" w:color="000000"/>
            </w:tcBorders>
            <w:vAlign w:val="center"/>
            <w:hideMark/>
          </w:tcPr>
          <w:p w14:paraId="3D062DED" w14:textId="77777777" w:rsidR="00AA7741" w:rsidRPr="00BF4D73" w:rsidRDefault="00AA7741" w:rsidP="00AA7741">
            <w:pPr>
              <w:spacing w:line="276" w:lineRule="auto"/>
              <w:rPr>
                <w:color w:val="000000"/>
                <w:lang w:eastAsia="en-US"/>
              </w:rPr>
            </w:pPr>
          </w:p>
        </w:tc>
      </w:tr>
      <w:tr w:rsidR="00AA7741" w:rsidRPr="00BF4D73" w14:paraId="64452AFD" w14:textId="77777777" w:rsidTr="00AA7741">
        <w:trPr>
          <w:trHeight w:val="300"/>
          <w:jc w:val="center"/>
        </w:trPr>
        <w:tc>
          <w:tcPr>
            <w:tcW w:w="738" w:type="dxa"/>
            <w:tcBorders>
              <w:top w:val="single" w:sz="4" w:space="0" w:color="000000"/>
              <w:left w:val="single" w:sz="4" w:space="0" w:color="000000"/>
              <w:bottom w:val="single" w:sz="4" w:space="0" w:color="000000"/>
              <w:right w:val="single" w:sz="4" w:space="0" w:color="000000"/>
            </w:tcBorders>
          </w:tcPr>
          <w:p w14:paraId="36693DF0" w14:textId="77777777" w:rsidR="00AA7741" w:rsidRPr="00BF4D73" w:rsidRDefault="00AA7741" w:rsidP="00AA7741">
            <w:pPr>
              <w:numPr>
                <w:ilvl w:val="0"/>
                <w:numId w:val="55"/>
              </w:numPr>
              <w:spacing w:line="276" w:lineRule="auto"/>
              <w:ind w:left="786" w:hanging="690"/>
              <w:rPr>
                <w:color w:val="000000"/>
                <w:lang w:eastAsia="en-US"/>
              </w:rPr>
            </w:pPr>
          </w:p>
        </w:tc>
        <w:tc>
          <w:tcPr>
            <w:tcW w:w="4924"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bottom"/>
            <w:hideMark/>
          </w:tcPr>
          <w:p w14:paraId="7E79E9C3" w14:textId="77777777" w:rsidR="00AA7741" w:rsidRPr="00BF4D73" w:rsidRDefault="00AA7741" w:rsidP="00AA7741">
            <w:pPr>
              <w:spacing w:line="276" w:lineRule="auto"/>
              <w:rPr>
                <w:color w:val="000000"/>
                <w:lang w:val="en-US" w:eastAsia="en-US"/>
              </w:rPr>
            </w:pPr>
            <w:r w:rsidRPr="00BF4D73">
              <w:rPr>
                <w:color w:val="000000"/>
                <w:lang w:val="en-US" w:eastAsia="en-US"/>
              </w:rPr>
              <w:t>HPE Virtual Connect SE 100Gb F32 Module for Synergy</w:t>
            </w:r>
          </w:p>
        </w:tc>
        <w:tc>
          <w:tcPr>
            <w:tcW w:w="851"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bottom"/>
            <w:hideMark/>
          </w:tcPr>
          <w:p w14:paraId="2609EC48" w14:textId="77777777" w:rsidR="00AA7741" w:rsidRPr="00BF4D73" w:rsidRDefault="00AA7741" w:rsidP="00AA7741">
            <w:pPr>
              <w:spacing w:line="276" w:lineRule="auto"/>
              <w:jc w:val="center"/>
              <w:rPr>
                <w:color w:val="000000"/>
                <w:lang w:eastAsia="en-US"/>
              </w:rPr>
            </w:pPr>
            <w:r w:rsidRPr="00BF4D73">
              <w:rPr>
                <w:color w:val="000000"/>
                <w:lang w:eastAsia="en-US"/>
              </w:rPr>
              <w:t>2</w:t>
            </w: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65BA452B" w14:textId="77777777" w:rsidR="00AA7741" w:rsidRPr="00BF4D73" w:rsidRDefault="00AA7741" w:rsidP="00AA7741">
            <w:pPr>
              <w:spacing w:line="276" w:lineRule="auto"/>
              <w:rPr>
                <w:color w:val="000000"/>
                <w:lang w:eastAsia="en-US"/>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35FC799C" w14:textId="77777777" w:rsidR="00AA7741" w:rsidRPr="00BF4D73" w:rsidRDefault="00AA7741" w:rsidP="00AA7741">
            <w:pPr>
              <w:spacing w:line="276" w:lineRule="auto"/>
              <w:rPr>
                <w:color w:val="000000"/>
                <w:lang w:eastAsia="en-US"/>
              </w:rPr>
            </w:pPr>
          </w:p>
        </w:tc>
        <w:tc>
          <w:tcPr>
            <w:tcW w:w="1559" w:type="dxa"/>
            <w:vMerge/>
            <w:tcBorders>
              <w:top w:val="single" w:sz="4" w:space="0" w:color="000000"/>
              <w:left w:val="single" w:sz="4" w:space="0" w:color="000000"/>
              <w:bottom w:val="nil"/>
              <w:right w:val="single" w:sz="4" w:space="0" w:color="000000"/>
            </w:tcBorders>
            <w:vAlign w:val="center"/>
            <w:hideMark/>
          </w:tcPr>
          <w:p w14:paraId="31D21A3C" w14:textId="77777777" w:rsidR="00AA7741" w:rsidRPr="00BF4D73" w:rsidRDefault="00AA7741" w:rsidP="00AA7741">
            <w:pPr>
              <w:spacing w:line="276" w:lineRule="auto"/>
              <w:rPr>
                <w:color w:val="000000"/>
                <w:lang w:eastAsia="en-US"/>
              </w:rPr>
            </w:pPr>
          </w:p>
        </w:tc>
      </w:tr>
      <w:tr w:rsidR="00AA7741" w:rsidRPr="00BF4D73" w14:paraId="525A1302" w14:textId="77777777" w:rsidTr="00AA7741">
        <w:trPr>
          <w:trHeight w:val="300"/>
          <w:jc w:val="center"/>
        </w:trPr>
        <w:tc>
          <w:tcPr>
            <w:tcW w:w="738" w:type="dxa"/>
            <w:tcBorders>
              <w:top w:val="single" w:sz="4" w:space="0" w:color="000000"/>
              <w:left w:val="single" w:sz="4" w:space="0" w:color="000000"/>
              <w:bottom w:val="single" w:sz="4" w:space="0" w:color="000000"/>
              <w:right w:val="single" w:sz="4" w:space="0" w:color="000000"/>
            </w:tcBorders>
          </w:tcPr>
          <w:p w14:paraId="4C8F18C8" w14:textId="77777777" w:rsidR="00AA7741" w:rsidRPr="00BF4D73" w:rsidRDefault="00AA7741" w:rsidP="00AA7741">
            <w:pPr>
              <w:numPr>
                <w:ilvl w:val="0"/>
                <w:numId w:val="55"/>
              </w:numPr>
              <w:spacing w:line="276" w:lineRule="auto"/>
              <w:ind w:left="786" w:hanging="690"/>
              <w:rPr>
                <w:color w:val="000000"/>
                <w:lang w:eastAsia="en-US"/>
              </w:rPr>
            </w:pPr>
          </w:p>
        </w:tc>
        <w:tc>
          <w:tcPr>
            <w:tcW w:w="4924"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bottom"/>
            <w:hideMark/>
          </w:tcPr>
          <w:p w14:paraId="28B68793" w14:textId="77777777" w:rsidR="00AA7741" w:rsidRPr="00BF4D73" w:rsidRDefault="00AA7741" w:rsidP="00AA7741">
            <w:pPr>
              <w:spacing w:line="276" w:lineRule="auto"/>
              <w:rPr>
                <w:color w:val="000000"/>
                <w:lang w:val="en-US" w:eastAsia="en-US"/>
              </w:rPr>
            </w:pPr>
            <w:r w:rsidRPr="00BF4D73">
              <w:rPr>
                <w:color w:val="000000"/>
                <w:lang w:val="en-US" w:eastAsia="en-US"/>
              </w:rPr>
              <w:t>HPE BladeSystem c-Class 40Gb QSFP+ MPO SR4 100m Transceiver</w:t>
            </w:r>
          </w:p>
        </w:tc>
        <w:tc>
          <w:tcPr>
            <w:tcW w:w="851"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bottom"/>
            <w:hideMark/>
          </w:tcPr>
          <w:p w14:paraId="7D7BE0D9" w14:textId="77777777" w:rsidR="00AA7741" w:rsidRPr="00BF4D73" w:rsidRDefault="00AA7741" w:rsidP="00AA7741">
            <w:pPr>
              <w:spacing w:line="276" w:lineRule="auto"/>
              <w:jc w:val="center"/>
              <w:rPr>
                <w:color w:val="000000"/>
                <w:lang w:eastAsia="en-US"/>
              </w:rPr>
            </w:pPr>
            <w:r w:rsidRPr="00BF4D73">
              <w:rPr>
                <w:color w:val="000000"/>
                <w:lang w:eastAsia="en-US"/>
              </w:rPr>
              <w:t>2</w:t>
            </w: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146DEBDB" w14:textId="77777777" w:rsidR="00AA7741" w:rsidRPr="00BF4D73" w:rsidRDefault="00AA7741" w:rsidP="00AA7741">
            <w:pPr>
              <w:spacing w:line="276" w:lineRule="auto"/>
              <w:rPr>
                <w:color w:val="000000"/>
                <w:lang w:eastAsia="en-US"/>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57FDF052" w14:textId="77777777" w:rsidR="00AA7741" w:rsidRPr="00BF4D73" w:rsidRDefault="00AA7741" w:rsidP="00AA7741">
            <w:pPr>
              <w:spacing w:line="276" w:lineRule="auto"/>
              <w:rPr>
                <w:color w:val="000000"/>
                <w:lang w:eastAsia="en-US"/>
              </w:rPr>
            </w:pPr>
          </w:p>
        </w:tc>
        <w:tc>
          <w:tcPr>
            <w:tcW w:w="1559" w:type="dxa"/>
            <w:vMerge/>
            <w:tcBorders>
              <w:top w:val="single" w:sz="4" w:space="0" w:color="000000"/>
              <w:left w:val="single" w:sz="4" w:space="0" w:color="000000"/>
              <w:bottom w:val="nil"/>
              <w:right w:val="single" w:sz="4" w:space="0" w:color="000000"/>
            </w:tcBorders>
            <w:vAlign w:val="center"/>
            <w:hideMark/>
          </w:tcPr>
          <w:p w14:paraId="43F969BB" w14:textId="77777777" w:rsidR="00AA7741" w:rsidRPr="00BF4D73" w:rsidRDefault="00AA7741" w:rsidP="00AA7741">
            <w:pPr>
              <w:spacing w:line="276" w:lineRule="auto"/>
              <w:rPr>
                <w:color w:val="000000"/>
                <w:lang w:eastAsia="en-US"/>
              </w:rPr>
            </w:pPr>
          </w:p>
        </w:tc>
      </w:tr>
      <w:tr w:rsidR="00AA7741" w:rsidRPr="00BF4D73" w14:paraId="1FB46CEE" w14:textId="77777777" w:rsidTr="00AA7741">
        <w:trPr>
          <w:trHeight w:val="300"/>
          <w:jc w:val="center"/>
        </w:trPr>
        <w:tc>
          <w:tcPr>
            <w:tcW w:w="738" w:type="dxa"/>
            <w:tcBorders>
              <w:top w:val="single" w:sz="4" w:space="0" w:color="000000"/>
              <w:left w:val="single" w:sz="4" w:space="0" w:color="000000"/>
              <w:bottom w:val="single" w:sz="4" w:space="0" w:color="000000"/>
              <w:right w:val="single" w:sz="4" w:space="0" w:color="000000"/>
            </w:tcBorders>
          </w:tcPr>
          <w:p w14:paraId="64981907" w14:textId="77777777" w:rsidR="00AA7741" w:rsidRPr="00BF4D73" w:rsidRDefault="00AA7741" w:rsidP="00AA7741">
            <w:pPr>
              <w:numPr>
                <w:ilvl w:val="0"/>
                <w:numId w:val="55"/>
              </w:numPr>
              <w:spacing w:line="276" w:lineRule="auto"/>
              <w:ind w:left="786" w:hanging="690"/>
              <w:rPr>
                <w:color w:val="000000"/>
                <w:lang w:eastAsia="en-US"/>
              </w:rPr>
            </w:pPr>
          </w:p>
        </w:tc>
        <w:tc>
          <w:tcPr>
            <w:tcW w:w="4924"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bottom"/>
            <w:hideMark/>
          </w:tcPr>
          <w:p w14:paraId="3A051190" w14:textId="77777777" w:rsidR="00AA7741" w:rsidRPr="00BF4D73" w:rsidRDefault="00AA7741" w:rsidP="00AA7741">
            <w:pPr>
              <w:spacing w:line="276" w:lineRule="auto"/>
              <w:rPr>
                <w:color w:val="000000"/>
                <w:lang w:val="en-US" w:eastAsia="en-US"/>
              </w:rPr>
            </w:pPr>
            <w:r w:rsidRPr="00BF4D73">
              <w:rPr>
                <w:color w:val="000000"/>
                <w:lang w:val="en-US" w:eastAsia="en-US"/>
              </w:rPr>
              <w:t>HPE Synergy 100GbE/4x25GbE/4x32GbFC QSFP28 Transceiver</w:t>
            </w:r>
          </w:p>
        </w:tc>
        <w:tc>
          <w:tcPr>
            <w:tcW w:w="851"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bottom"/>
            <w:hideMark/>
          </w:tcPr>
          <w:p w14:paraId="6F7F89FE" w14:textId="77777777" w:rsidR="00AA7741" w:rsidRPr="00BF4D73" w:rsidRDefault="00AA7741" w:rsidP="00AA7741">
            <w:pPr>
              <w:spacing w:line="276" w:lineRule="auto"/>
              <w:jc w:val="center"/>
              <w:rPr>
                <w:color w:val="000000"/>
                <w:lang w:eastAsia="en-US"/>
              </w:rPr>
            </w:pPr>
            <w:r w:rsidRPr="00BF4D73">
              <w:rPr>
                <w:color w:val="000000"/>
                <w:lang w:eastAsia="en-US"/>
              </w:rPr>
              <w:t>2</w:t>
            </w: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0ADDB676" w14:textId="77777777" w:rsidR="00AA7741" w:rsidRPr="00BF4D73" w:rsidRDefault="00AA7741" w:rsidP="00AA7741">
            <w:pPr>
              <w:spacing w:line="276" w:lineRule="auto"/>
              <w:rPr>
                <w:color w:val="000000"/>
                <w:lang w:eastAsia="en-US"/>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76AD709B" w14:textId="77777777" w:rsidR="00AA7741" w:rsidRPr="00BF4D73" w:rsidRDefault="00AA7741" w:rsidP="00AA7741">
            <w:pPr>
              <w:spacing w:line="276" w:lineRule="auto"/>
              <w:rPr>
                <w:color w:val="000000"/>
                <w:lang w:eastAsia="en-US"/>
              </w:rPr>
            </w:pPr>
          </w:p>
        </w:tc>
        <w:tc>
          <w:tcPr>
            <w:tcW w:w="1559" w:type="dxa"/>
            <w:vMerge/>
            <w:tcBorders>
              <w:top w:val="single" w:sz="4" w:space="0" w:color="000000"/>
              <w:left w:val="single" w:sz="4" w:space="0" w:color="000000"/>
              <w:bottom w:val="nil"/>
              <w:right w:val="single" w:sz="4" w:space="0" w:color="000000"/>
            </w:tcBorders>
            <w:vAlign w:val="center"/>
            <w:hideMark/>
          </w:tcPr>
          <w:p w14:paraId="76C5DCCC" w14:textId="77777777" w:rsidR="00AA7741" w:rsidRPr="00BF4D73" w:rsidRDefault="00AA7741" w:rsidP="00AA7741">
            <w:pPr>
              <w:spacing w:line="276" w:lineRule="auto"/>
              <w:rPr>
                <w:color w:val="000000"/>
                <w:lang w:eastAsia="en-US"/>
              </w:rPr>
            </w:pPr>
          </w:p>
        </w:tc>
      </w:tr>
      <w:tr w:rsidR="00AA7741" w:rsidRPr="00BF4D73" w14:paraId="139943F7" w14:textId="77777777" w:rsidTr="00AA7741">
        <w:trPr>
          <w:trHeight w:val="300"/>
          <w:jc w:val="center"/>
        </w:trPr>
        <w:tc>
          <w:tcPr>
            <w:tcW w:w="738" w:type="dxa"/>
            <w:tcBorders>
              <w:top w:val="single" w:sz="4" w:space="0" w:color="000000"/>
              <w:left w:val="single" w:sz="4" w:space="0" w:color="000000"/>
              <w:bottom w:val="single" w:sz="4" w:space="0" w:color="000000"/>
              <w:right w:val="single" w:sz="4" w:space="0" w:color="000000"/>
            </w:tcBorders>
          </w:tcPr>
          <w:p w14:paraId="67C3B2D0" w14:textId="77777777" w:rsidR="00AA7741" w:rsidRPr="00BF4D73" w:rsidRDefault="00AA7741" w:rsidP="00AA7741">
            <w:pPr>
              <w:numPr>
                <w:ilvl w:val="0"/>
                <w:numId w:val="55"/>
              </w:numPr>
              <w:spacing w:line="276" w:lineRule="auto"/>
              <w:ind w:left="786" w:hanging="690"/>
              <w:rPr>
                <w:color w:val="000000"/>
                <w:lang w:eastAsia="en-US"/>
              </w:rPr>
            </w:pPr>
          </w:p>
        </w:tc>
        <w:tc>
          <w:tcPr>
            <w:tcW w:w="4924"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bottom"/>
            <w:hideMark/>
          </w:tcPr>
          <w:p w14:paraId="59AFB2EC" w14:textId="77777777" w:rsidR="00AA7741" w:rsidRPr="00BF4D73" w:rsidRDefault="00AA7741" w:rsidP="00AA7741">
            <w:pPr>
              <w:spacing w:line="276" w:lineRule="auto"/>
              <w:rPr>
                <w:color w:val="000000"/>
                <w:lang w:val="en-US" w:eastAsia="en-US"/>
              </w:rPr>
            </w:pPr>
            <w:r w:rsidRPr="00BF4D73">
              <w:rPr>
                <w:color w:val="000000"/>
                <w:lang w:val="en-US" w:eastAsia="en-US"/>
              </w:rPr>
              <w:t>HPE Synergy 32Gb Fibre Channel Upgrade FIO LTU</w:t>
            </w:r>
          </w:p>
        </w:tc>
        <w:tc>
          <w:tcPr>
            <w:tcW w:w="851"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bottom"/>
            <w:hideMark/>
          </w:tcPr>
          <w:p w14:paraId="446FEE03" w14:textId="77777777" w:rsidR="00AA7741" w:rsidRPr="00BF4D73" w:rsidRDefault="00AA7741" w:rsidP="00AA7741">
            <w:pPr>
              <w:spacing w:line="276" w:lineRule="auto"/>
              <w:jc w:val="center"/>
              <w:rPr>
                <w:color w:val="000000"/>
                <w:lang w:eastAsia="en-US"/>
              </w:rPr>
            </w:pPr>
            <w:r w:rsidRPr="00BF4D73">
              <w:rPr>
                <w:color w:val="000000"/>
                <w:lang w:eastAsia="en-US"/>
              </w:rPr>
              <w:t>2</w:t>
            </w: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150AC09C" w14:textId="77777777" w:rsidR="00AA7741" w:rsidRPr="00BF4D73" w:rsidRDefault="00AA7741" w:rsidP="00AA7741">
            <w:pPr>
              <w:spacing w:line="276" w:lineRule="auto"/>
              <w:rPr>
                <w:color w:val="000000"/>
                <w:lang w:eastAsia="en-US"/>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588BDA24" w14:textId="77777777" w:rsidR="00AA7741" w:rsidRPr="00BF4D73" w:rsidRDefault="00AA7741" w:rsidP="00AA7741">
            <w:pPr>
              <w:spacing w:line="276" w:lineRule="auto"/>
              <w:rPr>
                <w:color w:val="000000"/>
                <w:lang w:eastAsia="en-US"/>
              </w:rPr>
            </w:pPr>
          </w:p>
        </w:tc>
        <w:tc>
          <w:tcPr>
            <w:tcW w:w="1559" w:type="dxa"/>
            <w:vMerge/>
            <w:tcBorders>
              <w:top w:val="single" w:sz="4" w:space="0" w:color="000000"/>
              <w:left w:val="single" w:sz="4" w:space="0" w:color="000000"/>
              <w:bottom w:val="nil"/>
              <w:right w:val="single" w:sz="4" w:space="0" w:color="000000"/>
            </w:tcBorders>
            <w:vAlign w:val="center"/>
            <w:hideMark/>
          </w:tcPr>
          <w:p w14:paraId="083C7D22" w14:textId="77777777" w:rsidR="00AA7741" w:rsidRPr="00BF4D73" w:rsidRDefault="00AA7741" w:rsidP="00AA7741">
            <w:pPr>
              <w:spacing w:line="276" w:lineRule="auto"/>
              <w:rPr>
                <w:color w:val="000000"/>
                <w:lang w:eastAsia="en-US"/>
              </w:rPr>
            </w:pPr>
          </w:p>
        </w:tc>
      </w:tr>
      <w:tr w:rsidR="00AA7741" w:rsidRPr="00BF4D73" w14:paraId="385B0C6A" w14:textId="77777777" w:rsidTr="00AA7741">
        <w:trPr>
          <w:trHeight w:val="300"/>
          <w:jc w:val="center"/>
        </w:trPr>
        <w:tc>
          <w:tcPr>
            <w:tcW w:w="738" w:type="dxa"/>
            <w:tcBorders>
              <w:top w:val="single" w:sz="4" w:space="0" w:color="000000"/>
              <w:left w:val="single" w:sz="4" w:space="0" w:color="000000"/>
              <w:bottom w:val="single" w:sz="4" w:space="0" w:color="000000"/>
              <w:right w:val="single" w:sz="4" w:space="0" w:color="000000"/>
            </w:tcBorders>
          </w:tcPr>
          <w:p w14:paraId="79D1208F" w14:textId="77777777" w:rsidR="00AA7741" w:rsidRPr="00BF4D73" w:rsidRDefault="00AA7741" w:rsidP="00AA7741">
            <w:pPr>
              <w:numPr>
                <w:ilvl w:val="0"/>
                <w:numId w:val="55"/>
              </w:numPr>
              <w:spacing w:line="276" w:lineRule="auto"/>
              <w:ind w:left="786" w:hanging="690"/>
              <w:rPr>
                <w:color w:val="000000"/>
                <w:lang w:eastAsia="en-US"/>
              </w:rPr>
            </w:pPr>
          </w:p>
        </w:tc>
        <w:tc>
          <w:tcPr>
            <w:tcW w:w="4924"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bottom"/>
            <w:hideMark/>
          </w:tcPr>
          <w:p w14:paraId="66DB193D" w14:textId="77777777" w:rsidR="00AA7741" w:rsidRPr="00BF4D73" w:rsidRDefault="00AA7741" w:rsidP="00AA7741">
            <w:pPr>
              <w:spacing w:line="276" w:lineRule="auto"/>
              <w:rPr>
                <w:color w:val="000000"/>
                <w:lang w:val="en-US" w:eastAsia="en-US"/>
              </w:rPr>
            </w:pPr>
            <w:r w:rsidRPr="00BF4D73">
              <w:rPr>
                <w:color w:val="000000"/>
                <w:lang w:val="en-US" w:eastAsia="en-US"/>
              </w:rPr>
              <w:t>HPE Synergy 4-port Frame Link Module</w:t>
            </w:r>
          </w:p>
        </w:tc>
        <w:tc>
          <w:tcPr>
            <w:tcW w:w="851"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bottom"/>
            <w:hideMark/>
          </w:tcPr>
          <w:p w14:paraId="7E642CC5" w14:textId="77777777" w:rsidR="00AA7741" w:rsidRPr="00BF4D73" w:rsidRDefault="00AA7741" w:rsidP="00AA7741">
            <w:pPr>
              <w:spacing w:line="276" w:lineRule="auto"/>
              <w:jc w:val="center"/>
              <w:rPr>
                <w:color w:val="000000"/>
                <w:lang w:eastAsia="en-US"/>
              </w:rPr>
            </w:pPr>
            <w:r w:rsidRPr="00BF4D73">
              <w:rPr>
                <w:color w:val="000000"/>
                <w:lang w:eastAsia="en-US"/>
              </w:rPr>
              <w:t>2</w:t>
            </w: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64168C2F" w14:textId="77777777" w:rsidR="00AA7741" w:rsidRPr="00BF4D73" w:rsidRDefault="00AA7741" w:rsidP="00AA7741">
            <w:pPr>
              <w:spacing w:line="276" w:lineRule="auto"/>
              <w:rPr>
                <w:color w:val="000000"/>
                <w:lang w:eastAsia="en-US"/>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500CC269" w14:textId="77777777" w:rsidR="00AA7741" w:rsidRPr="00BF4D73" w:rsidRDefault="00AA7741" w:rsidP="00AA7741">
            <w:pPr>
              <w:spacing w:line="276" w:lineRule="auto"/>
              <w:rPr>
                <w:color w:val="000000"/>
                <w:lang w:eastAsia="en-US"/>
              </w:rPr>
            </w:pPr>
          </w:p>
        </w:tc>
        <w:tc>
          <w:tcPr>
            <w:tcW w:w="1559" w:type="dxa"/>
            <w:vMerge/>
            <w:tcBorders>
              <w:top w:val="single" w:sz="4" w:space="0" w:color="000000"/>
              <w:left w:val="single" w:sz="4" w:space="0" w:color="000000"/>
              <w:bottom w:val="nil"/>
              <w:right w:val="single" w:sz="4" w:space="0" w:color="000000"/>
            </w:tcBorders>
            <w:vAlign w:val="center"/>
            <w:hideMark/>
          </w:tcPr>
          <w:p w14:paraId="148B2019" w14:textId="77777777" w:rsidR="00AA7741" w:rsidRPr="00BF4D73" w:rsidRDefault="00AA7741" w:rsidP="00AA7741">
            <w:pPr>
              <w:spacing w:line="276" w:lineRule="auto"/>
              <w:rPr>
                <w:color w:val="000000"/>
                <w:lang w:eastAsia="en-US"/>
              </w:rPr>
            </w:pPr>
          </w:p>
        </w:tc>
      </w:tr>
      <w:tr w:rsidR="00AA7741" w:rsidRPr="00BF4D73" w14:paraId="379D7071" w14:textId="77777777" w:rsidTr="00AA7741">
        <w:trPr>
          <w:trHeight w:val="300"/>
          <w:jc w:val="center"/>
        </w:trPr>
        <w:tc>
          <w:tcPr>
            <w:tcW w:w="738" w:type="dxa"/>
            <w:tcBorders>
              <w:top w:val="single" w:sz="4" w:space="0" w:color="000000"/>
              <w:left w:val="single" w:sz="4" w:space="0" w:color="000000"/>
              <w:bottom w:val="single" w:sz="4" w:space="0" w:color="000000"/>
              <w:right w:val="single" w:sz="4" w:space="0" w:color="000000"/>
            </w:tcBorders>
          </w:tcPr>
          <w:p w14:paraId="17F8143B" w14:textId="77777777" w:rsidR="00AA7741" w:rsidRPr="00BF4D73" w:rsidRDefault="00AA7741" w:rsidP="00AA7741">
            <w:pPr>
              <w:numPr>
                <w:ilvl w:val="0"/>
                <w:numId w:val="55"/>
              </w:numPr>
              <w:spacing w:line="276" w:lineRule="auto"/>
              <w:ind w:left="786" w:hanging="690"/>
              <w:rPr>
                <w:color w:val="000000"/>
                <w:lang w:eastAsia="en-US"/>
              </w:rPr>
            </w:pPr>
          </w:p>
        </w:tc>
        <w:tc>
          <w:tcPr>
            <w:tcW w:w="4924"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bottom"/>
            <w:hideMark/>
          </w:tcPr>
          <w:p w14:paraId="232CC71E" w14:textId="77777777" w:rsidR="00AA7741" w:rsidRPr="00BF4D73" w:rsidRDefault="00AA7741" w:rsidP="00AA7741">
            <w:pPr>
              <w:spacing w:line="276" w:lineRule="auto"/>
              <w:rPr>
                <w:color w:val="000000"/>
                <w:lang w:val="en-US" w:eastAsia="en-US"/>
              </w:rPr>
            </w:pPr>
            <w:r w:rsidRPr="00BF4D73">
              <w:rPr>
                <w:color w:val="000000"/>
                <w:lang w:val="en-US" w:eastAsia="en-US"/>
              </w:rPr>
              <w:t>HPE BladeSystem CClass Virtual Connect 1G SFP RJ45 Transceiver</w:t>
            </w:r>
          </w:p>
        </w:tc>
        <w:tc>
          <w:tcPr>
            <w:tcW w:w="851"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bottom"/>
            <w:hideMark/>
          </w:tcPr>
          <w:p w14:paraId="07DF9FC5" w14:textId="77777777" w:rsidR="00AA7741" w:rsidRPr="00BF4D73" w:rsidRDefault="00AA7741" w:rsidP="00AA7741">
            <w:pPr>
              <w:spacing w:line="276" w:lineRule="auto"/>
              <w:jc w:val="center"/>
              <w:rPr>
                <w:color w:val="000000"/>
                <w:lang w:eastAsia="en-US"/>
              </w:rPr>
            </w:pPr>
            <w:r w:rsidRPr="00BF4D73">
              <w:rPr>
                <w:color w:val="000000"/>
                <w:lang w:eastAsia="en-US"/>
              </w:rPr>
              <w:t>2</w:t>
            </w: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29010230" w14:textId="77777777" w:rsidR="00AA7741" w:rsidRPr="00BF4D73" w:rsidRDefault="00AA7741" w:rsidP="00AA7741">
            <w:pPr>
              <w:spacing w:line="276" w:lineRule="auto"/>
              <w:rPr>
                <w:color w:val="000000"/>
                <w:lang w:eastAsia="en-US"/>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26BDB911" w14:textId="77777777" w:rsidR="00AA7741" w:rsidRPr="00BF4D73" w:rsidRDefault="00AA7741" w:rsidP="00AA7741">
            <w:pPr>
              <w:spacing w:line="276" w:lineRule="auto"/>
              <w:rPr>
                <w:color w:val="000000"/>
                <w:lang w:eastAsia="en-US"/>
              </w:rPr>
            </w:pPr>
          </w:p>
        </w:tc>
        <w:tc>
          <w:tcPr>
            <w:tcW w:w="1559" w:type="dxa"/>
            <w:vMerge/>
            <w:tcBorders>
              <w:top w:val="single" w:sz="4" w:space="0" w:color="000000"/>
              <w:left w:val="single" w:sz="4" w:space="0" w:color="000000"/>
              <w:bottom w:val="nil"/>
              <w:right w:val="single" w:sz="4" w:space="0" w:color="000000"/>
            </w:tcBorders>
            <w:vAlign w:val="center"/>
            <w:hideMark/>
          </w:tcPr>
          <w:p w14:paraId="57717B8B" w14:textId="77777777" w:rsidR="00AA7741" w:rsidRPr="00BF4D73" w:rsidRDefault="00AA7741" w:rsidP="00AA7741">
            <w:pPr>
              <w:spacing w:line="276" w:lineRule="auto"/>
              <w:rPr>
                <w:color w:val="000000"/>
                <w:lang w:eastAsia="en-US"/>
              </w:rPr>
            </w:pPr>
          </w:p>
        </w:tc>
      </w:tr>
      <w:tr w:rsidR="00AA7741" w:rsidRPr="00BF4D73" w14:paraId="2F439EDA" w14:textId="77777777" w:rsidTr="00AA7741">
        <w:trPr>
          <w:trHeight w:val="300"/>
          <w:jc w:val="center"/>
        </w:trPr>
        <w:tc>
          <w:tcPr>
            <w:tcW w:w="738" w:type="dxa"/>
            <w:tcBorders>
              <w:top w:val="single" w:sz="4" w:space="0" w:color="000000"/>
              <w:left w:val="single" w:sz="4" w:space="0" w:color="000000"/>
              <w:bottom w:val="single" w:sz="4" w:space="0" w:color="000000"/>
              <w:right w:val="single" w:sz="4" w:space="0" w:color="000000"/>
            </w:tcBorders>
          </w:tcPr>
          <w:p w14:paraId="2DEF7CF0" w14:textId="77777777" w:rsidR="00AA7741" w:rsidRPr="00BF4D73" w:rsidRDefault="00AA7741" w:rsidP="00AA7741">
            <w:pPr>
              <w:numPr>
                <w:ilvl w:val="0"/>
                <w:numId w:val="55"/>
              </w:numPr>
              <w:spacing w:line="276" w:lineRule="auto"/>
              <w:ind w:left="786" w:hanging="690"/>
              <w:rPr>
                <w:color w:val="000000"/>
                <w:lang w:eastAsia="en-US"/>
              </w:rPr>
            </w:pPr>
          </w:p>
        </w:tc>
        <w:tc>
          <w:tcPr>
            <w:tcW w:w="4924"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bottom"/>
            <w:hideMark/>
          </w:tcPr>
          <w:p w14:paraId="5798CD84" w14:textId="77777777" w:rsidR="00AA7741" w:rsidRPr="00BF4D73" w:rsidRDefault="00AA7741" w:rsidP="00AA7741">
            <w:pPr>
              <w:spacing w:line="276" w:lineRule="auto"/>
              <w:rPr>
                <w:color w:val="000000"/>
                <w:lang w:val="en-US" w:eastAsia="en-US"/>
              </w:rPr>
            </w:pPr>
            <w:r w:rsidRPr="00BF4D73">
              <w:rPr>
                <w:color w:val="000000"/>
                <w:lang w:val="en-US" w:eastAsia="en-US"/>
              </w:rPr>
              <w:t>HPE 6x 2650W Performance Hot Plug Titanium Plus FIO Power Supply Kit</w:t>
            </w:r>
          </w:p>
        </w:tc>
        <w:tc>
          <w:tcPr>
            <w:tcW w:w="851"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bottom"/>
            <w:hideMark/>
          </w:tcPr>
          <w:p w14:paraId="1C1121FD" w14:textId="77777777" w:rsidR="00AA7741" w:rsidRPr="00BF4D73" w:rsidRDefault="00AA7741" w:rsidP="00AA7741">
            <w:pPr>
              <w:spacing w:line="276" w:lineRule="auto"/>
              <w:jc w:val="center"/>
              <w:rPr>
                <w:color w:val="000000"/>
                <w:lang w:eastAsia="en-US"/>
              </w:rPr>
            </w:pPr>
            <w:r w:rsidRPr="00BF4D73">
              <w:rPr>
                <w:color w:val="000000"/>
                <w:lang w:eastAsia="en-US"/>
              </w:rPr>
              <w:t>1</w:t>
            </w: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5851A300" w14:textId="77777777" w:rsidR="00AA7741" w:rsidRPr="00BF4D73" w:rsidRDefault="00AA7741" w:rsidP="00AA7741">
            <w:pPr>
              <w:spacing w:line="276" w:lineRule="auto"/>
              <w:rPr>
                <w:color w:val="000000"/>
                <w:lang w:eastAsia="en-US"/>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4EE72AC3" w14:textId="77777777" w:rsidR="00AA7741" w:rsidRPr="00BF4D73" w:rsidRDefault="00AA7741" w:rsidP="00AA7741">
            <w:pPr>
              <w:spacing w:line="276" w:lineRule="auto"/>
              <w:rPr>
                <w:color w:val="000000"/>
                <w:lang w:eastAsia="en-US"/>
              </w:rPr>
            </w:pPr>
          </w:p>
        </w:tc>
        <w:tc>
          <w:tcPr>
            <w:tcW w:w="1559" w:type="dxa"/>
            <w:vMerge/>
            <w:tcBorders>
              <w:top w:val="single" w:sz="4" w:space="0" w:color="000000"/>
              <w:left w:val="single" w:sz="4" w:space="0" w:color="000000"/>
              <w:bottom w:val="nil"/>
              <w:right w:val="single" w:sz="4" w:space="0" w:color="000000"/>
            </w:tcBorders>
            <w:vAlign w:val="center"/>
            <w:hideMark/>
          </w:tcPr>
          <w:p w14:paraId="15606D09" w14:textId="77777777" w:rsidR="00AA7741" w:rsidRPr="00BF4D73" w:rsidRDefault="00AA7741" w:rsidP="00AA7741">
            <w:pPr>
              <w:spacing w:line="276" w:lineRule="auto"/>
              <w:rPr>
                <w:color w:val="000000"/>
                <w:lang w:eastAsia="en-US"/>
              </w:rPr>
            </w:pPr>
          </w:p>
        </w:tc>
      </w:tr>
      <w:tr w:rsidR="00AA7741" w:rsidRPr="00BF4D73" w14:paraId="05C6FC31" w14:textId="77777777" w:rsidTr="00AA7741">
        <w:trPr>
          <w:trHeight w:val="300"/>
          <w:jc w:val="center"/>
        </w:trPr>
        <w:tc>
          <w:tcPr>
            <w:tcW w:w="738" w:type="dxa"/>
            <w:tcBorders>
              <w:top w:val="single" w:sz="4" w:space="0" w:color="000000"/>
              <w:left w:val="single" w:sz="4" w:space="0" w:color="000000"/>
              <w:bottom w:val="single" w:sz="4" w:space="0" w:color="000000"/>
              <w:right w:val="single" w:sz="4" w:space="0" w:color="000000"/>
            </w:tcBorders>
          </w:tcPr>
          <w:p w14:paraId="5031EDF5" w14:textId="77777777" w:rsidR="00AA7741" w:rsidRPr="00BF4D73" w:rsidRDefault="00AA7741" w:rsidP="00AA7741">
            <w:pPr>
              <w:numPr>
                <w:ilvl w:val="0"/>
                <w:numId w:val="55"/>
              </w:numPr>
              <w:spacing w:line="276" w:lineRule="auto"/>
              <w:ind w:left="786" w:hanging="690"/>
              <w:rPr>
                <w:color w:val="000000"/>
                <w:lang w:eastAsia="en-US"/>
              </w:rPr>
            </w:pPr>
          </w:p>
        </w:tc>
        <w:tc>
          <w:tcPr>
            <w:tcW w:w="4924"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bottom"/>
            <w:hideMark/>
          </w:tcPr>
          <w:p w14:paraId="2682A4E6" w14:textId="77777777" w:rsidR="00AA7741" w:rsidRPr="00BF4D73" w:rsidRDefault="00AA7741" w:rsidP="00AA7741">
            <w:pPr>
              <w:spacing w:line="276" w:lineRule="auto"/>
              <w:rPr>
                <w:color w:val="000000"/>
                <w:lang w:val="en-US" w:eastAsia="en-US"/>
              </w:rPr>
            </w:pPr>
            <w:r w:rsidRPr="00BF4D73">
              <w:rPr>
                <w:color w:val="000000"/>
                <w:lang w:val="en-US" w:eastAsia="en-US"/>
              </w:rPr>
              <w:t>HPE Synergy Frame Rack Rail Kit</w:t>
            </w:r>
          </w:p>
        </w:tc>
        <w:tc>
          <w:tcPr>
            <w:tcW w:w="851"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bottom"/>
            <w:hideMark/>
          </w:tcPr>
          <w:p w14:paraId="7CFCDDAC" w14:textId="77777777" w:rsidR="00AA7741" w:rsidRPr="00BF4D73" w:rsidRDefault="00AA7741" w:rsidP="00AA7741">
            <w:pPr>
              <w:spacing w:line="276" w:lineRule="auto"/>
              <w:jc w:val="center"/>
              <w:rPr>
                <w:color w:val="000000"/>
                <w:lang w:eastAsia="en-US"/>
              </w:rPr>
            </w:pPr>
            <w:r w:rsidRPr="00BF4D73">
              <w:rPr>
                <w:color w:val="000000"/>
                <w:lang w:eastAsia="en-US"/>
              </w:rPr>
              <w:t>1</w:t>
            </w: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0BD112B0" w14:textId="77777777" w:rsidR="00AA7741" w:rsidRPr="00BF4D73" w:rsidRDefault="00AA7741" w:rsidP="00AA7741">
            <w:pPr>
              <w:spacing w:line="276" w:lineRule="auto"/>
              <w:rPr>
                <w:color w:val="000000"/>
                <w:lang w:eastAsia="en-US"/>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6EC69F82" w14:textId="77777777" w:rsidR="00AA7741" w:rsidRPr="00BF4D73" w:rsidRDefault="00AA7741" w:rsidP="00AA7741">
            <w:pPr>
              <w:spacing w:line="276" w:lineRule="auto"/>
              <w:rPr>
                <w:color w:val="000000"/>
                <w:lang w:eastAsia="en-US"/>
              </w:rPr>
            </w:pPr>
          </w:p>
        </w:tc>
        <w:tc>
          <w:tcPr>
            <w:tcW w:w="1559" w:type="dxa"/>
            <w:vMerge/>
            <w:tcBorders>
              <w:top w:val="single" w:sz="4" w:space="0" w:color="000000"/>
              <w:left w:val="single" w:sz="4" w:space="0" w:color="000000"/>
              <w:bottom w:val="nil"/>
              <w:right w:val="single" w:sz="4" w:space="0" w:color="000000"/>
            </w:tcBorders>
            <w:vAlign w:val="center"/>
            <w:hideMark/>
          </w:tcPr>
          <w:p w14:paraId="54E2398F" w14:textId="77777777" w:rsidR="00AA7741" w:rsidRPr="00BF4D73" w:rsidRDefault="00AA7741" w:rsidP="00AA7741">
            <w:pPr>
              <w:spacing w:line="276" w:lineRule="auto"/>
              <w:rPr>
                <w:color w:val="000000"/>
                <w:lang w:eastAsia="en-US"/>
              </w:rPr>
            </w:pPr>
          </w:p>
        </w:tc>
      </w:tr>
      <w:tr w:rsidR="00AA7741" w:rsidRPr="00BF4D73" w14:paraId="21C7D898" w14:textId="77777777" w:rsidTr="00AA7741">
        <w:trPr>
          <w:trHeight w:val="300"/>
          <w:jc w:val="center"/>
        </w:trPr>
        <w:tc>
          <w:tcPr>
            <w:tcW w:w="738" w:type="dxa"/>
            <w:tcBorders>
              <w:top w:val="single" w:sz="4" w:space="0" w:color="000000"/>
              <w:left w:val="single" w:sz="4" w:space="0" w:color="000000"/>
              <w:bottom w:val="single" w:sz="4" w:space="0" w:color="000000"/>
              <w:right w:val="single" w:sz="4" w:space="0" w:color="000000"/>
            </w:tcBorders>
          </w:tcPr>
          <w:p w14:paraId="3DC5A417" w14:textId="77777777" w:rsidR="00AA7741" w:rsidRPr="00BF4D73" w:rsidRDefault="00AA7741" w:rsidP="00AA7741">
            <w:pPr>
              <w:numPr>
                <w:ilvl w:val="0"/>
                <w:numId w:val="55"/>
              </w:numPr>
              <w:spacing w:line="276" w:lineRule="auto"/>
              <w:ind w:left="786" w:hanging="690"/>
              <w:rPr>
                <w:color w:val="000000"/>
                <w:lang w:eastAsia="en-US"/>
              </w:rPr>
            </w:pPr>
          </w:p>
        </w:tc>
        <w:tc>
          <w:tcPr>
            <w:tcW w:w="4924"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bottom"/>
            <w:hideMark/>
          </w:tcPr>
          <w:p w14:paraId="6234DA59" w14:textId="77777777" w:rsidR="00AA7741" w:rsidRPr="00BF4D73" w:rsidRDefault="00AA7741" w:rsidP="00AA7741">
            <w:pPr>
              <w:spacing w:line="276" w:lineRule="auto"/>
              <w:rPr>
                <w:color w:val="000000"/>
                <w:lang w:val="en-US" w:eastAsia="en-US"/>
              </w:rPr>
            </w:pPr>
            <w:r w:rsidRPr="00BF4D73">
              <w:rPr>
                <w:color w:val="000000"/>
                <w:lang w:val="en-US" w:eastAsia="en-US"/>
              </w:rPr>
              <w:t>HPE Synergy Frame 4x Lift Handles</w:t>
            </w:r>
          </w:p>
        </w:tc>
        <w:tc>
          <w:tcPr>
            <w:tcW w:w="851"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bottom"/>
            <w:hideMark/>
          </w:tcPr>
          <w:p w14:paraId="20A979ED" w14:textId="77777777" w:rsidR="00AA7741" w:rsidRPr="00BF4D73" w:rsidRDefault="00AA7741" w:rsidP="00AA7741">
            <w:pPr>
              <w:spacing w:line="276" w:lineRule="auto"/>
              <w:jc w:val="center"/>
              <w:rPr>
                <w:color w:val="000000"/>
                <w:lang w:eastAsia="en-US"/>
              </w:rPr>
            </w:pPr>
            <w:r w:rsidRPr="00BF4D73">
              <w:rPr>
                <w:color w:val="000000"/>
                <w:lang w:eastAsia="en-US"/>
              </w:rPr>
              <w:t>1</w:t>
            </w: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20B73AAA" w14:textId="77777777" w:rsidR="00AA7741" w:rsidRPr="00BF4D73" w:rsidRDefault="00AA7741" w:rsidP="00AA7741">
            <w:pPr>
              <w:spacing w:line="276" w:lineRule="auto"/>
              <w:rPr>
                <w:color w:val="000000"/>
                <w:lang w:eastAsia="en-US"/>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30523CC3" w14:textId="77777777" w:rsidR="00AA7741" w:rsidRPr="00BF4D73" w:rsidRDefault="00AA7741" w:rsidP="00AA7741">
            <w:pPr>
              <w:spacing w:line="276" w:lineRule="auto"/>
              <w:rPr>
                <w:color w:val="000000"/>
                <w:lang w:eastAsia="en-US"/>
              </w:rPr>
            </w:pPr>
          </w:p>
        </w:tc>
        <w:tc>
          <w:tcPr>
            <w:tcW w:w="1559" w:type="dxa"/>
            <w:vMerge/>
            <w:tcBorders>
              <w:top w:val="single" w:sz="4" w:space="0" w:color="000000"/>
              <w:left w:val="single" w:sz="4" w:space="0" w:color="000000"/>
              <w:bottom w:val="nil"/>
              <w:right w:val="single" w:sz="4" w:space="0" w:color="000000"/>
            </w:tcBorders>
            <w:vAlign w:val="center"/>
            <w:hideMark/>
          </w:tcPr>
          <w:p w14:paraId="5DF1D6BC" w14:textId="77777777" w:rsidR="00AA7741" w:rsidRPr="00BF4D73" w:rsidRDefault="00AA7741" w:rsidP="00AA7741">
            <w:pPr>
              <w:spacing w:line="276" w:lineRule="auto"/>
              <w:rPr>
                <w:color w:val="000000"/>
                <w:lang w:eastAsia="en-US"/>
              </w:rPr>
            </w:pPr>
          </w:p>
        </w:tc>
      </w:tr>
      <w:tr w:rsidR="00AA7741" w:rsidRPr="00BF4D73" w14:paraId="005DC97E" w14:textId="77777777" w:rsidTr="00AA7741">
        <w:trPr>
          <w:trHeight w:val="300"/>
          <w:jc w:val="center"/>
        </w:trPr>
        <w:tc>
          <w:tcPr>
            <w:tcW w:w="738" w:type="dxa"/>
            <w:tcBorders>
              <w:top w:val="single" w:sz="4" w:space="0" w:color="000000"/>
              <w:left w:val="single" w:sz="4" w:space="0" w:color="000000"/>
              <w:bottom w:val="single" w:sz="4" w:space="0" w:color="000000"/>
              <w:right w:val="single" w:sz="4" w:space="0" w:color="000000"/>
            </w:tcBorders>
          </w:tcPr>
          <w:p w14:paraId="0ACD0116" w14:textId="77777777" w:rsidR="00AA7741" w:rsidRPr="00BF4D73" w:rsidRDefault="00AA7741" w:rsidP="00AA7741">
            <w:pPr>
              <w:numPr>
                <w:ilvl w:val="0"/>
                <w:numId w:val="55"/>
              </w:numPr>
              <w:spacing w:line="276" w:lineRule="auto"/>
              <w:ind w:left="786" w:hanging="690"/>
              <w:rPr>
                <w:color w:val="000000"/>
                <w:lang w:eastAsia="en-US"/>
              </w:rPr>
            </w:pPr>
          </w:p>
        </w:tc>
        <w:tc>
          <w:tcPr>
            <w:tcW w:w="4924"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bottom"/>
            <w:hideMark/>
          </w:tcPr>
          <w:p w14:paraId="75AF4F81" w14:textId="77777777" w:rsidR="00AA7741" w:rsidRPr="00BF4D73" w:rsidRDefault="00AA7741" w:rsidP="00AA7741">
            <w:pPr>
              <w:spacing w:line="276" w:lineRule="auto"/>
              <w:rPr>
                <w:color w:val="000000"/>
                <w:lang w:val="en-US" w:eastAsia="en-US"/>
              </w:rPr>
            </w:pPr>
            <w:r w:rsidRPr="00BF4D73">
              <w:rPr>
                <w:color w:val="000000"/>
                <w:lang w:val="en-US" w:eastAsia="en-US"/>
              </w:rPr>
              <w:t>HPE Synergy Composer2 Management Appliance</w:t>
            </w:r>
          </w:p>
        </w:tc>
        <w:tc>
          <w:tcPr>
            <w:tcW w:w="851"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bottom"/>
            <w:hideMark/>
          </w:tcPr>
          <w:p w14:paraId="6189EFA3" w14:textId="77777777" w:rsidR="00AA7741" w:rsidRPr="00BF4D73" w:rsidRDefault="00AA7741" w:rsidP="00AA7741">
            <w:pPr>
              <w:spacing w:line="276" w:lineRule="auto"/>
              <w:jc w:val="center"/>
              <w:rPr>
                <w:color w:val="000000"/>
                <w:lang w:eastAsia="en-US"/>
              </w:rPr>
            </w:pPr>
            <w:r w:rsidRPr="00BF4D73">
              <w:rPr>
                <w:color w:val="000000"/>
                <w:lang w:eastAsia="en-US"/>
              </w:rPr>
              <w:t>2</w:t>
            </w: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03BB3016" w14:textId="77777777" w:rsidR="00AA7741" w:rsidRPr="00BF4D73" w:rsidRDefault="00AA7741" w:rsidP="00AA7741">
            <w:pPr>
              <w:spacing w:line="276" w:lineRule="auto"/>
              <w:rPr>
                <w:color w:val="000000"/>
                <w:lang w:eastAsia="en-US"/>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3F3076BD" w14:textId="77777777" w:rsidR="00AA7741" w:rsidRPr="00BF4D73" w:rsidRDefault="00AA7741" w:rsidP="00AA7741">
            <w:pPr>
              <w:spacing w:line="276" w:lineRule="auto"/>
              <w:rPr>
                <w:color w:val="000000"/>
                <w:lang w:eastAsia="en-US"/>
              </w:rPr>
            </w:pPr>
          </w:p>
        </w:tc>
        <w:tc>
          <w:tcPr>
            <w:tcW w:w="1559" w:type="dxa"/>
            <w:vMerge/>
            <w:tcBorders>
              <w:top w:val="single" w:sz="4" w:space="0" w:color="000000"/>
              <w:left w:val="single" w:sz="4" w:space="0" w:color="000000"/>
              <w:bottom w:val="nil"/>
              <w:right w:val="single" w:sz="4" w:space="0" w:color="000000"/>
            </w:tcBorders>
            <w:vAlign w:val="center"/>
            <w:hideMark/>
          </w:tcPr>
          <w:p w14:paraId="4147F3B9" w14:textId="77777777" w:rsidR="00AA7741" w:rsidRPr="00BF4D73" w:rsidRDefault="00AA7741" w:rsidP="00AA7741">
            <w:pPr>
              <w:spacing w:line="276" w:lineRule="auto"/>
              <w:rPr>
                <w:color w:val="000000"/>
                <w:lang w:eastAsia="en-US"/>
              </w:rPr>
            </w:pPr>
          </w:p>
        </w:tc>
      </w:tr>
      <w:tr w:rsidR="00AA7741" w:rsidRPr="00BF4D73" w14:paraId="7606033B" w14:textId="77777777" w:rsidTr="00AA7741">
        <w:trPr>
          <w:trHeight w:val="300"/>
          <w:jc w:val="center"/>
        </w:trPr>
        <w:tc>
          <w:tcPr>
            <w:tcW w:w="738" w:type="dxa"/>
            <w:tcBorders>
              <w:top w:val="single" w:sz="4" w:space="0" w:color="000000"/>
              <w:left w:val="single" w:sz="4" w:space="0" w:color="000000"/>
              <w:bottom w:val="single" w:sz="4" w:space="0" w:color="000000"/>
              <w:right w:val="single" w:sz="4" w:space="0" w:color="000000"/>
            </w:tcBorders>
          </w:tcPr>
          <w:p w14:paraId="29078C9D" w14:textId="77777777" w:rsidR="00AA7741" w:rsidRPr="00BF4D73" w:rsidRDefault="00AA7741" w:rsidP="00AA7741">
            <w:pPr>
              <w:numPr>
                <w:ilvl w:val="0"/>
                <w:numId w:val="55"/>
              </w:numPr>
              <w:spacing w:line="276" w:lineRule="auto"/>
              <w:ind w:left="786" w:hanging="690"/>
              <w:rPr>
                <w:color w:val="000000"/>
                <w:lang w:eastAsia="en-US"/>
              </w:rPr>
            </w:pPr>
          </w:p>
        </w:tc>
        <w:tc>
          <w:tcPr>
            <w:tcW w:w="4924"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bottom"/>
            <w:hideMark/>
          </w:tcPr>
          <w:p w14:paraId="21AA3276" w14:textId="77777777" w:rsidR="00AA7741" w:rsidRPr="00BF4D73" w:rsidRDefault="00AA7741" w:rsidP="00AA7741">
            <w:pPr>
              <w:spacing w:line="276" w:lineRule="auto"/>
              <w:rPr>
                <w:color w:val="000000"/>
                <w:lang w:val="en-US" w:eastAsia="en-US"/>
              </w:rPr>
            </w:pPr>
            <w:r w:rsidRPr="00BF4D73">
              <w:rPr>
                <w:color w:val="000000"/>
                <w:lang w:val="en-US" w:eastAsia="en-US"/>
              </w:rPr>
              <w:t>HPE Synergy 4-port Frame Link Module USB Adapter</w:t>
            </w:r>
          </w:p>
        </w:tc>
        <w:tc>
          <w:tcPr>
            <w:tcW w:w="851"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bottom"/>
            <w:hideMark/>
          </w:tcPr>
          <w:p w14:paraId="195EAF69" w14:textId="77777777" w:rsidR="00AA7741" w:rsidRPr="00BF4D73" w:rsidRDefault="00AA7741" w:rsidP="00AA7741">
            <w:pPr>
              <w:spacing w:line="276" w:lineRule="auto"/>
              <w:jc w:val="center"/>
              <w:rPr>
                <w:color w:val="000000"/>
                <w:lang w:eastAsia="en-US"/>
              </w:rPr>
            </w:pPr>
            <w:r w:rsidRPr="00BF4D73">
              <w:rPr>
                <w:color w:val="000000"/>
                <w:lang w:eastAsia="en-US"/>
              </w:rPr>
              <w:t>1</w:t>
            </w: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607C211D" w14:textId="77777777" w:rsidR="00AA7741" w:rsidRPr="00BF4D73" w:rsidRDefault="00AA7741" w:rsidP="00AA7741">
            <w:pPr>
              <w:spacing w:line="276" w:lineRule="auto"/>
              <w:rPr>
                <w:color w:val="000000"/>
                <w:lang w:eastAsia="en-US"/>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150F4ACD" w14:textId="77777777" w:rsidR="00AA7741" w:rsidRPr="00BF4D73" w:rsidRDefault="00AA7741" w:rsidP="00AA7741">
            <w:pPr>
              <w:spacing w:line="276" w:lineRule="auto"/>
              <w:rPr>
                <w:color w:val="000000"/>
                <w:lang w:eastAsia="en-US"/>
              </w:rPr>
            </w:pPr>
          </w:p>
        </w:tc>
        <w:tc>
          <w:tcPr>
            <w:tcW w:w="1559" w:type="dxa"/>
            <w:vMerge/>
            <w:tcBorders>
              <w:top w:val="single" w:sz="4" w:space="0" w:color="000000"/>
              <w:left w:val="single" w:sz="4" w:space="0" w:color="000000"/>
              <w:bottom w:val="nil"/>
              <w:right w:val="single" w:sz="4" w:space="0" w:color="000000"/>
            </w:tcBorders>
            <w:vAlign w:val="center"/>
            <w:hideMark/>
          </w:tcPr>
          <w:p w14:paraId="06B55838" w14:textId="77777777" w:rsidR="00AA7741" w:rsidRPr="00BF4D73" w:rsidRDefault="00AA7741" w:rsidP="00AA7741">
            <w:pPr>
              <w:spacing w:line="276" w:lineRule="auto"/>
              <w:rPr>
                <w:color w:val="000000"/>
                <w:lang w:eastAsia="en-US"/>
              </w:rPr>
            </w:pPr>
          </w:p>
        </w:tc>
      </w:tr>
      <w:tr w:rsidR="00AA7741" w:rsidRPr="00BF4D73" w14:paraId="40D4695E" w14:textId="77777777" w:rsidTr="00AA7741">
        <w:trPr>
          <w:trHeight w:val="300"/>
          <w:jc w:val="center"/>
        </w:trPr>
        <w:tc>
          <w:tcPr>
            <w:tcW w:w="738" w:type="dxa"/>
            <w:tcBorders>
              <w:top w:val="single" w:sz="4" w:space="0" w:color="000000"/>
              <w:left w:val="single" w:sz="4" w:space="0" w:color="000000"/>
              <w:bottom w:val="single" w:sz="4" w:space="0" w:color="000000"/>
              <w:right w:val="single" w:sz="4" w:space="0" w:color="000000"/>
            </w:tcBorders>
          </w:tcPr>
          <w:p w14:paraId="5FB6D2B0" w14:textId="77777777" w:rsidR="00AA7741" w:rsidRPr="00BF4D73" w:rsidRDefault="00AA7741" w:rsidP="00AA7741">
            <w:pPr>
              <w:numPr>
                <w:ilvl w:val="0"/>
                <w:numId w:val="55"/>
              </w:numPr>
              <w:spacing w:line="276" w:lineRule="auto"/>
              <w:ind w:left="786" w:hanging="690"/>
              <w:rPr>
                <w:color w:val="000000"/>
                <w:lang w:eastAsia="en-US"/>
              </w:rPr>
            </w:pPr>
          </w:p>
        </w:tc>
        <w:tc>
          <w:tcPr>
            <w:tcW w:w="4924"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bottom"/>
            <w:hideMark/>
          </w:tcPr>
          <w:p w14:paraId="03BD8547" w14:textId="77777777" w:rsidR="00AA7741" w:rsidRPr="00BF4D73" w:rsidRDefault="00AA7741" w:rsidP="00AA7741">
            <w:pPr>
              <w:spacing w:line="276" w:lineRule="auto"/>
              <w:rPr>
                <w:color w:val="000000"/>
                <w:lang w:val="en-US" w:eastAsia="en-US"/>
              </w:rPr>
            </w:pPr>
            <w:r w:rsidRPr="00BF4D73">
              <w:rPr>
                <w:color w:val="000000"/>
                <w:lang w:val="en-US" w:eastAsia="en-US"/>
              </w:rPr>
              <w:t>HPE BladeSystem c-Class 10GbE SFP+ to SFP+ 3m Direct Attach Copper Cable</w:t>
            </w:r>
          </w:p>
        </w:tc>
        <w:tc>
          <w:tcPr>
            <w:tcW w:w="851"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bottom"/>
            <w:hideMark/>
          </w:tcPr>
          <w:p w14:paraId="18AEB862" w14:textId="77777777" w:rsidR="00AA7741" w:rsidRPr="00BF4D73" w:rsidRDefault="00AA7741" w:rsidP="00AA7741">
            <w:pPr>
              <w:spacing w:line="276" w:lineRule="auto"/>
              <w:jc w:val="center"/>
              <w:rPr>
                <w:color w:val="000000"/>
                <w:lang w:eastAsia="en-US"/>
              </w:rPr>
            </w:pPr>
            <w:r w:rsidRPr="00BF4D73">
              <w:rPr>
                <w:color w:val="000000"/>
                <w:lang w:eastAsia="en-US"/>
              </w:rPr>
              <w:t>1</w:t>
            </w: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01E434F0" w14:textId="77777777" w:rsidR="00AA7741" w:rsidRPr="00BF4D73" w:rsidRDefault="00AA7741" w:rsidP="00AA7741">
            <w:pPr>
              <w:spacing w:line="276" w:lineRule="auto"/>
              <w:rPr>
                <w:color w:val="000000"/>
                <w:lang w:eastAsia="en-US"/>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2ACF8A8B" w14:textId="77777777" w:rsidR="00AA7741" w:rsidRPr="00BF4D73" w:rsidRDefault="00AA7741" w:rsidP="00AA7741">
            <w:pPr>
              <w:spacing w:line="276" w:lineRule="auto"/>
              <w:rPr>
                <w:color w:val="000000"/>
                <w:lang w:eastAsia="en-US"/>
              </w:rPr>
            </w:pPr>
          </w:p>
        </w:tc>
        <w:tc>
          <w:tcPr>
            <w:tcW w:w="1559" w:type="dxa"/>
            <w:vMerge/>
            <w:tcBorders>
              <w:top w:val="single" w:sz="4" w:space="0" w:color="000000"/>
              <w:left w:val="single" w:sz="4" w:space="0" w:color="000000"/>
              <w:bottom w:val="nil"/>
              <w:right w:val="single" w:sz="4" w:space="0" w:color="000000"/>
            </w:tcBorders>
            <w:vAlign w:val="center"/>
            <w:hideMark/>
          </w:tcPr>
          <w:p w14:paraId="7702C88B" w14:textId="77777777" w:rsidR="00AA7741" w:rsidRPr="00BF4D73" w:rsidRDefault="00AA7741" w:rsidP="00AA7741">
            <w:pPr>
              <w:spacing w:line="276" w:lineRule="auto"/>
              <w:rPr>
                <w:color w:val="000000"/>
                <w:lang w:eastAsia="en-US"/>
              </w:rPr>
            </w:pPr>
          </w:p>
        </w:tc>
      </w:tr>
      <w:tr w:rsidR="00AA7741" w:rsidRPr="00BF4D73" w14:paraId="56131B84" w14:textId="77777777" w:rsidTr="00AA7741">
        <w:trPr>
          <w:trHeight w:val="300"/>
          <w:jc w:val="center"/>
        </w:trPr>
        <w:tc>
          <w:tcPr>
            <w:tcW w:w="738" w:type="dxa"/>
            <w:tcBorders>
              <w:top w:val="single" w:sz="4" w:space="0" w:color="000000"/>
              <w:left w:val="single" w:sz="4" w:space="0" w:color="000000"/>
              <w:bottom w:val="single" w:sz="4" w:space="0" w:color="000000"/>
              <w:right w:val="single" w:sz="4" w:space="0" w:color="000000"/>
            </w:tcBorders>
          </w:tcPr>
          <w:p w14:paraId="2FDB1224" w14:textId="77777777" w:rsidR="00AA7741" w:rsidRPr="00BF4D73" w:rsidRDefault="00AA7741" w:rsidP="00AA7741">
            <w:pPr>
              <w:numPr>
                <w:ilvl w:val="0"/>
                <w:numId w:val="55"/>
              </w:numPr>
              <w:spacing w:line="276" w:lineRule="auto"/>
              <w:ind w:left="786" w:hanging="690"/>
              <w:jc w:val="both"/>
              <w:rPr>
                <w:color w:val="000000"/>
                <w:lang w:eastAsia="en-US"/>
              </w:rPr>
            </w:pPr>
          </w:p>
        </w:tc>
        <w:tc>
          <w:tcPr>
            <w:tcW w:w="4924"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bottom"/>
            <w:hideMark/>
          </w:tcPr>
          <w:p w14:paraId="0253C480" w14:textId="77777777" w:rsidR="00AA7741" w:rsidRPr="00BF4D73" w:rsidRDefault="00AA7741" w:rsidP="00AA7741">
            <w:pPr>
              <w:spacing w:line="276" w:lineRule="auto"/>
              <w:jc w:val="both"/>
              <w:rPr>
                <w:color w:val="000000"/>
                <w:lang w:val="en-US" w:eastAsia="en-US"/>
              </w:rPr>
            </w:pPr>
            <w:r w:rsidRPr="00BF4D73">
              <w:rPr>
                <w:color w:val="000000"/>
                <w:lang w:val="en-US" w:eastAsia="en-US"/>
              </w:rPr>
              <w:t>HPE 100Gb QSFP28 to QSFP28 3m Direct Attach Copper Cable</w:t>
            </w:r>
          </w:p>
        </w:tc>
        <w:tc>
          <w:tcPr>
            <w:tcW w:w="851"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bottom"/>
            <w:hideMark/>
          </w:tcPr>
          <w:p w14:paraId="62A618AC" w14:textId="77777777" w:rsidR="00AA7741" w:rsidRPr="00BF4D73" w:rsidRDefault="00AA7741" w:rsidP="00AA7741">
            <w:pPr>
              <w:spacing w:line="276" w:lineRule="auto"/>
              <w:jc w:val="center"/>
              <w:rPr>
                <w:color w:val="000000"/>
                <w:lang w:eastAsia="en-US"/>
              </w:rPr>
            </w:pPr>
            <w:r w:rsidRPr="00BF4D73">
              <w:rPr>
                <w:color w:val="000000"/>
                <w:lang w:eastAsia="en-US"/>
              </w:rPr>
              <w:t>2</w:t>
            </w: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190D64D7" w14:textId="77777777" w:rsidR="00AA7741" w:rsidRPr="00BF4D73" w:rsidRDefault="00AA7741" w:rsidP="00AA7741">
            <w:pPr>
              <w:spacing w:line="276" w:lineRule="auto"/>
              <w:rPr>
                <w:color w:val="000000"/>
                <w:lang w:eastAsia="en-US"/>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31E25B3B" w14:textId="77777777" w:rsidR="00AA7741" w:rsidRPr="00BF4D73" w:rsidRDefault="00AA7741" w:rsidP="00AA7741">
            <w:pPr>
              <w:spacing w:line="276" w:lineRule="auto"/>
              <w:rPr>
                <w:color w:val="000000"/>
                <w:lang w:eastAsia="en-US"/>
              </w:rPr>
            </w:pPr>
          </w:p>
        </w:tc>
        <w:tc>
          <w:tcPr>
            <w:tcW w:w="1559" w:type="dxa"/>
            <w:vMerge/>
            <w:tcBorders>
              <w:top w:val="single" w:sz="4" w:space="0" w:color="000000"/>
              <w:left w:val="single" w:sz="4" w:space="0" w:color="000000"/>
              <w:bottom w:val="nil"/>
              <w:right w:val="single" w:sz="4" w:space="0" w:color="000000"/>
            </w:tcBorders>
            <w:vAlign w:val="center"/>
            <w:hideMark/>
          </w:tcPr>
          <w:p w14:paraId="53D2B914" w14:textId="77777777" w:rsidR="00AA7741" w:rsidRPr="00BF4D73" w:rsidRDefault="00AA7741" w:rsidP="00AA7741">
            <w:pPr>
              <w:spacing w:line="276" w:lineRule="auto"/>
              <w:rPr>
                <w:color w:val="000000"/>
                <w:lang w:eastAsia="en-US"/>
              </w:rPr>
            </w:pPr>
          </w:p>
        </w:tc>
      </w:tr>
      <w:tr w:rsidR="00AA7741" w:rsidRPr="00BF4D73" w14:paraId="275093DC" w14:textId="77777777" w:rsidTr="00AA7741">
        <w:trPr>
          <w:trHeight w:val="300"/>
          <w:jc w:val="center"/>
        </w:trPr>
        <w:tc>
          <w:tcPr>
            <w:tcW w:w="738" w:type="dxa"/>
            <w:tcBorders>
              <w:top w:val="single" w:sz="4" w:space="0" w:color="000000"/>
              <w:left w:val="single" w:sz="4" w:space="0" w:color="000000"/>
              <w:bottom w:val="single" w:sz="4" w:space="0" w:color="000000"/>
              <w:right w:val="single" w:sz="4" w:space="0" w:color="000000"/>
            </w:tcBorders>
          </w:tcPr>
          <w:p w14:paraId="36137C55" w14:textId="77777777" w:rsidR="00AA7741" w:rsidRPr="00BF4D73" w:rsidRDefault="00AA7741" w:rsidP="00AA7741">
            <w:pPr>
              <w:numPr>
                <w:ilvl w:val="0"/>
                <w:numId w:val="55"/>
              </w:numPr>
              <w:spacing w:line="276" w:lineRule="auto"/>
              <w:ind w:left="786" w:hanging="690"/>
              <w:rPr>
                <w:color w:val="000000"/>
                <w:lang w:eastAsia="en-US"/>
              </w:rPr>
            </w:pPr>
          </w:p>
        </w:tc>
        <w:tc>
          <w:tcPr>
            <w:tcW w:w="4924"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bottom"/>
            <w:hideMark/>
          </w:tcPr>
          <w:p w14:paraId="24959981" w14:textId="77777777" w:rsidR="00AA7741" w:rsidRPr="00BF4D73" w:rsidRDefault="00AA7741" w:rsidP="00AA7741">
            <w:pPr>
              <w:spacing w:line="276" w:lineRule="auto"/>
              <w:rPr>
                <w:color w:val="000000"/>
                <w:lang w:val="en-US" w:eastAsia="en-US"/>
              </w:rPr>
            </w:pPr>
            <w:r w:rsidRPr="00BF4D73">
              <w:rPr>
                <w:color w:val="000000"/>
                <w:lang w:val="en-US" w:eastAsia="en-US"/>
              </w:rPr>
              <w:t>HPE Multi Fiber Push On to 4 x Lucent Connector 15m Cable</w:t>
            </w:r>
          </w:p>
        </w:tc>
        <w:tc>
          <w:tcPr>
            <w:tcW w:w="851"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bottom"/>
            <w:hideMark/>
          </w:tcPr>
          <w:p w14:paraId="1A2EAE6D" w14:textId="77777777" w:rsidR="00AA7741" w:rsidRPr="00BF4D73" w:rsidRDefault="00AA7741" w:rsidP="00AA7741">
            <w:pPr>
              <w:spacing w:line="276" w:lineRule="auto"/>
              <w:jc w:val="center"/>
              <w:rPr>
                <w:color w:val="000000"/>
                <w:lang w:eastAsia="en-US"/>
              </w:rPr>
            </w:pPr>
            <w:r w:rsidRPr="00BF4D73">
              <w:rPr>
                <w:color w:val="000000"/>
                <w:lang w:eastAsia="en-US"/>
              </w:rPr>
              <w:t>4</w:t>
            </w: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0BE646CB" w14:textId="77777777" w:rsidR="00AA7741" w:rsidRPr="00BF4D73" w:rsidRDefault="00AA7741" w:rsidP="00AA7741">
            <w:pPr>
              <w:spacing w:line="276" w:lineRule="auto"/>
              <w:rPr>
                <w:color w:val="000000"/>
                <w:lang w:eastAsia="en-US"/>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1C36A042" w14:textId="77777777" w:rsidR="00AA7741" w:rsidRPr="00BF4D73" w:rsidRDefault="00AA7741" w:rsidP="00AA7741">
            <w:pPr>
              <w:spacing w:line="276" w:lineRule="auto"/>
              <w:rPr>
                <w:color w:val="000000"/>
                <w:lang w:eastAsia="en-US"/>
              </w:rPr>
            </w:pPr>
          </w:p>
        </w:tc>
        <w:tc>
          <w:tcPr>
            <w:tcW w:w="1559" w:type="dxa"/>
            <w:vMerge/>
            <w:tcBorders>
              <w:top w:val="single" w:sz="4" w:space="0" w:color="000000"/>
              <w:left w:val="single" w:sz="4" w:space="0" w:color="000000"/>
              <w:bottom w:val="nil"/>
              <w:right w:val="single" w:sz="4" w:space="0" w:color="000000"/>
            </w:tcBorders>
            <w:vAlign w:val="center"/>
            <w:hideMark/>
          </w:tcPr>
          <w:p w14:paraId="76AEB487" w14:textId="77777777" w:rsidR="00AA7741" w:rsidRPr="00BF4D73" w:rsidRDefault="00AA7741" w:rsidP="00AA7741">
            <w:pPr>
              <w:spacing w:line="276" w:lineRule="auto"/>
              <w:rPr>
                <w:color w:val="000000"/>
                <w:lang w:eastAsia="en-US"/>
              </w:rPr>
            </w:pPr>
          </w:p>
        </w:tc>
      </w:tr>
      <w:tr w:rsidR="00AA7741" w:rsidRPr="00BF4D73" w14:paraId="14F7C26B" w14:textId="77777777" w:rsidTr="00AA7741">
        <w:trPr>
          <w:trHeight w:val="300"/>
          <w:jc w:val="center"/>
        </w:trPr>
        <w:tc>
          <w:tcPr>
            <w:tcW w:w="738" w:type="dxa"/>
            <w:tcBorders>
              <w:top w:val="single" w:sz="4" w:space="0" w:color="000000"/>
              <w:left w:val="single" w:sz="4" w:space="0" w:color="000000"/>
              <w:bottom w:val="single" w:sz="4" w:space="0" w:color="000000"/>
              <w:right w:val="single" w:sz="4" w:space="0" w:color="000000"/>
            </w:tcBorders>
          </w:tcPr>
          <w:p w14:paraId="5945194A" w14:textId="77777777" w:rsidR="00AA7741" w:rsidRPr="00BF4D73" w:rsidRDefault="00AA7741" w:rsidP="00AA7741">
            <w:pPr>
              <w:numPr>
                <w:ilvl w:val="0"/>
                <w:numId w:val="55"/>
              </w:numPr>
              <w:spacing w:line="276" w:lineRule="auto"/>
              <w:ind w:left="786" w:hanging="690"/>
              <w:rPr>
                <w:color w:val="000000"/>
                <w:lang w:eastAsia="en-US"/>
              </w:rPr>
            </w:pPr>
          </w:p>
        </w:tc>
        <w:tc>
          <w:tcPr>
            <w:tcW w:w="4924"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bottom"/>
            <w:hideMark/>
          </w:tcPr>
          <w:p w14:paraId="4AE818D4" w14:textId="77777777" w:rsidR="00AA7741" w:rsidRPr="00BF4D73" w:rsidRDefault="00AA7741" w:rsidP="00AA7741">
            <w:pPr>
              <w:spacing w:line="276" w:lineRule="auto"/>
              <w:rPr>
                <w:color w:val="000000"/>
                <w:lang w:val="en-US" w:eastAsia="en-US"/>
              </w:rPr>
            </w:pPr>
            <w:r w:rsidRPr="00BF4D73">
              <w:rPr>
                <w:color w:val="000000"/>
                <w:lang w:eastAsia="en-US"/>
              </w:rPr>
              <w:t>HPE SY480 Gen10 Support</w:t>
            </w:r>
          </w:p>
        </w:tc>
        <w:tc>
          <w:tcPr>
            <w:tcW w:w="851"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bottom"/>
            <w:hideMark/>
          </w:tcPr>
          <w:p w14:paraId="450D5AE7" w14:textId="77777777" w:rsidR="00AA7741" w:rsidRPr="00BF4D73" w:rsidRDefault="00AA7741" w:rsidP="00AA7741">
            <w:pPr>
              <w:spacing w:line="276" w:lineRule="auto"/>
              <w:jc w:val="center"/>
              <w:rPr>
                <w:color w:val="000000"/>
                <w:lang w:eastAsia="en-US"/>
              </w:rPr>
            </w:pPr>
            <w:r w:rsidRPr="00BF4D73">
              <w:rPr>
                <w:color w:val="000000"/>
                <w:lang w:eastAsia="en-US"/>
              </w:rPr>
              <w:t>6</w:t>
            </w: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2C651A40" w14:textId="77777777" w:rsidR="00AA7741" w:rsidRPr="00BF4D73" w:rsidRDefault="00AA7741" w:rsidP="00AA7741">
            <w:pPr>
              <w:spacing w:line="276" w:lineRule="auto"/>
              <w:rPr>
                <w:color w:val="000000"/>
                <w:lang w:eastAsia="en-US"/>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3DACC3EB" w14:textId="77777777" w:rsidR="00AA7741" w:rsidRPr="00BF4D73" w:rsidRDefault="00AA7741" w:rsidP="00AA7741">
            <w:pPr>
              <w:spacing w:line="276" w:lineRule="auto"/>
              <w:rPr>
                <w:color w:val="000000"/>
                <w:lang w:eastAsia="en-US"/>
              </w:rPr>
            </w:pPr>
          </w:p>
        </w:tc>
        <w:tc>
          <w:tcPr>
            <w:tcW w:w="1559" w:type="dxa"/>
            <w:vMerge/>
            <w:tcBorders>
              <w:top w:val="single" w:sz="4" w:space="0" w:color="000000"/>
              <w:left w:val="single" w:sz="4" w:space="0" w:color="000000"/>
              <w:bottom w:val="nil"/>
              <w:right w:val="single" w:sz="4" w:space="0" w:color="000000"/>
            </w:tcBorders>
            <w:vAlign w:val="center"/>
            <w:hideMark/>
          </w:tcPr>
          <w:p w14:paraId="27E4F0D4" w14:textId="77777777" w:rsidR="00AA7741" w:rsidRPr="00BF4D73" w:rsidRDefault="00AA7741" w:rsidP="00AA7741">
            <w:pPr>
              <w:spacing w:line="276" w:lineRule="auto"/>
              <w:rPr>
                <w:color w:val="000000"/>
                <w:lang w:eastAsia="en-US"/>
              </w:rPr>
            </w:pPr>
          </w:p>
        </w:tc>
      </w:tr>
      <w:tr w:rsidR="00AA7741" w:rsidRPr="00BF4D73" w14:paraId="42A0243B" w14:textId="77777777" w:rsidTr="00AA7741">
        <w:trPr>
          <w:trHeight w:val="300"/>
          <w:jc w:val="center"/>
        </w:trPr>
        <w:tc>
          <w:tcPr>
            <w:tcW w:w="738" w:type="dxa"/>
            <w:tcBorders>
              <w:top w:val="single" w:sz="4" w:space="0" w:color="000000"/>
              <w:left w:val="single" w:sz="4" w:space="0" w:color="000000"/>
              <w:bottom w:val="single" w:sz="4" w:space="0" w:color="000000"/>
              <w:right w:val="single" w:sz="4" w:space="0" w:color="000000"/>
            </w:tcBorders>
          </w:tcPr>
          <w:p w14:paraId="7FEA4EB2" w14:textId="77777777" w:rsidR="00AA7741" w:rsidRPr="00BF4D73" w:rsidRDefault="00AA7741" w:rsidP="00AA7741">
            <w:pPr>
              <w:numPr>
                <w:ilvl w:val="0"/>
                <w:numId w:val="55"/>
              </w:numPr>
              <w:spacing w:line="276" w:lineRule="auto"/>
              <w:ind w:left="786" w:hanging="690"/>
              <w:rPr>
                <w:color w:val="000000"/>
                <w:lang w:eastAsia="en-US"/>
              </w:rPr>
            </w:pPr>
          </w:p>
        </w:tc>
        <w:tc>
          <w:tcPr>
            <w:tcW w:w="4924"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bottom"/>
            <w:hideMark/>
          </w:tcPr>
          <w:p w14:paraId="5AD9FBF9" w14:textId="77777777" w:rsidR="00AA7741" w:rsidRPr="00BF4D73" w:rsidRDefault="00AA7741" w:rsidP="00AA7741">
            <w:pPr>
              <w:spacing w:line="276" w:lineRule="auto"/>
              <w:rPr>
                <w:color w:val="000000"/>
                <w:lang w:val="en-US" w:eastAsia="en-US"/>
              </w:rPr>
            </w:pPr>
            <w:r w:rsidRPr="00BF4D73">
              <w:rPr>
                <w:color w:val="000000"/>
                <w:lang w:eastAsia="en-US"/>
              </w:rPr>
              <w:t>HPE Synergy 1200 Frame Supp</w:t>
            </w:r>
          </w:p>
        </w:tc>
        <w:tc>
          <w:tcPr>
            <w:tcW w:w="851"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bottom"/>
            <w:hideMark/>
          </w:tcPr>
          <w:p w14:paraId="77A45C4A" w14:textId="77777777" w:rsidR="00AA7741" w:rsidRPr="00BF4D73" w:rsidRDefault="00AA7741" w:rsidP="00AA7741">
            <w:pPr>
              <w:spacing w:line="276" w:lineRule="auto"/>
              <w:jc w:val="center"/>
              <w:rPr>
                <w:color w:val="000000"/>
                <w:lang w:eastAsia="en-US"/>
              </w:rPr>
            </w:pPr>
            <w:r w:rsidRPr="00BF4D73">
              <w:rPr>
                <w:color w:val="000000"/>
                <w:lang w:eastAsia="en-US"/>
              </w:rPr>
              <w:t>1</w:t>
            </w: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7775851B" w14:textId="77777777" w:rsidR="00AA7741" w:rsidRPr="00BF4D73" w:rsidRDefault="00AA7741" w:rsidP="00AA7741">
            <w:pPr>
              <w:spacing w:line="276" w:lineRule="auto"/>
              <w:rPr>
                <w:color w:val="000000"/>
                <w:lang w:eastAsia="en-US"/>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72805152" w14:textId="77777777" w:rsidR="00AA7741" w:rsidRPr="00BF4D73" w:rsidRDefault="00AA7741" w:rsidP="00AA7741">
            <w:pPr>
              <w:spacing w:line="276" w:lineRule="auto"/>
              <w:rPr>
                <w:color w:val="000000"/>
                <w:lang w:eastAsia="en-US"/>
              </w:rPr>
            </w:pPr>
          </w:p>
        </w:tc>
        <w:tc>
          <w:tcPr>
            <w:tcW w:w="1559" w:type="dxa"/>
            <w:vMerge/>
            <w:tcBorders>
              <w:top w:val="single" w:sz="4" w:space="0" w:color="000000"/>
              <w:left w:val="single" w:sz="4" w:space="0" w:color="000000"/>
              <w:bottom w:val="nil"/>
              <w:right w:val="single" w:sz="4" w:space="0" w:color="000000"/>
            </w:tcBorders>
            <w:vAlign w:val="center"/>
            <w:hideMark/>
          </w:tcPr>
          <w:p w14:paraId="3FBCA203" w14:textId="77777777" w:rsidR="00AA7741" w:rsidRPr="00BF4D73" w:rsidRDefault="00AA7741" w:rsidP="00AA7741">
            <w:pPr>
              <w:spacing w:line="276" w:lineRule="auto"/>
              <w:rPr>
                <w:color w:val="000000"/>
                <w:lang w:eastAsia="en-US"/>
              </w:rPr>
            </w:pPr>
          </w:p>
        </w:tc>
      </w:tr>
      <w:tr w:rsidR="00AA7741" w:rsidRPr="00BF4D73" w14:paraId="43E27FB3" w14:textId="77777777" w:rsidTr="00AA7741">
        <w:trPr>
          <w:trHeight w:val="300"/>
          <w:jc w:val="center"/>
        </w:trPr>
        <w:tc>
          <w:tcPr>
            <w:tcW w:w="738" w:type="dxa"/>
            <w:tcBorders>
              <w:top w:val="single" w:sz="4" w:space="0" w:color="000000"/>
              <w:left w:val="single" w:sz="4" w:space="0" w:color="000000"/>
              <w:bottom w:val="single" w:sz="4" w:space="0" w:color="000000"/>
              <w:right w:val="single" w:sz="4" w:space="0" w:color="000000"/>
            </w:tcBorders>
          </w:tcPr>
          <w:p w14:paraId="149ACECB" w14:textId="77777777" w:rsidR="00AA7741" w:rsidRPr="00BF4D73" w:rsidRDefault="00AA7741" w:rsidP="00AA7741">
            <w:pPr>
              <w:numPr>
                <w:ilvl w:val="0"/>
                <w:numId w:val="55"/>
              </w:numPr>
              <w:spacing w:line="276" w:lineRule="auto"/>
              <w:ind w:left="786" w:hanging="690"/>
              <w:rPr>
                <w:color w:val="000000"/>
                <w:lang w:eastAsia="en-US"/>
              </w:rPr>
            </w:pPr>
          </w:p>
        </w:tc>
        <w:tc>
          <w:tcPr>
            <w:tcW w:w="4924"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bottom"/>
            <w:hideMark/>
          </w:tcPr>
          <w:p w14:paraId="11FBEFAE" w14:textId="77777777" w:rsidR="00AA7741" w:rsidRPr="00BF4D73" w:rsidRDefault="00AA7741" w:rsidP="00AA7741">
            <w:pPr>
              <w:spacing w:line="276" w:lineRule="auto"/>
              <w:rPr>
                <w:lang w:val="en-US" w:eastAsia="en-US"/>
              </w:rPr>
            </w:pPr>
            <w:r w:rsidRPr="00BF4D73">
              <w:rPr>
                <w:color w:val="000000"/>
                <w:lang w:eastAsia="en-US"/>
              </w:rPr>
              <w:t>HPE Synergy Composer2 Support</w:t>
            </w:r>
          </w:p>
        </w:tc>
        <w:tc>
          <w:tcPr>
            <w:tcW w:w="851"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bottom"/>
            <w:hideMark/>
          </w:tcPr>
          <w:p w14:paraId="0926A6F4" w14:textId="77777777" w:rsidR="00AA7741" w:rsidRPr="00BF4D73" w:rsidRDefault="00AA7741" w:rsidP="00AA7741">
            <w:pPr>
              <w:spacing w:line="276" w:lineRule="auto"/>
              <w:jc w:val="center"/>
              <w:rPr>
                <w:lang w:eastAsia="en-US"/>
              </w:rPr>
            </w:pPr>
            <w:r w:rsidRPr="00BF4D73">
              <w:rPr>
                <w:color w:val="000000"/>
                <w:lang w:eastAsia="en-US"/>
              </w:rPr>
              <w:t>2</w:t>
            </w:r>
          </w:p>
        </w:tc>
        <w:tc>
          <w:tcPr>
            <w:tcW w:w="709" w:type="dxa"/>
            <w:vMerge w:val="restart"/>
            <w:tcBorders>
              <w:top w:val="single" w:sz="4" w:space="0" w:color="000000"/>
              <w:left w:val="single" w:sz="4" w:space="0" w:color="000000"/>
              <w:bottom w:val="nil"/>
              <w:right w:val="single" w:sz="4" w:space="0" w:color="000000"/>
            </w:tcBorders>
            <w:tcMar>
              <w:top w:w="0" w:type="dxa"/>
              <w:left w:w="45" w:type="dxa"/>
              <w:bottom w:w="0" w:type="dxa"/>
              <w:right w:w="45" w:type="dxa"/>
            </w:tcMar>
          </w:tcPr>
          <w:p w14:paraId="2ADF8FB8" w14:textId="77777777" w:rsidR="00AA7741" w:rsidRPr="00BF4D73" w:rsidRDefault="00AA7741" w:rsidP="00AA7741">
            <w:pPr>
              <w:widowControl w:val="0"/>
              <w:spacing w:line="276" w:lineRule="auto"/>
              <w:rPr>
                <w:color w:val="000000"/>
                <w:lang w:eastAsia="en-US"/>
              </w:rPr>
            </w:pPr>
          </w:p>
        </w:tc>
        <w:tc>
          <w:tcPr>
            <w:tcW w:w="1559" w:type="dxa"/>
            <w:vMerge w:val="restart"/>
            <w:tcBorders>
              <w:top w:val="single" w:sz="4" w:space="0" w:color="000000"/>
              <w:left w:val="single" w:sz="4" w:space="0" w:color="000000"/>
              <w:bottom w:val="nil"/>
              <w:right w:val="single" w:sz="4" w:space="0" w:color="000000"/>
            </w:tcBorders>
          </w:tcPr>
          <w:p w14:paraId="5D995EB5" w14:textId="77777777" w:rsidR="00AA7741" w:rsidRPr="00BF4D73" w:rsidRDefault="00AA7741" w:rsidP="00AA7741">
            <w:pPr>
              <w:widowControl w:val="0"/>
              <w:spacing w:line="276" w:lineRule="auto"/>
              <w:jc w:val="center"/>
              <w:rPr>
                <w:color w:val="000000"/>
                <w:lang w:eastAsia="en-US"/>
              </w:rPr>
            </w:pPr>
          </w:p>
        </w:tc>
        <w:tc>
          <w:tcPr>
            <w:tcW w:w="1559" w:type="dxa"/>
            <w:vMerge w:val="restart"/>
            <w:tcBorders>
              <w:top w:val="nil"/>
              <w:left w:val="single" w:sz="4" w:space="0" w:color="000000"/>
              <w:bottom w:val="nil"/>
              <w:right w:val="single" w:sz="4" w:space="0" w:color="000000"/>
            </w:tcBorders>
          </w:tcPr>
          <w:p w14:paraId="5FD32FED" w14:textId="77777777" w:rsidR="00AA7741" w:rsidRPr="00BF4D73" w:rsidRDefault="00AA7741" w:rsidP="00AA7741">
            <w:pPr>
              <w:widowControl w:val="0"/>
              <w:spacing w:line="276" w:lineRule="auto"/>
              <w:jc w:val="center"/>
              <w:rPr>
                <w:color w:val="000000"/>
                <w:lang w:eastAsia="en-US"/>
              </w:rPr>
            </w:pPr>
          </w:p>
        </w:tc>
      </w:tr>
      <w:tr w:rsidR="00AA7741" w:rsidRPr="00BF4D73" w14:paraId="776D92F1" w14:textId="77777777" w:rsidTr="00AA7741">
        <w:trPr>
          <w:trHeight w:val="300"/>
          <w:jc w:val="center"/>
        </w:trPr>
        <w:tc>
          <w:tcPr>
            <w:tcW w:w="738" w:type="dxa"/>
            <w:tcBorders>
              <w:top w:val="single" w:sz="4" w:space="0" w:color="000000"/>
              <w:left w:val="single" w:sz="4" w:space="0" w:color="000000"/>
              <w:bottom w:val="single" w:sz="4" w:space="0" w:color="000000"/>
              <w:right w:val="single" w:sz="4" w:space="0" w:color="000000"/>
            </w:tcBorders>
          </w:tcPr>
          <w:p w14:paraId="6349BF61" w14:textId="77777777" w:rsidR="00AA7741" w:rsidRPr="00BF4D73" w:rsidRDefault="00AA7741" w:rsidP="00AA7741">
            <w:pPr>
              <w:numPr>
                <w:ilvl w:val="0"/>
                <w:numId w:val="55"/>
              </w:numPr>
              <w:spacing w:line="276" w:lineRule="auto"/>
              <w:ind w:left="786" w:hanging="690"/>
              <w:rPr>
                <w:color w:val="000000"/>
                <w:lang w:eastAsia="en-US"/>
              </w:rPr>
            </w:pPr>
          </w:p>
        </w:tc>
        <w:tc>
          <w:tcPr>
            <w:tcW w:w="4924"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bottom"/>
            <w:hideMark/>
          </w:tcPr>
          <w:p w14:paraId="1F3FE5C6" w14:textId="77777777" w:rsidR="00AA7741" w:rsidRPr="00BF4D73" w:rsidRDefault="00AA7741" w:rsidP="00AA7741">
            <w:pPr>
              <w:spacing w:line="276" w:lineRule="auto"/>
              <w:rPr>
                <w:lang w:val="en-US" w:eastAsia="en-US"/>
              </w:rPr>
            </w:pPr>
            <w:r w:rsidRPr="00BF4D73">
              <w:rPr>
                <w:color w:val="000000"/>
                <w:lang w:val="en-US" w:eastAsia="en-US"/>
              </w:rPr>
              <w:t>HPE Synergy VC SE 100Gb F32 Module Supp</w:t>
            </w:r>
          </w:p>
        </w:tc>
        <w:tc>
          <w:tcPr>
            <w:tcW w:w="851"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bottom"/>
            <w:hideMark/>
          </w:tcPr>
          <w:p w14:paraId="715EA83B" w14:textId="77777777" w:rsidR="00AA7741" w:rsidRPr="00BF4D73" w:rsidRDefault="00AA7741" w:rsidP="00AA7741">
            <w:pPr>
              <w:spacing w:line="276" w:lineRule="auto"/>
              <w:jc w:val="center"/>
              <w:rPr>
                <w:lang w:eastAsia="en-US"/>
              </w:rPr>
            </w:pPr>
            <w:r w:rsidRPr="00BF4D73">
              <w:rPr>
                <w:color w:val="000000"/>
                <w:lang w:eastAsia="en-US"/>
              </w:rPr>
              <w:t>2</w:t>
            </w:r>
          </w:p>
        </w:tc>
        <w:tc>
          <w:tcPr>
            <w:tcW w:w="709" w:type="dxa"/>
            <w:vMerge/>
            <w:tcBorders>
              <w:top w:val="single" w:sz="4" w:space="0" w:color="000000"/>
              <w:left w:val="single" w:sz="4" w:space="0" w:color="000000"/>
              <w:bottom w:val="nil"/>
              <w:right w:val="single" w:sz="4" w:space="0" w:color="000000"/>
            </w:tcBorders>
            <w:vAlign w:val="center"/>
            <w:hideMark/>
          </w:tcPr>
          <w:p w14:paraId="5768CE54" w14:textId="77777777" w:rsidR="00AA7741" w:rsidRPr="00BF4D73" w:rsidRDefault="00AA7741" w:rsidP="00AA7741">
            <w:pPr>
              <w:spacing w:line="276" w:lineRule="auto"/>
              <w:rPr>
                <w:color w:val="000000"/>
                <w:lang w:eastAsia="en-US"/>
              </w:rPr>
            </w:pPr>
          </w:p>
        </w:tc>
        <w:tc>
          <w:tcPr>
            <w:tcW w:w="1559" w:type="dxa"/>
            <w:vMerge/>
            <w:tcBorders>
              <w:top w:val="single" w:sz="4" w:space="0" w:color="000000"/>
              <w:left w:val="single" w:sz="4" w:space="0" w:color="000000"/>
              <w:bottom w:val="nil"/>
              <w:right w:val="single" w:sz="4" w:space="0" w:color="000000"/>
            </w:tcBorders>
            <w:vAlign w:val="center"/>
            <w:hideMark/>
          </w:tcPr>
          <w:p w14:paraId="6AC03FC2" w14:textId="77777777" w:rsidR="00AA7741" w:rsidRPr="00BF4D73" w:rsidRDefault="00AA7741" w:rsidP="00AA7741">
            <w:pPr>
              <w:spacing w:line="276" w:lineRule="auto"/>
              <w:rPr>
                <w:color w:val="000000"/>
                <w:lang w:eastAsia="en-US"/>
              </w:rPr>
            </w:pPr>
          </w:p>
        </w:tc>
        <w:tc>
          <w:tcPr>
            <w:tcW w:w="1559" w:type="dxa"/>
            <w:vMerge/>
            <w:tcBorders>
              <w:top w:val="nil"/>
              <w:left w:val="single" w:sz="4" w:space="0" w:color="000000"/>
              <w:bottom w:val="nil"/>
              <w:right w:val="single" w:sz="4" w:space="0" w:color="000000"/>
            </w:tcBorders>
            <w:vAlign w:val="center"/>
            <w:hideMark/>
          </w:tcPr>
          <w:p w14:paraId="6C5AEE1C" w14:textId="77777777" w:rsidR="00AA7741" w:rsidRPr="00BF4D73" w:rsidRDefault="00AA7741" w:rsidP="00AA7741">
            <w:pPr>
              <w:spacing w:line="276" w:lineRule="auto"/>
              <w:rPr>
                <w:color w:val="000000"/>
                <w:lang w:eastAsia="en-US"/>
              </w:rPr>
            </w:pPr>
          </w:p>
        </w:tc>
      </w:tr>
      <w:tr w:rsidR="00AA7741" w:rsidRPr="00BF4D73" w14:paraId="74DC7068" w14:textId="77777777" w:rsidTr="00AA7741">
        <w:trPr>
          <w:trHeight w:val="300"/>
          <w:jc w:val="center"/>
        </w:trPr>
        <w:tc>
          <w:tcPr>
            <w:tcW w:w="738" w:type="dxa"/>
            <w:tcBorders>
              <w:top w:val="single" w:sz="4" w:space="0" w:color="000000"/>
              <w:left w:val="single" w:sz="4" w:space="0" w:color="000000"/>
              <w:bottom w:val="single" w:sz="4" w:space="0" w:color="000000"/>
              <w:right w:val="single" w:sz="4" w:space="0" w:color="000000"/>
            </w:tcBorders>
          </w:tcPr>
          <w:p w14:paraId="41AB219C" w14:textId="77777777" w:rsidR="00AA7741" w:rsidRPr="00BF4D73" w:rsidRDefault="00AA7741" w:rsidP="00AA7741">
            <w:pPr>
              <w:numPr>
                <w:ilvl w:val="0"/>
                <w:numId w:val="55"/>
              </w:numPr>
              <w:spacing w:line="276" w:lineRule="auto"/>
              <w:ind w:left="786" w:hanging="690"/>
              <w:rPr>
                <w:color w:val="000000"/>
                <w:lang w:eastAsia="en-US"/>
              </w:rPr>
            </w:pPr>
          </w:p>
        </w:tc>
        <w:tc>
          <w:tcPr>
            <w:tcW w:w="4924"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bottom"/>
            <w:hideMark/>
          </w:tcPr>
          <w:p w14:paraId="5D353377" w14:textId="77777777" w:rsidR="00AA7741" w:rsidRPr="00BF4D73" w:rsidRDefault="00AA7741" w:rsidP="00AA7741">
            <w:pPr>
              <w:spacing w:line="276" w:lineRule="auto"/>
              <w:rPr>
                <w:lang w:val="en-US" w:eastAsia="en-US"/>
              </w:rPr>
            </w:pPr>
            <w:r w:rsidRPr="00BF4D73">
              <w:rPr>
                <w:color w:val="000000"/>
                <w:lang w:val="en-US" w:eastAsia="en-US"/>
              </w:rPr>
              <w:t>HPE Synergy Frame Link Module CAT6A 6.4m Cable</w:t>
            </w:r>
          </w:p>
        </w:tc>
        <w:tc>
          <w:tcPr>
            <w:tcW w:w="851"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bottom"/>
            <w:hideMark/>
          </w:tcPr>
          <w:p w14:paraId="5D04353E" w14:textId="77777777" w:rsidR="00AA7741" w:rsidRPr="00BF4D73" w:rsidRDefault="00AA7741" w:rsidP="00AA7741">
            <w:pPr>
              <w:spacing w:line="276" w:lineRule="auto"/>
              <w:jc w:val="center"/>
              <w:rPr>
                <w:lang w:eastAsia="en-US"/>
              </w:rPr>
            </w:pPr>
            <w:r w:rsidRPr="00BF4D73">
              <w:rPr>
                <w:color w:val="000000"/>
                <w:lang w:eastAsia="en-US"/>
              </w:rPr>
              <w:t>2</w:t>
            </w:r>
          </w:p>
        </w:tc>
        <w:tc>
          <w:tcPr>
            <w:tcW w:w="709" w:type="dxa"/>
            <w:vMerge/>
            <w:tcBorders>
              <w:top w:val="single" w:sz="4" w:space="0" w:color="000000"/>
              <w:left w:val="single" w:sz="4" w:space="0" w:color="000000"/>
              <w:bottom w:val="nil"/>
              <w:right w:val="single" w:sz="4" w:space="0" w:color="000000"/>
            </w:tcBorders>
            <w:vAlign w:val="center"/>
            <w:hideMark/>
          </w:tcPr>
          <w:p w14:paraId="057B83A3" w14:textId="77777777" w:rsidR="00AA7741" w:rsidRPr="00BF4D73" w:rsidRDefault="00AA7741" w:rsidP="00AA7741">
            <w:pPr>
              <w:spacing w:line="276" w:lineRule="auto"/>
              <w:rPr>
                <w:color w:val="000000"/>
                <w:lang w:eastAsia="en-US"/>
              </w:rPr>
            </w:pPr>
          </w:p>
        </w:tc>
        <w:tc>
          <w:tcPr>
            <w:tcW w:w="1559" w:type="dxa"/>
            <w:vMerge/>
            <w:tcBorders>
              <w:top w:val="single" w:sz="4" w:space="0" w:color="000000"/>
              <w:left w:val="single" w:sz="4" w:space="0" w:color="000000"/>
              <w:bottom w:val="nil"/>
              <w:right w:val="single" w:sz="4" w:space="0" w:color="000000"/>
            </w:tcBorders>
            <w:vAlign w:val="center"/>
            <w:hideMark/>
          </w:tcPr>
          <w:p w14:paraId="6E75BE35" w14:textId="77777777" w:rsidR="00AA7741" w:rsidRPr="00BF4D73" w:rsidRDefault="00AA7741" w:rsidP="00AA7741">
            <w:pPr>
              <w:spacing w:line="276" w:lineRule="auto"/>
              <w:rPr>
                <w:color w:val="000000"/>
                <w:lang w:eastAsia="en-US"/>
              </w:rPr>
            </w:pPr>
          </w:p>
        </w:tc>
        <w:tc>
          <w:tcPr>
            <w:tcW w:w="1559" w:type="dxa"/>
            <w:vMerge/>
            <w:tcBorders>
              <w:top w:val="nil"/>
              <w:left w:val="single" w:sz="4" w:space="0" w:color="000000"/>
              <w:bottom w:val="nil"/>
              <w:right w:val="single" w:sz="4" w:space="0" w:color="000000"/>
            </w:tcBorders>
            <w:vAlign w:val="center"/>
            <w:hideMark/>
          </w:tcPr>
          <w:p w14:paraId="360EE7B9" w14:textId="77777777" w:rsidR="00AA7741" w:rsidRPr="00BF4D73" w:rsidRDefault="00AA7741" w:rsidP="00AA7741">
            <w:pPr>
              <w:spacing w:line="276" w:lineRule="auto"/>
              <w:rPr>
                <w:color w:val="000000"/>
                <w:lang w:eastAsia="en-US"/>
              </w:rPr>
            </w:pPr>
          </w:p>
        </w:tc>
      </w:tr>
      <w:tr w:rsidR="00AA7741" w:rsidRPr="00BF4D73" w14:paraId="7E109225" w14:textId="77777777" w:rsidTr="00AA7741">
        <w:trPr>
          <w:trHeight w:val="300"/>
          <w:jc w:val="center"/>
        </w:trPr>
        <w:tc>
          <w:tcPr>
            <w:tcW w:w="738" w:type="dxa"/>
            <w:tcBorders>
              <w:top w:val="single" w:sz="4" w:space="0" w:color="000000"/>
              <w:left w:val="single" w:sz="4" w:space="0" w:color="000000"/>
              <w:bottom w:val="single" w:sz="4" w:space="0" w:color="000000"/>
              <w:right w:val="single" w:sz="4" w:space="0" w:color="000000"/>
            </w:tcBorders>
          </w:tcPr>
          <w:p w14:paraId="47D13B92" w14:textId="77777777" w:rsidR="00AA7741" w:rsidRPr="00BF4D73" w:rsidRDefault="00AA7741" w:rsidP="00AA7741">
            <w:pPr>
              <w:numPr>
                <w:ilvl w:val="0"/>
                <w:numId w:val="55"/>
              </w:numPr>
              <w:spacing w:line="276" w:lineRule="auto"/>
              <w:ind w:left="786" w:hanging="690"/>
              <w:rPr>
                <w:color w:val="000000"/>
                <w:lang w:eastAsia="en-US"/>
              </w:rPr>
            </w:pPr>
          </w:p>
        </w:tc>
        <w:tc>
          <w:tcPr>
            <w:tcW w:w="4924"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bottom"/>
            <w:hideMark/>
          </w:tcPr>
          <w:p w14:paraId="40E71832" w14:textId="77777777" w:rsidR="00AA7741" w:rsidRPr="00BF4D73" w:rsidRDefault="00AA7741" w:rsidP="00AA7741">
            <w:pPr>
              <w:spacing w:line="276" w:lineRule="auto"/>
              <w:rPr>
                <w:lang w:val="en-US" w:eastAsia="en-US"/>
              </w:rPr>
            </w:pPr>
            <w:r w:rsidRPr="00BF4D73">
              <w:rPr>
                <w:color w:val="000000"/>
                <w:lang w:val="en-US" w:eastAsia="en-US"/>
              </w:rPr>
              <w:t>HPE Synergy First Frame Startup SVC</w:t>
            </w:r>
          </w:p>
        </w:tc>
        <w:tc>
          <w:tcPr>
            <w:tcW w:w="851"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bottom"/>
            <w:hideMark/>
          </w:tcPr>
          <w:p w14:paraId="7C980CED" w14:textId="77777777" w:rsidR="00AA7741" w:rsidRPr="00BF4D73" w:rsidRDefault="00AA7741" w:rsidP="00AA7741">
            <w:pPr>
              <w:spacing w:line="276" w:lineRule="auto"/>
              <w:jc w:val="center"/>
              <w:rPr>
                <w:lang w:eastAsia="en-US"/>
              </w:rPr>
            </w:pPr>
            <w:r w:rsidRPr="00BF4D73">
              <w:rPr>
                <w:color w:val="000000"/>
                <w:lang w:eastAsia="en-US"/>
              </w:rPr>
              <w:t>1</w:t>
            </w:r>
          </w:p>
        </w:tc>
        <w:tc>
          <w:tcPr>
            <w:tcW w:w="709" w:type="dxa"/>
            <w:vMerge/>
            <w:tcBorders>
              <w:top w:val="single" w:sz="4" w:space="0" w:color="000000"/>
              <w:left w:val="single" w:sz="4" w:space="0" w:color="000000"/>
              <w:bottom w:val="nil"/>
              <w:right w:val="single" w:sz="4" w:space="0" w:color="000000"/>
            </w:tcBorders>
            <w:vAlign w:val="center"/>
            <w:hideMark/>
          </w:tcPr>
          <w:p w14:paraId="7034ED56" w14:textId="77777777" w:rsidR="00AA7741" w:rsidRPr="00BF4D73" w:rsidRDefault="00AA7741" w:rsidP="00AA7741">
            <w:pPr>
              <w:spacing w:line="276" w:lineRule="auto"/>
              <w:rPr>
                <w:color w:val="000000"/>
                <w:lang w:eastAsia="en-US"/>
              </w:rPr>
            </w:pPr>
          </w:p>
        </w:tc>
        <w:tc>
          <w:tcPr>
            <w:tcW w:w="1559" w:type="dxa"/>
            <w:vMerge/>
            <w:tcBorders>
              <w:top w:val="single" w:sz="4" w:space="0" w:color="000000"/>
              <w:left w:val="single" w:sz="4" w:space="0" w:color="000000"/>
              <w:bottom w:val="nil"/>
              <w:right w:val="single" w:sz="4" w:space="0" w:color="000000"/>
            </w:tcBorders>
            <w:vAlign w:val="center"/>
            <w:hideMark/>
          </w:tcPr>
          <w:p w14:paraId="3981E538" w14:textId="77777777" w:rsidR="00AA7741" w:rsidRPr="00BF4D73" w:rsidRDefault="00AA7741" w:rsidP="00AA7741">
            <w:pPr>
              <w:spacing w:line="276" w:lineRule="auto"/>
              <w:rPr>
                <w:color w:val="000000"/>
                <w:lang w:eastAsia="en-US"/>
              </w:rPr>
            </w:pPr>
          </w:p>
        </w:tc>
        <w:tc>
          <w:tcPr>
            <w:tcW w:w="1559" w:type="dxa"/>
            <w:vMerge/>
            <w:tcBorders>
              <w:top w:val="nil"/>
              <w:left w:val="single" w:sz="4" w:space="0" w:color="000000"/>
              <w:bottom w:val="nil"/>
              <w:right w:val="single" w:sz="4" w:space="0" w:color="000000"/>
            </w:tcBorders>
            <w:vAlign w:val="center"/>
            <w:hideMark/>
          </w:tcPr>
          <w:p w14:paraId="47435B40" w14:textId="77777777" w:rsidR="00AA7741" w:rsidRPr="00BF4D73" w:rsidRDefault="00AA7741" w:rsidP="00AA7741">
            <w:pPr>
              <w:spacing w:line="276" w:lineRule="auto"/>
              <w:rPr>
                <w:color w:val="000000"/>
                <w:lang w:eastAsia="en-US"/>
              </w:rPr>
            </w:pPr>
          </w:p>
        </w:tc>
      </w:tr>
      <w:tr w:rsidR="00AA7741" w:rsidRPr="00BF4D73" w14:paraId="63C03F8E" w14:textId="77777777" w:rsidTr="00AA7741">
        <w:trPr>
          <w:trHeight w:val="300"/>
          <w:jc w:val="center"/>
        </w:trPr>
        <w:tc>
          <w:tcPr>
            <w:tcW w:w="738" w:type="dxa"/>
            <w:tcBorders>
              <w:top w:val="single" w:sz="4" w:space="0" w:color="000000"/>
              <w:left w:val="single" w:sz="4" w:space="0" w:color="000000"/>
              <w:bottom w:val="single" w:sz="4" w:space="0" w:color="000000"/>
              <w:right w:val="single" w:sz="4" w:space="0" w:color="000000"/>
            </w:tcBorders>
          </w:tcPr>
          <w:p w14:paraId="5CC384DC" w14:textId="77777777" w:rsidR="00AA7741" w:rsidRPr="00BF4D73" w:rsidRDefault="00AA7741" w:rsidP="00AA7741">
            <w:pPr>
              <w:numPr>
                <w:ilvl w:val="0"/>
                <w:numId w:val="55"/>
              </w:numPr>
              <w:spacing w:line="276" w:lineRule="auto"/>
              <w:ind w:left="786" w:hanging="690"/>
              <w:rPr>
                <w:color w:val="000000"/>
                <w:lang w:eastAsia="en-US"/>
              </w:rPr>
            </w:pPr>
          </w:p>
        </w:tc>
        <w:tc>
          <w:tcPr>
            <w:tcW w:w="4924"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bottom"/>
            <w:hideMark/>
          </w:tcPr>
          <w:p w14:paraId="53CCC9A8" w14:textId="77777777" w:rsidR="00AA7741" w:rsidRPr="00BF4D73" w:rsidRDefault="00AA7741" w:rsidP="00AA7741">
            <w:pPr>
              <w:spacing w:line="276" w:lineRule="auto"/>
              <w:rPr>
                <w:lang w:val="en-US" w:eastAsia="en-US"/>
              </w:rPr>
            </w:pPr>
            <w:r w:rsidRPr="00BF4D73">
              <w:rPr>
                <w:color w:val="000000"/>
                <w:lang w:val="en-US" w:eastAsia="en-US"/>
              </w:rPr>
              <w:t>VMware vSphere Standard 1 Processor 3yr E-LTU</w:t>
            </w:r>
          </w:p>
        </w:tc>
        <w:tc>
          <w:tcPr>
            <w:tcW w:w="851"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vAlign w:val="bottom"/>
            <w:hideMark/>
          </w:tcPr>
          <w:p w14:paraId="726114C9" w14:textId="77777777" w:rsidR="00AA7741" w:rsidRPr="00BF4D73" w:rsidRDefault="00AA7741" w:rsidP="00AA7741">
            <w:pPr>
              <w:spacing w:line="276" w:lineRule="auto"/>
              <w:jc w:val="center"/>
              <w:rPr>
                <w:lang w:eastAsia="en-US"/>
              </w:rPr>
            </w:pPr>
            <w:r w:rsidRPr="00BF4D73">
              <w:rPr>
                <w:color w:val="000000"/>
                <w:lang w:eastAsia="en-US"/>
              </w:rPr>
              <w:t>8</w:t>
            </w:r>
          </w:p>
        </w:tc>
        <w:tc>
          <w:tcPr>
            <w:tcW w:w="709" w:type="dxa"/>
            <w:vMerge/>
            <w:tcBorders>
              <w:top w:val="single" w:sz="4" w:space="0" w:color="000000"/>
              <w:left w:val="single" w:sz="4" w:space="0" w:color="000000"/>
              <w:bottom w:val="nil"/>
              <w:right w:val="single" w:sz="4" w:space="0" w:color="000000"/>
            </w:tcBorders>
            <w:vAlign w:val="center"/>
            <w:hideMark/>
          </w:tcPr>
          <w:p w14:paraId="11674C4C" w14:textId="77777777" w:rsidR="00AA7741" w:rsidRPr="00BF4D73" w:rsidRDefault="00AA7741" w:rsidP="00AA7741">
            <w:pPr>
              <w:spacing w:line="276" w:lineRule="auto"/>
              <w:rPr>
                <w:color w:val="000000"/>
                <w:lang w:eastAsia="en-US"/>
              </w:rPr>
            </w:pPr>
          </w:p>
        </w:tc>
        <w:tc>
          <w:tcPr>
            <w:tcW w:w="1559" w:type="dxa"/>
            <w:vMerge/>
            <w:tcBorders>
              <w:top w:val="single" w:sz="4" w:space="0" w:color="000000"/>
              <w:left w:val="single" w:sz="4" w:space="0" w:color="000000"/>
              <w:bottom w:val="nil"/>
              <w:right w:val="single" w:sz="4" w:space="0" w:color="000000"/>
            </w:tcBorders>
            <w:vAlign w:val="center"/>
            <w:hideMark/>
          </w:tcPr>
          <w:p w14:paraId="42E6BB07" w14:textId="77777777" w:rsidR="00AA7741" w:rsidRPr="00BF4D73" w:rsidRDefault="00AA7741" w:rsidP="00AA7741">
            <w:pPr>
              <w:spacing w:line="276" w:lineRule="auto"/>
              <w:rPr>
                <w:color w:val="000000"/>
                <w:lang w:eastAsia="en-US"/>
              </w:rPr>
            </w:pPr>
          </w:p>
        </w:tc>
        <w:tc>
          <w:tcPr>
            <w:tcW w:w="1559" w:type="dxa"/>
            <w:vMerge/>
            <w:tcBorders>
              <w:top w:val="nil"/>
              <w:left w:val="single" w:sz="4" w:space="0" w:color="000000"/>
              <w:bottom w:val="nil"/>
              <w:right w:val="single" w:sz="4" w:space="0" w:color="000000"/>
            </w:tcBorders>
            <w:vAlign w:val="center"/>
            <w:hideMark/>
          </w:tcPr>
          <w:p w14:paraId="28A1D6F5" w14:textId="77777777" w:rsidR="00AA7741" w:rsidRPr="00BF4D73" w:rsidRDefault="00AA7741" w:rsidP="00AA7741">
            <w:pPr>
              <w:spacing w:line="276" w:lineRule="auto"/>
              <w:rPr>
                <w:color w:val="000000"/>
                <w:lang w:eastAsia="en-US"/>
              </w:rPr>
            </w:pPr>
          </w:p>
        </w:tc>
      </w:tr>
      <w:tr w:rsidR="00AA7741" w:rsidRPr="00BF4D73" w14:paraId="2EE1F5C5" w14:textId="77777777" w:rsidTr="00AA7741">
        <w:trPr>
          <w:trHeight w:val="300"/>
          <w:jc w:val="center"/>
        </w:trPr>
        <w:tc>
          <w:tcPr>
            <w:tcW w:w="7222" w:type="dxa"/>
            <w:gridSpan w:val="4"/>
            <w:tcBorders>
              <w:top w:val="single" w:sz="4" w:space="0" w:color="000000"/>
              <w:left w:val="single" w:sz="4" w:space="0" w:color="000000"/>
              <w:bottom w:val="single" w:sz="4" w:space="0" w:color="000000"/>
              <w:right w:val="single" w:sz="4" w:space="0" w:color="000000"/>
            </w:tcBorders>
            <w:hideMark/>
          </w:tcPr>
          <w:p w14:paraId="61532085" w14:textId="77777777" w:rsidR="00AA7741" w:rsidRPr="00BF4D73" w:rsidRDefault="00AA7741" w:rsidP="00AA7741">
            <w:pPr>
              <w:widowControl w:val="0"/>
              <w:spacing w:line="276" w:lineRule="auto"/>
              <w:rPr>
                <w:color w:val="000000"/>
                <w:lang w:eastAsia="en-US"/>
              </w:rPr>
            </w:pPr>
            <w:r w:rsidRPr="00BF4D73">
              <w:rPr>
                <w:color w:val="000000"/>
                <w:lang w:eastAsia="en-US"/>
              </w:rPr>
              <w:t>ИТОГО</w:t>
            </w:r>
          </w:p>
        </w:tc>
        <w:tc>
          <w:tcPr>
            <w:tcW w:w="1559" w:type="dxa"/>
            <w:tcBorders>
              <w:top w:val="single" w:sz="4" w:space="0" w:color="000000"/>
              <w:left w:val="single" w:sz="4" w:space="0" w:color="000000"/>
              <w:bottom w:val="single" w:sz="4" w:space="0" w:color="000000"/>
              <w:right w:val="single" w:sz="4" w:space="0" w:color="000000"/>
            </w:tcBorders>
          </w:tcPr>
          <w:p w14:paraId="4D138AC6" w14:textId="77777777" w:rsidR="00AA7741" w:rsidRPr="00BF4D73" w:rsidRDefault="00AA7741" w:rsidP="00AA7741">
            <w:pPr>
              <w:widowControl w:val="0"/>
              <w:spacing w:line="276" w:lineRule="auto"/>
              <w:jc w:val="center"/>
              <w:rPr>
                <w:color w:val="000000"/>
                <w:lang w:eastAsia="en-US"/>
              </w:rPr>
            </w:pPr>
          </w:p>
        </w:tc>
        <w:tc>
          <w:tcPr>
            <w:tcW w:w="1559" w:type="dxa"/>
            <w:tcBorders>
              <w:top w:val="single" w:sz="4" w:space="0" w:color="000000"/>
              <w:left w:val="single" w:sz="4" w:space="0" w:color="000000"/>
              <w:bottom w:val="single" w:sz="4" w:space="0" w:color="000000"/>
              <w:right w:val="single" w:sz="4" w:space="0" w:color="000000"/>
            </w:tcBorders>
          </w:tcPr>
          <w:p w14:paraId="01BF9C75" w14:textId="77777777" w:rsidR="00AA7741" w:rsidRPr="00BF4D73" w:rsidRDefault="00AA7741" w:rsidP="00AA7741">
            <w:pPr>
              <w:widowControl w:val="0"/>
              <w:spacing w:line="276" w:lineRule="auto"/>
              <w:jc w:val="center"/>
              <w:rPr>
                <w:color w:val="000000"/>
                <w:lang w:eastAsia="en-US"/>
              </w:rPr>
            </w:pPr>
          </w:p>
        </w:tc>
      </w:tr>
    </w:tbl>
    <w:p w14:paraId="1A12680C" w14:textId="77777777" w:rsidR="00AA7485" w:rsidRDefault="00AA7485" w:rsidP="00AA7485">
      <w:pPr>
        <w:ind w:firstLine="709"/>
        <w:jc w:val="both"/>
      </w:pPr>
    </w:p>
    <w:p w14:paraId="4F2E5D6A" w14:textId="14D63EDA" w:rsidR="00AA7485" w:rsidRDefault="00AA7485" w:rsidP="00AA7485">
      <w:pPr>
        <w:ind w:firstLine="709"/>
        <w:jc w:val="both"/>
      </w:pPr>
      <w:r>
        <w:t>Общая стоимость Товара составляет: _______ (______________) рублей 00 копеек, в том числе НДС – 20% ______,00 (______________) рублей 00 копеек.</w:t>
      </w:r>
    </w:p>
    <w:p w14:paraId="40C2892B" w14:textId="77777777" w:rsidR="00AA7485" w:rsidRPr="008F255B" w:rsidRDefault="00AA7485" w:rsidP="00AA7485">
      <w:pPr>
        <w:pBdr>
          <w:top w:val="nil"/>
          <w:left w:val="nil"/>
          <w:bottom w:val="nil"/>
          <w:right w:val="nil"/>
          <w:between w:val="nil"/>
        </w:pBdr>
        <w:ind w:firstLine="708"/>
        <w:jc w:val="both"/>
      </w:pPr>
      <w:r>
        <w:rPr>
          <w:color w:val="000000"/>
        </w:rPr>
        <w:t>Срок предоставления гарантии качества на поставляемый Товар: 36 (тридцать шесть) месяцев с даты подписания сторонами акта пусконаладочных работ.</w:t>
      </w:r>
    </w:p>
    <w:p w14:paraId="0215126A" w14:textId="5F75301F" w:rsidR="00AA7485" w:rsidRPr="008F255B" w:rsidRDefault="00AA7741" w:rsidP="00AA7485">
      <w:pPr>
        <w:ind w:firstLine="709"/>
        <w:jc w:val="both"/>
      </w:pPr>
      <w:r>
        <w:t>Срок поставки Товара: ____</w:t>
      </w:r>
      <w:r w:rsidR="00AA7485">
        <w:t>(_____) календарных дней с даты подписания договора.</w:t>
      </w:r>
      <w:r w:rsidR="00AA7485">
        <w:rPr>
          <w:i/>
          <w:vertAlign w:val="superscript"/>
        </w:rPr>
        <w:t xml:space="preserve"> </w:t>
      </w:r>
      <w:r w:rsidR="00AA7485">
        <w:t xml:space="preserve"> </w:t>
      </w:r>
    </w:p>
    <w:p w14:paraId="7D700D2C" w14:textId="77777777" w:rsidR="00AA7485" w:rsidRPr="008F255B" w:rsidRDefault="00AA7485" w:rsidP="00AA7485">
      <w:pPr>
        <w:ind w:firstLine="709"/>
        <w:jc w:val="both"/>
      </w:pPr>
      <w:r>
        <w:t>Срок пусконаладки Товара: ___ (_____) календарных дней с даты подписания товарной накладной (ТОРГ-12).</w:t>
      </w:r>
    </w:p>
    <w:p w14:paraId="4EB658AE" w14:textId="77777777" w:rsidR="00AA7485" w:rsidRDefault="00AA7485" w:rsidP="00AA7485">
      <w:pPr>
        <w:ind w:left="567"/>
      </w:pPr>
    </w:p>
    <w:p w14:paraId="4474FA2E" w14:textId="77777777" w:rsidR="00AA7485" w:rsidRDefault="00AA7485" w:rsidP="00AA7485">
      <w:pPr>
        <w:ind w:firstLine="720"/>
        <w:jc w:val="right"/>
      </w:pPr>
    </w:p>
    <w:tbl>
      <w:tblPr>
        <w:tblW w:w="9854" w:type="dxa"/>
        <w:tblBorders>
          <w:top w:val="nil"/>
          <w:left w:val="nil"/>
          <w:bottom w:val="nil"/>
          <w:right w:val="nil"/>
          <w:insideH w:val="nil"/>
          <w:insideV w:val="nil"/>
        </w:tblBorders>
        <w:tblLayout w:type="fixed"/>
        <w:tblLook w:val="0400" w:firstRow="0" w:lastRow="0" w:firstColumn="0" w:lastColumn="0" w:noHBand="0" w:noVBand="1"/>
      </w:tblPr>
      <w:tblGrid>
        <w:gridCol w:w="5211"/>
        <w:gridCol w:w="4643"/>
      </w:tblGrid>
      <w:tr w:rsidR="00AA7485" w14:paraId="524558A6" w14:textId="77777777">
        <w:tc>
          <w:tcPr>
            <w:tcW w:w="5211" w:type="dxa"/>
          </w:tcPr>
          <w:p w14:paraId="56AE90EC" w14:textId="77777777" w:rsidR="00AA7485" w:rsidRDefault="00AA7485" w:rsidP="00AA7485">
            <w:pPr>
              <w:pBdr>
                <w:top w:val="nil"/>
                <w:left w:val="nil"/>
                <w:bottom w:val="nil"/>
                <w:right w:val="nil"/>
                <w:between w:val="nil"/>
              </w:pBdr>
              <w:ind w:firstLine="720"/>
              <w:rPr>
                <w:color w:val="000000"/>
              </w:rPr>
            </w:pPr>
            <w:r>
              <w:rPr>
                <w:color w:val="000000"/>
              </w:rPr>
              <w:t>Покупатель</w:t>
            </w:r>
          </w:p>
          <w:p w14:paraId="01FAA241" w14:textId="77777777" w:rsidR="00AA7485" w:rsidRDefault="00AA7485" w:rsidP="00AA7485">
            <w:pPr>
              <w:ind w:firstLine="720"/>
            </w:pPr>
          </w:p>
        </w:tc>
        <w:tc>
          <w:tcPr>
            <w:tcW w:w="4643" w:type="dxa"/>
          </w:tcPr>
          <w:p w14:paraId="072F360A" w14:textId="77777777" w:rsidR="00AA7485" w:rsidRDefault="00AA7485" w:rsidP="00AA7485">
            <w:pPr>
              <w:pBdr>
                <w:top w:val="nil"/>
                <w:left w:val="nil"/>
                <w:bottom w:val="nil"/>
                <w:right w:val="nil"/>
                <w:between w:val="nil"/>
              </w:pBdr>
              <w:ind w:firstLine="720"/>
              <w:rPr>
                <w:color w:val="000000"/>
              </w:rPr>
            </w:pPr>
            <w:r>
              <w:rPr>
                <w:color w:val="000000"/>
              </w:rPr>
              <w:t>Поставщик</w:t>
            </w:r>
          </w:p>
          <w:p w14:paraId="3938C75F" w14:textId="77777777" w:rsidR="00AA7485" w:rsidRDefault="00AA7485" w:rsidP="00AA7485">
            <w:pPr>
              <w:ind w:firstLine="720"/>
            </w:pPr>
          </w:p>
        </w:tc>
      </w:tr>
      <w:tr w:rsidR="00AA7485" w14:paraId="226C291B" w14:textId="77777777">
        <w:tc>
          <w:tcPr>
            <w:tcW w:w="5211" w:type="dxa"/>
          </w:tcPr>
          <w:p w14:paraId="4966BE5B" w14:textId="34754F4C" w:rsidR="00AA7485" w:rsidRDefault="00AA7485" w:rsidP="00AA7485">
            <w:pPr>
              <w:ind w:firstLine="720"/>
            </w:pPr>
            <w:r>
              <w:rPr>
                <w:color w:val="000000"/>
              </w:rPr>
              <w:t xml:space="preserve">____________ </w:t>
            </w:r>
          </w:p>
        </w:tc>
        <w:tc>
          <w:tcPr>
            <w:tcW w:w="4643" w:type="dxa"/>
          </w:tcPr>
          <w:p w14:paraId="05A19209" w14:textId="77777777" w:rsidR="00AA7485" w:rsidRDefault="00AA7485" w:rsidP="00AA7485">
            <w:pPr>
              <w:ind w:firstLine="720"/>
            </w:pPr>
            <w:r>
              <w:rPr>
                <w:color w:val="000000"/>
              </w:rPr>
              <w:t xml:space="preserve">____________   </w:t>
            </w:r>
          </w:p>
        </w:tc>
      </w:tr>
    </w:tbl>
    <w:p w14:paraId="2A71AF60" w14:textId="77777777" w:rsidR="00AA7485" w:rsidRDefault="00AA7485" w:rsidP="00AA7485">
      <w:pPr>
        <w:ind w:firstLine="720"/>
        <w:jc w:val="center"/>
        <w:rPr>
          <w:b/>
        </w:rPr>
      </w:pPr>
    </w:p>
    <w:p w14:paraId="6661C30D" w14:textId="77777777" w:rsidR="00AA7485" w:rsidRDefault="00AA7485" w:rsidP="00AA7485">
      <w:pPr>
        <w:suppressAutoHyphens w:val="0"/>
      </w:pPr>
      <w:r>
        <w:br w:type="page"/>
      </w:r>
    </w:p>
    <w:p w14:paraId="61FB1ECA" w14:textId="37F427D4" w:rsidR="00C50051" w:rsidRDefault="00C50051" w:rsidP="00C50051">
      <w:pPr>
        <w:suppressAutoHyphens w:val="0"/>
        <w:ind w:left="5245"/>
        <w:outlineLvl w:val="2"/>
      </w:pPr>
      <w:r>
        <w:t xml:space="preserve">Приложение № 2 </w:t>
      </w:r>
      <w:r>
        <w:br/>
        <w:t xml:space="preserve">к договору поставки № ________________ </w:t>
      </w:r>
      <w:r>
        <w:br/>
        <w:t>от «___» __________ 2021 г.</w:t>
      </w:r>
    </w:p>
    <w:p w14:paraId="54537A3C" w14:textId="77777777" w:rsidR="00AA7485" w:rsidRDefault="00AA7485" w:rsidP="00AA7485"/>
    <w:p w14:paraId="21852704" w14:textId="77777777" w:rsidR="00AA7485" w:rsidRPr="00C50051" w:rsidRDefault="00AA7485" w:rsidP="00C50051">
      <w:pPr>
        <w:jc w:val="center"/>
        <w:outlineLvl w:val="3"/>
        <w:rPr>
          <w:b/>
        </w:rPr>
      </w:pPr>
      <w:r w:rsidRPr="00C50051">
        <w:rPr>
          <w:b/>
        </w:rPr>
        <w:t>Требования к пусконаладочным работам</w:t>
      </w:r>
    </w:p>
    <w:p w14:paraId="0C36886B" w14:textId="77777777" w:rsidR="00AA7485" w:rsidRDefault="00AA7485" w:rsidP="00AA7485">
      <w:pPr>
        <w:jc w:val="center"/>
      </w:pPr>
    </w:p>
    <w:p w14:paraId="231C1AAF" w14:textId="77777777" w:rsidR="00AA7485" w:rsidRDefault="00AA7485" w:rsidP="00A51AD7">
      <w:pPr>
        <w:numPr>
          <w:ilvl w:val="0"/>
          <w:numId w:val="35"/>
        </w:numPr>
        <w:pBdr>
          <w:top w:val="nil"/>
          <w:left w:val="nil"/>
          <w:bottom w:val="nil"/>
          <w:right w:val="nil"/>
          <w:between w:val="nil"/>
        </w:pBdr>
        <w:suppressAutoHyphens w:val="0"/>
        <w:ind w:left="0" w:firstLine="709"/>
        <w:contextualSpacing/>
        <w:jc w:val="both"/>
        <w:rPr>
          <w:color w:val="000000"/>
        </w:rPr>
      </w:pPr>
      <w:r>
        <w:rPr>
          <w:color w:val="000000"/>
        </w:rPr>
        <w:t>После отгрузки Товара Покупателю, Поставщик производит следующие пусконаладочные работы поставляемого Товара.</w:t>
      </w:r>
    </w:p>
    <w:p w14:paraId="08386CB1" w14:textId="77777777" w:rsidR="00AA7485" w:rsidRDefault="00AA7485" w:rsidP="00A51AD7">
      <w:pPr>
        <w:numPr>
          <w:ilvl w:val="0"/>
          <w:numId w:val="35"/>
        </w:numPr>
        <w:pBdr>
          <w:top w:val="nil"/>
          <w:left w:val="nil"/>
          <w:bottom w:val="nil"/>
          <w:right w:val="nil"/>
          <w:between w:val="nil"/>
        </w:pBdr>
        <w:suppressAutoHyphens w:val="0"/>
        <w:ind w:left="0" w:firstLine="709"/>
        <w:contextualSpacing/>
        <w:jc w:val="both"/>
        <w:rPr>
          <w:color w:val="000000"/>
        </w:rPr>
      </w:pPr>
      <w:r>
        <w:rPr>
          <w:color w:val="000000"/>
        </w:rPr>
        <w:t>В рамках пусконаладочных работ блейд-комплекса HPE Synergy 12000  производится:</w:t>
      </w:r>
    </w:p>
    <w:p w14:paraId="77AE6FDB" w14:textId="77777777" w:rsidR="00AA7485" w:rsidRPr="00B66CE2" w:rsidRDefault="00AA7485" w:rsidP="00A51AD7">
      <w:pPr>
        <w:numPr>
          <w:ilvl w:val="1"/>
          <w:numId w:val="35"/>
        </w:numPr>
        <w:pBdr>
          <w:top w:val="nil"/>
          <w:left w:val="nil"/>
          <w:bottom w:val="nil"/>
          <w:right w:val="nil"/>
          <w:between w:val="nil"/>
        </w:pBdr>
        <w:suppressAutoHyphens w:val="0"/>
        <w:ind w:left="0" w:firstLine="709"/>
        <w:contextualSpacing/>
        <w:jc w:val="both"/>
        <w:rPr>
          <w:color w:val="000000"/>
        </w:rPr>
      </w:pPr>
      <w:r>
        <w:rPr>
          <w:color w:val="000000"/>
        </w:rPr>
        <w:t>Монтаж поставляемого Товара, включая сборку, монтаж в стойку, выполнение кабельных соединений, а именно подключение электропитания, подключение к локальной вычислительной сети, подключение к сети хранения данных маркировку кабельных соединений, обновление микрокода, установку и настройку Товара.</w:t>
      </w:r>
    </w:p>
    <w:p w14:paraId="7A060F2E" w14:textId="77777777" w:rsidR="00AA7485" w:rsidRPr="00383BC0" w:rsidRDefault="00AA7485" w:rsidP="00A51AD7">
      <w:pPr>
        <w:numPr>
          <w:ilvl w:val="1"/>
          <w:numId w:val="35"/>
        </w:numPr>
        <w:pBdr>
          <w:top w:val="nil"/>
          <w:left w:val="nil"/>
          <w:bottom w:val="nil"/>
          <w:right w:val="nil"/>
          <w:between w:val="nil"/>
        </w:pBdr>
        <w:suppressAutoHyphens w:val="0"/>
        <w:ind w:left="0" w:firstLine="709"/>
        <w:contextualSpacing/>
        <w:jc w:val="both"/>
        <w:rPr>
          <w:color w:val="000000"/>
        </w:rPr>
      </w:pPr>
      <w:r>
        <w:rPr>
          <w:color w:val="000000"/>
        </w:rPr>
        <w:t>Перенос всех данных с имеющейся у заказчика блейд-комплекса Hitachi Blade System 500 (</w:t>
      </w:r>
      <w:r>
        <w:rPr>
          <w:color w:val="000000"/>
          <w:lang w:val="en-US"/>
        </w:rPr>
        <w:t>B</w:t>
      </w:r>
      <w:r>
        <w:rPr>
          <w:color w:val="000000"/>
        </w:rPr>
        <w:t>17-</w:t>
      </w:r>
      <w:r>
        <w:rPr>
          <w:color w:val="000000"/>
          <w:lang w:val="en-US"/>
        </w:rPr>
        <w:t>BL</w:t>
      </w:r>
      <w:r>
        <w:rPr>
          <w:color w:val="000000"/>
        </w:rPr>
        <w:t>01) на блейд-комплекс HPE Synergy 12000.</w:t>
      </w:r>
    </w:p>
    <w:p w14:paraId="558143D5" w14:textId="77777777" w:rsidR="00AA7485" w:rsidRPr="00383BC0" w:rsidRDefault="00AA7485" w:rsidP="00A51AD7">
      <w:pPr>
        <w:numPr>
          <w:ilvl w:val="1"/>
          <w:numId w:val="35"/>
        </w:numPr>
        <w:pBdr>
          <w:top w:val="nil"/>
          <w:left w:val="nil"/>
          <w:bottom w:val="nil"/>
          <w:right w:val="nil"/>
          <w:between w:val="nil"/>
        </w:pBdr>
        <w:suppressAutoHyphens w:val="0"/>
        <w:ind w:left="0" w:firstLine="709"/>
        <w:contextualSpacing/>
        <w:jc w:val="both"/>
        <w:rPr>
          <w:color w:val="000000"/>
        </w:rPr>
      </w:pPr>
      <w:r>
        <w:rPr>
          <w:color w:val="000000"/>
        </w:rPr>
        <w:t>Выпуск исполнительной документации на установленное и введенное в эксплуатацию Оборудование в составе:</w:t>
      </w:r>
    </w:p>
    <w:p w14:paraId="5B14206A" w14:textId="77777777" w:rsidR="00AA7485" w:rsidRPr="00383BC0" w:rsidRDefault="00AA7485" w:rsidP="000D28B5">
      <w:pPr>
        <w:pStyle w:val="aff6"/>
        <w:numPr>
          <w:ilvl w:val="0"/>
          <w:numId w:val="36"/>
        </w:numPr>
        <w:pBdr>
          <w:top w:val="nil"/>
          <w:left w:val="nil"/>
          <w:bottom w:val="nil"/>
          <w:right w:val="nil"/>
          <w:between w:val="nil"/>
        </w:pBdr>
        <w:suppressAutoHyphens w:val="0"/>
        <w:ind w:hanging="796"/>
        <w:contextualSpacing/>
        <w:jc w:val="both"/>
        <w:rPr>
          <w:color w:val="000000"/>
        </w:rPr>
      </w:pPr>
      <w:r>
        <w:rPr>
          <w:color w:val="000000"/>
        </w:rPr>
        <w:t>чертеж установки в стойке;</w:t>
      </w:r>
    </w:p>
    <w:p w14:paraId="2E2C5AC6" w14:textId="77777777" w:rsidR="00AA7485" w:rsidRPr="00383BC0" w:rsidRDefault="00AA7485" w:rsidP="000D28B5">
      <w:pPr>
        <w:pStyle w:val="aff6"/>
        <w:numPr>
          <w:ilvl w:val="0"/>
          <w:numId w:val="36"/>
        </w:numPr>
        <w:pBdr>
          <w:top w:val="nil"/>
          <w:left w:val="nil"/>
          <w:bottom w:val="nil"/>
          <w:right w:val="nil"/>
          <w:between w:val="nil"/>
        </w:pBdr>
        <w:suppressAutoHyphens w:val="0"/>
        <w:ind w:hanging="796"/>
        <w:contextualSpacing/>
        <w:jc w:val="both"/>
        <w:rPr>
          <w:color w:val="000000"/>
        </w:rPr>
      </w:pPr>
      <w:r>
        <w:rPr>
          <w:color w:val="000000"/>
        </w:rPr>
        <w:t>таблица соединений и подключений;</w:t>
      </w:r>
    </w:p>
    <w:p w14:paraId="76A336B7" w14:textId="77777777" w:rsidR="00AA7485" w:rsidRPr="00383BC0" w:rsidRDefault="00AA7485" w:rsidP="000D28B5">
      <w:pPr>
        <w:pStyle w:val="aff6"/>
        <w:numPr>
          <w:ilvl w:val="0"/>
          <w:numId w:val="36"/>
        </w:numPr>
        <w:pBdr>
          <w:top w:val="nil"/>
          <w:left w:val="nil"/>
          <w:bottom w:val="nil"/>
          <w:right w:val="nil"/>
          <w:between w:val="nil"/>
        </w:pBdr>
        <w:suppressAutoHyphens w:val="0"/>
        <w:ind w:hanging="796"/>
        <w:contextualSpacing/>
        <w:jc w:val="both"/>
        <w:rPr>
          <w:color w:val="000000"/>
        </w:rPr>
      </w:pPr>
      <w:r>
        <w:rPr>
          <w:color w:val="000000"/>
        </w:rPr>
        <w:t>схема подключения в сети передачи данных;</w:t>
      </w:r>
    </w:p>
    <w:p w14:paraId="6E77140C" w14:textId="77777777" w:rsidR="00AA7485" w:rsidRPr="00383BC0" w:rsidRDefault="00AA7485" w:rsidP="000D28B5">
      <w:pPr>
        <w:pStyle w:val="aff6"/>
        <w:numPr>
          <w:ilvl w:val="0"/>
          <w:numId w:val="36"/>
        </w:numPr>
        <w:pBdr>
          <w:top w:val="nil"/>
          <w:left w:val="nil"/>
          <w:bottom w:val="nil"/>
          <w:right w:val="nil"/>
          <w:between w:val="nil"/>
        </w:pBdr>
        <w:suppressAutoHyphens w:val="0"/>
        <w:ind w:hanging="796"/>
        <w:contextualSpacing/>
        <w:jc w:val="both"/>
        <w:rPr>
          <w:color w:val="000000"/>
        </w:rPr>
      </w:pPr>
      <w:r>
        <w:rPr>
          <w:color w:val="000000"/>
        </w:rPr>
        <w:t>схема подключения в системе хранения данных;</w:t>
      </w:r>
    </w:p>
    <w:p w14:paraId="6948FD14" w14:textId="77777777" w:rsidR="00AA7485" w:rsidRPr="00383BC0" w:rsidRDefault="00AA7485" w:rsidP="000D28B5">
      <w:pPr>
        <w:pStyle w:val="aff6"/>
        <w:numPr>
          <w:ilvl w:val="0"/>
          <w:numId w:val="36"/>
        </w:numPr>
        <w:pBdr>
          <w:top w:val="nil"/>
          <w:left w:val="nil"/>
          <w:bottom w:val="nil"/>
          <w:right w:val="nil"/>
          <w:between w:val="nil"/>
        </w:pBdr>
        <w:suppressAutoHyphens w:val="0"/>
        <w:ind w:hanging="796"/>
        <w:contextualSpacing/>
        <w:jc w:val="both"/>
        <w:rPr>
          <w:color w:val="000000"/>
        </w:rPr>
      </w:pPr>
      <w:r>
        <w:rPr>
          <w:color w:val="000000"/>
        </w:rPr>
        <w:t>схема подключения к электропитанию;</w:t>
      </w:r>
    </w:p>
    <w:p w14:paraId="3021D7AF" w14:textId="77777777" w:rsidR="00AA7485" w:rsidRPr="00383BC0" w:rsidRDefault="00AA7485" w:rsidP="000D28B5">
      <w:pPr>
        <w:pStyle w:val="aff6"/>
        <w:numPr>
          <w:ilvl w:val="0"/>
          <w:numId w:val="36"/>
        </w:numPr>
        <w:pBdr>
          <w:top w:val="nil"/>
          <w:left w:val="nil"/>
          <w:bottom w:val="nil"/>
          <w:right w:val="nil"/>
          <w:between w:val="nil"/>
        </w:pBdr>
        <w:suppressAutoHyphens w:val="0"/>
        <w:ind w:hanging="796"/>
        <w:contextualSpacing/>
        <w:jc w:val="both"/>
        <w:rPr>
          <w:color w:val="000000"/>
        </w:rPr>
      </w:pPr>
      <w:r>
        <w:rPr>
          <w:color w:val="000000"/>
        </w:rPr>
        <w:t>краткое описание установленного Оборудования с основными настройками.</w:t>
      </w:r>
    </w:p>
    <w:p w14:paraId="1D5C323D" w14:textId="77777777" w:rsidR="00AA7485" w:rsidRDefault="00AA7485" w:rsidP="000D28B5">
      <w:pPr>
        <w:numPr>
          <w:ilvl w:val="0"/>
          <w:numId w:val="35"/>
        </w:numPr>
        <w:pBdr>
          <w:top w:val="nil"/>
          <w:left w:val="nil"/>
          <w:bottom w:val="nil"/>
          <w:right w:val="nil"/>
          <w:between w:val="nil"/>
        </w:pBdr>
        <w:suppressAutoHyphens w:val="0"/>
        <w:ind w:left="0" w:firstLine="709"/>
        <w:contextualSpacing/>
        <w:jc w:val="both"/>
        <w:rPr>
          <w:color w:val="000000"/>
        </w:rPr>
      </w:pPr>
      <w:r>
        <w:rPr>
          <w:color w:val="000000"/>
        </w:rPr>
        <w:t>Подключение и запуск в эксплуатацию Товара выполняются без перерыва работы существующей ИТ-инфраструктуры Покупателя.</w:t>
      </w:r>
    </w:p>
    <w:p w14:paraId="75000395" w14:textId="77777777" w:rsidR="00AA7485" w:rsidRDefault="00AA7485" w:rsidP="000D28B5">
      <w:pPr>
        <w:numPr>
          <w:ilvl w:val="0"/>
          <w:numId w:val="35"/>
        </w:numPr>
        <w:pBdr>
          <w:top w:val="nil"/>
          <w:left w:val="nil"/>
          <w:bottom w:val="nil"/>
          <w:right w:val="nil"/>
          <w:between w:val="nil"/>
        </w:pBdr>
        <w:suppressAutoHyphens w:val="0"/>
        <w:ind w:left="0" w:firstLine="709"/>
        <w:contextualSpacing/>
        <w:jc w:val="both"/>
        <w:rPr>
          <w:color w:val="000000"/>
        </w:rPr>
      </w:pPr>
      <w:r>
        <w:rPr>
          <w:color w:val="000000"/>
        </w:rPr>
        <w:t>Представитель Покупателя проверяет выполненные пусконаладочные работы и осуществляет их приемку. Приемка результата выполненных пусконаладочных работ завершается подписанием акта пусконаладочных работ.</w:t>
      </w:r>
    </w:p>
    <w:p w14:paraId="1C965887" w14:textId="77777777" w:rsidR="00AA7485" w:rsidRDefault="00AA7485" w:rsidP="00AA7485">
      <w:pPr>
        <w:suppressAutoHyphens w:val="0"/>
        <w:contextualSpacing/>
        <w:jc w:val="both"/>
      </w:pPr>
    </w:p>
    <w:p w14:paraId="4ECEEE03" w14:textId="77777777" w:rsidR="00AA7485" w:rsidRDefault="00AA7485" w:rsidP="00AA7485">
      <w:pPr>
        <w:suppressAutoHyphens w:val="0"/>
        <w:contextualSpacing/>
        <w:jc w:val="both"/>
      </w:pPr>
    </w:p>
    <w:p w14:paraId="738DC10E" w14:textId="77777777" w:rsidR="00AA7485" w:rsidRDefault="00AA7485" w:rsidP="00AA7485">
      <w:pPr>
        <w:suppressAutoHyphens w:val="0"/>
        <w:contextualSpacing/>
        <w:jc w:val="both"/>
      </w:pPr>
    </w:p>
    <w:tbl>
      <w:tblPr>
        <w:tblW w:w="0" w:type="auto"/>
        <w:tblLook w:val="04A0" w:firstRow="1" w:lastRow="0" w:firstColumn="1" w:lastColumn="0" w:noHBand="0" w:noVBand="1"/>
      </w:tblPr>
      <w:tblGrid>
        <w:gridCol w:w="5118"/>
        <w:gridCol w:w="4736"/>
      </w:tblGrid>
      <w:tr w:rsidR="00AA7485" w:rsidRPr="008F255B" w14:paraId="57F5050D" w14:textId="77777777" w:rsidTr="00AA7485">
        <w:trPr>
          <w:trHeight w:val="382"/>
        </w:trPr>
        <w:tc>
          <w:tcPr>
            <w:tcW w:w="5193" w:type="dxa"/>
          </w:tcPr>
          <w:p w14:paraId="2034195E" w14:textId="77777777" w:rsidR="00AA7485" w:rsidRPr="00E93F27" w:rsidRDefault="00AA7485" w:rsidP="00AA7485">
            <w:r>
              <w:t>Покупатель:</w:t>
            </w:r>
          </w:p>
        </w:tc>
        <w:tc>
          <w:tcPr>
            <w:tcW w:w="4804" w:type="dxa"/>
          </w:tcPr>
          <w:p w14:paraId="09BDF88E" w14:textId="77777777" w:rsidR="00AA7485" w:rsidRDefault="00AA7485" w:rsidP="00AA7485">
            <w:r>
              <w:t>Поставщик:</w:t>
            </w:r>
          </w:p>
        </w:tc>
      </w:tr>
      <w:tr w:rsidR="00AA7485" w:rsidRPr="008F255B" w14:paraId="43F84F18" w14:textId="77777777" w:rsidTr="00AA7485">
        <w:trPr>
          <w:trHeight w:val="854"/>
        </w:trPr>
        <w:tc>
          <w:tcPr>
            <w:tcW w:w="5193" w:type="dxa"/>
          </w:tcPr>
          <w:p w14:paraId="6DCF96AA" w14:textId="77777777" w:rsidR="00AA7485" w:rsidRDefault="00AA7485" w:rsidP="00AA7485"/>
          <w:p w14:paraId="4FD3FAE2" w14:textId="7FF6DCE6" w:rsidR="00AA7485" w:rsidRPr="00E93F27" w:rsidRDefault="00AA7485" w:rsidP="00AA7485">
            <w:r>
              <w:t xml:space="preserve">___________________ </w:t>
            </w:r>
          </w:p>
        </w:tc>
        <w:tc>
          <w:tcPr>
            <w:tcW w:w="4804" w:type="dxa"/>
          </w:tcPr>
          <w:p w14:paraId="124C8526" w14:textId="77777777" w:rsidR="00AA7485" w:rsidRDefault="00AA7485" w:rsidP="00AA7485"/>
          <w:p w14:paraId="1C9CBC81" w14:textId="3C856AA7" w:rsidR="00AA7485" w:rsidRDefault="00AA7485" w:rsidP="00AA7485">
            <w:r>
              <w:t xml:space="preserve">__________________ </w:t>
            </w:r>
          </w:p>
        </w:tc>
      </w:tr>
    </w:tbl>
    <w:p w14:paraId="27FF2855" w14:textId="77777777" w:rsidR="00AA7485" w:rsidRDefault="00AA7485" w:rsidP="00AA7485">
      <w:pPr>
        <w:suppressAutoHyphens w:val="0"/>
        <w:contextualSpacing/>
        <w:jc w:val="both"/>
      </w:pPr>
    </w:p>
    <w:p w14:paraId="6DA2995D" w14:textId="4DBDE023" w:rsidR="00C50051" w:rsidRDefault="00AA7485" w:rsidP="00C50051">
      <w:pPr>
        <w:suppressAutoHyphens w:val="0"/>
        <w:ind w:left="5245"/>
        <w:outlineLvl w:val="2"/>
      </w:pPr>
      <w:r>
        <w:br w:type="page"/>
      </w:r>
      <w:r w:rsidR="00C50051">
        <w:t>Приложение № 3</w:t>
      </w:r>
      <w:r w:rsidR="00C50051">
        <w:br/>
        <w:t xml:space="preserve">к договору поставки № ________________ </w:t>
      </w:r>
      <w:r w:rsidR="00C50051">
        <w:br/>
        <w:t>от «___» __________ 2021 г.</w:t>
      </w:r>
    </w:p>
    <w:p w14:paraId="465DB91A" w14:textId="4E495083" w:rsidR="00AA7485" w:rsidRDefault="00AA7485" w:rsidP="00C50051">
      <w:pPr>
        <w:ind w:firstLine="720"/>
        <w:jc w:val="right"/>
      </w:pPr>
    </w:p>
    <w:p w14:paraId="11E27495" w14:textId="77777777" w:rsidR="00C50051" w:rsidRDefault="00C50051" w:rsidP="00C50051">
      <w:pPr>
        <w:ind w:firstLine="720"/>
        <w:jc w:val="right"/>
      </w:pPr>
    </w:p>
    <w:p w14:paraId="1492E23B" w14:textId="338C2D57" w:rsidR="00AA7485" w:rsidRDefault="00C50051" w:rsidP="00C50051">
      <w:pPr>
        <w:jc w:val="center"/>
        <w:outlineLvl w:val="3"/>
        <w:rPr>
          <w:b/>
        </w:rPr>
      </w:pPr>
      <w:r w:rsidRPr="00C50051">
        <w:rPr>
          <w:b/>
        </w:rPr>
        <w:t>Порядок и условия организации между Сторонами защищенного электронного документооборота</w:t>
      </w:r>
    </w:p>
    <w:p w14:paraId="61FDA55B" w14:textId="77777777" w:rsidR="00AA7485" w:rsidRDefault="00AA7485" w:rsidP="00AA7485">
      <w:pPr>
        <w:pBdr>
          <w:top w:val="nil"/>
          <w:left w:val="nil"/>
          <w:bottom w:val="nil"/>
          <w:right w:val="nil"/>
          <w:between w:val="nil"/>
        </w:pBdr>
        <w:ind w:firstLine="720"/>
        <w:jc w:val="center"/>
      </w:pPr>
    </w:p>
    <w:p w14:paraId="5ABD8F8A" w14:textId="77777777" w:rsidR="00AA7485" w:rsidRDefault="00AA7485" w:rsidP="000D28B5">
      <w:pPr>
        <w:numPr>
          <w:ilvl w:val="0"/>
          <w:numId w:val="29"/>
        </w:numPr>
        <w:pBdr>
          <w:top w:val="nil"/>
          <w:left w:val="nil"/>
          <w:bottom w:val="nil"/>
          <w:right w:val="nil"/>
          <w:between w:val="nil"/>
        </w:pBdr>
        <w:ind w:left="0" w:firstLine="720"/>
        <w:jc w:val="both"/>
      </w:pPr>
      <w:r>
        <w:rPr>
          <w:color w:val="000000"/>
        </w:rP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14:paraId="35388829" w14:textId="7D997DA6" w:rsidR="00AA7485" w:rsidRDefault="00AA7485" w:rsidP="000D28B5">
      <w:pPr>
        <w:numPr>
          <w:ilvl w:val="0"/>
          <w:numId w:val="29"/>
        </w:numPr>
        <w:pBdr>
          <w:top w:val="nil"/>
          <w:left w:val="nil"/>
          <w:bottom w:val="nil"/>
          <w:right w:val="nil"/>
          <w:between w:val="nil"/>
        </w:pBdr>
        <w:ind w:left="0" w:firstLine="720"/>
        <w:jc w:val="both"/>
        <w:rPr>
          <w:color w:val="000000"/>
        </w:rPr>
      </w:pPr>
      <w:r>
        <w:rPr>
          <w:color w:val="000000"/>
        </w:rPr>
        <w:t xml:space="preserve">В электронной форме составляются и подписываются квалифицированной электронной подписью документы, перечень и формат которых указаны в приложении № </w:t>
      </w:r>
      <w:r w:rsidR="00EA728B">
        <w:rPr>
          <w:color w:val="000000"/>
        </w:rPr>
        <w:t xml:space="preserve">3а </w:t>
      </w:r>
      <w:r>
        <w:rPr>
          <w:color w:val="000000"/>
        </w:rPr>
        <w:t>к Договору  (далее – «первичные документы»).</w:t>
      </w:r>
    </w:p>
    <w:p w14:paraId="54CC5D5E" w14:textId="77777777" w:rsidR="00AA7485" w:rsidRDefault="00AA7485" w:rsidP="000D28B5">
      <w:pPr>
        <w:numPr>
          <w:ilvl w:val="0"/>
          <w:numId w:val="29"/>
        </w:numPr>
        <w:ind w:left="0" w:firstLine="720"/>
        <w:jc w:val="both"/>
      </w:pPr>
      <w: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3">
        <w:r>
          <w:rPr>
            <w:color w:val="0000FF"/>
            <w:u w:val="single"/>
          </w:rPr>
          <w:t>https://www.nalog.ru/rn77/taxation/submission_statements/operations/</w:t>
        </w:r>
      </w:hyperlink>
      <w:r>
        <w:t>).</w:t>
      </w:r>
    </w:p>
    <w:p w14:paraId="3F26BC23" w14:textId="77777777" w:rsidR="00AA7485" w:rsidRDefault="00AA7485" w:rsidP="000D28B5">
      <w:pPr>
        <w:numPr>
          <w:ilvl w:val="0"/>
          <w:numId w:val="30"/>
        </w:numPr>
        <w:pBdr>
          <w:top w:val="nil"/>
          <w:left w:val="nil"/>
          <w:bottom w:val="nil"/>
          <w:right w:val="nil"/>
          <w:between w:val="nil"/>
        </w:pBdr>
        <w:ind w:left="0" w:firstLine="720"/>
        <w:jc w:val="both"/>
      </w:pPr>
      <w:r>
        <w:rPr>
          <w:color w:val="000000"/>
        </w:rP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14:paraId="4C0C4E26" w14:textId="77777777" w:rsidR="00AA7485" w:rsidRDefault="00AA7485" w:rsidP="000D28B5">
      <w:pPr>
        <w:numPr>
          <w:ilvl w:val="0"/>
          <w:numId w:val="30"/>
        </w:numPr>
        <w:pBdr>
          <w:top w:val="nil"/>
          <w:left w:val="nil"/>
          <w:bottom w:val="nil"/>
          <w:right w:val="nil"/>
          <w:between w:val="nil"/>
        </w:pBdr>
        <w:ind w:left="0" w:firstLine="720"/>
        <w:jc w:val="both"/>
      </w:pPr>
      <w:r>
        <w:rPr>
          <w:color w:val="000000"/>
        </w:rP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14:paraId="0F1EF3EE" w14:textId="77777777" w:rsidR="00AA7485" w:rsidRDefault="00AA7485" w:rsidP="000D28B5">
      <w:pPr>
        <w:numPr>
          <w:ilvl w:val="0"/>
          <w:numId w:val="30"/>
        </w:numPr>
        <w:pBdr>
          <w:top w:val="nil"/>
          <w:left w:val="nil"/>
          <w:bottom w:val="nil"/>
          <w:right w:val="nil"/>
          <w:between w:val="nil"/>
        </w:pBdr>
        <w:ind w:left="0" w:firstLine="720"/>
        <w:jc w:val="both"/>
      </w:pPr>
      <w:r>
        <w:rPr>
          <w:color w:val="000000"/>
        </w:rP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14:paraId="3180A90F" w14:textId="77777777" w:rsidR="00AA7485" w:rsidRDefault="00AA7485" w:rsidP="000D28B5">
      <w:pPr>
        <w:numPr>
          <w:ilvl w:val="0"/>
          <w:numId w:val="30"/>
        </w:numPr>
        <w:pBdr>
          <w:top w:val="nil"/>
          <w:left w:val="nil"/>
          <w:bottom w:val="nil"/>
          <w:right w:val="nil"/>
          <w:between w:val="nil"/>
        </w:pBdr>
        <w:ind w:left="0" w:firstLine="720"/>
        <w:jc w:val="both"/>
      </w:pPr>
      <w:r>
        <w:rPr>
          <w:color w:val="000000"/>
        </w:rPr>
        <w:t>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пределах имеющихся у него полномочий.</w:t>
      </w:r>
    </w:p>
    <w:p w14:paraId="2FE275BF" w14:textId="77777777" w:rsidR="00AA7485" w:rsidRDefault="00AA7485" w:rsidP="000D28B5">
      <w:pPr>
        <w:numPr>
          <w:ilvl w:val="0"/>
          <w:numId w:val="30"/>
        </w:numPr>
        <w:pBdr>
          <w:top w:val="nil"/>
          <w:left w:val="nil"/>
          <w:bottom w:val="nil"/>
          <w:right w:val="nil"/>
          <w:between w:val="nil"/>
        </w:pBdr>
        <w:ind w:left="0" w:firstLine="720"/>
        <w:jc w:val="both"/>
      </w:pPr>
      <w:r>
        <w:rPr>
          <w:color w:val="000000"/>
        </w:rP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14:paraId="1DCBFD4D" w14:textId="77777777" w:rsidR="00AA7485" w:rsidRDefault="00AA7485" w:rsidP="000D28B5">
      <w:pPr>
        <w:numPr>
          <w:ilvl w:val="0"/>
          <w:numId w:val="30"/>
        </w:numPr>
        <w:pBdr>
          <w:top w:val="nil"/>
          <w:left w:val="nil"/>
          <w:bottom w:val="nil"/>
          <w:right w:val="nil"/>
          <w:between w:val="nil"/>
        </w:pBdr>
        <w:ind w:left="0" w:firstLine="720"/>
        <w:jc w:val="both"/>
      </w:pPr>
      <w:r>
        <w:rPr>
          <w:color w:val="000000"/>
        </w:rP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14:paraId="35C12F71" w14:textId="77777777" w:rsidR="00AA7485" w:rsidRDefault="00AA7485" w:rsidP="000D28B5">
      <w:pPr>
        <w:numPr>
          <w:ilvl w:val="0"/>
          <w:numId w:val="30"/>
        </w:numPr>
        <w:pBdr>
          <w:top w:val="nil"/>
          <w:left w:val="nil"/>
          <w:bottom w:val="nil"/>
          <w:right w:val="nil"/>
          <w:between w:val="nil"/>
        </w:pBdr>
        <w:ind w:left="0" w:firstLine="720"/>
        <w:jc w:val="both"/>
        <w:rPr>
          <w:color w:val="000000"/>
        </w:rPr>
      </w:pPr>
      <w:r>
        <w:rPr>
          <w:color w:val="000000"/>
        </w:rPr>
        <w:t xml:space="preserve">В отношениях, не урегулированных настоящим Приложением, Стороны руководствуются законодательством Российской Федерации. </w:t>
      </w:r>
    </w:p>
    <w:p w14:paraId="43AD470C" w14:textId="77777777" w:rsidR="00AA7485" w:rsidRDefault="00AA7485" w:rsidP="00AA7485">
      <w:pPr>
        <w:pBdr>
          <w:top w:val="nil"/>
          <w:left w:val="nil"/>
          <w:bottom w:val="nil"/>
          <w:right w:val="nil"/>
          <w:between w:val="nil"/>
        </w:pBdr>
        <w:ind w:firstLine="720"/>
        <w:jc w:val="both"/>
        <w:rPr>
          <w:color w:val="000000"/>
        </w:rPr>
      </w:pPr>
      <w:bookmarkStart w:id="28" w:name="_heading=h.gjdgxs" w:colFirst="0" w:colLast="0"/>
      <w:bookmarkEnd w:id="28"/>
    </w:p>
    <w:p w14:paraId="698B6C2D" w14:textId="77777777" w:rsidR="00AA7485" w:rsidRDefault="00AA7485" w:rsidP="00AA7485">
      <w:pPr>
        <w:pBdr>
          <w:top w:val="nil"/>
          <w:left w:val="nil"/>
          <w:bottom w:val="nil"/>
          <w:right w:val="nil"/>
          <w:between w:val="nil"/>
        </w:pBdr>
        <w:ind w:firstLine="720"/>
        <w:jc w:val="both"/>
        <w:rPr>
          <w:color w:val="000000"/>
        </w:rPr>
      </w:pPr>
    </w:p>
    <w:tbl>
      <w:tblPr>
        <w:tblW w:w="9854" w:type="dxa"/>
        <w:tblBorders>
          <w:top w:val="nil"/>
          <w:left w:val="nil"/>
          <w:bottom w:val="nil"/>
          <w:right w:val="nil"/>
          <w:insideH w:val="nil"/>
          <w:insideV w:val="nil"/>
        </w:tblBorders>
        <w:tblLayout w:type="fixed"/>
        <w:tblLook w:val="0400" w:firstRow="0" w:lastRow="0" w:firstColumn="0" w:lastColumn="0" w:noHBand="0" w:noVBand="1"/>
      </w:tblPr>
      <w:tblGrid>
        <w:gridCol w:w="5211"/>
        <w:gridCol w:w="4643"/>
      </w:tblGrid>
      <w:tr w:rsidR="00AA7485" w14:paraId="6B7BB27C" w14:textId="77777777" w:rsidTr="00AA7485">
        <w:trPr>
          <w:trHeight w:val="660"/>
        </w:trPr>
        <w:tc>
          <w:tcPr>
            <w:tcW w:w="5211" w:type="dxa"/>
          </w:tcPr>
          <w:p w14:paraId="24C1EBDE" w14:textId="77777777" w:rsidR="00AA7485" w:rsidRDefault="00AA7485" w:rsidP="00AA7485">
            <w:pPr>
              <w:pBdr>
                <w:top w:val="nil"/>
                <w:left w:val="nil"/>
                <w:bottom w:val="nil"/>
                <w:right w:val="nil"/>
                <w:between w:val="nil"/>
              </w:pBdr>
              <w:ind w:firstLine="720"/>
              <w:rPr>
                <w:color w:val="000000"/>
              </w:rPr>
            </w:pPr>
            <w:r>
              <w:rPr>
                <w:color w:val="000000"/>
              </w:rPr>
              <w:t>Покупатель</w:t>
            </w:r>
          </w:p>
          <w:p w14:paraId="3E825E3E" w14:textId="77777777" w:rsidR="00AA7485" w:rsidRDefault="00AA7485" w:rsidP="00AA7485">
            <w:pPr>
              <w:ind w:firstLine="720"/>
            </w:pPr>
          </w:p>
        </w:tc>
        <w:tc>
          <w:tcPr>
            <w:tcW w:w="4643" w:type="dxa"/>
          </w:tcPr>
          <w:p w14:paraId="2A664C03" w14:textId="77777777" w:rsidR="00AA7485" w:rsidRDefault="00AA7485" w:rsidP="00AA7485">
            <w:pPr>
              <w:pBdr>
                <w:top w:val="nil"/>
                <w:left w:val="nil"/>
                <w:bottom w:val="nil"/>
                <w:right w:val="nil"/>
                <w:between w:val="nil"/>
              </w:pBdr>
              <w:ind w:firstLine="720"/>
              <w:rPr>
                <w:color w:val="000000"/>
              </w:rPr>
            </w:pPr>
            <w:r>
              <w:rPr>
                <w:color w:val="000000"/>
              </w:rPr>
              <w:t>Поставщик</w:t>
            </w:r>
          </w:p>
          <w:p w14:paraId="317EE09D" w14:textId="77777777" w:rsidR="00AA7485" w:rsidRDefault="00AA7485" w:rsidP="00AA7485">
            <w:pPr>
              <w:ind w:firstLine="720"/>
            </w:pPr>
          </w:p>
        </w:tc>
      </w:tr>
      <w:tr w:rsidR="00AA7485" w14:paraId="1DB098CA" w14:textId="77777777" w:rsidTr="00AA7485">
        <w:trPr>
          <w:trHeight w:val="115"/>
        </w:trPr>
        <w:tc>
          <w:tcPr>
            <w:tcW w:w="5211" w:type="dxa"/>
          </w:tcPr>
          <w:p w14:paraId="037B3BE2" w14:textId="4CCE13A6" w:rsidR="00AA7485" w:rsidRDefault="00AA7485" w:rsidP="00EA728B">
            <w:pPr>
              <w:ind w:firstLine="720"/>
            </w:pPr>
            <w:r>
              <w:rPr>
                <w:color w:val="000000"/>
              </w:rPr>
              <w:t xml:space="preserve">____________  </w:t>
            </w:r>
          </w:p>
        </w:tc>
        <w:tc>
          <w:tcPr>
            <w:tcW w:w="4643" w:type="dxa"/>
          </w:tcPr>
          <w:p w14:paraId="29B4F1E5" w14:textId="77777777" w:rsidR="00AA7485" w:rsidRDefault="00AA7485" w:rsidP="00AA7485">
            <w:pPr>
              <w:ind w:firstLine="720"/>
            </w:pPr>
            <w:r>
              <w:rPr>
                <w:color w:val="000000"/>
              </w:rPr>
              <w:t xml:space="preserve">____________                          </w:t>
            </w:r>
          </w:p>
        </w:tc>
      </w:tr>
    </w:tbl>
    <w:p w14:paraId="1AE23282" w14:textId="77777777" w:rsidR="00AA7485" w:rsidRDefault="00AA7485" w:rsidP="00AA7485">
      <w:pPr>
        <w:pBdr>
          <w:top w:val="nil"/>
          <w:left w:val="nil"/>
          <w:bottom w:val="nil"/>
          <w:right w:val="nil"/>
          <w:between w:val="nil"/>
        </w:pBdr>
        <w:ind w:firstLine="720"/>
        <w:jc w:val="both"/>
        <w:rPr>
          <w:color w:val="000000"/>
        </w:rPr>
      </w:pPr>
    </w:p>
    <w:p w14:paraId="72B876BF" w14:textId="77777777" w:rsidR="00AA7485" w:rsidRDefault="00AA7485" w:rsidP="00AA7485">
      <w:pPr>
        <w:ind w:firstLine="720"/>
        <w:rPr>
          <w:color w:val="000000"/>
        </w:rPr>
      </w:pPr>
    </w:p>
    <w:p w14:paraId="62D636BA" w14:textId="7E5D0F5B" w:rsidR="00C50051" w:rsidRDefault="00C50051" w:rsidP="00C50051">
      <w:pPr>
        <w:suppressAutoHyphens w:val="0"/>
        <w:ind w:left="5245"/>
        <w:outlineLvl w:val="2"/>
      </w:pPr>
      <w:r>
        <w:br w:type="column"/>
        <w:t>Приложение № 3а</w:t>
      </w:r>
      <w:r>
        <w:br/>
        <w:t xml:space="preserve">к договору поставки № ________________ </w:t>
      </w:r>
      <w:r>
        <w:br/>
        <w:t>от «___» __________ 2021 г.</w:t>
      </w:r>
    </w:p>
    <w:p w14:paraId="36FBC1A6" w14:textId="77777777" w:rsidR="00AA7485" w:rsidRPr="00EA6DDE" w:rsidRDefault="00AA7485" w:rsidP="00E70DAE">
      <w:pPr>
        <w:ind w:firstLine="720"/>
        <w:jc w:val="both"/>
        <w:textDirection w:val="btLr"/>
        <w:textAlignment w:val="top"/>
      </w:pPr>
    </w:p>
    <w:p w14:paraId="7340D172" w14:textId="77777777" w:rsidR="00AA7485" w:rsidRPr="00EA6DDE" w:rsidRDefault="00AA7485" w:rsidP="00E70DAE">
      <w:pPr>
        <w:ind w:firstLine="720"/>
        <w:jc w:val="both"/>
        <w:textDirection w:val="btLr"/>
        <w:textAlignment w:val="top"/>
      </w:pPr>
    </w:p>
    <w:p w14:paraId="18B001F2" w14:textId="77777777" w:rsidR="00AA7485" w:rsidRPr="00EA6DDE" w:rsidRDefault="00AA7485" w:rsidP="00E70DAE">
      <w:pPr>
        <w:ind w:firstLine="720"/>
        <w:jc w:val="both"/>
        <w:textDirection w:val="btLr"/>
        <w:textAlignment w:val="top"/>
      </w:pPr>
    </w:p>
    <w:p w14:paraId="33475A63" w14:textId="77777777" w:rsidR="00AA7485" w:rsidRPr="00C50051" w:rsidRDefault="00AA7485" w:rsidP="00C50051">
      <w:pPr>
        <w:jc w:val="center"/>
        <w:outlineLvl w:val="3"/>
        <w:rPr>
          <w:b/>
        </w:rPr>
      </w:pPr>
      <w:r w:rsidRPr="00C50051">
        <w:rPr>
          <w:b/>
        </w:rPr>
        <w:t>Перечень и формат электронных документов</w:t>
      </w:r>
    </w:p>
    <w:p w14:paraId="536347A7" w14:textId="77777777" w:rsidR="00AA7485" w:rsidRPr="00EA6DDE" w:rsidRDefault="00AA7485" w:rsidP="00E70DAE">
      <w:pPr>
        <w:ind w:firstLine="720"/>
        <w:jc w:val="center"/>
        <w:textDirection w:val="btLr"/>
        <w:textAlignment w:val="top"/>
      </w:pP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6"/>
        <w:gridCol w:w="738"/>
        <w:gridCol w:w="3523"/>
        <w:gridCol w:w="1116"/>
        <w:gridCol w:w="3919"/>
        <w:gridCol w:w="323"/>
      </w:tblGrid>
      <w:tr w:rsidR="00AA7485" w:rsidRPr="00EA6DDE" w14:paraId="3CBAFF75" w14:textId="77777777" w:rsidTr="00AA7485">
        <w:trPr>
          <w:gridAfter w:val="1"/>
          <w:wAfter w:w="323" w:type="dxa"/>
          <w:trHeight w:val="933"/>
        </w:trPr>
        <w:tc>
          <w:tcPr>
            <w:tcW w:w="236" w:type="dxa"/>
          </w:tcPr>
          <w:p w14:paraId="22C0BAA5" w14:textId="77777777" w:rsidR="00AA7485" w:rsidRPr="00EA6DDE" w:rsidRDefault="00AA7485" w:rsidP="00AA7485">
            <w:pPr>
              <w:ind w:firstLine="720"/>
              <w:jc w:val="both"/>
              <w:textDirection w:val="btLr"/>
              <w:textAlignment w:val="top"/>
              <w:outlineLvl w:val="0"/>
            </w:pPr>
          </w:p>
        </w:tc>
        <w:tc>
          <w:tcPr>
            <w:tcW w:w="738" w:type="dxa"/>
            <w:tcBorders>
              <w:top w:val="single" w:sz="4" w:space="0" w:color="000000"/>
              <w:left w:val="single" w:sz="4" w:space="0" w:color="000000"/>
              <w:bottom w:val="single" w:sz="4" w:space="0" w:color="000000"/>
              <w:right w:val="single" w:sz="4" w:space="0" w:color="000000"/>
            </w:tcBorders>
          </w:tcPr>
          <w:p w14:paraId="56C511C6" w14:textId="77777777" w:rsidR="00AA7485" w:rsidRPr="00EA6DDE" w:rsidRDefault="00AA7485" w:rsidP="00AA7485">
            <w:pPr>
              <w:ind w:firstLine="720"/>
              <w:jc w:val="both"/>
              <w:textDirection w:val="btLr"/>
              <w:textAlignment w:val="top"/>
              <w:outlineLvl w:val="0"/>
            </w:pPr>
            <w:r>
              <w:t>№</w:t>
            </w:r>
          </w:p>
        </w:tc>
        <w:tc>
          <w:tcPr>
            <w:tcW w:w="3523" w:type="dxa"/>
            <w:tcBorders>
              <w:top w:val="single" w:sz="4" w:space="0" w:color="000000"/>
              <w:left w:val="single" w:sz="4" w:space="0" w:color="000000"/>
              <w:bottom w:val="single" w:sz="4" w:space="0" w:color="000000"/>
              <w:right w:val="single" w:sz="4" w:space="0" w:color="000000"/>
            </w:tcBorders>
          </w:tcPr>
          <w:p w14:paraId="6147BDDB" w14:textId="77777777" w:rsidR="00AA7485" w:rsidRPr="00EA6DDE" w:rsidRDefault="00AA7485" w:rsidP="00AA7485">
            <w:pPr>
              <w:ind w:firstLine="720"/>
              <w:jc w:val="both"/>
              <w:textDirection w:val="btLr"/>
              <w:textAlignment w:val="top"/>
              <w:outlineLvl w:val="0"/>
            </w:pPr>
            <w:r>
              <w:t>Наименование</w:t>
            </w:r>
          </w:p>
          <w:p w14:paraId="184B6E1A" w14:textId="77777777" w:rsidR="00AA7485" w:rsidRPr="00EA6DDE" w:rsidRDefault="00AA7485" w:rsidP="00AA7485">
            <w:pPr>
              <w:ind w:firstLine="720"/>
              <w:jc w:val="both"/>
            </w:pPr>
            <w:r>
              <w:t>электронного документа</w:t>
            </w:r>
          </w:p>
        </w:tc>
        <w:tc>
          <w:tcPr>
            <w:tcW w:w="5035" w:type="dxa"/>
            <w:gridSpan w:val="2"/>
            <w:tcBorders>
              <w:top w:val="single" w:sz="4" w:space="0" w:color="000000"/>
              <w:left w:val="single" w:sz="4" w:space="0" w:color="000000"/>
              <w:bottom w:val="single" w:sz="4" w:space="0" w:color="000000"/>
              <w:right w:val="single" w:sz="4" w:space="0" w:color="000000"/>
            </w:tcBorders>
          </w:tcPr>
          <w:p w14:paraId="20CB925F" w14:textId="77777777" w:rsidR="00AA7485" w:rsidRPr="00EA6DDE" w:rsidRDefault="00AA7485" w:rsidP="00AA7485">
            <w:pPr>
              <w:ind w:firstLine="720"/>
              <w:jc w:val="both"/>
              <w:textDirection w:val="btLr"/>
              <w:textAlignment w:val="top"/>
              <w:outlineLvl w:val="0"/>
            </w:pPr>
            <w:r>
              <w:t>Формат электронного документа</w:t>
            </w:r>
          </w:p>
        </w:tc>
      </w:tr>
      <w:tr w:rsidR="00AA7485" w:rsidRPr="00EA6DDE" w14:paraId="5C697602" w14:textId="77777777" w:rsidTr="00AA7485">
        <w:trPr>
          <w:gridAfter w:val="1"/>
          <w:wAfter w:w="323" w:type="dxa"/>
          <w:trHeight w:val="3394"/>
        </w:trPr>
        <w:tc>
          <w:tcPr>
            <w:tcW w:w="236" w:type="dxa"/>
          </w:tcPr>
          <w:p w14:paraId="6CE70724" w14:textId="77777777" w:rsidR="00AA7485" w:rsidRPr="00EA6DDE" w:rsidRDefault="00AA7485" w:rsidP="00AA7485">
            <w:pPr>
              <w:ind w:firstLine="720"/>
              <w:jc w:val="both"/>
              <w:textDirection w:val="btLr"/>
              <w:textAlignment w:val="top"/>
              <w:outlineLvl w:val="0"/>
            </w:pPr>
          </w:p>
        </w:tc>
        <w:tc>
          <w:tcPr>
            <w:tcW w:w="738" w:type="dxa"/>
            <w:tcBorders>
              <w:top w:val="single" w:sz="4" w:space="0" w:color="000000"/>
              <w:left w:val="single" w:sz="4" w:space="0" w:color="000000"/>
              <w:right w:val="single" w:sz="4" w:space="0" w:color="000000"/>
            </w:tcBorders>
          </w:tcPr>
          <w:p w14:paraId="7609CF89" w14:textId="77777777" w:rsidR="00AA7485" w:rsidRPr="00EA6DDE" w:rsidRDefault="00AA7485" w:rsidP="00AA7485">
            <w:pPr>
              <w:ind w:firstLine="720"/>
              <w:jc w:val="both"/>
              <w:textDirection w:val="btLr"/>
              <w:textAlignment w:val="top"/>
              <w:outlineLvl w:val="0"/>
            </w:pPr>
            <w:r>
              <w:t>1.</w:t>
            </w:r>
          </w:p>
          <w:p w14:paraId="716BA47E" w14:textId="77777777" w:rsidR="00AA7485" w:rsidRPr="00EA6DDE" w:rsidRDefault="00AA7485" w:rsidP="00AA7485">
            <w:pPr>
              <w:ind w:firstLine="720"/>
              <w:jc w:val="both"/>
              <w:textDirection w:val="btLr"/>
              <w:textAlignment w:val="top"/>
              <w:outlineLvl w:val="0"/>
            </w:pPr>
          </w:p>
        </w:tc>
        <w:tc>
          <w:tcPr>
            <w:tcW w:w="3523" w:type="dxa"/>
            <w:tcBorders>
              <w:top w:val="single" w:sz="4" w:space="0" w:color="000000"/>
              <w:left w:val="single" w:sz="4" w:space="0" w:color="000000"/>
              <w:right w:val="single" w:sz="4" w:space="0" w:color="000000"/>
            </w:tcBorders>
            <w:shd w:val="clear" w:color="auto" w:fill="auto"/>
          </w:tcPr>
          <w:p w14:paraId="49925B00" w14:textId="77777777" w:rsidR="00AA7485" w:rsidRPr="00EA6DDE" w:rsidRDefault="00AA7485" w:rsidP="00AA7485">
            <w:pPr>
              <w:ind w:firstLine="720"/>
              <w:jc w:val="both"/>
              <w:textDirection w:val="btLr"/>
              <w:textAlignment w:val="top"/>
              <w:outlineLvl w:val="0"/>
              <w:rPr>
                <w:i/>
              </w:rPr>
            </w:pPr>
          </w:p>
          <w:p w14:paraId="23EE319E" w14:textId="77777777" w:rsidR="00520C56" w:rsidRPr="0027408B" w:rsidRDefault="00520C56" w:rsidP="00520C56">
            <w:pPr>
              <w:pBdr>
                <w:top w:val="nil"/>
                <w:left w:val="nil"/>
                <w:bottom w:val="nil"/>
                <w:right w:val="nil"/>
                <w:between w:val="nil"/>
              </w:pBdr>
              <w:ind w:left="708" w:hanging="708"/>
              <w:jc w:val="both"/>
              <w:rPr>
                <w:i/>
                <w:color w:val="000000"/>
              </w:rPr>
            </w:pPr>
            <w:r w:rsidRPr="0027408B">
              <w:rPr>
                <w:i/>
                <w:color w:val="000000"/>
              </w:rPr>
              <w:t>Универсальный передаточный документ УПД</w:t>
            </w:r>
          </w:p>
          <w:p w14:paraId="03F2518B" w14:textId="77777777" w:rsidR="00520C56" w:rsidRDefault="00520C56" w:rsidP="00520C56">
            <w:pPr>
              <w:pBdr>
                <w:top w:val="nil"/>
                <w:left w:val="nil"/>
                <w:bottom w:val="nil"/>
                <w:right w:val="nil"/>
                <w:between w:val="nil"/>
              </w:pBdr>
              <w:ind w:left="708" w:hanging="708"/>
              <w:jc w:val="both"/>
              <w:rPr>
                <w:i/>
                <w:color w:val="000000"/>
              </w:rPr>
            </w:pPr>
          </w:p>
          <w:p w14:paraId="022EFE7E" w14:textId="77777777" w:rsidR="00520C56" w:rsidRPr="0027408B" w:rsidRDefault="00520C56" w:rsidP="00520C56">
            <w:pPr>
              <w:pBdr>
                <w:top w:val="nil"/>
                <w:left w:val="nil"/>
                <w:bottom w:val="nil"/>
                <w:right w:val="nil"/>
                <w:between w:val="nil"/>
              </w:pBdr>
              <w:ind w:left="708" w:hanging="708"/>
              <w:jc w:val="both"/>
              <w:rPr>
                <w:i/>
                <w:color w:val="000000"/>
              </w:rPr>
            </w:pPr>
            <w:r w:rsidRPr="0027408B">
              <w:rPr>
                <w:i/>
                <w:color w:val="000000"/>
              </w:rPr>
              <w:t>Акт о выполненных работах (оказанных услугах)</w:t>
            </w:r>
          </w:p>
          <w:p w14:paraId="5FE5D5B4" w14:textId="77777777" w:rsidR="00520C56" w:rsidRDefault="00520C56" w:rsidP="00520C56">
            <w:pPr>
              <w:pBdr>
                <w:top w:val="nil"/>
                <w:left w:val="nil"/>
                <w:bottom w:val="nil"/>
                <w:right w:val="nil"/>
                <w:between w:val="nil"/>
              </w:pBdr>
              <w:ind w:left="708" w:hanging="708"/>
              <w:jc w:val="both"/>
              <w:rPr>
                <w:i/>
                <w:color w:val="000000"/>
              </w:rPr>
            </w:pPr>
          </w:p>
          <w:p w14:paraId="0EB9F821" w14:textId="0F44417F" w:rsidR="00AA7485" w:rsidRPr="00EA6DDE" w:rsidRDefault="00520C56" w:rsidP="00520C56">
            <w:pPr>
              <w:jc w:val="both"/>
              <w:textDirection w:val="btLr"/>
              <w:textAlignment w:val="top"/>
              <w:outlineLvl w:val="0"/>
            </w:pPr>
            <w:r w:rsidRPr="0027408B">
              <w:rPr>
                <w:i/>
                <w:color w:val="000000"/>
              </w:rPr>
              <w:t>Товарная накладная ТОРГ-12</w:t>
            </w:r>
          </w:p>
        </w:tc>
        <w:tc>
          <w:tcPr>
            <w:tcW w:w="5035" w:type="dxa"/>
            <w:gridSpan w:val="2"/>
            <w:tcBorders>
              <w:top w:val="single" w:sz="4" w:space="0" w:color="000000"/>
              <w:left w:val="single" w:sz="4" w:space="0" w:color="000000"/>
              <w:right w:val="single" w:sz="4" w:space="0" w:color="000000"/>
            </w:tcBorders>
          </w:tcPr>
          <w:p w14:paraId="0F70B766" w14:textId="77777777" w:rsidR="00AA7485" w:rsidRPr="00EA6DDE" w:rsidRDefault="00AA7485" w:rsidP="00AA7485">
            <w:pPr>
              <w:ind w:firstLine="720"/>
              <w:jc w:val="both"/>
              <w:textDirection w:val="btLr"/>
              <w:textAlignment w:val="top"/>
              <w:outlineLvl w:val="0"/>
            </w:pPr>
            <w:r>
              <w:t xml:space="preserve">XML, утв. приказом ФНС России от 19.12.2018 №ММВ-7-15/820@ с уточнениями. </w:t>
            </w:r>
          </w:p>
          <w:p w14:paraId="72387A60" w14:textId="77777777" w:rsidR="00AA7485" w:rsidRPr="00EA6DDE" w:rsidRDefault="00AA7485" w:rsidP="00AA7485">
            <w:pPr>
              <w:ind w:firstLine="720"/>
              <w:jc w:val="both"/>
              <w:textDirection w:val="btLr"/>
              <w:textAlignment w:val="top"/>
              <w:outlineLvl w:val="0"/>
            </w:pPr>
            <w:r>
              <w:t>С обязательным заполнением в группе «ИнфПолФХЖ1»:</w:t>
            </w:r>
          </w:p>
          <w:p w14:paraId="7BBBA929" w14:textId="77777777" w:rsidR="00AA7485" w:rsidRPr="00EA6DDE" w:rsidRDefault="00AA7485" w:rsidP="00AA7485">
            <w:pPr>
              <w:ind w:firstLine="720"/>
              <w:jc w:val="both"/>
              <w:textDirection w:val="btLr"/>
              <w:textAlignment w:val="top"/>
              <w:outlineLvl w:val="0"/>
            </w:pPr>
            <w:r>
              <w:t xml:space="preserve">1. элемента «ТекстИнф»: </w:t>
            </w:r>
          </w:p>
          <w:p w14:paraId="69558680" w14:textId="77777777" w:rsidR="00AA7485" w:rsidRPr="00EA6DDE" w:rsidRDefault="00AA7485" w:rsidP="00AA7485">
            <w:pPr>
              <w:ind w:firstLine="720"/>
              <w:jc w:val="both"/>
              <w:textDirection w:val="btLr"/>
              <w:textAlignment w:val="top"/>
              <w:outlineLvl w:val="0"/>
            </w:pPr>
            <w:r>
              <w:t xml:space="preserve"> в поле «Идентиф» указать «КодБЕ»,  в поле «Значен» указать значение N350.</w:t>
            </w:r>
          </w:p>
          <w:p w14:paraId="1115B90A" w14:textId="77777777" w:rsidR="00AA7485" w:rsidRPr="00EA6DDE" w:rsidRDefault="00AA7485" w:rsidP="00AA7485">
            <w:pPr>
              <w:ind w:firstLine="720"/>
              <w:jc w:val="both"/>
              <w:textDirection w:val="btLr"/>
              <w:textAlignment w:val="top"/>
              <w:outlineLvl w:val="0"/>
            </w:pPr>
            <w:r>
              <w:t>2. элемента «ОснПер»:</w:t>
            </w:r>
          </w:p>
          <w:p w14:paraId="096874A0" w14:textId="77777777" w:rsidR="00AA7485" w:rsidRPr="00EA6DDE" w:rsidRDefault="00AA7485" w:rsidP="00AA7485">
            <w:pPr>
              <w:ind w:firstLine="720"/>
              <w:jc w:val="both"/>
              <w:textDirection w:val="btLr"/>
              <w:textAlignment w:val="top"/>
              <w:outlineLvl w:val="0"/>
            </w:pPr>
            <w:r>
              <w:t xml:space="preserve">в поле «НаимОсн» указать  «Договор», </w:t>
            </w:r>
          </w:p>
          <w:p w14:paraId="074ED640" w14:textId="77777777" w:rsidR="00AA7485" w:rsidRPr="00EA6DDE" w:rsidRDefault="00AA7485" w:rsidP="00AA7485">
            <w:pPr>
              <w:ind w:firstLine="720"/>
              <w:jc w:val="both"/>
              <w:textDirection w:val="btLr"/>
              <w:textAlignment w:val="top"/>
              <w:outlineLvl w:val="0"/>
            </w:pPr>
            <w:r>
              <w:t>в поле «НомерОсн» указать «_______</w:t>
            </w:r>
            <w:r>
              <w:rPr>
                <w:vertAlign w:val="superscript"/>
              </w:rPr>
              <w:footnoteReference w:id="2"/>
            </w:r>
            <w:r>
              <w:t>»,</w:t>
            </w:r>
          </w:p>
          <w:p w14:paraId="767E0A99" w14:textId="77777777" w:rsidR="00AA7485" w:rsidRPr="00EA6DDE" w:rsidRDefault="00AA7485" w:rsidP="00AA7485">
            <w:pPr>
              <w:ind w:firstLine="720"/>
              <w:jc w:val="both"/>
              <w:textDirection w:val="btLr"/>
              <w:textAlignment w:val="top"/>
              <w:outlineLvl w:val="0"/>
            </w:pPr>
            <w:r>
              <w:t>в поле  «ДатаОсн» указать   «______</w:t>
            </w:r>
            <w:r>
              <w:rPr>
                <w:vertAlign w:val="superscript"/>
              </w:rPr>
              <w:footnoteReference w:id="3"/>
            </w:r>
            <w:r>
              <w:t>».</w:t>
            </w:r>
          </w:p>
        </w:tc>
      </w:tr>
      <w:tr w:rsidR="00AA7485" w:rsidRPr="00EA6DDE" w14:paraId="71829DA3" w14:textId="77777777" w:rsidTr="00AA7485">
        <w:trPr>
          <w:gridAfter w:val="1"/>
          <w:wAfter w:w="323" w:type="dxa"/>
          <w:trHeight w:val="720"/>
        </w:trPr>
        <w:tc>
          <w:tcPr>
            <w:tcW w:w="236" w:type="dxa"/>
          </w:tcPr>
          <w:p w14:paraId="54E11041" w14:textId="77777777" w:rsidR="00AA7485" w:rsidRPr="00EA6DDE" w:rsidRDefault="00AA7485" w:rsidP="00AA7485">
            <w:pPr>
              <w:ind w:firstLine="720"/>
              <w:jc w:val="both"/>
              <w:textDirection w:val="btLr"/>
              <w:textAlignment w:val="top"/>
              <w:outlineLvl w:val="0"/>
            </w:pPr>
          </w:p>
        </w:tc>
        <w:tc>
          <w:tcPr>
            <w:tcW w:w="738" w:type="dxa"/>
            <w:tcBorders>
              <w:top w:val="single" w:sz="4" w:space="0" w:color="000000"/>
              <w:left w:val="single" w:sz="4" w:space="0" w:color="000000"/>
              <w:bottom w:val="single" w:sz="4" w:space="0" w:color="000000"/>
              <w:right w:val="single" w:sz="4" w:space="0" w:color="000000"/>
            </w:tcBorders>
          </w:tcPr>
          <w:p w14:paraId="59396C2C" w14:textId="77777777" w:rsidR="00AA7485" w:rsidRPr="00EA6DDE" w:rsidRDefault="00AA7485" w:rsidP="00AA7485">
            <w:pPr>
              <w:ind w:firstLine="720"/>
              <w:jc w:val="both"/>
              <w:textDirection w:val="btLr"/>
              <w:textAlignment w:val="top"/>
              <w:outlineLvl w:val="0"/>
            </w:pPr>
            <w:r>
              <w:t>2.</w:t>
            </w:r>
          </w:p>
        </w:tc>
        <w:tc>
          <w:tcPr>
            <w:tcW w:w="3523" w:type="dxa"/>
            <w:tcBorders>
              <w:top w:val="single" w:sz="4" w:space="0" w:color="000000"/>
              <w:left w:val="single" w:sz="4" w:space="0" w:color="000000"/>
              <w:bottom w:val="single" w:sz="4" w:space="0" w:color="000000"/>
              <w:right w:val="single" w:sz="4" w:space="0" w:color="000000"/>
            </w:tcBorders>
          </w:tcPr>
          <w:p w14:paraId="0AF7B6AB" w14:textId="77777777" w:rsidR="00AA7485" w:rsidRPr="00EA6DDE" w:rsidRDefault="00AA7485" w:rsidP="00520C56">
            <w:pPr>
              <w:ind w:firstLine="49"/>
              <w:jc w:val="both"/>
              <w:textDirection w:val="btLr"/>
              <w:textAlignment w:val="top"/>
              <w:outlineLvl w:val="0"/>
              <w:rPr>
                <w:i/>
              </w:rPr>
            </w:pPr>
            <w:r>
              <w:rPr>
                <w:i/>
              </w:rPr>
              <w:t>Счет-фактура</w:t>
            </w:r>
          </w:p>
        </w:tc>
        <w:tc>
          <w:tcPr>
            <w:tcW w:w="5035" w:type="dxa"/>
            <w:gridSpan w:val="2"/>
            <w:tcBorders>
              <w:top w:val="single" w:sz="4" w:space="0" w:color="000000"/>
              <w:left w:val="single" w:sz="4" w:space="0" w:color="000000"/>
              <w:bottom w:val="single" w:sz="4" w:space="0" w:color="000000"/>
              <w:right w:val="single" w:sz="4" w:space="0" w:color="000000"/>
            </w:tcBorders>
            <w:shd w:val="clear" w:color="auto" w:fill="auto"/>
          </w:tcPr>
          <w:p w14:paraId="5C277A10" w14:textId="77777777" w:rsidR="00AA7485" w:rsidRPr="00EA6DDE" w:rsidRDefault="00AA7485" w:rsidP="00AA7485">
            <w:pPr>
              <w:ind w:firstLine="720"/>
              <w:jc w:val="both"/>
              <w:textDirection w:val="btLr"/>
              <w:textAlignment w:val="top"/>
              <w:outlineLvl w:val="0"/>
            </w:pPr>
            <w:r>
              <w:t>XML, утв. приказом ФНС России от 19.12.2018 N ММВ-7-15/820@ с уточнениями.</w:t>
            </w:r>
          </w:p>
        </w:tc>
      </w:tr>
      <w:tr w:rsidR="00AA7485" w:rsidRPr="00EA6DDE" w14:paraId="0337E220" w14:textId="77777777" w:rsidTr="00AA7485">
        <w:trPr>
          <w:gridAfter w:val="1"/>
          <w:wAfter w:w="323" w:type="dxa"/>
          <w:trHeight w:val="1180"/>
        </w:trPr>
        <w:tc>
          <w:tcPr>
            <w:tcW w:w="236" w:type="dxa"/>
          </w:tcPr>
          <w:p w14:paraId="3AE670A6" w14:textId="77777777" w:rsidR="00AA7485" w:rsidRPr="00EA6DDE" w:rsidRDefault="00AA7485" w:rsidP="00AA7485">
            <w:pPr>
              <w:ind w:firstLine="720"/>
              <w:jc w:val="both"/>
              <w:textDirection w:val="btLr"/>
              <w:textAlignment w:val="top"/>
              <w:outlineLvl w:val="0"/>
            </w:pPr>
          </w:p>
        </w:tc>
        <w:tc>
          <w:tcPr>
            <w:tcW w:w="738" w:type="dxa"/>
            <w:tcBorders>
              <w:top w:val="single" w:sz="4" w:space="0" w:color="000000"/>
              <w:left w:val="single" w:sz="4" w:space="0" w:color="000000"/>
              <w:bottom w:val="single" w:sz="4" w:space="0" w:color="000000"/>
              <w:right w:val="single" w:sz="4" w:space="0" w:color="000000"/>
            </w:tcBorders>
          </w:tcPr>
          <w:p w14:paraId="357C62A7" w14:textId="77777777" w:rsidR="00AA7485" w:rsidRPr="00EA6DDE" w:rsidRDefault="00AA7485" w:rsidP="00AA7485">
            <w:pPr>
              <w:ind w:firstLine="720"/>
              <w:jc w:val="both"/>
              <w:textDirection w:val="btLr"/>
              <w:textAlignment w:val="top"/>
              <w:outlineLvl w:val="0"/>
            </w:pPr>
            <w:r>
              <w:t>3.</w:t>
            </w:r>
          </w:p>
        </w:tc>
        <w:tc>
          <w:tcPr>
            <w:tcW w:w="3523" w:type="dxa"/>
            <w:tcBorders>
              <w:top w:val="single" w:sz="4" w:space="0" w:color="000000"/>
              <w:left w:val="single" w:sz="4" w:space="0" w:color="000000"/>
              <w:bottom w:val="single" w:sz="4" w:space="0" w:color="000000"/>
              <w:right w:val="single" w:sz="4" w:space="0" w:color="000000"/>
            </w:tcBorders>
          </w:tcPr>
          <w:p w14:paraId="7FE16C0B" w14:textId="18D9F8DD" w:rsidR="00AA7485" w:rsidRPr="00EA6DDE" w:rsidRDefault="00520C56" w:rsidP="00520C56">
            <w:pPr>
              <w:ind w:firstLine="49"/>
              <w:jc w:val="both"/>
              <w:textDirection w:val="btLr"/>
              <w:textAlignment w:val="top"/>
              <w:outlineLvl w:val="0"/>
            </w:pPr>
            <w:r w:rsidRPr="0027408B">
              <w:rPr>
                <w:i/>
                <w:color w:val="000000"/>
              </w:rPr>
              <w:t xml:space="preserve">Универсальный  </w:t>
            </w:r>
            <w:r w:rsidRPr="0027408B">
              <w:rPr>
                <w:i/>
              </w:rPr>
              <w:t>к</w:t>
            </w:r>
            <w:r w:rsidRPr="0027408B">
              <w:rPr>
                <w:i/>
                <w:color w:val="000000"/>
              </w:rPr>
              <w:t xml:space="preserve">орректировочный </w:t>
            </w:r>
            <w:r w:rsidRPr="0027408B">
              <w:rPr>
                <w:i/>
              </w:rPr>
              <w:t>д</w:t>
            </w:r>
            <w:r w:rsidRPr="0027408B">
              <w:rPr>
                <w:i/>
                <w:color w:val="000000"/>
              </w:rPr>
              <w:t>окумент, корректировочный</w:t>
            </w:r>
            <w:r w:rsidRPr="0027408B">
              <w:rPr>
                <w:i/>
              </w:rPr>
              <w:t xml:space="preserve"> </w:t>
            </w:r>
            <w:r w:rsidRPr="0027408B">
              <w:rPr>
                <w:i/>
                <w:color w:val="000000"/>
              </w:rPr>
              <w:t xml:space="preserve"> счет-фактура</w:t>
            </w:r>
          </w:p>
        </w:tc>
        <w:tc>
          <w:tcPr>
            <w:tcW w:w="5035" w:type="dxa"/>
            <w:gridSpan w:val="2"/>
            <w:tcBorders>
              <w:top w:val="single" w:sz="4" w:space="0" w:color="000000"/>
              <w:left w:val="single" w:sz="4" w:space="0" w:color="000000"/>
              <w:bottom w:val="single" w:sz="4" w:space="0" w:color="000000"/>
              <w:right w:val="single" w:sz="4" w:space="0" w:color="000000"/>
            </w:tcBorders>
          </w:tcPr>
          <w:p w14:paraId="05FAD7DD" w14:textId="77777777" w:rsidR="00AA7485" w:rsidRPr="00EA6DDE" w:rsidRDefault="00AA7485" w:rsidP="00AA7485">
            <w:pPr>
              <w:ind w:firstLine="720"/>
              <w:jc w:val="both"/>
              <w:textDirection w:val="btLr"/>
              <w:textAlignment w:val="top"/>
              <w:outlineLvl w:val="0"/>
            </w:pPr>
            <w:r>
              <w:t>XML, утв. приказом ФНС России от 13.04.2016 № ММВ-7-15/189@ с уточнениями.</w:t>
            </w:r>
          </w:p>
        </w:tc>
      </w:tr>
      <w:tr w:rsidR="00AA7485" w:rsidRPr="00EA6DDE" w14:paraId="49C17415" w14:textId="77777777" w:rsidTr="00AA7485">
        <w:trPr>
          <w:trHeight w:val="1940"/>
        </w:trPr>
        <w:tc>
          <w:tcPr>
            <w:tcW w:w="5613" w:type="dxa"/>
            <w:gridSpan w:val="4"/>
            <w:tcBorders>
              <w:top w:val="nil"/>
              <w:left w:val="nil"/>
              <w:bottom w:val="nil"/>
              <w:right w:val="nil"/>
            </w:tcBorders>
          </w:tcPr>
          <w:p w14:paraId="11EA98E1" w14:textId="77777777" w:rsidR="00AA7485" w:rsidRDefault="00AA7485" w:rsidP="00AA7485">
            <w:pPr>
              <w:ind w:firstLine="720"/>
              <w:jc w:val="both"/>
            </w:pPr>
          </w:p>
          <w:p w14:paraId="6FF7AC81" w14:textId="77777777" w:rsidR="00AA7485" w:rsidRDefault="00AA7485" w:rsidP="00AA7485">
            <w:pPr>
              <w:ind w:firstLine="720"/>
              <w:jc w:val="both"/>
            </w:pPr>
          </w:p>
          <w:p w14:paraId="0BA1CD9F" w14:textId="77777777" w:rsidR="00AA7485" w:rsidRDefault="00AA7485" w:rsidP="00AA7485">
            <w:pPr>
              <w:ind w:firstLine="720"/>
              <w:jc w:val="both"/>
            </w:pPr>
            <w:r>
              <w:t>Покупатель:</w:t>
            </w:r>
          </w:p>
          <w:p w14:paraId="595A10DF" w14:textId="77777777" w:rsidR="00AA7485" w:rsidRDefault="00AA7485" w:rsidP="00AA7485">
            <w:pPr>
              <w:ind w:firstLine="720"/>
              <w:jc w:val="both"/>
            </w:pPr>
          </w:p>
          <w:p w14:paraId="6F46191E" w14:textId="77777777" w:rsidR="00AA7485" w:rsidRDefault="00AA7485" w:rsidP="00AA7485">
            <w:pPr>
              <w:ind w:firstLine="720"/>
              <w:jc w:val="both"/>
            </w:pPr>
          </w:p>
          <w:p w14:paraId="6F3E997E" w14:textId="18D49C47" w:rsidR="00AA7485" w:rsidRDefault="00AA7485" w:rsidP="00AA7485">
            <w:pPr>
              <w:ind w:firstLine="720"/>
              <w:jc w:val="both"/>
            </w:pPr>
            <w:r>
              <w:t xml:space="preserve">___________________   </w:t>
            </w:r>
          </w:p>
          <w:p w14:paraId="4F9371E1" w14:textId="77777777" w:rsidR="00AA7485" w:rsidRDefault="00AA7485" w:rsidP="00AA7485">
            <w:pPr>
              <w:ind w:firstLine="720"/>
              <w:jc w:val="both"/>
              <w:rPr>
                <w:vertAlign w:val="superscript"/>
              </w:rPr>
            </w:pPr>
            <w:r>
              <w:rPr>
                <w:vertAlign w:val="superscript"/>
              </w:rPr>
              <w:t xml:space="preserve">м.п.                               </w:t>
            </w:r>
          </w:p>
        </w:tc>
        <w:tc>
          <w:tcPr>
            <w:tcW w:w="4242" w:type="dxa"/>
            <w:gridSpan w:val="2"/>
            <w:tcBorders>
              <w:top w:val="nil"/>
              <w:left w:val="nil"/>
              <w:bottom w:val="nil"/>
              <w:right w:val="nil"/>
            </w:tcBorders>
          </w:tcPr>
          <w:p w14:paraId="6684AF5C" w14:textId="77777777" w:rsidR="00AA7485" w:rsidRDefault="00AA7485" w:rsidP="00AA7485">
            <w:pPr>
              <w:ind w:firstLine="720"/>
              <w:jc w:val="both"/>
            </w:pPr>
          </w:p>
          <w:p w14:paraId="0B484879" w14:textId="77777777" w:rsidR="00AA7485" w:rsidRDefault="00AA7485" w:rsidP="00AA7485">
            <w:pPr>
              <w:ind w:firstLine="720"/>
              <w:jc w:val="both"/>
            </w:pPr>
          </w:p>
          <w:p w14:paraId="6F10FA95" w14:textId="77777777" w:rsidR="00AA7485" w:rsidRDefault="00AA7485" w:rsidP="00AA7485">
            <w:pPr>
              <w:ind w:firstLine="720"/>
              <w:jc w:val="both"/>
            </w:pPr>
            <w:r>
              <w:t>Поставщик:</w:t>
            </w:r>
          </w:p>
          <w:p w14:paraId="796A21E8" w14:textId="77777777" w:rsidR="00AA7485" w:rsidRDefault="00AA7485" w:rsidP="00AA7485">
            <w:pPr>
              <w:ind w:firstLine="720"/>
              <w:jc w:val="both"/>
            </w:pPr>
          </w:p>
          <w:p w14:paraId="77A3C42E" w14:textId="77777777" w:rsidR="00AA7485" w:rsidRDefault="00AA7485" w:rsidP="00AA7485">
            <w:pPr>
              <w:ind w:firstLine="720"/>
              <w:jc w:val="both"/>
            </w:pPr>
          </w:p>
          <w:p w14:paraId="60A9FF23" w14:textId="77777777" w:rsidR="00AA7485" w:rsidRDefault="00AA7485" w:rsidP="00AA7485">
            <w:pPr>
              <w:ind w:firstLine="720"/>
              <w:jc w:val="both"/>
            </w:pPr>
            <w:r>
              <w:t xml:space="preserve">______________   </w:t>
            </w:r>
          </w:p>
          <w:p w14:paraId="74ADC73D" w14:textId="77777777" w:rsidR="00AA7485" w:rsidRDefault="00AA7485" w:rsidP="00AA7485">
            <w:pPr>
              <w:ind w:firstLine="720"/>
              <w:jc w:val="both"/>
            </w:pPr>
            <w:r>
              <w:rPr>
                <w:vertAlign w:val="superscript"/>
              </w:rPr>
              <w:t xml:space="preserve">м.п.                                  </w:t>
            </w:r>
          </w:p>
        </w:tc>
      </w:tr>
    </w:tbl>
    <w:p w14:paraId="1D8F2C76" w14:textId="77777777" w:rsidR="00AA7485" w:rsidRDefault="00AA7485" w:rsidP="00AA7485">
      <w:pPr>
        <w:ind w:firstLine="720"/>
        <w:jc w:val="both"/>
      </w:pPr>
    </w:p>
    <w:p w14:paraId="7852D2AB" w14:textId="02696D64" w:rsidR="0022061F" w:rsidRDefault="0022061F" w:rsidP="0022061F">
      <w:pPr>
        <w:suppressAutoHyphens w:val="0"/>
        <w:ind w:left="5245"/>
        <w:outlineLvl w:val="2"/>
      </w:pPr>
      <w:r>
        <w:br w:type="column"/>
        <w:t>Приложение № 4</w:t>
      </w:r>
      <w:r>
        <w:br/>
        <w:t xml:space="preserve">к договору поставки № ________________ </w:t>
      </w:r>
      <w:r>
        <w:br/>
        <w:t>от «___» __________ 2021 г.</w:t>
      </w:r>
    </w:p>
    <w:p w14:paraId="15F92D06" w14:textId="77777777" w:rsidR="00AA7485" w:rsidRDefault="00AA7485" w:rsidP="00AA7485">
      <w:pPr>
        <w:ind w:firstLine="720"/>
        <w:jc w:val="both"/>
      </w:pPr>
    </w:p>
    <w:p w14:paraId="2C45876F" w14:textId="77777777" w:rsidR="0022061F" w:rsidRDefault="0022061F" w:rsidP="00AA7485">
      <w:pPr>
        <w:ind w:firstLine="720"/>
        <w:jc w:val="center"/>
      </w:pPr>
    </w:p>
    <w:p w14:paraId="13410AA3" w14:textId="77777777" w:rsidR="00AA7485" w:rsidRPr="0022061F" w:rsidRDefault="00AA7485" w:rsidP="0022061F">
      <w:pPr>
        <w:jc w:val="center"/>
        <w:outlineLvl w:val="3"/>
        <w:rPr>
          <w:b/>
        </w:rPr>
      </w:pPr>
      <w:r w:rsidRPr="0022061F">
        <w:rPr>
          <w:b/>
        </w:rPr>
        <w:t>НАЛОГОВАЯ ОГОВОРКА</w:t>
      </w:r>
    </w:p>
    <w:p w14:paraId="4141BF52" w14:textId="77777777" w:rsidR="00AA7485" w:rsidRDefault="00AA7485" w:rsidP="00AA7485">
      <w:pPr>
        <w:ind w:firstLine="720"/>
        <w:jc w:val="both"/>
      </w:pPr>
      <w:r>
        <w:t xml:space="preserve"> 1. Поставщик на момент заключения и/или при исполнении договора от «__» ____________ 20__ г. № __, (далее также – Договор, настоящий Договор) заключенного с ПАО «ТрансКонтейнер» (далее – Покупатель), гарантирует (заверяет), что:</w:t>
      </w:r>
    </w:p>
    <w:p w14:paraId="125577CC" w14:textId="77777777" w:rsidR="00AA7485" w:rsidRDefault="00AA7485" w:rsidP="00AA7485">
      <w:pPr>
        <w:ind w:firstLine="720"/>
        <w:jc w:val="both"/>
      </w:pPr>
      <w:r>
        <w:t>Поставщик является надлежащим образом созданным юридическим лицом, действующим в соответствии с законодательством Российской Федерации;</w:t>
      </w:r>
    </w:p>
    <w:p w14:paraId="73E179C4" w14:textId="77777777" w:rsidR="00AA7485" w:rsidRDefault="00AA7485" w:rsidP="00AA7485">
      <w:pPr>
        <w:ind w:firstLine="720"/>
        <w:jc w:val="both"/>
      </w:pPr>
      <w: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2C0937EF" w14:textId="77777777" w:rsidR="00AA7485" w:rsidRDefault="00AA7485" w:rsidP="00AA7485">
      <w:pPr>
        <w:ind w:firstLine="720"/>
        <w:jc w:val="both"/>
      </w:pPr>
      <w: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14:paraId="78B39CAB" w14:textId="77777777" w:rsidR="00AA7485" w:rsidRDefault="00AA7485" w:rsidP="00AA7485">
      <w:pPr>
        <w:ind w:firstLine="720"/>
        <w:jc w:val="both"/>
      </w:pPr>
      <w: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14:paraId="1D8E4BF4" w14:textId="77777777" w:rsidR="00AA7485" w:rsidRDefault="00AA7485" w:rsidP="00AA7485">
      <w:pPr>
        <w:ind w:firstLine="720"/>
        <w:jc w:val="both"/>
      </w:pPr>
      <w:r>
        <w:t>является членом саморегулируемой организации, если осуществляемая по Договору деятельность требует членства в саморегулируемой организации;</w:t>
      </w:r>
    </w:p>
    <w:p w14:paraId="77047E9E" w14:textId="77777777" w:rsidR="00AA7485" w:rsidRDefault="00AA7485" w:rsidP="00AA7485">
      <w:pPr>
        <w:ind w:firstLine="720"/>
        <w:jc w:val="both"/>
      </w:pPr>
      <w:r>
        <w:t>не совершает сделок (операций) основной целью которых являются неуплата (неполная уплата) и (или) зачет (возврат) суммы налога;</w:t>
      </w:r>
    </w:p>
    <w:p w14:paraId="027A6F55" w14:textId="77777777" w:rsidR="00AA7485" w:rsidRDefault="00AA7485" w:rsidP="00AA7485">
      <w:pPr>
        <w:ind w:firstLine="720"/>
        <w:jc w:val="both"/>
      </w:pPr>
      <w: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14:paraId="2E0DD424" w14:textId="77777777" w:rsidR="00AA7485" w:rsidRDefault="00AA7485" w:rsidP="00AA7485">
      <w:pPr>
        <w:ind w:firstLine="720"/>
        <w:jc w:val="both"/>
      </w:pPr>
      <w: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63902EC3" w14:textId="77777777" w:rsidR="00AA7485" w:rsidRDefault="00AA7485" w:rsidP="00AA7485">
      <w:pPr>
        <w:ind w:firstLine="720"/>
        <w:jc w:val="both"/>
      </w:pPr>
      <w: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
    <w:p w14:paraId="2D5EDCD6" w14:textId="77777777" w:rsidR="00AA7485" w:rsidRDefault="00AA7485" w:rsidP="00AA7485">
      <w:pPr>
        <w:ind w:firstLine="720"/>
        <w:jc w:val="both"/>
      </w:pPr>
      <w:r>
        <w:t>принимает исполнения обязательств по сделкам лишь от лиц, являющихся стороной договора, заключенного с Поставщиком  и (или) лиц, которым обязательство по исполнению сделки (операции) передано по договору или закону;</w:t>
      </w:r>
    </w:p>
    <w:p w14:paraId="2B4ACA19" w14:textId="77777777" w:rsidR="00AA7485" w:rsidRDefault="00AA7485" w:rsidP="00AA7485">
      <w:pPr>
        <w:ind w:firstLine="720"/>
        <w:jc w:val="both"/>
      </w:pPr>
      <w:r>
        <w:t>своевременно и в полном объеме уплачивает налоги, сборы и страховые взносы; отражает в налоговой отчетности по НДС все суммы НДС, предъявленные Покупателю;</w:t>
      </w:r>
    </w:p>
    <w:p w14:paraId="6F37D814" w14:textId="77777777" w:rsidR="00AA7485" w:rsidRDefault="00AA7485" w:rsidP="00AA7485">
      <w:pPr>
        <w:ind w:firstLine="720"/>
        <w:jc w:val="both"/>
      </w:pPr>
      <w:r>
        <w:t>лица, подписывающие от его имени первичные документы и счета-фактуры, имеют на это все необходимые полномочия.</w:t>
      </w:r>
    </w:p>
    <w:p w14:paraId="4C695D8B" w14:textId="77777777" w:rsidR="00AA7485" w:rsidRDefault="00AA7485" w:rsidP="00AA7485">
      <w:pPr>
        <w:ind w:firstLine="720"/>
        <w:jc w:val="both"/>
      </w:pPr>
      <w:r>
        <w:t>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Покупателя налоговый орган:</w:t>
      </w:r>
    </w:p>
    <w:p w14:paraId="01367517" w14:textId="77777777" w:rsidR="00AA7485" w:rsidRDefault="00AA7485" w:rsidP="00AA7485">
      <w:pPr>
        <w:ind w:firstLine="720"/>
        <w:jc w:val="both"/>
      </w:pPr>
      <w:r>
        <w:t>2.1. установит получение Покупателем необоснованной налоговой выгоды в связи с исполнением Договора и/или</w:t>
      </w:r>
    </w:p>
    <w:p w14:paraId="2136B3CC" w14:textId="77777777" w:rsidR="00AA7485" w:rsidRDefault="00AA7485" w:rsidP="00AA7485">
      <w:pPr>
        <w:ind w:firstLine="720"/>
        <w:jc w:val="both"/>
      </w:pPr>
      <w:r>
        <w:t>2.2. признает неправомерным учет расходов Покупателя на приобретение товаров, работ, услуг или иных объектов гражданских прав по Договору и/или</w:t>
      </w:r>
    </w:p>
    <w:p w14:paraId="4A9C54AE" w14:textId="77777777" w:rsidR="00AA7485" w:rsidRDefault="00AA7485" w:rsidP="00AA7485">
      <w:pPr>
        <w:ind w:firstLine="720"/>
        <w:jc w:val="both"/>
      </w:pPr>
      <w:r>
        <w:t>2.3. признает неправомерным применение</w:t>
      </w:r>
      <w:r>
        <w:rPr>
          <w:i/>
        </w:rPr>
        <w:t xml:space="preserve"> </w:t>
      </w:r>
      <w:r>
        <w:t>Покупателем налоговых вычетов в отношении сумм НДС</w:t>
      </w:r>
    </w:p>
    <w:p w14:paraId="6A6965B2" w14:textId="77777777" w:rsidR="00AA7485" w:rsidRDefault="00AA7485" w:rsidP="00AA7485">
      <w:pPr>
        <w:ind w:firstLine="720"/>
        <w:jc w:val="both"/>
      </w:pPr>
      <w:r>
        <w:t>в связи с тем, что Поставщик:</w:t>
      </w:r>
    </w:p>
    <w:p w14:paraId="686F54F3" w14:textId="77777777" w:rsidR="00AA7485" w:rsidRDefault="00AA7485" w:rsidP="00AA7485">
      <w:pPr>
        <w:ind w:firstLine="720"/>
        <w:jc w:val="both"/>
      </w:pPr>
      <w:r>
        <w:t>2.4. нарушал свои налоговые обязанности по отражению в качестве дохода сумм, полученных от Покупателя по Договору, а равно по исчислению и перечислению в бюджет НДС и/или</w:t>
      </w:r>
    </w:p>
    <w:p w14:paraId="121ACEB7" w14:textId="77777777" w:rsidR="00AA7485" w:rsidRDefault="00AA7485" w:rsidP="00AA7485">
      <w:pPr>
        <w:ind w:firstLine="720"/>
        <w:jc w:val="both"/>
      </w:pPr>
      <w:r>
        <w:t>2.5.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14:paraId="2978ED31" w14:textId="77777777" w:rsidR="00AA7485" w:rsidRDefault="00AA7485" w:rsidP="00AA7485">
      <w:pPr>
        <w:ind w:firstLine="720"/>
        <w:jc w:val="both"/>
      </w:pPr>
      <w:r>
        <w:t>(обстоятельства,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Поставщиком, то Поставщик вправе в течение 10 (десяти) рабочих дней с даты письменного предложения Покупатель возместить последнему имущественные потери (далее также – Имущественные потери, связанные с налоговой проверкой), определяемые как:</w:t>
      </w:r>
    </w:p>
    <w:p w14:paraId="1F3038CF" w14:textId="77777777" w:rsidR="00AA7485" w:rsidRDefault="00AA7485" w:rsidP="00AA7485">
      <w:pPr>
        <w:ind w:firstLine="720"/>
        <w:jc w:val="both"/>
      </w:pPr>
      <w:r>
        <w:t>2.6. сумма доначисленного Покупателю налоговым органом своим решением (далее – Решение налогового органа) налога на прибыль организаций и/или НДС в связи с Эпизодами, связанными с Поставщиком (далее – Доначисленные налоги); плюс</w:t>
      </w:r>
    </w:p>
    <w:p w14:paraId="18002608" w14:textId="77777777" w:rsidR="00AA7485" w:rsidRDefault="00AA7485" w:rsidP="00AA7485">
      <w:pPr>
        <w:ind w:firstLine="720"/>
        <w:jc w:val="both"/>
      </w:pPr>
      <w:r>
        <w:t>2.7. сумма начисленных Покупателю пеней на сумму Доначисленных налогов (далее – Пени); плюс</w:t>
      </w:r>
    </w:p>
    <w:p w14:paraId="58BFC9A9" w14:textId="77777777" w:rsidR="00AA7485" w:rsidRDefault="00AA7485" w:rsidP="00AA7485">
      <w:pPr>
        <w:ind w:firstLine="720"/>
        <w:jc w:val="both"/>
      </w:pPr>
      <w:r>
        <w:t>2.8.   штрафы начисленные Покупателю за соответствующие налоговые нарушения в связи с неуплатой ею Доначисленных налогов (далее – Штрафы).</w:t>
      </w:r>
    </w:p>
    <w:p w14:paraId="50A8408B" w14:textId="77777777" w:rsidR="00AA7485" w:rsidRDefault="00AA7485" w:rsidP="00AA7485">
      <w:pPr>
        <w:ind w:firstLine="720"/>
        <w:jc w:val="both"/>
      </w:pPr>
      <w:r>
        <w:t xml:space="preserve">3.  </w:t>
      </w:r>
      <w:r>
        <w:tab/>
        <w:t>Стороны, в соответствии со ст. 406.1 ГК РФ также договорились, что в случае предъявления Покупателю третьими лицами (для целей настоящего Договора) – лицами, приобретавшими у Покупателя товары результаты работ, (услуг), имущественные права являющиеся объектом настоящего Договора, имущественных требований:</w:t>
      </w:r>
    </w:p>
    <w:p w14:paraId="61C100C4" w14:textId="77777777" w:rsidR="00AA7485" w:rsidRDefault="00AA7485" w:rsidP="00AA7485">
      <w:pPr>
        <w:ind w:firstLine="720"/>
        <w:jc w:val="both"/>
      </w:pPr>
      <w:r>
        <w:t>3.1. о возмещении убытков и/или имущественных потерь исчисляемых как размер доначисленных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 имущественных прав третьих лиц)</w:t>
      </w:r>
    </w:p>
    <w:p w14:paraId="44474B1A" w14:textId="77777777" w:rsidR="00AA7485" w:rsidRDefault="00AA7485" w:rsidP="00AA7485">
      <w:pPr>
        <w:ind w:firstLine="720"/>
        <w:jc w:val="both"/>
      </w:pPr>
      <w:r>
        <w:t>(обстоятельства,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Покупателя), то Поставщик обязан в течение 10 (десять) рабочих дней с даты письменного требования Покупателя возместить последнему Имущественные потери, связанные с нарушением имущественных прав третьих лиц.</w:t>
      </w:r>
    </w:p>
    <w:p w14:paraId="7E18ED7F" w14:textId="77777777" w:rsidR="00AA7485" w:rsidRDefault="00AA7485" w:rsidP="00AA7485">
      <w:pPr>
        <w:ind w:firstLine="720"/>
        <w:jc w:val="both"/>
      </w:pPr>
      <w:r>
        <w:t xml:space="preserve">4.  В соответствии со ст. 406.1 ГК РФ Стороны также предусмотрели, что в случае не реализации Поставщик права, указанного в пункте 2.5 настоящей Налоговой оговорки, на возмещение Покупателю Имущественных потерь, связанных с налоговой проверкой, Покупатель вправе оспорить Решение налогового органа в установленном законом порядке и в этом случае Поставщик </w:t>
      </w:r>
      <w:r>
        <w:rPr>
          <w:u w:val="single"/>
        </w:rPr>
        <w:t>будет обязан</w:t>
      </w:r>
      <w:r>
        <w:t xml:space="preserve"> возместить Покупателю имущественные потери, в течение 10 (десяти) рабочих дней с даты письменного требования Покупателя об этом (с приложением копии Решения налогового органа и копии вступившего в силу судебного акта (-ов), принятого (-ых) по результатам оспаривания Покупателем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Поставщиком), определяемые как:</w:t>
      </w:r>
    </w:p>
    <w:p w14:paraId="1D5C252A" w14:textId="77777777" w:rsidR="00AA7485" w:rsidRDefault="00AA7485" w:rsidP="00AA7485">
      <w:pPr>
        <w:ind w:firstLine="720"/>
        <w:jc w:val="both"/>
      </w:pPr>
      <w:r>
        <w:t>4.1. такие Доначисленные налоги, Пени и Штрафы с учетом возможных корректировок в соответствии с вступившим в законную силу решением суда по делу</w:t>
      </w:r>
    </w:p>
    <w:p w14:paraId="730A71D4" w14:textId="77777777" w:rsidR="00AA7485" w:rsidRDefault="00AA7485" w:rsidP="00AA7485">
      <w:pPr>
        <w:ind w:firstLine="720"/>
        <w:jc w:val="both"/>
      </w:pPr>
      <w:r>
        <w:t>(-ам), в рамках которого (-ых) Покупатель предпринял добросовестные усилия по оспариванию Решения налогового органа, а также</w:t>
      </w:r>
    </w:p>
    <w:p w14:paraId="72BDCD58" w14:textId="77777777" w:rsidR="00AA7485" w:rsidRDefault="00AA7485" w:rsidP="00AA7485">
      <w:pPr>
        <w:ind w:firstLine="720"/>
        <w:jc w:val="both"/>
      </w:pPr>
      <w:r>
        <w:t>4.2.   судебные расходы Покупателя в связи с оспариванием Решения налогового органа в полном размере.</w:t>
      </w:r>
    </w:p>
    <w:p w14:paraId="767BA892" w14:textId="77777777" w:rsidR="00AA7485" w:rsidRDefault="00AA7485" w:rsidP="00AA7485">
      <w:pPr>
        <w:ind w:firstLine="720"/>
        <w:jc w:val="both"/>
      </w:pPr>
      <w:r>
        <w:t xml:space="preserve">5.  Поставщик признает и соглашается, что Покупатель вправе по своему усмотрению уплатить в бюджет Доначисленные налоги, Пени и Штрафы в соответствии с Решением налогового органа до вступления в силу решения суда по делу, в рамках которого Покупатель оспаривает Решение налогового органа, содержащее Эпизоды, связанные с Поставщиком. Поставщик не вправе ссылаться на данное обстоятельство как на условие, способствовавшее возникновению или увеличению имущественных потерь у </w:t>
      </w:r>
      <w:r>
        <w:rPr>
          <w:i/>
        </w:rPr>
        <w:t>Покупателя</w:t>
      </w:r>
      <w:r>
        <w:t xml:space="preserve"> и в обоснование своего отказа или задержки возмещать Покупателю Имущественные потери, связанные с налоговой проверкой.</w:t>
      </w:r>
    </w:p>
    <w:p w14:paraId="00FECFC5" w14:textId="77777777" w:rsidR="00AA7485" w:rsidRDefault="00AA7485" w:rsidP="00AA7485">
      <w:pPr>
        <w:ind w:firstLine="720"/>
        <w:jc w:val="both"/>
      </w:pPr>
      <w:r>
        <w:t>6.  В случае если Поставщик возместит Покупателю Имущественные потери, связанные с налоговой проверкой, а Покупатель впоследствии продолжит оспаривание Решения налогового органа в части Эпизодов, связанных с Поставщиком, и вернет из бюджета полностью или частично Доначисленные налоги, Пени и/или Штрафы (далее – Возвращенные суммы), то Покупатель обязуется уведомить Поставщика об этом не позднее 30 (тридцати) рабочих дней с даты фактического получения Возвращенных сумм и уплатить ему Возвращенные суммы в течение 30 (тридцати) рабочих дней с даты получения письменного требования Поставщика</w:t>
      </w:r>
      <w:r>
        <w:rPr>
          <w:i/>
        </w:rPr>
        <w:t xml:space="preserve"> </w:t>
      </w:r>
      <w:r>
        <w:t>об этом.</w:t>
      </w:r>
    </w:p>
    <w:p w14:paraId="4A756D3E" w14:textId="77777777" w:rsidR="00AA7485" w:rsidRDefault="00AA7485" w:rsidP="00AA7485">
      <w:pPr>
        <w:ind w:firstLine="720"/>
        <w:jc w:val="both"/>
      </w:pPr>
      <w:r>
        <w:t>7.  Поставщик обязан предпринять максимальные усилия для содействия Покупателю</w:t>
      </w:r>
      <w:r>
        <w:rPr>
          <w:i/>
        </w:rPr>
        <w:t xml:space="preserve"> </w:t>
      </w:r>
      <w:r>
        <w:t>в предотвращении доначисления налогов, штрафов и пеней по Эпизодам, связанным с Поставщикома также в досудебном и судебном обжаловании Решения налогового органа в части Эпизодов, связанных с Поставщиком, в частности, представлять Покупателю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 Покупателю в сборе таких доказательств в ходе досудебного и судебного обжалования Эпизодов, связанных с Поставщиком, обеспечивать, где необходимо, явку своих свидетелей-сотрудников для дачи показаний налоговому органу, суду и прочее.</w:t>
      </w:r>
    </w:p>
    <w:p w14:paraId="15ECB19A" w14:textId="77777777" w:rsidR="00AA7485" w:rsidRDefault="00AA7485" w:rsidP="00AA7485">
      <w:pPr>
        <w:ind w:firstLine="720"/>
        <w:jc w:val="both"/>
        <w:rPr>
          <w:i/>
        </w:rPr>
      </w:pPr>
      <w:bookmarkStart w:id="29" w:name="_heading=h.vnklknqw0wpp" w:colFirst="0" w:colLast="0"/>
      <w:bookmarkEnd w:id="29"/>
      <w:r>
        <w:t>8.  Поставщик</w:t>
      </w:r>
      <w:r>
        <w:rPr>
          <w:i/>
        </w:rPr>
        <w:t xml:space="preserve"> </w:t>
      </w:r>
      <w:r>
        <w:t>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Поставщик обязан возместить Покупателю по его требованию убытки, причиненные недостоверностью таких заверений</w:t>
      </w:r>
      <w:r>
        <w:rPr>
          <w:i/>
        </w:rPr>
        <w:t>.</w:t>
      </w:r>
    </w:p>
    <w:p w14:paraId="34662A3A" w14:textId="77777777" w:rsidR="00AA7485" w:rsidRDefault="00AA7485" w:rsidP="00AA7485">
      <w:pPr>
        <w:ind w:firstLine="720"/>
        <w:jc w:val="both"/>
      </w:pPr>
    </w:p>
    <w:tbl>
      <w:tblPr>
        <w:tblW w:w="9524"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47"/>
        <w:gridCol w:w="4677"/>
      </w:tblGrid>
      <w:tr w:rsidR="00AA7485" w14:paraId="6BFA0E10" w14:textId="77777777" w:rsidTr="00AA7485">
        <w:trPr>
          <w:trHeight w:val="1649"/>
        </w:trPr>
        <w:tc>
          <w:tcPr>
            <w:tcW w:w="4847" w:type="dxa"/>
            <w:tcBorders>
              <w:top w:val="nil"/>
              <w:left w:val="nil"/>
              <w:bottom w:val="nil"/>
              <w:right w:val="nil"/>
            </w:tcBorders>
          </w:tcPr>
          <w:p w14:paraId="4E6EBF46" w14:textId="77777777" w:rsidR="00AA7485" w:rsidRDefault="00AA7485" w:rsidP="00AA7485">
            <w:pPr>
              <w:ind w:firstLine="720"/>
              <w:jc w:val="both"/>
            </w:pPr>
            <w:r>
              <w:t>Покупатель:</w:t>
            </w:r>
          </w:p>
          <w:p w14:paraId="09ACAFDB" w14:textId="77777777" w:rsidR="00AA7485" w:rsidRDefault="00AA7485" w:rsidP="00AA7485">
            <w:pPr>
              <w:ind w:firstLine="720"/>
              <w:jc w:val="both"/>
            </w:pPr>
          </w:p>
          <w:p w14:paraId="40E32CB7" w14:textId="77777777" w:rsidR="00AA7485" w:rsidRDefault="00AA7485" w:rsidP="00AA7485">
            <w:pPr>
              <w:ind w:firstLine="720"/>
              <w:jc w:val="both"/>
            </w:pPr>
          </w:p>
          <w:p w14:paraId="66373F3F" w14:textId="6842BA7A" w:rsidR="00AA7485" w:rsidRDefault="00AA7485" w:rsidP="00AA7485">
            <w:pPr>
              <w:ind w:firstLine="720"/>
              <w:jc w:val="both"/>
            </w:pPr>
            <w:r>
              <w:t xml:space="preserve">___________________   </w:t>
            </w:r>
          </w:p>
          <w:p w14:paraId="70823AC3" w14:textId="77777777" w:rsidR="00AA7485" w:rsidRDefault="00AA7485" w:rsidP="00AA7485">
            <w:pPr>
              <w:ind w:firstLine="720"/>
              <w:jc w:val="both"/>
              <w:rPr>
                <w:vertAlign w:val="superscript"/>
              </w:rPr>
            </w:pPr>
            <w:r>
              <w:rPr>
                <w:vertAlign w:val="superscript"/>
              </w:rPr>
              <w:t xml:space="preserve">м.п.                               </w:t>
            </w:r>
          </w:p>
        </w:tc>
        <w:tc>
          <w:tcPr>
            <w:tcW w:w="4677" w:type="dxa"/>
            <w:tcBorders>
              <w:top w:val="nil"/>
              <w:left w:val="nil"/>
              <w:bottom w:val="nil"/>
              <w:right w:val="nil"/>
            </w:tcBorders>
          </w:tcPr>
          <w:p w14:paraId="4F1533BD" w14:textId="77777777" w:rsidR="00AA7485" w:rsidRDefault="00AA7485" w:rsidP="00AA7485">
            <w:pPr>
              <w:ind w:firstLine="720"/>
              <w:jc w:val="both"/>
            </w:pPr>
            <w:r>
              <w:t>Поставщик:</w:t>
            </w:r>
          </w:p>
          <w:p w14:paraId="7B6EBEE3" w14:textId="77777777" w:rsidR="00AA7485" w:rsidRDefault="00AA7485" w:rsidP="00AA7485">
            <w:pPr>
              <w:ind w:firstLine="720"/>
              <w:jc w:val="both"/>
            </w:pPr>
          </w:p>
          <w:p w14:paraId="629DF383" w14:textId="77777777" w:rsidR="00AA7485" w:rsidRDefault="00AA7485" w:rsidP="00AA7485">
            <w:pPr>
              <w:ind w:firstLine="720"/>
              <w:jc w:val="both"/>
            </w:pPr>
          </w:p>
          <w:p w14:paraId="6093DBE7" w14:textId="77777777" w:rsidR="00AA7485" w:rsidRDefault="00AA7485" w:rsidP="00AA7485">
            <w:pPr>
              <w:ind w:firstLine="720"/>
              <w:jc w:val="both"/>
            </w:pPr>
            <w:r>
              <w:t xml:space="preserve">______________   </w:t>
            </w:r>
          </w:p>
          <w:p w14:paraId="23681BAA" w14:textId="77777777" w:rsidR="00AA7485" w:rsidRDefault="00AA7485" w:rsidP="00AA7485">
            <w:pPr>
              <w:ind w:firstLine="720"/>
              <w:jc w:val="both"/>
            </w:pPr>
            <w:r>
              <w:rPr>
                <w:vertAlign w:val="superscript"/>
              </w:rPr>
              <w:t xml:space="preserve">м.п.                                  </w:t>
            </w:r>
          </w:p>
        </w:tc>
      </w:tr>
    </w:tbl>
    <w:p w14:paraId="72FA7CB0" w14:textId="77777777" w:rsidR="00AA7485" w:rsidRDefault="00AA7485" w:rsidP="00AA7485">
      <w:pPr>
        <w:ind w:firstLine="720"/>
        <w:jc w:val="both"/>
      </w:pPr>
    </w:p>
    <w:p w14:paraId="0E8E55F7" w14:textId="77777777" w:rsidR="00AA7485" w:rsidRDefault="00AA7485" w:rsidP="00AA7485">
      <w:pPr>
        <w:ind w:firstLine="720"/>
        <w:rPr>
          <w:color w:val="000000"/>
        </w:rPr>
      </w:pPr>
    </w:p>
    <w:p w14:paraId="0584991C" w14:textId="77777777" w:rsidR="00474A37" w:rsidRPr="00474A37" w:rsidRDefault="00474A37" w:rsidP="00E70DAE">
      <w:pPr>
        <w:pStyle w:val="1a"/>
        <w:ind w:firstLine="0"/>
      </w:pPr>
    </w:p>
    <w:p w14:paraId="35A16F00" w14:textId="4F822DB3" w:rsidR="007E76D7" w:rsidRDefault="007E76D7" w:rsidP="00E70DAE">
      <w:pPr>
        <w:pStyle w:val="1a"/>
        <w:ind w:firstLine="0"/>
        <w:jc w:val="right"/>
        <w:rPr>
          <w:b/>
          <w:i/>
          <w:iCs/>
        </w:rPr>
      </w:pPr>
    </w:p>
    <w:sectPr w:rsidR="007E76D7"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5DF332" w14:textId="77777777" w:rsidR="00AA7741" w:rsidRDefault="00AA7741">
      <w:r>
        <w:separator/>
      </w:r>
    </w:p>
  </w:endnote>
  <w:endnote w:type="continuationSeparator" w:id="0">
    <w:p w14:paraId="5B495177" w14:textId="77777777" w:rsidR="00AA7741" w:rsidRDefault="00AA7741">
      <w:r>
        <w:continuationSeparator/>
      </w:r>
    </w:p>
  </w:endnote>
  <w:endnote w:type="continuationNotice" w:id="1">
    <w:p w14:paraId="42E549AC" w14:textId="77777777" w:rsidR="00AA7741" w:rsidRDefault="00AA77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1BD573" w14:textId="77777777" w:rsidR="00AA7741" w:rsidRDefault="00AA7741" w:rsidP="00BF6892">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14:paraId="37D8654F" w14:textId="77777777" w:rsidR="00AA7741" w:rsidRDefault="00AA7741" w:rsidP="00BF6892">
    <w:pPr>
      <w:pStyle w:val="af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B399FE" w14:textId="77777777" w:rsidR="00AA7741" w:rsidRDefault="00AA7741" w:rsidP="00BF6892">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14:paraId="1D27A148" w14:textId="77777777" w:rsidR="00AA7741" w:rsidRDefault="00AA7741" w:rsidP="00BF6892">
    <w:pPr>
      <w:pStyle w:val="afc"/>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C241A8" w14:textId="77777777" w:rsidR="00AA7741" w:rsidRDefault="00AA7741">
    <w:pPr>
      <w:pStyle w:val="afc"/>
      <w:jc w:val="center"/>
    </w:pPr>
  </w:p>
  <w:p w14:paraId="325DA585" w14:textId="77777777" w:rsidR="00AA7741" w:rsidRDefault="00AA7741" w:rsidP="00BF6892">
    <w:pPr>
      <w:pStyle w:val="afc"/>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E852E0" w14:textId="77777777" w:rsidR="00AA7741" w:rsidRDefault="00AA7741">
    <w:pPr>
      <w:pStyle w:val="a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A13281" w14:textId="77777777" w:rsidR="00AA7741" w:rsidRDefault="00AA7741">
      <w:r>
        <w:separator/>
      </w:r>
    </w:p>
  </w:footnote>
  <w:footnote w:type="continuationSeparator" w:id="0">
    <w:p w14:paraId="5BE27434" w14:textId="77777777" w:rsidR="00AA7741" w:rsidRDefault="00AA7741">
      <w:r>
        <w:continuationSeparator/>
      </w:r>
    </w:p>
  </w:footnote>
  <w:footnote w:type="continuationNotice" w:id="1">
    <w:p w14:paraId="67178A10" w14:textId="77777777" w:rsidR="00AA7741" w:rsidRDefault="00AA7741"/>
  </w:footnote>
  <w:footnote w:id="2">
    <w:p w14:paraId="7B094C14" w14:textId="77777777" w:rsidR="00AA7741" w:rsidRDefault="00AA7741" w:rsidP="00AA7485">
      <w:pPr>
        <w:pBdr>
          <w:top w:val="nil"/>
          <w:left w:val="nil"/>
          <w:bottom w:val="nil"/>
          <w:right w:val="nil"/>
          <w:between w:val="nil"/>
        </w:pBdr>
        <w:ind w:hanging="2"/>
        <w:rPr>
          <w:color w:val="000000"/>
          <w:sz w:val="16"/>
          <w:szCs w:val="16"/>
        </w:rPr>
      </w:pPr>
      <w:r>
        <w:rPr>
          <w:vertAlign w:val="superscript"/>
        </w:rPr>
        <w:footnoteRef/>
      </w:r>
      <w:r>
        <w:rPr>
          <w:color w:val="000000"/>
          <w:sz w:val="16"/>
          <w:szCs w:val="16"/>
        </w:rPr>
        <w:t xml:space="preserve"> Указывается номер Договора </w:t>
      </w:r>
    </w:p>
  </w:footnote>
  <w:footnote w:id="3">
    <w:p w14:paraId="2EB89B18" w14:textId="77777777" w:rsidR="00AA7741" w:rsidRDefault="00AA7741" w:rsidP="00AA7485">
      <w:pPr>
        <w:pBdr>
          <w:top w:val="nil"/>
          <w:left w:val="nil"/>
          <w:bottom w:val="nil"/>
          <w:right w:val="nil"/>
          <w:between w:val="nil"/>
        </w:pBdr>
        <w:ind w:hanging="2"/>
        <w:rPr>
          <w:color w:val="000000"/>
          <w:sz w:val="12"/>
          <w:szCs w:val="12"/>
        </w:rPr>
      </w:pPr>
      <w:r>
        <w:rPr>
          <w:vertAlign w:val="superscript"/>
        </w:rPr>
        <w:footnoteRef/>
      </w:r>
      <w:r>
        <w:rPr>
          <w:color w:val="000000"/>
          <w:sz w:val="16"/>
          <w:szCs w:val="16"/>
        </w:rPr>
        <w:t xml:space="preserve"> Указывается дата Договора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914348" w14:textId="6D27A294" w:rsidR="00AA7741" w:rsidRDefault="00AA7741">
    <w:pPr>
      <w:pStyle w:val="afa"/>
      <w:jc w:val="center"/>
    </w:pPr>
    <w:r>
      <w:fldChar w:fldCharType="begin"/>
    </w:r>
    <w:r>
      <w:instrText xml:space="preserve"> PAGE   \* MERGEFORMAT </w:instrText>
    </w:r>
    <w:r>
      <w:fldChar w:fldCharType="separate"/>
    </w:r>
    <w:r w:rsidR="00325F50">
      <w:rPr>
        <w:noProof/>
      </w:rPr>
      <w:t>32</w:t>
    </w:r>
    <w:r>
      <w:rPr>
        <w:noProof/>
      </w:rPr>
      <w:fldChar w:fldCharType="end"/>
    </w:r>
  </w:p>
  <w:p w14:paraId="72CEE171" w14:textId="77777777" w:rsidR="00AA7741" w:rsidRDefault="00AA7741">
    <w:pPr>
      <w:pStyle w:val="af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B4C830" w14:textId="77777777" w:rsidR="00AA7741" w:rsidRDefault="00AA7741">
    <w:pPr>
      <w:pStyle w:val="af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646174" w14:textId="6DFB73CF" w:rsidR="00AA7741" w:rsidRDefault="00AA7741" w:rsidP="00510148">
    <w:pPr>
      <w:pStyle w:val="afa"/>
      <w:jc w:val="center"/>
    </w:pPr>
    <w:r>
      <w:fldChar w:fldCharType="begin"/>
    </w:r>
    <w:r>
      <w:instrText xml:space="preserve"> PAGE   \* MERGEFORMAT </w:instrText>
    </w:r>
    <w:r>
      <w:fldChar w:fldCharType="separate"/>
    </w:r>
    <w:r w:rsidR="00325F50">
      <w:rPr>
        <w:noProof/>
      </w:rPr>
      <w:t>40</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C3F390" w14:textId="77777777" w:rsidR="00AA7741" w:rsidRDefault="00AA7741">
    <w:pPr>
      <w:pStyle w:val="af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15:restartNumberingAfterBreak="0">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15:restartNumberingAfterBreak="0">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15:restartNumberingAfterBreak="0">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15:restartNumberingAfterBreak="0">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15:restartNumberingAfterBreak="0">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15:restartNumberingAfterBreak="0">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15:restartNumberingAfterBreak="0">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15:restartNumberingAfterBreak="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15:restartNumberingAfterBreak="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15:restartNumberingAfterBreak="0">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15:restartNumberingAfterBreak="0">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15:restartNumberingAfterBreak="0">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15:restartNumberingAfterBreak="0">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15:restartNumberingAfterBreak="0">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15:restartNumberingAfterBreak="0">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15:restartNumberingAfterBreak="0">
    <w:nsid w:val="06FD4C66"/>
    <w:multiLevelType w:val="multilevel"/>
    <w:tmpl w:val="64CC3C52"/>
    <w:lvl w:ilvl="0">
      <w:start w:val="1"/>
      <w:numFmt w:val="decimal"/>
      <w:lvlText w:val="%1."/>
      <w:lvlJc w:val="left"/>
      <w:pPr>
        <w:ind w:left="420" w:firstLine="0"/>
      </w:pPr>
      <w:rPr>
        <w:b/>
      </w:rPr>
    </w:lvl>
    <w:lvl w:ilvl="1">
      <w:start w:val="1"/>
      <w:numFmt w:val="decimal"/>
      <w:lvlText w:val="%1.%2."/>
      <w:lvlJc w:val="left"/>
      <w:pPr>
        <w:ind w:left="987" w:firstLine="567"/>
      </w:pPr>
    </w:lvl>
    <w:lvl w:ilvl="2">
      <w:start w:val="1"/>
      <w:numFmt w:val="decimal"/>
      <w:lvlText w:val="%1.%2.%3."/>
      <w:lvlJc w:val="left"/>
      <w:pPr>
        <w:ind w:left="1854" w:firstLine="1134"/>
      </w:pPr>
    </w:lvl>
    <w:lvl w:ilvl="3">
      <w:start w:val="1"/>
      <w:numFmt w:val="decimal"/>
      <w:lvlText w:val="%1.%2.%3.%4."/>
      <w:lvlJc w:val="left"/>
      <w:pPr>
        <w:ind w:left="2421" w:firstLine="1701"/>
      </w:pPr>
    </w:lvl>
    <w:lvl w:ilvl="4">
      <w:start w:val="1"/>
      <w:numFmt w:val="decimal"/>
      <w:lvlText w:val="%1.%2.%3.%4.%5."/>
      <w:lvlJc w:val="left"/>
      <w:pPr>
        <w:ind w:left="3348" w:firstLine="2268"/>
      </w:pPr>
    </w:lvl>
    <w:lvl w:ilvl="5">
      <w:start w:val="1"/>
      <w:numFmt w:val="decimal"/>
      <w:lvlText w:val="%1.%2.%3.%4.%5.%6."/>
      <w:lvlJc w:val="left"/>
      <w:pPr>
        <w:ind w:left="3915" w:firstLine="2835"/>
      </w:pPr>
    </w:lvl>
    <w:lvl w:ilvl="6">
      <w:start w:val="1"/>
      <w:numFmt w:val="decimal"/>
      <w:lvlText w:val="%1.%2.%3.%4.%5.%6.%7."/>
      <w:lvlJc w:val="left"/>
      <w:pPr>
        <w:ind w:left="4482" w:firstLine="3402"/>
      </w:pPr>
    </w:lvl>
    <w:lvl w:ilvl="7">
      <w:start w:val="1"/>
      <w:numFmt w:val="decimal"/>
      <w:lvlText w:val="%1.%2.%3.%4.%5.%6.%7.%8."/>
      <w:lvlJc w:val="left"/>
      <w:pPr>
        <w:ind w:left="5409" w:firstLine="3969"/>
      </w:pPr>
    </w:lvl>
    <w:lvl w:ilvl="8">
      <w:start w:val="1"/>
      <w:numFmt w:val="decimal"/>
      <w:lvlText w:val="%1.%2.%3.%4.%5.%6.%7.%8.%9."/>
      <w:lvlJc w:val="left"/>
      <w:pPr>
        <w:ind w:left="5976" w:firstLine="4536"/>
      </w:pPr>
    </w:lvl>
  </w:abstractNum>
  <w:abstractNum w:abstractNumId="23" w15:restartNumberingAfterBreak="0">
    <w:nsid w:val="08D75B77"/>
    <w:multiLevelType w:val="multilevel"/>
    <w:tmpl w:val="6D8026A4"/>
    <w:lvl w:ilvl="0">
      <w:start w:val="1"/>
      <w:numFmt w:val="decimal"/>
      <w:lvlText w:val="%1."/>
      <w:lvlJc w:val="left"/>
      <w:pPr>
        <w:ind w:left="360" w:hanging="360"/>
      </w:pPr>
      <w:rPr>
        <w:vertAlign w:val="baseline"/>
      </w:rPr>
    </w:lvl>
    <w:lvl w:ilvl="1">
      <w:start w:val="1"/>
      <w:numFmt w:val="decimal"/>
      <w:lvlText w:val="%1.%2."/>
      <w:lvlJc w:val="left"/>
      <w:pPr>
        <w:ind w:left="927" w:hanging="720"/>
      </w:pPr>
      <w:rPr>
        <w:vertAlign w:val="baseline"/>
      </w:rPr>
    </w:lvl>
    <w:lvl w:ilvl="2">
      <w:start w:val="1"/>
      <w:numFmt w:val="decimal"/>
      <w:lvlText w:val="%1.%2.%3."/>
      <w:lvlJc w:val="left"/>
      <w:pPr>
        <w:ind w:left="1134" w:hanging="720"/>
      </w:pPr>
      <w:rPr>
        <w:vertAlign w:val="baseline"/>
      </w:rPr>
    </w:lvl>
    <w:lvl w:ilvl="3">
      <w:start w:val="1"/>
      <w:numFmt w:val="decimal"/>
      <w:lvlText w:val="%1.%2.%3.%4."/>
      <w:lvlJc w:val="left"/>
      <w:pPr>
        <w:ind w:left="1701" w:hanging="1080"/>
      </w:pPr>
      <w:rPr>
        <w:vertAlign w:val="baseline"/>
      </w:rPr>
    </w:lvl>
    <w:lvl w:ilvl="4">
      <w:start w:val="1"/>
      <w:numFmt w:val="decimal"/>
      <w:lvlText w:val="%1.%2.%3.%4.%5."/>
      <w:lvlJc w:val="left"/>
      <w:pPr>
        <w:ind w:left="1908" w:hanging="1080"/>
      </w:pPr>
      <w:rPr>
        <w:vertAlign w:val="baseline"/>
      </w:rPr>
    </w:lvl>
    <w:lvl w:ilvl="5">
      <w:start w:val="1"/>
      <w:numFmt w:val="decimal"/>
      <w:lvlText w:val="%1.%2.%3.%4.%5.%6."/>
      <w:lvlJc w:val="left"/>
      <w:pPr>
        <w:ind w:left="2475" w:hanging="1440"/>
      </w:pPr>
      <w:rPr>
        <w:vertAlign w:val="baseline"/>
      </w:rPr>
    </w:lvl>
    <w:lvl w:ilvl="6">
      <w:start w:val="1"/>
      <w:numFmt w:val="decimal"/>
      <w:lvlText w:val="%1.%2.%3.%4.%5.%6.%7."/>
      <w:lvlJc w:val="left"/>
      <w:pPr>
        <w:ind w:left="3042" w:hanging="1800"/>
      </w:pPr>
      <w:rPr>
        <w:vertAlign w:val="baseline"/>
      </w:rPr>
    </w:lvl>
    <w:lvl w:ilvl="7">
      <w:start w:val="1"/>
      <w:numFmt w:val="decimal"/>
      <w:lvlText w:val="%1.%2.%3.%4.%5.%6.%7.%8."/>
      <w:lvlJc w:val="left"/>
      <w:pPr>
        <w:ind w:left="3249" w:hanging="1800"/>
      </w:pPr>
      <w:rPr>
        <w:vertAlign w:val="baseline"/>
      </w:rPr>
    </w:lvl>
    <w:lvl w:ilvl="8">
      <w:start w:val="1"/>
      <w:numFmt w:val="decimal"/>
      <w:lvlText w:val="%1.%2.%3.%4.%5.%6.%7.%8.%9."/>
      <w:lvlJc w:val="left"/>
      <w:pPr>
        <w:ind w:left="3816" w:hanging="2160"/>
      </w:pPr>
      <w:rPr>
        <w:vertAlign w:val="baseline"/>
      </w:rPr>
    </w:lvl>
  </w:abstractNum>
  <w:abstractNum w:abstractNumId="24" w15:restartNumberingAfterBreak="0">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6" w15:restartNumberingAfterBreak="0">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7" w15:restartNumberingAfterBreak="0">
    <w:nsid w:val="19B743D9"/>
    <w:multiLevelType w:val="multilevel"/>
    <w:tmpl w:val="293069F0"/>
    <w:lvl w:ilvl="0">
      <w:start w:val="1"/>
      <w:numFmt w:val="bullet"/>
      <w:lvlText w:val="●"/>
      <w:lvlJc w:val="left"/>
      <w:pPr>
        <w:ind w:left="1684" w:hanging="360"/>
      </w:pPr>
      <w:rPr>
        <w:rFonts w:ascii="Noto Sans Symbols" w:eastAsia="Noto Sans Symbols" w:hAnsi="Noto Sans Symbols" w:cs="Noto Sans Symbols"/>
        <w:sz w:val="24"/>
        <w:szCs w:val="24"/>
      </w:rPr>
    </w:lvl>
    <w:lvl w:ilvl="1">
      <w:start w:val="1"/>
      <w:numFmt w:val="bullet"/>
      <w:lvlText w:val="o"/>
      <w:lvlJc w:val="left"/>
      <w:pPr>
        <w:ind w:left="2404" w:hanging="360"/>
      </w:pPr>
      <w:rPr>
        <w:rFonts w:ascii="Courier New" w:eastAsia="Courier New" w:hAnsi="Courier New" w:cs="Courier New"/>
      </w:rPr>
    </w:lvl>
    <w:lvl w:ilvl="2">
      <w:start w:val="1"/>
      <w:numFmt w:val="bullet"/>
      <w:lvlText w:val="▪"/>
      <w:lvlJc w:val="left"/>
      <w:pPr>
        <w:ind w:left="3124" w:hanging="360"/>
      </w:pPr>
      <w:rPr>
        <w:rFonts w:ascii="Noto Sans Symbols" w:eastAsia="Noto Sans Symbols" w:hAnsi="Noto Sans Symbols" w:cs="Noto Sans Symbols"/>
      </w:rPr>
    </w:lvl>
    <w:lvl w:ilvl="3">
      <w:start w:val="1"/>
      <w:numFmt w:val="bullet"/>
      <w:lvlText w:val="●"/>
      <w:lvlJc w:val="left"/>
      <w:pPr>
        <w:ind w:left="3844" w:hanging="360"/>
      </w:pPr>
      <w:rPr>
        <w:rFonts w:ascii="Noto Sans Symbols" w:eastAsia="Noto Sans Symbols" w:hAnsi="Noto Sans Symbols" w:cs="Noto Sans Symbols"/>
      </w:rPr>
    </w:lvl>
    <w:lvl w:ilvl="4">
      <w:start w:val="1"/>
      <w:numFmt w:val="bullet"/>
      <w:lvlText w:val="o"/>
      <w:lvlJc w:val="left"/>
      <w:pPr>
        <w:ind w:left="4564" w:hanging="360"/>
      </w:pPr>
      <w:rPr>
        <w:rFonts w:ascii="Courier New" w:eastAsia="Courier New" w:hAnsi="Courier New" w:cs="Courier New"/>
      </w:rPr>
    </w:lvl>
    <w:lvl w:ilvl="5">
      <w:start w:val="1"/>
      <w:numFmt w:val="bullet"/>
      <w:lvlText w:val="▪"/>
      <w:lvlJc w:val="left"/>
      <w:pPr>
        <w:ind w:left="5284" w:hanging="360"/>
      </w:pPr>
      <w:rPr>
        <w:rFonts w:ascii="Noto Sans Symbols" w:eastAsia="Noto Sans Symbols" w:hAnsi="Noto Sans Symbols" w:cs="Noto Sans Symbols"/>
      </w:rPr>
    </w:lvl>
    <w:lvl w:ilvl="6">
      <w:start w:val="1"/>
      <w:numFmt w:val="bullet"/>
      <w:lvlText w:val="●"/>
      <w:lvlJc w:val="left"/>
      <w:pPr>
        <w:ind w:left="6004" w:hanging="360"/>
      </w:pPr>
      <w:rPr>
        <w:rFonts w:ascii="Noto Sans Symbols" w:eastAsia="Noto Sans Symbols" w:hAnsi="Noto Sans Symbols" w:cs="Noto Sans Symbols"/>
      </w:rPr>
    </w:lvl>
    <w:lvl w:ilvl="7">
      <w:start w:val="1"/>
      <w:numFmt w:val="bullet"/>
      <w:lvlText w:val="o"/>
      <w:lvlJc w:val="left"/>
      <w:pPr>
        <w:ind w:left="6724" w:hanging="360"/>
      </w:pPr>
      <w:rPr>
        <w:rFonts w:ascii="Courier New" w:eastAsia="Courier New" w:hAnsi="Courier New" w:cs="Courier New"/>
      </w:rPr>
    </w:lvl>
    <w:lvl w:ilvl="8">
      <w:start w:val="1"/>
      <w:numFmt w:val="bullet"/>
      <w:lvlText w:val="▪"/>
      <w:lvlJc w:val="left"/>
      <w:pPr>
        <w:ind w:left="7444" w:hanging="360"/>
      </w:pPr>
      <w:rPr>
        <w:rFonts w:ascii="Noto Sans Symbols" w:eastAsia="Noto Sans Symbols" w:hAnsi="Noto Sans Symbols" w:cs="Noto Sans Symbols"/>
      </w:rPr>
    </w:lvl>
  </w:abstractNum>
  <w:abstractNum w:abstractNumId="28" w15:restartNumberingAfterBreak="0">
    <w:nsid w:val="1B122FA5"/>
    <w:multiLevelType w:val="multilevel"/>
    <w:tmpl w:val="0762A386"/>
    <w:lvl w:ilvl="0">
      <w:start w:val="3"/>
      <w:numFmt w:val="decimal"/>
      <w:lvlText w:val="4.%1"/>
      <w:lvlJc w:val="left"/>
      <w:pPr>
        <w:ind w:left="720" w:hanging="360"/>
      </w:pPr>
      <w:rPr>
        <w:b w:val="0"/>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22387783"/>
    <w:multiLevelType w:val="multilevel"/>
    <w:tmpl w:val="63C287FA"/>
    <w:lvl w:ilvl="0">
      <w:start w:val="2"/>
      <w:numFmt w:val="decimal"/>
      <w:lvlText w:val="%1."/>
      <w:lvlJc w:val="left"/>
      <w:pPr>
        <w:ind w:left="720" w:firstLine="0"/>
      </w:pPr>
      <w:rPr>
        <w:b/>
      </w:rPr>
    </w:lvl>
    <w:lvl w:ilvl="1">
      <w:start w:val="1"/>
      <w:numFmt w:val="decimal"/>
      <w:lvlText w:val="%1.%2."/>
      <w:lvlJc w:val="left"/>
      <w:pPr>
        <w:ind w:left="5529" w:firstLine="0"/>
      </w:pPr>
      <w:rPr>
        <w:b w:val="0"/>
      </w:rPr>
    </w:lvl>
    <w:lvl w:ilvl="2">
      <w:start w:val="1"/>
      <w:numFmt w:val="decimal"/>
      <w:lvlText w:val="%1.%2.%3."/>
      <w:lvlJc w:val="left"/>
      <w:pPr>
        <w:ind w:left="6238"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080" w:firstLine="0"/>
      </w:pPr>
    </w:lvl>
    <w:lvl w:ilvl="7">
      <w:start w:val="1"/>
      <w:numFmt w:val="decimal"/>
      <w:lvlText w:val="%1.%2.%3.%4.%5.%6.%7.%8."/>
      <w:lvlJc w:val="left"/>
      <w:pPr>
        <w:ind w:left="1440" w:firstLine="0"/>
      </w:pPr>
    </w:lvl>
    <w:lvl w:ilvl="8">
      <w:start w:val="1"/>
      <w:numFmt w:val="decimal"/>
      <w:lvlText w:val="%1.%2.%3.%4.%5.%6.%7.%8.%9."/>
      <w:lvlJc w:val="left"/>
      <w:pPr>
        <w:ind w:left="1440" w:firstLine="0"/>
      </w:pPr>
    </w:lvl>
  </w:abstractNum>
  <w:abstractNum w:abstractNumId="30" w15:restartNumberingAfterBreak="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240D4CA4"/>
    <w:multiLevelType w:val="multilevel"/>
    <w:tmpl w:val="2E62DA3C"/>
    <w:lvl w:ilvl="0">
      <w:start w:val="1"/>
      <w:numFmt w:val="decimal"/>
      <w:lvlText w:val="1.%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4" w15:restartNumberingAfterBreak="0">
    <w:nsid w:val="3949716C"/>
    <w:multiLevelType w:val="multilevel"/>
    <w:tmpl w:val="2E62DA3C"/>
    <w:lvl w:ilvl="0">
      <w:start w:val="1"/>
      <w:numFmt w:val="decimal"/>
      <w:lvlText w:val="1.%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44FB0D56"/>
    <w:multiLevelType w:val="multilevel"/>
    <w:tmpl w:val="B84494CE"/>
    <w:lvl w:ilvl="0">
      <w:start w:val="4"/>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A654641"/>
    <w:multiLevelType w:val="multilevel"/>
    <w:tmpl w:val="C74C558E"/>
    <w:lvl w:ilvl="0">
      <w:start w:val="1"/>
      <w:numFmt w:val="decimal"/>
      <w:lvlText w:val="%1."/>
      <w:lvlJc w:val="left"/>
      <w:pPr>
        <w:ind w:left="2345" w:hanging="360"/>
      </w:pPr>
    </w:lvl>
    <w:lvl w:ilvl="1">
      <w:start w:val="1"/>
      <w:numFmt w:val="decimal"/>
      <w:lvlText w:val="%1.%2."/>
      <w:lvlJc w:val="left"/>
      <w:pPr>
        <w:ind w:left="2705" w:hanging="720"/>
      </w:pPr>
    </w:lvl>
    <w:lvl w:ilvl="2">
      <w:start w:val="1"/>
      <w:numFmt w:val="decimal"/>
      <w:lvlText w:val="%1.%2.%3."/>
      <w:lvlJc w:val="left"/>
      <w:pPr>
        <w:ind w:left="2705" w:hanging="720"/>
      </w:pPr>
    </w:lvl>
    <w:lvl w:ilvl="3">
      <w:start w:val="1"/>
      <w:numFmt w:val="decimal"/>
      <w:lvlText w:val="%1.%2.%3.%4."/>
      <w:lvlJc w:val="left"/>
      <w:pPr>
        <w:ind w:left="3065" w:hanging="1080"/>
      </w:pPr>
    </w:lvl>
    <w:lvl w:ilvl="4">
      <w:start w:val="1"/>
      <w:numFmt w:val="decimal"/>
      <w:lvlText w:val="%1.%2.%3.%4.%5."/>
      <w:lvlJc w:val="left"/>
      <w:pPr>
        <w:ind w:left="3065" w:hanging="1080"/>
      </w:pPr>
    </w:lvl>
    <w:lvl w:ilvl="5">
      <w:start w:val="1"/>
      <w:numFmt w:val="decimal"/>
      <w:lvlText w:val="%1.%2.%3.%4.%5.%6."/>
      <w:lvlJc w:val="left"/>
      <w:pPr>
        <w:ind w:left="3425" w:hanging="1440"/>
      </w:pPr>
    </w:lvl>
    <w:lvl w:ilvl="6">
      <w:start w:val="1"/>
      <w:numFmt w:val="decimal"/>
      <w:lvlText w:val="%1.%2.%3.%4.%5.%6.%7."/>
      <w:lvlJc w:val="left"/>
      <w:pPr>
        <w:ind w:left="3785" w:hanging="1800"/>
      </w:pPr>
    </w:lvl>
    <w:lvl w:ilvl="7">
      <w:start w:val="1"/>
      <w:numFmt w:val="decimal"/>
      <w:lvlText w:val="%1.%2.%3.%4.%5.%6.%7.%8."/>
      <w:lvlJc w:val="left"/>
      <w:pPr>
        <w:ind w:left="3785" w:hanging="1800"/>
      </w:pPr>
    </w:lvl>
    <w:lvl w:ilvl="8">
      <w:start w:val="1"/>
      <w:numFmt w:val="decimal"/>
      <w:lvlText w:val="%1.%2.%3.%4.%5.%6.%7.%8.%9."/>
      <w:lvlJc w:val="left"/>
      <w:pPr>
        <w:ind w:left="4145" w:hanging="2160"/>
      </w:pPr>
    </w:lvl>
  </w:abstractNum>
  <w:abstractNum w:abstractNumId="42" w15:restartNumberingAfterBreak="0">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547E310A"/>
    <w:multiLevelType w:val="hybridMultilevel"/>
    <w:tmpl w:val="23B403AE"/>
    <w:lvl w:ilvl="0" w:tplc="BB5C6FCA">
      <w:start w:val="1"/>
      <w:numFmt w:val="bullet"/>
      <w:lvlText w:val="-"/>
      <w:lvlJc w:val="left"/>
      <w:pPr>
        <w:ind w:left="1647" w:hanging="360"/>
      </w:pPr>
      <w:rPr>
        <w:rFonts w:ascii="Times New Roman" w:hAnsi="Times New Roman" w:cs="Times New Roman" w:hint="default"/>
      </w:rPr>
    </w:lvl>
    <w:lvl w:ilvl="1" w:tplc="04190003">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44" w15:restartNumberingAfterBreak="0">
    <w:nsid w:val="5B1F7410"/>
    <w:multiLevelType w:val="multilevel"/>
    <w:tmpl w:val="A202C376"/>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45" w15:restartNumberingAfterBreak="0">
    <w:nsid w:val="5CDC40E3"/>
    <w:multiLevelType w:val="multilevel"/>
    <w:tmpl w:val="FFC00F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6" w15:restartNumberingAfterBreak="0">
    <w:nsid w:val="5D0C728D"/>
    <w:multiLevelType w:val="hybridMultilevel"/>
    <w:tmpl w:val="D7FC81D8"/>
    <w:lvl w:ilvl="0" w:tplc="04190011">
      <w:start w:val="1"/>
      <w:numFmt w:val="decimal"/>
      <w:lvlText w:val="%1)"/>
      <w:lvlJc w:val="left"/>
      <w:pPr>
        <w:ind w:left="1211" w:hanging="360"/>
      </w:p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7" w15:restartNumberingAfterBreak="0">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8" w15:restartNumberingAfterBreak="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9" w15:restartNumberingAfterBreak="0">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0" w15:restartNumberingAfterBreak="0">
    <w:nsid w:val="698852F6"/>
    <w:multiLevelType w:val="multilevel"/>
    <w:tmpl w:val="B8E4A492"/>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1" w15:restartNumberingAfterBreak="0">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3" w15:restartNumberingAfterBreak="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78BE62C9"/>
    <w:multiLevelType w:val="multilevel"/>
    <w:tmpl w:val="2DD475EC"/>
    <w:lvl w:ilvl="0">
      <w:start w:val="1"/>
      <w:numFmt w:val="decimal"/>
      <w:lvlText w:val="%1."/>
      <w:lvlJc w:val="left"/>
      <w:pPr>
        <w:ind w:left="360" w:firstLine="0"/>
      </w:pPr>
    </w:lvl>
    <w:lvl w:ilvl="1">
      <w:start w:val="1"/>
      <w:numFmt w:val="decimal"/>
      <w:lvlText w:val="%1.%2."/>
      <w:lvlJc w:val="left"/>
      <w:pPr>
        <w:ind w:left="792" w:firstLine="360"/>
      </w:pPr>
    </w:lvl>
    <w:lvl w:ilvl="2">
      <w:start w:val="1"/>
      <w:numFmt w:val="decimal"/>
      <w:lvlText w:val="%1.%2.%3."/>
      <w:lvlJc w:val="left"/>
      <w:pPr>
        <w:ind w:left="1224" w:firstLine="720"/>
      </w:p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55" w15:restartNumberingAfterBreak="0">
    <w:nsid w:val="7A00123E"/>
    <w:multiLevelType w:val="multilevel"/>
    <w:tmpl w:val="0ABE5A88"/>
    <w:lvl w:ilvl="0">
      <w:start w:val="1"/>
      <w:numFmt w:val="decimal"/>
      <w:pStyle w:val="10"/>
      <w:lvlText w:val="%1."/>
      <w:lvlJc w:val="left"/>
      <w:pPr>
        <w:ind w:left="1407" w:hanging="840"/>
      </w:pPr>
      <w:rPr>
        <w:rFonts w:hint="default"/>
      </w:rPr>
    </w:lvl>
    <w:lvl w:ilvl="1">
      <w:start w:val="3"/>
      <w:numFmt w:val="decimal"/>
      <w:pStyle w:val="20"/>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1722" w:hanging="115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6" w15:restartNumberingAfterBreak="0">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7C4B185B"/>
    <w:multiLevelType w:val="multilevel"/>
    <w:tmpl w:val="0762A386"/>
    <w:lvl w:ilvl="0">
      <w:start w:val="3"/>
      <w:numFmt w:val="decimal"/>
      <w:lvlText w:val="4.%1"/>
      <w:lvlJc w:val="left"/>
      <w:pPr>
        <w:ind w:left="720" w:hanging="360"/>
      </w:pPr>
      <w:rPr>
        <w:b w:val="0"/>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38"/>
  </w:num>
  <w:num w:numId="8">
    <w:abstractNumId w:val="48"/>
  </w:num>
  <w:num w:numId="9">
    <w:abstractNumId w:val="40"/>
  </w:num>
  <w:num w:numId="10">
    <w:abstractNumId w:val="56"/>
  </w:num>
  <w:num w:numId="11">
    <w:abstractNumId w:val="36"/>
  </w:num>
  <w:num w:numId="12">
    <w:abstractNumId w:val="39"/>
  </w:num>
  <w:num w:numId="13">
    <w:abstractNumId w:val="33"/>
  </w:num>
  <w:num w:numId="14">
    <w:abstractNumId w:val="35"/>
  </w:num>
  <w:num w:numId="15">
    <w:abstractNumId w:val="53"/>
  </w:num>
  <w:num w:numId="16">
    <w:abstractNumId w:val="26"/>
  </w:num>
  <w:num w:numId="17">
    <w:abstractNumId w:val="49"/>
  </w:num>
  <w:num w:numId="18">
    <w:abstractNumId w:val="46"/>
  </w:num>
  <w:num w:numId="19">
    <w:abstractNumId w:val="47"/>
  </w:num>
  <w:num w:numId="20">
    <w:abstractNumId w:val="25"/>
  </w:num>
  <w:num w:numId="21">
    <w:abstractNumId w:val="32"/>
  </w:num>
  <w:num w:numId="22">
    <w:abstractNumId w:val="42"/>
  </w:num>
  <w:num w:numId="23">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num>
  <w:num w:numId="25">
    <w:abstractNumId w:val="50"/>
  </w:num>
  <w:num w:numId="26">
    <w:abstractNumId w:val="57"/>
  </w:num>
  <w:num w:numId="27">
    <w:abstractNumId w:val="44"/>
  </w:num>
  <w:num w:numId="28">
    <w:abstractNumId w:val="27"/>
  </w:num>
  <w:num w:numId="29">
    <w:abstractNumId w:val="41"/>
  </w:num>
  <w:num w:numId="30">
    <w:abstractNumId w:val="37"/>
  </w:num>
  <w:num w:numId="31">
    <w:abstractNumId w:val="22"/>
  </w:num>
  <w:num w:numId="32">
    <w:abstractNumId w:val="54"/>
  </w:num>
  <w:num w:numId="33">
    <w:abstractNumId w:val="29"/>
  </w:num>
  <w:num w:numId="34">
    <w:abstractNumId w:val="55"/>
  </w:num>
  <w:num w:numId="35">
    <w:abstractNumId w:val="23"/>
  </w:num>
  <w:num w:numId="36">
    <w:abstractNumId w:val="43"/>
  </w:num>
  <w:num w:numId="37">
    <w:abstractNumId w:val="31"/>
  </w:num>
  <w:num w:numId="38">
    <w:abstractNumId w:val="45"/>
  </w:num>
  <w:num w:numId="3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8"/>
  </w:num>
  <w:num w:numId="5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1E3"/>
    <w:rsid w:val="000006C8"/>
    <w:rsid w:val="0000116C"/>
    <w:rsid w:val="00004F48"/>
    <w:rsid w:val="000058BC"/>
    <w:rsid w:val="0000594A"/>
    <w:rsid w:val="00006894"/>
    <w:rsid w:val="00007AC9"/>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1437"/>
    <w:rsid w:val="00044646"/>
    <w:rsid w:val="00045327"/>
    <w:rsid w:val="000454C8"/>
    <w:rsid w:val="0004653B"/>
    <w:rsid w:val="00046FAA"/>
    <w:rsid w:val="00047535"/>
    <w:rsid w:val="00050819"/>
    <w:rsid w:val="00051353"/>
    <w:rsid w:val="000519F8"/>
    <w:rsid w:val="0005366B"/>
    <w:rsid w:val="00054101"/>
    <w:rsid w:val="000557B3"/>
    <w:rsid w:val="00055F9F"/>
    <w:rsid w:val="000600AA"/>
    <w:rsid w:val="0006056A"/>
    <w:rsid w:val="00060D59"/>
    <w:rsid w:val="00063F1C"/>
    <w:rsid w:val="00065463"/>
    <w:rsid w:val="00066A62"/>
    <w:rsid w:val="00067DAA"/>
    <w:rsid w:val="00070803"/>
    <w:rsid w:val="00071D6C"/>
    <w:rsid w:val="000728C1"/>
    <w:rsid w:val="000753BB"/>
    <w:rsid w:val="00076468"/>
    <w:rsid w:val="00076F66"/>
    <w:rsid w:val="0007720B"/>
    <w:rsid w:val="00080EBC"/>
    <w:rsid w:val="00081557"/>
    <w:rsid w:val="00083039"/>
    <w:rsid w:val="000846BC"/>
    <w:rsid w:val="0008483A"/>
    <w:rsid w:val="000855D1"/>
    <w:rsid w:val="000871EB"/>
    <w:rsid w:val="00087DE4"/>
    <w:rsid w:val="00090344"/>
    <w:rsid w:val="00091B4D"/>
    <w:rsid w:val="00092D66"/>
    <w:rsid w:val="0009331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4C2B"/>
    <w:rsid w:val="000A574E"/>
    <w:rsid w:val="000A5C7F"/>
    <w:rsid w:val="000A6133"/>
    <w:rsid w:val="000A679F"/>
    <w:rsid w:val="000B199E"/>
    <w:rsid w:val="000B4036"/>
    <w:rsid w:val="000B5302"/>
    <w:rsid w:val="000B5E70"/>
    <w:rsid w:val="000B658F"/>
    <w:rsid w:val="000B65E5"/>
    <w:rsid w:val="000C0062"/>
    <w:rsid w:val="000C0C3A"/>
    <w:rsid w:val="000C1578"/>
    <w:rsid w:val="000C2CBF"/>
    <w:rsid w:val="000C37D3"/>
    <w:rsid w:val="000C383C"/>
    <w:rsid w:val="000C7CAF"/>
    <w:rsid w:val="000D030E"/>
    <w:rsid w:val="000D033E"/>
    <w:rsid w:val="000D28B5"/>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81A"/>
    <w:rsid w:val="00101A05"/>
    <w:rsid w:val="00101F7F"/>
    <w:rsid w:val="00102875"/>
    <w:rsid w:val="00102A8F"/>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AFE"/>
    <w:rsid w:val="00125FC5"/>
    <w:rsid w:val="0012610C"/>
    <w:rsid w:val="00126E37"/>
    <w:rsid w:val="001349CF"/>
    <w:rsid w:val="00134C04"/>
    <w:rsid w:val="00135273"/>
    <w:rsid w:val="001356F1"/>
    <w:rsid w:val="00136411"/>
    <w:rsid w:val="001366B5"/>
    <w:rsid w:val="0013760D"/>
    <w:rsid w:val="001379F0"/>
    <w:rsid w:val="00146CC2"/>
    <w:rsid w:val="00147510"/>
    <w:rsid w:val="00150594"/>
    <w:rsid w:val="00150E45"/>
    <w:rsid w:val="00151C2F"/>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25BF"/>
    <w:rsid w:val="001749AE"/>
    <w:rsid w:val="00174FFE"/>
    <w:rsid w:val="00175830"/>
    <w:rsid w:val="001758A2"/>
    <w:rsid w:val="00175A7B"/>
    <w:rsid w:val="0017674B"/>
    <w:rsid w:val="00177D5C"/>
    <w:rsid w:val="001802EE"/>
    <w:rsid w:val="00180C03"/>
    <w:rsid w:val="001823CF"/>
    <w:rsid w:val="00183500"/>
    <w:rsid w:val="0018682A"/>
    <w:rsid w:val="00192CD1"/>
    <w:rsid w:val="0019760E"/>
    <w:rsid w:val="00197C18"/>
    <w:rsid w:val="001A00F7"/>
    <w:rsid w:val="001A364E"/>
    <w:rsid w:val="001A544E"/>
    <w:rsid w:val="001A61AB"/>
    <w:rsid w:val="001A734F"/>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A4D"/>
    <w:rsid w:val="001D4C2B"/>
    <w:rsid w:val="001D5D9D"/>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061F"/>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086D"/>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662B"/>
    <w:rsid w:val="002572B2"/>
    <w:rsid w:val="00257F85"/>
    <w:rsid w:val="00261326"/>
    <w:rsid w:val="00265B2B"/>
    <w:rsid w:val="0026763E"/>
    <w:rsid w:val="00267AAB"/>
    <w:rsid w:val="00271079"/>
    <w:rsid w:val="00271102"/>
    <w:rsid w:val="00274113"/>
    <w:rsid w:val="002745CC"/>
    <w:rsid w:val="00274699"/>
    <w:rsid w:val="0027491F"/>
    <w:rsid w:val="0028105B"/>
    <w:rsid w:val="002810F4"/>
    <w:rsid w:val="0028168C"/>
    <w:rsid w:val="0028247A"/>
    <w:rsid w:val="00282B03"/>
    <w:rsid w:val="0028339B"/>
    <w:rsid w:val="00286B26"/>
    <w:rsid w:val="0029039D"/>
    <w:rsid w:val="00290B6F"/>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201F"/>
    <w:rsid w:val="002F345D"/>
    <w:rsid w:val="002F3DA8"/>
    <w:rsid w:val="002F40DE"/>
    <w:rsid w:val="002F543C"/>
    <w:rsid w:val="002F6A6B"/>
    <w:rsid w:val="0030151C"/>
    <w:rsid w:val="0030184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25F50"/>
    <w:rsid w:val="0033083C"/>
    <w:rsid w:val="00331801"/>
    <w:rsid w:val="00331930"/>
    <w:rsid w:val="00334292"/>
    <w:rsid w:val="00335079"/>
    <w:rsid w:val="00335AD0"/>
    <w:rsid w:val="00335C6F"/>
    <w:rsid w:val="00335F0B"/>
    <w:rsid w:val="0033715C"/>
    <w:rsid w:val="00340FF0"/>
    <w:rsid w:val="00341C5C"/>
    <w:rsid w:val="00343C35"/>
    <w:rsid w:val="00343D40"/>
    <w:rsid w:val="003467BF"/>
    <w:rsid w:val="003527E1"/>
    <w:rsid w:val="00353E6E"/>
    <w:rsid w:val="00357154"/>
    <w:rsid w:val="003571CE"/>
    <w:rsid w:val="00357415"/>
    <w:rsid w:val="00361C96"/>
    <w:rsid w:val="0036291B"/>
    <w:rsid w:val="003630DE"/>
    <w:rsid w:val="00364D3A"/>
    <w:rsid w:val="003657D7"/>
    <w:rsid w:val="00365CC4"/>
    <w:rsid w:val="003663BC"/>
    <w:rsid w:val="00366FCE"/>
    <w:rsid w:val="00370C44"/>
    <w:rsid w:val="00371504"/>
    <w:rsid w:val="003719A4"/>
    <w:rsid w:val="00371CF9"/>
    <w:rsid w:val="00375881"/>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7044"/>
    <w:rsid w:val="003A741B"/>
    <w:rsid w:val="003B0E4B"/>
    <w:rsid w:val="003B2AFB"/>
    <w:rsid w:val="003B2EB1"/>
    <w:rsid w:val="003B3FE8"/>
    <w:rsid w:val="003B7758"/>
    <w:rsid w:val="003B78F8"/>
    <w:rsid w:val="003B7A54"/>
    <w:rsid w:val="003C0D2C"/>
    <w:rsid w:val="003C30F3"/>
    <w:rsid w:val="003C3B1A"/>
    <w:rsid w:val="003C4173"/>
    <w:rsid w:val="003C5BC5"/>
    <w:rsid w:val="003C6269"/>
    <w:rsid w:val="003D0AAE"/>
    <w:rsid w:val="003D0E23"/>
    <w:rsid w:val="003D18DF"/>
    <w:rsid w:val="003D23C9"/>
    <w:rsid w:val="003D2759"/>
    <w:rsid w:val="003D3596"/>
    <w:rsid w:val="003D3C71"/>
    <w:rsid w:val="003D3FC0"/>
    <w:rsid w:val="003D485E"/>
    <w:rsid w:val="003D63BA"/>
    <w:rsid w:val="003E0FD7"/>
    <w:rsid w:val="003E181F"/>
    <w:rsid w:val="003E2C12"/>
    <w:rsid w:val="003E4D93"/>
    <w:rsid w:val="003E4FE0"/>
    <w:rsid w:val="003E6718"/>
    <w:rsid w:val="003E74E1"/>
    <w:rsid w:val="003E7EF7"/>
    <w:rsid w:val="003F26AD"/>
    <w:rsid w:val="003F31F2"/>
    <w:rsid w:val="003F3ABA"/>
    <w:rsid w:val="003F41F5"/>
    <w:rsid w:val="003F49CB"/>
    <w:rsid w:val="003F4E90"/>
    <w:rsid w:val="003F507C"/>
    <w:rsid w:val="003F5E43"/>
    <w:rsid w:val="00400975"/>
    <w:rsid w:val="004034BE"/>
    <w:rsid w:val="00407088"/>
    <w:rsid w:val="004077B7"/>
    <w:rsid w:val="00410B56"/>
    <w:rsid w:val="004209AE"/>
    <w:rsid w:val="0042174B"/>
    <w:rsid w:val="004224C0"/>
    <w:rsid w:val="00422CFA"/>
    <w:rsid w:val="004243CF"/>
    <w:rsid w:val="0042486C"/>
    <w:rsid w:val="00425574"/>
    <w:rsid w:val="00425950"/>
    <w:rsid w:val="00425EB0"/>
    <w:rsid w:val="00425F37"/>
    <w:rsid w:val="00426ED7"/>
    <w:rsid w:val="004272B0"/>
    <w:rsid w:val="004314C8"/>
    <w:rsid w:val="00432CF8"/>
    <w:rsid w:val="0043423C"/>
    <w:rsid w:val="0043596D"/>
    <w:rsid w:val="00435A9A"/>
    <w:rsid w:val="00437B00"/>
    <w:rsid w:val="004407B4"/>
    <w:rsid w:val="004421EA"/>
    <w:rsid w:val="00442A87"/>
    <w:rsid w:val="00443169"/>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6F8E"/>
    <w:rsid w:val="004774A6"/>
    <w:rsid w:val="004774CF"/>
    <w:rsid w:val="0047759E"/>
    <w:rsid w:val="00477971"/>
    <w:rsid w:val="00477E4A"/>
    <w:rsid w:val="004808B9"/>
    <w:rsid w:val="004819E1"/>
    <w:rsid w:val="004864C2"/>
    <w:rsid w:val="00487153"/>
    <w:rsid w:val="004874C1"/>
    <w:rsid w:val="00493AB2"/>
    <w:rsid w:val="00493F52"/>
    <w:rsid w:val="00494C14"/>
    <w:rsid w:val="004967DD"/>
    <w:rsid w:val="004A0B79"/>
    <w:rsid w:val="004A1302"/>
    <w:rsid w:val="004A16BC"/>
    <w:rsid w:val="004A25F0"/>
    <w:rsid w:val="004A35E4"/>
    <w:rsid w:val="004A3BBE"/>
    <w:rsid w:val="004A4212"/>
    <w:rsid w:val="004A66FA"/>
    <w:rsid w:val="004B0D75"/>
    <w:rsid w:val="004B1909"/>
    <w:rsid w:val="004B306E"/>
    <w:rsid w:val="004B3482"/>
    <w:rsid w:val="004B366A"/>
    <w:rsid w:val="004B4B1F"/>
    <w:rsid w:val="004B7B57"/>
    <w:rsid w:val="004C0A7F"/>
    <w:rsid w:val="004C2235"/>
    <w:rsid w:val="004C420C"/>
    <w:rsid w:val="004C43D0"/>
    <w:rsid w:val="004C7528"/>
    <w:rsid w:val="004D018E"/>
    <w:rsid w:val="004D0F5A"/>
    <w:rsid w:val="004D291D"/>
    <w:rsid w:val="004D2E53"/>
    <w:rsid w:val="004D44D7"/>
    <w:rsid w:val="004D4FA2"/>
    <w:rsid w:val="004D51E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214"/>
    <w:rsid w:val="00520C56"/>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716FC"/>
    <w:rsid w:val="00571D62"/>
    <w:rsid w:val="0057237C"/>
    <w:rsid w:val="00573F02"/>
    <w:rsid w:val="00575E36"/>
    <w:rsid w:val="0057637D"/>
    <w:rsid w:val="0057655F"/>
    <w:rsid w:val="00577B1F"/>
    <w:rsid w:val="005812B7"/>
    <w:rsid w:val="005834BA"/>
    <w:rsid w:val="005873C6"/>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3ECB"/>
    <w:rsid w:val="005C58AF"/>
    <w:rsid w:val="005C5AB8"/>
    <w:rsid w:val="005C5B10"/>
    <w:rsid w:val="005C6744"/>
    <w:rsid w:val="005C69A6"/>
    <w:rsid w:val="005D0613"/>
    <w:rsid w:val="005D129F"/>
    <w:rsid w:val="005D296C"/>
    <w:rsid w:val="005D573E"/>
    <w:rsid w:val="005D5B59"/>
    <w:rsid w:val="005D6190"/>
    <w:rsid w:val="005D64F1"/>
    <w:rsid w:val="005D6803"/>
    <w:rsid w:val="005D77E9"/>
    <w:rsid w:val="005E0074"/>
    <w:rsid w:val="005E092C"/>
    <w:rsid w:val="005E0B21"/>
    <w:rsid w:val="005E1413"/>
    <w:rsid w:val="005E26B7"/>
    <w:rsid w:val="005E6CAE"/>
    <w:rsid w:val="005E726D"/>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07BFB"/>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31A2"/>
    <w:rsid w:val="006233A8"/>
    <w:rsid w:val="00623999"/>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986"/>
    <w:rsid w:val="00677EA3"/>
    <w:rsid w:val="006801C2"/>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0"/>
    <w:rsid w:val="006B6F56"/>
    <w:rsid w:val="006B7625"/>
    <w:rsid w:val="006C1555"/>
    <w:rsid w:val="006C1CE9"/>
    <w:rsid w:val="006C32B9"/>
    <w:rsid w:val="006C3A69"/>
    <w:rsid w:val="006C4984"/>
    <w:rsid w:val="006C4E36"/>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2D68"/>
    <w:rsid w:val="006E3C36"/>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81A"/>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1E78"/>
    <w:rsid w:val="007C4B34"/>
    <w:rsid w:val="007C51E1"/>
    <w:rsid w:val="007C6410"/>
    <w:rsid w:val="007C73F1"/>
    <w:rsid w:val="007D00C3"/>
    <w:rsid w:val="007D1BEF"/>
    <w:rsid w:val="007D42D5"/>
    <w:rsid w:val="007D50EE"/>
    <w:rsid w:val="007D5AEA"/>
    <w:rsid w:val="007D6548"/>
    <w:rsid w:val="007D7598"/>
    <w:rsid w:val="007E0067"/>
    <w:rsid w:val="007E2C86"/>
    <w:rsid w:val="007E34AB"/>
    <w:rsid w:val="007E48BC"/>
    <w:rsid w:val="007E5B43"/>
    <w:rsid w:val="007E5BBC"/>
    <w:rsid w:val="007E72CC"/>
    <w:rsid w:val="007E76D7"/>
    <w:rsid w:val="007F1DFC"/>
    <w:rsid w:val="007F322A"/>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437AD"/>
    <w:rsid w:val="00847C9D"/>
    <w:rsid w:val="00853A6E"/>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0F5C"/>
    <w:rsid w:val="00871018"/>
    <w:rsid w:val="00871748"/>
    <w:rsid w:val="008749DD"/>
    <w:rsid w:val="00875571"/>
    <w:rsid w:val="0087611C"/>
    <w:rsid w:val="00880FE9"/>
    <w:rsid w:val="008825E9"/>
    <w:rsid w:val="00885059"/>
    <w:rsid w:val="00885E87"/>
    <w:rsid w:val="00886961"/>
    <w:rsid w:val="00887DBB"/>
    <w:rsid w:val="00890536"/>
    <w:rsid w:val="008906E2"/>
    <w:rsid w:val="00890B02"/>
    <w:rsid w:val="0089300C"/>
    <w:rsid w:val="00894B17"/>
    <w:rsid w:val="00894F86"/>
    <w:rsid w:val="0089720B"/>
    <w:rsid w:val="008A10F4"/>
    <w:rsid w:val="008A1D8F"/>
    <w:rsid w:val="008A31C7"/>
    <w:rsid w:val="008A4412"/>
    <w:rsid w:val="008A460F"/>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1260"/>
    <w:rsid w:val="008E22A1"/>
    <w:rsid w:val="008E5FFE"/>
    <w:rsid w:val="008E60E5"/>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CE7"/>
    <w:rsid w:val="00914E3D"/>
    <w:rsid w:val="00920884"/>
    <w:rsid w:val="0092198F"/>
    <w:rsid w:val="0092245C"/>
    <w:rsid w:val="0092359B"/>
    <w:rsid w:val="00925034"/>
    <w:rsid w:val="00926992"/>
    <w:rsid w:val="009271A2"/>
    <w:rsid w:val="0092780D"/>
    <w:rsid w:val="0093234E"/>
    <w:rsid w:val="00933315"/>
    <w:rsid w:val="00934551"/>
    <w:rsid w:val="00935236"/>
    <w:rsid w:val="009361EE"/>
    <w:rsid w:val="0093625B"/>
    <w:rsid w:val="00936716"/>
    <w:rsid w:val="009370AF"/>
    <w:rsid w:val="00940169"/>
    <w:rsid w:val="00940FA2"/>
    <w:rsid w:val="009411A9"/>
    <w:rsid w:val="0094179B"/>
    <w:rsid w:val="009425D2"/>
    <w:rsid w:val="00945B21"/>
    <w:rsid w:val="0094610A"/>
    <w:rsid w:val="00951FCD"/>
    <w:rsid w:val="00952FC6"/>
    <w:rsid w:val="00956252"/>
    <w:rsid w:val="00956DC0"/>
    <w:rsid w:val="00960EC8"/>
    <w:rsid w:val="00960F11"/>
    <w:rsid w:val="00962B0F"/>
    <w:rsid w:val="0096314E"/>
    <w:rsid w:val="00964188"/>
    <w:rsid w:val="00964335"/>
    <w:rsid w:val="009653E3"/>
    <w:rsid w:val="009660FA"/>
    <w:rsid w:val="00966205"/>
    <w:rsid w:val="00966DA4"/>
    <w:rsid w:val="009674AA"/>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438D"/>
    <w:rsid w:val="00994EDF"/>
    <w:rsid w:val="00995C9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B7424"/>
    <w:rsid w:val="009C15AA"/>
    <w:rsid w:val="009C211A"/>
    <w:rsid w:val="009C48CC"/>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36B1"/>
    <w:rsid w:val="00A34231"/>
    <w:rsid w:val="00A34895"/>
    <w:rsid w:val="00A34D07"/>
    <w:rsid w:val="00A37A67"/>
    <w:rsid w:val="00A4055F"/>
    <w:rsid w:val="00A41050"/>
    <w:rsid w:val="00A417BE"/>
    <w:rsid w:val="00A43EF5"/>
    <w:rsid w:val="00A44BCF"/>
    <w:rsid w:val="00A4537F"/>
    <w:rsid w:val="00A45D01"/>
    <w:rsid w:val="00A46F24"/>
    <w:rsid w:val="00A502B2"/>
    <w:rsid w:val="00A50AB5"/>
    <w:rsid w:val="00A515A5"/>
    <w:rsid w:val="00A517C7"/>
    <w:rsid w:val="00A51AD7"/>
    <w:rsid w:val="00A543C0"/>
    <w:rsid w:val="00A55DF5"/>
    <w:rsid w:val="00A57342"/>
    <w:rsid w:val="00A60D93"/>
    <w:rsid w:val="00A616F9"/>
    <w:rsid w:val="00A62399"/>
    <w:rsid w:val="00A62751"/>
    <w:rsid w:val="00A647EF"/>
    <w:rsid w:val="00A64D26"/>
    <w:rsid w:val="00A65B10"/>
    <w:rsid w:val="00A65B59"/>
    <w:rsid w:val="00A67169"/>
    <w:rsid w:val="00A6781A"/>
    <w:rsid w:val="00A7012D"/>
    <w:rsid w:val="00A74F40"/>
    <w:rsid w:val="00A77100"/>
    <w:rsid w:val="00A77CDC"/>
    <w:rsid w:val="00A77E79"/>
    <w:rsid w:val="00A804B4"/>
    <w:rsid w:val="00A81242"/>
    <w:rsid w:val="00A81896"/>
    <w:rsid w:val="00A82484"/>
    <w:rsid w:val="00A8303E"/>
    <w:rsid w:val="00A83569"/>
    <w:rsid w:val="00A856EA"/>
    <w:rsid w:val="00A876EA"/>
    <w:rsid w:val="00A90750"/>
    <w:rsid w:val="00A921CD"/>
    <w:rsid w:val="00A93788"/>
    <w:rsid w:val="00A9427D"/>
    <w:rsid w:val="00A95C94"/>
    <w:rsid w:val="00AA1400"/>
    <w:rsid w:val="00AA1DDF"/>
    <w:rsid w:val="00AA4048"/>
    <w:rsid w:val="00AA4A21"/>
    <w:rsid w:val="00AA4EAC"/>
    <w:rsid w:val="00AA7485"/>
    <w:rsid w:val="00AA7741"/>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5D91"/>
    <w:rsid w:val="00AE660B"/>
    <w:rsid w:val="00AF06D4"/>
    <w:rsid w:val="00AF2E9E"/>
    <w:rsid w:val="00AF4CAE"/>
    <w:rsid w:val="00AF6ABE"/>
    <w:rsid w:val="00AF6EC9"/>
    <w:rsid w:val="00B00DDA"/>
    <w:rsid w:val="00B01ABF"/>
    <w:rsid w:val="00B01B85"/>
    <w:rsid w:val="00B01D71"/>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304A9"/>
    <w:rsid w:val="00B31747"/>
    <w:rsid w:val="00B31C04"/>
    <w:rsid w:val="00B346F5"/>
    <w:rsid w:val="00B34796"/>
    <w:rsid w:val="00B34E08"/>
    <w:rsid w:val="00B3583B"/>
    <w:rsid w:val="00B36520"/>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488"/>
    <w:rsid w:val="00B60E20"/>
    <w:rsid w:val="00B61E06"/>
    <w:rsid w:val="00B628B5"/>
    <w:rsid w:val="00B62FB3"/>
    <w:rsid w:val="00B63139"/>
    <w:rsid w:val="00B63D9D"/>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53D9"/>
    <w:rsid w:val="00B87046"/>
    <w:rsid w:val="00B87FD5"/>
    <w:rsid w:val="00B90994"/>
    <w:rsid w:val="00B90F33"/>
    <w:rsid w:val="00B924BD"/>
    <w:rsid w:val="00B92730"/>
    <w:rsid w:val="00B931D6"/>
    <w:rsid w:val="00B9344E"/>
    <w:rsid w:val="00B938CD"/>
    <w:rsid w:val="00B94A0E"/>
    <w:rsid w:val="00B96EF8"/>
    <w:rsid w:val="00B971DF"/>
    <w:rsid w:val="00B97374"/>
    <w:rsid w:val="00B97658"/>
    <w:rsid w:val="00B9790D"/>
    <w:rsid w:val="00BA12DC"/>
    <w:rsid w:val="00BA1508"/>
    <w:rsid w:val="00BA479F"/>
    <w:rsid w:val="00BA4A3E"/>
    <w:rsid w:val="00BA6175"/>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3B75"/>
    <w:rsid w:val="00BD4106"/>
    <w:rsid w:val="00BD59BC"/>
    <w:rsid w:val="00BD5B44"/>
    <w:rsid w:val="00BD5D50"/>
    <w:rsid w:val="00BE06D9"/>
    <w:rsid w:val="00BE0DC2"/>
    <w:rsid w:val="00BE4C8D"/>
    <w:rsid w:val="00BE5571"/>
    <w:rsid w:val="00BE689B"/>
    <w:rsid w:val="00BE7854"/>
    <w:rsid w:val="00BF0E71"/>
    <w:rsid w:val="00BF53FF"/>
    <w:rsid w:val="00BF5C0A"/>
    <w:rsid w:val="00BF6892"/>
    <w:rsid w:val="00BF73BD"/>
    <w:rsid w:val="00BF7827"/>
    <w:rsid w:val="00C03380"/>
    <w:rsid w:val="00C049E1"/>
    <w:rsid w:val="00C0703E"/>
    <w:rsid w:val="00C0748C"/>
    <w:rsid w:val="00C10125"/>
    <w:rsid w:val="00C103CF"/>
    <w:rsid w:val="00C105C7"/>
    <w:rsid w:val="00C1112E"/>
    <w:rsid w:val="00C11610"/>
    <w:rsid w:val="00C11A40"/>
    <w:rsid w:val="00C11A95"/>
    <w:rsid w:val="00C11D79"/>
    <w:rsid w:val="00C12964"/>
    <w:rsid w:val="00C13A71"/>
    <w:rsid w:val="00C140F1"/>
    <w:rsid w:val="00C14EF2"/>
    <w:rsid w:val="00C159C6"/>
    <w:rsid w:val="00C15C57"/>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7C0"/>
    <w:rsid w:val="00C35EA6"/>
    <w:rsid w:val="00C3633B"/>
    <w:rsid w:val="00C36EC8"/>
    <w:rsid w:val="00C376C1"/>
    <w:rsid w:val="00C427DE"/>
    <w:rsid w:val="00C43B6E"/>
    <w:rsid w:val="00C45338"/>
    <w:rsid w:val="00C46EEA"/>
    <w:rsid w:val="00C50051"/>
    <w:rsid w:val="00C505DC"/>
    <w:rsid w:val="00C51709"/>
    <w:rsid w:val="00C52069"/>
    <w:rsid w:val="00C53FE9"/>
    <w:rsid w:val="00C5583D"/>
    <w:rsid w:val="00C559B9"/>
    <w:rsid w:val="00C55B25"/>
    <w:rsid w:val="00C56B1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4243"/>
    <w:rsid w:val="00C74777"/>
    <w:rsid w:val="00C778CB"/>
    <w:rsid w:val="00C802A0"/>
    <w:rsid w:val="00C80BCB"/>
    <w:rsid w:val="00C81D18"/>
    <w:rsid w:val="00C82913"/>
    <w:rsid w:val="00C82AE3"/>
    <w:rsid w:val="00C8342D"/>
    <w:rsid w:val="00C83ABC"/>
    <w:rsid w:val="00C83AF6"/>
    <w:rsid w:val="00C851C4"/>
    <w:rsid w:val="00C872F8"/>
    <w:rsid w:val="00C87B99"/>
    <w:rsid w:val="00C93A24"/>
    <w:rsid w:val="00C94961"/>
    <w:rsid w:val="00C94E72"/>
    <w:rsid w:val="00C9736A"/>
    <w:rsid w:val="00C974DC"/>
    <w:rsid w:val="00CA0056"/>
    <w:rsid w:val="00CA131C"/>
    <w:rsid w:val="00CA2CA6"/>
    <w:rsid w:val="00CA4698"/>
    <w:rsid w:val="00CA4F61"/>
    <w:rsid w:val="00CA5148"/>
    <w:rsid w:val="00CA673D"/>
    <w:rsid w:val="00CA68FD"/>
    <w:rsid w:val="00CB0819"/>
    <w:rsid w:val="00CB1539"/>
    <w:rsid w:val="00CB3BBA"/>
    <w:rsid w:val="00CB4A32"/>
    <w:rsid w:val="00CB5E99"/>
    <w:rsid w:val="00CB6943"/>
    <w:rsid w:val="00CC064B"/>
    <w:rsid w:val="00CC34D9"/>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17C4"/>
    <w:rsid w:val="00D239E7"/>
    <w:rsid w:val="00D253F0"/>
    <w:rsid w:val="00D25549"/>
    <w:rsid w:val="00D262D2"/>
    <w:rsid w:val="00D272EA"/>
    <w:rsid w:val="00D2783A"/>
    <w:rsid w:val="00D32FFA"/>
    <w:rsid w:val="00D337C8"/>
    <w:rsid w:val="00D33BE3"/>
    <w:rsid w:val="00D37857"/>
    <w:rsid w:val="00D412F3"/>
    <w:rsid w:val="00D41F69"/>
    <w:rsid w:val="00D42E30"/>
    <w:rsid w:val="00D443B8"/>
    <w:rsid w:val="00D4516A"/>
    <w:rsid w:val="00D45D9D"/>
    <w:rsid w:val="00D46DAB"/>
    <w:rsid w:val="00D46EFF"/>
    <w:rsid w:val="00D4733A"/>
    <w:rsid w:val="00D51989"/>
    <w:rsid w:val="00D57C3F"/>
    <w:rsid w:val="00D57F19"/>
    <w:rsid w:val="00D6145F"/>
    <w:rsid w:val="00D6155E"/>
    <w:rsid w:val="00D6187B"/>
    <w:rsid w:val="00D625B0"/>
    <w:rsid w:val="00D630C6"/>
    <w:rsid w:val="00D63FA8"/>
    <w:rsid w:val="00D640D0"/>
    <w:rsid w:val="00D64EB5"/>
    <w:rsid w:val="00D65E96"/>
    <w:rsid w:val="00D6739A"/>
    <w:rsid w:val="00D67E45"/>
    <w:rsid w:val="00D703B6"/>
    <w:rsid w:val="00D7185A"/>
    <w:rsid w:val="00D72C8B"/>
    <w:rsid w:val="00D744A3"/>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2DD9"/>
    <w:rsid w:val="00DD3B11"/>
    <w:rsid w:val="00DD4105"/>
    <w:rsid w:val="00DD498D"/>
    <w:rsid w:val="00DD6286"/>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6B62"/>
    <w:rsid w:val="00E10609"/>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3895"/>
    <w:rsid w:val="00E24379"/>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4C6D"/>
    <w:rsid w:val="00E473A7"/>
    <w:rsid w:val="00E47C4C"/>
    <w:rsid w:val="00E47C93"/>
    <w:rsid w:val="00E519CA"/>
    <w:rsid w:val="00E552BD"/>
    <w:rsid w:val="00E5558A"/>
    <w:rsid w:val="00E55D94"/>
    <w:rsid w:val="00E570F4"/>
    <w:rsid w:val="00E572A9"/>
    <w:rsid w:val="00E614C1"/>
    <w:rsid w:val="00E6258A"/>
    <w:rsid w:val="00E63C3D"/>
    <w:rsid w:val="00E655A7"/>
    <w:rsid w:val="00E658BF"/>
    <w:rsid w:val="00E66358"/>
    <w:rsid w:val="00E674A6"/>
    <w:rsid w:val="00E6778E"/>
    <w:rsid w:val="00E67B4B"/>
    <w:rsid w:val="00E67D53"/>
    <w:rsid w:val="00E70DAE"/>
    <w:rsid w:val="00E7210E"/>
    <w:rsid w:val="00E74116"/>
    <w:rsid w:val="00E74B75"/>
    <w:rsid w:val="00E751DF"/>
    <w:rsid w:val="00E7590F"/>
    <w:rsid w:val="00E76363"/>
    <w:rsid w:val="00E76B18"/>
    <w:rsid w:val="00E76CF2"/>
    <w:rsid w:val="00E779AC"/>
    <w:rsid w:val="00E80FEF"/>
    <w:rsid w:val="00E81704"/>
    <w:rsid w:val="00E83DBB"/>
    <w:rsid w:val="00E84316"/>
    <w:rsid w:val="00E845C6"/>
    <w:rsid w:val="00E859B1"/>
    <w:rsid w:val="00E90BB5"/>
    <w:rsid w:val="00E91758"/>
    <w:rsid w:val="00E91D7D"/>
    <w:rsid w:val="00E92117"/>
    <w:rsid w:val="00E92155"/>
    <w:rsid w:val="00E93A92"/>
    <w:rsid w:val="00E93ED1"/>
    <w:rsid w:val="00E95D99"/>
    <w:rsid w:val="00E961FF"/>
    <w:rsid w:val="00EA0326"/>
    <w:rsid w:val="00EA36BD"/>
    <w:rsid w:val="00EA385F"/>
    <w:rsid w:val="00EA674E"/>
    <w:rsid w:val="00EA728B"/>
    <w:rsid w:val="00EB17DD"/>
    <w:rsid w:val="00EB1B7D"/>
    <w:rsid w:val="00EB1F70"/>
    <w:rsid w:val="00EB23BD"/>
    <w:rsid w:val="00EB37F5"/>
    <w:rsid w:val="00EB5D3C"/>
    <w:rsid w:val="00EB75F0"/>
    <w:rsid w:val="00EC35CE"/>
    <w:rsid w:val="00EC3B8F"/>
    <w:rsid w:val="00EC4BDA"/>
    <w:rsid w:val="00ED09C7"/>
    <w:rsid w:val="00ED31C4"/>
    <w:rsid w:val="00ED4B65"/>
    <w:rsid w:val="00ED7133"/>
    <w:rsid w:val="00ED7B3B"/>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64E2"/>
    <w:rsid w:val="00F172AF"/>
    <w:rsid w:val="00F2152A"/>
    <w:rsid w:val="00F2335B"/>
    <w:rsid w:val="00F2368C"/>
    <w:rsid w:val="00F23E06"/>
    <w:rsid w:val="00F24E84"/>
    <w:rsid w:val="00F253AD"/>
    <w:rsid w:val="00F2610D"/>
    <w:rsid w:val="00F27D32"/>
    <w:rsid w:val="00F31C55"/>
    <w:rsid w:val="00F3355C"/>
    <w:rsid w:val="00F34B34"/>
    <w:rsid w:val="00F34E24"/>
    <w:rsid w:val="00F356EB"/>
    <w:rsid w:val="00F3652E"/>
    <w:rsid w:val="00F36ED4"/>
    <w:rsid w:val="00F3754B"/>
    <w:rsid w:val="00F37FDB"/>
    <w:rsid w:val="00F4002E"/>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990"/>
    <w:rsid w:val="00F54DC5"/>
    <w:rsid w:val="00F554EF"/>
    <w:rsid w:val="00F5584A"/>
    <w:rsid w:val="00F5735B"/>
    <w:rsid w:val="00F57483"/>
    <w:rsid w:val="00F61C43"/>
    <w:rsid w:val="00F64229"/>
    <w:rsid w:val="00F65088"/>
    <w:rsid w:val="00F65CDB"/>
    <w:rsid w:val="00F65F0A"/>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014B"/>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1F3"/>
    <w:rsid w:val="00FC53A5"/>
    <w:rsid w:val="00FC5B98"/>
    <w:rsid w:val="00FC63B6"/>
    <w:rsid w:val="00FC75D2"/>
    <w:rsid w:val="00FD1A51"/>
    <w:rsid w:val="00FD49D2"/>
    <w:rsid w:val="00FD590C"/>
    <w:rsid w:val="00FE047C"/>
    <w:rsid w:val="00FE2342"/>
    <w:rsid w:val="00FE36FA"/>
    <w:rsid w:val="00FE3BF1"/>
    <w:rsid w:val="00FE6F33"/>
    <w:rsid w:val="00FF0053"/>
    <w:rsid w:val="00FF06F2"/>
    <w:rsid w:val="00FF32D1"/>
    <w:rsid w:val="00FF5897"/>
    <w:rsid w:val="00FF7215"/>
    <w:rsid w:val="00FF7C54"/>
    <w:rsid w:val="02700033"/>
    <w:rsid w:val="0FE555D2"/>
    <w:rsid w:val="1379E6F0"/>
    <w:rsid w:val="19D00017"/>
    <w:rsid w:val="1DE11045"/>
    <w:rsid w:val="78E24649"/>
    <w:rsid w:val="7F385F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0100395"/>
  <w15:docId w15:val="{C7509EE3-095D-44A1-A046-CD22AEEA0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1"/>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1">
    <w:name w:val="Основной шрифт абзаца1"/>
    <w:rsid w:val="00F76448"/>
  </w:style>
  <w:style w:type="character" w:customStyle="1" w:styleId="12">
    <w:name w:val="Заголовок 1 Знак"/>
    <w:rsid w:val="00F76448"/>
    <w:rPr>
      <w:rFonts w:eastAsia="MS Mincho" w:cs="Arial"/>
      <w:b/>
      <w:bCs/>
      <w:kern w:val="1"/>
      <w:sz w:val="32"/>
      <w:szCs w:val="32"/>
      <w:lang w:val="ru-RU" w:eastAsia="ar-SA" w:bidi="ar-SA"/>
    </w:rPr>
  </w:style>
  <w:style w:type="character" w:customStyle="1" w:styleId="210">
    <w:name w:val="Заголовок 2 Знак1"/>
    <w:rsid w:val="00F76448"/>
    <w:rPr>
      <w:rFonts w:cs="Arial"/>
      <w:b/>
      <w:bCs/>
      <w:i/>
      <w:iCs/>
      <w:sz w:val="28"/>
      <w:szCs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1"/>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4">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
    <w:uiPriority w:val="34"/>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1"/>
    <w:rsid w:val="00F76448"/>
  </w:style>
  <w:style w:type="character" w:customStyle="1" w:styleId="af4">
    <w:name w:val="Символы концевой сноски"/>
    <w:basedOn w:val="11"/>
    <w:rsid w:val="00F76448"/>
    <w:rPr>
      <w:vertAlign w:val="superscript"/>
    </w:rPr>
  </w:style>
  <w:style w:type="character" w:customStyle="1" w:styleId="af5">
    <w:name w:val="Текст сноски Знак"/>
    <w:basedOn w:val="11"/>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16">
    <w:name w:val="Заголовок1"/>
    <w:basedOn w:val="a"/>
    <w:next w:val="af8"/>
    <w:rsid w:val="00F76448"/>
    <w:pPr>
      <w:keepNext/>
      <w:spacing w:before="240" w:after="120"/>
    </w:pPr>
    <w:rPr>
      <w:rFonts w:ascii="Arial" w:eastAsia="SimSun" w:hAnsi="Arial" w:cs="Mangal"/>
      <w:sz w:val="28"/>
      <w:szCs w:val="28"/>
    </w:rPr>
  </w:style>
  <w:style w:type="paragraph" w:styleId="af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7"/>
    <w:uiPriority w:val="1"/>
    <w:qFormat/>
    <w:rsid w:val="00F76448"/>
    <w:pPr>
      <w:ind w:firstLine="709"/>
      <w:jc w:val="both"/>
    </w:pPr>
    <w:rPr>
      <w:rFonts w:eastAsia="MS Mincho"/>
      <w:sz w:val="26"/>
    </w:rPr>
  </w:style>
  <w:style w:type="paragraph" w:styleId="af9">
    <w:name w:val="List"/>
    <w:basedOn w:val="af8"/>
    <w:rsid w:val="00F76448"/>
    <w:rPr>
      <w:rFonts w:cs="Mangal"/>
    </w:rPr>
  </w:style>
  <w:style w:type="paragraph" w:customStyle="1" w:styleId="18">
    <w:name w:val="Название1"/>
    <w:basedOn w:val="a"/>
    <w:rsid w:val="00F76448"/>
    <w:pPr>
      <w:suppressLineNumbers/>
      <w:spacing w:before="120" w:after="120"/>
    </w:pPr>
    <w:rPr>
      <w:rFonts w:cs="Mangal"/>
      <w:i/>
      <w:iCs/>
    </w:rPr>
  </w:style>
  <w:style w:type="paragraph" w:customStyle="1" w:styleId="19">
    <w:name w:val="Указатель1"/>
    <w:basedOn w:val="a"/>
    <w:rsid w:val="00F76448"/>
    <w:pPr>
      <w:suppressLineNumbers/>
    </w:pPr>
    <w:rPr>
      <w:rFonts w:cs="Mangal"/>
    </w:rPr>
  </w:style>
  <w:style w:type="paragraph" w:customStyle="1" w:styleId="1a">
    <w:name w:val="Обычный1"/>
    <w:link w:val="CharChar"/>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a">
    <w:name w:val="header"/>
    <w:basedOn w:val="a"/>
    <w:link w:val="1c"/>
    <w:uiPriority w:val="99"/>
    <w:rsid w:val="00F76448"/>
  </w:style>
  <w:style w:type="paragraph" w:styleId="afb">
    <w:name w:val="Body Text Indent"/>
    <w:basedOn w:val="a"/>
    <w:link w:val="1d"/>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c">
    <w:name w:val="footer"/>
    <w:basedOn w:val="a"/>
    <w:link w:val="1e"/>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f">
    <w:name w:val="заголовок 1"/>
    <w:basedOn w:val="a"/>
    <w:next w:val="a"/>
    <w:rsid w:val="00F76448"/>
    <w:pPr>
      <w:keepNext/>
      <w:spacing w:before="240" w:after="60"/>
      <w:jc w:val="both"/>
    </w:pPr>
    <w:rPr>
      <w:rFonts w:ascii="Arial" w:hAnsi="Arial"/>
      <w:b/>
      <w:kern w:val="1"/>
      <w:sz w:val="28"/>
      <w:szCs w:val="20"/>
      <w:lang w:val="en-GB"/>
    </w:rPr>
  </w:style>
  <w:style w:type="paragraph" w:styleId="afd">
    <w:name w:val="footnote text"/>
    <w:basedOn w:val="a"/>
    <w:link w:val="1f0"/>
    <w:rsid w:val="00F76448"/>
    <w:pPr>
      <w:widowControl w:val="0"/>
      <w:autoSpaceDE w:val="0"/>
    </w:pPr>
    <w:rPr>
      <w:sz w:val="20"/>
      <w:szCs w:val="20"/>
    </w:rPr>
  </w:style>
  <w:style w:type="paragraph" w:customStyle="1" w:styleId="afe">
    <w:name w:val="Статья"/>
    <w:basedOn w:val="af8"/>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1">
    <w:name w:val="Основной текст 21"/>
    <w:basedOn w:val="a"/>
    <w:rsid w:val="00F76448"/>
    <w:pPr>
      <w:spacing w:after="120" w:line="480" w:lineRule="auto"/>
    </w:pPr>
  </w:style>
  <w:style w:type="paragraph" w:styleId="aff">
    <w:name w:val="Title"/>
    <w:basedOn w:val="a"/>
    <w:next w:val="aff0"/>
    <w:link w:val="aff1"/>
    <w:qFormat/>
    <w:rsid w:val="00F76448"/>
    <w:pPr>
      <w:widowControl w:val="0"/>
      <w:autoSpaceDE w:val="0"/>
      <w:spacing w:before="240" w:after="60"/>
      <w:jc w:val="center"/>
    </w:pPr>
    <w:rPr>
      <w:rFonts w:ascii="Arial" w:hAnsi="Arial" w:cs="Arial"/>
      <w:b/>
      <w:bCs/>
      <w:kern w:val="1"/>
      <w:sz w:val="32"/>
      <w:szCs w:val="32"/>
    </w:rPr>
  </w:style>
  <w:style w:type="paragraph" w:styleId="aff0">
    <w:name w:val="Subtitle"/>
    <w:basedOn w:val="a"/>
    <w:next w:val="af8"/>
    <w:link w:val="1f2"/>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3">
    <w:name w:val="Схема документа1"/>
    <w:basedOn w:val="a"/>
    <w:rsid w:val="00F76448"/>
    <w:pPr>
      <w:shd w:val="clear" w:color="auto" w:fill="000080"/>
    </w:pPr>
    <w:rPr>
      <w:rFonts w:ascii="Tahoma" w:hAnsi="Tahoma"/>
      <w:sz w:val="20"/>
      <w:szCs w:val="20"/>
    </w:rPr>
  </w:style>
  <w:style w:type="paragraph" w:styleId="aff4">
    <w:name w:val="annotation subject"/>
    <w:basedOn w:val="1f1"/>
    <w:next w:val="1f1"/>
    <w:link w:val="1f4"/>
    <w:rsid w:val="00F76448"/>
    <w:rPr>
      <w:b/>
      <w:bCs/>
    </w:rPr>
  </w:style>
  <w:style w:type="paragraph" w:styleId="aff5">
    <w:name w:val="Balloon Text"/>
    <w:basedOn w:val="a"/>
    <w:link w:val="1f5"/>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aliases w:val="Маркер"/>
    <w:basedOn w:val="a"/>
    <w:uiPriority w:val="34"/>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2">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7">
    <w:name w:val="Название объекта1"/>
    <w:basedOn w:val="a"/>
    <w:next w:val="a"/>
    <w:rsid w:val="00F76448"/>
    <w:pPr>
      <w:ind w:left="-1797"/>
      <w:jc w:val="right"/>
    </w:pPr>
    <w:rPr>
      <w:szCs w:val="20"/>
    </w:rPr>
  </w:style>
  <w:style w:type="paragraph" w:customStyle="1" w:styleId="1f8">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3">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link w:val="1fc"/>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8"/>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d"/>
    <w:semiHidden/>
    <w:unhideWhenUsed/>
    <w:rsid w:val="009C211A"/>
    <w:rPr>
      <w:sz w:val="20"/>
      <w:szCs w:val="20"/>
    </w:rPr>
  </w:style>
  <w:style w:type="character" w:customStyle="1" w:styleId="1fd">
    <w:name w:val="Текст примечания Знак1"/>
    <w:basedOn w:val="a0"/>
    <w:link w:val="afff0"/>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8"/>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1">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a"/>
    <w:locked/>
    <w:rsid w:val="005F2FAA"/>
    <w:rPr>
      <w:rFonts w:eastAsia="Arial"/>
      <w:sz w:val="28"/>
      <w:lang w:eastAsia="ar-SA"/>
    </w:rPr>
  </w:style>
  <w:style w:type="character" w:customStyle="1" w:styleId="1c">
    <w:name w:val="Верхний колонтитул Знак1"/>
    <w:basedOn w:val="a0"/>
    <w:link w:val="afa"/>
    <w:uiPriority w:val="99"/>
    <w:rsid w:val="00D83DFB"/>
    <w:rPr>
      <w:sz w:val="24"/>
      <w:szCs w:val="24"/>
      <w:lang w:eastAsia="ar-SA"/>
    </w:rPr>
  </w:style>
  <w:style w:type="character" w:customStyle="1" w:styleId="1e">
    <w:name w:val="Нижний колонтитул Знак1"/>
    <w:basedOn w:val="a0"/>
    <w:link w:val="afc"/>
    <w:uiPriority w:val="99"/>
    <w:rsid w:val="00D83DFB"/>
    <w:rPr>
      <w:rFonts w:eastAsia="MS Mincho"/>
      <w:spacing w:val="-2"/>
      <w:sz w:val="24"/>
      <w:szCs w:val="24"/>
      <w:lang w:eastAsia="ar-SA"/>
    </w:rPr>
  </w:style>
  <w:style w:type="character" w:customStyle="1" w:styleId="1d">
    <w:name w:val="Основной текст с отступом Знак1"/>
    <w:basedOn w:val="a0"/>
    <w:link w:val="afb"/>
    <w:rsid w:val="00A336B1"/>
    <w:rPr>
      <w:sz w:val="28"/>
      <w:lang w:eastAsia="ar-SA"/>
    </w:rPr>
  </w:style>
  <w:style w:type="character" w:customStyle="1" w:styleId="1f0">
    <w:name w:val="Текст сноски Знак1"/>
    <w:basedOn w:val="a0"/>
    <w:link w:val="afd"/>
    <w:rsid w:val="00A336B1"/>
    <w:rPr>
      <w:lang w:eastAsia="ar-SA"/>
    </w:rPr>
  </w:style>
  <w:style w:type="character" w:customStyle="1" w:styleId="aff1">
    <w:name w:val="Название Знак"/>
    <w:basedOn w:val="a0"/>
    <w:link w:val="aff"/>
    <w:rsid w:val="00A336B1"/>
    <w:rPr>
      <w:rFonts w:ascii="Arial" w:hAnsi="Arial" w:cs="Arial"/>
      <w:b/>
      <w:bCs/>
      <w:kern w:val="1"/>
      <w:sz w:val="32"/>
      <w:szCs w:val="32"/>
      <w:lang w:eastAsia="ar-SA"/>
    </w:rPr>
  </w:style>
  <w:style w:type="character" w:customStyle="1" w:styleId="1f2">
    <w:name w:val="Подзаголовок Знак1"/>
    <w:basedOn w:val="a0"/>
    <w:link w:val="aff0"/>
    <w:rsid w:val="00A336B1"/>
    <w:rPr>
      <w:b/>
      <w:bCs/>
      <w:sz w:val="24"/>
      <w:szCs w:val="24"/>
      <w:lang w:eastAsia="ar-SA"/>
    </w:rPr>
  </w:style>
  <w:style w:type="character" w:customStyle="1" w:styleId="1f4">
    <w:name w:val="Тема примечания Знак1"/>
    <w:basedOn w:val="1fd"/>
    <w:link w:val="aff4"/>
    <w:rsid w:val="00A336B1"/>
    <w:rPr>
      <w:b/>
      <w:bCs/>
      <w:lang w:eastAsia="ar-SA"/>
    </w:rPr>
  </w:style>
  <w:style w:type="character" w:customStyle="1" w:styleId="1f5">
    <w:name w:val="Текст выноски Знак1"/>
    <w:basedOn w:val="a0"/>
    <w:link w:val="aff5"/>
    <w:rsid w:val="00A336B1"/>
    <w:rPr>
      <w:rFonts w:ascii="Tahoma" w:hAnsi="Tahoma"/>
      <w:sz w:val="16"/>
      <w:szCs w:val="16"/>
      <w:lang w:eastAsia="ar-SA"/>
    </w:rPr>
  </w:style>
  <w:style w:type="character" w:customStyle="1" w:styleId="1fc">
    <w:name w:val="Текст концевой сноски Знак1"/>
    <w:basedOn w:val="a0"/>
    <w:link w:val="affb"/>
    <w:rsid w:val="00A336B1"/>
    <w:rPr>
      <w:lang w:eastAsia="ar-SA"/>
    </w:rPr>
  </w:style>
  <w:style w:type="paragraph" w:customStyle="1" w:styleId="50">
    <w:name w:val="Стиль5"/>
    <w:basedOn w:val="a"/>
    <w:link w:val="51"/>
    <w:qFormat/>
    <w:pPr>
      <w:tabs>
        <w:tab w:val="num" w:pos="1418"/>
      </w:tabs>
      <w:ind w:firstLine="709"/>
      <w:jc w:val="both"/>
    </w:pPr>
    <w:rPr>
      <w:sz w:val="28"/>
      <w:szCs w:val="28"/>
    </w:rPr>
  </w:style>
  <w:style w:type="character" w:customStyle="1" w:styleId="51">
    <w:name w:val="Стиль5 Знак"/>
    <w:basedOn w:val="a0"/>
    <w:link w:val="50"/>
    <w:rPr>
      <w:sz w:val="28"/>
      <w:szCs w:val="28"/>
      <w:lang w:eastAsia="ar-SA"/>
    </w:rPr>
  </w:style>
  <w:style w:type="paragraph" w:customStyle="1" w:styleId="10">
    <w:name w:val="Стиль1"/>
    <w:basedOn w:val="a"/>
    <w:qFormat/>
    <w:pPr>
      <w:numPr>
        <w:numId w:val="34"/>
      </w:numPr>
      <w:suppressAutoHyphens w:val="0"/>
      <w:jc w:val="center"/>
    </w:pPr>
    <w:rPr>
      <w:b/>
      <w:bCs/>
    </w:rPr>
  </w:style>
  <w:style w:type="paragraph" w:customStyle="1" w:styleId="20">
    <w:name w:val="Стиль2"/>
    <w:basedOn w:val="10"/>
    <w:link w:val="27"/>
    <w:qFormat/>
    <w:pPr>
      <w:numPr>
        <w:ilvl w:val="1"/>
      </w:numPr>
      <w:jc w:val="left"/>
    </w:pPr>
    <w:rPr>
      <w:b w:val="0"/>
    </w:rPr>
  </w:style>
  <w:style w:type="character" w:customStyle="1" w:styleId="27">
    <w:name w:val="Стиль2 Знак"/>
    <w:basedOn w:val="a0"/>
    <w:link w:val="20"/>
    <w:rPr>
      <w:bCs/>
      <w:sz w:val="24"/>
      <w:szCs w:val="24"/>
      <w:lang w:eastAsia="ar-SA"/>
    </w:rPr>
  </w:style>
  <w:style w:type="paragraph" w:styleId="afff4">
    <w:name w:val="Revision"/>
    <w:hidden/>
    <w:uiPriority w:val="99"/>
    <w:semiHidden/>
    <w:rsid w:val="000D28B5"/>
    <w:rPr>
      <w:sz w:val="24"/>
      <w:szCs w:val="24"/>
      <w:lang w:eastAsia="ar-SA"/>
    </w:rPr>
  </w:style>
  <w:style w:type="character" w:customStyle="1" w:styleId="Normal0">
    <w:name w:val="Normal0"/>
    <w:rsid w:val="0093625B"/>
    <w:rPr>
      <w:sz w:val="28"/>
      <w:lang w:val="ru-RU"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yperlink" Target="http://www.trcont.com/"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www.trcont.com/" TargetMode="External"/><Relationship Id="rId34"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mailto:anticorr@trcont.ru" TargetMode="External"/><Relationship Id="rId25" Type="http://schemas.openxmlformats.org/officeDocument/2006/relationships/header" Target="header2.xml"/><Relationship Id="rId33" Type="http://schemas.openxmlformats.org/officeDocument/2006/relationships/hyperlink" Target="https://www.nalog.ru/rn77/taxation/submission_statements/operations/" TargetMode="External"/><Relationship Id="rId2" Type="http://schemas.openxmlformats.org/officeDocument/2006/relationships/customXml" Target="../customXml/item2.xml"/><Relationship Id="rId16" Type="http://schemas.openxmlformats.org/officeDocument/2006/relationships/hyperlink" Target="https://trcont.com/the-company/stop-corruption/trust-line-stop-corruption" TargetMode="External"/><Relationship Id="rId20" Type="http://schemas.openxmlformats.org/officeDocument/2006/relationships/footer" Target="footer1.xm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yperlink" Target="mailto:info@otc.ru" TargetMode="External"/><Relationship Id="rId32" Type="http://schemas.openxmlformats.org/officeDocument/2006/relationships/hyperlink" Target="mailto:trcont@trcont.ru" TargetMode="External"/><Relationship Id="rId5" Type="http://schemas.openxmlformats.org/officeDocument/2006/relationships/customXml" Target="../customXml/item5.xml"/><Relationship Id="rId15" Type="http://schemas.openxmlformats.org/officeDocument/2006/relationships/hyperlink" Target="https://otc.ru/documents" TargetMode="External"/><Relationship Id="rId23" Type="http://schemas.openxmlformats.org/officeDocument/2006/relationships/hyperlink" Target="http://otc.ru/" TargetMode="External"/><Relationship Id="rId28" Type="http://schemas.openxmlformats.org/officeDocument/2006/relationships/footer" Target="footer3.xml"/><Relationship Id="rId10" Type="http://schemas.openxmlformats.org/officeDocument/2006/relationships/styles" Target="styles.xml"/><Relationship Id="rId19" Type="http://schemas.openxmlformats.org/officeDocument/2006/relationships/header" Target="header1.xml"/><Relationship Id="rId31" Type="http://schemas.openxmlformats.org/officeDocument/2006/relationships/hyperlink" Target="http://www.trinitis.ru" TargetMode="Externa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yperlink" Target="http://otc.ru/" TargetMode="External"/><Relationship Id="rId27" Type="http://schemas.openxmlformats.org/officeDocument/2006/relationships/footer" Target="footer2.xml"/><Relationship Id="rId30" Type="http://schemas.openxmlformats.org/officeDocument/2006/relationships/footer" Target="footer4.xm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e0f6454-4c80-4236-af41-dfd3f4ef2962">EAMWF5CFDJCV-722072300-5357</_dlc_DocId>
    <_dlc_DocIdUrl xmlns="9e0f6454-4c80-4236-af41-dfd3f4ef2962">
      <Url>https://trcont.sharepoint.com/sites/CKPIT/_layouts/15/DocIdRedir.aspx?ID=EAMWF5CFDJCV-722072300-5357</Url>
      <Description>EAMWF5CFDJCV-722072300-5357</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5503C1DE7B87A04F8A4D834C6F3007B0" ma:contentTypeVersion="8" ma:contentTypeDescription="Создание документа." ma:contentTypeScope="" ma:versionID="009251b94b2135a5d7e7dc7ce2fe78d4">
  <xsd:schema xmlns:xsd="http://www.w3.org/2001/XMLSchema" xmlns:xs="http://www.w3.org/2001/XMLSchema" xmlns:p="http://schemas.microsoft.com/office/2006/metadata/properties" xmlns:ns2="9e0f6454-4c80-4236-af41-dfd3f4ef2962" xmlns:ns3="891d6316-0512-4be5-adeb-2eb8fe00aecb" targetNamespace="http://schemas.microsoft.com/office/2006/metadata/properties" ma:root="true" ma:fieldsID="df4b079ae282b4fc816dc75d0d3521b0" ns2:_="" ns3:_="">
    <xsd:import namespace="9e0f6454-4c80-4236-af41-dfd3f4ef2962"/>
    <xsd:import namespace="891d6316-0512-4be5-adeb-2eb8fe00aec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0f6454-4c80-4236-af41-dfd3f4ef2962"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Совместно с подробностями"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1d6316-0512-4be5-adeb-2eb8fe00aec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891d6316-0512-4be5-adeb-2eb8fe00aecb"/>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9e0f6454-4c80-4236-af41-dfd3f4ef2962"/>
    <ds:schemaRef ds:uri="http://www.w3.org/XML/1998/namespace"/>
    <ds:schemaRef ds:uri="http://purl.org/dc/dcmitype/"/>
  </ds:schemaRefs>
</ds:datastoreItem>
</file>

<file path=customXml/itemProps2.xml><?xml version="1.0" encoding="utf-8"?>
<ds:datastoreItem xmlns:ds="http://schemas.openxmlformats.org/officeDocument/2006/customXml" ds:itemID="{64B68EBC-ACEF-4129-936F-A2BE79DE74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0f6454-4c80-4236-af41-dfd3f4ef2962"/>
    <ds:schemaRef ds:uri="891d6316-0512-4be5-adeb-2eb8fe00ae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272BB6-FA94-48B3-B2F3-3AE5016BE6DE}">
  <ds:schemaRefs>
    <ds:schemaRef ds:uri="http://schemas.microsoft.com/sharepoint/events"/>
  </ds:schemaRefs>
</ds:datastoreItem>
</file>

<file path=customXml/itemProps4.xml><?xml version="1.0" encoding="utf-8"?>
<ds:datastoreItem xmlns:ds="http://schemas.openxmlformats.org/officeDocument/2006/customXml" ds:itemID="{BE909BAA-5764-43DD-918F-566BD1C39D9B}">
  <ds:schemaRefs>
    <ds:schemaRef ds:uri="http://schemas.microsoft.com/sharepoint/v3/contenttype/forms"/>
  </ds:schemaRefs>
</ds:datastoreItem>
</file>

<file path=customXml/itemProps5.xml><?xml version="1.0" encoding="utf-8"?>
<ds:datastoreItem xmlns:ds="http://schemas.openxmlformats.org/officeDocument/2006/customXml" ds:itemID="{D3A40546-6B22-41EF-B3BE-4E71AA68FCAA}">
  <ds:schemaRefs>
    <ds:schemaRef ds:uri="http://schemas.openxmlformats.org/officeDocument/2006/bibliography"/>
  </ds:schemaRefs>
</ds:datastoreItem>
</file>

<file path=customXml/itemProps6.xml><?xml version="1.0" encoding="utf-8"?>
<ds:datastoreItem xmlns:ds="http://schemas.openxmlformats.org/officeDocument/2006/customXml" ds:itemID="{75CFCABE-59A7-444B-871A-36843D215366}">
  <ds:schemaRefs>
    <ds:schemaRef ds:uri="http://schemas.openxmlformats.org/officeDocument/2006/bibliography"/>
  </ds:schemaRefs>
</ds:datastoreItem>
</file>

<file path=customXml/itemProps7.xml><?xml version="1.0" encoding="utf-8"?>
<ds:datastoreItem xmlns:ds="http://schemas.openxmlformats.org/officeDocument/2006/customXml" ds:itemID="{202A9B45-AC34-44D0-93BE-9C979A93882E}">
  <ds:schemaRefs>
    <ds:schemaRef ds:uri="http://schemas.openxmlformats.org/officeDocument/2006/bibliography"/>
  </ds:schemaRefs>
</ds:datastoreItem>
</file>

<file path=customXml/itemProps8.xml><?xml version="1.0" encoding="utf-8"?>
<ds:datastoreItem xmlns:ds="http://schemas.openxmlformats.org/officeDocument/2006/customXml" ds:itemID="{C02292F9-158F-44BA-9EAD-573870F78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63</Pages>
  <Words>21644</Words>
  <Characters>123373</Characters>
  <Application>Microsoft Office Word</Application>
  <DocSecurity>0</DocSecurity>
  <Lines>1028</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144728</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Курицын Александр Евгеньевич (KuritsynAE@trcont.ru)</dc:creator>
  <cp:lastModifiedBy>Бельчич Сергей Игоревич</cp:lastModifiedBy>
  <cp:revision>2</cp:revision>
  <cp:lastPrinted>2014-09-23T06:50:00Z</cp:lastPrinted>
  <dcterms:created xsi:type="dcterms:W3CDTF">2021-07-26T15:40:00Z</dcterms:created>
  <dcterms:modified xsi:type="dcterms:W3CDTF">2021-07-26T15:40:00Z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0x0101005503C1DE7B87A04F8A4D834C6F3007B0</vt:lpwstr>
  </property>
  <property fmtid="{D5CDD505-2E9C-101B-9397-08002B2CF9AE}" pid="3" name="Order">
    <vt:r8>2400100</vt:r8>
  </property>
  <property fmtid="{D5CDD505-2E9C-101B-9397-08002B2CF9AE}" pid="4" name="_ExtendedDescription">
    <vt:lpwstr/>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y fmtid="{D5CDD505-2E9C-101B-9397-08002B2CF9AE}" pid="9" name="_dlc_DocIdItemGuid">
    <vt:lpwstr>13376756-eb3d-4e26-b1e0-ec47e02366a8</vt:lpwstr>
  </property>
</Properties>
</file>