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F120F" w:rsidRDefault="00875C80">
      <w:pPr>
        <w:tabs>
          <w:tab w:val="left" w:pos="4962"/>
        </w:tabs>
        <w:ind w:left="4820"/>
        <w:rPr>
          <w:b/>
          <w:bCs/>
          <w:sz w:val="28"/>
          <w:szCs w:val="28"/>
        </w:rPr>
      </w:pPr>
      <w:r>
        <w:rPr>
          <w:b/>
          <w:bCs/>
          <w:sz w:val="28"/>
          <w:szCs w:val="28"/>
        </w:rPr>
        <w:t xml:space="preserve">Председатель Конкурсной комиссии  Уральского филиала ПАО «ТрансКонтейнер»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CF120F" w:rsidRDefault="00875C80">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CF120F" w:rsidRDefault="00875C80">
      <w:pPr>
        <w:tabs>
          <w:tab w:val="left" w:pos="4962"/>
        </w:tabs>
        <w:ind w:left="4820"/>
        <w:rPr>
          <w:b/>
          <w:bCs/>
          <w:sz w:val="28"/>
        </w:rPr>
      </w:pPr>
      <w:r>
        <w:rPr>
          <w:b/>
          <w:bCs/>
          <w:sz w:val="28"/>
        </w:rPr>
        <w:t>«06» августа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F120F" w:rsidRDefault="00875C80">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Уральского филиала ПАО «ТрансКонтейнер»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ОКэ-СВЕРД-21-0013 по предмету закупки «Оказание услуг по охране объектов контейнерного терминала Блочная и</w:t>
      </w:r>
      <w:proofErr w:type="gramEnd"/>
      <w:r>
        <w:t xml:space="preserve"> контейнерного терминала Нижневартовск Уральского филиала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w:t>
      </w:r>
      <w:proofErr w:type="gramEnd"/>
      <w:r>
        <w:rPr>
          <w:szCs w:val="28"/>
        </w:rPr>
        <w:t xml:space="preserve"> </w:t>
      </w:r>
      <w:r>
        <w:rPr>
          <w:szCs w:val="28"/>
        </w:rPr>
        <w:lastRenderedPageBreak/>
        <w:t>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CF120F" w:rsidRDefault="00CF120F">
      <w:pPr>
        <w:pStyle w:val="af9"/>
        <w:rPr>
          <w:sz w:val="28"/>
        </w:rPr>
      </w:pPr>
      <w:r w:rsidRPr="00CF120F">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875C80" w:rsidRPr="007E6DE4" w:rsidRDefault="00875C80" w:rsidP="008F6343">
                  <w:pPr>
                    <w:jc w:val="center"/>
                    <w:rPr>
                      <w:b/>
                      <w:sz w:val="28"/>
                      <w:szCs w:val="28"/>
                    </w:rPr>
                  </w:pPr>
                  <w:r w:rsidRPr="007E6DE4">
                    <w:rPr>
                      <w:b/>
                      <w:sz w:val="28"/>
                      <w:szCs w:val="28"/>
                    </w:rPr>
                    <w:t xml:space="preserve">_____________________________________________, </w:t>
                  </w:r>
                </w:p>
                <w:p w:rsidR="00875C80" w:rsidRDefault="00875C80"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875C80" w:rsidRPr="007E6DE4" w:rsidRDefault="00875C80" w:rsidP="008F6343">
                  <w:pPr>
                    <w:jc w:val="center"/>
                    <w:rPr>
                      <w:b/>
                      <w:sz w:val="28"/>
                      <w:szCs w:val="28"/>
                    </w:rPr>
                  </w:pPr>
                  <w:r w:rsidRPr="007E6DE4">
                    <w:rPr>
                      <w:b/>
                      <w:sz w:val="28"/>
                      <w:szCs w:val="28"/>
                    </w:rPr>
                    <w:t>________________________________________</w:t>
                  </w:r>
                </w:p>
                <w:p w:rsidR="00875C80" w:rsidRPr="007E6DE4" w:rsidRDefault="00875C80" w:rsidP="008F6343">
                  <w:pPr>
                    <w:jc w:val="center"/>
                    <w:rPr>
                      <w:i/>
                      <w:sz w:val="20"/>
                      <w:szCs w:val="20"/>
                    </w:rPr>
                  </w:pPr>
                  <w:r w:rsidRPr="007E6DE4">
                    <w:rPr>
                      <w:i/>
                      <w:sz w:val="20"/>
                      <w:szCs w:val="20"/>
                    </w:rPr>
                    <w:t>государство регистрации претендента</w:t>
                  </w:r>
                </w:p>
                <w:p w:rsidR="00875C80" w:rsidRPr="007E6DE4" w:rsidRDefault="00875C80" w:rsidP="008F6343">
                  <w:pPr>
                    <w:jc w:val="center"/>
                    <w:rPr>
                      <w:b/>
                      <w:sz w:val="28"/>
                      <w:szCs w:val="28"/>
                    </w:rPr>
                  </w:pPr>
                  <w:r w:rsidRPr="007E6DE4">
                    <w:rPr>
                      <w:b/>
                      <w:sz w:val="28"/>
                      <w:szCs w:val="28"/>
                    </w:rPr>
                    <w:t>_____________________________</w:t>
                  </w:r>
                  <w:r>
                    <w:rPr>
                      <w:b/>
                      <w:sz w:val="28"/>
                      <w:szCs w:val="28"/>
                    </w:rPr>
                    <w:t>__________________</w:t>
                  </w:r>
                </w:p>
                <w:p w:rsidR="00875C80" w:rsidRPr="007E6DE4" w:rsidRDefault="00875C80" w:rsidP="008F6343">
                  <w:pPr>
                    <w:jc w:val="center"/>
                    <w:rPr>
                      <w:i/>
                      <w:sz w:val="20"/>
                      <w:szCs w:val="20"/>
                    </w:rPr>
                  </w:pPr>
                  <w:r w:rsidRPr="007E6DE4">
                    <w:rPr>
                      <w:i/>
                      <w:sz w:val="20"/>
                      <w:szCs w:val="20"/>
                    </w:rPr>
                    <w:t>ИНН претендента (для претендентов-резидентов Российской Федерации)</w:t>
                  </w:r>
                </w:p>
                <w:p w:rsidR="00875C80" w:rsidRDefault="00875C80" w:rsidP="008F6343">
                  <w:pPr>
                    <w:jc w:val="both"/>
                  </w:pPr>
                </w:p>
                <w:p w:rsidR="00875C80" w:rsidRDefault="00875C80">
                  <w:pPr>
                    <w:jc w:val="center"/>
                    <w:rPr>
                      <w:b/>
                    </w:rPr>
                  </w:pPr>
                  <w:r>
                    <w:rPr>
                      <w:b/>
                    </w:rPr>
                    <w:t xml:space="preserve">ОБЕСПЕЧЕНИЕ ЗАЯВКИ НА УЧАСТИЕ В ОТКРЫТОМ КОНКУРСЕ </w:t>
                  </w:r>
                </w:p>
                <w:p w:rsidR="00875C80" w:rsidRDefault="00875C80">
                  <w:pPr>
                    <w:jc w:val="center"/>
                    <w:rPr>
                      <w:b/>
                    </w:rPr>
                  </w:pPr>
                  <w:r>
                    <w:rPr>
                      <w:b/>
                    </w:rPr>
                    <w:t>№ ОКэ-СВЕРД-21-0013</w:t>
                  </w:r>
                </w:p>
                <w:p w:rsidR="00875C80" w:rsidRPr="003C6269" w:rsidRDefault="00875C80" w:rsidP="008F6343">
                  <w:pPr>
                    <w:jc w:val="center"/>
                    <w:rPr>
                      <w:b/>
                    </w:rPr>
                  </w:pPr>
                  <w:r w:rsidRPr="003C6269">
                    <w:rPr>
                      <w:b/>
                    </w:rPr>
                    <w:t xml:space="preserve">(лот № _________) </w:t>
                  </w:r>
                </w:p>
                <w:p w:rsidR="00875C80" w:rsidRPr="006471D1" w:rsidRDefault="00875C80" w:rsidP="006471D1">
                  <w:pPr>
                    <w:jc w:val="center"/>
                    <w:rPr>
                      <w:i/>
                    </w:rPr>
                  </w:pPr>
                  <w:r w:rsidRPr="003C6269">
                    <w:rPr>
                      <w:i/>
                    </w:rPr>
                    <w:t>(указывается номер лота)</w:t>
                  </w:r>
                </w:p>
              </w:txbxContent>
            </v:textbox>
            <w10:wrap type="tight"/>
          </v:shape>
        </w:pict>
      </w:r>
      <w:r w:rsidR="00875C80">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CF120F" w:rsidRDefault="00875C80">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CF120F" w:rsidRDefault="00875C80">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CF120F" w:rsidRDefault="00875C80">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CF120F" w:rsidRDefault="00CF120F">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CF120F" w:rsidRDefault="00875C80">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CF120F" w:rsidRDefault="00CF120F">
      <w:pPr>
        <w:pStyle w:val="af9"/>
        <w:ind w:right="-1"/>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CF120F" w:rsidRDefault="00875C80">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875C80" w:rsidRDefault="00875C80" w:rsidP="00875C80">
      <w:pPr>
        <w:pStyle w:val="aff7"/>
        <w:ind w:left="709"/>
        <w:jc w:val="both"/>
        <w:rPr>
          <w:sz w:val="28"/>
          <w:szCs w:val="28"/>
        </w:rPr>
      </w:pP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CF120F" w:rsidRDefault="00CF120F" w:rsidP="00875C80">
      <w:pPr>
        <w:pStyle w:val="normal0"/>
        <w:pBdr>
          <w:top w:val="nil"/>
          <w:left w:val="nil"/>
          <w:bottom w:val="nil"/>
          <w:right w:val="nil"/>
          <w:between w:val="nil"/>
        </w:pBdr>
        <w:ind w:firstLine="567"/>
        <w:jc w:val="both"/>
        <w:rPr>
          <w:sz w:val="28"/>
          <w:szCs w:val="28"/>
        </w:rPr>
      </w:pPr>
      <w:r>
        <w:rPr>
          <w:b/>
          <w:sz w:val="28"/>
          <w:szCs w:val="28"/>
        </w:rPr>
        <w:t xml:space="preserve">4.1. Исполнитель оказывает Услуги с соблюдением требований </w:t>
      </w:r>
      <w:r>
        <w:rPr>
          <w:sz w:val="28"/>
          <w:szCs w:val="28"/>
        </w:rPr>
        <w:t>Закона Российской Федерации «О частной детективной и охранной деятельности в Российской  Федерации» от 11 марта 1992 г. № 2487-1.</w:t>
      </w:r>
    </w:p>
    <w:p w:rsidR="00CF120F" w:rsidRPr="00DC4436" w:rsidRDefault="00CF120F" w:rsidP="00875C80">
      <w:pPr>
        <w:pStyle w:val="19"/>
        <w:pBdr>
          <w:top w:val="nil"/>
          <w:left w:val="nil"/>
          <w:bottom w:val="nil"/>
          <w:right w:val="nil"/>
          <w:between w:val="nil"/>
        </w:pBdr>
        <w:ind w:firstLine="567"/>
        <w:outlineLvl w:val="1"/>
        <w:rPr>
          <w:szCs w:val="28"/>
        </w:rPr>
      </w:pPr>
      <w:r>
        <w:rPr>
          <w:szCs w:val="28"/>
        </w:rPr>
        <w:t xml:space="preserve">Исполнитель обязан соблюдать требования трудового законодательства, в том числе в части рабочего времени, оплаты труда </w:t>
      </w:r>
      <w:proofErr w:type="gramStart"/>
      <w:r>
        <w:rPr>
          <w:szCs w:val="28"/>
        </w:rPr>
        <w:t>охранников</w:t>
      </w:r>
      <w:proofErr w:type="gramEnd"/>
      <w:r>
        <w:rPr>
          <w:szCs w:val="28"/>
        </w:rPr>
        <w:t xml:space="preserve"> с учетом установленного в регионе оказания Услуг минимального размера оплаты труда.</w:t>
      </w:r>
    </w:p>
    <w:p w:rsidR="00CF120F" w:rsidRDefault="00CF120F" w:rsidP="00875C80">
      <w:pPr>
        <w:pStyle w:val="19"/>
        <w:pBdr>
          <w:top w:val="nil"/>
          <w:left w:val="nil"/>
          <w:bottom w:val="nil"/>
          <w:right w:val="nil"/>
          <w:between w:val="nil"/>
        </w:pBdr>
        <w:ind w:firstLine="567"/>
        <w:outlineLvl w:val="1"/>
        <w:rPr>
          <w:szCs w:val="28"/>
        </w:rPr>
      </w:pPr>
      <w:r>
        <w:rPr>
          <w:szCs w:val="28"/>
        </w:rPr>
        <w:t xml:space="preserve">В случае если Заказчиком, Организатором, Конкурсной </w:t>
      </w:r>
      <w:proofErr w:type="gramStart"/>
      <w:r>
        <w:rPr>
          <w:szCs w:val="28"/>
        </w:rPr>
        <w:t>комиссией</w:t>
      </w:r>
      <w:proofErr w:type="gramEnd"/>
      <w:r>
        <w:rPr>
          <w:szCs w:val="28"/>
        </w:rPr>
        <w:t xml:space="preserve"> по итогам проведенного анализа представленных в составе заявки участника обоснования, расчета будет установлено, что снижение цены договора достигается за счет невыполнения требований трудового законодательства, сокращения начисления и уплаты налогов и сборов, а также за счет невыполнения иных требований, предусмотренных законодательством Российской Федерации, заявка такого участника отклоняется от участия в Открытом конкурсе.</w:t>
      </w:r>
    </w:p>
    <w:p w:rsidR="00CF120F" w:rsidRDefault="00CF120F" w:rsidP="00875C80">
      <w:pPr>
        <w:pStyle w:val="normal0"/>
        <w:pBdr>
          <w:top w:val="nil"/>
          <w:left w:val="nil"/>
          <w:bottom w:val="nil"/>
          <w:right w:val="nil"/>
          <w:between w:val="nil"/>
        </w:pBdr>
        <w:ind w:firstLine="567"/>
        <w:jc w:val="both"/>
        <w:rPr>
          <w:sz w:val="28"/>
          <w:szCs w:val="28"/>
        </w:rPr>
      </w:pPr>
    </w:p>
    <w:p w:rsidR="00CF120F" w:rsidRDefault="00CF120F" w:rsidP="00875C80">
      <w:pPr>
        <w:pStyle w:val="normal0"/>
        <w:pBdr>
          <w:top w:val="nil"/>
          <w:left w:val="nil"/>
          <w:bottom w:val="nil"/>
          <w:right w:val="nil"/>
          <w:between w:val="nil"/>
        </w:pBdr>
        <w:ind w:firstLine="567"/>
        <w:jc w:val="both"/>
        <w:rPr>
          <w:sz w:val="28"/>
          <w:szCs w:val="28"/>
        </w:rPr>
      </w:pPr>
      <w:r>
        <w:rPr>
          <w:b/>
          <w:sz w:val="28"/>
          <w:szCs w:val="28"/>
        </w:rPr>
        <w:t>4.2.</w:t>
      </w:r>
      <w:r>
        <w:rPr>
          <w:sz w:val="28"/>
          <w:szCs w:val="28"/>
        </w:rPr>
        <w:t xml:space="preserve"> </w:t>
      </w:r>
      <w:r>
        <w:rPr>
          <w:b/>
          <w:sz w:val="28"/>
          <w:szCs w:val="28"/>
        </w:rPr>
        <w:t xml:space="preserve">Заказчик: </w:t>
      </w:r>
      <w:r>
        <w:rPr>
          <w:sz w:val="28"/>
          <w:szCs w:val="28"/>
        </w:rPr>
        <w:t>Уральский</w:t>
      </w:r>
      <w:r>
        <w:rPr>
          <w:b/>
          <w:sz w:val="28"/>
          <w:szCs w:val="28"/>
        </w:rPr>
        <w:t xml:space="preserve"> </w:t>
      </w:r>
      <w:r>
        <w:rPr>
          <w:sz w:val="28"/>
          <w:szCs w:val="28"/>
        </w:rPr>
        <w:t>филиал ПАО «ТрансКонтейнер».</w:t>
      </w:r>
    </w:p>
    <w:p w:rsidR="00CF120F" w:rsidRDefault="00CF120F" w:rsidP="00875C80">
      <w:pPr>
        <w:pStyle w:val="normal0"/>
        <w:pBdr>
          <w:top w:val="nil"/>
          <w:left w:val="nil"/>
          <w:bottom w:val="nil"/>
          <w:right w:val="nil"/>
          <w:between w:val="nil"/>
        </w:pBdr>
        <w:ind w:firstLine="567"/>
        <w:jc w:val="both"/>
        <w:rPr>
          <w:sz w:val="28"/>
          <w:szCs w:val="28"/>
        </w:rPr>
      </w:pPr>
    </w:p>
    <w:p w:rsidR="00CF120F" w:rsidRDefault="00CF120F" w:rsidP="00875C80">
      <w:pPr>
        <w:pStyle w:val="normal0"/>
        <w:pBdr>
          <w:top w:val="nil"/>
          <w:left w:val="nil"/>
          <w:bottom w:val="nil"/>
          <w:right w:val="nil"/>
          <w:between w:val="nil"/>
        </w:pBdr>
        <w:ind w:firstLine="567"/>
        <w:jc w:val="both"/>
        <w:rPr>
          <w:sz w:val="28"/>
          <w:szCs w:val="28"/>
        </w:rPr>
      </w:pPr>
      <w:r>
        <w:rPr>
          <w:b/>
          <w:sz w:val="28"/>
          <w:szCs w:val="28"/>
        </w:rPr>
        <w:t xml:space="preserve">4.3. Особые условия: </w:t>
      </w:r>
    </w:p>
    <w:p w:rsidR="00CF120F" w:rsidRDefault="00CF120F" w:rsidP="00875C80">
      <w:pPr>
        <w:pStyle w:val="normal0"/>
        <w:pBdr>
          <w:top w:val="nil"/>
          <w:left w:val="nil"/>
          <w:bottom w:val="nil"/>
          <w:right w:val="nil"/>
          <w:between w:val="nil"/>
        </w:pBdr>
        <w:ind w:firstLine="567"/>
        <w:jc w:val="both"/>
        <w:rPr>
          <w:sz w:val="28"/>
          <w:szCs w:val="28"/>
        </w:rPr>
      </w:pPr>
      <w:r>
        <w:rPr>
          <w:sz w:val="28"/>
          <w:szCs w:val="28"/>
        </w:rPr>
        <w:t>4.3.1. Исполнитель должен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CF120F" w:rsidRDefault="00CF120F" w:rsidP="00875C80">
      <w:pPr>
        <w:pStyle w:val="normal0"/>
        <w:pBdr>
          <w:top w:val="nil"/>
          <w:left w:val="nil"/>
          <w:bottom w:val="nil"/>
          <w:right w:val="nil"/>
          <w:between w:val="nil"/>
        </w:pBdr>
        <w:ind w:firstLine="709"/>
        <w:jc w:val="both"/>
        <w:rPr>
          <w:sz w:val="28"/>
          <w:szCs w:val="28"/>
        </w:rPr>
      </w:pPr>
      <w:r>
        <w:rPr>
          <w:sz w:val="28"/>
          <w:szCs w:val="28"/>
        </w:rPr>
        <w:t xml:space="preserve">4.3.2. </w:t>
      </w:r>
      <w:proofErr w:type="gramStart"/>
      <w:r>
        <w:rPr>
          <w:sz w:val="28"/>
          <w:szCs w:val="28"/>
        </w:rPr>
        <w:t>В случае осуществления охраны объектов в пределах зоны, в которых постоянно действуют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Pr>
          <w:sz w:val="28"/>
          <w:szCs w:val="28"/>
        </w:rP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CF120F" w:rsidRDefault="00CF120F" w:rsidP="00875C80">
      <w:pPr>
        <w:pStyle w:val="normal0"/>
        <w:pBdr>
          <w:top w:val="nil"/>
          <w:left w:val="nil"/>
          <w:bottom w:val="nil"/>
          <w:right w:val="nil"/>
          <w:between w:val="nil"/>
        </w:pBdr>
        <w:ind w:firstLine="709"/>
        <w:jc w:val="both"/>
        <w:rPr>
          <w:sz w:val="28"/>
          <w:szCs w:val="28"/>
        </w:rPr>
      </w:pPr>
    </w:p>
    <w:p w:rsidR="00CF120F" w:rsidRDefault="00CF120F" w:rsidP="00875C80">
      <w:pPr>
        <w:pStyle w:val="normal0"/>
        <w:pBdr>
          <w:top w:val="nil"/>
          <w:left w:val="nil"/>
          <w:bottom w:val="nil"/>
          <w:right w:val="nil"/>
          <w:between w:val="nil"/>
        </w:pBdr>
        <w:ind w:firstLine="709"/>
        <w:rPr>
          <w:sz w:val="28"/>
          <w:szCs w:val="28"/>
        </w:rPr>
      </w:pPr>
      <w:r>
        <w:rPr>
          <w:b/>
          <w:sz w:val="28"/>
          <w:szCs w:val="28"/>
        </w:rPr>
        <w:t>4.4. Основные термины и определения:</w:t>
      </w:r>
    </w:p>
    <w:p w:rsidR="00CF120F" w:rsidRDefault="00CF120F" w:rsidP="00875C80">
      <w:pPr>
        <w:pStyle w:val="normal0"/>
        <w:pBdr>
          <w:top w:val="nil"/>
          <w:left w:val="nil"/>
          <w:bottom w:val="nil"/>
          <w:right w:val="nil"/>
          <w:between w:val="nil"/>
        </w:pBdr>
        <w:ind w:firstLine="567"/>
        <w:jc w:val="both"/>
        <w:rPr>
          <w:sz w:val="28"/>
          <w:szCs w:val="28"/>
        </w:rPr>
      </w:pPr>
      <w:r>
        <w:rPr>
          <w:i/>
          <w:sz w:val="28"/>
          <w:szCs w:val="28"/>
        </w:rPr>
        <w:t>Объект</w:t>
      </w:r>
      <w:r>
        <w:rPr>
          <w:b/>
          <w:sz w:val="28"/>
          <w:szCs w:val="28"/>
        </w:rPr>
        <w:t xml:space="preserve"> – </w:t>
      </w:r>
      <w:r>
        <w:rPr>
          <w:sz w:val="28"/>
          <w:szCs w:val="28"/>
        </w:rPr>
        <w:t>объекты Заказчика, указанные в п. 4.5 настоящего Технического задания, с расположенным на них имуществом, находящимся на праве собственности или ином законном праве  у Заказчика на Уральском филиале ПАО «ТрансКонтейнер».</w:t>
      </w:r>
      <w:r>
        <w:rPr>
          <w:i/>
          <w:sz w:val="28"/>
          <w:szCs w:val="28"/>
        </w:rPr>
        <w:t xml:space="preserve"> </w:t>
      </w:r>
    </w:p>
    <w:p w:rsidR="00CF120F" w:rsidRDefault="00CF120F" w:rsidP="00875C80">
      <w:pPr>
        <w:pStyle w:val="normal0"/>
        <w:pBdr>
          <w:top w:val="nil"/>
          <w:left w:val="nil"/>
          <w:bottom w:val="nil"/>
          <w:right w:val="nil"/>
          <w:between w:val="nil"/>
        </w:pBdr>
        <w:ind w:firstLine="567"/>
        <w:jc w:val="both"/>
        <w:rPr>
          <w:sz w:val="28"/>
          <w:szCs w:val="28"/>
        </w:rPr>
      </w:pPr>
      <w:r>
        <w:rPr>
          <w:i/>
          <w:sz w:val="28"/>
          <w:szCs w:val="28"/>
        </w:rPr>
        <w:t>Имущество Заказчика -</w:t>
      </w:r>
      <w:r>
        <w:rPr>
          <w:sz w:val="28"/>
          <w:szCs w:val="28"/>
        </w:rP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Pr>
          <w:sz w:val="28"/>
          <w:szCs w:val="28"/>
        </w:rPr>
        <w:t>средства</w:t>
      </w:r>
      <w:proofErr w:type="gramEnd"/>
      <w:r>
        <w:rPr>
          <w:sz w:val="28"/>
          <w:szCs w:val="28"/>
        </w:rP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по охране Объекта, а также имущество третьих лиц, находящееся на охраняемых Объектах.</w:t>
      </w:r>
    </w:p>
    <w:p w:rsidR="00CF120F" w:rsidRDefault="00CF120F" w:rsidP="00875C80">
      <w:pPr>
        <w:pStyle w:val="normal0"/>
        <w:pBdr>
          <w:top w:val="nil"/>
          <w:left w:val="nil"/>
          <w:bottom w:val="nil"/>
          <w:right w:val="nil"/>
          <w:between w:val="nil"/>
        </w:pBdr>
        <w:ind w:firstLine="709"/>
        <w:jc w:val="both"/>
        <w:rPr>
          <w:sz w:val="28"/>
          <w:szCs w:val="28"/>
        </w:rPr>
      </w:pPr>
      <w:r>
        <w:rPr>
          <w:i/>
          <w:sz w:val="28"/>
          <w:szCs w:val="28"/>
        </w:rPr>
        <w:t>Охрана объектов (имущества)</w:t>
      </w:r>
      <w:r>
        <w:rPr>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в задержании нарушителей с обязательной передачей их в правоохранительные органы.</w:t>
      </w:r>
    </w:p>
    <w:p w:rsidR="00CF120F" w:rsidRDefault="00CF120F" w:rsidP="00875C80">
      <w:pPr>
        <w:pStyle w:val="normal0"/>
        <w:pBdr>
          <w:top w:val="nil"/>
          <w:left w:val="nil"/>
          <w:bottom w:val="nil"/>
          <w:right w:val="nil"/>
          <w:between w:val="nil"/>
        </w:pBdr>
        <w:ind w:firstLine="709"/>
        <w:jc w:val="both"/>
        <w:rPr>
          <w:sz w:val="28"/>
          <w:szCs w:val="28"/>
        </w:rPr>
      </w:pPr>
      <w:proofErr w:type="spellStart"/>
      <w:r>
        <w:rPr>
          <w:i/>
          <w:sz w:val="28"/>
          <w:szCs w:val="28"/>
        </w:rPr>
        <w:t>Внутриобъектовый</w:t>
      </w:r>
      <w:proofErr w:type="spellEnd"/>
      <w:r>
        <w:rPr>
          <w:i/>
          <w:sz w:val="28"/>
          <w:szCs w:val="28"/>
        </w:rPr>
        <w:t xml:space="preserve"> режим</w:t>
      </w:r>
      <w:r>
        <w:rPr>
          <w:sz w:val="28"/>
          <w:szCs w:val="28"/>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CF120F" w:rsidRDefault="00CF120F" w:rsidP="00875C80">
      <w:pPr>
        <w:pStyle w:val="normal0"/>
        <w:pBdr>
          <w:top w:val="nil"/>
          <w:left w:val="nil"/>
          <w:bottom w:val="nil"/>
          <w:right w:val="nil"/>
          <w:between w:val="nil"/>
        </w:pBdr>
        <w:ind w:firstLine="709"/>
        <w:jc w:val="both"/>
        <w:rPr>
          <w:sz w:val="28"/>
          <w:szCs w:val="28"/>
        </w:rPr>
      </w:pPr>
      <w:proofErr w:type="gramStart"/>
      <w:r>
        <w:rPr>
          <w:i/>
          <w:sz w:val="28"/>
          <w:szCs w:val="28"/>
        </w:rPr>
        <w:t>Пропускной режим</w:t>
      </w:r>
      <w:r>
        <w:rPr>
          <w:sz w:val="28"/>
          <w:szCs w:val="28"/>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CF120F" w:rsidRDefault="00CF120F" w:rsidP="00875C80">
      <w:pPr>
        <w:pStyle w:val="normal0"/>
        <w:pBdr>
          <w:top w:val="nil"/>
          <w:left w:val="nil"/>
          <w:bottom w:val="nil"/>
          <w:right w:val="nil"/>
          <w:between w:val="nil"/>
        </w:pBdr>
        <w:ind w:firstLine="567"/>
        <w:jc w:val="both"/>
        <w:rPr>
          <w:sz w:val="28"/>
          <w:szCs w:val="28"/>
        </w:rPr>
      </w:pPr>
    </w:p>
    <w:p w:rsidR="00CF120F" w:rsidRDefault="00CF120F" w:rsidP="00875C80">
      <w:pPr>
        <w:pStyle w:val="normal0"/>
        <w:pBdr>
          <w:top w:val="nil"/>
          <w:left w:val="nil"/>
          <w:bottom w:val="nil"/>
          <w:right w:val="nil"/>
          <w:between w:val="nil"/>
        </w:pBdr>
        <w:ind w:firstLine="709"/>
        <w:jc w:val="both"/>
        <w:rPr>
          <w:b/>
          <w:color w:val="000000"/>
          <w:sz w:val="28"/>
          <w:szCs w:val="28"/>
        </w:rPr>
      </w:pPr>
      <w:r>
        <w:rPr>
          <w:b/>
          <w:color w:val="000000"/>
          <w:sz w:val="28"/>
          <w:szCs w:val="28"/>
        </w:rPr>
        <w:t xml:space="preserve">4.5. Под охрану принимается следующие Объекты: </w:t>
      </w:r>
    </w:p>
    <w:p w:rsidR="00CF120F" w:rsidRDefault="00CF120F" w:rsidP="00875C80">
      <w:pPr>
        <w:pStyle w:val="normal0"/>
        <w:pBdr>
          <w:top w:val="nil"/>
          <w:left w:val="nil"/>
          <w:bottom w:val="nil"/>
          <w:right w:val="nil"/>
          <w:between w:val="nil"/>
        </w:pBdr>
        <w:ind w:firstLine="709"/>
        <w:jc w:val="both"/>
        <w:rPr>
          <w:color w:val="000000"/>
          <w:sz w:val="28"/>
          <w:szCs w:val="28"/>
        </w:rPr>
      </w:pPr>
      <w:r>
        <w:rPr>
          <w:color w:val="000000"/>
          <w:sz w:val="28"/>
          <w:szCs w:val="28"/>
        </w:rPr>
        <w:t xml:space="preserve">4.5.1. Контейнерный терминал (далее КТ) Блочная (с площадками, где ведутся работы по переработке и хранению груженых и порожних универсальных контейнеров, помещения, зона таможенного контроля), расположенный по адресу: Пермский край, </w:t>
      </w:r>
      <w:proofErr w:type="gramStart"/>
      <w:r>
        <w:rPr>
          <w:color w:val="000000"/>
          <w:sz w:val="28"/>
          <w:szCs w:val="28"/>
        </w:rPr>
        <w:t>г</w:t>
      </w:r>
      <w:proofErr w:type="gramEnd"/>
      <w:r>
        <w:rPr>
          <w:color w:val="000000"/>
          <w:sz w:val="28"/>
          <w:szCs w:val="28"/>
        </w:rPr>
        <w:t xml:space="preserve">. Пермь, ул. Докучаева, д. 60. </w:t>
      </w:r>
    </w:p>
    <w:p w:rsidR="00CF120F" w:rsidRDefault="00CF120F" w:rsidP="00875C80">
      <w:pPr>
        <w:pStyle w:val="normal0"/>
        <w:pBdr>
          <w:top w:val="nil"/>
          <w:left w:val="nil"/>
          <w:bottom w:val="nil"/>
          <w:right w:val="nil"/>
          <w:between w:val="nil"/>
        </w:pBdr>
        <w:ind w:firstLine="709"/>
        <w:jc w:val="both"/>
        <w:rPr>
          <w:color w:val="000000"/>
          <w:sz w:val="28"/>
          <w:szCs w:val="28"/>
        </w:rPr>
      </w:pPr>
      <w:r>
        <w:rPr>
          <w:color w:val="000000"/>
          <w:sz w:val="28"/>
          <w:szCs w:val="28"/>
        </w:rPr>
        <w:t xml:space="preserve">4.5.2. Контейнерный терминал (далее КТ) Нижневартовск, (с площадками, где ведутся работы по переработке и хранению груженых и порожних универсальных контейнеров), расположенный по адресу: Ханты-Мансийский автономный округ, г. Нижневартовск, ул. </w:t>
      </w:r>
      <w:proofErr w:type="gramStart"/>
      <w:r>
        <w:rPr>
          <w:color w:val="000000"/>
          <w:sz w:val="28"/>
          <w:szCs w:val="28"/>
        </w:rPr>
        <w:t>Северная</w:t>
      </w:r>
      <w:proofErr w:type="gramEnd"/>
      <w:r>
        <w:rPr>
          <w:color w:val="000000"/>
          <w:sz w:val="28"/>
          <w:szCs w:val="28"/>
        </w:rPr>
        <w:t xml:space="preserve">, д. 23. </w:t>
      </w:r>
    </w:p>
    <w:p w:rsidR="00CF120F" w:rsidRDefault="00CF120F" w:rsidP="00875C80">
      <w:pPr>
        <w:pStyle w:val="normal0"/>
        <w:jc w:val="both"/>
      </w:pPr>
    </w:p>
    <w:p w:rsidR="00CF120F" w:rsidRDefault="00CF120F" w:rsidP="00875C80">
      <w:pPr>
        <w:pStyle w:val="normal0"/>
        <w:pBdr>
          <w:top w:val="nil"/>
          <w:left w:val="nil"/>
          <w:bottom w:val="nil"/>
          <w:right w:val="nil"/>
          <w:between w:val="nil"/>
        </w:pBdr>
        <w:ind w:firstLine="556"/>
        <w:jc w:val="both"/>
        <w:rPr>
          <w:sz w:val="28"/>
          <w:szCs w:val="28"/>
        </w:rPr>
      </w:pPr>
      <w:r>
        <w:rPr>
          <w:b/>
          <w:sz w:val="28"/>
          <w:szCs w:val="28"/>
        </w:rPr>
        <w:t xml:space="preserve">  4.6.  Начальная (максимальная) цена договора – указана в пункте 5 Информационной карты.</w:t>
      </w:r>
    </w:p>
    <w:p w:rsidR="00CF120F" w:rsidRDefault="00CF120F" w:rsidP="00875C80">
      <w:pPr>
        <w:pStyle w:val="normal0"/>
        <w:pBdr>
          <w:top w:val="nil"/>
          <w:left w:val="nil"/>
          <w:bottom w:val="nil"/>
          <w:right w:val="nil"/>
          <w:between w:val="nil"/>
        </w:pBdr>
        <w:ind w:firstLine="556"/>
        <w:jc w:val="both"/>
        <w:rPr>
          <w:sz w:val="28"/>
          <w:szCs w:val="28"/>
        </w:rPr>
      </w:pPr>
    </w:p>
    <w:p w:rsidR="00CF120F" w:rsidRDefault="00CF120F" w:rsidP="00875C80">
      <w:pPr>
        <w:pStyle w:val="normal0"/>
        <w:pBdr>
          <w:top w:val="nil"/>
          <w:left w:val="nil"/>
          <w:bottom w:val="nil"/>
          <w:right w:val="nil"/>
          <w:between w:val="nil"/>
        </w:pBdr>
        <w:ind w:firstLine="720"/>
        <w:jc w:val="both"/>
        <w:rPr>
          <w:sz w:val="28"/>
          <w:szCs w:val="28"/>
        </w:rPr>
      </w:pPr>
      <w:r>
        <w:rPr>
          <w:b/>
          <w:sz w:val="28"/>
          <w:szCs w:val="28"/>
        </w:rPr>
        <w:t>4.7. Объем и содержание Услуг.</w:t>
      </w:r>
    </w:p>
    <w:p w:rsidR="00CF120F" w:rsidRDefault="00CF120F" w:rsidP="00875C80">
      <w:pPr>
        <w:pStyle w:val="normal0"/>
        <w:pBdr>
          <w:top w:val="nil"/>
          <w:left w:val="nil"/>
          <w:bottom w:val="nil"/>
          <w:right w:val="nil"/>
          <w:between w:val="nil"/>
        </w:pBdr>
        <w:ind w:firstLine="720"/>
        <w:jc w:val="both"/>
        <w:rPr>
          <w:sz w:val="28"/>
          <w:szCs w:val="28"/>
        </w:rPr>
      </w:pPr>
      <w:r>
        <w:rPr>
          <w:b/>
          <w:sz w:val="28"/>
          <w:szCs w:val="28"/>
        </w:rPr>
        <w:t>4.7.1. Охрана</w:t>
      </w:r>
      <w:r>
        <w:rPr>
          <w:b/>
          <w:sz w:val="28"/>
          <w:szCs w:val="28"/>
          <w:vertAlign w:val="superscript"/>
        </w:rPr>
        <w:footnoteReference w:id="3"/>
      </w:r>
    </w:p>
    <w:p w:rsidR="00CF120F" w:rsidRDefault="00CF120F" w:rsidP="00875C80">
      <w:pPr>
        <w:pStyle w:val="normal0"/>
        <w:pBdr>
          <w:top w:val="nil"/>
          <w:left w:val="nil"/>
          <w:bottom w:val="nil"/>
          <w:right w:val="nil"/>
          <w:between w:val="nil"/>
        </w:pBdr>
        <w:ind w:firstLine="709"/>
        <w:jc w:val="both"/>
        <w:rPr>
          <w:color w:val="000000"/>
          <w:sz w:val="28"/>
          <w:szCs w:val="28"/>
        </w:rPr>
      </w:pPr>
      <w:r>
        <w:rPr>
          <w:color w:val="000000"/>
          <w:sz w:val="28"/>
          <w:szCs w:val="28"/>
        </w:rPr>
        <w:t xml:space="preserve">Объекты заказчика: Контейнерный терминал (далее КТ) Блочная (с площадками, где ведутся работы по переработке и хранению груженых и порожних универсальных контейнеров, помещения, зона таможенного контроля), расположенный по адресу: </w:t>
      </w:r>
      <w:proofErr w:type="gramStart"/>
      <w:r>
        <w:rPr>
          <w:color w:val="000000"/>
          <w:sz w:val="28"/>
          <w:szCs w:val="28"/>
        </w:rPr>
        <w:t>Пермский край, г. Пермь, ул. Докучаева, д. 60; контейнерный терминал (далее КТ) Нижневартовск (с площадками, где ведутся работы по переработке и хранению груженых и порожних универсальных контейнеров), расположенный по адресу:</w:t>
      </w:r>
      <w:proofErr w:type="gramEnd"/>
      <w:r>
        <w:rPr>
          <w:color w:val="000000"/>
          <w:sz w:val="28"/>
          <w:szCs w:val="28"/>
        </w:rPr>
        <w:t xml:space="preserve"> Ханты-Мансийский автономный округ, г. Нижневартовск, ул. </w:t>
      </w:r>
      <w:proofErr w:type="gramStart"/>
      <w:r>
        <w:rPr>
          <w:color w:val="000000"/>
          <w:sz w:val="28"/>
          <w:szCs w:val="28"/>
        </w:rPr>
        <w:t>Северная</w:t>
      </w:r>
      <w:proofErr w:type="gramEnd"/>
      <w:r>
        <w:rPr>
          <w:color w:val="000000"/>
          <w:sz w:val="28"/>
          <w:szCs w:val="28"/>
        </w:rPr>
        <w:t>, д. 23.</w:t>
      </w:r>
    </w:p>
    <w:p w:rsidR="00CF120F" w:rsidRDefault="00CF120F" w:rsidP="00875C80">
      <w:pPr>
        <w:pStyle w:val="normal0"/>
        <w:pBdr>
          <w:top w:val="nil"/>
          <w:left w:val="nil"/>
          <w:bottom w:val="nil"/>
          <w:right w:val="nil"/>
          <w:between w:val="nil"/>
        </w:pBdr>
        <w:ind w:firstLine="709"/>
        <w:jc w:val="both"/>
        <w:rPr>
          <w:color w:val="000000"/>
          <w:sz w:val="28"/>
          <w:szCs w:val="28"/>
        </w:rPr>
      </w:pPr>
    </w:p>
    <w:p w:rsidR="00CF120F" w:rsidRDefault="00CF120F" w:rsidP="00875C80">
      <w:pPr>
        <w:pStyle w:val="normal0"/>
        <w:jc w:val="both"/>
        <w:rPr>
          <w:sz w:val="28"/>
          <w:szCs w:val="28"/>
        </w:rPr>
      </w:pPr>
      <w:proofErr w:type="gramStart"/>
      <w:r>
        <w:rPr>
          <w:b/>
          <w:sz w:val="28"/>
          <w:szCs w:val="28"/>
        </w:rPr>
        <w:t xml:space="preserve">Место оказания Услуг: </w:t>
      </w:r>
      <w:r>
        <w:rPr>
          <w:sz w:val="28"/>
          <w:szCs w:val="28"/>
        </w:rPr>
        <w:t>г.</w:t>
      </w:r>
      <w:r>
        <w:rPr>
          <w:color w:val="000000"/>
          <w:sz w:val="28"/>
          <w:szCs w:val="28"/>
        </w:rPr>
        <w:t xml:space="preserve"> Пермский край, г. Пермь, ул. Докучаева, д. 60.</w:t>
      </w:r>
      <w:proofErr w:type="gramEnd"/>
    </w:p>
    <w:p w:rsidR="00CF120F" w:rsidRDefault="00CF120F" w:rsidP="00875C80">
      <w:pPr>
        <w:pStyle w:val="normal0"/>
        <w:pBdr>
          <w:top w:val="nil"/>
          <w:left w:val="nil"/>
          <w:bottom w:val="nil"/>
          <w:right w:val="nil"/>
          <w:between w:val="nil"/>
        </w:pBdr>
        <w:ind w:firstLine="720"/>
        <w:jc w:val="both"/>
        <w:rPr>
          <w:sz w:val="28"/>
          <w:szCs w:val="28"/>
        </w:rPr>
      </w:pPr>
    </w:p>
    <w:p w:rsidR="00CF120F" w:rsidRDefault="00CF120F" w:rsidP="00875C80">
      <w:pPr>
        <w:pStyle w:val="normal0"/>
        <w:jc w:val="both"/>
        <w:rPr>
          <w:sz w:val="28"/>
          <w:szCs w:val="28"/>
        </w:rPr>
      </w:pPr>
      <w:r>
        <w:rPr>
          <w:b/>
          <w:sz w:val="28"/>
          <w:szCs w:val="28"/>
        </w:rPr>
        <w:t>Количество постов:</w:t>
      </w:r>
      <w:r>
        <w:rPr>
          <w:sz w:val="28"/>
          <w:szCs w:val="28"/>
        </w:rPr>
        <w:t xml:space="preserve"> 3 (три).</w:t>
      </w:r>
    </w:p>
    <w:p w:rsidR="00CF120F" w:rsidRDefault="00CF120F" w:rsidP="00875C80">
      <w:pPr>
        <w:pStyle w:val="normal0"/>
        <w:jc w:val="both"/>
        <w:rPr>
          <w:sz w:val="28"/>
          <w:szCs w:val="28"/>
        </w:rPr>
      </w:pPr>
    </w:p>
    <w:p w:rsidR="00CF120F" w:rsidRDefault="00CF120F" w:rsidP="00875C80">
      <w:pPr>
        <w:pStyle w:val="normal0"/>
        <w:jc w:val="both"/>
        <w:rPr>
          <w:sz w:val="28"/>
          <w:szCs w:val="28"/>
        </w:rPr>
      </w:pPr>
      <w:r>
        <w:rPr>
          <w:b/>
          <w:sz w:val="28"/>
          <w:szCs w:val="28"/>
        </w:rPr>
        <w:t>Количество охранников (на каждом посту):</w:t>
      </w:r>
      <w:r>
        <w:rPr>
          <w:sz w:val="28"/>
          <w:szCs w:val="28"/>
        </w:rPr>
        <w:t xml:space="preserve"> 1 (один).</w:t>
      </w:r>
    </w:p>
    <w:p w:rsidR="00CF120F" w:rsidRDefault="00CF120F" w:rsidP="00875C80">
      <w:pPr>
        <w:pStyle w:val="normal0"/>
        <w:jc w:val="both"/>
        <w:rPr>
          <w:sz w:val="28"/>
          <w:szCs w:val="28"/>
        </w:rPr>
      </w:pPr>
    </w:p>
    <w:p w:rsidR="00CF120F" w:rsidRDefault="00CF120F" w:rsidP="00875C80">
      <w:pPr>
        <w:pStyle w:val="normal0"/>
        <w:jc w:val="both"/>
        <w:rPr>
          <w:b/>
          <w:sz w:val="28"/>
          <w:szCs w:val="28"/>
        </w:rPr>
      </w:pPr>
      <w:r>
        <w:rPr>
          <w:b/>
          <w:sz w:val="28"/>
          <w:szCs w:val="28"/>
        </w:rPr>
        <w:t xml:space="preserve">Вид дежурства (режим дежурства): </w:t>
      </w:r>
    </w:p>
    <w:p w:rsidR="00CF120F" w:rsidRDefault="00CF120F" w:rsidP="00875C80">
      <w:pPr>
        <w:pStyle w:val="normal0"/>
        <w:jc w:val="both"/>
        <w:rPr>
          <w:sz w:val="28"/>
          <w:szCs w:val="28"/>
        </w:rPr>
      </w:pPr>
      <w:r>
        <w:rPr>
          <w:b/>
          <w:sz w:val="28"/>
          <w:szCs w:val="28"/>
        </w:rPr>
        <w:t xml:space="preserve">       -</w:t>
      </w:r>
      <w:r>
        <w:rPr>
          <w:sz w:val="28"/>
          <w:szCs w:val="28"/>
        </w:rPr>
        <w:t xml:space="preserve"> 1 пост круглосуточно (24 часа), </w:t>
      </w:r>
    </w:p>
    <w:p w:rsidR="00CF120F" w:rsidRDefault="00CF120F" w:rsidP="00875C80">
      <w:pPr>
        <w:pStyle w:val="normal0"/>
        <w:jc w:val="both"/>
        <w:rPr>
          <w:sz w:val="28"/>
          <w:szCs w:val="28"/>
        </w:rPr>
      </w:pPr>
      <w:r>
        <w:rPr>
          <w:sz w:val="28"/>
          <w:szCs w:val="28"/>
        </w:rPr>
        <w:t xml:space="preserve">       - 2 два поста в режиме работы с 20 час 00 мин  до 08 час. 00 мин.</w:t>
      </w:r>
    </w:p>
    <w:p w:rsidR="00CF120F" w:rsidRDefault="00CF120F" w:rsidP="00875C80">
      <w:pPr>
        <w:pStyle w:val="normal0"/>
        <w:jc w:val="both"/>
        <w:rPr>
          <w:sz w:val="28"/>
          <w:szCs w:val="28"/>
        </w:rPr>
      </w:pPr>
      <w:r>
        <w:rPr>
          <w:sz w:val="28"/>
          <w:szCs w:val="28"/>
        </w:rPr>
        <w:t xml:space="preserve">       </w:t>
      </w:r>
    </w:p>
    <w:p w:rsidR="00CF120F" w:rsidRDefault="00CF120F" w:rsidP="00875C80">
      <w:pPr>
        <w:pStyle w:val="normal0"/>
        <w:jc w:val="both"/>
        <w:rPr>
          <w:color w:val="000000"/>
          <w:sz w:val="28"/>
          <w:szCs w:val="28"/>
        </w:rPr>
      </w:pPr>
      <w:r>
        <w:rPr>
          <w:sz w:val="28"/>
          <w:szCs w:val="28"/>
        </w:rPr>
        <w:t xml:space="preserve"> </w:t>
      </w:r>
      <w:r>
        <w:rPr>
          <w:b/>
          <w:color w:val="000000"/>
          <w:sz w:val="28"/>
          <w:szCs w:val="28"/>
        </w:rPr>
        <w:t>Место оказания услуг:</w:t>
      </w:r>
      <w:r>
        <w:rPr>
          <w:color w:val="000000"/>
          <w:sz w:val="28"/>
          <w:szCs w:val="28"/>
        </w:rPr>
        <w:t xml:space="preserve"> Ханты-Мансийский автономный округ, г. Нижневартовск, ул. </w:t>
      </w:r>
      <w:proofErr w:type="gramStart"/>
      <w:r>
        <w:rPr>
          <w:color w:val="000000"/>
          <w:sz w:val="28"/>
          <w:szCs w:val="28"/>
        </w:rPr>
        <w:t>Северная</w:t>
      </w:r>
      <w:proofErr w:type="gramEnd"/>
      <w:r>
        <w:rPr>
          <w:color w:val="000000"/>
          <w:sz w:val="28"/>
          <w:szCs w:val="28"/>
        </w:rPr>
        <w:t xml:space="preserve">, д. 23. </w:t>
      </w:r>
    </w:p>
    <w:p w:rsidR="00CF120F" w:rsidRDefault="00CF120F" w:rsidP="00875C80">
      <w:pPr>
        <w:pStyle w:val="normal0"/>
        <w:jc w:val="both"/>
        <w:rPr>
          <w:sz w:val="28"/>
          <w:szCs w:val="28"/>
        </w:rPr>
      </w:pPr>
      <w:r>
        <w:rPr>
          <w:b/>
          <w:sz w:val="28"/>
          <w:szCs w:val="28"/>
        </w:rPr>
        <w:t>Количество постов:</w:t>
      </w:r>
      <w:r>
        <w:rPr>
          <w:sz w:val="28"/>
          <w:szCs w:val="28"/>
        </w:rPr>
        <w:t xml:space="preserve"> 1 (один).</w:t>
      </w:r>
    </w:p>
    <w:p w:rsidR="00CF120F" w:rsidRDefault="00CF120F" w:rsidP="00875C80">
      <w:pPr>
        <w:pStyle w:val="normal0"/>
        <w:jc w:val="both"/>
        <w:rPr>
          <w:sz w:val="28"/>
          <w:szCs w:val="28"/>
        </w:rPr>
      </w:pPr>
    </w:p>
    <w:p w:rsidR="00CF120F" w:rsidRDefault="00CF120F" w:rsidP="00875C80">
      <w:pPr>
        <w:pStyle w:val="normal0"/>
        <w:jc w:val="both"/>
        <w:rPr>
          <w:sz w:val="28"/>
          <w:szCs w:val="28"/>
        </w:rPr>
      </w:pPr>
      <w:r>
        <w:rPr>
          <w:b/>
          <w:sz w:val="28"/>
          <w:szCs w:val="28"/>
        </w:rPr>
        <w:t>Количество охранников (на каждом посту):</w:t>
      </w:r>
      <w:r>
        <w:rPr>
          <w:sz w:val="28"/>
          <w:szCs w:val="28"/>
        </w:rPr>
        <w:t xml:space="preserve"> 1 (один).</w:t>
      </w:r>
    </w:p>
    <w:p w:rsidR="00CF120F" w:rsidRDefault="00CF120F" w:rsidP="00875C80">
      <w:pPr>
        <w:pStyle w:val="normal0"/>
        <w:jc w:val="both"/>
        <w:rPr>
          <w:sz w:val="28"/>
          <w:szCs w:val="28"/>
        </w:rPr>
      </w:pPr>
    </w:p>
    <w:p w:rsidR="00CF120F" w:rsidRDefault="00CF120F" w:rsidP="00875C80">
      <w:pPr>
        <w:pStyle w:val="normal0"/>
        <w:jc w:val="both"/>
        <w:rPr>
          <w:sz w:val="28"/>
          <w:szCs w:val="28"/>
        </w:rPr>
      </w:pPr>
      <w:r>
        <w:rPr>
          <w:b/>
          <w:sz w:val="28"/>
          <w:szCs w:val="28"/>
        </w:rPr>
        <w:t xml:space="preserve">Вид дежурства (режим дежурства): </w:t>
      </w:r>
      <w:r>
        <w:rPr>
          <w:sz w:val="28"/>
          <w:szCs w:val="28"/>
        </w:rPr>
        <w:t>круглосуточно (24 часа).</w:t>
      </w:r>
    </w:p>
    <w:p w:rsidR="00CF120F" w:rsidRDefault="00CF120F" w:rsidP="00875C80">
      <w:pPr>
        <w:pStyle w:val="normal0"/>
        <w:jc w:val="both"/>
        <w:rPr>
          <w:sz w:val="28"/>
          <w:szCs w:val="28"/>
        </w:rPr>
      </w:pPr>
    </w:p>
    <w:p w:rsidR="00CF120F" w:rsidRDefault="00CF120F" w:rsidP="00875C80">
      <w:pPr>
        <w:pStyle w:val="normal0"/>
        <w:jc w:val="both"/>
        <w:rPr>
          <w:sz w:val="28"/>
          <w:szCs w:val="28"/>
        </w:rPr>
      </w:pPr>
      <w:r>
        <w:rPr>
          <w:b/>
          <w:sz w:val="28"/>
          <w:szCs w:val="28"/>
          <w:u w:val="single"/>
        </w:rPr>
        <w:t>Всего 4 поста</w:t>
      </w:r>
      <w:r>
        <w:rPr>
          <w:sz w:val="28"/>
          <w:szCs w:val="28"/>
        </w:rPr>
        <w:t>, в том числе 2 круглосуточных, а также 2 в режиме работы с 20 час. 00 мин. до 08 час. 00 мин.</w:t>
      </w:r>
    </w:p>
    <w:p w:rsidR="00CF120F" w:rsidRDefault="00CF120F" w:rsidP="00875C80">
      <w:pPr>
        <w:pStyle w:val="normal0"/>
        <w:pBdr>
          <w:top w:val="nil"/>
          <w:left w:val="nil"/>
          <w:bottom w:val="nil"/>
          <w:right w:val="nil"/>
          <w:between w:val="nil"/>
        </w:pBdr>
        <w:ind w:firstLine="720"/>
        <w:jc w:val="both"/>
        <w:rPr>
          <w:sz w:val="28"/>
          <w:szCs w:val="28"/>
        </w:rPr>
      </w:pPr>
    </w:p>
    <w:p w:rsidR="00CF120F" w:rsidRDefault="00CF120F" w:rsidP="00875C80">
      <w:pPr>
        <w:pStyle w:val="normal0"/>
        <w:ind w:firstLine="567"/>
        <w:jc w:val="both"/>
        <w:rPr>
          <w:sz w:val="28"/>
          <w:szCs w:val="28"/>
        </w:rPr>
      </w:pPr>
      <w:r>
        <w:rPr>
          <w:b/>
          <w:sz w:val="28"/>
          <w:szCs w:val="28"/>
        </w:rPr>
        <w:t>4.7.2. Планируемый срок (период) оказания Услуг:</w:t>
      </w:r>
      <w:r>
        <w:rPr>
          <w:sz w:val="28"/>
          <w:szCs w:val="28"/>
        </w:rPr>
        <w:t xml:space="preserve"> с 00 час. 00 мин. 01 января 2022 года по 24 час. 00 мин. 31 декабря 2023 года.</w:t>
      </w:r>
    </w:p>
    <w:p w:rsidR="00CF120F" w:rsidRDefault="00CF120F" w:rsidP="00875C80">
      <w:pPr>
        <w:pStyle w:val="normal0"/>
        <w:ind w:firstLine="567"/>
        <w:jc w:val="both"/>
        <w:rPr>
          <w:sz w:val="28"/>
          <w:szCs w:val="28"/>
        </w:rPr>
      </w:pPr>
    </w:p>
    <w:p w:rsidR="00CF120F" w:rsidRDefault="00CF120F" w:rsidP="00875C80">
      <w:pPr>
        <w:pStyle w:val="normal0"/>
        <w:ind w:firstLine="567"/>
        <w:jc w:val="both"/>
        <w:rPr>
          <w:sz w:val="28"/>
          <w:szCs w:val="28"/>
        </w:rPr>
      </w:pPr>
      <w:r>
        <w:rPr>
          <w:b/>
          <w:sz w:val="28"/>
          <w:szCs w:val="28"/>
        </w:rPr>
        <w:t xml:space="preserve">4.7.3. Порядок сдачи и приемки Услуг </w:t>
      </w:r>
      <w:r>
        <w:rPr>
          <w:sz w:val="28"/>
          <w:szCs w:val="28"/>
        </w:rPr>
        <w:t>– указан в разделе 3 проекта договора (приложение № 5 к настоящей документации о закупке).</w:t>
      </w:r>
    </w:p>
    <w:p w:rsidR="00CF120F" w:rsidRDefault="00CF120F" w:rsidP="00875C80">
      <w:pPr>
        <w:pStyle w:val="normal0"/>
        <w:ind w:firstLine="567"/>
        <w:jc w:val="both"/>
        <w:rPr>
          <w:sz w:val="28"/>
          <w:szCs w:val="28"/>
        </w:rPr>
      </w:pPr>
    </w:p>
    <w:p w:rsidR="00CF120F" w:rsidRDefault="00CF120F" w:rsidP="00875C80">
      <w:pPr>
        <w:pStyle w:val="normal0"/>
        <w:ind w:firstLine="567"/>
        <w:jc w:val="both"/>
        <w:rPr>
          <w:sz w:val="28"/>
          <w:szCs w:val="28"/>
        </w:rPr>
      </w:pPr>
      <w:r>
        <w:rPr>
          <w:b/>
          <w:sz w:val="28"/>
          <w:szCs w:val="28"/>
        </w:rPr>
        <w:t>4.7.4. Содержание Услуг:</w:t>
      </w:r>
      <w:r>
        <w:rPr>
          <w:i/>
          <w:sz w:val="28"/>
          <w:szCs w:val="28"/>
        </w:rPr>
        <w:t xml:space="preserve"> </w:t>
      </w:r>
      <w:r>
        <w:rPr>
          <w:i/>
          <w:sz w:val="28"/>
          <w:szCs w:val="28"/>
          <w:vertAlign w:val="superscript"/>
        </w:rPr>
        <w:footnoteReference w:id="4"/>
      </w:r>
    </w:p>
    <w:p w:rsidR="00CF120F" w:rsidRDefault="00CF120F" w:rsidP="00875C80">
      <w:pPr>
        <w:pStyle w:val="normal0"/>
        <w:pBdr>
          <w:top w:val="nil"/>
          <w:left w:val="nil"/>
          <w:bottom w:val="nil"/>
          <w:right w:val="nil"/>
          <w:between w:val="nil"/>
        </w:pBdr>
        <w:ind w:firstLine="720"/>
        <w:jc w:val="both"/>
        <w:rPr>
          <w:sz w:val="28"/>
          <w:szCs w:val="28"/>
        </w:rPr>
      </w:pPr>
      <w:r>
        <w:rPr>
          <w:b/>
          <w:sz w:val="28"/>
          <w:szCs w:val="28"/>
        </w:rPr>
        <w:t>-</w:t>
      </w:r>
      <w:r>
        <w:rPr>
          <w:sz w:val="28"/>
          <w:szCs w:val="28"/>
        </w:rPr>
        <w:t xml:space="preserve">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r>
        <w:rPr>
          <w:i/>
          <w:sz w:val="28"/>
          <w:szCs w:val="28"/>
        </w:rPr>
        <w:t xml:space="preserve"> </w:t>
      </w:r>
    </w:p>
    <w:p w:rsidR="00CF120F" w:rsidRDefault="00CF120F" w:rsidP="00875C80">
      <w:pPr>
        <w:pStyle w:val="normal0"/>
        <w:pBdr>
          <w:top w:val="nil"/>
          <w:left w:val="nil"/>
          <w:bottom w:val="nil"/>
          <w:right w:val="nil"/>
          <w:between w:val="nil"/>
        </w:pBdr>
        <w:ind w:firstLine="720"/>
        <w:jc w:val="both"/>
        <w:rPr>
          <w:sz w:val="28"/>
          <w:szCs w:val="28"/>
        </w:rPr>
      </w:pPr>
      <w:r>
        <w:rPr>
          <w:i/>
          <w:sz w:val="28"/>
          <w:szCs w:val="28"/>
        </w:rPr>
        <w:t>- защита жизни и здоровья  граждан;</w:t>
      </w:r>
    </w:p>
    <w:p w:rsidR="00CF120F" w:rsidRDefault="00CF120F" w:rsidP="00875C80">
      <w:pPr>
        <w:pStyle w:val="normal0"/>
        <w:pBdr>
          <w:top w:val="nil"/>
          <w:left w:val="nil"/>
          <w:bottom w:val="nil"/>
          <w:right w:val="nil"/>
          <w:between w:val="nil"/>
        </w:pBdr>
        <w:ind w:firstLine="720"/>
        <w:jc w:val="both"/>
        <w:rPr>
          <w:sz w:val="28"/>
          <w:szCs w:val="28"/>
        </w:rPr>
      </w:pPr>
      <w:r>
        <w:rPr>
          <w:i/>
          <w:sz w:val="28"/>
          <w:szCs w:val="28"/>
        </w:rPr>
        <w:t xml:space="preserve">- </w:t>
      </w:r>
      <w:r>
        <w:rPr>
          <w:sz w:val="28"/>
          <w:szCs w:val="28"/>
        </w:rPr>
        <w:t>предотвращение открытого или тайного хищения имущества Заказчика, его порчи или уничтожения;</w:t>
      </w:r>
    </w:p>
    <w:p w:rsidR="00CF120F" w:rsidRDefault="00CF120F" w:rsidP="00875C80">
      <w:pPr>
        <w:pStyle w:val="normal0"/>
        <w:pBdr>
          <w:top w:val="nil"/>
          <w:left w:val="nil"/>
          <w:bottom w:val="nil"/>
          <w:right w:val="nil"/>
          <w:between w:val="nil"/>
        </w:pBdr>
        <w:ind w:firstLine="708"/>
        <w:jc w:val="both"/>
        <w:rPr>
          <w:sz w:val="28"/>
          <w:szCs w:val="28"/>
        </w:rPr>
      </w:pPr>
      <w:r>
        <w:rPr>
          <w:sz w:val="28"/>
          <w:szCs w:val="28"/>
        </w:rPr>
        <w:t xml:space="preserve">- обеспечение </w:t>
      </w:r>
      <w:proofErr w:type="gramStart"/>
      <w:r>
        <w:rPr>
          <w:sz w:val="28"/>
          <w:szCs w:val="28"/>
        </w:rPr>
        <w:t>пропускного</w:t>
      </w:r>
      <w:proofErr w:type="gramEnd"/>
      <w:r>
        <w:rPr>
          <w:sz w:val="28"/>
          <w:szCs w:val="28"/>
        </w:rPr>
        <w:t xml:space="preserve"> и </w:t>
      </w:r>
      <w:proofErr w:type="spellStart"/>
      <w:r>
        <w:rPr>
          <w:sz w:val="28"/>
          <w:szCs w:val="28"/>
        </w:rPr>
        <w:t>внутриобъектового</w:t>
      </w:r>
      <w:proofErr w:type="spellEnd"/>
      <w:r>
        <w:rPr>
          <w:sz w:val="28"/>
          <w:szCs w:val="28"/>
        </w:rPr>
        <w:t xml:space="preserve"> режимов на охраняемых Объектах, патрулирование территории и периодический обход охраняемых зданий в соответствии с положениями Инструкций по охране объектов;</w:t>
      </w:r>
    </w:p>
    <w:p w:rsidR="00CF120F" w:rsidRDefault="00CF120F" w:rsidP="00875C80">
      <w:pPr>
        <w:pStyle w:val="normal0"/>
        <w:pBdr>
          <w:top w:val="nil"/>
          <w:left w:val="nil"/>
          <w:bottom w:val="nil"/>
          <w:right w:val="nil"/>
          <w:between w:val="nil"/>
        </w:pBdr>
        <w:ind w:firstLine="708"/>
        <w:jc w:val="both"/>
        <w:rPr>
          <w:sz w:val="28"/>
          <w:szCs w:val="28"/>
        </w:rPr>
      </w:pPr>
      <w:r>
        <w:rPr>
          <w:sz w:val="28"/>
          <w:szCs w:val="28"/>
        </w:rPr>
        <w:t xml:space="preserve">- осуществление </w:t>
      </w:r>
      <w:proofErr w:type="gramStart"/>
      <w:r>
        <w:rPr>
          <w:sz w:val="28"/>
          <w:szCs w:val="28"/>
        </w:rPr>
        <w:t>контроля за</w:t>
      </w:r>
      <w:proofErr w:type="gramEnd"/>
      <w:r>
        <w:rPr>
          <w:sz w:val="28"/>
          <w:szCs w:val="28"/>
        </w:rPr>
        <w:t xml:space="preserve">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CF120F" w:rsidRDefault="00CF120F" w:rsidP="00875C80">
      <w:pPr>
        <w:pStyle w:val="normal0"/>
        <w:pBdr>
          <w:top w:val="nil"/>
          <w:left w:val="nil"/>
          <w:bottom w:val="nil"/>
          <w:right w:val="nil"/>
          <w:between w:val="nil"/>
        </w:pBdr>
        <w:ind w:firstLine="709"/>
        <w:jc w:val="both"/>
        <w:rPr>
          <w:sz w:val="28"/>
          <w:szCs w:val="28"/>
        </w:rPr>
      </w:pPr>
      <w:r>
        <w:rPr>
          <w:sz w:val="28"/>
          <w:szCs w:val="28"/>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CF120F" w:rsidRDefault="00CF120F" w:rsidP="00875C80">
      <w:pPr>
        <w:pStyle w:val="normal0"/>
        <w:pBdr>
          <w:top w:val="nil"/>
          <w:left w:val="nil"/>
          <w:bottom w:val="nil"/>
          <w:right w:val="nil"/>
          <w:between w:val="nil"/>
        </w:pBdr>
        <w:ind w:firstLine="709"/>
        <w:jc w:val="both"/>
        <w:rPr>
          <w:sz w:val="28"/>
          <w:szCs w:val="28"/>
        </w:rPr>
      </w:pPr>
      <w:r>
        <w:rPr>
          <w:sz w:val="28"/>
          <w:szCs w:val="28"/>
        </w:rPr>
        <w:t>- консультирование и подготовка рекомендаций Заказчику по вопросам правомерной защиты от возможных противоправных действий;</w:t>
      </w:r>
    </w:p>
    <w:p w:rsidR="00CF120F" w:rsidRDefault="00CF120F" w:rsidP="00875C80">
      <w:pPr>
        <w:pStyle w:val="normal0"/>
        <w:pBdr>
          <w:top w:val="nil"/>
          <w:left w:val="nil"/>
          <w:bottom w:val="nil"/>
          <w:right w:val="nil"/>
          <w:between w:val="nil"/>
        </w:pBdr>
        <w:ind w:firstLine="708"/>
        <w:jc w:val="both"/>
        <w:rPr>
          <w:sz w:val="28"/>
          <w:szCs w:val="28"/>
        </w:rPr>
      </w:pPr>
      <w:r>
        <w:rPr>
          <w:sz w:val="28"/>
          <w:szCs w:val="28"/>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CF120F" w:rsidRDefault="00CF120F" w:rsidP="00875C80">
      <w:pPr>
        <w:pStyle w:val="normal0"/>
        <w:pBdr>
          <w:top w:val="nil"/>
          <w:left w:val="nil"/>
          <w:bottom w:val="nil"/>
          <w:right w:val="nil"/>
          <w:between w:val="nil"/>
        </w:pBdr>
        <w:ind w:firstLine="708"/>
        <w:jc w:val="both"/>
        <w:rPr>
          <w:sz w:val="28"/>
          <w:szCs w:val="28"/>
        </w:rPr>
      </w:pPr>
      <w:r>
        <w:rPr>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CF120F" w:rsidRDefault="00CF120F" w:rsidP="00875C80">
      <w:pPr>
        <w:pStyle w:val="normal0"/>
        <w:pBdr>
          <w:top w:val="nil"/>
          <w:left w:val="nil"/>
          <w:bottom w:val="nil"/>
          <w:right w:val="nil"/>
          <w:between w:val="nil"/>
        </w:pBdr>
        <w:ind w:firstLine="708"/>
        <w:jc w:val="both"/>
        <w:rPr>
          <w:sz w:val="28"/>
          <w:szCs w:val="28"/>
        </w:rPr>
      </w:pPr>
      <w:r>
        <w:rPr>
          <w:sz w:val="28"/>
          <w:szCs w:val="28"/>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CF120F" w:rsidRDefault="00CF120F" w:rsidP="00875C80">
      <w:pPr>
        <w:pStyle w:val="normal0"/>
        <w:pBdr>
          <w:top w:val="nil"/>
          <w:left w:val="nil"/>
          <w:bottom w:val="nil"/>
          <w:right w:val="nil"/>
          <w:between w:val="nil"/>
        </w:pBdr>
        <w:ind w:firstLine="720"/>
        <w:jc w:val="both"/>
        <w:rPr>
          <w:sz w:val="28"/>
          <w:szCs w:val="28"/>
        </w:rPr>
      </w:pPr>
      <w:r>
        <w:rPr>
          <w:sz w:val="28"/>
          <w:szCs w:val="28"/>
        </w:rP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CF120F" w:rsidRDefault="00CF120F" w:rsidP="00875C80">
      <w:pPr>
        <w:pStyle w:val="normal0"/>
        <w:pBdr>
          <w:top w:val="nil"/>
          <w:left w:val="nil"/>
          <w:bottom w:val="nil"/>
          <w:right w:val="nil"/>
          <w:between w:val="nil"/>
        </w:pBdr>
        <w:ind w:firstLine="720"/>
        <w:jc w:val="both"/>
        <w:rPr>
          <w:sz w:val="28"/>
          <w:szCs w:val="28"/>
        </w:rPr>
      </w:pPr>
      <w:r>
        <w:rPr>
          <w:i/>
          <w:sz w:val="28"/>
          <w:szCs w:val="28"/>
        </w:rPr>
        <w:t xml:space="preserve"> </w:t>
      </w:r>
    </w:p>
    <w:p w:rsidR="00CF120F" w:rsidRDefault="00CF120F" w:rsidP="00875C80">
      <w:pPr>
        <w:pStyle w:val="normal0"/>
        <w:pBdr>
          <w:top w:val="nil"/>
          <w:left w:val="nil"/>
          <w:bottom w:val="nil"/>
          <w:right w:val="nil"/>
          <w:between w:val="nil"/>
        </w:pBdr>
        <w:ind w:firstLine="556"/>
        <w:jc w:val="both"/>
        <w:rPr>
          <w:sz w:val="28"/>
          <w:szCs w:val="28"/>
        </w:rPr>
      </w:pPr>
      <w:r>
        <w:rPr>
          <w:b/>
          <w:sz w:val="28"/>
          <w:szCs w:val="28"/>
        </w:rPr>
        <w:t>4.8. Срок действия договора</w:t>
      </w:r>
    </w:p>
    <w:p w:rsidR="00CF120F" w:rsidRDefault="00CF120F" w:rsidP="00875C80">
      <w:pPr>
        <w:pStyle w:val="normal0"/>
        <w:pBdr>
          <w:top w:val="nil"/>
          <w:left w:val="nil"/>
          <w:bottom w:val="nil"/>
          <w:right w:val="nil"/>
          <w:between w:val="nil"/>
        </w:pBdr>
        <w:ind w:firstLine="556"/>
        <w:jc w:val="both"/>
        <w:rPr>
          <w:sz w:val="28"/>
          <w:szCs w:val="28"/>
        </w:rPr>
      </w:pPr>
      <w:r>
        <w:rPr>
          <w:sz w:val="28"/>
          <w:szCs w:val="28"/>
        </w:rPr>
        <w:t>4.8.1.</w:t>
      </w:r>
      <w:r>
        <w:rPr>
          <w:b/>
          <w:sz w:val="28"/>
          <w:szCs w:val="28"/>
        </w:rPr>
        <w:t xml:space="preserve"> </w:t>
      </w:r>
      <w:r>
        <w:rPr>
          <w:sz w:val="28"/>
          <w:szCs w:val="28"/>
        </w:rPr>
        <w:t xml:space="preserve">Договор вступает в силу </w:t>
      </w:r>
      <w:r>
        <w:rPr>
          <w:sz w:val="28"/>
          <w:szCs w:val="28"/>
          <w:lang w:val="en-US"/>
        </w:rPr>
        <w:t>c</w:t>
      </w:r>
      <w:r>
        <w:rPr>
          <w:sz w:val="28"/>
          <w:szCs w:val="28"/>
        </w:rPr>
        <w:t xml:space="preserve"> 1го января 2022 г. и действует до  31 декабря 2023 года включительно, а в части взаиморасчетов – до полного исполнения сторонами своих обязательств.</w:t>
      </w:r>
    </w:p>
    <w:p w:rsidR="00CF120F" w:rsidRDefault="00CF120F" w:rsidP="00875C80">
      <w:pPr>
        <w:pStyle w:val="normal0"/>
        <w:pBdr>
          <w:top w:val="nil"/>
          <w:left w:val="nil"/>
          <w:bottom w:val="nil"/>
          <w:right w:val="nil"/>
          <w:between w:val="nil"/>
        </w:pBdr>
        <w:ind w:firstLine="556"/>
        <w:jc w:val="both"/>
        <w:rPr>
          <w:sz w:val="28"/>
          <w:szCs w:val="28"/>
        </w:rPr>
      </w:pPr>
    </w:p>
    <w:p w:rsidR="00CF120F" w:rsidRDefault="00CF120F" w:rsidP="00875C80">
      <w:pPr>
        <w:pStyle w:val="normal0"/>
        <w:pBdr>
          <w:top w:val="nil"/>
          <w:left w:val="nil"/>
          <w:bottom w:val="nil"/>
          <w:right w:val="nil"/>
          <w:between w:val="nil"/>
        </w:pBdr>
        <w:ind w:firstLine="556"/>
        <w:jc w:val="both"/>
        <w:rPr>
          <w:sz w:val="28"/>
          <w:szCs w:val="28"/>
        </w:rPr>
      </w:pPr>
      <w:r>
        <w:rPr>
          <w:b/>
          <w:sz w:val="28"/>
          <w:szCs w:val="28"/>
        </w:rPr>
        <w:t xml:space="preserve">4.9. Основания признания победителя </w:t>
      </w:r>
      <w:proofErr w:type="gramStart"/>
      <w:r>
        <w:rPr>
          <w:b/>
          <w:sz w:val="28"/>
          <w:szCs w:val="28"/>
        </w:rPr>
        <w:t>уклонившимся</w:t>
      </w:r>
      <w:proofErr w:type="gramEnd"/>
      <w:r>
        <w:rPr>
          <w:b/>
          <w:sz w:val="28"/>
          <w:szCs w:val="28"/>
        </w:rPr>
        <w:t xml:space="preserve"> от заключения договора, досрочного расторжения договора:</w:t>
      </w:r>
    </w:p>
    <w:p w:rsidR="00CF120F" w:rsidRDefault="00CF120F" w:rsidP="00875C80">
      <w:pPr>
        <w:pStyle w:val="normal0"/>
        <w:pBdr>
          <w:top w:val="nil"/>
          <w:left w:val="nil"/>
          <w:bottom w:val="nil"/>
          <w:right w:val="nil"/>
          <w:between w:val="nil"/>
        </w:pBdr>
        <w:ind w:firstLine="556"/>
        <w:jc w:val="both"/>
        <w:rPr>
          <w:sz w:val="28"/>
          <w:szCs w:val="28"/>
          <w:highlight w:val="yellow"/>
        </w:rPr>
      </w:pPr>
      <w:r>
        <w:rPr>
          <w:sz w:val="28"/>
          <w:szCs w:val="28"/>
        </w:rPr>
        <w:t>4.9.1. Заказчик на момент заключения договора с Победителем и в течение всего периода оказания Услуг имеет право потребовать у Исполнителя для проверки:</w:t>
      </w:r>
    </w:p>
    <w:p w:rsidR="00CF120F" w:rsidRDefault="00CF120F" w:rsidP="00875C80">
      <w:pPr>
        <w:pStyle w:val="normal0"/>
        <w:pBdr>
          <w:top w:val="nil"/>
          <w:left w:val="nil"/>
          <w:bottom w:val="nil"/>
          <w:right w:val="nil"/>
          <w:between w:val="nil"/>
        </w:pBdr>
        <w:ind w:firstLine="556"/>
        <w:jc w:val="both"/>
        <w:rPr>
          <w:sz w:val="28"/>
          <w:szCs w:val="28"/>
        </w:rPr>
      </w:pPr>
      <w:proofErr w:type="gramStart"/>
      <w:r>
        <w:rPr>
          <w:sz w:val="28"/>
          <w:szCs w:val="28"/>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roofErr w:type="gramEnd"/>
    </w:p>
    <w:p w:rsidR="00CF120F" w:rsidRDefault="00CF120F" w:rsidP="00875C80">
      <w:pPr>
        <w:pStyle w:val="normal0"/>
        <w:pBdr>
          <w:top w:val="nil"/>
          <w:left w:val="nil"/>
          <w:bottom w:val="nil"/>
          <w:right w:val="nil"/>
          <w:between w:val="nil"/>
        </w:pBdr>
        <w:ind w:firstLine="556"/>
        <w:jc w:val="both"/>
        <w:rPr>
          <w:sz w:val="28"/>
          <w:szCs w:val="28"/>
        </w:rPr>
      </w:pPr>
      <w:r>
        <w:rPr>
          <w:sz w:val="28"/>
          <w:szCs w:val="28"/>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CF120F" w:rsidRDefault="00CF120F" w:rsidP="00875C80">
      <w:pPr>
        <w:pStyle w:val="normal0"/>
        <w:pBdr>
          <w:top w:val="nil"/>
          <w:left w:val="nil"/>
          <w:bottom w:val="nil"/>
          <w:right w:val="nil"/>
          <w:between w:val="nil"/>
        </w:pBdr>
        <w:ind w:firstLine="556"/>
        <w:jc w:val="both"/>
        <w:rPr>
          <w:sz w:val="28"/>
          <w:szCs w:val="28"/>
        </w:rPr>
      </w:pPr>
      <w:r>
        <w:rPr>
          <w:sz w:val="28"/>
          <w:szCs w:val="28"/>
        </w:rPr>
        <w:t>- подтверждение наличия ГБР у Исполнителя (подтверждается вызовом ГБР);</w:t>
      </w:r>
    </w:p>
    <w:p w:rsidR="00CF120F" w:rsidRDefault="00CF120F" w:rsidP="00875C80">
      <w:pPr>
        <w:pStyle w:val="normal0"/>
        <w:pBdr>
          <w:top w:val="nil"/>
          <w:left w:val="nil"/>
          <w:bottom w:val="nil"/>
          <w:right w:val="nil"/>
          <w:between w:val="nil"/>
        </w:pBdr>
        <w:ind w:firstLine="556"/>
        <w:jc w:val="both"/>
        <w:rPr>
          <w:sz w:val="28"/>
          <w:szCs w:val="28"/>
        </w:rPr>
      </w:pPr>
      <w:r>
        <w:rPr>
          <w:sz w:val="28"/>
          <w:szCs w:val="28"/>
        </w:rPr>
        <w:t xml:space="preserve">- разрешение на хранение и использование служебного оружия серии РХИ (оригинал); </w:t>
      </w:r>
    </w:p>
    <w:p w:rsidR="00CF120F" w:rsidRDefault="00CF120F" w:rsidP="00875C80">
      <w:pPr>
        <w:pStyle w:val="normal0"/>
        <w:pBdr>
          <w:top w:val="nil"/>
          <w:left w:val="nil"/>
          <w:bottom w:val="nil"/>
          <w:right w:val="nil"/>
          <w:between w:val="nil"/>
        </w:pBdr>
        <w:ind w:firstLine="556"/>
        <w:jc w:val="both"/>
        <w:rPr>
          <w:sz w:val="28"/>
          <w:szCs w:val="28"/>
        </w:rPr>
      </w:pPr>
      <w:r>
        <w:rPr>
          <w:sz w:val="28"/>
          <w:szCs w:val="28"/>
        </w:rPr>
        <w:t xml:space="preserve">- действующие удостоверения частных охранников, личные карточки, </w:t>
      </w:r>
      <w:proofErr w:type="spellStart"/>
      <w:r>
        <w:rPr>
          <w:sz w:val="28"/>
          <w:szCs w:val="28"/>
        </w:rPr>
        <w:t>РСЛа</w:t>
      </w:r>
      <w:proofErr w:type="spellEnd"/>
      <w:r>
        <w:rPr>
          <w:sz w:val="28"/>
          <w:szCs w:val="28"/>
        </w:rPr>
        <w:t xml:space="preserve"> работников Исполнителя, исполняющих обязанности на объектах Заказчика (оригиналы), трудовые книжки (копии сотрудников охраны, выполняющих работы на постах Заказчика) с отметкой о трудоустройстве,</w:t>
      </w:r>
      <w:r>
        <w:t xml:space="preserve"> </w:t>
      </w:r>
      <w:r>
        <w:rPr>
          <w:sz w:val="28"/>
          <w:szCs w:val="28"/>
        </w:rPr>
        <w:t>Форма СЗВ-М (Сведения о застрахованных лицах);</w:t>
      </w:r>
    </w:p>
    <w:p w:rsidR="00CF120F" w:rsidRDefault="00CF120F" w:rsidP="00875C80">
      <w:pPr>
        <w:pStyle w:val="normal0"/>
        <w:pBdr>
          <w:top w:val="nil"/>
          <w:left w:val="nil"/>
          <w:bottom w:val="nil"/>
          <w:right w:val="nil"/>
          <w:between w:val="nil"/>
        </w:pBdr>
        <w:ind w:firstLine="556"/>
        <w:jc w:val="both"/>
        <w:rPr>
          <w:sz w:val="28"/>
          <w:szCs w:val="28"/>
        </w:rPr>
      </w:pPr>
      <w:r>
        <w:rPr>
          <w:sz w:val="28"/>
          <w:szCs w:val="28"/>
        </w:rPr>
        <w:t>- договор</w:t>
      </w:r>
      <w:r>
        <w:t xml:space="preserve"> </w:t>
      </w:r>
      <w:r>
        <w:rPr>
          <w:sz w:val="28"/>
          <w:szCs w:val="28"/>
        </w:rPr>
        <w:t>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w:t>
      </w:r>
      <w:r>
        <w:t xml:space="preserve"> </w:t>
      </w:r>
      <w:r>
        <w:rPr>
          <w:sz w:val="28"/>
          <w:szCs w:val="28"/>
        </w:rPr>
        <w:t>не менее 2 (два) млн. рублей  (оригинал).</w:t>
      </w:r>
    </w:p>
    <w:p w:rsidR="00CF120F" w:rsidRDefault="00CF120F" w:rsidP="00875C80">
      <w:pPr>
        <w:pStyle w:val="normal0"/>
        <w:pBdr>
          <w:top w:val="nil"/>
          <w:left w:val="nil"/>
          <w:bottom w:val="nil"/>
          <w:right w:val="nil"/>
          <w:between w:val="nil"/>
        </w:pBdr>
        <w:ind w:firstLine="556"/>
        <w:jc w:val="both"/>
        <w:rPr>
          <w:sz w:val="28"/>
          <w:szCs w:val="28"/>
        </w:rPr>
      </w:pPr>
      <w:r>
        <w:rPr>
          <w:sz w:val="28"/>
          <w:szCs w:val="28"/>
        </w:rPr>
        <w:t>-  график сменности на текущий/планируемый месяц работы.</w:t>
      </w:r>
    </w:p>
    <w:p w:rsidR="00CF120F" w:rsidRDefault="00CF120F" w:rsidP="00875C80">
      <w:pPr>
        <w:pStyle w:val="normal0"/>
        <w:pBdr>
          <w:top w:val="nil"/>
          <w:left w:val="nil"/>
          <w:bottom w:val="nil"/>
          <w:right w:val="nil"/>
          <w:between w:val="nil"/>
        </w:pBdr>
        <w:ind w:firstLine="556"/>
        <w:jc w:val="both"/>
        <w:rPr>
          <w:sz w:val="28"/>
          <w:szCs w:val="28"/>
        </w:rPr>
      </w:pPr>
      <w:r>
        <w:rPr>
          <w:sz w:val="28"/>
          <w:szCs w:val="28"/>
        </w:rPr>
        <w:t xml:space="preserve">- сведения о размере начисленного фонда оплаты труда персонала, задействованного на объектах Заказчика и соответствие его заявленному размеру при рассмотрении заявки Победителя в торгах. </w:t>
      </w:r>
    </w:p>
    <w:p w:rsidR="00CF120F" w:rsidRDefault="00CF120F" w:rsidP="00875C80">
      <w:pPr>
        <w:pStyle w:val="normal0"/>
        <w:pBdr>
          <w:top w:val="nil"/>
          <w:left w:val="nil"/>
          <w:bottom w:val="nil"/>
          <w:right w:val="nil"/>
          <w:between w:val="nil"/>
        </w:pBdr>
        <w:ind w:firstLine="556"/>
        <w:jc w:val="both"/>
        <w:rPr>
          <w:sz w:val="28"/>
          <w:szCs w:val="28"/>
        </w:rPr>
      </w:pPr>
      <w:r>
        <w:rPr>
          <w:sz w:val="28"/>
          <w:szCs w:val="28"/>
        </w:rPr>
        <w:t>4.9.2. В случае если Победитель не представит затребованных документов, указанных в п. 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CF120F" w:rsidRDefault="00CF120F" w:rsidP="00875C80">
      <w:pPr>
        <w:pStyle w:val="normal0"/>
        <w:pBdr>
          <w:top w:val="nil"/>
          <w:left w:val="nil"/>
          <w:bottom w:val="nil"/>
          <w:right w:val="nil"/>
          <w:between w:val="nil"/>
        </w:pBdr>
        <w:ind w:firstLine="556"/>
        <w:jc w:val="both"/>
        <w:rPr>
          <w:sz w:val="28"/>
          <w:szCs w:val="28"/>
        </w:rPr>
      </w:pPr>
      <w:r>
        <w:rPr>
          <w:sz w:val="28"/>
          <w:szCs w:val="28"/>
        </w:rPr>
        <w:t xml:space="preserve">4.9.3. В случае, если Исполнитель не представит какой-либо из затребованных документов, указанных в п. 4.9.1, в трехдневный срок с даты получения Исполнителем письменного требования Заказчика, договор с ним может </w:t>
      </w:r>
      <w:proofErr w:type="gramStart"/>
      <w:r>
        <w:rPr>
          <w:sz w:val="28"/>
          <w:szCs w:val="28"/>
        </w:rPr>
        <w:t>быть</w:t>
      </w:r>
      <w:proofErr w:type="gramEnd"/>
      <w:r>
        <w:rPr>
          <w:sz w:val="28"/>
          <w:szCs w:val="28"/>
        </w:rPr>
        <w:t xml:space="preserve"> расторгнут Заказчиком досрочно в одностороннем порядке.</w:t>
      </w:r>
    </w:p>
    <w:p w:rsidR="00CF120F" w:rsidRDefault="00CF120F" w:rsidP="00875C80">
      <w:pPr>
        <w:pStyle w:val="normal0"/>
        <w:pBdr>
          <w:top w:val="nil"/>
          <w:left w:val="nil"/>
          <w:bottom w:val="nil"/>
          <w:right w:val="nil"/>
          <w:between w:val="nil"/>
        </w:pBdr>
        <w:ind w:firstLine="556"/>
        <w:jc w:val="both"/>
        <w:rPr>
          <w:sz w:val="28"/>
          <w:szCs w:val="28"/>
        </w:rPr>
      </w:pPr>
      <w:r>
        <w:rPr>
          <w:sz w:val="28"/>
          <w:szCs w:val="28"/>
        </w:rPr>
        <w:t xml:space="preserve">4.9.4. </w:t>
      </w:r>
      <w:proofErr w:type="gramStart"/>
      <w:r>
        <w:rPr>
          <w:sz w:val="28"/>
          <w:szCs w:val="28"/>
        </w:rPr>
        <w:t xml:space="preserve">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прием грузов к перевозке, выдачу грузов, оформление приемосдаточных операций, случаев повреждения грузов и контейнеров, в соответствии с Правилами перевозок грузов железнодорожным транспортом, а также требований к пропускному и </w:t>
      </w:r>
      <w:proofErr w:type="spellStart"/>
      <w:r>
        <w:rPr>
          <w:sz w:val="28"/>
          <w:szCs w:val="28"/>
        </w:rPr>
        <w:t>внутриобъектовому</w:t>
      </w:r>
      <w:proofErr w:type="spellEnd"/>
      <w:r>
        <w:rPr>
          <w:sz w:val="28"/>
          <w:szCs w:val="28"/>
        </w:rPr>
        <w:t xml:space="preserve"> режимам, обеспечению транспортной</w:t>
      </w:r>
      <w:proofErr w:type="gramEnd"/>
      <w:r>
        <w:rPr>
          <w:sz w:val="28"/>
          <w:szCs w:val="28"/>
        </w:rPr>
        <w:t xml:space="preserve"> безопасности и антитеррористической защиты объектов, установленных федеральными законами и локальными актами Заказчика (далее - Нормативные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одного зачета у работников Победителя может проводиться не более 2 раз в квартал. Все работники Победителя, планируемые к привлечению для оказания услуг, должны дать правильные ответы на все вопросы. </w:t>
      </w:r>
    </w:p>
    <w:p w:rsidR="00CF120F" w:rsidRDefault="00CF120F" w:rsidP="00875C80">
      <w:pPr>
        <w:pStyle w:val="normal0"/>
        <w:pBdr>
          <w:top w:val="nil"/>
          <w:left w:val="nil"/>
          <w:bottom w:val="nil"/>
          <w:right w:val="nil"/>
          <w:between w:val="nil"/>
        </w:pBdr>
        <w:ind w:firstLine="556"/>
        <w:jc w:val="both"/>
        <w:rPr>
          <w:sz w:val="28"/>
          <w:szCs w:val="28"/>
        </w:rPr>
      </w:pPr>
      <w:r>
        <w:rPr>
          <w:sz w:val="28"/>
          <w:szCs w:val="28"/>
        </w:rPr>
        <w:t>В случае если работники Победителя не сдадут зачеты в необходимом объеме, Победитель признается не соответствующим требованиям Заказчика и договор может быть заключен с участником, заявке которого присвоен второй номер. Материалы для изучения предоставляются Заказчиком.</w:t>
      </w:r>
    </w:p>
    <w:p w:rsidR="00CF120F" w:rsidRDefault="00CF120F" w:rsidP="00875C80">
      <w:pPr>
        <w:pStyle w:val="normal0"/>
        <w:pBdr>
          <w:top w:val="nil"/>
          <w:left w:val="nil"/>
          <w:bottom w:val="nil"/>
          <w:right w:val="nil"/>
          <w:between w:val="nil"/>
        </w:pBdr>
        <w:ind w:firstLine="556"/>
        <w:jc w:val="both"/>
        <w:rPr>
          <w:sz w:val="28"/>
          <w:szCs w:val="28"/>
        </w:rPr>
      </w:pPr>
      <w:r>
        <w:rPr>
          <w:sz w:val="28"/>
          <w:szCs w:val="28"/>
        </w:rPr>
        <w:t xml:space="preserve">4.9.5.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2 раз в квартал. Если какой-либо охранник Исполнителя не сдаст зачет, он отстраняется от дежурства до подтверждения необходимых знаний. В случае не сдачи начальниками охраны объектов и/или 50% и более охранников от общего числа на каждом объекте зачетов по знанию Нормативных документов, а также, если имеются факты систематического </w:t>
      </w:r>
      <w:proofErr w:type="spellStart"/>
      <w:r>
        <w:rPr>
          <w:sz w:val="28"/>
          <w:szCs w:val="28"/>
        </w:rPr>
        <w:t>заступления</w:t>
      </w:r>
      <w:proofErr w:type="spellEnd"/>
      <w:r>
        <w:rPr>
          <w:sz w:val="28"/>
          <w:szCs w:val="28"/>
        </w:rPr>
        <w:t xml:space="preserve"> на дежурство неподготовленных охранников, Заказчик вправе расторгнуть договор с Исполнителем досрочно в одностороннем порядке.</w:t>
      </w:r>
    </w:p>
    <w:p w:rsidR="00CF120F" w:rsidRDefault="00CF120F" w:rsidP="00875C80">
      <w:pPr>
        <w:pStyle w:val="normal0"/>
        <w:pBdr>
          <w:top w:val="nil"/>
          <w:left w:val="nil"/>
          <w:bottom w:val="nil"/>
          <w:right w:val="nil"/>
          <w:between w:val="nil"/>
        </w:pBdr>
        <w:ind w:firstLine="556"/>
        <w:jc w:val="both"/>
        <w:rPr>
          <w:sz w:val="28"/>
          <w:szCs w:val="28"/>
        </w:rPr>
      </w:pPr>
    </w:p>
    <w:p w:rsidR="00CF120F" w:rsidRDefault="00CF120F" w:rsidP="00875C80">
      <w:pPr>
        <w:pStyle w:val="normal0"/>
        <w:pBdr>
          <w:top w:val="nil"/>
          <w:left w:val="nil"/>
          <w:bottom w:val="nil"/>
          <w:right w:val="nil"/>
          <w:between w:val="nil"/>
        </w:pBdr>
        <w:ind w:firstLine="709"/>
        <w:jc w:val="both"/>
        <w:rPr>
          <w:color w:val="000000"/>
          <w:sz w:val="28"/>
          <w:szCs w:val="28"/>
        </w:rPr>
      </w:pPr>
      <w:r>
        <w:rPr>
          <w:b/>
          <w:color w:val="000000"/>
          <w:sz w:val="28"/>
          <w:szCs w:val="28"/>
        </w:rPr>
        <w:t>4.10. Расположение постов  и их характеристика:</w:t>
      </w:r>
      <w:r>
        <w:rPr>
          <w:color w:val="000000"/>
          <w:sz w:val="28"/>
          <w:szCs w:val="28"/>
        </w:rPr>
        <w:t xml:space="preserve"> </w:t>
      </w:r>
    </w:p>
    <w:p w:rsidR="00CF120F" w:rsidRDefault="00CF120F" w:rsidP="00875C80">
      <w:pPr>
        <w:pStyle w:val="normal0"/>
        <w:pBdr>
          <w:top w:val="nil"/>
          <w:left w:val="nil"/>
          <w:bottom w:val="nil"/>
          <w:right w:val="nil"/>
          <w:between w:val="nil"/>
        </w:pBdr>
        <w:ind w:firstLine="709"/>
        <w:jc w:val="both"/>
        <w:rPr>
          <w:b/>
          <w:color w:val="000000"/>
          <w:sz w:val="28"/>
          <w:szCs w:val="28"/>
          <w:u w:val="single"/>
        </w:rPr>
      </w:pPr>
      <w:r>
        <w:rPr>
          <w:color w:val="000000"/>
          <w:sz w:val="28"/>
          <w:szCs w:val="28"/>
          <w:u w:val="single"/>
        </w:rPr>
        <w:t>4.10.1.</w:t>
      </w:r>
      <w:r>
        <w:rPr>
          <w:color w:val="000000"/>
          <w:sz w:val="28"/>
          <w:szCs w:val="28"/>
        </w:rPr>
        <w:t xml:space="preserve"> Контейнерный терминал (далее КТ) Блочная (с площадками, где ведутся работы по переработке и хранению груженых и порожних универсальных контейнеров, помещения, зона таможенного контроля), расположенный по адресу: Пермский край, </w:t>
      </w:r>
      <w:proofErr w:type="gramStart"/>
      <w:r>
        <w:rPr>
          <w:color w:val="000000"/>
          <w:sz w:val="28"/>
          <w:szCs w:val="28"/>
        </w:rPr>
        <w:t>г</w:t>
      </w:r>
      <w:proofErr w:type="gramEnd"/>
      <w:r>
        <w:rPr>
          <w:color w:val="000000"/>
          <w:sz w:val="28"/>
          <w:szCs w:val="28"/>
        </w:rPr>
        <w:t>. Пермь, ул. Докучаева, д. 60.</w:t>
      </w:r>
    </w:p>
    <w:p w:rsidR="00CF120F" w:rsidRDefault="00CF120F" w:rsidP="00875C80">
      <w:pPr>
        <w:pStyle w:val="normal0"/>
        <w:pBdr>
          <w:top w:val="nil"/>
          <w:left w:val="nil"/>
          <w:bottom w:val="nil"/>
          <w:right w:val="nil"/>
          <w:between w:val="nil"/>
        </w:pBdr>
        <w:ind w:firstLine="709"/>
        <w:rPr>
          <w:b/>
          <w:color w:val="000000"/>
          <w:sz w:val="28"/>
          <w:szCs w:val="28"/>
          <w:u w:val="single"/>
        </w:rPr>
      </w:pPr>
    </w:p>
    <w:p w:rsidR="00CF120F" w:rsidRDefault="00CF120F" w:rsidP="00875C80">
      <w:pPr>
        <w:pStyle w:val="normal0"/>
        <w:pBdr>
          <w:top w:val="nil"/>
          <w:left w:val="nil"/>
          <w:bottom w:val="nil"/>
          <w:right w:val="nil"/>
          <w:between w:val="nil"/>
        </w:pBdr>
        <w:ind w:firstLine="709"/>
        <w:jc w:val="both"/>
        <w:rPr>
          <w:b/>
          <w:color w:val="000000"/>
          <w:sz w:val="28"/>
          <w:szCs w:val="28"/>
        </w:rPr>
      </w:pPr>
      <w:r>
        <w:rPr>
          <w:b/>
          <w:color w:val="000000"/>
          <w:sz w:val="28"/>
          <w:szCs w:val="28"/>
        </w:rPr>
        <w:t>Охрана объекта осуществляется выставлением 3 (трех) постов, в том числе 1 (один) суточный и 2 (два) в режиме с 20 час 00 мин до 08 час 00 мин.</w:t>
      </w:r>
    </w:p>
    <w:p w:rsidR="00CF120F" w:rsidRDefault="00CF120F" w:rsidP="00875C80">
      <w:pPr>
        <w:pStyle w:val="normal0"/>
        <w:pBdr>
          <w:top w:val="nil"/>
          <w:left w:val="nil"/>
          <w:bottom w:val="nil"/>
          <w:right w:val="nil"/>
          <w:between w:val="nil"/>
        </w:pBdr>
        <w:ind w:firstLine="709"/>
        <w:jc w:val="both"/>
        <w:rPr>
          <w:b/>
          <w:color w:val="000000"/>
          <w:sz w:val="28"/>
          <w:szCs w:val="28"/>
          <w:u w:val="single"/>
        </w:rPr>
      </w:pPr>
    </w:p>
    <w:p w:rsidR="00CF120F" w:rsidRDefault="00CF120F" w:rsidP="00875C80">
      <w:pPr>
        <w:pStyle w:val="normal0"/>
        <w:ind w:firstLine="720"/>
        <w:jc w:val="both"/>
        <w:rPr>
          <w:sz w:val="28"/>
          <w:szCs w:val="28"/>
        </w:rPr>
      </w:pPr>
      <w:r>
        <w:rPr>
          <w:b/>
          <w:sz w:val="28"/>
          <w:szCs w:val="28"/>
        </w:rPr>
        <w:t>Пост охраны № 1 КПП (</w:t>
      </w:r>
      <w:r>
        <w:rPr>
          <w:sz w:val="28"/>
          <w:szCs w:val="28"/>
        </w:rPr>
        <w:t>круглосуточный), внешний/внутренний,  в пределах границ поста. Отвечает за охрану участка поста</w:t>
      </w:r>
      <w:r>
        <w:rPr>
          <w:b/>
          <w:sz w:val="28"/>
          <w:szCs w:val="28"/>
        </w:rPr>
        <w:t xml:space="preserve"> </w:t>
      </w:r>
      <w:r>
        <w:rPr>
          <w:sz w:val="28"/>
          <w:szCs w:val="28"/>
        </w:rPr>
        <w:t xml:space="preserve">от противоправных посягательств, соблюдение правил пропускного режима, недопущение прохода на территорию объекта посторонних лиц, патрулирование и наблюдение за прилегающей территорией. </w:t>
      </w:r>
    </w:p>
    <w:p w:rsidR="00CF120F" w:rsidRDefault="00CF120F" w:rsidP="00875C80">
      <w:pPr>
        <w:pStyle w:val="normal0"/>
        <w:ind w:firstLine="720"/>
        <w:jc w:val="both"/>
        <w:rPr>
          <w:sz w:val="28"/>
          <w:szCs w:val="28"/>
        </w:rPr>
      </w:pPr>
      <w:r>
        <w:rPr>
          <w:sz w:val="28"/>
          <w:szCs w:val="28"/>
        </w:rPr>
        <w:t>Осуществляет контроль въезда/выезда на территорию объекта железнодорожного транспорта, ввоза контейнеров/грузов/грузов. Взаимодействует в период работы поста с представителями/работниками Заказчика, предоставляет всю информацию  в требуемом объеме.</w:t>
      </w:r>
    </w:p>
    <w:p w:rsidR="00CF120F" w:rsidRDefault="00CF120F" w:rsidP="00875C80">
      <w:pPr>
        <w:pStyle w:val="normal0"/>
        <w:ind w:firstLine="720"/>
        <w:jc w:val="both"/>
        <w:rPr>
          <w:b/>
          <w:sz w:val="28"/>
          <w:szCs w:val="28"/>
        </w:rPr>
      </w:pPr>
      <w:r>
        <w:rPr>
          <w:b/>
          <w:sz w:val="28"/>
          <w:szCs w:val="28"/>
        </w:rPr>
        <w:t>1 охранник в смену.</w:t>
      </w:r>
    </w:p>
    <w:p w:rsidR="00CF120F" w:rsidRDefault="00CF120F" w:rsidP="00875C80">
      <w:pPr>
        <w:pStyle w:val="normal0"/>
        <w:ind w:firstLine="720"/>
        <w:jc w:val="both"/>
        <w:rPr>
          <w:sz w:val="28"/>
          <w:szCs w:val="28"/>
        </w:rPr>
      </w:pPr>
      <w:r>
        <w:rPr>
          <w:sz w:val="28"/>
          <w:szCs w:val="28"/>
        </w:rPr>
        <w:t>Экипировка: форменное обмундирование</w:t>
      </w:r>
    </w:p>
    <w:p w:rsidR="00CF120F" w:rsidRDefault="00CF120F" w:rsidP="00875C80">
      <w:pPr>
        <w:pStyle w:val="normal0"/>
        <w:ind w:firstLine="720"/>
        <w:jc w:val="both"/>
        <w:rPr>
          <w:sz w:val="28"/>
          <w:szCs w:val="28"/>
        </w:rPr>
      </w:pPr>
      <w:r>
        <w:rPr>
          <w:sz w:val="28"/>
          <w:szCs w:val="28"/>
        </w:rPr>
        <w:t xml:space="preserve">специальные средства </w:t>
      </w:r>
    </w:p>
    <w:p w:rsidR="00CF120F" w:rsidRDefault="00CF120F" w:rsidP="00875C80">
      <w:pPr>
        <w:pStyle w:val="normal0"/>
        <w:ind w:firstLine="720"/>
        <w:jc w:val="both"/>
        <w:rPr>
          <w:sz w:val="28"/>
          <w:szCs w:val="28"/>
        </w:rPr>
      </w:pPr>
      <w:r>
        <w:rPr>
          <w:sz w:val="28"/>
          <w:szCs w:val="28"/>
        </w:rPr>
        <w:t>-палка резинова</w:t>
      </w:r>
      <w:proofErr w:type="gramStart"/>
      <w:r>
        <w:rPr>
          <w:sz w:val="28"/>
          <w:szCs w:val="28"/>
        </w:rPr>
        <w:t>я(</w:t>
      </w:r>
      <w:proofErr w:type="gramEnd"/>
      <w:r>
        <w:rPr>
          <w:sz w:val="28"/>
          <w:szCs w:val="28"/>
        </w:rPr>
        <w:t>ПРК);</w:t>
      </w:r>
    </w:p>
    <w:p w:rsidR="00CF120F" w:rsidRDefault="00CF120F" w:rsidP="00875C80">
      <w:pPr>
        <w:pStyle w:val="normal0"/>
        <w:ind w:firstLine="720"/>
        <w:jc w:val="both"/>
        <w:rPr>
          <w:sz w:val="28"/>
          <w:szCs w:val="28"/>
        </w:rPr>
      </w:pPr>
      <w:r>
        <w:rPr>
          <w:sz w:val="28"/>
          <w:szCs w:val="28"/>
        </w:rPr>
        <w:t>-наручники (БРС).</w:t>
      </w:r>
    </w:p>
    <w:p w:rsidR="00CF120F" w:rsidRDefault="00CF120F" w:rsidP="00875C80">
      <w:pPr>
        <w:pStyle w:val="normal0"/>
        <w:ind w:firstLine="720"/>
        <w:jc w:val="both"/>
        <w:rPr>
          <w:sz w:val="28"/>
          <w:szCs w:val="28"/>
        </w:rPr>
      </w:pPr>
      <w:r>
        <w:rPr>
          <w:sz w:val="28"/>
          <w:szCs w:val="28"/>
        </w:rPr>
        <w:t xml:space="preserve">Оснащение: носимая радиостанция, мобильный телефон с возможностью выхода в интернет, фотографированием, отправкой/получением данных в </w:t>
      </w:r>
      <w:proofErr w:type="spellStart"/>
      <w:r>
        <w:rPr>
          <w:sz w:val="28"/>
          <w:szCs w:val="28"/>
        </w:rPr>
        <w:t>мессенджерах</w:t>
      </w:r>
      <w:proofErr w:type="spellEnd"/>
      <w:r>
        <w:rPr>
          <w:sz w:val="28"/>
          <w:szCs w:val="28"/>
        </w:rPr>
        <w:t>, система ход-тест для контроля перемещения сотрудника охраны при патрулировании.</w:t>
      </w:r>
    </w:p>
    <w:p w:rsidR="00CF120F" w:rsidRDefault="00CF120F" w:rsidP="00875C80">
      <w:pPr>
        <w:pStyle w:val="normal0"/>
        <w:ind w:firstLine="720"/>
        <w:jc w:val="both"/>
        <w:rPr>
          <w:sz w:val="28"/>
          <w:szCs w:val="28"/>
        </w:rPr>
      </w:pPr>
    </w:p>
    <w:p w:rsidR="00CF120F" w:rsidRDefault="00CF120F" w:rsidP="00875C80">
      <w:pPr>
        <w:pStyle w:val="normal0"/>
        <w:ind w:firstLine="720"/>
        <w:jc w:val="both"/>
        <w:rPr>
          <w:sz w:val="28"/>
          <w:szCs w:val="28"/>
        </w:rPr>
      </w:pPr>
      <w:r>
        <w:rPr>
          <w:b/>
          <w:sz w:val="28"/>
          <w:szCs w:val="28"/>
        </w:rPr>
        <w:t xml:space="preserve">Пост охраны № 2 </w:t>
      </w:r>
      <w:r>
        <w:rPr>
          <w:sz w:val="28"/>
          <w:szCs w:val="28"/>
        </w:rPr>
        <w:t>(ночной в режиме с 20.00 до 08.00), внутренний,  в пределах границ поста. Отвечает за охрану участка поста</w:t>
      </w:r>
      <w:r>
        <w:rPr>
          <w:b/>
          <w:sz w:val="28"/>
          <w:szCs w:val="28"/>
        </w:rPr>
        <w:t xml:space="preserve"> </w:t>
      </w:r>
      <w:r>
        <w:rPr>
          <w:sz w:val="28"/>
          <w:szCs w:val="28"/>
        </w:rPr>
        <w:t xml:space="preserve">от противоправных посягательств, соблюдение правил пропускного режима, при перемещении автомобильного транспорта, вывоз контейнеров/грузов/грузов в контейнерах, недопущение захода/выхода </w:t>
      </w:r>
      <w:proofErr w:type="gramStart"/>
      <w:r>
        <w:rPr>
          <w:sz w:val="28"/>
          <w:szCs w:val="28"/>
        </w:rPr>
        <w:t>на</w:t>
      </w:r>
      <w:proofErr w:type="gramEnd"/>
      <w:r>
        <w:rPr>
          <w:sz w:val="28"/>
          <w:szCs w:val="28"/>
        </w:rPr>
        <w:t>/</w:t>
      </w:r>
      <w:proofErr w:type="gramStart"/>
      <w:r>
        <w:rPr>
          <w:sz w:val="28"/>
          <w:szCs w:val="28"/>
        </w:rPr>
        <w:t>с</w:t>
      </w:r>
      <w:proofErr w:type="gramEnd"/>
      <w:r>
        <w:rPr>
          <w:sz w:val="28"/>
          <w:szCs w:val="28"/>
        </w:rPr>
        <w:t xml:space="preserve">  территории объекта посторонних лиц,  патрулирование и наблюдение за прилегающей территорией, обеспечение сохранности имущества. </w:t>
      </w:r>
    </w:p>
    <w:p w:rsidR="00CF120F" w:rsidRDefault="00CF120F" w:rsidP="00875C80">
      <w:pPr>
        <w:pStyle w:val="normal0"/>
        <w:ind w:firstLine="720"/>
        <w:jc w:val="both"/>
        <w:rPr>
          <w:sz w:val="28"/>
          <w:szCs w:val="28"/>
        </w:rPr>
      </w:pPr>
      <w:r>
        <w:rPr>
          <w:sz w:val="28"/>
          <w:szCs w:val="28"/>
        </w:rPr>
        <w:t>Осуществляет контроль выезда с территории объекта автотранспортных средств, вывоза контейнеров/грузов/грузов в контейнерах и других материальных средств по транспортным и материальным пропускам, после сверки количества мест, указанных в пропуске, с фактическим их наличием. Взаимодействует в период работы поста с представителями/работниками Заказчика, предоставляет всю информацию  в требуемом объеме.</w:t>
      </w:r>
    </w:p>
    <w:p w:rsidR="00CF120F" w:rsidRDefault="00CF120F" w:rsidP="00875C80">
      <w:pPr>
        <w:pStyle w:val="normal0"/>
        <w:ind w:firstLine="720"/>
        <w:jc w:val="both"/>
        <w:rPr>
          <w:b/>
          <w:sz w:val="28"/>
          <w:szCs w:val="28"/>
        </w:rPr>
      </w:pPr>
      <w:r>
        <w:rPr>
          <w:b/>
          <w:sz w:val="28"/>
          <w:szCs w:val="28"/>
        </w:rPr>
        <w:t>1 охранник в смену.</w:t>
      </w:r>
    </w:p>
    <w:p w:rsidR="00CF120F" w:rsidRDefault="00CF120F" w:rsidP="00875C80">
      <w:pPr>
        <w:pStyle w:val="normal0"/>
        <w:ind w:firstLine="720"/>
        <w:jc w:val="both"/>
        <w:rPr>
          <w:sz w:val="28"/>
          <w:szCs w:val="28"/>
        </w:rPr>
      </w:pPr>
      <w:r>
        <w:rPr>
          <w:sz w:val="28"/>
          <w:szCs w:val="28"/>
        </w:rPr>
        <w:t>Экипировка: форменное обмундирование</w:t>
      </w:r>
    </w:p>
    <w:p w:rsidR="00CF120F" w:rsidRDefault="00CF120F" w:rsidP="00875C80">
      <w:pPr>
        <w:pStyle w:val="normal0"/>
        <w:ind w:firstLine="720"/>
        <w:jc w:val="both"/>
        <w:rPr>
          <w:sz w:val="28"/>
          <w:szCs w:val="28"/>
        </w:rPr>
      </w:pPr>
      <w:r>
        <w:rPr>
          <w:sz w:val="28"/>
          <w:szCs w:val="28"/>
        </w:rPr>
        <w:t xml:space="preserve">специальные средства </w:t>
      </w:r>
    </w:p>
    <w:p w:rsidR="00CF120F" w:rsidRDefault="00CF120F" w:rsidP="00875C80">
      <w:pPr>
        <w:pStyle w:val="normal0"/>
        <w:ind w:firstLine="720"/>
        <w:jc w:val="both"/>
        <w:rPr>
          <w:sz w:val="28"/>
          <w:szCs w:val="28"/>
        </w:rPr>
      </w:pPr>
      <w:r>
        <w:rPr>
          <w:sz w:val="28"/>
          <w:szCs w:val="28"/>
        </w:rPr>
        <w:t>-палка резиновая (ПРК);</w:t>
      </w:r>
    </w:p>
    <w:p w:rsidR="00CF120F" w:rsidRDefault="00CF120F" w:rsidP="00875C80">
      <w:pPr>
        <w:pStyle w:val="normal0"/>
        <w:ind w:firstLine="720"/>
        <w:jc w:val="both"/>
        <w:rPr>
          <w:sz w:val="28"/>
          <w:szCs w:val="28"/>
        </w:rPr>
      </w:pPr>
      <w:r>
        <w:rPr>
          <w:sz w:val="28"/>
          <w:szCs w:val="28"/>
        </w:rPr>
        <w:t>-наручники (БРС).</w:t>
      </w:r>
    </w:p>
    <w:p w:rsidR="00CF120F" w:rsidRDefault="00CF120F" w:rsidP="00875C80">
      <w:pPr>
        <w:pStyle w:val="normal0"/>
        <w:ind w:firstLine="720"/>
        <w:jc w:val="both"/>
        <w:rPr>
          <w:sz w:val="28"/>
          <w:szCs w:val="28"/>
        </w:rPr>
      </w:pPr>
      <w:r>
        <w:rPr>
          <w:sz w:val="28"/>
          <w:szCs w:val="28"/>
        </w:rPr>
        <w:t xml:space="preserve">Оснащение: носимая радиостанция, мобильный телефон с возможностью выхода в интернет, фотографированием, отправкой/получением данных в </w:t>
      </w:r>
      <w:proofErr w:type="spellStart"/>
      <w:r>
        <w:rPr>
          <w:sz w:val="28"/>
          <w:szCs w:val="28"/>
        </w:rPr>
        <w:t>мессенджерах</w:t>
      </w:r>
      <w:proofErr w:type="spellEnd"/>
      <w:r>
        <w:rPr>
          <w:sz w:val="28"/>
          <w:szCs w:val="28"/>
        </w:rPr>
        <w:t>, система ход-тест для контроля перемещения сотрудника охраны при патрулировании.</w:t>
      </w:r>
    </w:p>
    <w:p w:rsidR="00CF120F" w:rsidRDefault="00CF120F" w:rsidP="00875C80">
      <w:pPr>
        <w:pStyle w:val="normal0"/>
        <w:ind w:firstLine="720"/>
        <w:jc w:val="both"/>
        <w:rPr>
          <w:sz w:val="28"/>
          <w:szCs w:val="28"/>
        </w:rPr>
      </w:pPr>
    </w:p>
    <w:p w:rsidR="00CF120F" w:rsidRDefault="00CF120F" w:rsidP="00875C80">
      <w:pPr>
        <w:pStyle w:val="normal0"/>
        <w:ind w:firstLine="720"/>
        <w:jc w:val="both"/>
        <w:rPr>
          <w:sz w:val="28"/>
          <w:szCs w:val="28"/>
        </w:rPr>
      </w:pPr>
      <w:r>
        <w:rPr>
          <w:b/>
          <w:color w:val="000000"/>
          <w:sz w:val="28"/>
          <w:szCs w:val="28"/>
        </w:rPr>
        <w:t xml:space="preserve">Пост охраны № </w:t>
      </w:r>
      <w:r>
        <w:rPr>
          <w:b/>
          <w:sz w:val="28"/>
          <w:szCs w:val="28"/>
        </w:rPr>
        <w:t xml:space="preserve">Пост охраны № 2 </w:t>
      </w:r>
      <w:r>
        <w:rPr>
          <w:sz w:val="28"/>
          <w:szCs w:val="28"/>
        </w:rPr>
        <w:t>(ночной в режиме с 20.00 до 08.00), внутренний,  в пределах границ поста. Отвечает за охрану участка поста</w:t>
      </w:r>
      <w:r>
        <w:rPr>
          <w:b/>
          <w:sz w:val="28"/>
          <w:szCs w:val="28"/>
        </w:rPr>
        <w:t xml:space="preserve"> </w:t>
      </w:r>
      <w:r>
        <w:rPr>
          <w:sz w:val="28"/>
          <w:szCs w:val="28"/>
        </w:rPr>
        <w:t xml:space="preserve">от противоправных посягательств, соблюдение правил пропускного режима, при перемещении автомобильного транспорта, вывоз контейнеров/грузов/грузов в контейнерах, недопущение захода/выхода </w:t>
      </w:r>
      <w:proofErr w:type="gramStart"/>
      <w:r>
        <w:rPr>
          <w:sz w:val="28"/>
          <w:szCs w:val="28"/>
        </w:rPr>
        <w:t>на</w:t>
      </w:r>
      <w:proofErr w:type="gramEnd"/>
      <w:r>
        <w:rPr>
          <w:sz w:val="28"/>
          <w:szCs w:val="28"/>
        </w:rPr>
        <w:t>/</w:t>
      </w:r>
      <w:proofErr w:type="gramStart"/>
      <w:r>
        <w:rPr>
          <w:sz w:val="28"/>
          <w:szCs w:val="28"/>
        </w:rPr>
        <w:t>с</w:t>
      </w:r>
      <w:proofErr w:type="gramEnd"/>
      <w:r>
        <w:rPr>
          <w:sz w:val="28"/>
          <w:szCs w:val="28"/>
        </w:rPr>
        <w:t xml:space="preserve">  территории объекта посторонних лиц, патрулирование и наблюдение за прилегающей территорией, обеспечение сохранности имущества. </w:t>
      </w:r>
    </w:p>
    <w:p w:rsidR="00CF120F" w:rsidRDefault="00CF120F" w:rsidP="00875C80">
      <w:pPr>
        <w:pStyle w:val="normal0"/>
        <w:ind w:firstLine="720"/>
        <w:jc w:val="both"/>
        <w:rPr>
          <w:sz w:val="28"/>
          <w:szCs w:val="28"/>
        </w:rPr>
      </w:pPr>
      <w:r>
        <w:rPr>
          <w:sz w:val="28"/>
          <w:szCs w:val="28"/>
        </w:rPr>
        <w:t>Осуществляет контроль выезда с территории объекта автотранспортных средств, вывоза контейнеров/грузов/грузов в контейнерах и других материальных средств по транспортным и материальным пропускам, после сверки количества мест, указанных в пропуске, с фактическим их наличием. Взаимодействует в период работы поста с представителями/работниками Заказчика, предоставляет всю информацию  в требуемом объеме.</w:t>
      </w:r>
    </w:p>
    <w:p w:rsidR="00CF120F" w:rsidRDefault="00CF120F" w:rsidP="00875C80">
      <w:pPr>
        <w:pStyle w:val="normal0"/>
        <w:ind w:firstLine="720"/>
        <w:jc w:val="both"/>
        <w:rPr>
          <w:sz w:val="28"/>
          <w:szCs w:val="28"/>
        </w:rPr>
      </w:pPr>
      <w:r>
        <w:rPr>
          <w:sz w:val="28"/>
          <w:szCs w:val="28"/>
        </w:rPr>
        <w:t xml:space="preserve"> </w:t>
      </w:r>
    </w:p>
    <w:p w:rsidR="00CF120F" w:rsidRDefault="00CF120F" w:rsidP="00875C80">
      <w:pPr>
        <w:pStyle w:val="normal0"/>
        <w:ind w:firstLine="720"/>
        <w:jc w:val="both"/>
        <w:rPr>
          <w:b/>
          <w:sz w:val="28"/>
          <w:szCs w:val="28"/>
        </w:rPr>
      </w:pPr>
      <w:r>
        <w:rPr>
          <w:b/>
          <w:sz w:val="28"/>
          <w:szCs w:val="28"/>
        </w:rPr>
        <w:t>1 охранник в смену.</w:t>
      </w:r>
    </w:p>
    <w:p w:rsidR="00CF120F" w:rsidRDefault="00CF120F" w:rsidP="00875C80">
      <w:pPr>
        <w:pStyle w:val="normal0"/>
        <w:ind w:firstLine="720"/>
        <w:jc w:val="both"/>
        <w:rPr>
          <w:sz w:val="28"/>
          <w:szCs w:val="28"/>
        </w:rPr>
      </w:pPr>
      <w:r>
        <w:rPr>
          <w:sz w:val="28"/>
          <w:szCs w:val="28"/>
        </w:rPr>
        <w:t>Экипировка: форменное обмундирование</w:t>
      </w:r>
    </w:p>
    <w:p w:rsidR="00CF120F" w:rsidRDefault="00CF120F" w:rsidP="00875C80">
      <w:pPr>
        <w:pStyle w:val="normal0"/>
        <w:ind w:firstLine="720"/>
        <w:jc w:val="both"/>
        <w:rPr>
          <w:sz w:val="28"/>
          <w:szCs w:val="28"/>
        </w:rPr>
      </w:pPr>
      <w:r>
        <w:rPr>
          <w:sz w:val="28"/>
          <w:szCs w:val="28"/>
        </w:rPr>
        <w:t xml:space="preserve">специальные средства </w:t>
      </w:r>
    </w:p>
    <w:p w:rsidR="00CF120F" w:rsidRDefault="00CF120F" w:rsidP="00875C80">
      <w:pPr>
        <w:pStyle w:val="normal0"/>
        <w:ind w:firstLine="720"/>
        <w:jc w:val="both"/>
        <w:rPr>
          <w:sz w:val="28"/>
          <w:szCs w:val="28"/>
        </w:rPr>
      </w:pPr>
      <w:r>
        <w:rPr>
          <w:sz w:val="28"/>
          <w:szCs w:val="28"/>
        </w:rPr>
        <w:t>-палка резиновая (ПРК);</w:t>
      </w:r>
    </w:p>
    <w:p w:rsidR="00CF120F" w:rsidRDefault="00CF120F" w:rsidP="00875C80">
      <w:pPr>
        <w:pStyle w:val="normal0"/>
        <w:ind w:firstLine="720"/>
        <w:jc w:val="both"/>
        <w:rPr>
          <w:sz w:val="28"/>
          <w:szCs w:val="28"/>
        </w:rPr>
      </w:pPr>
      <w:r>
        <w:rPr>
          <w:sz w:val="28"/>
          <w:szCs w:val="28"/>
        </w:rPr>
        <w:t>-наручники (БРС).</w:t>
      </w:r>
    </w:p>
    <w:p w:rsidR="00CF120F" w:rsidRDefault="00CF120F" w:rsidP="00875C80">
      <w:pPr>
        <w:pStyle w:val="normal0"/>
        <w:ind w:firstLine="720"/>
        <w:jc w:val="both"/>
        <w:rPr>
          <w:sz w:val="28"/>
          <w:szCs w:val="28"/>
        </w:rPr>
      </w:pPr>
      <w:r>
        <w:rPr>
          <w:sz w:val="28"/>
          <w:szCs w:val="28"/>
        </w:rPr>
        <w:t xml:space="preserve">Оснащение: носимая радиостанция, мобильный телефон с возможностью выхода в интернет, фотографированием, отправкой/получением данных в </w:t>
      </w:r>
      <w:proofErr w:type="spellStart"/>
      <w:r>
        <w:rPr>
          <w:sz w:val="28"/>
          <w:szCs w:val="28"/>
        </w:rPr>
        <w:t>мессенджера</w:t>
      </w:r>
      <w:proofErr w:type="spellEnd"/>
      <w:r>
        <w:rPr>
          <w:sz w:val="28"/>
          <w:szCs w:val="28"/>
        </w:rPr>
        <w:t>, система ход-тест для контроля перемещения сотрудника охраны при патрулировании.</w:t>
      </w:r>
    </w:p>
    <w:p w:rsidR="00CF120F" w:rsidRDefault="00CF120F" w:rsidP="00875C80">
      <w:pPr>
        <w:pStyle w:val="normal0"/>
        <w:ind w:firstLine="720"/>
        <w:jc w:val="both"/>
        <w:rPr>
          <w:sz w:val="28"/>
          <w:szCs w:val="28"/>
        </w:rPr>
      </w:pPr>
    </w:p>
    <w:p w:rsidR="00CF120F" w:rsidRDefault="00CF120F" w:rsidP="00875C80">
      <w:pPr>
        <w:pStyle w:val="normal0"/>
        <w:ind w:firstLine="720"/>
        <w:jc w:val="both"/>
        <w:rPr>
          <w:color w:val="000000"/>
          <w:sz w:val="28"/>
          <w:szCs w:val="28"/>
        </w:rPr>
      </w:pPr>
      <w:r>
        <w:rPr>
          <w:sz w:val="28"/>
          <w:szCs w:val="28"/>
          <w:u w:val="single"/>
        </w:rPr>
        <w:t>4.10.2.</w:t>
      </w:r>
      <w:r>
        <w:rPr>
          <w:sz w:val="28"/>
          <w:szCs w:val="28"/>
        </w:rPr>
        <w:t xml:space="preserve"> К</w:t>
      </w:r>
      <w:r>
        <w:rPr>
          <w:color w:val="000000"/>
          <w:sz w:val="28"/>
          <w:szCs w:val="28"/>
        </w:rPr>
        <w:t xml:space="preserve">онтейнерный терминал (далее КТ) Нижневартовск (с площадками, где ведутся работы по переработке и хранению груженых и порожних универсальных контейнеров), расположенный по адресу: Ханты-Мансийский автономный округ, г. Нижневартовск, ул. </w:t>
      </w:r>
      <w:proofErr w:type="gramStart"/>
      <w:r>
        <w:rPr>
          <w:color w:val="000000"/>
          <w:sz w:val="28"/>
          <w:szCs w:val="28"/>
        </w:rPr>
        <w:t>Северная</w:t>
      </w:r>
      <w:proofErr w:type="gramEnd"/>
      <w:r>
        <w:rPr>
          <w:color w:val="000000"/>
          <w:sz w:val="28"/>
          <w:szCs w:val="28"/>
        </w:rPr>
        <w:t>, д. 23.</w:t>
      </w:r>
    </w:p>
    <w:p w:rsidR="00CF120F" w:rsidRPr="007C2098" w:rsidRDefault="00CF120F" w:rsidP="00875C80">
      <w:pPr>
        <w:pStyle w:val="normal0"/>
        <w:ind w:firstLine="720"/>
        <w:jc w:val="both"/>
        <w:rPr>
          <w:b/>
          <w:color w:val="000000"/>
          <w:sz w:val="28"/>
          <w:szCs w:val="28"/>
        </w:rPr>
      </w:pPr>
      <w:r>
        <w:rPr>
          <w:b/>
          <w:color w:val="000000"/>
          <w:sz w:val="28"/>
          <w:szCs w:val="28"/>
        </w:rPr>
        <w:t>Охрана осуществляется 1 (одним) круглосуточным постом.</w:t>
      </w:r>
    </w:p>
    <w:p w:rsidR="00CF120F" w:rsidRDefault="00CF120F" w:rsidP="00875C80">
      <w:pPr>
        <w:pStyle w:val="normal0"/>
        <w:ind w:firstLine="720"/>
        <w:jc w:val="both"/>
        <w:rPr>
          <w:sz w:val="28"/>
          <w:szCs w:val="28"/>
        </w:rPr>
      </w:pPr>
      <w:r>
        <w:rPr>
          <w:b/>
          <w:sz w:val="28"/>
          <w:szCs w:val="28"/>
        </w:rPr>
        <w:t>Пост охраны № 1 КПП (</w:t>
      </w:r>
      <w:r>
        <w:rPr>
          <w:sz w:val="28"/>
          <w:szCs w:val="28"/>
        </w:rPr>
        <w:t>круглосуточный), внешний/внутренний,  в пределах границ поста. Отвечает за охрану участка поста</w:t>
      </w:r>
      <w:r>
        <w:rPr>
          <w:b/>
          <w:sz w:val="28"/>
          <w:szCs w:val="28"/>
        </w:rPr>
        <w:t xml:space="preserve"> </w:t>
      </w:r>
      <w:r>
        <w:rPr>
          <w:sz w:val="28"/>
          <w:szCs w:val="28"/>
        </w:rPr>
        <w:t xml:space="preserve">от противоправных посягательств, соблюдение правил пропускного режима, недопущение прохода на территорию объекта посторонних лиц, патрулирование и наблюдение за прилегающей территорией. </w:t>
      </w:r>
    </w:p>
    <w:p w:rsidR="00CF120F" w:rsidRDefault="00CF120F" w:rsidP="00875C80">
      <w:pPr>
        <w:pStyle w:val="normal0"/>
        <w:ind w:firstLine="720"/>
        <w:jc w:val="both"/>
        <w:rPr>
          <w:sz w:val="28"/>
          <w:szCs w:val="28"/>
        </w:rPr>
      </w:pPr>
      <w:r>
        <w:rPr>
          <w:sz w:val="28"/>
          <w:szCs w:val="28"/>
        </w:rPr>
        <w:t>Осуществляет контроль въезда/выезда на территорию объекта железнодорожного транспорта, ввоза контейнеров/грузов/грузов. Взаимодействует в период работы поста с представителями/работниками Заказчика, предоставляет всю информацию  в требуемом объеме.</w:t>
      </w:r>
    </w:p>
    <w:p w:rsidR="00CF120F" w:rsidRDefault="00CF120F" w:rsidP="00875C80">
      <w:pPr>
        <w:pStyle w:val="normal0"/>
        <w:ind w:firstLine="720"/>
        <w:jc w:val="both"/>
        <w:rPr>
          <w:b/>
          <w:sz w:val="28"/>
          <w:szCs w:val="28"/>
        </w:rPr>
      </w:pPr>
      <w:r>
        <w:rPr>
          <w:b/>
          <w:sz w:val="28"/>
          <w:szCs w:val="28"/>
        </w:rPr>
        <w:t>1 охранник в смену.</w:t>
      </w:r>
    </w:p>
    <w:p w:rsidR="00CF120F" w:rsidRDefault="00CF120F" w:rsidP="00875C80">
      <w:pPr>
        <w:pStyle w:val="normal0"/>
        <w:ind w:firstLine="720"/>
        <w:jc w:val="both"/>
        <w:rPr>
          <w:sz w:val="28"/>
          <w:szCs w:val="28"/>
        </w:rPr>
      </w:pPr>
      <w:r>
        <w:rPr>
          <w:sz w:val="28"/>
          <w:szCs w:val="28"/>
        </w:rPr>
        <w:t>Экипировка: форменное обмундирование</w:t>
      </w:r>
    </w:p>
    <w:p w:rsidR="00CF120F" w:rsidRDefault="00CF120F" w:rsidP="00875C80">
      <w:pPr>
        <w:pStyle w:val="normal0"/>
        <w:ind w:firstLine="720"/>
        <w:jc w:val="both"/>
        <w:rPr>
          <w:sz w:val="28"/>
          <w:szCs w:val="28"/>
        </w:rPr>
      </w:pPr>
      <w:r>
        <w:rPr>
          <w:sz w:val="28"/>
          <w:szCs w:val="28"/>
        </w:rPr>
        <w:t xml:space="preserve">специальные средства </w:t>
      </w:r>
    </w:p>
    <w:p w:rsidR="00CF120F" w:rsidRDefault="00CF120F" w:rsidP="00875C80">
      <w:pPr>
        <w:pStyle w:val="normal0"/>
        <w:ind w:firstLine="720"/>
        <w:jc w:val="both"/>
        <w:rPr>
          <w:sz w:val="28"/>
          <w:szCs w:val="28"/>
        </w:rPr>
      </w:pPr>
      <w:r>
        <w:rPr>
          <w:sz w:val="28"/>
          <w:szCs w:val="28"/>
        </w:rPr>
        <w:t>-палка резинова</w:t>
      </w:r>
      <w:proofErr w:type="gramStart"/>
      <w:r>
        <w:rPr>
          <w:sz w:val="28"/>
          <w:szCs w:val="28"/>
        </w:rPr>
        <w:t>я(</w:t>
      </w:r>
      <w:proofErr w:type="gramEnd"/>
      <w:r>
        <w:rPr>
          <w:sz w:val="28"/>
          <w:szCs w:val="28"/>
        </w:rPr>
        <w:t>ПРК);</w:t>
      </w:r>
    </w:p>
    <w:p w:rsidR="00CF120F" w:rsidRDefault="00CF120F" w:rsidP="00875C80">
      <w:pPr>
        <w:pStyle w:val="normal0"/>
        <w:ind w:firstLine="720"/>
        <w:jc w:val="both"/>
        <w:rPr>
          <w:sz w:val="28"/>
          <w:szCs w:val="28"/>
        </w:rPr>
      </w:pPr>
      <w:r>
        <w:rPr>
          <w:sz w:val="28"/>
          <w:szCs w:val="28"/>
        </w:rPr>
        <w:t>-наручники (БРС).</w:t>
      </w:r>
    </w:p>
    <w:p w:rsidR="00CF120F" w:rsidRDefault="00CF120F" w:rsidP="00875C80">
      <w:pPr>
        <w:pStyle w:val="normal0"/>
        <w:ind w:firstLine="720"/>
        <w:jc w:val="both"/>
        <w:rPr>
          <w:sz w:val="28"/>
          <w:szCs w:val="28"/>
        </w:rPr>
      </w:pPr>
      <w:r>
        <w:rPr>
          <w:sz w:val="28"/>
          <w:szCs w:val="28"/>
        </w:rPr>
        <w:t xml:space="preserve">Оснащение: носимая радиостанция, мобильный телефон с возможностью выхода в интернет, фотографированием, отправкой/получением данных в </w:t>
      </w:r>
      <w:proofErr w:type="spellStart"/>
      <w:r>
        <w:rPr>
          <w:sz w:val="28"/>
          <w:szCs w:val="28"/>
        </w:rPr>
        <w:t>мессенджерах</w:t>
      </w:r>
      <w:proofErr w:type="spellEnd"/>
      <w:r>
        <w:rPr>
          <w:sz w:val="28"/>
          <w:szCs w:val="28"/>
        </w:rPr>
        <w:t>, система ход-тест для контроля перемещения сотрудника охраны при патрулировании.</w:t>
      </w:r>
    </w:p>
    <w:p w:rsidR="00CF120F" w:rsidRDefault="00CF120F"/>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CF120F" w:rsidRDefault="00875C80" w:rsidP="00875C80">
            <w:pPr>
              <w:pStyle w:val="19"/>
              <w:ind w:firstLine="397"/>
              <w:rPr>
                <w:sz w:val="24"/>
                <w:szCs w:val="24"/>
              </w:rPr>
            </w:pPr>
            <w:r>
              <w:rPr>
                <w:sz w:val="24"/>
                <w:szCs w:val="24"/>
              </w:rPr>
              <w:t xml:space="preserve">Открытый конкурс в электронной форме № ОКэ-СВЕРД-21-0013 по предмету закупки «Оказание услуг по охране объектов контейнерного терминала </w:t>
            </w:r>
            <w:proofErr w:type="gramStart"/>
            <w:r>
              <w:rPr>
                <w:sz w:val="24"/>
                <w:szCs w:val="24"/>
              </w:rPr>
              <w:t>Блочная</w:t>
            </w:r>
            <w:proofErr w:type="gramEnd"/>
            <w:r>
              <w:rPr>
                <w:sz w:val="24"/>
                <w:szCs w:val="24"/>
              </w:rPr>
              <w:t xml:space="preserve"> и контейнерного терминала Нижневартовск Уральского филиала ПАО «ТрансКонтейнер».</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CF120F" w:rsidRDefault="00875C80">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CF120F" w:rsidRDefault="00875C80">
            <w:pPr>
              <w:pStyle w:val="19"/>
              <w:ind w:firstLine="0"/>
              <w:rPr>
                <w:sz w:val="24"/>
                <w:szCs w:val="24"/>
              </w:rPr>
            </w:pPr>
            <w:r>
              <w:rPr>
                <w:sz w:val="24"/>
                <w:szCs w:val="24"/>
              </w:rPr>
              <w:t>- постоянная рабочая группа Конкурсной комиссии филиала ПАО «ТрансКонтейнер» на Свердловской железной дороге</w:t>
            </w:r>
          </w:p>
          <w:p w:rsidR="00CF120F" w:rsidRDefault="00875C80">
            <w:pPr>
              <w:pStyle w:val="19"/>
              <w:ind w:firstLine="0"/>
              <w:rPr>
                <w:sz w:val="24"/>
                <w:szCs w:val="24"/>
              </w:rPr>
            </w:pPr>
            <w:r>
              <w:rPr>
                <w:sz w:val="24"/>
                <w:szCs w:val="24"/>
              </w:rPr>
              <w:t>Адрес: Российская Федерация, 620027, г. Екатеринбург, ул. Николая Никонова, д.8</w:t>
            </w:r>
          </w:p>
          <w:p w:rsidR="00875C80" w:rsidRDefault="00875C80">
            <w:pPr>
              <w:pStyle w:val="19"/>
              <w:ind w:firstLine="0"/>
              <w:rPr>
                <w:sz w:val="24"/>
                <w:szCs w:val="24"/>
              </w:rPr>
            </w:pPr>
          </w:p>
          <w:p w:rsidR="00875C80" w:rsidRDefault="00875C80" w:rsidP="00875C80">
            <w:pPr>
              <w:pStyle w:val="normal0"/>
            </w:pPr>
            <w:r>
              <w:t>Контактно</w:t>
            </w:r>
            <w:proofErr w:type="gramStart"/>
            <w:r>
              <w:t>е(</w:t>
            </w:r>
            <w:proofErr w:type="gramEnd"/>
            <w:r>
              <w:t>-</w:t>
            </w:r>
            <w:proofErr w:type="spellStart"/>
            <w:r>
              <w:t>ые</w:t>
            </w:r>
            <w:proofErr w:type="spellEnd"/>
            <w:r>
              <w:t xml:space="preserve">) лицо(-а) Заказчика: </w:t>
            </w:r>
          </w:p>
          <w:p w:rsidR="00875C80" w:rsidRDefault="00875C80" w:rsidP="00875C80">
            <w:pPr>
              <w:pStyle w:val="normal0"/>
            </w:pPr>
            <w:r>
              <w:t xml:space="preserve">Шелковый Виктор Алексеевич, тел. +7(982)6901808, </w:t>
            </w:r>
          </w:p>
          <w:p w:rsidR="00875C80" w:rsidRDefault="00875C80" w:rsidP="00875C80">
            <w:r>
              <w:t xml:space="preserve">электронный адрес </w:t>
            </w:r>
            <w:hyperlink r:id="rId19">
              <w:r>
                <w:rPr>
                  <w:color w:val="000000"/>
                  <w:u w:val="single"/>
                </w:rPr>
                <w:t>ShelkoviyVA@trcont.ru</w:t>
              </w:r>
            </w:hyperlink>
            <w:r>
              <w:t>.</w:t>
            </w:r>
          </w:p>
          <w:p w:rsidR="00875C80" w:rsidRDefault="00875C80" w:rsidP="00875C80"/>
          <w:p w:rsidR="00CF120F" w:rsidRDefault="00875C80" w:rsidP="00875C80">
            <w:pPr>
              <w:pStyle w:val="19"/>
              <w:ind w:firstLine="0"/>
              <w:rPr>
                <w:sz w:val="24"/>
                <w:szCs w:val="24"/>
              </w:rPr>
            </w:pPr>
            <w:proofErr w:type="spellStart"/>
            <w:r w:rsidRPr="00875C80">
              <w:rPr>
                <w:sz w:val="24"/>
                <w:szCs w:val="24"/>
              </w:rPr>
              <w:t>Ербягина</w:t>
            </w:r>
            <w:proofErr w:type="spellEnd"/>
            <w:r w:rsidRPr="00875C80">
              <w:rPr>
                <w:sz w:val="24"/>
                <w:szCs w:val="24"/>
              </w:rPr>
              <w:t xml:space="preserve"> Марина Валерьевна, тел. +7(495)7881717(5052), электронный адрес </w:t>
            </w:r>
            <w:proofErr w:type="spellStart"/>
            <w:r w:rsidRPr="00875C80">
              <w:rPr>
                <w:sz w:val="24"/>
                <w:szCs w:val="24"/>
              </w:rPr>
              <w:t>erbiaginamv@trcont.ru</w:t>
            </w:r>
            <w:proofErr w:type="spellEnd"/>
            <w:r w:rsidRPr="00875C80">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875C80" w:rsidRDefault="00875C80" w:rsidP="00875C80">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CF120F" w:rsidRDefault="00875C80" w:rsidP="00875C80">
            <w:pPr>
              <w:pStyle w:val="19"/>
              <w:ind w:firstLine="397"/>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2"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3"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875C80" w:rsidRDefault="00875C80" w:rsidP="00875C80">
            <w:pPr>
              <w:pStyle w:val="19"/>
              <w:ind w:firstLine="397"/>
              <w:rPr>
                <w:sz w:val="24"/>
                <w:szCs w:val="24"/>
              </w:rPr>
            </w:pPr>
            <w:proofErr w:type="gramStart"/>
            <w:r>
              <w:rPr>
                <w:sz w:val="24"/>
                <w:szCs w:val="24"/>
              </w:rPr>
              <w:t>Начальная (максимальная) цена договора составляет 7 683 265 (семь миллионов шестьсот восемьдесят три тысячи двести шестьдесят пять) рублей 00 копеек с учетом всех налогов (кроме НДС), а также всех затрат и расходов, которые возникнут или могут возникнуть у Исполнителя в процессе исполнения договора, в том числе на оплату труда работников (включая надбавки за работу в ночное время, отпускные), материальные и</w:t>
            </w:r>
            <w:proofErr w:type="gramEnd"/>
            <w:r>
              <w:rPr>
                <w:sz w:val="24"/>
                <w:szCs w:val="24"/>
              </w:rPr>
              <w:t xml:space="preserve"> общехозяйственные затраты, экипировку и обучение, переподготовку персонала, страхование, оплату услуг соисполнителей (в случае их привлечения) и т.д. </w:t>
            </w:r>
          </w:p>
          <w:p w:rsidR="00CF120F" w:rsidRDefault="00875C80" w:rsidP="00875C80">
            <w:pPr>
              <w:pStyle w:val="19"/>
              <w:ind w:firstLine="397"/>
              <w:rPr>
                <w:sz w:val="24"/>
                <w:szCs w:val="24"/>
              </w:rPr>
            </w:pPr>
            <w:r>
              <w:rPr>
                <w:sz w:val="24"/>
                <w:szCs w:val="24"/>
              </w:rPr>
              <w:t xml:space="preserve">Сумма НДС и условия начисления определяются в соответствии с законодательством Российской Федерации.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CF120F" w:rsidRDefault="00875C80">
            <w:pPr>
              <w:jc w:val="both"/>
              <w:rPr>
                <w:b/>
              </w:rPr>
            </w:pPr>
            <w:r>
              <w:t>«06» августа 2021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CF120F" w:rsidRDefault="00875C80">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«31» августа 2021 г. 12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CF120F" w:rsidRDefault="00875C80">
            <w:pPr>
              <w:pStyle w:val="19"/>
              <w:ind w:firstLine="397"/>
              <w:rPr>
                <w:sz w:val="24"/>
                <w:szCs w:val="24"/>
                <w:highlight w:val="cyan"/>
              </w:rPr>
            </w:pPr>
            <w:r>
              <w:rPr>
                <w:sz w:val="24"/>
                <w:szCs w:val="24"/>
              </w:rPr>
              <w:t>Рассмотрение, оценка и сопоставление Заявок состоится «01» сентября 2021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CF120F" w:rsidRDefault="00875C80">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«30» сентября 2021 г. 14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CF120F" w:rsidRDefault="00875C80">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CF120F" w:rsidRPr="00875C80" w:rsidRDefault="00875C80">
            <w:pPr>
              <w:pStyle w:val="afe"/>
              <w:jc w:val="both"/>
              <w:rPr>
                <w:sz w:val="24"/>
                <w:szCs w:val="24"/>
              </w:rPr>
            </w:pPr>
            <w:r w:rsidRPr="00875C80">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CF120F" w:rsidRDefault="00875C80">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CF120F" w:rsidRDefault="00875C80">
            <w:pPr>
              <w:pStyle w:val="19"/>
              <w:ind w:firstLine="0"/>
              <w:rPr>
                <w:sz w:val="24"/>
                <w:szCs w:val="24"/>
              </w:rPr>
            </w:pPr>
            <w:r>
              <w:rPr>
                <w:sz w:val="24"/>
                <w:szCs w:val="24"/>
              </w:rPr>
              <w:t xml:space="preserve">Авансирование не предусмотрено. Оплата Услуг производится ежемесячно в течение 30 календарных дней после подписания Сторонами акта сдачи-приемки оказанных </w:t>
            </w:r>
            <w:proofErr w:type="gramStart"/>
            <w:r>
              <w:rPr>
                <w:sz w:val="24"/>
                <w:szCs w:val="24"/>
              </w:rPr>
              <w:t>Услуг</w:t>
            </w:r>
            <w:proofErr w:type="gramEnd"/>
            <w:r>
              <w:rPr>
                <w:sz w:val="24"/>
                <w:szCs w:val="24"/>
              </w:rPr>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CF120F" w:rsidRDefault="00CF120F">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CF120F" w:rsidRDefault="00875C80">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00 час. 00 мин. 01 января 2022 года по 24 час. 00 мин. 31 декабря 2023 года.</w:t>
            </w:r>
          </w:p>
          <w:p w:rsidR="00685C56" w:rsidRPr="00F86FAA" w:rsidRDefault="00685C56" w:rsidP="00685C56">
            <w:pPr>
              <w:pStyle w:val="Default"/>
              <w:jc w:val="both"/>
            </w:pPr>
          </w:p>
          <w:p w:rsidR="006B64EF" w:rsidRDefault="00875C8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6B64EF" w:rsidRDefault="006B64EF">
            <w:pPr>
              <w:pStyle w:val="Default"/>
              <w:jc w:val="both"/>
            </w:pPr>
            <w:r>
              <w:rPr>
                <w:b/>
                <w:color w:val="auto"/>
              </w:rPr>
              <w:t xml:space="preserve">- </w:t>
            </w:r>
            <w:r w:rsidR="00875C80">
              <w:t xml:space="preserve">Пермский край, </w:t>
            </w:r>
            <w:proofErr w:type="gramStart"/>
            <w:r w:rsidR="00875C80">
              <w:t>г</w:t>
            </w:r>
            <w:proofErr w:type="gramEnd"/>
            <w:r w:rsidR="00875C80">
              <w:t xml:space="preserve">. Пермь, ул. Докучаева, д. 60; </w:t>
            </w:r>
          </w:p>
          <w:p w:rsidR="00CF120F" w:rsidRDefault="006B64EF">
            <w:pPr>
              <w:pStyle w:val="Default"/>
              <w:jc w:val="both"/>
            </w:pPr>
            <w:r>
              <w:t xml:space="preserve">- </w:t>
            </w:r>
            <w:r w:rsidR="00875C80">
              <w:t xml:space="preserve">Ханты-Мансийский автономный округ, г. Нижневартовск, ул. </w:t>
            </w:r>
            <w:proofErr w:type="gramStart"/>
            <w:r w:rsidR="00875C80">
              <w:t>Северная</w:t>
            </w:r>
            <w:proofErr w:type="gramEnd"/>
            <w:r w:rsidR="00875C80">
              <w:t xml:space="preserve">, д. 23.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CF120F" w:rsidRDefault="00875C80">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CF120F" w:rsidRDefault="00875C80">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CF120F" w:rsidRDefault="00875C80">
                  <w:pPr>
                    <w:snapToGrid w:val="0"/>
                    <w:rPr>
                      <w:sz w:val="22"/>
                      <w:szCs w:val="22"/>
                    </w:rPr>
                  </w:pPr>
                  <w:r>
                    <w:rPr>
                      <w:sz w:val="22"/>
                      <w:szCs w:val="22"/>
                    </w:rPr>
                    <w:t>80.10.12.000</w:t>
                  </w:r>
                </w:p>
              </w:tc>
              <w:tc>
                <w:tcPr>
                  <w:tcW w:w="1417" w:type="dxa"/>
                  <w:tcBorders>
                    <w:top w:val="single" w:sz="4" w:space="0" w:color="auto"/>
                    <w:left w:val="single" w:sz="4" w:space="0" w:color="auto"/>
                    <w:bottom w:val="single" w:sz="4" w:space="0" w:color="auto"/>
                    <w:right w:val="single" w:sz="4" w:space="0" w:color="auto"/>
                  </w:tcBorders>
                </w:tcPr>
                <w:p w:rsidR="00CF120F" w:rsidRDefault="00875C80">
                  <w:pPr>
                    <w:snapToGrid w:val="0"/>
                    <w:rPr>
                      <w:sz w:val="22"/>
                      <w:szCs w:val="22"/>
                    </w:rPr>
                  </w:pPr>
                  <w:r>
                    <w:rPr>
                      <w:sz w:val="22"/>
                      <w:szCs w:val="22"/>
                    </w:rPr>
                    <w:t>80.10</w:t>
                  </w:r>
                </w:p>
              </w:tc>
              <w:tc>
                <w:tcPr>
                  <w:tcW w:w="1134" w:type="dxa"/>
                  <w:tcBorders>
                    <w:top w:val="single" w:sz="4" w:space="0" w:color="auto"/>
                    <w:left w:val="single" w:sz="4" w:space="0" w:color="auto"/>
                    <w:bottom w:val="single" w:sz="4" w:space="0" w:color="auto"/>
                    <w:right w:val="single" w:sz="4" w:space="0" w:color="auto"/>
                  </w:tcBorders>
                </w:tcPr>
                <w:p w:rsidR="00CF120F" w:rsidRDefault="00875C80">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CF120F" w:rsidRDefault="00875C80">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CF120F" w:rsidRDefault="00875C80">
                  <w:pPr>
                    <w:snapToGrid w:val="0"/>
                    <w:rPr>
                      <w:sz w:val="22"/>
                      <w:szCs w:val="22"/>
                    </w:rPr>
                  </w:pPr>
                  <w:r>
                    <w:rPr>
                      <w:sz w:val="22"/>
                      <w:szCs w:val="22"/>
                    </w:rPr>
                    <w:t>63</w:t>
                  </w:r>
                </w:p>
              </w:tc>
            </w:tr>
          </w:tbl>
          <w:p w:rsidR="00CF120F" w:rsidRDefault="00CF120F"/>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CF120F" w:rsidRPr="00875C80" w:rsidRDefault="00875C80">
            <w:pPr>
              <w:pStyle w:val="aff7"/>
              <w:numPr>
                <w:ilvl w:val="1"/>
                <w:numId w:val="26"/>
              </w:numPr>
              <w:ind w:left="601" w:hanging="426"/>
              <w:jc w:val="both"/>
            </w:pPr>
            <w:r w:rsidRPr="00875C8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CF120F" w:rsidRPr="00875C80" w:rsidRDefault="00875C80">
            <w:pPr>
              <w:pStyle w:val="aff7"/>
              <w:numPr>
                <w:ilvl w:val="1"/>
                <w:numId w:val="26"/>
              </w:numPr>
              <w:ind w:left="601" w:hanging="426"/>
              <w:jc w:val="both"/>
            </w:pPr>
            <w:r w:rsidRPr="00875C80">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CF120F" w:rsidRPr="00875C80" w:rsidRDefault="00875C80">
            <w:pPr>
              <w:pStyle w:val="aff7"/>
              <w:numPr>
                <w:ilvl w:val="1"/>
                <w:numId w:val="26"/>
              </w:numPr>
              <w:ind w:left="601" w:hanging="426"/>
              <w:jc w:val="both"/>
            </w:pPr>
            <w:r w:rsidRPr="00875C80">
              <w:t xml:space="preserve">наличие опыта оказания услуг за период 2018-2021 годы  с предметом охрана движимого и недвижимого имущества с общей суммарной </w:t>
            </w:r>
            <w:proofErr w:type="gramStart"/>
            <w:r w:rsidRPr="00875C80">
              <w:t>стоимостью</w:t>
            </w:r>
            <w:proofErr w:type="gramEnd"/>
            <w:r w:rsidRPr="00875C80">
              <w:t xml:space="preserve"> оказанных по договору (-</w:t>
            </w:r>
            <w:proofErr w:type="spellStart"/>
            <w:r w:rsidRPr="00875C80">
              <w:t>ам</w:t>
            </w:r>
            <w:proofErr w:type="spellEnd"/>
            <w:r w:rsidRPr="00875C80">
              <w:t>) услуг на сумму не менее 40 % от начальной (максимальной) цены договора/цены лота, при этом в учет принимаются  договоры с суммой фактически оказанных услуг в течение одного календарного года не менее, чем на 1 млн. рублей на один договор (с подтверждением актами выполненных работ или иными документами);</w:t>
            </w:r>
          </w:p>
          <w:p w:rsidR="00CF120F" w:rsidRPr="00875C80" w:rsidRDefault="00875C80">
            <w:pPr>
              <w:pStyle w:val="aff7"/>
              <w:numPr>
                <w:ilvl w:val="1"/>
                <w:numId w:val="26"/>
              </w:numPr>
              <w:ind w:left="601" w:hanging="426"/>
              <w:jc w:val="both"/>
            </w:pPr>
            <w:proofErr w:type="gramStart"/>
            <w:r w:rsidRPr="00875C80">
              <w:t>наличие не менее 10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 2487-1 «О частной детективной и охранной деятельности в Российской Федерации» (подтверждается комплектом документов, а именно выпиской из штатного расписания, копиями трудовых книжек и трудовых договоров (лист, где имеется запись о том, что охранник принят в штат</w:t>
            </w:r>
            <w:proofErr w:type="gramEnd"/>
            <w:r w:rsidRPr="00875C80">
              <w:t xml:space="preserve"> </w:t>
            </w:r>
            <w:proofErr w:type="gramStart"/>
            <w:r w:rsidRPr="00875C80">
              <w:t xml:space="preserve">организации и последний лист трудовой, что он работает по настоящее время), удостоверением частного охранника, личной карточкой охранника, формой СЗВ-М (Сведения о застрахованных лицах) за последний отчетный период с отметкой о принятии пенсионным фондом </w:t>
            </w:r>
            <w:proofErr w:type="spellStart"/>
            <w:r w:rsidRPr="00875C80">
              <w:t>россии</w:t>
            </w:r>
            <w:proofErr w:type="spellEnd"/>
            <w:r w:rsidRPr="00875C80">
              <w:t>.);</w:t>
            </w:r>
            <w:proofErr w:type="gramEnd"/>
          </w:p>
          <w:p w:rsidR="00CF120F" w:rsidRDefault="00875C80">
            <w:pPr>
              <w:pStyle w:val="aff7"/>
              <w:numPr>
                <w:ilvl w:val="1"/>
                <w:numId w:val="26"/>
              </w:numPr>
              <w:ind w:left="601" w:hanging="426"/>
              <w:jc w:val="both"/>
              <w:rPr>
                <w:lang w:val="en-US"/>
              </w:rPr>
            </w:pPr>
            <w:proofErr w:type="spellStart"/>
            <w:r>
              <w:rPr>
                <w:lang w:val="en-US"/>
              </w:rPr>
              <w:t>наличие</w:t>
            </w:r>
            <w:proofErr w:type="spellEnd"/>
            <w:r>
              <w:rPr>
                <w:lang w:val="en-US"/>
              </w:rPr>
              <w:t xml:space="preserve"> </w:t>
            </w:r>
            <w:proofErr w:type="spellStart"/>
            <w:r>
              <w:rPr>
                <w:lang w:val="en-US"/>
              </w:rPr>
              <w:t>круглосуточной</w:t>
            </w:r>
            <w:proofErr w:type="spellEnd"/>
            <w:r>
              <w:rPr>
                <w:lang w:val="en-US"/>
              </w:rPr>
              <w:t xml:space="preserve"> </w:t>
            </w:r>
            <w:proofErr w:type="spellStart"/>
            <w:r>
              <w:rPr>
                <w:lang w:val="en-US"/>
              </w:rPr>
              <w:t>дежурной</w:t>
            </w:r>
            <w:proofErr w:type="spellEnd"/>
            <w:r>
              <w:rPr>
                <w:lang w:val="en-US"/>
              </w:rPr>
              <w:t xml:space="preserve"> </w:t>
            </w:r>
            <w:proofErr w:type="spellStart"/>
            <w:r>
              <w:rPr>
                <w:lang w:val="en-US"/>
              </w:rPr>
              <w:t>службы</w:t>
            </w:r>
            <w:proofErr w:type="spellEnd"/>
            <w:r>
              <w:rPr>
                <w:lang w:val="en-US"/>
              </w:rPr>
              <w:t>;</w:t>
            </w:r>
          </w:p>
          <w:p w:rsidR="00CF120F" w:rsidRPr="00875C80" w:rsidRDefault="00875C80">
            <w:pPr>
              <w:pStyle w:val="aff7"/>
              <w:numPr>
                <w:ilvl w:val="1"/>
                <w:numId w:val="26"/>
              </w:numPr>
              <w:ind w:left="601" w:hanging="426"/>
              <w:jc w:val="both"/>
            </w:pPr>
            <w:r w:rsidRPr="00875C80">
              <w:t>наличие у претендента не менее 1 (одной) груп</w:t>
            </w:r>
            <w:proofErr w:type="gramStart"/>
            <w:r w:rsidRPr="00875C80">
              <w:t>п(</w:t>
            </w:r>
            <w:proofErr w:type="spellStart"/>
            <w:proofErr w:type="gramEnd"/>
            <w:r w:rsidRPr="00875C80">
              <w:t>ы</w:t>
            </w:r>
            <w:proofErr w:type="spellEnd"/>
            <w:r w:rsidRPr="00875C80">
              <w:t>) быстрого реагирования (по числу объектов)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действующим законодательством;</w:t>
            </w:r>
          </w:p>
          <w:p w:rsidR="00CF120F" w:rsidRPr="00875C80" w:rsidRDefault="00875C80">
            <w:pPr>
              <w:pStyle w:val="aff7"/>
              <w:numPr>
                <w:ilvl w:val="1"/>
                <w:numId w:val="26"/>
              </w:numPr>
              <w:ind w:left="601" w:hanging="426"/>
              <w:jc w:val="both"/>
            </w:pPr>
            <w:r w:rsidRPr="00875C80">
              <w:t>наличие разрешения на хранение и использование служебного оружия серии РХИ;</w:t>
            </w:r>
          </w:p>
          <w:p w:rsidR="00CF120F" w:rsidRPr="00875C80" w:rsidRDefault="00875C80">
            <w:pPr>
              <w:pStyle w:val="aff7"/>
              <w:numPr>
                <w:ilvl w:val="1"/>
                <w:numId w:val="26"/>
              </w:numPr>
              <w:ind w:left="601" w:hanging="426"/>
              <w:jc w:val="both"/>
            </w:pPr>
            <w:r w:rsidRPr="00875C80">
              <w:t>наличие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 со сроками действия не менее периода закупки услуг, требуемых Заказчику;</w:t>
            </w:r>
          </w:p>
          <w:p w:rsidR="00CF120F" w:rsidRPr="00875C80" w:rsidRDefault="00875C80">
            <w:pPr>
              <w:pStyle w:val="aff7"/>
              <w:numPr>
                <w:ilvl w:val="1"/>
                <w:numId w:val="26"/>
              </w:numPr>
              <w:ind w:left="601" w:hanging="426"/>
              <w:jc w:val="both"/>
            </w:pPr>
            <w:r w:rsidRPr="00875C80">
              <w:t>наличие у претендента на праве собственности, аренды или ином законном праве автотранспорта в количестве не менее 1 (одной) шт. (по количеству ГБР) для перемещения группы быстрого реагирования к каждому объекту охраны для нужд Заказчика, а именно 2 ГБР;</w:t>
            </w:r>
          </w:p>
          <w:p w:rsidR="00CF120F" w:rsidRPr="00875C80" w:rsidRDefault="00875C80">
            <w:pPr>
              <w:pStyle w:val="aff7"/>
              <w:numPr>
                <w:ilvl w:val="1"/>
                <w:numId w:val="26"/>
              </w:numPr>
              <w:ind w:left="601" w:hanging="426"/>
              <w:jc w:val="both"/>
            </w:pPr>
            <w:r w:rsidRPr="00875C80">
              <w:t xml:space="preserve">наличие у претендента не менее 2 охранников (не менее 2-х на каждую ГБР), имеющих разрешение на хранение и ношение при исполнении служебных обязанностей служебного оружия, серии </w:t>
            </w:r>
            <w:proofErr w:type="spellStart"/>
            <w:r w:rsidRPr="00875C80">
              <w:t>РСЛа</w:t>
            </w:r>
            <w:proofErr w:type="spellEnd"/>
            <w:r w:rsidRPr="00875C80">
              <w:t>, выданное в соответствии с приказом МВД РФ от 09.10.2019 г. № 692;</w:t>
            </w:r>
          </w:p>
          <w:p w:rsidR="00CF120F" w:rsidRPr="00875C80" w:rsidRDefault="00875C80">
            <w:pPr>
              <w:pStyle w:val="aff7"/>
              <w:numPr>
                <w:ilvl w:val="1"/>
                <w:numId w:val="26"/>
              </w:numPr>
              <w:ind w:left="601" w:hanging="426"/>
              <w:jc w:val="both"/>
            </w:pPr>
            <w:r w:rsidRPr="00875C80">
              <w:t>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w:t>
            </w:r>
          </w:p>
          <w:p w:rsidR="00CF120F" w:rsidRPr="00875C80" w:rsidRDefault="00875C80">
            <w:pPr>
              <w:pStyle w:val="aff7"/>
              <w:numPr>
                <w:ilvl w:val="1"/>
                <w:numId w:val="26"/>
              </w:numPr>
              <w:ind w:left="601" w:hanging="426"/>
              <w:jc w:val="both"/>
            </w:pPr>
            <w:proofErr w:type="gramStart"/>
            <w:r w:rsidRPr="00875C80">
              <w:t>участник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 (два) млн. рублей (Страховая сумма определяется путем прогнозирования возможного ущерба) и в течение 1 (одной) недели с момента получения уведомления об итогах Открытого конкурса предоставить его Заказчику для ознакомления;</w:t>
            </w:r>
            <w:proofErr w:type="gramEnd"/>
          </w:p>
          <w:p w:rsidR="00CF120F" w:rsidRPr="00875C80" w:rsidRDefault="00875C80">
            <w:pPr>
              <w:pStyle w:val="aff7"/>
              <w:numPr>
                <w:ilvl w:val="1"/>
                <w:numId w:val="26"/>
              </w:numPr>
              <w:ind w:left="601" w:hanging="426"/>
              <w:jc w:val="both"/>
            </w:pPr>
            <w:r w:rsidRPr="00875C80">
              <w:t>обеспечение выплаты охранникам заработной платы не ниже размера минимальной заработной платы в субъекте Российской Федерации, в котором оказываются Услуги (пункт 14 настоящей Информационной карты).</w:t>
            </w:r>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CF120F" w:rsidRPr="00875C80" w:rsidRDefault="00875C80">
            <w:pPr>
              <w:pStyle w:val="aff7"/>
              <w:numPr>
                <w:ilvl w:val="1"/>
                <w:numId w:val="26"/>
              </w:numPr>
              <w:ind w:left="601" w:hanging="426"/>
              <w:jc w:val="both"/>
            </w:pPr>
            <w:r w:rsidRPr="00875C8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F120F" w:rsidRPr="00875C80" w:rsidRDefault="00875C80">
            <w:pPr>
              <w:pStyle w:val="aff7"/>
              <w:numPr>
                <w:ilvl w:val="1"/>
                <w:numId w:val="26"/>
              </w:numPr>
              <w:ind w:left="601" w:hanging="426"/>
              <w:jc w:val="both"/>
            </w:pPr>
            <w:proofErr w:type="gramStart"/>
            <w:r w:rsidRPr="00875C80">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75C80">
              <w:t>://</w:t>
            </w:r>
            <w:r>
              <w:rPr>
                <w:lang w:val="en-US"/>
              </w:rPr>
              <w:t>service</w:t>
            </w:r>
            <w:r w:rsidRPr="00875C80">
              <w:t>.</w:t>
            </w:r>
            <w:proofErr w:type="spellStart"/>
            <w:r>
              <w:rPr>
                <w:lang w:val="en-US"/>
              </w:rPr>
              <w:t>nalog</w:t>
            </w:r>
            <w:proofErr w:type="spellEnd"/>
            <w:r w:rsidRPr="00875C80">
              <w:t>.</w:t>
            </w:r>
            <w:proofErr w:type="spellStart"/>
            <w:r>
              <w:rPr>
                <w:lang w:val="en-US"/>
              </w:rPr>
              <w:t>ru</w:t>
            </w:r>
            <w:proofErr w:type="spellEnd"/>
            <w:r w:rsidRPr="00875C80">
              <w:t>/</w:t>
            </w:r>
            <w:proofErr w:type="spellStart"/>
            <w:r>
              <w:rPr>
                <w:lang w:val="en-US"/>
              </w:rPr>
              <w:t>zd</w:t>
            </w:r>
            <w:proofErr w:type="spellEnd"/>
            <w:r w:rsidRPr="00875C80">
              <w:t>.</w:t>
            </w:r>
            <w:r>
              <w:rPr>
                <w:lang w:val="en-US"/>
              </w:rPr>
              <w:t>do</w:t>
            </w:r>
            <w:r w:rsidRPr="00875C80">
              <w:t>).</w:t>
            </w:r>
            <w:proofErr w:type="gramEnd"/>
            <w:r w:rsidRPr="00875C80">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875C80">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75C80">
              <w:t>://</w:t>
            </w:r>
            <w:r>
              <w:rPr>
                <w:lang w:val="en-US"/>
              </w:rPr>
              <w:t>service</w:t>
            </w:r>
            <w:r w:rsidRPr="00875C80">
              <w:t>.</w:t>
            </w:r>
            <w:proofErr w:type="spellStart"/>
            <w:r>
              <w:rPr>
                <w:lang w:val="en-US"/>
              </w:rPr>
              <w:t>nalog</w:t>
            </w:r>
            <w:proofErr w:type="spellEnd"/>
            <w:r w:rsidRPr="00875C80">
              <w:t>.</w:t>
            </w:r>
            <w:proofErr w:type="spellStart"/>
            <w:r>
              <w:rPr>
                <w:lang w:val="en-US"/>
              </w:rPr>
              <w:t>ru</w:t>
            </w:r>
            <w:proofErr w:type="spellEnd"/>
            <w:r w:rsidRPr="00875C80">
              <w:t>/</w:t>
            </w:r>
            <w:proofErr w:type="spellStart"/>
            <w:r>
              <w:rPr>
                <w:lang w:val="en-US"/>
              </w:rPr>
              <w:t>zd</w:t>
            </w:r>
            <w:proofErr w:type="spellEnd"/>
            <w:r w:rsidRPr="00875C80">
              <w:t>.</w:t>
            </w:r>
            <w:r>
              <w:rPr>
                <w:lang w:val="en-US"/>
              </w:rPr>
              <w:t>do</w:t>
            </w:r>
            <w:r w:rsidRPr="00875C80">
              <w:t>) (далее в протоколах и иных документах - Информация о наличии/отсутствии у</w:t>
            </w:r>
            <w:proofErr w:type="gramEnd"/>
            <w:r w:rsidRPr="00875C80">
              <w:t xml:space="preserve"> претендента задолженности по уплате налогов, сборов и представленной налоговой отчетности);</w:t>
            </w:r>
          </w:p>
          <w:p w:rsidR="00CF120F" w:rsidRPr="00875C80" w:rsidRDefault="00875C80">
            <w:pPr>
              <w:pStyle w:val="aff7"/>
              <w:numPr>
                <w:ilvl w:val="1"/>
                <w:numId w:val="26"/>
              </w:numPr>
              <w:ind w:left="601" w:hanging="426"/>
              <w:jc w:val="both"/>
            </w:pPr>
            <w:proofErr w:type="gramStart"/>
            <w:r w:rsidRPr="00875C80">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875C80">
              <w:t>неприостановлении</w:t>
            </w:r>
            <w:proofErr w:type="spellEnd"/>
            <w:r w:rsidRPr="00875C80">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75C80">
              <w:t>://</w:t>
            </w:r>
            <w:proofErr w:type="spellStart"/>
            <w:r>
              <w:rPr>
                <w:lang w:val="en-US"/>
              </w:rPr>
              <w:t>fssprus</w:t>
            </w:r>
            <w:proofErr w:type="spellEnd"/>
            <w:r w:rsidRPr="00875C80">
              <w:t>.</w:t>
            </w:r>
            <w:proofErr w:type="spellStart"/>
            <w:r>
              <w:rPr>
                <w:lang w:val="en-US"/>
              </w:rPr>
              <w:t>ru</w:t>
            </w:r>
            <w:proofErr w:type="spellEnd"/>
            <w:r w:rsidRPr="00875C80">
              <w:t>/</w:t>
            </w:r>
            <w:proofErr w:type="spellStart"/>
            <w:r>
              <w:rPr>
                <w:lang w:val="en-US"/>
              </w:rPr>
              <w:t>iss</w:t>
            </w:r>
            <w:proofErr w:type="spellEnd"/>
            <w:r w:rsidRPr="00875C80">
              <w:t>/</w:t>
            </w:r>
            <w:proofErr w:type="spellStart"/>
            <w:r>
              <w:rPr>
                <w:lang w:val="en-US"/>
              </w:rPr>
              <w:t>ip</w:t>
            </w:r>
            <w:proofErr w:type="spellEnd"/>
            <w:r w:rsidRPr="00875C80">
              <w:t>), а также информации в едином</w:t>
            </w:r>
            <w:proofErr w:type="gramEnd"/>
            <w:r w:rsidRPr="00875C80">
              <w:t xml:space="preserve"> федеральном </w:t>
            </w:r>
            <w:proofErr w:type="gramStart"/>
            <w:r w:rsidRPr="00875C80">
              <w:t>реестре</w:t>
            </w:r>
            <w:proofErr w:type="gramEnd"/>
            <w:r w:rsidRPr="00875C80">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875C80">
              <w:t>://</w:t>
            </w:r>
            <w:r>
              <w:rPr>
                <w:lang w:val="en-US"/>
              </w:rPr>
              <w:t>www</w:t>
            </w:r>
            <w:r w:rsidRPr="00875C80">
              <w:t>.</w:t>
            </w:r>
            <w:proofErr w:type="spellStart"/>
            <w:r>
              <w:rPr>
                <w:lang w:val="en-US"/>
              </w:rPr>
              <w:t>fedresurs</w:t>
            </w:r>
            <w:proofErr w:type="spellEnd"/>
            <w:r w:rsidRPr="00875C80">
              <w:t>.</w:t>
            </w:r>
            <w:proofErr w:type="spellStart"/>
            <w:r>
              <w:rPr>
                <w:lang w:val="en-US"/>
              </w:rPr>
              <w:t>ru</w:t>
            </w:r>
            <w:proofErr w:type="spellEnd"/>
            <w:r w:rsidRPr="00875C80">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875C80">
              <w:t xml:space="preserve">Организатором на день рассмотрения Заявок проверяется информация о наличии исполнительных производств и/или </w:t>
            </w:r>
            <w:proofErr w:type="spellStart"/>
            <w:r w:rsidRPr="00875C80">
              <w:t>неприостановлении</w:t>
            </w:r>
            <w:proofErr w:type="spellEnd"/>
            <w:r w:rsidRPr="00875C80">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875C80">
              <w:t xml:space="preserve"> производств и/или </w:t>
            </w:r>
            <w:proofErr w:type="spellStart"/>
            <w:r w:rsidRPr="00875C80">
              <w:t>неприостановлении</w:t>
            </w:r>
            <w:proofErr w:type="spellEnd"/>
            <w:r w:rsidRPr="00875C80">
              <w:t xml:space="preserve"> деятельности);</w:t>
            </w:r>
          </w:p>
          <w:p w:rsidR="00CF120F" w:rsidRPr="00875C80" w:rsidRDefault="00875C80">
            <w:pPr>
              <w:pStyle w:val="aff7"/>
              <w:numPr>
                <w:ilvl w:val="1"/>
                <w:numId w:val="26"/>
              </w:numPr>
              <w:ind w:left="601" w:hanging="426"/>
              <w:jc w:val="both"/>
            </w:pPr>
            <w:r w:rsidRPr="00875C8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CF120F" w:rsidRPr="00875C80" w:rsidRDefault="00875C80">
            <w:pPr>
              <w:pStyle w:val="aff7"/>
              <w:numPr>
                <w:ilvl w:val="1"/>
                <w:numId w:val="26"/>
              </w:numPr>
              <w:ind w:left="601" w:hanging="426"/>
              <w:jc w:val="both"/>
            </w:pPr>
            <w:r w:rsidRPr="00875C80">
              <w:t xml:space="preserve">документ по форме приложения № 4 к документации о </w:t>
            </w:r>
            <w:proofErr w:type="gramStart"/>
            <w:r w:rsidRPr="00875C80">
              <w:t>закупке</w:t>
            </w:r>
            <w:proofErr w:type="gramEnd"/>
            <w:r w:rsidRPr="00875C80">
              <w:t xml:space="preserve"> о наличии опыта поставки товара, выполнения работ, оказания услуг, указанного в подпункте 1.3 части 1 пункта 17 Информационной карты;</w:t>
            </w:r>
          </w:p>
          <w:p w:rsidR="00CF120F" w:rsidRPr="00875C80" w:rsidRDefault="00875C80">
            <w:pPr>
              <w:pStyle w:val="aff7"/>
              <w:numPr>
                <w:ilvl w:val="1"/>
                <w:numId w:val="26"/>
              </w:numPr>
              <w:ind w:left="601" w:hanging="426"/>
              <w:jc w:val="both"/>
            </w:pPr>
            <w:r w:rsidRPr="00875C80">
              <w:t xml:space="preserve">копии договоров, указанных в документе по форме приложения № 4 к документации о </w:t>
            </w:r>
            <w:proofErr w:type="gramStart"/>
            <w:r w:rsidRPr="00875C80">
              <w:t>закупке</w:t>
            </w:r>
            <w:proofErr w:type="gramEnd"/>
            <w:r w:rsidRPr="00875C80">
              <w:t xml:space="preserve"> о наличии опыта поставки товаров, выполнения работ, оказания услуг;</w:t>
            </w:r>
          </w:p>
          <w:p w:rsidR="00CF120F" w:rsidRDefault="00875C80">
            <w:pPr>
              <w:pStyle w:val="aff7"/>
              <w:numPr>
                <w:ilvl w:val="1"/>
                <w:numId w:val="26"/>
              </w:numPr>
              <w:ind w:left="601" w:hanging="426"/>
              <w:jc w:val="both"/>
              <w:rPr>
                <w:lang w:val="en-US"/>
              </w:rPr>
            </w:pPr>
            <w:r w:rsidRPr="00875C80">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CF120F" w:rsidRPr="00875C80" w:rsidRDefault="00875C80">
            <w:pPr>
              <w:pStyle w:val="aff7"/>
              <w:numPr>
                <w:ilvl w:val="1"/>
                <w:numId w:val="26"/>
              </w:numPr>
              <w:ind w:left="601" w:hanging="426"/>
              <w:jc w:val="both"/>
            </w:pPr>
            <w:r w:rsidRPr="00875C80">
              <w:t>копия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w:t>
            </w:r>
          </w:p>
          <w:p w:rsidR="00CF120F" w:rsidRPr="00875C80" w:rsidRDefault="00875C80">
            <w:pPr>
              <w:pStyle w:val="aff7"/>
              <w:numPr>
                <w:ilvl w:val="1"/>
                <w:numId w:val="26"/>
              </w:numPr>
              <w:ind w:left="601" w:hanging="426"/>
              <w:jc w:val="both"/>
            </w:pPr>
            <w:proofErr w:type="gramStart"/>
            <w:r w:rsidRPr="00875C80">
              <w:t xml:space="preserve">сведения о производственном персонале по форме приложения № 7 к документации о закупке с указанием серий и номеров удостоверений частных охранников (УЧО), их разрядов, номеров и дат выдачи разрешений на хранение и ношение при исполнении служебных обязанностей служебного оружия серии </w:t>
            </w:r>
            <w:proofErr w:type="spellStart"/>
            <w:r w:rsidRPr="00875C80">
              <w:t>РСЛа</w:t>
            </w:r>
            <w:proofErr w:type="spellEnd"/>
            <w:r w:rsidRPr="00875C80">
              <w:t>, также приложением комплекта документов, а именно выпиской из штатного расписания, копиями трудовых книжек и трудовых договоров (лист, где имеется запись</w:t>
            </w:r>
            <w:proofErr w:type="gramEnd"/>
            <w:r w:rsidRPr="00875C80">
              <w:t xml:space="preserve"> о том, что охранник принят в штат организации и последний лист трудовой, что он работает по настоящее время), удостоверением частного охранника, личной карточкой охранника, формой СЗВ-М (Сведения о застрахованных лицах) за последний отчетный период;</w:t>
            </w:r>
          </w:p>
          <w:p w:rsidR="00CF120F" w:rsidRPr="00875C80" w:rsidRDefault="00875C80">
            <w:pPr>
              <w:pStyle w:val="aff7"/>
              <w:numPr>
                <w:ilvl w:val="1"/>
                <w:numId w:val="26"/>
              </w:numPr>
              <w:ind w:left="601" w:hanging="426"/>
              <w:jc w:val="both"/>
            </w:pPr>
            <w:proofErr w:type="gramStart"/>
            <w:r w:rsidRPr="00875C80">
              <w:t xml:space="preserve">письменно выраженное согласие о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sidRPr="00875C80">
              <w:t>внутриобъектовому</w:t>
            </w:r>
            <w:proofErr w:type="spellEnd"/>
            <w:r w:rsidRPr="00875C80">
              <w:t xml:space="preserve"> режимам, обеспечению транспортной безопасности и антитеррористической защиты объектов и будут направлены для сдачи зачетов</w:t>
            </w:r>
            <w:proofErr w:type="gramEnd"/>
            <w:r w:rsidRPr="00875C80">
              <w:t xml:space="preserve"> в установленные Заказчиком сроки;</w:t>
            </w:r>
          </w:p>
          <w:p w:rsidR="00CF120F" w:rsidRPr="00875C80" w:rsidRDefault="00875C80">
            <w:pPr>
              <w:pStyle w:val="aff7"/>
              <w:numPr>
                <w:ilvl w:val="1"/>
                <w:numId w:val="26"/>
              </w:numPr>
              <w:ind w:left="601" w:hanging="426"/>
              <w:jc w:val="both"/>
            </w:pPr>
            <w:proofErr w:type="gramStart"/>
            <w:r w:rsidRPr="00875C80">
              <w:t>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 (два) млн. 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Открытого конкурса;</w:t>
            </w:r>
            <w:proofErr w:type="gramEnd"/>
          </w:p>
          <w:p w:rsidR="00CF120F" w:rsidRPr="00875C80" w:rsidRDefault="00875C80">
            <w:pPr>
              <w:pStyle w:val="aff7"/>
              <w:numPr>
                <w:ilvl w:val="1"/>
                <w:numId w:val="26"/>
              </w:numPr>
              <w:ind w:left="601" w:hanging="426"/>
              <w:jc w:val="both"/>
            </w:pPr>
            <w:r w:rsidRPr="00875C80">
              <w:t>справка по форме приложения № 8 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w:t>
            </w:r>
            <w:proofErr w:type="gramStart"/>
            <w:r w:rsidRPr="00875C80">
              <w:t>п(</w:t>
            </w:r>
            <w:proofErr w:type="spellStart"/>
            <w:proofErr w:type="gramEnd"/>
            <w:r w:rsidRPr="00875C80">
              <w:t>ы</w:t>
            </w:r>
            <w:proofErr w:type="spellEnd"/>
            <w:r w:rsidRPr="00875C80">
              <w:t>)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26.10.2020 № 1742;</w:t>
            </w:r>
          </w:p>
          <w:p w:rsidR="00CF120F" w:rsidRPr="00875C80" w:rsidRDefault="00875C80">
            <w:pPr>
              <w:pStyle w:val="aff7"/>
              <w:numPr>
                <w:ilvl w:val="1"/>
                <w:numId w:val="26"/>
              </w:numPr>
              <w:ind w:left="601" w:hanging="426"/>
              <w:jc w:val="both"/>
            </w:pPr>
            <w:proofErr w:type="gramStart"/>
            <w:r w:rsidRPr="00875C80">
              <w:t>письменное подтверждение от Претендента с обязательством в произвольной форме участника торгов, обеспечивать сменный график работы сотрудников Претендента на постах организатора торгов по графику сменности сутки работы не менее через двое выходных суток для круглосуточных постов охраны, а для ночных постов с 20.00 до 08.00 в соответствии с установленным законодательством, не допуская превышения месячной нормы рабочего времени и переработки в пределах</w:t>
            </w:r>
            <w:proofErr w:type="gramEnd"/>
            <w:r w:rsidRPr="00875C80">
              <w:t xml:space="preserve"> </w:t>
            </w:r>
            <w:proofErr w:type="gramStart"/>
            <w:r w:rsidRPr="00875C80">
              <w:t>согласно действующего трудового законодат</w:t>
            </w:r>
            <w:proofErr w:type="gramEnd"/>
            <w:r w:rsidRPr="00875C80">
              <w:t>ельства;</w:t>
            </w:r>
          </w:p>
          <w:p w:rsidR="00CF120F" w:rsidRPr="00875C80" w:rsidRDefault="00875C80">
            <w:pPr>
              <w:pStyle w:val="aff7"/>
              <w:numPr>
                <w:ilvl w:val="1"/>
                <w:numId w:val="26"/>
              </w:numPr>
              <w:ind w:left="601" w:hanging="426"/>
              <w:jc w:val="both"/>
            </w:pPr>
            <w:r w:rsidRPr="00875C80">
              <w:t>Расчет стоимости услуг, содержащий следующие разделы:  - Расчет численности работников на 1 (один) пост охраны для каждого из видов постов,  указанных в Техническом задании, с учетом коэффициента сменности;  - Расчет заработной платы (заработная плата охранника должна быть не ниже размера минимальной заработной платы в субъекте Российской Федерации, в котором оказываются Услуги (пункт 14 настоящей Информационной карты) с учетом надбавки за работу в ночное время, взносов (начислений) на заработную плату;</w:t>
            </w:r>
          </w:p>
          <w:p w:rsidR="00CF120F" w:rsidRPr="00875C80" w:rsidRDefault="00875C80">
            <w:pPr>
              <w:pStyle w:val="aff7"/>
              <w:numPr>
                <w:ilvl w:val="1"/>
                <w:numId w:val="26"/>
              </w:numPr>
              <w:ind w:left="601" w:hanging="426"/>
              <w:jc w:val="both"/>
            </w:pPr>
            <w:r w:rsidRPr="00875C80">
              <w:t>в случае если на стороне одного претендента выступают несколько субъектов - информацию, определяющую, с кем из представленных субъектов предполагается заключение договора в случае признания такого претендента Победителем Открытого конкурса.</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CF120F" w:rsidRDefault="00875C80">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CF120F" w:rsidRDefault="00875C80">
                  <w:pPr>
                    <w:pStyle w:val="af9"/>
                    <w:ind w:firstLine="0"/>
                    <w:rPr>
                      <w:sz w:val="24"/>
                    </w:rPr>
                  </w:pPr>
                  <w:r>
                    <w:rPr>
                      <w:sz w:val="24"/>
                    </w:rPr>
                    <w:t xml:space="preserve">Цена за весь период услуг, руб. без учета НДС. </w:t>
                  </w:r>
                </w:p>
              </w:tc>
              <w:tc>
                <w:tcPr>
                  <w:tcW w:w="2551" w:type="dxa"/>
                </w:tcPr>
                <w:p w:rsidR="00CF120F" w:rsidRDefault="00875C80">
                  <w:pPr>
                    <w:pStyle w:val="af9"/>
                    <w:ind w:firstLine="0"/>
                    <w:rPr>
                      <w:sz w:val="24"/>
                      <w:lang w:val="en-US"/>
                    </w:rPr>
                  </w:pPr>
                  <w:r>
                    <w:rPr>
                      <w:sz w:val="24"/>
                      <w:lang w:val="en-US"/>
                    </w:rPr>
                    <w:t>0,45</w:t>
                  </w:r>
                </w:p>
              </w:tc>
            </w:tr>
            <w:tr w:rsidR="006D2B87" w:rsidRPr="00514332" w:rsidTr="004D6B74">
              <w:tc>
                <w:tcPr>
                  <w:tcW w:w="4423" w:type="dxa"/>
                </w:tcPr>
                <w:p w:rsidR="00CF120F" w:rsidRDefault="00875C80">
                  <w:pPr>
                    <w:pStyle w:val="af9"/>
                    <w:ind w:firstLine="0"/>
                    <w:rPr>
                      <w:sz w:val="24"/>
                    </w:rPr>
                  </w:pPr>
                  <w:r>
                    <w:rPr>
                      <w:sz w:val="24"/>
                    </w:rPr>
                    <w:t>Опыт участника: Сумма исполненных обязательств по договорам с предметом охрана движимого и недвижимого имущества за период 2018-2021 гг. со стоимостью оказанных услуг не менее</w:t>
                  </w:r>
                  <w:proofErr w:type="gramStart"/>
                  <w:r>
                    <w:rPr>
                      <w:sz w:val="24"/>
                    </w:rPr>
                    <w:t>,</w:t>
                  </w:r>
                  <w:proofErr w:type="gramEnd"/>
                  <w:r>
                    <w:rPr>
                      <w:sz w:val="24"/>
                    </w:rPr>
                    <w:t xml:space="preserve"> чем 1 млн. рублей за 1 (один) календарный год по договору (максимальный балл присваивается участнику, подтвердившему наибольший опыт согласно исполненных договоров). </w:t>
                  </w:r>
                </w:p>
              </w:tc>
              <w:tc>
                <w:tcPr>
                  <w:tcW w:w="2551" w:type="dxa"/>
                </w:tcPr>
                <w:p w:rsidR="00CF120F" w:rsidRDefault="00875C80">
                  <w:pPr>
                    <w:pStyle w:val="af9"/>
                    <w:ind w:firstLine="0"/>
                    <w:rPr>
                      <w:sz w:val="24"/>
                      <w:lang w:val="en-US"/>
                    </w:rPr>
                  </w:pPr>
                  <w:r>
                    <w:rPr>
                      <w:sz w:val="24"/>
                      <w:lang w:val="en-US"/>
                    </w:rPr>
                    <w:t>0,40</w:t>
                  </w:r>
                </w:p>
              </w:tc>
            </w:tr>
            <w:tr w:rsidR="006D2B87" w:rsidRPr="00514332" w:rsidTr="004D6B74">
              <w:tc>
                <w:tcPr>
                  <w:tcW w:w="4423" w:type="dxa"/>
                </w:tcPr>
                <w:p w:rsidR="00CF120F" w:rsidRDefault="00875C80">
                  <w:pPr>
                    <w:pStyle w:val="af9"/>
                    <w:ind w:firstLine="0"/>
                    <w:rPr>
                      <w:sz w:val="24"/>
                    </w:rPr>
                  </w:pPr>
                  <w:r>
                    <w:rPr>
                      <w:sz w:val="24"/>
                    </w:rPr>
                    <w:t xml:space="preserve">Наличие согласия участника осуществлять ЭДО на условиях, изложенных в приложениях № 5, 5а к договору (приложение № 5) к документации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CF120F" w:rsidRDefault="00875C80">
                  <w:pPr>
                    <w:pStyle w:val="af9"/>
                    <w:ind w:firstLine="0"/>
                    <w:rPr>
                      <w:sz w:val="24"/>
                      <w:lang w:val="en-US"/>
                    </w:rPr>
                  </w:pPr>
                  <w:r>
                    <w:rPr>
                      <w:sz w:val="24"/>
                      <w:lang w:val="en-US"/>
                    </w:rPr>
                    <w:t>0,15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CF120F" w:rsidRDefault="00875C80">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F120F" w:rsidRDefault="00875C80">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CF120F" w:rsidRDefault="00CF120F">
                  <w:pPr>
                    <w:pStyle w:val="-3"/>
                    <w:tabs>
                      <w:tab w:val="clear" w:pos="1985"/>
                    </w:tabs>
                    <w:suppressAutoHyphens/>
                    <w:rPr>
                      <w:sz w:val="24"/>
                    </w:rPr>
                  </w:pPr>
                </w:p>
              </w:tc>
            </w:tr>
            <w:tr w:rsidR="006B64EF" w:rsidRPr="00E048E8" w:rsidTr="004D6B74">
              <w:tc>
                <w:tcPr>
                  <w:tcW w:w="6974" w:type="dxa"/>
                </w:tcPr>
                <w:p w:rsidR="006B64EF" w:rsidRPr="007B17EB" w:rsidRDefault="006B64EF" w:rsidP="0072248D">
                  <w:pPr>
                    <w:pStyle w:val="normal0"/>
                    <w:pBdr>
                      <w:top w:val="nil"/>
                      <w:left w:val="nil"/>
                      <w:bottom w:val="nil"/>
                      <w:right w:val="nil"/>
                      <w:between w:val="nil"/>
                    </w:pBdr>
                    <w:ind w:firstLine="629"/>
                    <w:jc w:val="both"/>
                  </w:pPr>
                  <w:r>
                    <w:rPr>
                      <w:b/>
                    </w:rPr>
                    <w:t>II. Иные особенности заключения договора:</w:t>
                  </w:r>
                  <w:r>
                    <w:rPr>
                      <w:b/>
                    </w:rPr>
                    <w:br/>
                  </w:r>
                  <w:r>
                    <w:t xml:space="preserve">           </w:t>
                  </w:r>
                  <w:r w:rsidRPr="007B17EB">
                    <w:t xml:space="preserve">В случае если Победитель </w:t>
                  </w:r>
                  <w:r>
                    <w:t>Открытого конкурса</w:t>
                  </w:r>
                  <w:r w:rsidRPr="007B17EB">
                    <w:t xml:space="preserve"> по требованию Заказчика не представил до заключения договора оригиналы следующих документов: </w:t>
                  </w:r>
                </w:p>
                <w:p w:rsidR="006B64EF" w:rsidRPr="007B17EB" w:rsidRDefault="006B64EF" w:rsidP="0072248D">
                  <w:pPr>
                    <w:pStyle w:val="normal0"/>
                    <w:pBdr>
                      <w:top w:val="nil"/>
                      <w:left w:val="nil"/>
                      <w:bottom w:val="nil"/>
                      <w:right w:val="nil"/>
                      <w:between w:val="nil"/>
                    </w:pBdr>
                    <w:ind w:firstLine="629"/>
                    <w:jc w:val="both"/>
                  </w:pPr>
                  <w:r w:rsidRPr="007B17EB">
                    <w:t xml:space="preserve">-действующая лицензия на осуществление частной охранной деятельности; </w:t>
                  </w:r>
                </w:p>
                <w:p w:rsidR="006B64EF" w:rsidRPr="007B17EB" w:rsidRDefault="006B64EF" w:rsidP="0072248D">
                  <w:pPr>
                    <w:pStyle w:val="normal0"/>
                    <w:pBdr>
                      <w:top w:val="nil"/>
                      <w:left w:val="nil"/>
                      <w:bottom w:val="nil"/>
                      <w:right w:val="nil"/>
                      <w:between w:val="nil"/>
                    </w:pBdr>
                    <w:ind w:firstLine="629"/>
                    <w:jc w:val="both"/>
                  </w:pPr>
                  <w:r w:rsidRPr="007B17EB">
                    <w:t xml:space="preserve">- действующие удостоверения частных охранников, </w:t>
                  </w:r>
                </w:p>
                <w:p w:rsidR="006B64EF" w:rsidRPr="007B17EB" w:rsidRDefault="006B64EF" w:rsidP="0072248D">
                  <w:pPr>
                    <w:pStyle w:val="normal0"/>
                    <w:pBdr>
                      <w:top w:val="nil"/>
                      <w:left w:val="nil"/>
                      <w:bottom w:val="nil"/>
                      <w:right w:val="nil"/>
                      <w:between w:val="nil"/>
                    </w:pBdr>
                    <w:ind w:firstLine="629"/>
                    <w:jc w:val="both"/>
                  </w:pPr>
                  <w:r w:rsidRPr="007B17EB">
                    <w:t>-личные карточки;</w:t>
                  </w:r>
                </w:p>
                <w:p w:rsidR="006B64EF" w:rsidRPr="007B17EB" w:rsidRDefault="006B64EF" w:rsidP="0072248D">
                  <w:pPr>
                    <w:pStyle w:val="normal0"/>
                    <w:pBdr>
                      <w:top w:val="nil"/>
                      <w:left w:val="nil"/>
                      <w:bottom w:val="nil"/>
                      <w:right w:val="nil"/>
                      <w:between w:val="nil"/>
                    </w:pBdr>
                    <w:ind w:firstLine="629"/>
                    <w:jc w:val="both"/>
                  </w:pPr>
                  <w:r w:rsidRPr="007B17EB">
                    <w:t xml:space="preserve">- </w:t>
                  </w:r>
                  <w:proofErr w:type="spellStart"/>
                  <w:r w:rsidRPr="007B17EB">
                    <w:t>РСЛа</w:t>
                  </w:r>
                  <w:proofErr w:type="spellEnd"/>
                  <w:r w:rsidRPr="007B17EB">
                    <w:t xml:space="preserve"> работников Исполнителя, предназначенных для исполнения обязанностей на Объектах Заказчика;</w:t>
                  </w:r>
                </w:p>
                <w:p w:rsidR="006B64EF" w:rsidRDefault="006B64EF" w:rsidP="0072248D">
                  <w:pPr>
                    <w:pStyle w:val="-3"/>
                    <w:tabs>
                      <w:tab w:val="clear" w:pos="1985"/>
                    </w:tabs>
                    <w:suppressAutoHyphens/>
                    <w:ind w:firstLine="629"/>
                    <w:rPr>
                      <w:b/>
                      <w:sz w:val="24"/>
                    </w:rPr>
                  </w:pPr>
                  <w:proofErr w:type="gramStart"/>
                  <w:r w:rsidRPr="007B17EB">
                    <w:rPr>
                      <w:sz w:val="24"/>
                    </w:rPr>
                    <w:t xml:space="preserve">-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w:t>
                  </w:r>
                  <w:r>
                    <w:rPr>
                      <w:sz w:val="24"/>
                    </w:rPr>
                    <w:t>2</w:t>
                  </w:r>
                  <w:r w:rsidRPr="007B17EB">
                    <w:rPr>
                      <w:sz w:val="24"/>
                    </w:rPr>
                    <w:t xml:space="preserve"> (один) млн. рублей,  а также не подтвердил наличие круглосуточной дежурной службы, оружия и необходимое количество групп быстрого реагирования, либо работники победителя Открытого конкурса не сдали зачеты на знание Нормативных документов, указанных в п. 4.9.4 настоящей документации о закупке</w:t>
                  </w:r>
                  <w:proofErr w:type="gramEnd"/>
                  <w:r w:rsidRPr="007B17EB">
                    <w:rPr>
                      <w:sz w:val="24"/>
                    </w:rPr>
                    <w:t>, победитель признается уклонившимся от заключения договора и в соответствие с пунктом 3.8.7. настоящей Документации договор может быть заключен с участником, заявке которого присвоен второй номер.</w:t>
                  </w:r>
                </w:p>
              </w:tc>
            </w:tr>
            <w:tr w:rsidR="006B64EF" w:rsidRPr="00514332" w:rsidTr="004D6B74">
              <w:tc>
                <w:tcPr>
                  <w:tcW w:w="6974" w:type="dxa"/>
                </w:tcPr>
                <w:p w:rsidR="006B64EF" w:rsidRPr="00C82BFE" w:rsidRDefault="006B64EF" w:rsidP="0072248D">
                  <w:pPr>
                    <w:pStyle w:val="af9"/>
                    <w:ind w:left="629" w:firstLine="0"/>
                    <w:rPr>
                      <w:b/>
                      <w:sz w:val="24"/>
                    </w:rPr>
                  </w:pPr>
                  <w:r w:rsidRPr="00C82BFE">
                    <w:rPr>
                      <w:b/>
                      <w:sz w:val="24"/>
                    </w:rPr>
                    <w:t>III. Увеличение цены договора:</w:t>
                  </w:r>
                </w:p>
                <w:p w:rsidR="006B64EF" w:rsidRPr="00C82BFE" w:rsidRDefault="006B64EF" w:rsidP="0072248D">
                  <w:pPr>
                    <w:pStyle w:val="normal0"/>
                    <w:pBdr>
                      <w:top w:val="nil"/>
                      <w:left w:val="nil"/>
                      <w:bottom w:val="nil"/>
                      <w:right w:val="nil"/>
                      <w:between w:val="nil"/>
                    </w:pBdr>
                    <w:ind w:firstLine="629"/>
                    <w:jc w:val="both"/>
                  </w:pPr>
                  <w:r w:rsidRPr="00C82BFE">
                    <w:t>1. Увеличение единичных расценок (стоимости 1 (одного) поста в месяц) в процессе исполнения договора без проведения дополнительной процедуры размещения Заказов допускается при соблюдении всех нижеперечисленных условий:</w:t>
                  </w:r>
                </w:p>
                <w:p w:rsidR="006B64EF" w:rsidRPr="00C82BFE" w:rsidRDefault="006B64EF" w:rsidP="0072248D">
                  <w:pPr>
                    <w:pStyle w:val="normal0"/>
                    <w:pBdr>
                      <w:top w:val="nil"/>
                      <w:left w:val="nil"/>
                      <w:bottom w:val="nil"/>
                      <w:right w:val="nil"/>
                      <w:between w:val="nil"/>
                    </w:pBdr>
                    <w:ind w:firstLine="629"/>
                    <w:jc w:val="both"/>
                  </w:pPr>
                  <w:r w:rsidRPr="00C82BFE">
                    <w:t xml:space="preserve">- увеличение стоимости единичных расценок происходит не ранее, чем через 12 (двенадцать) месяцев </w:t>
                  </w:r>
                  <w:proofErr w:type="gramStart"/>
                  <w:r w:rsidRPr="00C82BFE">
                    <w:t>с даты заключения</w:t>
                  </w:r>
                  <w:proofErr w:type="gramEnd"/>
                  <w:r w:rsidRPr="00C82BFE">
                    <w:t xml:space="preserve"> договора.</w:t>
                  </w:r>
                </w:p>
                <w:p w:rsidR="006B64EF" w:rsidRPr="00C82BFE" w:rsidRDefault="006B64EF" w:rsidP="0072248D">
                  <w:pPr>
                    <w:pStyle w:val="normal0"/>
                    <w:pBdr>
                      <w:top w:val="nil"/>
                      <w:left w:val="nil"/>
                      <w:bottom w:val="nil"/>
                      <w:right w:val="nil"/>
                      <w:between w:val="nil"/>
                    </w:pBdr>
                    <w:ind w:firstLine="629"/>
                    <w:jc w:val="both"/>
                  </w:pPr>
                  <w:r w:rsidRPr="00C82BFE">
                    <w:t>- увеличение стоимости единичных расценок не может превышать 3,5% в год.</w:t>
                  </w:r>
                </w:p>
                <w:p w:rsidR="006B64EF" w:rsidRPr="00C82BFE" w:rsidRDefault="006B64EF" w:rsidP="0072248D">
                  <w:pPr>
                    <w:pStyle w:val="normal0"/>
                    <w:pBdr>
                      <w:top w:val="nil"/>
                      <w:left w:val="nil"/>
                      <w:bottom w:val="nil"/>
                      <w:right w:val="nil"/>
                      <w:between w:val="nil"/>
                    </w:pBdr>
                    <w:ind w:firstLine="629"/>
                    <w:jc w:val="both"/>
                  </w:pPr>
                  <w:r w:rsidRPr="00C82BFE">
                    <w:t>2. Увеличение общей цены на поставляемые услуги за счет увеличения количества закупаемых услуг (количества постов) в процессе исполнения договора без проведения дополнительной процедуры размещения Заказа допускается при соблюдении всех нижеперечисленных условий:</w:t>
                  </w:r>
                </w:p>
                <w:p w:rsidR="006B64EF" w:rsidRPr="00C82BFE" w:rsidRDefault="006B64EF" w:rsidP="0072248D">
                  <w:pPr>
                    <w:pStyle w:val="normal0"/>
                    <w:pBdr>
                      <w:top w:val="nil"/>
                      <w:left w:val="nil"/>
                      <w:bottom w:val="nil"/>
                      <w:right w:val="nil"/>
                      <w:between w:val="nil"/>
                    </w:pBdr>
                    <w:ind w:firstLine="629"/>
                    <w:jc w:val="both"/>
                  </w:pPr>
                  <w:r w:rsidRPr="00C82BFE">
                    <w:t xml:space="preserve"> - цена за единицу услуги (одного поста) остается неизменной или была увеличена в соответствии с частью 1 настоящего пункта;</w:t>
                  </w:r>
                </w:p>
                <w:p w:rsidR="006B64EF" w:rsidRPr="00C82BFE" w:rsidRDefault="006B64EF" w:rsidP="0072248D">
                  <w:pPr>
                    <w:pStyle w:val="normal0"/>
                    <w:pBdr>
                      <w:top w:val="nil"/>
                      <w:left w:val="nil"/>
                      <w:bottom w:val="nil"/>
                      <w:right w:val="nil"/>
                      <w:between w:val="nil"/>
                    </w:pBdr>
                    <w:ind w:firstLine="629"/>
                    <w:jc w:val="both"/>
                  </w:pPr>
                  <w:r w:rsidRPr="00C82BFE">
                    <w:t>- увеличение общей цены договора не превышает 10% от первоначальной цены договора за весь срок действия договора.</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CF120F" w:rsidRDefault="006B64EF" w:rsidP="006B64EF">
            <w:pPr>
              <w:pStyle w:val="19"/>
              <w:ind w:firstLine="0"/>
              <w:rPr>
                <w:sz w:val="24"/>
                <w:szCs w:val="24"/>
              </w:rPr>
            </w:pPr>
            <w:r>
              <w:rPr>
                <w:sz w:val="24"/>
                <w:szCs w:val="24"/>
              </w:rPr>
              <w:t>Не д</w:t>
            </w:r>
            <w:r w:rsidR="00875C80">
              <w:rPr>
                <w:sz w:val="24"/>
                <w:szCs w:val="24"/>
              </w:rPr>
              <w:t>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CF120F" w:rsidRDefault="00875C80">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bookmarkStart w:id="19" w:name="_GoBack" w:colFirst="0" w:colLast="2"/>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CF120F" w:rsidRDefault="00875C80">
            <w:pPr>
              <w:pStyle w:val="19"/>
              <w:ind w:firstLine="0"/>
              <w:rPr>
                <w:sz w:val="24"/>
                <w:szCs w:val="24"/>
              </w:rPr>
            </w:pPr>
            <w:r>
              <w:rPr>
                <w:sz w:val="24"/>
                <w:szCs w:val="24"/>
              </w:rPr>
              <w:t>Не предусмотрено.</w:t>
            </w:r>
          </w:p>
          <w:p w:rsidR="00CF120F" w:rsidRDefault="00CF120F">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CF120F" w:rsidRDefault="00875C80">
            <w:pPr>
              <w:jc w:val="both"/>
              <w:rPr>
                <w:rFonts w:eastAsia="Arial"/>
              </w:rPr>
            </w:pPr>
            <w:r>
              <w:rPr>
                <w:rFonts w:eastAsia="Arial"/>
              </w:rPr>
              <w:t>Не предусмотрено.</w:t>
            </w:r>
          </w:p>
          <w:p w:rsidR="00CF120F" w:rsidRDefault="00CF120F">
            <w:pPr>
              <w:ind w:firstLine="720"/>
              <w:jc w:val="both"/>
              <w:rPr>
                <w:rFonts w:eastAsia="Arial"/>
              </w:rPr>
            </w:pPr>
          </w:p>
        </w:tc>
      </w:tr>
      <w:bookmarkEnd w:id="19"/>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6B64EF" w:rsidRPr="004A2CA8" w:rsidTr="004D6B74">
        <w:tc>
          <w:tcPr>
            <w:tcW w:w="426" w:type="dxa"/>
          </w:tcPr>
          <w:p w:rsidR="006B64EF" w:rsidRPr="004A2CA8" w:rsidRDefault="006B64EF" w:rsidP="00E47C4C">
            <w:pPr>
              <w:pStyle w:val="19"/>
              <w:ind w:left="-57" w:right="-108" w:firstLine="0"/>
              <w:rPr>
                <w:b/>
                <w:sz w:val="24"/>
                <w:szCs w:val="24"/>
              </w:rPr>
            </w:pPr>
            <w:r>
              <w:rPr>
                <w:b/>
                <w:sz w:val="24"/>
                <w:szCs w:val="24"/>
              </w:rPr>
              <w:t>26.</w:t>
            </w:r>
          </w:p>
        </w:tc>
        <w:tc>
          <w:tcPr>
            <w:tcW w:w="2126" w:type="dxa"/>
          </w:tcPr>
          <w:p w:rsidR="006B64EF" w:rsidRPr="004A2CA8" w:rsidRDefault="006B64EF" w:rsidP="00AD2CB8">
            <w:pPr>
              <w:pStyle w:val="Default"/>
              <w:rPr>
                <w:b/>
              </w:rPr>
            </w:pPr>
            <w:r>
              <w:rPr>
                <w:b/>
              </w:rPr>
              <w:t>Срок действия договора</w:t>
            </w:r>
          </w:p>
        </w:tc>
        <w:tc>
          <w:tcPr>
            <w:tcW w:w="7200" w:type="dxa"/>
          </w:tcPr>
          <w:p w:rsidR="006B64EF" w:rsidRDefault="006B64EF" w:rsidP="006B64EF">
            <w:pPr>
              <w:pStyle w:val="normal0"/>
              <w:pBdr>
                <w:top w:val="nil"/>
                <w:left w:val="nil"/>
                <w:bottom w:val="nil"/>
                <w:right w:val="nil"/>
                <w:between w:val="nil"/>
              </w:pBdr>
              <w:jc w:val="both"/>
              <w:rPr>
                <w:color w:val="000000"/>
              </w:rPr>
            </w:pPr>
            <w:r>
              <w:rPr>
                <w:color w:val="000000"/>
              </w:rPr>
              <w:t>Договор вступает в силу с момента его подписания обеими</w:t>
            </w:r>
            <w:r>
              <w:t xml:space="preserve"> Сторонами и действует до </w:t>
            </w:r>
            <w:r>
              <w:rPr>
                <w:color w:val="000000"/>
              </w:rPr>
              <w:t>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CF120F" w:rsidRDefault="00875C80">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6B64EF">
        <w:rPr>
          <w:b/>
          <w:sz w:val="28"/>
        </w:rPr>
        <w:t>СВЕРД</w:t>
      </w:r>
      <w:r>
        <w:rPr>
          <w:b/>
          <w:sz w:val="28"/>
        </w:rPr>
        <w:t>-</w:t>
      </w:r>
      <w:r w:rsidR="006B64EF">
        <w:rPr>
          <w:b/>
          <w:sz w:val="28"/>
        </w:rPr>
        <w:t>21</w:t>
      </w:r>
      <w:r>
        <w:rPr>
          <w:b/>
          <w:sz w:val="28"/>
        </w:rPr>
        <w:t>-</w:t>
      </w:r>
      <w:r w:rsidR="006B64EF">
        <w:rPr>
          <w:b/>
          <w:sz w:val="28"/>
        </w:rPr>
        <w:t>0013</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6B64EF">
        <w:rPr>
          <w:szCs w:val="28"/>
        </w:rPr>
        <w:t>СВЕРД</w:t>
      </w:r>
      <w:r>
        <w:rPr>
          <w:szCs w:val="28"/>
        </w:rPr>
        <w:t>-</w:t>
      </w:r>
      <w:r w:rsidR="006B64EF">
        <w:rPr>
          <w:szCs w:val="28"/>
        </w:rPr>
        <w:t>21</w:t>
      </w:r>
      <w:r>
        <w:rPr>
          <w:szCs w:val="28"/>
        </w:rPr>
        <w:t>-</w:t>
      </w:r>
      <w:r w:rsidR="006B64EF">
        <w:rPr>
          <w:szCs w:val="28"/>
        </w:rPr>
        <w:t>0013</w:t>
      </w:r>
      <w:r>
        <w:rPr>
          <w:szCs w:val="28"/>
        </w:rPr>
        <w:t xml:space="preserve">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9"/>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9"/>
        <w:ind w:firstLine="553"/>
        <w:rPr>
          <w:rFonts w:eastAsia="Times New Roman"/>
          <w:sz w:val="28"/>
        </w:rPr>
      </w:pPr>
      <w:r>
        <w:rPr>
          <w:rFonts w:eastAsia="Times New Roman"/>
          <w:sz w:val="28"/>
        </w:rPr>
        <w:t xml:space="preserve">3. </w:t>
      </w:r>
      <w:proofErr w:type="gramStart"/>
      <w:r>
        <w:rPr>
          <w:rFonts w:eastAsia="Times New Roman"/>
          <w:sz w:val="28"/>
        </w:rPr>
        <w:t>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9"/>
        <w:ind w:firstLine="553"/>
        <w:rPr>
          <w:rFonts w:eastAsia="Times New Roman"/>
          <w:sz w:val="28"/>
        </w:rPr>
      </w:pPr>
      <w:r>
        <w:rPr>
          <w:rFonts w:eastAsia="Times New Roman"/>
          <w:sz w:val="28"/>
        </w:rPr>
        <w:t xml:space="preserve">8.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9"/>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9"/>
        <w:ind w:firstLine="553"/>
        <w:rPr>
          <w:rFonts w:eastAsia="Times New Roman"/>
          <w:sz w:val="28"/>
        </w:rPr>
      </w:pPr>
      <w:r>
        <w:rPr>
          <w:sz w:val="28"/>
        </w:rPr>
        <w:t>11.</w:t>
      </w:r>
      <w:r>
        <w:rPr>
          <w:rFonts w:eastAsia="Times New Roman"/>
          <w:sz w:val="28"/>
        </w:rPr>
        <w:t xml:space="preserve"> </w:t>
      </w:r>
      <w:proofErr w:type="gramStart"/>
      <w:r>
        <w:rPr>
          <w:rFonts w:eastAsia="Times New Roman"/>
          <w:sz w:val="28"/>
        </w:rP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F120F" w:rsidRDefault="00875C80">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F120F" w:rsidRDefault="00875C80">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CF120F" w:rsidRDefault="00CF120F" w:rsidP="00875C80">
      <w:pPr>
        <w:pStyle w:val="normal0"/>
        <w:keepNext/>
        <w:pBdr>
          <w:top w:val="nil"/>
          <w:left w:val="nil"/>
          <w:bottom w:val="nil"/>
          <w:right w:val="nil"/>
          <w:between w:val="nil"/>
        </w:pBdr>
        <w:spacing w:after="60"/>
        <w:ind w:right="140"/>
        <w:jc w:val="center"/>
        <w:rPr>
          <w:color w:val="000000"/>
          <w:sz w:val="36"/>
          <w:szCs w:val="36"/>
        </w:rPr>
      </w:pPr>
      <w:r>
        <w:rPr>
          <w:b/>
          <w:i/>
          <w:color w:val="000000"/>
          <w:sz w:val="36"/>
          <w:szCs w:val="36"/>
        </w:rPr>
        <w:t>Финансово-коммерческое предложение</w:t>
      </w:r>
    </w:p>
    <w:p w:rsidR="00CF120F" w:rsidRDefault="00CF120F" w:rsidP="00875C80">
      <w:pPr>
        <w:pStyle w:val="normal0"/>
        <w:pBdr>
          <w:top w:val="nil"/>
          <w:left w:val="nil"/>
          <w:bottom w:val="nil"/>
          <w:right w:val="nil"/>
          <w:between w:val="nil"/>
        </w:pBdr>
        <w:ind w:right="140"/>
        <w:rPr>
          <w:color w:val="000000"/>
        </w:rPr>
      </w:pPr>
    </w:p>
    <w:p w:rsidR="00CF120F" w:rsidRDefault="00CF120F" w:rsidP="00875C80">
      <w:pPr>
        <w:pStyle w:val="normal0"/>
        <w:pBdr>
          <w:top w:val="nil"/>
          <w:left w:val="nil"/>
          <w:bottom w:val="nil"/>
          <w:right w:val="nil"/>
          <w:between w:val="nil"/>
        </w:pBdr>
        <w:ind w:right="140"/>
        <w:rPr>
          <w:color w:val="000000"/>
          <w:sz w:val="28"/>
          <w:szCs w:val="28"/>
        </w:rPr>
      </w:pPr>
      <w:r>
        <w:rPr>
          <w:color w:val="000000"/>
          <w:sz w:val="28"/>
          <w:szCs w:val="28"/>
        </w:rPr>
        <w:t xml:space="preserve">«____» _______ 202_ г.                 Открытый конкурс № </w:t>
      </w:r>
      <w:proofErr w:type="spellStart"/>
      <w:r>
        <w:rPr>
          <w:color w:val="000000"/>
          <w:sz w:val="28"/>
          <w:szCs w:val="28"/>
        </w:rPr>
        <w:t>ОКэ</w:t>
      </w:r>
      <w:proofErr w:type="spellEnd"/>
      <w:r>
        <w:rPr>
          <w:color w:val="000000"/>
          <w:sz w:val="28"/>
          <w:szCs w:val="28"/>
        </w:rPr>
        <w:t xml:space="preserve"> </w:t>
      </w:r>
      <w:proofErr w:type="gramStart"/>
      <w:r>
        <w:rPr>
          <w:color w:val="000000"/>
          <w:sz w:val="28"/>
          <w:szCs w:val="28"/>
        </w:rPr>
        <w:t>-</w:t>
      </w:r>
      <w:r w:rsidR="006B64EF">
        <w:rPr>
          <w:color w:val="000000"/>
          <w:sz w:val="28"/>
          <w:szCs w:val="28"/>
        </w:rPr>
        <w:t>С</w:t>
      </w:r>
      <w:proofErr w:type="gramEnd"/>
      <w:r w:rsidR="006B64EF">
        <w:rPr>
          <w:color w:val="000000"/>
          <w:sz w:val="28"/>
          <w:szCs w:val="28"/>
        </w:rPr>
        <w:t>ВЕРД</w:t>
      </w:r>
      <w:r>
        <w:rPr>
          <w:color w:val="000000"/>
          <w:sz w:val="28"/>
          <w:szCs w:val="28"/>
        </w:rPr>
        <w:t>-</w:t>
      </w:r>
      <w:r w:rsidR="006B64EF">
        <w:rPr>
          <w:color w:val="000000"/>
          <w:sz w:val="28"/>
          <w:szCs w:val="28"/>
        </w:rPr>
        <w:t>21</w:t>
      </w:r>
      <w:r>
        <w:rPr>
          <w:color w:val="000000"/>
          <w:sz w:val="28"/>
          <w:szCs w:val="28"/>
        </w:rPr>
        <w:t>-</w:t>
      </w:r>
      <w:r w:rsidR="006B64EF">
        <w:rPr>
          <w:color w:val="000000"/>
          <w:sz w:val="28"/>
          <w:szCs w:val="28"/>
        </w:rPr>
        <w:t>0013</w:t>
      </w:r>
    </w:p>
    <w:p w:rsidR="00CF120F" w:rsidRDefault="00CF120F" w:rsidP="00875C80">
      <w:pPr>
        <w:pStyle w:val="normal0"/>
        <w:pBdr>
          <w:top w:val="nil"/>
          <w:left w:val="nil"/>
          <w:bottom w:val="nil"/>
          <w:right w:val="nil"/>
          <w:between w:val="nil"/>
        </w:pBdr>
        <w:ind w:right="140"/>
        <w:jc w:val="right"/>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b/>
          <w:color w:val="000000"/>
          <w:sz w:val="28"/>
          <w:szCs w:val="28"/>
        </w:rPr>
        <w:t>лот №</w:t>
      </w:r>
      <w:r>
        <w:rPr>
          <w:color w:val="000000"/>
          <w:sz w:val="28"/>
          <w:szCs w:val="28"/>
        </w:rPr>
        <w:t xml:space="preserve"> _________________)</w:t>
      </w:r>
    </w:p>
    <w:p w:rsidR="00CF120F" w:rsidRDefault="00CF120F" w:rsidP="00875C80">
      <w:pPr>
        <w:pStyle w:val="normal0"/>
        <w:pBdr>
          <w:top w:val="nil"/>
          <w:left w:val="nil"/>
          <w:bottom w:val="nil"/>
          <w:right w:val="nil"/>
          <w:between w:val="nil"/>
        </w:pBdr>
        <w:ind w:right="140"/>
        <w:jc w:val="right"/>
        <w:rPr>
          <w:color w:val="000000"/>
        </w:rPr>
      </w:pPr>
      <w:r>
        <w:rPr>
          <w:i/>
          <w:color w:val="000000"/>
        </w:rPr>
        <w:t>Указывается  при необходимости</w:t>
      </w:r>
    </w:p>
    <w:p w:rsidR="00CF120F" w:rsidRDefault="00CF120F" w:rsidP="00875C80">
      <w:pPr>
        <w:pStyle w:val="normal0"/>
        <w:pBdr>
          <w:top w:val="nil"/>
          <w:left w:val="nil"/>
          <w:bottom w:val="nil"/>
          <w:right w:val="nil"/>
          <w:between w:val="nil"/>
        </w:pBdr>
        <w:ind w:right="140"/>
        <w:rPr>
          <w:sz w:val="28"/>
          <w:szCs w:val="28"/>
        </w:rPr>
      </w:pPr>
      <w:r>
        <w:rPr>
          <w:sz w:val="28"/>
          <w:szCs w:val="28"/>
        </w:rPr>
        <w:t>_________________________________________________________________</w:t>
      </w:r>
    </w:p>
    <w:p w:rsidR="00CF120F" w:rsidRDefault="00CF120F" w:rsidP="00875C80">
      <w:pPr>
        <w:pStyle w:val="normal0"/>
        <w:pBdr>
          <w:top w:val="nil"/>
          <w:left w:val="nil"/>
          <w:bottom w:val="nil"/>
          <w:right w:val="nil"/>
          <w:between w:val="nil"/>
        </w:pBdr>
        <w:ind w:firstLine="3"/>
        <w:jc w:val="center"/>
      </w:pPr>
      <w:r>
        <w:rPr>
          <w:i/>
        </w:rPr>
        <w:t>(Полное наименование претендента)</w:t>
      </w:r>
    </w:p>
    <w:p w:rsidR="00CF120F" w:rsidRDefault="00CF120F" w:rsidP="00875C80">
      <w:pPr>
        <w:pStyle w:val="normal0"/>
        <w:pBdr>
          <w:top w:val="nil"/>
          <w:left w:val="nil"/>
          <w:bottom w:val="nil"/>
          <w:right w:val="nil"/>
          <w:between w:val="nil"/>
        </w:pBdr>
        <w:ind w:firstLine="708"/>
        <w:rPr>
          <w:sz w:val="28"/>
          <w:szCs w:val="28"/>
        </w:rPr>
      </w:pPr>
    </w:p>
    <w:tbl>
      <w:tblPr>
        <w:tblW w:w="9180" w:type="dxa"/>
        <w:tblLayout w:type="fixed"/>
        <w:tblLook w:val="0000"/>
      </w:tblPr>
      <w:tblGrid>
        <w:gridCol w:w="503"/>
        <w:gridCol w:w="2158"/>
        <w:gridCol w:w="1275"/>
        <w:gridCol w:w="1134"/>
        <w:gridCol w:w="1417"/>
        <w:gridCol w:w="1276"/>
        <w:gridCol w:w="1417"/>
      </w:tblGrid>
      <w:tr w:rsidR="00CF120F" w:rsidTr="00875C80">
        <w:trPr>
          <w:trHeight w:val="2480"/>
        </w:trPr>
        <w:tc>
          <w:tcPr>
            <w:tcW w:w="503" w:type="dxa"/>
            <w:tcBorders>
              <w:top w:val="single" w:sz="4" w:space="0" w:color="000000"/>
              <w:left w:val="single" w:sz="4" w:space="0" w:color="000000"/>
              <w:bottom w:val="single" w:sz="4" w:space="0" w:color="000000"/>
              <w:right w:val="single" w:sz="4" w:space="0" w:color="000000"/>
            </w:tcBorders>
            <w:vAlign w:val="center"/>
          </w:tcPr>
          <w:p w:rsidR="00CF120F" w:rsidRDefault="00CF120F" w:rsidP="00875C80">
            <w:pPr>
              <w:pStyle w:val="normal0"/>
              <w:pBdr>
                <w:top w:val="nil"/>
                <w:left w:val="nil"/>
                <w:bottom w:val="nil"/>
                <w:right w:val="nil"/>
                <w:between w:val="nil"/>
              </w:pBdr>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CF120F" w:rsidRDefault="00CF120F" w:rsidP="00875C80">
            <w:pPr>
              <w:pStyle w:val="normal0"/>
              <w:pBdr>
                <w:top w:val="nil"/>
                <w:left w:val="nil"/>
                <w:bottom w:val="nil"/>
                <w:right w:val="nil"/>
                <w:between w:val="nil"/>
              </w:pBdr>
              <w:spacing w:line="276" w:lineRule="auto"/>
              <w:jc w:val="center"/>
            </w:pPr>
            <w:r>
              <w:t>Вид поста охраны</w:t>
            </w:r>
          </w:p>
          <w:p w:rsidR="00CF120F" w:rsidRDefault="00CF120F" w:rsidP="00875C80">
            <w:pPr>
              <w:pStyle w:val="normal0"/>
              <w:pBdr>
                <w:top w:val="nil"/>
                <w:left w:val="nil"/>
                <w:bottom w:val="nil"/>
                <w:right w:val="nil"/>
                <w:between w:val="nil"/>
              </w:pBdr>
              <w:spacing w:line="276" w:lineRule="auto"/>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rsidR="00CF120F" w:rsidRDefault="00CF120F" w:rsidP="00875C80">
            <w:pPr>
              <w:pStyle w:val="normal0"/>
              <w:pBdr>
                <w:top w:val="nil"/>
                <w:left w:val="nil"/>
                <w:bottom w:val="nil"/>
                <w:right w:val="nil"/>
                <w:between w:val="nil"/>
              </w:pBdr>
              <w:spacing w:line="276" w:lineRule="auto"/>
              <w:jc w:val="center"/>
            </w:pPr>
            <w:r>
              <w:t xml:space="preserve">Цена </w:t>
            </w:r>
            <w:proofErr w:type="gramStart"/>
            <w:r>
              <w:t>за</w:t>
            </w:r>
            <w:proofErr w:type="gramEnd"/>
            <w:r>
              <w:t xml:space="preserve"> </w:t>
            </w:r>
          </w:p>
          <w:p w:rsidR="00CF120F" w:rsidRDefault="00CF120F" w:rsidP="00875C80">
            <w:pPr>
              <w:pStyle w:val="normal0"/>
              <w:pBdr>
                <w:top w:val="nil"/>
                <w:left w:val="nil"/>
                <w:bottom w:val="nil"/>
                <w:right w:val="nil"/>
                <w:between w:val="nil"/>
              </w:pBdr>
              <w:spacing w:line="276" w:lineRule="auto"/>
              <w:jc w:val="center"/>
            </w:pPr>
            <w:r>
              <w:t>один пост охраны, в месяц, без учета НДС (единичные расценки)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CF120F" w:rsidRDefault="00CF120F" w:rsidP="00875C80">
            <w:pPr>
              <w:pStyle w:val="normal0"/>
              <w:pBdr>
                <w:top w:val="nil"/>
                <w:left w:val="nil"/>
                <w:bottom w:val="nil"/>
                <w:right w:val="nil"/>
                <w:between w:val="nil"/>
              </w:pBdr>
              <w:spacing w:line="276" w:lineRule="auto"/>
              <w:jc w:val="center"/>
            </w:pPr>
            <w:r>
              <w:t>Количество постов</w:t>
            </w:r>
          </w:p>
        </w:tc>
        <w:tc>
          <w:tcPr>
            <w:tcW w:w="1417" w:type="dxa"/>
            <w:tcBorders>
              <w:top w:val="single" w:sz="4" w:space="0" w:color="000000"/>
              <w:left w:val="single" w:sz="4" w:space="0" w:color="000000"/>
              <w:bottom w:val="single" w:sz="4" w:space="0" w:color="000000"/>
              <w:right w:val="single" w:sz="4" w:space="0" w:color="000000"/>
            </w:tcBorders>
            <w:vAlign w:val="center"/>
          </w:tcPr>
          <w:p w:rsidR="00CF120F" w:rsidRDefault="00CF120F" w:rsidP="00875C80">
            <w:pPr>
              <w:pStyle w:val="normal0"/>
              <w:pBdr>
                <w:top w:val="nil"/>
                <w:left w:val="nil"/>
                <w:bottom w:val="nil"/>
                <w:right w:val="nil"/>
                <w:between w:val="nil"/>
              </w:pBdr>
              <w:spacing w:line="276" w:lineRule="auto"/>
              <w:jc w:val="center"/>
            </w:pPr>
            <w:r>
              <w:t>Цена за объем услуг, оказываемых в месяц, без учета НДС</w:t>
            </w:r>
          </w:p>
        </w:tc>
        <w:tc>
          <w:tcPr>
            <w:tcW w:w="1276" w:type="dxa"/>
            <w:tcBorders>
              <w:top w:val="single" w:sz="4" w:space="0" w:color="000000"/>
              <w:left w:val="single" w:sz="4" w:space="0" w:color="000000"/>
              <w:bottom w:val="single" w:sz="4" w:space="0" w:color="000000"/>
              <w:right w:val="single" w:sz="4" w:space="0" w:color="000000"/>
            </w:tcBorders>
            <w:vAlign w:val="center"/>
          </w:tcPr>
          <w:p w:rsidR="00CF120F" w:rsidRDefault="00CF120F" w:rsidP="00875C80">
            <w:pPr>
              <w:pStyle w:val="normal0"/>
              <w:pBdr>
                <w:top w:val="nil"/>
                <w:left w:val="nil"/>
                <w:bottom w:val="nil"/>
                <w:right w:val="nil"/>
                <w:between w:val="nil"/>
              </w:pBdr>
              <w:spacing w:line="276" w:lineRule="auto"/>
              <w:jc w:val="center"/>
            </w:pPr>
            <w:r>
              <w:t>Срок оказания услуг, в месяцах</w:t>
            </w:r>
          </w:p>
        </w:tc>
        <w:tc>
          <w:tcPr>
            <w:tcW w:w="1417" w:type="dxa"/>
            <w:tcBorders>
              <w:top w:val="single" w:sz="4" w:space="0" w:color="000000"/>
              <w:left w:val="nil"/>
              <w:bottom w:val="single" w:sz="4" w:space="0" w:color="000000"/>
              <w:right w:val="single" w:sz="4" w:space="0" w:color="000000"/>
            </w:tcBorders>
            <w:vAlign w:val="center"/>
          </w:tcPr>
          <w:p w:rsidR="00CF120F" w:rsidRDefault="00CF120F" w:rsidP="00875C80">
            <w:pPr>
              <w:pStyle w:val="normal0"/>
              <w:pBdr>
                <w:top w:val="nil"/>
                <w:left w:val="nil"/>
                <w:bottom w:val="nil"/>
                <w:right w:val="nil"/>
                <w:between w:val="nil"/>
              </w:pBdr>
              <w:spacing w:line="276" w:lineRule="auto"/>
              <w:jc w:val="center"/>
            </w:pPr>
            <w:r>
              <w:t xml:space="preserve">Цена за весь период оказания услуг в руб., без учета НДС </w:t>
            </w:r>
          </w:p>
        </w:tc>
      </w:tr>
      <w:tr w:rsidR="00CF120F" w:rsidTr="00875C80">
        <w:trPr>
          <w:trHeight w:val="240"/>
        </w:trPr>
        <w:tc>
          <w:tcPr>
            <w:tcW w:w="503" w:type="dxa"/>
            <w:tcBorders>
              <w:top w:val="nil"/>
              <w:left w:val="single" w:sz="4" w:space="0" w:color="000000"/>
              <w:bottom w:val="single" w:sz="4" w:space="0" w:color="000000"/>
              <w:right w:val="single" w:sz="4" w:space="0" w:color="000000"/>
            </w:tcBorders>
          </w:tcPr>
          <w:p w:rsidR="00CF120F" w:rsidRDefault="00CF120F" w:rsidP="00875C80">
            <w:pPr>
              <w:pStyle w:val="normal0"/>
              <w:pBdr>
                <w:top w:val="nil"/>
                <w:left w:val="nil"/>
                <w:bottom w:val="nil"/>
                <w:right w:val="nil"/>
                <w:between w:val="nil"/>
              </w:pBdr>
              <w:spacing w:line="276" w:lineRule="auto"/>
              <w:jc w:val="center"/>
            </w:pPr>
            <w:r>
              <w:t>1</w:t>
            </w:r>
          </w:p>
        </w:tc>
        <w:tc>
          <w:tcPr>
            <w:tcW w:w="2158" w:type="dxa"/>
            <w:tcBorders>
              <w:top w:val="nil"/>
              <w:left w:val="nil"/>
              <w:bottom w:val="single" w:sz="4" w:space="0" w:color="000000"/>
              <w:right w:val="single" w:sz="4" w:space="0" w:color="000000"/>
            </w:tcBorders>
          </w:tcPr>
          <w:p w:rsidR="00CF120F" w:rsidRDefault="00CF120F" w:rsidP="00875C80">
            <w:pPr>
              <w:pStyle w:val="normal0"/>
              <w:pBdr>
                <w:top w:val="nil"/>
                <w:left w:val="nil"/>
                <w:bottom w:val="nil"/>
                <w:right w:val="nil"/>
                <w:between w:val="nil"/>
              </w:pBdr>
              <w:spacing w:line="276" w:lineRule="auto"/>
              <w:jc w:val="center"/>
            </w:pPr>
            <w:r>
              <w:t>2</w:t>
            </w:r>
          </w:p>
        </w:tc>
        <w:tc>
          <w:tcPr>
            <w:tcW w:w="1275" w:type="dxa"/>
            <w:tcBorders>
              <w:top w:val="single" w:sz="4" w:space="0" w:color="000000"/>
              <w:left w:val="nil"/>
              <w:bottom w:val="single" w:sz="4" w:space="0" w:color="000000"/>
              <w:right w:val="single" w:sz="4" w:space="0" w:color="000000"/>
            </w:tcBorders>
          </w:tcPr>
          <w:p w:rsidR="00CF120F" w:rsidRDefault="00CF120F" w:rsidP="00875C80">
            <w:pPr>
              <w:pStyle w:val="normal0"/>
              <w:pBdr>
                <w:top w:val="nil"/>
                <w:left w:val="nil"/>
                <w:bottom w:val="nil"/>
                <w:right w:val="nil"/>
                <w:between w:val="nil"/>
              </w:pBdr>
              <w:spacing w:line="276" w:lineRule="auto"/>
              <w:jc w:val="center"/>
            </w:pPr>
            <w:r>
              <w:t>3</w:t>
            </w:r>
          </w:p>
        </w:tc>
        <w:tc>
          <w:tcPr>
            <w:tcW w:w="1134" w:type="dxa"/>
            <w:tcBorders>
              <w:top w:val="single" w:sz="4" w:space="0" w:color="000000"/>
              <w:left w:val="single" w:sz="4" w:space="0" w:color="000000"/>
              <w:bottom w:val="single" w:sz="4" w:space="0" w:color="000000"/>
              <w:right w:val="single" w:sz="4" w:space="0" w:color="000000"/>
            </w:tcBorders>
          </w:tcPr>
          <w:p w:rsidR="00CF120F" w:rsidRDefault="00CF120F" w:rsidP="00875C80">
            <w:pPr>
              <w:pStyle w:val="normal0"/>
              <w:pBdr>
                <w:top w:val="nil"/>
                <w:left w:val="nil"/>
                <w:bottom w:val="nil"/>
                <w:right w:val="nil"/>
                <w:between w:val="nil"/>
              </w:pBdr>
              <w:spacing w:line="276" w:lineRule="auto"/>
              <w:jc w:val="center"/>
            </w:pPr>
            <w:r>
              <w:t>4</w:t>
            </w:r>
          </w:p>
        </w:tc>
        <w:tc>
          <w:tcPr>
            <w:tcW w:w="1417" w:type="dxa"/>
            <w:tcBorders>
              <w:top w:val="single" w:sz="4" w:space="0" w:color="000000"/>
              <w:left w:val="single" w:sz="4" w:space="0" w:color="000000"/>
              <w:bottom w:val="single" w:sz="4" w:space="0" w:color="000000"/>
              <w:right w:val="single" w:sz="4" w:space="0" w:color="000000"/>
            </w:tcBorders>
          </w:tcPr>
          <w:p w:rsidR="00CF120F" w:rsidRDefault="00CF120F" w:rsidP="00875C80">
            <w:pPr>
              <w:pStyle w:val="normal0"/>
              <w:pBdr>
                <w:top w:val="nil"/>
                <w:left w:val="nil"/>
                <w:bottom w:val="nil"/>
                <w:right w:val="nil"/>
                <w:between w:val="nil"/>
              </w:pBdr>
              <w:spacing w:line="276" w:lineRule="auto"/>
              <w:jc w:val="center"/>
            </w:pPr>
            <w:r>
              <w:t>5</w:t>
            </w:r>
          </w:p>
        </w:tc>
        <w:tc>
          <w:tcPr>
            <w:tcW w:w="1276" w:type="dxa"/>
            <w:tcBorders>
              <w:top w:val="single" w:sz="4" w:space="0" w:color="000000"/>
              <w:left w:val="single" w:sz="4" w:space="0" w:color="000000"/>
              <w:bottom w:val="single" w:sz="4" w:space="0" w:color="000000"/>
              <w:right w:val="single" w:sz="4" w:space="0" w:color="000000"/>
            </w:tcBorders>
          </w:tcPr>
          <w:p w:rsidR="00CF120F" w:rsidRDefault="00CF120F" w:rsidP="00875C80">
            <w:pPr>
              <w:pStyle w:val="normal0"/>
              <w:pBdr>
                <w:top w:val="nil"/>
                <w:left w:val="nil"/>
                <w:bottom w:val="nil"/>
                <w:right w:val="nil"/>
                <w:between w:val="nil"/>
              </w:pBdr>
              <w:spacing w:line="276" w:lineRule="auto"/>
              <w:jc w:val="center"/>
            </w:pPr>
            <w:r>
              <w:t>6</w:t>
            </w:r>
          </w:p>
        </w:tc>
        <w:tc>
          <w:tcPr>
            <w:tcW w:w="1417" w:type="dxa"/>
            <w:tcBorders>
              <w:top w:val="single" w:sz="4" w:space="0" w:color="000000"/>
              <w:left w:val="nil"/>
              <w:bottom w:val="single" w:sz="4" w:space="0" w:color="000000"/>
              <w:right w:val="single" w:sz="4" w:space="0" w:color="000000"/>
            </w:tcBorders>
          </w:tcPr>
          <w:p w:rsidR="00CF120F" w:rsidRDefault="00CF120F" w:rsidP="00875C80">
            <w:pPr>
              <w:pStyle w:val="normal0"/>
              <w:pBdr>
                <w:top w:val="nil"/>
                <w:left w:val="nil"/>
                <w:bottom w:val="nil"/>
                <w:right w:val="nil"/>
                <w:between w:val="nil"/>
              </w:pBdr>
              <w:spacing w:line="276" w:lineRule="auto"/>
              <w:jc w:val="center"/>
            </w:pPr>
            <w:r>
              <w:t>7</w:t>
            </w:r>
          </w:p>
        </w:tc>
      </w:tr>
      <w:tr w:rsidR="00CF120F" w:rsidTr="00875C80">
        <w:trPr>
          <w:trHeight w:val="300"/>
        </w:trPr>
        <w:tc>
          <w:tcPr>
            <w:tcW w:w="503" w:type="dxa"/>
            <w:tcBorders>
              <w:top w:val="nil"/>
              <w:left w:val="single" w:sz="4" w:space="0" w:color="000000"/>
              <w:bottom w:val="single" w:sz="4" w:space="0" w:color="000000"/>
              <w:right w:val="single" w:sz="4" w:space="0" w:color="000000"/>
            </w:tcBorders>
          </w:tcPr>
          <w:p w:rsidR="00CF120F" w:rsidRDefault="00CF120F" w:rsidP="00875C80">
            <w:pPr>
              <w:pStyle w:val="normal0"/>
              <w:pBdr>
                <w:top w:val="nil"/>
                <w:left w:val="nil"/>
                <w:bottom w:val="nil"/>
                <w:right w:val="nil"/>
                <w:between w:val="nil"/>
              </w:pBdr>
              <w:spacing w:line="276" w:lineRule="auto"/>
              <w:jc w:val="center"/>
            </w:pPr>
            <w:r>
              <w:t>1</w:t>
            </w:r>
          </w:p>
        </w:tc>
        <w:tc>
          <w:tcPr>
            <w:tcW w:w="2158" w:type="dxa"/>
            <w:tcBorders>
              <w:top w:val="nil"/>
              <w:left w:val="nil"/>
              <w:bottom w:val="single" w:sz="4" w:space="0" w:color="000000"/>
              <w:right w:val="single" w:sz="4" w:space="0" w:color="000000"/>
            </w:tcBorders>
          </w:tcPr>
          <w:p w:rsidR="00CF120F" w:rsidRDefault="00CF120F" w:rsidP="00875C80">
            <w:pPr>
              <w:pStyle w:val="normal0"/>
              <w:pBdr>
                <w:top w:val="nil"/>
                <w:left w:val="nil"/>
                <w:bottom w:val="nil"/>
                <w:right w:val="nil"/>
                <w:between w:val="nil"/>
              </w:pBdr>
              <w:spacing w:line="276" w:lineRule="auto"/>
              <w:rPr>
                <w:sz w:val="16"/>
                <w:szCs w:val="16"/>
              </w:rPr>
            </w:pPr>
            <w:r>
              <w:t>Круглосуточный пост</w:t>
            </w:r>
          </w:p>
        </w:tc>
        <w:tc>
          <w:tcPr>
            <w:tcW w:w="1275" w:type="dxa"/>
            <w:tcBorders>
              <w:top w:val="single" w:sz="4" w:space="0" w:color="000000"/>
              <w:left w:val="nil"/>
              <w:bottom w:val="single" w:sz="4" w:space="0" w:color="000000"/>
              <w:right w:val="single" w:sz="4" w:space="0" w:color="000000"/>
            </w:tcBorders>
          </w:tcPr>
          <w:p w:rsidR="00CF120F" w:rsidRDefault="00CF120F" w:rsidP="00875C80">
            <w:pPr>
              <w:pStyle w:val="normal0"/>
              <w:pBdr>
                <w:top w:val="nil"/>
                <w:left w:val="nil"/>
                <w:bottom w:val="nil"/>
                <w:right w:val="nil"/>
                <w:between w:val="nil"/>
              </w:pBdr>
              <w:spacing w:line="276" w:lineRule="auto"/>
              <w:jc w:val="center"/>
            </w:pPr>
          </w:p>
        </w:tc>
        <w:tc>
          <w:tcPr>
            <w:tcW w:w="1134" w:type="dxa"/>
            <w:tcBorders>
              <w:top w:val="single" w:sz="4" w:space="0" w:color="000000"/>
              <w:left w:val="single" w:sz="4" w:space="0" w:color="000000"/>
              <w:bottom w:val="single" w:sz="4" w:space="0" w:color="000000"/>
              <w:right w:val="single" w:sz="4" w:space="0" w:color="000000"/>
            </w:tcBorders>
          </w:tcPr>
          <w:p w:rsidR="00CF120F" w:rsidRDefault="00CF120F" w:rsidP="00875C80">
            <w:pPr>
              <w:pStyle w:val="normal0"/>
              <w:pBdr>
                <w:top w:val="nil"/>
                <w:left w:val="nil"/>
                <w:bottom w:val="nil"/>
                <w:right w:val="nil"/>
                <w:between w:val="nil"/>
              </w:pBdr>
              <w:spacing w:line="276" w:lineRule="auto"/>
              <w:jc w:val="center"/>
            </w:pPr>
          </w:p>
        </w:tc>
        <w:tc>
          <w:tcPr>
            <w:tcW w:w="1417" w:type="dxa"/>
            <w:tcBorders>
              <w:top w:val="single" w:sz="4" w:space="0" w:color="000000"/>
              <w:left w:val="single" w:sz="4" w:space="0" w:color="000000"/>
              <w:bottom w:val="single" w:sz="4" w:space="0" w:color="000000"/>
              <w:right w:val="single" w:sz="4" w:space="0" w:color="000000"/>
            </w:tcBorders>
          </w:tcPr>
          <w:p w:rsidR="00CF120F" w:rsidRDefault="00CF120F" w:rsidP="00875C80">
            <w:pPr>
              <w:pStyle w:val="normal0"/>
              <w:pBdr>
                <w:top w:val="nil"/>
                <w:left w:val="nil"/>
                <w:bottom w:val="nil"/>
                <w:right w:val="nil"/>
                <w:between w:val="nil"/>
              </w:pBdr>
              <w:spacing w:line="276" w:lineRule="auto"/>
              <w:jc w:val="center"/>
            </w:pPr>
          </w:p>
        </w:tc>
        <w:tc>
          <w:tcPr>
            <w:tcW w:w="1276" w:type="dxa"/>
            <w:tcBorders>
              <w:top w:val="single" w:sz="4" w:space="0" w:color="000000"/>
              <w:left w:val="single" w:sz="4" w:space="0" w:color="000000"/>
              <w:bottom w:val="single" w:sz="4" w:space="0" w:color="000000"/>
              <w:right w:val="single" w:sz="4" w:space="0" w:color="000000"/>
            </w:tcBorders>
          </w:tcPr>
          <w:p w:rsidR="00CF120F" w:rsidRDefault="00CF120F" w:rsidP="00875C80">
            <w:pPr>
              <w:pStyle w:val="normal0"/>
              <w:pBdr>
                <w:top w:val="nil"/>
                <w:left w:val="nil"/>
                <w:bottom w:val="nil"/>
                <w:right w:val="nil"/>
                <w:between w:val="nil"/>
              </w:pBdr>
              <w:spacing w:line="276" w:lineRule="auto"/>
              <w:jc w:val="center"/>
            </w:pPr>
          </w:p>
        </w:tc>
        <w:tc>
          <w:tcPr>
            <w:tcW w:w="1417" w:type="dxa"/>
            <w:tcBorders>
              <w:top w:val="nil"/>
              <w:left w:val="nil"/>
              <w:bottom w:val="single" w:sz="4" w:space="0" w:color="000000"/>
              <w:right w:val="single" w:sz="4" w:space="0" w:color="000000"/>
            </w:tcBorders>
          </w:tcPr>
          <w:p w:rsidR="00CF120F" w:rsidRDefault="00CF120F" w:rsidP="00875C80">
            <w:pPr>
              <w:pStyle w:val="normal0"/>
              <w:pBdr>
                <w:top w:val="nil"/>
                <w:left w:val="nil"/>
                <w:bottom w:val="nil"/>
                <w:right w:val="nil"/>
                <w:between w:val="nil"/>
              </w:pBdr>
              <w:spacing w:line="276" w:lineRule="auto"/>
              <w:jc w:val="center"/>
            </w:pPr>
          </w:p>
        </w:tc>
      </w:tr>
      <w:tr w:rsidR="00CF120F" w:rsidTr="00875C80">
        <w:trPr>
          <w:trHeight w:val="300"/>
        </w:trPr>
        <w:tc>
          <w:tcPr>
            <w:tcW w:w="503" w:type="dxa"/>
            <w:tcBorders>
              <w:top w:val="nil"/>
              <w:left w:val="single" w:sz="4" w:space="0" w:color="000000"/>
              <w:bottom w:val="single" w:sz="4" w:space="0" w:color="000000"/>
              <w:right w:val="single" w:sz="4" w:space="0" w:color="000000"/>
            </w:tcBorders>
          </w:tcPr>
          <w:p w:rsidR="00CF120F" w:rsidRDefault="00CF120F" w:rsidP="00875C80">
            <w:pPr>
              <w:pStyle w:val="normal0"/>
              <w:pBdr>
                <w:top w:val="nil"/>
                <w:left w:val="nil"/>
                <w:bottom w:val="nil"/>
                <w:right w:val="nil"/>
                <w:between w:val="nil"/>
              </w:pBdr>
              <w:spacing w:line="276" w:lineRule="auto"/>
              <w:jc w:val="center"/>
            </w:pPr>
            <w:r>
              <w:t>2</w:t>
            </w:r>
          </w:p>
        </w:tc>
        <w:tc>
          <w:tcPr>
            <w:tcW w:w="2158" w:type="dxa"/>
            <w:tcBorders>
              <w:top w:val="nil"/>
              <w:left w:val="nil"/>
              <w:bottom w:val="single" w:sz="4" w:space="0" w:color="000000"/>
              <w:right w:val="single" w:sz="4" w:space="0" w:color="000000"/>
            </w:tcBorders>
          </w:tcPr>
          <w:p w:rsidR="00CF120F" w:rsidRDefault="00CF120F" w:rsidP="00875C80">
            <w:pPr>
              <w:pStyle w:val="normal0"/>
              <w:pBdr>
                <w:top w:val="nil"/>
                <w:left w:val="nil"/>
                <w:bottom w:val="nil"/>
                <w:right w:val="nil"/>
                <w:between w:val="nil"/>
              </w:pBdr>
              <w:spacing w:line="276" w:lineRule="auto"/>
            </w:pPr>
            <w:r>
              <w:t>Ночной (режим работы с 20 час. 00 мин до 08 час 30 мин) пост</w:t>
            </w:r>
          </w:p>
        </w:tc>
        <w:tc>
          <w:tcPr>
            <w:tcW w:w="1275" w:type="dxa"/>
            <w:tcBorders>
              <w:top w:val="single" w:sz="4" w:space="0" w:color="000000"/>
              <w:left w:val="nil"/>
              <w:bottom w:val="single" w:sz="4" w:space="0" w:color="000000"/>
              <w:right w:val="single" w:sz="4" w:space="0" w:color="000000"/>
            </w:tcBorders>
          </w:tcPr>
          <w:p w:rsidR="00CF120F" w:rsidRDefault="00CF120F" w:rsidP="00875C80">
            <w:pPr>
              <w:pStyle w:val="normal0"/>
              <w:pBdr>
                <w:top w:val="nil"/>
                <w:left w:val="nil"/>
                <w:bottom w:val="nil"/>
                <w:right w:val="nil"/>
                <w:between w:val="nil"/>
              </w:pBdr>
              <w:spacing w:line="276" w:lineRule="auto"/>
              <w:jc w:val="center"/>
            </w:pPr>
          </w:p>
        </w:tc>
        <w:tc>
          <w:tcPr>
            <w:tcW w:w="1134" w:type="dxa"/>
            <w:tcBorders>
              <w:top w:val="single" w:sz="4" w:space="0" w:color="000000"/>
              <w:left w:val="single" w:sz="4" w:space="0" w:color="000000"/>
              <w:bottom w:val="single" w:sz="4" w:space="0" w:color="000000"/>
              <w:right w:val="single" w:sz="4" w:space="0" w:color="000000"/>
            </w:tcBorders>
          </w:tcPr>
          <w:p w:rsidR="00CF120F" w:rsidRDefault="00CF120F" w:rsidP="00875C80">
            <w:pPr>
              <w:pStyle w:val="normal0"/>
              <w:pBdr>
                <w:top w:val="nil"/>
                <w:left w:val="nil"/>
                <w:bottom w:val="nil"/>
                <w:right w:val="nil"/>
                <w:between w:val="nil"/>
              </w:pBdr>
              <w:spacing w:line="276" w:lineRule="auto"/>
              <w:jc w:val="center"/>
            </w:pPr>
          </w:p>
        </w:tc>
        <w:tc>
          <w:tcPr>
            <w:tcW w:w="1417" w:type="dxa"/>
            <w:tcBorders>
              <w:top w:val="single" w:sz="4" w:space="0" w:color="000000"/>
              <w:left w:val="single" w:sz="4" w:space="0" w:color="000000"/>
              <w:bottom w:val="single" w:sz="4" w:space="0" w:color="000000"/>
              <w:right w:val="single" w:sz="4" w:space="0" w:color="000000"/>
            </w:tcBorders>
          </w:tcPr>
          <w:p w:rsidR="00CF120F" w:rsidRDefault="00CF120F" w:rsidP="00875C80">
            <w:pPr>
              <w:pStyle w:val="normal0"/>
              <w:pBdr>
                <w:top w:val="nil"/>
                <w:left w:val="nil"/>
                <w:bottom w:val="nil"/>
                <w:right w:val="nil"/>
                <w:between w:val="nil"/>
              </w:pBdr>
              <w:spacing w:line="276" w:lineRule="auto"/>
              <w:jc w:val="center"/>
            </w:pPr>
          </w:p>
        </w:tc>
        <w:tc>
          <w:tcPr>
            <w:tcW w:w="1276" w:type="dxa"/>
            <w:tcBorders>
              <w:top w:val="single" w:sz="4" w:space="0" w:color="000000"/>
              <w:left w:val="single" w:sz="4" w:space="0" w:color="000000"/>
              <w:bottom w:val="single" w:sz="4" w:space="0" w:color="000000"/>
              <w:right w:val="single" w:sz="4" w:space="0" w:color="000000"/>
            </w:tcBorders>
          </w:tcPr>
          <w:p w:rsidR="00CF120F" w:rsidRDefault="00CF120F" w:rsidP="00875C80">
            <w:pPr>
              <w:pStyle w:val="normal0"/>
              <w:pBdr>
                <w:top w:val="nil"/>
                <w:left w:val="nil"/>
                <w:bottom w:val="nil"/>
                <w:right w:val="nil"/>
                <w:between w:val="nil"/>
              </w:pBdr>
              <w:spacing w:line="276" w:lineRule="auto"/>
              <w:jc w:val="center"/>
            </w:pPr>
          </w:p>
        </w:tc>
        <w:tc>
          <w:tcPr>
            <w:tcW w:w="1417" w:type="dxa"/>
            <w:tcBorders>
              <w:top w:val="nil"/>
              <w:left w:val="nil"/>
              <w:bottom w:val="single" w:sz="4" w:space="0" w:color="000000"/>
              <w:right w:val="single" w:sz="4" w:space="0" w:color="000000"/>
            </w:tcBorders>
          </w:tcPr>
          <w:p w:rsidR="00CF120F" w:rsidRDefault="00CF120F" w:rsidP="00875C80">
            <w:pPr>
              <w:pStyle w:val="normal0"/>
              <w:pBdr>
                <w:top w:val="nil"/>
                <w:left w:val="nil"/>
                <w:bottom w:val="nil"/>
                <w:right w:val="nil"/>
                <w:between w:val="nil"/>
              </w:pBdr>
              <w:spacing w:line="276" w:lineRule="auto"/>
              <w:jc w:val="center"/>
            </w:pPr>
          </w:p>
        </w:tc>
      </w:tr>
      <w:tr w:rsidR="00CF120F" w:rsidTr="00875C80">
        <w:trPr>
          <w:trHeight w:val="320"/>
        </w:trPr>
        <w:tc>
          <w:tcPr>
            <w:tcW w:w="2661" w:type="dxa"/>
            <w:gridSpan w:val="2"/>
            <w:tcBorders>
              <w:top w:val="nil"/>
              <w:left w:val="single" w:sz="4" w:space="0" w:color="000000"/>
              <w:bottom w:val="single" w:sz="4" w:space="0" w:color="000000"/>
              <w:right w:val="single" w:sz="4" w:space="0" w:color="000000"/>
            </w:tcBorders>
          </w:tcPr>
          <w:p w:rsidR="00CF120F" w:rsidRDefault="00CF120F" w:rsidP="00875C80">
            <w:pPr>
              <w:pStyle w:val="normal0"/>
              <w:pBdr>
                <w:top w:val="nil"/>
                <w:left w:val="nil"/>
                <w:bottom w:val="nil"/>
                <w:right w:val="nil"/>
                <w:between w:val="nil"/>
              </w:pBdr>
              <w:spacing w:line="276" w:lineRule="auto"/>
              <w:jc w:val="right"/>
            </w:pPr>
            <w:r>
              <w:t>Итого:</w:t>
            </w:r>
          </w:p>
        </w:tc>
        <w:tc>
          <w:tcPr>
            <w:tcW w:w="1275" w:type="dxa"/>
            <w:tcBorders>
              <w:top w:val="single" w:sz="4" w:space="0" w:color="000000"/>
              <w:left w:val="nil"/>
              <w:bottom w:val="single" w:sz="4" w:space="0" w:color="000000"/>
              <w:right w:val="single" w:sz="4" w:space="0" w:color="000000"/>
            </w:tcBorders>
          </w:tcPr>
          <w:p w:rsidR="00CF120F" w:rsidRDefault="00CF120F" w:rsidP="00875C80">
            <w:pPr>
              <w:pStyle w:val="normal0"/>
              <w:pBdr>
                <w:top w:val="nil"/>
                <w:left w:val="nil"/>
                <w:bottom w:val="nil"/>
                <w:right w:val="nil"/>
                <w:between w:val="nil"/>
              </w:pBdr>
              <w:spacing w:line="276" w:lineRule="auto"/>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CF120F" w:rsidRDefault="00CF120F" w:rsidP="00875C80">
            <w:pPr>
              <w:pStyle w:val="normal0"/>
              <w:pBdr>
                <w:top w:val="nil"/>
                <w:left w:val="nil"/>
                <w:bottom w:val="nil"/>
                <w:right w:val="nil"/>
                <w:between w:val="nil"/>
              </w:pBdr>
              <w:spacing w:line="276" w:lineRule="auto"/>
              <w:jc w:val="center"/>
            </w:pPr>
          </w:p>
        </w:tc>
        <w:tc>
          <w:tcPr>
            <w:tcW w:w="1417" w:type="dxa"/>
            <w:tcBorders>
              <w:top w:val="single" w:sz="4" w:space="0" w:color="000000"/>
              <w:left w:val="single" w:sz="4" w:space="0" w:color="000000"/>
              <w:bottom w:val="single" w:sz="4" w:space="0" w:color="000000"/>
              <w:right w:val="single" w:sz="4" w:space="0" w:color="000000"/>
            </w:tcBorders>
            <w:vAlign w:val="center"/>
          </w:tcPr>
          <w:p w:rsidR="00CF120F" w:rsidRDefault="00CF120F" w:rsidP="00875C80">
            <w:pPr>
              <w:pStyle w:val="normal0"/>
              <w:pBdr>
                <w:top w:val="nil"/>
                <w:left w:val="nil"/>
                <w:bottom w:val="nil"/>
                <w:right w:val="nil"/>
                <w:between w:val="nil"/>
              </w:pBdr>
              <w:spacing w:line="276" w:lineRule="auto"/>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CF120F" w:rsidRDefault="00CF120F" w:rsidP="00875C80">
            <w:pPr>
              <w:pStyle w:val="normal0"/>
              <w:pBdr>
                <w:top w:val="nil"/>
                <w:left w:val="nil"/>
                <w:bottom w:val="nil"/>
                <w:right w:val="nil"/>
                <w:between w:val="nil"/>
              </w:pBdr>
              <w:spacing w:line="276" w:lineRule="auto"/>
              <w:jc w:val="center"/>
            </w:pPr>
            <w:r>
              <w:t>-</w:t>
            </w:r>
          </w:p>
        </w:tc>
        <w:tc>
          <w:tcPr>
            <w:tcW w:w="1417" w:type="dxa"/>
            <w:tcBorders>
              <w:top w:val="nil"/>
              <w:left w:val="nil"/>
              <w:bottom w:val="single" w:sz="4" w:space="0" w:color="000000"/>
              <w:right w:val="single" w:sz="4" w:space="0" w:color="000000"/>
            </w:tcBorders>
            <w:vAlign w:val="center"/>
          </w:tcPr>
          <w:p w:rsidR="00CF120F" w:rsidRDefault="00CF120F" w:rsidP="00875C80">
            <w:pPr>
              <w:pStyle w:val="normal0"/>
              <w:pBdr>
                <w:top w:val="nil"/>
                <w:left w:val="nil"/>
                <w:bottom w:val="nil"/>
                <w:right w:val="nil"/>
                <w:between w:val="nil"/>
              </w:pBdr>
              <w:spacing w:line="276" w:lineRule="auto"/>
              <w:jc w:val="center"/>
            </w:pPr>
          </w:p>
        </w:tc>
      </w:tr>
    </w:tbl>
    <w:p w:rsidR="00CF120F" w:rsidRDefault="00CF120F" w:rsidP="00875C80">
      <w:pPr>
        <w:pStyle w:val="normal0"/>
        <w:pBdr>
          <w:top w:val="nil"/>
          <w:left w:val="nil"/>
          <w:bottom w:val="nil"/>
          <w:right w:val="nil"/>
          <w:between w:val="nil"/>
        </w:pBdr>
        <w:ind w:right="282" w:firstLine="567"/>
        <w:jc w:val="both"/>
        <w:rPr>
          <w:sz w:val="28"/>
          <w:szCs w:val="28"/>
        </w:rPr>
      </w:pPr>
    </w:p>
    <w:p w:rsidR="00CF120F" w:rsidRDefault="00CF120F" w:rsidP="00875C80">
      <w:pPr>
        <w:pStyle w:val="normal0"/>
        <w:pBdr>
          <w:top w:val="nil"/>
          <w:left w:val="nil"/>
          <w:bottom w:val="nil"/>
          <w:right w:val="nil"/>
          <w:between w:val="nil"/>
        </w:pBdr>
        <w:tabs>
          <w:tab w:val="left" w:pos="9355"/>
        </w:tabs>
        <w:ind w:firstLine="720"/>
        <w:jc w:val="both"/>
        <w:rPr>
          <w:sz w:val="28"/>
          <w:szCs w:val="28"/>
        </w:rPr>
      </w:pPr>
      <w:r>
        <w:rPr>
          <w:sz w:val="28"/>
          <w:szCs w:val="28"/>
        </w:rPr>
        <w:t xml:space="preserve">1. </w:t>
      </w:r>
      <w:proofErr w:type="gramStart"/>
      <w:r>
        <w:rPr>
          <w:sz w:val="28"/>
          <w:szCs w:val="28"/>
        </w:rPr>
        <w:t>Цена, указанная в настоящем финансово-коммерческом предложении по оказанию услуг, учитывает стоимость всех налогов (кроме НДС), а также всех затрат и расходов которые возникнут или могут возникнуть у Исполнителя в процессе исполнения договора,</w:t>
      </w:r>
      <w:r>
        <w:rPr>
          <w:color w:val="000000"/>
        </w:rPr>
        <w:t xml:space="preserve"> </w:t>
      </w:r>
      <w:r>
        <w:rPr>
          <w:color w:val="000000"/>
          <w:sz w:val="28"/>
          <w:szCs w:val="28"/>
        </w:rPr>
        <w:t>в том числе на оплату труда работников (включая надбавки за работу в ночное время, отпускные), материальные и общехозяйственные затраты, экипировку и обучение, переподготовку персонала, страхование, оплату услуг соисполнителей</w:t>
      </w:r>
      <w:proofErr w:type="gramEnd"/>
      <w:r>
        <w:rPr>
          <w:color w:val="000000"/>
          <w:sz w:val="28"/>
          <w:szCs w:val="28"/>
        </w:rPr>
        <w:t xml:space="preserve"> (в случае их привлечения) и т.д.</w:t>
      </w:r>
    </w:p>
    <w:p w:rsidR="00CF120F" w:rsidRDefault="00CF120F" w:rsidP="00875C80">
      <w:pPr>
        <w:pStyle w:val="normal0"/>
        <w:pBdr>
          <w:top w:val="nil"/>
          <w:left w:val="nil"/>
          <w:bottom w:val="nil"/>
          <w:right w:val="nil"/>
          <w:between w:val="nil"/>
        </w:pBdr>
        <w:tabs>
          <w:tab w:val="left" w:pos="9355"/>
        </w:tabs>
        <w:ind w:firstLine="720"/>
        <w:jc w:val="both"/>
        <w:rPr>
          <w:sz w:val="28"/>
          <w:szCs w:val="28"/>
        </w:rPr>
      </w:pPr>
      <w:r>
        <w:rPr>
          <w:sz w:val="28"/>
          <w:szCs w:val="28"/>
        </w:rPr>
        <w:t xml:space="preserve">Оказание услуг облагается НДС по ставке ____%, размер которого </w:t>
      </w:r>
      <w:proofErr w:type="gramStart"/>
      <w:r>
        <w:rPr>
          <w:sz w:val="28"/>
          <w:szCs w:val="28"/>
        </w:rPr>
        <w:t>составляет ________/ НДС не облагается</w:t>
      </w:r>
      <w:proofErr w:type="gramEnd"/>
      <w:r>
        <w:rPr>
          <w:sz w:val="28"/>
          <w:szCs w:val="28"/>
        </w:rPr>
        <w:t xml:space="preserve"> </w:t>
      </w:r>
      <w:r>
        <w:rPr>
          <w:i/>
        </w:rPr>
        <w:t>(указать необходимое)</w:t>
      </w:r>
      <w:r>
        <w:rPr>
          <w:i/>
          <w:sz w:val="28"/>
          <w:szCs w:val="28"/>
        </w:rPr>
        <w:t>.</w:t>
      </w:r>
    </w:p>
    <w:p w:rsidR="00CF120F" w:rsidRPr="006065C1" w:rsidRDefault="00CF120F" w:rsidP="00CF120F">
      <w:pPr>
        <w:pStyle w:val="aff7"/>
        <w:numPr>
          <w:ilvl w:val="0"/>
          <w:numId w:val="53"/>
        </w:numPr>
        <w:ind w:left="0" w:firstLine="709"/>
        <w:jc w:val="both"/>
      </w:pPr>
      <w:r>
        <w:rPr>
          <w:sz w:val="28"/>
          <w:szCs w:val="28"/>
        </w:rPr>
        <w:t xml:space="preserve">Дополнительные условия поставки товаров, выполнения работ, оказания услуг </w:t>
      </w:r>
      <w:r>
        <w:t xml:space="preserve">_______________________________________________________ </w:t>
      </w:r>
    </w:p>
    <w:p w:rsidR="00CF120F" w:rsidRPr="006065C1" w:rsidRDefault="00CF120F" w:rsidP="00875C80">
      <w:pPr>
        <w:pStyle w:val="afc"/>
        <w:jc w:val="both"/>
        <w:rPr>
          <w:i/>
        </w:rPr>
      </w:pPr>
      <w:r>
        <w:rPr>
          <w:i/>
        </w:rPr>
        <w:t>(заполняется претендентом при необходимости).</w:t>
      </w:r>
    </w:p>
    <w:p w:rsidR="00CF120F" w:rsidRDefault="00CF120F" w:rsidP="00875C80">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5, 5а к проекту договора (приложение № 5) к документации о закупке </w:t>
      </w:r>
      <w:proofErr w:type="gramStart"/>
      <w:r>
        <w:rPr>
          <w:b/>
          <w:sz w:val="28"/>
          <w:szCs w:val="28"/>
        </w:rPr>
        <w:t>согласны</w:t>
      </w:r>
      <w:proofErr w:type="gramEnd"/>
      <w:r>
        <w:rPr>
          <w:b/>
          <w:sz w:val="28"/>
          <w:szCs w:val="28"/>
        </w:rPr>
        <w:t xml:space="preserve"> / не согласны</w:t>
      </w:r>
      <w:r>
        <w:rPr>
          <w:sz w:val="28"/>
          <w:szCs w:val="28"/>
        </w:rPr>
        <w:t xml:space="preserve"> </w:t>
      </w:r>
      <w:r>
        <w:rPr>
          <w:i/>
        </w:rPr>
        <w:t>(указать необходимое)</w:t>
      </w:r>
      <w:r>
        <w:rPr>
          <w:sz w:val="28"/>
          <w:szCs w:val="28"/>
        </w:rPr>
        <w:t>.</w:t>
      </w:r>
    </w:p>
    <w:p w:rsidR="00CF120F" w:rsidRPr="009A7586" w:rsidRDefault="00CF120F" w:rsidP="00875C80">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CF120F" w:rsidRPr="009A7586" w:rsidRDefault="00CF120F" w:rsidP="00875C80">
      <w:pPr>
        <w:ind w:firstLine="720"/>
        <w:jc w:val="both"/>
        <w:rPr>
          <w:sz w:val="28"/>
          <w:szCs w:val="28"/>
        </w:rPr>
      </w:pPr>
      <w:r>
        <w:rPr>
          <w:sz w:val="28"/>
          <w:szCs w:val="28"/>
        </w:rPr>
        <w:t>- акт сдачи-приемки выполненных работ/оказанных услуг;</w:t>
      </w:r>
    </w:p>
    <w:p w:rsidR="00CF120F" w:rsidRPr="009A7586" w:rsidRDefault="00CF120F" w:rsidP="00875C80">
      <w:pPr>
        <w:ind w:firstLine="720"/>
        <w:jc w:val="both"/>
        <w:rPr>
          <w:sz w:val="28"/>
          <w:szCs w:val="28"/>
        </w:rPr>
      </w:pPr>
      <w:r>
        <w:rPr>
          <w:sz w:val="28"/>
          <w:szCs w:val="28"/>
        </w:rPr>
        <w:t>- товарная накладная формы ТОРГ-12;</w:t>
      </w:r>
    </w:p>
    <w:p w:rsidR="00CF120F" w:rsidRDefault="00CF120F" w:rsidP="00875C80">
      <w:pPr>
        <w:ind w:firstLine="720"/>
        <w:jc w:val="both"/>
        <w:rPr>
          <w:sz w:val="28"/>
          <w:szCs w:val="28"/>
        </w:rPr>
      </w:pPr>
      <w:r>
        <w:rPr>
          <w:sz w:val="28"/>
          <w:szCs w:val="28"/>
        </w:rPr>
        <w:t xml:space="preserve">- универсальный передаточный документ (УПД); </w:t>
      </w:r>
    </w:p>
    <w:p w:rsidR="00CF120F" w:rsidRPr="009A7586" w:rsidRDefault="00CF120F" w:rsidP="00875C80">
      <w:pPr>
        <w:ind w:firstLine="720"/>
        <w:jc w:val="both"/>
        <w:rPr>
          <w:sz w:val="28"/>
          <w:szCs w:val="28"/>
        </w:rPr>
      </w:pPr>
      <w:r>
        <w:rPr>
          <w:sz w:val="28"/>
          <w:szCs w:val="28"/>
        </w:rPr>
        <w:t>- счет-фактура;</w:t>
      </w:r>
    </w:p>
    <w:p w:rsidR="00CF120F" w:rsidRPr="009A7586" w:rsidRDefault="00CF120F" w:rsidP="00875C80">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CF120F" w:rsidRPr="003C7F96" w:rsidRDefault="00CF120F" w:rsidP="00875C80">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CF120F" w:rsidRPr="003C7F96" w:rsidRDefault="00CF120F" w:rsidP="00875C80">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CF120F" w:rsidRPr="003C7F96" w:rsidRDefault="00CF120F" w:rsidP="00875C80">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CF120F" w:rsidRPr="003C7F96" w:rsidRDefault="00CF120F" w:rsidP="00875C80">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CF120F" w:rsidRDefault="00CF120F" w:rsidP="00875C80">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CF120F" w:rsidRDefault="00CF120F" w:rsidP="00875C80">
      <w:pPr>
        <w:ind w:firstLine="720"/>
        <w:jc w:val="both"/>
        <w:rPr>
          <w:sz w:val="28"/>
          <w:szCs w:val="28"/>
        </w:rPr>
      </w:pPr>
    </w:p>
    <w:p w:rsidR="00CF120F" w:rsidRPr="009856DA" w:rsidRDefault="00CF120F" w:rsidP="00875C80">
      <w:pPr>
        <w:pStyle w:val="19"/>
        <w:pBdr>
          <w:top w:val="nil"/>
          <w:left w:val="nil"/>
          <w:bottom w:val="nil"/>
          <w:right w:val="nil"/>
          <w:between w:val="nil"/>
        </w:pBdr>
        <w:tabs>
          <w:tab w:val="left" w:pos="9355"/>
        </w:tabs>
        <w:rPr>
          <w:szCs w:val="28"/>
        </w:rPr>
      </w:pPr>
      <w:r>
        <w:rPr>
          <w:szCs w:val="28"/>
        </w:rPr>
        <w:t>К настоящему Финансово-коммерческому предложению прилагается:</w:t>
      </w:r>
    </w:p>
    <w:p w:rsidR="00CF120F" w:rsidRDefault="00CF120F" w:rsidP="00875C80">
      <w:pPr>
        <w:pStyle w:val="19"/>
        <w:pBdr>
          <w:top w:val="nil"/>
          <w:left w:val="nil"/>
          <w:bottom w:val="nil"/>
          <w:right w:val="nil"/>
          <w:between w:val="nil"/>
        </w:pBdr>
        <w:tabs>
          <w:tab w:val="left" w:pos="9355"/>
        </w:tabs>
        <w:rPr>
          <w:szCs w:val="28"/>
        </w:rPr>
      </w:pPr>
      <w:r>
        <w:rPr>
          <w:szCs w:val="28"/>
        </w:rPr>
        <w:t>Расчет стоимости услуг</w:t>
      </w:r>
    </w:p>
    <w:p w:rsidR="00CF120F" w:rsidRPr="003C7F96" w:rsidRDefault="00CF120F" w:rsidP="00875C80">
      <w:pPr>
        <w:ind w:firstLine="720"/>
        <w:jc w:val="both"/>
        <w:rPr>
          <w:sz w:val="28"/>
          <w:szCs w:val="28"/>
        </w:rPr>
      </w:pPr>
    </w:p>
    <w:p w:rsidR="00CF120F" w:rsidRDefault="00CF120F" w:rsidP="00875C80">
      <w:pPr>
        <w:pStyle w:val="afc"/>
        <w:jc w:val="both"/>
        <w:rPr>
          <w:szCs w:val="28"/>
        </w:rPr>
      </w:pPr>
    </w:p>
    <w:p w:rsidR="00CF120F" w:rsidRPr="00C20080" w:rsidRDefault="00CF120F" w:rsidP="00875C80">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w:t>
      </w:r>
    </w:p>
    <w:p w:rsidR="00CF120F" w:rsidRPr="00C20080" w:rsidRDefault="00CF120F" w:rsidP="00875C80">
      <w:pPr>
        <w:tabs>
          <w:tab w:val="left" w:pos="8640"/>
        </w:tabs>
        <w:jc w:val="center"/>
        <w:rPr>
          <w:i/>
        </w:rPr>
      </w:pPr>
      <w:r>
        <w:rPr>
          <w:i/>
        </w:rPr>
        <w:t>(наименование претендента)</w:t>
      </w:r>
    </w:p>
    <w:p w:rsidR="00CF120F" w:rsidRPr="00C20080" w:rsidRDefault="00CF120F" w:rsidP="00875C80">
      <w:pPr>
        <w:rPr>
          <w:sz w:val="28"/>
          <w:szCs w:val="28"/>
        </w:rPr>
      </w:pPr>
      <w:r>
        <w:rPr>
          <w:sz w:val="28"/>
          <w:szCs w:val="28"/>
        </w:rPr>
        <w:t>__________________________________________________________________</w:t>
      </w:r>
    </w:p>
    <w:p w:rsidR="00CF120F" w:rsidRPr="00C20080" w:rsidRDefault="00CF120F" w:rsidP="00875C80">
      <w:pPr>
        <w:rPr>
          <w:i/>
        </w:rPr>
      </w:pPr>
      <w:r>
        <w:rPr>
          <w:i/>
        </w:rPr>
        <w:t xml:space="preserve">       М.П.</w:t>
      </w:r>
      <w:r>
        <w:rPr>
          <w:i/>
        </w:rPr>
        <w:tab/>
      </w:r>
      <w:r>
        <w:rPr>
          <w:i/>
        </w:rPr>
        <w:tab/>
      </w:r>
      <w:r>
        <w:rPr>
          <w:i/>
        </w:rPr>
        <w:tab/>
        <w:t>(должность, подпись, ФИО)</w:t>
      </w:r>
    </w:p>
    <w:p w:rsidR="00CF120F" w:rsidRPr="00C20080" w:rsidRDefault="00CF120F" w:rsidP="00875C80">
      <w:pPr>
        <w:rPr>
          <w:sz w:val="28"/>
          <w:szCs w:val="28"/>
        </w:rPr>
      </w:pPr>
      <w:r>
        <w:rPr>
          <w:sz w:val="28"/>
          <w:szCs w:val="28"/>
        </w:rPr>
        <w:t>"____" _________ 202__ г.</w:t>
      </w:r>
    </w:p>
    <w:p w:rsidR="00CF120F" w:rsidRDefault="00CF120F"/>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CF120F" w:rsidRDefault="00875C80">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CF120F" w:rsidRPr="00B2127E" w:rsidRDefault="00CF120F" w:rsidP="00875C80">
      <w:pPr>
        <w:jc w:val="center"/>
        <w:rPr>
          <w:b/>
          <w:bCs/>
          <w:sz w:val="28"/>
          <w:szCs w:val="28"/>
        </w:rPr>
      </w:pPr>
      <w:r>
        <w:rPr>
          <w:b/>
          <w:bCs/>
          <w:sz w:val="28"/>
          <w:szCs w:val="28"/>
        </w:rPr>
        <w:t>Сведения об опыте поставки товаров, выполнения работ, оказания услуг по предмету закупки № ОКэ-СВЕРД-21-00</w:t>
      </w:r>
      <w:r w:rsidR="006B64EF">
        <w:rPr>
          <w:b/>
          <w:bCs/>
          <w:sz w:val="28"/>
          <w:szCs w:val="28"/>
        </w:rPr>
        <w:t>13</w:t>
      </w:r>
      <w:r>
        <w:rPr>
          <w:b/>
          <w:bCs/>
          <w:sz w:val="28"/>
          <w:szCs w:val="28"/>
        </w:rPr>
        <w:t>, выполненных, оказанных, поставленных __________________________________________________________</w:t>
      </w:r>
    </w:p>
    <w:p w:rsidR="00CF120F" w:rsidRPr="00B2127E" w:rsidRDefault="00CF120F" w:rsidP="00875C80">
      <w:pPr>
        <w:jc w:val="center"/>
        <w:rPr>
          <w:i/>
        </w:rPr>
      </w:pPr>
      <w:r>
        <w:rPr>
          <w:bCs/>
          <w:i/>
        </w:rPr>
        <w:t xml:space="preserve">                    (наименование претендента)</w:t>
      </w:r>
    </w:p>
    <w:tbl>
      <w:tblPr>
        <w:tblpPr w:leftFromText="180" w:rightFromText="180" w:vertAnchor="text" w:horzAnchor="margin" w:tblpXSpec="center" w:tblpY="13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1135"/>
        <w:gridCol w:w="2805"/>
        <w:gridCol w:w="1559"/>
        <w:gridCol w:w="1134"/>
        <w:gridCol w:w="1985"/>
      </w:tblGrid>
      <w:tr w:rsidR="00CF120F" w:rsidRPr="00B2127E" w:rsidTr="00875C80">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CF120F" w:rsidRPr="00B2127E" w:rsidRDefault="00CF120F" w:rsidP="00875C80">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rsidR="00CF120F" w:rsidRPr="00B2127E" w:rsidRDefault="00CF120F" w:rsidP="00875C80">
            <w:pPr>
              <w:jc w:val="center"/>
            </w:pPr>
            <w:r>
              <w:t>Дата и номер договора</w:t>
            </w:r>
            <w:r>
              <w:rPr>
                <w:vertAlign w:val="superscript"/>
              </w:rPr>
              <w:footnoteReference w:id="5"/>
            </w:r>
          </w:p>
        </w:tc>
        <w:tc>
          <w:tcPr>
            <w:tcW w:w="2805" w:type="dxa"/>
            <w:tcBorders>
              <w:top w:val="single" w:sz="4" w:space="0" w:color="auto"/>
              <w:left w:val="single" w:sz="4" w:space="0" w:color="auto"/>
              <w:bottom w:val="single" w:sz="4" w:space="0" w:color="auto"/>
              <w:right w:val="single" w:sz="4" w:space="0" w:color="auto"/>
            </w:tcBorders>
            <w:vAlign w:val="center"/>
          </w:tcPr>
          <w:p w:rsidR="00CF120F" w:rsidRPr="00B2127E" w:rsidRDefault="00CF120F" w:rsidP="00875C80">
            <w:pPr>
              <w:jc w:val="center"/>
            </w:pPr>
            <w:r>
              <w:t xml:space="preserve">Предмет договора </w:t>
            </w:r>
            <w:r>
              <w:rPr>
                <w:i/>
                <w:sz w:val="20"/>
                <w:szCs w:val="20"/>
              </w:rPr>
              <w:t>(указываются только договоры по предмету закупки, указанному в подпункте 1.3 пункта 17 раздела 5 «Информационная карта» документации о закупке)</w:t>
            </w:r>
          </w:p>
        </w:tc>
        <w:tc>
          <w:tcPr>
            <w:tcW w:w="1559" w:type="dxa"/>
            <w:tcBorders>
              <w:top w:val="single" w:sz="4" w:space="0" w:color="auto"/>
              <w:left w:val="single" w:sz="4" w:space="0" w:color="auto"/>
              <w:bottom w:val="single" w:sz="4" w:space="0" w:color="auto"/>
              <w:right w:val="single" w:sz="4" w:space="0" w:color="auto"/>
            </w:tcBorders>
            <w:vAlign w:val="center"/>
          </w:tcPr>
          <w:p w:rsidR="00CF120F" w:rsidRPr="00B2127E" w:rsidRDefault="00CF120F" w:rsidP="00875C80">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CF120F" w:rsidRPr="00B2127E" w:rsidRDefault="00CF120F" w:rsidP="00875C80">
            <w:pPr>
              <w:jc w:val="center"/>
            </w:pPr>
            <w:r>
              <w:t>Наименование контрагента/ ИНН</w:t>
            </w:r>
          </w:p>
        </w:tc>
        <w:tc>
          <w:tcPr>
            <w:tcW w:w="1985" w:type="dxa"/>
            <w:tcBorders>
              <w:top w:val="single" w:sz="4" w:space="0" w:color="auto"/>
              <w:left w:val="single" w:sz="4" w:space="0" w:color="auto"/>
              <w:bottom w:val="single" w:sz="4" w:space="0" w:color="auto"/>
              <w:right w:val="single" w:sz="4" w:space="0" w:color="auto"/>
            </w:tcBorders>
            <w:vAlign w:val="center"/>
          </w:tcPr>
          <w:p w:rsidR="00CF120F" w:rsidRPr="00B2127E" w:rsidRDefault="00CF120F" w:rsidP="00875C80">
            <w:pPr>
              <w:jc w:val="center"/>
            </w:pPr>
            <w:r>
              <w:t>Сумма по договору, без учета НДС, руб.</w:t>
            </w:r>
          </w:p>
        </w:tc>
      </w:tr>
      <w:tr w:rsidR="00CF120F" w:rsidRPr="00B2127E" w:rsidTr="00875C80">
        <w:trPr>
          <w:trHeight w:val="274"/>
        </w:trPr>
        <w:tc>
          <w:tcPr>
            <w:tcW w:w="421" w:type="dxa"/>
            <w:tcBorders>
              <w:top w:val="single" w:sz="4" w:space="0" w:color="auto"/>
              <w:left w:val="single" w:sz="4" w:space="0" w:color="auto"/>
              <w:bottom w:val="single" w:sz="4" w:space="0" w:color="auto"/>
              <w:right w:val="single" w:sz="4" w:space="0" w:color="auto"/>
            </w:tcBorders>
          </w:tcPr>
          <w:p w:rsidR="00CF120F" w:rsidRPr="00B2127E" w:rsidRDefault="00CF120F" w:rsidP="00875C80">
            <w:r>
              <w:t>1.</w:t>
            </w:r>
          </w:p>
        </w:tc>
        <w:tc>
          <w:tcPr>
            <w:tcW w:w="1135" w:type="dxa"/>
            <w:tcBorders>
              <w:top w:val="single" w:sz="4" w:space="0" w:color="auto"/>
              <w:left w:val="single" w:sz="4" w:space="0" w:color="auto"/>
              <w:bottom w:val="single" w:sz="4" w:space="0" w:color="auto"/>
              <w:right w:val="single" w:sz="4" w:space="0" w:color="auto"/>
            </w:tcBorders>
            <w:vAlign w:val="center"/>
          </w:tcPr>
          <w:p w:rsidR="00CF120F" w:rsidRPr="00B2127E" w:rsidRDefault="00CF120F" w:rsidP="00875C80">
            <w:pPr>
              <w:jc w:val="center"/>
            </w:pPr>
          </w:p>
        </w:tc>
        <w:tc>
          <w:tcPr>
            <w:tcW w:w="2805" w:type="dxa"/>
            <w:tcBorders>
              <w:top w:val="single" w:sz="4" w:space="0" w:color="auto"/>
              <w:left w:val="single" w:sz="4" w:space="0" w:color="auto"/>
              <w:bottom w:val="single" w:sz="4" w:space="0" w:color="auto"/>
              <w:right w:val="single" w:sz="4" w:space="0" w:color="auto"/>
            </w:tcBorders>
          </w:tcPr>
          <w:p w:rsidR="00CF120F" w:rsidRPr="00B2127E" w:rsidRDefault="00CF120F" w:rsidP="00875C80"/>
        </w:tc>
        <w:tc>
          <w:tcPr>
            <w:tcW w:w="1559" w:type="dxa"/>
            <w:tcBorders>
              <w:top w:val="single" w:sz="4" w:space="0" w:color="auto"/>
              <w:left w:val="single" w:sz="4" w:space="0" w:color="auto"/>
              <w:bottom w:val="single" w:sz="4" w:space="0" w:color="auto"/>
              <w:right w:val="single" w:sz="4" w:space="0" w:color="auto"/>
            </w:tcBorders>
          </w:tcPr>
          <w:p w:rsidR="00CF120F" w:rsidRPr="00B2127E" w:rsidRDefault="00CF120F" w:rsidP="00875C80"/>
        </w:tc>
        <w:tc>
          <w:tcPr>
            <w:tcW w:w="1134" w:type="dxa"/>
            <w:tcBorders>
              <w:top w:val="single" w:sz="4" w:space="0" w:color="auto"/>
              <w:left w:val="single" w:sz="4" w:space="0" w:color="auto"/>
              <w:bottom w:val="single" w:sz="4" w:space="0" w:color="auto"/>
              <w:right w:val="single" w:sz="4" w:space="0" w:color="auto"/>
            </w:tcBorders>
          </w:tcPr>
          <w:p w:rsidR="00CF120F" w:rsidRPr="00B2127E" w:rsidRDefault="00CF120F" w:rsidP="00875C80"/>
        </w:tc>
        <w:tc>
          <w:tcPr>
            <w:tcW w:w="1985" w:type="dxa"/>
            <w:tcBorders>
              <w:top w:val="single" w:sz="4" w:space="0" w:color="auto"/>
              <w:left w:val="single" w:sz="4" w:space="0" w:color="auto"/>
              <w:bottom w:val="single" w:sz="4" w:space="0" w:color="auto"/>
              <w:right w:val="single" w:sz="4" w:space="0" w:color="auto"/>
            </w:tcBorders>
          </w:tcPr>
          <w:p w:rsidR="00CF120F" w:rsidRPr="00B2127E" w:rsidRDefault="00CF120F" w:rsidP="00875C80"/>
        </w:tc>
      </w:tr>
      <w:tr w:rsidR="00CF120F" w:rsidRPr="00B2127E" w:rsidTr="00875C80">
        <w:trPr>
          <w:trHeight w:val="262"/>
        </w:trPr>
        <w:tc>
          <w:tcPr>
            <w:tcW w:w="421" w:type="dxa"/>
            <w:tcBorders>
              <w:top w:val="single" w:sz="4" w:space="0" w:color="auto"/>
              <w:left w:val="single" w:sz="4" w:space="0" w:color="auto"/>
              <w:bottom w:val="single" w:sz="4" w:space="0" w:color="auto"/>
              <w:right w:val="single" w:sz="4" w:space="0" w:color="auto"/>
            </w:tcBorders>
          </w:tcPr>
          <w:p w:rsidR="00CF120F" w:rsidRPr="00B2127E" w:rsidRDefault="00CF120F" w:rsidP="00875C80">
            <w:r>
              <w:t>2.</w:t>
            </w:r>
          </w:p>
        </w:tc>
        <w:tc>
          <w:tcPr>
            <w:tcW w:w="1135" w:type="dxa"/>
            <w:tcBorders>
              <w:top w:val="single" w:sz="4" w:space="0" w:color="auto"/>
              <w:left w:val="single" w:sz="4" w:space="0" w:color="auto"/>
              <w:bottom w:val="single" w:sz="4" w:space="0" w:color="auto"/>
              <w:right w:val="single" w:sz="4" w:space="0" w:color="auto"/>
            </w:tcBorders>
            <w:vAlign w:val="center"/>
          </w:tcPr>
          <w:p w:rsidR="00CF120F" w:rsidRPr="00B2127E" w:rsidRDefault="00CF120F" w:rsidP="00875C80">
            <w:pPr>
              <w:jc w:val="center"/>
            </w:pPr>
          </w:p>
        </w:tc>
        <w:tc>
          <w:tcPr>
            <w:tcW w:w="2805" w:type="dxa"/>
            <w:tcBorders>
              <w:top w:val="single" w:sz="4" w:space="0" w:color="auto"/>
              <w:left w:val="single" w:sz="4" w:space="0" w:color="auto"/>
              <w:bottom w:val="single" w:sz="4" w:space="0" w:color="auto"/>
              <w:right w:val="single" w:sz="4" w:space="0" w:color="auto"/>
            </w:tcBorders>
          </w:tcPr>
          <w:p w:rsidR="00CF120F" w:rsidRPr="00B2127E" w:rsidRDefault="00CF120F" w:rsidP="00875C80"/>
        </w:tc>
        <w:tc>
          <w:tcPr>
            <w:tcW w:w="1559" w:type="dxa"/>
            <w:tcBorders>
              <w:top w:val="single" w:sz="4" w:space="0" w:color="auto"/>
              <w:left w:val="single" w:sz="4" w:space="0" w:color="auto"/>
              <w:bottom w:val="single" w:sz="4" w:space="0" w:color="auto"/>
              <w:right w:val="single" w:sz="4" w:space="0" w:color="auto"/>
            </w:tcBorders>
          </w:tcPr>
          <w:p w:rsidR="00CF120F" w:rsidRPr="00B2127E" w:rsidRDefault="00CF120F" w:rsidP="00875C80"/>
        </w:tc>
        <w:tc>
          <w:tcPr>
            <w:tcW w:w="1134" w:type="dxa"/>
            <w:tcBorders>
              <w:top w:val="single" w:sz="4" w:space="0" w:color="auto"/>
              <w:left w:val="single" w:sz="4" w:space="0" w:color="auto"/>
              <w:bottom w:val="single" w:sz="4" w:space="0" w:color="auto"/>
              <w:right w:val="single" w:sz="4" w:space="0" w:color="auto"/>
            </w:tcBorders>
          </w:tcPr>
          <w:p w:rsidR="00CF120F" w:rsidRPr="00B2127E" w:rsidRDefault="00CF120F" w:rsidP="00875C80"/>
        </w:tc>
        <w:tc>
          <w:tcPr>
            <w:tcW w:w="1985" w:type="dxa"/>
            <w:tcBorders>
              <w:top w:val="single" w:sz="4" w:space="0" w:color="auto"/>
              <w:left w:val="single" w:sz="4" w:space="0" w:color="auto"/>
              <w:bottom w:val="single" w:sz="4" w:space="0" w:color="auto"/>
              <w:right w:val="single" w:sz="4" w:space="0" w:color="auto"/>
            </w:tcBorders>
          </w:tcPr>
          <w:p w:rsidR="00CF120F" w:rsidRPr="00B2127E" w:rsidRDefault="00CF120F" w:rsidP="00875C80"/>
        </w:tc>
      </w:tr>
      <w:tr w:rsidR="00CF120F" w:rsidRPr="00B2127E" w:rsidTr="00875C80">
        <w:trPr>
          <w:trHeight w:val="207"/>
        </w:trPr>
        <w:tc>
          <w:tcPr>
            <w:tcW w:w="7054" w:type="dxa"/>
            <w:gridSpan w:val="5"/>
            <w:tcBorders>
              <w:top w:val="single" w:sz="4" w:space="0" w:color="auto"/>
              <w:left w:val="single" w:sz="4" w:space="0" w:color="auto"/>
              <w:bottom w:val="single" w:sz="4" w:space="0" w:color="auto"/>
              <w:right w:val="single" w:sz="4" w:space="0" w:color="auto"/>
            </w:tcBorders>
            <w:vAlign w:val="center"/>
          </w:tcPr>
          <w:p w:rsidR="00CF120F" w:rsidRPr="00B2127E" w:rsidRDefault="00CF120F" w:rsidP="00875C80">
            <w:pPr>
              <w:jc w:val="center"/>
            </w:pPr>
            <w:r>
              <w:t>Итого:</w:t>
            </w:r>
          </w:p>
        </w:tc>
        <w:tc>
          <w:tcPr>
            <w:tcW w:w="1985" w:type="dxa"/>
            <w:tcBorders>
              <w:top w:val="single" w:sz="4" w:space="0" w:color="auto"/>
              <w:left w:val="single" w:sz="4" w:space="0" w:color="auto"/>
              <w:bottom w:val="single" w:sz="4" w:space="0" w:color="auto"/>
              <w:right w:val="single" w:sz="4" w:space="0" w:color="auto"/>
            </w:tcBorders>
          </w:tcPr>
          <w:p w:rsidR="00CF120F" w:rsidRPr="00B2127E" w:rsidRDefault="00CF120F" w:rsidP="00875C80">
            <w:pPr>
              <w:rPr>
                <w:i/>
                <w:sz w:val="20"/>
                <w:szCs w:val="20"/>
              </w:rPr>
            </w:pPr>
            <w:proofErr w:type="spellStart"/>
            <w:r>
              <w:rPr>
                <w:i/>
                <w:sz w:val="20"/>
                <w:szCs w:val="20"/>
              </w:rPr>
              <w:t>_______указывается</w:t>
            </w:r>
            <w:proofErr w:type="spellEnd"/>
            <w:r>
              <w:rPr>
                <w:i/>
                <w:sz w:val="20"/>
                <w:szCs w:val="20"/>
              </w:rPr>
              <w:t xml:space="preserve"> общая сумма по всем договорам.</w:t>
            </w:r>
          </w:p>
        </w:tc>
      </w:tr>
    </w:tbl>
    <w:p w:rsidR="00CF120F" w:rsidRPr="00B2127E" w:rsidRDefault="00CF120F" w:rsidP="00875C80">
      <w:pPr>
        <w:jc w:val="center"/>
      </w:pPr>
    </w:p>
    <w:p w:rsidR="00CF120F" w:rsidRPr="00B2127E" w:rsidRDefault="00CF120F" w:rsidP="00875C80">
      <w:pPr>
        <w:rPr>
          <w:sz w:val="28"/>
          <w:szCs w:val="28"/>
        </w:rPr>
      </w:pPr>
    </w:p>
    <w:p w:rsidR="00CF120F" w:rsidRPr="00B56071" w:rsidRDefault="00CF120F" w:rsidP="00875C80">
      <w:r>
        <w:t xml:space="preserve">Порядок предоставления документов в приложении: </w:t>
      </w:r>
    </w:p>
    <w:p w:rsidR="00CF120F" w:rsidRPr="00B2127E" w:rsidRDefault="00CF120F" w:rsidP="00875C80"/>
    <w:p w:rsidR="00CF120F" w:rsidRPr="00B2127E" w:rsidRDefault="00CF120F" w:rsidP="00875C80">
      <w:r>
        <w:t>1.1. копия договора, указанного в строке 1, на ____ листах;</w:t>
      </w:r>
    </w:p>
    <w:p w:rsidR="00CF120F" w:rsidRPr="00B2127E" w:rsidRDefault="00CF120F" w:rsidP="00875C80">
      <w:r>
        <w:t>1.2. копии документов, подтверждающих факт реализации договора на сумму, указанную в строке 1, на __ листах;</w:t>
      </w:r>
    </w:p>
    <w:p w:rsidR="00CF120F" w:rsidRPr="00B2127E" w:rsidRDefault="00CF120F" w:rsidP="00875C80">
      <w:r>
        <w:t>2.1.  копия договора, указанного в строке 2, на ____ листах;</w:t>
      </w:r>
    </w:p>
    <w:p w:rsidR="00CF120F" w:rsidRPr="00B2127E" w:rsidRDefault="00CF120F" w:rsidP="00875C80">
      <w:r>
        <w:t>2.2.  копии документов, подтверждающих факт реализации договора на сумму, указанную в строке 2, на __ листах.</w:t>
      </w:r>
    </w:p>
    <w:p w:rsidR="00CF120F" w:rsidRPr="00B2127E" w:rsidRDefault="00CF120F" w:rsidP="00875C80">
      <w:pPr>
        <w:jc w:val="center"/>
        <w:rPr>
          <w:b/>
          <w:szCs w:val="28"/>
        </w:rPr>
      </w:pPr>
    </w:p>
    <w:p w:rsidR="00CF120F" w:rsidRPr="00B2127E" w:rsidRDefault="00CF120F" w:rsidP="00875C80"/>
    <w:p w:rsidR="00CF120F" w:rsidRPr="00B2127E" w:rsidRDefault="00CF120F" w:rsidP="00875C80"/>
    <w:p w:rsidR="00CF120F" w:rsidRPr="00B2127E" w:rsidRDefault="00CF120F" w:rsidP="00875C80">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w:t>
      </w:r>
    </w:p>
    <w:p w:rsidR="00CF120F" w:rsidRPr="00B2127E" w:rsidRDefault="00CF120F" w:rsidP="00875C80">
      <w:pPr>
        <w:pBdr>
          <w:bottom w:val="single" w:sz="12" w:space="1" w:color="auto"/>
        </w:pBdr>
        <w:tabs>
          <w:tab w:val="left" w:pos="8640"/>
        </w:tabs>
        <w:jc w:val="center"/>
        <w:rPr>
          <w:i/>
        </w:rPr>
      </w:pPr>
      <w:r>
        <w:rPr>
          <w:i/>
        </w:rPr>
        <w:t>(наименование претендента)</w:t>
      </w:r>
    </w:p>
    <w:p w:rsidR="00CF120F" w:rsidRPr="00B2127E" w:rsidRDefault="00CF120F" w:rsidP="00875C80">
      <w:pPr>
        <w:rPr>
          <w:sz w:val="28"/>
          <w:szCs w:val="28"/>
          <w:lang w:eastAsia="ru-RU"/>
        </w:rPr>
      </w:pPr>
    </w:p>
    <w:p w:rsidR="00CF120F" w:rsidRPr="00B2127E" w:rsidRDefault="00CF120F" w:rsidP="00875C80">
      <w:pPr>
        <w:rPr>
          <w:i/>
        </w:rPr>
      </w:pPr>
      <w:r>
        <w:rPr>
          <w:i/>
        </w:rPr>
        <w:t xml:space="preserve">   М.П.</w:t>
      </w:r>
      <w:r>
        <w:rPr>
          <w:i/>
        </w:rPr>
        <w:tab/>
      </w:r>
      <w:r>
        <w:rPr>
          <w:i/>
        </w:rPr>
        <w:tab/>
      </w:r>
      <w:r>
        <w:rPr>
          <w:i/>
        </w:rPr>
        <w:tab/>
        <w:t>(ФИО, должность, подпись)</w:t>
      </w:r>
    </w:p>
    <w:p w:rsidR="00CF120F" w:rsidRDefault="00CF120F" w:rsidP="00875C80">
      <w:r>
        <w:rPr>
          <w:sz w:val="28"/>
          <w:szCs w:val="28"/>
          <w:lang w:eastAsia="ru-RU"/>
        </w:rPr>
        <w:t>"____" _______________ 202__г.</w:t>
      </w:r>
    </w:p>
    <w:p w:rsidR="00CF120F" w:rsidRDefault="00CF120F">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CF120F" w:rsidRDefault="00875C80">
      <w:pPr>
        <w:pStyle w:val="af9"/>
        <w:ind w:firstLine="0"/>
        <w:jc w:val="right"/>
        <w:rPr>
          <w:rFonts w:cs="Arial"/>
          <w:b/>
          <w:bCs/>
          <w:i/>
          <w:iCs/>
          <w:szCs w:val="28"/>
        </w:rPr>
      </w:pPr>
      <w:r>
        <w:rPr>
          <w:sz w:val="28"/>
          <w:szCs w:val="28"/>
        </w:rPr>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CF120F" w:rsidRPr="00CE0C54" w:rsidRDefault="00CF120F" w:rsidP="00875C80">
      <w:pPr>
        <w:pStyle w:val="normal0"/>
        <w:pBdr>
          <w:top w:val="nil"/>
          <w:left w:val="nil"/>
          <w:bottom w:val="nil"/>
          <w:right w:val="nil"/>
          <w:between w:val="nil"/>
        </w:pBdr>
        <w:jc w:val="center"/>
      </w:pPr>
      <w:r>
        <w:rPr>
          <w:b/>
        </w:rPr>
        <w:t xml:space="preserve">      ДОГОВОР № ____________</w:t>
      </w:r>
    </w:p>
    <w:p w:rsidR="00CF120F" w:rsidRPr="00CE0C54" w:rsidRDefault="00CF120F" w:rsidP="00875C80">
      <w:pPr>
        <w:pStyle w:val="normal0"/>
        <w:pBdr>
          <w:top w:val="nil"/>
          <w:left w:val="nil"/>
          <w:bottom w:val="nil"/>
          <w:right w:val="nil"/>
          <w:between w:val="nil"/>
        </w:pBdr>
        <w:jc w:val="center"/>
      </w:pPr>
      <w:r>
        <w:rPr>
          <w:b/>
        </w:rPr>
        <w:t>об оказании услуг по охране объектов</w:t>
      </w:r>
    </w:p>
    <w:p w:rsidR="00CF120F" w:rsidRPr="00CE0C54" w:rsidRDefault="00CF120F" w:rsidP="00875C80">
      <w:pPr>
        <w:pStyle w:val="normal0"/>
        <w:pBdr>
          <w:top w:val="nil"/>
          <w:left w:val="nil"/>
          <w:bottom w:val="nil"/>
          <w:right w:val="nil"/>
          <w:between w:val="nil"/>
        </w:pBdr>
      </w:pPr>
      <w:r>
        <w:t xml:space="preserve">                                                                     </w:t>
      </w:r>
      <w:r>
        <w:br/>
        <w:t>г. Екатеринбург                                                                                   «____» __________ 20__г.</w:t>
      </w:r>
    </w:p>
    <w:p w:rsidR="00CF120F" w:rsidRPr="00CE0C54" w:rsidRDefault="00CF120F" w:rsidP="00875C80">
      <w:pPr>
        <w:pStyle w:val="normal0"/>
        <w:pBdr>
          <w:top w:val="nil"/>
          <w:left w:val="nil"/>
          <w:bottom w:val="nil"/>
          <w:right w:val="nil"/>
          <w:between w:val="nil"/>
        </w:pBdr>
        <w:jc w:val="both"/>
      </w:pPr>
    </w:p>
    <w:p w:rsidR="00CF120F" w:rsidRPr="00CE0C54" w:rsidRDefault="00CF120F" w:rsidP="00875C80">
      <w:pPr>
        <w:pStyle w:val="normal0"/>
        <w:pBdr>
          <w:top w:val="nil"/>
          <w:left w:val="nil"/>
          <w:bottom w:val="nil"/>
          <w:right w:val="nil"/>
          <w:between w:val="nil"/>
        </w:pBdr>
        <w:jc w:val="both"/>
      </w:pPr>
      <w:proofErr w:type="gramStart"/>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w:t>
      </w:r>
      <w:r>
        <w:rPr>
          <w:b/>
        </w:rPr>
        <w:t>«Заказчик»</w:t>
      </w:r>
      <w:r>
        <w:t xml:space="preserve">, в лице директора Уральского филиала ПАО «ТрансКонтейнер» _______________________, действующего на основании доверенности от «____»______________20____ года №_____________, с одной стороны, и </w:t>
      </w:r>
      <w:r>
        <w:rPr>
          <w:b/>
        </w:rPr>
        <w:t xml:space="preserve">__________ </w:t>
      </w:r>
      <w:r>
        <w:rPr>
          <w:b/>
          <w:i/>
        </w:rPr>
        <w:t>(____________</w:t>
      </w:r>
      <w:r>
        <w:rPr>
          <w:b/>
        </w:rPr>
        <w:t>___)</w:t>
      </w:r>
      <w:r>
        <w:t xml:space="preserve">, в лице </w:t>
      </w:r>
      <w:r>
        <w:rPr>
          <w:i/>
        </w:rPr>
        <w:t>____________</w:t>
      </w:r>
      <w:r>
        <w:t xml:space="preserve">, действующего на основании ___________ и лицензии на частную охранную деятельность № __________, выданной «___» __________20___г. _________ __________, действительна до «___» __________20___г., именуемое в дальнейшем </w:t>
      </w:r>
      <w:r>
        <w:rPr>
          <w:b/>
        </w:rPr>
        <w:t>«Исполнитель»</w:t>
      </w:r>
      <w:r>
        <w:t>, осуществляющее деятельность в соответствии</w:t>
      </w:r>
      <w:proofErr w:type="gramEnd"/>
      <w:r>
        <w:t xml:space="preserve"> с Законом РФ «О частной детективной и охранной деятельности», с другой стороны, заключили настоящий договор о нижеследующем:</w:t>
      </w:r>
    </w:p>
    <w:p w:rsidR="00CF120F" w:rsidRPr="00CE0C54" w:rsidRDefault="00CF120F" w:rsidP="00875C80">
      <w:pPr>
        <w:pStyle w:val="normal0"/>
        <w:pBdr>
          <w:top w:val="nil"/>
          <w:left w:val="nil"/>
          <w:bottom w:val="nil"/>
          <w:right w:val="nil"/>
          <w:between w:val="nil"/>
        </w:pBdr>
        <w:jc w:val="both"/>
      </w:pPr>
    </w:p>
    <w:p w:rsidR="00CF120F" w:rsidRPr="00CE0C54" w:rsidRDefault="00CF120F" w:rsidP="00875C80">
      <w:pPr>
        <w:pStyle w:val="normal0"/>
        <w:widowControl w:val="0"/>
        <w:pBdr>
          <w:top w:val="nil"/>
          <w:left w:val="nil"/>
          <w:bottom w:val="nil"/>
          <w:right w:val="nil"/>
          <w:between w:val="nil"/>
        </w:pBdr>
        <w:tabs>
          <w:tab w:val="left" w:pos="284"/>
        </w:tabs>
        <w:jc w:val="center"/>
      </w:pPr>
      <w:r>
        <w:rPr>
          <w:b/>
        </w:rPr>
        <w:t>Предмет Договора</w:t>
      </w:r>
    </w:p>
    <w:p w:rsidR="00CF120F" w:rsidRPr="00CE0C54" w:rsidRDefault="00CF120F" w:rsidP="00875C80">
      <w:pPr>
        <w:pStyle w:val="normal0"/>
        <w:widowControl w:val="0"/>
        <w:pBdr>
          <w:top w:val="nil"/>
          <w:left w:val="nil"/>
          <w:bottom w:val="nil"/>
          <w:right w:val="nil"/>
          <w:between w:val="nil"/>
        </w:pBdr>
        <w:tabs>
          <w:tab w:val="left" w:pos="284"/>
        </w:tabs>
        <w:jc w:val="center"/>
      </w:pPr>
    </w:p>
    <w:p w:rsidR="00CF120F" w:rsidRPr="00CE0C54" w:rsidRDefault="00CF120F" w:rsidP="00875C80">
      <w:pPr>
        <w:pStyle w:val="normal0"/>
        <w:pBdr>
          <w:top w:val="nil"/>
          <w:left w:val="nil"/>
          <w:bottom w:val="nil"/>
          <w:right w:val="nil"/>
          <w:between w:val="nil"/>
        </w:pBdr>
        <w:jc w:val="both"/>
      </w:pPr>
      <w:r>
        <w:t xml:space="preserve">1.1. Исполнитель принимает на себя обязательство оказывать Заказчику услуги по охране объектов в городах: </w:t>
      </w:r>
      <w:proofErr w:type="spellStart"/>
      <w:r>
        <w:t>________________согласно</w:t>
      </w:r>
      <w:proofErr w:type="spellEnd"/>
      <w:r>
        <w:t xml:space="preserve"> перечню объектов, передаваемых под охрану Исполнителю с расположенным на охраняемых </w:t>
      </w:r>
      <w:r>
        <w:rPr>
          <w:rFonts w:eastAsia="Calibri"/>
        </w:rPr>
        <w:t> </w:t>
      </w:r>
      <w:r>
        <w:t>объектах имуществом, находящимся на праве собственности или ином законном праве  у Заказчика на Уральском филиале ПАО «ТрансКонтейнер» (далее – Услуги).</w:t>
      </w:r>
    </w:p>
    <w:p w:rsidR="00CF120F" w:rsidRPr="00CE0C54" w:rsidRDefault="00CF120F" w:rsidP="00875C80">
      <w:pPr>
        <w:pStyle w:val="normal0"/>
        <w:pBdr>
          <w:top w:val="nil"/>
          <w:left w:val="nil"/>
          <w:bottom w:val="nil"/>
          <w:right w:val="nil"/>
          <w:between w:val="nil"/>
        </w:pBdr>
        <w:jc w:val="both"/>
      </w:pPr>
      <w:r>
        <w:t>1.2. По настоящему Договору Исполнитель обязуется обеспечивать охрану Объектов Заказчика в соответствии с Законом Российской Федерации от 11 марта 1992г. №2487-1 «О частной детективной и охранной деятельности в Российской Федерации» и Техническим заданием (Приложение № 2 к Договору), являющимся неотъемлемой частью настоящего Договора.</w:t>
      </w:r>
    </w:p>
    <w:p w:rsidR="00CF120F" w:rsidRPr="00CE0C54" w:rsidRDefault="00CF120F" w:rsidP="00875C80">
      <w:pPr>
        <w:pStyle w:val="normal0"/>
        <w:pBdr>
          <w:top w:val="nil"/>
          <w:left w:val="nil"/>
          <w:bottom w:val="nil"/>
          <w:right w:val="nil"/>
          <w:between w:val="nil"/>
        </w:pBdr>
        <w:ind w:firstLine="709"/>
        <w:jc w:val="both"/>
      </w:pPr>
      <w:r>
        <w:rPr>
          <w:i/>
        </w:rPr>
        <w:t>Объекты</w:t>
      </w:r>
      <w:r>
        <w:rPr>
          <w:b/>
        </w:rPr>
        <w:t xml:space="preserve"> – </w:t>
      </w:r>
      <w:r>
        <w:t xml:space="preserve">объекты Заказчика, указанные в п. 4.5 Технического задания, с расположенным на них имуществом, находящимся на праве собственности или ином законном праве  у Заказчика на филиале ПАО «ТрансКонтейнер» </w:t>
      </w:r>
      <w:r>
        <w:rPr>
          <w:i/>
        </w:rPr>
        <w:t>Имущество Заказчика -</w:t>
      </w:r>
      <w: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t>средства</w:t>
      </w:r>
      <w:proofErr w:type="gramEnd"/>
      <w: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сотрудникам охраны при несении службы по охране объектов, а также имущество третьих лиц, находящееся на охраняемых Объектах.</w:t>
      </w:r>
    </w:p>
    <w:p w:rsidR="00CF120F" w:rsidRPr="00CE0C54" w:rsidRDefault="00CF120F" w:rsidP="00875C80">
      <w:pPr>
        <w:pStyle w:val="normal0"/>
        <w:pBdr>
          <w:top w:val="nil"/>
          <w:left w:val="nil"/>
          <w:bottom w:val="nil"/>
          <w:right w:val="nil"/>
          <w:between w:val="nil"/>
        </w:pBdr>
        <w:ind w:firstLine="709"/>
        <w:jc w:val="both"/>
      </w:pPr>
      <w:r>
        <w:rPr>
          <w:i/>
        </w:rPr>
        <w:t xml:space="preserve">Охрана </w:t>
      </w:r>
      <w:r>
        <w:t>объектов (имущества) заключается в осуществлении мероприятий по предотвращению открытого или тайного хищения имущества Заказчика, его порчи или уничтожения, а также в задержании нарушителей с обязательной передачей их в правоохранительные органы.</w:t>
      </w:r>
    </w:p>
    <w:p w:rsidR="00CF120F" w:rsidRPr="00CE0C54" w:rsidRDefault="00CF120F" w:rsidP="00875C80">
      <w:pPr>
        <w:pStyle w:val="normal0"/>
        <w:pBdr>
          <w:top w:val="nil"/>
          <w:left w:val="nil"/>
          <w:bottom w:val="nil"/>
          <w:right w:val="nil"/>
          <w:between w:val="nil"/>
        </w:pBdr>
        <w:ind w:firstLine="709"/>
        <w:jc w:val="both"/>
      </w:pPr>
      <w:proofErr w:type="spellStart"/>
      <w:r>
        <w:rPr>
          <w:i/>
        </w:rPr>
        <w:t>Внутриобъектовый</w:t>
      </w:r>
      <w:proofErr w:type="spellEnd"/>
      <w:r>
        <w:rPr>
          <w:i/>
        </w:rPr>
        <w:t xml:space="preserve"> режим</w:t>
      </w:r>
      <w:r>
        <w:t>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CF120F" w:rsidRPr="00CE0C54" w:rsidRDefault="00CF120F" w:rsidP="00875C80">
      <w:pPr>
        <w:pStyle w:val="normal0"/>
        <w:pBdr>
          <w:top w:val="nil"/>
          <w:left w:val="nil"/>
          <w:bottom w:val="nil"/>
          <w:right w:val="nil"/>
          <w:between w:val="nil"/>
        </w:pBdr>
        <w:ind w:firstLine="709"/>
        <w:jc w:val="both"/>
      </w:pPr>
      <w:proofErr w:type="gramStart"/>
      <w:r>
        <w:rPr>
          <w:i/>
        </w:rPr>
        <w:t>Пропускной режим</w:t>
      </w:r>
      <w: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CF120F" w:rsidRPr="00CE0C54" w:rsidRDefault="00CF120F" w:rsidP="00875C80">
      <w:pPr>
        <w:pStyle w:val="normal0"/>
        <w:pBdr>
          <w:top w:val="nil"/>
          <w:left w:val="nil"/>
          <w:bottom w:val="nil"/>
          <w:right w:val="nil"/>
          <w:between w:val="nil"/>
        </w:pBdr>
        <w:jc w:val="both"/>
      </w:pPr>
      <w:r>
        <w:t>1.3. Срок оказания Услуг по настоящему Договору: с 00 часов 00 минут «_____» __________ 20____ года до 24 часов 00 минут «_____» ________ 20__ года.</w:t>
      </w:r>
    </w:p>
    <w:p w:rsidR="00CF120F" w:rsidRPr="00CE0C54" w:rsidRDefault="00CF120F" w:rsidP="00875C80">
      <w:pPr>
        <w:pStyle w:val="normal0"/>
        <w:pBdr>
          <w:top w:val="nil"/>
          <w:left w:val="nil"/>
          <w:bottom w:val="nil"/>
          <w:right w:val="nil"/>
          <w:between w:val="nil"/>
        </w:pBdr>
        <w:jc w:val="both"/>
      </w:pPr>
      <w:r>
        <w:t xml:space="preserve">1.4. Места оказания Услуг: </w:t>
      </w:r>
    </w:p>
    <w:p w:rsidR="00CF120F" w:rsidRPr="00CE0C54" w:rsidRDefault="00CF120F" w:rsidP="00875C80">
      <w:pPr>
        <w:pStyle w:val="normal0"/>
        <w:pBdr>
          <w:top w:val="nil"/>
          <w:left w:val="nil"/>
          <w:bottom w:val="nil"/>
          <w:right w:val="nil"/>
          <w:between w:val="nil"/>
        </w:pBdr>
        <w:tabs>
          <w:tab w:val="left" w:pos="1418"/>
        </w:tabs>
        <w:jc w:val="both"/>
      </w:pPr>
      <w:r>
        <w:t>1.4.1. Офисное помещение Уральского филиала ПАО «ТрансКонтейнер», расположенное по адресу: ________________. Охрану объекта осуществляют</w:t>
      </w:r>
      <w:proofErr w:type="gramStart"/>
      <w:r>
        <w:t xml:space="preserve"> __ (____) </w:t>
      </w:r>
      <w:proofErr w:type="gramEnd"/>
      <w:r>
        <w:t>пост (поста) круглосуточно и начальник охраны объекта (</w:t>
      </w:r>
      <w:r>
        <w:rPr>
          <w:i/>
        </w:rPr>
        <w:t>если предусмотрен</w:t>
      </w:r>
      <w:r>
        <w:t>).</w:t>
      </w:r>
    </w:p>
    <w:p w:rsidR="00CF120F" w:rsidRPr="00CE0C54" w:rsidRDefault="00CF120F" w:rsidP="00875C80">
      <w:pPr>
        <w:pStyle w:val="normal0"/>
        <w:pBdr>
          <w:top w:val="nil"/>
          <w:left w:val="nil"/>
          <w:bottom w:val="nil"/>
          <w:right w:val="nil"/>
          <w:between w:val="nil"/>
        </w:pBdr>
        <w:tabs>
          <w:tab w:val="left" w:pos="1134"/>
          <w:tab w:val="left" w:pos="1418"/>
        </w:tabs>
        <w:jc w:val="both"/>
      </w:pPr>
      <w:r>
        <w:t>1.4.2. Контейнерный терминал _______________, расположенный по адресу: ___________________________. Пределы охраняемой территории – территория контейнерных площадок, помещения, КПП,  зона таможенного контроля, (далее – ЗТК).</w:t>
      </w:r>
    </w:p>
    <w:p w:rsidR="00CF120F" w:rsidRPr="00CE0C54" w:rsidRDefault="00CF120F" w:rsidP="00875C80">
      <w:pPr>
        <w:pStyle w:val="normal0"/>
        <w:pBdr>
          <w:top w:val="nil"/>
          <w:left w:val="nil"/>
          <w:bottom w:val="nil"/>
          <w:right w:val="nil"/>
          <w:between w:val="nil"/>
        </w:pBdr>
        <w:tabs>
          <w:tab w:val="left" w:pos="1418"/>
        </w:tabs>
        <w:jc w:val="both"/>
      </w:pPr>
      <w:r>
        <w:t>Охрану объекта осуществляют</w:t>
      </w:r>
      <w:proofErr w:type="gramStart"/>
      <w:r>
        <w:t xml:space="preserve"> ___ (_____) </w:t>
      </w:r>
      <w:proofErr w:type="gramEnd"/>
      <w:r>
        <w:t>постов круглосуточно, ____ (____) в режиме работы с 20 час. 00 мин до 08 час 00 мин.</w:t>
      </w:r>
    </w:p>
    <w:p w:rsidR="00CF120F" w:rsidRPr="00CE0C54" w:rsidRDefault="00CF120F" w:rsidP="00875C80">
      <w:pPr>
        <w:pStyle w:val="normal0"/>
        <w:pBdr>
          <w:top w:val="nil"/>
          <w:left w:val="nil"/>
          <w:bottom w:val="nil"/>
          <w:right w:val="nil"/>
          <w:between w:val="nil"/>
        </w:pBdr>
        <w:jc w:val="both"/>
      </w:pPr>
      <w:r>
        <w:rPr>
          <w:i/>
        </w:rPr>
        <w:t>( п.1.4., пп.1.4.2 заполняется в соответствии с протоколом Конкурсной комиссии)</w:t>
      </w:r>
    </w:p>
    <w:p w:rsidR="00CF120F" w:rsidRPr="00CE0C54" w:rsidRDefault="00CF120F" w:rsidP="00875C80">
      <w:pPr>
        <w:pStyle w:val="normal0"/>
        <w:pBdr>
          <w:top w:val="nil"/>
          <w:left w:val="nil"/>
          <w:bottom w:val="nil"/>
          <w:right w:val="nil"/>
          <w:between w:val="nil"/>
        </w:pBdr>
        <w:jc w:val="both"/>
      </w:pPr>
    </w:p>
    <w:p w:rsidR="00CF120F" w:rsidRPr="00CE0C54" w:rsidRDefault="00CF120F" w:rsidP="00875C80">
      <w:pPr>
        <w:pStyle w:val="normal0"/>
        <w:pBdr>
          <w:top w:val="nil"/>
          <w:left w:val="nil"/>
          <w:bottom w:val="nil"/>
          <w:right w:val="nil"/>
          <w:between w:val="nil"/>
        </w:pBdr>
        <w:jc w:val="center"/>
      </w:pPr>
      <w:r>
        <w:rPr>
          <w:b/>
        </w:rPr>
        <w:t>2. Цена Услуг и порядок оплаты</w:t>
      </w:r>
    </w:p>
    <w:p w:rsidR="00CF120F" w:rsidRPr="00CE0C54" w:rsidRDefault="00CF120F" w:rsidP="00875C80">
      <w:pPr>
        <w:pStyle w:val="normal0"/>
        <w:pBdr>
          <w:top w:val="nil"/>
          <w:left w:val="nil"/>
          <w:bottom w:val="nil"/>
          <w:right w:val="nil"/>
          <w:between w:val="nil"/>
        </w:pBdr>
        <w:jc w:val="both"/>
      </w:pPr>
      <w:r>
        <w:t>2.1. За оказанные по настоящему Договору Услуги Заказчик, в соответствии с Протоколом согласования договорной цены (Приложение № 1), являющимся неотъемлемой частью настоящего Договора, обязуется оплатить Исполнителю _____________(</w:t>
      </w:r>
      <w:r>
        <w:rPr>
          <w:i/>
        </w:rPr>
        <w:t>сумма прописью</w:t>
      </w:r>
      <w:r>
        <w:t xml:space="preserve">) рублей ____ копеек в месяц. </w:t>
      </w:r>
    </w:p>
    <w:p w:rsidR="00CF120F" w:rsidRPr="00CE0C54" w:rsidRDefault="00CF120F" w:rsidP="00875C80">
      <w:pPr>
        <w:pStyle w:val="normal0"/>
        <w:pBdr>
          <w:top w:val="nil"/>
          <w:left w:val="nil"/>
          <w:bottom w:val="nil"/>
          <w:right w:val="nil"/>
          <w:between w:val="nil"/>
        </w:pBdr>
        <w:jc w:val="both"/>
      </w:pPr>
      <w:proofErr w:type="gramStart"/>
      <w:r>
        <w:t xml:space="preserve">НДС не облагается на основании уведомления, выданного ______ </w:t>
      </w:r>
      <w:r>
        <w:rPr>
          <w:i/>
        </w:rPr>
        <w:t>кем _</w:t>
      </w:r>
      <w:r>
        <w:t xml:space="preserve">_____ № __________ от ________) </w:t>
      </w:r>
      <w:r>
        <w:rPr>
          <w:i/>
        </w:rPr>
        <w:t xml:space="preserve">или </w:t>
      </w:r>
      <w:r>
        <w:t xml:space="preserve"> Сумма НДС и условия начисления определяются в соответствии с законодательством Российской Федерации. </w:t>
      </w:r>
      <w:proofErr w:type="gramEnd"/>
    </w:p>
    <w:p w:rsidR="00CF120F" w:rsidRPr="00CE0C54" w:rsidRDefault="00CF120F" w:rsidP="00875C80">
      <w:pPr>
        <w:pStyle w:val="normal0"/>
        <w:pBdr>
          <w:top w:val="nil"/>
          <w:left w:val="nil"/>
          <w:bottom w:val="nil"/>
          <w:right w:val="nil"/>
          <w:between w:val="nil"/>
        </w:pBdr>
        <w:jc w:val="both"/>
      </w:pPr>
      <w:r>
        <w:t>2.2. Общая Цена договора за весь период его действия составляет __________ (</w:t>
      </w:r>
      <w:r>
        <w:rPr>
          <w:i/>
        </w:rPr>
        <w:t>сумма прописью</w:t>
      </w:r>
      <w:r>
        <w:t xml:space="preserve">) </w:t>
      </w:r>
      <w:proofErr w:type="spellStart"/>
      <w:r>
        <w:t>рублей_____копеек</w:t>
      </w:r>
      <w:proofErr w:type="spellEnd"/>
      <w:r>
        <w:t>, НДС не облагается (</w:t>
      </w:r>
      <w:r>
        <w:rPr>
          <w:i/>
        </w:rPr>
        <w:t>или</w:t>
      </w:r>
      <w:r>
        <w:t xml:space="preserve"> Сумма НДС и условия начисления определяются в соответствии с законодательством Российской Федерации). </w:t>
      </w:r>
    </w:p>
    <w:p w:rsidR="00CF120F" w:rsidRPr="00CE0C54" w:rsidRDefault="00CF120F" w:rsidP="00875C80">
      <w:pPr>
        <w:pStyle w:val="normal0"/>
        <w:pBdr>
          <w:top w:val="nil"/>
          <w:left w:val="nil"/>
          <w:bottom w:val="nil"/>
          <w:right w:val="nil"/>
          <w:between w:val="nil"/>
        </w:pBdr>
        <w:jc w:val="both"/>
      </w:pPr>
      <w:r>
        <w:t xml:space="preserve">2.3. Оплата Услуг производится ежемесячно в течение 30 (тридцати) календарных дней после подписания Сторонами акта сдачи-приемки оказанных </w:t>
      </w:r>
      <w:proofErr w:type="gramStart"/>
      <w:r>
        <w:t>Услуг</w:t>
      </w:r>
      <w:proofErr w:type="gramEnd"/>
      <w:r>
        <w:t xml:space="preserve">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CF120F" w:rsidRPr="00CE0C54" w:rsidRDefault="00CF120F" w:rsidP="00875C80">
      <w:pPr>
        <w:pStyle w:val="normal0"/>
        <w:pBdr>
          <w:top w:val="nil"/>
          <w:left w:val="nil"/>
          <w:bottom w:val="nil"/>
          <w:right w:val="nil"/>
          <w:between w:val="nil"/>
        </w:pBdr>
        <w:jc w:val="both"/>
      </w:pPr>
      <w:r>
        <w:t>2.4. Увеличение стоимости единичных расценок (стоимости 1 (одного) поста в месяц) в процессе исполнения настоящего Договора без проведения дополнительной процедуры размещения Заказов допускается при соблюдении всех нижеперечисленных условий</w:t>
      </w:r>
      <w:r>
        <w:rPr>
          <w:vertAlign w:val="superscript"/>
        </w:rPr>
        <w:footnoteReference w:id="6"/>
      </w:r>
      <w:r>
        <w:t>:</w:t>
      </w:r>
    </w:p>
    <w:p w:rsidR="00CF120F" w:rsidRPr="00CE0C54" w:rsidRDefault="00CF120F" w:rsidP="00875C80">
      <w:pPr>
        <w:pStyle w:val="normal0"/>
        <w:pBdr>
          <w:top w:val="nil"/>
          <w:left w:val="nil"/>
          <w:bottom w:val="nil"/>
          <w:right w:val="nil"/>
          <w:between w:val="nil"/>
        </w:pBdr>
        <w:ind w:firstLine="709"/>
        <w:jc w:val="both"/>
      </w:pPr>
      <w:r>
        <w:t>- настоящий Договор заключен на срок более 12 (двенадцати) месяцев;</w:t>
      </w:r>
    </w:p>
    <w:p w:rsidR="00CF120F" w:rsidRPr="00CE0C54" w:rsidRDefault="00CF120F" w:rsidP="00875C80">
      <w:pPr>
        <w:pStyle w:val="normal0"/>
        <w:pBdr>
          <w:top w:val="nil"/>
          <w:left w:val="nil"/>
          <w:bottom w:val="nil"/>
          <w:right w:val="nil"/>
          <w:between w:val="nil"/>
        </w:pBdr>
        <w:ind w:firstLine="709"/>
        <w:jc w:val="both"/>
      </w:pPr>
      <w:r>
        <w:t xml:space="preserve">- увеличение стоимости единичных расценок происходит не ранее, чем через 12 (двенадцать) месяцев </w:t>
      </w:r>
      <w:proofErr w:type="gramStart"/>
      <w:r>
        <w:t>с даты заключения</w:t>
      </w:r>
      <w:proofErr w:type="gramEnd"/>
      <w:r>
        <w:t xml:space="preserve"> настоящего Договора.</w:t>
      </w:r>
    </w:p>
    <w:p w:rsidR="00CF120F" w:rsidRPr="00CE0C54" w:rsidRDefault="00CF120F" w:rsidP="00875C80">
      <w:pPr>
        <w:pStyle w:val="normal0"/>
        <w:pBdr>
          <w:top w:val="nil"/>
          <w:left w:val="nil"/>
          <w:bottom w:val="nil"/>
          <w:right w:val="nil"/>
          <w:between w:val="nil"/>
        </w:pBdr>
        <w:jc w:val="both"/>
      </w:pPr>
      <w:r>
        <w:t>- увеличение стоимости единичных расценок не превышает 3,5 % в календарный год.</w:t>
      </w:r>
    </w:p>
    <w:p w:rsidR="00CF120F" w:rsidRPr="00CE0C54" w:rsidRDefault="00CF120F" w:rsidP="00875C80">
      <w:pPr>
        <w:pStyle w:val="normal0"/>
        <w:pBdr>
          <w:top w:val="nil"/>
          <w:left w:val="nil"/>
          <w:bottom w:val="nil"/>
          <w:right w:val="nil"/>
          <w:between w:val="nil"/>
        </w:pBdr>
        <w:jc w:val="both"/>
      </w:pPr>
      <w:r>
        <w:t xml:space="preserve">2.5. Увеличение общей цены на оказываемые Услуги за счет увеличения количества оказываемых Услуг (количества постов) в процессе исполнения настоящего Договора без проведения дополнительной процедуры размещения Заказа допускается при соблюдении всех нижеперечисленных условий: </w:t>
      </w:r>
    </w:p>
    <w:p w:rsidR="00CF120F" w:rsidRPr="00CE0C54" w:rsidRDefault="00CF120F" w:rsidP="00875C80">
      <w:pPr>
        <w:pStyle w:val="normal0"/>
        <w:pBdr>
          <w:top w:val="nil"/>
          <w:left w:val="nil"/>
          <w:bottom w:val="nil"/>
          <w:right w:val="nil"/>
          <w:between w:val="nil"/>
        </w:pBdr>
        <w:jc w:val="both"/>
      </w:pPr>
      <w:r>
        <w:t>- цена за единицу услуги (одного поста) остается неизменной;</w:t>
      </w:r>
    </w:p>
    <w:p w:rsidR="00CF120F" w:rsidRPr="00CE0C54" w:rsidRDefault="00CF120F" w:rsidP="00875C80">
      <w:pPr>
        <w:pStyle w:val="normal0"/>
        <w:pBdr>
          <w:top w:val="nil"/>
          <w:left w:val="nil"/>
          <w:bottom w:val="nil"/>
          <w:right w:val="nil"/>
          <w:between w:val="nil"/>
        </w:pBdr>
        <w:jc w:val="both"/>
      </w:pPr>
      <w:r>
        <w:t>- увеличение общей цены настоящего Договора не превышает 10% от первоначальной цены настоящего Договора за весь срок действия настоящего Договора.</w:t>
      </w:r>
    </w:p>
    <w:p w:rsidR="00CF120F" w:rsidRPr="00CE0C54" w:rsidRDefault="00CF120F" w:rsidP="00875C80">
      <w:pPr>
        <w:pStyle w:val="normal0"/>
        <w:ind w:firstLine="420"/>
        <w:jc w:val="both"/>
      </w:pPr>
      <w:r>
        <w:t>2.6.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CF120F" w:rsidRDefault="00CF120F" w:rsidP="00875C80">
      <w:pPr>
        <w:pStyle w:val="normal0"/>
        <w:ind w:firstLine="420"/>
        <w:jc w:val="both"/>
      </w:pPr>
      <w:proofErr w:type="gramStart"/>
      <w: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6 к настоящему Соглашению, следующие формализованные документы: акт сдачи-приемки выполненных работ/оказанных услуг или универсальный передаточный документ (УПД), счет-фактура и другие формализованные первичные документы (далее – «первичные документы»), и иные неформализованные документы (счет на оплату, акт сверки расчетов).</w:t>
      </w:r>
      <w:proofErr w:type="gramEnd"/>
    </w:p>
    <w:p w:rsidR="00CF120F" w:rsidRPr="00CE0C54" w:rsidRDefault="00CF120F" w:rsidP="00875C80">
      <w:pPr>
        <w:pStyle w:val="normal0"/>
        <w:ind w:firstLine="420"/>
        <w:jc w:val="both"/>
      </w:pPr>
      <w:proofErr w:type="gramStart"/>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CF120F" w:rsidRPr="00CE0C54" w:rsidRDefault="00CF120F" w:rsidP="00875C80">
      <w:pPr>
        <w:pStyle w:val="normal0"/>
        <w:ind w:firstLine="420"/>
        <w:jc w:val="both"/>
      </w:pPr>
      <w:r>
        <w:t>Сторона, использующая ключ квалифицированной электронной подписи, обязана соблюдать его конфиденциальность.</w:t>
      </w:r>
    </w:p>
    <w:p w:rsidR="00CF120F" w:rsidRPr="00CE0C54" w:rsidRDefault="00CF120F" w:rsidP="00875C80">
      <w:pPr>
        <w:pStyle w:val="normal0"/>
        <w:ind w:firstLine="420"/>
        <w:jc w:val="both"/>
      </w:pPr>
      <w:r>
        <w:t>Первичные документы должны быть оформлены либо в электронной форме, либо на бумажном носителе.</w:t>
      </w:r>
    </w:p>
    <w:p w:rsidR="00CF120F" w:rsidRPr="00CE0C54" w:rsidRDefault="00CF120F" w:rsidP="00875C80">
      <w:pPr>
        <w:pStyle w:val="normal0"/>
        <w:pBdr>
          <w:top w:val="nil"/>
          <w:left w:val="nil"/>
          <w:bottom w:val="nil"/>
          <w:right w:val="nil"/>
          <w:between w:val="nil"/>
        </w:pBdr>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CF120F" w:rsidRPr="00CE0C54" w:rsidRDefault="00CF120F" w:rsidP="00875C80">
      <w:pPr>
        <w:pStyle w:val="normal0"/>
        <w:widowControl w:val="0"/>
        <w:pBdr>
          <w:top w:val="nil"/>
          <w:left w:val="nil"/>
          <w:bottom w:val="nil"/>
          <w:right w:val="nil"/>
          <w:between w:val="nil"/>
        </w:pBdr>
        <w:tabs>
          <w:tab w:val="left" w:pos="284"/>
        </w:tabs>
        <w:jc w:val="center"/>
        <w:rPr>
          <w:b/>
        </w:rPr>
      </w:pPr>
    </w:p>
    <w:p w:rsidR="00CF120F" w:rsidRPr="00CE0C54" w:rsidRDefault="00CF120F" w:rsidP="00875C80">
      <w:pPr>
        <w:pStyle w:val="normal0"/>
        <w:widowControl w:val="0"/>
        <w:pBdr>
          <w:top w:val="nil"/>
          <w:left w:val="nil"/>
          <w:bottom w:val="nil"/>
          <w:right w:val="nil"/>
          <w:between w:val="nil"/>
        </w:pBdr>
        <w:tabs>
          <w:tab w:val="left" w:pos="284"/>
        </w:tabs>
        <w:jc w:val="center"/>
      </w:pPr>
      <w:r>
        <w:rPr>
          <w:b/>
        </w:rPr>
        <w:t>3. Порядок сдачи и приемки Услуг</w:t>
      </w:r>
    </w:p>
    <w:p w:rsidR="00CF120F" w:rsidRPr="00CE0C54" w:rsidRDefault="00CF120F" w:rsidP="00875C80">
      <w:pPr>
        <w:pStyle w:val="normal0"/>
        <w:widowControl w:val="0"/>
        <w:pBdr>
          <w:top w:val="nil"/>
          <w:left w:val="nil"/>
          <w:bottom w:val="nil"/>
          <w:right w:val="nil"/>
          <w:between w:val="nil"/>
        </w:pBdr>
        <w:tabs>
          <w:tab w:val="left" w:pos="284"/>
        </w:tabs>
      </w:pPr>
    </w:p>
    <w:p w:rsidR="00CF120F" w:rsidRDefault="00CF120F" w:rsidP="00875C80">
      <w:pPr>
        <w:pStyle w:val="normal0"/>
        <w:pBdr>
          <w:top w:val="nil"/>
          <w:left w:val="nil"/>
          <w:bottom w:val="nil"/>
          <w:right w:val="nil"/>
          <w:between w:val="nil"/>
        </w:pBdr>
        <w:jc w:val="both"/>
      </w:pPr>
      <w:r>
        <w:t>3.1. Ежемесячно, до 5-го (пятого) числа месяца, следующего за отчетным месяцем, Исполнитель представляет Заказчику подписанный акт сдачи-приемки оказанных Услуг, счет и счет-фактуру.</w:t>
      </w:r>
    </w:p>
    <w:p w:rsidR="00CF120F" w:rsidRPr="00CE0C54" w:rsidRDefault="00CF120F" w:rsidP="00875C80">
      <w:pPr>
        <w:pStyle w:val="normal0"/>
        <w:pBdr>
          <w:top w:val="nil"/>
          <w:left w:val="nil"/>
          <w:bottom w:val="nil"/>
          <w:right w:val="nil"/>
          <w:between w:val="nil"/>
        </w:pBdr>
        <w:ind w:firstLine="426"/>
        <w:jc w:val="both"/>
      </w:pPr>
      <w:r>
        <w:t xml:space="preserve">Заказчик в течение 10 (десяти) календарных дней, </w:t>
      </w:r>
      <w:proofErr w:type="gramStart"/>
      <w:r>
        <w:t>с даты получения</w:t>
      </w:r>
      <w:proofErr w:type="gramEnd"/>
      <w:r>
        <w:t xml:space="preserve"> акта сдачи-приемки оказанных Услуг, направляет Исполнителю подписанный акт сдачи-приемки или мотивированный отказ от приемки Услуг.</w:t>
      </w:r>
    </w:p>
    <w:p w:rsidR="00CF120F" w:rsidRDefault="00CF120F" w:rsidP="00875C80">
      <w:pPr>
        <w:pStyle w:val="normal0"/>
        <w:pBdr>
          <w:top w:val="nil"/>
          <w:left w:val="nil"/>
          <w:bottom w:val="nil"/>
          <w:right w:val="nil"/>
          <w:between w:val="nil"/>
        </w:pBdr>
        <w:jc w:val="both"/>
      </w:pPr>
      <w:r>
        <w:t xml:space="preserve">3.2. Ежеквартально, до 5-го (пятого) числа месяца, следующего за отчетным кварталом, Исполнитель представляет Заказчику подписанный акт сверки расчетов за отчетный период с начала года. </w:t>
      </w:r>
    </w:p>
    <w:p w:rsidR="00CF120F" w:rsidRPr="00CE0C54" w:rsidRDefault="00CF120F" w:rsidP="00875C80">
      <w:pPr>
        <w:pStyle w:val="normal0"/>
        <w:pBdr>
          <w:top w:val="nil"/>
          <w:left w:val="nil"/>
          <w:bottom w:val="nil"/>
          <w:right w:val="nil"/>
          <w:between w:val="nil"/>
        </w:pBdr>
        <w:jc w:val="both"/>
      </w:pPr>
      <w:r>
        <w:t>3.3. При наличии замечаний к Услугам, оказанным Исполнителем, пересматривается размер оплаты Услуг либо, при наличии разногласий, соблюдается претензионный порядок.</w:t>
      </w:r>
    </w:p>
    <w:p w:rsidR="00CF120F" w:rsidRPr="00CE0C54" w:rsidRDefault="00CF120F" w:rsidP="00875C80">
      <w:pPr>
        <w:pStyle w:val="normal0"/>
        <w:pBdr>
          <w:top w:val="nil"/>
          <w:left w:val="nil"/>
          <w:bottom w:val="nil"/>
          <w:right w:val="nil"/>
          <w:between w:val="nil"/>
        </w:pBdr>
        <w:jc w:val="center"/>
      </w:pPr>
    </w:p>
    <w:p w:rsidR="00CF120F" w:rsidRPr="00CE0C54" w:rsidRDefault="00CF120F" w:rsidP="00875C80">
      <w:pPr>
        <w:pStyle w:val="normal0"/>
        <w:widowControl w:val="0"/>
        <w:pBdr>
          <w:top w:val="nil"/>
          <w:left w:val="nil"/>
          <w:bottom w:val="nil"/>
          <w:right w:val="nil"/>
          <w:between w:val="nil"/>
        </w:pBdr>
        <w:tabs>
          <w:tab w:val="left" w:pos="426"/>
        </w:tabs>
        <w:jc w:val="center"/>
      </w:pPr>
      <w:r>
        <w:rPr>
          <w:b/>
        </w:rPr>
        <w:t>4. Права и обязанности Исполнителя</w:t>
      </w:r>
    </w:p>
    <w:p w:rsidR="00CF120F" w:rsidRPr="00CE0C54" w:rsidRDefault="00CF120F" w:rsidP="00875C80">
      <w:pPr>
        <w:pStyle w:val="normal0"/>
        <w:widowControl w:val="0"/>
        <w:pBdr>
          <w:top w:val="nil"/>
          <w:left w:val="nil"/>
          <w:bottom w:val="nil"/>
          <w:right w:val="nil"/>
          <w:between w:val="nil"/>
        </w:pBdr>
        <w:tabs>
          <w:tab w:val="left" w:pos="426"/>
        </w:tabs>
      </w:pPr>
    </w:p>
    <w:p w:rsidR="00CF120F" w:rsidRPr="00CE0C54" w:rsidRDefault="00CF120F" w:rsidP="00875C80">
      <w:pPr>
        <w:pStyle w:val="normal0"/>
        <w:pBdr>
          <w:top w:val="nil"/>
          <w:left w:val="nil"/>
          <w:bottom w:val="nil"/>
          <w:right w:val="nil"/>
          <w:between w:val="nil"/>
        </w:pBdr>
        <w:jc w:val="both"/>
      </w:pPr>
      <w:r>
        <w:rPr>
          <w:b/>
        </w:rPr>
        <w:t>4.1.</w:t>
      </w:r>
      <w:r>
        <w:rPr>
          <w:b/>
        </w:rPr>
        <w:tab/>
        <w:t>Исполнитель обязан:</w:t>
      </w:r>
    </w:p>
    <w:p w:rsidR="00CF120F" w:rsidRPr="00CE0C54" w:rsidRDefault="00CF120F" w:rsidP="00875C80">
      <w:pPr>
        <w:pStyle w:val="normal0"/>
        <w:pBdr>
          <w:top w:val="nil"/>
          <w:left w:val="nil"/>
          <w:bottom w:val="nil"/>
          <w:right w:val="nil"/>
          <w:between w:val="nil"/>
        </w:pBdr>
        <w:jc w:val="both"/>
      </w:pPr>
      <w:r>
        <w:t>4.1.1.</w:t>
      </w:r>
      <w:r>
        <w:tab/>
      </w:r>
      <w:proofErr w:type="gramStart"/>
      <w:r>
        <w:t xml:space="preserve">Осуществлять охрану Объектов в соответствии с законодательством Российской Федерации и условиями настоящего Договора, </w:t>
      </w:r>
      <w:r>
        <w:rPr>
          <w:color w:val="000000"/>
        </w:rPr>
        <w:t>обеспечивать выход в смены сотрудников Исполнителя в графике сутки работы, не менее чем через двое суток выходных, на круглосуточных постах и два рабочих дня, не менее чем через два выходных,</w:t>
      </w:r>
      <w:r>
        <w:t xml:space="preserve"> а для ночных постов с 20.00 до 08.00 в соответствии с установленным законодательством</w:t>
      </w:r>
      <w:r>
        <w:rPr>
          <w:color w:val="000000"/>
        </w:rPr>
        <w:t>,</w:t>
      </w:r>
      <w:r>
        <w:t xml:space="preserve"> не допуская превышения месячной</w:t>
      </w:r>
      <w:proofErr w:type="gramEnd"/>
      <w:r>
        <w:t xml:space="preserve"> нормы рабочего времени и переработки в пределах </w:t>
      </w:r>
      <w:proofErr w:type="gramStart"/>
      <w:r>
        <w:t>согласно</w:t>
      </w:r>
      <w:proofErr w:type="gramEnd"/>
      <w:r>
        <w:t xml:space="preserve"> действующего трудового законодательства;</w:t>
      </w:r>
    </w:p>
    <w:p w:rsidR="00CF120F" w:rsidRPr="00CE0C54" w:rsidRDefault="00CF120F" w:rsidP="00875C80">
      <w:pPr>
        <w:pStyle w:val="normal0"/>
        <w:pBdr>
          <w:top w:val="nil"/>
          <w:left w:val="nil"/>
          <w:bottom w:val="nil"/>
          <w:right w:val="nil"/>
          <w:between w:val="nil"/>
        </w:pBdr>
        <w:jc w:val="both"/>
        <w:rPr>
          <w:color w:val="000000"/>
        </w:rPr>
      </w:pPr>
      <w:r>
        <w:t>4.1.2. Обеспечивать соблюдение требований к сотрудникам на постах Заказчика, а именно каждый сотрудник:</w:t>
      </w:r>
      <w:r>
        <w:rPr>
          <w:color w:val="000000"/>
        </w:rPr>
        <w:t xml:space="preserve"> </w:t>
      </w:r>
    </w:p>
    <w:p w:rsidR="00CF120F" w:rsidRPr="00CE0C54" w:rsidRDefault="00CF120F" w:rsidP="00875C80">
      <w:pPr>
        <w:pStyle w:val="normal0"/>
        <w:pBdr>
          <w:top w:val="nil"/>
          <w:left w:val="nil"/>
          <w:bottom w:val="nil"/>
          <w:right w:val="nil"/>
          <w:between w:val="nil"/>
        </w:pBdr>
        <w:jc w:val="both"/>
        <w:rPr>
          <w:color w:val="000000"/>
        </w:rPr>
      </w:pPr>
      <w:r>
        <w:rPr>
          <w:color w:val="000000"/>
        </w:rPr>
        <w:t>- должен состоять в трудовых отношениях с Исполнителем.</w:t>
      </w:r>
    </w:p>
    <w:p w:rsidR="00CF120F" w:rsidRPr="00CE0C54" w:rsidRDefault="00CF120F" w:rsidP="00875C80">
      <w:pPr>
        <w:pStyle w:val="normal0"/>
        <w:pBdr>
          <w:top w:val="nil"/>
          <w:left w:val="nil"/>
          <w:bottom w:val="nil"/>
          <w:right w:val="nil"/>
          <w:between w:val="nil"/>
        </w:pBdr>
        <w:jc w:val="both"/>
      </w:pPr>
      <w:r>
        <w:rPr>
          <w:color w:val="000000"/>
        </w:rPr>
        <w:t xml:space="preserve">- </w:t>
      </w:r>
      <w:proofErr w:type="gramStart"/>
      <w:r>
        <w:rPr>
          <w:color w:val="000000"/>
        </w:rPr>
        <w:t>д</w:t>
      </w:r>
      <w:proofErr w:type="gramEnd"/>
      <w:r>
        <w:rPr>
          <w:color w:val="000000"/>
        </w:rPr>
        <w:t xml:space="preserve">олжен иметь документы </w:t>
      </w:r>
      <w:bookmarkStart w:id="20" w:name="1y810tw" w:colFirst="0" w:colLast="0"/>
      <w:bookmarkStart w:id="21" w:name="3j2qqm3" w:colFirst="0" w:colLast="0"/>
      <w:bookmarkEnd w:id="20"/>
      <w:bookmarkEnd w:id="21"/>
      <w:r>
        <w:rPr>
          <w:color w:val="000000"/>
        </w:rPr>
        <w:t xml:space="preserve">о прохождении обязательного обучения в объеме и по программе, утвержденной Приказом МВД РФ от </w:t>
      </w:r>
      <w:r>
        <w:t>26 марта 2020 г. № 187</w:t>
      </w:r>
      <w:r>
        <w:rPr>
          <w:color w:val="000000"/>
        </w:rPr>
        <w:t>.</w:t>
      </w:r>
    </w:p>
    <w:p w:rsidR="00CF120F" w:rsidRPr="00CE0C54" w:rsidRDefault="00CF120F" w:rsidP="00875C80">
      <w:pPr>
        <w:pStyle w:val="normal0"/>
        <w:pBdr>
          <w:top w:val="nil"/>
          <w:left w:val="nil"/>
          <w:bottom w:val="nil"/>
          <w:right w:val="nil"/>
          <w:between w:val="nil"/>
        </w:pBdr>
        <w:jc w:val="both"/>
      </w:pPr>
      <w:proofErr w:type="gramStart"/>
      <w:r>
        <w:rPr>
          <w:color w:val="000000"/>
        </w:rPr>
        <w:t xml:space="preserve">- должен иметь удостоверение частного охранника, подтверждающего его правовой статус и квалификацию, а также личную карточку частного охранника, предусмотренные Законом Российской Федерации от 11 марта 1992 г. № 2487-1 «О частной детективной и охранной деятельности в Российской Федерации» и выданные в порядке, установленном нормативными правовыми актами Правительства Российской Федерации и МВД России. </w:t>
      </w:r>
      <w:proofErr w:type="gramEnd"/>
    </w:p>
    <w:p w:rsidR="00CF120F" w:rsidRPr="00CE0C54" w:rsidRDefault="00CF120F" w:rsidP="00875C80">
      <w:pPr>
        <w:pStyle w:val="normal0"/>
        <w:pBdr>
          <w:top w:val="nil"/>
          <w:left w:val="nil"/>
          <w:bottom w:val="nil"/>
          <w:right w:val="nil"/>
          <w:between w:val="nil"/>
        </w:pBdr>
        <w:jc w:val="both"/>
      </w:pPr>
      <w:r>
        <w:rPr>
          <w:color w:val="000000"/>
        </w:rPr>
        <w:t xml:space="preserve">- должен иметь документы о прохождении обучения, а также при осуществлении функций по охране объектов Заказчика иметь </w:t>
      </w:r>
      <w:r>
        <w:t>при себе соответствующее удостоверение о прохождении пожарно-технического минимума;</w:t>
      </w:r>
    </w:p>
    <w:p w:rsidR="00CF120F" w:rsidRPr="00CE0C54" w:rsidRDefault="00CF120F" w:rsidP="00875C80">
      <w:pPr>
        <w:pStyle w:val="normal0"/>
        <w:pBdr>
          <w:top w:val="nil"/>
          <w:left w:val="nil"/>
          <w:bottom w:val="nil"/>
          <w:right w:val="nil"/>
          <w:between w:val="nil"/>
        </w:pBdr>
        <w:jc w:val="both"/>
      </w:pPr>
      <w:r>
        <w:t>- должен иметь возра</w:t>
      </w:r>
      <w:proofErr w:type="gramStart"/>
      <w:r>
        <w:t>ст в пр</w:t>
      </w:r>
      <w:proofErr w:type="gramEnd"/>
      <w:r>
        <w:t>еделах от 25 до 55 лет;</w:t>
      </w:r>
    </w:p>
    <w:p w:rsidR="00CF120F" w:rsidRPr="00CE0C54" w:rsidRDefault="00CF120F" w:rsidP="00875C80">
      <w:pPr>
        <w:pStyle w:val="normal0"/>
        <w:pBdr>
          <w:top w:val="nil"/>
          <w:left w:val="nil"/>
          <w:bottom w:val="nil"/>
          <w:right w:val="nil"/>
          <w:between w:val="nil"/>
        </w:pBdr>
        <w:jc w:val="both"/>
      </w:pPr>
      <w:proofErr w:type="gramStart"/>
      <w:r>
        <w:rPr>
          <w:color w:val="000000"/>
        </w:rPr>
        <w:t xml:space="preserve">4.1.3 Исполнитель при организации работы своих сотрудников по охране объектов Заказчика должен соблюдать нормы рабочего времени, правила по охране труда и технике безопасности в соответствии с Трудовым кодексом РФ; постановлением Правительства РФ от 27 декабря 2010 года №1160 «Об утверждении Положения о разработке, утверждении и изменении нормативно-правовых актов, содержащих государственные нормативные требования охраны труда».  </w:t>
      </w:r>
      <w:proofErr w:type="gramEnd"/>
    </w:p>
    <w:p w:rsidR="00CF120F" w:rsidRPr="00CE0C54" w:rsidRDefault="00CF120F" w:rsidP="00875C80">
      <w:pPr>
        <w:pStyle w:val="normal0"/>
        <w:pBdr>
          <w:top w:val="nil"/>
          <w:left w:val="nil"/>
          <w:bottom w:val="nil"/>
          <w:right w:val="nil"/>
          <w:between w:val="nil"/>
        </w:pBdr>
        <w:jc w:val="both"/>
      </w:pPr>
      <w:r>
        <w:rPr>
          <w:color w:val="000000"/>
        </w:rPr>
        <w:t>- Исполнитель должен обеспечить исполнение обязанностей каждым сотрудником охраны в соответствии с графиком дежурства, разработанным Исполнителем и согласованным с Заказчиком не менее</w:t>
      </w:r>
      <w:proofErr w:type="gramStart"/>
      <w:r>
        <w:rPr>
          <w:color w:val="000000"/>
        </w:rPr>
        <w:t>,</w:t>
      </w:r>
      <w:proofErr w:type="gramEnd"/>
      <w:r>
        <w:rPr>
          <w:color w:val="000000"/>
        </w:rPr>
        <w:t xml:space="preserve"> чем за 5 календарных дней до начала месяца. </w:t>
      </w:r>
    </w:p>
    <w:p w:rsidR="00CF120F" w:rsidRPr="00CE0C54" w:rsidRDefault="00CF120F" w:rsidP="00875C80">
      <w:pPr>
        <w:pStyle w:val="normal0"/>
        <w:pBdr>
          <w:top w:val="nil"/>
          <w:left w:val="nil"/>
          <w:bottom w:val="nil"/>
          <w:right w:val="nil"/>
          <w:between w:val="nil"/>
        </w:pBdr>
        <w:jc w:val="both"/>
      </w:pPr>
      <w:r>
        <w:rPr>
          <w:color w:val="000000"/>
        </w:rPr>
        <w:t xml:space="preserve">- В составе стационарных, подвижных постах, задействованных в работе по организации охраны и обеспечению безопасности и порядка на объектах и территориях Заказчика, не допускается дежурство сотрудников охраны или иного персонала более 24 часов без </w:t>
      </w:r>
      <w:r>
        <w:t>за</w:t>
      </w:r>
      <w:r>
        <w:rPr>
          <w:color w:val="000000"/>
        </w:rPr>
        <w:t xml:space="preserve">мены на другого сотрудника. </w:t>
      </w:r>
    </w:p>
    <w:p w:rsidR="00CF120F" w:rsidRDefault="00CF120F" w:rsidP="00875C80">
      <w:pPr>
        <w:pStyle w:val="normal0"/>
        <w:pBdr>
          <w:top w:val="nil"/>
          <w:left w:val="nil"/>
          <w:bottom w:val="nil"/>
          <w:right w:val="nil"/>
          <w:between w:val="nil"/>
        </w:pBdr>
        <w:jc w:val="both"/>
        <w:rPr>
          <w:color w:val="000000"/>
        </w:rPr>
      </w:pPr>
      <w:r>
        <w:t xml:space="preserve">- </w:t>
      </w:r>
      <w:r>
        <w:rPr>
          <w:color w:val="000000"/>
        </w:rPr>
        <w:t xml:space="preserve">Исполнитель организует и проводит за свой счет для своих сотрудников, осуществляющих услуги по охране объектов и территорий Заказчика, все виды подготовки и инструктажей по охране труда, производственной безопасности, противопожарному минимуму и иным тематикам, требующим обязательного изучения сотрудниками для осуществления ими трудовых функций в рамках действующего законодательства РФ.  </w:t>
      </w:r>
    </w:p>
    <w:p w:rsidR="00CF120F" w:rsidRDefault="00CF120F" w:rsidP="00875C80">
      <w:pPr>
        <w:pStyle w:val="normal0"/>
        <w:pBdr>
          <w:top w:val="nil"/>
          <w:left w:val="nil"/>
          <w:bottom w:val="nil"/>
          <w:right w:val="nil"/>
          <w:between w:val="nil"/>
        </w:pBdr>
        <w:jc w:val="both"/>
        <w:rPr>
          <w:color w:val="000000"/>
        </w:rPr>
      </w:pPr>
      <w:r>
        <w:rPr>
          <w:color w:val="000000"/>
        </w:rPr>
        <w:t xml:space="preserve">-  </w:t>
      </w:r>
      <w:bookmarkStart w:id="22" w:name="2xcytpi" w:colFirst="0" w:colLast="0"/>
      <w:bookmarkStart w:id="23" w:name="4i7ojhp" w:colFirst="0" w:colLast="0"/>
      <w:bookmarkEnd w:id="22"/>
      <w:bookmarkEnd w:id="23"/>
      <w:r>
        <w:rPr>
          <w:color w:val="000000"/>
        </w:rPr>
        <w:t>не допускать проживания сотрудников охраны на объекте охраны и (или) посту охраны Заказчика.</w:t>
      </w:r>
    </w:p>
    <w:p w:rsidR="00CF120F" w:rsidRDefault="00CF120F" w:rsidP="00875C80">
      <w:pPr>
        <w:pStyle w:val="normal0"/>
        <w:pBdr>
          <w:top w:val="nil"/>
          <w:left w:val="nil"/>
          <w:bottom w:val="nil"/>
          <w:right w:val="nil"/>
          <w:between w:val="nil"/>
        </w:pBdr>
        <w:jc w:val="both"/>
        <w:rPr>
          <w:color w:val="000000"/>
        </w:rPr>
      </w:pPr>
      <w:r>
        <w:rPr>
          <w:color w:val="000000"/>
        </w:rPr>
        <w:t>4.1.4. В случае грубого нарушения сотрудником охраны требований к оказанию услуг,  Исполнитель обязан восстановить надлежащее качество работы поста охраны, в необходимых случаях произвести замену сотрудника охраны. При этом время замены не должно превышать 3 (трех) часов с момента выявления грубого нарушения. К грубым нарушениям относятся:</w:t>
      </w:r>
    </w:p>
    <w:p w:rsidR="00CF120F" w:rsidRDefault="00CF120F" w:rsidP="00875C80">
      <w:pPr>
        <w:pStyle w:val="normal0"/>
        <w:pBdr>
          <w:top w:val="nil"/>
          <w:left w:val="nil"/>
          <w:bottom w:val="nil"/>
          <w:right w:val="nil"/>
          <w:between w:val="nil"/>
        </w:pBdr>
        <w:jc w:val="both"/>
        <w:rPr>
          <w:color w:val="000000"/>
        </w:rPr>
      </w:pPr>
      <w:r>
        <w:rPr>
          <w:color w:val="000000"/>
        </w:rPr>
        <w:t xml:space="preserve"> - отсутствие у сотрудника охраны удостоверения частного охранника и личной карточки (</w:t>
      </w:r>
      <w:proofErr w:type="spellStart"/>
      <w:r>
        <w:rPr>
          <w:color w:val="000000"/>
        </w:rPr>
        <w:t>бейджа</w:t>
      </w:r>
      <w:proofErr w:type="spellEnd"/>
      <w:r>
        <w:rPr>
          <w:color w:val="000000"/>
        </w:rPr>
        <w:t>) частного охранника;</w:t>
      </w:r>
    </w:p>
    <w:p w:rsidR="00CF120F" w:rsidRDefault="00CF120F" w:rsidP="00875C80">
      <w:pPr>
        <w:pStyle w:val="normal0"/>
        <w:pBdr>
          <w:top w:val="nil"/>
          <w:left w:val="nil"/>
          <w:bottom w:val="nil"/>
          <w:right w:val="nil"/>
          <w:between w:val="nil"/>
        </w:pBdr>
        <w:jc w:val="both"/>
        <w:rPr>
          <w:color w:val="000000"/>
        </w:rPr>
      </w:pPr>
      <w:r>
        <w:rPr>
          <w:color w:val="000000"/>
        </w:rPr>
        <w:t xml:space="preserve"> </w:t>
      </w:r>
      <w:proofErr w:type="gramStart"/>
      <w:r>
        <w:rPr>
          <w:color w:val="000000"/>
        </w:rPr>
        <w:t xml:space="preserve">- отсутствие у сотрудника охраны специальной форменной одежды (по сезону), ношение сотрудником охраны специальной форменной одежды без личной карточки частного охранника, ношение отдельных предметов специальной форменной одежды совместно с иной одеждой, </w:t>
      </w:r>
      <w:proofErr w:type="spellStart"/>
      <w:r>
        <w:rPr>
          <w:color w:val="000000"/>
        </w:rPr>
        <w:t>необеспечение</w:t>
      </w:r>
      <w:proofErr w:type="spellEnd"/>
      <w:r>
        <w:rPr>
          <w:color w:val="000000"/>
        </w:rPr>
        <w:t xml:space="preserve"> чистого и аккуратного ношения специальной форменной одежды или ношение специальной форменной одежды, аналогичной форме одежды сотрудников правоохранительных органов и военнослужащих, а также сходной с ними до степени смешения; </w:t>
      </w:r>
      <w:proofErr w:type="gramEnd"/>
    </w:p>
    <w:p w:rsidR="00CF120F" w:rsidRDefault="00CF120F" w:rsidP="00875C80">
      <w:pPr>
        <w:pStyle w:val="normal0"/>
        <w:pBdr>
          <w:top w:val="nil"/>
          <w:left w:val="nil"/>
          <w:bottom w:val="nil"/>
          <w:right w:val="nil"/>
          <w:between w:val="nil"/>
        </w:pBdr>
        <w:jc w:val="both"/>
        <w:rPr>
          <w:color w:val="000000"/>
        </w:rPr>
      </w:pPr>
      <w:r>
        <w:rPr>
          <w:color w:val="000000"/>
        </w:rPr>
        <w:t xml:space="preserve">- отсутствие у сотрудника охраны стационарного или подвижного поста при исполнении им своих обязанностей средств самообороны и специальных средств, средств радио и мобильной связи, контроля передвижения в соответствии с настоящим Договором и конкурсной документацией;  </w:t>
      </w:r>
    </w:p>
    <w:p w:rsidR="00CF120F" w:rsidRDefault="00CF120F" w:rsidP="00875C80">
      <w:pPr>
        <w:pStyle w:val="normal0"/>
        <w:pBdr>
          <w:top w:val="nil"/>
          <w:left w:val="nil"/>
          <w:bottom w:val="nil"/>
          <w:right w:val="nil"/>
          <w:between w:val="nil"/>
        </w:pBdr>
        <w:jc w:val="both"/>
        <w:rPr>
          <w:color w:val="000000"/>
        </w:rPr>
      </w:pPr>
      <w:r>
        <w:rPr>
          <w:color w:val="000000"/>
        </w:rPr>
        <w:t>- самовольное (несанкционированное) оставление сотрудником охраны поста охраны (объекта охраны);</w:t>
      </w:r>
    </w:p>
    <w:p w:rsidR="00CF120F" w:rsidRDefault="00CF120F" w:rsidP="00875C80">
      <w:pPr>
        <w:pStyle w:val="normal0"/>
        <w:pBdr>
          <w:top w:val="nil"/>
          <w:left w:val="nil"/>
          <w:bottom w:val="nil"/>
          <w:right w:val="nil"/>
          <w:between w:val="nil"/>
        </w:pBdr>
        <w:jc w:val="both"/>
        <w:rPr>
          <w:color w:val="000000"/>
        </w:rPr>
      </w:pPr>
      <w:r>
        <w:rPr>
          <w:color w:val="000000"/>
        </w:rPr>
        <w:t xml:space="preserve">- несанкционированное вскрытие принятых под охрану помещений, за исключением случаев действия сотрудника охраны в чрезвычайных ситуациях; </w:t>
      </w:r>
      <w:bookmarkStart w:id="24" w:name="1ci93xb" w:colFirst="0" w:colLast="0"/>
      <w:bookmarkStart w:id="25" w:name="3whwml4" w:colFirst="0" w:colLast="0"/>
      <w:bookmarkEnd w:id="24"/>
      <w:bookmarkEnd w:id="25"/>
    </w:p>
    <w:p w:rsidR="00CF120F" w:rsidRPr="00CE0C54" w:rsidRDefault="00CF120F" w:rsidP="00875C80">
      <w:pPr>
        <w:pStyle w:val="normal0"/>
        <w:pBdr>
          <w:top w:val="nil"/>
          <w:left w:val="nil"/>
          <w:bottom w:val="nil"/>
          <w:right w:val="nil"/>
          <w:between w:val="nil"/>
        </w:pBdr>
        <w:jc w:val="both"/>
        <w:rPr>
          <w:color w:val="000000"/>
        </w:rPr>
      </w:pPr>
      <w:r>
        <w:rPr>
          <w:color w:val="000000"/>
        </w:rPr>
        <w:t xml:space="preserve">- допуск сотрудником охраны на территорию охраняемого объекта или на сам объект посторонних лиц и (или) транспортных средств, а равно внос (ввоз) на охраняемый объект, вынос (вывоз) имущества с охраняемого объекта в нарушение требований, установленных Инструкцией об организации </w:t>
      </w:r>
      <w:proofErr w:type="spellStart"/>
      <w:r>
        <w:rPr>
          <w:color w:val="000000"/>
        </w:rPr>
        <w:t>внутриобъектового</w:t>
      </w:r>
      <w:proofErr w:type="spellEnd"/>
      <w:r>
        <w:rPr>
          <w:color w:val="000000"/>
        </w:rPr>
        <w:t xml:space="preserve"> и пропускного режимов на объекте охраны; </w:t>
      </w:r>
    </w:p>
    <w:p w:rsidR="00CF120F" w:rsidRPr="00CE0C54" w:rsidRDefault="00CF120F" w:rsidP="00875C80">
      <w:pPr>
        <w:pStyle w:val="normal0"/>
        <w:keepNext/>
        <w:widowControl w:val="0"/>
        <w:jc w:val="both"/>
        <w:rPr>
          <w:color w:val="000000"/>
        </w:rPr>
      </w:pPr>
      <w:r>
        <w:rPr>
          <w:color w:val="000000"/>
        </w:rPr>
        <w:t xml:space="preserve">-  прием (в том числе на временное хранение) сотрудником охраны от любых лиц и передача любым лицам любых предметов без разрешения работников Заказчика; </w:t>
      </w:r>
    </w:p>
    <w:p w:rsidR="00CF120F" w:rsidRPr="00CE0C54" w:rsidRDefault="00CF120F" w:rsidP="00875C80">
      <w:pPr>
        <w:pStyle w:val="normal0"/>
        <w:keepNext/>
        <w:widowControl w:val="0"/>
        <w:jc w:val="both"/>
        <w:rPr>
          <w:color w:val="000000"/>
        </w:rPr>
      </w:pPr>
      <w:r>
        <w:rPr>
          <w:color w:val="000000"/>
        </w:rPr>
        <w:t xml:space="preserve">- </w:t>
      </w:r>
      <w:proofErr w:type="gramStart"/>
      <w:r>
        <w:rPr>
          <w:color w:val="000000"/>
        </w:rPr>
        <w:t>употребление</w:t>
      </w:r>
      <w:proofErr w:type="gramEnd"/>
      <w:r>
        <w:rPr>
          <w:color w:val="000000"/>
        </w:rPr>
        <w:t xml:space="preserve"> сотрудником охраны любых алкогольных напитков, включая слабоалкогольные, либо наркотических средств и (или) психотропных веществ, а равно появление на объекте охраны (посту охраны) в состоянии с признаками алкогольного и (или) наркотического либо иного токсического опьянения; </w:t>
      </w:r>
    </w:p>
    <w:p w:rsidR="00CF120F" w:rsidRPr="00CE0C54" w:rsidRDefault="00CF120F" w:rsidP="00875C80">
      <w:pPr>
        <w:pStyle w:val="normal0"/>
        <w:keepNext/>
        <w:widowControl w:val="0"/>
        <w:jc w:val="both"/>
        <w:rPr>
          <w:color w:val="000000"/>
        </w:rPr>
      </w:pPr>
      <w:r>
        <w:rPr>
          <w:color w:val="000000"/>
        </w:rPr>
        <w:t xml:space="preserve">- несение сотрудником охраны дежурства на объекте охраны более 24 часов без смены (при 24- часовом графике); </w:t>
      </w:r>
    </w:p>
    <w:p w:rsidR="00CF120F" w:rsidRPr="00CE0C54" w:rsidRDefault="00CF120F" w:rsidP="00875C80">
      <w:pPr>
        <w:pStyle w:val="normal0"/>
        <w:keepNext/>
        <w:widowControl w:val="0"/>
        <w:jc w:val="both"/>
        <w:rPr>
          <w:color w:val="000000"/>
        </w:rPr>
      </w:pPr>
      <w:r>
        <w:rPr>
          <w:color w:val="000000"/>
        </w:rPr>
        <w:t>- проживание (то есть нахождение между сменами) сотрудников охраны на объекте охраны и (или) посту охраны Заказчика</w:t>
      </w:r>
      <w:proofErr w:type="gramStart"/>
      <w:r>
        <w:rPr>
          <w:color w:val="000000"/>
        </w:rPr>
        <w:t>,;</w:t>
      </w:r>
      <w:proofErr w:type="gramEnd"/>
    </w:p>
    <w:p w:rsidR="00CF120F" w:rsidRPr="00CE0C54" w:rsidRDefault="00CF120F" w:rsidP="00875C80">
      <w:pPr>
        <w:pStyle w:val="normal0"/>
        <w:keepNext/>
        <w:widowControl w:val="0"/>
        <w:jc w:val="both"/>
        <w:rPr>
          <w:color w:val="000000"/>
        </w:rPr>
      </w:pPr>
      <w:r>
        <w:rPr>
          <w:color w:val="000000"/>
        </w:rPr>
        <w:t>- некорректное или грубое обращение сотрудника охраны с сотрудниками объекта охраны или посетителями;</w:t>
      </w:r>
    </w:p>
    <w:p w:rsidR="00CF120F" w:rsidRPr="00CE0C54" w:rsidRDefault="00CF120F" w:rsidP="00875C80">
      <w:pPr>
        <w:pStyle w:val="normal0"/>
        <w:keepNext/>
        <w:widowControl w:val="0"/>
        <w:jc w:val="both"/>
        <w:rPr>
          <w:color w:val="000000"/>
        </w:rPr>
      </w:pPr>
      <w:r>
        <w:rPr>
          <w:color w:val="000000"/>
        </w:rPr>
        <w:t>- сон на посту охраны;</w:t>
      </w:r>
    </w:p>
    <w:p w:rsidR="00CF120F" w:rsidRPr="00CE0C54" w:rsidRDefault="00CF120F" w:rsidP="00875C80">
      <w:pPr>
        <w:pStyle w:val="normal0"/>
        <w:keepNext/>
        <w:widowControl w:val="0"/>
        <w:jc w:val="both"/>
        <w:rPr>
          <w:color w:val="000000"/>
        </w:rPr>
      </w:pPr>
      <w:r>
        <w:rPr>
          <w:color w:val="000000"/>
        </w:rPr>
        <w:t xml:space="preserve">- курение на территории объекта охраны;  </w:t>
      </w:r>
    </w:p>
    <w:p w:rsidR="00CF120F" w:rsidRPr="00CE0C54" w:rsidRDefault="00CF120F" w:rsidP="00875C80">
      <w:pPr>
        <w:pStyle w:val="normal0"/>
        <w:keepNext/>
        <w:widowControl w:val="0"/>
        <w:jc w:val="both"/>
        <w:rPr>
          <w:color w:val="000000"/>
        </w:rPr>
      </w:pPr>
      <w:r>
        <w:rPr>
          <w:color w:val="000000"/>
        </w:rPr>
        <w:t xml:space="preserve">- изменение Исполнителем графика дежурства на объекте охраны, без согласования с Заказчиком; </w:t>
      </w:r>
    </w:p>
    <w:p w:rsidR="00CF120F" w:rsidRPr="00CE0C54" w:rsidRDefault="00CF120F" w:rsidP="00875C80">
      <w:pPr>
        <w:pStyle w:val="normal0"/>
        <w:keepNext/>
        <w:widowControl w:val="0"/>
        <w:jc w:val="both"/>
        <w:rPr>
          <w:color w:val="000000"/>
        </w:rPr>
      </w:pPr>
      <w:r>
        <w:rPr>
          <w:color w:val="000000"/>
        </w:rPr>
        <w:t xml:space="preserve">- нарушение Исполнителем графика дежурства на объекте охраны; </w:t>
      </w:r>
    </w:p>
    <w:p w:rsidR="00CF120F" w:rsidRDefault="00CF120F" w:rsidP="00875C80">
      <w:pPr>
        <w:pStyle w:val="normal0"/>
        <w:keepNext/>
        <w:widowControl w:val="0"/>
        <w:jc w:val="both"/>
        <w:rPr>
          <w:color w:val="000000"/>
        </w:rPr>
      </w:pPr>
      <w:r>
        <w:rPr>
          <w:color w:val="000000"/>
        </w:rPr>
        <w:t>- не представления сведений по средствам мобильной или интернет связи о месте нахождения охранника, выполняемой работе в период работы на объектах Заказчика в объеме согласно инструкции о пропускном режиме на объектах Заказчика.</w:t>
      </w:r>
    </w:p>
    <w:p w:rsidR="00CF120F" w:rsidRDefault="00CF120F" w:rsidP="00875C80">
      <w:pPr>
        <w:pStyle w:val="normal0"/>
        <w:keepNext/>
        <w:widowControl w:val="0"/>
        <w:jc w:val="both"/>
        <w:rPr>
          <w:color w:val="000000"/>
        </w:rPr>
      </w:pPr>
      <w:r>
        <w:rPr>
          <w:color w:val="000000"/>
        </w:rPr>
        <w:t xml:space="preserve">- отсутствие сотовой или интернет связи сотрудников Исполнителя </w:t>
      </w:r>
      <w:proofErr w:type="gramStart"/>
      <w:r>
        <w:rPr>
          <w:color w:val="000000"/>
        </w:rPr>
        <w:t>на постах при звонках на мобильные телефоны охранникам курирующим работником Заказчика в целях проверки несения службы сотрудниками Исполнителя на объектах</w:t>
      </w:r>
      <w:proofErr w:type="gramEnd"/>
      <w:r>
        <w:rPr>
          <w:color w:val="000000"/>
        </w:rPr>
        <w:t xml:space="preserve"> Заказчика.   </w:t>
      </w:r>
    </w:p>
    <w:p w:rsidR="00CF120F" w:rsidRPr="00A52B8E" w:rsidRDefault="00CF120F" w:rsidP="00875C80">
      <w:pPr>
        <w:pStyle w:val="normal0"/>
        <w:keepNext/>
        <w:widowControl w:val="0"/>
        <w:jc w:val="both"/>
        <w:rPr>
          <w:color w:val="000000"/>
        </w:rPr>
      </w:pPr>
      <w:r>
        <w:rPr>
          <w:color w:val="000000"/>
        </w:rPr>
        <w:t>- не прохождение по установленному маршруту патрулирования.</w:t>
      </w:r>
    </w:p>
    <w:p w:rsidR="00CF120F" w:rsidRPr="00CE0C54" w:rsidRDefault="00CF120F" w:rsidP="00875C80">
      <w:pPr>
        <w:pStyle w:val="normal0"/>
        <w:keepNext/>
        <w:widowControl w:val="0"/>
        <w:jc w:val="both"/>
        <w:rPr>
          <w:color w:val="000000"/>
        </w:rPr>
      </w:pPr>
      <w:r>
        <w:rPr>
          <w:color w:val="000000"/>
        </w:rPr>
        <w:t>4.1.5. Обеспечивать начисление и выплату заработной платы сотрудник</w:t>
      </w:r>
      <w:r>
        <w:t>ам</w:t>
      </w:r>
      <w:r>
        <w:rPr>
          <w:color w:val="000000"/>
        </w:rPr>
        <w:t xml:space="preserve"> Исполнителя, выполняющим трудовые обязанности на постах Заказчика в размерах  в соответствии с действующим законодательством и не менее</w:t>
      </w:r>
      <w:proofErr w:type="gramStart"/>
      <w:r>
        <w:rPr>
          <w:color w:val="000000"/>
        </w:rPr>
        <w:t>,</w:t>
      </w:r>
      <w:proofErr w:type="gramEnd"/>
      <w:r>
        <w:rPr>
          <w:color w:val="000000"/>
        </w:rPr>
        <w:t xml:space="preserve"> чем согласно расчетов, представленных при участии в торгах</w:t>
      </w:r>
      <w:r>
        <w:t>;</w:t>
      </w:r>
    </w:p>
    <w:p w:rsidR="00CF120F" w:rsidRPr="00CE0C54" w:rsidRDefault="00CF120F" w:rsidP="00875C80">
      <w:pPr>
        <w:pStyle w:val="normal0"/>
        <w:keepNext/>
        <w:widowControl w:val="0"/>
        <w:jc w:val="both"/>
        <w:rPr>
          <w:color w:val="000000"/>
        </w:rPr>
      </w:pPr>
      <w:r>
        <w:rPr>
          <w:color w:val="000000"/>
        </w:rPr>
        <w:t>4.1.6. Предоставлять по требованию Заказчика доступ к ознакомлению к расчетам по начислению и выплаты заработной платы по сотрудникам Исполнителя, выполняющим трудовые функции на постах Заказчика с дачей согласия от работников Исполнителя на обработку персональных данных и предоставление заказчику вышеуказанных сведений по требованию</w:t>
      </w:r>
      <w:r>
        <w:t>;</w:t>
      </w:r>
      <w:r>
        <w:rPr>
          <w:color w:val="000000"/>
        </w:rPr>
        <w:t xml:space="preserve"> </w:t>
      </w:r>
    </w:p>
    <w:p w:rsidR="00CF120F" w:rsidRPr="00CE0C54" w:rsidRDefault="00CF120F" w:rsidP="00875C80">
      <w:pPr>
        <w:pStyle w:val="normal0"/>
        <w:pBdr>
          <w:top w:val="nil"/>
          <w:left w:val="nil"/>
          <w:bottom w:val="nil"/>
          <w:right w:val="nil"/>
          <w:between w:val="nil"/>
        </w:pBdr>
        <w:jc w:val="both"/>
      </w:pPr>
      <w:r>
        <w:t>4.1.7.</w:t>
      </w:r>
      <w:r>
        <w:tab/>
        <w:t xml:space="preserve">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CF120F" w:rsidRPr="00CE0C54" w:rsidRDefault="00CF120F" w:rsidP="00875C80">
      <w:pPr>
        <w:pStyle w:val="normal0"/>
        <w:pBdr>
          <w:top w:val="nil"/>
          <w:left w:val="nil"/>
          <w:bottom w:val="nil"/>
          <w:right w:val="nil"/>
          <w:between w:val="nil"/>
        </w:pBdr>
        <w:shd w:val="clear" w:color="auto" w:fill="FFFFFF"/>
        <w:tabs>
          <w:tab w:val="left" w:pos="993"/>
        </w:tabs>
        <w:jc w:val="both"/>
      </w:pPr>
      <w:r>
        <w:t>4.1.8.</w:t>
      </w:r>
      <w:r>
        <w:tab/>
        <w:t>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CF120F" w:rsidRPr="00CE0C54" w:rsidRDefault="00CF120F" w:rsidP="00875C80">
      <w:pPr>
        <w:pStyle w:val="normal0"/>
        <w:pBdr>
          <w:top w:val="nil"/>
          <w:left w:val="nil"/>
          <w:bottom w:val="nil"/>
          <w:right w:val="nil"/>
          <w:between w:val="nil"/>
        </w:pBdr>
        <w:shd w:val="clear" w:color="auto" w:fill="FFFFFF"/>
        <w:tabs>
          <w:tab w:val="left" w:pos="1276"/>
          <w:tab w:val="left" w:pos="1685"/>
        </w:tabs>
        <w:jc w:val="both"/>
      </w:pPr>
      <w:r>
        <w:t>4.1.9.</w:t>
      </w:r>
      <w:r>
        <w:tab/>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CF120F" w:rsidRPr="00CE0C54" w:rsidRDefault="00CF120F" w:rsidP="00875C80">
      <w:pPr>
        <w:pStyle w:val="normal0"/>
        <w:pBdr>
          <w:top w:val="nil"/>
          <w:left w:val="nil"/>
          <w:bottom w:val="nil"/>
          <w:right w:val="nil"/>
          <w:between w:val="nil"/>
        </w:pBdr>
        <w:shd w:val="clear" w:color="auto" w:fill="FFFFFF"/>
        <w:tabs>
          <w:tab w:val="left" w:pos="1276"/>
        </w:tabs>
        <w:jc w:val="both"/>
      </w:pPr>
      <w:r>
        <w:t>4.1.10.</w:t>
      </w:r>
      <w:r>
        <w:tab/>
        <w:t xml:space="preserve">Обеспечивать на охраняемых объектах пропускной и </w:t>
      </w:r>
      <w:proofErr w:type="spellStart"/>
      <w:r>
        <w:t>внутриобъектовый</w:t>
      </w:r>
      <w:proofErr w:type="spellEnd"/>
      <w:r>
        <w:t xml:space="preserve"> режимы в соответствии с установленными Заказчиком правилами, согласованными с Исполнителем;</w:t>
      </w:r>
    </w:p>
    <w:p w:rsidR="00CF120F" w:rsidRPr="00CE0C54" w:rsidRDefault="00CF120F" w:rsidP="00875C80">
      <w:pPr>
        <w:pStyle w:val="normal0"/>
        <w:pBdr>
          <w:top w:val="nil"/>
          <w:left w:val="nil"/>
          <w:bottom w:val="nil"/>
          <w:right w:val="nil"/>
          <w:between w:val="nil"/>
        </w:pBdr>
        <w:shd w:val="clear" w:color="auto" w:fill="FFFFFF"/>
        <w:tabs>
          <w:tab w:val="left" w:pos="1276"/>
        </w:tabs>
        <w:jc w:val="both"/>
      </w:pPr>
      <w:r>
        <w:t xml:space="preserve">4.1.11. Осуществлять </w:t>
      </w:r>
      <w:proofErr w:type="gramStart"/>
      <w:r>
        <w:t>контроль за</w:t>
      </w:r>
      <w:proofErr w:type="gramEnd"/>
      <w:r>
        <w:t xml:space="preserve"> состоянием технических средств охраны и противопожарной безопасности, видеонаблюдения и выполнять их бережную эксплуатацию на охраняемых объектах Заказчика;</w:t>
      </w:r>
    </w:p>
    <w:p w:rsidR="00CF120F" w:rsidRPr="00CE0C54" w:rsidRDefault="00CF120F" w:rsidP="00875C80">
      <w:pPr>
        <w:pStyle w:val="normal0"/>
        <w:pBdr>
          <w:top w:val="nil"/>
          <w:left w:val="nil"/>
          <w:bottom w:val="nil"/>
          <w:right w:val="nil"/>
          <w:between w:val="nil"/>
        </w:pBdr>
        <w:shd w:val="clear" w:color="auto" w:fill="FFFFFF"/>
        <w:tabs>
          <w:tab w:val="left" w:pos="1134"/>
        </w:tabs>
        <w:jc w:val="both"/>
      </w:pPr>
      <w:r>
        <w:t>4.1.12.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CF120F" w:rsidRPr="00CE0C54" w:rsidRDefault="00CF120F" w:rsidP="00875C80">
      <w:pPr>
        <w:pStyle w:val="normal0"/>
        <w:pBdr>
          <w:top w:val="nil"/>
          <w:left w:val="nil"/>
          <w:bottom w:val="nil"/>
          <w:right w:val="nil"/>
          <w:between w:val="nil"/>
        </w:pBdr>
        <w:jc w:val="both"/>
      </w:pPr>
      <w:r>
        <w:t>4.1.13. Представлять Заказчику письменный отчет о результатах проделанной работы ежемесячно, а в течение смены охранника информировать Заказчика о месте нахождения охранника, выполняемой работе с представлением сведений в требуемом объеме, в том числе с фотографированием и передачей информации представителю Заказчика по каналам сотовой и интернет связи в течение период работы поста;</w:t>
      </w:r>
    </w:p>
    <w:p w:rsidR="00CF120F" w:rsidRPr="00CE0C54" w:rsidRDefault="00CF120F" w:rsidP="00875C80">
      <w:pPr>
        <w:pStyle w:val="normal0"/>
        <w:pBdr>
          <w:top w:val="nil"/>
          <w:left w:val="nil"/>
          <w:bottom w:val="nil"/>
          <w:right w:val="nil"/>
          <w:between w:val="nil"/>
        </w:pBdr>
        <w:jc w:val="both"/>
      </w:pPr>
      <w:r>
        <w:t xml:space="preserve">4.1.14. Оперативно информировать Заказчика о нарушениях правил пожарной безопасности, пропускного и </w:t>
      </w:r>
      <w:proofErr w:type="spellStart"/>
      <w:r>
        <w:t>внутриобъектового</w:t>
      </w:r>
      <w:proofErr w:type="spellEnd"/>
      <w:r>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CF120F" w:rsidRPr="00CE0C54" w:rsidRDefault="00CF120F" w:rsidP="00875C80">
      <w:pPr>
        <w:pStyle w:val="normal0"/>
        <w:pBdr>
          <w:top w:val="nil"/>
          <w:left w:val="nil"/>
          <w:bottom w:val="nil"/>
          <w:right w:val="nil"/>
          <w:between w:val="nil"/>
        </w:pBdr>
        <w:jc w:val="both"/>
      </w:pPr>
      <w:r>
        <w:t>4.1.15.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CF120F" w:rsidRPr="00CE0C54" w:rsidRDefault="00CF120F" w:rsidP="00875C80">
      <w:pPr>
        <w:pStyle w:val="normal0"/>
        <w:pBdr>
          <w:top w:val="nil"/>
          <w:left w:val="nil"/>
          <w:bottom w:val="nil"/>
          <w:right w:val="nil"/>
          <w:between w:val="nil"/>
        </w:pBdr>
        <w:jc w:val="both"/>
      </w:pPr>
      <w:r>
        <w:t>4.1.16. Контролировать соблюдение установленных Заказчиком правил внутреннего распорядка;</w:t>
      </w:r>
    </w:p>
    <w:p w:rsidR="00CF120F" w:rsidRPr="00CE0C54" w:rsidRDefault="00CF120F" w:rsidP="00875C80">
      <w:pPr>
        <w:pStyle w:val="normal0"/>
        <w:pBdr>
          <w:top w:val="nil"/>
          <w:left w:val="nil"/>
          <w:bottom w:val="nil"/>
          <w:right w:val="nil"/>
          <w:between w:val="nil"/>
        </w:pBdr>
        <w:jc w:val="both"/>
      </w:pPr>
      <w:r>
        <w:t>4.1.17. Контролировать соблюдение установленного Заказчиком порядка сдачи контейнерных площадок, отдельных помещений Объектов под охрану;</w:t>
      </w:r>
    </w:p>
    <w:p w:rsidR="00CF120F" w:rsidRPr="00CE0C54" w:rsidRDefault="00CF120F" w:rsidP="00875C80">
      <w:pPr>
        <w:pStyle w:val="normal0"/>
        <w:pBdr>
          <w:top w:val="nil"/>
          <w:left w:val="nil"/>
          <w:bottom w:val="nil"/>
          <w:right w:val="nil"/>
          <w:between w:val="nil"/>
        </w:pBdr>
        <w:jc w:val="both"/>
      </w:pPr>
      <w:r>
        <w:t>4.1.18.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CF120F" w:rsidRPr="00CE0C54" w:rsidRDefault="00CF120F" w:rsidP="00875C80">
      <w:pPr>
        <w:pStyle w:val="normal0"/>
        <w:pBdr>
          <w:top w:val="nil"/>
          <w:left w:val="nil"/>
          <w:bottom w:val="nil"/>
          <w:right w:val="nil"/>
          <w:between w:val="nil"/>
        </w:pBdr>
        <w:jc w:val="both"/>
      </w:pPr>
      <w:r>
        <w:t>4.1.19. Оказывать содействие правоохранительным органам в обеспечении правопорядка на территории охраняемых Объектов;</w:t>
      </w:r>
    </w:p>
    <w:p w:rsidR="00CF120F" w:rsidRPr="00CE0C54" w:rsidRDefault="00CF120F" w:rsidP="00875C80">
      <w:pPr>
        <w:pStyle w:val="normal0"/>
        <w:pBdr>
          <w:top w:val="nil"/>
          <w:left w:val="nil"/>
          <w:bottom w:val="nil"/>
          <w:right w:val="nil"/>
          <w:between w:val="nil"/>
        </w:pBdr>
        <w:jc w:val="both"/>
      </w:pPr>
      <w:r>
        <w:t>4.1.20.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CF120F" w:rsidRPr="00CE0C54" w:rsidRDefault="00CF120F" w:rsidP="00875C80">
      <w:pPr>
        <w:pStyle w:val="normal0"/>
        <w:pBdr>
          <w:top w:val="nil"/>
          <w:left w:val="nil"/>
          <w:bottom w:val="nil"/>
          <w:right w:val="nil"/>
          <w:between w:val="nil"/>
        </w:pBdr>
        <w:jc w:val="both"/>
      </w:pPr>
      <w:r>
        <w:t>4.1.21.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CF120F" w:rsidRPr="00CE0C54" w:rsidRDefault="00CF120F" w:rsidP="00875C80">
      <w:pPr>
        <w:pStyle w:val="normal0"/>
        <w:pBdr>
          <w:top w:val="nil"/>
          <w:left w:val="nil"/>
          <w:bottom w:val="nil"/>
          <w:right w:val="nil"/>
          <w:between w:val="nil"/>
        </w:pBdr>
        <w:jc w:val="both"/>
      </w:pPr>
      <w:r>
        <w:t>4.1.22.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CF120F" w:rsidRPr="00CE0C54" w:rsidRDefault="00CF120F" w:rsidP="00875C80">
      <w:pPr>
        <w:pStyle w:val="normal0"/>
        <w:pBdr>
          <w:top w:val="nil"/>
          <w:left w:val="nil"/>
          <w:bottom w:val="nil"/>
          <w:right w:val="nil"/>
          <w:between w:val="nil"/>
        </w:pBdr>
        <w:jc w:val="both"/>
      </w:pPr>
      <w:r>
        <w:t>4.1.23.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CF120F" w:rsidRPr="00CE0C54" w:rsidRDefault="00CF120F" w:rsidP="00875C80">
      <w:pPr>
        <w:pStyle w:val="normal0"/>
        <w:pBdr>
          <w:top w:val="nil"/>
          <w:left w:val="nil"/>
          <w:bottom w:val="nil"/>
          <w:right w:val="nil"/>
          <w:between w:val="nil"/>
        </w:pBdr>
        <w:jc w:val="both"/>
      </w:pPr>
      <w:r>
        <w:t>4.1.24. 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w:t>
      </w:r>
    </w:p>
    <w:p w:rsidR="00CF120F" w:rsidRPr="00CE0C54" w:rsidRDefault="00CF120F" w:rsidP="00875C80">
      <w:pPr>
        <w:pStyle w:val="normal0"/>
        <w:pBdr>
          <w:top w:val="nil"/>
          <w:left w:val="nil"/>
          <w:bottom w:val="nil"/>
          <w:right w:val="nil"/>
          <w:between w:val="nil"/>
        </w:pBdr>
        <w:jc w:val="both"/>
      </w:pPr>
      <w:r>
        <w:t>4.1.25. Не разглашать сведения о Заказчике любого характера, ставшие ему известными в процессе переговоров или работы с ним.</w:t>
      </w:r>
    </w:p>
    <w:p w:rsidR="00CF120F" w:rsidRPr="00CE0C54" w:rsidRDefault="00CF120F" w:rsidP="00875C80">
      <w:pPr>
        <w:pStyle w:val="normal0"/>
        <w:pBdr>
          <w:top w:val="nil"/>
          <w:left w:val="nil"/>
          <w:bottom w:val="nil"/>
          <w:right w:val="nil"/>
          <w:between w:val="nil"/>
        </w:pBdr>
        <w:jc w:val="both"/>
      </w:pPr>
      <w:r>
        <w:t>4.1.26. Уметь обращаться с системами видеонаблюдения, средствами охранно-пожарной сигнализации;</w:t>
      </w:r>
    </w:p>
    <w:p w:rsidR="00CF120F" w:rsidRPr="00CE0C54" w:rsidRDefault="00CF120F" w:rsidP="00875C80">
      <w:pPr>
        <w:pStyle w:val="normal0"/>
        <w:pBdr>
          <w:top w:val="nil"/>
          <w:left w:val="nil"/>
          <w:bottom w:val="nil"/>
          <w:right w:val="nil"/>
          <w:between w:val="nil"/>
        </w:pBdr>
        <w:jc w:val="both"/>
      </w:pPr>
      <w:r>
        <w:t xml:space="preserve">4.1.27. </w:t>
      </w:r>
      <w:proofErr w:type="gramStart"/>
      <w:r>
        <w:t xml:space="preserve">Знать и руководствоваться в при оказании Услуг правилами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t>внутриобъектовому</w:t>
      </w:r>
      <w:proofErr w:type="spellEnd"/>
      <w:r>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 документы);</w:t>
      </w:r>
      <w:proofErr w:type="gramEnd"/>
    </w:p>
    <w:p w:rsidR="00CF120F" w:rsidRPr="00CE0C54" w:rsidRDefault="00CF120F" w:rsidP="00875C80">
      <w:pPr>
        <w:pStyle w:val="normal0"/>
        <w:pBdr>
          <w:top w:val="nil"/>
          <w:left w:val="nil"/>
          <w:bottom w:val="nil"/>
          <w:right w:val="nil"/>
          <w:between w:val="nil"/>
        </w:pBdr>
        <w:jc w:val="both"/>
      </w:pPr>
      <w:r>
        <w:t>4.1.28. Обеспечить прибытие на Объект группы быстрого реагирования (ГБР)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26.10.2020 г. № 1742.</w:t>
      </w:r>
    </w:p>
    <w:p w:rsidR="00CF120F" w:rsidRPr="00CE0C54" w:rsidRDefault="00CF120F" w:rsidP="00875C80">
      <w:pPr>
        <w:pStyle w:val="normal0"/>
        <w:pBdr>
          <w:top w:val="nil"/>
          <w:left w:val="nil"/>
          <w:bottom w:val="nil"/>
          <w:right w:val="nil"/>
          <w:between w:val="nil"/>
        </w:pBdr>
        <w:jc w:val="both"/>
      </w:pPr>
      <w:r>
        <w:t xml:space="preserve">4.1.29. Предоставить Заказчику в течение 3 (трех) календарных дней </w:t>
      </w:r>
      <w:proofErr w:type="gramStart"/>
      <w:r>
        <w:t>с даты предъявления</w:t>
      </w:r>
      <w:proofErr w:type="gramEnd"/>
      <w:r>
        <w:t xml:space="preserve"> требования:</w:t>
      </w:r>
    </w:p>
    <w:p w:rsidR="00CF120F" w:rsidRPr="00CE0C54" w:rsidRDefault="00CF120F" w:rsidP="00875C80">
      <w:pPr>
        <w:pStyle w:val="normal0"/>
        <w:pBdr>
          <w:top w:val="nil"/>
          <w:left w:val="nil"/>
          <w:bottom w:val="nil"/>
          <w:right w:val="nil"/>
          <w:between w:val="nil"/>
        </w:pBdr>
        <w:ind w:firstLine="556"/>
        <w:jc w:val="both"/>
      </w:pPr>
      <w: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CF120F" w:rsidRPr="00CE0C54" w:rsidRDefault="00CF120F" w:rsidP="00875C80">
      <w:pPr>
        <w:pStyle w:val="normal0"/>
        <w:pBdr>
          <w:top w:val="nil"/>
          <w:left w:val="nil"/>
          <w:bottom w:val="nil"/>
          <w:right w:val="nil"/>
          <w:between w:val="nil"/>
        </w:pBdr>
        <w:ind w:firstLine="556"/>
        <w:jc w:val="both"/>
      </w:pPr>
      <w: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CF120F" w:rsidRPr="00CE0C54" w:rsidRDefault="00CF120F" w:rsidP="00875C80">
      <w:pPr>
        <w:pStyle w:val="normal0"/>
        <w:pBdr>
          <w:top w:val="nil"/>
          <w:left w:val="nil"/>
          <w:bottom w:val="nil"/>
          <w:right w:val="nil"/>
          <w:between w:val="nil"/>
        </w:pBdr>
        <w:ind w:firstLine="556"/>
        <w:jc w:val="both"/>
      </w:pPr>
      <w:r>
        <w:t>- подтверждение наличия ГБР у Исполнителя или его подрядчика (подтверждается вызовом ГБР);</w:t>
      </w:r>
    </w:p>
    <w:p w:rsidR="00CF120F" w:rsidRPr="00CE0C54" w:rsidRDefault="00CF120F" w:rsidP="00875C80">
      <w:pPr>
        <w:pStyle w:val="normal0"/>
        <w:pBdr>
          <w:top w:val="nil"/>
          <w:left w:val="nil"/>
          <w:bottom w:val="nil"/>
          <w:right w:val="nil"/>
          <w:between w:val="nil"/>
        </w:pBdr>
        <w:ind w:firstLine="556"/>
        <w:jc w:val="both"/>
      </w:pPr>
      <w:r>
        <w:t xml:space="preserve">- разрешение на хранение и использование служебного оружия серии РХИ (оригинал); </w:t>
      </w:r>
    </w:p>
    <w:p w:rsidR="00CF120F" w:rsidRPr="00CE0C54" w:rsidRDefault="00CF120F" w:rsidP="00875C80">
      <w:pPr>
        <w:pStyle w:val="normal0"/>
        <w:pBdr>
          <w:top w:val="nil"/>
          <w:left w:val="nil"/>
          <w:bottom w:val="nil"/>
          <w:right w:val="nil"/>
          <w:between w:val="nil"/>
        </w:pBdr>
        <w:ind w:firstLine="556"/>
        <w:jc w:val="both"/>
      </w:pPr>
      <w:r>
        <w:t xml:space="preserve">- действующие удостоверения частных охранников, личные карточки, </w:t>
      </w:r>
      <w:proofErr w:type="spellStart"/>
      <w:r>
        <w:t>РСЛа</w:t>
      </w:r>
      <w:proofErr w:type="spellEnd"/>
      <w:r>
        <w:t xml:space="preserve"> работников Исполнителя, исполняющих обязанности на объектах Заказчика (оригиналы), копии трудовых книжек (выписки) с отметками о трудоустройстве охранников, выполняющих работу на объекте Заказчика;</w:t>
      </w:r>
    </w:p>
    <w:p w:rsidR="00CF120F" w:rsidRPr="00CE0C54" w:rsidRDefault="00CF120F" w:rsidP="00875C80">
      <w:pPr>
        <w:pStyle w:val="normal0"/>
        <w:pBdr>
          <w:top w:val="nil"/>
          <w:left w:val="nil"/>
          <w:bottom w:val="nil"/>
          <w:right w:val="nil"/>
          <w:between w:val="nil"/>
        </w:pBdr>
        <w:ind w:firstLine="556"/>
        <w:jc w:val="both"/>
      </w:pPr>
      <w: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 млн. рублей (</w:t>
      </w:r>
      <w:r>
        <w:rPr>
          <w:i/>
        </w:rPr>
        <w:t>Страховая сумма определяется путем прогнозирования возможного ущерба</w:t>
      </w:r>
      <w:r>
        <w:t>)  (оригинал).</w:t>
      </w:r>
    </w:p>
    <w:p w:rsidR="00CF120F" w:rsidRPr="00CE0C54" w:rsidRDefault="00CF120F" w:rsidP="00875C80">
      <w:pPr>
        <w:pStyle w:val="normal0"/>
        <w:pBdr>
          <w:top w:val="nil"/>
          <w:left w:val="nil"/>
          <w:bottom w:val="nil"/>
          <w:right w:val="nil"/>
          <w:between w:val="nil"/>
        </w:pBdr>
        <w:ind w:firstLine="556"/>
        <w:jc w:val="both"/>
      </w:pPr>
      <w:r>
        <w:t xml:space="preserve">-  сведения о начислении и выплате заработной платы сотрудникам Исполнителя, задействованным на постах Заказчика. </w:t>
      </w:r>
    </w:p>
    <w:p w:rsidR="00CF120F" w:rsidRPr="00CE0C54" w:rsidRDefault="00CF120F" w:rsidP="00875C80">
      <w:pPr>
        <w:pStyle w:val="normal0"/>
        <w:pBdr>
          <w:top w:val="nil"/>
          <w:left w:val="nil"/>
          <w:bottom w:val="nil"/>
          <w:right w:val="nil"/>
          <w:between w:val="nil"/>
        </w:pBdr>
        <w:jc w:val="both"/>
      </w:pPr>
      <w:r>
        <w:t xml:space="preserve">4.1.30. Исполнитель обязан организовать изучение всеми работниками, планируемыми к привлечению для оказания Услуг по настоящему Договору Нормативных </w:t>
      </w:r>
      <w:proofErr w:type="gramStart"/>
      <w:r>
        <w:t>документов</w:t>
      </w:r>
      <w:proofErr w:type="gramEnd"/>
      <w:r>
        <w:t xml:space="preserve"> со сдачей зачетов уполномоченному работнику Заказчика в сроки, указанные Заказчиком. Прием одного зачета у работников Победителя может проводиться не более 2 раз в квартал. Все работники Исполнителя, привлекаемые для оказания Услуг по настоящему Договору, должны дать правильные ответы на все вопросы. Материалы для изучения  предоставляются Заказчиком.</w:t>
      </w:r>
    </w:p>
    <w:p w:rsidR="00CF120F" w:rsidRDefault="00CF120F" w:rsidP="00875C80">
      <w:pPr>
        <w:pStyle w:val="normal0"/>
        <w:pBdr>
          <w:top w:val="nil"/>
          <w:left w:val="nil"/>
          <w:bottom w:val="nil"/>
          <w:right w:val="nil"/>
          <w:between w:val="nil"/>
        </w:pBdr>
        <w:jc w:val="both"/>
        <w:rPr>
          <w:i/>
        </w:rPr>
      </w:pPr>
      <w:r>
        <w:t>Каждый, вновь заступающий в течение срока действия настоящего Договора на объект, работник Исполнителя обязан подтвердить знания Нормативных документов со сдачей соответствующего зачета.</w:t>
      </w:r>
      <w:r>
        <w:rPr>
          <w:i/>
        </w:rPr>
        <w:t xml:space="preserve"> </w:t>
      </w:r>
    </w:p>
    <w:p w:rsidR="00CF120F" w:rsidRPr="00680B60" w:rsidRDefault="00CF120F" w:rsidP="00875C80">
      <w:pPr>
        <w:pStyle w:val="normal0"/>
        <w:pBdr>
          <w:top w:val="nil"/>
          <w:left w:val="nil"/>
          <w:bottom w:val="nil"/>
          <w:right w:val="nil"/>
          <w:between w:val="nil"/>
        </w:pBdr>
        <w:jc w:val="both"/>
      </w:pPr>
      <w:r>
        <w:t>4.1.31. Установить на объектах Заказчика систему контроля патрулирования охранниками территории охраняемого объекта Заказчика по техническим требованиям, согласованным с Заказчиком, в течение 15и дней с момента приема под охрану объектов Заказчика с организацией передачи сведений о патрулировании в ежедневном режиме Заказчику.</w:t>
      </w:r>
    </w:p>
    <w:p w:rsidR="00CF120F" w:rsidRPr="00CE0C54" w:rsidRDefault="00CF120F" w:rsidP="00875C80">
      <w:pPr>
        <w:pStyle w:val="normal0"/>
        <w:pBdr>
          <w:top w:val="nil"/>
          <w:left w:val="nil"/>
          <w:bottom w:val="nil"/>
          <w:right w:val="nil"/>
          <w:between w:val="nil"/>
        </w:pBdr>
        <w:jc w:val="both"/>
      </w:pPr>
    </w:p>
    <w:p w:rsidR="00CF120F" w:rsidRPr="00CE0C54" w:rsidRDefault="00CF120F" w:rsidP="00875C80">
      <w:pPr>
        <w:pStyle w:val="normal0"/>
        <w:pBdr>
          <w:top w:val="nil"/>
          <w:left w:val="nil"/>
          <w:bottom w:val="nil"/>
          <w:right w:val="nil"/>
          <w:between w:val="nil"/>
        </w:pBdr>
        <w:shd w:val="clear" w:color="auto" w:fill="FFFFFF"/>
        <w:tabs>
          <w:tab w:val="left" w:pos="1685"/>
        </w:tabs>
        <w:jc w:val="both"/>
      </w:pPr>
      <w:r>
        <w:rPr>
          <w:b/>
        </w:rPr>
        <w:t>4.2. Исполнитель имеет право:</w:t>
      </w:r>
    </w:p>
    <w:p w:rsidR="00CF120F" w:rsidRPr="00CE0C54" w:rsidRDefault="00CF120F" w:rsidP="00875C80">
      <w:pPr>
        <w:pStyle w:val="normal0"/>
        <w:pBdr>
          <w:top w:val="nil"/>
          <w:left w:val="nil"/>
          <w:bottom w:val="nil"/>
          <w:right w:val="nil"/>
          <w:between w:val="nil"/>
        </w:pBdr>
        <w:jc w:val="both"/>
      </w:pPr>
      <w:r>
        <w:t>4.2.1. Получать от Заказчика информацию, необходимую для качественного исполнения своих обязательств по настоящему Договору.</w:t>
      </w:r>
    </w:p>
    <w:p w:rsidR="00CF120F" w:rsidRPr="00CE0C54" w:rsidRDefault="00CF120F" w:rsidP="00875C80">
      <w:pPr>
        <w:pStyle w:val="normal0"/>
        <w:pBdr>
          <w:top w:val="nil"/>
          <w:left w:val="nil"/>
          <w:bottom w:val="nil"/>
          <w:right w:val="nil"/>
          <w:between w:val="nil"/>
        </w:pBdr>
        <w:jc w:val="both"/>
      </w:pPr>
      <w:r>
        <w:t>4.2.2.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CF120F" w:rsidRPr="00CE0C54" w:rsidRDefault="00CF120F" w:rsidP="00875C80">
      <w:pPr>
        <w:pStyle w:val="normal0"/>
        <w:pBdr>
          <w:top w:val="nil"/>
          <w:left w:val="nil"/>
          <w:bottom w:val="nil"/>
          <w:right w:val="nil"/>
          <w:between w:val="nil"/>
        </w:pBdr>
        <w:shd w:val="clear" w:color="auto" w:fill="FFFFFF"/>
        <w:tabs>
          <w:tab w:val="left" w:pos="1512"/>
        </w:tabs>
        <w:jc w:val="both"/>
      </w:pPr>
      <w:r>
        <w:t>4.2.3.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CF120F" w:rsidRPr="00CE0C54" w:rsidRDefault="00CF120F" w:rsidP="00875C80">
      <w:pPr>
        <w:pStyle w:val="normal0"/>
        <w:widowControl w:val="0"/>
        <w:pBdr>
          <w:top w:val="nil"/>
          <w:left w:val="nil"/>
          <w:bottom w:val="nil"/>
          <w:right w:val="nil"/>
          <w:between w:val="nil"/>
        </w:pBdr>
        <w:tabs>
          <w:tab w:val="left" w:pos="284"/>
        </w:tabs>
        <w:rPr>
          <w:b/>
        </w:rPr>
      </w:pPr>
    </w:p>
    <w:p w:rsidR="00CF120F" w:rsidRPr="00CE0C54" w:rsidRDefault="00CF120F" w:rsidP="00875C80">
      <w:pPr>
        <w:pStyle w:val="normal0"/>
        <w:widowControl w:val="0"/>
        <w:pBdr>
          <w:top w:val="nil"/>
          <w:left w:val="nil"/>
          <w:bottom w:val="nil"/>
          <w:right w:val="nil"/>
          <w:between w:val="nil"/>
        </w:pBdr>
        <w:tabs>
          <w:tab w:val="left" w:pos="284"/>
        </w:tabs>
      </w:pPr>
      <w:r>
        <w:rPr>
          <w:b/>
        </w:rPr>
        <w:t>5. Права и обязанности Заказчика</w:t>
      </w:r>
    </w:p>
    <w:p w:rsidR="00CF120F" w:rsidRPr="00CE0C54" w:rsidRDefault="00CF120F" w:rsidP="00875C80">
      <w:pPr>
        <w:pStyle w:val="normal0"/>
        <w:pBdr>
          <w:top w:val="nil"/>
          <w:left w:val="nil"/>
          <w:bottom w:val="nil"/>
          <w:right w:val="nil"/>
          <w:between w:val="nil"/>
        </w:pBdr>
      </w:pPr>
      <w:r>
        <w:rPr>
          <w:b/>
        </w:rPr>
        <w:t>5.1 Заказчик обязан:</w:t>
      </w:r>
    </w:p>
    <w:p w:rsidR="00CF120F" w:rsidRPr="00CE0C54" w:rsidRDefault="00CF120F" w:rsidP="00875C80">
      <w:pPr>
        <w:pStyle w:val="normal0"/>
        <w:pBdr>
          <w:top w:val="nil"/>
          <w:left w:val="nil"/>
          <w:bottom w:val="nil"/>
          <w:right w:val="nil"/>
          <w:between w:val="nil"/>
        </w:pBdr>
        <w:jc w:val="both"/>
      </w:pPr>
      <w:r>
        <w:t>5.1.1. Установить порядок посещения Объектов и правила внутреннего распорядка в виде издания соответствующих документов, ознакомить работников Исполнителя и обеспечить возможность ознакомления с ними посетителей Объектов.</w:t>
      </w:r>
    </w:p>
    <w:p w:rsidR="00CF120F" w:rsidRPr="00CE0C54" w:rsidRDefault="00CF120F" w:rsidP="00875C80">
      <w:pPr>
        <w:pStyle w:val="normal0"/>
        <w:pBdr>
          <w:top w:val="nil"/>
          <w:left w:val="nil"/>
          <w:bottom w:val="nil"/>
          <w:right w:val="nil"/>
          <w:between w:val="nil"/>
        </w:pBdr>
        <w:jc w:val="both"/>
      </w:pPr>
      <w:r>
        <w:t>5.1.2.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CF120F" w:rsidRPr="00CE0C54" w:rsidRDefault="00CF120F" w:rsidP="00875C80">
      <w:pPr>
        <w:pStyle w:val="normal0"/>
        <w:pBdr>
          <w:top w:val="nil"/>
          <w:left w:val="nil"/>
          <w:bottom w:val="nil"/>
          <w:right w:val="nil"/>
          <w:between w:val="nil"/>
        </w:pBdr>
        <w:jc w:val="both"/>
      </w:pPr>
      <w:r>
        <w:t xml:space="preserve">5.1.3. Обеспечить Исполнителя необходимой документацией и своевременно информировать </w:t>
      </w:r>
      <w:proofErr w:type="gramStart"/>
      <w:r>
        <w:t>о</w:t>
      </w:r>
      <w:proofErr w:type="gramEnd"/>
      <w:r>
        <w:t xml:space="preserve"> всех изменениях установленного порядка;</w:t>
      </w:r>
    </w:p>
    <w:p w:rsidR="00CF120F" w:rsidRPr="00CE0C54" w:rsidRDefault="00CF120F" w:rsidP="00875C80">
      <w:pPr>
        <w:pStyle w:val="normal0"/>
        <w:pBdr>
          <w:top w:val="nil"/>
          <w:left w:val="nil"/>
          <w:bottom w:val="nil"/>
          <w:right w:val="nil"/>
          <w:between w:val="nil"/>
        </w:pBdr>
        <w:jc w:val="both"/>
      </w:pPr>
      <w:r>
        <w:t>5.1.4. Создать надлежащие условия для обеспечения сохранности имущества Заказчика, в частности:</w:t>
      </w:r>
    </w:p>
    <w:p w:rsidR="00CF120F" w:rsidRPr="00CE0C54" w:rsidRDefault="00CF120F" w:rsidP="00875C80">
      <w:pPr>
        <w:pStyle w:val="normal0"/>
        <w:pBdr>
          <w:top w:val="nil"/>
          <w:left w:val="nil"/>
          <w:bottom w:val="nil"/>
          <w:right w:val="nil"/>
          <w:between w:val="nil"/>
        </w:pBdr>
        <w:ind w:firstLine="709"/>
        <w:jc w:val="both"/>
      </w:pPr>
      <w:r>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CF120F" w:rsidRPr="00CE0C54" w:rsidRDefault="00CF120F" w:rsidP="00875C80">
      <w:pPr>
        <w:pStyle w:val="normal0"/>
        <w:pBdr>
          <w:top w:val="nil"/>
          <w:left w:val="nil"/>
          <w:bottom w:val="nil"/>
          <w:right w:val="nil"/>
          <w:between w:val="nil"/>
        </w:pBdr>
        <w:ind w:firstLine="709"/>
        <w:jc w:val="both"/>
      </w:pPr>
      <w:r>
        <w:t>- обеспечить охраняемые Объекты достаточным освещением для несения службы в ночное время;</w:t>
      </w:r>
    </w:p>
    <w:p w:rsidR="00CF120F" w:rsidRPr="00CE0C54" w:rsidRDefault="00CF120F" w:rsidP="00875C80">
      <w:pPr>
        <w:pStyle w:val="normal0"/>
        <w:pBdr>
          <w:top w:val="nil"/>
          <w:left w:val="nil"/>
          <w:bottom w:val="nil"/>
          <w:right w:val="nil"/>
          <w:between w:val="nil"/>
        </w:pBdr>
        <w:ind w:firstLine="709"/>
        <w:jc w:val="both"/>
      </w:pPr>
      <w:r>
        <w:t>- обеспечить свободный доступ сотрудников Исполнителя к установленным приборам охранной и пожарной сигнализации и средствам пожаротушения;</w:t>
      </w:r>
    </w:p>
    <w:p w:rsidR="00CF120F" w:rsidRPr="00CE0C54" w:rsidRDefault="00CF120F" w:rsidP="00875C80">
      <w:pPr>
        <w:pStyle w:val="normal0"/>
        <w:pBdr>
          <w:top w:val="nil"/>
          <w:left w:val="nil"/>
          <w:bottom w:val="nil"/>
          <w:right w:val="nil"/>
          <w:between w:val="nil"/>
        </w:pBdr>
        <w:jc w:val="both"/>
      </w:pPr>
      <w:r>
        <w:t>5.1.5.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CF120F" w:rsidRPr="00CE0C54" w:rsidRDefault="00CF120F" w:rsidP="00875C80">
      <w:pPr>
        <w:pStyle w:val="normal0"/>
        <w:pBdr>
          <w:top w:val="nil"/>
          <w:left w:val="nil"/>
          <w:bottom w:val="nil"/>
          <w:right w:val="nil"/>
          <w:between w:val="nil"/>
        </w:pBdr>
        <w:jc w:val="both"/>
      </w:pPr>
      <w:r>
        <w:t>5.1.6.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CF120F" w:rsidRPr="00CE0C54" w:rsidRDefault="00CF120F" w:rsidP="00875C80">
      <w:pPr>
        <w:pStyle w:val="normal0"/>
        <w:pBdr>
          <w:top w:val="nil"/>
          <w:left w:val="nil"/>
          <w:bottom w:val="nil"/>
          <w:right w:val="nil"/>
          <w:between w:val="nil"/>
        </w:pBdr>
        <w:jc w:val="both"/>
      </w:pPr>
      <w:r>
        <w:t>5.1.7. Информировать Исполнителя не менее чем за 15 (пятнадцать)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CF120F" w:rsidRPr="00CE0C54" w:rsidRDefault="00CF120F" w:rsidP="00875C80">
      <w:pPr>
        <w:pStyle w:val="normal0"/>
        <w:pBdr>
          <w:top w:val="nil"/>
          <w:left w:val="nil"/>
          <w:bottom w:val="nil"/>
          <w:right w:val="nil"/>
          <w:between w:val="nil"/>
        </w:pBdr>
        <w:jc w:val="both"/>
      </w:pPr>
      <w:r>
        <w:t>5.1.8. Немедленно информировать Исполнителя о возникновении угрозы противоправных посягательств со стороны третьих лиц.</w:t>
      </w:r>
    </w:p>
    <w:p w:rsidR="00CF120F" w:rsidRPr="00CE0C54" w:rsidRDefault="00CF120F" w:rsidP="00875C80">
      <w:pPr>
        <w:pStyle w:val="normal0"/>
        <w:pBdr>
          <w:top w:val="nil"/>
          <w:left w:val="nil"/>
          <w:bottom w:val="nil"/>
          <w:right w:val="nil"/>
          <w:between w:val="nil"/>
        </w:pBdr>
      </w:pPr>
    </w:p>
    <w:p w:rsidR="00CF120F" w:rsidRPr="00CE0C54" w:rsidRDefault="00CF120F" w:rsidP="00875C80">
      <w:pPr>
        <w:pStyle w:val="normal0"/>
        <w:pBdr>
          <w:top w:val="nil"/>
          <w:left w:val="nil"/>
          <w:bottom w:val="nil"/>
          <w:right w:val="nil"/>
          <w:between w:val="nil"/>
        </w:pBdr>
      </w:pPr>
      <w:r>
        <w:rPr>
          <w:b/>
        </w:rPr>
        <w:t xml:space="preserve">5.2. Заказчик имеет право: </w:t>
      </w:r>
    </w:p>
    <w:p w:rsidR="00CF120F" w:rsidRPr="00CE0C54" w:rsidRDefault="00CF120F" w:rsidP="00875C80">
      <w:pPr>
        <w:pStyle w:val="normal0"/>
        <w:pBdr>
          <w:top w:val="nil"/>
          <w:left w:val="nil"/>
          <w:bottom w:val="nil"/>
          <w:right w:val="nil"/>
          <w:between w:val="nil"/>
        </w:pBdr>
        <w:jc w:val="both"/>
      </w:pPr>
      <w:r>
        <w:t>5.2.1.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 а именно:</w:t>
      </w:r>
    </w:p>
    <w:p w:rsidR="00CF120F" w:rsidRPr="00CE0C54" w:rsidRDefault="00CF120F" w:rsidP="00875C80">
      <w:pPr>
        <w:pStyle w:val="normal0"/>
        <w:pBdr>
          <w:top w:val="nil"/>
          <w:left w:val="nil"/>
          <w:bottom w:val="nil"/>
          <w:right w:val="nil"/>
          <w:between w:val="nil"/>
        </w:pBdr>
        <w:ind w:firstLine="556"/>
        <w:jc w:val="both"/>
      </w:pPr>
      <w: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CF120F" w:rsidRPr="00CE0C54" w:rsidRDefault="00CF120F" w:rsidP="00875C80">
      <w:pPr>
        <w:pStyle w:val="normal0"/>
        <w:pBdr>
          <w:top w:val="nil"/>
          <w:left w:val="nil"/>
          <w:bottom w:val="nil"/>
          <w:right w:val="nil"/>
          <w:between w:val="nil"/>
        </w:pBdr>
        <w:ind w:firstLine="556"/>
        <w:jc w:val="both"/>
      </w:pPr>
      <w: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CF120F" w:rsidRPr="00CE0C54" w:rsidRDefault="00CF120F" w:rsidP="00875C80">
      <w:pPr>
        <w:pStyle w:val="normal0"/>
        <w:pBdr>
          <w:top w:val="nil"/>
          <w:left w:val="nil"/>
          <w:bottom w:val="nil"/>
          <w:right w:val="nil"/>
          <w:between w:val="nil"/>
        </w:pBdr>
        <w:ind w:firstLine="556"/>
        <w:jc w:val="both"/>
      </w:pPr>
      <w:r>
        <w:t>- подтверждение наличия ГБР у Исполнителя (подтверждается вызовом ГБР);</w:t>
      </w:r>
    </w:p>
    <w:p w:rsidR="00CF120F" w:rsidRPr="00CE0C54" w:rsidRDefault="00CF120F" w:rsidP="00875C80">
      <w:pPr>
        <w:pStyle w:val="normal0"/>
        <w:pBdr>
          <w:top w:val="nil"/>
          <w:left w:val="nil"/>
          <w:bottom w:val="nil"/>
          <w:right w:val="nil"/>
          <w:between w:val="nil"/>
        </w:pBdr>
        <w:ind w:firstLine="556"/>
        <w:jc w:val="both"/>
      </w:pPr>
      <w:r>
        <w:t xml:space="preserve">- разрешение на хранение и использование служебного оружия серии РХИ (оригинал); </w:t>
      </w:r>
    </w:p>
    <w:p w:rsidR="00CF120F" w:rsidRPr="00CE0C54" w:rsidRDefault="00CF120F" w:rsidP="00875C80">
      <w:pPr>
        <w:pStyle w:val="normal0"/>
        <w:pBdr>
          <w:top w:val="nil"/>
          <w:left w:val="nil"/>
          <w:bottom w:val="nil"/>
          <w:right w:val="nil"/>
          <w:between w:val="nil"/>
        </w:pBdr>
        <w:ind w:firstLine="556"/>
        <w:jc w:val="both"/>
      </w:pPr>
      <w:r>
        <w:t xml:space="preserve">- действующие удостоверения частных охранников, личные карточки, </w:t>
      </w:r>
      <w:proofErr w:type="spellStart"/>
      <w:r>
        <w:t>РСЛа</w:t>
      </w:r>
      <w:proofErr w:type="spellEnd"/>
      <w:r>
        <w:t xml:space="preserve"> работников Исполнителя, исполняющих обязанности на объектах Заказчика (оригиналы);</w:t>
      </w:r>
    </w:p>
    <w:p w:rsidR="00CF120F" w:rsidRPr="00CE0C54" w:rsidRDefault="00CF120F" w:rsidP="00875C80">
      <w:pPr>
        <w:pStyle w:val="normal0"/>
        <w:pBdr>
          <w:top w:val="nil"/>
          <w:left w:val="nil"/>
          <w:bottom w:val="nil"/>
          <w:right w:val="nil"/>
          <w:between w:val="nil"/>
        </w:pBdr>
        <w:ind w:firstLine="556"/>
        <w:jc w:val="both"/>
      </w:pPr>
      <w: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 (двух) млн. рублей (</w:t>
      </w:r>
      <w:r>
        <w:rPr>
          <w:i/>
        </w:rPr>
        <w:t>Страховая сумма определяется путем прогнозирования возможного ущерба</w:t>
      </w:r>
      <w:r>
        <w:t>)  (оригинал).</w:t>
      </w:r>
    </w:p>
    <w:p w:rsidR="00CF120F" w:rsidRPr="00CE0C54" w:rsidRDefault="00CF120F" w:rsidP="00875C80">
      <w:pPr>
        <w:pStyle w:val="normal0"/>
        <w:pBdr>
          <w:top w:val="nil"/>
          <w:left w:val="nil"/>
          <w:bottom w:val="nil"/>
          <w:right w:val="nil"/>
          <w:between w:val="nil"/>
        </w:pBdr>
        <w:jc w:val="both"/>
      </w:pPr>
      <w:r>
        <w:t>5.2.2. Заказчик вправе провести прием зачетов на знание работниками Исполнителя Нормативных документов в любой момент в период действия настоящего Договора, но не чаще 2 раз в квартал с уведомлением о дате приемки зачетов не менее</w:t>
      </w:r>
      <w:proofErr w:type="gramStart"/>
      <w:r>
        <w:t>,</w:t>
      </w:r>
      <w:proofErr w:type="gramEnd"/>
      <w:r>
        <w:t xml:space="preserve"> чем за 5 дней до даты зачета.. Если какой-либо охранник Исполнителя не сдаст зачет, он отстраняется от дежурства до подтверждения необходимых знаний. </w:t>
      </w:r>
    </w:p>
    <w:p w:rsidR="00CF120F" w:rsidRPr="00CE0C54" w:rsidRDefault="00CF120F" w:rsidP="00875C80">
      <w:pPr>
        <w:pStyle w:val="normal0"/>
        <w:pBdr>
          <w:top w:val="nil"/>
          <w:left w:val="nil"/>
          <w:bottom w:val="nil"/>
          <w:right w:val="nil"/>
          <w:between w:val="nil"/>
        </w:pBdr>
        <w:jc w:val="both"/>
      </w:pPr>
      <w:r>
        <w:t>5.2.3.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CF120F" w:rsidRPr="00CE0C54" w:rsidRDefault="00CF120F" w:rsidP="00875C80">
      <w:pPr>
        <w:pStyle w:val="normal0"/>
        <w:pBdr>
          <w:top w:val="nil"/>
          <w:left w:val="nil"/>
          <w:bottom w:val="nil"/>
          <w:right w:val="nil"/>
          <w:between w:val="nil"/>
        </w:pBdr>
        <w:jc w:val="both"/>
      </w:pPr>
      <w:r>
        <w:t>5.2.4.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CF120F" w:rsidRPr="00CE0C54" w:rsidRDefault="00CF120F" w:rsidP="00875C80">
      <w:pPr>
        <w:pStyle w:val="normal0"/>
        <w:pBdr>
          <w:top w:val="nil"/>
          <w:left w:val="nil"/>
          <w:bottom w:val="nil"/>
          <w:right w:val="nil"/>
          <w:between w:val="nil"/>
        </w:pBdr>
        <w:jc w:val="both"/>
      </w:pPr>
      <w:r>
        <w:t xml:space="preserve">5.2.5. При наличии оснований (грубых нарушений </w:t>
      </w:r>
      <w:proofErr w:type="gramStart"/>
      <w:r>
        <w:t>согласно пункта</w:t>
      </w:r>
      <w:proofErr w:type="gramEnd"/>
      <w:r>
        <w:t xml:space="preserve"> 4.1.4 Настоящего договора) Заказчик вправе требовать от Исполнителя замены охранника, осуществляющего дежурство на Объекте.</w:t>
      </w:r>
    </w:p>
    <w:p w:rsidR="00CF120F" w:rsidRPr="00CE0C54" w:rsidRDefault="00CF120F" w:rsidP="00875C80">
      <w:pPr>
        <w:pStyle w:val="normal0"/>
        <w:widowControl w:val="0"/>
        <w:pBdr>
          <w:top w:val="nil"/>
          <w:left w:val="nil"/>
          <w:bottom w:val="nil"/>
          <w:right w:val="nil"/>
          <w:between w:val="nil"/>
        </w:pBdr>
        <w:tabs>
          <w:tab w:val="left" w:pos="284"/>
        </w:tabs>
        <w:jc w:val="center"/>
      </w:pPr>
      <w:r>
        <w:rPr>
          <w:b/>
        </w:rPr>
        <w:t>6. Конфиденциальность</w:t>
      </w:r>
    </w:p>
    <w:p w:rsidR="00CF120F" w:rsidRPr="00CE0C54" w:rsidRDefault="00CF120F" w:rsidP="00875C80">
      <w:pPr>
        <w:pStyle w:val="normal0"/>
        <w:pBdr>
          <w:top w:val="nil"/>
          <w:left w:val="nil"/>
          <w:bottom w:val="nil"/>
          <w:right w:val="nil"/>
          <w:between w:val="nil"/>
        </w:pBdr>
        <w:jc w:val="both"/>
      </w:pPr>
      <w:r>
        <w:t>6.1. Стороны обязаны сохранять конфиденциальность информации, полученной в ходе исполнения настоящего Договора.</w:t>
      </w:r>
    </w:p>
    <w:p w:rsidR="00CF120F" w:rsidRPr="00CE0C54" w:rsidRDefault="00CF120F" w:rsidP="00875C80">
      <w:pPr>
        <w:pStyle w:val="normal0"/>
        <w:pBdr>
          <w:top w:val="nil"/>
          <w:left w:val="nil"/>
          <w:bottom w:val="nil"/>
          <w:right w:val="nil"/>
          <w:between w:val="nil"/>
        </w:pBdr>
        <w:jc w:val="both"/>
      </w:pPr>
      <w: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CF120F" w:rsidRPr="00CE0C54" w:rsidRDefault="00CF120F" w:rsidP="00875C80">
      <w:pPr>
        <w:pStyle w:val="normal0"/>
        <w:pBdr>
          <w:top w:val="nil"/>
          <w:left w:val="nil"/>
          <w:bottom w:val="nil"/>
          <w:right w:val="nil"/>
          <w:between w:val="nil"/>
        </w:pBdr>
        <w:jc w:val="both"/>
      </w:pPr>
    </w:p>
    <w:p w:rsidR="00CF120F" w:rsidRPr="00CE0C54" w:rsidRDefault="00CF120F" w:rsidP="00875C80">
      <w:pPr>
        <w:pStyle w:val="normal0"/>
        <w:widowControl w:val="0"/>
        <w:pBdr>
          <w:top w:val="nil"/>
          <w:left w:val="nil"/>
          <w:bottom w:val="nil"/>
          <w:right w:val="nil"/>
          <w:between w:val="nil"/>
        </w:pBdr>
        <w:tabs>
          <w:tab w:val="left" w:pos="284"/>
        </w:tabs>
        <w:jc w:val="center"/>
      </w:pPr>
      <w:r>
        <w:rPr>
          <w:b/>
        </w:rPr>
        <w:t>7. Ответственность Сторон</w:t>
      </w:r>
    </w:p>
    <w:p w:rsidR="00CF120F" w:rsidRPr="00CE0C54" w:rsidRDefault="00CF120F" w:rsidP="00875C80">
      <w:pPr>
        <w:pStyle w:val="normal0"/>
        <w:pBdr>
          <w:top w:val="nil"/>
          <w:left w:val="nil"/>
          <w:bottom w:val="nil"/>
          <w:right w:val="nil"/>
          <w:between w:val="nil"/>
        </w:pBdr>
        <w:tabs>
          <w:tab w:val="left" w:pos="993"/>
        </w:tabs>
        <w:jc w:val="both"/>
      </w:pPr>
      <w: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F120F" w:rsidRPr="00CE0C54" w:rsidRDefault="00CF120F" w:rsidP="00875C80">
      <w:pPr>
        <w:pStyle w:val="normal0"/>
        <w:pBdr>
          <w:top w:val="nil"/>
          <w:left w:val="nil"/>
          <w:bottom w:val="nil"/>
          <w:right w:val="nil"/>
          <w:between w:val="nil"/>
        </w:pBdr>
        <w:tabs>
          <w:tab w:val="left" w:pos="993"/>
        </w:tabs>
        <w:jc w:val="both"/>
      </w:pPr>
      <w:r>
        <w:t>7.2. 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Под ущербом в настоящем Договоре Стороны договорились понимать стоимость утраченных или поврежденных материальных ценностей, принадлежащих Заказчику.</w:t>
      </w:r>
    </w:p>
    <w:p w:rsidR="00CF120F" w:rsidRPr="00CE0C54" w:rsidRDefault="00CF120F" w:rsidP="00875C80">
      <w:pPr>
        <w:pStyle w:val="normal0"/>
        <w:pBdr>
          <w:top w:val="nil"/>
          <w:left w:val="nil"/>
          <w:bottom w:val="nil"/>
          <w:right w:val="nil"/>
          <w:between w:val="nil"/>
        </w:pBdr>
        <w:tabs>
          <w:tab w:val="left" w:pos="993"/>
        </w:tabs>
        <w:jc w:val="both"/>
      </w:pPr>
      <w:r>
        <w:t>7.3.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 в 2х экземплярах на бумажном носителе и подписывается обеими Сторонами.</w:t>
      </w:r>
    </w:p>
    <w:p w:rsidR="00CF120F" w:rsidRPr="00CE0C54" w:rsidRDefault="00CF120F" w:rsidP="00875C80">
      <w:pPr>
        <w:pStyle w:val="normal0"/>
        <w:pBdr>
          <w:top w:val="nil"/>
          <w:left w:val="nil"/>
          <w:bottom w:val="nil"/>
          <w:right w:val="nil"/>
          <w:between w:val="nil"/>
        </w:pBdr>
        <w:tabs>
          <w:tab w:val="left" w:pos="993"/>
        </w:tabs>
        <w:jc w:val="both"/>
      </w:pPr>
      <w:r>
        <w:t>7.4.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CF120F" w:rsidRDefault="00CF120F" w:rsidP="00875C80">
      <w:pPr>
        <w:pStyle w:val="normal0"/>
        <w:pBdr>
          <w:top w:val="nil"/>
          <w:left w:val="nil"/>
          <w:bottom w:val="nil"/>
          <w:right w:val="nil"/>
          <w:between w:val="nil"/>
        </w:pBdr>
        <w:jc w:val="both"/>
        <w:rPr>
          <w:color w:val="000000"/>
        </w:rPr>
      </w:pPr>
      <w:r>
        <w:rPr>
          <w:color w:val="000000"/>
        </w:rPr>
        <w:t xml:space="preserve">7.5. В случае </w:t>
      </w:r>
      <w:r>
        <w:t>невыполнения</w:t>
      </w:r>
      <w:r>
        <w:rPr>
          <w:color w:val="000000"/>
        </w:rPr>
        <w:t xml:space="preserve">/ненадлежащего выполнения Исполнителем условий настоящего Договора, требований внутренних инструкций Заказчика Исполнитель уплачивает Заказчику штраф в размере 3 (трех) % от стоимости Услуг за месяц, в котором выявлено нарушение, за каждый факт </w:t>
      </w:r>
      <w:r>
        <w:t>невыполнения</w:t>
      </w:r>
      <w:r>
        <w:rPr>
          <w:color w:val="000000"/>
        </w:rPr>
        <w:t>/ненадлежащего выполнения Исполнителем условий настоящего Договора, требований внутренних инструкций Заказчика.</w:t>
      </w:r>
    </w:p>
    <w:p w:rsidR="00CF120F" w:rsidRPr="00CE0C54" w:rsidRDefault="00CF120F" w:rsidP="00875C80">
      <w:pPr>
        <w:pStyle w:val="normal0"/>
        <w:widowControl w:val="0"/>
        <w:pBdr>
          <w:top w:val="nil"/>
          <w:left w:val="nil"/>
          <w:bottom w:val="nil"/>
          <w:right w:val="nil"/>
          <w:between w:val="nil"/>
        </w:pBdr>
        <w:jc w:val="both"/>
      </w:pPr>
      <w:r>
        <w:t>7.6. В случае прибытия на Объект группы быстрого реагирования (ГБР) для усиления охраны Объектов позднее 30 минут с момента объявления сигнала в случае установления более высокого уровня безопасности или объявления сигнала в случае контрольной проверки Заказчиком, Исполнитель уплачивает Заказчику пени в размере 500 (Пятьсот) рублей за каждую минуту задержки. Контрольные проверки могут осуществляться Заказчиком не чаще двух раз в месяц.</w:t>
      </w:r>
    </w:p>
    <w:p w:rsidR="00CF120F" w:rsidRPr="00CE0C54" w:rsidRDefault="00CF120F" w:rsidP="00875C80">
      <w:pPr>
        <w:pStyle w:val="normal0"/>
        <w:pBdr>
          <w:top w:val="nil"/>
          <w:left w:val="nil"/>
          <w:bottom w:val="nil"/>
          <w:right w:val="nil"/>
          <w:between w:val="nil"/>
        </w:pBdr>
        <w:jc w:val="both"/>
      </w:pPr>
      <w:r>
        <w:t>7.7.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CF120F" w:rsidRPr="00CE0C54" w:rsidRDefault="00CF120F" w:rsidP="00875C80">
      <w:pPr>
        <w:pStyle w:val="normal0"/>
        <w:pBdr>
          <w:top w:val="nil"/>
          <w:left w:val="nil"/>
          <w:bottom w:val="nil"/>
          <w:right w:val="nil"/>
          <w:between w:val="nil"/>
        </w:pBdr>
        <w:jc w:val="both"/>
      </w:pPr>
    </w:p>
    <w:p w:rsidR="00CF120F" w:rsidRPr="00CE0C54" w:rsidRDefault="00CF120F" w:rsidP="00875C80">
      <w:pPr>
        <w:pStyle w:val="normal0"/>
        <w:widowControl w:val="0"/>
        <w:pBdr>
          <w:top w:val="nil"/>
          <w:left w:val="nil"/>
          <w:bottom w:val="nil"/>
          <w:right w:val="nil"/>
          <w:between w:val="nil"/>
        </w:pBdr>
        <w:jc w:val="center"/>
      </w:pPr>
      <w:r>
        <w:rPr>
          <w:b/>
        </w:rPr>
        <w:t>8. Обстоятельства непреодолимой силы</w:t>
      </w:r>
    </w:p>
    <w:p w:rsidR="00CF120F" w:rsidRPr="00CE0C54" w:rsidRDefault="00CF120F" w:rsidP="00875C80">
      <w:pPr>
        <w:pStyle w:val="normal0"/>
        <w:widowControl w:val="0"/>
        <w:pBdr>
          <w:top w:val="nil"/>
          <w:left w:val="nil"/>
          <w:bottom w:val="nil"/>
          <w:right w:val="nil"/>
          <w:between w:val="nil"/>
        </w:pBdr>
        <w:tabs>
          <w:tab w:val="left" w:pos="993"/>
        </w:tabs>
        <w:jc w:val="both"/>
      </w:pPr>
      <w:r>
        <w:t xml:space="preserve">8.1.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CF120F" w:rsidRPr="00CE0C54" w:rsidRDefault="00CF120F" w:rsidP="00875C80">
      <w:pPr>
        <w:pStyle w:val="normal0"/>
        <w:widowControl w:val="0"/>
        <w:pBdr>
          <w:top w:val="nil"/>
          <w:left w:val="nil"/>
          <w:bottom w:val="nil"/>
          <w:right w:val="nil"/>
          <w:between w:val="nil"/>
        </w:pBdr>
        <w:tabs>
          <w:tab w:val="left" w:pos="993"/>
        </w:tabs>
        <w:jc w:val="both"/>
      </w:pPr>
      <w: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F120F" w:rsidRPr="00CE0C54" w:rsidRDefault="00CF120F" w:rsidP="00875C80">
      <w:pPr>
        <w:pStyle w:val="normal0"/>
        <w:widowControl w:val="0"/>
        <w:pBdr>
          <w:top w:val="nil"/>
          <w:left w:val="nil"/>
          <w:bottom w:val="nil"/>
          <w:right w:val="nil"/>
          <w:between w:val="nil"/>
        </w:pBdr>
        <w:tabs>
          <w:tab w:val="left" w:pos="993"/>
        </w:tabs>
        <w:jc w:val="both"/>
      </w:pPr>
      <w: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F120F" w:rsidRPr="00CE0C54" w:rsidRDefault="00CF120F" w:rsidP="00875C80">
      <w:pPr>
        <w:pStyle w:val="normal0"/>
        <w:widowControl w:val="0"/>
        <w:pBdr>
          <w:top w:val="nil"/>
          <w:left w:val="nil"/>
          <w:bottom w:val="nil"/>
          <w:right w:val="nil"/>
          <w:between w:val="nil"/>
        </w:pBdr>
        <w:tabs>
          <w:tab w:val="left" w:pos="993"/>
        </w:tabs>
        <w:jc w:val="both"/>
        <w:rPr>
          <w:rFonts w:eastAsia="Arial"/>
        </w:rPr>
      </w:pPr>
      <w:r>
        <w:t xml:space="preserve">8.4. Если обстоятельства непреодолимой силы действуют на протяжении 3 (трех) последовательных месяцев, настоящий </w:t>
      </w:r>
      <w:proofErr w:type="gramStart"/>
      <w:r>
        <w:t>Договор</w:t>
      </w:r>
      <w:proofErr w:type="gramEnd"/>
      <w:r>
        <w:t xml:space="preserve"> может быть расторгнут по соглашению Сторон, либо в порядке, установленном пунктом 10.3 настоящего Договора.</w:t>
      </w:r>
    </w:p>
    <w:p w:rsidR="00CF120F" w:rsidRPr="00CE0C54" w:rsidRDefault="00CF120F" w:rsidP="00875C80">
      <w:pPr>
        <w:pStyle w:val="normal0"/>
        <w:pBdr>
          <w:top w:val="nil"/>
          <w:left w:val="nil"/>
          <w:bottom w:val="nil"/>
          <w:right w:val="nil"/>
          <w:between w:val="nil"/>
        </w:pBdr>
        <w:jc w:val="both"/>
      </w:pPr>
    </w:p>
    <w:p w:rsidR="00CF120F" w:rsidRPr="00CE0C54" w:rsidRDefault="00CF120F" w:rsidP="00875C80">
      <w:pPr>
        <w:pStyle w:val="normal0"/>
        <w:widowControl w:val="0"/>
        <w:pBdr>
          <w:top w:val="nil"/>
          <w:left w:val="nil"/>
          <w:bottom w:val="nil"/>
          <w:right w:val="nil"/>
          <w:between w:val="nil"/>
        </w:pBdr>
        <w:tabs>
          <w:tab w:val="left" w:pos="284"/>
        </w:tabs>
        <w:jc w:val="center"/>
      </w:pPr>
      <w:r>
        <w:rPr>
          <w:b/>
        </w:rPr>
        <w:t>9. Разрешение споров</w:t>
      </w:r>
    </w:p>
    <w:p w:rsidR="00CF120F" w:rsidRPr="00CE0C54" w:rsidRDefault="00CF120F" w:rsidP="00875C80">
      <w:pPr>
        <w:pStyle w:val="normal0"/>
        <w:pBdr>
          <w:top w:val="nil"/>
          <w:left w:val="nil"/>
          <w:bottom w:val="nil"/>
          <w:right w:val="nil"/>
          <w:between w:val="nil"/>
        </w:pBdr>
        <w:tabs>
          <w:tab w:val="left" w:pos="993"/>
        </w:tabs>
        <w:jc w:val="both"/>
      </w:pPr>
      <w:r>
        <w:t>9.1. Все споры, возникающие при исполнении настоящего Договора, решаются Сторонами путем переговоров.</w:t>
      </w:r>
    </w:p>
    <w:p w:rsidR="00CF120F" w:rsidRPr="00CE0C54" w:rsidRDefault="00CF120F" w:rsidP="00875C80">
      <w:pPr>
        <w:pStyle w:val="normal0"/>
        <w:pBdr>
          <w:top w:val="nil"/>
          <w:left w:val="nil"/>
          <w:bottom w:val="nil"/>
          <w:right w:val="nil"/>
          <w:between w:val="nil"/>
        </w:pBdr>
        <w:tabs>
          <w:tab w:val="left" w:pos="993"/>
        </w:tabs>
        <w:jc w:val="both"/>
      </w:pPr>
      <w: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t>с даты получения</w:t>
      </w:r>
      <w:proofErr w:type="gramEnd"/>
      <w:r>
        <w:t xml:space="preserve"> претензии.</w:t>
      </w:r>
    </w:p>
    <w:p w:rsidR="00CF120F" w:rsidRPr="00CE0C54" w:rsidRDefault="00CF120F" w:rsidP="00875C80">
      <w:pPr>
        <w:pStyle w:val="normal0"/>
        <w:pBdr>
          <w:top w:val="nil"/>
          <w:left w:val="nil"/>
          <w:bottom w:val="nil"/>
          <w:right w:val="nil"/>
          <w:between w:val="nil"/>
        </w:pBdr>
        <w:tabs>
          <w:tab w:val="left" w:pos="993"/>
        </w:tabs>
        <w:jc w:val="both"/>
      </w:pPr>
      <w:r>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w:t>
      </w:r>
      <w:r>
        <w:rPr>
          <w:i/>
        </w:rPr>
        <w:t>Свердловской области</w:t>
      </w:r>
      <w:r>
        <w:t xml:space="preserve">. </w:t>
      </w:r>
    </w:p>
    <w:p w:rsidR="00CF120F" w:rsidRPr="00CE0C54" w:rsidRDefault="00CF120F" w:rsidP="00875C80">
      <w:pPr>
        <w:pStyle w:val="normal0"/>
        <w:pBdr>
          <w:top w:val="nil"/>
          <w:left w:val="nil"/>
          <w:bottom w:val="nil"/>
          <w:right w:val="nil"/>
          <w:between w:val="nil"/>
        </w:pBdr>
        <w:jc w:val="center"/>
      </w:pPr>
    </w:p>
    <w:p w:rsidR="00CF120F" w:rsidRPr="00CE0C54" w:rsidRDefault="00CF120F" w:rsidP="00875C80">
      <w:pPr>
        <w:pStyle w:val="normal0"/>
        <w:pBdr>
          <w:top w:val="nil"/>
          <w:left w:val="nil"/>
          <w:bottom w:val="nil"/>
          <w:right w:val="nil"/>
          <w:between w:val="nil"/>
        </w:pBdr>
        <w:jc w:val="center"/>
      </w:pPr>
      <w:r>
        <w:rPr>
          <w:b/>
        </w:rPr>
        <w:t xml:space="preserve">10. Порядок внесения изменений, </w:t>
      </w:r>
    </w:p>
    <w:p w:rsidR="00CF120F" w:rsidRPr="00CE0C54" w:rsidRDefault="00CF120F" w:rsidP="00875C80">
      <w:pPr>
        <w:pStyle w:val="normal0"/>
        <w:pBdr>
          <w:top w:val="nil"/>
          <w:left w:val="nil"/>
          <w:bottom w:val="nil"/>
          <w:right w:val="nil"/>
          <w:between w:val="nil"/>
        </w:pBdr>
        <w:jc w:val="center"/>
      </w:pPr>
      <w:r>
        <w:rPr>
          <w:b/>
        </w:rPr>
        <w:t>дополнений в Договор и его расторжения</w:t>
      </w:r>
    </w:p>
    <w:p w:rsidR="00CF120F" w:rsidRPr="00CE0C54" w:rsidRDefault="00CF120F" w:rsidP="00875C80">
      <w:pPr>
        <w:pStyle w:val="normal0"/>
        <w:widowControl w:val="0"/>
        <w:pBdr>
          <w:top w:val="nil"/>
          <w:left w:val="nil"/>
          <w:bottom w:val="nil"/>
          <w:right w:val="nil"/>
          <w:between w:val="nil"/>
        </w:pBdr>
        <w:jc w:val="both"/>
      </w:pPr>
      <w:r>
        <w:t>10.1.</w:t>
      </w:r>
      <w:r>
        <w:rPr>
          <w:rFonts w:eastAsia="Arial"/>
        </w:rPr>
        <w:t xml:space="preserve"> </w:t>
      </w:r>
      <w: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F120F" w:rsidRPr="00CE0C54" w:rsidRDefault="00CF120F" w:rsidP="00875C80">
      <w:pPr>
        <w:pStyle w:val="normal0"/>
        <w:widowControl w:val="0"/>
        <w:pBdr>
          <w:top w:val="nil"/>
          <w:left w:val="nil"/>
          <w:bottom w:val="nil"/>
          <w:right w:val="nil"/>
          <w:between w:val="nil"/>
        </w:pBdr>
        <w:jc w:val="both"/>
      </w:pPr>
      <w:r>
        <w:t xml:space="preserve">10.2. Настоящий Договор может </w:t>
      </w:r>
      <w:proofErr w:type="gramStart"/>
      <w:r>
        <w:t>быть</w:t>
      </w:r>
      <w:proofErr w:type="gramEnd"/>
      <w:r>
        <w:t xml:space="preserve">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CF120F" w:rsidRPr="00CE0C54" w:rsidRDefault="00CF120F" w:rsidP="00875C80">
      <w:pPr>
        <w:pStyle w:val="normal0"/>
        <w:widowControl w:val="0"/>
        <w:pBdr>
          <w:top w:val="nil"/>
          <w:left w:val="nil"/>
          <w:bottom w:val="nil"/>
          <w:right w:val="nil"/>
          <w:between w:val="nil"/>
        </w:pBdr>
        <w:jc w:val="both"/>
      </w:pPr>
      <w:r>
        <w:t xml:space="preserve">10.3. В случае, если Исполнитель не представит какой-либо из затребованных документов, указанных в п.4.1.29 настоящего Договора, в трехдневный срок с даты получения Исполнителем письменного требования Заказчика, настоящий </w:t>
      </w:r>
      <w:proofErr w:type="gramStart"/>
      <w:r>
        <w:t>Договор</w:t>
      </w:r>
      <w:proofErr w:type="gramEnd"/>
      <w:r>
        <w:t xml:space="preserve"> может быть расторгнут досрочно Заказчиком в одностороннем порядке.</w:t>
      </w:r>
    </w:p>
    <w:p w:rsidR="00CF120F" w:rsidRDefault="00CF120F" w:rsidP="00875C80">
      <w:pPr>
        <w:pStyle w:val="normal0"/>
        <w:widowControl w:val="0"/>
        <w:pBdr>
          <w:top w:val="nil"/>
          <w:left w:val="nil"/>
          <w:bottom w:val="nil"/>
          <w:right w:val="nil"/>
          <w:between w:val="nil"/>
        </w:pBdr>
        <w:jc w:val="both"/>
      </w:pPr>
      <w:r>
        <w:t xml:space="preserve">10.4. В случае не сдачи 50% и более охранников </w:t>
      </w:r>
      <w:proofErr w:type="gramStart"/>
      <w:r>
        <w:t>от общего числа на каждом объекте зачетов по знанию Нормативных документов в соответствии с пунктами</w:t>
      </w:r>
      <w:proofErr w:type="gramEnd"/>
      <w:r>
        <w:t xml:space="preserve"> 4.1.30 и 5.2.2. настоящего Договора, а также, если имеются факты систематического </w:t>
      </w:r>
      <w:proofErr w:type="spellStart"/>
      <w:r>
        <w:t>заступления</w:t>
      </w:r>
      <w:proofErr w:type="spellEnd"/>
      <w:r>
        <w:t xml:space="preserve"> на дежурство неподготовленных охранников, Заказчик вправе расторгнуть настоящий Договор досрочно в одностороннем порядке.</w:t>
      </w:r>
    </w:p>
    <w:p w:rsidR="00CF120F" w:rsidRPr="00CE0C54" w:rsidRDefault="00CF120F" w:rsidP="00875C80">
      <w:pPr>
        <w:pStyle w:val="normal0"/>
        <w:widowControl w:val="0"/>
        <w:pBdr>
          <w:top w:val="nil"/>
          <w:left w:val="nil"/>
          <w:bottom w:val="nil"/>
          <w:right w:val="nil"/>
          <w:between w:val="nil"/>
        </w:pBdr>
        <w:jc w:val="both"/>
      </w:pPr>
    </w:p>
    <w:p w:rsidR="00CF120F" w:rsidRPr="00CE0C54" w:rsidRDefault="00CF120F" w:rsidP="00875C80">
      <w:pPr>
        <w:pStyle w:val="normal0"/>
        <w:widowControl w:val="0"/>
        <w:pBdr>
          <w:top w:val="nil"/>
          <w:left w:val="nil"/>
          <w:bottom w:val="nil"/>
          <w:right w:val="nil"/>
          <w:between w:val="nil"/>
        </w:pBdr>
        <w:tabs>
          <w:tab w:val="left" w:pos="426"/>
        </w:tabs>
        <w:jc w:val="center"/>
      </w:pPr>
      <w:r>
        <w:rPr>
          <w:b/>
        </w:rPr>
        <w:t>11. Срок действия Договора</w:t>
      </w:r>
    </w:p>
    <w:p w:rsidR="00CF120F" w:rsidRPr="00CE0C54" w:rsidRDefault="00CF120F" w:rsidP="00875C80">
      <w:pPr>
        <w:pStyle w:val="normal0"/>
        <w:pBdr>
          <w:top w:val="nil"/>
          <w:left w:val="nil"/>
          <w:bottom w:val="nil"/>
          <w:right w:val="nil"/>
          <w:between w:val="nil"/>
        </w:pBdr>
        <w:jc w:val="both"/>
      </w:pPr>
      <w:r>
        <w:t xml:space="preserve">11.1. Настоящий Договор вступает в силу </w:t>
      </w:r>
      <w:proofErr w:type="gramStart"/>
      <w:r>
        <w:t>с даты</w:t>
      </w:r>
      <w:proofErr w:type="gramEnd"/>
      <w:r>
        <w:t xml:space="preserve"> его подписания и действует до полного исполнения сторонами своих обязательств.</w:t>
      </w:r>
    </w:p>
    <w:p w:rsidR="00CF120F" w:rsidRPr="00CE0C54" w:rsidRDefault="00CF120F" w:rsidP="00875C80">
      <w:pPr>
        <w:pStyle w:val="normal0"/>
        <w:widowControl w:val="0"/>
        <w:pBdr>
          <w:top w:val="nil"/>
          <w:left w:val="nil"/>
          <w:bottom w:val="nil"/>
          <w:right w:val="nil"/>
          <w:between w:val="nil"/>
        </w:pBdr>
        <w:tabs>
          <w:tab w:val="left" w:pos="1276"/>
        </w:tabs>
        <w:jc w:val="both"/>
      </w:pPr>
    </w:p>
    <w:p w:rsidR="00CF120F" w:rsidRPr="00CE0C54" w:rsidRDefault="00CF120F" w:rsidP="00875C80">
      <w:pPr>
        <w:pStyle w:val="normal0"/>
        <w:widowControl w:val="0"/>
        <w:pBdr>
          <w:top w:val="nil"/>
          <w:left w:val="nil"/>
          <w:bottom w:val="nil"/>
          <w:right w:val="nil"/>
          <w:between w:val="nil"/>
        </w:pBdr>
        <w:jc w:val="center"/>
      </w:pPr>
      <w:r>
        <w:rPr>
          <w:b/>
        </w:rPr>
        <w:t xml:space="preserve">12. </w:t>
      </w:r>
      <w:proofErr w:type="spellStart"/>
      <w:r>
        <w:rPr>
          <w:b/>
        </w:rPr>
        <w:t>Антикоррупционная</w:t>
      </w:r>
      <w:proofErr w:type="spellEnd"/>
      <w:r>
        <w:rPr>
          <w:b/>
        </w:rPr>
        <w:t xml:space="preserve"> оговорка</w:t>
      </w:r>
    </w:p>
    <w:p w:rsidR="00CF120F" w:rsidRPr="00CE0C54" w:rsidRDefault="00CF120F" w:rsidP="00875C80">
      <w:pPr>
        <w:pStyle w:val="normal0"/>
        <w:widowControl w:val="0"/>
        <w:pBdr>
          <w:top w:val="nil"/>
          <w:left w:val="nil"/>
          <w:bottom w:val="nil"/>
          <w:right w:val="nil"/>
          <w:between w:val="nil"/>
        </w:pBdr>
        <w:jc w:val="both"/>
      </w:pPr>
      <w:r>
        <w:t xml:space="preserve">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F120F" w:rsidRPr="00CE0C54" w:rsidRDefault="00CF120F" w:rsidP="00875C80">
      <w:pPr>
        <w:pStyle w:val="normal0"/>
        <w:pBdr>
          <w:top w:val="nil"/>
          <w:left w:val="nil"/>
          <w:bottom w:val="nil"/>
          <w:right w:val="nil"/>
          <w:between w:val="nil"/>
        </w:pBdr>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F120F" w:rsidRPr="00CE0C54" w:rsidRDefault="00CF120F" w:rsidP="00875C80">
      <w:pPr>
        <w:pStyle w:val="normal0"/>
        <w:pBdr>
          <w:top w:val="nil"/>
          <w:left w:val="nil"/>
          <w:bottom w:val="nil"/>
          <w:right w:val="nil"/>
          <w:between w:val="nil"/>
        </w:pBdr>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CF120F" w:rsidRPr="00CE0C54" w:rsidRDefault="00CF120F" w:rsidP="00875C80">
      <w:pPr>
        <w:pStyle w:val="normal0"/>
        <w:pBdr>
          <w:top w:val="nil"/>
          <w:left w:val="nil"/>
          <w:bottom w:val="nil"/>
          <w:right w:val="nil"/>
          <w:between w:val="nil"/>
        </w:pBdr>
        <w:jc w:val="both"/>
      </w:pPr>
      <w:r>
        <w:t>Каналы уведомления Исполнителя о нарушениях каких-либо положений пункта 12.1 настоящего Договора: _______________, официальный сайт ____________.</w:t>
      </w:r>
    </w:p>
    <w:p w:rsidR="00CF120F" w:rsidRPr="00CE0C54" w:rsidRDefault="00CF120F" w:rsidP="00875C80">
      <w:pPr>
        <w:pStyle w:val="normal0"/>
        <w:pBdr>
          <w:top w:val="nil"/>
          <w:left w:val="nil"/>
          <w:bottom w:val="nil"/>
          <w:right w:val="nil"/>
          <w:between w:val="nil"/>
        </w:pBdr>
        <w:jc w:val="both"/>
      </w:pPr>
      <w:r>
        <w:t>Каналы уведомления Заказчика о нарушениях каких-либо положений пункта 12.1 настоящего Договора: 8 (495) 788-17-17, официальный сайт www.trcont.com.</w:t>
      </w:r>
    </w:p>
    <w:p w:rsidR="00CF120F" w:rsidRPr="00CE0C54" w:rsidRDefault="00CF120F" w:rsidP="00875C80">
      <w:pPr>
        <w:pStyle w:val="normal0"/>
        <w:pBdr>
          <w:top w:val="nil"/>
          <w:left w:val="nil"/>
          <w:bottom w:val="nil"/>
          <w:right w:val="nil"/>
          <w:between w:val="nil"/>
        </w:pBdr>
        <w:jc w:val="both"/>
      </w:pPr>
      <w: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CF120F" w:rsidRPr="00CE0C54" w:rsidRDefault="00CF120F" w:rsidP="00875C80">
      <w:pPr>
        <w:pStyle w:val="normal0"/>
        <w:pBdr>
          <w:top w:val="nil"/>
          <w:left w:val="nil"/>
          <w:bottom w:val="nil"/>
          <w:right w:val="nil"/>
          <w:between w:val="nil"/>
        </w:pBdr>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F120F" w:rsidRPr="00CE0C54" w:rsidRDefault="00CF120F" w:rsidP="00875C80">
      <w:pPr>
        <w:pStyle w:val="normal0"/>
        <w:pBdr>
          <w:top w:val="nil"/>
          <w:left w:val="nil"/>
          <w:bottom w:val="nil"/>
          <w:right w:val="nil"/>
          <w:between w:val="nil"/>
        </w:pBdr>
        <w:jc w:val="both"/>
      </w:pPr>
    </w:p>
    <w:p w:rsidR="00CF120F" w:rsidRPr="00CE0C54" w:rsidRDefault="00CF120F" w:rsidP="00875C80">
      <w:pPr>
        <w:pStyle w:val="normal0"/>
        <w:pBdr>
          <w:top w:val="nil"/>
          <w:left w:val="nil"/>
          <w:bottom w:val="nil"/>
          <w:right w:val="nil"/>
          <w:between w:val="nil"/>
        </w:pBdr>
        <w:jc w:val="center"/>
      </w:pPr>
      <w:r>
        <w:rPr>
          <w:b/>
        </w:rPr>
        <w:t>13. Гарантии и заверения Исполнителя</w:t>
      </w:r>
    </w:p>
    <w:p w:rsidR="00CF120F" w:rsidRPr="00CE0C54" w:rsidRDefault="00CF120F" w:rsidP="00875C80">
      <w:pPr>
        <w:pStyle w:val="normal0"/>
        <w:pBdr>
          <w:top w:val="nil"/>
          <w:left w:val="nil"/>
          <w:bottom w:val="nil"/>
          <w:right w:val="nil"/>
          <w:between w:val="nil"/>
        </w:pBdr>
        <w:tabs>
          <w:tab w:val="left" w:pos="1134"/>
        </w:tabs>
        <w:jc w:val="both"/>
      </w:pPr>
      <w:r>
        <w:t>13.1. Исполнитель настоящим заверяет Заказчика и гарантирует, что на дату заключения настоящего Договора:</w:t>
      </w:r>
    </w:p>
    <w:p w:rsidR="00CF120F" w:rsidRPr="00CE0C54" w:rsidRDefault="00CF120F" w:rsidP="00875C80">
      <w:pPr>
        <w:pStyle w:val="normal0"/>
        <w:pBdr>
          <w:top w:val="nil"/>
          <w:left w:val="nil"/>
          <w:bottom w:val="nil"/>
          <w:right w:val="nil"/>
          <w:between w:val="nil"/>
        </w:pBdr>
        <w:tabs>
          <w:tab w:val="left" w:pos="851"/>
          <w:tab w:val="left" w:pos="1276"/>
        </w:tabs>
        <w:jc w:val="both"/>
      </w:pPr>
      <w:r>
        <w:t xml:space="preserve">13.1.2.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CF120F" w:rsidRPr="00CE0C54" w:rsidRDefault="00CF120F" w:rsidP="00875C80">
      <w:pPr>
        <w:pStyle w:val="normal0"/>
        <w:pBdr>
          <w:top w:val="nil"/>
          <w:left w:val="nil"/>
          <w:bottom w:val="nil"/>
          <w:right w:val="nil"/>
          <w:between w:val="nil"/>
        </w:pBdr>
        <w:tabs>
          <w:tab w:val="left" w:pos="851"/>
          <w:tab w:val="left" w:pos="1276"/>
        </w:tabs>
        <w:jc w:val="both"/>
      </w:pPr>
      <w:r>
        <w:t>13.2.2.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CF120F" w:rsidRPr="00CE0C54" w:rsidRDefault="00CF120F" w:rsidP="00875C80">
      <w:pPr>
        <w:pStyle w:val="normal0"/>
        <w:pBdr>
          <w:top w:val="nil"/>
          <w:left w:val="nil"/>
          <w:bottom w:val="nil"/>
          <w:right w:val="nil"/>
          <w:between w:val="nil"/>
        </w:pBdr>
        <w:tabs>
          <w:tab w:val="left" w:pos="851"/>
          <w:tab w:val="left" w:pos="1276"/>
        </w:tabs>
        <w:jc w:val="both"/>
      </w:pPr>
      <w:r>
        <w:t>13.2.3. настоящий Договор от имени Исполнителя подписан лицом, которое надлежащим образом уполномочено совершать такие действия;</w:t>
      </w:r>
    </w:p>
    <w:p w:rsidR="00CF120F" w:rsidRPr="00CE0C54" w:rsidRDefault="00CF120F" w:rsidP="00875C80">
      <w:pPr>
        <w:pStyle w:val="normal0"/>
        <w:pBdr>
          <w:top w:val="nil"/>
          <w:left w:val="nil"/>
          <w:bottom w:val="nil"/>
          <w:right w:val="nil"/>
          <w:between w:val="nil"/>
        </w:pBdr>
        <w:tabs>
          <w:tab w:val="left" w:pos="851"/>
          <w:tab w:val="left" w:pos="1276"/>
        </w:tabs>
        <w:jc w:val="both"/>
      </w:pPr>
      <w:r>
        <w:t>13.2.4.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CF120F" w:rsidRPr="00CE0C54" w:rsidRDefault="00CF120F" w:rsidP="00875C80">
      <w:pPr>
        <w:pStyle w:val="normal0"/>
        <w:pBdr>
          <w:top w:val="nil"/>
          <w:left w:val="nil"/>
          <w:bottom w:val="nil"/>
          <w:right w:val="nil"/>
          <w:between w:val="nil"/>
        </w:pBdr>
        <w:tabs>
          <w:tab w:val="left" w:pos="851"/>
          <w:tab w:val="left" w:pos="1276"/>
        </w:tabs>
        <w:jc w:val="both"/>
      </w:pPr>
      <w:r>
        <w:t>13.2.5. не существует каких-либо обстоятельств, которые ограничивают, запрещают исполнение Исполнителем обязательств по настоящему Договору.</w:t>
      </w:r>
    </w:p>
    <w:p w:rsidR="00CF120F" w:rsidRPr="00CE0C54" w:rsidRDefault="00CF120F" w:rsidP="00875C80">
      <w:pPr>
        <w:pStyle w:val="normal0"/>
        <w:pBdr>
          <w:top w:val="nil"/>
          <w:left w:val="nil"/>
          <w:bottom w:val="nil"/>
          <w:right w:val="nil"/>
          <w:between w:val="nil"/>
        </w:pBdr>
        <w:jc w:val="both"/>
      </w:pPr>
    </w:p>
    <w:p w:rsidR="00CF120F" w:rsidRPr="00CE0C54" w:rsidRDefault="00CF120F" w:rsidP="00875C80">
      <w:pPr>
        <w:pStyle w:val="normal0"/>
        <w:widowControl w:val="0"/>
        <w:pBdr>
          <w:top w:val="nil"/>
          <w:left w:val="nil"/>
          <w:bottom w:val="nil"/>
          <w:right w:val="nil"/>
          <w:between w:val="nil"/>
        </w:pBdr>
        <w:jc w:val="center"/>
      </w:pPr>
      <w:r>
        <w:rPr>
          <w:b/>
        </w:rPr>
        <w:t>14. Прочие условия</w:t>
      </w:r>
    </w:p>
    <w:p w:rsidR="00CF120F" w:rsidRPr="00CE0C54" w:rsidRDefault="00CF120F" w:rsidP="00875C80">
      <w:pPr>
        <w:pStyle w:val="normal0"/>
        <w:pBdr>
          <w:top w:val="nil"/>
          <w:left w:val="nil"/>
          <w:bottom w:val="nil"/>
          <w:right w:val="nil"/>
          <w:between w:val="nil"/>
        </w:pBdr>
        <w:jc w:val="both"/>
      </w:pPr>
      <w:r>
        <w:t xml:space="preserve">14.1.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CF120F" w:rsidRPr="00CE0C54" w:rsidRDefault="00CF120F" w:rsidP="00875C80">
      <w:pPr>
        <w:pStyle w:val="normal0"/>
        <w:pBdr>
          <w:top w:val="nil"/>
          <w:left w:val="nil"/>
          <w:bottom w:val="nil"/>
          <w:right w:val="nil"/>
          <w:between w:val="nil"/>
        </w:pBdr>
        <w:shd w:val="clear" w:color="auto" w:fill="FFFFFF"/>
        <w:tabs>
          <w:tab w:val="left" w:pos="1565"/>
        </w:tabs>
        <w:jc w:val="both"/>
      </w:pPr>
      <w:r>
        <w:t>14.2. Все приложения к настоящему Договору являются его неотъемлемыми частями.</w:t>
      </w:r>
    </w:p>
    <w:p w:rsidR="00CF120F" w:rsidRPr="00CE0C54" w:rsidRDefault="00CF120F" w:rsidP="00875C80">
      <w:pPr>
        <w:pStyle w:val="normal0"/>
        <w:widowControl w:val="0"/>
        <w:pBdr>
          <w:top w:val="nil"/>
          <w:left w:val="nil"/>
          <w:bottom w:val="nil"/>
          <w:right w:val="nil"/>
          <w:between w:val="nil"/>
        </w:pBdr>
        <w:jc w:val="both"/>
      </w:pPr>
      <w:r>
        <w:t>14.3. Передача прав и обязанностей Исполнителя третьим лицам не допускается без письменного согласия Заказчика.</w:t>
      </w:r>
    </w:p>
    <w:p w:rsidR="00CF120F" w:rsidRPr="00CE0C54" w:rsidRDefault="00CF120F" w:rsidP="00875C80">
      <w:pPr>
        <w:pStyle w:val="normal0"/>
        <w:pBdr>
          <w:top w:val="nil"/>
          <w:left w:val="nil"/>
          <w:bottom w:val="nil"/>
          <w:right w:val="nil"/>
          <w:between w:val="nil"/>
        </w:pBdr>
        <w:jc w:val="both"/>
      </w:pPr>
      <w:r>
        <w:t>14.4. Все вопросы, не предусмотренные настоящим Договором, регулируются законодательством Российской Федерации.</w:t>
      </w:r>
    </w:p>
    <w:p w:rsidR="00CF120F" w:rsidRPr="00CE0C54" w:rsidRDefault="00CF120F" w:rsidP="00875C80">
      <w:pPr>
        <w:pStyle w:val="normal0"/>
        <w:pBdr>
          <w:top w:val="nil"/>
          <w:left w:val="nil"/>
          <w:bottom w:val="nil"/>
          <w:right w:val="nil"/>
          <w:between w:val="nil"/>
        </w:pBdr>
        <w:jc w:val="both"/>
      </w:pPr>
      <w:r>
        <w:t>14.5. Настоящий Договор составлен в двух экземплярах, имеющих одинаковую силу, по одному для каждой из Сторон.</w:t>
      </w:r>
    </w:p>
    <w:p w:rsidR="00CF120F" w:rsidRPr="00CE0C54" w:rsidRDefault="00CF120F" w:rsidP="00875C80">
      <w:pPr>
        <w:pStyle w:val="normal0"/>
        <w:pBdr>
          <w:top w:val="nil"/>
          <w:left w:val="nil"/>
          <w:bottom w:val="nil"/>
          <w:right w:val="nil"/>
          <w:between w:val="nil"/>
        </w:pBdr>
        <w:jc w:val="both"/>
      </w:pPr>
      <w:r>
        <w:t xml:space="preserve">14.6. К настоящему Договору прилагаются: </w:t>
      </w:r>
    </w:p>
    <w:p w:rsidR="00CF120F" w:rsidRPr="00CE0C54" w:rsidRDefault="00CF120F" w:rsidP="00875C80">
      <w:pPr>
        <w:pStyle w:val="normal0"/>
        <w:pBdr>
          <w:top w:val="nil"/>
          <w:left w:val="nil"/>
          <w:bottom w:val="nil"/>
          <w:right w:val="nil"/>
          <w:between w:val="nil"/>
        </w:pBdr>
        <w:shd w:val="clear" w:color="auto" w:fill="FFFFFF"/>
        <w:tabs>
          <w:tab w:val="left" w:pos="1565"/>
        </w:tabs>
        <w:jc w:val="both"/>
      </w:pPr>
      <w:r>
        <w:t>14.6.1. Протокол согласования договорной цены (Приложение № 1).</w:t>
      </w:r>
    </w:p>
    <w:p w:rsidR="00CF120F" w:rsidRPr="00CE0C54" w:rsidRDefault="00CF120F" w:rsidP="00875C80">
      <w:pPr>
        <w:pStyle w:val="normal0"/>
        <w:pBdr>
          <w:top w:val="nil"/>
          <w:left w:val="nil"/>
          <w:bottom w:val="nil"/>
          <w:right w:val="nil"/>
          <w:between w:val="nil"/>
        </w:pBdr>
        <w:shd w:val="clear" w:color="auto" w:fill="FFFFFF"/>
        <w:tabs>
          <w:tab w:val="left" w:pos="0"/>
          <w:tab w:val="left" w:pos="795"/>
          <w:tab w:val="left" w:pos="1656"/>
        </w:tabs>
        <w:jc w:val="both"/>
      </w:pPr>
      <w:r>
        <w:t>14.6.2. Техническое задание (приложение № 2).</w:t>
      </w:r>
    </w:p>
    <w:p w:rsidR="00CF120F" w:rsidRPr="00CE0C54" w:rsidRDefault="00CF120F" w:rsidP="00875C80">
      <w:pPr>
        <w:pStyle w:val="normal0"/>
        <w:pBdr>
          <w:top w:val="nil"/>
          <w:left w:val="nil"/>
          <w:bottom w:val="nil"/>
          <w:right w:val="nil"/>
          <w:between w:val="nil"/>
        </w:pBdr>
        <w:shd w:val="clear" w:color="auto" w:fill="FFFFFF"/>
        <w:tabs>
          <w:tab w:val="left" w:pos="1565"/>
        </w:tabs>
        <w:jc w:val="both"/>
      </w:pPr>
      <w:r>
        <w:t>14.6.3. Инструкция сотрудникам охраны при несении службы по охране объектов Уральского филиала ПАО «ТрансКонтейнер</w:t>
      </w:r>
      <w:proofErr w:type="gramStart"/>
      <w:r>
        <w:t>»(</w:t>
      </w:r>
      <w:proofErr w:type="gramEnd"/>
      <w:r>
        <w:t>Приложение № 3)</w:t>
      </w:r>
    </w:p>
    <w:p w:rsidR="00CF120F" w:rsidRPr="00CE0C54" w:rsidRDefault="00CF120F" w:rsidP="00875C80">
      <w:pPr>
        <w:pStyle w:val="normal0"/>
        <w:pBdr>
          <w:top w:val="nil"/>
          <w:left w:val="nil"/>
          <w:bottom w:val="nil"/>
          <w:right w:val="nil"/>
          <w:between w:val="nil"/>
        </w:pBdr>
        <w:shd w:val="clear" w:color="auto" w:fill="FFFFFF"/>
        <w:tabs>
          <w:tab w:val="left" w:pos="1565"/>
        </w:tabs>
        <w:jc w:val="both"/>
      </w:pPr>
      <w:r>
        <w:t>14.6.4.  Правила безопасности при нахождении на терминале Заказчика (Приложение № 4)</w:t>
      </w:r>
    </w:p>
    <w:p w:rsidR="00CF120F" w:rsidRPr="00CE0C54" w:rsidRDefault="00CF120F" w:rsidP="00875C80">
      <w:pPr>
        <w:pStyle w:val="normal0"/>
        <w:pBdr>
          <w:top w:val="nil"/>
          <w:left w:val="nil"/>
          <w:bottom w:val="nil"/>
          <w:right w:val="nil"/>
          <w:between w:val="nil"/>
        </w:pBdr>
        <w:shd w:val="clear" w:color="auto" w:fill="FFFFFF"/>
        <w:tabs>
          <w:tab w:val="left" w:pos="1565"/>
        </w:tabs>
        <w:jc w:val="both"/>
      </w:pPr>
      <w:r>
        <w:t>14.6.5. Перечень и формат электронных документов (Приложение № 5)</w:t>
      </w:r>
    </w:p>
    <w:p w:rsidR="00CF120F" w:rsidRPr="00CE0C54" w:rsidRDefault="00CF120F" w:rsidP="00875C80">
      <w:pPr>
        <w:pStyle w:val="normal0"/>
        <w:pBdr>
          <w:top w:val="nil"/>
          <w:left w:val="nil"/>
          <w:bottom w:val="nil"/>
          <w:right w:val="nil"/>
          <w:between w:val="nil"/>
        </w:pBdr>
        <w:shd w:val="clear" w:color="auto" w:fill="FFFFFF"/>
        <w:tabs>
          <w:tab w:val="left" w:pos="1565"/>
        </w:tabs>
        <w:jc w:val="both"/>
      </w:pPr>
      <w:r>
        <w:t>14.6.6. Налоговая оговорка (Приложение № 6)</w:t>
      </w:r>
    </w:p>
    <w:p w:rsidR="00CF120F" w:rsidRPr="00CE0C54" w:rsidRDefault="00CF120F" w:rsidP="00875C80">
      <w:pPr>
        <w:pStyle w:val="normal0"/>
        <w:pBdr>
          <w:top w:val="nil"/>
          <w:left w:val="nil"/>
          <w:bottom w:val="nil"/>
          <w:right w:val="nil"/>
          <w:between w:val="nil"/>
        </w:pBdr>
        <w:shd w:val="clear" w:color="auto" w:fill="FFFFFF"/>
        <w:tabs>
          <w:tab w:val="left" w:pos="1565"/>
        </w:tabs>
        <w:jc w:val="both"/>
      </w:pPr>
    </w:p>
    <w:p w:rsidR="00CF120F" w:rsidRPr="00CE0C54" w:rsidRDefault="00CF120F" w:rsidP="00875C80">
      <w:pPr>
        <w:pStyle w:val="normal0"/>
        <w:widowControl w:val="0"/>
        <w:pBdr>
          <w:top w:val="nil"/>
          <w:left w:val="nil"/>
          <w:bottom w:val="nil"/>
          <w:right w:val="nil"/>
          <w:between w:val="nil"/>
        </w:pBdr>
        <w:ind w:left="426"/>
        <w:jc w:val="center"/>
        <w:rPr>
          <w:b/>
          <w:color w:val="000000"/>
        </w:rPr>
      </w:pPr>
      <w:r>
        <w:rPr>
          <w:b/>
          <w:color w:val="000000"/>
        </w:rPr>
        <w:t>15. ЮРИДИЧЕСКИЕ АДРЕСА И ПЛАТЕЖНЫЕ РЕКВИЗИТЫ СТОРОН</w:t>
      </w:r>
    </w:p>
    <w:p w:rsidR="00CF120F" w:rsidRPr="00CE0C54" w:rsidRDefault="00CF120F" w:rsidP="00875C80">
      <w:pPr>
        <w:pStyle w:val="normal0"/>
        <w:widowControl w:val="0"/>
        <w:pBdr>
          <w:top w:val="nil"/>
          <w:left w:val="nil"/>
          <w:bottom w:val="nil"/>
          <w:right w:val="nil"/>
          <w:between w:val="nil"/>
        </w:pBdr>
        <w:ind w:left="426"/>
        <w:jc w:val="center"/>
        <w:rPr>
          <w:b/>
          <w:color w:val="000000"/>
        </w:rPr>
      </w:pP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87"/>
        <w:gridCol w:w="4659"/>
      </w:tblGrid>
      <w:tr w:rsidR="00CF120F" w:rsidRPr="00CE0C54" w:rsidTr="00875C80">
        <w:trPr>
          <w:trHeight w:val="3821"/>
        </w:trPr>
        <w:tc>
          <w:tcPr>
            <w:tcW w:w="5087" w:type="dxa"/>
          </w:tcPr>
          <w:p w:rsidR="00CF120F" w:rsidRPr="00CE0C54" w:rsidRDefault="00CF120F" w:rsidP="00875C80">
            <w:pPr>
              <w:pStyle w:val="normal0"/>
              <w:pBdr>
                <w:top w:val="nil"/>
                <w:left w:val="nil"/>
                <w:bottom w:val="nil"/>
                <w:right w:val="nil"/>
                <w:between w:val="nil"/>
              </w:pBdr>
              <w:rPr>
                <w:color w:val="000000"/>
              </w:rPr>
            </w:pPr>
            <w:r>
              <w:rPr>
                <w:b/>
                <w:color w:val="000000"/>
              </w:rPr>
              <w:t xml:space="preserve">Заказчик: </w:t>
            </w:r>
            <w:r>
              <w:rPr>
                <w:color w:val="000000"/>
              </w:rPr>
              <w:t xml:space="preserve"> </w:t>
            </w:r>
          </w:p>
          <w:p w:rsidR="00CF120F" w:rsidRPr="00CE0C54" w:rsidRDefault="00CF120F" w:rsidP="00875C80">
            <w:pPr>
              <w:pStyle w:val="normal0"/>
              <w:shd w:val="clear" w:color="auto" w:fill="FFFFFF"/>
              <w:spacing w:line="274" w:lineRule="auto"/>
              <w:rPr>
                <w:b/>
              </w:rPr>
            </w:pPr>
            <w:r>
              <w:rPr>
                <w:b/>
              </w:rPr>
              <w:t>ПАО «Центр по перевозке грузов в контейнерах «ТрансКонтейнер»</w:t>
            </w:r>
          </w:p>
          <w:p w:rsidR="00CF120F" w:rsidRPr="00CE0C54" w:rsidRDefault="00CF120F" w:rsidP="00875C80">
            <w:pPr>
              <w:pStyle w:val="normal0"/>
              <w:shd w:val="clear" w:color="auto" w:fill="FFFFFF"/>
              <w:spacing w:line="274" w:lineRule="auto"/>
            </w:pPr>
            <w:r>
              <w:rPr>
                <w:u w:val="single"/>
              </w:rPr>
              <w:t>Юридический адрес</w:t>
            </w:r>
            <w:r>
              <w:t>: РФ, 125047, г</w:t>
            </w:r>
            <w:proofErr w:type="gramStart"/>
            <w:r>
              <w:t>.М</w:t>
            </w:r>
            <w:proofErr w:type="gramEnd"/>
            <w:r>
              <w:t>ОСКВА, ОРУЖЕЙНЫЙ ПЕР., д. 19</w:t>
            </w:r>
          </w:p>
          <w:p w:rsidR="00CF120F" w:rsidRPr="00CE0C54" w:rsidRDefault="00CF120F" w:rsidP="00875C80">
            <w:pPr>
              <w:pStyle w:val="normal0"/>
              <w:shd w:val="clear" w:color="auto" w:fill="FFFFFF"/>
              <w:spacing w:line="274" w:lineRule="auto"/>
            </w:pPr>
            <w:r>
              <w:t>ИНН/КПП: 7708591995/997650001</w:t>
            </w:r>
          </w:p>
          <w:p w:rsidR="00CF120F" w:rsidRPr="00CE0C54" w:rsidRDefault="00CF120F" w:rsidP="00875C80">
            <w:pPr>
              <w:pStyle w:val="normal0"/>
            </w:pPr>
            <w:r>
              <w:t>ОКПО ПАО «ТрансКонтейнер»  94421386</w:t>
            </w:r>
          </w:p>
          <w:p w:rsidR="00CF120F" w:rsidRPr="00CE0C54" w:rsidRDefault="00CF120F" w:rsidP="00875C80">
            <w:pPr>
              <w:pStyle w:val="normal0"/>
              <w:pBdr>
                <w:top w:val="nil"/>
                <w:left w:val="nil"/>
                <w:bottom w:val="nil"/>
                <w:right w:val="nil"/>
                <w:between w:val="nil"/>
              </w:pBdr>
              <w:rPr>
                <w:b/>
                <w:color w:val="000000"/>
              </w:rPr>
            </w:pPr>
            <w:r>
              <w:rPr>
                <w:b/>
                <w:color w:val="000000"/>
              </w:rPr>
              <w:t xml:space="preserve">Уральский Филиал ПАО «ТрансКонтейнер» </w:t>
            </w:r>
          </w:p>
          <w:p w:rsidR="00CF120F" w:rsidRPr="00CE0C54" w:rsidRDefault="00CF120F" w:rsidP="00875C80">
            <w:pPr>
              <w:pStyle w:val="normal0"/>
              <w:shd w:val="clear" w:color="auto" w:fill="FFFFFF"/>
              <w:spacing w:line="274" w:lineRule="auto"/>
            </w:pPr>
          </w:p>
          <w:p w:rsidR="00CF120F" w:rsidRPr="00CE0C54" w:rsidRDefault="00CF120F" w:rsidP="00875C80">
            <w:pPr>
              <w:pStyle w:val="normal0"/>
              <w:shd w:val="clear" w:color="auto" w:fill="FFFFFF"/>
              <w:spacing w:line="274" w:lineRule="auto"/>
            </w:pPr>
            <w:r>
              <w:t>Место нахождения и почт</w:t>
            </w:r>
            <w:proofErr w:type="gramStart"/>
            <w:r>
              <w:t>.</w:t>
            </w:r>
            <w:proofErr w:type="gramEnd"/>
            <w:r>
              <w:t xml:space="preserve"> </w:t>
            </w:r>
            <w:proofErr w:type="gramStart"/>
            <w:r>
              <w:t>а</w:t>
            </w:r>
            <w:proofErr w:type="gramEnd"/>
            <w:r>
              <w:t>дрес филиала: 620027, г. Екатеринбург,  ул. Николая Никонова, д. 8</w:t>
            </w:r>
          </w:p>
          <w:p w:rsidR="00CF120F" w:rsidRPr="00CE0C54" w:rsidRDefault="00CF120F" w:rsidP="00875C80">
            <w:pPr>
              <w:pStyle w:val="normal0"/>
              <w:pBdr>
                <w:top w:val="nil"/>
                <w:left w:val="nil"/>
                <w:bottom w:val="nil"/>
                <w:right w:val="nil"/>
                <w:between w:val="nil"/>
              </w:pBdr>
              <w:ind w:right="-5"/>
              <w:rPr>
                <w:color w:val="000000"/>
              </w:rPr>
            </w:pPr>
            <w:r>
              <w:rPr>
                <w:color w:val="000000"/>
              </w:rPr>
              <w:t>ОГРН ________ / ИНН ________</w:t>
            </w:r>
          </w:p>
          <w:p w:rsidR="00CF120F" w:rsidRPr="00CE0C54" w:rsidRDefault="00CF120F" w:rsidP="00875C80">
            <w:pPr>
              <w:pStyle w:val="normal0"/>
              <w:pBdr>
                <w:top w:val="nil"/>
                <w:left w:val="nil"/>
                <w:bottom w:val="nil"/>
                <w:right w:val="nil"/>
                <w:between w:val="nil"/>
              </w:pBdr>
              <w:ind w:right="-5"/>
              <w:rPr>
                <w:color w:val="000000"/>
              </w:rPr>
            </w:pPr>
            <w:r>
              <w:rPr>
                <w:color w:val="000000"/>
              </w:rPr>
              <w:t>ОКПО _______ / КПП _________</w:t>
            </w:r>
          </w:p>
          <w:p w:rsidR="00CF120F" w:rsidRPr="00CE0C54" w:rsidRDefault="00CF120F" w:rsidP="00875C80">
            <w:pPr>
              <w:pStyle w:val="normal0"/>
              <w:pBdr>
                <w:top w:val="nil"/>
                <w:left w:val="nil"/>
                <w:bottom w:val="nil"/>
                <w:right w:val="nil"/>
                <w:between w:val="nil"/>
              </w:pBdr>
              <w:ind w:right="-5"/>
              <w:rPr>
                <w:color w:val="000000"/>
              </w:rPr>
            </w:pPr>
            <w:proofErr w:type="spellStart"/>
            <w:proofErr w:type="gramStart"/>
            <w:r>
              <w:rPr>
                <w:color w:val="000000"/>
              </w:rPr>
              <w:t>р</w:t>
            </w:r>
            <w:proofErr w:type="spellEnd"/>
            <w:proofErr w:type="gramEnd"/>
            <w:r>
              <w:rPr>
                <w:color w:val="000000"/>
              </w:rPr>
              <w:t>/счет _______________________</w:t>
            </w:r>
          </w:p>
          <w:p w:rsidR="00CF120F" w:rsidRPr="00CE0C54" w:rsidRDefault="00CF120F" w:rsidP="00875C80">
            <w:pPr>
              <w:pStyle w:val="normal0"/>
              <w:pBdr>
                <w:top w:val="nil"/>
                <w:left w:val="nil"/>
                <w:bottom w:val="nil"/>
                <w:right w:val="nil"/>
                <w:between w:val="nil"/>
              </w:pBdr>
              <w:ind w:right="-5"/>
              <w:rPr>
                <w:color w:val="000000"/>
              </w:rPr>
            </w:pPr>
            <w:r>
              <w:rPr>
                <w:color w:val="000000"/>
              </w:rPr>
              <w:t xml:space="preserve">в __________________ </w:t>
            </w:r>
            <w:proofErr w:type="gramStart"/>
            <w:r>
              <w:rPr>
                <w:color w:val="000000"/>
              </w:rPr>
              <w:t>г</w:t>
            </w:r>
            <w:proofErr w:type="gramEnd"/>
            <w:r>
              <w:rPr>
                <w:color w:val="000000"/>
              </w:rPr>
              <w:t xml:space="preserve">. </w:t>
            </w:r>
          </w:p>
          <w:p w:rsidR="00CF120F" w:rsidRPr="00CE0C54" w:rsidRDefault="00CF120F" w:rsidP="00875C80">
            <w:pPr>
              <w:pStyle w:val="normal0"/>
              <w:pBdr>
                <w:top w:val="nil"/>
                <w:left w:val="nil"/>
                <w:bottom w:val="nil"/>
                <w:right w:val="nil"/>
                <w:between w:val="nil"/>
              </w:pBdr>
              <w:ind w:right="-5"/>
              <w:jc w:val="both"/>
              <w:rPr>
                <w:color w:val="000000"/>
              </w:rPr>
            </w:pPr>
            <w:proofErr w:type="gramStart"/>
            <w:r>
              <w:rPr>
                <w:color w:val="000000"/>
              </w:rPr>
              <w:t>к</w:t>
            </w:r>
            <w:proofErr w:type="gramEnd"/>
            <w:r>
              <w:rPr>
                <w:color w:val="000000"/>
              </w:rPr>
              <w:t>/счет __________________</w:t>
            </w:r>
          </w:p>
          <w:p w:rsidR="00CF120F" w:rsidRPr="00CE0C54" w:rsidRDefault="00CF120F" w:rsidP="00875C80">
            <w:pPr>
              <w:pStyle w:val="normal0"/>
              <w:pBdr>
                <w:top w:val="nil"/>
                <w:left w:val="nil"/>
                <w:bottom w:val="nil"/>
                <w:right w:val="nil"/>
                <w:between w:val="nil"/>
              </w:pBdr>
              <w:ind w:right="-5"/>
              <w:jc w:val="both"/>
              <w:rPr>
                <w:color w:val="000000"/>
              </w:rPr>
            </w:pPr>
            <w:r>
              <w:rPr>
                <w:color w:val="000000"/>
              </w:rPr>
              <w:t xml:space="preserve">БИК __________________,  </w:t>
            </w:r>
          </w:p>
          <w:p w:rsidR="00CF120F" w:rsidRPr="00CE0C54" w:rsidRDefault="00CF120F" w:rsidP="00875C80">
            <w:pPr>
              <w:pStyle w:val="normal0"/>
              <w:pBdr>
                <w:top w:val="nil"/>
                <w:left w:val="nil"/>
                <w:bottom w:val="nil"/>
                <w:right w:val="nil"/>
                <w:between w:val="nil"/>
              </w:pBdr>
              <w:ind w:right="-5"/>
              <w:jc w:val="both"/>
              <w:rPr>
                <w:color w:val="000000"/>
              </w:rPr>
            </w:pPr>
            <w:r>
              <w:rPr>
                <w:color w:val="000000"/>
              </w:rPr>
              <w:t>тел. 8(___)_______, факс 8(___)______</w:t>
            </w:r>
          </w:p>
          <w:p w:rsidR="00CF120F" w:rsidRPr="00CE0C54" w:rsidRDefault="00CF120F" w:rsidP="00875C80">
            <w:pPr>
              <w:pStyle w:val="normal0"/>
              <w:shd w:val="clear" w:color="auto" w:fill="FFFFFF"/>
              <w:spacing w:line="274" w:lineRule="auto"/>
            </w:pPr>
            <w:proofErr w:type="spellStart"/>
            <w:r>
              <w:t>E-mail</w:t>
            </w:r>
            <w:proofErr w:type="spellEnd"/>
            <w:r>
              <w:t>:</w:t>
            </w:r>
          </w:p>
          <w:p w:rsidR="00CF120F" w:rsidRPr="00CE0C54" w:rsidRDefault="00CF120F" w:rsidP="00875C80">
            <w:pPr>
              <w:pStyle w:val="normal0"/>
              <w:shd w:val="clear" w:color="auto" w:fill="FFFFFF"/>
              <w:spacing w:line="274" w:lineRule="auto"/>
            </w:pPr>
          </w:p>
        </w:tc>
        <w:tc>
          <w:tcPr>
            <w:tcW w:w="4659" w:type="dxa"/>
          </w:tcPr>
          <w:p w:rsidR="00CF120F" w:rsidRPr="00CE0C54" w:rsidRDefault="00CF120F" w:rsidP="00875C80">
            <w:pPr>
              <w:pStyle w:val="normal0"/>
              <w:widowControl w:val="0"/>
              <w:pBdr>
                <w:top w:val="nil"/>
                <w:left w:val="nil"/>
                <w:bottom w:val="nil"/>
                <w:right w:val="nil"/>
                <w:between w:val="nil"/>
              </w:pBdr>
              <w:rPr>
                <w:b/>
                <w:color w:val="000000"/>
              </w:rPr>
            </w:pPr>
            <w:r>
              <w:rPr>
                <w:b/>
                <w:color w:val="000000"/>
              </w:rPr>
              <w:t xml:space="preserve">Исполнитель: </w:t>
            </w:r>
          </w:p>
          <w:p w:rsidR="00CF120F" w:rsidRPr="00CE0C54" w:rsidRDefault="00CF120F" w:rsidP="00875C80">
            <w:pPr>
              <w:pStyle w:val="normal0"/>
              <w:widowControl w:val="0"/>
              <w:pBdr>
                <w:top w:val="nil"/>
                <w:left w:val="nil"/>
                <w:bottom w:val="nil"/>
                <w:right w:val="nil"/>
                <w:between w:val="nil"/>
              </w:pBdr>
              <w:rPr>
                <w:b/>
                <w:color w:val="000000"/>
              </w:rPr>
            </w:pPr>
            <w:r>
              <w:rPr>
                <w:b/>
                <w:color w:val="000000"/>
              </w:rPr>
              <w:t>ООО «______________»</w:t>
            </w:r>
          </w:p>
          <w:p w:rsidR="00CF120F" w:rsidRPr="00CE0C54" w:rsidRDefault="00CF120F" w:rsidP="00875C80">
            <w:pPr>
              <w:pStyle w:val="normal0"/>
              <w:widowControl w:val="0"/>
              <w:pBdr>
                <w:top w:val="nil"/>
                <w:left w:val="nil"/>
                <w:bottom w:val="nil"/>
                <w:right w:val="nil"/>
                <w:between w:val="nil"/>
              </w:pBdr>
              <w:rPr>
                <w:color w:val="000000"/>
                <w:u w:val="single"/>
              </w:rPr>
            </w:pPr>
            <w:r>
              <w:rPr>
                <w:color w:val="000000"/>
                <w:u w:val="single"/>
              </w:rPr>
              <w:t>Юридический адрес: / Почтовый адрес:</w:t>
            </w:r>
          </w:p>
          <w:p w:rsidR="00CF120F" w:rsidRPr="00CE0C54" w:rsidRDefault="00CF120F" w:rsidP="00875C80">
            <w:pPr>
              <w:pStyle w:val="normal0"/>
              <w:widowControl w:val="0"/>
              <w:pBdr>
                <w:top w:val="nil"/>
                <w:left w:val="nil"/>
                <w:bottom w:val="nil"/>
                <w:right w:val="nil"/>
                <w:between w:val="nil"/>
              </w:pBdr>
              <w:rPr>
                <w:color w:val="000000"/>
              </w:rPr>
            </w:pPr>
            <w:r>
              <w:rPr>
                <w:color w:val="000000"/>
              </w:rPr>
              <w:t>___________________</w:t>
            </w:r>
          </w:p>
          <w:p w:rsidR="00CF120F" w:rsidRPr="00CE0C54" w:rsidRDefault="00CF120F" w:rsidP="00875C80">
            <w:pPr>
              <w:pStyle w:val="normal0"/>
              <w:widowControl w:val="0"/>
              <w:pBdr>
                <w:top w:val="nil"/>
                <w:left w:val="nil"/>
                <w:bottom w:val="nil"/>
                <w:right w:val="nil"/>
                <w:between w:val="nil"/>
              </w:pBdr>
              <w:rPr>
                <w:b/>
                <w:color w:val="000000"/>
              </w:rPr>
            </w:pPr>
            <w:r>
              <w:rPr>
                <w:color w:val="000000"/>
              </w:rPr>
              <w:t>___________________</w:t>
            </w:r>
          </w:p>
          <w:p w:rsidR="00CF120F" w:rsidRPr="00CE0C54" w:rsidRDefault="00CF120F" w:rsidP="00875C80">
            <w:pPr>
              <w:pStyle w:val="normal0"/>
              <w:pBdr>
                <w:top w:val="nil"/>
                <w:left w:val="nil"/>
                <w:bottom w:val="nil"/>
                <w:right w:val="nil"/>
                <w:between w:val="nil"/>
              </w:pBdr>
              <w:ind w:right="-5"/>
              <w:rPr>
                <w:color w:val="000000"/>
              </w:rPr>
            </w:pPr>
            <w:r>
              <w:rPr>
                <w:color w:val="000000"/>
              </w:rPr>
              <w:t>ОГРН ________ / ИНН ________</w:t>
            </w:r>
          </w:p>
          <w:p w:rsidR="00CF120F" w:rsidRPr="00CE0C54" w:rsidRDefault="00CF120F" w:rsidP="00875C80">
            <w:pPr>
              <w:pStyle w:val="normal0"/>
              <w:pBdr>
                <w:top w:val="nil"/>
                <w:left w:val="nil"/>
                <w:bottom w:val="nil"/>
                <w:right w:val="nil"/>
                <w:between w:val="nil"/>
              </w:pBdr>
              <w:ind w:right="-5"/>
              <w:rPr>
                <w:color w:val="000000"/>
              </w:rPr>
            </w:pPr>
            <w:r>
              <w:rPr>
                <w:color w:val="000000"/>
              </w:rPr>
              <w:t>ОКПО _______ / КПП _________</w:t>
            </w:r>
          </w:p>
          <w:p w:rsidR="00CF120F" w:rsidRPr="00CE0C54" w:rsidRDefault="00CF120F" w:rsidP="00875C80">
            <w:pPr>
              <w:pStyle w:val="normal0"/>
              <w:pBdr>
                <w:top w:val="nil"/>
                <w:left w:val="nil"/>
                <w:bottom w:val="nil"/>
                <w:right w:val="nil"/>
                <w:between w:val="nil"/>
              </w:pBdr>
              <w:ind w:right="-5"/>
              <w:rPr>
                <w:color w:val="000000"/>
              </w:rPr>
            </w:pPr>
            <w:proofErr w:type="spellStart"/>
            <w:proofErr w:type="gramStart"/>
            <w:r>
              <w:rPr>
                <w:color w:val="000000"/>
              </w:rPr>
              <w:t>р</w:t>
            </w:r>
            <w:proofErr w:type="spellEnd"/>
            <w:proofErr w:type="gramEnd"/>
            <w:r>
              <w:rPr>
                <w:color w:val="000000"/>
              </w:rPr>
              <w:t>/счет _______________________</w:t>
            </w:r>
          </w:p>
          <w:p w:rsidR="00CF120F" w:rsidRPr="00CE0C54" w:rsidRDefault="00CF120F" w:rsidP="00875C80">
            <w:pPr>
              <w:pStyle w:val="normal0"/>
              <w:pBdr>
                <w:top w:val="nil"/>
                <w:left w:val="nil"/>
                <w:bottom w:val="nil"/>
                <w:right w:val="nil"/>
                <w:between w:val="nil"/>
              </w:pBdr>
              <w:ind w:right="-5"/>
              <w:rPr>
                <w:color w:val="000000"/>
              </w:rPr>
            </w:pPr>
            <w:r>
              <w:rPr>
                <w:color w:val="000000"/>
              </w:rPr>
              <w:t xml:space="preserve">в __________________ </w:t>
            </w:r>
            <w:proofErr w:type="gramStart"/>
            <w:r>
              <w:rPr>
                <w:color w:val="000000"/>
              </w:rPr>
              <w:t>г</w:t>
            </w:r>
            <w:proofErr w:type="gramEnd"/>
            <w:r>
              <w:rPr>
                <w:color w:val="000000"/>
              </w:rPr>
              <w:t xml:space="preserve">. </w:t>
            </w:r>
          </w:p>
          <w:p w:rsidR="00CF120F" w:rsidRPr="00CE0C54" w:rsidRDefault="00CF120F" w:rsidP="00875C80">
            <w:pPr>
              <w:pStyle w:val="normal0"/>
              <w:pBdr>
                <w:top w:val="nil"/>
                <w:left w:val="nil"/>
                <w:bottom w:val="nil"/>
                <w:right w:val="nil"/>
                <w:between w:val="nil"/>
              </w:pBdr>
              <w:ind w:right="-5"/>
              <w:jc w:val="both"/>
              <w:rPr>
                <w:color w:val="000000"/>
              </w:rPr>
            </w:pPr>
            <w:proofErr w:type="gramStart"/>
            <w:r>
              <w:rPr>
                <w:color w:val="000000"/>
              </w:rPr>
              <w:t>к</w:t>
            </w:r>
            <w:proofErr w:type="gramEnd"/>
            <w:r>
              <w:rPr>
                <w:color w:val="000000"/>
              </w:rPr>
              <w:t>/счет __________________</w:t>
            </w:r>
          </w:p>
          <w:p w:rsidR="00CF120F" w:rsidRPr="00CE0C54" w:rsidRDefault="00CF120F" w:rsidP="00875C80">
            <w:pPr>
              <w:pStyle w:val="normal0"/>
              <w:pBdr>
                <w:top w:val="nil"/>
                <w:left w:val="nil"/>
                <w:bottom w:val="nil"/>
                <w:right w:val="nil"/>
                <w:between w:val="nil"/>
              </w:pBdr>
              <w:ind w:right="-5"/>
              <w:jc w:val="both"/>
              <w:rPr>
                <w:color w:val="000000"/>
              </w:rPr>
            </w:pPr>
            <w:r>
              <w:rPr>
                <w:color w:val="000000"/>
              </w:rPr>
              <w:t xml:space="preserve">БИК __________________,  </w:t>
            </w:r>
          </w:p>
          <w:p w:rsidR="00CF120F" w:rsidRPr="00CE0C54" w:rsidRDefault="00CF120F" w:rsidP="00875C80">
            <w:pPr>
              <w:pStyle w:val="normal0"/>
              <w:pBdr>
                <w:top w:val="nil"/>
                <w:left w:val="nil"/>
                <w:bottom w:val="nil"/>
                <w:right w:val="nil"/>
                <w:between w:val="nil"/>
              </w:pBdr>
              <w:ind w:right="-5"/>
              <w:jc w:val="both"/>
              <w:rPr>
                <w:color w:val="000000"/>
              </w:rPr>
            </w:pPr>
            <w:r>
              <w:rPr>
                <w:color w:val="000000"/>
              </w:rPr>
              <w:t>тел. 8(___)_______, факс 8(___)______</w:t>
            </w:r>
          </w:p>
          <w:p w:rsidR="00CF120F" w:rsidRPr="00CE0C54" w:rsidRDefault="00CF120F" w:rsidP="00875C80">
            <w:pPr>
              <w:pStyle w:val="normal0"/>
              <w:pBdr>
                <w:top w:val="nil"/>
                <w:left w:val="nil"/>
                <w:bottom w:val="nil"/>
                <w:right w:val="nil"/>
                <w:between w:val="nil"/>
              </w:pBdr>
              <w:ind w:right="-5"/>
              <w:jc w:val="both"/>
              <w:rPr>
                <w:color w:val="000000"/>
              </w:rPr>
            </w:pPr>
            <w:proofErr w:type="spellStart"/>
            <w:r>
              <w:rPr>
                <w:color w:val="000000"/>
              </w:rPr>
              <w:t>E-mail</w:t>
            </w:r>
            <w:proofErr w:type="spellEnd"/>
            <w:r>
              <w:rPr>
                <w:color w:val="000000"/>
              </w:rPr>
              <w:t>:</w:t>
            </w:r>
          </w:p>
        </w:tc>
      </w:tr>
      <w:tr w:rsidR="00CF120F" w:rsidRPr="00CE0C54" w:rsidTr="00875C80">
        <w:trPr>
          <w:trHeight w:val="750"/>
        </w:trPr>
        <w:tc>
          <w:tcPr>
            <w:tcW w:w="5087" w:type="dxa"/>
          </w:tcPr>
          <w:p w:rsidR="00CF120F" w:rsidRPr="00CE0C54" w:rsidRDefault="00CF120F" w:rsidP="00875C80">
            <w:pPr>
              <w:pStyle w:val="normal0"/>
              <w:shd w:val="clear" w:color="auto" w:fill="FFFFFF"/>
              <w:spacing w:line="274" w:lineRule="auto"/>
              <w:rPr>
                <w:b/>
              </w:rPr>
            </w:pPr>
            <w:r>
              <w:rPr>
                <w:b/>
              </w:rPr>
              <w:t>Директор Уральского филиала</w:t>
            </w:r>
            <w:r>
              <w:t xml:space="preserve"> </w:t>
            </w:r>
            <w:r>
              <w:rPr>
                <w:b/>
              </w:rPr>
              <w:t xml:space="preserve">ПАО «ТрансКонтейнер» </w:t>
            </w:r>
          </w:p>
          <w:p w:rsidR="00CF120F" w:rsidRPr="00CE0C54" w:rsidRDefault="00CF120F" w:rsidP="00875C80">
            <w:pPr>
              <w:pStyle w:val="normal0"/>
              <w:shd w:val="clear" w:color="auto" w:fill="FFFFFF"/>
              <w:spacing w:line="274" w:lineRule="auto"/>
              <w:rPr>
                <w:b/>
              </w:rPr>
            </w:pPr>
          </w:p>
          <w:p w:rsidR="00CF120F" w:rsidRPr="00CE0C54" w:rsidRDefault="00CF120F" w:rsidP="00875C80">
            <w:pPr>
              <w:pStyle w:val="normal0"/>
              <w:shd w:val="clear" w:color="auto" w:fill="FFFFFF"/>
              <w:spacing w:line="274" w:lineRule="auto"/>
              <w:rPr>
                <w:b/>
              </w:rPr>
            </w:pPr>
          </w:p>
          <w:p w:rsidR="00CF120F" w:rsidRPr="00CE0C54" w:rsidRDefault="00CF120F" w:rsidP="00875C80">
            <w:pPr>
              <w:pStyle w:val="normal0"/>
              <w:shd w:val="clear" w:color="auto" w:fill="FFFFFF"/>
              <w:spacing w:line="274" w:lineRule="auto"/>
              <w:jc w:val="both"/>
            </w:pPr>
            <w:r>
              <w:t>___________________  А.А. Кривошапкин</w:t>
            </w:r>
          </w:p>
          <w:p w:rsidR="00CF120F" w:rsidRPr="00CE0C54" w:rsidRDefault="00CF120F" w:rsidP="00875C80">
            <w:pPr>
              <w:pStyle w:val="normal0"/>
              <w:pBdr>
                <w:top w:val="nil"/>
                <w:left w:val="nil"/>
                <w:bottom w:val="nil"/>
                <w:right w:val="nil"/>
                <w:between w:val="nil"/>
              </w:pBdr>
              <w:ind w:firstLine="720"/>
              <w:rPr>
                <w:b/>
                <w:color w:val="000000"/>
              </w:rPr>
            </w:pPr>
          </w:p>
        </w:tc>
        <w:tc>
          <w:tcPr>
            <w:tcW w:w="4659" w:type="dxa"/>
          </w:tcPr>
          <w:p w:rsidR="00CF120F" w:rsidRPr="00CE0C54" w:rsidRDefault="00CF120F" w:rsidP="00875C80">
            <w:pPr>
              <w:pStyle w:val="normal0"/>
              <w:shd w:val="clear" w:color="auto" w:fill="FFFFFF"/>
              <w:spacing w:line="274" w:lineRule="auto"/>
              <w:rPr>
                <w:b/>
              </w:rPr>
            </w:pPr>
            <w:r>
              <w:rPr>
                <w:b/>
              </w:rPr>
              <w:t>Генеральный директор ООО «____________»</w:t>
            </w:r>
          </w:p>
          <w:p w:rsidR="00CF120F" w:rsidRPr="00CE0C54" w:rsidRDefault="00CF120F" w:rsidP="00875C80">
            <w:pPr>
              <w:pStyle w:val="normal0"/>
              <w:shd w:val="clear" w:color="auto" w:fill="FFFFFF"/>
              <w:spacing w:line="274" w:lineRule="auto"/>
              <w:rPr>
                <w:b/>
              </w:rPr>
            </w:pPr>
          </w:p>
          <w:p w:rsidR="00CF120F" w:rsidRPr="00CE0C54" w:rsidRDefault="00CF120F" w:rsidP="00875C80">
            <w:pPr>
              <w:pStyle w:val="normal0"/>
              <w:shd w:val="clear" w:color="auto" w:fill="FFFFFF"/>
              <w:spacing w:line="274" w:lineRule="auto"/>
              <w:jc w:val="both"/>
            </w:pPr>
          </w:p>
          <w:p w:rsidR="00CF120F" w:rsidRPr="00CE0C54" w:rsidRDefault="00CF120F" w:rsidP="00875C80">
            <w:pPr>
              <w:pStyle w:val="normal0"/>
              <w:shd w:val="clear" w:color="auto" w:fill="FFFFFF"/>
              <w:spacing w:line="274" w:lineRule="auto"/>
              <w:jc w:val="both"/>
              <w:rPr>
                <w:b/>
              </w:rPr>
            </w:pPr>
            <w:r>
              <w:t xml:space="preserve">___________________ </w:t>
            </w:r>
          </w:p>
        </w:tc>
      </w:tr>
    </w:tbl>
    <w:p w:rsidR="00CF120F" w:rsidRDefault="00CF120F" w:rsidP="00875C80">
      <w:pPr>
        <w:pStyle w:val="normal0"/>
        <w:ind w:firstLine="5040"/>
        <w:jc w:val="right"/>
        <w:rPr>
          <w:b/>
        </w:rPr>
      </w:pPr>
    </w:p>
    <w:p w:rsidR="00CF120F" w:rsidRDefault="00CF120F" w:rsidP="00875C80">
      <w:pPr>
        <w:pStyle w:val="normal0"/>
        <w:ind w:firstLine="5040"/>
        <w:jc w:val="right"/>
        <w:rPr>
          <w:b/>
        </w:rPr>
      </w:pPr>
    </w:p>
    <w:p w:rsidR="00CF120F" w:rsidRDefault="00CF120F" w:rsidP="00875C80">
      <w:pPr>
        <w:pStyle w:val="normal0"/>
        <w:ind w:firstLine="5040"/>
        <w:jc w:val="right"/>
        <w:rPr>
          <w:b/>
        </w:rPr>
      </w:pPr>
    </w:p>
    <w:p w:rsidR="00CF120F" w:rsidRDefault="00CF120F" w:rsidP="00875C80">
      <w:pPr>
        <w:pStyle w:val="normal0"/>
        <w:ind w:firstLine="5040"/>
        <w:jc w:val="right"/>
        <w:rPr>
          <w:b/>
        </w:rPr>
      </w:pPr>
    </w:p>
    <w:p w:rsidR="00CF120F" w:rsidRDefault="00CF120F" w:rsidP="00875C80">
      <w:pPr>
        <w:pStyle w:val="normal0"/>
        <w:ind w:firstLine="5040"/>
        <w:jc w:val="right"/>
        <w:rPr>
          <w:b/>
        </w:rPr>
      </w:pPr>
    </w:p>
    <w:p w:rsidR="00CF120F" w:rsidRDefault="00CF120F" w:rsidP="00875C80">
      <w:pPr>
        <w:pStyle w:val="normal0"/>
        <w:ind w:firstLine="5040"/>
        <w:jc w:val="right"/>
        <w:rPr>
          <w:b/>
        </w:rPr>
      </w:pPr>
    </w:p>
    <w:p w:rsidR="00CF120F" w:rsidRDefault="00CF120F" w:rsidP="00875C80">
      <w:pPr>
        <w:pStyle w:val="normal0"/>
        <w:ind w:firstLine="5040"/>
        <w:jc w:val="right"/>
        <w:rPr>
          <w:b/>
        </w:rPr>
      </w:pPr>
    </w:p>
    <w:p w:rsidR="00CF120F" w:rsidRDefault="00CF120F" w:rsidP="00875C80">
      <w:pPr>
        <w:pStyle w:val="normal0"/>
        <w:ind w:firstLine="5040"/>
        <w:jc w:val="right"/>
        <w:rPr>
          <w:b/>
        </w:rPr>
      </w:pPr>
    </w:p>
    <w:p w:rsidR="00CF120F" w:rsidRDefault="00CF120F" w:rsidP="00875C80">
      <w:pPr>
        <w:pStyle w:val="normal0"/>
        <w:ind w:firstLine="5040"/>
        <w:jc w:val="right"/>
        <w:rPr>
          <w:b/>
        </w:rPr>
      </w:pPr>
    </w:p>
    <w:p w:rsidR="00CF120F" w:rsidRDefault="00CF120F" w:rsidP="00875C80">
      <w:pPr>
        <w:pStyle w:val="normal0"/>
        <w:ind w:firstLine="5040"/>
        <w:jc w:val="right"/>
        <w:rPr>
          <w:b/>
        </w:rPr>
      </w:pPr>
    </w:p>
    <w:p w:rsidR="00CF120F" w:rsidRDefault="00CF120F" w:rsidP="00875C80">
      <w:pPr>
        <w:pStyle w:val="normal0"/>
        <w:ind w:firstLine="5040"/>
        <w:jc w:val="right"/>
        <w:rPr>
          <w:b/>
        </w:rPr>
      </w:pPr>
    </w:p>
    <w:p w:rsidR="00CF120F" w:rsidRDefault="00CF120F" w:rsidP="00875C80">
      <w:pPr>
        <w:pStyle w:val="normal0"/>
        <w:ind w:firstLine="5040"/>
        <w:jc w:val="right"/>
        <w:rPr>
          <w:b/>
        </w:rPr>
      </w:pPr>
    </w:p>
    <w:p w:rsidR="00CF120F" w:rsidRDefault="00CF120F" w:rsidP="00875C80">
      <w:pPr>
        <w:pStyle w:val="normal0"/>
        <w:ind w:firstLine="5040"/>
        <w:jc w:val="right"/>
        <w:rPr>
          <w:b/>
        </w:rPr>
      </w:pPr>
    </w:p>
    <w:p w:rsidR="00CF120F" w:rsidRDefault="00CF120F" w:rsidP="00875C80">
      <w:pPr>
        <w:pStyle w:val="normal0"/>
        <w:ind w:firstLine="5040"/>
        <w:jc w:val="right"/>
        <w:rPr>
          <w:b/>
        </w:rPr>
      </w:pPr>
    </w:p>
    <w:p w:rsidR="00CF120F" w:rsidRDefault="00CF120F" w:rsidP="00875C80">
      <w:pPr>
        <w:pStyle w:val="normal0"/>
        <w:ind w:firstLine="5040"/>
        <w:jc w:val="right"/>
        <w:rPr>
          <w:b/>
        </w:rPr>
      </w:pPr>
    </w:p>
    <w:p w:rsidR="00CF120F" w:rsidRDefault="00CF120F" w:rsidP="00875C80">
      <w:pPr>
        <w:pStyle w:val="normal0"/>
        <w:ind w:firstLine="5040"/>
        <w:jc w:val="right"/>
        <w:rPr>
          <w:b/>
        </w:rPr>
      </w:pPr>
    </w:p>
    <w:p w:rsidR="00CF120F" w:rsidRDefault="00CF120F" w:rsidP="00875C80">
      <w:pPr>
        <w:pStyle w:val="normal0"/>
        <w:ind w:firstLine="5040"/>
        <w:jc w:val="right"/>
        <w:rPr>
          <w:b/>
        </w:rPr>
      </w:pPr>
    </w:p>
    <w:p w:rsidR="00CF120F" w:rsidRDefault="00CF120F" w:rsidP="00875C80">
      <w:pPr>
        <w:pStyle w:val="normal0"/>
        <w:ind w:firstLine="5040"/>
        <w:jc w:val="right"/>
        <w:rPr>
          <w:b/>
        </w:rPr>
      </w:pPr>
    </w:p>
    <w:p w:rsidR="00CF120F" w:rsidRDefault="00CF120F" w:rsidP="00875C80">
      <w:pPr>
        <w:pStyle w:val="normal0"/>
        <w:ind w:firstLine="5040"/>
        <w:jc w:val="right"/>
        <w:rPr>
          <w:b/>
        </w:rPr>
      </w:pPr>
    </w:p>
    <w:p w:rsidR="00CF120F" w:rsidRDefault="00CF120F" w:rsidP="00875C80">
      <w:pPr>
        <w:pStyle w:val="normal0"/>
        <w:ind w:firstLine="5040"/>
        <w:jc w:val="right"/>
        <w:rPr>
          <w:b/>
        </w:rPr>
      </w:pPr>
    </w:p>
    <w:p w:rsidR="00CF120F" w:rsidRDefault="00CF120F" w:rsidP="00875C80">
      <w:pPr>
        <w:pStyle w:val="normal0"/>
        <w:ind w:firstLine="5040"/>
        <w:jc w:val="right"/>
        <w:rPr>
          <w:b/>
        </w:rPr>
      </w:pPr>
    </w:p>
    <w:p w:rsidR="00CF120F" w:rsidRDefault="00CF120F" w:rsidP="00875C80">
      <w:pPr>
        <w:pStyle w:val="normal0"/>
        <w:ind w:firstLine="5040"/>
        <w:jc w:val="right"/>
        <w:rPr>
          <w:b/>
        </w:rPr>
      </w:pPr>
    </w:p>
    <w:p w:rsidR="00CF120F" w:rsidRDefault="00CF120F" w:rsidP="00875C80">
      <w:pPr>
        <w:pStyle w:val="normal0"/>
        <w:ind w:firstLine="5040"/>
        <w:jc w:val="right"/>
        <w:rPr>
          <w:b/>
        </w:rPr>
      </w:pPr>
    </w:p>
    <w:p w:rsidR="00CF120F" w:rsidRDefault="00CF120F" w:rsidP="00875C80">
      <w:pPr>
        <w:pStyle w:val="normal0"/>
        <w:ind w:firstLine="5040"/>
        <w:jc w:val="right"/>
        <w:rPr>
          <w:b/>
        </w:rPr>
      </w:pPr>
    </w:p>
    <w:p w:rsidR="00CF120F" w:rsidRDefault="00CF120F" w:rsidP="00875C80">
      <w:pPr>
        <w:pStyle w:val="normal0"/>
        <w:ind w:firstLine="5040"/>
        <w:jc w:val="right"/>
        <w:rPr>
          <w:b/>
        </w:rPr>
      </w:pPr>
    </w:p>
    <w:p w:rsidR="00CF120F" w:rsidRDefault="00CF120F" w:rsidP="00875C80">
      <w:pPr>
        <w:pStyle w:val="normal0"/>
        <w:ind w:firstLine="5040"/>
        <w:jc w:val="right"/>
        <w:rPr>
          <w:b/>
        </w:rPr>
      </w:pPr>
    </w:p>
    <w:p w:rsidR="00CF120F" w:rsidRDefault="00CF120F" w:rsidP="00875C80">
      <w:pPr>
        <w:pStyle w:val="normal0"/>
        <w:ind w:firstLine="5040"/>
        <w:jc w:val="right"/>
        <w:rPr>
          <w:b/>
        </w:rPr>
      </w:pPr>
    </w:p>
    <w:p w:rsidR="00CF120F" w:rsidRDefault="00CF120F" w:rsidP="00875C80">
      <w:pPr>
        <w:pStyle w:val="normal0"/>
        <w:ind w:firstLine="5040"/>
        <w:jc w:val="right"/>
        <w:rPr>
          <w:b/>
        </w:rPr>
      </w:pPr>
    </w:p>
    <w:p w:rsidR="00CF120F" w:rsidRDefault="00CF120F" w:rsidP="00875C80">
      <w:pPr>
        <w:pStyle w:val="normal0"/>
        <w:ind w:firstLine="5040"/>
        <w:jc w:val="right"/>
        <w:rPr>
          <w:b/>
        </w:rPr>
      </w:pPr>
    </w:p>
    <w:p w:rsidR="00CF120F" w:rsidRDefault="00CF120F" w:rsidP="00875C80">
      <w:pPr>
        <w:pStyle w:val="normal0"/>
        <w:ind w:firstLine="5040"/>
        <w:jc w:val="right"/>
        <w:rPr>
          <w:b/>
        </w:rPr>
      </w:pPr>
    </w:p>
    <w:p w:rsidR="00CF120F" w:rsidRDefault="00CF120F" w:rsidP="00875C80">
      <w:pPr>
        <w:pStyle w:val="normal0"/>
        <w:ind w:firstLine="5040"/>
        <w:jc w:val="right"/>
        <w:rPr>
          <w:b/>
        </w:rPr>
      </w:pPr>
    </w:p>
    <w:p w:rsidR="006B64EF" w:rsidRDefault="006B64EF" w:rsidP="00875C80">
      <w:pPr>
        <w:pStyle w:val="normal0"/>
        <w:ind w:firstLine="5040"/>
        <w:jc w:val="right"/>
        <w:rPr>
          <w:b/>
        </w:rPr>
      </w:pPr>
    </w:p>
    <w:p w:rsidR="006B64EF" w:rsidRDefault="006B64EF" w:rsidP="00875C80">
      <w:pPr>
        <w:pStyle w:val="normal0"/>
        <w:ind w:firstLine="5040"/>
        <w:jc w:val="right"/>
        <w:rPr>
          <w:b/>
        </w:rPr>
      </w:pPr>
    </w:p>
    <w:p w:rsidR="006B64EF" w:rsidRDefault="006B64EF" w:rsidP="00875C80">
      <w:pPr>
        <w:pStyle w:val="normal0"/>
        <w:ind w:firstLine="5040"/>
        <w:jc w:val="right"/>
        <w:rPr>
          <w:b/>
        </w:rPr>
      </w:pPr>
    </w:p>
    <w:p w:rsidR="006B64EF" w:rsidRDefault="006B64EF" w:rsidP="00875C80">
      <w:pPr>
        <w:pStyle w:val="normal0"/>
        <w:ind w:firstLine="5040"/>
        <w:jc w:val="right"/>
        <w:rPr>
          <w:b/>
        </w:rPr>
      </w:pPr>
    </w:p>
    <w:p w:rsidR="006B64EF" w:rsidRDefault="006B64EF" w:rsidP="00875C80">
      <w:pPr>
        <w:pStyle w:val="normal0"/>
        <w:ind w:firstLine="5040"/>
        <w:jc w:val="right"/>
        <w:rPr>
          <w:b/>
        </w:rPr>
      </w:pPr>
    </w:p>
    <w:p w:rsidR="006B64EF" w:rsidRDefault="006B64EF" w:rsidP="00875C80">
      <w:pPr>
        <w:pStyle w:val="normal0"/>
        <w:ind w:firstLine="5040"/>
        <w:jc w:val="right"/>
        <w:rPr>
          <w:b/>
        </w:rPr>
      </w:pPr>
    </w:p>
    <w:p w:rsidR="006B64EF" w:rsidRDefault="006B64EF" w:rsidP="00875C80">
      <w:pPr>
        <w:pStyle w:val="normal0"/>
        <w:ind w:firstLine="5040"/>
        <w:jc w:val="right"/>
        <w:rPr>
          <w:b/>
        </w:rPr>
      </w:pPr>
    </w:p>
    <w:p w:rsidR="006B64EF" w:rsidRDefault="006B64EF" w:rsidP="00875C80">
      <w:pPr>
        <w:pStyle w:val="normal0"/>
        <w:ind w:firstLine="5040"/>
        <w:jc w:val="right"/>
        <w:rPr>
          <w:b/>
        </w:rPr>
      </w:pPr>
    </w:p>
    <w:p w:rsidR="006B64EF" w:rsidRDefault="006B64EF" w:rsidP="00875C80">
      <w:pPr>
        <w:pStyle w:val="normal0"/>
        <w:ind w:firstLine="5040"/>
        <w:jc w:val="right"/>
        <w:rPr>
          <w:b/>
        </w:rPr>
      </w:pPr>
    </w:p>
    <w:p w:rsidR="006B64EF" w:rsidRDefault="006B64EF" w:rsidP="00875C80">
      <w:pPr>
        <w:pStyle w:val="normal0"/>
        <w:ind w:firstLine="5040"/>
        <w:jc w:val="right"/>
        <w:rPr>
          <w:b/>
        </w:rPr>
      </w:pPr>
    </w:p>
    <w:p w:rsidR="006B64EF" w:rsidRDefault="006B64EF" w:rsidP="00875C80">
      <w:pPr>
        <w:pStyle w:val="normal0"/>
        <w:ind w:firstLine="5040"/>
        <w:jc w:val="right"/>
        <w:rPr>
          <w:b/>
        </w:rPr>
      </w:pPr>
    </w:p>
    <w:p w:rsidR="006B64EF" w:rsidRDefault="006B64EF" w:rsidP="00875C80">
      <w:pPr>
        <w:pStyle w:val="normal0"/>
        <w:ind w:firstLine="5040"/>
        <w:jc w:val="right"/>
        <w:rPr>
          <w:b/>
        </w:rPr>
      </w:pPr>
    </w:p>
    <w:p w:rsidR="00CF120F" w:rsidRDefault="00CF120F" w:rsidP="00875C80">
      <w:pPr>
        <w:pStyle w:val="normal0"/>
        <w:ind w:firstLine="5040"/>
        <w:jc w:val="right"/>
        <w:rPr>
          <w:b/>
        </w:rPr>
      </w:pPr>
    </w:p>
    <w:p w:rsidR="00CF120F" w:rsidRPr="00CE0C54" w:rsidRDefault="00CF120F" w:rsidP="00875C80">
      <w:pPr>
        <w:pStyle w:val="normal0"/>
        <w:ind w:firstLine="5040"/>
        <w:jc w:val="right"/>
        <w:rPr>
          <w:b/>
        </w:rPr>
      </w:pPr>
      <w:r>
        <w:rPr>
          <w:b/>
        </w:rPr>
        <w:t>Приложение № 1</w:t>
      </w:r>
    </w:p>
    <w:p w:rsidR="00CF120F" w:rsidRPr="00CE0C54" w:rsidRDefault="00CF120F" w:rsidP="00875C80">
      <w:pPr>
        <w:pStyle w:val="normal0"/>
        <w:ind w:firstLine="5040"/>
        <w:jc w:val="right"/>
        <w:rPr>
          <w:b/>
        </w:rPr>
      </w:pPr>
      <w:r>
        <w:rPr>
          <w:b/>
        </w:rPr>
        <w:t>к Договору № __________</w:t>
      </w:r>
    </w:p>
    <w:p w:rsidR="00CF120F" w:rsidRPr="00CE0C54" w:rsidRDefault="00CF120F" w:rsidP="00875C80">
      <w:pPr>
        <w:pStyle w:val="normal0"/>
        <w:ind w:firstLine="5040"/>
        <w:jc w:val="right"/>
        <w:rPr>
          <w:b/>
        </w:rPr>
      </w:pPr>
      <w:r>
        <w:rPr>
          <w:b/>
        </w:rPr>
        <w:t xml:space="preserve"> от «____» _______ 202_г. </w:t>
      </w:r>
      <w:r>
        <w:rPr>
          <w:b/>
          <w:u w:val="single"/>
        </w:rPr>
        <w:t xml:space="preserve"> </w:t>
      </w:r>
    </w:p>
    <w:p w:rsidR="00CF120F" w:rsidRPr="00CE0C54" w:rsidRDefault="00CF120F" w:rsidP="00875C80">
      <w:pPr>
        <w:pStyle w:val="normal0"/>
        <w:ind w:firstLine="5040"/>
        <w:jc w:val="right"/>
        <w:rPr>
          <w:b/>
        </w:rPr>
      </w:pPr>
    </w:p>
    <w:p w:rsidR="00CF120F" w:rsidRPr="00CE0C54" w:rsidRDefault="00CF120F" w:rsidP="00875C80">
      <w:pPr>
        <w:pStyle w:val="normal0"/>
        <w:rPr>
          <w:b/>
        </w:rPr>
      </w:pPr>
      <w:r>
        <w:rPr>
          <w:b/>
        </w:rPr>
        <w:t xml:space="preserve"> </w:t>
      </w:r>
    </w:p>
    <w:p w:rsidR="00CF120F" w:rsidRPr="00CE0C54" w:rsidRDefault="00CF120F" w:rsidP="00875C80">
      <w:pPr>
        <w:pStyle w:val="normal0"/>
        <w:rPr>
          <w:b/>
        </w:rPr>
      </w:pPr>
    </w:p>
    <w:p w:rsidR="00CF120F" w:rsidRPr="00CE0C54" w:rsidRDefault="00CF120F" w:rsidP="00875C80">
      <w:pPr>
        <w:pStyle w:val="normal0"/>
        <w:rPr>
          <w:b/>
        </w:rPr>
      </w:pPr>
    </w:p>
    <w:p w:rsidR="00CF120F" w:rsidRPr="00CE0C54" w:rsidRDefault="00CF120F" w:rsidP="00875C80">
      <w:pPr>
        <w:pStyle w:val="normal0"/>
        <w:jc w:val="center"/>
        <w:rPr>
          <w:b/>
        </w:rPr>
      </w:pPr>
      <w:r>
        <w:rPr>
          <w:b/>
        </w:rPr>
        <w:t>Протокол</w:t>
      </w:r>
    </w:p>
    <w:p w:rsidR="00CF120F" w:rsidRPr="00CE0C54" w:rsidRDefault="00CF120F" w:rsidP="00875C80">
      <w:pPr>
        <w:pStyle w:val="normal0"/>
        <w:jc w:val="center"/>
        <w:rPr>
          <w:b/>
        </w:rPr>
      </w:pPr>
      <w:r>
        <w:rPr>
          <w:b/>
        </w:rPr>
        <w:t>согласования договорной цены</w:t>
      </w:r>
    </w:p>
    <w:p w:rsidR="00CF120F" w:rsidRPr="00CE0C54" w:rsidRDefault="00CF120F" w:rsidP="00875C80">
      <w:pPr>
        <w:pStyle w:val="normal0"/>
        <w:jc w:val="center"/>
      </w:pPr>
    </w:p>
    <w:p w:rsidR="00CF120F" w:rsidRPr="00CE0C54" w:rsidRDefault="00CF120F" w:rsidP="00875C80">
      <w:pPr>
        <w:pStyle w:val="normal0"/>
        <w:ind w:firstLine="709"/>
        <w:jc w:val="both"/>
      </w:pPr>
      <w:r>
        <w:t>Мы, нижеподписавшиеся, Директор Уральского филиала ПАО «ТрансКонтейнер» Кривошапкин Андрей Алексеевич, действующий на основании доверенности № __________________ от __.___.2020  года от лица «Заказчика», с одной стороны,</w:t>
      </w:r>
    </w:p>
    <w:p w:rsidR="00CF120F" w:rsidRPr="00CE0C54" w:rsidRDefault="00CF120F" w:rsidP="00875C80">
      <w:pPr>
        <w:pStyle w:val="normal0"/>
        <w:ind w:firstLine="708"/>
        <w:jc w:val="both"/>
      </w:pPr>
      <w:r>
        <w:t>и _________________________ «_____________» _________________, действующий на основании Устава и лицензии на частную охранную деятельность, выданной «__» ______ 20__ г. № ______, от лица «Исполнителя», удостоверяем, что Сторонами достигнуто соглашение о величине договорной цены по договору № ________ от «__» _____ 202_г. в сумме ________,00 (___________________) рублей 00 копеек, с учетом всех налогов (кроме НДС) и любых расходов, которые возникнут или могут возникнуть в процессе исполнения договора</w:t>
      </w:r>
      <w:proofErr w:type="gramStart"/>
      <w:r>
        <w:t>.</w:t>
      </w:r>
      <w:proofErr w:type="gramEnd"/>
      <w:r>
        <w:t xml:space="preserve">  </w:t>
      </w:r>
      <w:proofErr w:type="gramStart"/>
      <w:r>
        <w:t>с</w:t>
      </w:r>
      <w:proofErr w:type="gramEnd"/>
      <w:r>
        <w:t>умма НДС и условия  начисления определяются   в   соответствии   с   законодательством Российской Федерации</w:t>
      </w:r>
    </w:p>
    <w:p w:rsidR="00CF120F" w:rsidRPr="00CE0C54" w:rsidRDefault="00CF120F" w:rsidP="00875C80">
      <w:pPr>
        <w:pStyle w:val="normal0"/>
      </w:pPr>
    </w:p>
    <w:p w:rsidR="00CF120F" w:rsidRPr="00CE0C54" w:rsidRDefault="00CF120F" w:rsidP="00875C80">
      <w:pPr>
        <w:pStyle w:val="normal0"/>
        <w:ind w:firstLine="708"/>
        <w:jc w:val="both"/>
      </w:pPr>
      <w:r>
        <w:t>Настоящий протокол является основанием для проведения расчетов и платежей между Заказчиком и Исполнителем.</w:t>
      </w:r>
    </w:p>
    <w:p w:rsidR="00CF120F" w:rsidRPr="00CE0C54" w:rsidRDefault="00CF120F" w:rsidP="00875C80">
      <w:pPr>
        <w:pStyle w:val="normal0"/>
      </w:pPr>
    </w:p>
    <w:p w:rsidR="00CF120F" w:rsidRPr="00CE0C54" w:rsidRDefault="00CF120F" w:rsidP="00875C80">
      <w:pPr>
        <w:pStyle w:val="normal0"/>
      </w:pPr>
    </w:p>
    <w:p w:rsidR="00CF120F" w:rsidRPr="00CE0C54" w:rsidRDefault="00CF120F" w:rsidP="00875C80">
      <w:pPr>
        <w:pStyle w:val="normal0"/>
        <w:jc w:val="center"/>
        <w:rPr>
          <w:b/>
        </w:rPr>
      </w:pPr>
      <w:r>
        <w:rPr>
          <w:b/>
        </w:rPr>
        <w:t>Подписи Сторон</w:t>
      </w:r>
    </w:p>
    <w:p w:rsidR="00CF120F" w:rsidRPr="00CE0C54" w:rsidRDefault="00CF120F" w:rsidP="00875C80">
      <w:pPr>
        <w:pStyle w:val="normal0"/>
        <w:rPr>
          <w:b/>
        </w:rPr>
      </w:pPr>
    </w:p>
    <w:tbl>
      <w:tblPr>
        <w:tblW w:w="103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28"/>
        <w:gridCol w:w="5040"/>
      </w:tblGrid>
      <w:tr w:rsidR="00CF120F" w:rsidRPr="00CE0C54" w:rsidTr="00875C80">
        <w:trPr>
          <w:trHeight w:val="476"/>
        </w:trPr>
        <w:tc>
          <w:tcPr>
            <w:tcW w:w="5328" w:type="dxa"/>
          </w:tcPr>
          <w:p w:rsidR="00CF120F" w:rsidRPr="00CE0C54" w:rsidRDefault="00CF120F" w:rsidP="00875C80">
            <w:pPr>
              <w:pStyle w:val="normal0"/>
              <w:rPr>
                <w:b/>
              </w:rPr>
            </w:pPr>
            <w:r>
              <w:rPr>
                <w:b/>
              </w:rPr>
              <w:t>от Заказчика</w:t>
            </w:r>
          </w:p>
          <w:p w:rsidR="00CF120F" w:rsidRPr="00CE0C54" w:rsidRDefault="00CF120F" w:rsidP="00875C80">
            <w:pPr>
              <w:pStyle w:val="normal0"/>
              <w:jc w:val="both"/>
            </w:pPr>
          </w:p>
        </w:tc>
        <w:tc>
          <w:tcPr>
            <w:tcW w:w="5040" w:type="dxa"/>
          </w:tcPr>
          <w:p w:rsidR="00CF120F" w:rsidRPr="00CE0C54" w:rsidRDefault="00CF120F" w:rsidP="00875C80">
            <w:pPr>
              <w:pStyle w:val="normal0"/>
              <w:ind w:hanging="30"/>
              <w:jc w:val="both"/>
            </w:pPr>
            <w:r>
              <w:rPr>
                <w:b/>
              </w:rPr>
              <w:t>от Исполнителя</w:t>
            </w:r>
          </w:p>
        </w:tc>
      </w:tr>
      <w:tr w:rsidR="00CF120F" w:rsidRPr="00CE0C54" w:rsidTr="00875C80">
        <w:trPr>
          <w:trHeight w:val="1162"/>
        </w:trPr>
        <w:tc>
          <w:tcPr>
            <w:tcW w:w="5328" w:type="dxa"/>
          </w:tcPr>
          <w:p w:rsidR="00CF120F" w:rsidRPr="00CE0C54" w:rsidRDefault="00CF120F" w:rsidP="00875C80">
            <w:pPr>
              <w:pStyle w:val="normal0"/>
              <w:rPr>
                <w:b/>
              </w:rPr>
            </w:pPr>
            <w:r>
              <w:rPr>
                <w:b/>
              </w:rPr>
              <w:t>Директор Уральского филиала</w:t>
            </w:r>
            <w:r>
              <w:t xml:space="preserve"> </w:t>
            </w:r>
            <w:r>
              <w:rPr>
                <w:b/>
              </w:rPr>
              <w:t xml:space="preserve">ПАО «ТрансКонтейнер» </w:t>
            </w:r>
          </w:p>
          <w:p w:rsidR="00CF120F" w:rsidRPr="00CE0C54" w:rsidRDefault="00CF120F" w:rsidP="00875C80">
            <w:pPr>
              <w:pStyle w:val="normal0"/>
              <w:shd w:val="clear" w:color="auto" w:fill="FFFFFF"/>
              <w:spacing w:line="274" w:lineRule="auto"/>
              <w:rPr>
                <w:b/>
              </w:rPr>
            </w:pPr>
          </w:p>
          <w:p w:rsidR="00CF120F" w:rsidRPr="00CE0C54" w:rsidRDefault="00CF120F" w:rsidP="00875C80">
            <w:pPr>
              <w:pStyle w:val="normal0"/>
              <w:shd w:val="clear" w:color="auto" w:fill="FFFFFF"/>
              <w:spacing w:line="274" w:lineRule="auto"/>
              <w:jc w:val="both"/>
            </w:pPr>
            <w:r>
              <w:t>___________________  А.А.Кривошапкин</w:t>
            </w:r>
          </w:p>
          <w:p w:rsidR="00CF120F" w:rsidRPr="00CE0C54" w:rsidRDefault="00CF120F" w:rsidP="00875C80">
            <w:pPr>
              <w:pStyle w:val="normal0"/>
              <w:jc w:val="both"/>
            </w:pPr>
          </w:p>
        </w:tc>
        <w:tc>
          <w:tcPr>
            <w:tcW w:w="5040" w:type="dxa"/>
          </w:tcPr>
          <w:p w:rsidR="00CF120F" w:rsidRDefault="00CF120F" w:rsidP="00875C80">
            <w:pPr>
              <w:pStyle w:val="normal0"/>
              <w:shd w:val="clear" w:color="auto" w:fill="FFFFFF"/>
              <w:spacing w:line="274" w:lineRule="auto"/>
              <w:rPr>
                <w:b/>
              </w:rPr>
            </w:pPr>
            <w:r>
              <w:rPr>
                <w:b/>
              </w:rPr>
              <w:t xml:space="preserve">Генеральный директор </w:t>
            </w:r>
          </w:p>
          <w:p w:rsidR="00CF120F" w:rsidRPr="00CE0C54" w:rsidRDefault="00CF120F" w:rsidP="00875C80">
            <w:pPr>
              <w:pStyle w:val="normal0"/>
              <w:shd w:val="clear" w:color="auto" w:fill="FFFFFF"/>
              <w:spacing w:line="274" w:lineRule="auto"/>
              <w:rPr>
                <w:b/>
              </w:rPr>
            </w:pPr>
            <w:r>
              <w:rPr>
                <w:b/>
              </w:rPr>
              <w:t>ООО «__________»</w:t>
            </w:r>
          </w:p>
          <w:p w:rsidR="00CF120F" w:rsidRDefault="00CF120F" w:rsidP="00875C80">
            <w:pPr>
              <w:pStyle w:val="normal0"/>
              <w:jc w:val="both"/>
            </w:pPr>
          </w:p>
          <w:p w:rsidR="00CF120F" w:rsidRPr="00CE0C54" w:rsidRDefault="00CF120F" w:rsidP="00875C80">
            <w:pPr>
              <w:pStyle w:val="normal0"/>
              <w:jc w:val="both"/>
            </w:pPr>
            <w:r>
              <w:t xml:space="preserve">___________________ </w:t>
            </w:r>
          </w:p>
        </w:tc>
      </w:tr>
    </w:tbl>
    <w:p w:rsidR="00CF120F" w:rsidRPr="00CE0C54" w:rsidRDefault="00CF120F" w:rsidP="00875C80">
      <w:pPr>
        <w:pStyle w:val="normal0"/>
        <w:ind w:firstLine="5220"/>
        <w:jc w:val="right"/>
        <w:rPr>
          <w:b/>
        </w:rPr>
      </w:pPr>
      <w:r>
        <w:br w:type="page"/>
      </w:r>
    </w:p>
    <w:p w:rsidR="00CF120F" w:rsidRPr="00CE0C54" w:rsidRDefault="00CF120F" w:rsidP="00875C80">
      <w:pPr>
        <w:pStyle w:val="normal0"/>
        <w:ind w:firstLine="5040"/>
        <w:jc w:val="right"/>
        <w:rPr>
          <w:b/>
        </w:rPr>
      </w:pPr>
      <w:r>
        <w:rPr>
          <w:b/>
        </w:rPr>
        <w:t>Приложение № 2</w:t>
      </w:r>
    </w:p>
    <w:p w:rsidR="00CF120F" w:rsidRPr="00CE0C54" w:rsidRDefault="00CF120F" w:rsidP="00875C80">
      <w:pPr>
        <w:pStyle w:val="normal0"/>
        <w:ind w:firstLine="5040"/>
        <w:jc w:val="right"/>
        <w:rPr>
          <w:b/>
        </w:rPr>
      </w:pPr>
      <w:r>
        <w:rPr>
          <w:b/>
        </w:rPr>
        <w:t>к Договору № ________</w:t>
      </w:r>
    </w:p>
    <w:p w:rsidR="00CF120F" w:rsidRPr="00CE0C54" w:rsidRDefault="00CF120F" w:rsidP="00875C80">
      <w:pPr>
        <w:pStyle w:val="normal0"/>
        <w:ind w:firstLine="5040"/>
        <w:jc w:val="right"/>
        <w:rPr>
          <w:b/>
        </w:rPr>
      </w:pPr>
      <w:r>
        <w:rPr>
          <w:b/>
        </w:rPr>
        <w:t xml:space="preserve"> от «__» _______ 2021г. </w:t>
      </w:r>
      <w:r>
        <w:rPr>
          <w:b/>
          <w:u w:val="single"/>
        </w:rPr>
        <w:t xml:space="preserve"> </w:t>
      </w:r>
    </w:p>
    <w:p w:rsidR="00CF120F" w:rsidRPr="00CE0C54" w:rsidRDefault="00CF120F" w:rsidP="00875C80">
      <w:pPr>
        <w:pStyle w:val="normal0"/>
        <w:ind w:firstLine="709"/>
        <w:jc w:val="both"/>
        <w:rPr>
          <w:b/>
        </w:rPr>
      </w:pPr>
    </w:p>
    <w:p w:rsidR="00CF120F" w:rsidRPr="00CE0C54" w:rsidRDefault="00CF120F" w:rsidP="00875C80">
      <w:pPr>
        <w:pStyle w:val="normal0"/>
        <w:ind w:firstLine="709"/>
        <w:jc w:val="center"/>
        <w:rPr>
          <w:b/>
        </w:rPr>
      </w:pPr>
      <w:r>
        <w:rPr>
          <w:b/>
        </w:rPr>
        <w:t>ТЕХНИЧЕСКОЕ ЗАДАНИЕ</w:t>
      </w:r>
    </w:p>
    <w:p w:rsidR="00CF120F" w:rsidRPr="00CE0C54" w:rsidRDefault="00CF120F" w:rsidP="00875C80">
      <w:pPr>
        <w:pStyle w:val="normal0"/>
        <w:ind w:firstLine="709"/>
        <w:jc w:val="both"/>
        <w:rPr>
          <w:b/>
        </w:rPr>
      </w:pPr>
    </w:p>
    <w:p w:rsidR="00CF120F" w:rsidRDefault="00CF120F" w:rsidP="00875C80">
      <w:pPr>
        <w:pStyle w:val="normal0"/>
        <w:pBdr>
          <w:top w:val="nil"/>
          <w:left w:val="nil"/>
          <w:bottom w:val="nil"/>
          <w:right w:val="nil"/>
          <w:between w:val="nil"/>
        </w:pBdr>
        <w:ind w:firstLine="567"/>
        <w:jc w:val="both"/>
      </w:pPr>
      <w:r>
        <w:rPr>
          <w:b/>
        </w:rPr>
        <w:t xml:space="preserve">1. Исполнитель оказывает Услуги с соблюдением требований </w:t>
      </w:r>
      <w:r>
        <w:t>Закона Российской Федерации «О частной детективной и охранной деятельности в Российской  Федерации» от 11 марта 1992 г. № 2487-1.</w:t>
      </w:r>
    </w:p>
    <w:p w:rsidR="00CF120F" w:rsidRPr="00F21AA5" w:rsidRDefault="00CF120F" w:rsidP="00875C80">
      <w:pPr>
        <w:pStyle w:val="19"/>
        <w:pBdr>
          <w:top w:val="nil"/>
          <w:left w:val="nil"/>
          <w:bottom w:val="nil"/>
          <w:right w:val="nil"/>
          <w:between w:val="nil"/>
        </w:pBdr>
        <w:ind w:firstLine="567"/>
        <w:outlineLvl w:val="1"/>
        <w:rPr>
          <w:sz w:val="24"/>
          <w:szCs w:val="24"/>
        </w:rPr>
      </w:pPr>
      <w:r>
        <w:rPr>
          <w:sz w:val="24"/>
          <w:szCs w:val="24"/>
        </w:rPr>
        <w:t xml:space="preserve">Исполнитель обязан соблюдать требования трудового законодательства, в том числе в части рабочего времени, оплаты труда </w:t>
      </w:r>
      <w:proofErr w:type="gramStart"/>
      <w:r>
        <w:rPr>
          <w:sz w:val="24"/>
          <w:szCs w:val="24"/>
        </w:rPr>
        <w:t>охранников</w:t>
      </w:r>
      <w:proofErr w:type="gramEnd"/>
      <w:r>
        <w:rPr>
          <w:sz w:val="24"/>
          <w:szCs w:val="24"/>
        </w:rPr>
        <w:t xml:space="preserve"> с учетом установленного в регионе оказания Услуг минимального размера оплаты труда.</w:t>
      </w:r>
    </w:p>
    <w:p w:rsidR="00CF120F" w:rsidRDefault="00CF120F" w:rsidP="00875C80">
      <w:pPr>
        <w:pStyle w:val="normal0"/>
        <w:pBdr>
          <w:top w:val="nil"/>
          <w:left w:val="nil"/>
          <w:bottom w:val="nil"/>
          <w:right w:val="nil"/>
          <w:between w:val="nil"/>
        </w:pBdr>
        <w:ind w:firstLine="567"/>
        <w:jc w:val="both"/>
      </w:pPr>
    </w:p>
    <w:p w:rsidR="00CF120F" w:rsidRDefault="00CF120F" w:rsidP="00875C80">
      <w:pPr>
        <w:pStyle w:val="normal0"/>
        <w:pBdr>
          <w:top w:val="nil"/>
          <w:left w:val="nil"/>
          <w:bottom w:val="nil"/>
          <w:right w:val="nil"/>
          <w:between w:val="nil"/>
        </w:pBdr>
        <w:ind w:firstLine="567"/>
        <w:jc w:val="both"/>
      </w:pPr>
      <w:r>
        <w:rPr>
          <w:b/>
        </w:rPr>
        <w:t>2.</w:t>
      </w:r>
      <w:r>
        <w:t xml:space="preserve"> </w:t>
      </w:r>
      <w:r>
        <w:rPr>
          <w:b/>
        </w:rPr>
        <w:t xml:space="preserve">Заказчик: </w:t>
      </w:r>
      <w:r>
        <w:t>Уральский</w:t>
      </w:r>
      <w:r>
        <w:rPr>
          <w:b/>
        </w:rPr>
        <w:t xml:space="preserve"> </w:t>
      </w:r>
      <w:r>
        <w:t>филиал ПАО «ТрансКонтейнер».</w:t>
      </w:r>
    </w:p>
    <w:p w:rsidR="00CF120F" w:rsidRPr="00CE0C54" w:rsidRDefault="00CF120F" w:rsidP="00875C80">
      <w:pPr>
        <w:pStyle w:val="normal0"/>
        <w:pBdr>
          <w:top w:val="nil"/>
          <w:left w:val="nil"/>
          <w:bottom w:val="nil"/>
          <w:right w:val="nil"/>
          <w:between w:val="nil"/>
        </w:pBdr>
        <w:ind w:firstLine="567"/>
        <w:jc w:val="both"/>
      </w:pPr>
    </w:p>
    <w:p w:rsidR="00CF120F" w:rsidRPr="00CE0C54" w:rsidRDefault="00CF120F" w:rsidP="00875C80">
      <w:pPr>
        <w:pStyle w:val="normal0"/>
        <w:pBdr>
          <w:top w:val="nil"/>
          <w:left w:val="nil"/>
          <w:bottom w:val="nil"/>
          <w:right w:val="nil"/>
          <w:between w:val="nil"/>
        </w:pBdr>
        <w:ind w:firstLine="567"/>
        <w:jc w:val="both"/>
      </w:pPr>
      <w:r>
        <w:rPr>
          <w:b/>
        </w:rPr>
        <w:t xml:space="preserve">3. Особые условия: </w:t>
      </w:r>
    </w:p>
    <w:p w:rsidR="00CF120F" w:rsidRPr="00CE0C54" w:rsidRDefault="00CF120F" w:rsidP="00875C80">
      <w:pPr>
        <w:pStyle w:val="normal0"/>
        <w:pBdr>
          <w:top w:val="nil"/>
          <w:left w:val="nil"/>
          <w:bottom w:val="nil"/>
          <w:right w:val="nil"/>
          <w:between w:val="nil"/>
        </w:pBdr>
        <w:ind w:firstLine="567"/>
        <w:jc w:val="both"/>
      </w:pPr>
      <w:r>
        <w:t>3.1. Исполнитель должен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CF120F" w:rsidRPr="00CE0C54" w:rsidRDefault="00CF120F" w:rsidP="00875C80">
      <w:pPr>
        <w:pStyle w:val="normal0"/>
        <w:pBdr>
          <w:top w:val="nil"/>
          <w:left w:val="nil"/>
          <w:bottom w:val="nil"/>
          <w:right w:val="nil"/>
          <w:between w:val="nil"/>
        </w:pBdr>
        <w:ind w:firstLine="709"/>
        <w:jc w:val="both"/>
      </w:pPr>
      <w:r>
        <w:t xml:space="preserve">3.2. </w:t>
      </w:r>
      <w:proofErr w:type="gramStart"/>
      <w:r>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CF120F" w:rsidRPr="00CE0C54" w:rsidRDefault="00CF120F" w:rsidP="00875C80">
      <w:pPr>
        <w:pStyle w:val="normal0"/>
        <w:pBdr>
          <w:top w:val="nil"/>
          <w:left w:val="nil"/>
          <w:bottom w:val="nil"/>
          <w:right w:val="nil"/>
          <w:between w:val="nil"/>
        </w:pBdr>
        <w:ind w:firstLine="567"/>
        <w:jc w:val="both"/>
      </w:pPr>
    </w:p>
    <w:p w:rsidR="00CF120F" w:rsidRPr="00CE0C54" w:rsidRDefault="00CF120F" w:rsidP="00875C80">
      <w:pPr>
        <w:pStyle w:val="normal0"/>
        <w:pBdr>
          <w:top w:val="nil"/>
          <w:left w:val="nil"/>
          <w:bottom w:val="nil"/>
          <w:right w:val="nil"/>
          <w:between w:val="nil"/>
        </w:pBdr>
        <w:ind w:firstLine="720"/>
        <w:jc w:val="both"/>
        <w:rPr>
          <w:b/>
        </w:rPr>
      </w:pPr>
      <w:r>
        <w:rPr>
          <w:b/>
        </w:rPr>
        <w:t xml:space="preserve">4. Под охрану принимается следующие Объекты: </w:t>
      </w:r>
    </w:p>
    <w:p w:rsidR="00CF120F" w:rsidRPr="00B6734F" w:rsidRDefault="00CF120F" w:rsidP="00875C80">
      <w:pPr>
        <w:pStyle w:val="normal0"/>
        <w:pBdr>
          <w:top w:val="nil"/>
          <w:left w:val="nil"/>
          <w:bottom w:val="nil"/>
          <w:right w:val="nil"/>
          <w:between w:val="nil"/>
        </w:pBdr>
        <w:ind w:firstLine="709"/>
        <w:jc w:val="both"/>
        <w:rPr>
          <w:b/>
          <w:color w:val="000000"/>
          <w:u w:val="single"/>
        </w:rPr>
      </w:pPr>
      <w:r>
        <w:rPr>
          <w:color w:val="000000"/>
        </w:rPr>
        <w:t xml:space="preserve">Контейнерный терминал (далее КТ) Блочная (с площадками, где ведутся работы по переработке и хранению груженых и порожних универсальных контейнеров, помещения, зона таможенного контроля), расположенный по адресу: Пермский край, </w:t>
      </w:r>
      <w:proofErr w:type="gramStart"/>
      <w:r>
        <w:rPr>
          <w:color w:val="000000"/>
        </w:rPr>
        <w:t>г</w:t>
      </w:r>
      <w:proofErr w:type="gramEnd"/>
      <w:r>
        <w:rPr>
          <w:color w:val="000000"/>
        </w:rPr>
        <w:t>. Пермь, ул. Докучаева, д. 60.</w:t>
      </w:r>
    </w:p>
    <w:p w:rsidR="00CF120F" w:rsidRPr="00B6734F" w:rsidRDefault="00CF120F" w:rsidP="00875C80">
      <w:pPr>
        <w:pStyle w:val="normal0"/>
        <w:ind w:firstLine="720"/>
        <w:jc w:val="both"/>
        <w:rPr>
          <w:color w:val="000000"/>
        </w:rPr>
      </w:pPr>
      <w:r>
        <w:t>К</w:t>
      </w:r>
      <w:r>
        <w:rPr>
          <w:color w:val="000000"/>
        </w:rPr>
        <w:t xml:space="preserve">онтейнерный терминал (далее КТ) Нижневартовск, (с площадками, где ведутся работы по переработке и хранению груженых и порожних универсальных контейнеров), расположенный по адресу: Ханты-Мансийский автономный округ, г. Нижневартовск, ул. </w:t>
      </w:r>
      <w:proofErr w:type="gramStart"/>
      <w:r>
        <w:rPr>
          <w:color w:val="000000"/>
        </w:rPr>
        <w:t>Северная</w:t>
      </w:r>
      <w:proofErr w:type="gramEnd"/>
      <w:r>
        <w:rPr>
          <w:color w:val="000000"/>
        </w:rPr>
        <w:t>, д. 23.</w:t>
      </w:r>
    </w:p>
    <w:p w:rsidR="00CF120F" w:rsidRPr="00B6734F" w:rsidRDefault="00CF120F" w:rsidP="00875C80">
      <w:pPr>
        <w:pStyle w:val="normal0"/>
        <w:jc w:val="both"/>
      </w:pPr>
    </w:p>
    <w:p w:rsidR="00CF120F" w:rsidRPr="00B6734F" w:rsidRDefault="00CF120F" w:rsidP="00875C80">
      <w:pPr>
        <w:pStyle w:val="normal0"/>
        <w:pBdr>
          <w:top w:val="nil"/>
          <w:left w:val="nil"/>
          <w:bottom w:val="nil"/>
          <w:right w:val="nil"/>
          <w:between w:val="nil"/>
        </w:pBdr>
        <w:ind w:firstLine="709"/>
        <w:jc w:val="both"/>
      </w:pPr>
      <w:r>
        <w:rPr>
          <w:b/>
        </w:rPr>
        <w:t>5. Объем и содержание Услуг</w:t>
      </w:r>
    </w:p>
    <w:p w:rsidR="00CF120F" w:rsidRPr="00B6734F" w:rsidRDefault="00CF120F" w:rsidP="00875C80">
      <w:pPr>
        <w:pStyle w:val="normal0"/>
        <w:ind w:firstLine="567"/>
        <w:jc w:val="both"/>
      </w:pPr>
      <w:r>
        <w:rPr>
          <w:b/>
        </w:rPr>
        <w:t>5.2. Планируемый срок (период) оказания Услуг:</w:t>
      </w:r>
      <w:r>
        <w:t xml:space="preserve"> с 00 час. 00 мин. 01 января 2022 года по 24 час 00 мин 31 декабря 2023 года.</w:t>
      </w:r>
    </w:p>
    <w:p w:rsidR="00CF120F" w:rsidRPr="00B6734F" w:rsidRDefault="00CF120F" w:rsidP="00875C80">
      <w:pPr>
        <w:pStyle w:val="normal0"/>
        <w:ind w:firstLine="567"/>
        <w:jc w:val="both"/>
      </w:pPr>
      <w:r>
        <w:rPr>
          <w:b/>
        </w:rPr>
        <w:t>5.3. Содержание Услуг:</w:t>
      </w:r>
      <w:r>
        <w:rPr>
          <w:i/>
        </w:rPr>
        <w:t xml:space="preserve"> </w:t>
      </w:r>
      <w:r>
        <w:rPr>
          <w:i/>
          <w:vertAlign w:val="superscript"/>
        </w:rPr>
        <w:footnoteReference w:id="7"/>
      </w:r>
    </w:p>
    <w:p w:rsidR="00CF120F" w:rsidRPr="00B6734F" w:rsidRDefault="00CF120F" w:rsidP="00875C80">
      <w:pPr>
        <w:pStyle w:val="normal0"/>
        <w:pBdr>
          <w:top w:val="nil"/>
          <w:left w:val="nil"/>
          <w:bottom w:val="nil"/>
          <w:right w:val="nil"/>
          <w:between w:val="nil"/>
        </w:pBdr>
        <w:ind w:firstLine="720"/>
        <w:jc w:val="both"/>
      </w:pPr>
      <w:r>
        <w:rPr>
          <w:b/>
        </w:rPr>
        <w:t>-</w:t>
      </w:r>
      <w:r>
        <w:t xml:space="preserve">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r>
        <w:rPr>
          <w:i/>
        </w:rPr>
        <w:t xml:space="preserve"> </w:t>
      </w:r>
    </w:p>
    <w:p w:rsidR="00CF120F" w:rsidRPr="00B6734F" w:rsidRDefault="00CF120F" w:rsidP="00875C80">
      <w:pPr>
        <w:pStyle w:val="normal0"/>
        <w:pBdr>
          <w:top w:val="nil"/>
          <w:left w:val="nil"/>
          <w:bottom w:val="nil"/>
          <w:right w:val="nil"/>
          <w:between w:val="nil"/>
        </w:pBdr>
        <w:ind w:firstLine="720"/>
        <w:jc w:val="both"/>
      </w:pPr>
      <w:r>
        <w:rPr>
          <w:i/>
        </w:rPr>
        <w:t>- защита жизни и здоровья  граждан;</w:t>
      </w:r>
    </w:p>
    <w:p w:rsidR="00CF120F" w:rsidRPr="00B6734F" w:rsidRDefault="00CF120F" w:rsidP="00875C80">
      <w:pPr>
        <w:pStyle w:val="normal0"/>
        <w:pBdr>
          <w:top w:val="nil"/>
          <w:left w:val="nil"/>
          <w:bottom w:val="nil"/>
          <w:right w:val="nil"/>
          <w:between w:val="nil"/>
        </w:pBdr>
        <w:ind w:firstLine="720"/>
        <w:jc w:val="both"/>
      </w:pPr>
      <w:r>
        <w:rPr>
          <w:i/>
        </w:rPr>
        <w:t xml:space="preserve">- </w:t>
      </w:r>
      <w:r>
        <w:t>предотвращение открытого или тайного хищения имущества Заказчика, его порчи или уничтожения;</w:t>
      </w:r>
    </w:p>
    <w:p w:rsidR="00CF120F" w:rsidRPr="00B6734F" w:rsidRDefault="00CF120F" w:rsidP="00875C80">
      <w:pPr>
        <w:pStyle w:val="normal0"/>
        <w:pBdr>
          <w:top w:val="nil"/>
          <w:left w:val="nil"/>
          <w:bottom w:val="nil"/>
          <w:right w:val="nil"/>
          <w:between w:val="nil"/>
        </w:pBdr>
        <w:ind w:firstLine="708"/>
        <w:jc w:val="both"/>
      </w:pPr>
      <w:r>
        <w:t xml:space="preserve">- обеспечение </w:t>
      </w:r>
      <w:proofErr w:type="gramStart"/>
      <w:r>
        <w:t>пропускного</w:t>
      </w:r>
      <w:proofErr w:type="gramEnd"/>
      <w:r>
        <w:t xml:space="preserve"> и </w:t>
      </w:r>
      <w:proofErr w:type="spellStart"/>
      <w:r>
        <w:t>внутриобъектового</w:t>
      </w:r>
      <w:proofErr w:type="spellEnd"/>
      <w:r>
        <w:t xml:space="preserve"> режимов на охраняемых Объектах, патрулирование территории и периодический обход охраняемых зданий в соответствие с положениями Инструкций по охране объектов;</w:t>
      </w:r>
    </w:p>
    <w:p w:rsidR="00CF120F" w:rsidRPr="00B6734F" w:rsidRDefault="00CF120F" w:rsidP="00875C80">
      <w:pPr>
        <w:pStyle w:val="normal0"/>
        <w:pBdr>
          <w:top w:val="nil"/>
          <w:left w:val="nil"/>
          <w:bottom w:val="nil"/>
          <w:right w:val="nil"/>
          <w:between w:val="nil"/>
        </w:pBdr>
        <w:ind w:firstLine="708"/>
        <w:jc w:val="both"/>
      </w:pPr>
      <w:r>
        <w:t xml:space="preserve">- осуществление </w:t>
      </w:r>
      <w:proofErr w:type="gramStart"/>
      <w:r>
        <w:t>контроля за</w:t>
      </w:r>
      <w:proofErr w:type="gramEnd"/>
      <w:r>
        <w:t xml:space="preserve">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CF120F" w:rsidRPr="00B6734F" w:rsidRDefault="00CF120F" w:rsidP="00875C80">
      <w:pPr>
        <w:pStyle w:val="normal0"/>
        <w:pBdr>
          <w:top w:val="nil"/>
          <w:left w:val="nil"/>
          <w:bottom w:val="nil"/>
          <w:right w:val="nil"/>
          <w:between w:val="nil"/>
        </w:pBdr>
        <w:ind w:firstLine="709"/>
        <w:jc w:val="both"/>
      </w:pPr>
      <w: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CF120F" w:rsidRPr="00B6734F" w:rsidRDefault="00CF120F" w:rsidP="00875C80">
      <w:pPr>
        <w:pStyle w:val="normal0"/>
        <w:pBdr>
          <w:top w:val="nil"/>
          <w:left w:val="nil"/>
          <w:bottom w:val="nil"/>
          <w:right w:val="nil"/>
          <w:between w:val="nil"/>
        </w:pBdr>
        <w:ind w:firstLine="709"/>
        <w:jc w:val="both"/>
      </w:pPr>
      <w:r>
        <w:t>- консультирование и подготовка рекомендаций Заказчику по вопросам правомерной защиты от возможных противоправных действий;</w:t>
      </w:r>
    </w:p>
    <w:p w:rsidR="00CF120F" w:rsidRPr="00B6734F" w:rsidRDefault="00CF120F" w:rsidP="00875C80">
      <w:pPr>
        <w:pStyle w:val="normal0"/>
        <w:pBdr>
          <w:top w:val="nil"/>
          <w:left w:val="nil"/>
          <w:bottom w:val="nil"/>
          <w:right w:val="nil"/>
          <w:between w:val="nil"/>
        </w:pBdr>
        <w:ind w:firstLine="708"/>
        <w:jc w:val="both"/>
      </w:pPr>
      <w: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CF120F" w:rsidRPr="00B6734F" w:rsidRDefault="00CF120F" w:rsidP="00875C80">
      <w:pPr>
        <w:pStyle w:val="normal0"/>
        <w:pBdr>
          <w:top w:val="nil"/>
          <w:left w:val="nil"/>
          <w:bottom w:val="nil"/>
          <w:right w:val="nil"/>
          <w:between w:val="nil"/>
        </w:pBdr>
        <w:ind w:firstLine="708"/>
        <w:jc w:val="both"/>
      </w:pPr>
      <w: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CF120F" w:rsidRDefault="00CF120F" w:rsidP="00875C80">
      <w:pPr>
        <w:pStyle w:val="normal0"/>
        <w:pBdr>
          <w:top w:val="nil"/>
          <w:left w:val="nil"/>
          <w:bottom w:val="nil"/>
          <w:right w:val="nil"/>
          <w:between w:val="nil"/>
        </w:pBdr>
        <w:ind w:firstLine="708"/>
        <w:jc w:val="both"/>
      </w:pPr>
      <w: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CF120F" w:rsidRPr="00B6734F" w:rsidRDefault="00CF120F" w:rsidP="00875C80">
      <w:pPr>
        <w:pStyle w:val="normal0"/>
        <w:pBdr>
          <w:top w:val="nil"/>
          <w:left w:val="nil"/>
          <w:bottom w:val="nil"/>
          <w:right w:val="nil"/>
          <w:between w:val="nil"/>
        </w:pBdr>
        <w:ind w:firstLine="708"/>
        <w:jc w:val="both"/>
      </w:pPr>
      <w:r>
        <w:t>- фото/</w:t>
      </w:r>
      <w:proofErr w:type="spellStart"/>
      <w:r>
        <w:t>видеофиксация</w:t>
      </w:r>
      <w:proofErr w:type="spellEnd"/>
      <w:r>
        <w:t xml:space="preserve"> значимых событий в соответствии с требованиями Заказчика и передача данных Заказчику по каналам сотовой/интернет связи, </w:t>
      </w:r>
    </w:p>
    <w:p w:rsidR="00CF120F" w:rsidRPr="00B6734F" w:rsidRDefault="00CF120F" w:rsidP="00875C80">
      <w:pPr>
        <w:pStyle w:val="normal0"/>
        <w:pBdr>
          <w:top w:val="nil"/>
          <w:left w:val="nil"/>
          <w:bottom w:val="nil"/>
          <w:right w:val="nil"/>
          <w:between w:val="nil"/>
        </w:pBdr>
        <w:ind w:firstLine="720"/>
        <w:jc w:val="both"/>
      </w:pPr>
      <w: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r>
        <w:rPr>
          <w:i/>
        </w:rPr>
        <w:t xml:space="preserve"> </w:t>
      </w:r>
    </w:p>
    <w:p w:rsidR="00CF120F" w:rsidRPr="00B6734F" w:rsidRDefault="00CF120F" w:rsidP="00875C80">
      <w:pPr>
        <w:pStyle w:val="normal0"/>
        <w:pBdr>
          <w:top w:val="nil"/>
          <w:left w:val="nil"/>
          <w:bottom w:val="nil"/>
          <w:right w:val="nil"/>
          <w:between w:val="nil"/>
        </w:pBdr>
        <w:ind w:firstLine="556"/>
        <w:jc w:val="both"/>
        <w:rPr>
          <w:b/>
        </w:rPr>
      </w:pPr>
    </w:p>
    <w:p w:rsidR="00CF120F" w:rsidRPr="00B6734F" w:rsidRDefault="00CF120F" w:rsidP="00875C80">
      <w:pPr>
        <w:pStyle w:val="normal0"/>
        <w:pBdr>
          <w:top w:val="nil"/>
          <w:left w:val="nil"/>
          <w:bottom w:val="nil"/>
          <w:right w:val="nil"/>
          <w:between w:val="nil"/>
        </w:pBdr>
        <w:ind w:firstLine="556"/>
        <w:jc w:val="both"/>
      </w:pPr>
      <w:r>
        <w:rPr>
          <w:b/>
        </w:rPr>
        <w:t xml:space="preserve">6. Основания признания победителя </w:t>
      </w:r>
      <w:proofErr w:type="gramStart"/>
      <w:r>
        <w:rPr>
          <w:b/>
        </w:rPr>
        <w:t>уклонившимся</w:t>
      </w:r>
      <w:proofErr w:type="gramEnd"/>
      <w:r>
        <w:rPr>
          <w:b/>
        </w:rPr>
        <w:t xml:space="preserve"> от заключения договора, досрочного расторжения договора:</w:t>
      </w:r>
    </w:p>
    <w:p w:rsidR="00CF120F" w:rsidRPr="00B6734F" w:rsidRDefault="00CF120F" w:rsidP="00875C80">
      <w:pPr>
        <w:pStyle w:val="normal0"/>
        <w:pBdr>
          <w:top w:val="nil"/>
          <w:left w:val="nil"/>
          <w:bottom w:val="nil"/>
          <w:right w:val="nil"/>
          <w:between w:val="nil"/>
        </w:pBdr>
        <w:ind w:firstLine="556"/>
        <w:jc w:val="both"/>
      </w:pPr>
      <w:r>
        <w:t>6.1. 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CF120F" w:rsidRPr="00B6734F" w:rsidRDefault="00CF120F" w:rsidP="00875C80">
      <w:pPr>
        <w:pStyle w:val="normal0"/>
        <w:pBdr>
          <w:top w:val="nil"/>
          <w:left w:val="nil"/>
          <w:bottom w:val="nil"/>
          <w:right w:val="nil"/>
          <w:between w:val="nil"/>
        </w:pBdr>
        <w:ind w:firstLine="556"/>
        <w:jc w:val="both"/>
      </w:pPr>
      <w:proofErr w:type="gramStart"/>
      <w: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roofErr w:type="gramEnd"/>
    </w:p>
    <w:p w:rsidR="00CF120F" w:rsidRPr="00B6734F" w:rsidRDefault="00CF120F" w:rsidP="00875C80">
      <w:pPr>
        <w:pStyle w:val="normal0"/>
        <w:ind w:firstLine="556"/>
        <w:jc w:val="both"/>
      </w:pPr>
      <w: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CF120F" w:rsidRPr="00B6734F" w:rsidRDefault="00CF120F" w:rsidP="00875C80">
      <w:pPr>
        <w:pStyle w:val="normal0"/>
        <w:ind w:firstLine="556"/>
        <w:jc w:val="both"/>
      </w:pPr>
      <w:r>
        <w:t>- подтверждение наличия ГБР у Исполнителя (подтверждается вызовом ГБР);</w:t>
      </w:r>
    </w:p>
    <w:p w:rsidR="00CF120F" w:rsidRPr="00B6734F" w:rsidRDefault="00CF120F" w:rsidP="00875C80">
      <w:pPr>
        <w:pStyle w:val="normal0"/>
        <w:ind w:firstLine="556"/>
        <w:jc w:val="both"/>
      </w:pPr>
      <w:r>
        <w:t xml:space="preserve">- разрешение на хранение и использование служебного оружия серии РХИ (оригинал); </w:t>
      </w:r>
    </w:p>
    <w:p w:rsidR="00CF120F" w:rsidRPr="00B6734F" w:rsidRDefault="00CF120F" w:rsidP="00875C80">
      <w:pPr>
        <w:pStyle w:val="normal0"/>
        <w:ind w:firstLine="556"/>
        <w:jc w:val="both"/>
      </w:pPr>
      <w:r>
        <w:t xml:space="preserve">- действующие удостоверения частных охранников, личные карточки, </w:t>
      </w:r>
      <w:proofErr w:type="spellStart"/>
      <w:r>
        <w:t>РСЛа</w:t>
      </w:r>
      <w:proofErr w:type="spellEnd"/>
      <w:r>
        <w:t xml:space="preserve"> работников Исполнителя, исполняющих обязанности на объектах Заказчика (оригиналы), трудовые книжки (копии сотрудников охраны, выполняющих работы на постах Заказчика) с отметкой о трудоустройстве, справку формы СЗВ-М (сведения о застрахованных лицах);</w:t>
      </w:r>
    </w:p>
    <w:p w:rsidR="00CF120F" w:rsidRPr="00B6734F" w:rsidRDefault="00CF120F" w:rsidP="00875C80">
      <w:pPr>
        <w:pStyle w:val="normal0"/>
        <w:ind w:firstLine="556"/>
        <w:jc w:val="both"/>
      </w:pPr>
      <w: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 (один) млн. рублей  (оригинал).</w:t>
      </w:r>
    </w:p>
    <w:p w:rsidR="00CF120F" w:rsidRPr="00B6734F" w:rsidRDefault="00CF120F" w:rsidP="00875C80">
      <w:pPr>
        <w:pStyle w:val="normal0"/>
        <w:ind w:firstLine="556"/>
        <w:jc w:val="both"/>
      </w:pPr>
      <w:r>
        <w:t>-  график сменности на текущий/планируемый месяц работы.</w:t>
      </w:r>
    </w:p>
    <w:p w:rsidR="00CF120F" w:rsidRPr="00B6734F" w:rsidRDefault="00CF120F" w:rsidP="00875C80">
      <w:pPr>
        <w:pStyle w:val="normal0"/>
        <w:ind w:firstLine="556"/>
        <w:jc w:val="both"/>
      </w:pPr>
      <w:r>
        <w:t xml:space="preserve">- сведения о размере начисленного фонда оплаты труда персонала, задействованного на объектах Заказчика и соответствие его </w:t>
      </w:r>
      <w:proofErr w:type="gramStart"/>
      <w:r>
        <w:t>заявленному</w:t>
      </w:r>
      <w:proofErr w:type="gramEnd"/>
      <w:r>
        <w:t xml:space="preserve"> при рассмотрении заявки Победителя в торгах</w:t>
      </w:r>
    </w:p>
    <w:p w:rsidR="00CF120F" w:rsidRPr="00B6734F" w:rsidRDefault="00CF120F" w:rsidP="00875C80">
      <w:pPr>
        <w:pStyle w:val="normal0"/>
        <w:pBdr>
          <w:top w:val="nil"/>
          <w:left w:val="nil"/>
          <w:bottom w:val="nil"/>
          <w:right w:val="nil"/>
          <w:between w:val="nil"/>
        </w:pBdr>
        <w:ind w:firstLine="556"/>
        <w:jc w:val="both"/>
      </w:pPr>
      <w:r>
        <w:t>6.2. В случае если Победитель не представит затребованных документов, указанных в п. 6.1,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CF120F" w:rsidRPr="00B6734F" w:rsidRDefault="00CF120F" w:rsidP="00875C80">
      <w:pPr>
        <w:pStyle w:val="normal0"/>
        <w:pBdr>
          <w:top w:val="nil"/>
          <w:left w:val="nil"/>
          <w:bottom w:val="nil"/>
          <w:right w:val="nil"/>
          <w:between w:val="nil"/>
        </w:pBdr>
        <w:ind w:firstLine="556"/>
        <w:jc w:val="both"/>
      </w:pPr>
      <w:r>
        <w:t xml:space="preserve">6.3. В случае, если Исполнитель не представит какой-либо из затребованных документов, указанных в п. 6.1, в трехдневный срок с даты получения Исполнителем требования Заказчика, договор с ним может </w:t>
      </w:r>
      <w:proofErr w:type="gramStart"/>
      <w:r>
        <w:t>быть</w:t>
      </w:r>
      <w:proofErr w:type="gramEnd"/>
      <w:r>
        <w:t xml:space="preserve"> расторгнут досрочно в одностороннем порядке.</w:t>
      </w:r>
    </w:p>
    <w:p w:rsidR="00CF120F" w:rsidRPr="00CE0C54" w:rsidRDefault="00CF120F" w:rsidP="00875C80">
      <w:pPr>
        <w:pStyle w:val="normal0"/>
        <w:pBdr>
          <w:top w:val="nil"/>
          <w:left w:val="nil"/>
          <w:bottom w:val="nil"/>
          <w:right w:val="nil"/>
          <w:between w:val="nil"/>
        </w:pBdr>
        <w:ind w:firstLine="556"/>
        <w:jc w:val="both"/>
      </w:pPr>
      <w:r>
        <w:t xml:space="preserve">6.4. </w:t>
      </w:r>
      <w:proofErr w:type="gramStart"/>
      <w:r>
        <w:t xml:space="preserve">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прием грузов к перевозке, выдачу грузов, оформление приемосдаточных операций, случаев повреждения грузов и контейнеров, в соответствии с Правилами перевозок грузов железнодорожным транспортом, а также требований к пропускному и </w:t>
      </w:r>
      <w:proofErr w:type="spellStart"/>
      <w:r>
        <w:t>внутриобъектовому</w:t>
      </w:r>
      <w:proofErr w:type="spellEnd"/>
      <w:r>
        <w:t xml:space="preserve"> режимам, обеспечению транспортной</w:t>
      </w:r>
      <w:proofErr w:type="gramEnd"/>
      <w:r>
        <w:t xml:space="preserve"> безопасности и антитеррористической защиты объектов, установленных федеральными законами и локальными актами Заказчика (далее - Нормативные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одного зачета у работников Победителя может проводиться не более 2 раз в квартал. Все работники Победителя, планируемые к привлечению для оказания услуг, должны дать правильные ответы на все вопросы. </w:t>
      </w:r>
    </w:p>
    <w:p w:rsidR="00CF120F" w:rsidRPr="00CE0C54" w:rsidRDefault="00CF120F" w:rsidP="00875C80">
      <w:pPr>
        <w:pStyle w:val="normal0"/>
        <w:pBdr>
          <w:top w:val="nil"/>
          <w:left w:val="nil"/>
          <w:bottom w:val="nil"/>
          <w:right w:val="nil"/>
          <w:between w:val="nil"/>
        </w:pBdr>
        <w:ind w:firstLine="556"/>
        <w:jc w:val="both"/>
      </w:pPr>
      <w:r>
        <w:t>В случае если работники Победителя не сдадут зачеты в необходимом объеме, Победитель признается не соответствующим требованиям Заказчика и договор может быть заключен с участником, заявке которого присвоен второй номер. Материалы для изучения предоставляются Заказчиком.</w:t>
      </w:r>
    </w:p>
    <w:p w:rsidR="00CF120F" w:rsidRPr="00CE0C54" w:rsidRDefault="00CF120F" w:rsidP="00875C80">
      <w:pPr>
        <w:pStyle w:val="normal0"/>
        <w:pBdr>
          <w:top w:val="nil"/>
          <w:left w:val="nil"/>
          <w:bottom w:val="nil"/>
          <w:right w:val="nil"/>
          <w:between w:val="nil"/>
        </w:pBdr>
        <w:ind w:firstLine="556"/>
        <w:jc w:val="both"/>
      </w:pPr>
      <w:r>
        <w:t xml:space="preserve">6.5. Заказчик вправе провести прием зачетов на знание работниками Исполнителя Нормативных документов в любой момент в период действия договора, но не чаще 2 раз в квартал. Если какой-либо охранник Исполнителя не сдаст зачет, он отстраняется от дежурства до подтверждения необходимых знаний. В случае не сдачи 50% и более охранников от общего числа на каждом объекте зачетов по знанию Нормативных документов, а также, если имеются факты систематического </w:t>
      </w:r>
      <w:proofErr w:type="spellStart"/>
      <w:r>
        <w:t>заступления</w:t>
      </w:r>
      <w:proofErr w:type="spellEnd"/>
      <w:r>
        <w:t xml:space="preserve"> на дежурство неподготовленных охранников, Заказчик вправе расторгнуть договор с Исполнителем досрочно в одностороннем порядке.</w:t>
      </w:r>
    </w:p>
    <w:p w:rsidR="00CF120F" w:rsidRPr="00CE0C54" w:rsidRDefault="00CF120F" w:rsidP="00875C80">
      <w:pPr>
        <w:pStyle w:val="normal0"/>
        <w:pBdr>
          <w:top w:val="nil"/>
          <w:left w:val="nil"/>
          <w:bottom w:val="nil"/>
          <w:right w:val="nil"/>
          <w:between w:val="nil"/>
        </w:pBdr>
        <w:ind w:firstLine="556"/>
        <w:jc w:val="both"/>
      </w:pPr>
    </w:p>
    <w:p w:rsidR="00CF120F" w:rsidRPr="00680B60" w:rsidRDefault="00CF120F" w:rsidP="00875C80">
      <w:pPr>
        <w:pStyle w:val="normal0"/>
        <w:pBdr>
          <w:top w:val="nil"/>
          <w:left w:val="nil"/>
          <w:bottom w:val="nil"/>
          <w:right w:val="nil"/>
          <w:between w:val="nil"/>
        </w:pBdr>
        <w:ind w:left="283"/>
        <w:rPr>
          <w:b/>
          <w:color w:val="000000"/>
        </w:rPr>
      </w:pPr>
      <w:r>
        <w:rPr>
          <w:b/>
          <w:color w:val="000000"/>
        </w:rPr>
        <w:t xml:space="preserve">       7. Расположение постов  и их характеристика.</w:t>
      </w:r>
    </w:p>
    <w:p w:rsidR="00CF120F" w:rsidRPr="00680B60" w:rsidRDefault="00CF120F" w:rsidP="00875C80">
      <w:pPr>
        <w:pStyle w:val="normal0"/>
        <w:ind w:firstLine="709"/>
        <w:jc w:val="both"/>
        <w:rPr>
          <w:b/>
        </w:rPr>
      </w:pPr>
    </w:p>
    <w:p w:rsidR="00CF120F" w:rsidRPr="00680B60" w:rsidRDefault="00CF120F" w:rsidP="00875C80">
      <w:pPr>
        <w:pStyle w:val="normal0"/>
        <w:pBdr>
          <w:top w:val="nil"/>
          <w:left w:val="nil"/>
          <w:bottom w:val="nil"/>
          <w:right w:val="nil"/>
          <w:between w:val="nil"/>
        </w:pBdr>
        <w:ind w:firstLine="709"/>
        <w:jc w:val="both"/>
        <w:rPr>
          <w:b/>
          <w:color w:val="000000"/>
        </w:rPr>
      </w:pPr>
      <w:r>
        <w:rPr>
          <w:b/>
          <w:color w:val="000000"/>
        </w:rPr>
        <w:t>Охрана объекта осуществляется выставлением 4 (четырех) постов, в том числе 2 (двух) суточных и 2 (два) в режиме с 20 час 00 мин до 08 час 00 мин.</w:t>
      </w:r>
    </w:p>
    <w:p w:rsidR="00CF120F" w:rsidRPr="00680B60" w:rsidRDefault="00CF120F" w:rsidP="00875C80">
      <w:pPr>
        <w:pStyle w:val="normal0"/>
        <w:pBdr>
          <w:top w:val="nil"/>
          <w:left w:val="nil"/>
          <w:bottom w:val="nil"/>
          <w:right w:val="nil"/>
          <w:between w:val="nil"/>
        </w:pBdr>
        <w:ind w:firstLine="709"/>
        <w:jc w:val="both"/>
        <w:rPr>
          <w:b/>
          <w:color w:val="000000"/>
          <w:u w:val="single"/>
        </w:rPr>
      </w:pPr>
    </w:p>
    <w:p w:rsidR="00CF120F" w:rsidRPr="00B6734F" w:rsidRDefault="00CF120F" w:rsidP="00875C80">
      <w:pPr>
        <w:pStyle w:val="normal0"/>
        <w:pBdr>
          <w:top w:val="nil"/>
          <w:left w:val="nil"/>
          <w:bottom w:val="nil"/>
          <w:right w:val="nil"/>
          <w:between w:val="nil"/>
        </w:pBdr>
        <w:ind w:firstLine="709"/>
        <w:jc w:val="both"/>
        <w:rPr>
          <w:b/>
          <w:color w:val="000000"/>
          <w:u w:val="single"/>
        </w:rPr>
      </w:pPr>
      <w:r>
        <w:rPr>
          <w:b/>
        </w:rPr>
        <w:t xml:space="preserve">7.1. </w:t>
      </w:r>
      <w:r>
        <w:rPr>
          <w:color w:val="000000"/>
        </w:rPr>
        <w:t xml:space="preserve">Контейнерный терминал (далее КТ) Блочная (с площадками, где ведутся работы по переработке и хранению груженых и порожних универсальных контейнеров, помещения, зона таможенного контроля), расположенный по адресу: Пермский край, </w:t>
      </w:r>
      <w:proofErr w:type="gramStart"/>
      <w:r>
        <w:rPr>
          <w:color w:val="000000"/>
        </w:rPr>
        <w:t>г</w:t>
      </w:r>
      <w:proofErr w:type="gramEnd"/>
      <w:r>
        <w:rPr>
          <w:color w:val="000000"/>
        </w:rPr>
        <w:t>. Пермь, ул. Докучаева, д. 60.</w:t>
      </w:r>
    </w:p>
    <w:p w:rsidR="00CF120F" w:rsidRPr="00680B60" w:rsidRDefault="00CF120F" w:rsidP="00875C80">
      <w:pPr>
        <w:pStyle w:val="normal0"/>
        <w:ind w:firstLine="720"/>
        <w:jc w:val="both"/>
      </w:pPr>
      <w:r>
        <w:rPr>
          <w:b/>
        </w:rPr>
        <w:t>Пост охраны № 1 КПП (</w:t>
      </w:r>
      <w:r>
        <w:t>круглосуточный), внешний/внутренний,  в пределах границ поста. Отвечает за охрану участка поста</w:t>
      </w:r>
      <w:r>
        <w:rPr>
          <w:b/>
        </w:rPr>
        <w:t xml:space="preserve"> </w:t>
      </w:r>
      <w:r>
        <w:t xml:space="preserve">от противоправных посягательств, соблюдение правил пропускного режима, недопущение прохода на территорию объекта посторонних лиц, патрулирование и наблюдение за прилегающей территорией. </w:t>
      </w:r>
    </w:p>
    <w:p w:rsidR="00CF120F" w:rsidRPr="00680B60" w:rsidRDefault="00CF120F" w:rsidP="00875C80">
      <w:pPr>
        <w:pStyle w:val="normal0"/>
        <w:ind w:firstLine="720"/>
        <w:jc w:val="both"/>
      </w:pPr>
      <w:r>
        <w:t>Осуществляет контроль въезда/выезда на территорию объекта железнодорожного транспорта, ввоза контейнеров/грузов/грузов. Взаимодействует в период работы поста с представителями/работниками Заказчика, предоставляет всю информацию  в требуемом объеме.</w:t>
      </w:r>
    </w:p>
    <w:p w:rsidR="00CF120F" w:rsidRPr="00680B60" w:rsidRDefault="00CF120F" w:rsidP="00875C80">
      <w:pPr>
        <w:pStyle w:val="normal0"/>
        <w:ind w:firstLine="720"/>
        <w:jc w:val="both"/>
        <w:rPr>
          <w:b/>
        </w:rPr>
      </w:pPr>
      <w:r>
        <w:rPr>
          <w:b/>
        </w:rPr>
        <w:t>1 охранник в смену.</w:t>
      </w:r>
    </w:p>
    <w:p w:rsidR="00CF120F" w:rsidRPr="00680B60" w:rsidRDefault="00CF120F" w:rsidP="00875C80">
      <w:pPr>
        <w:pStyle w:val="normal0"/>
        <w:ind w:firstLine="720"/>
        <w:jc w:val="both"/>
      </w:pPr>
      <w:r>
        <w:t>Экипировка: форменное обмундирование</w:t>
      </w:r>
    </w:p>
    <w:p w:rsidR="00CF120F" w:rsidRPr="00680B60" w:rsidRDefault="00CF120F" w:rsidP="00875C80">
      <w:pPr>
        <w:pStyle w:val="normal0"/>
        <w:ind w:firstLine="720"/>
        <w:jc w:val="both"/>
      </w:pPr>
      <w:r>
        <w:t xml:space="preserve">специальные средства </w:t>
      </w:r>
    </w:p>
    <w:p w:rsidR="00CF120F" w:rsidRPr="00680B60" w:rsidRDefault="00CF120F" w:rsidP="00875C80">
      <w:pPr>
        <w:pStyle w:val="normal0"/>
        <w:ind w:firstLine="720"/>
        <w:jc w:val="both"/>
      </w:pPr>
      <w:r>
        <w:t>-палка резинова</w:t>
      </w:r>
      <w:proofErr w:type="gramStart"/>
      <w:r>
        <w:t>я(</w:t>
      </w:r>
      <w:proofErr w:type="gramEnd"/>
      <w:r>
        <w:t>ПРК);</w:t>
      </w:r>
    </w:p>
    <w:p w:rsidR="00CF120F" w:rsidRPr="00680B60" w:rsidRDefault="00CF120F" w:rsidP="00875C80">
      <w:pPr>
        <w:pStyle w:val="normal0"/>
        <w:ind w:firstLine="720"/>
        <w:jc w:val="both"/>
      </w:pPr>
      <w:r>
        <w:t>-наручники (БРС).</w:t>
      </w:r>
    </w:p>
    <w:p w:rsidR="00CF120F" w:rsidRPr="00680B60" w:rsidRDefault="00CF120F" w:rsidP="00875C80">
      <w:pPr>
        <w:pStyle w:val="normal0"/>
        <w:ind w:firstLine="720"/>
        <w:jc w:val="both"/>
      </w:pPr>
      <w:r>
        <w:t xml:space="preserve">Оснащение: носимая радиостанция, мобильный телефон с возможностью выхода в интернет, фотографированием, отправкой/получением данных в </w:t>
      </w:r>
      <w:proofErr w:type="spellStart"/>
      <w:r>
        <w:t>мессенджерах</w:t>
      </w:r>
      <w:proofErr w:type="spellEnd"/>
      <w:r>
        <w:t>, система ход-тест для контроля перемещения сотрудника охраны при патрулировании.</w:t>
      </w:r>
    </w:p>
    <w:p w:rsidR="00CF120F" w:rsidRPr="00680B60" w:rsidRDefault="00CF120F" w:rsidP="00875C80">
      <w:pPr>
        <w:pStyle w:val="normal0"/>
        <w:ind w:firstLine="720"/>
        <w:jc w:val="both"/>
      </w:pPr>
    </w:p>
    <w:p w:rsidR="00CF120F" w:rsidRPr="00680B60" w:rsidRDefault="00CF120F" w:rsidP="00875C80">
      <w:pPr>
        <w:pStyle w:val="normal0"/>
        <w:ind w:firstLine="720"/>
        <w:jc w:val="both"/>
      </w:pPr>
      <w:r>
        <w:rPr>
          <w:b/>
        </w:rPr>
        <w:t xml:space="preserve">Пост охраны № 2 </w:t>
      </w:r>
      <w:r>
        <w:t>(ночной в режиме с 20.00 до 08.00), внутренний,  в пределах границ поста. Отвечает за охрану участка поста</w:t>
      </w:r>
      <w:r>
        <w:rPr>
          <w:b/>
        </w:rPr>
        <w:t xml:space="preserve"> </w:t>
      </w:r>
      <w:r>
        <w:t xml:space="preserve">от противоправных посягательств, соблюдение правил пропускного режима, при перемещении автомобильного транспорта, вывоз контейнеров/грузов/грузов в контейнерах, недопущение захода/выхода </w:t>
      </w:r>
      <w:proofErr w:type="gramStart"/>
      <w:r>
        <w:t>на</w:t>
      </w:r>
      <w:proofErr w:type="gramEnd"/>
      <w:r>
        <w:t>/</w:t>
      </w:r>
      <w:proofErr w:type="gramStart"/>
      <w:r>
        <w:t>с</w:t>
      </w:r>
      <w:proofErr w:type="gramEnd"/>
      <w:r>
        <w:t xml:space="preserve">  территории объекта посторонних лиц,  патрулирование и наблюдение за прилегающей территорией, обеспечение сохранности имущества. </w:t>
      </w:r>
    </w:p>
    <w:p w:rsidR="00CF120F" w:rsidRPr="00680B60" w:rsidRDefault="00CF120F" w:rsidP="00875C80">
      <w:pPr>
        <w:pStyle w:val="normal0"/>
        <w:ind w:firstLine="720"/>
        <w:jc w:val="both"/>
      </w:pPr>
      <w:r>
        <w:t>Осуществляет контроль выезда с территории объекта автотранспортных средств, вывоза контейнеров/грузов/грузов в контейнерах и других материальных средств по транспортным и материальным пропускам, после сверки количества мест, указанных в пропуске, с фактическим их наличием. Взаимодействует в период работы поста с представителями/работниками Заказчика, предоставляет всю информацию  в требуемом объеме.</w:t>
      </w:r>
    </w:p>
    <w:p w:rsidR="00CF120F" w:rsidRPr="00680B60" w:rsidRDefault="00CF120F" w:rsidP="00875C80">
      <w:pPr>
        <w:pStyle w:val="normal0"/>
        <w:ind w:firstLine="720"/>
        <w:jc w:val="both"/>
        <w:rPr>
          <w:b/>
        </w:rPr>
      </w:pPr>
      <w:r>
        <w:rPr>
          <w:b/>
        </w:rPr>
        <w:t>1 охранник в смену.</w:t>
      </w:r>
    </w:p>
    <w:p w:rsidR="00CF120F" w:rsidRPr="00680B60" w:rsidRDefault="00CF120F" w:rsidP="00875C80">
      <w:pPr>
        <w:pStyle w:val="normal0"/>
        <w:ind w:firstLine="720"/>
        <w:jc w:val="both"/>
      </w:pPr>
      <w:r>
        <w:t>Экипировка: форменное обмундирование</w:t>
      </w:r>
    </w:p>
    <w:p w:rsidR="00CF120F" w:rsidRPr="00680B60" w:rsidRDefault="00CF120F" w:rsidP="00875C80">
      <w:pPr>
        <w:pStyle w:val="normal0"/>
        <w:ind w:firstLine="720"/>
        <w:jc w:val="both"/>
      </w:pPr>
      <w:r>
        <w:t xml:space="preserve">специальные средства </w:t>
      </w:r>
    </w:p>
    <w:p w:rsidR="00CF120F" w:rsidRPr="00680B60" w:rsidRDefault="00CF120F" w:rsidP="00875C80">
      <w:pPr>
        <w:pStyle w:val="normal0"/>
        <w:ind w:firstLine="720"/>
        <w:jc w:val="both"/>
      </w:pPr>
      <w:r>
        <w:t>-палка резиновая (ПРК);</w:t>
      </w:r>
    </w:p>
    <w:p w:rsidR="00CF120F" w:rsidRPr="00680B60" w:rsidRDefault="00CF120F" w:rsidP="00875C80">
      <w:pPr>
        <w:pStyle w:val="normal0"/>
        <w:ind w:firstLine="720"/>
        <w:jc w:val="both"/>
      </w:pPr>
      <w:r>
        <w:t>-наручники (БРС).</w:t>
      </w:r>
    </w:p>
    <w:p w:rsidR="00CF120F" w:rsidRPr="00680B60" w:rsidRDefault="00CF120F" w:rsidP="00875C80">
      <w:pPr>
        <w:pStyle w:val="normal0"/>
        <w:ind w:firstLine="720"/>
        <w:jc w:val="both"/>
      </w:pPr>
      <w:r>
        <w:t xml:space="preserve">Оснащение: носимая радиостанция, мобильный телефон с возможностью выхода в интернет, фотографированием, отправкой/получением данных в </w:t>
      </w:r>
      <w:proofErr w:type="spellStart"/>
      <w:r>
        <w:t>мессенджерах</w:t>
      </w:r>
      <w:proofErr w:type="spellEnd"/>
      <w:r>
        <w:t>, система ход-тест для контроля перемещения сотрудника охраны при патрулировании.</w:t>
      </w:r>
    </w:p>
    <w:p w:rsidR="00CF120F" w:rsidRPr="00680B60" w:rsidRDefault="00CF120F" w:rsidP="00875C80">
      <w:pPr>
        <w:pStyle w:val="normal0"/>
        <w:ind w:firstLine="720"/>
        <w:jc w:val="both"/>
      </w:pPr>
    </w:p>
    <w:p w:rsidR="00CF120F" w:rsidRPr="00680B60" w:rsidRDefault="00CF120F" w:rsidP="00875C80">
      <w:pPr>
        <w:pStyle w:val="normal0"/>
        <w:ind w:firstLine="720"/>
        <w:jc w:val="both"/>
      </w:pPr>
      <w:r>
        <w:rPr>
          <w:b/>
          <w:color w:val="000000"/>
        </w:rPr>
        <w:t xml:space="preserve">Пост охраны № </w:t>
      </w:r>
      <w:r>
        <w:rPr>
          <w:b/>
        </w:rPr>
        <w:t xml:space="preserve">Пост охраны № 2 </w:t>
      </w:r>
      <w:r>
        <w:t>(ночной в режиме с 20.00 до 08.00), внутренний,  в пределах границ поста. Отвечает за охрану участка поста</w:t>
      </w:r>
      <w:r>
        <w:rPr>
          <w:b/>
        </w:rPr>
        <w:t xml:space="preserve"> </w:t>
      </w:r>
      <w:r>
        <w:t xml:space="preserve">от противоправных посягательств, соблюдение правил пропускного режима, при перемещении автомобильного транспорта, вывоз контейнеров/грузов/грузов в контейнерах, недопущение захода/выхода </w:t>
      </w:r>
      <w:proofErr w:type="gramStart"/>
      <w:r>
        <w:t>на</w:t>
      </w:r>
      <w:proofErr w:type="gramEnd"/>
      <w:r>
        <w:t>/</w:t>
      </w:r>
      <w:proofErr w:type="gramStart"/>
      <w:r>
        <w:t>с</w:t>
      </w:r>
      <w:proofErr w:type="gramEnd"/>
      <w:r>
        <w:t xml:space="preserve">  территории объекта посторонних лиц, патрулирование и наблюдение за прилегающей территорией, обеспечение сохранности имущества. </w:t>
      </w:r>
    </w:p>
    <w:p w:rsidR="00CF120F" w:rsidRPr="00680B60" w:rsidRDefault="00CF120F" w:rsidP="00875C80">
      <w:pPr>
        <w:pStyle w:val="normal0"/>
        <w:ind w:firstLine="720"/>
        <w:jc w:val="both"/>
      </w:pPr>
      <w:r>
        <w:t>Осуществляет контроль выезда с территории объекта автотранспортных средств, вывоза контейнеров/грузов/грузов в контейнерах и других материальных средств по транспортным и материальным пропускам, после сверки количества мест, указанных в пропуске, с фактическим их наличием. Взаимодействует в период работы поста с представителями/работниками Заказчика, предоставляет всю информацию  в требуемом объеме.</w:t>
      </w:r>
    </w:p>
    <w:p w:rsidR="00CF120F" w:rsidRPr="00680B60" w:rsidRDefault="00CF120F" w:rsidP="00875C80">
      <w:pPr>
        <w:pStyle w:val="normal0"/>
        <w:ind w:firstLine="720"/>
        <w:jc w:val="both"/>
      </w:pPr>
      <w:r>
        <w:t xml:space="preserve"> </w:t>
      </w:r>
    </w:p>
    <w:p w:rsidR="00CF120F" w:rsidRPr="00680B60" w:rsidRDefault="00CF120F" w:rsidP="00875C80">
      <w:pPr>
        <w:pStyle w:val="normal0"/>
        <w:ind w:firstLine="720"/>
        <w:jc w:val="both"/>
        <w:rPr>
          <w:b/>
        </w:rPr>
      </w:pPr>
      <w:r>
        <w:rPr>
          <w:b/>
        </w:rPr>
        <w:t>1 охранник в смену.</w:t>
      </w:r>
    </w:p>
    <w:p w:rsidR="00CF120F" w:rsidRPr="00680B60" w:rsidRDefault="00CF120F" w:rsidP="00875C80">
      <w:pPr>
        <w:pStyle w:val="normal0"/>
        <w:ind w:firstLine="720"/>
        <w:jc w:val="both"/>
      </w:pPr>
      <w:r>
        <w:t>Экипировка: форменное обмундирование</w:t>
      </w:r>
    </w:p>
    <w:p w:rsidR="00CF120F" w:rsidRPr="00680B60" w:rsidRDefault="00CF120F" w:rsidP="00875C80">
      <w:pPr>
        <w:pStyle w:val="normal0"/>
        <w:ind w:firstLine="720"/>
        <w:jc w:val="both"/>
      </w:pPr>
      <w:r>
        <w:t xml:space="preserve">специальные средства </w:t>
      </w:r>
    </w:p>
    <w:p w:rsidR="00CF120F" w:rsidRPr="00680B60" w:rsidRDefault="00CF120F" w:rsidP="00875C80">
      <w:pPr>
        <w:pStyle w:val="normal0"/>
        <w:ind w:firstLine="720"/>
        <w:jc w:val="both"/>
      </w:pPr>
      <w:r>
        <w:t>-палка резиновая (ПРК);</w:t>
      </w:r>
    </w:p>
    <w:p w:rsidR="00CF120F" w:rsidRPr="00680B60" w:rsidRDefault="00CF120F" w:rsidP="00875C80">
      <w:pPr>
        <w:pStyle w:val="normal0"/>
        <w:ind w:firstLine="720"/>
        <w:jc w:val="both"/>
      </w:pPr>
      <w:r>
        <w:t>-наручники (БРС).</w:t>
      </w:r>
    </w:p>
    <w:p w:rsidR="00CF120F" w:rsidRPr="00680B60" w:rsidRDefault="00CF120F" w:rsidP="00875C80">
      <w:pPr>
        <w:pStyle w:val="normal0"/>
        <w:ind w:firstLine="720"/>
        <w:jc w:val="both"/>
      </w:pPr>
      <w:r>
        <w:t xml:space="preserve">Оснащение: носимая радиостанция, мобильный телефон с возможностью выхода в интернет, фотографированием, отправкой/получением данных в </w:t>
      </w:r>
      <w:proofErr w:type="spellStart"/>
      <w:r>
        <w:t>мессенджерах</w:t>
      </w:r>
      <w:proofErr w:type="spellEnd"/>
      <w:r>
        <w:t>, система ход-тест для контроля перемещения сотрудника охраны при патрулировании.</w:t>
      </w:r>
    </w:p>
    <w:p w:rsidR="00CF120F" w:rsidRPr="00680B60" w:rsidRDefault="00CF120F" w:rsidP="00875C80">
      <w:pPr>
        <w:pStyle w:val="normal0"/>
        <w:ind w:firstLine="720"/>
        <w:jc w:val="both"/>
      </w:pPr>
    </w:p>
    <w:p w:rsidR="00CF120F" w:rsidRPr="00680B60" w:rsidRDefault="00CF120F" w:rsidP="00875C80">
      <w:pPr>
        <w:pStyle w:val="normal0"/>
        <w:ind w:firstLine="720"/>
        <w:jc w:val="both"/>
        <w:rPr>
          <w:color w:val="000000"/>
        </w:rPr>
      </w:pPr>
      <w:r>
        <w:rPr>
          <w:b/>
          <w:u w:val="single"/>
        </w:rPr>
        <w:t>7.2</w:t>
      </w:r>
      <w:r>
        <w:rPr>
          <w:u w:val="single"/>
        </w:rPr>
        <w:t>.</w:t>
      </w:r>
      <w:r>
        <w:t xml:space="preserve"> К</w:t>
      </w:r>
      <w:r>
        <w:rPr>
          <w:color w:val="000000"/>
        </w:rPr>
        <w:t xml:space="preserve">онтейнерный терминал (далее КТ) Нижневартовск, (с площадками, где ведутся работы по переработке и хранению груженых и порожних универсальных контейнеров), расположенный по адресу: Ханты-Мансийский автономный округ, г. Нижневартовск, ул. </w:t>
      </w:r>
      <w:proofErr w:type="gramStart"/>
      <w:r>
        <w:rPr>
          <w:color w:val="000000"/>
        </w:rPr>
        <w:t>Северная</w:t>
      </w:r>
      <w:proofErr w:type="gramEnd"/>
      <w:r>
        <w:rPr>
          <w:color w:val="000000"/>
        </w:rPr>
        <w:t>, д. 23.</w:t>
      </w:r>
    </w:p>
    <w:p w:rsidR="00CF120F" w:rsidRPr="00680B60" w:rsidRDefault="00CF120F" w:rsidP="00875C80">
      <w:pPr>
        <w:pStyle w:val="normal0"/>
        <w:ind w:firstLine="720"/>
        <w:jc w:val="both"/>
        <w:rPr>
          <w:color w:val="000000"/>
        </w:rPr>
      </w:pPr>
    </w:p>
    <w:p w:rsidR="00CF120F" w:rsidRPr="00680B60" w:rsidRDefault="00CF120F" w:rsidP="00875C80">
      <w:pPr>
        <w:pStyle w:val="normal0"/>
        <w:ind w:firstLine="720"/>
        <w:jc w:val="both"/>
      </w:pPr>
      <w:r>
        <w:rPr>
          <w:b/>
        </w:rPr>
        <w:t>Пост охраны № 1 КПП (</w:t>
      </w:r>
      <w:r>
        <w:t>круглосуточный), внешний/внутренний,  в пределах границ поста. Отвечает за охрану участка поста</w:t>
      </w:r>
      <w:r>
        <w:rPr>
          <w:b/>
        </w:rPr>
        <w:t xml:space="preserve"> </w:t>
      </w:r>
      <w:r>
        <w:t xml:space="preserve">от противоправных посягательств, соблюдение правил пропускного режима, недопущение прохода на территорию объекта посторонних лиц, патрулирование и наблюдение за прилегающей территорией. </w:t>
      </w:r>
    </w:p>
    <w:p w:rsidR="00CF120F" w:rsidRPr="00680B60" w:rsidRDefault="00CF120F" w:rsidP="00875C80">
      <w:pPr>
        <w:pStyle w:val="normal0"/>
        <w:ind w:firstLine="720"/>
        <w:jc w:val="both"/>
      </w:pPr>
      <w:r>
        <w:t>Осуществляет контроль въезда/выезда на территорию объекта железнодорожного транспорта, ввоза контейнеров/грузов/грузов. Взаимодействует в период работы поста с представителями/работниками Заказчика, предоставляет всю информацию  в требуемом объеме.</w:t>
      </w:r>
    </w:p>
    <w:p w:rsidR="00CF120F" w:rsidRPr="00680B60" w:rsidRDefault="00CF120F" w:rsidP="00875C80">
      <w:pPr>
        <w:pStyle w:val="normal0"/>
        <w:ind w:firstLine="720"/>
        <w:jc w:val="both"/>
        <w:rPr>
          <w:b/>
        </w:rPr>
      </w:pPr>
      <w:r>
        <w:rPr>
          <w:b/>
        </w:rPr>
        <w:t>1 охранник в смену.</w:t>
      </w:r>
    </w:p>
    <w:p w:rsidR="00CF120F" w:rsidRPr="00680B60" w:rsidRDefault="00CF120F" w:rsidP="00875C80">
      <w:pPr>
        <w:pStyle w:val="normal0"/>
        <w:ind w:firstLine="720"/>
        <w:jc w:val="both"/>
      </w:pPr>
      <w:r>
        <w:t>Экипировка: форменное обмундирование</w:t>
      </w:r>
    </w:p>
    <w:p w:rsidR="00CF120F" w:rsidRPr="00680B60" w:rsidRDefault="00CF120F" w:rsidP="00875C80">
      <w:pPr>
        <w:pStyle w:val="normal0"/>
        <w:ind w:firstLine="720"/>
        <w:jc w:val="both"/>
      </w:pPr>
      <w:r>
        <w:t xml:space="preserve">специальные средства </w:t>
      </w:r>
    </w:p>
    <w:p w:rsidR="00CF120F" w:rsidRPr="00680B60" w:rsidRDefault="00CF120F" w:rsidP="00875C80">
      <w:pPr>
        <w:pStyle w:val="normal0"/>
        <w:ind w:firstLine="720"/>
        <w:jc w:val="both"/>
      </w:pPr>
      <w:r>
        <w:t>-палка резинова</w:t>
      </w:r>
      <w:proofErr w:type="gramStart"/>
      <w:r>
        <w:t>я(</w:t>
      </w:r>
      <w:proofErr w:type="gramEnd"/>
      <w:r>
        <w:t>ПРК);</w:t>
      </w:r>
    </w:p>
    <w:p w:rsidR="00CF120F" w:rsidRPr="00680B60" w:rsidRDefault="00CF120F" w:rsidP="00875C80">
      <w:pPr>
        <w:pStyle w:val="normal0"/>
        <w:ind w:firstLine="720"/>
        <w:jc w:val="both"/>
      </w:pPr>
      <w:r>
        <w:t>-наручники (БРС).</w:t>
      </w:r>
    </w:p>
    <w:p w:rsidR="00CF120F" w:rsidRPr="00680B60" w:rsidRDefault="00CF120F" w:rsidP="00875C80">
      <w:pPr>
        <w:pStyle w:val="normal0"/>
        <w:ind w:firstLine="720"/>
        <w:jc w:val="both"/>
      </w:pPr>
      <w:r>
        <w:t xml:space="preserve">Оснащение: носимая радиостанция, мобильный телефон с возможностью выхода в интернет, фотографированием, отправкой/получением данных в </w:t>
      </w:r>
      <w:proofErr w:type="spellStart"/>
      <w:r>
        <w:t>мессенджерах</w:t>
      </w:r>
      <w:proofErr w:type="spellEnd"/>
      <w:r>
        <w:t>, система ход-тест для контроля перемещения сотрудника охраны при патрулировании.</w:t>
      </w:r>
    </w:p>
    <w:p w:rsidR="00CF120F" w:rsidRPr="00680B60" w:rsidRDefault="00CF120F" w:rsidP="00875C80">
      <w:pPr>
        <w:pStyle w:val="normal0"/>
        <w:ind w:firstLine="709"/>
        <w:jc w:val="both"/>
        <w:rPr>
          <w:b/>
        </w:rPr>
      </w:pPr>
    </w:p>
    <w:p w:rsidR="00CF120F" w:rsidRPr="00680B60" w:rsidRDefault="00CF120F" w:rsidP="00875C80">
      <w:pPr>
        <w:pStyle w:val="normal0"/>
        <w:ind w:firstLine="709"/>
        <w:jc w:val="both"/>
        <w:rPr>
          <w:b/>
        </w:rPr>
      </w:pPr>
    </w:p>
    <w:p w:rsidR="00CF120F" w:rsidRPr="00CE0C54" w:rsidRDefault="00CF120F" w:rsidP="00875C80">
      <w:pPr>
        <w:pStyle w:val="normal0"/>
        <w:ind w:firstLine="709"/>
        <w:jc w:val="both"/>
        <w:rPr>
          <w:b/>
        </w:rPr>
      </w:pPr>
    </w:p>
    <w:p w:rsidR="00CF120F" w:rsidRPr="00CE0C54" w:rsidRDefault="00CF120F" w:rsidP="00875C80">
      <w:pPr>
        <w:pStyle w:val="normal0"/>
        <w:jc w:val="center"/>
      </w:pPr>
    </w:p>
    <w:tbl>
      <w:tblPr>
        <w:tblW w:w="103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28"/>
        <w:gridCol w:w="5040"/>
      </w:tblGrid>
      <w:tr w:rsidR="00CF120F" w:rsidRPr="00CE0C54" w:rsidTr="00875C80">
        <w:trPr>
          <w:trHeight w:val="476"/>
        </w:trPr>
        <w:tc>
          <w:tcPr>
            <w:tcW w:w="5328" w:type="dxa"/>
          </w:tcPr>
          <w:p w:rsidR="00CF120F" w:rsidRPr="00CE0C54" w:rsidRDefault="00CF120F" w:rsidP="00875C80">
            <w:pPr>
              <w:pStyle w:val="normal0"/>
              <w:rPr>
                <w:b/>
              </w:rPr>
            </w:pPr>
            <w:r>
              <w:rPr>
                <w:b/>
              </w:rPr>
              <w:t>от Заказчика</w:t>
            </w:r>
          </w:p>
          <w:p w:rsidR="00CF120F" w:rsidRPr="00CE0C54" w:rsidRDefault="00CF120F" w:rsidP="00875C80">
            <w:pPr>
              <w:pStyle w:val="normal0"/>
              <w:jc w:val="both"/>
            </w:pPr>
          </w:p>
        </w:tc>
        <w:tc>
          <w:tcPr>
            <w:tcW w:w="5040" w:type="dxa"/>
          </w:tcPr>
          <w:p w:rsidR="00CF120F" w:rsidRPr="00CE0C54" w:rsidRDefault="00CF120F" w:rsidP="00875C80">
            <w:pPr>
              <w:pStyle w:val="normal0"/>
              <w:ind w:hanging="30"/>
              <w:jc w:val="both"/>
            </w:pPr>
            <w:r>
              <w:rPr>
                <w:b/>
              </w:rPr>
              <w:t>от Исполнителя</w:t>
            </w:r>
          </w:p>
        </w:tc>
      </w:tr>
      <w:tr w:rsidR="00CF120F" w:rsidRPr="00CE0C54" w:rsidTr="00875C80">
        <w:trPr>
          <w:trHeight w:val="1162"/>
        </w:trPr>
        <w:tc>
          <w:tcPr>
            <w:tcW w:w="5328" w:type="dxa"/>
          </w:tcPr>
          <w:p w:rsidR="00CF120F" w:rsidRPr="00CE0C54" w:rsidRDefault="00CF120F" w:rsidP="00875C80">
            <w:pPr>
              <w:pStyle w:val="normal0"/>
              <w:rPr>
                <w:b/>
              </w:rPr>
            </w:pPr>
            <w:r>
              <w:rPr>
                <w:b/>
              </w:rPr>
              <w:t>Директор Уральского филиала</w:t>
            </w:r>
            <w:r>
              <w:t xml:space="preserve"> </w:t>
            </w:r>
            <w:r>
              <w:rPr>
                <w:b/>
              </w:rPr>
              <w:t xml:space="preserve">ПАО «ТрансКонтейнер» </w:t>
            </w:r>
          </w:p>
          <w:p w:rsidR="00CF120F" w:rsidRPr="00CE0C54" w:rsidRDefault="00CF120F" w:rsidP="00875C80">
            <w:pPr>
              <w:pStyle w:val="normal0"/>
              <w:rPr>
                <w:b/>
              </w:rPr>
            </w:pPr>
          </w:p>
          <w:p w:rsidR="00CF120F" w:rsidRPr="00CE0C54" w:rsidRDefault="00CF120F" w:rsidP="00875C80">
            <w:pPr>
              <w:pStyle w:val="normal0"/>
              <w:shd w:val="clear" w:color="auto" w:fill="FFFFFF"/>
              <w:spacing w:line="274" w:lineRule="auto"/>
              <w:rPr>
                <w:b/>
              </w:rPr>
            </w:pPr>
          </w:p>
          <w:p w:rsidR="00CF120F" w:rsidRPr="00CE0C54" w:rsidRDefault="00CF120F" w:rsidP="00875C80">
            <w:pPr>
              <w:pStyle w:val="normal0"/>
              <w:shd w:val="clear" w:color="auto" w:fill="FFFFFF"/>
              <w:spacing w:line="274" w:lineRule="auto"/>
              <w:jc w:val="both"/>
            </w:pPr>
            <w:r>
              <w:t>___________________  А.А. Кривошапкин</w:t>
            </w:r>
          </w:p>
        </w:tc>
        <w:tc>
          <w:tcPr>
            <w:tcW w:w="5040" w:type="dxa"/>
          </w:tcPr>
          <w:p w:rsidR="00CF120F" w:rsidRPr="00CE0C54" w:rsidRDefault="00CF120F" w:rsidP="00875C80">
            <w:pPr>
              <w:pStyle w:val="normal0"/>
              <w:shd w:val="clear" w:color="auto" w:fill="FFFFFF"/>
              <w:spacing w:line="274" w:lineRule="auto"/>
              <w:rPr>
                <w:b/>
              </w:rPr>
            </w:pPr>
            <w:r>
              <w:rPr>
                <w:b/>
              </w:rPr>
              <w:t xml:space="preserve">Генеральный директор         </w:t>
            </w:r>
          </w:p>
          <w:p w:rsidR="00CF120F" w:rsidRPr="00CE0C54" w:rsidRDefault="00CF120F" w:rsidP="00875C80">
            <w:pPr>
              <w:pStyle w:val="normal0"/>
              <w:shd w:val="clear" w:color="auto" w:fill="FFFFFF"/>
              <w:spacing w:line="274" w:lineRule="auto"/>
              <w:rPr>
                <w:b/>
              </w:rPr>
            </w:pPr>
            <w:r>
              <w:rPr>
                <w:b/>
              </w:rPr>
              <w:t xml:space="preserve">                     </w:t>
            </w:r>
          </w:p>
          <w:p w:rsidR="00CF120F" w:rsidRPr="00CE0C54" w:rsidRDefault="00CF120F" w:rsidP="00875C80">
            <w:pPr>
              <w:pStyle w:val="normal0"/>
              <w:shd w:val="clear" w:color="auto" w:fill="FFFFFF"/>
              <w:spacing w:line="274" w:lineRule="auto"/>
              <w:rPr>
                <w:b/>
              </w:rPr>
            </w:pPr>
            <w:r>
              <w:rPr>
                <w:b/>
              </w:rPr>
              <w:t xml:space="preserve"> </w:t>
            </w:r>
          </w:p>
          <w:p w:rsidR="00CF120F" w:rsidRPr="00CE0C54" w:rsidRDefault="00CF120F" w:rsidP="00875C80">
            <w:pPr>
              <w:pStyle w:val="normal0"/>
              <w:shd w:val="clear" w:color="auto" w:fill="FFFFFF"/>
              <w:spacing w:line="274" w:lineRule="auto"/>
              <w:rPr>
                <w:b/>
              </w:rPr>
            </w:pPr>
          </w:p>
          <w:p w:rsidR="00CF120F" w:rsidRPr="00CE0C54" w:rsidRDefault="00CF120F" w:rsidP="00875C80">
            <w:pPr>
              <w:pStyle w:val="normal0"/>
              <w:shd w:val="clear" w:color="auto" w:fill="FFFFFF"/>
              <w:spacing w:line="274" w:lineRule="auto"/>
              <w:rPr>
                <w:b/>
              </w:rPr>
            </w:pPr>
            <w:r>
              <w:rPr>
                <w:b/>
              </w:rPr>
              <w:t>«_________»</w:t>
            </w:r>
            <w:r>
              <w:t xml:space="preserve">______________________ </w:t>
            </w:r>
          </w:p>
        </w:tc>
      </w:tr>
    </w:tbl>
    <w:p w:rsidR="00CF120F" w:rsidRPr="00CE0C54" w:rsidRDefault="00CF120F" w:rsidP="00875C80">
      <w:pPr>
        <w:pStyle w:val="normal0"/>
        <w:rPr>
          <w:b/>
        </w:rPr>
      </w:pPr>
    </w:p>
    <w:p w:rsidR="00CF120F" w:rsidRPr="00CE0C54" w:rsidRDefault="00CF120F" w:rsidP="00875C80">
      <w:pPr>
        <w:pStyle w:val="normal0"/>
        <w:rPr>
          <w:b/>
        </w:rPr>
      </w:pPr>
    </w:p>
    <w:p w:rsidR="00CF120F" w:rsidRPr="00CE0C54" w:rsidRDefault="00CF120F" w:rsidP="00875C80">
      <w:pPr>
        <w:pStyle w:val="normal0"/>
        <w:rPr>
          <w:b/>
        </w:rPr>
      </w:pPr>
    </w:p>
    <w:p w:rsidR="00CF120F" w:rsidRPr="00CE0C54" w:rsidRDefault="00CF120F" w:rsidP="00875C80">
      <w:pPr>
        <w:pStyle w:val="normal0"/>
        <w:rPr>
          <w:b/>
        </w:rPr>
      </w:pPr>
    </w:p>
    <w:p w:rsidR="00CF120F" w:rsidRPr="00CE0C54" w:rsidRDefault="00CF120F" w:rsidP="00875C80">
      <w:pPr>
        <w:pStyle w:val="normal0"/>
        <w:rPr>
          <w:b/>
        </w:rPr>
      </w:pPr>
      <w:r>
        <w:rPr>
          <w:b/>
        </w:rPr>
        <w:t xml:space="preserve">                                                                                             </w:t>
      </w:r>
    </w:p>
    <w:p w:rsidR="00CF120F" w:rsidRPr="00CE0C54" w:rsidRDefault="00CF120F" w:rsidP="00875C80">
      <w:pPr>
        <w:pStyle w:val="normal0"/>
        <w:rPr>
          <w:b/>
        </w:rPr>
      </w:pPr>
      <w:r>
        <w:br w:type="page"/>
      </w:r>
    </w:p>
    <w:p w:rsidR="00CF120F" w:rsidRPr="00CE0C54" w:rsidRDefault="00CF120F" w:rsidP="00875C80">
      <w:pPr>
        <w:pStyle w:val="normal0"/>
        <w:jc w:val="right"/>
        <w:rPr>
          <w:b/>
        </w:rPr>
      </w:pPr>
      <w:r>
        <w:rPr>
          <w:b/>
        </w:rPr>
        <w:t xml:space="preserve">   Приложение № 3</w:t>
      </w:r>
    </w:p>
    <w:p w:rsidR="00CF120F" w:rsidRPr="00CE0C54" w:rsidRDefault="00CF120F" w:rsidP="00875C80">
      <w:pPr>
        <w:pStyle w:val="normal0"/>
        <w:jc w:val="right"/>
        <w:rPr>
          <w:b/>
        </w:rPr>
      </w:pPr>
      <w:r>
        <w:rPr>
          <w:b/>
        </w:rPr>
        <w:t xml:space="preserve">                                                                                                  к Договору № __ от «__»____ 202___ г.  </w:t>
      </w:r>
    </w:p>
    <w:p w:rsidR="00CF120F" w:rsidRPr="00CE0C54" w:rsidRDefault="00CF120F" w:rsidP="00CF120F">
      <w:pPr>
        <w:pStyle w:val="4"/>
        <w:numPr>
          <w:ilvl w:val="3"/>
          <w:numId w:val="54"/>
        </w:numPr>
        <w:suppressAutoHyphens w:val="0"/>
        <w:rPr>
          <w:sz w:val="24"/>
          <w:szCs w:val="24"/>
        </w:rPr>
      </w:pPr>
    </w:p>
    <w:p w:rsidR="00CF120F" w:rsidRPr="00CE0C54" w:rsidRDefault="00CF120F" w:rsidP="00875C80">
      <w:pPr>
        <w:pStyle w:val="normal0"/>
        <w:shd w:val="clear" w:color="auto" w:fill="FFFFFF"/>
        <w:tabs>
          <w:tab w:val="left" w:pos="5985"/>
        </w:tabs>
        <w:spacing w:before="134" w:line="274" w:lineRule="auto"/>
        <w:ind w:left="110"/>
        <w:rPr>
          <w:b/>
        </w:rPr>
      </w:pPr>
    </w:p>
    <w:p w:rsidR="00CF120F" w:rsidRPr="00CE0C54" w:rsidRDefault="00CF120F" w:rsidP="00875C80">
      <w:pPr>
        <w:pStyle w:val="normal0"/>
        <w:shd w:val="clear" w:color="auto" w:fill="FFFFFF"/>
        <w:spacing w:before="134" w:line="274" w:lineRule="auto"/>
        <w:ind w:left="110"/>
        <w:jc w:val="center"/>
        <w:rPr>
          <w:b/>
        </w:rPr>
      </w:pPr>
    </w:p>
    <w:p w:rsidR="00CF120F" w:rsidRPr="00CE0C54" w:rsidRDefault="00CF120F" w:rsidP="00875C80">
      <w:pPr>
        <w:pStyle w:val="normal0"/>
        <w:pBdr>
          <w:top w:val="nil"/>
          <w:left w:val="nil"/>
          <w:bottom w:val="nil"/>
          <w:right w:val="nil"/>
          <w:between w:val="nil"/>
        </w:pBdr>
        <w:spacing w:line="360" w:lineRule="auto"/>
        <w:ind w:left="1134" w:right="989"/>
        <w:jc w:val="center"/>
        <w:rPr>
          <w:b/>
          <w:color w:val="000000"/>
        </w:rPr>
      </w:pPr>
      <w:r>
        <w:rPr>
          <w:color w:val="000000"/>
        </w:rPr>
        <w:tab/>
      </w:r>
      <w:r>
        <w:rPr>
          <w:b/>
          <w:color w:val="000000"/>
        </w:rPr>
        <w:t>ИНСТРУКЦИЯ</w:t>
      </w:r>
    </w:p>
    <w:p w:rsidR="00CF120F" w:rsidRPr="00CE0C54" w:rsidRDefault="00CF120F" w:rsidP="00875C80">
      <w:pPr>
        <w:pStyle w:val="normal0"/>
        <w:jc w:val="center"/>
        <w:rPr>
          <w:b/>
        </w:rPr>
      </w:pPr>
      <w:r>
        <w:rPr>
          <w:b/>
        </w:rPr>
        <w:t>сотрудникам охран</w:t>
      </w:r>
      <w:proofErr w:type="gramStart"/>
      <w:r>
        <w:rPr>
          <w:b/>
        </w:rPr>
        <w:t>ы ООО</w:t>
      </w:r>
      <w:proofErr w:type="gramEnd"/>
      <w:r>
        <w:rPr>
          <w:b/>
        </w:rPr>
        <w:t xml:space="preserve"> «       »</w:t>
      </w:r>
    </w:p>
    <w:p w:rsidR="00CF120F" w:rsidRPr="00CE0C54" w:rsidRDefault="00CF120F" w:rsidP="00875C80">
      <w:pPr>
        <w:pStyle w:val="normal0"/>
        <w:jc w:val="center"/>
        <w:rPr>
          <w:b/>
        </w:rPr>
      </w:pPr>
      <w:r>
        <w:rPr>
          <w:b/>
        </w:rPr>
        <w:t xml:space="preserve"> при несении службы по охране Объектов Уральского филиала ПАО «ТрансКонтейнер», расположенных по адресу: </w:t>
      </w:r>
    </w:p>
    <w:p w:rsidR="00CF120F" w:rsidRPr="00B6734F" w:rsidRDefault="00CF120F" w:rsidP="00875C80">
      <w:pPr>
        <w:pStyle w:val="normal0"/>
        <w:pBdr>
          <w:top w:val="nil"/>
          <w:left w:val="nil"/>
          <w:bottom w:val="nil"/>
          <w:right w:val="nil"/>
          <w:between w:val="nil"/>
        </w:pBdr>
        <w:ind w:firstLine="709"/>
        <w:jc w:val="both"/>
        <w:rPr>
          <w:b/>
          <w:color w:val="000000"/>
          <w:u w:val="single"/>
        </w:rPr>
      </w:pPr>
      <w:r>
        <w:rPr>
          <w:color w:val="000000"/>
        </w:rPr>
        <w:t xml:space="preserve">                Пермский край, </w:t>
      </w:r>
      <w:proofErr w:type="gramStart"/>
      <w:r>
        <w:rPr>
          <w:color w:val="000000"/>
        </w:rPr>
        <w:t>г</w:t>
      </w:r>
      <w:proofErr w:type="gramEnd"/>
      <w:r>
        <w:rPr>
          <w:color w:val="000000"/>
        </w:rPr>
        <w:t>. Пермь, ул. Докучаева, д. 60.</w:t>
      </w:r>
    </w:p>
    <w:p w:rsidR="00CF120F" w:rsidRPr="00CE0C54" w:rsidRDefault="00CF120F" w:rsidP="00875C80">
      <w:pPr>
        <w:pStyle w:val="normal0"/>
        <w:pBdr>
          <w:top w:val="nil"/>
          <w:left w:val="nil"/>
          <w:bottom w:val="nil"/>
          <w:right w:val="nil"/>
          <w:between w:val="nil"/>
        </w:pBdr>
        <w:jc w:val="both"/>
        <w:rPr>
          <w:color w:val="000000"/>
        </w:rPr>
      </w:pPr>
      <w:r>
        <w:rPr>
          <w:color w:val="000000"/>
        </w:rPr>
        <w:t xml:space="preserve">        Ханты-Мансийский автономный округ, г. Нижневартовск, ул. </w:t>
      </w:r>
      <w:proofErr w:type="gramStart"/>
      <w:r>
        <w:rPr>
          <w:color w:val="000000"/>
        </w:rPr>
        <w:t>Северная</w:t>
      </w:r>
      <w:proofErr w:type="gramEnd"/>
      <w:r>
        <w:rPr>
          <w:color w:val="000000"/>
        </w:rPr>
        <w:t xml:space="preserve">, д. 23 </w:t>
      </w:r>
    </w:p>
    <w:p w:rsidR="00CF120F" w:rsidRPr="00CE0C54" w:rsidRDefault="00CF120F" w:rsidP="00875C80">
      <w:pPr>
        <w:pStyle w:val="normal0"/>
      </w:pPr>
    </w:p>
    <w:p w:rsidR="00CF120F" w:rsidRPr="00CE0C54" w:rsidRDefault="00CF120F" w:rsidP="00875C80">
      <w:pPr>
        <w:pStyle w:val="normal0"/>
      </w:pPr>
    </w:p>
    <w:p w:rsidR="00CF120F" w:rsidRPr="00CE0C54" w:rsidRDefault="00CF120F" w:rsidP="00875C80">
      <w:pPr>
        <w:pStyle w:val="normal0"/>
      </w:pPr>
      <w:r>
        <w:br w:type="page"/>
      </w:r>
    </w:p>
    <w:p w:rsidR="00CF120F" w:rsidRPr="00CE0C54" w:rsidRDefault="00CF120F" w:rsidP="00875C80">
      <w:pPr>
        <w:pStyle w:val="normal0"/>
        <w:shd w:val="clear" w:color="auto" w:fill="FFFFFF"/>
        <w:jc w:val="right"/>
        <w:rPr>
          <w:b/>
        </w:rPr>
      </w:pPr>
      <w:r>
        <w:rPr>
          <w:b/>
        </w:rPr>
        <w:t>Приложение № 4</w:t>
      </w:r>
    </w:p>
    <w:p w:rsidR="00CF120F" w:rsidRDefault="00CF120F" w:rsidP="00875C80">
      <w:pPr>
        <w:pStyle w:val="normal0"/>
        <w:shd w:val="clear" w:color="auto" w:fill="FFFFFF"/>
        <w:jc w:val="right"/>
        <w:rPr>
          <w:b/>
        </w:rPr>
      </w:pPr>
      <w:r>
        <w:rPr>
          <w:b/>
        </w:rPr>
        <w:t xml:space="preserve">к Договору № ___ </w:t>
      </w:r>
    </w:p>
    <w:p w:rsidR="00CF120F" w:rsidRPr="00CE0C54" w:rsidRDefault="00CF120F" w:rsidP="00875C80">
      <w:pPr>
        <w:pStyle w:val="normal0"/>
        <w:shd w:val="clear" w:color="auto" w:fill="FFFFFF"/>
        <w:jc w:val="right"/>
        <w:rPr>
          <w:b/>
        </w:rPr>
      </w:pPr>
      <w:r>
        <w:rPr>
          <w:b/>
        </w:rPr>
        <w:t>от «___» ____ 202_ г.</w:t>
      </w:r>
    </w:p>
    <w:p w:rsidR="00CF120F" w:rsidRPr="00CE0C54" w:rsidRDefault="00CF120F" w:rsidP="00875C80">
      <w:pPr>
        <w:pStyle w:val="normal0"/>
        <w:spacing w:before="240" w:after="240"/>
        <w:rPr>
          <w:i/>
        </w:rPr>
      </w:pPr>
      <w:r>
        <w:rPr>
          <w:i/>
        </w:rPr>
        <w:t xml:space="preserve"> </w:t>
      </w:r>
    </w:p>
    <w:p w:rsidR="00CF120F" w:rsidRPr="00CE0C54" w:rsidRDefault="00CF120F" w:rsidP="00875C80">
      <w:pPr>
        <w:pStyle w:val="normal0"/>
        <w:spacing w:before="240" w:after="240"/>
        <w:jc w:val="center"/>
        <w:rPr>
          <w:b/>
        </w:rPr>
      </w:pPr>
      <w:r>
        <w:rPr>
          <w:b/>
        </w:rPr>
        <w:t>Правила безопасности при нахождении на терминале Заказчика</w:t>
      </w:r>
    </w:p>
    <w:p w:rsidR="00CF120F" w:rsidRPr="00CE0C54" w:rsidRDefault="00CF120F" w:rsidP="00875C80">
      <w:pPr>
        <w:pStyle w:val="normal0"/>
        <w:spacing w:before="240" w:after="240"/>
        <w:ind w:firstLine="420"/>
      </w:pPr>
      <w:r>
        <w:t xml:space="preserve"> </w:t>
      </w:r>
    </w:p>
    <w:p w:rsidR="00CF120F" w:rsidRPr="00CE0C54" w:rsidRDefault="00CF120F" w:rsidP="00875C80">
      <w:pPr>
        <w:pStyle w:val="normal0"/>
        <w:spacing w:before="240" w:after="240"/>
        <w:ind w:firstLine="420"/>
        <w:jc w:val="both"/>
      </w:pPr>
      <w: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CF120F" w:rsidRPr="00CE0C54" w:rsidRDefault="00CF120F" w:rsidP="00875C80">
      <w:pPr>
        <w:pStyle w:val="normal0"/>
        <w:spacing w:before="240" w:after="240"/>
        <w:ind w:firstLine="420"/>
        <w:jc w:val="both"/>
      </w:pPr>
      <w:r>
        <w:t xml:space="preserve">2. На терминале Заказчика и в </w:t>
      </w:r>
      <w:proofErr w:type="gramStart"/>
      <w:r>
        <w:t>пределах</w:t>
      </w:r>
      <w:proofErr w:type="gramEnd"/>
      <w:r>
        <w:t xml:space="preserve"> прилегающих к нему технологических зон необходимо:</w:t>
      </w:r>
    </w:p>
    <w:p w:rsidR="00CF120F" w:rsidRPr="00CE0C54" w:rsidRDefault="00CF120F" w:rsidP="00875C80">
      <w:pPr>
        <w:pStyle w:val="normal0"/>
        <w:spacing w:before="240" w:after="240"/>
        <w:ind w:firstLine="420"/>
        <w:jc w:val="both"/>
      </w:pPr>
      <w:r>
        <w:t>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w:t>
      </w:r>
    </w:p>
    <w:p w:rsidR="00CF120F" w:rsidRPr="00CE0C54" w:rsidRDefault="00CF120F" w:rsidP="00875C80">
      <w:pPr>
        <w:pStyle w:val="normal0"/>
        <w:spacing w:before="240" w:after="240"/>
        <w:ind w:firstLine="420"/>
        <w:jc w:val="both"/>
      </w:pPr>
      <w:r>
        <w:t>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w:t>
      </w:r>
    </w:p>
    <w:p w:rsidR="00CF120F" w:rsidRPr="00CE0C54" w:rsidRDefault="00CF120F" w:rsidP="00875C80">
      <w:pPr>
        <w:pStyle w:val="normal0"/>
        <w:spacing w:before="240" w:after="240"/>
        <w:ind w:firstLine="420"/>
        <w:jc w:val="both"/>
      </w:pPr>
      <w:r>
        <w:t>2.3. соблюдать предельную осторожность, уступать дорогу погрузочно-разгрузочной технике;</w:t>
      </w:r>
    </w:p>
    <w:p w:rsidR="00CF120F" w:rsidRPr="00CE0C54" w:rsidRDefault="00CF120F" w:rsidP="00875C80">
      <w:pPr>
        <w:pStyle w:val="normal0"/>
        <w:spacing w:before="240" w:after="240"/>
        <w:ind w:firstLine="420"/>
        <w:jc w:val="both"/>
      </w:pPr>
      <w:r>
        <w:t>2.4. выполнять указания работников охранных агентств (охранников) и уполномоченных работников Заказчика о режиме движения;</w:t>
      </w:r>
    </w:p>
    <w:p w:rsidR="00CF120F" w:rsidRPr="00CE0C54" w:rsidRDefault="00CF120F" w:rsidP="00875C80">
      <w:pPr>
        <w:pStyle w:val="normal0"/>
        <w:spacing w:before="240" w:after="240"/>
        <w:ind w:firstLine="420"/>
        <w:jc w:val="both"/>
      </w:pPr>
      <w:r>
        <w:t>2.5. осуществлять начало движения Транспортного средства только после разрешения приемосдатчика или охранника;</w:t>
      </w:r>
    </w:p>
    <w:p w:rsidR="00CF120F" w:rsidRPr="00CE0C54" w:rsidRDefault="00CF120F" w:rsidP="00875C80">
      <w:pPr>
        <w:pStyle w:val="normal0"/>
        <w:spacing w:before="240" w:after="240"/>
        <w:ind w:firstLine="420"/>
        <w:jc w:val="both"/>
      </w:pPr>
      <w:r>
        <w:t>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w:t>
      </w:r>
    </w:p>
    <w:p w:rsidR="00CF120F" w:rsidRPr="00CE0C54" w:rsidRDefault="00CF120F" w:rsidP="00875C80">
      <w:pPr>
        <w:pStyle w:val="normal0"/>
        <w:spacing w:before="240" w:after="240"/>
        <w:ind w:firstLine="420"/>
        <w:jc w:val="both"/>
      </w:pPr>
      <w:r>
        <w:t xml:space="preserve">3. На терминале Заказчика и в </w:t>
      </w:r>
      <w:proofErr w:type="gramStart"/>
      <w:r>
        <w:t>пределах</w:t>
      </w:r>
      <w:proofErr w:type="gramEnd"/>
      <w:r>
        <w:t xml:space="preserve"> прилегающих к нему технологических зон запрещается:</w:t>
      </w:r>
    </w:p>
    <w:p w:rsidR="00CF120F" w:rsidRPr="00CE0C54" w:rsidRDefault="00CF120F" w:rsidP="00875C80">
      <w:pPr>
        <w:pStyle w:val="normal0"/>
        <w:spacing w:before="240" w:after="240"/>
        <w:ind w:firstLine="420"/>
        <w:jc w:val="both"/>
      </w:pPr>
      <w:r>
        <w:t>3.1. самовольный проход / проезд через КПП, а также нахождение на терминале Заказчика без разрешения;</w:t>
      </w:r>
    </w:p>
    <w:p w:rsidR="00CF120F" w:rsidRPr="00CE0C54" w:rsidRDefault="00CF120F" w:rsidP="00875C80">
      <w:pPr>
        <w:pStyle w:val="normal0"/>
        <w:spacing w:before="240" w:after="240"/>
        <w:ind w:firstLine="420"/>
        <w:jc w:val="both"/>
      </w:pPr>
      <w:r>
        <w:t>3.2. провоз на территорию терминала Заказчика пассажиров, не имеющих пропусков, оформленных надлежащим образом;</w:t>
      </w:r>
    </w:p>
    <w:p w:rsidR="00CF120F" w:rsidRPr="00CE0C54" w:rsidRDefault="00CF120F" w:rsidP="00875C80">
      <w:pPr>
        <w:pStyle w:val="normal0"/>
        <w:spacing w:before="240" w:after="240"/>
        <w:ind w:firstLine="420"/>
        <w:jc w:val="both"/>
      </w:pPr>
      <w: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в исправном состоянии;</w:t>
      </w:r>
    </w:p>
    <w:p w:rsidR="00CF120F" w:rsidRPr="00CE0C54" w:rsidRDefault="00CF120F" w:rsidP="00875C80">
      <w:pPr>
        <w:pStyle w:val="normal0"/>
        <w:spacing w:before="240" w:after="240"/>
        <w:ind w:firstLine="420"/>
        <w:jc w:val="both"/>
      </w:pPr>
      <w:r>
        <w:t>3.4. нарушение схемы маршрутов прохода и проезда по терминалу Заказчика;</w:t>
      </w:r>
    </w:p>
    <w:p w:rsidR="00CF120F" w:rsidRPr="00CE0C54" w:rsidRDefault="00CF120F" w:rsidP="00875C80">
      <w:pPr>
        <w:pStyle w:val="normal0"/>
        <w:spacing w:before="240" w:after="240"/>
        <w:ind w:firstLine="420"/>
        <w:jc w:val="both"/>
      </w:pPr>
      <w:r>
        <w:t>3.5. превышение скоростного режима;</w:t>
      </w:r>
    </w:p>
    <w:p w:rsidR="00CF120F" w:rsidRPr="00CE0C54" w:rsidRDefault="00CF120F" w:rsidP="00875C80">
      <w:pPr>
        <w:pStyle w:val="normal0"/>
        <w:spacing w:before="240" w:after="240"/>
        <w:ind w:firstLine="420"/>
        <w:jc w:val="both"/>
      </w:pPr>
      <w:r>
        <w:t>3.6. обгон и выезд на полосу встречного движения;</w:t>
      </w:r>
    </w:p>
    <w:p w:rsidR="00CF120F" w:rsidRPr="00CE0C54" w:rsidRDefault="00CF120F" w:rsidP="00875C80">
      <w:pPr>
        <w:pStyle w:val="normal0"/>
        <w:spacing w:before="240" w:after="240"/>
        <w:ind w:firstLine="420"/>
        <w:jc w:val="both"/>
      </w:pPr>
      <w:r>
        <w:t>3.7. создание помех прочим участникам дорожного движения, а также перемещению погрузо-разгрузочной техники;</w:t>
      </w:r>
    </w:p>
    <w:p w:rsidR="00CF120F" w:rsidRPr="00CE0C54" w:rsidRDefault="00CF120F" w:rsidP="00875C80">
      <w:pPr>
        <w:pStyle w:val="normal0"/>
        <w:spacing w:before="240" w:after="240"/>
        <w:ind w:firstLine="420"/>
        <w:jc w:val="both"/>
      </w:pPr>
      <w:r>
        <w:t>3.8. въезд в зоны погрузки / выгрузки без полученного на то разрешения;</w:t>
      </w:r>
    </w:p>
    <w:p w:rsidR="00CF120F" w:rsidRPr="00CE0C54" w:rsidRDefault="00CF120F" w:rsidP="00875C80">
      <w:pPr>
        <w:pStyle w:val="normal0"/>
        <w:spacing w:before="240" w:after="240"/>
        <w:ind w:firstLine="420"/>
        <w:jc w:val="both"/>
      </w:pPr>
      <w:r>
        <w:t>3.9. нахождение в зоне проведения Работ лицам, не имеющим отношения к производственному процессу;</w:t>
      </w:r>
    </w:p>
    <w:p w:rsidR="00CF120F" w:rsidRPr="00CE0C54" w:rsidRDefault="00CF120F" w:rsidP="00875C80">
      <w:pPr>
        <w:pStyle w:val="normal0"/>
        <w:spacing w:before="240" w:after="240"/>
        <w:ind w:firstLine="420"/>
        <w:jc w:val="both"/>
      </w:pPr>
      <w:r>
        <w:t>3.10. нахождение ближе 10 (десяти) метров от работающей техники и вне зоны видимости водителя / механизатора техники;</w:t>
      </w:r>
    </w:p>
    <w:p w:rsidR="00CF120F" w:rsidRPr="00CE0C54" w:rsidRDefault="00CF120F" w:rsidP="00875C80">
      <w:pPr>
        <w:pStyle w:val="normal0"/>
        <w:spacing w:before="240" w:after="240"/>
        <w:ind w:firstLine="420"/>
        <w:jc w:val="both"/>
      </w:pPr>
      <w:r>
        <w:t>3.11. нахождение под перемещаемым грузом;</w:t>
      </w:r>
    </w:p>
    <w:p w:rsidR="00CF120F" w:rsidRPr="00CE0C54" w:rsidRDefault="00CF120F" w:rsidP="00875C80">
      <w:pPr>
        <w:pStyle w:val="normal0"/>
        <w:spacing w:before="240" w:after="240"/>
        <w:ind w:firstLine="420"/>
        <w:jc w:val="both"/>
      </w:pPr>
      <w:r>
        <w:t>3.12. приближение к Транспортному средству и занятие места водителя до завершения погрузочно-разгрузочных работ;</w:t>
      </w:r>
    </w:p>
    <w:p w:rsidR="00CF120F" w:rsidRPr="00CE0C54" w:rsidRDefault="00CF120F" w:rsidP="00875C80">
      <w:pPr>
        <w:pStyle w:val="normal0"/>
        <w:spacing w:before="240" w:after="240"/>
        <w:ind w:firstLine="420"/>
        <w:jc w:val="both"/>
      </w:pPr>
      <w:r>
        <w:t>3.13. оставление Транспортного средства на длительное время;</w:t>
      </w:r>
    </w:p>
    <w:p w:rsidR="00CF120F" w:rsidRPr="00CE0C54" w:rsidRDefault="00CF120F" w:rsidP="00875C80">
      <w:pPr>
        <w:pStyle w:val="normal0"/>
        <w:spacing w:before="240" w:after="240"/>
        <w:ind w:firstLine="420"/>
        <w:jc w:val="both"/>
      </w:pPr>
      <w:r>
        <w:t>3.14. занятие для стоянки автотранспорта проездов, переездов и ме</w:t>
      </w:r>
      <w:proofErr w:type="gramStart"/>
      <w:r>
        <w:t>ст скл</w:t>
      </w:r>
      <w:proofErr w:type="gramEnd"/>
      <w:r>
        <w:t>адирования груза;</w:t>
      </w:r>
    </w:p>
    <w:p w:rsidR="00CF120F" w:rsidRPr="00CE0C54" w:rsidRDefault="00CF120F" w:rsidP="00875C80">
      <w:pPr>
        <w:pStyle w:val="normal0"/>
        <w:spacing w:before="240" w:after="240"/>
        <w:ind w:firstLine="420"/>
        <w:jc w:val="both"/>
      </w:pPr>
      <w:r>
        <w:t>3.15. производство любых ремонтных, а также сварочных и иных работ с применением открытого огня / пламени;</w:t>
      </w:r>
    </w:p>
    <w:p w:rsidR="00CF120F" w:rsidRPr="00CE0C54" w:rsidRDefault="00CF120F" w:rsidP="00875C80">
      <w:pPr>
        <w:pStyle w:val="normal0"/>
        <w:spacing w:before="240" w:after="240"/>
        <w:ind w:firstLine="420"/>
        <w:jc w:val="both"/>
      </w:pPr>
      <w:r>
        <w:t>3.16. пользование переносными газовыми плитами для подогрева пищи и обогрева, а также разведение открытого огня;</w:t>
      </w:r>
    </w:p>
    <w:p w:rsidR="00CF120F" w:rsidRPr="00CE0C54" w:rsidRDefault="00CF120F" w:rsidP="00875C80">
      <w:pPr>
        <w:pStyle w:val="normal0"/>
        <w:spacing w:before="240" w:after="240"/>
        <w:ind w:firstLine="420"/>
        <w:jc w:val="both"/>
      </w:pPr>
      <w:r>
        <w:t>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w:t>
      </w:r>
    </w:p>
    <w:p w:rsidR="00CF120F" w:rsidRPr="00CE0C54" w:rsidRDefault="00CF120F" w:rsidP="00875C80">
      <w:pPr>
        <w:pStyle w:val="normal0"/>
        <w:spacing w:before="240" w:after="240"/>
        <w:ind w:firstLine="420"/>
        <w:jc w:val="both"/>
      </w:pPr>
      <w:r>
        <w:t>3.18. курение в неустановленных местах, не обозначенных знаком «место для курения»;</w:t>
      </w:r>
    </w:p>
    <w:p w:rsidR="00CF120F" w:rsidRPr="00CE0C54" w:rsidRDefault="00CF120F" w:rsidP="00875C80">
      <w:pPr>
        <w:pStyle w:val="normal0"/>
        <w:spacing w:before="240" w:after="240"/>
        <w:ind w:firstLine="420"/>
        <w:jc w:val="both"/>
      </w:pPr>
      <w:r>
        <w:t>3.19. выброс в непредусмотренных местах мусора, отходов и пр.</w:t>
      </w:r>
    </w:p>
    <w:p w:rsidR="00CF120F" w:rsidRPr="00CE0C54" w:rsidRDefault="00CF120F" w:rsidP="00875C80">
      <w:pPr>
        <w:pStyle w:val="normal0"/>
      </w:pPr>
    </w:p>
    <w:p w:rsidR="00CF120F" w:rsidRPr="00CE0C54" w:rsidRDefault="00CF120F" w:rsidP="00875C80">
      <w:pPr>
        <w:pStyle w:val="normal0"/>
      </w:pPr>
    </w:p>
    <w:p w:rsidR="00CF120F" w:rsidRPr="00CE0C54" w:rsidRDefault="00CF120F" w:rsidP="00875C80">
      <w:pPr>
        <w:pStyle w:val="normal0"/>
        <w:jc w:val="center"/>
      </w:pPr>
    </w:p>
    <w:tbl>
      <w:tblPr>
        <w:tblW w:w="103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28"/>
        <w:gridCol w:w="5040"/>
      </w:tblGrid>
      <w:tr w:rsidR="00CF120F" w:rsidRPr="00CE0C54" w:rsidTr="00875C80">
        <w:trPr>
          <w:trHeight w:val="476"/>
        </w:trPr>
        <w:tc>
          <w:tcPr>
            <w:tcW w:w="5328" w:type="dxa"/>
          </w:tcPr>
          <w:p w:rsidR="00CF120F" w:rsidRPr="00CE0C54" w:rsidRDefault="00CF120F" w:rsidP="00875C80">
            <w:pPr>
              <w:pStyle w:val="normal0"/>
              <w:rPr>
                <w:b/>
              </w:rPr>
            </w:pPr>
            <w:r>
              <w:rPr>
                <w:b/>
              </w:rPr>
              <w:t>от Заказчика</w:t>
            </w:r>
          </w:p>
          <w:p w:rsidR="00CF120F" w:rsidRPr="00CE0C54" w:rsidRDefault="00CF120F" w:rsidP="00875C80">
            <w:pPr>
              <w:pStyle w:val="normal0"/>
              <w:jc w:val="both"/>
            </w:pPr>
          </w:p>
        </w:tc>
        <w:tc>
          <w:tcPr>
            <w:tcW w:w="5040" w:type="dxa"/>
          </w:tcPr>
          <w:p w:rsidR="00CF120F" w:rsidRPr="00CE0C54" w:rsidRDefault="00CF120F" w:rsidP="00875C80">
            <w:pPr>
              <w:pStyle w:val="normal0"/>
              <w:ind w:hanging="30"/>
              <w:jc w:val="both"/>
            </w:pPr>
            <w:r>
              <w:rPr>
                <w:b/>
              </w:rPr>
              <w:t>от Исполнителя</w:t>
            </w:r>
          </w:p>
        </w:tc>
      </w:tr>
      <w:tr w:rsidR="00CF120F" w:rsidRPr="00CE0C54" w:rsidTr="00875C80">
        <w:trPr>
          <w:trHeight w:val="1162"/>
        </w:trPr>
        <w:tc>
          <w:tcPr>
            <w:tcW w:w="5328" w:type="dxa"/>
          </w:tcPr>
          <w:p w:rsidR="00CF120F" w:rsidRPr="00CE0C54" w:rsidRDefault="00CF120F" w:rsidP="00875C80">
            <w:pPr>
              <w:pStyle w:val="normal0"/>
              <w:rPr>
                <w:b/>
              </w:rPr>
            </w:pPr>
            <w:r>
              <w:rPr>
                <w:b/>
              </w:rPr>
              <w:t>Директор Уральского филиала</w:t>
            </w:r>
            <w:r>
              <w:t xml:space="preserve"> </w:t>
            </w:r>
            <w:r>
              <w:rPr>
                <w:b/>
              </w:rPr>
              <w:t xml:space="preserve">ПАО «ТрансКонтейнер» </w:t>
            </w:r>
          </w:p>
          <w:p w:rsidR="00CF120F" w:rsidRPr="00CE0C54" w:rsidRDefault="00CF120F" w:rsidP="00875C80">
            <w:pPr>
              <w:pStyle w:val="normal0"/>
              <w:rPr>
                <w:b/>
              </w:rPr>
            </w:pPr>
          </w:p>
          <w:p w:rsidR="00CF120F" w:rsidRPr="00CE0C54" w:rsidRDefault="00CF120F" w:rsidP="00875C80">
            <w:pPr>
              <w:pStyle w:val="normal0"/>
              <w:shd w:val="clear" w:color="auto" w:fill="FFFFFF"/>
              <w:spacing w:line="274" w:lineRule="auto"/>
              <w:rPr>
                <w:b/>
              </w:rPr>
            </w:pPr>
          </w:p>
          <w:p w:rsidR="00CF120F" w:rsidRPr="00CE0C54" w:rsidRDefault="00CF120F" w:rsidP="00875C80">
            <w:pPr>
              <w:pStyle w:val="normal0"/>
              <w:shd w:val="clear" w:color="auto" w:fill="FFFFFF"/>
              <w:spacing w:line="274" w:lineRule="auto"/>
              <w:jc w:val="both"/>
            </w:pPr>
            <w:r>
              <w:t>___________________  А.А. Кривошапкин</w:t>
            </w:r>
          </w:p>
        </w:tc>
        <w:tc>
          <w:tcPr>
            <w:tcW w:w="5040" w:type="dxa"/>
          </w:tcPr>
          <w:p w:rsidR="00CF120F" w:rsidRPr="00CE0C54" w:rsidRDefault="00CF120F" w:rsidP="00875C80">
            <w:pPr>
              <w:pStyle w:val="normal0"/>
              <w:shd w:val="clear" w:color="auto" w:fill="FFFFFF"/>
              <w:spacing w:line="274" w:lineRule="auto"/>
              <w:rPr>
                <w:b/>
              </w:rPr>
            </w:pPr>
            <w:r>
              <w:rPr>
                <w:b/>
              </w:rPr>
              <w:t xml:space="preserve">Генеральный директор         </w:t>
            </w:r>
          </w:p>
          <w:p w:rsidR="00CF120F" w:rsidRPr="00CE0C54" w:rsidRDefault="00CF120F" w:rsidP="00875C80">
            <w:pPr>
              <w:pStyle w:val="normal0"/>
              <w:shd w:val="clear" w:color="auto" w:fill="FFFFFF"/>
              <w:spacing w:line="274" w:lineRule="auto"/>
              <w:rPr>
                <w:b/>
              </w:rPr>
            </w:pPr>
            <w:r>
              <w:rPr>
                <w:b/>
              </w:rPr>
              <w:t xml:space="preserve">                     </w:t>
            </w:r>
          </w:p>
          <w:p w:rsidR="00CF120F" w:rsidRPr="00CE0C54" w:rsidRDefault="00CF120F" w:rsidP="00875C80">
            <w:pPr>
              <w:pStyle w:val="normal0"/>
              <w:shd w:val="clear" w:color="auto" w:fill="FFFFFF"/>
              <w:spacing w:line="274" w:lineRule="auto"/>
              <w:rPr>
                <w:b/>
              </w:rPr>
            </w:pPr>
            <w:r>
              <w:rPr>
                <w:b/>
              </w:rPr>
              <w:t xml:space="preserve"> </w:t>
            </w:r>
          </w:p>
          <w:p w:rsidR="00CF120F" w:rsidRPr="00CE0C54" w:rsidRDefault="00CF120F" w:rsidP="00875C80">
            <w:pPr>
              <w:pStyle w:val="normal0"/>
              <w:shd w:val="clear" w:color="auto" w:fill="FFFFFF"/>
              <w:spacing w:line="274" w:lineRule="auto"/>
              <w:rPr>
                <w:b/>
              </w:rPr>
            </w:pPr>
          </w:p>
          <w:p w:rsidR="00CF120F" w:rsidRPr="00CE0C54" w:rsidRDefault="00CF120F" w:rsidP="00875C80">
            <w:pPr>
              <w:pStyle w:val="normal0"/>
              <w:shd w:val="clear" w:color="auto" w:fill="FFFFFF"/>
              <w:spacing w:line="274" w:lineRule="auto"/>
              <w:rPr>
                <w:b/>
              </w:rPr>
            </w:pPr>
            <w:r>
              <w:rPr>
                <w:b/>
              </w:rPr>
              <w:t>«_________»</w:t>
            </w:r>
            <w:r>
              <w:t xml:space="preserve">______________________ </w:t>
            </w:r>
          </w:p>
        </w:tc>
      </w:tr>
    </w:tbl>
    <w:p w:rsidR="00CF120F" w:rsidRPr="00CE0C54" w:rsidRDefault="00CF120F" w:rsidP="00875C80">
      <w:pPr>
        <w:pStyle w:val="normal0"/>
      </w:pPr>
      <w:r>
        <w:br w:type="page"/>
      </w:r>
    </w:p>
    <w:p w:rsidR="00CF120F" w:rsidRDefault="00CF120F" w:rsidP="00875C80">
      <w:pPr>
        <w:pStyle w:val="normal0"/>
        <w:ind w:left="1440" w:hanging="720"/>
        <w:jc w:val="right"/>
        <w:rPr>
          <w:b/>
        </w:rPr>
      </w:pPr>
      <w:r>
        <w:rPr>
          <w:b/>
        </w:rPr>
        <w:t xml:space="preserve">Приложение № 5 </w:t>
      </w:r>
    </w:p>
    <w:p w:rsidR="00CF120F" w:rsidRDefault="00CF120F" w:rsidP="00875C80">
      <w:pPr>
        <w:pStyle w:val="normal0"/>
        <w:ind w:left="1440" w:hanging="720"/>
        <w:jc w:val="right"/>
        <w:rPr>
          <w:b/>
        </w:rPr>
      </w:pPr>
      <w:r>
        <w:rPr>
          <w:b/>
        </w:rPr>
        <w:t xml:space="preserve">к Договору №_____ </w:t>
      </w:r>
    </w:p>
    <w:p w:rsidR="00CF120F" w:rsidRPr="00CE0C54" w:rsidRDefault="00CF120F" w:rsidP="00875C80">
      <w:pPr>
        <w:pStyle w:val="normal0"/>
        <w:ind w:left="1440" w:hanging="720"/>
        <w:jc w:val="right"/>
        <w:rPr>
          <w:b/>
        </w:rPr>
      </w:pPr>
      <w:r>
        <w:rPr>
          <w:b/>
        </w:rPr>
        <w:t>от ___.___.202_ г.</w:t>
      </w:r>
    </w:p>
    <w:p w:rsidR="00CF120F" w:rsidRDefault="00CF120F" w:rsidP="00875C80">
      <w:pPr>
        <w:pStyle w:val="normal0"/>
        <w:spacing w:before="240" w:after="240"/>
        <w:ind w:left="1440" w:hanging="720"/>
        <w:jc w:val="right"/>
        <w:rPr>
          <w:b/>
        </w:rPr>
      </w:pPr>
    </w:p>
    <w:p w:rsidR="00CF120F" w:rsidRPr="006B3B38" w:rsidRDefault="00CF120F" w:rsidP="00875C80">
      <w:pPr>
        <w:pBdr>
          <w:top w:val="nil"/>
          <w:left w:val="nil"/>
          <w:bottom w:val="nil"/>
          <w:right w:val="nil"/>
          <w:between w:val="nil"/>
        </w:pBdr>
        <w:jc w:val="center"/>
        <w:outlineLvl w:val="3"/>
        <w:rPr>
          <w:b/>
        </w:rPr>
      </w:pPr>
      <w:r>
        <w:rPr>
          <w:b/>
        </w:rPr>
        <w:t>Порядок электронного документооборота</w:t>
      </w:r>
    </w:p>
    <w:p w:rsidR="00CF120F" w:rsidRPr="006B3B38" w:rsidRDefault="00CF120F" w:rsidP="00875C80">
      <w:pPr>
        <w:pBdr>
          <w:top w:val="nil"/>
          <w:left w:val="nil"/>
          <w:bottom w:val="nil"/>
          <w:right w:val="nil"/>
          <w:between w:val="nil"/>
        </w:pBdr>
        <w:jc w:val="center"/>
        <w:rPr>
          <w:b/>
        </w:rPr>
      </w:pPr>
    </w:p>
    <w:p w:rsidR="00CF120F" w:rsidRPr="006B3B38" w:rsidRDefault="00CF120F" w:rsidP="00875C80">
      <w:pPr>
        <w:pStyle w:val="aff7"/>
        <w:ind w:left="0" w:firstLine="709"/>
        <w:jc w:val="both"/>
      </w:pPr>
      <w:r>
        <w:t xml:space="preserve">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CF120F" w:rsidRPr="006B3B38" w:rsidRDefault="00CF120F" w:rsidP="00875C80">
      <w:pPr>
        <w:pStyle w:val="aff7"/>
        <w:pBdr>
          <w:top w:val="nil"/>
          <w:left w:val="nil"/>
          <w:bottom w:val="nil"/>
          <w:right w:val="nil"/>
          <w:between w:val="nil"/>
        </w:pBdr>
        <w:ind w:left="0" w:firstLine="709"/>
        <w:jc w:val="both"/>
      </w:pPr>
      <w:r>
        <w:t xml:space="preserve">2. В электронной форме составляются и подписываются </w:t>
      </w:r>
      <w:r>
        <w:rPr>
          <w:szCs w:val="28"/>
        </w:rPr>
        <w:t>квалифицированной электронной подписью</w:t>
      </w:r>
      <w:r>
        <w:t xml:space="preserve"> документы, перечень и формат которых указаны в приложении № 3а к Договору  (далее – «первичные документы»).</w:t>
      </w:r>
    </w:p>
    <w:p w:rsidR="00CF120F" w:rsidRPr="006B3B38" w:rsidRDefault="00CF120F" w:rsidP="00875C80">
      <w:pPr>
        <w:autoSpaceDE w:val="0"/>
        <w:autoSpaceDN w:val="0"/>
        <w:ind w:firstLine="709"/>
        <w:jc w:val="both"/>
      </w:pPr>
      <w: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Pr>
            <w:rStyle w:val="a7"/>
            <w:rFonts w:eastAsia="MS Mincho"/>
          </w:rPr>
          <w:t>https://www.nalog.ru/rn77/taxation/submission_statements/operations/</w:t>
        </w:r>
      </w:hyperlink>
      <w:r>
        <w:t>).</w:t>
      </w:r>
    </w:p>
    <w:p w:rsidR="00CF120F" w:rsidRPr="006B3B38" w:rsidRDefault="00CF120F" w:rsidP="00875C80">
      <w:pPr>
        <w:pStyle w:val="aff7"/>
        <w:ind w:left="0" w:firstLine="709"/>
        <w:jc w:val="both"/>
      </w:pPr>
      <w:r>
        <w:t xml:space="preserve">4. 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CF120F" w:rsidRPr="006B3B38" w:rsidRDefault="00CF120F" w:rsidP="00875C80">
      <w:pPr>
        <w:pStyle w:val="aff7"/>
        <w:ind w:left="0" w:firstLine="709"/>
        <w:jc w:val="both"/>
      </w:pPr>
      <w:r>
        <w:rPr>
          <w:szCs w:val="28"/>
        </w:rPr>
        <w:t>5. 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CF120F" w:rsidRPr="006B3B38" w:rsidRDefault="00CF120F" w:rsidP="00875C80">
      <w:pPr>
        <w:pStyle w:val="aff7"/>
        <w:ind w:left="0" w:firstLine="709"/>
        <w:jc w:val="both"/>
      </w:pPr>
      <w:r>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CF120F" w:rsidRPr="006B3B38" w:rsidRDefault="00CF120F" w:rsidP="00875C80">
      <w:pPr>
        <w:pStyle w:val="aff7"/>
        <w:ind w:left="0" w:firstLine="709"/>
        <w:jc w:val="both"/>
      </w:pPr>
      <w:r>
        <w:t xml:space="preserve">7. 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CF120F" w:rsidRPr="006B3B38" w:rsidRDefault="00CF120F" w:rsidP="00875C80">
      <w:pPr>
        <w:pStyle w:val="aff7"/>
        <w:ind w:left="0" w:firstLine="709"/>
        <w:jc w:val="both"/>
      </w:pPr>
      <w: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CF120F" w:rsidRPr="006B3B38" w:rsidRDefault="00CF120F" w:rsidP="00875C80">
      <w:pPr>
        <w:pStyle w:val="aff7"/>
        <w:ind w:left="0" w:firstLine="709"/>
        <w:jc w:val="both"/>
      </w:pPr>
      <w:r>
        <w:t xml:space="preserve">9. Стороны обязаны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CF120F" w:rsidRPr="004C4CFD" w:rsidRDefault="00CF120F" w:rsidP="00875C80">
      <w:pPr>
        <w:pStyle w:val="1fd"/>
        <w:ind w:firstLine="709"/>
        <w:jc w:val="both"/>
        <w:rPr>
          <w:sz w:val="24"/>
          <w:szCs w:val="24"/>
        </w:rPr>
      </w:pPr>
      <w:r>
        <w:rPr>
          <w:sz w:val="24"/>
          <w:szCs w:val="24"/>
        </w:rPr>
        <w:t xml:space="preserve">10. В отношениях, не урегулированных настоящим Приложением, Стороны руководствуются законодательством Российской Федерации. </w:t>
      </w:r>
    </w:p>
    <w:p w:rsidR="00CF120F" w:rsidRDefault="00CF120F" w:rsidP="00875C80">
      <w:pPr>
        <w:pStyle w:val="normal0"/>
        <w:spacing w:before="240" w:after="240"/>
        <w:ind w:left="1440" w:hanging="720"/>
        <w:jc w:val="right"/>
        <w:rPr>
          <w:b/>
        </w:rPr>
      </w:pPr>
    </w:p>
    <w:tbl>
      <w:tblPr>
        <w:tblW w:w="103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28"/>
        <w:gridCol w:w="5040"/>
      </w:tblGrid>
      <w:tr w:rsidR="00CF120F" w:rsidRPr="00CE0C54" w:rsidTr="00875C80">
        <w:trPr>
          <w:trHeight w:val="476"/>
        </w:trPr>
        <w:tc>
          <w:tcPr>
            <w:tcW w:w="5328" w:type="dxa"/>
          </w:tcPr>
          <w:p w:rsidR="00CF120F" w:rsidRPr="00CE0C54" w:rsidRDefault="00CF120F" w:rsidP="00875C80">
            <w:pPr>
              <w:pStyle w:val="normal0"/>
              <w:rPr>
                <w:b/>
              </w:rPr>
            </w:pPr>
            <w:r>
              <w:rPr>
                <w:b/>
              </w:rPr>
              <w:t>от Заказчика</w:t>
            </w:r>
          </w:p>
          <w:p w:rsidR="00CF120F" w:rsidRPr="00CE0C54" w:rsidRDefault="00CF120F" w:rsidP="00875C80">
            <w:pPr>
              <w:pStyle w:val="normal0"/>
              <w:jc w:val="both"/>
            </w:pPr>
          </w:p>
        </w:tc>
        <w:tc>
          <w:tcPr>
            <w:tcW w:w="5040" w:type="dxa"/>
          </w:tcPr>
          <w:p w:rsidR="00CF120F" w:rsidRPr="00CE0C54" w:rsidRDefault="00CF120F" w:rsidP="00875C80">
            <w:pPr>
              <w:pStyle w:val="normal0"/>
              <w:ind w:hanging="30"/>
              <w:jc w:val="both"/>
            </w:pPr>
            <w:r>
              <w:rPr>
                <w:b/>
              </w:rPr>
              <w:t>от Исполнителя</w:t>
            </w:r>
          </w:p>
        </w:tc>
      </w:tr>
      <w:tr w:rsidR="00CF120F" w:rsidRPr="00CE0C54" w:rsidTr="00875C80">
        <w:trPr>
          <w:trHeight w:val="1162"/>
        </w:trPr>
        <w:tc>
          <w:tcPr>
            <w:tcW w:w="5328" w:type="dxa"/>
          </w:tcPr>
          <w:p w:rsidR="00CF120F" w:rsidRPr="00CE0C54" w:rsidRDefault="00CF120F" w:rsidP="00875C80">
            <w:pPr>
              <w:pStyle w:val="normal0"/>
              <w:rPr>
                <w:b/>
              </w:rPr>
            </w:pPr>
            <w:r>
              <w:rPr>
                <w:b/>
              </w:rPr>
              <w:t>Директор Уральского филиала</w:t>
            </w:r>
            <w:r>
              <w:t xml:space="preserve"> </w:t>
            </w:r>
            <w:r>
              <w:rPr>
                <w:b/>
              </w:rPr>
              <w:t xml:space="preserve">ПАО «ТрансКонтейнер» </w:t>
            </w:r>
          </w:p>
          <w:p w:rsidR="00CF120F" w:rsidRPr="00CE0C54" w:rsidRDefault="00CF120F" w:rsidP="00875C80">
            <w:pPr>
              <w:pStyle w:val="normal0"/>
              <w:rPr>
                <w:b/>
              </w:rPr>
            </w:pPr>
          </w:p>
          <w:p w:rsidR="00CF120F" w:rsidRPr="00CE0C54" w:rsidRDefault="00CF120F" w:rsidP="00875C80">
            <w:pPr>
              <w:pStyle w:val="normal0"/>
              <w:shd w:val="clear" w:color="auto" w:fill="FFFFFF"/>
              <w:spacing w:line="274" w:lineRule="auto"/>
              <w:rPr>
                <w:b/>
              </w:rPr>
            </w:pPr>
          </w:p>
          <w:p w:rsidR="00CF120F" w:rsidRPr="00CE0C54" w:rsidRDefault="00CF120F" w:rsidP="00875C80">
            <w:pPr>
              <w:pStyle w:val="normal0"/>
              <w:shd w:val="clear" w:color="auto" w:fill="FFFFFF"/>
              <w:spacing w:line="274" w:lineRule="auto"/>
              <w:jc w:val="both"/>
            </w:pPr>
            <w:r>
              <w:t>___________________  А.А. Кривошапкин</w:t>
            </w:r>
          </w:p>
        </w:tc>
        <w:tc>
          <w:tcPr>
            <w:tcW w:w="5040" w:type="dxa"/>
          </w:tcPr>
          <w:p w:rsidR="00CF120F" w:rsidRPr="00CE0C54" w:rsidRDefault="00CF120F" w:rsidP="00875C80">
            <w:pPr>
              <w:pStyle w:val="normal0"/>
              <w:shd w:val="clear" w:color="auto" w:fill="FFFFFF"/>
              <w:spacing w:line="274" w:lineRule="auto"/>
              <w:rPr>
                <w:b/>
              </w:rPr>
            </w:pPr>
            <w:r>
              <w:rPr>
                <w:b/>
              </w:rPr>
              <w:t xml:space="preserve">Генеральный директор         </w:t>
            </w:r>
          </w:p>
          <w:p w:rsidR="00CF120F" w:rsidRPr="00CE0C54" w:rsidRDefault="00CF120F" w:rsidP="00875C80">
            <w:pPr>
              <w:pStyle w:val="normal0"/>
              <w:shd w:val="clear" w:color="auto" w:fill="FFFFFF"/>
              <w:spacing w:line="274" w:lineRule="auto"/>
              <w:rPr>
                <w:b/>
              </w:rPr>
            </w:pPr>
            <w:r>
              <w:rPr>
                <w:b/>
              </w:rPr>
              <w:t xml:space="preserve">                     </w:t>
            </w:r>
          </w:p>
          <w:p w:rsidR="00CF120F" w:rsidRPr="00CE0C54" w:rsidRDefault="00CF120F" w:rsidP="00875C80">
            <w:pPr>
              <w:pStyle w:val="normal0"/>
              <w:shd w:val="clear" w:color="auto" w:fill="FFFFFF"/>
              <w:spacing w:line="274" w:lineRule="auto"/>
              <w:rPr>
                <w:b/>
              </w:rPr>
            </w:pPr>
            <w:r>
              <w:rPr>
                <w:b/>
              </w:rPr>
              <w:t xml:space="preserve"> </w:t>
            </w:r>
          </w:p>
          <w:p w:rsidR="00CF120F" w:rsidRPr="00CE0C54" w:rsidRDefault="00CF120F" w:rsidP="00875C80">
            <w:pPr>
              <w:pStyle w:val="normal0"/>
              <w:shd w:val="clear" w:color="auto" w:fill="FFFFFF"/>
              <w:spacing w:line="274" w:lineRule="auto"/>
              <w:rPr>
                <w:b/>
              </w:rPr>
            </w:pPr>
          </w:p>
          <w:p w:rsidR="00CF120F" w:rsidRPr="00CE0C54" w:rsidRDefault="00CF120F" w:rsidP="00875C80">
            <w:pPr>
              <w:pStyle w:val="normal0"/>
              <w:shd w:val="clear" w:color="auto" w:fill="FFFFFF"/>
              <w:spacing w:line="274" w:lineRule="auto"/>
              <w:rPr>
                <w:b/>
              </w:rPr>
            </w:pPr>
            <w:r>
              <w:rPr>
                <w:b/>
              </w:rPr>
              <w:t>«_________»</w:t>
            </w:r>
            <w:r>
              <w:t xml:space="preserve">______________________ </w:t>
            </w:r>
          </w:p>
        </w:tc>
      </w:tr>
    </w:tbl>
    <w:p w:rsidR="00CF120F" w:rsidRDefault="00CF120F" w:rsidP="00875C80">
      <w:pPr>
        <w:pStyle w:val="normal0"/>
        <w:spacing w:before="240" w:after="240"/>
        <w:ind w:left="1440" w:hanging="720"/>
        <w:jc w:val="right"/>
        <w:rPr>
          <w:b/>
        </w:rPr>
      </w:pPr>
    </w:p>
    <w:p w:rsidR="00CF120F" w:rsidRDefault="00CF120F" w:rsidP="00875C80">
      <w:pPr>
        <w:pStyle w:val="normal0"/>
        <w:spacing w:before="240" w:after="240"/>
        <w:ind w:left="1440" w:hanging="720"/>
        <w:jc w:val="right"/>
        <w:rPr>
          <w:b/>
        </w:rPr>
      </w:pPr>
    </w:p>
    <w:p w:rsidR="00CF120F" w:rsidRDefault="00CF120F" w:rsidP="00875C80">
      <w:pPr>
        <w:pStyle w:val="normal0"/>
        <w:spacing w:before="240" w:after="240"/>
        <w:ind w:left="1440" w:hanging="720"/>
        <w:jc w:val="right"/>
        <w:rPr>
          <w:b/>
        </w:rPr>
      </w:pPr>
    </w:p>
    <w:p w:rsidR="00CF120F" w:rsidRDefault="00CF120F" w:rsidP="00875C80">
      <w:pPr>
        <w:pStyle w:val="normal0"/>
        <w:spacing w:before="240" w:after="240"/>
        <w:ind w:left="1440" w:hanging="720"/>
        <w:jc w:val="right"/>
        <w:rPr>
          <w:b/>
        </w:rPr>
      </w:pPr>
    </w:p>
    <w:p w:rsidR="00CF120F" w:rsidRDefault="00CF120F" w:rsidP="00875C80">
      <w:pPr>
        <w:pStyle w:val="normal0"/>
        <w:spacing w:before="240" w:after="240"/>
        <w:ind w:left="1440" w:hanging="720"/>
        <w:jc w:val="right"/>
        <w:rPr>
          <w:b/>
        </w:rPr>
      </w:pPr>
    </w:p>
    <w:p w:rsidR="00CF120F" w:rsidRDefault="00CF120F" w:rsidP="00875C80">
      <w:pPr>
        <w:pStyle w:val="normal0"/>
        <w:spacing w:before="240" w:after="240"/>
        <w:ind w:left="1440" w:hanging="720"/>
        <w:jc w:val="right"/>
        <w:rPr>
          <w:b/>
        </w:rPr>
      </w:pPr>
    </w:p>
    <w:p w:rsidR="00CF120F" w:rsidRDefault="00CF120F" w:rsidP="00875C80">
      <w:pPr>
        <w:pStyle w:val="normal0"/>
        <w:spacing w:before="240" w:after="240"/>
        <w:ind w:left="1440" w:hanging="720"/>
        <w:jc w:val="right"/>
        <w:rPr>
          <w:b/>
        </w:rPr>
      </w:pPr>
    </w:p>
    <w:p w:rsidR="00CF120F" w:rsidRDefault="00CF120F" w:rsidP="00875C80">
      <w:pPr>
        <w:pStyle w:val="normal0"/>
        <w:spacing w:before="240" w:after="240"/>
        <w:ind w:left="1440" w:hanging="720"/>
        <w:jc w:val="right"/>
        <w:rPr>
          <w:b/>
        </w:rPr>
      </w:pPr>
    </w:p>
    <w:p w:rsidR="00CF120F" w:rsidRDefault="00CF120F" w:rsidP="00875C80">
      <w:pPr>
        <w:pStyle w:val="normal0"/>
        <w:spacing w:before="240" w:after="240"/>
        <w:ind w:left="1440" w:hanging="720"/>
        <w:jc w:val="right"/>
        <w:rPr>
          <w:b/>
        </w:rPr>
      </w:pPr>
    </w:p>
    <w:p w:rsidR="00CF120F" w:rsidRDefault="00CF120F" w:rsidP="00875C80">
      <w:pPr>
        <w:pStyle w:val="normal0"/>
        <w:spacing w:before="240" w:after="240"/>
        <w:ind w:left="1440" w:hanging="720"/>
        <w:jc w:val="right"/>
        <w:rPr>
          <w:b/>
        </w:rPr>
      </w:pPr>
    </w:p>
    <w:p w:rsidR="00CF120F" w:rsidRDefault="00CF120F" w:rsidP="00875C80">
      <w:pPr>
        <w:pStyle w:val="normal0"/>
        <w:spacing w:before="240" w:after="240"/>
        <w:ind w:left="1440" w:hanging="720"/>
        <w:jc w:val="right"/>
        <w:rPr>
          <w:b/>
        </w:rPr>
      </w:pPr>
    </w:p>
    <w:p w:rsidR="00CF120F" w:rsidRDefault="00CF120F" w:rsidP="00875C80">
      <w:pPr>
        <w:pStyle w:val="normal0"/>
        <w:spacing w:before="240" w:after="240"/>
        <w:ind w:left="1440" w:hanging="720"/>
        <w:jc w:val="right"/>
        <w:rPr>
          <w:b/>
        </w:rPr>
      </w:pPr>
    </w:p>
    <w:p w:rsidR="00CF120F" w:rsidRDefault="00CF120F" w:rsidP="00875C80">
      <w:pPr>
        <w:pStyle w:val="normal0"/>
        <w:spacing w:before="240" w:after="240"/>
        <w:ind w:left="1440" w:hanging="720"/>
        <w:jc w:val="right"/>
        <w:rPr>
          <w:b/>
        </w:rPr>
      </w:pPr>
    </w:p>
    <w:p w:rsidR="00CF120F" w:rsidRDefault="00CF120F" w:rsidP="00875C80">
      <w:pPr>
        <w:pStyle w:val="normal0"/>
        <w:spacing w:before="240" w:after="240"/>
        <w:ind w:left="1440" w:hanging="720"/>
        <w:jc w:val="right"/>
        <w:rPr>
          <w:b/>
        </w:rPr>
      </w:pPr>
    </w:p>
    <w:p w:rsidR="00CF120F" w:rsidRDefault="00CF120F" w:rsidP="00875C80">
      <w:pPr>
        <w:pStyle w:val="normal0"/>
        <w:spacing w:before="240" w:after="240"/>
        <w:ind w:left="1440" w:hanging="720"/>
        <w:jc w:val="right"/>
        <w:rPr>
          <w:b/>
        </w:rPr>
      </w:pPr>
    </w:p>
    <w:p w:rsidR="00CF120F" w:rsidRDefault="00CF120F" w:rsidP="00875C80">
      <w:pPr>
        <w:pStyle w:val="normal0"/>
        <w:spacing w:before="240" w:after="240"/>
        <w:ind w:left="1440" w:hanging="720"/>
        <w:jc w:val="right"/>
        <w:rPr>
          <w:b/>
        </w:rPr>
      </w:pPr>
    </w:p>
    <w:p w:rsidR="00CF120F" w:rsidRDefault="00CF120F" w:rsidP="00875C80">
      <w:pPr>
        <w:pStyle w:val="normal0"/>
        <w:ind w:left="1440" w:hanging="720"/>
        <w:jc w:val="right"/>
        <w:rPr>
          <w:b/>
        </w:rPr>
      </w:pPr>
      <w:r>
        <w:rPr>
          <w:b/>
        </w:rPr>
        <w:t xml:space="preserve">Приложение № 5а </w:t>
      </w:r>
    </w:p>
    <w:p w:rsidR="00CF120F" w:rsidRDefault="00CF120F" w:rsidP="00875C80">
      <w:pPr>
        <w:pStyle w:val="normal0"/>
        <w:ind w:left="1440" w:hanging="720"/>
        <w:jc w:val="right"/>
        <w:rPr>
          <w:b/>
        </w:rPr>
      </w:pPr>
      <w:r>
        <w:rPr>
          <w:b/>
        </w:rPr>
        <w:t xml:space="preserve">к Договору №_____ </w:t>
      </w:r>
    </w:p>
    <w:p w:rsidR="00CF120F" w:rsidRPr="00CE0C54" w:rsidRDefault="00CF120F" w:rsidP="00875C80">
      <w:pPr>
        <w:pStyle w:val="normal0"/>
        <w:spacing w:before="240" w:after="240"/>
        <w:ind w:left="1440" w:hanging="720"/>
        <w:jc w:val="right"/>
        <w:rPr>
          <w:b/>
        </w:rPr>
      </w:pPr>
      <w:r>
        <w:rPr>
          <w:b/>
        </w:rPr>
        <w:t xml:space="preserve">от ___.___.202_ г. </w:t>
      </w:r>
    </w:p>
    <w:p w:rsidR="00CF120F" w:rsidRPr="00CE0C54" w:rsidRDefault="00CF120F" w:rsidP="00875C80">
      <w:pPr>
        <w:pStyle w:val="normal0"/>
        <w:spacing w:before="240" w:after="240"/>
        <w:ind w:left="1440" w:hanging="720"/>
        <w:jc w:val="center"/>
        <w:rPr>
          <w:b/>
        </w:rPr>
      </w:pPr>
      <w:r>
        <w:rPr>
          <w:b/>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0"/>
        <w:gridCol w:w="3600"/>
        <w:gridCol w:w="5145"/>
      </w:tblGrid>
      <w:tr w:rsidR="00CF120F" w:rsidRPr="001B07A2" w:rsidTr="00875C80">
        <w:trPr>
          <w:trHeight w:val="760"/>
        </w:trPr>
        <w:tc>
          <w:tcPr>
            <w:tcW w:w="750" w:type="dxa"/>
            <w:tcBorders>
              <w:top w:val="single" w:sz="4" w:space="0" w:color="000000"/>
              <w:left w:val="single" w:sz="4" w:space="0" w:color="000000"/>
              <w:bottom w:val="single" w:sz="4" w:space="0" w:color="000000"/>
              <w:right w:val="single" w:sz="4" w:space="0" w:color="000000"/>
            </w:tcBorders>
            <w:hideMark/>
          </w:tcPr>
          <w:p w:rsidR="00CF120F" w:rsidRPr="001B07A2" w:rsidRDefault="00CF120F" w:rsidP="00875C80">
            <w:pPr>
              <w:spacing w:line="276" w:lineRule="auto"/>
              <w:rPr>
                <w:color w:val="000000"/>
                <w:lang w:eastAsia="en-US"/>
              </w:rPr>
            </w:pPr>
            <w:r>
              <w:rPr>
                <w:lang w:eastAsia="en-US"/>
              </w:rPr>
              <w:t>№</w:t>
            </w:r>
          </w:p>
        </w:tc>
        <w:tc>
          <w:tcPr>
            <w:tcW w:w="3600" w:type="dxa"/>
            <w:tcBorders>
              <w:top w:val="single" w:sz="4" w:space="0" w:color="000000"/>
              <w:left w:val="single" w:sz="4" w:space="0" w:color="000000"/>
              <w:bottom w:val="single" w:sz="4" w:space="0" w:color="000000"/>
              <w:right w:val="single" w:sz="4" w:space="0" w:color="000000"/>
            </w:tcBorders>
            <w:hideMark/>
          </w:tcPr>
          <w:p w:rsidR="00CF120F" w:rsidRPr="001B07A2" w:rsidRDefault="00CF120F" w:rsidP="00875C80">
            <w:pPr>
              <w:spacing w:line="276" w:lineRule="auto"/>
              <w:ind w:left="720" w:hanging="720"/>
              <w:jc w:val="center"/>
              <w:rPr>
                <w:color w:val="000000"/>
                <w:lang w:eastAsia="en-US"/>
              </w:rPr>
            </w:pPr>
            <w:r>
              <w:rPr>
                <w:color w:val="000000"/>
                <w:lang w:eastAsia="en-US"/>
              </w:rPr>
              <w:t>Наименование</w:t>
            </w:r>
          </w:p>
          <w:p w:rsidR="00CF120F" w:rsidRPr="001B07A2" w:rsidRDefault="00CF120F" w:rsidP="00875C80">
            <w:pPr>
              <w:spacing w:line="276" w:lineRule="auto"/>
              <w:ind w:left="720" w:hanging="720"/>
              <w:jc w:val="center"/>
              <w:rPr>
                <w:color w:val="000000"/>
                <w:lang w:eastAsia="en-US"/>
              </w:rPr>
            </w:pPr>
            <w:r>
              <w:rPr>
                <w:color w:val="000000"/>
                <w:lang w:eastAsia="en-US"/>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hideMark/>
          </w:tcPr>
          <w:p w:rsidR="00CF120F" w:rsidRPr="001B07A2" w:rsidRDefault="00CF120F" w:rsidP="00875C80">
            <w:pPr>
              <w:spacing w:line="276" w:lineRule="auto"/>
              <w:ind w:left="720" w:hanging="720"/>
              <w:jc w:val="center"/>
              <w:rPr>
                <w:color w:val="000000"/>
                <w:lang w:eastAsia="en-US"/>
              </w:rPr>
            </w:pPr>
            <w:r>
              <w:rPr>
                <w:color w:val="000000"/>
                <w:lang w:eastAsia="en-US"/>
              </w:rPr>
              <w:t>Формат электронного документа</w:t>
            </w:r>
          </w:p>
        </w:tc>
      </w:tr>
      <w:tr w:rsidR="00CF120F" w:rsidRPr="001B07A2" w:rsidTr="00875C80">
        <w:trPr>
          <w:trHeight w:val="3059"/>
        </w:trPr>
        <w:tc>
          <w:tcPr>
            <w:tcW w:w="750" w:type="dxa"/>
            <w:tcBorders>
              <w:top w:val="single" w:sz="4" w:space="0" w:color="000000"/>
              <w:left w:val="single" w:sz="4" w:space="0" w:color="000000"/>
              <w:bottom w:val="single" w:sz="4" w:space="0" w:color="000000"/>
              <w:right w:val="single" w:sz="4" w:space="0" w:color="000000"/>
            </w:tcBorders>
            <w:hideMark/>
          </w:tcPr>
          <w:p w:rsidR="00CF120F" w:rsidRPr="00D14893" w:rsidRDefault="00CF120F" w:rsidP="00875C80">
            <w:pPr>
              <w:spacing w:line="276" w:lineRule="auto"/>
              <w:ind w:left="720" w:hanging="720"/>
              <w:rPr>
                <w:color w:val="000000"/>
                <w:lang w:eastAsia="en-US"/>
              </w:rPr>
            </w:pPr>
            <w:r>
              <w:rPr>
                <w:color w:val="000000"/>
                <w:lang w:eastAsia="en-US"/>
              </w:rPr>
              <w:t>1.</w:t>
            </w:r>
          </w:p>
        </w:tc>
        <w:tc>
          <w:tcPr>
            <w:tcW w:w="3600" w:type="dxa"/>
            <w:tcBorders>
              <w:top w:val="single" w:sz="4" w:space="0" w:color="000000"/>
              <w:left w:val="single" w:sz="4" w:space="0" w:color="000000"/>
              <w:bottom w:val="single" w:sz="4" w:space="0" w:color="000000"/>
              <w:right w:val="single" w:sz="4" w:space="0" w:color="000000"/>
            </w:tcBorders>
          </w:tcPr>
          <w:p w:rsidR="00CF120F" w:rsidRPr="00D14893" w:rsidRDefault="00CF120F" w:rsidP="00875C80">
            <w:pPr>
              <w:pBdr>
                <w:top w:val="nil"/>
                <w:left w:val="nil"/>
                <w:bottom w:val="nil"/>
                <w:right w:val="nil"/>
                <w:between w:val="nil"/>
              </w:pBdr>
              <w:ind w:left="708" w:hanging="708"/>
              <w:rPr>
                <w:color w:val="000000"/>
              </w:rPr>
            </w:pPr>
            <w:r>
              <w:rPr>
                <w:color w:val="000000"/>
              </w:rPr>
              <w:t>Акт о выполненных работах</w:t>
            </w:r>
          </w:p>
          <w:p w:rsidR="00CF120F" w:rsidRPr="00D14893" w:rsidRDefault="00CF120F" w:rsidP="00875C80">
            <w:pPr>
              <w:pBdr>
                <w:top w:val="nil"/>
                <w:left w:val="nil"/>
                <w:bottom w:val="nil"/>
                <w:right w:val="nil"/>
                <w:between w:val="nil"/>
              </w:pBdr>
              <w:ind w:left="708" w:hanging="708"/>
              <w:rPr>
                <w:color w:val="000000"/>
              </w:rPr>
            </w:pPr>
            <w:r>
              <w:rPr>
                <w:color w:val="000000"/>
              </w:rPr>
              <w:t xml:space="preserve">(оказанных </w:t>
            </w:r>
            <w:proofErr w:type="gramStart"/>
            <w:r>
              <w:rPr>
                <w:color w:val="000000"/>
              </w:rPr>
              <w:t>услугах</w:t>
            </w:r>
            <w:proofErr w:type="gramEnd"/>
            <w:r>
              <w:rPr>
                <w:color w:val="000000"/>
              </w:rPr>
              <w:t xml:space="preserve">) или </w:t>
            </w:r>
          </w:p>
          <w:p w:rsidR="00CF120F" w:rsidRPr="00D14893" w:rsidRDefault="00CF120F" w:rsidP="00875C80">
            <w:pPr>
              <w:pBdr>
                <w:top w:val="nil"/>
                <w:left w:val="nil"/>
                <w:bottom w:val="nil"/>
                <w:right w:val="nil"/>
                <w:between w:val="nil"/>
              </w:pBdr>
            </w:pPr>
          </w:p>
          <w:p w:rsidR="00CF120F" w:rsidRPr="00D14893" w:rsidRDefault="00CF120F" w:rsidP="00875C80">
            <w:pPr>
              <w:pBdr>
                <w:top w:val="nil"/>
                <w:left w:val="nil"/>
                <w:bottom w:val="nil"/>
                <w:right w:val="nil"/>
                <w:between w:val="nil"/>
              </w:pBdr>
            </w:pPr>
            <w:r>
              <w:t>Универсальный передаточный документ (УПД)</w:t>
            </w:r>
          </w:p>
          <w:p w:rsidR="00CF120F" w:rsidRPr="00D14893" w:rsidRDefault="00CF120F" w:rsidP="00875C80">
            <w:pPr>
              <w:spacing w:line="276" w:lineRule="auto"/>
              <w:ind w:left="708" w:hanging="708"/>
              <w:jc w:val="both"/>
              <w:rPr>
                <w:lang w:eastAsia="en-US"/>
              </w:rPr>
            </w:pPr>
          </w:p>
          <w:p w:rsidR="00CF120F" w:rsidRPr="00D14893" w:rsidRDefault="00CF120F" w:rsidP="00875C80">
            <w:pPr>
              <w:spacing w:line="276" w:lineRule="auto"/>
              <w:ind w:left="708" w:hanging="708"/>
              <w:jc w:val="both"/>
              <w:rPr>
                <w:color w:val="000000"/>
                <w:lang w:eastAsia="en-US"/>
              </w:rPr>
            </w:pPr>
          </w:p>
        </w:tc>
        <w:tc>
          <w:tcPr>
            <w:tcW w:w="5145" w:type="dxa"/>
            <w:tcBorders>
              <w:top w:val="single" w:sz="4" w:space="0" w:color="000000"/>
              <w:left w:val="single" w:sz="4" w:space="0" w:color="000000"/>
              <w:bottom w:val="single" w:sz="4" w:space="0" w:color="000000"/>
              <w:right w:val="single" w:sz="4" w:space="0" w:color="000000"/>
            </w:tcBorders>
            <w:hideMark/>
          </w:tcPr>
          <w:p w:rsidR="00CF120F" w:rsidRPr="00D14893" w:rsidRDefault="00CF120F" w:rsidP="00875C80">
            <w:pPr>
              <w:spacing w:line="276" w:lineRule="auto"/>
              <w:ind w:left="566" w:hanging="566"/>
              <w:rPr>
                <w:color w:val="000000"/>
                <w:lang w:eastAsia="en-US"/>
              </w:rPr>
            </w:pPr>
            <w:r>
              <w:rPr>
                <w:color w:val="000000"/>
                <w:lang w:eastAsia="en-US"/>
              </w:rPr>
              <w:t xml:space="preserve">XML, утв. приказом ФНС России от 19.12.2018 №ММВ-7-15/820@ с уточнениями. </w:t>
            </w:r>
          </w:p>
          <w:p w:rsidR="00CF120F" w:rsidRPr="00D14893" w:rsidRDefault="00CF120F" w:rsidP="00875C80">
            <w:pPr>
              <w:spacing w:line="276" w:lineRule="auto"/>
              <w:ind w:left="566" w:hanging="566"/>
              <w:rPr>
                <w:color w:val="000000"/>
                <w:lang w:eastAsia="en-US"/>
              </w:rPr>
            </w:pPr>
            <w:r>
              <w:rPr>
                <w:color w:val="000000"/>
                <w:lang w:eastAsia="en-US"/>
              </w:rPr>
              <w:t>С обязательным заполнением в группе</w:t>
            </w:r>
          </w:p>
          <w:p w:rsidR="00CF120F" w:rsidRPr="00D14893" w:rsidRDefault="00CF120F" w:rsidP="00875C80">
            <w:pPr>
              <w:pBdr>
                <w:top w:val="nil"/>
                <w:left w:val="nil"/>
                <w:bottom w:val="nil"/>
                <w:right w:val="nil"/>
                <w:between w:val="nil"/>
              </w:pBdr>
              <w:ind w:left="45"/>
              <w:rPr>
                <w:color w:val="000000"/>
              </w:rPr>
            </w:pPr>
            <w:r>
              <w:rPr>
                <w:color w:val="000000"/>
              </w:rPr>
              <w:t>«ИнфПолФХЖ</w:t>
            </w:r>
            <w:proofErr w:type="gramStart"/>
            <w:r>
              <w:rPr>
                <w:color w:val="000000"/>
              </w:rPr>
              <w:t>1</w:t>
            </w:r>
            <w:proofErr w:type="gramEnd"/>
            <w:r>
              <w:rPr>
                <w:color w:val="000000"/>
              </w:rPr>
              <w:t>»:</w:t>
            </w:r>
          </w:p>
          <w:p w:rsidR="00CF120F" w:rsidRPr="00D14893" w:rsidRDefault="00CF120F" w:rsidP="00875C80">
            <w:pPr>
              <w:spacing w:line="276" w:lineRule="auto"/>
              <w:ind w:left="566" w:hanging="566"/>
              <w:rPr>
                <w:color w:val="000000"/>
                <w:lang w:eastAsia="en-US"/>
              </w:rPr>
            </w:pPr>
          </w:p>
          <w:p w:rsidR="00CF120F" w:rsidRPr="00D14893" w:rsidRDefault="00CF120F" w:rsidP="00875C80">
            <w:pPr>
              <w:spacing w:line="276" w:lineRule="auto"/>
              <w:ind w:left="566" w:hanging="566"/>
              <w:rPr>
                <w:color w:val="000000"/>
                <w:lang w:eastAsia="en-US"/>
              </w:rPr>
            </w:pPr>
            <w:r>
              <w:rPr>
                <w:color w:val="000000"/>
                <w:lang w:eastAsia="en-US"/>
              </w:rPr>
              <w:t xml:space="preserve"> элемента «</w:t>
            </w:r>
            <w:proofErr w:type="spellStart"/>
            <w:r>
              <w:rPr>
                <w:color w:val="000000"/>
                <w:lang w:eastAsia="en-US"/>
              </w:rPr>
              <w:t>ОснПер</w:t>
            </w:r>
            <w:proofErr w:type="spellEnd"/>
            <w:r>
              <w:rPr>
                <w:color w:val="000000"/>
                <w:lang w:eastAsia="en-US"/>
              </w:rPr>
              <w:t>»:</w:t>
            </w:r>
          </w:p>
          <w:p w:rsidR="00CF120F" w:rsidRPr="00D14893" w:rsidRDefault="00CF120F" w:rsidP="00875C80">
            <w:pPr>
              <w:spacing w:line="276" w:lineRule="auto"/>
              <w:ind w:left="566" w:hanging="566"/>
              <w:rPr>
                <w:color w:val="000000"/>
                <w:lang w:eastAsia="en-US"/>
              </w:rPr>
            </w:pPr>
            <w:r>
              <w:rPr>
                <w:color w:val="000000"/>
                <w:lang w:eastAsia="en-US"/>
              </w:rPr>
              <w:t>в поле «</w:t>
            </w:r>
            <w:proofErr w:type="spellStart"/>
            <w:r>
              <w:rPr>
                <w:color w:val="000000"/>
                <w:lang w:eastAsia="en-US"/>
              </w:rPr>
              <w:t>НаимОсн</w:t>
            </w:r>
            <w:proofErr w:type="spellEnd"/>
            <w:r>
              <w:rPr>
                <w:color w:val="000000"/>
                <w:lang w:eastAsia="en-US"/>
              </w:rPr>
              <w:t xml:space="preserve">» указать  «Договор», </w:t>
            </w:r>
          </w:p>
          <w:p w:rsidR="00CF120F" w:rsidRPr="00D14893" w:rsidRDefault="00CF120F" w:rsidP="00875C80">
            <w:pPr>
              <w:spacing w:line="276" w:lineRule="auto"/>
              <w:ind w:left="566" w:hanging="566"/>
              <w:rPr>
                <w:color w:val="000000"/>
                <w:lang w:eastAsia="en-US"/>
              </w:rPr>
            </w:pPr>
            <w:r>
              <w:rPr>
                <w:color w:val="000000"/>
                <w:lang w:eastAsia="en-US"/>
              </w:rPr>
              <w:t>в поле «</w:t>
            </w:r>
            <w:proofErr w:type="spellStart"/>
            <w:r>
              <w:rPr>
                <w:color w:val="000000"/>
                <w:lang w:eastAsia="en-US"/>
              </w:rPr>
              <w:t>НомОсн</w:t>
            </w:r>
            <w:proofErr w:type="spellEnd"/>
            <w:r>
              <w:rPr>
                <w:color w:val="000000"/>
                <w:lang w:eastAsia="en-US"/>
              </w:rPr>
              <w:t>» указать «______________»,</w:t>
            </w:r>
          </w:p>
          <w:p w:rsidR="00CF120F" w:rsidRPr="00D14893" w:rsidRDefault="00CF120F" w:rsidP="00875C80">
            <w:pPr>
              <w:spacing w:line="276" w:lineRule="auto"/>
              <w:ind w:left="566" w:hanging="566"/>
              <w:rPr>
                <w:color w:val="000000"/>
                <w:lang w:eastAsia="en-US"/>
              </w:rPr>
            </w:pPr>
            <w:r>
              <w:rPr>
                <w:color w:val="000000"/>
                <w:lang w:eastAsia="en-US"/>
              </w:rPr>
              <w:t>в поле  «</w:t>
            </w:r>
            <w:proofErr w:type="spellStart"/>
            <w:r>
              <w:rPr>
                <w:color w:val="000000"/>
                <w:lang w:eastAsia="en-US"/>
              </w:rPr>
              <w:t>ДатаОсн</w:t>
            </w:r>
            <w:proofErr w:type="spellEnd"/>
            <w:r>
              <w:rPr>
                <w:color w:val="000000"/>
                <w:lang w:eastAsia="en-US"/>
              </w:rPr>
              <w:t>» указать</w:t>
            </w:r>
            <w:r>
              <w:rPr>
                <w:lang w:eastAsia="en-US"/>
              </w:rPr>
              <w:t xml:space="preserve"> </w:t>
            </w:r>
            <w:r>
              <w:rPr>
                <w:color w:val="000000"/>
                <w:lang w:eastAsia="en-US"/>
              </w:rPr>
              <w:t>«_____________».</w:t>
            </w:r>
          </w:p>
        </w:tc>
      </w:tr>
      <w:tr w:rsidR="00CF120F" w:rsidRPr="001B07A2" w:rsidTr="00875C80">
        <w:trPr>
          <w:trHeight w:val="1015"/>
        </w:trPr>
        <w:tc>
          <w:tcPr>
            <w:tcW w:w="750" w:type="dxa"/>
            <w:tcBorders>
              <w:top w:val="single" w:sz="4" w:space="0" w:color="000000"/>
              <w:left w:val="single" w:sz="4" w:space="0" w:color="000000"/>
              <w:bottom w:val="single" w:sz="4" w:space="0" w:color="000000"/>
              <w:right w:val="single" w:sz="4" w:space="0" w:color="000000"/>
            </w:tcBorders>
            <w:hideMark/>
          </w:tcPr>
          <w:p w:rsidR="00CF120F" w:rsidRPr="00D14893" w:rsidRDefault="00CF120F" w:rsidP="00875C80">
            <w:pPr>
              <w:spacing w:line="276" w:lineRule="auto"/>
              <w:ind w:left="720" w:hanging="720"/>
              <w:rPr>
                <w:color w:val="000000"/>
                <w:lang w:eastAsia="en-US"/>
              </w:rPr>
            </w:pPr>
            <w:r>
              <w:rPr>
                <w:color w:val="000000"/>
                <w:lang w:eastAsia="en-US"/>
              </w:rPr>
              <w:t>2.</w:t>
            </w:r>
          </w:p>
        </w:tc>
        <w:tc>
          <w:tcPr>
            <w:tcW w:w="3600" w:type="dxa"/>
            <w:tcBorders>
              <w:top w:val="single" w:sz="4" w:space="0" w:color="000000"/>
              <w:left w:val="single" w:sz="4" w:space="0" w:color="000000"/>
              <w:bottom w:val="single" w:sz="4" w:space="0" w:color="000000"/>
              <w:right w:val="single" w:sz="4" w:space="0" w:color="000000"/>
            </w:tcBorders>
          </w:tcPr>
          <w:p w:rsidR="00CF120F" w:rsidRPr="00D14893" w:rsidRDefault="00CF120F" w:rsidP="00875C80">
            <w:pPr>
              <w:pBdr>
                <w:top w:val="nil"/>
                <w:left w:val="nil"/>
                <w:bottom w:val="nil"/>
                <w:right w:val="nil"/>
                <w:between w:val="nil"/>
              </w:pBdr>
            </w:pPr>
            <w:r>
              <w:t>Счет-фактура</w:t>
            </w:r>
          </w:p>
        </w:tc>
        <w:tc>
          <w:tcPr>
            <w:tcW w:w="5145" w:type="dxa"/>
            <w:tcBorders>
              <w:top w:val="single" w:sz="4" w:space="0" w:color="000000"/>
              <w:left w:val="single" w:sz="4" w:space="0" w:color="000000"/>
              <w:bottom w:val="single" w:sz="4" w:space="0" w:color="000000"/>
              <w:right w:val="single" w:sz="4" w:space="0" w:color="000000"/>
            </w:tcBorders>
            <w:hideMark/>
          </w:tcPr>
          <w:p w:rsidR="00CF120F" w:rsidRPr="00D14893" w:rsidRDefault="00CF120F" w:rsidP="00875C80">
            <w:pPr>
              <w:spacing w:line="276" w:lineRule="auto"/>
              <w:rPr>
                <w:color w:val="000000"/>
                <w:lang w:eastAsia="en-US"/>
              </w:rPr>
            </w:pPr>
            <w:r>
              <w:rPr>
                <w:color w:val="000000"/>
                <w:lang w:eastAsia="en-US"/>
              </w:rPr>
              <w:t xml:space="preserve">XML, утв. приказом ФНС России от 19.12.2018 №ММВ-7-15/820@ с уточнениями. </w:t>
            </w:r>
          </w:p>
          <w:p w:rsidR="00CF120F" w:rsidRPr="00D14893" w:rsidRDefault="00CF120F" w:rsidP="00875C80">
            <w:pPr>
              <w:spacing w:line="276" w:lineRule="auto"/>
              <w:rPr>
                <w:color w:val="000000"/>
                <w:lang w:eastAsia="en-US"/>
              </w:rPr>
            </w:pPr>
          </w:p>
        </w:tc>
      </w:tr>
      <w:tr w:rsidR="00CF120F" w:rsidRPr="001B07A2" w:rsidTr="00875C80">
        <w:trPr>
          <w:trHeight w:val="666"/>
        </w:trPr>
        <w:tc>
          <w:tcPr>
            <w:tcW w:w="750" w:type="dxa"/>
            <w:tcBorders>
              <w:top w:val="single" w:sz="4" w:space="0" w:color="000000"/>
              <w:left w:val="single" w:sz="4" w:space="0" w:color="000000"/>
              <w:bottom w:val="single" w:sz="4" w:space="0" w:color="000000"/>
              <w:right w:val="single" w:sz="4" w:space="0" w:color="000000"/>
            </w:tcBorders>
            <w:hideMark/>
          </w:tcPr>
          <w:p w:rsidR="00CF120F" w:rsidRPr="00D14893" w:rsidRDefault="00CF120F" w:rsidP="00875C80">
            <w:pPr>
              <w:spacing w:line="276" w:lineRule="auto"/>
              <w:ind w:left="720" w:hanging="720"/>
              <w:rPr>
                <w:color w:val="000000"/>
                <w:lang w:eastAsia="en-US"/>
              </w:rPr>
            </w:pPr>
            <w:r>
              <w:rPr>
                <w:color w:val="000000"/>
                <w:lang w:eastAsia="en-US"/>
              </w:rPr>
              <w:t>3.</w:t>
            </w:r>
          </w:p>
        </w:tc>
        <w:tc>
          <w:tcPr>
            <w:tcW w:w="3600" w:type="dxa"/>
            <w:tcBorders>
              <w:top w:val="single" w:sz="4" w:space="0" w:color="000000"/>
              <w:left w:val="single" w:sz="4" w:space="0" w:color="000000"/>
              <w:bottom w:val="single" w:sz="4" w:space="0" w:color="000000"/>
              <w:right w:val="single" w:sz="4" w:space="0" w:color="000000"/>
            </w:tcBorders>
            <w:hideMark/>
          </w:tcPr>
          <w:p w:rsidR="00CF120F" w:rsidRPr="00D14893" w:rsidRDefault="00CF120F" w:rsidP="00875C80">
            <w:pPr>
              <w:spacing w:line="276" w:lineRule="auto"/>
              <w:rPr>
                <w:color w:val="000000"/>
                <w:lang w:eastAsia="en-US"/>
              </w:rPr>
            </w:pPr>
            <w:r>
              <w:rPr>
                <w:color w:val="000000"/>
                <w:lang w:eastAsia="en-US"/>
              </w:rPr>
              <w:t xml:space="preserve">Универсальный корректировочный документ, </w:t>
            </w:r>
            <w:proofErr w:type="gramStart"/>
            <w:r>
              <w:rPr>
                <w:color w:val="000000"/>
                <w:lang w:eastAsia="en-US"/>
              </w:rPr>
              <w:t>корректировочная</w:t>
            </w:r>
            <w:proofErr w:type="gramEnd"/>
            <w:r>
              <w:rPr>
                <w:color w:val="000000"/>
                <w:lang w:eastAsia="en-US"/>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hideMark/>
          </w:tcPr>
          <w:p w:rsidR="00CF120F" w:rsidRPr="00D14893" w:rsidRDefault="00CF120F" w:rsidP="00875C80">
            <w:pPr>
              <w:spacing w:line="276" w:lineRule="auto"/>
              <w:rPr>
                <w:color w:val="000000"/>
                <w:lang w:eastAsia="en-US"/>
              </w:rPr>
            </w:pPr>
            <w:r>
              <w:rPr>
                <w:color w:val="000000"/>
                <w:lang w:eastAsia="en-US"/>
              </w:rPr>
              <w:t>XML, утв. приказом ФНС России от 13.04.2016 № ММВ-7-15/189@ с уточнениями.</w:t>
            </w:r>
          </w:p>
        </w:tc>
      </w:tr>
      <w:tr w:rsidR="00CF120F" w:rsidRPr="001B07A2" w:rsidTr="00875C80">
        <w:trPr>
          <w:trHeight w:val="666"/>
        </w:trPr>
        <w:tc>
          <w:tcPr>
            <w:tcW w:w="750" w:type="dxa"/>
            <w:tcBorders>
              <w:top w:val="single" w:sz="4" w:space="0" w:color="000000"/>
              <w:left w:val="single" w:sz="4" w:space="0" w:color="000000"/>
              <w:bottom w:val="single" w:sz="4" w:space="0" w:color="000000"/>
              <w:right w:val="single" w:sz="4" w:space="0" w:color="000000"/>
            </w:tcBorders>
            <w:hideMark/>
          </w:tcPr>
          <w:p w:rsidR="00CF120F" w:rsidRPr="00D14893" w:rsidRDefault="00CF120F" w:rsidP="00875C80">
            <w:pPr>
              <w:pBdr>
                <w:top w:val="nil"/>
                <w:left w:val="nil"/>
                <w:bottom w:val="nil"/>
                <w:right w:val="nil"/>
                <w:between w:val="nil"/>
              </w:pBdr>
              <w:spacing w:after="200"/>
              <w:ind w:left="720" w:hanging="720"/>
              <w:rPr>
                <w:color w:val="000000"/>
                <w:lang w:val="en-US"/>
              </w:rPr>
            </w:pPr>
            <w:r>
              <w:rPr>
                <w:color w:val="000000"/>
                <w:lang w:val="en-US"/>
              </w:rPr>
              <w:t>4.</w:t>
            </w:r>
          </w:p>
        </w:tc>
        <w:tc>
          <w:tcPr>
            <w:tcW w:w="3600" w:type="dxa"/>
            <w:tcBorders>
              <w:top w:val="single" w:sz="4" w:space="0" w:color="000000"/>
              <w:left w:val="single" w:sz="4" w:space="0" w:color="000000"/>
              <w:bottom w:val="single" w:sz="4" w:space="0" w:color="000000"/>
              <w:right w:val="single" w:sz="4" w:space="0" w:color="000000"/>
            </w:tcBorders>
            <w:hideMark/>
          </w:tcPr>
          <w:p w:rsidR="00CF120F" w:rsidRPr="00D14893" w:rsidRDefault="00CF120F" w:rsidP="00875C80">
            <w:pPr>
              <w:pBdr>
                <w:top w:val="nil"/>
                <w:left w:val="nil"/>
                <w:bottom w:val="nil"/>
                <w:right w:val="nil"/>
                <w:between w:val="nil"/>
              </w:pBdr>
              <w:spacing w:after="200"/>
              <w:rPr>
                <w:color w:val="000000"/>
              </w:rPr>
            </w:pPr>
            <w:r>
              <w:rPr>
                <w:color w:val="000000"/>
              </w:rPr>
              <w:t>Счет на оплату услуг</w:t>
            </w:r>
          </w:p>
        </w:tc>
        <w:tc>
          <w:tcPr>
            <w:tcW w:w="5145" w:type="dxa"/>
            <w:tcBorders>
              <w:top w:val="single" w:sz="4" w:space="0" w:color="000000"/>
              <w:left w:val="single" w:sz="4" w:space="0" w:color="000000"/>
              <w:bottom w:val="single" w:sz="4" w:space="0" w:color="000000"/>
              <w:right w:val="single" w:sz="4" w:space="0" w:color="000000"/>
            </w:tcBorders>
            <w:hideMark/>
          </w:tcPr>
          <w:p w:rsidR="00CF120F" w:rsidRPr="00D14893" w:rsidRDefault="00CF120F" w:rsidP="00875C80">
            <w:pPr>
              <w:pBdr>
                <w:top w:val="nil"/>
                <w:left w:val="nil"/>
                <w:bottom w:val="nil"/>
                <w:right w:val="nil"/>
                <w:between w:val="nil"/>
              </w:pBdr>
              <w:spacing w:after="200"/>
              <w:rPr>
                <w:color w:val="000000"/>
              </w:rPr>
            </w:pPr>
            <w:r>
              <w:rPr>
                <w:color w:val="000000"/>
              </w:rPr>
              <w:t>Неформализованный документ в пакете с актом или УПД</w:t>
            </w:r>
          </w:p>
        </w:tc>
      </w:tr>
      <w:tr w:rsidR="00CF120F" w:rsidRPr="001B07A2" w:rsidTr="00875C80">
        <w:trPr>
          <w:trHeight w:val="666"/>
        </w:trPr>
        <w:tc>
          <w:tcPr>
            <w:tcW w:w="750" w:type="dxa"/>
            <w:tcBorders>
              <w:top w:val="single" w:sz="4" w:space="0" w:color="000000"/>
              <w:left w:val="single" w:sz="4" w:space="0" w:color="000000"/>
              <w:bottom w:val="single" w:sz="4" w:space="0" w:color="000000"/>
              <w:right w:val="single" w:sz="4" w:space="0" w:color="000000"/>
            </w:tcBorders>
            <w:hideMark/>
          </w:tcPr>
          <w:p w:rsidR="00CF120F" w:rsidRPr="00D14893" w:rsidRDefault="00CF120F" w:rsidP="00875C80">
            <w:pPr>
              <w:pBdr>
                <w:top w:val="nil"/>
                <w:left w:val="nil"/>
                <w:bottom w:val="nil"/>
                <w:right w:val="nil"/>
                <w:between w:val="nil"/>
              </w:pBdr>
              <w:spacing w:after="200"/>
              <w:ind w:left="720" w:hanging="720"/>
              <w:rPr>
                <w:color w:val="000000"/>
              </w:rPr>
            </w:pPr>
            <w:r>
              <w:rPr>
                <w:color w:val="000000"/>
              </w:rPr>
              <w:t>5.</w:t>
            </w:r>
          </w:p>
        </w:tc>
        <w:tc>
          <w:tcPr>
            <w:tcW w:w="3600" w:type="dxa"/>
            <w:tcBorders>
              <w:top w:val="single" w:sz="4" w:space="0" w:color="000000"/>
              <w:left w:val="single" w:sz="4" w:space="0" w:color="000000"/>
              <w:bottom w:val="single" w:sz="4" w:space="0" w:color="000000"/>
              <w:right w:val="single" w:sz="4" w:space="0" w:color="000000"/>
            </w:tcBorders>
            <w:hideMark/>
          </w:tcPr>
          <w:p w:rsidR="00CF120F" w:rsidRPr="00D14893" w:rsidRDefault="00CF120F" w:rsidP="00875C80">
            <w:pPr>
              <w:pBdr>
                <w:top w:val="nil"/>
                <w:left w:val="nil"/>
                <w:bottom w:val="nil"/>
                <w:right w:val="nil"/>
                <w:between w:val="nil"/>
              </w:pBdr>
              <w:spacing w:after="200"/>
              <w:rPr>
                <w:color w:val="000000"/>
              </w:rPr>
            </w:pPr>
            <w:r>
              <w:rPr>
                <w:color w:val="000000"/>
              </w:rPr>
              <w:t>Акт сверки расчетов</w:t>
            </w:r>
          </w:p>
        </w:tc>
        <w:tc>
          <w:tcPr>
            <w:tcW w:w="5145" w:type="dxa"/>
            <w:tcBorders>
              <w:top w:val="single" w:sz="4" w:space="0" w:color="000000"/>
              <w:left w:val="single" w:sz="4" w:space="0" w:color="000000"/>
              <w:bottom w:val="single" w:sz="4" w:space="0" w:color="000000"/>
              <w:right w:val="single" w:sz="4" w:space="0" w:color="000000"/>
            </w:tcBorders>
            <w:hideMark/>
          </w:tcPr>
          <w:p w:rsidR="00CF120F" w:rsidRPr="00D14893" w:rsidRDefault="00CF120F" w:rsidP="00875C80">
            <w:pPr>
              <w:pBdr>
                <w:top w:val="nil"/>
                <w:left w:val="nil"/>
                <w:bottom w:val="nil"/>
                <w:right w:val="nil"/>
                <w:between w:val="nil"/>
              </w:pBdr>
              <w:spacing w:after="200"/>
              <w:rPr>
                <w:color w:val="000000"/>
              </w:rPr>
            </w:pPr>
            <w:r>
              <w:rPr>
                <w:color w:val="000000"/>
              </w:rPr>
              <w:t>Неформализованный документ</w:t>
            </w:r>
          </w:p>
        </w:tc>
      </w:tr>
    </w:tbl>
    <w:p w:rsidR="00CF120F" w:rsidRPr="00CE0C54" w:rsidRDefault="00CF120F" w:rsidP="00875C80">
      <w:pPr>
        <w:pStyle w:val="normal0"/>
        <w:spacing w:before="240" w:after="240"/>
        <w:ind w:left="1440" w:hanging="720"/>
        <w:jc w:val="center"/>
      </w:pPr>
      <w:r>
        <w:t xml:space="preserve"> </w:t>
      </w:r>
    </w:p>
    <w:p w:rsidR="00CF120F" w:rsidRPr="00CE0C54" w:rsidRDefault="00CF120F" w:rsidP="00875C80">
      <w:pPr>
        <w:pStyle w:val="normal0"/>
      </w:pPr>
    </w:p>
    <w:p w:rsidR="00CF120F" w:rsidRPr="00CE0C54" w:rsidRDefault="00CF120F" w:rsidP="00875C80">
      <w:pPr>
        <w:pStyle w:val="normal0"/>
        <w:jc w:val="center"/>
      </w:pPr>
    </w:p>
    <w:tbl>
      <w:tblPr>
        <w:tblW w:w="103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28"/>
        <w:gridCol w:w="5040"/>
      </w:tblGrid>
      <w:tr w:rsidR="00CF120F" w:rsidRPr="00CE0C54" w:rsidTr="00875C80">
        <w:trPr>
          <w:trHeight w:val="476"/>
        </w:trPr>
        <w:tc>
          <w:tcPr>
            <w:tcW w:w="5328" w:type="dxa"/>
          </w:tcPr>
          <w:p w:rsidR="00CF120F" w:rsidRPr="00CE0C54" w:rsidRDefault="00CF120F" w:rsidP="00875C80">
            <w:pPr>
              <w:pStyle w:val="normal0"/>
              <w:rPr>
                <w:b/>
              </w:rPr>
            </w:pPr>
            <w:r>
              <w:rPr>
                <w:b/>
              </w:rPr>
              <w:t>от Заказчика</w:t>
            </w:r>
          </w:p>
          <w:p w:rsidR="00CF120F" w:rsidRPr="00CE0C54" w:rsidRDefault="00CF120F" w:rsidP="00875C80">
            <w:pPr>
              <w:pStyle w:val="normal0"/>
              <w:jc w:val="both"/>
            </w:pPr>
          </w:p>
        </w:tc>
        <w:tc>
          <w:tcPr>
            <w:tcW w:w="5040" w:type="dxa"/>
          </w:tcPr>
          <w:p w:rsidR="00CF120F" w:rsidRPr="00CE0C54" w:rsidRDefault="00CF120F" w:rsidP="00875C80">
            <w:pPr>
              <w:pStyle w:val="normal0"/>
              <w:ind w:hanging="30"/>
              <w:jc w:val="both"/>
            </w:pPr>
            <w:r>
              <w:rPr>
                <w:b/>
              </w:rPr>
              <w:t>от Исполнителя</w:t>
            </w:r>
          </w:p>
        </w:tc>
      </w:tr>
      <w:tr w:rsidR="00CF120F" w:rsidRPr="00CE0C54" w:rsidTr="00875C80">
        <w:trPr>
          <w:trHeight w:val="1162"/>
        </w:trPr>
        <w:tc>
          <w:tcPr>
            <w:tcW w:w="5328" w:type="dxa"/>
          </w:tcPr>
          <w:p w:rsidR="00CF120F" w:rsidRPr="00CE0C54" w:rsidRDefault="00CF120F" w:rsidP="00875C80">
            <w:pPr>
              <w:pStyle w:val="normal0"/>
              <w:rPr>
                <w:b/>
              </w:rPr>
            </w:pPr>
            <w:r>
              <w:rPr>
                <w:b/>
              </w:rPr>
              <w:t>Директор Уральского филиала</w:t>
            </w:r>
            <w:r>
              <w:t xml:space="preserve"> </w:t>
            </w:r>
            <w:r>
              <w:rPr>
                <w:b/>
              </w:rPr>
              <w:t xml:space="preserve">ПАО «ТрансКонтейнер» </w:t>
            </w:r>
          </w:p>
          <w:p w:rsidR="00CF120F" w:rsidRPr="00CE0C54" w:rsidRDefault="00CF120F" w:rsidP="00875C80">
            <w:pPr>
              <w:pStyle w:val="normal0"/>
              <w:rPr>
                <w:b/>
              </w:rPr>
            </w:pPr>
          </w:p>
          <w:p w:rsidR="00CF120F" w:rsidRPr="00CE0C54" w:rsidRDefault="00CF120F" w:rsidP="00875C80">
            <w:pPr>
              <w:pStyle w:val="normal0"/>
              <w:shd w:val="clear" w:color="auto" w:fill="FFFFFF"/>
              <w:spacing w:line="274" w:lineRule="auto"/>
              <w:rPr>
                <w:b/>
              </w:rPr>
            </w:pPr>
          </w:p>
          <w:p w:rsidR="00CF120F" w:rsidRPr="00CE0C54" w:rsidRDefault="00CF120F" w:rsidP="00875C80">
            <w:pPr>
              <w:pStyle w:val="normal0"/>
              <w:shd w:val="clear" w:color="auto" w:fill="FFFFFF"/>
              <w:spacing w:line="274" w:lineRule="auto"/>
              <w:jc w:val="both"/>
            </w:pPr>
            <w:r>
              <w:t>___________________  А.А. Кривошапкин</w:t>
            </w:r>
          </w:p>
        </w:tc>
        <w:tc>
          <w:tcPr>
            <w:tcW w:w="5040" w:type="dxa"/>
          </w:tcPr>
          <w:p w:rsidR="00CF120F" w:rsidRPr="00CE0C54" w:rsidRDefault="00CF120F" w:rsidP="00875C80">
            <w:pPr>
              <w:pStyle w:val="normal0"/>
              <w:shd w:val="clear" w:color="auto" w:fill="FFFFFF"/>
              <w:spacing w:line="274" w:lineRule="auto"/>
              <w:rPr>
                <w:b/>
              </w:rPr>
            </w:pPr>
            <w:r>
              <w:rPr>
                <w:b/>
              </w:rPr>
              <w:t xml:space="preserve">Генеральный директор         </w:t>
            </w:r>
          </w:p>
          <w:p w:rsidR="00CF120F" w:rsidRPr="00CE0C54" w:rsidRDefault="00CF120F" w:rsidP="00875C80">
            <w:pPr>
              <w:pStyle w:val="normal0"/>
              <w:shd w:val="clear" w:color="auto" w:fill="FFFFFF"/>
              <w:spacing w:line="274" w:lineRule="auto"/>
              <w:rPr>
                <w:b/>
              </w:rPr>
            </w:pPr>
            <w:r>
              <w:rPr>
                <w:b/>
              </w:rPr>
              <w:t xml:space="preserve">                     </w:t>
            </w:r>
          </w:p>
          <w:p w:rsidR="00CF120F" w:rsidRPr="00CE0C54" w:rsidRDefault="00CF120F" w:rsidP="00875C80">
            <w:pPr>
              <w:pStyle w:val="normal0"/>
              <w:shd w:val="clear" w:color="auto" w:fill="FFFFFF"/>
              <w:spacing w:line="274" w:lineRule="auto"/>
              <w:rPr>
                <w:b/>
              </w:rPr>
            </w:pPr>
            <w:r>
              <w:rPr>
                <w:b/>
              </w:rPr>
              <w:t xml:space="preserve"> </w:t>
            </w:r>
          </w:p>
          <w:p w:rsidR="00CF120F" w:rsidRPr="00CE0C54" w:rsidRDefault="00CF120F" w:rsidP="00875C80">
            <w:pPr>
              <w:pStyle w:val="normal0"/>
              <w:shd w:val="clear" w:color="auto" w:fill="FFFFFF"/>
              <w:spacing w:line="274" w:lineRule="auto"/>
              <w:rPr>
                <w:b/>
              </w:rPr>
            </w:pPr>
          </w:p>
          <w:p w:rsidR="00CF120F" w:rsidRPr="00CE0C54" w:rsidRDefault="00CF120F" w:rsidP="00875C80">
            <w:pPr>
              <w:pStyle w:val="normal0"/>
              <w:shd w:val="clear" w:color="auto" w:fill="FFFFFF"/>
              <w:spacing w:line="274" w:lineRule="auto"/>
              <w:rPr>
                <w:b/>
              </w:rPr>
            </w:pPr>
            <w:r>
              <w:rPr>
                <w:b/>
              </w:rPr>
              <w:t>«_________»</w:t>
            </w:r>
            <w:r>
              <w:t xml:space="preserve">______________________ </w:t>
            </w:r>
          </w:p>
        </w:tc>
      </w:tr>
    </w:tbl>
    <w:p w:rsidR="00CF120F" w:rsidRPr="00CE0C54" w:rsidRDefault="00CF120F" w:rsidP="00875C80">
      <w:pPr>
        <w:pStyle w:val="normal0"/>
        <w:spacing w:before="240" w:after="240"/>
        <w:jc w:val="center"/>
        <w:rPr>
          <w:b/>
        </w:rPr>
      </w:pPr>
      <w:r>
        <w:rPr>
          <w:b/>
        </w:rPr>
        <w:t xml:space="preserve"> </w:t>
      </w:r>
    </w:p>
    <w:p w:rsidR="00CF120F" w:rsidRPr="00CE0C54" w:rsidRDefault="00CF120F" w:rsidP="00875C80">
      <w:pPr>
        <w:pStyle w:val="normal0"/>
        <w:spacing w:before="240" w:after="240"/>
        <w:jc w:val="center"/>
        <w:rPr>
          <w:b/>
        </w:rPr>
      </w:pPr>
      <w:r>
        <w:rPr>
          <w:b/>
        </w:rPr>
        <w:t xml:space="preserve"> </w:t>
      </w:r>
    </w:p>
    <w:p w:rsidR="00CF120F" w:rsidRDefault="00CF120F" w:rsidP="00875C80">
      <w:pPr>
        <w:pStyle w:val="normal0"/>
        <w:spacing w:before="240" w:after="240"/>
        <w:jc w:val="center"/>
        <w:rPr>
          <w:b/>
        </w:rPr>
      </w:pPr>
      <w:r>
        <w:rPr>
          <w:b/>
        </w:rPr>
        <w:t xml:space="preserve">  </w:t>
      </w:r>
    </w:p>
    <w:p w:rsidR="00CF120F" w:rsidRDefault="00CF120F" w:rsidP="00875C80">
      <w:pPr>
        <w:pStyle w:val="normal0"/>
        <w:jc w:val="right"/>
        <w:rPr>
          <w:b/>
        </w:rPr>
      </w:pPr>
      <w:r>
        <w:rPr>
          <w:b/>
        </w:rPr>
        <w:t xml:space="preserve"> Приложение № 6 </w:t>
      </w:r>
    </w:p>
    <w:p w:rsidR="00CF120F" w:rsidRDefault="00CF120F" w:rsidP="00875C80">
      <w:pPr>
        <w:pStyle w:val="normal0"/>
        <w:jc w:val="right"/>
        <w:rPr>
          <w:b/>
        </w:rPr>
      </w:pPr>
      <w:r>
        <w:rPr>
          <w:b/>
        </w:rPr>
        <w:t xml:space="preserve">к Договору №_____ </w:t>
      </w:r>
    </w:p>
    <w:p w:rsidR="00CF120F" w:rsidRPr="00CE0C54" w:rsidRDefault="00CF120F" w:rsidP="00875C80">
      <w:pPr>
        <w:pStyle w:val="normal0"/>
        <w:jc w:val="right"/>
        <w:rPr>
          <w:b/>
        </w:rPr>
      </w:pPr>
      <w:r>
        <w:rPr>
          <w:b/>
        </w:rPr>
        <w:t>от ___.___.202_ г.</w:t>
      </w:r>
    </w:p>
    <w:p w:rsidR="00CF120F" w:rsidRPr="00CE0C54" w:rsidRDefault="00CF120F" w:rsidP="00875C80">
      <w:pPr>
        <w:pStyle w:val="normal0"/>
        <w:spacing w:before="240" w:after="240"/>
        <w:jc w:val="center"/>
        <w:rPr>
          <w:b/>
        </w:rPr>
      </w:pPr>
      <w:r>
        <w:rPr>
          <w:b/>
        </w:rPr>
        <w:t xml:space="preserve"> </w:t>
      </w:r>
    </w:p>
    <w:p w:rsidR="00CF120F" w:rsidRPr="00CE0C54" w:rsidRDefault="00CF120F" w:rsidP="00875C80">
      <w:pPr>
        <w:pStyle w:val="normal0"/>
        <w:spacing w:before="240" w:after="240"/>
        <w:jc w:val="center"/>
      </w:pPr>
      <w:r>
        <w:rPr>
          <w:b/>
        </w:rPr>
        <w:t xml:space="preserve"> </w:t>
      </w:r>
      <w:r>
        <w:t>НАЛОГОВАЯ ОГОВОРКА</w:t>
      </w:r>
    </w:p>
    <w:p w:rsidR="00CF120F" w:rsidRPr="00CE0C54" w:rsidRDefault="00CF120F" w:rsidP="00875C80">
      <w:pPr>
        <w:pStyle w:val="normal0"/>
        <w:spacing w:line="252" w:lineRule="auto"/>
        <w:ind w:firstLine="700"/>
        <w:jc w:val="both"/>
      </w:pPr>
      <w:r>
        <w:t>1. Исполнитель на момент заключения и/или при исполнении договора от «____» ______ 202___ года № _____, (далее также – Договор, настоящий Договор) заключенного с ПАО</w:t>
      </w:r>
      <w:r>
        <w:rPr>
          <w:rFonts w:eastAsia="Arial"/>
        </w:rPr>
        <w:t xml:space="preserve"> </w:t>
      </w:r>
      <w:r>
        <w:t>«ТрансКонтейнер» (далее – Заказчик), гарантирует (заверяет), что:</w:t>
      </w:r>
    </w:p>
    <w:p w:rsidR="00CF120F" w:rsidRPr="00CE0C54" w:rsidRDefault="00CF120F" w:rsidP="00875C80">
      <w:pPr>
        <w:pStyle w:val="normal0"/>
        <w:spacing w:line="252" w:lineRule="auto"/>
        <w:ind w:firstLine="700"/>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CF120F" w:rsidRPr="00CE0C54" w:rsidRDefault="00CF120F" w:rsidP="00875C80">
      <w:pPr>
        <w:pStyle w:val="normal0"/>
        <w:spacing w:line="252" w:lineRule="auto"/>
        <w:ind w:firstLine="700"/>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F120F" w:rsidRPr="00CE0C54" w:rsidRDefault="00CF120F" w:rsidP="00875C80">
      <w:pPr>
        <w:pStyle w:val="normal0"/>
        <w:spacing w:line="252" w:lineRule="auto"/>
        <w:ind w:firstLine="700"/>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CF120F" w:rsidRPr="00CE0C54" w:rsidRDefault="00CF120F" w:rsidP="00875C80">
      <w:pPr>
        <w:pStyle w:val="normal0"/>
        <w:spacing w:line="252" w:lineRule="auto"/>
        <w:ind w:firstLine="700"/>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F120F" w:rsidRPr="00CE0C54" w:rsidRDefault="00CF120F" w:rsidP="00875C80">
      <w:pPr>
        <w:pStyle w:val="normal0"/>
        <w:spacing w:line="252" w:lineRule="auto"/>
        <w:ind w:firstLine="700"/>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CF120F" w:rsidRPr="00CE0C54" w:rsidRDefault="00CF120F" w:rsidP="00875C80">
      <w:pPr>
        <w:pStyle w:val="normal0"/>
        <w:spacing w:line="252" w:lineRule="auto"/>
        <w:ind w:firstLine="700"/>
        <w:jc w:val="both"/>
      </w:pPr>
      <w:proofErr w:type="gramStart"/>
      <w:r>
        <w:t>не совершает сделок (операций), основной целью которых являются неуплата (неполная уплата) и (или) зачет (возврат) суммы налога;</w:t>
      </w:r>
      <w:proofErr w:type="gramEnd"/>
    </w:p>
    <w:p w:rsidR="00CF120F" w:rsidRPr="00CE0C54" w:rsidRDefault="00CF120F" w:rsidP="00875C80">
      <w:pPr>
        <w:pStyle w:val="normal0"/>
        <w:spacing w:line="252" w:lineRule="auto"/>
        <w:ind w:firstLine="700"/>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CF120F" w:rsidRPr="00CE0C54" w:rsidRDefault="00CF120F" w:rsidP="00875C80">
      <w:pPr>
        <w:pStyle w:val="normal0"/>
        <w:spacing w:line="252" w:lineRule="auto"/>
        <w:ind w:firstLine="700"/>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F120F" w:rsidRPr="00CE0C54" w:rsidRDefault="00CF120F" w:rsidP="00875C80">
      <w:pPr>
        <w:pStyle w:val="normal0"/>
        <w:spacing w:line="252" w:lineRule="auto"/>
        <w:ind w:firstLine="700"/>
        <w:jc w:val="both"/>
      </w:pPr>
      <w:proofErr w:type="gramStart"/>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CF120F" w:rsidRPr="00CE0C54" w:rsidRDefault="00CF120F" w:rsidP="00875C80">
      <w:pPr>
        <w:pStyle w:val="normal0"/>
        <w:spacing w:line="252" w:lineRule="auto"/>
        <w:ind w:firstLine="700"/>
        <w:jc w:val="both"/>
      </w:pPr>
      <w: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CF120F" w:rsidRPr="00CE0C54" w:rsidRDefault="00CF120F" w:rsidP="00875C80">
      <w:pPr>
        <w:pStyle w:val="normal0"/>
        <w:spacing w:line="252" w:lineRule="auto"/>
        <w:ind w:firstLine="700"/>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CF120F" w:rsidRPr="00CE0C54" w:rsidRDefault="00CF120F" w:rsidP="00875C80">
      <w:pPr>
        <w:pStyle w:val="normal0"/>
        <w:spacing w:line="252" w:lineRule="auto"/>
        <w:ind w:firstLine="700"/>
        <w:jc w:val="both"/>
      </w:pPr>
      <w:r>
        <w:t>лица, подписывающие от его имени первичные документы и счета-фактуры, имеют на это все необходимые полномочия.</w:t>
      </w:r>
    </w:p>
    <w:p w:rsidR="00CF120F" w:rsidRPr="00CE0C54" w:rsidRDefault="00CF120F" w:rsidP="00875C80">
      <w:pPr>
        <w:pStyle w:val="normal0"/>
        <w:spacing w:line="252" w:lineRule="auto"/>
        <w:ind w:firstLine="700"/>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CF120F" w:rsidRPr="00CE0C54" w:rsidRDefault="00CF120F" w:rsidP="00875C80">
      <w:pPr>
        <w:pStyle w:val="normal0"/>
        <w:spacing w:line="252" w:lineRule="auto"/>
        <w:ind w:firstLine="700"/>
        <w:jc w:val="both"/>
      </w:pPr>
      <w:r>
        <w:t>2.1.   установит получение Заказчиком необоснованной налоговой выгоды в связи с исполнением Договора и/или</w:t>
      </w:r>
    </w:p>
    <w:p w:rsidR="00CF120F" w:rsidRPr="00CE0C54" w:rsidRDefault="00CF120F" w:rsidP="00875C80">
      <w:pPr>
        <w:pStyle w:val="normal0"/>
        <w:spacing w:line="252" w:lineRule="auto"/>
        <w:ind w:firstLine="700"/>
        <w:jc w:val="both"/>
      </w:pPr>
      <w:r>
        <w:t>2.2.   признает неправомерным учет расходов Заказчика на приобретение товаров, работ, услуг или иных объектов гражданских прав по Договору и/или</w:t>
      </w:r>
    </w:p>
    <w:p w:rsidR="00CF120F" w:rsidRPr="00CE0C54" w:rsidRDefault="00CF120F" w:rsidP="00875C80">
      <w:pPr>
        <w:pStyle w:val="normal0"/>
        <w:spacing w:line="252" w:lineRule="auto"/>
        <w:ind w:firstLine="700"/>
        <w:jc w:val="both"/>
      </w:pPr>
      <w:r>
        <w:t>2.3.   признает неправомерным применение Заказчиком налоговых вычетов в отношении сумм НДС</w:t>
      </w:r>
    </w:p>
    <w:p w:rsidR="00CF120F" w:rsidRPr="00CE0C54" w:rsidRDefault="00CF120F" w:rsidP="00875C80">
      <w:pPr>
        <w:pStyle w:val="normal0"/>
        <w:spacing w:line="252" w:lineRule="auto"/>
        <w:ind w:firstLine="700"/>
        <w:jc w:val="both"/>
      </w:pPr>
      <w:r>
        <w:t>в связи с тем, что Исполнитель:</w:t>
      </w:r>
    </w:p>
    <w:p w:rsidR="00CF120F" w:rsidRPr="00CE0C54" w:rsidRDefault="00CF120F" w:rsidP="00875C80">
      <w:pPr>
        <w:pStyle w:val="normal0"/>
        <w:spacing w:line="252" w:lineRule="auto"/>
        <w:ind w:firstLine="700"/>
        <w:jc w:val="both"/>
      </w:pPr>
      <w:r>
        <w:t>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rsidR="00CF120F" w:rsidRPr="00CE0C54" w:rsidRDefault="00CF120F" w:rsidP="00875C80">
      <w:pPr>
        <w:pStyle w:val="normal0"/>
        <w:spacing w:line="252" w:lineRule="auto"/>
        <w:ind w:firstLine="700"/>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CF120F" w:rsidRPr="00CE0C54" w:rsidRDefault="00CF120F" w:rsidP="00875C80">
      <w:pPr>
        <w:pStyle w:val="normal0"/>
        <w:spacing w:line="252" w:lineRule="auto"/>
        <w:ind w:firstLine="700"/>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CF120F" w:rsidRPr="00CE0C54" w:rsidRDefault="00CF120F" w:rsidP="00875C80">
      <w:pPr>
        <w:pStyle w:val="normal0"/>
        <w:spacing w:line="252" w:lineRule="auto"/>
        <w:ind w:firstLine="700"/>
        <w:jc w:val="both"/>
      </w:pPr>
      <w:r>
        <w:t xml:space="preserve">2.6.   сумма </w:t>
      </w:r>
      <w:proofErr w:type="spellStart"/>
      <w:r>
        <w:t>доначисленного</w:t>
      </w:r>
      <w:proofErr w:type="spellEnd"/>
      <w:r>
        <w:t xml:space="preserve"> Заказчику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Исполнителем (далее – </w:t>
      </w:r>
      <w:proofErr w:type="spellStart"/>
      <w:r>
        <w:t>Доначисленные</w:t>
      </w:r>
      <w:proofErr w:type="spellEnd"/>
      <w:r>
        <w:t xml:space="preserve"> налоги); плюс</w:t>
      </w:r>
    </w:p>
    <w:p w:rsidR="00CF120F" w:rsidRPr="00CE0C54" w:rsidRDefault="00CF120F" w:rsidP="00875C80">
      <w:pPr>
        <w:pStyle w:val="normal0"/>
        <w:spacing w:line="252" w:lineRule="auto"/>
        <w:ind w:firstLine="700"/>
        <w:jc w:val="both"/>
      </w:pPr>
      <w:r>
        <w:t xml:space="preserve">2.7.   сумма начисленных Заказчику пеней на сумму </w:t>
      </w:r>
      <w:proofErr w:type="spellStart"/>
      <w:r>
        <w:t>Доначисленных</w:t>
      </w:r>
      <w:proofErr w:type="spellEnd"/>
      <w:r>
        <w:t xml:space="preserve"> налогов (далее – Пени); плюс</w:t>
      </w:r>
    </w:p>
    <w:p w:rsidR="00CF120F" w:rsidRPr="00CE0C54" w:rsidRDefault="00CF120F" w:rsidP="00875C80">
      <w:pPr>
        <w:pStyle w:val="normal0"/>
        <w:spacing w:line="252" w:lineRule="auto"/>
        <w:ind w:firstLine="700"/>
        <w:jc w:val="both"/>
      </w:pPr>
      <w:r>
        <w:t xml:space="preserve">2.8. </w:t>
      </w:r>
      <w:r>
        <w:tab/>
        <w:t xml:space="preserve">штрафы, начисленные Заказчику за соответствующие налоговые нарушения в связи с неуплатой </w:t>
      </w:r>
      <w:proofErr w:type="spellStart"/>
      <w:r>
        <w:t>Доначисленных</w:t>
      </w:r>
      <w:proofErr w:type="spellEnd"/>
      <w:r>
        <w:t xml:space="preserve"> налогов (далее – Штрафы).</w:t>
      </w:r>
    </w:p>
    <w:p w:rsidR="00CF120F" w:rsidRPr="00CE0C54" w:rsidRDefault="00CF120F" w:rsidP="00875C80">
      <w:pPr>
        <w:pStyle w:val="normal0"/>
        <w:spacing w:line="252" w:lineRule="auto"/>
        <w:ind w:firstLine="700"/>
        <w:jc w:val="both"/>
      </w:pPr>
      <w:r>
        <w:t xml:space="preserve">3.     </w:t>
      </w:r>
      <w: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CF120F" w:rsidRPr="00CE0C54" w:rsidRDefault="00CF120F" w:rsidP="00875C80">
      <w:pPr>
        <w:pStyle w:val="normal0"/>
        <w:spacing w:line="252" w:lineRule="auto"/>
        <w:ind w:firstLine="700"/>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 лиц)</w:t>
      </w:r>
    </w:p>
    <w:p w:rsidR="00CF120F" w:rsidRPr="00CE0C54" w:rsidRDefault="00CF120F" w:rsidP="00875C80">
      <w:pPr>
        <w:pStyle w:val="normal0"/>
        <w:spacing w:line="252" w:lineRule="auto"/>
        <w:ind w:firstLine="700"/>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w:t>
      </w:r>
      <w:proofErr w:type="gramStart"/>
      <w:r>
        <w:t>с даты</w:t>
      </w:r>
      <w:proofErr w:type="gramEnd"/>
      <w:r>
        <w:t xml:space="preserve"> письменного требования Заказчика возместить последнему Имущественные потери, связанные с нарушением имущественных прав третьих лиц.</w:t>
      </w:r>
    </w:p>
    <w:p w:rsidR="00CF120F" w:rsidRPr="00CE0C54" w:rsidRDefault="00CF120F" w:rsidP="00875C80">
      <w:pPr>
        <w:pStyle w:val="normal0"/>
        <w:spacing w:line="252" w:lineRule="auto"/>
        <w:ind w:firstLine="700"/>
        <w:jc w:val="both"/>
      </w:pPr>
      <w:r>
        <w:t>4.</w:t>
      </w:r>
      <w:r>
        <w:tab/>
      </w:r>
      <w:proofErr w:type="gramStart"/>
      <w:r>
        <w:t xml:space="preserve">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w:t>
      </w:r>
      <w:r>
        <w:rPr>
          <w:u w:val="single"/>
        </w:rPr>
        <w:t>будет обязан</w:t>
      </w:r>
      <w:r>
        <w:t xml:space="preserve"> возместить Заказчику имущественные потери в течение 10 (десяти) рабочих дней</w:t>
      </w:r>
      <w:proofErr w:type="gramEnd"/>
      <w: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CF120F" w:rsidRPr="00CE0C54" w:rsidRDefault="00CF120F" w:rsidP="00875C80">
      <w:pPr>
        <w:pStyle w:val="normal0"/>
        <w:spacing w:line="252" w:lineRule="auto"/>
        <w:ind w:firstLine="700"/>
        <w:jc w:val="both"/>
      </w:pPr>
      <w:r>
        <w:t xml:space="preserve">4.1. 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делу</w:t>
      </w:r>
    </w:p>
    <w:p w:rsidR="00CF120F" w:rsidRPr="00CE0C54" w:rsidRDefault="00CF120F" w:rsidP="00875C80">
      <w:pPr>
        <w:pStyle w:val="normal0"/>
        <w:spacing w:line="252" w:lineRule="auto"/>
        <w:ind w:firstLine="700"/>
        <w:jc w:val="both"/>
      </w:pPr>
      <w:r>
        <w:t>(-</w:t>
      </w:r>
      <w:proofErr w:type="spellStart"/>
      <w:r>
        <w:t>ам</w:t>
      </w:r>
      <w:proofErr w:type="spellEnd"/>
      <w:r>
        <w:t>), в рамках которого</w:t>
      </w:r>
      <w:proofErr w:type="gramStart"/>
      <w:r>
        <w:t xml:space="preserve"> (-</w:t>
      </w:r>
      <w:proofErr w:type="spellStart"/>
      <w:proofErr w:type="gramEnd"/>
      <w:r>
        <w:t>ых</w:t>
      </w:r>
      <w:proofErr w:type="spellEnd"/>
      <w:r>
        <w:t>) Заказчик предпринял добросовестные усилия по оспариванию Решения налогового органа, а также</w:t>
      </w:r>
    </w:p>
    <w:p w:rsidR="00CF120F" w:rsidRPr="00CE0C54" w:rsidRDefault="00CF120F" w:rsidP="00875C80">
      <w:pPr>
        <w:pStyle w:val="normal0"/>
        <w:spacing w:line="252" w:lineRule="auto"/>
        <w:ind w:firstLine="700"/>
        <w:jc w:val="both"/>
      </w:pPr>
      <w:r>
        <w:t>4.2. судебные расходы Заказчика в связи с оспариванием Решения налогового органа в полном размере.</w:t>
      </w:r>
    </w:p>
    <w:p w:rsidR="00CF120F" w:rsidRPr="00CE0C54" w:rsidRDefault="00CF120F" w:rsidP="00875C80">
      <w:pPr>
        <w:pStyle w:val="normal0"/>
        <w:spacing w:line="252" w:lineRule="auto"/>
        <w:ind w:firstLine="700"/>
        <w:jc w:val="both"/>
      </w:pPr>
      <w:r>
        <w:t>5.</w:t>
      </w:r>
      <w:r>
        <w:tab/>
        <w:t xml:space="preserve">Исполнитель признает и соглашается, что Заказчик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CF120F" w:rsidRPr="00CE0C54" w:rsidRDefault="00CF120F" w:rsidP="00875C80">
      <w:pPr>
        <w:pStyle w:val="normal0"/>
        <w:spacing w:line="252" w:lineRule="auto"/>
        <w:ind w:firstLine="700"/>
        <w:jc w:val="both"/>
      </w:pPr>
      <w:r>
        <w:t>6.</w:t>
      </w:r>
      <w:r>
        <w:tab/>
      </w:r>
      <w:proofErr w:type="gramStart"/>
      <w: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Исполнителя об этом.</w:t>
      </w:r>
    </w:p>
    <w:p w:rsidR="00CF120F" w:rsidRPr="00CE0C54" w:rsidRDefault="00CF120F" w:rsidP="00875C80">
      <w:pPr>
        <w:pStyle w:val="normal0"/>
        <w:spacing w:line="252" w:lineRule="auto"/>
        <w:ind w:firstLine="700"/>
        <w:jc w:val="both"/>
      </w:pPr>
      <w:r>
        <w:t>7.</w:t>
      </w:r>
      <w:r>
        <w:tab/>
      </w:r>
      <w:proofErr w:type="gramStart"/>
      <w: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CF120F" w:rsidRPr="00CE0C54" w:rsidRDefault="00CF120F" w:rsidP="00875C80">
      <w:pPr>
        <w:pStyle w:val="normal0"/>
        <w:ind w:firstLine="700"/>
        <w:jc w:val="both"/>
      </w:pPr>
      <w:r>
        <w:t xml:space="preserve">8.     </w:t>
      </w:r>
      <w:r>
        <w:tab/>
        <w:t>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rsidR="00CF120F" w:rsidRDefault="00CF120F" w:rsidP="00875C80"/>
    <w:p w:rsidR="00CF120F" w:rsidRDefault="00CF120F" w:rsidP="00875C80"/>
    <w:tbl>
      <w:tblPr>
        <w:tblW w:w="103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28"/>
        <w:gridCol w:w="5040"/>
      </w:tblGrid>
      <w:tr w:rsidR="00CF120F" w:rsidRPr="00CE0C54" w:rsidTr="00875C80">
        <w:trPr>
          <w:trHeight w:val="476"/>
        </w:trPr>
        <w:tc>
          <w:tcPr>
            <w:tcW w:w="5328" w:type="dxa"/>
          </w:tcPr>
          <w:p w:rsidR="00CF120F" w:rsidRPr="00CE0C54" w:rsidRDefault="00CF120F" w:rsidP="00875C80">
            <w:pPr>
              <w:pStyle w:val="normal0"/>
              <w:rPr>
                <w:b/>
              </w:rPr>
            </w:pPr>
            <w:r>
              <w:rPr>
                <w:b/>
              </w:rPr>
              <w:t>от Заказчика</w:t>
            </w:r>
          </w:p>
          <w:p w:rsidR="00CF120F" w:rsidRPr="00CE0C54" w:rsidRDefault="00CF120F" w:rsidP="00875C80">
            <w:pPr>
              <w:pStyle w:val="normal0"/>
              <w:jc w:val="both"/>
            </w:pPr>
          </w:p>
        </w:tc>
        <w:tc>
          <w:tcPr>
            <w:tcW w:w="5040" w:type="dxa"/>
          </w:tcPr>
          <w:p w:rsidR="00CF120F" w:rsidRPr="00CE0C54" w:rsidRDefault="00CF120F" w:rsidP="00875C80">
            <w:pPr>
              <w:pStyle w:val="normal0"/>
              <w:ind w:hanging="30"/>
              <w:jc w:val="both"/>
            </w:pPr>
            <w:r>
              <w:rPr>
                <w:b/>
              </w:rPr>
              <w:t>от Исполнителя</w:t>
            </w:r>
          </w:p>
        </w:tc>
      </w:tr>
      <w:tr w:rsidR="00CF120F" w:rsidRPr="00CE0C54" w:rsidTr="00875C80">
        <w:trPr>
          <w:trHeight w:val="1162"/>
        </w:trPr>
        <w:tc>
          <w:tcPr>
            <w:tcW w:w="5328" w:type="dxa"/>
          </w:tcPr>
          <w:p w:rsidR="00CF120F" w:rsidRPr="00CE0C54" w:rsidRDefault="00CF120F" w:rsidP="00875C80">
            <w:pPr>
              <w:pStyle w:val="normal0"/>
              <w:rPr>
                <w:b/>
              </w:rPr>
            </w:pPr>
            <w:r>
              <w:rPr>
                <w:b/>
              </w:rPr>
              <w:t>Директор Уральского филиала</w:t>
            </w:r>
            <w:r>
              <w:t xml:space="preserve"> </w:t>
            </w:r>
            <w:r>
              <w:rPr>
                <w:b/>
              </w:rPr>
              <w:t xml:space="preserve">ПАО «ТрансКонтейнер» </w:t>
            </w:r>
          </w:p>
          <w:p w:rsidR="00CF120F" w:rsidRPr="00CE0C54" w:rsidRDefault="00CF120F" w:rsidP="00875C80">
            <w:pPr>
              <w:pStyle w:val="normal0"/>
              <w:rPr>
                <w:b/>
              </w:rPr>
            </w:pPr>
          </w:p>
          <w:p w:rsidR="00CF120F" w:rsidRPr="00CE0C54" w:rsidRDefault="00CF120F" w:rsidP="00875C80">
            <w:pPr>
              <w:pStyle w:val="normal0"/>
              <w:shd w:val="clear" w:color="auto" w:fill="FFFFFF"/>
              <w:spacing w:line="274" w:lineRule="auto"/>
              <w:rPr>
                <w:b/>
              </w:rPr>
            </w:pPr>
          </w:p>
          <w:p w:rsidR="00CF120F" w:rsidRPr="00CE0C54" w:rsidRDefault="00CF120F" w:rsidP="00875C80">
            <w:pPr>
              <w:pStyle w:val="normal0"/>
              <w:shd w:val="clear" w:color="auto" w:fill="FFFFFF"/>
              <w:spacing w:line="274" w:lineRule="auto"/>
              <w:jc w:val="both"/>
            </w:pPr>
            <w:r>
              <w:t>___________________  А.А. Кривошапкин</w:t>
            </w:r>
          </w:p>
        </w:tc>
        <w:tc>
          <w:tcPr>
            <w:tcW w:w="5040" w:type="dxa"/>
          </w:tcPr>
          <w:p w:rsidR="00CF120F" w:rsidRPr="00CE0C54" w:rsidRDefault="00CF120F" w:rsidP="00875C80">
            <w:pPr>
              <w:pStyle w:val="normal0"/>
              <w:shd w:val="clear" w:color="auto" w:fill="FFFFFF"/>
              <w:spacing w:line="274" w:lineRule="auto"/>
              <w:rPr>
                <w:b/>
              </w:rPr>
            </w:pPr>
            <w:r>
              <w:rPr>
                <w:b/>
              </w:rPr>
              <w:t xml:space="preserve">Генеральный директор         </w:t>
            </w:r>
          </w:p>
          <w:p w:rsidR="00CF120F" w:rsidRPr="00CE0C54" w:rsidRDefault="00CF120F" w:rsidP="00875C80">
            <w:pPr>
              <w:pStyle w:val="normal0"/>
              <w:shd w:val="clear" w:color="auto" w:fill="FFFFFF"/>
              <w:spacing w:line="274" w:lineRule="auto"/>
              <w:rPr>
                <w:b/>
              </w:rPr>
            </w:pPr>
            <w:r>
              <w:rPr>
                <w:b/>
              </w:rPr>
              <w:t xml:space="preserve">                     </w:t>
            </w:r>
          </w:p>
          <w:p w:rsidR="00CF120F" w:rsidRPr="00CE0C54" w:rsidRDefault="00CF120F" w:rsidP="00875C80">
            <w:pPr>
              <w:pStyle w:val="normal0"/>
              <w:shd w:val="clear" w:color="auto" w:fill="FFFFFF"/>
              <w:spacing w:line="274" w:lineRule="auto"/>
              <w:rPr>
                <w:b/>
              </w:rPr>
            </w:pPr>
            <w:r>
              <w:rPr>
                <w:b/>
              </w:rPr>
              <w:t xml:space="preserve"> </w:t>
            </w:r>
          </w:p>
          <w:p w:rsidR="00CF120F" w:rsidRPr="00CE0C54" w:rsidRDefault="00CF120F" w:rsidP="00875C80">
            <w:pPr>
              <w:pStyle w:val="normal0"/>
              <w:shd w:val="clear" w:color="auto" w:fill="FFFFFF"/>
              <w:spacing w:line="274" w:lineRule="auto"/>
              <w:rPr>
                <w:b/>
              </w:rPr>
            </w:pPr>
          </w:p>
          <w:p w:rsidR="00CF120F" w:rsidRPr="00CE0C54" w:rsidRDefault="00CF120F" w:rsidP="00875C80">
            <w:pPr>
              <w:pStyle w:val="normal0"/>
              <w:shd w:val="clear" w:color="auto" w:fill="FFFFFF"/>
              <w:spacing w:line="274" w:lineRule="auto"/>
              <w:rPr>
                <w:b/>
              </w:rPr>
            </w:pPr>
            <w:r>
              <w:rPr>
                <w:b/>
              </w:rPr>
              <w:t>«_________»</w:t>
            </w:r>
            <w:r>
              <w:t xml:space="preserve">______________________ </w:t>
            </w:r>
          </w:p>
        </w:tc>
      </w:tr>
    </w:tbl>
    <w:p w:rsidR="00CF120F" w:rsidRDefault="00CF120F" w:rsidP="00875C80"/>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CF120F" w:rsidRDefault="00875C80">
      <w:pPr>
        <w:pStyle w:val="19"/>
        <w:ind w:firstLine="0"/>
        <w:jc w:val="right"/>
        <w:outlineLvl w:val="0"/>
        <w:rPr>
          <w:b/>
          <w:i/>
          <w:iCs/>
        </w:rPr>
      </w:pPr>
      <w:r>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8"/>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CF120F" w:rsidRDefault="00875C80">
      <w:pPr>
        <w:pStyle w:val="19"/>
        <w:ind w:firstLine="0"/>
        <w:jc w:val="right"/>
        <w:outlineLvl w:val="0"/>
        <w:rPr>
          <w:rFonts w:eastAsia="MS Mincho"/>
          <w:b/>
          <w:sz w:val="60"/>
          <w:szCs w:val="60"/>
          <w:highlight w:val="cyan"/>
        </w:rPr>
      </w:pPr>
      <w:r>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CF120F" w:rsidRDefault="00CF120F" w:rsidP="00875C80">
      <w:pPr>
        <w:pStyle w:val="normal0"/>
        <w:shd w:val="clear" w:color="auto" w:fill="FFFFFF"/>
        <w:spacing w:before="120"/>
        <w:ind w:left="459"/>
      </w:pPr>
      <w:r>
        <w:rPr>
          <w:sz w:val="26"/>
          <w:szCs w:val="26"/>
        </w:rPr>
        <w:t xml:space="preserve">СВЕДЕНИЯ ОБ </w:t>
      </w:r>
      <w:proofErr w:type="gramStart"/>
      <w:r>
        <w:rPr>
          <w:sz w:val="26"/>
          <w:szCs w:val="26"/>
        </w:rPr>
        <w:t>АДМИНИСТРАТИВНОМ</w:t>
      </w:r>
      <w:proofErr w:type="gramEnd"/>
      <w:r>
        <w:rPr>
          <w:sz w:val="26"/>
          <w:szCs w:val="26"/>
        </w:rPr>
        <w:t xml:space="preserve"> И ПРОИЗВОДСТВЕННОМ</w:t>
      </w:r>
    </w:p>
    <w:p w:rsidR="00CF120F" w:rsidRDefault="00CF120F" w:rsidP="00875C80">
      <w:pPr>
        <w:pStyle w:val="normal0"/>
        <w:shd w:val="clear" w:color="auto" w:fill="FFFFFF"/>
        <w:spacing w:before="29"/>
        <w:ind w:right="101"/>
        <w:jc w:val="center"/>
      </w:pPr>
      <w:proofErr w:type="gramStart"/>
      <w:r>
        <w:rPr>
          <w:sz w:val="26"/>
          <w:szCs w:val="26"/>
        </w:rPr>
        <w:t>ПЕРСОНАЛЕ</w:t>
      </w:r>
      <w:proofErr w:type="gramEnd"/>
      <w:r>
        <w:rPr>
          <w:sz w:val="26"/>
          <w:szCs w:val="26"/>
        </w:rPr>
        <w:t xml:space="preserve"> ПРЕТЕНДЕНТА</w:t>
      </w:r>
    </w:p>
    <w:p w:rsidR="00CF120F" w:rsidRDefault="00CF120F" w:rsidP="00875C80">
      <w:pPr>
        <w:pStyle w:val="normal0"/>
        <w:shd w:val="clear" w:color="auto" w:fill="FFFFFF"/>
        <w:spacing w:before="252"/>
        <w:ind w:left="454"/>
        <w:jc w:val="center"/>
      </w:pPr>
      <w:proofErr w:type="gramStart"/>
      <w:r>
        <w:rPr>
          <w:i/>
        </w:rPr>
        <w:t>{указывается персонал, который необходим для оказания услуг, являющихся предметом Открытого конкурса)</w:t>
      </w:r>
      <w:proofErr w:type="gramEnd"/>
    </w:p>
    <w:p w:rsidR="00CF120F" w:rsidRDefault="00CF120F" w:rsidP="00875C80">
      <w:pPr>
        <w:pStyle w:val="normal0"/>
        <w:shd w:val="clear" w:color="auto" w:fill="FFFFFF"/>
        <w:spacing w:before="360"/>
        <w:ind w:right="102"/>
        <w:jc w:val="center"/>
        <w:rPr>
          <w:sz w:val="26"/>
          <w:szCs w:val="26"/>
        </w:rPr>
      </w:pPr>
      <w:r>
        <w:rPr>
          <w:sz w:val="26"/>
          <w:szCs w:val="26"/>
        </w:rPr>
        <w:t>Административный персонал</w:t>
      </w:r>
    </w:p>
    <w:p w:rsidR="00CF120F" w:rsidRDefault="00CF120F" w:rsidP="00875C80">
      <w:pPr>
        <w:pStyle w:val="normal0"/>
        <w:shd w:val="clear" w:color="auto" w:fill="FFFFFF"/>
        <w:ind w:right="102"/>
        <w:jc w:val="center"/>
        <w:rPr>
          <w:sz w:val="26"/>
          <w:szCs w:val="26"/>
        </w:rPr>
      </w:pPr>
    </w:p>
    <w:p w:rsidR="00CF120F" w:rsidRDefault="00CF120F" w:rsidP="00875C80">
      <w:pPr>
        <w:pStyle w:val="normal0"/>
        <w:spacing w:line="40" w:lineRule="auto"/>
        <w:rPr>
          <w:sz w:val="2"/>
          <w:szCs w:val="2"/>
        </w:rPr>
      </w:pPr>
    </w:p>
    <w:tbl>
      <w:tblPr>
        <w:tblW w:w="9792" w:type="dxa"/>
        <w:tblLayout w:type="fixed"/>
        <w:tblLook w:val="0000"/>
      </w:tblPr>
      <w:tblGrid>
        <w:gridCol w:w="817"/>
        <w:gridCol w:w="2171"/>
        <w:gridCol w:w="2678"/>
        <w:gridCol w:w="2110"/>
        <w:gridCol w:w="2016"/>
      </w:tblGrid>
      <w:tr w:rsidR="00CF120F" w:rsidTr="00875C80">
        <w:trPr>
          <w:trHeight w:val="1447"/>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CF120F" w:rsidRDefault="00CF120F" w:rsidP="00875C80">
            <w:pPr>
              <w:pStyle w:val="normal0"/>
              <w:shd w:val="clear" w:color="auto" w:fill="FFFFFF"/>
              <w:ind w:left="101" w:right="101"/>
            </w:pPr>
            <w:r>
              <w:t>№ и/</w:t>
            </w:r>
            <w:proofErr w:type="spellStart"/>
            <w:proofErr w:type="gramStart"/>
            <w:r>
              <w:t>п</w:t>
            </w:r>
            <w:proofErr w:type="spellEnd"/>
            <w:proofErr w:type="gramEnd"/>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rsidR="00CF120F" w:rsidRDefault="00CF120F" w:rsidP="00875C80">
            <w:pPr>
              <w:pStyle w:val="normal0"/>
              <w:shd w:val="clear" w:color="auto" w:fill="FFFFFF"/>
              <w:ind w:left="403" w:right="439"/>
            </w:pPr>
            <w:r>
              <w:t>Занимаемая должность</w:t>
            </w: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rsidR="00CF120F" w:rsidRDefault="00CF120F" w:rsidP="00875C80">
            <w:pPr>
              <w:pStyle w:val="normal0"/>
              <w:shd w:val="clear" w:color="auto" w:fill="FFFFFF"/>
              <w:jc w:val="center"/>
            </w:pPr>
            <w:r>
              <w:t>Ф.И.О.</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CF120F" w:rsidRDefault="00CF120F" w:rsidP="00875C80">
            <w:pPr>
              <w:pStyle w:val="normal0"/>
              <w:shd w:val="clear" w:color="auto" w:fill="FFFFFF"/>
              <w:ind w:left="202" w:right="194"/>
            </w:pPr>
            <w:r>
              <w:t>Образование и специальность</w:t>
            </w: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CF120F" w:rsidRDefault="00CF120F" w:rsidP="00875C80">
            <w:pPr>
              <w:pStyle w:val="normal0"/>
              <w:shd w:val="clear" w:color="auto" w:fill="FFFFFF"/>
              <w:jc w:val="center"/>
            </w:pPr>
            <w:r>
              <w:t xml:space="preserve">Стаж работы </w:t>
            </w:r>
            <w:proofErr w:type="gramStart"/>
            <w:r>
              <w:t>по</w:t>
            </w:r>
            <w:proofErr w:type="gramEnd"/>
          </w:p>
          <w:p w:rsidR="00CF120F" w:rsidRDefault="00CF120F" w:rsidP="00875C80">
            <w:pPr>
              <w:pStyle w:val="normal0"/>
              <w:shd w:val="clear" w:color="auto" w:fill="FFFFFF"/>
              <w:jc w:val="center"/>
            </w:pPr>
            <w:r>
              <w:t>профилю</w:t>
            </w:r>
          </w:p>
          <w:p w:rsidR="00CF120F" w:rsidRDefault="00CF120F" w:rsidP="00875C80">
            <w:pPr>
              <w:pStyle w:val="normal0"/>
              <w:shd w:val="clear" w:color="auto" w:fill="FFFFFF"/>
              <w:jc w:val="center"/>
            </w:pPr>
            <w:r>
              <w:t>занимаемой</w:t>
            </w:r>
          </w:p>
          <w:p w:rsidR="00CF120F" w:rsidRDefault="00CF120F" w:rsidP="00875C80">
            <w:pPr>
              <w:pStyle w:val="normal0"/>
              <w:shd w:val="clear" w:color="auto" w:fill="FFFFFF"/>
              <w:jc w:val="center"/>
            </w:pPr>
            <w:r>
              <w:t>должности</w:t>
            </w:r>
          </w:p>
        </w:tc>
      </w:tr>
      <w:tr w:rsidR="00CF120F" w:rsidTr="00875C80">
        <w:trPr>
          <w:trHeight w:val="511"/>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CF120F" w:rsidRDefault="00CF120F" w:rsidP="00875C80">
            <w:pPr>
              <w:pStyle w:val="normal0"/>
              <w:shd w:val="clear" w:color="auto" w:fill="FFFFFF"/>
              <w:jc w:val="center"/>
            </w:pPr>
            <w:r>
              <w:t>1</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rsidR="00CF120F" w:rsidRDefault="00CF120F" w:rsidP="00875C80">
            <w:pPr>
              <w:pStyle w:val="normal0"/>
              <w:shd w:val="clear" w:color="auto" w:fill="FFFFFF"/>
            </w:pP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rsidR="00CF120F" w:rsidRDefault="00CF120F" w:rsidP="00875C80">
            <w:pPr>
              <w:pStyle w:val="normal0"/>
              <w:shd w:val="clear" w:color="auto" w:fill="FFFFFF"/>
            </w:pP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CF120F" w:rsidRDefault="00CF120F" w:rsidP="00875C80">
            <w:pPr>
              <w:pStyle w:val="normal0"/>
              <w:shd w:val="clear" w:color="auto" w:fill="FFFFFF"/>
            </w:pP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CF120F" w:rsidRDefault="00CF120F" w:rsidP="00875C80">
            <w:pPr>
              <w:pStyle w:val="normal0"/>
              <w:shd w:val="clear" w:color="auto" w:fill="FFFFFF"/>
            </w:pPr>
          </w:p>
        </w:tc>
      </w:tr>
      <w:tr w:rsidR="00CF120F" w:rsidTr="00875C80">
        <w:trPr>
          <w:trHeight w:val="497"/>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CF120F" w:rsidRDefault="00CF120F" w:rsidP="00875C80">
            <w:pPr>
              <w:pStyle w:val="normal0"/>
              <w:shd w:val="clear" w:color="auto" w:fill="FFFFFF"/>
              <w:jc w:val="center"/>
            </w:pPr>
            <w:r>
              <w:t>2</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rsidR="00CF120F" w:rsidRDefault="00CF120F" w:rsidP="00875C80">
            <w:pPr>
              <w:pStyle w:val="normal0"/>
              <w:shd w:val="clear" w:color="auto" w:fill="FFFFFF"/>
            </w:pP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rsidR="00CF120F" w:rsidRDefault="00CF120F" w:rsidP="00875C80">
            <w:pPr>
              <w:pStyle w:val="normal0"/>
              <w:shd w:val="clear" w:color="auto" w:fill="FFFFFF"/>
            </w:pP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CF120F" w:rsidRDefault="00CF120F" w:rsidP="00875C80">
            <w:pPr>
              <w:pStyle w:val="normal0"/>
              <w:shd w:val="clear" w:color="auto" w:fill="FFFFFF"/>
            </w:pP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CF120F" w:rsidRDefault="00CF120F" w:rsidP="00875C80">
            <w:pPr>
              <w:pStyle w:val="normal0"/>
              <w:shd w:val="clear" w:color="auto" w:fill="FFFFFF"/>
            </w:pPr>
          </w:p>
        </w:tc>
      </w:tr>
      <w:tr w:rsidR="00CF120F" w:rsidTr="00875C80">
        <w:trPr>
          <w:trHeight w:val="518"/>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CF120F" w:rsidRDefault="00CF120F" w:rsidP="00875C80">
            <w:pPr>
              <w:pStyle w:val="normal0"/>
              <w:shd w:val="clear" w:color="auto" w:fill="FFFFFF"/>
              <w:jc w:val="center"/>
            </w:pPr>
            <w:r>
              <w:t>3</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rsidR="00CF120F" w:rsidRDefault="00CF120F" w:rsidP="00875C80">
            <w:pPr>
              <w:pStyle w:val="normal0"/>
              <w:shd w:val="clear" w:color="auto" w:fill="FFFFFF"/>
            </w:pP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rsidR="00CF120F" w:rsidRDefault="00CF120F" w:rsidP="00875C80">
            <w:pPr>
              <w:pStyle w:val="normal0"/>
              <w:shd w:val="clear" w:color="auto" w:fill="FFFFFF"/>
            </w:pP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CF120F" w:rsidRDefault="00CF120F" w:rsidP="00875C80">
            <w:pPr>
              <w:pStyle w:val="normal0"/>
              <w:shd w:val="clear" w:color="auto" w:fill="FFFFFF"/>
            </w:pP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CF120F" w:rsidRDefault="00CF120F" w:rsidP="00875C80">
            <w:pPr>
              <w:pStyle w:val="normal0"/>
              <w:shd w:val="clear" w:color="auto" w:fill="FFFFFF"/>
            </w:pPr>
          </w:p>
        </w:tc>
      </w:tr>
    </w:tbl>
    <w:p w:rsidR="00CF120F" w:rsidRDefault="00CF120F" w:rsidP="00875C80">
      <w:pPr>
        <w:pStyle w:val="normal0"/>
        <w:shd w:val="clear" w:color="auto" w:fill="FFFFFF"/>
        <w:spacing w:before="490"/>
        <w:ind w:right="14"/>
        <w:jc w:val="center"/>
      </w:pPr>
      <w:r>
        <w:rPr>
          <w:sz w:val="26"/>
          <w:szCs w:val="26"/>
        </w:rPr>
        <w:t>Производственный персонал (рабочие)</w:t>
      </w:r>
    </w:p>
    <w:p w:rsidR="00CF120F" w:rsidRDefault="00CF120F" w:rsidP="00875C80">
      <w:pPr>
        <w:pStyle w:val="normal0"/>
        <w:spacing w:after="763" w:line="14" w:lineRule="auto"/>
        <w:rPr>
          <w:sz w:val="2"/>
          <w:szCs w:val="2"/>
        </w:rPr>
      </w:pPr>
    </w:p>
    <w:tbl>
      <w:tblPr>
        <w:tblW w:w="9872" w:type="dxa"/>
        <w:tblLayout w:type="fixed"/>
        <w:tblLook w:val="0000"/>
      </w:tblPr>
      <w:tblGrid>
        <w:gridCol w:w="1008"/>
        <w:gridCol w:w="1937"/>
        <w:gridCol w:w="1793"/>
        <w:gridCol w:w="1793"/>
        <w:gridCol w:w="1282"/>
        <w:gridCol w:w="482"/>
        <w:gridCol w:w="1577"/>
      </w:tblGrid>
      <w:tr w:rsidR="00CF120F" w:rsidTr="00875C80">
        <w:trPr>
          <w:trHeight w:val="1418"/>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CF120F" w:rsidRDefault="00CF120F" w:rsidP="00875C80">
            <w:pPr>
              <w:pStyle w:val="normal0"/>
              <w:shd w:val="clear" w:color="auto" w:fill="FFFFFF"/>
              <w:jc w:val="center"/>
            </w:pPr>
            <w:r>
              <w:t xml:space="preserve">№ </w:t>
            </w:r>
            <w:proofErr w:type="spellStart"/>
            <w:proofErr w:type="gramStart"/>
            <w:r>
              <w:t>п</w:t>
            </w:r>
            <w:proofErr w:type="spellEnd"/>
            <w:proofErr w:type="gramEnd"/>
            <w:r>
              <w:t>/</w:t>
            </w:r>
            <w:proofErr w:type="spellStart"/>
            <w:r>
              <w:t>п</w:t>
            </w:r>
            <w:proofErr w:type="spellEnd"/>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CF120F" w:rsidRDefault="00CF120F" w:rsidP="00875C80">
            <w:pPr>
              <w:pStyle w:val="normal0"/>
              <w:shd w:val="clear" w:color="auto" w:fill="FFFFFF"/>
              <w:ind w:left="79"/>
            </w:pPr>
            <w:r>
              <w:t>Специальность</w:t>
            </w:r>
          </w:p>
          <w:p w:rsidR="00CF120F" w:rsidRDefault="00CF120F" w:rsidP="00875C80">
            <w:pPr>
              <w:pStyle w:val="normal0"/>
              <w:shd w:val="clear" w:color="auto" w:fill="FFFFFF"/>
              <w:ind w:left="79" w:right="108"/>
            </w:pPr>
            <w:r>
              <w:t>по каждому работнику</w:t>
            </w: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CF120F" w:rsidRDefault="00CF120F" w:rsidP="00875C80">
            <w:pPr>
              <w:pStyle w:val="normal0"/>
              <w:shd w:val="clear" w:color="auto" w:fill="FFFFFF"/>
              <w:jc w:val="center"/>
            </w:pPr>
            <w:r>
              <w:t>Ф.И.О.</w:t>
            </w: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CF120F" w:rsidRDefault="00CF120F" w:rsidP="00875C80">
            <w:pPr>
              <w:pStyle w:val="normal0"/>
              <w:shd w:val="clear" w:color="auto" w:fill="FFFFFF"/>
              <w:ind w:left="7" w:right="36"/>
            </w:pPr>
            <w:r>
              <w:t>Разряд, серия и номер УЧО</w:t>
            </w:r>
          </w:p>
        </w:tc>
        <w:tc>
          <w:tcPr>
            <w:tcW w:w="1764" w:type="dxa"/>
            <w:gridSpan w:val="2"/>
            <w:tcBorders>
              <w:top w:val="single" w:sz="6" w:space="0" w:color="000000"/>
              <w:left w:val="single" w:sz="6" w:space="0" w:color="000000"/>
              <w:bottom w:val="single" w:sz="6" w:space="0" w:color="000000"/>
              <w:right w:val="single" w:sz="6" w:space="0" w:color="000000"/>
            </w:tcBorders>
            <w:shd w:val="clear" w:color="auto" w:fill="FFFFFF"/>
          </w:tcPr>
          <w:p w:rsidR="00CF120F" w:rsidRDefault="00CF120F" w:rsidP="00875C80">
            <w:pPr>
              <w:pStyle w:val="normal0"/>
              <w:shd w:val="clear" w:color="auto" w:fill="FFFFFF"/>
              <w:ind w:left="86" w:right="101"/>
            </w:pPr>
            <w:r>
              <w:t xml:space="preserve">Номер и дата выдачи </w:t>
            </w:r>
            <w:proofErr w:type="spellStart"/>
            <w:r>
              <w:t>РСЛа</w:t>
            </w:r>
            <w:proofErr w:type="spellEnd"/>
          </w:p>
        </w:tc>
        <w:tc>
          <w:tcPr>
            <w:tcW w:w="1577" w:type="dxa"/>
            <w:tcBorders>
              <w:top w:val="single" w:sz="6" w:space="0" w:color="000000"/>
              <w:left w:val="single" w:sz="6" w:space="0" w:color="000000"/>
              <w:bottom w:val="single" w:sz="6" w:space="0" w:color="000000"/>
              <w:right w:val="single" w:sz="6" w:space="0" w:color="000000"/>
            </w:tcBorders>
            <w:shd w:val="clear" w:color="auto" w:fill="FFFFFF"/>
          </w:tcPr>
          <w:p w:rsidR="00CF120F" w:rsidRDefault="00CF120F" w:rsidP="00875C80">
            <w:pPr>
              <w:pStyle w:val="normal0"/>
              <w:shd w:val="clear" w:color="auto" w:fill="FFFFFF"/>
            </w:pPr>
            <w:r>
              <w:t>Стаж работы</w:t>
            </w:r>
          </w:p>
          <w:p w:rsidR="00CF120F" w:rsidRDefault="00CF120F" w:rsidP="00875C80">
            <w:pPr>
              <w:pStyle w:val="normal0"/>
              <w:shd w:val="clear" w:color="auto" w:fill="FFFFFF"/>
              <w:ind w:right="79"/>
            </w:pPr>
            <w:r>
              <w:t>по специальное</w:t>
            </w:r>
          </w:p>
          <w:p w:rsidR="00CF120F" w:rsidRDefault="00CF120F" w:rsidP="00875C80">
            <w:pPr>
              <w:pStyle w:val="normal0"/>
              <w:shd w:val="clear" w:color="auto" w:fill="FFFFFF"/>
            </w:pPr>
            <w:proofErr w:type="spellStart"/>
            <w:r>
              <w:t>ти</w:t>
            </w:r>
            <w:proofErr w:type="spellEnd"/>
          </w:p>
        </w:tc>
      </w:tr>
      <w:tr w:rsidR="00CF120F" w:rsidTr="00875C80">
        <w:trPr>
          <w:trHeight w:val="490"/>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CF120F" w:rsidRDefault="00CF120F" w:rsidP="00875C80">
            <w:pPr>
              <w:pStyle w:val="normal0"/>
              <w:shd w:val="clear" w:color="auto" w:fill="FFFFFF"/>
              <w:jc w:val="center"/>
            </w:pPr>
            <w:r>
              <w:t>1</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CF120F" w:rsidRDefault="00CF120F" w:rsidP="00875C80">
            <w:pPr>
              <w:pStyle w:val="normal0"/>
              <w:shd w:val="clear" w:color="auto" w:fill="FFFFFF"/>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CF120F" w:rsidRDefault="00CF120F" w:rsidP="00875C80">
            <w:pPr>
              <w:pStyle w:val="normal0"/>
              <w:shd w:val="clear" w:color="auto" w:fill="FFFFFF"/>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CF120F" w:rsidRDefault="00CF120F" w:rsidP="00875C80">
            <w:pPr>
              <w:pStyle w:val="normal0"/>
              <w:shd w:val="clear" w:color="auto" w:fill="FFFFFF"/>
            </w:pPr>
          </w:p>
        </w:tc>
        <w:tc>
          <w:tcPr>
            <w:tcW w:w="1764" w:type="dxa"/>
            <w:gridSpan w:val="2"/>
            <w:tcBorders>
              <w:top w:val="single" w:sz="6" w:space="0" w:color="000000"/>
              <w:left w:val="single" w:sz="6" w:space="0" w:color="000000"/>
              <w:bottom w:val="single" w:sz="6" w:space="0" w:color="000000"/>
              <w:right w:val="single" w:sz="6" w:space="0" w:color="000000"/>
            </w:tcBorders>
            <w:shd w:val="clear" w:color="auto" w:fill="FFFFFF"/>
          </w:tcPr>
          <w:p w:rsidR="00CF120F" w:rsidRDefault="00CF120F" w:rsidP="00875C80">
            <w:pPr>
              <w:pStyle w:val="normal0"/>
              <w:shd w:val="clear" w:color="auto" w:fill="FFFFFF"/>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Pr>
          <w:p w:rsidR="00CF120F" w:rsidRDefault="00CF120F" w:rsidP="00875C80">
            <w:pPr>
              <w:pStyle w:val="normal0"/>
              <w:shd w:val="clear" w:color="auto" w:fill="FFFFFF"/>
            </w:pPr>
          </w:p>
        </w:tc>
      </w:tr>
      <w:tr w:rsidR="00CF120F" w:rsidTr="00875C80">
        <w:trPr>
          <w:trHeight w:val="526"/>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CF120F" w:rsidRDefault="00CF120F" w:rsidP="00875C80">
            <w:pPr>
              <w:pStyle w:val="normal0"/>
              <w:shd w:val="clear" w:color="auto" w:fill="FFFFFF"/>
              <w:jc w:val="center"/>
            </w:pPr>
            <w:r>
              <w:t>2</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CF120F" w:rsidRDefault="00CF120F" w:rsidP="00875C80">
            <w:pPr>
              <w:pStyle w:val="normal0"/>
              <w:shd w:val="clear" w:color="auto" w:fill="FFFFFF"/>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CF120F" w:rsidRDefault="00CF120F" w:rsidP="00875C80">
            <w:pPr>
              <w:pStyle w:val="normal0"/>
              <w:shd w:val="clear" w:color="auto" w:fill="FFFFFF"/>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CF120F" w:rsidRDefault="00CF120F" w:rsidP="00875C80">
            <w:pPr>
              <w:pStyle w:val="normal0"/>
              <w:shd w:val="clear" w:color="auto" w:fill="FFFFFF"/>
            </w:pPr>
          </w:p>
        </w:tc>
        <w:tc>
          <w:tcPr>
            <w:tcW w:w="1282" w:type="dxa"/>
            <w:tcBorders>
              <w:top w:val="single" w:sz="6" w:space="0" w:color="000000"/>
              <w:left w:val="single" w:sz="6" w:space="0" w:color="000000"/>
              <w:bottom w:val="single" w:sz="6" w:space="0" w:color="000000"/>
              <w:right w:val="single" w:sz="6" w:space="0" w:color="000000"/>
            </w:tcBorders>
            <w:shd w:val="clear" w:color="auto" w:fill="FFFFFF"/>
          </w:tcPr>
          <w:p w:rsidR="00CF120F" w:rsidRDefault="00CF120F" w:rsidP="00875C80">
            <w:pPr>
              <w:pStyle w:val="normal0"/>
              <w:shd w:val="clear" w:color="auto" w:fill="FFFFFF"/>
            </w:pPr>
          </w:p>
        </w:tc>
        <w:tc>
          <w:tcPr>
            <w:tcW w:w="482" w:type="dxa"/>
            <w:tcBorders>
              <w:top w:val="single" w:sz="6" w:space="0" w:color="000000"/>
              <w:left w:val="single" w:sz="6" w:space="0" w:color="000000"/>
              <w:bottom w:val="single" w:sz="6" w:space="0" w:color="000000"/>
              <w:right w:val="single" w:sz="6" w:space="0" w:color="000000"/>
            </w:tcBorders>
            <w:shd w:val="clear" w:color="auto" w:fill="FFFFFF"/>
          </w:tcPr>
          <w:p w:rsidR="00CF120F" w:rsidRDefault="00CF120F" w:rsidP="00875C80">
            <w:pPr>
              <w:pStyle w:val="normal0"/>
              <w:shd w:val="clear" w:color="auto" w:fill="FFFFFF"/>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Pr>
          <w:p w:rsidR="00CF120F" w:rsidRDefault="00CF120F" w:rsidP="00875C80">
            <w:pPr>
              <w:pStyle w:val="normal0"/>
              <w:shd w:val="clear" w:color="auto" w:fill="FFFFFF"/>
            </w:pPr>
          </w:p>
        </w:tc>
      </w:tr>
      <w:tr w:rsidR="00CF120F" w:rsidTr="00875C80">
        <w:trPr>
          <w:trHeight w:val="518"/>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CF120F" w:rsidRDefault="00CF120F" w:rsidP="00875C80">
            <w:pPr>
              <w:pStyle w:val="normal0"/>
              <w:shd w:val="clear" w:color="auto" w:fill="FFFFFF"/>
              <w:jc w:val="center"/>
            </w:pPr>
            <w:r>
              <w:t>3</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CF120F" w:rsidRDefault="00CF120F" w:rsidP="00875C80">
            <w:pPr>
              <w:pStyle w:val="normal0"/>
              <w:shd w:val="clear" w:color="auto" w:fill="FFFFFF"/>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CF120F" w:rsidRDefault="00CF120F" w:rsidP="00875C80">
            <w:pPr>
              <w:pStyle w:val="normal0"/>
              <w:shd w:val="clear" w:color="auto" w:fill="FFFFFF"/>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CF120F" w:rsidRDefault="00CF120F" w:rsidP="00875C80">
            <w:pPr>
              <w:pStyle w:val="normal0"/>
              <w:shd w:val="clear" w:color="auto" w:fill="FFFFFF"/>
            </w:pPr>
          </w:p>
        </w:tc>
        <w:tc>
          <w:tcPr>
            <w:tcW w:w="1764" w:type="dxa"/>
            <w:gridSpan w:val="2"/>
            <w:tcBorders>
              <w:top w:val="single" w:sz="6" w:space="0" w:color="000000"/>
              <w:left w:val="single" w:sz="6" w:space="0" w:color="000000"/>
              <w:bottom w:val="single" w:sz="6" w:space="0" w:color="000000"/>
              <w:right w:val="single" w:sz="6" w:space="0" w:color="000000"/>
            </w:tcBorders>
            <w:shd w:val="clear" w:color="auto" w:fill="FFFFFF"/>
          </w:tcPr>
          <w:p w:rsidR="00CF120F" w:rsidRDefault="00CF120F" w:rsidP="00875C80">
            <w:pPr>
              <w:pStyle w:val="normal0"/>
              <w:shd w:val="clear" w:color="auto" w:fill="FFFFFF"/>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Pr>
          <w:p w:rsidR="00CF120F" w:rsidRDefault="00CF120F" w:rsidP="00875C80">
            <w:pPr>
              <w:pStyle w:val="normal0"/>
              <w:shd w:val="clear" w:color="auto" w:fill="FFFFFF"/>
            </w:pPr>
          </w:p>
        </w:tc>
      </w:tr>
    </w:tbl>
    <w:p w:rsidR="00CF120F" w:rsidRDefault="00CF120F" w:rsidP="00875C80">
      <w:pPr>
        <w:pStyle w:val="normal0"/>
        <w:shd w:val="clear" w:color="auto" w:fill="FFFFFF"/>
        <w:spacing w:before="295"/>
        <w:ind w:left="281"/>
        <w:jc w:val="center"/>
        <w:rPr>
          <w:i/>
        </w:rPr>
      </w:pPr>
      <w:r>
        <w:rPr>
          <w:sz w:val="26"/>
          <w:szCs w:val="26"/>
        </w:rPr>
        <w:t>Представитель, имеющий полномочия подписать Заявку на участие от имени _____________________________________________________________________</w:t>
      </w:r>
      <w:r>
        <w:rPr>
          <w:sz w:val="26"/>
          <w:szCs w:val="26"/>
        </w:rPr>
        <w:tab/>
      </w:r>
      <w:r>
        <w:rPr>
          <w:i/>
        </w:rPr>
        <w:t>(наименование претендента)</w:t>
      </w:r>
    </w:p>
    <w:p w:rsidR="00CF120F" w:rsidRDefault="00CF120F" w:rsidP="00875C80">
      <w:pPr>
        <w:pStyle w:val="normal0"/>
        <w:shd w:val="clear" w:color="auto" w:fill="FFFFFF"/>
        <w:spacing w:before="7"/>
        <w:ind w:left="36"/>
        <w:jc w:val="center"/>
        <w:rPr>
          <w:i/>
        </w:rPr>
      </w:pPr>
    </w:p>
    <w:p w:rsidR="00CF120F" w:rsidRDefault="00CF120F" w:rsidP="00875C80">
      <w:pPr>
        <w:pStyle w:val="normal0"/>
        <w:shd w:val="clear" w:color="auto" w:fill="FFFFFF"/>
        <w:spacing w:before="7"/>
        <w:ind w:left="36"/>
        <w:jc w:val="center"/>
      </w:pPr>
      <w:r>
        <w:rPr>
          <w:i/>
        </w:rPr>
        <w:t>_____________________________________________________________________________</w:t>
      </w:r>
    </w:p>
    <w:p w:rsidR="00CF120F" w:rsidRDefault="00CF120F" w:rsidP="00875C80">
      <w:pPr>
        <w:pStyle w:val="normal0"/>
        <w:shd w:val="clear" w:color="auto" w:fill="FFFFFF"/>
        <w:tabs>
          <w:tab w:val="left" w:pos="3053"/>
        </w:tabs>
        <w:spacing w:before="374"/>
        <w:ind w:left="677"/>
      </w:pPr>
      <w:r>
        <w:rPr>
          <w:i/>
        </w:rPr>
        <w:t>М.П.</w:t>
      </w:r>
      <w:r>
        <w:rPr>
          <w:rFonts w:ascii="Arial" w:eastAsia="Arial" w:hAnsi="Arial" w:cs="Arial"/>
          <w:i/>
        </w:rPr>
        <w:tab/>
      </w:r>
      <w:r>
        <w:rPr>
          <w:i/>
        </w:rPr>
        <w:t>(должность, подпись, ФИО)</w:t>
      </w:r>
    </w:p>
    <w:p w:rsidR="00CF120F" w:rsidRDefault="00CF120F" w:rsidP="00875C80">
      <w:pPr>
        <w:pStyle w:val="normal0"/>
        <w:spacing w:before="122"/>
        <w:ind w:right="4277"/>
      </w:pPr>
      <w:r>
        <w:t>«____» ________________ 202___ г.</w:t>
      </w:r>
    </w:p>
    <w:p w:rsidR="00CF120F" w:rsidRDefault="00CF120F"/>
    <w:p w:rsidR="00CF120F" w:rsidRDefault="00CF120F"/>
    <w:p w:rsidR="006B6573" w:rsidRDefault="006B6573" w:rsidP="002079EB"/>
    <w:p w:rsidR="00CF120F" w:rsidRDefault="00875C80">
      <w:pPr>
        <w:pStyle w:val="19"/>
        <w:ind w:firstLine="0"/>
        <w:jc w:val="right"/>
        <w:outlineLvl w:val="0"/>
        <w:rPr>
          <w:b/>
          <w:i/>
          <w:iCs/>
        </w:rPr>
      </w:pPr>
      <w:r>
        <w:t>Приложение № 8</w:t>
      </w:r>
      <w:r>
        <w:br/>
        <w:t>к документации о закупке</w:t>
      </w:r>
    </w:p>
    <w:p w:rsidR="00C03380" w:rsidRPr="00C03380" w:rsidRDefault="00C03380" w:rsidP="00C03380"/>
    <w:p w:rsidR="00CF120F" w:rsidRDefault="00CF120F" w:rsidP="00875C80">
      <w:pPr>
        <w:pStyle w:val="normal0"/>
        <w:shd w:val="clear" w:color="auto" w:fill="FFFFFF"/>
        <w:jc w:val="both"/>
        <w:rPr>
          <w:sz w:val="28"/>
          <w:szCs w:val="28"/>
        </w:rPr>
      </w:pPr>
      <w:r>
        <w:rPr>
          <w:sz w:val="28"/>
          <w:szCs w:val="28"/>
        </w:rPr>
        <w:t>ООО  ЧОП «__________» настоящим  подтверждает, что на момент подачи Заявки на участие в Открытом конкурсе № ___________ имеет:</w:t>
      </w:r>
    </w:p>
    <w:p w:rsidR="00CF120F" w:rsidRDefault="00CF120F" w:rsidP="00875C80">
      <w:pPr>
        <w:pStyle w:val="normal0"/>
        <w:shd w:val="clear" w:color="auto" w:fill="FFFFFF"/>
        <w:tabs>
          <w:tab w:val="left" w:pos="785"/>
          <w:tab w:val="left" w:pos="3046"/>
          <w:tab w:val="left" w:pos="6602"/>
        </w:tabs>
        <w:spacing w:before="288" w:line="331" w:lineRule="auto"/>
        <w:ind w:left="7"/>
        <w:rPr>
          <w:sz w:val="28"/>
          <w:szCs w:val="28"/>
        </w:rPr>
      </w:pPr>
      <w:r>
        <w:rPr>
          <w:sz w:val="28"/>
          <w:szCs w:val="28"/>
        </w:rPr>
        <w:t xml:space="preserve">1.  Круглосуточную  дежурную службу, расположенную по </w:t>
      </w:r>
      <w:proofErr w:type="spellStart"/>
      <w:r>
        <w:rPr>
          <w:sz w:val="28"/>
          <w:szCs w:val="28"/>
        </w:rPr>
        <w:t>адресу:_______________________________</w:t>
      </w:r>
      <w:proofErr w:type="spellEnd"/>
      <w:r>
        <w:rPr>
          <w:sz w:val="28"/>
          <w:szCs w:val="28"/>
        </w:rPr>
        <w:t>, номер телефона_____________</w:t>
      </w:r>
      <w:r>
        <w:rPr>
          <w:sz w:val="28"/>
          <w:szCs w:val="28"/>
        </w:rPr>
        <w:tab/>
      </w:r>
    </w:p>
    <w:p w:rsidR="00CF120F" w:rsidRDefault="00CF120F" w:rsidP="00875C80">
      <w:pPr>
        <w:pStyle w:val="normal0"/>
        <w:shd w:val="clear" w:color="auto" w:fill="FFFFFF"/>
        <w:tabs>
          <w:tab w:val="left" w:pos="785"/>
          <w:tab w:val="left" w:pos="3046"/>
          <w:tab w:val="left" w:pos="6602"/>
        </w:tabs>
        <w:spacing w:before="288" w:line="331" w:lineRule="auto"/>
        <w:ind w:left="7"/>
        <w:rPr>
          <w:sz w:val="28"/>
          <w:szCs w:val="28"/>
        </w:rPr>
      </w:pPr>
      <w:r>
        <w:rPr>
          <w:sz w:val="28"/>
          <w:szCs w:val="28"/>
        </w:rPr>
        <w:t>2.</w:t>
      </w:r>
      <w:r>
        <w:rPr>
          <w:sz w:val="28"/>
          <w:szCs w:val="28"/>
        </w:rPr>
        <w:tab/>
        <w:t>Следующие основные и резервные средства связи:</w:t>
      </w:r>
    </w:p>
    <w:p w:rsidR="00CF120F" w:rsidRDefault="00CF120F" w:rsidP="00CF120F">
      <w:pPr>
        <w:pStyle w:val="normal0"/>
        <w:widowControl w:val="0"/>
        <w:numPr>
          <w:ilvl w:val="0"/>
          <w:numId w:val="55"/>
        </w:numPr>
        <w:shd w:val="clear" w:color="auto" w:fill="FFFFFF"/>
        <w:tabs>
          <w:tab w:val="left" w:pos="180"/>
          <w:tab w:val="left" w:pos="3226"/>
        </w:tabs>
        <w:spacing w:line="295" w:lineRule="auto"/>
        <w:ind w:left="705" w:hanging="705"/>
        <w:rPr>
          <w:sz w:val="28"/>
          <w:szCs w:val="28"/>
        </w:rPr>
      </w:pPr>
      <w:r>
        <w:rPr>
          <w:sz w:val="28"/>
          <w:szCs w:val="28"/>
        </w:rPr>
        <w:t xml:space="preserve">переносные рации - </w:t>
      </w:r>
      <w:proofErr w:type="spellStart"/>
      <w:r>
        <w:rPr>
          <w:sz w:val="28"/>
          <w:szCs w:val="28"/>
        </w:rPr>
        <w:t>_______штук</w:t>
      </w:r>
      <w:proofErr w:type="spellEnd"/>
      <w:r>
        <w:rPr>
          <w:sz w:val="28"/>
          <w:szCs w:val="28"/>
        </w:rPr>
        <w:t>;</w:t>
      </w:r>
    </w:p>
    <w:p w:rsidR="00CF120F" w:rsidRDefault="00CF120F" w:rsidP="00CF120F">
      <w:pPr>
        <w:pStyle w:val="normal0"/>
        <w:widowControl w:val="0"/>
        <w:numPr>
          <w:ilvl w:val="0"/>
          <w:numId w:val="55"/>
        </w:numPr>
        <w:shd w:val="clear" w:color="auto" w:fill="FFFFFF"/>
        <w:tabs>
          <w:tab w:val="left" w:pos="180"/>
          <w:tab w:val="left" w:pos="3730"/>
        </w:tabs>
        <w:spacing w:line="295" w:lineRule="auto"/>
        <w:ind w:left="705" w:hanging="705"/>
        <w:rPr>
          <w:sz w:val="28"/>
          <w:szCs w:val="28"/>
        </w:rPr>
      </w:pPr>
      <w:r>
        <w:rPr>
          <w:sz w:val="28"/>
          <w:szCs w:val="28"/>
        </w:rPr>
        <w:t xml:space="preserve">мобильные телефоны - </w:t>
      </w:r>
      <w:proofErr w:type="spellStart"/>
      <w:r>
        <w:rPr>
          <w:sz w:val="28"/>
          <w:szCs w:val="28"/>
        </w:rPr>
        <w:t>________штук</w:t>
      </w:r>
      <w:proofErr w:type="spellEnd"/>
      <w:r>
        <w:rPr>
          <w:sz w:val="28"/>
          <w:szCs w:val="28"/>
        </w:rPr>
        <w:t>;</w:t>
      </w:r>
    </w:p>
    <w:p w:rsidR="00CF120F" w:rsidRDefault="00CF120F" w:rsidP="00CF120F">
      <w:pPr>
        <w:pStyle w:val="normal0"/>
        <w:widowControl w:val="0"/>
        <w:numPr>
          <w:ilvl w:val="0"/>
          <w:numId w:val="55"/>
        </w:numPr>
        <w:shd w:val="clear" w:color="auto" w:fill="FFFFFF"/>
        <w:tabs>
          <w:tab w:val="left" w:pos="180"/>
          <w:tab w:val="left" w:pos="2160"/>
        </w:tabs>
        <w:spacing w:line="295" w:lineRule="auto"/>
        <w:ind w:left="705" w:hanging="705"/>
        <w:rPr>
          <w:sz w:val="28"/>
          <w:szCs w:val="28"/>
        </w:rPr>
      </w:pPr>
      <w:r>
        <w:rPr>
          <w:i/>
          <w:sz w:val="28"/>
          <w:szCs w:val="28"/>
        </w:rPr>
        <w:t>(</w:t>
      </w:r>
      <w:proofErr w:type="gramStart"/>
      <w:r>
        <w:rPr>
          <w:i/>
          <w:sz w:val="28"/>
          <w:szCs w:val="28"/>
        </w:rPr>
        <w:t>другое</w:t>
      </w:r>
      <w:proofErr w:type="gramEnd"/>
      <w:r>
        <w:rPr>
          <w:i/>
          <w:sz w:val="28"/>
          <w:szCs w:val="28"/>
        </w:rPr>
        <w:t xml:space="preserve">) - </w:t>
      </w:r>
      <w:proofErr w:type="spellStart"/>
      <w:r>
        <w:rPr>
          <w:i/>
          <w:sz w:val="28"/>
          <w:szCs w:val="28"/>
        </w:rPr>
        <w:t>_______</w:t>
      </w:r>
      <w:r>
        <w:rPr>
          <w:sz w:val="28"/>
          <w:szCs w:val="28"/>
        </w:rPr>
        <w:t>штук</w:t>
      </w:r>
      <w:proofErr w:type="spellEnd"/>
      <w:r>
        <w:rPr>
          <w:sz w:val="28"/>
          <w:szCs w:val="28"/>
        </w:rPr>
        <w:t>.</w:t>
      </w:r>
    </w:p>
    <w:p w:rsidR="00CF120F" w:rsidRDefault="00CF120F" w:rsidP="00875C80">
      <w:pPr>
        <w:pStyle w:val="normal0"/>
        <w:shd w:val="clear" w:color="auto" w:fill="FFFFFF"/>
        <w:tabs>
          <w:tab w:val="left" w:pos="353"/>
          <w:tab w:val="left" w:pos="1642"/>
        </w:tabs>
        <w:spacing w:before="14" w:after="302" w:line="295" w:lineRule="auto"/>
        <w:ind w:left="22"/>
        <w:rPr>
          <w:sz w:val="28"/>
          <w:szCs w:val="28"/>
        </w:rPr>
      </w:pPr>
      <w:r>
        <w:rPr>
          <w:sz w:val="28"/>
          <w:szCs w:val="28"/>
        </w:rPr>
        <w:t>3.</w:t>
      </w:r>
      <w:r>
        <w:rPr>
          <w:sz w:val="28"/>
          <w:szCs w:val="28"/>
        </w:rPr>
        <w:tab/>
        <w:t>Разрешение на хранение и использование служебного оружия серии РХИ        № _______, дата выдачи _______.</w:t>
      </w:r>
    </w:p>
    <w:p w:rsidR="00CF120F" w:rsidRDefault="00CF120F" w:rsidP="00875C80">
      <w:pPr>
        <w:pStyle w:val="normal0"/>
        <w:shd w:val="clear" w:color="auto" w:fill="FFFFFF"/>
        <w:rPr>
          <w:sz w:val="28"/>
          <w:szCs w:val="28"/>
        </w:rPr>
      </w:pPr>
      <w:r>
        <w:rPr>
          <w:sz w:val="28"/>
          <w:szCs w:val="28"/>
        </w:rPr>
        <w:t>4. ________</w:t>
      </w:r>
    </w:p>
    <w:p w:rsidR="00CF120F" w:rsidRDefault="00CF120F" w:rsidP="00875C80">
      <w:pPr>
        <w:pStyle w:val="normal0"/>
        <w:shd w:val="clear" w:color="auto" w:fill="FFFFFF"/>
        <w:spacing w:before="22"/>
        <w:ind w:left="1440" w:hanging="1440"/>
        <w:jc w:val="both"/>
        <w:rPr>
          <w:sz w:val="28"/>
          <w:szCs w:val="28"/>
        </w:rPr>
      </w:pPr>
      <w:r>
        <w:rPr>
          <w:i/>
          <w:sz w:val="28"/>
          <w:szCs w:val="28"/>
        </w:rPr>
        <w:t xml:space="preserve">(количество) </w:t>
      </w:r>
      <w:r>
        <w:rPr>
          <w:sz w:val="28"/>
          <w:szCs w:val="28"/>
        </w:rPr>
        <w:t>групп быстрого реагирования.</w:t>
      </w:r>
    </w:p>
    <w:p w:rsidR="00CF120F" w:rsidRDefault="00CF120F" w:rsidP="00875C80">
      <w:pPr>
        <w:pStyle w:val="normal0"/>
        <w:shd w:val="clear" w:color="auto" w:fill="FFFFFF"/>
        <w:tabs>
          <w:tab w:val="center" w:pos="1134"/>
          <w:tab w:val="left" w:pos="1276"/>
        </w:tabs>
        <w:spacing w:before="310"/>
        <w:jc w:val="both"/>
        <w:rPr>
          <w:i/>
          <w:sz w:val="28"/>
          <w:szCs w:val="28"/>
        </w:rPr>
      </w:pPr>
      <w:proofErr w:type="gramStart"/>
      <w:r>
        <w:rPr>
          <w:sz w:val="28"/>
          <w:szCs w:val="28"/>
        </w:rPr>
        <w:t>5.</w:t>
      </w:r>
      <w:r>
        <w:rPr>
          <w:i/>
          <w:sz w:val="28"/>
          <w:szCs w:val="28"/>
        </w:rPr>
        <w:t xml:space="preserve"> ________ (количество) </w:t>
      </w:r>
      <w:r>
        <w:rPr>
          <w:sz w:val="28"/>
          <w:szCs w:val="28"/>
        </w:rPr>
        <w:t>автомобилей:                    г/</w:t>
      </w:r>
      <w:proofErr w:type="spellStart"/>
      <w:r>
        <w:rPr>
          <w:sz w:val="28"/>
          <w:szCs w:val="28"/>
        </w:rPr>
        <w:t>н</w:t>
      </w:r>
      <w:proofErr w:type="spellEnd"/>
      <w:r>
        <w:rPr>
          <w:sz w:val="28"/>
          <w:szCs w:val="28"/>
        </w:rPr>
        <w:tab/>
        <w:t xml:space="preserve"> _______, имеет </w:t>
      </w:r>
      <w:r>
        <w:rPr>
          <w:i/>
          <w:sz w:val="28"/>
          <w:szCs w:val="28"/>
        </w:rPr>
        <w:t xml:space="preserve">(не имеет) </w:t>
      </w:r>
      <w:r>
        <w:rPr>
          <w:sz w:val="28"/>
          <w:szCs w:val="28"/>
        </w:rPr>
        <w:t xml:space="preserve">раскраску «_____________» </w:t>
      </w:r>
      <w:r>
        <w:rPr>
          <w:i/>
          <w:sz w:val="28"/>
          <w:szCs w:val="28"/>
        </w:rPr>
        <w:t>указывается информация, нанесенная на кузов автомобиля)</w:t>
      </w:r>
      <w:r>
        <w:rPr>
          <w:i/>
          <w:sz w:val="28"/>
          <w:szCs w:val="28"/>
          <w:vertAlign w:val="superscript"/>
        </w:rPr>
        <w:t>9</w:t>
      </w:r>
      <w:r>
        <w:rPr>
          <w:i/>
          <w:sz w:val="28"/>
          <w:szCs w:val="28"/>
        </w:rPr>
        <w:t>.</w:t>
      </w:r>
      <w:proofErr w:type="gramEnd"/>
    </w:p>
    <w:p w:rsidR="00CF120F" w:rsidRDefault="00CF120F" w:rsidP="00875C80">
      <w:pPr>
        <w:pStyle w:val="normal0"/>
        <w:shd w:val="clear" w:color="auto" w:fill="FFFFFF"/>
        <w:rPr>
          <w:sz w:val="28"/>
          <w:szCs w:val="28"/>
        </w:rPr>
      </w:pPr>
      <w:r>
        <w:rPr>
          <w:sz w:val="28"/>
          <w:szCs w:val="28"/>
        </w:rPr>
        <w:t>6. ООО ЧОП «___________» гарантирует прибытие ГБР для усиления охраны</w:t>
      </w:r>
    </w:p>
    <w:p w:rsidR="00CF120F" w:rsidRDefault="00CF120F" w:rsidP="00875C80">
      <w:pPr>
        <w:pStyle w:val="normal0"/>
        <w:shd w:val="clear" w:color="auto" w:fill="FFFFFF"/>
        <w:spacing w:line="302" w:lineRule="auto"/>
        <w:ind w:right="14"/>
        <w:jc w:val="both"/>
        <w:rPr>
          <w:b/>
          <w:sz w:val="28"/>
          <w:szCs w:val="28"/>
        </w:rPr>
      </w:pPr>
      <w:r>
        <w:rPr>
          <w:sz w:val="28"/>
          <w:szCs w:val="28"/>
        </w:rPr>
        <w:t>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CF120F" w:rsidRDefault="00CF120F" w:rsidP="00875C80">
      <w:pPr>
        <w:pStyle w:val="normal0"/>
        <w:shd w:val="clear" w:color="auto" w:fill="FFFFFF"/>
        <w:rPr>
          <w:b/>
          <w:sz w:val="28"/>
          <w:szCs w:val="28"/>
        </w:rPr>
      </w:pPr>
    </w:p>
    <w:p w:rsidR="00CF120F" w:rsidRDefault="00CF120F" w:rsidP="00875C80">
      <w:pPr>
        <w:pStyle w:val="normal0"/>
        <w:shd w:val="clear" w:color="auto" w:fill="FFFFFF"/>
        <w:rPr>
          <w:b/>
          <w:sz w:val="28"/>
          <w:szCs w:val="28"/>
        </w:rPr>
      </w:pPr>
      <w:r>
        <w:rPr>
          <w:b/>
          <w:sz w:val="28"/>
          <w:szCs w:val="28"/>
        </w:rPr>
        <w:t>Представитель,  имеющий  полномочия  подписать Заявку на участие от имени__________________________________________________________</w:t>
      </w:r>
    </w:p>
    <w:p w:rsidR="00CF120F" w:rsidRDefault="00CF120F" w:rsidP="00875C80">
      <w:pPr>
        <w:pStyle w:val="normal0"/>
        <w:shd w:val="clear" w:color="auto" w:fill="FFFFFF"/>
        <w:jc w:val="center"/>
        <w:rPr>
          <w:i/>
          <w:vertAlign w:val="superscript"/>
        </w:rPr>
      </w:pPr>
      <w:proofErr w:type="gramStart"/>
      <w:r>
        <w:rPr>
          <w:i/>
          <w:sz w:val="28"/>
          <w:szCs w:val="28"/>
          <w:vertAlign w:val="superscript"/>
        </w:rPr>
        <w:t>(наименование претендента</w:t>
      </w:r>
      <w:r>
        <w:rPr>
          <w:i/>
          <w:vertAlign w:val="superscript"/>
        </w:rPr>
        <w:t xml:space="preserve"> (должность, подпись, ФИО)</w:t>
      </w:r>
      <w:proofErr w:type="gramEnd"/>
    </w:p>
    <w:tbl>
      <w:tblPr>
        <w:tblW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44"/>
      </w:tblGrid>
      <w:tr w:rsidR="00CF120F" w:rsidTr="00875C80">
        <w:tc>
          <w:tcPr>
            <w:tcW w:w="4644" w:type="dxa"/>
            <w:tcBorders>
              <w:top w:val="nil"/>
              <w:left w:val="nil"/>
              <w:bottom w:val="nil"/>
              <w:right w:val="nil"/>
            </w:tcBorders>
          </w:tcPr>
          <w:p w:rsidR="00CF120F" w:rsidRDefault="00CF120F" w:rsidP="00875C80">
            <w:pPr>
              <w:pStyle w:val="normal0"/>
              <w:spacing w:line="288" w:lineRule="auto"/>
              <w:rPr>
                <w:i/>
              </w:rPr>
            </w:pPr>
            <w:r>
              <w:rPr>
                <w:i/>
              </w:rPr>
              <w:t>М.П.</w:t>
            </w:r>
          </w:p>
          <w:p w:rsidR="00CF120F" w:rsidRDefault="00CF120F" w:rsidP="00875C80">
            <w:pPr>
              <w:pStyle w:val="normal0"/>
              <w:spacing w:line="288" w:lineRule="auto"/>
              <w:rPr>
                <w:i/>
              </w:rPr>
            </w:pPr>
            <w:r>
              <w:rPr>
                <w:i/>
              </w:rPr>
              <w:t>«_____»_______________20____г.</w:t>
            </w:r>
          </w:p>
          <w:p w:rsidR="00CF120F" w:rsidRDefault="00CF120F" w:rsidP="00875C80">
            <w:pPr>
              <w:pStyle w:val="normal0"/>
              <w:spacing w:line="288" w:lineRule="auto"/>
              <w:rPr>
                <w:i/>
              </w:rPr>
            </w:pPr>
          </w:p>
          <w:p w:rsidR="00CF120F" w:rsidRDefault="00CF120F" w:rsidP="00875C80">
            <w:pPr>
              <w:pStyle w:val="normal0"/>
              <w:spacing w:line="288" w:lineRule="auto"/>
              <w:rPr>
                <w:i/>
              </w:rPr>
            </w:pPr>
          </w:p>
          <w:p w:rsidR="00CF120F" w:rsidRDefault="00CF120F" w:rsidP="00875C80">
            <w:pPr>
              <w:pStyle w:val="normal0"/>
              <w:spacing w:line="288" w:lineRule="auto"/>
              <w:rPr>
                <w:i/>
              </w:rPr>
            </w:pPr>
            <w:r>
              <w:rPr>
                <w:i/>
              </w:rPr>
              <w:t>___________________________</w:t>
            </w:r>
          </w:p>
          <w:p w:rsidR="00CF120F" w:rsidRDefault="00CF120F" w:rsidP="00875C80">
            <w:pPr>
              <w:pStyle w:val="normal0"/>
              <w:shd w:val="clear" w:color="auto" w:fill="FFFFFF"/>
            </w:pPr>
            <w:r>
              <w:rPr>
                <w:i/>
                <w:sz w:val="18"/>
                <w:szCs w:val="18"/>
                <w:vertAlign w:val="superscript"/>
              </w:rPr>
              <w:t>9</w:t>
            </w:r>
            <w:r>
              <w:rPr>
                <w:i/>
                <w:sz w:val="18"/>
                <w:szCs w:val="18"/>
              </w:rPr>
              <w:t>Указывается информация по каждому автомобилю</w:t>
            </w:r>
          </w:p>
          <w:p w:rsidR="00CF120F" w:rsidRDefault="00CF120F" w:rsidP="00875C80">
            <w:pPr>
              <w:pStyle w:val="normal0"/>
              <w:spacing w:line="288" w:lineRule="auto"/>
              <w:rPr>
                <w:i/>
              </w:rPr>
            </w:pPr>
          </w:p>
        </w:tc>
      </w:tr>
    </w:tbl>
    <w:p w:rsidR="00CF120F" w:rsidRDefault="00CF120F"/>
    <w:sectPr w:rsidR="00CF120F"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C80" w:rsidRDefault="00875C80">
      <w:r>
        <w:separator/>
      </w:r>
    </w:p>
  </w:endnote>
  <w:endnote w:type="continuationSeparator" w:id="1">
    <w:p w:rsidR="00875C80" w:rsidRDefault="00875C80">
      <w:r>
        <w:continuationSeparator/>
      </w:r>
    </w:p>
  </w:endnote>
  <w:endnote w:type="continuationNotice" w:id="2">
    <w:p w:rsidR="00875C80" w:rsidRDefault="00875C8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C80" w:rsidRDefault="00875C80"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875C80" w:rsidRDefault="00875C80"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C80" w:rsidRDefault="00875C80"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875C80" w:rsidRDefault="00875C80"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C80" w:rsidRDefault="00875C80">
    <w:pPr>
      <w:pStyle w:val="afd"/>
      <w:jc w:val="center"/>
    </w:pPr>
  </w:p>
  <w:p w:rsidR="00875C80" w:rsidRDefault="00875C80"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C80" w:rsidRDefault="00875C80">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C80" w:rsidRDefault="00875C80">
      <w:r>
        <w:separator/>
      </w:r>
    </w:p>
  </w:footnote>
  <w:footnote w:type="continuationSeparator" w:id="1">
    <w:p w:rsidR="00875C80" w:rsidRDefault="00875C80">
      <w:r>
        <w:continuationSeparator/>
      </w:r>
    </w:p>
  </w:footnote>
  <w:footnote w:type="continuationNotice" w:id="2">
    <w:p w:rsidR="00875C80" w:rsidRDefault="00875C80"/>
  </w:footnote>
  <w:footnote w:id="3">
    <w:p w:rsidR="00875C80" w:rsidRDefault="00875C80" w:rsidP="00875C80">
      <w:pPr>
        <w:pStyle w:val="normal0"/>
        <w:widowControl w:val="0"/>
        <w:pBdr>
          <w:top w:val="nil"/>
          <w:left w:val="nil"/>
          <w:bottom w:val="nil"/>
          <w:right w:val="nil"/>
          <w:between w:val="nil"/>
        </w:pBdr>
        <w:rPr>
          <w:color w:val="000000"/>
        </w:rPr>
      </w:pPr>
      <w:r>
        <w:rPr>
          <w:vertAlign w:val="superscript"/>
        </w:rPr>
        <w:footnoteRef/>
      </w:r>
      <w:r>
        <w:rPr>
          <w:i/>
          <w:color w:val="000000"/>
        </w:rPr>
        <w:t xml:space="preserve"> В пункте 4.7.1. указывается информация по каждому объекту, согласно пункту 4.5</w:t>
      </w:r>
    </w:p>
  </w:footnote>
  <w:footnote w:id="4">
    <w:p w:rsidR="00875C80" w:rsidRDefault="00875C80" w:rsidP="00875C80">
      <w:pPr>
        <w:pStyle w:val="normal0"/>
        <w:widowControl w:val="0"/>
        <w:pBdr>
          <w:top w:val="nil"/>
          <w:left w:val="nil"/>
          <w:bottom w:val="nil"/>
          <w:right w:val="nil"/>
          <w:between w:val="nil"/>
        </w:pBdr>
        <w:rPr>
          <w:color w:val="000000"/>
        </w:rPr>
      </w:pPr>
      <w:r>
        <w:rPr>
          <w:vertAlign w:val="superscript"/>
        </w:rPr>
        <w:footnoteRef/>
      </w:r>
      <w:r>
        <w:rPr>
          <w:i/>
          <w:color w:val="000000"/>
        </w:rPr>
        <w:t xml:space="preserve"> В указанном разделе прописываются основные обязанности и требования по каждому охраняемому  объекту/посту</w:t>
      </w:r>
    </w:p>
  </w:footnote>
  <w:footnote w:id="5">
    <w:p w:rsidR="00875C80" w:rsidRDefault="00875C80" w:rsidP="00875C80">
      <w:pPr>
        <w:pStyle w:val="afe"/>
        <w:jc w:val="both"/>
      </w:pPr>
      <w:r>
        <w:rPr>
          <w:rStyle w:val="af6"/>
        </w:rPr>
        <w:footnoteRef/>
      </w:r>
      <w:r>
        <w:t xml:space="preserve"> К сведениям об опыте прилагаются копии договоров, актов и др. в соответствии с частью 2 пункта 17 Информационной карты. При предоставлении копии договора, акта и др. конфиденциальная информация (кроме цены), составляющая коммерческую или иную тайну, может быть удалена.</w:t>
      </w:r>
    </w:p>
  </w:footnote>
  <w:footnote w:id="6">
    <w:p w:rsidR="00875C80" w:rsidRDefault="00875C80" w:rsidP="00875C80">
      <w:pPr>
        <w:pStyle w:val="normal0"/>
        <w:widowControl w:val="0"/>
        <w:pBdr>
          <w:top w:val="nil"/>
          <w:left w:val="nil"/>
          <w:bottom w:val="nil"/>
          <w:right w:val="nil"/>
          <w:between w:val="nil"/>
        </w:pBdr>
        <w:rPr>
          <w:color w:val="000000"/>
        </w:rPr>
      </w:pPr>
      <w:r>
        <w:rPr>
          <w:vertAlign w:val="superscript"/>
        </w:rPr>
        <w:footnoteRef/>
      </w:r>
      <w:r>
        <w:rPr>
          <w:color w:val="000000"/>
        </w:rPr>
        <w:t xml:space="preserve"> </w:t>
      </w:r>
      <w:r>
        <w:rPr>
          <w:i/>
          <w:color w:val="000000"/>
        </w:rPr>
        <w:t>заполняется в соответствии с протоколом Конкурсной комиссии</w:t>
      </w:r>
    </w:p>
  </w:footnote>
  <w:footnote w:id="7">
    <w:p w:rsidR="00875C80" w:rsidRDefault="00875C80" w:rsidP="00875C80">
      <w:pPr>
        <w:pStyle w:val="normal0"/>
        <w:widowControl w:val="0"/>
        <w:pBdr>
          <w:top w:val="nil"/>
          <w:left w:val="nil"/>
          <w:bottom w:val="nil"/>
          <w:right w:val="nil"/>
          <w:between w:val="nil"/>
        </w:pBdr>
        <w:rPr>
          <w:color w:val="000000"/>
        </w:rPr>
      </w:pPr>
      <w:r>
        <w:rPr>
          <w:vertAlign w:val="superscript"/>
        </w:rPr>
        <w:footnoteRef/>
      </w:r>
      <w:r>
        <w:rPr>
          <w:i/>
          <w:color w:val="000000"/>
        </w:rPr>
        <w:t xml:space="preserve"> В указанном разделе прописываются основные обязанности и требования по каждому охраняемому  объекту/посту</w:t>
      </w:r>
    </w:p>
  </w:footnote>
  <w:footnote w:id="8">
    <w:p w:rsidR="00875C80" w:rsidRDefault="00875C80"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C80" w:rsidRDefault="00875C80">
    <w:pPr>
      <w:pStyle w:val="afb"/>
      <w:jc w:val="center"/>
    </w:pPr>
    <w:fldSimple w:instr=" PAGE   \* MERGEFORMAT ">
      <w:r w:rsidR="006B64EF">
        <w:rPr>
          <w:noProof/>
        </w:rPr>
        <w:t>36</w:t>
      </w:r>
    </w:fldSimple>
  </w:p>
  <w:p w:rsidR="00875C80" w:rsidRDefault="00875C80">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C80" w:rsidRDefault="00875C80">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C80" w:rsidRDefault="00875C80" w:rsidP="00510148">
    <w:pPr>
      <w:pStyle w:val="afb"/>
      <w:jc w:val="center"/>
    </w:pPr>
    <w:fldSimple w:instr=" PAGE   \* MERGEFORMAT ">
      <w:r w:rsidR="006B64EF">
        <w:rPr>
          <w:noProof/>
        </w:rPr>
        <w:t>87</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C80" w:rsidRDefault="00875C80">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1B4A10BE"/>
    <w:multiLevelType w:val="hybridMultilevel"/>
    <w:tmpl w:val="5D562442"/>
    <w:lvl w:ilvl="0" w:tplc="427634D6">
      <w:start w:val="1"/>
      <w:numFmt w:val="decimal"/>
      <w:lvlText w:val="%1."/>
      <w:lvlJc w:val="left"/>
      <w:pPr>
        <w:ind w:left="1744" w:hanging="103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1531BE8"/>
    <w:multiLevelType w:val="multilevel"/>
    <w:tmpl w:val="98E0456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nsid w:val="6B637B54"/>
    <w:multiLevelType w:val="multilevel"/>
    <w:tmpl w:val="486E1BF2"/>
    <w:lvl w:ilvl="0">
      <w:start w:val="65535"/>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2"/>
  </w:num>
  <w:num w:numId="10">
    <w:abstractNumId w:val="41"/>
  </w:num>
  <w:num w:numId="11">
    <w:abstractNumId w:val="52"/>
  </w:num>
  <w:num w:numId="12">
    <w:abstractNumId w:val="43"/>
  </w:num>
  <w:num w:numId="13">
    <w:abstractNumId w:val="55"/>
  </w:num>
  <w:num w:numId="14">
    <w:abstractNumId w:val="59"/>
  </w:num>
  <w:num w:numId="15">
    <w:abstractNumId w:val="40"/>
  </w:num>
  <w:num w:numId="16">
    <w:abstractNumId w:val="42"/>
  </w:num>
  <w:num w:numId="17">
    <w:abstractNumId w:val="38"/>
  </w:num>
  <w:num w:numId="18">
    <w:abstractNumId w:val="34"/>
  </w:num>
  <w:num w:numId="19">
    <w:abstractNumId w:val="36"/>
  </w:num>
  <w:num w:numId="20">
    <w:abstractNumId w:val="51"/>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7"/>
  </w:num>
  <w:num w:numId="27">
    <w:abstractNumId w:val="22"/>
  </w:num>
  <w:num w:numId="28">
    <w:abstractNumId w:val="28"/>
  </w:num>
  <w:num w:numId="29">
    <w:abstractNumId w:val="24"/>
  </w:num>
  <w:num w:numId="30">
    <w:abstractNumId w:val="32"/>
  </w:num>
  <w:num w:numId="31">
    <w:abstractNumId w:val="53"/>
  </w:num>
  <w:num w:numId="32">
    <w:abstractNumId w:val="35"/>
  </w:num>
  <w:num w:numId="33">
    <w:abstractNumId w:val="49"/>
  </w:num>
  <w:num w:numId="34">
    <w:abstractNumId w:val="39"/>
  </w:num>
  <w:num w:numId="35">
    <w:abstractNumId w:val="48"/>
  </w:num>
  <w:num w:numId="36">
    <w:abstractNumId w:val="50"/>
  </w:num>
  <w:num w:numId="37">
    <w:abstractNumId w:val="23"/>
  </w:num>
  <w:num w:numId="38">
    <w:abstractNumId w:val="31"/>
  </w:num>
  <w:num w:numId="39">
    <w:abstractNumId w:val="46"/>
  </w:num>
  <w:num w:numId="40">
    <w:abstractNumId w:val="44"/>
  </w:num>
  <w:num w:numId="41">
    <w:abstractNumId w:val="37"/>
  </w:num>
  <w:num w:numId="42">
    <w:abstractNumId w:val="37"/>
    <w:lvlOverride w:ilvl="0">
      <w:startOverride w:val="1"/>
    </w:lvlOverride>
  </w:num>
  <w:num w:numId="43">
    <w:abstractNumId w:val="26"/>
  </w:num>
  <w:num w:numId="44">
    <w:abstractNumId w:val="27"/>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7"/>
  </w:num>
  <w:num w:numId="51">
    <w:abstractNumId w:val="29"/>
  </w:num>
  <w:num w:numId="52">
    <w:abstractNumId w:val="33"/>
  </w:num>
  <w:num w:numId="53">
    <w:abstractNumId w:val="25"/>
  </w:num>
  <w:num w:numId="54">
    <w:abstractNumId w:val="45"/>
  </w:num>
  <w:num w:numId="55">
    <w:abstractNumId w:val="5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4EF"/>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5C80"/>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20F"/>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_0"/>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paragraph" w:customStyle="1" w:styleId="normal0">
    <w:name w:val="normal"/>
    <w:rsid w:val="00CF120F"/>
    <w:rPr>
      <w:sz w:val="24"/>
      <w:szCs w:val="24"/>
    </w:rPr>
  </w:style>
  <w:style w:type="character" w:customStyle="1" w:styleId="afff5">
    <w:name w:val="Основной текст_"/>
    <w:link w:val="1fd"/>
    <w:rsid w:val="00CF120F"/>
    <w:rPr>
      <w:sz w:val="23"/>
      <w:szCs w:val="23"/>
      <w:shd w:val="clear" w:color="auto" w:fill="FFFFFF"/>
    </w:rPr>
  </w:style>
  <w:style w:type="paragraph" w:customStyle="1" w:styleId="1fd">
    <w:name w:val="Основной текст1"/>
    <w:basedOn w:val="a"/>
    <w:link w:val="afff5"/>
    <w:rsid w:val="00CF120F"/>
    <w:pPr>
      <w:shd w:val="clear" w:color="auto" w:fill="FFFFFF"/>
      <w:suppressAutoHyphens w:val="0"/>
      <w:spacing w:line="0" w:lineRule="atLeast"/>
      <w:jc w:val="right"/>
    </w:pPr>
    <w:rPr>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3.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mailto:info@otc.ru"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mailto:ShelkoviyVA@trcont.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5F48A-A8C8-41E3-B168-18B898B9DED4}">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BAB3BB-AC57-449E-9BF7-189A58F22D60}">
  <ds:schemaRefs>
    <ds:schemaRef ds:uri="http://schemas.openxmlformats.org/officeDocument/2006/bibliography"/>
  </ds:schemaRefs>
</ds:datastoreItem>
</file>

<file path=customXml/itemProps5.xml><?xml version="1.0" encoding="utf-8"?>
<ds:datastoreItem xmlns:ds="http://schemas.openxmlformats.org/officeDocument/2006/customXml" ds:itemID="{66D6F031-F0E4-486A-94CF-366F59DEE5AF}">
  <ds:schemaRefs>
    <ds:schemaRef ds:uri="http://schemas.openxmlformats.org/officeDocument/2006/bibliography"/>
  </ds:schemaRefs>
</ds:datastoreItem>
</file>

<file path=customXml/itemProps6.xml><?xml version="1.0" encoding="utf-8"?>
<ds:datastoreItem xmlns:ds="http://schemas.openxmlformats.org/officeDocument/2006/customXml" ds:itemID="{87214D54-13A4-43AA-A249-E41C35B0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87</Pages>
  <Words>30745</Words>
  <Characters>175248</Characters>
  <Application>Microsoft Office Word</Application>
  <DocSecurity>0</DocSecurity>
  <Lines>1460</Lines>
  <Paragraphs>411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205582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2021-08-06T06:53:00Z</dcterms:created>
  <dcterms:modified xsi:type="dcterms:W3CDTF">2021-08-06T06:53:00Z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