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F2425" w:rsidRDefault="003A0C8A">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F2425" w:rsidRDefault="003A0C8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8F2425" w:rsidRDefault="003A0C8A">
      <w:pPr>
        <w:tabs>
          <w:tab w:val="left" w:pos="4962"/>
        </w:tabs>
        <w:ind w:left="4820"/>
        <w:rPr>
          <w:b/>
          <w:bCs/>
          <w:sz w:val="28"/>
        </w:rPr>
      </w:pPr>
      <w:r>
        <w:rPr>
          <w:b/>
          <w:bCs/>
          <w:sz w:val="28"/>
        </w:rPr>
        <w:t>«11»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F2425" w:rsidRDefault="003A0C8A">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ОКэ-НКПЗАБ-21-0019 по предмету закупки "Поставка десяти комплектов для сматывающего барабана HINAR MC25CRD 3х240+1х120-220 питающего кабеля (электродвигатели, редукторы, магнитные муфты) для кранов КТ Забайкальск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F2425" w:rsidRDefault="0084125E">
      <w:pPr>
        <w:pStyle w:val="af9"/>
        <w:rPr>
          <w:sz w:val="28"/>
        </w:rPr>
      </w:pPr>
      <w:r w:rsidRPr="0084125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8F2425" w:rsidRDefault="003A0C8A">
                  <w:pPr>
                    <w:jc w:val="center"/>
                    <w:rPr>
                      <w:b/>
                    </w:rPr>
                  </w:pPr>
                  <w:r>
                    <w:rPr>
                      <w:b/>
                    </w:rPr>
                    <w:t>ОБЕСПЕЧЕНИЕ ЗАЯВКИ НА УЧАСТИЕ В ОТКРЫТОМ КОНКУРСЕ № ОКэ-НКПЗАБ-21-0019</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3A0C8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F2425" w:rsidRDefault="003A0C8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F2425" w:rsidRDefault="008F2425">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F2425" w:rsidRDefault="003A0C8A">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8F2425" w:rsidRDefault="008F2425">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8F2425" w:rsidRDefault="003A0C8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8F2425" w:rsidRPr="006C0448" w:rsidRDefault="008F2425" w:rsidP="00FD113A">
      <w:pPr>
        <w:ind w:firstLine="567"/>
        <w:jc w:val="both"/>
        <w:rPr>
          <w:b/>
          <w:sz w:val="28"/>
          <w:szCs w:val="28"/>
        </w:rPr>
      </w:pPr>
      <w:r>
        <w:rPr>
          <w:b/>
          <w:sz w:val="28"/>
          <w:szCs w:val="28"/>
        </w:rPr>
        <w:t xml:space="preserve"> 4.1. Общие положения</w:t>
      </w:r>
    </w:p>
    <w:p w:rsidR="008F2425" w:rsidRPr="006C0448" w:rsidRDefault="008F2425" w:rsidP="00FD113A">
      <w:pPr>
        <w:jc w:val="both"/>
        <w:rPr>
          <w:sz w:val="28"/>
          <w:szCs w:val="28"/>
        </w:rPr>
      </w:pPr>
      <w:r>
        <w:rPr>
          <w:sz w:val="28"/>
          <w:szCs w:val="28"/>
        </w:rPr>
        <w:t xml:space="preserve">         4.1.1 Предметом открытого конкурса в электронной форме является право на заключение договора, на поставку десяти комплектов для сматывающего барабана HINAR MC25CRD 3х240+1х120-220 питающего кабеля (электродвигатели, редукторы, магнитные муфты) для нужд Контейнерного терминала Забайкальск филиала ПАО «ТрансКонтейнер» на Забайкальской железной дороге».</w:t>
      </w:r>
    </w:p>
    <w:p w:rsidR="008F2425" w:rsidRPr="006C0448" w:rsidRDefault="008F2425" w:rsidP="00FD113A">
      <w:pPr>
        <w:keepNext/>
        <w:widowControl w:val="0"/>
        <w:tabs>
          <w:tab w:val="left" w:pos="360"/>
          <w:tab w:val="left" w:pos="1134"/>
        </w:tabs>
        <w:autoSpaceDE w:val="0"/>
        <w:autoSpaceDN w:val="0"/>
        <w:adjustRightInd w:val="0"/>
        <w:ind w:firstLine="567"/>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8F2425" w:rsidRPr="006C0448" w:rsidRDefault="008F2425" w:rsidP="00FD113A">
      <w:pPr>
        <w:keepNext/>
        <w:widowControl w:val="0"/>
        <w:tabs>
          <w:tab w:val="left" w:pos="360"/>
          <w:tab w:val="left" w:pos="1134"/>
        </w:tabs>
        <w:autoSpaceDE w:val="0"/>
        <w:autoSpaceDN w:val="0"/>
        <w:adjustRightInd w:val="0"/>
        <w:ind w:firstLine="567"/>
        <w:jc w:val="both"/>
        <w:rPr>
          <w:b/>
          <w:sz w:val="28"/>
          <w:szCs w:val="28"/>
        </w:rPr>
      </w:pPr>
      <w:r>
        <w:rPr>
          <w:sz w:val="28"/>
          <w:szCs w:val="28"/>
        </w:rPr>
        <w:t>4.1.3. Комплекты для сматывающего барабана питающего кабеля (электродвигатели, редукторы, магнитные муфты) используется на кранах козловых контейнерных КК-Кнт 45-32/5/7-9,5-А6, У1 (зав.№ 1630, 1631) на КТ Забайкальск</w:t>
      </w:r>
    </w:p>
    <w:p w:rsidR="008F2425" w:rsidRDefault="008F2425" w:rsidP="00FD113A">
      <w:pPr>
        <w:keepNext/>
        <w:widowControl w:val="0"/>
        <w:tabs>
          <w:tab w:val="left" w:pos="360"/>
          <w:tab w:val="left" w:pos="1134"/>
        </w:tabs>
        <w:autoSpaceDE w:val="0"/>
        <w:autoSpaceDN w:val="0"/>
        <w:adjustRightInd w:val="0"/>
        <w:ind w:firstLine="567"/>
        <w:jc w:val="both"/>
        <w:rPr>
          <w:b/>
          <w:sz w:val="28"/>
          <w:szCs w:val="28"/>
        </w:rPr>
      </w:pPr>
      <w:r>
        <w:rPr>
          <w:b/>
          <w:sz w:val="28"/>
          <w:szCs w:val="28"/>
        </w:rPr>
        <w:t>Технические характеристики Товара.</w:t>
      </w:r>
    </w:p>
    <w:p w:rsidR="008F2425" w:rsidRPr="006C0448" w:rsidRDefault="008F2425" w:rsidP="00FD113A">
      <w:pPr>
        <w:keepNext/>
        <w:widowControl w:val="0"/>
        <w:tabs>
          <w:tab w:val="left" w:pos="360"/>
          <w:tab w:val="left" w:pos="1134"/>
        </w:tabs>
        <w:autoSpaceDE w:val="0"/>
        <w:autoSpaceDN w:val="0"/>
        <w:adjustRightInd w:val="0"/>
        <w:ind w:firstLine="567"/>
        <w:jc w:val="both"/>
        <w:rPr>
          <w:b/>
          <w:sz w:val="28"/>
          <w:szCs w:val="28"/>
        </w:rPr>
      </w:pPr>
    </w:p>
    <w:tbl>
      <w:tblPr>
        <w:tblStyle w:val="afff2"/>
        <w:tblW w:w="9639" w:type="dxa"/>
        <w:tblInd w:w="108" w:type="dxa"/>
        <w:tblLook w:val="04A0"/>
      </w:tblPr>
      <w:tblGrid>
        <w:gridCol w:w="959"/>
        <w:gridCol w:w="3719"/>
        <w:gridCol w:w="4961"/>
      </w:tblGrid>
      <w:tr w:rsidR="008F2425" w:rsidRPr="006C0448" w:rsidTr="00AF15E2">
        <w:tc>
          <w:tcPr>
            <w:tcW w:w="959" w:type="dxa"/>
          </w:tcPr>
          <w:p w:rsidR="008F2425" w:rsidRPr="006C0448" w:rsidRDefault="008F2425" w:rsidP="00FD113A">
            <w:pPr>
              <w:jc w:val="center"/>
              <w:rPr>
                <w:sz w:val="28"/>
                <w:szCs w:val="28"/>
              </w:rPr>
            </w:pPr>
            <w:r>
              <w:rPr>
                <w:sz w:val="28"/>
                <w:szCs w:val="28"/>
              </w:rPr>
              <w:t>№ п/п</w:t>
            </w:r>
          </w:p>
        </w:tc>
        <w:tc>
          <w:tcPr>
            <w:tcW w:w="3719" w:type="dxa"/>
          </w:tcPr>
          <w:p w:rsidR="008F2425" w:rsidRPr="006C0448" w:rsidRDefault="008F2425" w:rsidP="00FD113A">
            <w:pPr>
              <w:jc w:val="center"/>
              <w:rPr>
                <w:sz w:val="28"/>
                <w:szCs w:val="28"/>
              </w:rPr>
            </w:pPr>
            <w:r>
              <w:rPr>
                <w:sz w:val="28"/>
                <w:szCs w:val="28"/>
              </w:rPr>
              <w:t>Наименование показателя</w:t>
            </w:r>
          </w:p>
        </w:tc>
        <w:tc>
          <w:tcPr>
            <w:tcW w:w="4961" w:type="dxa"/>
          </w:tcPr>
          <w:p w:rsidR="008F2425" w:rsidRPr="006C0448" w:rsidRDefault="008F2425" w:rsidP="00FD113A">
            <w:pPr>
              <w:jc w:val="center"/>
              <w:rPr>
                <w:sz w:val="28"/>
                <w:szCs w:val="28"/>
              </w:rPr>
            </w:pPr>
            <w:r>
              <w:rPr>
                <w:sz w:val="28"/>
                <w:szCs w:val="28"/>
              </w:rPr>
              <w:t>Параметры</w:t>
            </w:r>
          </w:p>
        </w:tc>
      </w:tr>
      <w:tr w:rsidR="008F2425" w:rsidRPr="006C0448" w:rsidTr="00AF15E2">
        <w:tc>
          <w:tcPr>
            <w:tcW w:w="959" w:type="dxa"/>
            <w:vAlign w:val="center"/>
          </w:tcPr>
          <w:p w:rsidR="008F2425" w:rsidRPr="006C0448" w:rsidRDefault="008F2425" w:rsidP="00FD113A">
            <w:pPr>
              <w:jc w:val="center"/>
              <w:rPr>
                <w:b/>
                <w:sz w:val="28"/>
                <w:szCs w:val="28"/>
              </w:rPr>
            </w:pPr>
            <w:r>
              <w:rPr>
                <w:b/>
                <w:sz w:val="28"/>
                <w:szCs w:val="28"/>
              </w:rPr>
              <w:t>1</w:t>
            </w:r>
          </w:p>
        </w:tc>
        <w:tc>
          <w:tcPr>
            <w:tcW w:w="3719" w:type="dxa"/>
            <w:vAlign w:val="center"/>
          </w:tcPr>
          <w:p w:rsidR="008F2425" w:rsidRPr="006C0448" w:rsidRDefault="008F2425" w:rsidP="00FD113A">
            <w:pPr>
              <w:rPr>
                <w:b/>
                <w:sz w:val="28"/>
                <w:szCs w:val="28"/>
              </w:rPr>
            </w:pPr>
            <w:r>
              <w:rPr>
                <w:b/>
                <w:sz w:val="28"/>
                <w:szCs w:val="28"/>
              </w:rPr>
              <w:t>Наименование и марка товара</w:t>
            </w:r>
          </w:p>
        </w:tc>
        <w:tc>
          <w:tcPr>
            <w:tcW w:w="4961" w:type="dxa"/>
            <w:vAlign w:val="center"/>
          </w:tcPr>
          <w:p w:rsidR="008F2425" w:rsidRPr="006C0448" w:rsidRDefault="008F2425" w:rsidP="00FD113A">
            <w:pPr>
              <w:jc w:val="center"/>
              <w:rPr>
                <w:b/>
                <w:sz w:val="28"/>
                <w:szCs w:val="28"/>
                <w:lang w:val="en-US"/>
              </w:rPr>
            </w:pPr>
            <w:r>
              <w:rPr>
                <w:b/>
                <w:bCs/>
                <w:color w:val="000000"/>
                <w:sz w:val="28"/>
                <w:szCs w:val="28"/>
              </w:rPr>
              <w:t>редуктор HINAR40R 12,8</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t>2</w:t>
            </w:r>
          </w:p>
        </w:tc>
        <w:tc>
          <w:tcPr>
            <w:tcW w:w="3719" w:type="dxa"/>
            <w:vAlign w:val="center"/>
          </w:tcPr>
          <w:p w:rsidR="008F2425" w:rsidRPr="006C0448" w:rsidRDefault="008F2425" w:rsidP="00FD113A">
            <w:pPr>
              <w:rPr>
                <w:sz w:val="28"/>
                <w:szCs w:val="28"/>
              </w:rPr>
            </w:pPr>
            <w:r>
              <w:rPr>
                <w:sz w:val="28"/>
                <w:szCs w:val="28"/>
              </w:rPr>
              <w:t>Производитель</w:t>
            </w:r>
          </w:p>
        </w:tc>
        <w:tc>
          <w:tcPr>
            <w:tcW w:w="4961" w:type="dxa"/>
            <w:vAlign w:val="center"/>
          </w:tcPr>
          <w:p w:rsidR="008F2425" w:rsidRPr="006C0448" w:rsidRDefault="008F2425" w:rsidP="00FD113A">
            <w:pPr>
              <w:jc w:val="center"/>
              <w:rPr>
                <w:sz w:val="28"/>
                <w:szCs w:val="28"/>
              </w:rPr>
            </w:pPr>
            <w:r>
              <w:rPr>
                <w:sz w:val="28"/>
                <w:szCs w:val="28"/>
                <w:lang w:val="en-US"/>
              </w:rPr>
              <w:t>HINAR</w:t>
            </w:r>
            <w:r>
              <w:rPr>
                <w:sz w:val="28"/>
                <w:szCs w:val="28"/>
              </w:rPr>
              <w:t xml:space="preserve"> Китай</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t>3</w:t>
            </w:r>
          </w:p>
        </w:tc>
        <w:tc>
          <w:tcPr>
            <w:tcW w:w="3719" w:type="dxa"/>
            <w:vAlign w:val="center"/>
          </w:tcPr>
          <w:p w:rsidR="008F2425" w:rsidRPr="006C0448" w:rsidRDefault="008F2425" w:rsidP="00FD113A">
            <w:pPr>
              <w:rPr>
                <w:sz w:val="28"/>
                <w:szCs w:val="28"/>
              </w:rPr>
            </w:pPr>
            <w:r>
              <w:rPr>
                <w:sz w:val="28"/>
                <w:szCs w:val="28"/>
              </w:rPr>
              <w:t>Количество</w:t>
            </w:r>
          </w:p>
        </w:tc>
        <w:tc>
          <w:tcPr>
            <w:tcW w:w="4961" w:type="dxa"/>
            <w:vAlign w:val="center"/>
          </w:tcPr>
          <w:p w:rsidR="008F2425" w:rsidRPr="006C0448" w:rsidRDefault="008F2425" w:rsidP="00FD113A">
            <w:pPr>
              <w:jc w:val="center"/>
              <w:rPr>
                <w:sz w:val="28"/>
                <w:szCs w:val="28"/>
              </w:rPr>
            </w:pPr>
            <w:r>
              <w:rPr>
                <w:sz w:val="28"/>
                <w:szCs w:val="28"/>
              </w:rPr>
              <w:t>10 шт.</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lastRenderedPageBreak/>
              <w:t>4</w:t>
            </w:r>
          </w:p>
        </w:tc>
        <w:tc>
          <w:tcPr>
            <w:tcW w:w="3719" w:type="dxa"/>
            <w:vAlign w:val="center"/>
          </w:tcPr>
          <w:p w:rsidR="008F2425" w:rsidRPr="006C0448" w:rsidRDefault="008F2425" w:rsidP="00FD113A">
            <w:pPr>
              <w:rPr>
                <w:bCs/>
                <w:color w:val="000000"/>
                <w:sz w:val="28"/>
                <w:szCs w:val="28"/>
              </w:rPr>
            </w:pPr>
            <w:r>
              <w:rPr>
                <w:sz w:val="28"/>
                <w:szCs w:val="28"/>
              </w:rPr>
              <w:t>Параметры</w:t>
            </w:r>
          </w:p>
        </w:tc>
        <w:tc>
          <w:tcPr>
            <w:tcW w:w="4961" w:type="dxa"/>
          </w:tcPr>
          <w:p w:rsidR="008F2425" w:rsidRPr="006C0448" w:rsidRDefault="008F2425" w:rsidP="00FD113A">
            <w:pPr>
              <w:ind w:left="34"/>
              <w:contextualSpacing/>
              <w:jc w:val="both"/>
              <w:rPr>
                <w:rFonts w:eastAsia="Calibri"/>
                <w:sz w:val="28"/>
                <w:szCs w:val="28"/>
                <w:lang w:eastAsia="en-US"/>
              </w:rPr>
            </w:pPr>
            <w:r>
              <w:rPr>
                <w:sz w:val="28"/>
                <w:szCs w:val="28"/>
              </w:rPr>
              <w:t>Передаточное число 12/8</w:t>
            </w:r>
          </w:p>
        </w:tc>
      </w:tr>
      <w:tr w:rsidR="008F2425" w:rsidRPr="006C0448" w:rsidTr="00AF15E2">
        <w:tc>
          <w:tcPr>
            <w:tcW w:w="959" w:type="dxa"/>
            <w:vAlign w:val="center"/>
          </w:tcPr>
          <w:p w:rsidR="008F2425" w:rsidRPr="006C0448" w:rsidRDefault="008F2425" w:rsidP="00FD113A">
            <w:pPr>
              <w:jc w:val="center"/>
              <w:rPr>
                <w:sz w:val="28"/>
                <w:szCs w:val="28"/>
                <w:lang w:val="en-US"/>
              </w:rPr>
            </w:pPr>
            <w:r>
              <w:rPr>
                <w:sz w:val="28"/>
                <w:szCs w:val="28"/>
                <w:lang w:val="en-US"/>
              </w:rPr>
              <w:t>5</w:t>
            </w:r>
          </w:p>
        </w:tc>
        <w:tc>
          <w:tcPr>
            <w:tcW w:w="3719" w:type="dxa"/>
            <w:vAlign w:val="center"/>
          </w:tcPr>
          <w:p w:rsidR="008F2425" w:rsidRPr="006C0448" w:rsidRDefault="008F2425" w:rsidP="00FD113A">
            <w:pPr>
              <w:rPr>
                <w:bCs/>
                <w:color w:val="000000"/>
                <w:sz w:val="28"/>
                <w:szCs w:val="28"/>
              </w:rPr>
            </w:pPr>
            <w:r>
              <w:rPr>
                <w:sz w:val="28"/>
                <w:szCs w:val="28"/>
              </w:rPr>
              <w:t xml:space="preserve">Общие требования </w:t>
            </w:r>
          </w:p>
        </w:tc>
        <w:tc>
          <w:tcPr>
            <w:tcW w:w="4961" w:type="dxa"/>
          </w:tcPr>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8F2425" w:rsidRPr="006C0448" w:rsidTr="00AF15E2">
        <w:tc>
          <w:tcPr>
            <w:tcW w:w="959" w:type="dxa"/>
            <w:vAlign w:val="center"/>
          </w:tcPr>
          <w:p w:rsidR="008F2425" w:rsidRPr="006C0448" w:rsidRDefault="008F2425" w:rsidP="00FD113A">
            <w:pPr>
              <w:jc w:val="center"/>
              <w:rPr>
                <w:sz w:val="28"/>
                <w:szCs w:val="28"/>
                <w:lang w:val="en-US"/>
              </w:rPr>
            </w:pPr>
            <w:r>
              <w:rPr>
                <w:sz w:val="28"/>
                <w:szCs w:val="28"/>
                <w:lang w:val="en-US"/>
              </w:rPr>
              <w:t>6</w:t>
            </w:r>
          </w:p>
        </w:tc>
        <w:tc>
          <w:tcPr>
            <w:tcW w:w="3719" w:type="dxa"/>
            <w:vAlign w:val="center"/>
          </w:tcPr>
          <w:p w:rsidR="008F2425" w:rsidRPr="006C0448" w:rsidRDefault="008F2425" w:rsidP="00FD113A">
            <w:pPr>
              <w:rPr>
                <w:sz w:val="28"/>
                <w:szCs w:val="28"/>
              </w:rPr>
            </w:pPr>
            <w:r>
              <w:rPr>
                <w:sz w:val="28"/>
                <w:szCs w:val="28"/>
              </w:rPr>
              <w:t>Требования к упаковке, транспортированию и хранению товара.</w:t>
            </w:r>
          </w:p>
        </w:tc>
        <w:tc>
          <w:tcPr>
            <w:tcW w:w="4961" w:type="dxa"/>
            <w:vAlign w:val="center"/>
          </w:tcPr>
          <w:p w:rsidR="008F2425" w:rsidRPr="006C0448" w:rsidRDefault="008F2425" w:rsidP="00FD113A">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8F2425" w:rsidRPr="006C0448" w:rsidRDefault="008F2425" w:rsidP="00FD113A">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8F2425" w:rsidRPr="006C0448" w:rsidTr="00AF15E2">
        <w:tc>
          <w:tcPr>
            <w:tcW w:w="959" w:type="dxa"/>
            <w:vAlign w:val="center"/>
          </w:tcPr>
          <w:p w:rsidR="008F2425" w:rsidRPr="006C0448" w:rsidRDefault="008F2425" w:rsidP="00FD113A">
            <w:pPr>
              <w:jc w:val="center"/>
              <w:rPr>
                <w:sz w:val="28"/>
                <w:szCs w:val="28"/>
                <w:lang w:val="en-US"/>
              </w:rPr>
            </w:pPr>
            <w:r>
              <w:rPr>
                <w:sz w:val="28"/>
                <w:szCs w:val="28"/>
                <w:lang w:val="en-US"/>
              </w:rPr>
              <w:t>7</w:t>
            </w:r>
          </w:p>
        </w:tc>
        <w:tc>
          <w:tcPr>
            <w:tcW w:w="3719" w:type="dxa"/>
            <w:vAlign w:val="center"/>
          </w:tcPr>
          <w:p w:rsidR="008F2425" w:rsidRPr="006C0448" w:rsidRDefault="008F2425" w:rsidP="00FD113A">
            <w:pPr>
              <w:rPr>
                <w:sz w:val="28"/>
                <w:szCs w:val="28"/>
              </w:rPr>
            </w:pPr>
            <w:r>
              <w:rPr>
                <w:sz w:val="28"/>
                <w:szCs w:val="28"/>
              </w:rPr>
              <w:t xml:space="preserve">Гарантийный срок </w:t>
            </w:r>
          </w:p>
        </w:tc>
        <w:tc>
          <w:tcPr>
            <w:tcW w:w="4961" w:type="dxa"/>
            <w:vAlign w:val="center"/>
          </w:tcPr>
          <w:p w:rsidR="008F2425" w:rsidRPr="006C0448" w:rsidRDefault="008F2425" w:rsidP="00FD113A">
            <w:pPr>
              <w:jc w:val="center"/>
              <w:rPr>
                <w:sz w:val="28"/>
                <w:szCs w:val="28"/>
              </w:rPr>
            </w:pPr>
            <w:r>
              <w:rPr>
                <w:sz w:val="28"/>
                <w:szCs w:val="28"/>
              </w:rPr>
              <w:t xml:space="preserve">не менее 12 месяцев с даты подписания товарной накладной ТОРГ-12 или УПД </w:t>
            </w:r>
          </w:p>
        </w:tc>
      </w:tr>
      <w:tr w:rsidR="008F2425" w:rsidRPr="006C0448" w:rsidTr="00AF15E2">
        <w:tc>
          <w:tcPr>
            <w:tcW w:w="959" w:type="dxa"/>
            <w:vAlign w:val="center"/>
          </w:tcPr>
          <w:p w:rsidR="008F2425" w:rsidRPr="006C0448" w:rsidRDefault="008F2425" w:rsidP="00FD113A">
            <w:pPr>
              <w:jc w:val="center"/>
              <w:rPr>
                <w:sz w:val="28"/>
                <w:szCs w:val="28"/>
                <w:lang w:val="en-US"/>
              </w:rPr>
            </w:pPr>
            <w:r>
              <w:rPr>
                <w:sz w:val="28"/>
                <w:szCs w:val="28"/>
                <w:lang w:val="en-US"/>
              </w:rPr>
              <w:t>8</w:t>
            </w:r>
          </w:p>
        </w:tc>
        <w:tc>
          <w:tcPr>
            <w:tcW w:w="3719" w:type="dxa"/>
            <w:vAlign w:val="center"/>
          </w:tcPr>
          <w:p w:rsidR="008F2425" w:rsidRPr="006C0448" w:rsidRDefault="008F2425" w:rsidP="00FD113A">
            <w:pPr>
              <w:rPr>
                <w:sz w:val="28"/>
                <w:szCs w:val="28"/>
              </w:rPr>
            </w:pPr>
            <w:r>
              <w:rPr>
                <w:sz w:val="28"/>
                <w:szCs w:val="28"/>
              </w:rPr>
              <w:t>Иные требования</w:t>
            </w:r>
          </w:p>
        </w:tc>
        <w:tc>
          <w:tcPr>
            <w:tcW w:w="4961" w:type="dxa"/>
            <w:vAlign w:val="center"/>
          </w:tcPr>
          <w:p w:rsidR="008F2425" w:rsidRPr="006C0448" w:rsidRDefault="008F2425" w:rsidP="00FD113A">
            <w:pPr>
              <w:pStyle w:val="aff7"/>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8F2425" w:rsidRPr="006C0448" w:rsidRDefault="008F2425" w:rsidP="00FD113A">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ook w:val="04A0"/>
      </w:tblPr>
      <w:tblGrid>
        <w:gridCol w:w="959"/>
        <w:gridCol w:w="3719"/>
        <w:gridCol w:w="4961"/>
      </w:tblGrid>
      <w:tr w:rsidR="008F2425" w:rsidRPr="006C0448" w:rsidTr="00AF15E2">
        <w:tc>
          <w:tcPr>
            <w:tcW w:w="959" w:type="dxa"/>
          </w:tcPr>
          <w:p w:rsidR="008F2425" w:rsidRPr="006C0448" w:rsidRDefault="008F2425" w:rsidP="00FD113A">
            <w:pPr>
              <w:jc w:val="center"/>
              <w:rPr>
                <w:sz w:val="28"/>
                <w:szCs w:val="28"/>
              </w:rPr>
            </w:pPr>
            <w:r>
              <w:rPr>
                <w:sz w:val="28"/>
                <w:szCs w:val="28"/>
              </w:rPr>
              <w:t>№ п/п</w:t>
            </w:r>
          </w:p>
        </w:tc>
        <w:tc>
          <w:tcPr>
            <w:tcW w:w="3719" w:type="dxa"/>
          </w:tcPr>
          <w:p w:rsidR="008F2425" w:rsidRPr="006C0448" w:rsidRDefault="008F2425" w:rsidP="00FD113A">
            <w:pPr>
              <w:jc w:val="center"/>
              <w:rPr>
                <w:sz w:val="28"/>
                <w:szCs w:val="28"/>
              </w:rPr>
            </w:pPr>
            <w:r>
              <w:rPr>
                <w:sz w:val="28"/>
                <w:szCs w:val="28"/>
              </w:rPr>
              <w:t>Наименование показателя</w:t>
            </w:r>
          </w:p>
        </w:tc>
        <w:tc>
          <w:tcPr>
            <w:tcW w:w="4961" w:type="dxa"/>
          </w:tcPr>
          <w:p w:rsidR="008F2425" w:rsidRPr="006C0448" w:rsidRDefault="008F2425" w:rsidP="00FD113A">
            <w:pPr>
              <w:jc w:val="center"/>
              <w:rPr>
                <w:sz w:val="28"/>
                <w:szCs w:val="28"/>
              </w:rPr>
            </w:pPr>
            <w:r>
              <w:rPr>
                <w:sz w:val="28"/>
                <w:szCs w:val="28"/>
              </w:rPr>
              <w:t>Параметры</w:t>
            </w:r>
          </w:p>
        </w:tc>
      </w:tr>
      <w:tr w:rsidR="008F2425" w:rsidRPr="006C0448" w:rsidTr="00AF15E2">
        <w:tc>
          <w:tcPr>
            <w:tcW w:w="959" w:type="dxa"/>
            <w:vAlign w:val="center"/>
          </w:tcPr>
          <w:p w:rsidR="008F2425" w:rsidRPr="006C0448" w:rsidRDefault="008F2425" w:rsidP="00FD113A">
            <w:pPr>
              <w:jc w:val="center"/>
              <w:rPr>
                <w:b/>
                <w:sz w:val="28"/>
                <w:szCs w:val="28"/>
              </w:rPr>
            </w:pPr>
            <w:r>
              <w:rPr>
                <w:b/>
                <w:sz w:val="28"/>
                <w:szCs w:val="28"/>
              </w:rPr>
              <w:t>1</w:t>
            </w:r>
          </w:p>
        </w:tc>
        <w:tc>
          <w:tcPr>
            <w:tcW w:w="3719" w:type="dxa"/>
            <w:vAlign w:val="center"/>
          </w:tcPr>
          <w:p w:rsidR="008F2425" w:rsidRPr="006C0448" w:rsidRDefault="008F2425" w:rsidP="00FD113A">
            <w:pPr>
              <w:rPr>
                <w:b/>
                <w:sz w:val="28"/>
                <w:szCs w:val="28"/>
              </w:rPr>
            </w:pPr>
            <w:r>
              <w:rPr>
                <w:b/>
                <w:sz w:val="28"/>
                <w:szCs w:val="28"/>
              </w:rPr>
              <w:t>Наименование и марка товара</w:t>
            </w:r>
          </w:p>
        </w:tc>
        <w:tc>
          <w:tcPr>
            <w:tcW w:w="4961" w:type="dxa"/>
            <w:vAlign w:val="center"/>
          </w:tcPr>
          <w:p w:rsidR="008F2425" w:rsidRPr="006C0448" w:rsidRDefault="008F2425" w:rsidP="00FD113A">
            <w:pPr>
              <w:jc w:val="center"/>
              <w:rPr>
                <w:b/>
                <w:sz w:val="28"/>
                <w:szCs w:val="28"/>
              </w:rPr>
            </w:pPr>
            <w:r>
              <w:rPr>
                <w:b/>
                <w:bCs/>
                <w:color w:val="000000"/>
                <w:sz w:val="28"/>
                <w:szCs w:val="28"/>
              </w:rPr>
              <w:t>магнитная муфта HINAR HNMC МК16311</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t>2</w:t>
            </w:r>
          </w:p>
        </w:tc>
        <w:tc>
          <w:tcPr>
            <w:tcW w:w="3719" w:type="dxa"/>
            <w:vAlign w:val="center"/>
          </w:tcPr>
          <w:p w:rsidR="008F2425" w:rsidRPr="006C0448" w:rsidRDefault="008F2425" w:rsidP="00FD113A">
            <w:pPr>
              <w:rPr>
                <w:sz w:val="28"/>
                <w:szCs w:val="28"/>
              </w:rPr>
            </w:pPr>
            <w:r>
              <w:rPr>
                <w:sz w:val="28"/>
                <w:szCs w:val="28"/>
              </w:rPr>
              <w:t>Производитель</w:t>
            </w:r>
          </w:p>
        </w:tc>
        <w:tc>
          <w:tcPr>
            <w:tcW w:w="4961" w:type="dxa"/>
            <w:vAlign w:val="center"/>
          </w:tcPr>
          <w:p w:rsidR="008F2425" w:rsidRPr="006C0448" w:rsidRDefault="008F2425" w:rsidP="00FD113A">
            <w:pPr>
              <w:jc w:val="center"/>
              <w:rPr>
                <w:sz w:val="28"/>
                <w:szCs w:val="28"/>
              </w:rPr>
            </w:pPr>
            <w:r>
              <w:rPr>
                <w:sz w:val="28"/>
                <w:szCs w:val="28"/>
                <w:lang w:val="en-US"/>
              </w:rPr>
              <w:t>HINAR</w:t>
            </w:r>
            <w:r>
              <w:rPr>
                <w:sz w:val="28"/>
                <w:szCs w:val="28"/>
              </w:rPr>
              <w:t xml:space="preserve"> Китай</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lastRenderedPageBreak/>
              <w:t>3</w:t>
            </w:r>
          </w:p>
        </w:tc>
        <w:tc>
          <w:tcPr>
            <w:tcW w:w="3719" w:type="dxa"/>
            <w:vAlign w:val="center"/>
          </w:tcPr>
          <w:p w:rsidR="008F2425" w:rsidRPr="006C0448" w:rsidRDefault="008F2425" w:rsidP="00FD113A">
            <w:pPr>
              <w:rPr>
                <w:sz w:val="28"/>
                <w:szCs w:val="28"/>
              </w:rPr>
            </w:pPr>
            <w:r>
              <w:rPr>
                <w:sz w:val="28"/>
                <w:szCs w:val="28"/>
              </w:rPr>
              <w:t>Количество</w:t>
            </w:r>
          </w:p>
        </w:tc>
        <w:tc>
          <w:tcPr>
            <w:tcW w:w="4961" w:type="dxa"/>
            <w:vAlign w:val="center"/>
          </w:tcPr>
          <w:p w:rsidR="008F2425" w:rsidRPr="006C0448" w:rsidRDefault="008F2425" w:rsidP="00FD113A">
            <w:pPr>
              <w:jc w:val="center"/>
              <w:rPr>
                <w:sz w:val="28"/>
                <w:szCs w:val="28"/>
              </w:rPr>
            </w:pPr>
            <w:r>
              <w:rPr>
                <w:sz w:val="28"/>
                <w:szCs w:val="28"/>
              </w:rPr>
              <w:t>10 шт.</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t>4</w:t>
            </w:r>
          </w:p>
        </w:tc>
        <w:tc>
          <w:tcPr>
            <w:tcW w:w="3719" w:type="dxa"/>
            <w:vAlign w:val="center"/>
          </w:tcPr>
          <w:p w:rsidR="008F2425" w:rsidRPr="006C0448" w:rsidRDefault="008F2425" w:rsidP="00FD113A">
            <w:pPr>
              <w:rPr>
                <w:bCs/>
                <w:color w:val="000000"/>
                <w:sz w:val="28"/>
                <w:szCs w:val="28"/>
              </w:rPr>
            </w:pPr>
            <w:r>
              <w:rPr>
                <w:sz w:val="28"/>
                <w:szCs w:val="28"/>
              </w:rPr>
              <w:t xml:space="preserve">Общие требования </w:t>
            </w:r>
          </w:p>
        </w:tc>
        <w:tc>
          <w:tcPr>
            <w:tcW w:w="4961" w:type="dxa"/>
          </w:tcPr>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t>5</w:t>
            </w:r>
          </w:p>
        </w:tc>
        <w:tc>
          <w:tcPr>
            <w:tcW w:w="3719" w:type="dxa"/>
            <w:vAlign w:val="center"/>
          </w:tcPr>
          <w:p w:rsidR="008F2425" w:rsidRPr="006C0448" w:rsidRDefault="008F2425" w:rsidP="00FD113A">
            <w:pPr>
              <w:rPr>
                <w:sz w:val="28"/>
                <w:szCs w:val="28"/>
              </w:rPr>
            </w:pPr>
            <w:r>
              <w:rPr>
                <w:sz w:val="28"/>
                <w:szCs w:val="28"/>
              </w:rPr>
              <w:t>Требования к упаковке, транспортированию и хранению товара.</w:t>
            </w:r>
          </w:p>
        </w:tc>
        <w:tc>
          <w:tcPr>
            <w:tcW w:w="4961" w:type="dxa"/>
            <w:vAlign w:val="center"/>
          </w:tcPr>
          <w:p w:rsidR="008F2425" w:rsidRPr="006C0448" w:rsidRDefault="008F2425" w:rsidP="00FD113A">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8F2425" w:rsidRPr="006C0448" w:rsidRDefault="008F2425" w:rsidP="00FD113A">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t>6</w:t>
            </w:r>
          </w:p>
        </w:tc>
        <w:tc>
          <w:tcPr>
            <w:tcW w:w="3719" w:type="dxa"/>
            <w:vAlign w:val="center"/>
          </w:tcPr>
          <w:p w:rsidR="008F2425" w:rsidRPr="006C0448" w:rsidRDefault="008F2425" w:rsidP="00FD113A">
            <w:pPr>
              <w:rPr>
                <w:sz w:val="28"/>
                <w:szCs w:val="28"/>
              </w:rPr>
            </w:pPr>
            <w:r>
              <w:rPr>
                <w:sz w:val="28"/>
                <w:szCs w:val="28"/>
              </w:rPr>
              <w:t xml:space="preserve">Гарантийный срок </w:t>
            </w:r>
          </w:p>
        </w:tc>
        <w:tc>
          <w:tcPr>
            <w:tcW w:w="4961" w:type="dxa"/>
            <w:vAlign w:val="center"/>
          </w:tcPr>
          <w:p w:rsidR="008F2425" w:rsidRPr="006C0448" w:rsidRDefault="008F2425" w:rsidP="00FD113A">
            <w:pPr>
              <w:jc w:val="center"/>
              <w:rPr>
                <w:sz w:val="28"/>
                <w:szCs w:val="28"/>
              </w:rPr>
            </w:pPr>
            <w:r>
              <w:rPr>
                <w:sz w:val="28"/>
                <w:szCs w:val="28"/>
              </w:rPr>
              <w:t xml:space="preserve">не менее 12 месяцев с даты подписания товарной накладной ТОРГ-12 или УПД </w:t>
            </w:r>
          </w:p>
        </w:tc>
      </w:tr>
      <w:tr w:rsidR="008F2425" w:rsidRPr="006C0448" w:rsidTr="00AF15E2">
        <w:tc>
          <w:tcPr>
            <w:tcW w:w="959" w:type="dxa"/>
            <w:vAlign w:val="center"/>
          </w:tcPr>
          <w:p w:rsidR="008F2425" w:rsidRPr="006C0448" w:rsidRDefault="008F2425" w:rsidP="00FD113A">
            <w:pPr>
              <w:jc w:val="center"/>
              <w:rPr>
                <w:sz w:val="28"/>
                <w:szCs w:val="28"/>
              </w:rPr>
            </w:pPr>
            <w:r>
              <w:rPr>
                <w:sz w:val="28"/>
                <w:szCs w:val="28"/>
              </w:rPr>
              <w:t>7</w:t>
            </w:r>
          </w:p>
        </w:tc>
        <w:tc>
          <w:tcPr>
            <w:tcW w:w="3719" w:type="dxa"/>
            <w:vAlign w:val="center"/>
          </w:tcPr>
          <w:p w:rsidR="008F2425" w:rsidRPr="006C0448" w:rsidRDefault="008F2425" w:rsidP="00FD113A">
            <w:pPr>
              <w:rPr>
                <w:sz w:val="28"/>
                <w:szCs w:val="28"/>
              </w:rPr>
            </w:pPr>
            <w:r>
              <w:rPr>
                <w:sz w:val="28"/>
                <w:szCs w:val="28"/>
              </w:rPr>
              <w:t>Иные требования</w:t>
            </w:r>
          </w:p>
        </w:tc>
        <w:tc>
          <w:tcPr>
            <w:tcW w:w="4961" w:type="dxa"/>
            <w:vAlign w:val="center"/>
          </w:tcPr>
          <w:p w:rsidR="008F2425" w:rsidRPr="006C0448" w:rsidRDefault="008F2425" w:rsidP="00FD113A">
            <w:pPr>
              <w:pStyle w:val="aff7"/>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8F2425" w:rsidRPr="006C0448" w:rsidRDefault="008F2425" w:rsidP="00FD113A">
      <w:pPr>
        <w:widowControl w:val="0"/>
        <w:tabs>
          <w:tab w:val="left" w:pos="720"/>
          <w:tab w:val="right" w:pos="9360"/>
        </w:tabs>
        <w:autoSpaceDE w:val="0"/>
        <w:autoSpaceDN w:val="0"/>
        <w:adjustRightInd w:val="0"/>
        <w:ind w:firstLine="567"/>
        <w:jc w:val="both"/>
        <w:rPr>
          <w:b/>
          <w:bCs/>
          <w:sz w:val="28"/>
          <w:szCs w:val="28"/>
        </w:rPr>
      </w:pPr>
    </w:p>
    <w:tbl>
      <w:tblPr>
        <w:tblStyle w:val="afff2"/>
        <w:tblW w:w="9639" w:type="dxa"/>
        <w:tblInd w:w="108" w:type="dxa"/>
        <w:tblLayout w:type="fixed"/>
        <w:tblLook w:val="04A0"/>
      </w:tblPr>
      <w:tblGrid>
        <w:gridCol w:w="594"/>
        <w:gridCol w:w="2625"/>
        <w:gridCol w:w="6420"/>
      </w:tblGrid>
      <w:tr w:rsidR="008F2425" w:rsidRPr="006C0448" w:rsidTr="006C0448">
        <w:tc>
          <w:tcPr>
            <w:tcW w:w="594" w:type="dxa"/>
          </w:tcPr>
          <w:p w:rsidR="008F2425" w:rsidRPr="006C0448" w:rsidRDefault="008F2425" w:rsidP="00FD113A">
            <w:pPr>
              <w:jc w:val="center"/>
              <w:rPr>
                <w:sz w:val="28"/>
                <w:szCs w:val="28"/>
              </w:rPr>
            </w:pPr>
            <w:r>
              <w:rPr>
                <w:sz w:val="28"/>
                <w:szCs w:val="28"/>
              </w:rPr>
              <w:t>№ п/п</w:t>
            </w:r>
          </w:p>
        </w:tc>
        <w:tc>
          <w:tcPr>
            <w:tcW w:w="2625" w:type="dxa"/>
          </w:tcPr>
          <w:p w:rsidR="008F2425" w:rsidRPr="006C0448" w:rsidRDefault="008F2425" w:rsidP="00FD113A">
            <w:pPr>
              <w:jc w:val="center"/>
              <w:rPr>
                <w:sz w:val="28"/>
                <w:szCs w:val="28"/>
              </w:rPr>
            </w:pPr>
            <w:r>
              <w:rPr>
                <w:sz w:val="28"/>
                <w:szCs w:val="28"/>
              </w:rPr>
              <w:t>Наименование показателя</w:t>
            </w:r>
          </w:p>
        </w:tc>
        <w:tc>
          <w:tcPr>
            <w:tcW w:w="6420" w:type="dxa"/>
          </w:tcPr>
          <w:p w:rsidR="008F2425" w:rsidRPr="006C0448" w:rsidRDefault="008F2425" w:rsidP="00FD113A">
            <w:pPr>
              <w:jc w:val="center"/>
              <w:rPr>
                <w:sz w:val="28"/>
                <w:szCs w:val="28"/>
              </w:rPr>
            </w:pPr>
            <w:r>
              <w:rPr>
                <w:sz w:val="28"/>
                <w:szCs w:val="28"/>
              </w:rPr>
              <w:t>Параметры</w:t>
            </w:r>
          </w:p>
        </w:tc>
      </w:tr>
      <w:tr w:rsidR="008F2425" w:rsidRPr="006C0448" w:rsidTr="006C0448">
        <w:tc>
          <w:tcPr>
            <w:tcW w:w="594" w:type="dxa"/>
            <w:vAlign w:val="center"/>
          </w:tcPr>
          <w:p w:rsidR="008F2425" w:rsidRPr="006C0448" w:rsidRDefault="008F2425" w:rsidP="00FD113A">
            <w:pPr>
              <w:jc w:val="center"/>
              <w:rPr>
                <w:b/>
                <w:sz w:val="28"/>
                <w:szCs w:val="28"/>
              </w:rPr>
            </w:pPr>
            <w:r>
              <w:rPr>
                <w:b/>
                <w:sz w:val="28"/>
                <w:szCs w:val="28"/>
              </w:rPr>
              <w:t>1</w:t>
            </w:r>
          </w:p>
        </w:tc>
        <w:tc>
          <w:tcPr>
            <w:tcW w:w="2625" w:type="dxa"/>
            <w:vAlign w:val="center"/>
          </w:tcPr>
          <w:p w:rsidR="008F2425" w:rsidRPr="006C0448" w:rsidRDefault="008F2425" w:rsidP="00FD113A">
            <w:pPr>
              <w:rPr>
                <w:b/>
                <w:sz w:val="28"/>
                <w:szCs w:val="28"/>
              </w:rPr>
            </w:pPr>
            <w:r>
              <w:rPr>
                <w:b/>
                <w:sz w:val="28"/>
                <w:szCs w:val="28"/>
              </w:rPr>
              <w:t>Наименование и марка товара</w:t>
            </w:r>
          </w:p>
        </w:tc>
        <w:tc>
          <w:tcPr>
            <w:tcW w:w="6420" w:type="dxa"/>
            <w:vAlign w:val="center"/>
          </w:tcPr>
          <w:p w:rsidR="008F2425" w:rsidRPr="006C0448" w:rsidRDefault="008F2425" w:rsidP="00FD113A">
            <w:pPr>
              <w:jc w:val="center"/>
              <w:rPr>
                <w:b/>
                <w:sz w:val="28"/>
                <w:szCs w:val="28"/>
              </w:rPr>
            </w:pPr>
            <w:r>
              <w:rPr>
                <w:b/>
                <w:bCs/>
                <w:color w:val="000000"/>
                <w:sz w:val="28"/>
                <w:szCs w:val="28"/>
              </w:rPr>
              <w:t>электродвигатель ABB 3</w:t>
            </w:r>
            <w:r>
              <w:rPr>
                <w:b/>
                <w:bCs/>
                <w:color w:val="000000"/>
                <w:sz w:val="28"/>
                <w:szCs w:val="28"/>
                <w:lang w:val="en-US"/>
              </w:rPr>
              <w:t>GBA</w:t>
            </w:r>
            <w:r>
              <w:rPr>
                <w:b/>
                <w:bCs/>
                <w:color w:val="000000"/>
                <w:sz w:val="28"/>
                <w:szCs w:val="28"/>
              </w:rPr>
              <w:t>102520-</w:t>
            </w:r>
            <w:r>
              <w:rPr>
                <w:b/>
                <w:bCs/>
                <w:color w:val="000000"/>
                <w:sz w:val="28"/>
                <w:szCs w:val="28"/>
                <w:lang w:val="en-US"/>
              </w:rPr>
              <w:t>BSCCN</w:t>
            </w:r>
            <w:r>
              <w:rPr>
                <w:b/>
                <w:bCs/>
                <w:color w:val="000000"/>
                <w:sz w:val="28"/>
                <w:szCs w:val="28"/>
              </w:rPr>
              <w:t xml:space="preserve"> с тормозом тип BZFM</w:t>
            </w:r>
          </w:p>
        </w:tc>
      </w:tr>
      <w:tr w:rsidR="008F2425" w:rsidRPr="006C0448" w:rsidTr="006C0448">
        <w:tc>
          <w:tcPr>
            <w:tcW w:w="594" w:type="dxa"/>
            <w:vAlign w:val="center"/>
          </w:tcPr>
          <w:p w:rsidR="008F2425" w:rsidRPr="006C0448" w:rsidRDefault="008F2425" w:rsidP="00FD113A">
            <w:pPr>
              <w:jc w:val="center"/>
              <w:rPr>
                <w:sz w:val="28"/>
                <w:szCs w:val="28"/>
              </w:rPr>
            </w:pPr>
            <w:r>
              <w:rPr>
                <w:sz w:val="28"/>
                <w:szCs w:val="28"/>
              </w:rPr>
              <w:lastRenderedPageBreak/>
              <w:t>2</w:t>
            </w:r>
          </w:p>
        </w:tc>
        <w:tc>
          <w:tcPr>
            <w:tcW w:w="2625" w:type="dxa"/>
            <w:vAlign w:val="center"/>
          </w:tcPr>
          <w:p w:rsidR="008F2425" w:rsidRPr="006C0448" w:rsidRDefault="008F2425" w:rsidP="00FD113A">
            <w:pPr>
              <w:rPr>
                <w:sz w:val="28"/>
                <w:szCs w:val="28"/>
              </w:rPr>
            </w:pPr>
            <w:r>
              <w:rPr>
                <w:sz w:val="28"/>
                <w:szCs w:val="28"/>
              </w:rPr>
              <w:t>Производитель</w:t>
            </w:r>
          </w:p>
        </w:tc>
        <w:tc>
          <w:tcPr>
            <w:tcW w:w="6420" w:type="dxa"/>
            <w:vAlign w:val="center"/>
          </w:tcPr>
          <w:p w:rsidR="008F2425" w:rsidRPr="006C0448" w:rsidRDefault="008F2425" w:rsidP="00FD113A">
            <w:pPr>
              <w:jc w:val="center"/>
              <w:rPr>
                <w:sz w:val="28"/>
                <w:szCs w:val="28"/>
              </w:rPr>
            </w:pPr>
            <w:r>
              <w:rPr>
                <w:sz w:val="28"/>
                <w:szCs w:val="28"/>
                <w:lang w:val="en-US"/>
              </w:rPr>
              <w:t>HINAR</w:t>
            </w:r>
            <w:r>
              <w:rPr>
                <w:sz w:val="28"/>
                <w:szCs w:val="28"/>
              </w:rPr>
              <w:t xml:space="preserve"> Китай</w:t>
            </w:r>
          </w:p>
        </w:tc>
      </w:tr>
      <w:tr w:rsidR="008F2425" w:rsidRPr="006C0448" w:rsidTr="006C0448">
        <w:tc>
          <w:tcPr>
            <w:tcW w:w="594" w:type="dxa"/>
            <w:vAlign w:val="center"/>
          </w:tcPr>
          <w:p w:rsidR="008F2425" w:rsidRPr="006C0448" w:rsidRDefault="008F2425" w:rsidP="00FD113A">
            <w:pPr>
              <w:jc w:val="center"/>
              <w:rPr>
                <w:sz w:val="28"/>
                <w:szCs w:val="28"/>
              </w:rPr>
            </w:pPr>
            <w:r>
              <w:rPr>
                <w:sz w:val="28"/>
                <w:szCs w:val="28"/>
              </w:rPr>
              <w:t>3</w:t>
            </w:r>
          </w:p>
        </w:tc>
        <w:tc>
          <w:tcPr>
            <w:tcW w:w="2625" w:type="dxa"/>
            <w:vAlign w:val="center"/>
          </w:tcPr>
          <w:p w:rsidR="008F2425" w:rsidRPr="006C0448" w:rsidRDefault="008F2425" w:rsidP="00FD113A">
            <w:pPr>
              <w:rPr>
                <w:sz w:val="28"/>
                <w:szCs w:val="28"/>
              </w:rPr>
            </w:pPr>
            <w:r>
              <w:rPr>
                <w:sz w:val="28"/>
                <w:szCs w:val="28"/>
              </w:rPr>
              <w:t>Количество</w:t>
            </w:r>
          </w:p>
        </w:tc>
        <w:tc>
          <w:tcPr>
            <w:tcW w:w="6420" w:type="dxa"/>
            <w:vAlign w:val="center"/>
          </w:tcPr>
          <w:p w:rsidR="008F2425" w:rsidRPr="006C0448" w:rsidRDefault="008F2425" w:rsidP="00FD113A">
            <w:pPr>
              <w:jc w:val="center"/>
              <w:rPr>
                <w:sz w:val="28"/>
                <w:szCs w:val="28"/>
              </w:rPr>
            </w:pPr>
            <w:r>
              <w:rPr>
                <w:sz w:val="28"/>
                <w:szCs w:val="28"/>
              </w:rPr>
              <w:t>10 шт.</w:t>
            </w:r>
          </w:p>
        </w:tc>
      </w:tr>
      <w:tr w:rsidR="008F2425" w:rsidRPr="00EF3D5A" w:rsidTr="006C0448">
        <w:tc>
          <w:tcPr>
            <w:tcW w:w="594" w:type="dxa"/>
            <w:vAlign w:val="center"/>
          </w:tcPr>
          <w:p w:rsidR="008F2425" w:rsidRPr="006C0448" w:rsidRDefault="008F2425" w:rsidP="00FD113A">
            <w:pPr>
              <w:jc w:val="center"/>
              <w:rPr>
                <w:sz w:val="28"/>
                <w:szCs w:val="28"/>
                <w:lang w:val="en-US"/>
              </w:rPr>
            </w:pPr>
            <w:r>
              <w:rPr>
                <w:sz w:val="28"/>
                <w:szCs w:val="28"/>
                <w:lang w:val="en-US"/>
              </w:rPr>
              <w:t>4</w:t>
            </w:r>
          </w:p>
        </w:tc>
        <w:tc>
          <w:tcPr>
            <w:tcW w:w="2625" w:type="dxa"/>
            <w:vAlign w:val="center"/>
          </w:tcPr>
          <w:p w:rsidR="008F2425" w:rsidRPr="006C0448" w:rsidRDefault="008F2425" w:rsidP="00FD113A">
            <w:pPr>
              <w:rPr>
                <w:sz w:val="28"/>
                <w:szCs w:val="28"/>
              </w:rPr>
            </w:pPr>
            <w:r>
              <w:rPr>
                <w:sz w:val="28"/>
                <w:szCs w:val="28"/>
              </w:rPr>
              <w:t>Параметры</w:t>
            </w:r>
          </w:p>
        </w:tc>
        <w:tc>
          <w:tcPr>
            <w:tcW w:w="6420" w:type="dxa"/>
            <w:vAlign w:val="center"/>
          </w:tcPr>
          <w:p w:rsidR="008F2425" w:rsidRPr="006C0448" w:rsidRDefault="008F2425" w:rsidP="00FD113A">
            <w:pPr>
              <w:rPr>
                <w:sz w:val="28"/>
                <w:szCs w:val="28"/>
              </w:rPr>
            </w:pPr>
            <w:r>
              <w:rPr>
                <w:sz w:val="28"/>
                <w:szCs w:val="28"/>
              </w:rPr>
              <w:t xml:space="preserve">Исполнение </w:t>
            </w:r>
            <w:r>
              <w:rPr>
                <w:sz w:val="28"/>
                <w:szCs w:val="28"/>
                <w:lang w:val="en-US"/>
              </w:rPr>
              <w:t>IMB</w:t>
            </w:r>
            <w:r>
              <w:rPr>
                <w:sz w:val="28"/>
                <w:szCs w:val="28"/>
              </w:rPr>
              <w:t>5/</w:t>
            </w:r>
            <w:r>
              <w:rPr>
                <w:sz w:val="28"/>
                <w:szCs w:val="28"/>
                <w:lang w:val="en-US"/>
              </w:rPr>
              <w:t>IM</w:t>
            </w:r>
            <w:r>
              <w:rPr>
                <w:sz w:val="28"/>
                <w:szCs w:val="28"/>
              </w:rPr>
              <w:t>3001</w:t>
            </w:r>
          </w:p>
          <w:p w:rsidR="008F2425" w:rsidRPr="006C0448" w:rsidRDefault="008F2425" w:rsidP="00FD113A">
            <w:pPr>
              <w:rPr>
                <w:sz w:val="28"/>
                <w:szCs w:val="28"/>
              </w:rPr>
            </w:pPr>
            <w:r>
              <w:rPr>
                <w:sz w:val="28"/>
                <w:szCs w:val="28"/>
              </w:rPr>
              <w:t xml:space="preserve">Степень защиты </w:t>
            </w:r>
            <w:r>
              <w:rPr>
                <w:sz w:val="28"/>
                <w:szCs w:val="28"/>
                <w:lang w:val="en-US"/>
              </w:rPr>
              <w:t>IP</w:t>
            </w:r>
            <w:r>
              <w:rPr>
                <w:sz w:val="28"/>
                <w:szCs w:val="28"/>
              </w:rPr>
              <w:t xml:space="preserve"> 55</w:t>
            </w:r>
          </w:p>
          <w:p w:rsidR="008F2425" w:rsidRPr="006C0448" w:rsidRDefault="008F2425" w:rsidP="00FD113A">
            <w:pPr>
              <w:jc w:val="center"/>
              <w:rPr>
                <w:b/>
                <w:bCs/>
                <w:sz w:val="28"/>
                <w:szCs w:val="28"/>
                <w:lang w:val="en-US"/>
              </w:rPr>
            </w:pPr>
            <w:r>
              <w:rPr>
                <w:b/>
                <w:bCs/>
                <w:sz w:val="28"/>
                <w:szCs w:val="28"/>
              </w:rPr>
              <w:t>Электротехнические</w:t>
            </w:r>
            <w:r>
              <w:rPr>
                <w:b/>
                <w:bCs/>
                <w:sz w:val="28"/>
                <w:szCs w:val="28"/>
                <w:lang w:val="en-US"/>
              </w:rPr>
              <w:t xml:space="preserve"> </w:t>
            </w:r>
            <w:r>
              <w:rPr>
                <w:b/>
                <w:bCs/>
                <w:sz w:val="28"/>
                <w:szCs w:val="28"/>
              </w:rPr>
              <w:t>данные</w:t>
            </w:r>
            <w:r>
              <w:rPr>
                <w:b/>
                <w:bCs/>
                <w:sz w:val="28"/>
                <w:szCs w:val="28"/>
                <w:lang w:val="en-US"/>
              </w:rPr>
              <w:t>:</w:t>
            </w: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8"/>
              <w:gridCol w:w="918"/>
              <w:gridCol w:w="709"/>
              <w:gridCol w:w="1092"/>
              <w:gridCol w:w="904"/>
              <w:gridCol w:w="709"/>
              <w:gridCol w:w="709"/>
              <w:gridCol w:w="567"/>
            </w:tblGrid>
            <w:tr w:rsidR="008F2425" w:rsidRPr="00EF3D5A" w:rsidTr="00EF3D5A">
              <w:trPr>
                <w:tblHeader/>
              </w:trPr>
              <w:tc>
                <w:tcPr>
                  <w:tcW w:w="558" w:type="dxa"/>
                  <w:tcMar>
                    <w:top w:w="75" w:type="dxa"/>
                    <w:left w:w="0" w:type="dxa"/>
                    <w:bottom w:w="75" w:type="dxa"/>
                    <w:right w:w="90" w:type="dxa"/>
                  </w:tcMar>
                  <w:vAlign w:val="center"/>
                  <w:hideMark/>
                </w:tcPr>
                <w:p w:rsidR="008F2425" w:rsidRPr="00EF3D5A" w:rsidRDefault="008F2425" w:rsidP="00FD113A">
                  <w:pPr>
                    <w:jc w:val="center"/>
                    <w:rPr>
                      <w:b/>
                      <w:bCs/>
                      <w:lang w:val="en-US"/>
                    </w:rPr>
                  </w:pPr>
                  <w:r>
                    <w:rPr>
                      <w:b/>
                      <w:bCs/>
                      <w:lang w:val="en-US"/>
                    </w:rPr>
                    <w:t>Conn</w:t>
                  </w:r>
                </w:p>
              </w:tc>
              <w:tc>
                <w:tcPr>
                  <w:tcW w:w="918" w:type="dxa"/>
                  <w:tcMar>
                    <w:top w:w="75" w:type="dxa"/>
                    <w:left w:w="0" w:type="dxa"/>
                    <w:bottom w:w="75" w:type="dxa"/>
                  </w:tcMar>
                  <w:vAlign w:val="center"/>
                </w:tcPr>
                <w:p w:rsidR="008F2425" w:rsidRPr="00EF3D5A" w:rsidRDefault="008F2425" w:rsidP="00FD113A">
                  <w:pPr>
                    <w:jc w:val="center"/>
                    <w:rPr>
                      <w:b/>
                      <w:bCs/>
                      <w:lang w:val="en-US"/>
                    </w:rPr>
                  </w:pPr>
                  <w:r>
                    <w:rPr>
                      <w:b/>
                      <w:bCs/>
                      <w:lang w:val="en-US"/>
                    </w:rPr>
                    <w:t>Voltage</w:t>
                  </w:r>
                </w:p>
              </w:tc>
              <w:tc>
                <w:tcPr>
                  <w:tcW w:w="709" w:type="dxa"/>
                  <w:tcMar>
                    <w:top w:w="75" w:type="dxa"/>
                    <w:left w:w="90" w:type="dxa"/>
                    <w:bottom w:w="75" w:type="dxa"/>
                    <w:right w:w="90" w:type="dxa"/>
                  </w:tcMar>
                  <w:vAlign w:val="center"/>
                  <w:hideMark/>
                </w:tcPr>
                <w:p w:rsidR="008F2425" w:rsidRPr="00EF3D5A" w:rsidRDefault="008F2425" w:rsidP="00FD113A">
                  <w:pPr>
                    <w:jc w:val="center"/>
                    <w:rPr>
                      <w:b/>
                      <w:bCs/>
                      <w:lang w:val="en-US"/>
                    </w:rPr>
                  </w:pPr>
                  <w:r>
                    <w:rPr>
                      <w:b/>
                      <w:bCs/>
                      <w:lang w:val="en-US"/>
                    </w:rPr>
                    <w:t>Freq</w:t>
                  </w:r>
                </w:p>
              </w:tc>
              <w:tc>
                <w:tcPr>
                  <w:tcW w:w="1092" w:type="dxa"/>
                  <w:tcMar>
                    <w:top w:w="75" w:type="dxa"/>
                    <w:left w:w="0" w:type="dxa"/>
                    <w:bottom w:w="75" w:type="dxa"/>
                  </w:tcMar>
                  <w:vAlign w:val="center"/>
                  <w:hideMark/>
                </w:tcPr>
                <w:p w:rsidR="008F2425" w:rsidRPr="00EF3D5A" w:rsidRDefault="008F2425" w:rsidP="00FD113A">
                  <w:pPr>
                    <w:jc w:val="center"/>
                    <w:rPr>
                      <w:b/>
                      <w:bCs/>
                      <w:lang w:val="en-US"/>
                    </w:rPr>
                  </w:pPr>
                  <w:r>
                    <w:rPr>
                      <w:b/>
                      <w:bCs/>
                      <w:lang w:val="en-US"/>
                    </w:rPr>
                    <w:t>Power</w:t>
                  </w:r>
                </w:p>
              </w:tc>
              <w:tc>
                <w:tcPr>
                  <w:tcW w:w="904" w:type="dxa"/>
                  <w:tcMar>
                    <w:top w:w="75" w:type="dxa"/>
                    <w:left w:w="0" w:type="dxa"/>
                    <w:bottom w:w="75" w:type="dxa"/>
                  </w:tcMar>
                  <w:vAlign w:val="center"/>
                  <w:hideMark/>
                </w:tcPr>
                <w:p w:rsidR="008F2425" w:rsidRPr="00EF3D5A" w:rsidRDefault="008F2425" w:rsidP="00FD113A">
                  <w:pPr>
                    <w:jc w:val="center"/>
                    <w:rPr>
                      <w:b/>
                      <w:bCs/>
                      <w:lang w:val="en-US"/>
                    </w:rPr>
                  </w:pPr>
                  <w:r>
                    <w:rPr>
                      <w:b/>
                      <w:bCs/>
                      <w:lang w:val="en-US"/>
                    </w:rPr>
                    <w:t>Speed</w:t>
                  </w:r>
                </w:p>
              </w:tc>
              <w:tc>
                <w:tcPr>
                  <w:tcW w:w="709" w:type="dxa"/>
                  <w:tcMar>
                    <w:top w:w="75" w:type="dxa"/>
                    <w:left w:w="0" w:type="dxa"/>
                    <w:bottom w:w="75" w:type="dxa"/>
                  </w:tcMar>
                  <w:vAlign w:val="center"/>
                  <w:hideMark/>
                </w:tcPr>
                <w:p w:rsidR="008F2425" w:rsidRPr="00EF3D5A" w:rsidRDefault="008F2425" w:rsidP="00FD113A">
                  <w:pPr>
                    <w:jc w:val="center"/>
                    <w:rPr>
                      <w:b/>
                      <w:bCs/>
                      <w:lang w:val="en-US"/>
                    </w:rPr>
                  </w:pPr>
                  <w:r>
                    <w:rPr>
                      <w:b/>
                      <w:bCs/>
                      <w:lang w:val="en-US"/>
                    </w:rPr>
                    <w:t>Current</w:t>
                  </w:r>
                </w:p>
              </w:tc>
              <w:tc>
                <w:tcPr>
                  <w:tcW w:w="709" w:type="dxa"/>
                  <w:tcMar>
                    <w:top w:w="75" w:type="dxa"/>
                    <w:left w:w="0" w:type="dxa"/>
                    <w:bottom w:w="75" w:type="dxa"/>
                  </w:tcMar>
                  <w:vAlign w:val="center"/>
                  <w:hideMark/>
                </w:tcPr>
                <w:p w:rsidR="008F2425" w:rsidRPr="00EF3D5A" w:rsidRDefault="008F2425" w:rsidP="00FD113A">
                  <w:pPr>
                    <w:jc w:val="center"/>
                    <w:rPr>
                      <w:b/>
                      <w:bCs/>
                      <w:lang w:val="en-US"/>
                    </w:rPr>
                  </w:pPr>
                  <w:r>
                    <w:rPr>
                      <w:b/>
                      <w:bCs/>
                      <w:lang w:val="en-US"/>
                    </w:rPr>
                    <w:t>cos</w:t>
                  </w:r>
                  <w:r>
                    <w:rPr>
                      <w:b/>
                      <w:bCs/>
                    </w:rPr>
                    <w:t>φ</w:t>
                  </w:r>
                </w:p>
              </w:tc>
              <w:tc>
                <w:tcPr>
                  <w:tcW w:w="567" w:type="dxa"/>
                  <w:tcMar>
                    <w:top w:w="75" w:type="dxa"/>
                    <w:left w:w="0" w:type="dxa"/>
                    <w:bottom w:w="75" w:type="dxa"/>
                  </w:tcMar>
                  <w:vAlign w:val="center"/>
                  <w:hideMark/>
                </w:tcPr>
                <w:p w:rsidR="008F2425" w:rsidRPr="00EF3D5A" w:rsidRDefault="008F2425" w:rsidP="00FD113A">
                  <w:pPr>
                    <w:jc w:val="center"/>
                    <w:rPr>
                      <w:b/>
                      <w:bCs/>
                      <w:lang w:val="en-US"/>
                    </w:rPr>
                  </w:pPr>
                  <w:r>
                    <w:rPr>
                      <w:b/>
                      <w:bCs/>
                      <w:lang w:val="en-US"/>
                    </w:rPr>
                    <w:t>Duty</w:t>
                  </w:r>
                </w:p>
              </w:tc>
            </w:tr>
            <w:tr w:rsidR="008F2425" w:rsidRPr="00EF3D5A" w:rsidTr="00EF3D5A">
              <w:tc>
                <w:tcPr>
                  <w:tcW w:w="558" w:type="dxa"/>
                  <w:shd w:val="clear" w:color="auto" w:fill="F8F8F8"/>
                  <w:tcMar>
                    <w:top w:w="75" w:type="dxa"/>
                    <w:left w:w="0" w:type="dxa"/>
                    <w:bottom w:w="75" w:type="dxa"/>
                    <w:right w:w="90" w:type="dxa"/>
                  </w:tcMar>
                  <w:vAlign w:val="center"/>
                  <w:hideMark/>
                </w:tcPr>
                <w:p w:rsidR="008F2425" w:rsidRPr="00EF3D5A" w:rsidRDefault="008F2425" w:rsidP="00FD113A">
                  <w:pPr>
                    <w:jc w:val="center"/>
                    <w:rPr>
                      <w:lang w:val="en-US"/>
                    </w:rPr>
                  </w:pPr>
                  <w:r>
                    <w:rPr>
                      <w:lang w:val="en-US"/>
                    </w:rPr>
                    <w:t>Y</w:t>
                  </w:r>
                </w:p>
              </w:tc>
              <w:tc>
                <w:tcPr>
                  <w:tcW w:w="918" w:type="dxa"/>
                  <w:shd w:val="clear" w:color="auto" w:fill="F8F8F8"/>
                  <w:tcMar>
                    <w:top w:w="75" w:type="dxa"/>
                    <w:left w:w="0" w:type="dxa"/>
                    <w:bottom w:w="75" w:type="dxa"/>
                  </w:tcMar>
                  <w:vAlign w:val="center"/>
                </w:tcPr>
                <w:p w:rsidR="008F2425" w:rsidRPr="00EF3D5A" w:rsidRDefault="008F2425" w:rsidP="00FD113A">
                  <w:pPr>
                    <w:jc w:val="center"/>
                    <w:rPr>
                      <w:lang w:val="en-US"/>
                    </w:rPr>
                  </w:pPr>
                  <w:r>
                    <w:rPr>
                      <w:lang w:val="en-US"/>
                    </w:rPr>
                    <w:t>400 V</w:t>
                  </w:r>
                </w:p>
              </w:tc>
              <w:tc>
                <w:tcPr>
                  <w:tcW w:w="709" w:type="dxa"/>
                  <w:shd w:val="clear" w:color="auto" w:fill="F8F8F8"/>
                  <w:tcMar>
                    <w:top w:w="75" w:type="dxa"/>
                    <w:left w:w="90" w:type="dxa"/>
                    <w:bottom w:w="75" w:type="dxa"/>
                    <w:right w:w="90" w:type="dxa"/>
                  </w:tcMar>
                  <w:vAlign w:val="center"/>
                  <w:hideMark/>
                </w:tcPr>
                <w:p w:rsidR="008F2425" w:rsidRPr="00EF3D5A" w:rsidRDefault="008F2425" w:rsidP="00FD113A">
                  <w:pPr>
                    <w:jc w:val="center"/>
                    <w:rPr>
                      <w:lang w:val="en-US"/>
                    </w:rPr>
                  </w:pPr>
                  <w:r>
                    <w:rPr>
                      <w:lang w:val="en-US"/>
                    </w:rPr>
                    <w:t>50 Hz</w:t>
                  </w:r>
                </w:p>
              </w:tc>
              <w:tc>
                <w:tcPr>
                  <w:tcW w:w="1092" w:type="dxa"/>
                  <w:shd w:val="clear" w:color="auto" w:fill="F8F8F8"/>
                  <w:tcMar>
                    <w:top w:w="75" w:type="dxa"/>
                    <w:left w:w="0" w:type="dxa"/>
                    <w:bottom w:w="75" w:type="dxa"/>
                  </w:tcMar>
                  <w:hideMark/>
                </w:tcPr>
                <w:p w:rsidR="008F2425" w:rsidRPr="00EF3D5A" w:rsidRDefault="008F2425" w:rsidP="00FD113A">
                  <w:pPr>
                    <w:jc w:val="center"/>
                    <w:rPr>
                      <w:lang w:val="en-US"/>
                    </w:rPr>
                  </w:pPr>
                  <w:r>
                    <w:rPr>
                      <w:lang w:val="en-US"/>
                    </w:rPr>
                    <w:t>3 kW</w:t>
                  </w:r>
                </w:p>
              </w:tc>
              <w:tc>
                <w:tcPr>
                  <w:tcW w:w="904"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1443 r/min</w:t>
                  </w:r>
                </w:p>
              </w:tc>
              <w:tc>
                <w:tcPr>
                  <w:tcW w:w="709"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6.41 A</w:t>
                  </w:r>
                </w:p>
              </w:tc>
              <w:tc>
                <w:tcPr>
                  <w:tcW w:w="709"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0,79</w:t>
                  </w:r>
                </w:p>
              </w:tc>
              <w:tc>
                <w:tcPr>
                  <w:tcW w:w="567"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S1</w:t>
                  </w:r>
                </w:p>
              </w:tc>
            </w:tr>
            <w:tr w:rsidR="008F2425" w:rsidRPr="00EF3D5A" w:rsidTr="00EF3D5A">
              <w:trPr>
                <w:trHeight w:val="272"/>
              </w:trPr>
              <w:tc>
                <w:tcPr>
                  <w:tcW w:w="558" w:type="dxa"/>
                  <w:tcMar>
                    <w:top w:w="75" w:type="dxa"/>
                    <w:left w:w="0" w:type="dxa"/>
                    <w:bottom w:w="75" w:type="dxa"/>
                    <w:right w:w="90" w:type="dxa"/>
                  </w:tcMar>
                  <w:vAlign w:val="center"/>
                  <w:hideMark/>
                </w:tcPr>
                <w:p w:rsidR="008F2425" w:rsidRPr="00EF3D5A" w:rsidRDefault="008F2425" w:rsidP="00FD113A">
                  <w:pPr>
                    <w:jc w:val="center"/>
                    <w:rPr>
                      <w:lang w:val="en-US"/>
                    </w:rPr>
                  </w:pPr>
                  <w:r>
                    <w:rPr>
                      <w:lang w:val="en-US"/>
                    </w:rPr>
                    <w:t>D</w:t>
                  </w:r>
                </w:p>
              </w:tc>
              <w:tc>
                <w:tcPr>
                  <w:tcW w:w="918" w:type="dxa"/>
                  <w:tcMar>
                    <w:top w:w="75" w:type="dxa"/>
                    <w:left w:w="0" w:type="dxa"/>
                    <w:bottom w:w="75" w:type="dxa"/>
                  </w:tcMar>
                  <w:vAlign w:val="center"/>
                </w:tcPr>
                <w:p w:rsidR="008F2425" w:rsidRPr="00EF3D5A" w:rsidRDefault="008F2425" w:rsidP="00FD113A">
                  <w:pPr>
                    <w:jc w:val="center"/>
                    <w:rPr>
                      <w:lang w:val="en-US"/>
                    </w:rPr>
                  </w:pPr>
                  <w:r>
                    <w:rPr>
                      <w:lang w:val="en-US"/>
                    </w:rPr>
                    <w:t>230 V</w:t>
                  </w:r>
                </w:p>
              </w:tc>
              <w:tc>
                <w:tcPr>
                  <w:tcW w:w="709" w:type="dxa"/>
                  <w:tcMar>
                    <w:top w:w="75" w:type="dxa"/>
                    <w:left w:w="90" w:type="dxa"/>
                    <w:bottom w:w="75" w:type="dxa"/>
                    <w:right w:w="90" w:type="dxa"/>
                  </w:tcMar>
                  <w:vAlign w:val="center"/>
                  <w:hideMark/>
                </w:tcPr>
                <w:p w:rsidR="008F2425" w:rsidRPr="00EF3D5A" w:rsidRDefault="008F2425" w:rsidP="00FD113A">
                  <w:pPr>
                    <w:jc w:val="center"/>
                    <w:rPr>
                      <w:lang w:val="en-US"/>
                    </w:rPr>
                  </w:pPr>
                  <w:r>
                    <w:rPr>
                      <w:lang w:val="en-US"/>
                    </w:rPr>
                    <w:t>50 Hz</w:t>
                  </w:r>
                </w:p>
              </w:tc>
              <w:tc>
                <w:tcPr>
                  <w:tcW w:w="1092" w:type="dxa"/>
                  <w:tcMar>
                    <w:top w:w="75" w:type="dxa"/>
                    <w:left w:w="0" w:type="dxa"/>
                    <w:bottom w:w="75" w:type="dxa"/>
                  </w:tcMar>
                  <w:hideMark/>
                </w:tcPr>
                <w:p w:rsidR="008F2425" w:rsidRPr="00EF3D5A" w:rsidRDefault="008F2425" w:rsidP="00FD113A">
                  <w:pPr>
                    <w:jc w:val="center"/>
                    <w:rPr>
                      <w:lang w:val="en-US"/>
                    </w:rPr>
                  </w:pPr>
                  <w:r>
                    <w:rPr>
                      <w:lang w:val="en-US"/>
                    </w:rPr>
                    <w:t>3 kW</w:t>
                  </w:r>
                </w:p>
              </w:tc>
              <w:tc>
                <w:tcPr>
                  <w:tcW w:w="904" w:type="dxa"/>
                  <w:tcMar>
                    <w:top w:w="75" w:type="dxa"/>
                    <w:left w:w="0" w:type="dxa"/>
                    <w:bottom w:w="75" w:type="dxa"/>
                  </w:tcMar>
                  <w:vAlign w:val="center"/>
                  <w:hideMark/>
                </w:tcPr>
                <w:p w:rsidR="008F2425" w:rsidRPr="00EF3D5A" w:rsidRDefault="008F2425" w:rsidP="00FD113A">
                  <w:pPr>
                    <w:jc w:val="center"/>
                    <w:rPr>
                      <w:lang w:val="en-US"/>
                    </w:rPr>
                  </w:pPr>
                  <w:r>
                    <w:rPr>
                      <w:lang w:val="en-US"/>
                    </w:rPr>
                    <w:t>1443 r/min</w:t>
                  </w:r>
                </w:p>
              </w:tc>
              <w:tc>
                <w:tcPr>
                  <w:tcW w:w="709" w:type="dxa"/>
                  <w:tcMar>
                    <w:top w:w="75" w:type="dxa"/>
                    <w:left w:w="0" w:type="dxa"/>
                    <w:bottom w:w="75" w:type="dxa"/>
                  </w:tcMar>
                  <w:vAlign w:val="center"/>
                  <w:hideMark/>
                </w:tcPr>
                <w:p w:rsidR="008F2425" w:rsidRPr="00EF3D5A" w:rsidRDefault="008F2425" w:rsidP="00FD113A">
                  <w:pPr>
                    <w:jc w:val="center"/>
                    <w:rPr>
                      <w:lang w:val="en-US"/>
                    </w:rPr>
                  </w:pPr>
                  <w:r>
                    <w:rPr>
                      <w:lang w:val="en-US"/>
                    </w:rPr>
                    <w:t>6.41 A</w:t>
                  </w:r>
                </w:p>
              </w:tc>
              <w:tc>
                <w:tcPr>
                  <w:tcW w:w="709" w:type="dxa"/>
                  <w:tcMar>
                    <w:top w:w="75" w:type="dxa"/>
                    <w:left w:w="0" w:type="dxa"/>
                    <w:bottom w:w="75" w:type="dxa"/>
                  </w:tcMar>
                  <w:vAlign w:val="center"/>
                  <w:hideMark/>
                </w:tcPr>
                <w:p w:rsidR="008F2425" w:rsidRPr="00EF3D5A" w:rsidRDefault="008F2425" w:rsidP="00FD113A">
                  <w:pPr>
                    <w:jc w:val="center"/>
                    <w:rPr>
                      <w:lang w:val="en-US"/>
                    </w:rPr>
                  </w:pPr>
                  <w:r>
                    <w:rPr>
                      <w:lang w:val="en-US"/>
                    </w:rPr>
                    <w:t>0.79</w:t>
                  </w:r>
                </w:p>
              </w:tc>
              <w:tc>
                <w:tcPr>
                  <w:tcW w:w="567" w:type="dxa"/>
                  <w:tcMar>
                    <w:top w:w="75" w:type="dxa"/>
                    <w:left w:w="0" w:type="dxa"/>
                    <w:bottom w:w="75" w:type="dxa"/>
                  </w:tcMar>
                  <w:hideMark/>
                </w:tcPr>
                <w:p w:rsidR="008F2425" w:rsidRPr="00EF3D5A" w:rsidRDefault="008F2425" w:rsidP="00FD113A">
                  <w:pPr>
                    <w:jc w:val="center"/>
                    <w:rPr>
                      <w:lang w:val="en-US"/>
                    </w:rPr>
                  </w:pPr>
                  <w:r>
                    <w:rPr>
                      <w:lang w:val="en-US"/>
                    </w:rPr>
                    <w:t>S1</w:t>
                  </w:r>
                </w:p>
              </w:tc>
            </w:tr>
            <w:tr w:rsidR="008F2425" w:rsidRPr="00EF3D5A" w:rsidTr="00EF3D5A">
              <w:tc>
                <w:tcPr>
                  <w:tcW w:w="558" w:type="dxa"/>
                  <w:shd w:val="clear" w:color="auto" w:fill="F8F8F8"/>
                  <w:tcMar>
                    <w:top w:w="75" w:type="dxa"/>
                    <w:left w:w="0" w:type="dxa"/>
                    <w:bottom w:w="75" w:type="dxa"/>
                    <w:right w:w="90" w:type="dxa"/>
                  </w:tcMar>
                  <w:vAlign w:val="center"/>
                  <w:hideMark/>
                </w:tcPr>
                <w:p w:rsidR="008F2425" w:rsidRPr="00EF3D5A" w:rsidRDefault="008F2425" w:rsidP="00FD113A">
                  <w:pPr>
                    <w:jc w:val="center"/>
                    <w:rPr>
                      <w:lang w:val="en-US"/>
                    </w:rPr>
                  </w:pPr>
                  <w:r>
                    <w:rPr>
                      <w:lang w:val="en-US"/>
                    </w:rPr>
                    <w:t>Y</w:t>
                  </w:r>
                </w:p>
              </w:tc>
              <w:tc>
                <w:tcPr>
                  <w:tcW w:w="918" w:type="dxa"/>
                  <w:shd w:val="clear" w:color="auto" w:fill="F8F8F8"/>
                  <w:tcMar>
                    <w:top w:w="75" w:type="dxa"/>
                    <w:left w:w="0" w:type="dxa"/>
                    <w:bottom w:w="75" w:type="dxa"/>
                  </w:tcMar>
                  <w:vAlign w:val="center"/>
                </w:tcPr>
                <w:p w:rsidR="008F2425" w:rsidRPr="00EF3D5A" w:rsidRDefault="008F2425" w:rsidP="00FD113A">
                  <w:pPr>
                    <w:jc w:val="center"/>
                    <w:rPr>
                      <w:lang w:val="en-US"/>
                    </w:rPr>
                  </w:pPr>
                  <w:r>
                    <w:rPr>
                      <w:lang w:val="en-US"/>
                    </w:rPr>
                    <w:t>380 V</w:t>
                  </w:r>
                </w:p>
              </w:tc>
              <w:tc>
                <w:tcPr>
                  <w:tcW w:w="709" w:type="dxa"/>
                  <w:shd w:val="clear" w:color="auto" w:fill="F8F8F8"/>
                  <w:tcMar>
                    <w:top w:w="75" w:type="dxa"/>
                    <w:left w:w="90" w:type="dxa"/>
                    <w:bottom w:w="75" w:type="dxa"/>
                    <w:right w:w="90" w:type="dxa"/>
                  </w:tcMar>
                  <w:vAlign w:val="center"/>
                  <w:hideMark/>
                </w:tcPr>
                <w:p w:rsidR="008F2425" w:rsidRPr="00EF3D5A" w:rsidRDefault="008F2425" w:rsidP="00FD113A">
                  <w:pPr>
                    <w:jc w:val="center"/>
                    <w:rPr>
                      <w:lang w:val="en-US"/>
                    </w:rPr>
                  </w:pPr>
                  <w:r>
                    <w:rPr>
                      <w:lang w:val="en-US"/>
                    </w:rPr>
                    <w:t>50 Hz</w:t>
                  </w:r>
                </w:p>
              </w:tc>
              <w:tc>
                <w:tcPr>
                  <w:tcW w:w="1092" w:type="dxa"/>
                  <w:shd w:val="clear" w:color="auto" w:fill="F8F8F8"/>
                  <w:tcMar>
                    <w:top w:w="75" w:type="dxa"/>
                    <w:left w:w="0" w:type="dxa"/>
                    <w:bottom w:w="75" w:type="dxa"/>
                  </w:tcMar>
                  <w:hideMark/>
                </w:tcPr>
                <w:p w:rsidR="008F2425" w:rsidRPr="00EF3D5A" w:rsidRDefault="008F2425" w:rsidP="00FD113A">
                  <w:pPr>
                    <w:jc w:val="center"/>
                    <w:rPr>
                      <w:lang w:val="en-US"/>
                    </w:rPr>
                  </w:pPr>
                  <w:r>
                    <w:rPr>
                      <w:lang w:val="en-US"/>
                    </w:rPr>
                    <w:t>3 kW</w:t>
                  </w:r>
                </w:p>
              </w:tc>
              <w:tc>
                <w:tcPr>
                  <w:tcW w:w="904"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1437 r/min</w:t>
                  </w:r>
                </w:p>
              </w:tc>
              <w:tc>
                <w:tcPr>
                  <w:tcW w:w="709"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6.42 A</w:t>
                  </w:r>
                </w:p>
              </w:tc>
              <w:tc>
                <w:tcPr>
                  <w:tcW w:w="709"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0.83</w:t>
                  </w:r>
                </w:p>
              </w:tc>
              <w:tc>
                <w:tcPr>
                  <w:tcW w:w="567" w:type="dxa"/>
                  <w:shd w:val="clear" w:color="auto" w:fill="F8F8F8"/>
                  <w:tcMar>
                    <w:top w:w="75" w:type="dxa"/>
                    <w:left w:w="0" w:type="dxa"/>
                    <w:bottom w:w="75" w:type="dxa"/>
                  </w:tcMar>
                  <w:hideMark/>
                </w:tcPr>
                <w:p w:rsidR="008F2425" w:rsidRPr="00EF3D5A" w:rsidRDefault="008F2425" w:rsidP="00FD113A">
                  <w:pPr>
                    <w:jc w:val="center"/>
                    <w:rPr>
                      <w:lang w:val="en-US"/>
                    </w:rPr>
                  </w:pPr>
                  <w:r>
                    <w:rPr>
                      <w:lang w:val="en-US"/>
                    </w:rPr>
                    <w:t>S1</w:t>
                  </w:r>
                </w:p>
              </w:tc>
            </w:tr>
            <w:tr w:rsidR="008F2425" w:rsidRPr="00EF3D5A" w:rsidTr="00EF3D5A">
              <w:tc>
                <w:tcPr>
                  <w:tcW w:w="558" w:type="dxa"/>
                  <w:tcMar>
                    <w:top w:w="75" w:type="dxa"/>
                    <w:left w:w="0" w:type="dxa"/>
                    <w:bottom w:w="75" w:type="dxa"/>
                    <w:right w:w="90" w:type="dxa"/>
                  </w:tcMar>
                  <w:vAlign w:val="center"/>
                  <w:hideMark/>
                </w:tcPr>
                <w:p w:rsidR="008F2425" w:rsidRPr="00EF3D5A" w:rsidRDefault="008F2425" w:rsidP="00FD113A">
                  <w:pPr>
                    <w:jc w:val="center"/>
                    <w:rPr>
                      <w:lang w:val="en-US"/>
                    </w:rPr>
                  </w:pPr>
                  <w:r>
                    <w:rPr>
                      <w:lang w:val="en-US"/>
                    </w:rPr>
                    <w:t>D</w:t>
                  </w:r>
                </w:p>
              </w:tc>
              <w:tc>
                <w:tcPr>
                  <w:tcW w:w="918" w:type="dxa"/>
                  <w:tcMar>
                    <w:top w:w="75" w:type="dxa"/>
                    <w:left w:w="0" w:type="dxa"/>
                    <w:bottom w:w="75" w:type="dxa"/>
                  </w:tcMar>
                  <w:vAlign w:val="center"/>
                </w:tcPr>
                <w:p w:rsidR="008F2425" w:rsidRPr="00EF3D5A" w:rsidRDefault="008F2425" w:rsidP="00FD113A">
                  <w:pPr>
                    <w:jc w:val="center"/>
                    <w:rPr>
                      <w:lang w:val="en-US"/>
                    </w:rPr>
                  </w:pPr>
                  <w:r>
                    <w:rPr>
                      <w:lang w:val="en-US"/>
                    </w:rPr>
                    <w:t>220 V</w:t>
                  </w:r>
                </w:p>
              </w:tc>
              <w:tc>
                <w:tcPr>
                  <w:tcW w:w="709" w:type="dxa"/>
                  <w:tcMar>
                    <w:top w:w="75" w:type="dxa"/>
                    <w:left w:w="90" w:type="dxa"/>
                    <w:bottom w:w="75" w:type="dxa"/>
                    <w:right w:w="90" w:type="dxa"/>
                  </w:tcMar>
                  <w:vAlign w:val="center"/>
                  <w:hideMark/>
                </w:tcPr>
                <w:p w:rsidR="008F2425" w:rsidRPr="00EF3D5A" w:rsidRDefault="008F2425" w:rsidP="00FD113A">
                  <w:pPr>
                    <w:jc w:val="center"/>
                    <w:rPr>
                      <w:lang w:val="en-US"/>
                    </w:rPr>
                  </w:pPr>
                  <w:r>
                    <w:rPr>
                      <w:lang w:val="en-US"/>
                    </w:rPr>
                    <w:t>50 Hz</w:t>
                  </w:r>
                </w:p>
              </w:tc>
              <w:tc>
                <w:tcPr>
                  <w:tcW w:w="1092" w:type="dxa"/>
                  <w:tcMar>
                    <w:top w:w="75" w:type="dxa"/>
                    <w:left w:w="0" w:type="dxa"/>
                    <w:bottom w:w="75" w:type="dxa"/>
                  </w:tcMar>
                  <w:hideMark/>
                </w:tcPr>
                <w:p w:rsidR="008F2425" w:rsidRPr="00EF3D5A" w:rsidRDefault="008F2425" w:rsidP="00FD113A">
                  <w:pPr>
                    <w:jc w:val="center"/>
                    <w:rPr>
                      <w:lang w:val="en-US"/>
                    </w:rPr>
                  </w:pPr>
                  <w:r>
                    <w:rPr>
                      <w:lang w:val="en-US"/>
                    </w:rPr>
                    <w:t>3 kW</w:t>
                  </w:r>
                </w:p>
              </w:tc>
              <w:tc>
                <w:tcPr>
                  <w:tcW w:w="904" w:type="dxa"/>
                  <w:tcMar>
                    <w:top w:w="75" w:type="dxa"/>
                    <w:left w:w="0" w:type="dxa"/>
                    <w:bottom w:w="75" w:type="dxa"/>
                  </w:tcMar>
                  <w:vAlign w:val="center"/>
                  <w:hideMark/>
                </w:tcPr>
                <w:p w:rsidR="008F2425" w:rsidRPr="00EF3D5A" w:rsidRDefault="008F2425" w:rsidP="00FD113A">
                  <w:pPr>
                    <w:jc w:val="center"/>
                    <w:rPr>
                      <w:lang w:val="en-US"/>
                    </w:rPr>
                  </w:pPr>
                  <w:r>
                    <w:rPr>
                      <w:lang w:val="en-US"/>
                    </w:rPr>
                    <w:t>1437 r/min</w:t>
                  </w:r>
                </w:p>
              </w:tc>
              <w:tc>
                <w:tcPr>
                  <w:tcW w:w="709" w:type="dxa"/>
                  <w:tcMar>
                    <w:top w:w="75" w:type="dxa"/>
                    <w:left w:w="0" w:type="dxa"/>
                    <w:bottom w:w="75" w:type="dxa"/>
                  </w:tcMar>
                  <w:vAlign w:val="center"/>
                  <w:hideMark/>
                </w:tcPr>
                <w:p w:rsidR="008F2425" w:rsidRPr="00EF3D5A" w:rsidRDefault="008F2425" w:rsidP="00FD113A">
                  <w:pPr>
                    <w:jc w:val="center"/>
                    <w:rPr>
                      <w:lang w:val="en-US"/>
                    </w:rPr>
                  </w:pPr>
                  <w:r>
                    <w:rPr>
                      <w:lang w:val="en-US"/>
                    </w:rPr>
                    <w:t>11.1 A</w:t>
                  </w:r>
                </w:p>
              </w:tc>
              <w:tc>
                <w:tcPr>
                  <w:tcW w:w="709" w:type="dxa"/>
                  <w:tcMar>
                    <w:top w:w="75" w:type="dxa"/>
                    <w:left w:w="0" w:type="dxa"/>
                    <w:bottom w:w="75" w:type="dxa"/>
                  </w:tcMar>
                  <w:vAlign w:val="center"/>
                  <w:hideMark/>
                </w:tcPr>
                <w:p w:rsidR="008F2425" w:rsidRPr="00EF3D5A" w:rsidRDefault="008F2425" w:rsidP="00FD113A">
                  <w:pPr>
                    <w:jc w:val="center"/>
                    <w:rPr>
                      <w:lang w:val="en-US"/>
                    </w:rPr>
                  </w:pPr>
                  <w:r>
                    <w:rPr>
                      <w:lang w:val="en-US"/>
                    </w:rPr>
                    <w:t>0.83</w:t>
                  </w:r>
                </w:p>
              </w:tc>
              <w:tc>
                <w:tcPr>
                  <w:tcW w:w="567" w:type="dxa"/>
                  <w:tcMar>
                    <w:top w:w="75" w:type="dxa"/>
                    <w:left w:w="0" w:type="dxa"/>
                    <w:bottom w:w="75" w:type="dxa"/>
                  </w:tcMar>
                  <w:hideMark/>
                </w:tcPr>
                <w:p w:rsidR="008F2425" w:rsidRPr="00EF3D5A" w:rsidRDefault="008F2425" w:rsidP="00FD113A">
                  <w:pPr>
                    <w:jc w:val="center"/>
                    <w:rPr>
                      <w:lang w:val="en-US"/>
                    </w:rPr>
                  </w:pPr>
                  <w:r>
                    <w:rPr>
                      <w:lang w:val="en-US"/>
                    </w:rPr>
                    <w:t>S1</w:t>
                  </w:r>
                </w:p>
              </w:tc>
            </w:tr>
            <w:tr w:rsidR="008F2425" w:rsidRPr="00EF3D5A" w:rsidTr="00EF3D5A">
              <w:trPr>
                <w:trHeight w:val="360"/>
              </w:trPr>
              <w:tc>
                <w:tcPr>
                  <w:tcW w:w="558" w:type="dxa"/>
                  <w:shd w:val="clear" w:color="auto" w:fill="F8F8F8"/>
                  <w:tcMar>
                    <w:top w:w="75" w:type="dxa"/>
                    <w:left w:w="0" w:type="dxa"/>
                    <w:bottom w:w="75" w:type="dxa"/>
                    <w:right w:w="90" w:type="dxa"/>
                  </w:tcMar>
                  <w:vAlign w:val="center"/>
                  <w:hideMark/>
                </w:tcPr>
                <w:p w:rsidR="008F2425" w:rsidRPr="00EF3D5A" w:rsidRDefault="008F2425" w:rsidP="00FD113A">
                  <w:pPr>
                    <w:jc w:val="center"/>
                    <w:rPr>
                      <w:lang w:val="en-US"/>
                    </w:rPr>
                  </w:pPr>
                  <w:r>
                    <w:rPr>
                      <w:lang w:val="en-US"/>
                    </w:rPr>
                    <w:t>Y</w:t>
                  </w:r>
                </w:p>
              </w:tc>
              <w:tc>
                <w:tcPr>
                  <w:tcW w:w="918" w:type="dxa"/>
                  <w:shd w:val="clear" w:color="auto" w:fill="F8F8F8"/>
                  <w:tcMar>
                    <w:top w:w="75" w:type="dxa"/>
                    <w:left w:w="0" w:type="dxa"/>
                    <w:bottom w:w="75" w:type="dxa"/>
                  </w:tcMar>
                  <w:vAlign w:val="center"/>
                </w:tcPr>
                <w:p w:rsidR="008F2425" w:rsidRPr="00EF3D5A" w:rsidRDefault="008F2425" w:rsidP="00FD113A">
                  <w:pPr>
                    <w:jc w:val="center"/>
                    <w:rPr>
                      <w:lang w:val="en-US"/>
                    </w:rPr>
                  </w:pPr>
                  <w:r>
                    <w:rPr>
                      <w:lang w:val="en-US"/>
                    </w:rPr>
                    <w:t>440 V</w:t>
                  </w:r>
                </w:p>
              </w:tc>
              <w:tc>
                <w:tcPr>
                  <w:tcW w:w="709" w:type="dxa"/>
                  <w:shd w:val="clear" w:color="auto" w:fill="F8F8F8"/>
                  <w:tcMar>
                    <w:top w:w="75" w:type="dxa"/>
                    <w:left w:w="90" w:type="dxa"/>
                    <w:bottom w:w="75" w:type="dxa"/>
                    <w:right w:w="90" w:type="dxa"/>
                  </w:tcMar>
                  <w:vAlign w:val="center"/>
                  <w:hideMark/>
                </w:tcPr>
                <w:p w:rsidR="008F2425" w:rsidRPr="00EF3D5A" w:rsidRDefault="008F2425" w:rsidP="00FD113A">
                  <w:pPr>
                    <w:jc w:val="center"/>
                    <w:rPr>
                      <w:lang w:val="en-US"/>
                    </w:rPr>
                  </w:pPr>
                  <w:r>
                    <w:rPr>
                      <w:lang w:val="en-US"/>
                    </w:rPr>
                    <w:t>60 Hz</w:t>
                  </w:r>
                </w:p>
              </w:tc>
              <w:tc>
                <w:tcPr>
                  <w:tcW w:w="1092" w:type="dxa"/>
                  <w:shd w:val="clear" w:color="auto" w:fill="F8F8F8"/>
                  <w:tcMar>
                    <w:top w:w="75" w:type="dxa"/>
                    <w:left w:w="0" w:type="dxa"/>
                    <w:bottom w:w="75" w:type="dxa"/>
                  </w:tcMar>
                  <w:hideMark/>
                </w:tcPr>
                <w:p w:rsidR="008F2425" w:rsidRPr="00EF3D5A" w:rsidRDefault="008F2425" w:rsidP="00FD113A">
                  <w:pPr>
                    <w:jc w:val="center"/>
                    <w:rPr>
                      <w:lang w:val="en-US"/>
                    </w:rPr>
                  </w:pPr>
                  <w:r>
                    <w:rPr>
                      <w:lang w:val="en-US"/>
                    </w:rPr>
                    <w:t>3 kW</w:t>
                  </w:r>
                </w:p>
              </w:tc>
              <w:tc>
                <w:tcPr>
                  <w:tcW w:w="904"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1746 r/min</w:t>
                  </w:r>
                </w:p>
              </w:tc>
              <w:tc>
                <w:tcPr>
                  <w:tcW w:w="709"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5.85 A</w:t>
                  </w:r>
                </w:p>
              </w:tc>
              <w:tc>
                <w:tcPr>
                  <w:tcW w:w="709" w:type="dxa"/>
                  <w:shd w:val="clear" w:color="auto" w:fill="F8F8F8"/>
                  <w:tcMar>
                    <w:top w:w="75" w:type="dxa"/>
                    <w:left w:w="0" w:type="dxa"/>
                    <w:bottom w:w="75" w:type="dxa"/>
                  </w:tcMar>
                  <w:vAlign w:val="center"/>
                  <w:hideMark/>
                </w:tcPr>
                <w:p w:rsidR="008F2425" w:rsidRPr="00EF3D5A" w:rsidRDefault="008F2425" w:rsidP="00FD113A">
                  <w:pPr>
                    <w:jc w:val="center"/>
                    <w:rPr>
                      <w:lang w:val="en-US"/>
                    </w:rPr>
                  </w:pPr>
                  <w:r>
                    <w:rPr>
                      <w:lang w:val="en-US"/>
                    </w:rPr>
                    <w:t>0.80</w:t>
                  </w:r>
                </w:p>
              </w:tc>
              <w:tc>
                <w:tcPr>
                  <w:tcW w:w="567" w:type="dxa"/>
                  <w:shd w:val="clear" w:color="auto" w:fill="F8F8F8"/>
                  <w:tcMar>
                    <w:top w:w="75" w:type="dxa"/>
                    <w:left w:w="0" w:type="dxa"/>
                    <w:bottom w:w="75" w:type="dxa"/>
                  </w:tcMar>
                  <w:hideMark/>
                </w:tcPr>
                <w:p w:rsidR="008F2425" w:rsidRPr="00EF3D5A" w:rsidRDefault="008F2425" w:rsidP="00FD113A">
                  <w:pPr>
                    <w:jc w:val="center"/>
                    <w:rPr>
                      <w:lang w:val="en-US"/>
                    </w:rPr>
                  </w:pPr>
                  <w:r>
                    <w:rPr>
                      <w:lang w:val="en-US"/>
                    </w:rPr>
                    <w:t>S1</w:t>
                  </w:r>
                </w:p>
              </w:tc>
            </w:tr>
            <w:tr w:rsidR="008F2425" w:rsidRPr="00EF3D5A" w:rsidTr="00EF3D5A">
              <w:trPr>
                <w:trHeight w:val="281"/>
              </w:trPr>
              <w:tc>
                <w:tcPr>
                  <w:tcW w:w="558" w:type="dxa"/>
                  <w:tcMar>
                    <w:top w:w="75" w:type="dxa"/>
                    <w:left w:w="0" w:type="dxa"/>
                    <w:bottom w:w="75" w:type="dxa"/>
                    <w:right w:w="90" w:type="dxa"/>
                  </w:tcMar>
                  <w:vAlign w:val="center"/>
                  <w:hideMark/>
                </w:tcPr>
                <w:p w:rsidR="008F2425" w:rsidRPr="00EF3D5A" w:rsidRDefault="008F2425" w:rsidP="00FD113A">
                  <w:pPr>
                    <w:jc w:val="center"/>
                    <w:rPr>
                      <w:lang w:val="en-US"/>
                    </w:rPr>
                  </w:pPr>
                  <w:r>
                    <w:rPr>
                      <w:lang w:val="en-US"/>
                    </w:rPr>
                    <w:t>Y</w:t>
                  </w:r>
                </w:p>
              </w:tc>
              <w:tc>
                <w:tcPr>
                  <w:tcW w:w="918" w:type="dxa"/>
                  <w:tcMar>
                    <w:top w:w="75" w:type="dxa"/>
                    <w:left w:w="0" w:type="dxa"/>
                    <w:bottom w:w="75" w:type="dxa"/>
                  </w:tcMar>
                  <w:vAlign w:val="center"/>
                </w:tcPr>
                <w:p w:rsidR="008F2425" w:rsidRPr="00EF3D5A" w:rsidRDefault="008F2425" w:rsidP="00FD113A">
                  <w:pPr>
                    <w:jc w:val="center"/>
                    <w:rPr>
                      <w:lang w:val="en-US"/>
                    </w:rPr>
                  </w:pPr>
                  <w:r>
                    <w:rPr>
                      <w:lang w:val="en-US"/>
                    </w:rPr>
                    <w:t>460 V</w:t>
                  </w:r>
                </w:p>
              </w:tc>
              <w:tc>
                <w:tcPr>
                  <w:tcW w:w="709" w:type="dxa"/>
                  <w:tcMar>
                    <w:top w:w="75" w:type="dxa"/>
                    <w:left w:w="90" w:type="dxa"/>
                    <w:bottom w:w="75" w:type="dxa"/>
                    <w:right w:w="90" w:type="dxa"/>
                  </w:tcMar>
                  <w:vAlign w:val="center"/>
                  <w:hideMark/>
                </w:tcPr>
                <w:p w:rsidR="008F2425" w:rsidRPr="00EF3D5A" w:rsidRDefault="008F2425" w:rsidP="00FD113A">
                  <w:pPr>
                    <w:jc w:val="center"/>
                    <w:rPr>
                      <w:lang w:val="en-US"/>
                    </w:rPr>
                  </w:pPr>
                  <w:r>
                    <w:rPr>
                      <w:lang w:val="en-US"/>
                    </w:rPr>
                    <w:t>60 Hz</w:t>
                  </w:r>
                </w:p>
              </w:tc>
              <w:tc>
                <w:tcPr>
                  <w:tcW w:w="1092" w:type="dxa"/>
                  <w:tcMar>
                    <w:top w:w="75" w:type="dxa"/>
                    <w:left w:w="0" w:type="dxa"/>
                    <w:bottom w:w="75" w:type="dxa"/>
                  </w:tcMar>
                  <w:hideMark/>
                </w:tcPr>
                <w:p w:rsidR="008F2425" w:rsidRPr="00EF3D5A" w:rsidRDefault="008F2425" w:rsidP="00FD113A">
                  <w:pPr>
                    <w:jc w:val="center"/>
                    <w:rPr>
                      <w:lang w:val="en-US"/>
                    </w:rPr>
                  </w:pPr>
                  <w:r>
                    <w:rPr>
                      <w:lang w:val="en-US"/>
                    </w:rPr>
                    <w:t>3 kW</w:t>
                  </w:r>
                </w:p>
              </w:tc>
              <w:tc>
                <w:tcPr>
                  <w:tcW w:w="904" w:type="dxa"/>
                  <w:tcMar>
                    <w:top w:w="75" w:type="dxa"/>
                    <w:left w:w="0" w:type="dxa"/>
                    <w:bottom w:w="75" w:type="dxa"/>
                  </w:tcMar>
                  <w:vAlign w:val="center"/>
                  <w:hideMark/>
                </w:tcPr>
                <w:p w:rsidR="008F2425" w:rsidRPr="00EF3D5A" w:rsidRDefault="008F2425" w:rsidP="00FD113A">
                  <w:pPr>
                    <w:jc w:val="center"/>
                    <w:rPr>
                      <w:lang w:val="en-US"/>
                    </w:rPr>
                  </w:pPr>
                  <w:r>
                    <w:rPr>
                      <w:lang w:val="en-US"/>
                    </w:rPr>
                    <w:t>1751 r/min</w:t>
                  </w:r>
                </w:p>
              </w:tc>
              <w:tc>
                <w:tcPr>
                  <w:tcW w:w="709" w:type="dxa"/>
                  <w:tcMar>
                    <w:top w:w="75" w:type="dxa"/>
                    <w:left w:w="0" w:type="dxa"/>
                    <w:bottom w:w="75" w:type="dxa"/>
                  </w:tcMar>
                  <w:vAlign w:val="center"/>
                  <w:hideMark/>
                </w:tcPr>
                <w:p w:rsidR="008F2425" w:rsidRPr="00EF3D5A" w:rsidRDefault="008F2425" w:rsidP="00FD113A">
                  <w:pPr>
                    <w:jc w:val="center"/>
                    <w:rPr>
                      <w:lang w:val="en-US"/>
                    </w:rPr>
                  </w:pPr>
                  <w:r>
                    <w:rPr>
                      <w:lang w:val="en-US"/>
                    </w:rPr>
                    <w:t>5,89 A</w:t>
                  </w:r>
                </w:p>
              </w:tc>
              <w:tc>
                <w:tcPr>
                  <w:tcW w:w="709" w:type="dxa"/>
                  <w:tcMar>
                    <w:top w:w="75" w:type="dxa"/>
                    <w:left w:w="0" w:type="dxa"/>
                    <w:bottom w:w="75" w:type="dxa"/>
                  </w:tcMar>
                  <w:vAlign w:val="center"/>
                  <w:hideMark/>
                </w:tcPr>
                <w:p w:rsidR="008F2425" w:rsidRPr="00EF3D5A" w:rsidRDefault="008F2425" w:rsidP="00FD113A">
                  <w:pPr>
                    <w:jc w:val="center"/>
                    <w:rPr>
                      <w:lang w:val="en-US"/>
                    </w:rPr>
                  </w:pPr>
                  <w:r>
                    <w:rPr>
                      <w:lang w:val="en-US"/>
                    </w:rPr>
                    <w:t>0.78</w:t>
                  </w:r>
                </w:p>
              </w:tc>
              <w:tc>
                <w:tcPr>
                  <w:tcW w:w="567" w:type="dxa"/>
                  <w:tcMar>
                    <w:top w:w="75" w:type="dxa"/>
                    <w:left w:w="0" w:type="dxa"/>
                    <w:bottom w:w="75" w:type="dxa"/>
                  </w:tcMar>
                  <w:hideMark/>
                </w:tcPr>
                <w:p w:rsidR="008F2425" w:rsidRPr="00EF3D5A" w:rsidRDefault="008F2425" w:rsidP="00FD113A">
                  <w:pPr>
                    <w:jc w:val="center"/>
                    <w:rPr>
                      <w:lang w:val="en-US"/>
                    </w:rPr>
                  </w:pPr>
                  <w:r>
                    <w:rPr>
                      <w:lang w:val="en-US"/>
                    </w:rPr>
                    <w:t>S1</w:t>
                  </w:r>
                </w:p>
              </w:tc>
            </w:tr>
          </w:tbl>
          <w:p w:rsidR="008F2425" w:rsidRPr="006C0448" w:rsidRDefault="008F2425" w:rsidP="00FD113A">
            <w:pPr>
              <w:jc w:val="center"/>
              <w:rPr>
                <w:sz w:val="28"/>
                <w:szCs w:val="28"/>
                <w:lang w:val="en-US"/>
              </w:rPr>
            </w:pPr>
          </w:p>
        </w:tc>
      </w:tr>
      <w:tr w:rsidR="008F2425" w:rsidRPr="006C0448" w:rsidTr="006C0448">
        <w:tc>
          <w:tcPr>
            <w:tcW w:w="594" w:type="dxa"/>
            <w:vAlign w:val="center"/>
          </w:tcPr>
          <w:p w:rsidR="008F2425" w:rsidRPr="006C0448" w:rsidRDefault="008F2425" w:rsidP="00FD113A">
            <w:pPr>
              <w:jc w:val="center"/>
              <w:rPr>
                <w:sz w:val="28"/>
                <w:szCs w:val="28"/>
              </w:rPr>
            </w:pPr>
            <w:r>
              <w:rPr>
                <w:sz w:val="28"/>
                <w:szCs w:val="28"/>
              </w:rPr>
              <w:t>4</w:t>
            </w:r>
          </w:p>
        </w:tc>
        <w:tc>
          <w:tcPr>
            <w:tcW w:w="2625" w:type="dxa"/>
            <w:vAlign w:val="center"/>
          </w:tcPr>
          <w:p w:rsidR="008F2425" w:rsidRPr="006C0448" w:rsidRDefault="008F2425" w:rsidP="00FD113A">
            <w:pPr>
              <w:rPr>
                <w:bCs/>
                <w:color w:val="000000"/>
                <w:sz w:val="28"/>
                <w:szCs w:val="28"/>
              </w:rPr>
            </w:pPr>
            <w:r>
              <w:rPr>
                <w:sz w:val="28"/>
                <w:szCs w:val="28"/>
              </w:rPr>
              <w:t xml:space="preserve">Общие требования </w:t>
            </w:r>
          </w:p>
        </w:tc>
        <w:tc>
          <w:tcPr>
            <w:tcW w:w="6420" w:type="dxa"/>
          </w:tcPr>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8F2425" w:rsidRPr="006C0448" w:rsidRDefault="008F2425" w:rsidP="00FD113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3. Год изготовления Товара – не ранее 2020 года. </w:t>
            </w:r>
          </w:p>
        </w:tc>
      </w:tr>
      <w:tr w:rsidR="008F2425" w:rsidRPr="006C0448" w:rsidTr="006C0448">
        <w:tc>
          <w:tcPr>
            <w:tcW w:w="594" w:type="dxa"/>
            <w:vAlign w:val="center"/>
          </w:tcPr>
          <w:p w:rsidR="008F2425" w:rsidRPr="006C0448" w:rsidRDefault="008F2425" w:rsidP="00FD113A">
            <w:pPr>
              <w:jc w:val="center"/>
              <w:rPr>
                <w:sz w:val="28"/>
                <w:szCs w:val="28"/>
              </w:rPr>
            </w:pPr>
            <w:r>
              <w:rPr>
                <w:sz w:val="28"/>
                <w:szCs w:val="28"/>
              </w:rPr>
              <w:t>5</w:t>
            </w:r>
          </w:p>
        </w:tc>
        <w:tc>
          <w:tcPr>
            <w:tcW w:w="2625" w:type="dxa"/>
            <w:vAlign w:val="center"/>
          </w:tcPr>
          <w:p w:rsidR="008F2425" w:rsidRPr="006C0448" w:rsidRDefault="008F2425" w:rsidP="00FD113A">
            <w:pPr>
              <w:rPr>
                <w:sz w:val="28"/>
                <w:szCs w:val="28"/>
              </w:rPr>
            </w:pPr>
            <w:r>
              <w:rPr>
                <w:sz w:val="28"/>
                <w:szCs w:val="28"/>
              </w:rPr>
              <w:t>Требования к упаковке, транспортированию и хранению товара.</w:t>
            </w:r>
          </w:p>
        </w:tc>
        <w:tc>
          <w:tcPr>
            <w:tcW w:w="6420" w:type="dxa"/>
            <w:vAlign w:val="center"/>
          </w:tcPr>
          <w:p w:rsidR="008F2425" w:rsidRPr="006C0448" w:rsidRDefault="008F2425" w:rsidP="00FD113A">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8F2425" w:rsidRPr="006C0448" w:rsidRDefault="008F2425" w:rsidP="00FD113A">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8F2425" w:rsidRPr="006C0448" w:rsidTr="006C0448">
        <w:tc>
          <w:tcPr>
            <w:tcW w:w="594" w:type="dxa"/>
            <w:vAlign w:val="center"/>
          </w:tcPr>
          <w:p w:rsidR="008F2425" w:rsidRPr="006C0448" w:rsidRDefault="008F2425" w:rsidP="00FD113A">
            <w:pPr>
              <w:jc w:val="center"/>
              <w:rPr>
                <w:sz w:val="28"/>
                <w:szCs w:val="28"/>
              </w:rPr>
            </w:pPr>
            <w:r>
              <w:rPr>
                <w:sz w:val="28"/>
                <w:szCs w:val="28"/>
              </w:rPr>
              <w:t>6</w:t>
            </w:r>
          </w:p>
        </w:tc>
        <w:tc>
          <w:tcPr>
            <w:tcW w:w="2625" w:type="dxa"/>
            <w:vAlign w:val="center"/>
          </w:tcPr>
          <w:p w:rsidR="008F2425" w:rsidRPr="006C0448" w:rsidRDefault="008F2425" w:rsidP="00FD113A">
            <w:pPr>
              <w:rPr>
                <w:sz w:val="28"/>
                <w:szCs w:val="28"/>
              </w:rPr>
            </w:pPr>
            <w:r>
              <w:rPr>
                <w:sz w:val="28"/>
                <w:szCs w:val="28"/>
              </w:rPr>
              <w:t xml:space="preserve">Гарантийный срок </w:t>
            </w:r>
          </w:p>
        </w:tc>
        <w:tc>
          <w:tcPr>
            <w:tcW w:w="6420" w:type="dxa"/>
            <w:vAlign w:val="center"/>
          </w:tcPr>
          <w:p w:rsidR="008F2425" w:rsidRPr="006C0448" w:rsidRDefault="008F2425" w:rsidP="00FD113A">
            <w:pPr>
              <w:jc w:val="center"/>
              <w:rPr>
                <w:sz w:val="28"/>
                <w:szCs w:val="28"/>
              </w:rPr>
            </w:pPr>
            <w:r>
              <w:rPr>
                <w:sz w:val="28"/>
                <w:szCs w:val="28"/>
              </w:rPr>
              <w:t xml:space="preserve">не менее 12 месяцев с даты подписания товарной накладной ТОРГ-12 или УПД </w:t>
            </w:r>
          </w:p>
        </w:tc>
      </w:tr>
      <w:tr w:rsidR="008F2425" w:rsidRPr="006C0448" w:rsidTr="006C0448">
        <w:tc>
          <w:tcPr>
            <w:tcW w:w="594" w:type="dxa"/>
            <w:vAlign w:val="center"/>
          </w:tcPr>
          <w:p w:rsidR="008F2425" w:rsidRPr="006C0448" w:rsidRDefault="008F2425" w:rsidP="00FD113A">
            <w:pPr>
              <w:jc w:val="center"/>
              <w:rPr>
                <w:sz w:val="28"/>
                <w:szCs w:val="28"/>
              </w:rPr>
            </w:pPr>
            <w:r>
              <w:rPr>
                <w:sz w:val="28"/>
                <w:szCs w:val="28"/>
              </w:rPr>
              <w:lastRenderedPageBreak/>
              <w:t>7</w:t>
            </w:r>
          </w:p>
        </w:tc>
        <w:tc>
          <w:tcPr>
            <w:tcW w:w="2625" w:type="dxa"/>
            <w:vAlign w:val="center"/>
          </w:tcPr>
          <w:p w:rsidR="008F2425" w:rsidRPr="006C0448" w:rsidRDefault="008F2425" w:rsidP="00FD113A">
            <w:pPr>
              <w:rPr>
                <w:sz w:val="28"/>
                <w:szCs w:val="28"/>
              </w:rPr>
            </w:pPr>
            <w:r>
              <w:rPr>
                <w:sz w:val="28"/>
                <w:szCs w:val="28"/>
              </w:rPr>
              <w:t>Иные требования</w:t>
            </w:r>
          </w:p>
        </w:tc>
        <w:tc>
          <w:tcPr>
            <w:tcW w:w="6420" w:type="dxa"/>
            <w:vAlign w:val="center"/>
          </w:tcPr>
          <w:p w:rsidR="008F2425" w:rsidRPr="006C0448" w:rsidRDefault="008F2425" w:rsidP="00FD113A">
            <w:pPr>
              <w:pStyle w:val="aff7"/>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8F2425" w:rsidRPr="006C0448" w:rsidRDefault="008F2425" w:rsidP="00FD113A">
      <w:pPr>
        <w:widowControl w:val="0"/>
        <w:tabs>
          <w:tab w:val="left" w:pos="720"/>
          <w:tab w:val="right" w:pos="9360"/>
        </w:tabs>
        <w:autoSpaceDE w:val="0"/>
        <w:autoSpaceDN w:val="0"/>
        <w:adjustRightInd w:val="0"/>
        <w:ind w:firstLine="567"/>
        <w:jc w:val="both"/>
        <w:rPr>
          <w:b/>
          <w:bCs/>
          <w:sz w:val="28"/>
          <w:szCs w:val="28"/>
        </w:rPr>
      </w:pPr>
    </w:p>
    <w:p w:rsidR="008F2425" w:rsidRPr="006C0448" w:rsidRDefault="008F2425" w:rsidP="00FD113A">
      <w:pPr>
        <w:widowControl w:val="0"/>
        <w:tabs>
          <w:tab w:val="left" w:pos="720"/>
          <w:tab w:val="right" w:pos="9360"/>
        </w:tabs>
        <w:autoSpaceDE w:val="0"/>
        <w:autoSpaceDN w:val="0"/>
        <w:adjustRightInd w:val="0"/>
        <w:ind w:firstLine="567"/>
        <w:jc w:val="both"/>
        <w:rPr>
          <w:b/>
          <w:bCs/>
          <w:sz w:val="28"/>
          <w:szCs w:val="28"/>
        </w:rPr>
      </w:pPr>
      <w:r>
        <w:rPr>
          <w:b/>
          <w:bCs/>
          <w:sz w:val="28"/>
          <w:szCs w:val="28"/>
        </w:rPr>
        <w:t>4.2. Условия и сроки поставки товара.</w:t>
      </w:r>
    </w:p>
    <w:p w:rsidR="008F2425" w:rsidRPr="006C0448" w:rsidRDefault="008F2425" w:rsidP="00FD113A">
      <w:pPr>
        <w:widowControl w:val="0"/>
        <w:tabs>
          <w:tab w:val="left" w:pos="720"/>
          <w:tab w:val="right" w:pos="9360"/>
        </w:tabs>
        <w:autoSpaceDE w:val="0"/>
        <w:autoSpaceDN w:val="0"/>
        <w:adjustRightInd w:val="0"/>
        <w:ind w:firstLine="567"/>
        <w:jc w:val="both"/>
        <w:rPr>
          <w:bCs/>
          <w:sz w:val="28"/>
          <w:szCs w:val="28"/>
        </w:rPr>
      </w:pPr>
      <w:r>
        <w:rPr>
          <w:bCs/>
          <w:sz w:val="28"/>
          <w:szCs w:val="28"/>
        </w:rPr>
        <w:t>4.2.1.Поставка Товара осуществляется Поставщиком самостоятельно и за свой счёт.</w:t>
      </w:r>
    </w:p>
    <w:p w:rsidR="008F2425" w:rsidRPr="006C0448" w:rsidRDefault="008F2425" w:rsidP="00FD113A">
      <w:pPr>
        <w:jc w:val="both"/>
        <w:rPr>
          <w:sz w:val="28"/>
          <w:szCs w:val="28"/>
        </w:rPr>
      </w:pPr>
      <w:r>
        <w:rPr>
          <w:bCs/>
          <w:sz w:val="28"/>
          <w:szCs w:val="28"/>
        </w:rPr>
        <w:t xml:space="preserve">         4.2.2. Место поставки Товара – </w:t>
      </w:r>
      <w:r>
        <w:rPr>
          <w:sz w:val="28"/>
          <w:szCs w:val="28"/>
        </w:rPr>
        <w:t>Контейнерный терминал Забайкальск, расположенный по адресу: Российская Федерация, Забайкальский край, пгт. Забайкальск, ул. 1 Мая, 7.</w:t>
      </w:r>
    </w:p>
    <w:p w:rsidR="008F2425" w:rsidRPr="006C0448" w:rsidRDefault="008F2425" w:rsidP="00FD113A">
      <w:pPr>
        <w:widowControl w:val="0"/>
        <w:tabs>
          <w:tab w:val="left" w:pos="720"/>
          <w:tab w:val="right" w:pos="9360"/>
        </w:tabs>
        <w:autoSpaceDE w:val="0"/>
        <w:autoSpaceDN w:val="0"/>
        <w:adjustRightInd w:val="0"/>
        <w:ind w:firstLine="567"/>
        <w:jc w:val="both"/>
        <w:rPr>
          <w:sz w:val="28"/>
          <w:szCs w:val="28"/>
        </w:rPr>
      </w:pPr>
      <w:r>
        <w:rPr>
          <w:sz w:val="28"/>
          <w:szCs w:val="28"/>
        </w:rPr>
        <w:t>4.2.3. Доставка Товара должна производиться в рабочие дни с 08:00 до 17:00 (понедельник-пятница), кроме обеда с 12:00 до 13:00.</w:t>
      </w:r>
    </w:p>
    <w:p w:rsidR="008F2425" w:rsidRPr="00044836" w:rsidRDefault="008F2425" w:rsidP="00FD113A">
      <w:pPr>
        <w:ind w:firstLine="567"/>
        <w:jc w:val="both"/>
        <w:rPr>
          <w:sz w:val="28"/>
          <w:szCs w:val="28"/>
        </w:rPr>
      </w:pPr>
      <w:r>
        <w:rPr>
          <w:sz w:val="28"/>
          <w:szCs w:val="28"/>
        </w:rPr>
        <w:t xml:space="preserve">4.2.4. </w:t>
      </w:r>
      <w:r>
        <w:rPr>
          <w:bCs/>
          <w:sz w:val="28"/>
          <w:szCs w:val="28"/>
        </w:rPr>
        <w:t>Срок поставки Товара - не более 70  (семидесяти) календарных дней с даты заключения договора.</w:t>
      </w:r>
    </w:p>
    <w:p w:rsidR="008F2425" w:rsidRPr="006C0448" w:rsidRDefault="008F2425" w:rsidP="00FD113A">
      <w:pPr>
        <w:widowControl w:val="0"/>
        <w:tabs>
          <w:tab w:val="left" w:pos="720"/>
          <w:tab w:val="right" w:pos="9360"/>
        </w:tabs>
        <w:autoSpaceDE w:val="0"/>
        <w:autoSpaceDN w:val="0"/>
        <w:adjustRightInd w:val="0"/>
        <w:ind w:firstLine="567"/>
        <w:jc w:val="both"/>
        <w:rPr>
          <w:bCs/>
          <w:sz w:val="28"/>
          <w:szCs w:val="28"/>
        </w:rPr>
      </w:pPr>
      <w:r>
        <w:rPr>
          <w:sz w:val="28"/>
          <w:szCs w:val="28"/>
        </w:rPr>
        <w:t xml:space="preserve">4.2.5. </w:t>
      </w:r>
      <w:r>
        <w:rPr>
          <w:bCs/>
          <w:sz w:val="28"/>
          <w:szCs w:val="28"/>
        </w:rPr>
        <w:t>Срок действия договора -  до полного исполнения сторонами своих обязательств по договору.</w:t>
      </w:r>
    </w:p>
    <w:p w:rsidR="008F2425" w:rsidRPr="006C0448" w:rsidRDefault="008F2425" w:rsidP="00FD113A">
      <w:pPr>
        <w:tabs>
          <w:tab w:val="num" w:pos="0"/>
        </w:tabs>
        <w:ind w:firstLine="567"/>
        <w:jc w:val="both"/>
        <w:rPr>
          <w:b/>
          <w:sz w:val="28"/>
          <w:szCs w:val="28"/>
        </w:rPr>
      </w:pPr>
      <w:r>
        <w:rPr>
          <w:b/>
          <w:sz w:val="28"/>
          <w:szCs w:val="28"/>
        </w:rPr>
        <w:t>4.3. Перечень документов, передаваемых вместе с Товаром.</w:t>
      </w:r>
    </w:p>
    <w:p w:rsidR="008F2425" w:rsidRPr="006C0448" w:rsidRDefault="008F2425" w:rsidP="00FD113A">
      <w:pPr>
        <w:tabs>
          <w:tab w:val="num" w:pos="0"/>
        </w:tabs>
        <w:ind w:firstLine="567"/>
        <w:jc w:val="both"/>
        <w:rPr>
          <w:rFonts w:eastAsia="MS Mincho"/>
          <w:bCs/>
          <w:sz w:val="28"/>
          <w:szCs w:val="28"/>
        </w:rPr>
      </w:pPr>
      <w:r>
        <w:rPr>
          <w:rFonts w:eastAsia="MS Mincho"/>
          <w:bCs/>
          <w:sz w:val="28"/>
          <w:szCs w:val="28"/>
        </w:rPr>
        <w:t>4.3.1.</w:t>
      </w:r>
      <w:r>
        <w:rPr>
          <w:rFonts w:eastAsia="MS Mincho"/>
          <w:bCs/>
          <w:sz w:val="28"/>
          <w:szCs w:val="28"/>
        </w:rPr>
        <w:tab/>
        <w:t xml:space="preserve">Товарная накладная (форма ТОРГ-12) и счет-фактура </w:t>
      </w:r>
      <w:r>
        <w:rPr>
          <w:rFonts w:eastAsia="MS Mincho"/>
          <w:bCs/>
          <w:i/>
          <w:sz w:val="28"/>
          <w:szCs w:val="28"/>
        </w:rPr>
        <w:t>либо Универсальный передаточный документ (УПД).</w:t>
      </w:r>
    </w:p>
    <w:p w:rsidR="008F2425" w:rsidRPr="006C0448" w:rsidRDefault="008F2425" w:rsidP="00FD113A">
      <w:pPr>
        <w:tabs>
          <w:tab w:val="num" w:pos="0"/>
        </w:tabs>
        <w:ind w:firstLine="567"/>
        <w:jc w:val="both"/>
        <w:rPr>
          <w:rFonts w:eastAsia="MS Mincho"/>
          <w:bCs/>
          <w:sz w:val="28"/>
          <w:szCs w:val="28"/>
        </w:rPr>
      </w:pPr>
      <w:r>
        <w:rPr>
          <w:rFonts w:eastAsia="MS Mincho"/>
          <w:bCs/>
          <w:sz w:val="28"/>
          <w:szCs w:val="28"/>
        </w:rPr>
        <w:t>4.3.2.</w:t>
      </w:r>
      <w:r>
        <w:rPr>
          <w:rFonts w:eastAsia="MS Mincho"/>
          <w:bCs/>
          <w:sz w:val="28"/>
          <w:szCs w:val="28"/>
        </w:rPr>
        <w:tab/>
        <w:t>Относящиеся к Товару принадлежности и документы (сертификат соответствия (сертификат качества), паспорт завода-изготовителя, протокол приемо-сдаточных испытаний и т.п.), предусмотренные законом, иными правовыми актами или Договором.</w:t>
      </w:r>
    </w:p>
    <w:p w:rsidR="008F2425" w:rsidRPr="006C0448" w:rsidRDefault="008F2425" w:rsidP="00FD113A">
      <w:pPr>
        <w:tabs>
          <w:tab w:val="num" w:pos="0"/>
        </w:tabs>
        <w:ind w:firstLine="567"/>
        <w:jc w:val="both"/>
        <w:rPr>
          <w:rFonts w:eastAsia="MS Mincho"/>
          <w:b/>
          <w:bCs/>
          <w:sz w:val="28"/>
          <w:szCs w:val="28"/>
        </w:rPr>
      </w:pPr>
      <w:r>
        <w:rPr>
          <w:rFonts w:eastAsia="MS Mincho"/>
          <w:b/>
          <w:bCs/>
          <w:sz w:val="28"/>
          <w:szCs w:val="28"/>
        </w:rPr>
        <w:t>4.4. Порядок предоставления гарантии качества.</w:t>
      </w:r>
    </w:p>
    <w:p w:rsidR="008F2425" w:rsidRPr="006C0448" w:rsidRDefault="008F2425" w:rsidP="00FD113A">
      <w:pPr>
        <w:tabs>
          <w:tab w:val="num" w:pos="0"/>
        </w:tabs>
        <w:ind w:firstLine="567"/>
        <w:jc w:val="both"/>
        <w:rPr>
          <w:rFonts w:eastAsia="MS Mincho"/>
          <w:bCs/>
          <w:sz w:val="28"/>
          <w:szCs w:val="28"/>
        </w:rPr>
      </w:pPr>
      <w:r>
        <w:rPr>
          <w:rFonts w:eastAsia="MS Mincho"/>
          <w:bCs/>
          <w:sz w:val="28"/>
          <w:szCs w:val="28"/>
        </w:rPr>
        <w:t xml:space="preserve">4.4.1. </w:t>
      </w:r>
      <w:r>
        <w:rPr>
          <w:rFonts w:eastAsia="MS Mincho"/>
          <w:bCs/>
          <w:sz w:val="28"/>
          <w:szCs w:val="28"/>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Покупателем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8F2425" w:rsidRPr="006C0448" w:rsidRDefault="008F2425" w:rsidP="00FD113A">
      <w:pPr>
        <w:tabs>
          <w:tab w:val="num" w:pos="0"/>
        </w:tabs>
        <w:ind w:firstLine="567"/>
        <w:jc w:val="both"/>
        <w:rPr>
          <w:rFonts w:eastAsia="MS Mincho"/>
          <w:bCs/>
          <w:sz w:val="28"/>
          <w:szCs w:val="28"/>
        </w:rPr>
      </w:pPr>
      <w:r>
        <w:rPr>
          <w:rFonts w:eastAsia="MS Mincho"/>
          <w:bCs/>
          <w:sz w:val="28"/>
          <w:szCs w:val="28"/>
        </w:rPr>
        <w:t xml:space="preserve">4.4.2. </w:t>
      </w:r>
      <w:r>
        <w:rPr>
          <w:rFonts w:eastAsia="MS Mincho"/>
          <w:bCs/>
          <w:sz w:val="28"/>
          <w:szCs w:val="28"/>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Покупателя, а также транспортные расходы, несет Поставщик.</w:t>
      </w:r>
    </w:p>
    <w:p w:rsidR="008F2425" w:rsidRPr="006C0448" w:rsidRDefault="008F2425" w:rsidP="00FD113A">
      <w:pPr>
        <w:ind w:firstLine="708"/>
        <w:rPr>
          <w:sz w:val="28"/>
          <w:szCs w:val="28"/>
        </w:rPr>
      </w:pPr>
      <w:r>
        <w:rPr>
          <w:b/>
          <w:sz w:val="28"/>
          <w:szCs w:val="28"/>
        </w:rPr>
        <w:t>4.5. Условия и порядок оплаты.</w:t>
      </w:r>
    </w:p>
    <w:p w:rsidR="008F2425" w:rsidRPr="006C0448" w:rsidRDefault="008F2425" w:rsidP="00FD113A">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8F2425" w:rsidRPr="006C0448" w:rsidRDefault="008F2425" w:rsidP="00FD113A">
      <w:pPr>
        <w:ind w:firstLine="709"/>
        <w:jc w:val="both"/>
        <w:rPr>
          <w:sz w:val="28"/>
          <w:szCs w:val="28"/>
        </w:rPr>
      </w:pPr>
      <w:r>
        <w:rPr>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8F2425" w:rsidRPr="006C0448" w:rsidRDefault="008F2425" w:rsidP="00FD113A">
      <w:pPr>
        <w:ind w:firstLine="709"/>
        <w:jc w:val="both"/>
        <w:rPr>
          <w:sz w:val="28"/>
          <w:szCs w:val="28"/>
        </w:rPr>
      </w:pPr>
      <w:r>
        <w:rPr>
          <w:sz w:val="28"/>
          <w:szCs w:val="28"/>
        </w:rPr>
        <w:lastRenderedPageBreak/>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4 документации о закупке).   В случае авансового платежа оплата производится Покупателем в следующем порядке:   </w:t>
      </w:r>
    </w:p>
    <w:p w:rsidR="008F2425" w:rsidRPr="006C0448" w:rsidRDefault="008F2425" w:rsidP="00FD113A">
      <w:pPr>
        <w:pStyle w:val="19"/>
        <w:ind w:firstLine="284"/>
        <w:rPr>
          <w:szCs w:val="28"/>
        </w:rPr>
      </w:pPr>
      <w:r>
        <w:rPr>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Pr>
          <w:color w:val="000000"/>
          <w:szCs w:val="28"/>
        </w:rPr>
        <w:t>на основании счёта Поставщика</w:t>
      </w:r>
      <w:r>
        <w:rPr>
          <w:szCs w:val="28"/>
        </w:rPr>
        <w:t xml:space="preserve">. </w:t>
      </w:r>
    </w:p>
    <w:p w:rsidR="008F2425" w:rsidRPr="006C0448" w:rsidRDefault="008F2425" w:rsidP="00FD113A">
      <w:pPr>
        <w:pStyle w:val="19"/>
        <w:ind w:firstLine="284"/>
        <w:rPr>
          <w:szCs w:val="28"/>
        </w:rPr>
      </w:pPr>
      <w:r>
        <w:rPr>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8F2425" w:rsidRPr="006C0448" w:rsidRDefault="008F2425" w:rsidP="00FD113A">
      <w:pPr>
        <w:ind w:firstLine="709"/>
        <w:jc w:val="both"/>
        <w:rPr>
          <w:sz w:val="28"/>
          <w:szCs w:val="28"/>
        </w:rPr>
      </w:pPr>
      <w:r>
        <w:rPr>
          <w:sz w:val="28"/>
          <w:szCs w:val="28"/>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w:t>
      </w:r>
      <w:r>
        <w:rPr>
          <w:color w:val="000000"/>
          <w:sz w:val="28"/>
          <w:szCs w:val="28"/>
        </w:rPr>
        <w:t>на основании счёта Поставщика</w:t>
      </w:r>
      <w:r>
        <w:rPr>
          <w:sz w:val="28"/>
          <w:szCs w:val="28"/>
        </w:rPr>
        <w:t>.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8F2425" w:rsidRPr="006C0448" w:rsidRDefault="008F2425" w:rsidP="00FD113A">
      <w:pPr>
        <w:pStyle w:val="ConsNormal"/>
        <w:widowControl/>
        <w:ind w:firstLine="567"/>
        <w:jc w:val="both"/>
        <w:rPr>
          <w:rFonts w:ascii="Times New Roman" w:hAnsi="Times New Roman" w:cs="Times New Roman"/>
          <w:b/>
          <w:kern w:val="32"/>
          <w:sz w:val="28"/>
          <w:szCs w:val="28"/>
        </w:rPr>
      </w:pPr>
      <w:r>
        <w:rPr>
          <w:rFonts w:ascii="Times New Roman" w:hAnsi="Times New Roman" w:cs="Times New Roman"/>
          <w:b/>
          <w:kern w:val="32"/>
          <w:sz w:val="28"/>
          <w:szCs w:val="28"/>
        </w:rPr>
        <w:t>4.6. Начальная (максимальная) цена договора.</w:t>
      </w:r>
    </w:p>
    <w:p w:rsidR="008F2425" w:rsidRPr="006C0448" w:rsidRDefault="008F2425" w:rsidP="00FD113A">
      <w:pPr>
        <w:pStyle w:val="ConsNormal"/>
        <w:widowControl/>
        <w:ind w:firstLine="567"/>
        <w:jc w:val="both"/>
        <w:rPr>
          <w:rFonts w:ascii="Times New Roman" w:hAnsi="Times New Roman" w:cs="Times New Roman"/>
          <w:b/>
          <w:kern w:val="32"/>
          <w:sz w:val="28"/>
          <w:szCs w:val="28"/>
        </w:rPr>
      </w:pPr>
      <w:r>
        <w:rPr>
          <w:rFonts w:ascii="Times New Roman" w:hAnsi="Times New Roman" w:cs="Times New Roman"/>
          <w:bCs/>
          <w:kern w:val="32"/>
          <w:sz w:val="28"/>
          <w:szCs w:val="28"/>
        </w:rPr>
        <w:t xml:space="preserve">4.6.1. </w:t>
      </w:r>
      <w:r>
        <w:rPr>
          <w:rFonts w:ascii="Times New Roman" w:hAnsi="Times New Roman" w:cs="Times New Roman"/>
          <w:sz w:val="28"/>
          <w:szCs w:val="28"/>
        </w:rPr>
        <w:t>Начальная (максимальная) цена договора указана в пункте 5 Информационной карты документации о закупке.</w:t>
      </w:r>
    </w:p>
    <w:p w:rsidR="008F2425" w:rsidRPr="006C0448" w:rsidRDefault="008F2425" w:rsidP="00FD113A">
      <w:pPr>
        <w:keepNext/>
        <w:widowControl w:val="0"/>
        <w:tabs>
          <w:tab w:val="left" w:pos="0"/>
          <w:tab w:val="left" w:pos="360"/>
          <w:tab w:val="left" w:pos="1134"/>
        </w:tabs>
        <w:autoSpaceDE w:val="0"/>
        <w:autoSpaceDN w:val="0"/>
        <w:adjustRightInd w:val="0"/>
        <w:jc w:val="both"/>
        <w:rPr>
          <w:sz w:val="28"/>
          <w:szCs w:val="28"/>
          <w:highlight w:val="yellow"/>
        </w:rPr>
      </w:pPr>
    </w:p>
    <w:p w:rsidR="008F2425" w:rsidRPr="006C0448" w:rsidRDefault="008F2425" w:rsidP="00FD113A">
      <w:pPr>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F2425" w:rsidRDefault="003A0C8A">
            <w:pPr>
              <w:pStyle w:val="19"/>
              <w:ind w:firstLine="397"/>
              <w:rPr>
                <w:sz w:val="24"/>
                <w:szCs w:val="24"/>
              </w:rPr>
            </w:pPr>
            <w:r>
              <w:rPr>
                <w:sz w:val="24"/>
                <w:szCs w:val="24"/>
              </w:rPr>
              <w:t>Открытый конкурс в электронной форме № ОКэ-НКПЗАБ-21-0019 по предмету закупки "Поставка десяти комплектов для сматывающего барабана HINAR MC25CRD 3х240+1х120-220 питающего кабеля (электродвигатели, редукторы, магнитные муфты) для кранов КТ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F2425" w:rsidRDefault="003A0C8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F2425" w:rsidRDefault="003A0C8A">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8F2425" w:rsidRDefault="003A0C8A">
            <w:pPr>
              <w:pStyle w:val="19"/>
              <w:ind w:firstLine="0"/>
              <w:rPr>
                <w:sz w:val="24"/>
                <w:szCs w:val="24"/>
              </w:rPr>
            </w:pPr>
            <w:r>
              <w:rPr>
                <w:sz w:val="24"/>
                <w:szCs w:val="24"/>
              </w:rPr>
              <w:t>Адрес: Российская Федерация, 672000, г. Чита, ул. Анохина, д. 91, корпус 2</w:t>
            </w:r>
          </w:p>
          <w:p w:rsidR="008F2425" w:rsidRDefault="003A0C8A">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8F2425" w:rsidRDefault="008F2425">
            <w:pPr>
              <w:rPr>
                <w:rFonts w:ascii="Calibri" w:hAnsi="Calibri" w:cs="Calibri"/>
                <w:color w:val="000000"/>
                <w:sz w:val="22"/>
                <w:szCs w:val="22"/>
                <w:lang w:eastAsia="ru-RU"/>
              </w:rPr>
            </w:pPr>
          </w:p>
          <w:p w:rsidR="008F2425" w:rsidRDefault="003A0C8A" w:rsidP="0065542B">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5542B" w:rsidRDefault="003A0C8A" w:rsidP="0065542B">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65542B">
              <w:rPr>
                <w:sz w:val="24"/>
                <w:szCs w:val="24"/>
              </w:rPr>
              <w:t xml:space="preserve">аппарате управления </w:t>
            </w:r>
            <w:r>
              <w:rPr>
                <w:sz w:val="24"/>
                <w:szCs w:val="24"/>
              </w:rPr>
              <w:t>ПАО «ТрансКонтейнер»</w:t>
            </w:r>
            <w:r w:rsidR="0065542B">
              <w:rPr>
                <w:sz w:val="24"/>
                <w:szCs w:val="24"/>
              </w:rPr>
              <w:t>.</w:t>
            </w:r>
            <w:r>
              <w:rPr>
                <w:sz w:val="24"/>
                <w:szCs w:val="24"/>
              </w:rPr>
              <w:t xml:space="preserve"> </w:t>
            </w:r>
          </w:p>
          <w:p w:rsidR="008F2425" w:rsidRDefault="003A0C8A" w:rsidP="0065542B">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F2425" w:rsidRDefault="003A0C8A">
            <w:pPr>
              <w:pStyle w:val="19"/>
              <w:ind w:firstLine="397"/>
              <w:rPr>
                <w:sz w:val="24"/>
                <w:szCs w:val="24"/>
              </w:rPr>
            </w:pPr>
            <w:r>
              <w:rPr>
                <w:sz w:val="24"/>
                <w:szCs w:val="24"/>
              </w:rPr>
              <w:t>Начальная (максимальная) цена договора составляет 3840000 (три миллиона восемьсот сорок тысяч) рублей 00 копеек с учетом всех налогов (кроме НДС). Цена включает в себя стоимость товара с учетом стоимости хранения, погрузочно-разгрузочными работами, по выполнению всех установленных таможенных процедур, а также всех затрат, расходов связанных с поставкой товара на место поставки,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F2425" w:rsidRDefault="003A0C8A">
            <w:pPr>
              <w:jc w:val="both"/>
              <w:rPr>
                <w:b/>
              </w:rPr>
            </w:pPr>
            <w:r>
              <w:t>«11»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F2425" w:rsidRDefault="003A0C8A" w:rsidP="0065542B">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«26» августа 2021 г. 18 час. 00 мин. м</w:t>
            </w:r>
            <w:r w:rsidR="0065542B">
              <w:rPr>
                <w:sz w:val="24"/>
                <w:szCs w:val="24"/>
              </w:rPr>
              <w:t xml:space="preserve">осковского </w:t>
            </w:r>
            <w:r>
              <w:rPr>
                <w:sz w:val="24"/>
                <w:szCs w:val="24"/>
              </w:rPr>
              <w:t>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F2425" w:rsidRDefault="003A0C8A">
            <w:pPr>
              <w:pStyle w:val="19"/>
              <w:ind w:firstLine="397"/>
              <w:rPr>
                <w:sz w:val="24"/>
                <w:szCs w:val="24"/>
                <w:highlight w:val="cyan"/>
              </w:rPr>
            </w:pPr>
            <w:r>
              <w:rPr>
                <w:sz w:val="24"/>
                <w:szCs w:val="24"/>
              </w:rPr>
              <w:t>Рассмотрение, оценка и сопоставление Заявок состоится «27» августа 2021 г. 10 час. 00 мин. местного времени по адресу, указанному в пункте 2 Информационной карты.</w:t>
            </w:r>
          </w:p>
        </w:tc>
      </w:tr>
      <w:tr w:rsidR="003E2C12" w:rsidRPr="00F86FAA" w:rsidTr="004D6B74">
        <w:tc>
          <w:tcPr>
            <w:tcW w:w="426" w:type="dxa"/>
          </w:tcPr>
          <w:p w:rsidR="003E2C12" w:rsidRPr="00B7461A" w:rsidRDefault="00856650" w:rsidP="00E47C4C">
            <w:pPr>
              <w:pStyle w:val="19"/>
              <w:ind w:left="-57" w:right="-108" w:firstLine="0"/>
              <w:rPr>
                <w:b/>
                <w:sz w:val="24"/>
                <w:szCs w:val="24"/>
              </w:rPr>
            </w:pPr>
            <w:r w:rsidRPr="00B7461A">
              <w:rPr>
                <w:b/>
                <w:sz w:val="24"/>
                <w:szCs w:val="24"/>
              </w:rPr>
              <w:t>9.</w:t>
            </w:r>
          </w:p>
        </w:tc>
        <w:tc>
          <w:tcPr>
            <w:tcW w:w="2126" w:type="dxa"/>
          </w:tcPr>
          <w:p w:rsidR="003E2C12" w:rsidRPr="00B7461A" w:rsidRDefault="009830CC" w:rsidP="008035D3">
            <w:pPr>
              <w:pStyle w:val="Default"/>
              <w:rPr>
                <w:b/>
                <w:color w:val="auto"/>
              </w:rPr>
            </w:pPr>
            <w:r w:rsidRPr="00B7461A">
              <w:rPr>
                <w:b/>
                <w:color w:val="auto"/>
              </w:rPr>
              <w:t>Подведение итогов</w:t>
            </w:r>
          </w:p>
        </w:tc>
        <w:tc>
          <w:tcPr>
            <w:tcW w:w="7200" w:type="dxa"/>
          </w:tcPr>
          <w:p w:rsidR="008F2425" w:rsidRPr="00B7461A" w:rsidRDefault="003A0C8A" w:rsidP="00B7461A">
            <w:pPr>
              <w:pStyle w:val="19"/>
              <w:ind w:firstLine="0"/>
              <w:rPr>
                <w:sz w:val="24"/>
                <w:szCs w:val="24"/>
              </w:rPr>
            </w:pPr>
            <w:r w:rsidRPr="00B7461A">
              <w:rPr>
                <w:sz w:val="24"/>
                <w:szCs w:val="24"/>
              </w:rPr>
              <w:t xml:space="preserve">Подведение итогов состоится не позднее </w:t>
            </w:r>
            <w:bookmarkStart w:id="16" w:name="OLE_LINK14"/>
            <w:bookmarkStart w:id="17" w:name="OLE_LINK15"/>
            <w:bookmarkStart w:id="18" w:name="OLE_LINK28"/>
            <w:r w:rsidRPr="00B7461A">
              <w:rPr>
                <w:sz w:val="24"/>
                <w:szCs w:val="24"/>
              </w:rPr>
              <w:t>«</w:t>
            </w:r>
            <w:r w:rsidR="00B7461A" w:rsidRPr="00B7461A">
              <w:rPr>
                <w:sz w:val="24"/>
                <w:szCs w:val="24"/>
              </w:rPr>
              <w:t>30</w:t>
            </w:r>
            <w:r w:rsidRPr="00B7461A">
              <w:rPr>
                <w:sz w:val="24"/>
                <w:szCs w:val="24"/>
              </w:rPr>
              <w:t>» сентября 2021 г. 14 час. 00 мин.</w:t>
            </w:r>
            <w:bookmarkEnd w:id="16"/>
            <w:bookmarkEnd w:id="17"/>
            <w:bookmarkEnd w:id="18"/>
            <w:r w:rsidRPr="00B7461A">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F2425" w:rsidRDefault="003A0C8A">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8F2425" w:rsidRPr="0065542B" w:rsidRDefault="003A0C8A">
            <w:pPr>
              <w:pStyle w:val="afe"/>
              <w:jc w:val="both"/>
              <w:rPr>
                <w:sz w:val="24"/>
                <w:szCs w:val="24"/>
              </w:rPr>
            </w:pPr>
            <w:r w:rsidRPr="0065542B">
              <w:rPr>
                <w:sz w:val="24"/>
                <w:szCs w:val="24"/>
              </w:rPr>
              <w:lastRenderedPageBreak/>
              <w:t xml:space="preserve">Русский язык. Вся переписка, связанная с проведением Открытого </w:t>
            </w:r>
            <w:r w:rsidRPr="0065542B">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F2425" w:rsidRDefault="003A0C8A">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5542B" w:rsidRDefault="003A0C8A">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65542B" w:rsidRDefault="003A0C8A">
            <w:pPr>
              <w:pStyle w:val="19"/>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65542B" w:rsidRDefault="003A0C8A">
            <w:pPr>
              <w:pStyle w:val="19"/>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4 документации о закупке).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на основании счёта Поставщика.  -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 </w:t>
            </w:r>
          </w:p>
          <w:p w:rsidR="008F2425" w:rsidRDefault="003A0C8A" w:rsidP="0065542B">
            <w:pPr>
              <w:pStyle w:val="19"/>
              <w:ind w:firstLine="0"/>
              <w:rPr>
                <w:sz w:val="24"/>
                <w:szCs w:val="24"/>
              </w:rPr>
            </w:pPr>
            <w:r>
              <w:rPr>
                <w:sz w:val="24"/>
                <w:szCs w:val="24"/>
              </w:rPr>
              <w:t>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на основании счёта Поставщика.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F2425" w:rsidRDefault="003A0C8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70  (семидесяти) календарных дней с даты заключения договора.</w:t>
            </w:r>
          </w:p>
          <w:p w:rsidR="00685C56" w:rsidRPr="00F86FAA" w:rsidRDefault="00685C56" w:rsidP="00685C56">
            <w:pPr>
              <w:pStyle w:val="Default"/>
              <w:jc w:val="both"/>
            </w:pPr>
          </w:p>
          <w:p w:rsidR="008F2425" w:rsidRDefault="003A0C8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Забайкальск, расположенный по адресу: Российская Федерация, Забайкальский край, пгт. Забайкальск, ул. 1 Мая, 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F2425" w:rsidRDefault="003A0C8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F2425" w:rsidRDefault="003A0C8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F2425" w:rsidRDefault="003A0C8A">
                  <w:pPr>
                    <w:snapToGrid w:val="0"/>
                    <w:rPr>
                      <w:sz w:val="22"/>
                      <w:szCs w:val="22"/>
                    </w:rPr>
                  </w:pPr>
                  <w:r>
                    <w:rPr>
                      <w:sz w:val="22"/>
                      <w:szCs w:val="22"/>
                    </w:rPr>
                    <w:t>28.22.14</w:t>
                  </w:r>
                </w:p>
              </w:tc>
              <w:tc>
                <w:tcPr>
                  <w:tcW w:w="1417" w:type="dxa"/>
                  <w:tcBorders>
                    <w:top w:val="single" w:sz="4" w:space="0" w:color="auto"/>
                    <w:left w:val="single" w:sz="4" w:space="0" w:color="auto"/>
                    <w:bottom w:val="single" w:sz="4" w:space="0" w:color="auto"/>
                    <w:right w:val="single" w:sz="4" w:space="0" w:color="auto"/>
                  </w:tcBorders>
                </w:tcPr>
                <w:p w:rsidR="008F2425" w:rsidRDefault="003A0C8A">
                  <w:pPr>
                    <w:snapToGrid w:val="0"/>
                    <w:rPr>
                      <w:sz w:val="22"/>
                      <w:szCs w:val="22"/>
                    </w:rPr>
                  </w:pPr>
                  <w:r>
                    <w:rPr>
                      <w:sz w:val="22"/>
                      <w:szCs w:val="22"/>
                    </w:rPr>
                    <w:t>28.22.42</w:t>
                  </w:r>
                </w:p>
              </w:tc>
              <w:tc>
                <w:tcPr>
                  <w:tcW w:w="1134" w:type="dxa"/>
                  <w:tcBorders>
                    <w:top w:val="single" w:sz="4" w:space="0" w:color="auto"/>
                    <w:left w:val="single" w:sz="4" w:space="0" w:color="auto"/>
                    <w:bottom w:val="single" w:sz="4" w:space="0" w:color="auto"/>
                    <w:right w:val="single" w:sz="4" w:space="0" w:color="auto"/>
                  </w:tcBorders>
                </w:tcPr>
                <w:p w:rsidR="008F2425" w:rsidRDefault="003A0C8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F2425" w:rsidRDefault="003A0C8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8F2425" w:rsidRDefault="003A0C8A">
                  <w:pPr>
                    <w:snapToGrid w:val="0"/>
                    <w:rPr>
                      <w:sz w:val="22"/>
                      <w:szCs w:val="22"/>
                    </w:rPr>
                  </w:pPr>
                  <w:r>
                    <w:rPr>
                      <w:sz w:val="22"/>
                      <w:szCs w:val="22"/>
                    </w:rPr>
                    <w:t>224</w:t>
                  </w:r>
                </w:p>
              </w:tc>
            </w:tr>
          </w:tbl>
          <w:p w:rsidR="008F2425" w:rsidRDefault="008F242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2425" w:rsidRPr="0065542B" w:rsidRDefault="003A0C8A">
            <w:pPr>
              <w:pStyle w:val="aff7"/>
              <w:numPr>
                <w:ilvl w:val="1"/>
                <w:numId w:val="26"/>
              </w:numPr>
              <w:ind w:left="601" w:hanging="426"/>
              <w:jc w:val="both"/>
            </w:pPr>
            <w:r w:rsidRPr="0065542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F2425" w:rsidRPr="0065542B" w:rsidRDefault="003A0C8A">
            <w:pPr>
              <w:pStyle w:val="aff7"/>
              <w:numPr>
                <w:ilvl w:val="1"/>
                <w:numId w:val="26"/>
              </w:numPr>
              <w:ind w:left="601" w:hanging="426"/>
              <w:jc w:val="both"/>
            </w:pPr>
            <w:r w:rsidRPr="0065542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F2425" w:rsidRPr="0065542B" w:rsidRDefault="003A0C8A">
            <w:pPr>
              <w:pStyle w:val="aff7"/>
              <w:numPr>
                <w:ilvl w:val="1"/>
                <w:numId w:val="26"/>
              </w:numPr>
              <w:ind w:left="601" w:hanging="426"/>
              <w:jc w:val="both"/>
            </w:pPr>
            <w:r w:rsidRPr="0065542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F2425" w:rsidRPr="0065542B" w:rsidRDefault="003A0C8A">
            <w:pPr>
              <w:pStyle w:val="aff7"/>
              <w:numPr>
                <w:ilvl w:val="1"/>
                <w:numId w:val="26"/>
              </w:numPr>
              <w:ind w:left="601" w:hanging="426"/>
              <w:jc w:val="both"/>
            </w:pPr>
            <w:r w:rsidRPr="0065542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5542B">
              <w:t>://</w:t>
            </w:r>
            <w:r>
              <w:rPr>
                <w:lang w:val="en-US"/>
              </w:rPr>
              <w:t>service</w:t>
            </w:r>
            <w:r w:rsidRPr="0065542B">
              <w:t>.</w:t>
            </w:r>
            <w:r>
              <w:rPr>
                <w:lang w:val="en-US"/>
              </w:rPr>
              <w:t>nalog</w:t>
            </w:r>
            <w:r w:rsidRPr="0065542B">
              <w:t>.</w:t>
            </w:r>
            <w:r>
              <w:rPr>
                <w:lang w:val="en-US"/>
              </w:rPr>
              <w:t>ru</w:t>
            </w:r>
            <w:r w:rsidRPr="0065542B">
              <w:t>/</w:t>
            </w:r>
            <w:r>
              <w:rPr>
                <w:lang w:val="en-US"/>
              </w:rPr>
              <w:t>zd</w:t>
            </w:r>
            <w:r w:rsidRPr="0065542B">
              <w:t>.</w:t>
            </w:r>
            <w:r>
              <w:rPr>
                <w:lang w:val="en-US"/>
              </w:rPr>
              <w:t>do</w:t>
            </w:r>
            <w:r w:rsidRPr="0065542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5542B">
              <w:t>://</w:t>
            </w:r>
            <w:r>
              <w:rPr>
                <w:lang w:val="en-US"/>
              </w:rPr>
              <w:t>service</w:t>
            </w:r>
            <w:r w:rsidRPr="0065542B">
              <w:t>.</w:t>
            </w:r>
            <w:r>
              <w:rPr>
                <w:lang w:val="en-US"/>
              </w:rPr>
              <w:t>nalog</w:t>
            </w:r>
            <w:r w:rsidRPr="0065542B">
              <w:t>.</w:t>
            </w:r>
            <w:r>
              <w:rPr>
                <w:lang w:val="en-US"/>
              </w:rPr>
              <w:t>ru</w:t>
            </w:r>
            <w:r w:rsidRPr="0065542B">
              <w:t>/</w:t>
            </w:r>
            <w:r>
              <w:rPr>
                <w:lang w:val="en-US"/>
              </w:rPr>
              <w:t>zd</w:t>
            </w:r>
            <w:r w:rsidRPr="0065542B">
              <w:t>.</w:t>
            </w:r>
            <w:r>
              <w:rPr>
                <w:lang w:val="en-US"/>
              </w:rPr>
              <w:t>do</w:t>
            </w:r>
            <w:r w:rsidRPr="0065542B">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8F2425" w:rsidRPr="0065542B" w:rsidRDefault="003A0C8A">
            <w:pPr>
              <w:pStyle w:val="aff7"/>
              <w:numPr>
                <w:ilvl w:val="1"/>
                <w:numId w:val="26"/>
              </w:numPr>
              <w:ind w:left="601" w:hanging="426"/>
              <w:jc w:val="both"/>
            </w:pPr>
            <w:r w:rsidRPr="0065542B">
              <w:lastRenderedPageBreak/>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5542B">
              <w:t>://</w:t>
            </w:r>
            <w:r>
              <w:rPr>
                <w:lang w:val="en-US"/>
              </w:rPr>
              <w:t>fssprus</w:t>
            </w:r>
            <w:r w:rsidRPr="0065542B">
              <w:t>.</w:t>
            </w:r>
            <w:r>
              <w:rPr>
                <w:lang w:val="en-US"/>
              </w:rPr>
              <w:t>ru</w:t>
            </w:r>
            <w:r w:rsidRPr="0065542B">
              <w:t>/</w:t>
            </w:r>
            <w:r>
              <w:rPr>
                <w:lang w:val="en-US"/>
              </w:rPr>
              <w:t>iss</w:t>
            </w:r>
            <w:r w:rsidRPr="0065542B">
              <w:t>/</w:t>
            </w:r>
            <w:r>
              <w:rPr>
                <w:lang w:val="en-US"/>
              </w:rPr>
              <w:t>ip</w:t>
            </w:r>
            <w:r w:rsidRPr="0065542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5542B">
              <w:t>://</w:t>
            </w:r>
            <w:r>
              <w:rPr>
                <w:lang w:val="en-US"/>
              </w:rPr>
              <w:t>www</w:t>
            </w:r>
            <w:r w:rsidRPr="0065542B">
              <w:t>.</w:t>
            </w:r>
            <w:r>
              <w:rPr>
                <w:lang w:val="en-US"/>
              </w:rPr>
              <w:t>fedresurs</w:t>
            </w:r>
            <w:r w:rsidRPr="0065542B">
              <w:t>.</w:t>
            </w:r>
            <w:r>
              <w:rPr>
                <w:lang w:val="en-US"/>
              </w:rPr>
              <w:t>ru</w:t>
            </w:r>
            <w:r w:rsidRPr="0065542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8F2425" w:rsidRPr="0065542B" w:rsidRDefault="003A0C8A">
            <w:pPr>
              <w:pStyle w:val="aff7"/>
              <w:numPr>
                <w:ilvl w:val="1"/>
                <w:numId w:val="26"/>
              </w:numPr>
              <w:ind w:left="601" w:hanging="426"/>
              <w:jc w:val="both"/>
            </w:pPr>
            <w:r w:rsidRPr="0065542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8F2425" w:rsidRPr="0065542B" w:rsidRDefault="003A0C8A">
            <w:pPr>
              <w:pStyle w:val="aff7"/>
              <w:numPr>
                <w:ilvl w:val="1"/>
                <w:numId w:val="26"/>
              </w:numPr>
              <w:ind w:left="601" w:hanging="426"/>
              <w:jc w:val="both"/>
            </w:pPr>
            <w:r w:rsidRPr="0065542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документов иностранными участниками</w:t>
            </w:r>
          </w:p>
        </w:tc>
        <w:tc>
          <w:tcPr>
            <w:tcW w:w="7200" w:type="dxa"/>
          </w:tcPr>
          <w:p w:rsidR="008F2425" w:rsidRDefault="003A0C8A">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w:t>
            </w:r>
            <w:r>
              <w:lastRenderedPageBreak/>
              <w:t>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8F2425" w:rsidRDefault="003A0C8A">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8F2425" w:rsidRDefault="003A0C8A">
                  <w:pPr>
                    <w:pStyle w:val="af9"/>
                    <w:ind w:firstLine="0"/>
                    <w:rPr>
                      <w:sz w:val="24"/>
                      <w:lang w:val="en-US"/>
                    </w:rPr>
                  </w:pPr>
                  <w:r>
                    <w:rPr>
                      <w:sz w:val="24"/>
                      <w:lang w:val="en-US"/>
                    </w:rPr>
                    <w:t>0,60</w:t>
                  </w:r>
                </w:p>
              </w:tc>
            </w:tr>
            <w:tr w:rsidR="006D2B87" w:rsidRPr="00514332" w:rsidTr="004D6B74">
              <w:tc>
                <w:tcPr>
                  <w:tcW w:w="4423" w:type="dxa"/>
                </w:tcPr>
                <w:p w:rsidR="008F2425" w:rsidRDefault="003A0C8A">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8F2425" w:rsidRDefault="003A0C8A">
                  <w:pPr>
                    <w:pStyle w:val="af9"/>
                    <w:ind w:firstLine="0"/>
                    <w:rPr>
                      <w:sz w:val="24"/>
                      <w:lang w:val="en-US"/>
                    </w:rPr>
                  </w:pPr>
                  <w:r>
                    <w:rPr>
                      <w:sz w:val="24"/>
                      <w:lang w:val="en-US"/>
                    </w:rPr>
                    <w:t>0,15</w:t>
                  </w:r>
                </w:p>
              </w:tc>
            </w:tr>
            <w:tr w:rsidR="006D2B87" w:rsidRPr="00514332" w:rsidTr="004D6B74">
              <w:tc>
                <w:tcPr>
                  <w:tcW w:w="4423" w:type="dxa"/>
                </w:tcPr>
                <w:p w:rsidR="008F2425" w:rsidRDefault="003A0C8A">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8F2425" w:rsidRDefault="003A0C8A">
                  <w:pPr>
                    <w:pStyle w:val="af9"/>
                    <w:ind w:firstLine="0"/>
                    <w:rPr>
                      <w:sz w:val="24"/>
                      <w:lang w:val="en-US"/>
                    </w:rPr>
                  </w:pPr>
                  <w:r>
                    <w:rPr>
                      <w:sz w:val="24"/>
                      <w:lang w:val="en-US"/>
                    </w:rPr>
                    <w:t>0,10</w:t>
                  </w:r>
                </w:p>
              </w:tc>
            </w:tr>
            <w:tr w:rsidR="006D2B87" w:rsidRPr="00514332" w:rsidTr="004D6B74">
              <w:tc>
                <w:tcPr>
                  <w:tcW w:w="4423" w:type="dxa"/>
                </w:tcPr>
                <w:p w:rsidR="008F2425" w:rsidRDefault="003A0C8A">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8F2425" w:rsidRDefault="003A0C8A">
                  <w:pPr>
                    <w:pStyle w:val="af9"/>
                    <w:ind w:firstLine="0"/>
                    <w:rPr>
                      <w:sz w:val="24"/>
                      <w:lang w:val="en-US"/>
                    </w:rPr>
                  </w:pPr>
                  <w:r>
                    <w:rPr>
                      <w:sz w:val="24"/>
                      <w:lang w:val="en-US"/>
                    </w:rPr>
                    <w:t>0,10</w:t>
                  </w:r>
                </w:p>
              </w:tc>
            </w:tr>
            <w:tr w:rsidR="006D2B87" w:rsidRPr="00514332" w:rsidTr="004D6B74">
              <w:tc>
                <w:tcPr>
                  <w:tcW w:w="4423" w:type="dxa"/>
                </w:tcPr>
                <w:p w:rsidR="008F2425" w:rsidRDefault="003A0C8A">
                  <w:pPr>
                    <w:pStyle w:val="af9"/>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8F2425" w:rsidRDefault="003A0C8A">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8F2425" w:rsidRDefault="003A0C8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F2425" w:rsidRDefault="003A0C8A" w:rsidP="0065542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8F2425" w:rsidRDefault="003A0C8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8F2425" w:rsidRDefault="003A0C8A">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8F2425" w:rsidRDefault="008F2425">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F2425" w:rsidRDefault="003A0C8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F2425" w:rsidRDefault="003A0C8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F2425" w:rsidRDefault="008F2425">
            <w:pPr>
              <w:pStyle w:val="19"/>
              <w:ind w:firstLine="0"/>
              <w:rPr>
                <w:sz w:val="24"/>
                <w:szCs w:val="24"/>
              </w:rPr>
            </w:pPr>
          </w:p>
          <w:p w:rsidR="008F2425" w:rsidRDefault="008F2425">
            <w:pPr>
              <w:pStyle w:val="19"/>
              <w:ind w:firstLine="0"/>
              <w:rPr>
                <w:sz w:val="24"/>
                <w:szCs w:val="24"/>
              </w:rPr>
            </w:pPr>
          </w:p>
          <w:p w:rsidR="008F2425" w:rsidRDefault="003A0C8A">
            <w:pPr>
              <w:pStyle w:val="19"/>
              <w:ind w:firstLine="0"/>
              <w:rPr>
                <w:sz w:val="24"/>
                <w:szCs w:val="24"/>
              </w:rPr>
            </w:pPr>
            <w:r>
              <w:rPr>
                <w:sz w:val="24"/>
                <w:szCs w:val="24"/>
              </w:rPr>
              <w:t>Не предусмотрено.</w:t>
            </w:r>
          </w:p>
          <w:p w:rsidR="008F2425" w:rsidRDefault="008F242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5542B" w:rsidRPr="00E35897" w:rsidRDefault="0065542B" w:rsidP="0065542B">
            <w:pPr>
              <w:pStyle w:val="19"/>
              <w:rPr>
                <w:sz w:val="24"/>
                <w:szCs w:val="24"/>
              </w:rPr>
            </w:pPr>
            <w:r w:rsidRPr="00E35897">
              <w:rPr>
                <w:sz w:val="24"/>
                <w:szCs w:val="24"/>
              </w:rPr>
              <w:t>Обеспечение надлежащего исполнения договора:</w:t>
            </w:r>
          </w:p>
          <w:p w:rsidR="0065542B" w:rsidRPr="00E35897" w:rsidRDefault="0065542B" w:rsidP="0065542B">
            <w:pPr>
              <w:pStyle w:val="19"/>
              <w:rPr>
                <w:sz w:val="24"/>
                <w:szCs w:val="24"/>
              </w:rPr>
            </w:pPr>
            <w:r w:rsidRPr="00E35897">
              <w:rPr>
                <w:sz w:val="24"/>
                <w:szCs w:val="24"/>
              </w:rPr>
              <w:t xml:space="preserve">- устанавливается </w:t>
            </w:r>
            <w:r w:rsidRPr="00E35897">
              <w:rPr>
                <w:b/>
                <w:sz w:val="24"/>
                <w:szCs w:val="24"/>
              </w:rPr>
              <w:t>в размере аванса</w:t>
            </w:r>
            <w:r w:rsidRPr="00E35897">
              <w:rPr>
                <w:sz w:val="24"/>
                <w:szCs w:val="24"/>
              </w:rPr>
              <w:t>, указанного претендентом в его Заявке в соответствии с пунктом 13 Информационной карты настоящей документации о закупке;</w:t>
            </w:r>
          </w:p>
          <w:p w:rsidR="0065542B" w:rsidRPr="00E35897" w:rsidRDefault="0065542B" w:rsidP="0065542B">
            <w:pPr>
              <w:pStyle w:val="19"/>
              <w:rPr>
                <w:sz w:val="24"/>
                <w:szCs w:val="24"/>
              </w:rPr>
            </w:pPr>
            <w:r w:rsidRPr="00E35897">
              <w:rPr>
                <w:sz w:val="24"/>
                <w:szCs w:val="24"/>
              </w:rPr>
              <w:t xml:space="preserve">- предоставляется </w:t>
            </w:r>
            <w:r>
              <w:rPr>
                <w:sz w:val="24"/>
                <w:szCs w:val="24"/>
              </w:rPr>
              <w:t>в</w:t>
            </w:r>
            <w:r w:rsidRPr="00362E7C">
              <w:rPr>
                <w:sz w:val="24"/>
                <w:szCs w:val="24"/>
              </w:rPr>
              <w:t xml:space="preserve"> течение 5 </w:t>
            </w:r>
            <w:r w:rsidRPr="000179FA">
              <w:rPr>
                <w:sz w:val="24"/>
                <w:szCs w:val="24"/>
              </w:rPr>
              <w:t xml:space="preserve">(пяти) рабочих </w:t>
            </w:r>
            <w:r>
              <w:rPr>
                <w:sz w:val="24"/>
                <w:szCs w:val="24"/>
              </w:rPr>
              <w:t>дней</w:t>
            </w:r>
            <w:r w:rsidRPr="00362E7C">
              <w:rPr>
                <w:sz w:val="24"/>
                <w:szCs w:val="24"/>
              </w:rPr>
              <w:t xml:space="preserve"> с даты заключения договора</w:t>
            </w:r>
            <w:r w:rsidRPr="00E35897">
              <w:rPr>
                <w:sz w:val="24"/>
                <w:szCs w:val="24"/>
              </w:rPr>
              <w:t>;</w:t>
            </w:r>
          </w:p>
          <w:p w:rsidR="0065542B" w:rsidRPr="00E35897" w:rsidRDefault="0065542B" w:rsidP="0065542B">
            <w:pPr>
              <w:pStyle w:val="19"/>
              <w:rPr>
                <w:sz w:val="24"/>
                <w:szCs w:val="24"/>
              </w:rPr>
            </w:pPr>
            <w:r w:rsidRPr="00E35897">
              <w:rPr>
                <w:sz w:val="24"/>
                <w:szCs w:val="24"/>
              </w:rPr>
              <w:t>- оформляется по выбору претендента в виде:</w:t>
            </w:r>
          </w:p>
          <w:p w:rsidR="0065542B" w:rsidRDefault="0065542B" w:rsidP="0065542B">
            <w:pPr>
              <w:ind w:firstLine="397"/>
              <w:jc w:val="both"/>
            </w:pPr>
            <w:r w:rsidRPr="00E35897">
              <w:t>1)</w:t>
            </w:r>
            <w:r w:rsidRPr="00E35897">
              <w:tab/>
              <w:t xml:space="preserve">независимой (банковской) гарантией, составленной в </w:t>
            </w:r>
            <w:r w:rsidRPr="00E35897">
              <w:lastRenderedPageBreak/>
              <w:t xml:space="preserve">соответствии с требованиями, изложенными в приложении № </w:t>
            </w:r>
            <w:r>
              <w:t>2</w:t>
            </w:r>
            <w:r w:rsidRPr="00E35897">
              <w:t xml:space="preserve"> к договору </w:t>
            </w:r>
            <w:r>
              <w:t>поставки</w:t>
            </w:r>
            <w:r w:rsidRPr="00E35897">
              <w:t>, выданной одним из следующих банков:</w:t>
            </w:r>
          </w:p>
          <w:tbl>
            <w:tblPr>
              <w:tblW w:w="6974" w:type="dxa"/>
              <w:tblLayout w:type="fixed"/>
              <w:tblLook w:val="04A0"/>
            </w:tblPr>
            <w:tblGrid>
              <w:gridCol w:w="555"/>
              <w:gridCol w:w="15"/>
              <w:gridCol w:w="4237"/>
              <w:gridCol w:w="12"/>
              <w:gridCol w:w="2155"/>
            </w:tblGrid>
            <w:tr w:rsidR="0065542B" w:rsidTr="00F6754C">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542B" w:rsidRDefault="0065542B" w:rsidP="00F6754C">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5542B" w:rsidRDefault="0065542B" w:rsidP="00F6754C">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65542B" w:rsidRDefault="0065542B" w:rsidP="00F6754C">
                  <w:pPr>
                    <w:jc w:val="center"/>
                    <w:rPr>
                      <w:sz w:val="20"/>
                      <w:szCs w:val="20"/>
                    </w:rPr>
                  </w:pPr>
                  <w:r>
                    <w:rPr>
                      <w:sz w:val="20"/>
                      <w:szCs w:val="20"/>
                    </w:rPr>
                    <w:t>Лимит на прием независимых (банковских) гарантий, млн. руб.</w:t>
                  </w:r>
                </w:p>
              </w:tc>
            </w:tr>
            <w:tr w:rsidR="0065542B" w:rsidTr="00F6754C">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65542B" w:rsidRPr="00FB0758" w:rsidRDefault="0065542B" w:rsidP="00F6754C">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65542B" w:rsidRPr="00FB0758" w:rsidRDefault="0065542B" w:rsidP="00F6754C">
                  <w:pPr>
                    <w:jc w:val="center"/>
                    <w:rPr>
                      <w:sz w:val="20"/>
                      <w:szCs w:val="20"/>
                    </w:rPr>
                  </w:pPr>
                  <w:r>
                    <w:rPr>
                      <w:sz w:val="20"/>
                      <w:szCs w:val="20"/>
                    </w:rPr>
                    <w:t>1 000</w:t>
                  </w:r>
                </w:p>
              </w:tc>
            </w:tr>
            <w:tr w:rsidR="0065542B" w:rsidTr="00F6754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65542B" w:rsidRPr="00FB0758" w:rsidRDefault="0065542B" w:rsidP="00F6754C">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1 000</w:t>
                  </w:r>
                </w:p>
              </w:tc>
            </w:tr>
            <w:tr w:rsidR="0065542B" w:rsidTr="00F6754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65542B" w:rsidRPr="00FB0758" w:rsidRDefault="0065542B" w:rsidP="00F6754C">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1 000</w:t>
                  </w:r>
                </w:p>
              </w:tc>
            </w:tr>
            <w:tr w:rsidR="0065542B" w:rsidTr="00F6754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65542B" w:rsidRPr="00FB0758" w:rsidRDefault="0065542B" w:rsidP="00F6754C">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500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65542B" w:rsidRPr="00FB0758" w:rsidRDefault="0065542B" w:rsidP="00F6754C">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500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500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500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500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500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350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350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350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350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350</w:t>
                  </w:r>
                </w:p>
              </w:tc>
            </w:tr>
            <w:tr w:rsidR="0065542B" w:rsidTr="00F6754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350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350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350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65542B" w:rsidRPr="00FB0758" w:rsidRDefault="0065542B" w:rsidP="00F6754C">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65542B" w:rsidRPr="00FB0758" w:rsidRDefault="0065542B" w:rsidP="00F6754C">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pPr>
                  <w:r>
                    <w:rPr>
                      <w:sz w:val="20"/>
                      <w:szCs w:val="20"/>
                    </w:rPr>
                    <w:t>150</w:t>
                  </w:r>
                </w:p>
              </w:tc>
            </w:tr>
            <w:tr w:rsidR="0065542B" w:rsidTr="00F6754C">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65542B" w:rsidRDefault="0065542B" w:rsidP="00F6754C">
                  <w:pPr>
                    <w:jc w:val="center"/>
                    <w:rPr>
                      <w:b/>
                      <w:sz w:val="20"/>
                      <w:szCs w:val="20"/>
                    </w:rPr>
                  </w:pPr>
                  <w:r>
                    <w:rPr>
                      <w:b/>
                      <w:sz w:val="20"/>
                      <w:szCs w:val="20"/>
                    </w:rPr>
                    <w:t>Иностранные банковские учреждения</w:t>
                  </w:r>
                </w:p>
              </w:tc>
            </w:tr>
            <w:tr w:rsidR="0065542B" w:rsidRPr="00FB0758"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65542B" w:rsidRPr="00FB0758" w:rsidRDefault="0065542B" w:rsidP="00F6754C">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65542B" w:rsidRPr="00FB0758" w:rsidRDefault="0065542B" w:rsidP="00F6754C">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1 000</w:t>
                  </w:r>
                </w:p>
              </w:tc>
            </w:tr>
            <w:tr w:rsidR="0065542B" w:rsidRPr="00FB0758" w:rsidTr="00F6754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65542B" w:rsidRPr="00FB0758" w:rsidRDefault="0065542B" w:rsidP="00F6754C">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65542B" w:rsidRPr="00FB0758" w:rsidRDefault="0065542B" w:rsidP="00F6754C">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1 000</w:t>
                  </w:r>
                </w:p>
              </w:tc>
            </w:tr>
            <w:tr w:rsidR="0065542B" w:rsidRPr="00FB0758" w:rsidTr="00F6754C">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65542B" w:rsidRPr="00FB0758" w:rsidRDefault="0065542B" w:rsidP="00F6754C">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65542B" w:rsidRPr="00FB0758" w:rsidRDefault="0065542B" w:rsidP="00F6754C">
                  <w:pPr>
                    <w:jc w:val="center"/>
                    <w:rPr>
                      <w:sz w:val="20"/>
                      <w:szCs w:val="20"/>
                    </w:rPr>
                  </w:pPr>
                  <w:r>
                    <w:rPr>
                      <w:sz w:val="20"/>
                      <w:szCs w:val="20"/>
                    </w:rPr>
                    <w:t>1 000</w:t>
                  </w:r>
                </w:p>
              </w:tc>
            </w:tr>
          </w:tbl>
          <w:p w:rsidR="0065542B" w:rsidRPr="00F94925" w:rsidRDefault="0065542B" w:rsidP="0065542B">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65542B" w:rsidRPr="00F94925" w:rsidRDefault="0065542B" w:rsidP="0065542B">
            <w:pPr>
              <w:ind w:firstLine="397"/>
              <w:jc w:val="both"/>
              <w:rPr>
                <w:rFonts w:eastAsia="Arial"/>
              </w:rPr>
            </w:pPr>
            <w:r>
              <w:rPr>
                <w:rFonts w:eastAsia="Arial"/>
              </w:rPr>
              <w:t>р/с 40702810200030004399</w:t>
            </w:r>
          </w:p>
          <w:p w:rsidR="0065542B" w:rsidRPr="00F94925" w:rsidRDefault="0065542B" w:rsidP="0065542B">
            <w:pPr>
              <w:ind w:firstLine="397"/>
              <w:jc w:val="both"/>
              <w:rPr>
                <w:rFonts w:eastAsia="Arial"/>
              </w:rPr>
            </w:pPr>
            <w:r>
              <w:rPr>
                <w:rFonts w:eastAsia="Arial"/>
              </w:rPr>
              <w:t>в ПАО Банк ВТБ г.Москва</w:t>
            </w:r>
          </w:p>
          <w:p w:rsidR="0065542B" w:rsidRPr="00F94925" w:rsidRDefault="0065542B" w:rsidP="0065542B">
            <w:pPr>
              <w:ind w:firstLine="397"/>
              <w:jc w:val="both"/>
              <w:rPr>
                <w:rFonts w:eastAsia="Arial"/>
              </w:rPr>
            </w:pPr>
            <w:r>
              <w:rPr>
                <w:rFonts w:eastAsia="Arial"/>
              </w:rPr>
              <w:t>БИК 044525187</w:t>
            </w:r>
          </w:p>
          <w:p w:rsidR="0065542B" w:rsidRPr="00F94925" w:rsidRDefault="0065542B" w:rsidP="0065542B">
            <w:pPr>
              <w:ind w:firstLine="397"/>
              <w:jc w:val="both"/>
              <w:rPr>
                <w:rFonts w:eastAsia="Arial"/>
              </w:rPr>
            </w:pPr>
            <w:r>
              <w:rPr>
                <w:rFonts w:eastAsia="Arial"/>
              </w:rPr>
              <w:t>к/с № 30101810700000000187</w:t>
            </w:r>
          </w:p>
          <w:p w:rsidR="0065542B" w:rsidRPr="00F94925" w:rsidRDefault="0065542B" w:rsidP="0065542B">
            <w:pPr>
              <w:ind w:firstLine="397"/>
              <w:jc w:val="both"/>
              <w:rPr>
                <w:rFonts w:eastAsia="Arial"/>
              </w:rPr>
            </w:pPr>
            <w:r>
              <w:rPr>
                <w:rFonts w:eastAsia="Arial"/>
              </w:rPr>
              <w:t>Наименование получателя денежных средств:</w:t>
            </w:r>
          </w:p>
          <w:p w:rsidR="0065542B" w:rsidRPr="00F94925" w:rsidRDefault="0065542B" w:rsidP="0065542B">
            <w:pPr>
              <w:ind w:firstLine="397"/>
              <w:jc w:val="both"/>
              <w:rPr>
                <w:rFonts w:eastAsia="Arial"/>
              </w:rPr>
            </w:pPr>
            <w:r>
              <w:rPr>
                <w:rFonts w:eastAsia="Arial"/>
              </w:rPr>
              <w:t>ПАО «ТрансКонтейнер»</w:t>
            </w:r>
          </w:p>
          <w:p w:rsidR="0065542B" w:rsidRPr="00F94925" w:rsidRDefault="0065542B" w:rsidP="0065542B">
            <w:pPr>
              <w:ind w:firstLine="397"/>
              <w:jc w:val="both"/>
              <w:rPr>
                <w:rFonts w:eastAsia="Arial"/>
              </w:rPr>
            </w:pPr>
            <w:r>
              <w:rPr>
                <w:rFonts w:eastAsia="Arial"/>
              </w:rPr>
              <w:lastRenderedPageBreak/>
              <w:t>ИНН 7708591995</w:t>
            </w:r>
          </w:p>
          <w:p w:rsidR="0065542B" w:rsidRPr="00AD0FFC" w:rsidRDefault="0065542B" w:rsidP="0065542B">
            <w:pPr>
              <w:ind w:firstLine="397"/>
              <w:jc w:val="both"/>
            </w:pPr>
            <w:r>
              <w:rPr>
                <w:rFonts w:eastAsia="Arial"/>
              </w:rPr>
              <w:t>КПП 997650001</w:t>
            </w:r>
          </w:p>
          <w:p w:rsidR="0065542B" w:rsidRPr="00A7154D" w:rsidRDefault="0065542B" w:rsidP="0065542B">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65542B" w:rsidRPr="00A7154D" w:rsidRDefault="0065542B" w:rsidP="0065542B">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w:t>
            </w:r>
            <w:r w:rsidRPr="000179FA">
              <w:rPr>
                <w:sz w:val="24"/>
                <w:szCs w:val="24"/>
              </w:rPr>
              <w:t>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65542B" w:rsidRPr="00A7154D" w:rsidRDefault="0065542B" w:rsidP="0065542B">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t xml:space="preserve"> </w:t>
            </w:r>
            <w:r>
              <w:rPr>
                <w:sz w:val="24"/>
                <w:szCs w:val="24"/>
              </w:rPr>
              <w:t>приложением проекта банковской гарантии.</w:t>
            </w:r>
          </w:p>
          <w:p w:rsidR="008F2425" w:rsidRDefault="0065542B" w:rsidP="0065542B">
            <w:pPr>
              <w:ind w:firstLine="720"/>
              <w:jc w:val="both"/>
              <w:rPr>
                <w:rFonts w:eastAsia="Arial"/>
              </w:rPr>
            </w:pPr>
            <w: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F2425" w:rsidRPr="0065542B" w:rsidRDefault="0065542B" w:rsidP="0065542B">
            <w:pPr>
              <w:pStyle w:val="ConsNormal"/>
              <w:ind w:firstLine="0"/>
              <w:jc w:val="both"/>
              <w:rPr>
                <w:sz w:val="24"/>
                <w:szCs w:val="24"/>
              </w:rPr>
            </w:pPr>
            <w:r w:rsidRPr="0065542B">
              <w:rPr>
                <w:rFonts w:ascii="Times New Roman" w:hAnsi="Times New Roman" w:cs="Times New Roman"/>
                <w:sz w:val="24"/>
                <w:szCs w:val="24"/>
              </w:rPr>
              <w:t xml:space="preserve">Договор вступает в силу с даты его подписания Сторонами и действует </w:t>
            </w:r>
            <w:r w:rsidRPr="0065542B">
              <w:rPr>
                <w:rFonts w:ascii="Times New Roman" w:hAnsi="Times New Roman" w:cs="Times New Roman"/>
                <w:iCs/>
                <w:sz w:val="24"/>
                <w:szCs w:val="24"/>
              </w:rPr>
              <w:t>до полного исполнения Сторонами своих обязательств</w:t>
            </w:r>
            <w:r w:rsidRPr="0065542B">
              <w:rPr>
                <w:rFonts w:ascii="Times New Roman" w:hAnsi="Times New Roman" w:cs="Times New Roman"/>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8F2425" w:rsidRDefault="003A0C8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F2425" w:rsidRDefault="003A0C8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F2425" w:rsidRDefault="003A0C8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F2425" w:rsidRPr="00C263FC" w:rsidRDefault="008F2425" w:rsidP="008F2425">
      <w:pPr>
        <w:pStyle w:val="3"/>
        <w:numPr>
          <w:ilvl w:val="2"/>
          <w:numId w:val="53"/>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8F2425" w:rsidRPr="00C263FC" w:rsidRDefault="008F2425" w:rsidP="008C0FB3"/>
    <w:p w:rsidR="008F2425" w:rsidRPr="00C263FC" w:rsidRDefault="008F2425" w:rsidP="008C0FB3">
      <w:pPr>
        <w:rPr>
          <w:sz w:val="28"/>
          <w:szCs w:val="28"/>
        </w:rPr>
      </w:pPr>
      <w:r>
        <w:rPr>
          <w:sz w:val="28"/>
          <w:szCs w:val="28"/>
        </w:rPr>
        <w:t xml:space="preserve"> «____» _________ 202_ г.                  Открытый конкурс в электронной форме                    </w:t>
      </w:r>
    </w:p>
    <w:p w:rsidR="008F2425" w:rsidRPr="00C263FC" w:rsidRDefault="008F2425" w:rsidP="008C0FB3">
      <w:pPr>
        <w:rPr>
          <w:sz w:val="28"/>
          <w:szCs w:val="28"/>
        </w:rPr>
      </w:pPr>
      <w:r>
        <w:rPr>
          <w:sz w:val="28"/>
          <w:szCs w:val="28"/>
        </w:rPr>
        <w:t xml:space="preserve">                                                                               №_________________________  </w:t>
      </w:r>
    </w:p>
    <w:p w:rsidR="008F2425" w:rsidRPr="00C263FC" w:rsidRDefault="008F2425" w:rsidP="008C0FB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F2425" w:rsidRPr="00C263FC" w:rsidRDefault="008F2425" w:rsidP="008C0FB3">
      <w:pPr>
        <w:rPr>
          <w:sz w:val="28"/>
          <w:szCs w:val="28"/>
        </w:rPr>
      </w:pPr>
      <w:r>
        <w:rPr>
          <w:sz w:val="28"/>
          <w:szCs w:val="28"/>
        </w:rPr>
        <w:t>_____________________________________________</w:t>
      </w:r>
      <w:r>
        <w:rPr>
          <w:sz w:val="28"/>
          <w:szCs w:val="28"/>
          <w:lang w:val="en-US"/>
        </w:rPr>
        <w:t>_</w:t>
      </w:r>
      <w:r>
        <w:rPr>
          <w:sz w:val="28"/>
          <w:szCs w:val="28"/>
        </w:rPr>
        <w:t>____________________</w:t>
      </w:r>
    </w:p>
    <w:p w:rsidR="008F2425" w:rsidRPr="00C263FC" w:rsidRDefault="008F2425" w:rsidP="008C0FB3">
      <w:pPr>
        <w:ind w:firstLine="3"/>
        <w:jc w:val="center"/>
        <w:rPr>
          <w:bCs/>
          <w:i/>
        </w:rPr>
      </w:pPr>
      <w:r>
        <w:rPr>
          <w:bCs/>
          <w:i/>
        </w:rPr>
        <w:t>(Полное наименование п</w:t>
      </w:r>
      <w:r>
        <w:rPr>
          <w:i/>
        </w:rPr>
        <w:t>ретендента</w:t>
      </w:r>
      <w:r>
        <w:rPr>
          <w:bCs/>
          <w:i/>
        </w:rPr>
        <w:t>)</w:t>
      </w:r>
    </w:p>
    <w:p w:rsidR="008F2425" w:rsidRPr="00C263FC" w:rsidRDefault="008F2425" w:rsidP="008C0FB3">
      <w:pPr>
        <w:ind w:firstLine="3"/>
        <w:jc w:val="center"/>
        <w:rPr>
          <w:bCs/>
          <w:i/>
        </w:rPr>
      </w:pPr>
    </w:p>
    <w:tbl>
      <w:tblPr>
        <w:tblW w:w="5000" w:type="pct"/>
        <w:tblLayout w:type="fixed"/>
        <w:tblLook w:val="04A0"/>
      </w:tblPr>
      <w:tblGrid>
        <w:gridCol w:w="696"/>
        <w:gridCol w:w="2674"/>
        <w:gridCol w:w="828"/>
        <w:gridCol w:w="1608"/>
        <w:gridCol w:w="1311"/>
        <w:gridCol w:w="1468"/>
        <w:gridCol w:w="1269"/>
      </w:tblGrid>
      <w:tr w:rsidR="008F2425" w:rsidRPr="00C263FC" w:rsidTr="009D6734">
        <w:trPr>
          <w:trHeight w:val="663"/>
        </w:trPr>
        <w:tc>
          <w:tcPr>
            <w:tcW w:w="353" w:type="pct"/>
            <w:tcBorders>
              <w:top w:val="single" w:sz="4" w:space="0" w:color="auto"/>
              <w:left w:val="single" w:sz="4" w:space="0" w:color="auto"/>
              <w:bottom w:val="single" w:sz="4" w:space="0" w:color="auto"/>
              <w:right w:val="single" w:sz="4" w:space="0" w:color="auto"/>
            </w:tcBorders>
            <w:vAlign w:val="center"/>
            <w:hideMark/>
          </w:tcPr>
          <w:p w:rsidR="008F2425" w:rsidRPr="00DB6B12" w:rsidRDefault="008F2425">
            <w:pPr>
              <w:spacing w:line="276" w:lineRule="auto"/>
              <w:jc w:val="center"/>
            </w:pPr>
            <w:r>
              <w:t>№ п/п</w:t>
            </w:r>
          </w:p>
        </w:tc>
        <w:tc>
          <w:tcPr>
            <w:tcW w:w="1357" w:type="pct"/>
            <w:tcBorders>
              <w:top w:val="single" w:sz="4" w:space="0" w:color="auto"/>
              <w:left w:val="single" w:sz="4" w:space="0" w:color="auto"/>
              <w:bottom w:val="single" w:sz="4" w:space="0" w:color="auto"/>
              <w:right w:val="single" w:sz="4" w:space="0" w:color="auto"/>
            </w:tcBorders>
            <w:vAlign w:val="center"/>
            <w:hideMark/>
          </w:tcPr>
          <w:p w:rsidR="008F2425" w:rsidRPr="00DB6B12" w:rsidRDefault="008F2425">
            <w:pPr>
              <w:spacing w:line="276" w:lineRule="auto"/>
              <w:jc w:val="center"/>
            </w:pPr>
            <w:r>
              <w:t>Наименование</w:t>
            </w:r>
          </w:p>
        </w:tc>
        <w:tc>
          <w:tcPr>
            <w:tcW w:w="420" w:type="pct"/>
            <w:tcBorders>
              <w:top w:val="single" w:sz="4" w:space="0" w:color="auto"/>
              <w:left w:val="single" w:sz="4" w:space="0" w:color="auto"/>
              <w:bottom w:val="single" w:sz="4" w:space="0" w:color="auto"/>
              <w:right w:val="single" w:sz="4" w:space="0" w:color="auto"/>
            </w:tcBorders>
            <w:vAlign w:val="center"/>
            <w:hideMark/>
          </w:tcPr>
          <w:p w:rsidR="008F2425" w:rsidRPr="00DB6B12" w:rsidRDefault="008F2425" w:rsidP="00DB6B12">
            <w:pPr>
              <w:spacing w:line="276" w:lineRule="auto"/>
              <w:jc w:val="center"/>
            </w:pPr>
            <w:r>
              <w:t>Кол-во, шт</w:t>
            </w:r>
          </w:p>
        </w:tc>
        <w:tc>
          <w:tcPr>
            <w:tcW w:w="816" w:type="pct"/>
            <w:tcBorders>
              <w:top w:val="single" w:sz="4" w:space="0" w:color="auto"/>
              <w:left w:val="single" w:sz="4" w:space="0" w:color="auto"/>
              <w:bottom w:val="single" w:sz="4" w:space="0" w:color="auto"/>
              <w:right w:val="single" w:sz="4" w:space="0" w:color="auto"/>
            </w:tcBorders>
          </w:tcPr>
          <w:p w:rsidR="008F2425" w:rsidRPr="009D6734" w:rsidRDefault="008F2425" w:rsidP="00DB6B12">
            <w:pPr>
              <w:pBdr>
                <w:top w:val="nil"/>
                <w:left w:val="nil"/>
                <w:bottom w:val="nil"/>
                <w:right w:val="nil"/>
                <w:between w:val="nil"/>
              </w:pBdr>
              <w:jc w:val="center"/>
              <w:rPr>
                <w:bCs/>
              </w:rPr>
            </w:pPr>
            <w:r>
              <w:t>Стоимость в рублях, без НДС</w:t>
            </w:r>
          </w:p>
        </w:tc>
        <w:tc>
          <w:tcPr>
            <w:tcW w:w="665" w:type="pct"/>
            <w:tcBorders>
              <w:top w:val="single" w:sz="4" w:space="0" w:color="auto"/>
              <w:left w:val="single" w:sz="4" w:space="0" w:color="auto"/>
              <w:bottom w:val="single" w:sz="4" w:space="0" w:color="auto"/>
              <w:right w:val="single" w:sz="4" w:space="0" w:color="auto"/>
            </w:tcBorders>
            <w:hideMark/>
          </w:tcPr>
          <w:p w:rsidR="008F2425" w:rsidRPr="009D6734" w:rsidRDefault="008F2425" w:rsidP="009C688D">
            <w:pPr>
              <w:pBdr>
                <w:top w:val="nil"/>
                <w:left w:val="nil"/>
                <w:bottom w:val="nil"/>
                <w:right w:val="nil"/>
                <w:between w:val="nil"/>
              </w:pBdr>
              <w:jc w:val="center"/>
            </w:pPr>
            <w:r>
              <w:rPr>
                <w:bCs/>
              </w:rPr>
              <w:t xml:space="preserve">Срок поставки Товара – </w:t>
            </w:r>
            <w:r>
              <w:rPr>
                <w:bCs/>
                <w:i/>
              </w:rPr>
              <w:t>(указать не более 70 календарных дней с даты заключения договора)</w:t>
            </w:r>
          </w:p>
        </w:tc>
        <w:tc>
          <w:tcPr>
            <w:tcW w:w="745" w:type="pct"/>
            <w:tcBorders>
              <w:top w:val="single" w:sz="4" w:space="0" w:color="auto"/>
              <w:left w:val="single" w:sz="4" w:space="0" w:color="auto"/>
              <w:bottom w:val="single" w:sz="4" w:space="0" w:color="auto"/>
              <w:right w:val="single" w:sz="4" w:space="0" w:color="auto"/>
            </w:tcBorders>
            <w:hideMark/>
          </w:tcPr>
          <w:p w:rsidR="008F2425" w:rsidRPr="009D6734" w:rsidRDefault="008F2425" w:rsidP="009C688D">
            <w:pPr>
              <w:spacing w:line="276" w:lineRule="auto"/>
              <w:jc w:val="center"/>
            </w:pPr>
            <w:r>
              <w:t xml:space="preserve">Гарантийный срок (указать </w:t>
            </w:r>
            <w:r>
              <w:rPr>
                <w:i/>
              </w:rPr>
              <w:t>не менее 12 месяцев с даты подписания товарной накладной ТОРГ-12 или УПД)</w:t>
            </w:r>
          </w:p>
        </w:tc>
        <w:tc>
          <w:tcPr>
            <w:tcW w:w="644" w:type="pct"/>
            <w:tcBorders>
              <w:top w:val="single" w:sz="4" w:space="0" w:color="auto"/>
              <w:left w:val="single" w:sz="4" w:space="0" w:color="auto"/>
              <w:bottom w:val="single" w:sz="4" w:space="0" w:color="auto"/>
              <w:right w:val="single" w:sz="4" w:space="0" w:color="auto"/>
            </w:tcBorders>
          </w:tcPr>
          <w:p w:rsidR="008F2425" w:rsidRPr="009D6734" w:rsidRDefault="008F2425" w:rsidP="004F55A9">
            <w:r>
              <w:t>Порядок оплаты (</w:t>
            </w:r>
            <w:r>
              <w:rPr>
                <w:i/>
              </w:rPr>
              <w:t>указать наличие в % / отсутствие</w:t>
            </w:r>
            <w:r>
              <w:t>)</w:t>
            </w:r>
          </w:p>
        </w:tc>
      </w:tr>
      <w:tr w:rsidR="008F2425" w:rsidRPr="00C263F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8F2425" w:rsidRPr="00C263FC" w:rsidRDefault="008F2425">
            <w:pPr>
              <w:spacing w:line="276" w:lineRule="auto"/>
            </w:pPr>
            <w:r>
              <w:t xml:space="preserve">    1</w:t>
            </w:r>
          </w:p>
        </w:tc>
        <w:tc>
          <w:tcPr>
            <w:tcW w:w="1357" w:type="pct"/>
            <w:tcBorders>
              <w:top w:val="single" w:sz="4" w:space="0" w:color="auto"/>
              <w:left w:val="nil"/>
              <w:bottom w:val="single" w:sz="4" w:space="0" w:color="auto"/>
              <w:right w:val="single" w:sz="4" w:space="0" w:color="auto"/>
            </w:tcBorders>
            <w:noWrap/>
            <w:hideMark/>
          </w:tcPr>
          <w:p w:rsidR="008F2425" w:rsidRPr="009D6734" w:rsidRDefault="008F2425" w:rsidP="008C0FB3">
            <w:pPr>
              <w:pStyle w:val="19"/>
              <w:ind w:firstLine="0"/>
              <w:rPr>
                <w:color w:val="000000"/>
                <w:sz w:val="24"/>
                <w:szCs w:val="24"/>
              </w:rPr>
            </w:pPr>
            <w:r>
              <w:rPr>
                <w:bCs/>
                <w:color w:val="000000"/>
                <w:sz w:val="24"/>
                <w:szCs w:val="24"/>
              </w:rPr>
              <w:t>Редуктор HINAR40R 12,8</w:t>
            </w:r>
          </w:p>
        </w:tc>
        <w:tc>
          <w:tcPr>
            <w:tcW w:w="420" w:type="pct"/>
            <w:tcBorders>
              <w:top w:val="single" w:sz="4" w:space="0" w:color="auto"/>
              <w:left w:val="single" w:sz="4" w:space="0" w:color="auto"/>
              <w:bottom w:val="single" w:sz="4" w:space="0" w:color="auto"/>
              <w:right w:val="single" w:sz="4" w:space="0" w:color="auto"/>
            </w:tcBorders>
            <w:noWrap/>
            <w:vAlign w:val="bottom"/>
          </w:tcPr>
          <w:p w:rsidR="008F2425" w:rsidRPr="009D6734" w:rsidRDefault="008F2425">
            <w:pPr>
              <w:spacing w:line="276" w:lineRule="auto"/>
              <w:jc w:val="center"/>
            </w:pPr>
            <w:r>
              <w:t>10</w:t>
            </w:r>
          </w:p>
        </w:tc>
        <w:tc>
          <w:tcPr>
            <w:tcW w:w="816"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8F2425" w:rsidRPr="00C263FC" w:rsidRDefault="008F2425"/>
        </w:tc>
      </w:tr>
      <w:tr w:rsidR="008F2425" w:rsidRPr="00C263F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8F2425" w:rsidRPr="00C263FC" w:rsidRDefault="008F2425">
            <w:pPr>
              <w:spacing w:line="276" w:lineRule="auto"/>
            </w:pPr>
            <w:r>
              <w:t xml:space="preserve">    2</w:t>
            </w:r>
          </w:p>
        </w:tc>
        <w:tc>
          <w:tcPr>
            <w:tcW w:w="1357" w:type="pct"/>
            <w:tcBorders>
              <w:top w:val="single" w:sz="4" w:space="0" w:color="auto"/>
              <w:left w:val="nil"/>
              <w:bottom w:val="single" w:sz="4" w:space="0" w:color="auto"/>
              <w:right w:val="single" w:sz="4" w:space="0" w:color="auto"/>
            </w:tcBorders>
            <w:noWrap/>
            <w:hideMark/>
          </w:tcPr>
          <w:p w:rsidR="008F2425" w:rsidRPr="009D6734" w:rsidRDefault="008F2425" w:rsidP="008C0FB3">
            <w:pPr>
              <w:pStyle w:val="19"/>
              <w:ind w:firstLine="0"/>
              <w:rPr>
                <w:bCs/>
                <w:color w:val="000000"/>
                <w:sz w:val="24"/>
                <w:szCs w:val="24"/>
              </w:rPr>
            </w:pPr>
            <w:r>
              <w:rPr>
                <w:bCs/>
                <w:color w:val="000000"/>
                <w:sz w:val="24"/>
                <w:szCs w:val="24"/>
              </w:rPr>
              <w:t>Магнитная муфта HINAR HNMC МК16311</w:t>
            </w:r>
          </w:p>
        </w:tc>
        <w:tc>
          <w:tcPr>
            <w:tcW w:w="420" w:type="pct"/>
            <w:tcBorders>
              <w:top w:val="single" w:sz="4" w:space="0" w:color="auto"/>
              <w:left w:val="single" w:sz="4" w:space="0" w:color="auto"/>
              <w:bottom w:val="single" w:sz="4" w:space="0" w:color="auto"/>
              <w:right w:val="single" w:sz="4" w:space="0" w:color="auto"/>
            </w:tcBorders>
            <w:noWrap/>
            <w:vAlign w:val="bottom"/>
          </w:tcPr>
          <w:p w:rsidR="008F2425" w:rsidRPr="009D6734" w:rsidRDefault="008F2425">
            <w:pPr>
              <w:spacing w:line="276" w:lineRule="auto"/>
              <w:jc w:val="center"/>
            </w:pPr>
            <w:r>
              <w:t>10</w:t>
            </w:r>
          </w:p>
        </w:tc>
        <w:tc>
          <w:tcPr>
            <w:tcW w:w="816"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8F2425" w:rsidRPr="00C263FC" w:rsidRDefault="008F2425"/>
        </w:tc>
      </w:tr>
      <w:tr w:rsidR="008F2425" w:rsidRPr="00C263FC" w:rsidTr="009D6734">
        <w:trPr>
          <w:trHeight w:val="403"/>
        </w:trPr>
        <w:tc>
          <w:tcPr>
            <w:tcW w:w="353" w:type="pct"/>
            <w:tcBorders>
              <w:top w:val="single" w:sz="4" w:space="0" w:color="auto"/>
              <w:left w:val="single" w:sz="4" w:space="0" w:color="auto"/>
              <w:bottom w:val="single" w:sz="4" w:space="0" w:color="auto"/>
              <w:right w:val="single" w:sz="4" w:space="0" w:color="auto"/>
            </w:tcBorders>
            <w:noWrap/>
            <w:hideMark/>
          </w:tcPr>
          <w:p w:rsidR="008F2425" w:rsidRPr="00C263FC" w:rsidRDefault="008F2425">
            <w:pPr>
              <w:spacing w:line="276" w:lineRule="auto"/>
            </w:pPr>
            <w:r>
              <w:t xml:space="preserve">    3</w:t>
            </w:r>
          </w:p>
        </w:tc>
        <w:tc>
          <w:tcPr>
            <w:tcW w:w="1357" w:type="pct"/>
            <w:tcBorders>
              <w:top w:val="single" w:sz="4" w:space="0" w:color="auto"/>
              <w:left w:val="nil"/>
              <w:bottom w:val="single" w:sz="4" w:space="0" w:color="auto"/>
              <w:right w:val="single" w:sz="4" w:space="0" w:color="auto"/>
            </w:tcBorders>
            <w:noWrap/>
            <w:hideMark/>
          </w:tcPr>
          <w:p w:rsidR="008F2425" w:rsidRPr="009D6734" w:rsidRDefault="008F2425" w:rsidP="008C0FB3">
            <w:pPr>
              <w:pStyle w:val="19"/>
              <w:ind w:firstLine="0"/>
              <w:rPr>
                <w:bCs/>
                <w:color w:val="000000"/>
                <w:sz w:val="24"/>
                <w:szCs w:val="24"/>
              </w:rPr>
            </w:pPr>
            <w:r>
              <w:rPr>
                <w:bCs/>
                <w:color w:val="000000"/>
                <w:sz w:val="24"/>
                <w:szCs w:val="24"/>
              </w:rPr>
              <w:t>Электродвигатель ABB 3</w:t>
            </w:r>
            <w:r>
              <w:rPr>
                <w:bCs/>
                <w:color w:val="000000"/>
                <w:sz w:val="24"/>
                <w:szCs w:val="24"/>
                <w:lang w:val="en-US"/>
              </w:rPr>
              <w:t>GBA</w:t>
            </w:r>
            <w:r>
              <w:rPr>
                <w:bCs/>
                <w:color w:val="000000"/>
                <w:sz w:val="24"/>
                <w:szCs w:val="24"/>
              </w:rPr>
              <w:t>102520-</w:t>
            </w:r>
            <w:r>
              <w:rPr>
                <w:bCs/>
                <w:color w:val="000000"/>
                <w:sz w:val="24"/>
                <w:szCs w:val="24"/>
                <w:lang w:val="en-US"/>
              </w:rPr>
              <w:t>BSCCN</w:t>
            </w:r>
            <w:r>
              <w:rPr>
                <w:bCs/>
                <w:color w:val="000000"/>
                <w:sz w:val="24"/>
                <w:szCs w:val="24"/>
              </w:rPr>
              <w:t xml:space="preserve"> с тормозом тип BZFM</w:t>
            </w:r>
          </w:p>
        </w:tc>
        <w:tc>
          <w:tcPr>
            <w:tcW w:w="420" w:type="pct"/>
            <w:tcBorders>
              <w:top w:val="single" w:sz="4" w:space="0" w:color="auto"/>
              <w:left w:val="single" w:sz="4" w:space="0" w:color="auto"/>
              <w:bottom w:val="single" w:sz="4" w:space="0" w:color="auto"/>
              <w:right w:val="single" w:sz="4" w:space="0" w:color="auto"/>
            </w:tcBorders>
            <w:noWrap/>
            <w:vAlign w:val="bottom"/>
          </w:tcPr>
          <w:p w:rsidR="008F2425" w:rsidRPr="009D6734" w:rsidRDefault="008F2425">
            <w:pPr>
              <w:spacing w:line="276" w:lineRule="auto"/>
              <w:jc w:val="center"/>
            </w:pPr>
            <w:r>
              <w:t>10</w:t>
            </w:r>
          </w:p>
        </w:tc>
        <w:tc>
          <w:tcPr>
            <w:tcW w:w="816"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8F2425" w:rsidRPr="00C263FC" w:rsidRDefault="008F2425"/>
        </w:tc>
      </w:tr>
      <w:tr w:rsidR="008F2425" w:rsidRPr="00C263FC" w:rsidTr="009D6734">
        <w:trPr>
          <w:trHeight w:val="310"/>
        </w:trPr>
        <w:tc>
          <w:tcPr>
            <w:tcW w:w="353" w:type="pct"/>
            <w:tcBorders>
              <w:top w:val="single" w:sz="4" w:space="0" w:color="auto"/>
              <w:left w:val="single" w:sz="4" w:space="0" w:color="auto"/>
              <w:bottom w:val="single" w:sz="4" w:space="0" w:color="auto"/>
              <w:right w:val="single" w:sz="4" w:space="0" w:color="auto"/>
            </w:tcBorders>
          </w:tcPr>
          <w:p w:rsidR="008F2425" w:rsidRPr="00C263FC" w:rsidRDefault="008F2425">
            <w:pPr>
              <w:suppressAutoHyphens w:val="0"/>
              <w:spacing w:line="276" w:lineRule="auto"/>
            </w:pPr>
          </w:p>
        </w:tc>
        <w:tc>
          <w:tcPr>
            <w:tcW w:w="1357" w:type="pct"/>
            <w:tcBorders>
              <w:top w:val="single" w:sz="4" w:space="0" w:color="auto"/>
              <w:left w:val="single" w:sz="4" w:space="0" w:color="auto"/>
              <w:bottom w:val="single" w:sz="4" w:space="0" w:color="auto"/>
              <w:right w:val="single" w:sz="4" w:space="0" w:color="auto"/>
            </w:tcBorders>
            <w:noWrap/>
            <w:vAlign w:val="bottom"/>
            <w:hideMark/>
          </w:tcPr>
          <w:p w:rsidR="008F2425" w:rsidRPr="009D6734" w:rsidRDefault="008F2425">
            <w:pPr>
              <w:suppressAutoHyphens w:val="0"/>
              <w:spacing w:line="276" w:lineRule="auto"/>
            </w:pPr>
            <w:r>
              <w:t>ИТОГО:</w:t>
            </w:r>
          </w:p>
        </w:tc>
        <w:tc>
          <w:tcPr>
            <w:tcW w:w="420" w:type="pct"/>
            <w:tcBorders>
              <w:top w:val="single" w:sz="4" w:space="0" w:color="auto"/>
              <w:left w:val="single" w:sz="4" w:space="0" w:color="auto"/>
              <w:bottom w:val="single" w:sz="4" w:space="0" w:color="auto"/>
              <w:right w:val="single" w:sz="4" w:space="0" w:color="auto"/>
            </w:tcBorders>
            <w:noWrap/>
            <w:vAlign w:val="bottom"/>
          </w:tcPr>
          <w:p w:rsidR="008F2425" w:rsidRPr="009D6734" w:rsidRDefault="008F2425">
            <w:pPr>
              <w:spacing w:line="276" w:lineRule="auto"/>
              <w:jc w:val="center"/>
            </w:pPr>
          </w:p>
        </w:tc>
        <w:tc>
          <w:tcPr>
            <w:tcW w:w="816"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665"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745" w:type="pct"/>
            <w:tcBorders>
              <w:top w:val="single" w:sz="4" w:space="0" w:color="auto"/>
              <w:left w:val="single" w:sz="4" w:space="0" w:color="auto"/>
              <w:bottom w:val="single" w:sz="4" w:space="0" w:color="auto"/>
              <w:right w:val="single" w:sz="4" w:space="0" w:color="auto"/>
            </w:tcBorders>
          </w:tcPr>
          <w:p w:rsidR="008F2425" w:rsidRPr="00C263FC" w:rsidRDefault="008F2425">
            <w:pPr>
              <w:spacing w:line="276" w:lineRule="auto"/>
              <w:jc w:val="center"/>
            </w:pPr>
          </w:p>
        </w:tc>
        <w:tc>
          <w:tcPr>
            <w:tcW w:w="644" w:type="pct"/>
            <w:tcBorders>
              <w:top w:val="single" w:sz="4" w:space="0" w:color="auto"/>
              <w:left w:val="single" w:sz="4" w:space="0" w:color="auto"/>
              <w:bottom w:val="single" w:sz="4" w:space="0" w:color="auto"/>
              <w:right w:val="single" w:sz="4" w:space="0" w:color="auto"/>
            </w:tcBorders>
          </w:tcPr>
          <w:p w:rsidR="008F2425" w:rsidRPr="00C263FC" w:rsidRDefault="008F2425"/>
        </w:tc>
      </w:tr>
    </w:tbl>
    <w:p w:rsidR="008F2425" w:rsidRPr="00C263FC" w:rsidRDefault="008F2425" w:rsidP="008C0FB3">
      <w:pPr>
        <w:pStyle w:val="afc"/>
        <w:jc w:val="both"/>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8F2425" w:rsidRPr="00C263FC" w:rsidRDefault="008F2425" w:rsidP="008C0FB3">
      <w:pPr>
        <w:pStyle w:val="afc"/>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F2425" w:rsidRPr="00C263FC" w:rsidRDefault="008F2425" w:rsidP="008C0FB3">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8F2425" w:rsidRPr="00C263FC" w:rsidRDefault="008F2425" w:rsidP="008C0FB3">
      <w:pPr>
        <w:ind w:firstLine="720"/>
        <w:rPr>
          <w:i/>
        </w:rPr>
      </w:pPr>
      <w:r>
        <w:rPr>
          <w:i/>
        </w:rPr>
        <w:t>(заполняется претендентом при необходимости).</w:t>
      </w:r>
    </w:p>
    <w:p w:rsidR="008F2425" w:rsidRPr="00C263FC" w:rsidRDefault="008F2425" w:rsidP="005279EE">
      <w:pPr>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приложении 2,2а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8F2425" w:rsidRPr="00C263FC" w:rsidRDefault="008F2425" w:rsidP="005279EE">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8F2425" w:rsidRPr="00C263FC" w:rsidRDefault="008F2425" w:rsidP="005279EE">
      <w:pPr>
        <w:ind w:firstLine="720"/>
        <w:jc w:val="both"/>
        <w:rPr>
          <w:sz w:val="28"/>
          <w:szCs w:val="28"/>
        </w:rPr>
      </w:pPr>
      <w:r>
        <w:rPr>
          <w:sz w:val="28"/>
          <w:szCs w:val="28"/>
        </w:rPr>
        <w:t>- акт сдачи-приемки выполненных работ/оказанных услуг;</w:t>
      </w:r>
    </w:p>
    <w:p w:rsidR="008F2425" w:rsidRPr="00C263FC" w:rsidRDefault="008F2425" w:rsidP="005279EE">
      <w:pPr>
        <w:ind w:firstLine="720"/>
        <w:jc w:val="both"/>
        <w:rPr>
          <w:sz w:val="28"/>
          <w:szCs w:val="28"/>
        </w:rPr>
      </w:pPr>
      <w:r>
        <w:rPr>
          <w:sz w:val="28"/>
          <w:szCs w:val="28"/>
        </w:rPr>
        <w:t xml:space="preserve">- универсальный передаточный документ (УПД); </w:t>
      </w:r>
    </w:p>
    <w:p w:rsidR="008F2425" w:rsidRPr="00C263FC" w:rsidRDefault="008F2425" w:rsidP="005279EE">
      <w:pPr>
        <w:ind w:firstLine="720"/>
        <w:jc w:val="both"/>
        <w:rPr>
          <w:sz w:val="28"/>
          <w:szCs w:val="28"/>
        </w:rPr>
      </w:pPr>
      <w:r>
        <w:rPr>
          <w:sz w:val="28"/>
          <w:szCs w:val="28"/>
        </w:rPr>
        <w:t>- счет-фактура;</w:t>
      </w:r>
    </w:p>
    <w:p w:rsidR="008F2425" w:rsidRPr="00C263FC" w:rsidRDefault="008F2425" w:rsidP="005279EE">
      <w:pPr>
        <w:ind w:firstLine="720"/>
        <w:jc w:val="both"/>
        <w:rPr>
          <w:sz w:val="28"/>
          <w:szCs w:val="28"/>
        </w:rPr>
      </w:pPr>
      <w:r>
        <w:rPr>
          <w:sz w:val="28"/>
          <w:szCs w:val="28"/>
        </w:rPr>
        <w:t>- корректировочный документ/корректировочная счет-фактура.</w:t>
      </w:r>
    </w:p>
    <w:p w:rsidR="008F2425" w:rsidRPr="00C263FC" w:rsidRDefault="008F2425" w:rsidP="008C0FB3">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8F2425" w:rsidRPr="00C263FC" w:rsidRDefault="008F2425" w:rsidP="008C0FB3">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8F2425" w:rsidRPr="00C263FC" w:rsidRDefault="008F2425" w:rsidP="008C0FB3">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F2425" w:rsidRPr="00C263FC" w:rsidRDefault="008F2425" w:rsidP="008C0FB3">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8F2425" w:rsidRPr="00C263FC" w:rsidRDefault="008F2425" w:rsidP="008C0FB3">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F2425" w:rsidRPr="00C263FC" w:rsidRDefault="008F2425" w:rsidP="008C0FB3">
      <w:pPr>
        <w:ind w:firstLine="720"/>
        <w:jc w:val="both"/>
        <w:rPr>
          <w:i/>
          <w:sz w:val="28"/>
          <w:szCs w:val="28"/>
        </w:rPr>
      </w:pPr>
    </w:p>
    <w:p w:rsidR="008F2425" w:rsidRPr="00C263FC" w:rsidRDefault="008F2425" w:rsidP="008C0FB3">
      <w:pPr>
        <w:ind w:firstLine="720"/>
        <w:jc w:val="both"/>
        <w:rPr>
          <w:i/>
          <w:sz w:val="28"/>
          <w:szCs w:val="28"/>
        </w:rPr>
      </w:pPr>
    </w:p>
    <w:p w:rsidR="008F2425" w:rsidRPr="00C263FC" w:rsidRDefault="008F2425" w:rsidP="008C0FB3">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F2425" w:rsidRPr="00C263FC" w:rsidRDefault="008F2425" w:rsidP="008C0FB3">
      <w:pPr>
        <w:tabs>
          <w:tab w:val="left" w:pos="8640"/>
        </w:tabs>
        <w:jc w:val="both"/>
        <w:rPr>
          <w:i/>
        </w:rPr>
      </w:pPr>
      <w:r>
        <w:rPr>
          <w:i/>
        </w:rPr>
        <w:t xml:space="preserve">                                                                                      (наименование претендента)</w:t>
      </w:r>
    </w:p>
    <w:p w:rsidR="008F2425" w:rsidRPr="00C263FC" w:rsidRDefault="008F2425" w:rsidP="008C0FB3">
      <w:pPr>
        <w:jc w:val="both"/>
        <w:rPr>
          <w:sz w:val="28"/>
          <w:szCs w:val="28"/>
          <w:lang w:eastAsia="ru-RU"/>
        </w:rPr>
      </w:pPr>
      <w:r>
        <w:rPr>
          <w:sz w:val="28"/>
          <w:szCs w:val="28"/>
          <w:lang w:eastAsia="ru-RU"/>
        </w:rPr>
        <w:t>__________________________________________________________________</w:t>
      </w:r>
    </w:p>
    <w:p w:rsidR="008F2425" w:rsidRPr="00C263FC" w:rsidRDefault="008F2425" w:rsidP="008C0FB3">
      <w:pPr>
        <w:jc w:val="both"/>
        <w:rPr>
          <w:sz w:val="28"/>
          <w:szCs w:val="28"/>
          <w:lang w:eastAsia="ru-RU"/>
        </w:rPr>
      </w:pPr>
      <w:r>
        <w:rPr>
          <w:sz w:val="28"/>
          <w:szCs w:val="28"/>
          <w:lang w:eastAsia="ru-RU"/>
        </w:rPr>
        <w:t>_________________________________________________________________</w:t>
      </w:r>
    </w:p>
    <w:p w:rsidR="008F2425" w:rsidRPr="00C263FC" w:rsidRDefault="008F2425" w:rsidP="008C0FB3">
      <w:pPr>
        <w:jc w:val="both"/>
        <w:rPr>
          <w:i/>
        </w:rPr>
      </w:pPr>
      <w:r>
        <w:rPr>
          <w:i/>
        </w:rPr>
        <w:t xml:space="preserve">                 М.П.</w:t>
      </w:r>
      <w:r>
        <w:rPr>
          <w:i/>
        </w:rPr>
        <w:tab/>
      </w:r>
      <w:r>
        <w:rPr>
          <w:i/>
        </w:rPr>
        <w:tab/>
      </w:r>
      <w:r>
        <w:rPr>
          <w:i/>
        </w:rPr>
        <w:tab/>
        <w:t xml:space="preserve">    (ФИО, должность, подпись)</w:t>
      </w:r>
    </w:p>
    <w:p w:rsidR="008F2425" w:rsidRDefault="008F2425" w:rsidP="008C0FB3">
      <w:pPr>
        <w:jc w:val="both"/>
        <w:rPr>
          <w:sz w:val="28"/>
          <w:szCs w:val="28"/>
          <w:lang w:eastAsia="ru-RU"/>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F2425" w:rsidRDefault="003A0C8A">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F2425" w:rsidRPr="00BB3B5E" w:rsidRDefault="008F2425" w:rsidP="003149CD">
      <w:pPr>
        <w:jc w:val="center"/>
        <w:rPr>
          <w:b/>
          <w:bCs/>
          <w:sz w:val="28"/>
          <w:szCs w:val="28"/>
        </w:rPr>
      </w:pPr>
      <w:r>
        <w:rPr>
          <w:b/>
          <w:bCs/>
          <w:sz w:val="28"/>
          <w:szCs w:val="28"/>
        </w:rPr>
        <w:t>Договор  №__________________</w:t>
      </w:r>
    </w:p>
    <w:p w:rsidR="008F2425" w:rsidRPr="00BB3B5E" w:rsidRDefault="008F2425" w:rsidP="003149CD">
      <w:pPr>
        <w:jc w:val="both"/>
        <w:rPr>
          <w:sz w:val="28"/>
          <w:szCs w:val="28"/>
        </w:rPr>
      </w:pPr>
      <w:r>
        <w:rPr>
          <w:sz w:val="28"/>
          <w:szCs w:val="28"/>
        </w:rPr>
        <w:t>г.Чита                                                                                       «__»_______ ____ г.</w:t>
      </w:r>
    </w:p>
    <w:p w:rsidR="008F2425" w:rsidRPr="00BB3B5E" w:rsidRDefault="008F2425" w:rsidP="003149CD">
      <w:pPr>
        <w:jc w:val="both"/>
        <w:rPr>
          <w:sz w:val="28"/>
          <w:szCs w:val="28"/>
        </w:rPr>
      </w:pPr>
    </w:p>
    <w:p w:rsidR="008F2425" w:rsidRPr="00BB3B5E" w:rsidRDefault="008F2425" w:rsidP="003149CD">
      <w:pPr>
        <w:jc w:val="center"/>
        <w:rPr>
          <w:sz w:val="28"/>
          <w:szCs w:val="28"/>
        </w:rPr>
      </w:pPr>
      <w:r>
        <w:rPr>
          <w:sz w:val="28"/>
          <w:szCs w:val="28"/>
        </w:rPr>
        <w:tab/>
      </w:r>
    </w:p>
    <w:p w:rsidR="008F2425" w:rsidRPr="00BB3B5E" w:rsidRDefault="008F2425" w:rsidP="003149CD">
      <w:pPr>
        <w:ind w:firstLine="709"/>
        <w:jc w:val="both"/>
        <w:rPr>
          <w:sz w:val="28"/>
          <w:szCs w:val="28"/>
        </w:rPr>
      </w:pPr>
      <w:r>
        <w:rPr>
          <w:b/>
          <w:sz w:val="28"/>
          <w:szCs w:val="28"/>
        </w:rPr>
        <w:t>Публичное акционерное общество «Центр по перевозке грузов в контейнерах «ТрансКонтейнер» (ПАО «ТрансКонтейнер»)</w:t>
      </w:r>
      <w:r>
        <w:rPr>
          <w:sz w:val="28"/>
          <w:szCs w:val="28"/>
        </w:rPr>
        <w:t>, именуемое в дальнейшем «Покупатель», в лице _______________________________, действующего на основании доверенности от ______________ № _______________, с одной стороны, и</w:t>
      </w:r>
    </w:p>
    <w:p w:rsidR="008F2425" w:rsidRPr="00BB3B5E" w:rsidRDefault="008F2425" w:rsidP="003149CD">
      <w:pPr>
        <w:ind w:firstLine="709"/>
        <w:jc w:val="both"/>
        <w:rPr>
          <w:sz w:val="28"/>
          <w:szCs w:val="28"/>
        </w:rPr>
      </w:pPr>
      <w:r>
        <w:rPr>
          <w:b/>
          <w:sz w:val="28"/>
          <w:szCs w:val="28"/>
        </w:rPr>
        <w:t>________________________________,</w:t>
      </w:r>
      <w:r>
        <w:rPr>
          <w:sz w:val="28"/>
          <w:szCs w:val="28"/>
        </w:rPr>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8F2425" w:rsidRPr="00BB3B5E" w:rsidRDefault="008F2425" w:rsidP="003149CD">
      <w:pPr>
        <w:ind w:right="-1"/>
        <w:jc w:val="both"/>
        <w:rPr>
          <w:b/>
          <w:bCs/>
          <w:sz w:val="28"/>
          <w:szCs w:val="28"/>
        </w:rPr>
      </w:pPr>
    </w:p>
    <w:p w:rsidR="008F2425" w:rsidRPr="00BB3B5E" w:rsidRDefault="008F2425" w:rsidP="003149CD">
      <w:pPr>
        <w:jc w:val="center"/>
        <w:rPr>
          <w:b/>
          <w:bCs/>
          <w:sz w:val="28"/>
          <w:szCs w:val="28"/>
        </w:rPr>
      </w:pPr>
      <w:r>
        <w:rPr>
          <w:b/>
          <w:bCs/>
          <w:sz w:val="28"/>
          <w:szCs w:val="28"/>
        </w:rPr>
        <w:t>1. Предмет Договора</w:t>
      </w:r>
    </w:p>
    <w:p w:rsidR="008F2425" w:rsidRPr="00BB3B5E" w:rsidRDefault="008F2425" w:rsidP="003149CD">
      <w:pPr>
        <w:keepNext/>
        <w:widowControl w:val="0"/>
        <w:tabs>
          <w:tab w:val="left" w:pos="360"/>
          <w:tab w:val="left" w:pos="1134"/>
        </w:tabs>
        <w:autoSpaceDE w:val="0"/>
        <w:autoSpaceDN w:val="0"/>
        <w:adjustRightInd w:val="0"/>
        <w:ind w:firstLine="567"/>
        <w:jc w:val="both"/>
        <w:rPr>
          <w:sz w:val="28"/>
          <w:szCs w:val="28"/>
        </w:rPr>
      </w:pPr>
      <w:r>
        <w:rPr>
          <w:sz w:val="28"/>
          <w:szCs w:val="28"/>
        </w:rPr>
        <w:t xml:space="preserve">  1.1. По настоящему Договору Поставщик обязуется поставить, а Покупатель принять и оплатить электродвигатели, мотор редукторы, тормоза марки SEW-EURODRIVE для козлового крана для нужд Контейнерного терминала Забайкальск филиала ПАО «ТрансКонтейнер» на Забайкальской железной дороге» (далее – Товар).</w:t>
      </w:r>
    </w:p>
    <w:p w:rsidR="008F2425" w:rsidRPr="00BB3B5E" w:rsidRDefault="008F2425" w:rsidP="003149CD">
      <w:pPr>
        <w:ind w:firstLine="567"/>
        <w:jc w:val="both"/>
        <w:rPr>
          <w:sz w:val="28"/>
          <w:szCs w:val="28"/>
        </w:rPr>
      </w:pPr>
      <w:r>
        <w:rPr>
          <w:sz w:val="28"/>
          <w:szCs w:val="28"/>
        </w:rP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sz w:val="28"/>
          <w:szCs w:val="28"/>
        </w:rPr>
        <w:t xml:space="preserve">, </w:t>
      </w:r>
      <w:r>
        <w:rPr>
          <w:sz w:val="28"/>
          <w:szCs w:val="28"/>
        </w:rPr>
        <w:t>(</w:t>
      </w:r>
      <w:r>
        <w:rPr>
          <w:spacing w:val="-1"/>
          <w:sz w:val="28"/>
          <w:szCs w:val="28"/>
        </w:rPr>
        <w:t xml:space="preserve">Приложении №1) к настоящему Договору, являющейся неотъемлемой частью </w:t>
      </w:r>
      <w:r>
        <w:rPr>
          <w:sz w:val="28"/>
          <w:szCs w:val="28"/>
        </w:rPr>
        <w:t>настоящего Договора.</w:t>
      </w:r>
    </w:p>
    <w:p w:rsidR="008F2425" w:rsidRPr="00BB3B5E" w:rsidRDefault="008F2425" w:rsidP="003149CD">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F2425" w:rsidRPr="00BB3B5E" w:rsidRDefault="008F2425" w:rsidP="003149CD">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8F2425" w:rsidRPr="00BB3B5E" w:rsidRDefault="008F2425" w:rsidP="003149CD">
      <w:pPr>
        <w:ind w:firstLine="567"/>
        <w:rPr>
          <w:b/>
          <w:bCs/>
          <w:sz w:val="28"/>
          <w:szCs w:val="28"/>
        </w:rPr>
      </w:pPr>
    </w:p>
    <w:p w:rsidR="008F2425" w:rsidRPr="00BB3B5E" w:rsidRDefault="008F2425" w:rsidP="003149CD">
      <w:pPr>
        <w:jc w:val="center"/>
        <w:rPr>
          <w:b/>
          <w:bCs/>
          <w:sz w:val="28"/>
          <w:szCs w:val="28"/>
        </w:rPr>
      </w:pPr>
      <w:r>
        <w:rPr>
          <w:b/>
          <w:bCs/>
          <w:sz w:val="28"/>
          <w:szCs w:val="28"/>
        </w:rPr>
        <w:t>2. Цена Договора и порядок расчетов</w:t>
      </w:r>
    </w:p>
    <w:p w:rsidR="008F2425" w:rsidRDefault="008F2425" w:rsidP="00192223">
      <w:pPr>
        <w:jc w:val="both"/>
        <w:rPr>
          <w:i/>
          <w:sz w:val="28"/>
          <w:szCs w:val="28"/>
        </w:rPr>
      </w:pPr>
      <w:r>
        <w:rPr>
          <w:spacing w:val="-1"/>
          <w:sz w:val="28"/>
          <w:szCs w:val="28"/>
        </w:rPr>
        <w:t xml:space="preserve">        2.1. </w:t>
      </w:r>
      <w:r>
        <w:rPr>
          <w:color w:val="000000"/>
          <w:spacing w:val="-1"/>
          <w:sz w:val="28"/>
          <w:szCs w:val="28"/>
        </w:rPr>
        <w:t xml:space="preserve">Цена договора составляет </w:t>
      </w:r>
      <w:r>
        <w:rPr>
          <w:sz w:val="28"/>
          <w:szCs w:val="28"/>
        </w:rPr>
        <w:t xml:space="preserve">_____________(____________________) руб_______ (_______) коп, </w:t>
      </w:r>
      <w:r>
        <w:rPr>
          <w:i/>
          <w:sz w:val="28"/>
          <w:szCs w:val="28"/>
        </w:rPr>
        <w:t xml:space="preserve">(в том числе НДС –______%_____________ (____________________)  руб_____(_____) копеек либо НДС не облагается в связи с применением упрощенной системы налогообложения согласно п. 2 ст. 346.11 Налогового кодекса РФ). </w:t>
      </w:r>
    </w:p>
    <w:p w:rsidR="008F2425" w:rsidRPr="006F06E9" w:rsidRDefault="008F2425" w:rsidP="00192223">
      <w:pPr>
        <w:jc w:val="both"/>
        <w:rPr>
          <w:sz w:val="28"/>
          <w:szCs w:val="28"/>
        </w:rPr>
      </w:pPr>
      <w:r>
        <w:rPr>
          <w:i/>
          <w:sz w:val="28"/>
          <w:szCs w:val="28"/>
        </w:rPr>
        <w:t xml:space="preserve">       </w:t>
      </w:r>
      <w:r>
        <w:rPr>
          <w:sz w:val="28"/>
          <w:szCs w:val="28"/>
        </w:rPr>
        <w:t xml:space="preserve">Цена включает в себя стоимость товара с учетом стоимости хранения, погрузочно-разгрузочными работами, по выполнению всех установленных </w:t>
      </w:r>
      <w:r>
        <w:rPr>
          <w:sz w:val="28"/>
          <w:szCs w:val="28"/>
        </w:rPr>
        <w:lastRenderedPageBreak/>
        <w:t>таможенных процедур, а также всех затрат, расходов связанных с поставкой товара на место поставки, в том числе подрядных (в случае наличия). Сумма НДС и условия начисления определяются в соответствии с законодательством Российской Федерации.</w:t>
      </w:r>
    </w:p>
    <w:p w:rsidR="008F2425" w:rsidRPr="00192223" w:rsidRDefault="008F2425" w:rsidP="00192223">
      <w:pPr>
        <w:rPr>
          <w:highlight w:val="yellow"/>
        </w:rPr>
      </w:pPr>
    </w:p>
    <w:p w:rsidR="008F2425" w:rsidRPr="00BB3B5E" w:rsidRDefault="008F2425" w:rsidP="003149CD">
      <w:pPr>
        <w:ind w:firstLine="567"/>
        <w:jc w:val="both"/>
        <w:rPr>
          <w:color w:val="000000"/>
          <w:spacing w:val="-1"/>
          <w:sz w:val="28"/>
          <w:szCs w:val="28"/>
        </w:rPr>
      </w:pPr>
      <w:r>
        <w:rPr>
          <w:sz w:val="28"/>
          <w:szCs w:val="28"/>
        </w:rPr>
        <w:t>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p>
    <w:p w:rsidR="008F2425" w:rsidRPr="00BB3B5E" w:rsidRDefault="008F2425" w:rsidP="003149CD">
      <w:pPr>
        <w:ind w:firstLine="567"/>
        <w:jc w:val="both"/>
        <w:rPr>
          <w:color w:val="000000"/>
          <w:spacing w:val="-1"/>
          <w:sz w:val="28"/>
          <w:szCs w:val="28"/>
        </w:rPr>
      </w:pPr>
      <w:r>
        <w:rPr>
          <w:color w:val="000000"/>
          <w:spacing w:val="-1"/>
          <w:sz w:val="28"/>
          <w:szCs w:val="28"/>
        </w:rPr>
        <w:t xml:space="preserve">2.2. </w:t>
      </w:r>
      <w:r>
        <w:rPr>
          <w:sz w:val="28"/>
          <w:szCs w:val="28"/>
        </w:rPr>
        <w:t xml:space="preserve">Оплата осуществляется в следующем порядке </w:t>
      </w:r>
      <w:r>
        <w:rPr>
          <w:i/>
          <w:sz w:val="28"/>
          <w:szCs w:val="28"/>
        </w:rPr>
        <w:t>(выбрать необходимое):</w:t>
      </w:r>
    </w:p>
    <w:p w:rsidR="008F2425" w:rsidRPr="00BB3B5E" w:rsidRDefault="008F2425" w:rsidP="003149CD">
      <w:pPr>
        <w:ind w:firstLine="708"/>
        <w:jc w:val="both"/>
        <w:rPr>
          <w:i/>
          <w:sz w:val="28"/>
          <w:szCs w:val="28"/>
        </w:rPr>
      </w:pPr>
      <w:r>
        <w:rPr>
          <w:i/>
          <w:sz w:val="28"/>
          <w:szCs w:val="28"/>
        </w:rPr>
        <w:t>Оплата Товара производится Покупателем по безналичному расчету в следующем порядке:</w:t>
      </w:r>
    </w:p>
    <w:p w:rsidR="008F2425" w:rsidRPr="00BB3B5E" w:rsidRDefault="008F2425" w:rsidP="003149CD">
      <w:pPr>
        <w:ind w:firstLine="709"/>
        <w:jc w:val="both"/>
        <w:rPr>
          <w:i/>
          <w:sz w:val="28"/>
          <w:szCs w:val="28"/>
        </w:rPr>
      </w:pPr>
      <w:r>
        <w:rPr>
          <w:i/>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8F2425" w:rsidRPr="00BB3B5E" w:rsidRDefault="008F2425" w:rsidP="003149CD">
      <w:pPr>
        <w:ind w:firstLine="709"/>
        <w:jc w:val="both"/>
        <w:rPr>
          <w:i/>
          <w:sz w:val="28"/>
          <w:szCs w:val="28"/>
        </w:rPr>
      </w:pPr>
      <w:r>
        <w:rPr>
          <w:i/>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в приложении № 3 к проекту договора, выданной одним из банков, перечисленных в приложении № 4 к проекту договора. В случае авансового платежа оплата производится Покупателем в следующем порядке:   </w:t>
      </w:r>
    </w:p>
    <w:p w:rsidR="008F2425" w:rsidRPr="00BB3B5E" w:rsidRDefault="008F2425" w:rsidP="003149CD">
      <w:pPr>
        <w:pStyle w:val="19"/>
        <w:ind w:firstLine="284"/>
        <w:rPr>
          <w:i/>
          <w:szCs w:val="28"/>
        </w:rPr>
      </w:pPr>
      <w:r>
        <w:rPr>
          <w:i/>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Pr>
          <w:i/>
          <w:color w:val="000000"/>
          <w:szCs w:val="28"/>
        </w:rPr>
        <w:t>на основании счёта Поставщика</w:t>
      </w:r>
      <w:r>
        <w:rPr>
          <w:i/>
          <w:szCs w:val="28"/>
        </w:rPr>
        <w:t xml:space="preserve">. </w:t>
      </w:r>
    </w:p>
    <w:p w:rsidR="008F2425" w:rsidRPr="00BB3B5E" w:rsidRDefault="008F2425" w:rsidP="003149CD">
      <w:pPr>
        <w:pStyle w:val="19"/>
        <w:ind w:firstLine="284"/>
        <w:rPr>
          <w:i/>
          <w:szCs w:val="28"/>
        </w:rPr>
      </w:pPr>
      <w:r>
        <w:rPr>
          <w:i/>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8F2425" w:rsidRPr="00BB3B5E" w:rsidRDefault="008F2425" w:rsidP="003149CD">
      <w:pPr>
        <w:ind w:firstLine="709"/>
        <w:jc w:val="both"/>
        <w:rPr>
          <w:i/>
          <w:sz w:val="28"/>
          <w:szCs w:val="28"/>
        </w:rPr>
      </w:pPr>
      <w:r>
        <w:rPr>
          <w:i/>
          <w:sz w:val="28"/>
          <w:szCs w:val="28"/>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w:t>
      </w:r>
      <w:r>
        <w:rPr>
          <w:i/>
          <w:color w:val="000000"/>
          <w:sz w:val="28"/>
          <w:szCs w:val="28"/>
        </w:rPr>
        <w:t>на основании счёта Поставщика</w:t>
      </w:r>
      <w:r>
        <w:rPr>
          <w:i/>
          <w:sz w:val="28"/>
          <w:szCs w:val="28"/>
        </w:rPr>
        <w:t xml:space="preserve">. Окончательный расчет в размере оставшейся суммы от общей цены Товара (партии Товара) по договору, производится в течение 30 (Тридцати) </w:t>
      </w:r>
      <w:r>
        <w:rPr>
          <w:i/>
          <w:sz w:val="28"/>
          <w:szCs w:val="28"/>
        </w:rPr>
        <w:lastRenderedPageBreak/>
        <w:t>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8F2425" w:rsidRPr="00BB3B5E" w:rsidRDefault="008F2425" w:rsidP="003149CD">
      <w:pPr>
        <w:keepNext/>
        <w:widowControl w:val="0"/>
        <w:tabs>
          <w:tab w:val="left" w:pos="0"/>
          <w:tab w:val="left" w:pos="360"/>
          <w:tab w:val="left" w:pos="1134"/>
        </w:tabs>
        <w:autoSpaceDE w:val="0"/>
        <w:autoSpaceDN w:val="0"/>
        <w:adjustRightInd w:val="0"/>
        <w:jc w:val="both"/>
        <w:rPr>
          <w:sz w:val="28"/>
          <w:szCs w:val="28"/>
        </w:rPr>
      </w:pPr>
      <w:r>
        <w:rPr>
          <w:sz w:val="28"/>
          <w:szCs w:val="28"/>
        </w:rPr>
        <w:tab/>
        <w:t xml:space="preserve">    2.3. В цену Товара по настоящему Договору входит стоимость товаров,</w:t>
      </w:r>
      <w:r>
        <w:rPr>
          <w:bCs/>
          <w:sz w:val="28"/>
          <w:szCs w:val="28"/>
        </w:rPr>
        <w:t xml:space="preserve"> расходов по упаковке, маркировке, оформлению соответствующих сертификатов и другой необходимой документации</w:t>
      </w:r>
      <w:r>
        <w:rPr>
          <w:sz w:val="28"/>
          <w:szCs w:val="28"/>
        </w:rPr>
        <w:t>, транспортировки, стоимость погрузо-разгрузочных работ, страхования, уплаты таможенных пошлин, сборов и других обязательных платежей, командировочных расходов, а также все иные затраты, расходы, связанные с поставкой товара, в том числе расходы на привлечение соисполнителей.</w:t>
      </w:r>
    </w:p>
    <w:p w:rsidR="008F2425" w:rsidRPr="00BB3B5E" w:rsidRDefault="008F2425" w:rsidP="00833244">
      <w:pPr>
        <w:keepNext/>
        <w:widowControl w:val="0"/>
        <w:tabs>
          <w:tab w:val="left" w:pos="0"/>
          <w:tab w:val="left" w:pos="360"/>
          <w:tab w:val="left" w:pos="1134"/>
        </w:tabs>
        <w:autoSpaceDE w:val="0"/>
        <w:autoSpaceDN w:val="0"/>
        <w:adjustRightInd w:val="0"/>
        <w:jc w:val="both"/>
        <w:rPr>
          <w:bCs/>
          <w:kern w:val="32"/>
          <w:sz w:val="28"/>
          <w:szCs w:val="28"/>
        </w:rPr>
      </w:pPr>
      <w:r>
        <w:rPr>
          <w:bCs/>
          <w:kern w:val="32"/>
          <w:sz w:val="28"/>
          <w:szCs w:val="28"/>
        </w:rPr>
        <w:t xml:space="preserve">         2.4.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8F2425" w:rsidRPr="00BB3B5E" w:rsidRDefault="008F2425" w:rsidP="003149CD">
      <w:pPr>
        <w:pBdr>
          <w:top w:val="nil"/>
          <w:left w:val="nil"/>
          <w:bottom w:val="nil"/>
          <w:right w:val="nil"/>
          <w:between w:val="nil"/>
        </w:pBdr>
        <w:ind w:firstLine="567"/>
        <w:jc w:val="both"/>
        <w:rPr>
          <w:color w:val="000000"/>
          <w:sz w:val="28"/>
          <w:szCs w:val="28"/>
        </w:rPr>
      </w:pPr>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8F2425" w:rsidRPr="00BB3B5E" w:rsidRDefault="008F2425" w:rsidP="003149CD">
      <w:pPr>
        <w:pBdr>
          <w:top w:val="nil"/>
          <w:left w:val="nil"/>
          <w:bottom w:val="nil"/>
          <w:right w:val="nil"/>
          <w:between w:val="nil"/>
        </w:pBdr>
        <w:ind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8F2425" w:rsidRPr="00BB3B5E" w:rsidRDefault="008F2425" w:rsidP="003149CD">
      <w:pPr>
        <w:pBdr>
          <w:top w:val="nil"/>
          <w:left w:val="nil"/>
          <w:bottom w:val="nil"/>
          <w:right w:val="nil"/>
          <w:between w:val="nil"/>
        </w:pBdr>
        <w:ind w:firstLine="567"/>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rsidR="008F2425" w:rsidRPr="00BB3B5E" w:rsidRDefault="008F2425" w:rsidP="003149CD">
      <w:pPr>
        <w:ind w:firstLine="567"/>
        <w:jc w:val="both"/>
        <w:rPr>
          <w:i/>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F2425" w:rsidRPr="00BB3B5E" w:rsidRDefault="008F2425" w:rsidP="003149CD">
      <w:pPr>
        <w:jc w:val="both"/>
        <w:rPr>
          <w:sz w:val="28"/>
          <w:szCs w:val="28"/>
        </w:rPr>
      </w:pPr>
    </w:p>
    <w:p w:rsidR="008F2425" w:rsidRPr="00BB3B5E" w:rsidRDefault="008F2425" w:rsidP="003149CD">
      <w:pPr>
        <w:jc w:val="center"/>
        <w:rPr>
          <w:b/>
          <w:bCs/>
          <w:sz w:val="28"/>
          <w:szCs w:val="28"/>
        </w:rPr>
      </w:pPr>
      <w:r>
        <w:rPr>
          <w:b/>
          <w:bCs/>
          <w:sz w:val="28"/>
          <w:szCs w:val="28"/>
        </w:rPr>
        <w:t>3. Условия поставки Товара</w:t>
      </w:r>
    </w:p>
    <w:p w:rsidR="008F2425" w:rsidRPr="00BB3B5E" w:rsidRDefault="008F2425" w:rsidP="003149CD">
      <w:pPr>
        <w:ind w:firstLine="567"/>
        <w:jc w:val="both"/>
        <w:rPr>
          <w:sz w:val="28"/>
          <w:szCs w:val="28"/>
        </w:rPr>
      </w:pPr>
      <w:r>
        <w:rPr>
          <w:sz w:val="28"/>
          <w:szCs w:val="28"/>
        </w:rPr>
        <w:t xml:space="preserve">3.1. Поставка Товара Покупателю по настоящему Договору осуществляется Поставщиком по адресу: Контейнерный терминал Забайкальск, Российская Федерация, Забайкальский край, пгт. Забайкальск, ул. 1 Мая, 7. </w:t>
      </w:r>
    </w:p>
    <w:p w:rsidR="008F2425" w:rsidRPr="00BB3B5E" w:rsidRDefault="008F2425" w:rsidP="003149CD">
      <w:pPr>
        <w:ind w:firstLine="567"/>
        <w:jc w:val="both"/>
        <w:rPr>
          <w:sz w:val="28"/>
          <w:szCs w:val="28"/>
        </w:rPr>
      </w:pPr>
      <w:r>
        <w:rPr>
          <w:sz w:val="28"/>
          <w:szCs w:val="28"/>
        </w:rPr>
        <w:t>3.2. Приемка Товара осуществляется представителями Поставщика и Покупателя с подписанием</w:t>
      </w:r>
      <w:r>
        <w:rPr>
          <w:bCs/>
          <w:sz w:val="28"/>
          <w:szCs w:val="28"/>
        </w:rPr>
        <w:t xml:space="preserve"> товарной накладной (форма ТОРГ-12) либо</w:t>
      </w:r>
      <w:r>
        <w:rPr>
          <w:sz w:val="28"/>
          <w:szCs w:val="28"/>
        </w:rPr>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8F2425" w:rsidRPr="00BB3B5E" w:rsidRDefault="008F2425" w:rsidP="003149CD">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8F2425" w:rsidRPr="00BB3B5E" w:rsidRDefault="008F2425" w:rsidP="003149CD">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8F2425" w:rsidRPr="00BB3B5E" w:rsidRDefault="008F2425" w:rsidP="003149CD">
      <w:pPr>
        <w:widowControl w:val="0"/>
        <w:autoSpaceDE w:val="0"/>
        <w:autoSpaceDN w:val="0"/>
        <w:adjustRightInd w:val="0"/>
        <w:jc w:val="both"/>
        <w:rPr>
          <w:sz w:val="28"/>
          <w:szCs w:val="28"/>
        </w:rPr>
      </w:pPr>
      <w:r>
        <w:rPr>
          <w:sz w:val="28"/>
          <w:szCs w:val="28"/>
        </w:rPr>
        <w:tab/>
        <w:t>Представитель Поставщика перед приемкой доставленного Товара предъявляет Покупателю следующие документы:</w:t>
      </w:r>
    </w:p>
    <w:p w:rsidR="008F2425" w:rsidRPr="00BB3B5E" w:rsidRDefault="008F2425" w:rsidP="003149CD">
      <w:pPr>
        <w:widowControl w:val="0"/>
        <w:autoSpaceDE w:val="0"/>
        <w:autoSpaceDN w:val="0"/>
        <w:adjustRightInd w:val="0"/>
        <w:ind w:firstLine="567"/>
        <w:jc w:val="both"/>
        <w:rPr>
          <w:sz w:val="28"/>
          <w:szCs w:val="28"/>
        </w:rPr>
      </w:pPr>
      <w:r>
        <w:rPr>
          <w:sz w:val="28"/>
          <w:szCs w:val="28"/>
        </w:rPr>
        <w:t xml:space="preserve">1)  документ, удостоверяющий личность представителя Поставщика;  </w:t>
      </w:r>
    </w:p>
    <w:p w:rsidR="008F2425" w:rsidRPr="00BB3B5E" w:rsidRDefault="008F2425" w:rsidP="003149CD">
      <w:pPr>
        <w:widowControl w:val="0"/>
        <w:autoSpaceDE w:val="0"/>
        <w:autoSpaceDN w:val="0"/>
        <w:adjustRightInd w:val="0"/>
        <w:ind w:firstLine="567"/>
        <w:jc w:val="both"/>
        <w:rPr>
          <w:sz w:val="28"/>
          <w:szCs w:val="28"/>
        </w:rPr>
      </w:pPr>
      <w:r>
        <w:rPr>
          <w:sz w:val="28"/>
          <w:szCs w:val="28"/>
        </w:rPr>
        <w:t>2) доверенность на представителя Поставщика, оформленную надлежащим образом;</w:t>
      </w:r>
    </w:p>
    <w:p w:rsidR="008F2425" w:rsidRPr="00BB3B5E" w:rsidRDefault="008F2425" w:rsidP="003149CD">
      <w:pPr>
        <w:widowControl w:val="0"/>
        <w:autoSpaceDE w:val="0"/>
        <w:autoSpaceDN w:val="0"/>
        <w:adjustRightInd w:val="0"/>
        <w:ind w:firstLine="567"/>
        <w:jc w:val="both"/>
        <w:rPr>
          <w:sz w:val="28"/>
          <w:szCs w:val="28"/>
        </w:rPr>
      </w:pPr>
      <w:r>
        <w:rPr>
          <w:sz w:val="28"/>
          <w:szCs w:val="28"/>
        </w:rPr>
        <w:lastRenderedPageBreak/>
        <w:t>3) Паспорт качества на Товар;</w:t>
      </w:r>
    </w:p>
    <w:p w:rsidR="008F2425" w:rsidRPr="00BB3B5E" w:rsidRDefault="008F2425" w:rsidP="003149CD">
      <w:pPr>
        <w:widowControl w:val="0"/>
        <w:autoSpaceDE w:val="0"/>
        <w:autoSpaceDN w:val="0"/>
        <w:adjustRightInd w:val="0"/>
        <w:ind w:firstLine="567"/>
        <w:jc w:val="both"/>
        <w:rPr>
          <w:sz w:val="28"/>
          <w:szCs w:val="28"/>
        </w:rPr>
      </w:pPr>
      <w:r>
        <w:rPr>
          <w:sz w:val="28"/>
          <w:szCs w:val="28"/>
        </w:rPr>
        <w:t>4) Сертификат соответствия на товар.</w:t>
      </w:r>
    </w:p>
    <w:p w:rsidR="008F2425" w:rsidRPr="00BB3B5E" w:rsidRDefault="008F2425" w:rsidP="003149CD">
      <w:pPr>
        <w:widowControl w:val="0"/>
        <w:autoSpaceDE w:val="0"/>
        <w:autoSpaceDN w:val="0"/>
        <w:adjustRightInd w:val="0"/>
        <w:ind w:firstLine="567"/>
        <w:jc w:val="both"/>
        <w:rPr>
          <w:sz w:val="28"/>
          <w:szCs w:val="28"/>
        </w:rPr>
      </w:pPr>
      <w:r>
        <w:rPr>
          <w:sz w:val="28"/>
          <w:szCs w:val="28"/>
        </w:rPr>
        <w:t>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8F2425" w:rsidRPr="00BB3B5E" w:rsidRDefault="008F2425" w:rsidP="003149CD">
      <w:pPr>
        <w:widowControl w:val="0"/>
        <w:autoSpaceDE w:val="0"/>
        <w:autoSpaceDN w:val="0"/>
        <w:adjustRightInd w:val="0"/>
        <w:ind w:firstLine="567"/>
        <w:jc w:val="both"/>
        <w:rPr>
          <w:sz w:val="28"/>
          <w:szCs w:val="28"/>
        </w:rPr>
      </w:pPr>
      <w:r>
        <w:rPr>
          <w:sz w:val="28"/>
          <w:szCs w:val="28"/>
        </w:rPr>
        <w:t>3.4.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8F2425" w:rsidRPr="00BB3B5E" w:rsidRDefault="008F2425" w:rsidP="003149CD">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F2425" w:rsidRPr="00BB3B5E" w:rsidRDefault="008F2425" w:rsidP="003149CD">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F2425" w:rsidRPr="00BB3B5E" w:rsidRDefault="008F2425" w:rsidP="003149CD">
      <w:pPr>
        <w:ind w:firstLine="567"/>
        <w:jc w:val="both"/>
        <w:rPr>
          <w:sz w:val="28"/>
          <w:szCs w:val="28"/>
        </w:rPr>
      </w:pPr>
      <w:r>
        <w:rPr>
          <w:sz w:val="28"/>
          <w:szCs w:val="28"/>
        </w:rPr>
        <w:t>3.7. Датой поставки Товара считается дата подписания Сторонами</w:t>
      </w:r>
      <w:r>
        <w:rPr>
          <w:bCs/>
          <w:sz w:val="28"/>
          <w:szCs w:val="28"/>
        </w:rPr>
        <w:t xml:space="preserve"> товарной накладной (форма ТОРГ-12) либо</w:t>
      </w:r>
      <w:r>
        <w:rPr>
          <w:sz w:val="28"/>
          <w:szCs w:val="28"/>
        </w:rPr>
        <w:t xml:space="preserve"> УПД. </w:t>
      </w:r>
    </w:p>
    <w:p w:rsidR="008F2425" w:rsidRPr="00BB3B5E" w:rsidRDefault="008F2425" w:rsidP="003149CD">
      <w:pPr>
        <w:ind w:firstLine="567"/>
        <w:jc w:val="both"/>
        <w:rPr>
          <w:sz w:val="28"/>
          <w:szCs w:val="28"/>
        </w:rPr>
      </w:pPr>
      <w:r>
        <w:rPr>
          <w:sz w:val="28"/>
          <w:szCs w:val="28"/>
        </w:rPr>
        <w:t>3.8. Срок поставки Товара – _____ (____________________________) календарных дней с даты подписания договора.</w:t>
      </w:r>
    </w:p>
    <w:p w:rsidR="008F2425" w:rsidRPr="00BB3B5E" w:rsidRDefault="008F2425" w:rsidP="003149CD">
      <w:pPr>
        <w:ind w:firstLine="567"/>
        <w:jc w:val="both"/>
        <w:rPr>
          <w:sz w:val="28"/>
          <w:szCs w:val="28"/>
        </w:rPr>
      </w:pPr>
    </w:p>
    <w:p w:rsidR="008F2425" w:rsidRPr="00BB3B5E" w:rsidRDefault="008F2425" w:rsidP="003149CD">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4. Обязанности Сторон</w:t>
      </w:r>
    </w:p>
    <w:p w:rsidR="008F2425" w:rsidRPr="00BB3B5E" w:rsidRDefault="008F2425" w:rsidP="003149CD">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8F2425" w:rsidRPr="00BB3B5E" w:rsidRDefault="008F2425"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8F2425" w:rsidRPr="00BB3B5E" w:rsidRDefault="008F2425" w:rsidP="003149CD">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F2425" w:rsidRPr="00BB3B5E" w:rsidRDefault="008F2425"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F2425" w:rsidRPr="00BB3B5E" w:rsidRDefault="008F2425"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8F2425" w:rsidRPr="00BB3B5E" w:rsidRDefault="008F2425"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4.2.1. Оплатить Товар в размерах и в сроки, установленные настоящим Договором.</w:t>
      </w:r>
    </w:p>
    <w:p w:rsidR="008F2425" w:rsidRPr="00BB3B5E" w:rsidRDefault="008F2425"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8F2425" w:rsidRPr="00BB3B5E" w:rsidRDefault="008F2425" w:rsidP="003149CD">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8F2425" w:rsidRPr="00BB3B5E" w:rsidRDefault="008F2425" w:rsidP="003149CD">
      <w:pPr>
        <w:jc w:val="both"/>
        <w:rPr>
          <w:sz w:val="28"/>
          <w:szCs w:val="28"/>
        </w:rPr>
      </w:pPr>
    </w:p>
    <w:p w:rsidR="008F2425" w:rsidRPr="00BB3B5E" w:rsidRDefault="008F2425" w:rsidP="003149CD">
      <w:pPr>
        <w:widowControl w:val="0"/>
        <w:jc w:val="center"/>
        <w:rPr>
          <w:rFonts w:eastAsia="Arial"/>
          <w:b/>
          <w:bCs/>
          <w:sz w:val="28"/>
          <w:szCs w:val="28"/>
        </w:rPr>
      </w:pPr>
      <w:r>
        <w:rPr>
          <w:rFonts w:eastAsia="Arial"/>
          <w:b/>
          <w:bCs/>
          <w:sz w:val="28"/>
          <w:szCs w:val="28"/>
        </w:rPr>
        <w:t>5. Упаковка Товара</w:t>
      </w:r>
    </w:p>
    <w:p w:rsidR="008F2425" w:rsidRPr="00BB3B5E" w:rsidRDefault="008F2425" w:rsidP="003149CD">
      <w:pPr>
        <w:widowControl w:val="0"/>
        <w:ind w:firstLine="720"/>
        <w:jc w:val="both"/>
        <w:rPr>
          <w:rFonts w:eastAsia="Arial"/>
          <w:sz w:val="28"/>
          <w:szCs w:val="28"/>
        </w:rPr>
      </w:pPr>
      <w:r>
        <w:rPr>
          <w:rFonts w:eastAsia="Arial"/>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F2425" w:rsidRPr="00BB3B5E" w:rsidRDefault="008F2425" w:rsidP="003149CD">
      <w:pPr>
        <w:widowControl w:val="0"/>
        <w:ind w:firstLine="720"/>
        <w:jc w:val="center"/>
        <w:rPr>
          <w:rFonts w:eastAsia="Arial"/>
          <w:b/>
          <w:sz w:val="28"/>
          <w:szCs w:val="28"/>
        </w:rPr>
      </w:pPr>
    </w:p>
    <w:p w:rsidR="008F2425" w:rsidRPr="00BB3B5E" w:rsidRDefault="008F2425" w:rsidP="003149CD">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8F2425" w:rsidRPr="00BB3B5E" w:rsidRDefault="008F2425" w:rsidP="003149CD">
      <w:pPr>
        <w:widowControl w:val="0"/>
        <w:ind w:firstLine="708"/>
        <w:jc w:val="both"/>
        <w:rPr>
          <w:rFonts w:eastAsia="Arial"/>
          <w:bCs/>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Покупателем </w:t>
      </w:r>
      <w:r>
        <w:rPr>
          <w:bCs/>
          <w:sz w:val="28"/>
          <w:szCs w:val="28"/>
        </w:rPr>
        <w:t xml:space="preserve">товарной накладной (форма ТОРГ-12) либо </w:t>
      </w:r>
      <w:r>
        <w:rPr>
          <w:rFonts w:eastAsia="Arial"/>
          <w:bCs/>
          <w:sz w:val="28"/>
          <w:szCs w:val="28"/>
        </w:rPr>
        <w:t>УПД.</w:t>
      </w:r>
    </w:p>
    <w:p w:rsidR="008F2425" w:rsidRPr="00BB3B5E" w:rsidRDefault="008F2425" w:rsidP="003149CD">
      <w:pPr>
        <w:pStyle w:val="ConsNormal"/>
        <w:jc w:val="center"/>
        <w:rPr>
          <w:rFonts w:ascii="Times New Roman" w:hAnsi="Times New Roman" w:cs="Times New Roman"/>
          <w:b/>
          <w:sz w:val="28"/>
          <w:szCs w:val="28"/>
        </w:rPr>
      </w:pPr>
    </w:p>
    <w:p w:rsidR="008F2425" w:rsidRPr="00BB3B5E" w:rsidRDefault="008F2425" w:rsidP="003149CD">
      <w:pPr>
        <w:pStyle w:val="ConsNormal"/>
        <w:jc w:val="center"/>
        <w:rPr>
          <w:rFonts w:ascii="Times New Roman" w:hAnsi="Times New Roman" w:cs="Times New Roman"/>
          <w:sz w:val="28"/>
          <w:szCs w:val="28"/>
        </w:rPr>
      </w:pPr>
      <w:r>
        <w:rPr>
          <w:rFonts w:ascii="Times New Roman" w:hAnsi="Times New Roman" w:cs="Times New Roman"/>
          <w:b/>
          <w:sz w:val="28"/>
          <w:szCs w:val="28"/>
        </w:rPr>
        <w:t>7. Комплектность, качество и гарантии</w:t>
      </w:r>
    </w:p>
    <w:p w:rsidR="008F2425" w:rsidRPr="00BB3B5E" w:rsidRDefault="008F2425" w:rsidP="003149CD">
      <w:pPr>
        <w:pStyle w:val="ConsNormal"/>
        <w:ind w:firstLine="567"/>
        <w:jc w:val="both"/>
        <w:rPr>
          <w:rFonts w:ascii="Times New Roman" w:hAnsi="Times New Roman" w:cs="Times New Roman"/>
          <w:i/>
          <w:sz w:val="28"/>
          <w:szCs w:val="28"/>
        </w:rPr>
      </w:pPr>
      <w:r>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F2425" w:rsidRPr="00BB3B5E" w:rsidRDefault="008F2425" w:rsidP="003149C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bCs/>
          <w:sz w:val="28"/>
          <w:szCs w:val="28"/>
        </w:rPr>
        <w:t>Срок гарантии нормального функционирования Товара в течение  ___(___________________) месяцев с даты подписания Сторонами товарной накладной (форма ТОРГ-12) либо УПД.</w:t>
      </w:r>
    </w:p>
    <w:p w:rsidR="008F2425" w:rsidRPr="00BB3B5E" w:rsidRDefault="008F2425" w:rsidP="003149C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F2425" w:rsidRPr="00BB3B5E" w:rsidRDefault="008F2425" w:rsidP="003149CD">
      <w:pPr>
        <w:ind w:firstLine="567"/>
        <w:jc w:val="both"/>
        <w:rPr>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F2425" w:rsidRPr="00BB3B5E" w:rsidRDefault="008F2425" w:rsidP="003149CD">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15 (пятнадцати) календарных дней с даты получения уведомления Покупателя.</w:t>
      </w:r>
    </w:p>
    <w:p w:rsidR="008F2425" w:rsidRPr="00BB3B5E" w:rsidRDefault="008F2425" w:rsidP="003149CD">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8F2425" w:rsidRPr="00BB3B5E" w:rsidRDefault="008F2425" w:rsidP="003149CD">
      <w:pPr>
        <w:pStyle w:val="aff4"/>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F2425" w:rsidRPr="00BB3B5E" w:rsidRDefault="008F2425" w:rsidP="003149CD">
      <w:pPr>
        <w:pStyle w:val="aff4"/>
        <w:ind w:firstLine="567"/>
        <w:jc w:val="both"/>
        <w:rPr>
          <w:sz w:val="28"/>
          <w:szCs w:val="28"/>
        </w:rPr>
      </w:pPr>
      <w:r>
        <w:rPr>
          <w:sz w:val="28"/>
          <w:szCs w:val="28"/>
        </w:rPr>
        <w:t xml:space="preserve">7.7. Покупатель вправе произвести ремонт Товара своими силами с последующем возмещением Поставщиком понесенных Покупателем </w:t>
      </w:r>
      <w:r>
        <w:rPr>
          <w:sz w:val="28"/>
          <w:szCs w:val="28"/>
        </w:rPr>
        <w:lastRenderedPageBreak/>
        <w:t>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8F2425" w:rsidRPr="00BB3B5E" w:rsidRDefault="008F2425" w:rsidP="003149CD">
      <w:pPr>
        <w:ind w:firstLine="567"/>
        <w:jc w:val="both"/>
        <w:rPr>
          <w:sz w:val="28"/>
          <w:szCs w:val="28"/>
        </w:rPr>
      </w:pPr>
      <w:r>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F2425" w:rsidRPr="00BB3B5E" w:rsidRDefault="008F2425" w:rsidP="003149CD">
      <w:pPr>
        <w:jc w:val="center"/>
        <w:rPr>
          <w:b/>
          <w:bCs/>
          <w:sz w:val="28"/>
          <w:szCs w:val="28"/>
        </w:rPr>
      </w:pPr>
      <w:r>
        <w:rPr>
          <w:b/>
          <w:bCs/>
          <w:sz w:val="28"/>
          <w:szCs w:val="28"/>
        </w:rPr>
        <w:t>8. Ответственность Сторон</w:t>
      </w:r>
    </w:p>
    <w:p w:rsidR="008F2425" w:rsidRPr="00BB3B5E" w:rsidRDefault="008F2425" w:rsidP="003149CD">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F2425" w:rsidRPr="00BB3B5E" w:rsidRDefault="008F2425" w:rsidP="003149CD">
      <w:pPr>
        <w:pStyle w:val="affa"/>
        <w:ind w:firstLine="567"/>
        <w:jc w:val="both"/>
        <w:rPr>
          <w:rFonts w:ascii="Times New Roman" w:hAnsi="Times New Roman"/>
          <w:sz w:val="28"/>
          <w:szCs w:val="28"/>
        </w:rPr>
      </w:pPr>
      <w:r>
        <w:rPr>
          <w:rFonts w:ascii="Times New Roman" w:hAnsi="Times New Roman"/>
          <w:sz w:val="28"/>
          <w:szCs w:val="28"/>
        </w:rPr>
        <w:t>8.2.В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8F2425" w:rsidRPr="00BB3B5E" w:rsidRDefault="008F2425" w:rsidP="003149CD">
      <w:pPr>
        <w:pStyle w:val="affa"/>
        <w:ind w:firstLine="567"/>
        <w:jc w:val="both"/>
        <w:rPr>
          <w:rFonts w:ascii="Times New Roman" w:hAnsi="Times New Roman"/>
          <w:sz w:val="28"/>
          <w:szCs w:val="28"/>
        </w:rPr>
      </w:pPr>
      <w:r>
        <w:rPr>
          <w:rFonts w:ascii="Times New Roman" w:hAnsi="Times New Roman"/>
          <w:sz w:val="28"/>
          <w:szCs w:val="28"/>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F2425" w:rsidRPr="00BB3B5E" w:rsidRDefault="008F2425" w:rsidP="003149CD">
      <w:pPr>
        <w:pStyle w:val="affa"/>
        <w:ind w:firstLine="567"/>
        <w:jc w:val="both"/>
        <w:rPr>
          <w:rFonts w:ascii="Times New Roman" w:hAnsi="Times New Roman"/>
          <w:sz w:val="28"/>
          <w:szCs w:val="28"/>
        </w:rPr>
      </w:pPr>
    </w:p>
    <w:p w:rsidR="008F2425" w:rsidRPr="00BB3B5E" w:rsidRDefault="008F2425" w:rsidP="003149CD">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8F2425" w:rsidRPr="00BB3B5E" w:rsidRDefault="008F2425"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F2425" w:rsidRPr="00BB3B5E" w:rsidRDefault="008F2425"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2425" w:rsidRPr="00BB3B5E" w:rsidRDefault="008F2425"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Сторона, которая не исполняет свои обязательства вследствие действия обстоятельств непреодолимой силы, должна не позднее чем в </w:t>
      </w:r>
      <w:r>
        <w:rPr>
          <w:rFonts w:ascii="Times New Roman" w:hAnsi="Times New Roman" w:cs="Times New Roman"/>
          <w:sz w:val="28"/>
          <w:szCs w:val="28"/>
        </w:rPr>
        <w:lastRenderedPageBreak/>
        <w:t>трехдневный срок известить другую Сторону о таких обстоятельствах и их влиянии на исполнение обязательств по настоящему Договору.</w:t>
      </w:r>
    </w:p>
    <w:p w:rsidR="008F2425" w:rsidRPr="00BB3B5E" w:rsidRDefault="008F2425"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F2425" w:rsidRPr="00BB3B5E" w:rsidRDefault="008F2425" w:rsidP="003149CD">
      <w:pPr>
        <w:pStyle w:val="aff7"/>
        <w:widowControl w:val="0"/>
        <w:autoSpaceDE w:val="0"/>
        <w:autoSpaceDN w:val="0"/>
        <w:adjustRightInd w:val="0"/>
        <w:ind w:left="0"/>
        <w:jc w:val="center"/>
        <w:rPr>
          <w:b/>
          <w:sz w:val="28"/>
          <w:szCs w:val="28"/>
        </w:rPr>
      </w:pPr>
    </w:p>
    <w:p w:rsidR="008F2425" w:rsidRPr="00BB3B5E" w:rsidRDefault="008F2425" w:rsidP="003149CD">
      <w:pPr>
        <w:pStyle w:val="aff7"/>
        <w:widowControl w:val="0"/>
        <w:autoSpaceDE w:val="0"/>
        <w:autoSpaceDN w:val="0"/>
        <w:adjustRightInd w:val="0"/>
        <w:ind w:left="0"/>
        <w:jc w:val="center"/>
        <w:rPr>
          <w:sz w:val="28"/>
          <w:szCs w:val="28"/>
        </w:rPr>
      </w:pPr>
      <w:r>
        <w:rPr>
          <w:b/>
          <w:sz w:val="28"/>
          <w:szCs w:val="28"/>
        </w:rPr>
        <w:t>10. Разрешение споров</w:t>
      </w:r>
    </w:p>
    <w:p w:rsidR="008F2425" w:rsidRPr="00BB3B5E" w:rsidRDefault="008F2425" w:rsidP="003149CD">
      <w:pPr>
        <w:widowControl w:val="0"/>
        <w:autoSpaceDE w:val="0"/>
        <w:autoSpaceDN w:val="0"/>
        <w:adjustRightInd w:val="0"/>
        <w:ind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F2425" w:rsidRPr="00BB3B5E" w:rsidRDefault="008F2425" w:rsidP="003149CD">
      <w:pPr>
        <w:widowControl w:val="0"/>
        <w:autoSpaceDE w:val="0"/>
        <w:autoSpaceDN w:val="0"/>
        <w:adjustRightInd w:val="0"/>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8F2425" w:rsidRPr="00BB3B5E" w:rsidRDefault="008F2425" w:rsidP="003149CD">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 xml:space="preserve">10.3. В случае, если споры не урегулированы Сторонами  с   </w:t>
      </w:r>
      <w:r>
        <w:rPr>
          <w:rFonts w:ascii="Times New Roman" w:hAnsi="Times New Roman" w:cs="Times New Roman"/>
          <w:sz w:val="28"/>
          <w:szCs w:val="28"/>
        </w:rPr>
        <w:br/>
        <w:t>помощью   переговоров  и  в  претензионном  порядке, то они передаются заинтересованной Стороной в Арбитражный суд Забайкальского края.</w:t>
      </w:r>
    </w:p>
    <w:p w:rsidR="008F2425" w:rsidRPr="00BB3B5E" w:rsidRDefault="008F2425" w:rsidP="003149CD">
      <w:pPr>
        <w:widowControl w:val="0"/>
        <w:autoSpaceDE w:val="0"/>
        <w:autoSpaceDN w:val="0"/>
        <w:adjustRightInd w:val="0"/>
        <w:jc w:val="both"/>
        <w:rPr>
          <w:sz w:val="28"/>
          <w:szCs w:val="28"/>
        </w:rPr>
      </w:pPr>
    </w:p>
    <w:p w:rsidR="008F2425" w:rsidRPr="00BB3B5E" w:rsidRDefault="008F2425" w:rsidP="003149CD">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11. Порядок внесения</w:t>
      </w:r>
    </w:p>
    <w:p w:rsidR="008F2425" w:rsidRPr="00BB3B5E" w:rsidRDefault="008F2425" w:rsidP="003149CD">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8F2425" w:rsidRPr="00BB3B5E" w:rsidRDefault="008F2425" w:rsidP="003149CD">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F2425" w:rsidRPr="00BB3B5E" w:rsidRDefault="008F2425" w:rsidP="003149CD">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F2425" w:rsidRPr="00BB3B5E" w:rsidRDefault="008F2425" w:rsidP="003149CD">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11.3. В случае досрочного расторжения настоящего Договора </w:t>
      </w:r>
      <w:r>
        <w:rPr>
          <w:rFonts w:ascii="Times New Roman" w:hAnsi="Times New Roman" w:cs="Times New Roman"/>
          <w:sz w:val="28"/>
          <w:szCs w:val="28"/>
        </w:rPr>
        <w:br/>
        <w:t>по основаниям, предусмотренным законодательством Российской</w:t>
      </w:r>
      <w:r>
        <w:rPr>
          <w:rFonts w:ascii="Times New Roman" w:hAnsi="Times New Roman" w:cs="Times New Roman"/>
          <w:sz w:val="28"/>
          <w:szCs w:val="28"/>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cs="Times New Roman"/>
          <w:iCs/>
          <w:sz w:val="28"/>
          <w:szCs w:val="28"/>
        </w:rPr>
        <w:t>3(трех)</w:t>
      </w:r>
      <w:r>
        <w:rPr>
          <w:rFonts w:ascii="Times New Roman" w:hAnsi="Times New Roman" w:cs="Times New Roman"/>
          <w:sz w:val="28"/>
          <w:szCs w:val="28"/>
        </w:rPr>
        <w:t xml:space="preserve"> календарных дней с даты расторжения настоящего Договора</w:t>
      </w:r>
      <w:r>
        <w:rPr>
          <w:rFonts w:ascii="Times New Roman" w:hAnsi="Times New Roman" w:cs="Times New Roman"/>
          <w:i/>
          <w:sz w:val="28"/>
          <w:szCs w:val="28"/>
        </w:rPr>
        <w:t>.</w:t>
      </w:r>
    </w:p>
    <w:p w:rsidR="008F2425" w:rsidRPr="00BB3B5E" w:rsidRDefault="008F2425" w:rsidP="003149CD">
      <w:pPr>
        <w:ind w:firstLine="567"/>
        <w:jc w:val="both"/>
        <w:rPr>
          <w:sz w:val="28"/>
          <w:szCs w:val="28"/>
        </w:rPr>
      </w:pPr>
    </w:p>
    <w:p w:rsidR="008F2425" w:rsidRPr="00BB3B5E" w:rsidRDefault="008F2425" w:rsidP="003149CD">
      <w:pPr>
        <w:tabs>
          <w:tab w:val="left" w:pos="0"/>
        </w:tabs>
        <w:jc w:val="center"/>
        <w:rPr>
          <w:b/>
          <w:sz w:val="28"/>
          <w:szCs w:val="28"/>
        </w:rPr>
      </w:pPr>
      <w:r>
        <w:rPr>
          <w:b/>
          <w:sz w:val="28"/>
          <w:szCs w:val="28"/>
        </w:rPr>
        <w:t>12. Срок действия Договора</w:t>
      </w:r>
    </w:p>
    <w:p w:rsidR="008F2425" w:rsidRPr="00BB3B5E" w:rsidRDefault="008F2425" w:rsidP="003149C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Настоящий Договор вступает в силу с даты его подписания Сторонами и действует </w:t>
      </w:r>
      <w:r>
        <w:rPr>
          <w:rFonts w:ascii="Times New Roman" w:hAnsi="Times New Roman" w:cs="Times New Roman"/>
          <w:iCs/>
          <w:sz w:val="28"/>
          <w:szCs w:val="28"/>
        </w:rPr>
        <w:t>до полного исполнения Сторонами своих обязательств</w:t>
      </w:r>
      <w:r>
        <w:rPr>
          <w:rFonts w:ascii="Times New Roman" w:hAnsi="Times New Roman" w:cs="Times New Roman"/>
          <w:sz w:val="28"/>
          <w:szCs w:val="28"/>
        </w:rPr>
        <w:t xml:space="preserve">. </w:t>
      </w:r>
    </w:p>
    <w:p w:rsidR="008F2425" w:rsidRPr="00BB3B5E" w:rsidRDefault="008F2425" w:rsidP="003149CD">
      <w:pPr>
        <w:autoSpaceDE w:val="0"/>
        <w:autoSpaceDN w:val="0"/>
        <w:ind w:firstLine="709"/>
        <w:jc w:val="center"/>
        <w:rPr>
          <w:b/>
          <w:sz w:val="28"/>
          <w:szCs w:val="28"/>
        </w:rPr>
      </w:pPr>
    </w:p>
    <w:p w:rsidR="008F2425" w:rsidRPr="00BB3B5E" w:rsidRDefault="008F2425" w:rsidP="003149CD">
      <w:pPr>
        <w:autoSpaceDE w:val="0"/>
        <w:autoSpaceDN w:val="0"/>
        <w:ind w:firstLine="709"/>
        <w:jc w:val="center"/>
        <w:rPr>
          <w:sz w:val="28"/>
          <w:szCs w:val="28"/>
        </w:rPr>
      </w:pPr>
      <w:r>
        <w:rPr>
          <w:b/>
          <w:sz w:val="28"/>
          <w:szCs w:val="28"/>
        </w:rPr>
        <w:t>13. Антикоррупционная оговорка</w:t>
      </w:r>
    </w:p>
    <w:p w:rsidR="008F2425" w:rsidRPr="00BB3B5E" w:rsidRDefault="008F2425" w:rsidP="003149CD">
      <w:pPr>
        <w:autoSpaceDE w:val="0"/>
        <w:autoSpaceDN w:val="0"/>
        <w:ind w:firstLine="709"/>
        <w:jc w:val="both"/>
        <w:rPr>
          <w:sz w:val="28"/>
          <w:szCs w:val="28"/>
        </w:rPr>
      </w:pPr>
      <w:r>
        <w:rPr>
          <w:sz w:val="28"/>
          <w:szCs w:val="28"/>
        </w:rPr>
        <w:t xml:space="preserve">13.1. При исполнении своих обязательств по настоящему Договору Стороны, их аффилированные лица, работники или посредники не </w:t>
      </w:r>
      <w:r>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2425" w:rsidRPr="00BB3B5E" w:rsidRDefault="008F2425" w:rsidP="003149CD">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425" w:rsidRPr="00BB3B5E" w:rsidRDefault="008F2425" w:rsidP="003149CD">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F2425" w:rsidRPr="00BB3B5E" w:rsidRDefault="008F2425" w:rsidP="003149CD">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 официальный сайт ______________.</w:t>
      </w:r>
    </w:p>
    <w:p w:rsidR="008F2425" w:rsidRPr="00BB3B5E" w:rsidRDefault="008F2425" w:rsidP="003149CD">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8F2425" w:rsidRPr="00BB3B5E" w:rsidRDefault="008F2425" w:rsidP="003149CD">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F2425" w:rsidRPr="00BB3B5E" w:rsidRDefault="008F2425" w:rsidP="003149CD">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F2425" w:rsidRPr="00BB3B5E" w:rsidRDefault="008F2425" w:rsidP="003149CD">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w:t>
      </w:r>
      <w:r>
        <w:rPr>
          <w:sz w:val="28"/>
          <w:szCs w:val="28"/>
        </w:rPr>
        <w:lastRenderedPageBreak/>
        <w:t xml:space="preserve">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F2425" w:rsidRPr="00BB3B5E" w:rsidRDefault="008F2425" w:rsidP="003149CD">
      <w:pPr>
        <w:autoSpaceDE w:val="0"/>
        <w:autoSpaceDN w:val="0"/>
        <w:ind w:firstLine="709"/>
        <w:jc w:val="center"/>
        <w:rPr>
          <w:b/>
          <w:sz w:val="28"/>
          <w:szCs w:val="28"/>
        </w:rPr>
      </w:pPr>
    </w:p>
    <w:p w:rsidR="008F2425" w:rsidRPr="00BB3B5E" w:rsidRDefault="008F2425" w:rsidP="003149CD">
      <w:pPr>
        <w:autoSpaceDE w:val="0"/>
        <w:autoSpaceDN w:val="0"/>
        <w:ind w:firstLine="709"/>
        <w:jc w:val="center"/>
        <w:rPr>
          <w:b/>
          <w:sz w:val="28"/>
          <w:szCs w:val="28"/>
        </w:rPr>
      </w:pPr>
      <w:r>
        <w:rPr>
          <w:b/>
          <w:sz w:val="28"/>
          <w:szCs w:val="28"/>
        </w:rPr>
        <w:t>14. Гарантии и заверения Поставщика</w:t>
      </w:r>
    </w:p>
    <w:p w:rsidR="008F2425" w:rsidRPr="00BB3B5E" w:rsidRDefault="008F2425" w:rsidP="008F2425">
      <w:pPr>
        <w:pStyle w:val="aff7"/>
        <w:numPr>
          <w:ilvl w:val="1"/>
          <w:numId w:val="54"/>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8F2425" w:rsidRPr="00BB3B5E" w:rsidRDefault="008F2425" w:rsidP="008F2425">
      <w:pPr>
        <w:pStyle w:val="aff7"/>
        <w:numPr>
          <w:ilvl w:val="2"/>
          <w:numId w:val="54"/>
        </w:numPr>
        <w:suppressAutoHyphens w:val="0"/>
        <w:ind w:left="0"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8F2425" w:rsidRPr="00BB3B5E" w:rsidRDefault="008F2425" w:rsidP="008F2425">
      <w:pPr>
        <w:pStyle w:val="aff7"/>
        <w:numPr>
          <w:ilvl w:val="2"/>
          <w:numId w:val="54"/>
        </w:numPr>
        <w:suppressAutoHyphens w:val="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F2425" w:rsidRPr="00BB3B5E" w:rsidRDefault="008F2425" w:rsidP="008F2425">
      <w:pPr>
        <w:pStyle w:val="aff7"/>
        <w:numPr>
          <w:ilvl w:val="2"/>
          <w:numId w:val="54"/>
        </w:numPr>
        <w:suppressAutoHyphens w:val="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8F2425" w:rsidRPr="00BB3B5E" w:rsidRDefault="008F2425" w:rsidP="008F2425">
      <w:pPr>
        <w:pStyle w:val="aff7"/>
        <w:numPr>
          <w:ilvl w:val="2"/>
          <w:numId w:val="54"/>
        </w:numPr>
        <w:suppressAutoHyphens w:val="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F2425" w:rsidRPr="00BB3B5E" w:rsidRDefault="008F2425" w:rsidP="008F2425">
      <w:pPr>
        <w:pStyle w:val="aff7"/>
        <w:numPr>
          <w:ilvl w:val="2"/>
          <w:numId w:val="54"/>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8F2425" w:rsidRPr="00BB3B5E" w:rsidRDefault="008F2425" w:rsidP="003149CD">
      <w:pPr>
        <w:pStyle w:val="ConsNormal"/>
        <w:ind w:firstLine="567"/>
        <w:jc w:val="center"/>
        <w:rPr>
          <w:rFonts w:ascii="Times New Roman" w:hAnsi="Times New Roman" w:cs="Times New Roman"/>
          <w:b/>
          <w:bCs/>
          <w:sz w:val="28"/>
          <w:szCs w:val="28"/>
        </w:rPr>
      </w:pPr>
      <w:r>
        <w:rPr>
          <w:rFonts w:ascii="Times New Roman" w:hAnsi="Times New Roman" w:cs="Times New Roman"/>
          <w:b/>
          <w:bCs/>
          <w:sz w:val="28"/>
          <w:szCs w:val="28"/>
        </w:rPr>
        <w:t>15. Прочие условия</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F2425" w:rsidRPr="00BB3B5E" w:rsidRDefault="008F2425" w:rsidP="003149CD">
      <w:pPr>
        <w:pStyle w:val="Con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15.3. Исполнитель обязан предоставить Заказчику информацию о цепочке собственников, включая бенефициаров (в том числе конечных).</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15.5. Передача прав и обязанностей Поставщика третьим лицам не допускается без письменного согласия Покупателя.</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15.6. Все приложения к настоящему Договору являются его неотъемлемыми частями.</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15.7. Все вопросы, не предусмотренные настоящим Договором, регулируются законодательством Российской Федерации.</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15.8. Настоящий Договор составлен в двух экземплярах, имеющих </w:t>
      </w:r>
      <w:r>
        <w:rPr>
          <w:rFonts w:ascii="Times New Roman" w:hAnsi="Times New Roman" w:cs="Times New Roman"/>
          <w:sz w:val="28"/>
          <w:szCs w:val="28"/>
        </w:rPr>
        <w:lastRenderedPageBreak/>
        <w:t>одинаковую силу, по одному для каждой из Сторон.</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 К настоящему Договору прилагается:</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15.9.1. Спецификация №1 (Приложение № 1);</w:t>
      </w:r>
    </w:p>
    <w:p w:rsidR="008F2425" w:rsidRPr="00BB3B5E" w:rsidRDefault="008F2425" w:rsidP="0083324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15.9.2. Порядок электронного документооборота (приложение № 2);</w:t>
      </w:r>
    </w:p>
    <w:p w:rsidR="008F2425" w:rsidRPr="00BB3B5E" w:rsidRDefault="008F2425" w:rsidP="0083324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15.9.2.1. Перечень и формат электронных документов (приложение № 2а);</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15.9.3. Требования к банковской гарантии (Приложение № 3);</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15.9.4. Перечень банков (Приложение № 4);</w:t>
      </w:r>
    </w:p>
    <w:p w:rsidR="008F2425" w:rsidRPr="00BB3B5E" w:rsidRDefault="008F2425" w:rsidP="003149CD">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15.9.5.Налоговая оговорка (Приложение № 5).</w:t>
      </w:r>
    </w:p>
    <w:p w:rsidR="008F2425" w:rsidRPr="00BB3B5E" w:rsidRDefault="008F2425" w:rsidP="003149CD">
      <w:pPr>
        <w:pStyle w:val="ConsNormal"/>
        <w:ind w:left="1050" w:firstLine="0"/>
        <w:jc w:val="center"/>
        <w:rPr>
          <w:rFonts w:ascii="Times New Roman" w:hAnsi="Times New Roman" w:cs="Times New Roman"/>
          <w:b/>
          <w:bCs/>
          <w:sz w:val="28"/>
          <w:szCs w:val="28"/>
        </w:rPr>
      </w:pPr>
    </w:p>
    <w:p w:rsidR="008F2425" w:rsidRPr="00BB3B5E" w:rsidRDefault="008F2425" w:rsidP="003149CD">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16. </w:t>
      </w:r>
      <w:r>
        <w:rPr>
          <w:rFonts w:ascii="Times New Roman" w:hAnsi="Times New Roman" w:cs="Times New Roman"/>
          <w:b/>
          <w:sz w:val="28"/>
          <w:szCs w:val="28"/>
        </w:rPr>
        <w:t>Юридические адреса и платежные реквизиты Сторон</w:t>
      </w:r>
    </w:p>
    <w:p w:rsidR="008F2425" w:rsidRPr="00BB3B5E" w:rsidRDefault="008F2425" w:rsidP="003149CD">
      <w:pPr>
        <w:pStyle w:val="ConsNormal"/>
        <w:ind w:left="1050" w:firstLine="0"/>
        <w:jc w:val="center"/>
        <w:rPr>
          <w:rFonts w:ascii="Times New Roman" w:hAnsi="Times New Roman" w:cs="Times New Roman"/>
          <w:b/>
          <w:sz w:val="28"/>
          <w:szCs w:val="28"/>
        </w:rPr>
      </w:pPr>
    </w:p>
    <w:tbl>
      <w:tblPr>
        <w:tblW w:w="0" w:type="auto"/>
        <w:tblInd w:w="137" w:type="dxa"/>
        <w:tblLook w:val="0000"/>
      </w:tblPr>
      <w:tblGrid>
        <w:gridCol w:w="4912"/>
        <w:gridCol w:w="4522"/>
      </w:tblGrid>
      <w:tr w:rsidR="008F2425" w:rsidRPr="00BB3B5E" w:rsidTr="00833244">
        <w:trPr>
          <w:trHeight w:val="1510"/>
        </w:trPr>
        <w:tc>
          <w:tcPr>
            <w:tcW w:w="4933" w:type="dxa"/>
          </w:tcPr>
          <w:p w:rsidR="008F2425" w:rsidRPr="00BB3B5E" w:rsidRDefault="008F2425" w:rsidP="003149CD">
            <w:pPr>
              <w:rPr>
                <w:sz w:val="28"/>
                <w:szCs w:val="28"/>
              </w:rPr>
            </w:pPr>
            <w:r>
              <w:rPr>
                <w:b/>
                <w:sz w:val="28"/>
                <w:szCs w:val="28"/>
              </w:rPr>
              <w:t xml:space="preserve">Покупатель: </w:t>
            </w:r>
          </w:p>
          <w:p w:rsidR="008F2425" w:rsidRPr="00BB3B5E" w:rsidRDefault="008F2425" w:rsidP="003149CD">
            <w:pPr>
              <w:rPr>
                <w:sz w:val="28"/>
                <w:szCs w:val="28"/>
              </w:rPr>
            </w:pPr>
            <w:r>
              <w:rPr>
                <w:sz w:val="28"/>
                <w:szCs w:val="28"/>
              </w:rPr>
              <w:t>Публичное акционерное общество</w:t>
            </w:r>
          </w:p>
          <w:p w:rsidR="008F2425" w:rsidRPr="00BB3B5E" w:rsidRDefault="008F2425" w:rsidP="003149CD">
            <w:pPr>
              <w:rPr>
                <w:sz w:val="28"/>
                <w:szCs w:val="28"/>
              </w:rPr>
            </w:pPr>
            <w:r>
              <w:rPr>
                <w:sz w:val="28"/>
                <w:szCs w:val="28"/>
              </w:rPr>
              <w:t>«Центр по перевозке грузов в контейнерах «ТрансКонтейнер»</w:t>
            </w:r>
          </w:p>
          <w:p w:rsidR="008F2425" w:rsidRPr="00BB3B5E" w:rsidRDefault="008F2425" w:rsidP="003149CD">
            <w:pPr>
              <w:rPr>
                <w:sz w:val="28"/>
                <w:szCs w:val="28"/>
              </w:rPr>
            </w:pPr>
            <w:r>
              <w:rPr>
                <w:sz w:val="28"/>
                <w:szCs w:val="28"/>
              </w:rPr>
              <w:t xml:space="preserve">Юридический адрес: Российская Федерация, 141402 Московская область Г.О. ХИМКИ Г ХИМКИ УЛ ЛЕНИНГРАДСКАЯ ВЛД. 39, </w:t>
            </w:r>
          </w:p>
          <w:p w:rsidR="008F2425" w:rsidRPr="00BB3B5E" w:rsidRDefault="008F2425" w:rsidP="003149CD">
            <w:pPr>
              <w:rPr>
                <w:sz w:val="28"/>
                <w:szCs w:val="28"/>
              </w:rPr>
            </w:pPr>
            <w:r>
              <w:rPr>
                <w:sz w:val="28"/>
                <w:szCs w:val="28"/>
              </w:rPr>
              <w:t>СТР. 6 ,офис 3 (этаж 6)</w:t>
            </w:r>
          </w:p>
          <w:p w:rsidR="008F2425" w:rsidRPr="00BB3B5E" w:rsidRDefault="008F2425" w:rsidP="003149CD">
            <w:pPr>
              <w:rPr>
                <w:sz w:val="28"/>
                <w:szCs w:val="28"/>
              </w:rPr>
            </w:pPr>
            <w:r>
              <w:rPr>
                <w:sz w:val="28"/>
                <w:szCs w:val="28"/>
              </w:rPr>
              <w:t>Филиал ПАО «ТрансКонтейнер» на Забайкальской железной дороге.</w:t>
            </w:r>
          </w:p>
          <w:p w:rsidR="008F2425" w:rsidRPr="00BB3B5E" w:rsidRDefault="008F2425" w:rsidP="003149CD">
            <w:pPr>
              <w:rPr>
                <w:sz w:val="28"/>
                <w:szCs w:val="28"/>
              </w:rPr>
            </w:pPr>
            <w:r>
              <w:rPr>
                <w:sz w:val="28"/>
                <w:szCs w:val="28"/>
              </w:rPr>
              <w:t>Почтовый адрес: Российская Федерация, 672000, г. Чита, ул. Анохина, д. 91. корп. 2</w:t>
            </w:r>
          </w:p>
          <w:p w:rsidR="008F2425" w:rsidRPr="00BB3B5E" w:rsidRDefault="008F2425" w:rsidP="003149CD">
            <w:pPr>
              <w:rPr>
                <w:sz w:val="28"/>
                <w:szCs w:val="28"/>
              </w:rPr>
            </w:pPr>
            <w:r>
              <w:rPr>
                <w:sz w:val="28"/>
                <w:szCs w:val="28"/>
              </w:rPr>
              <w:t xml:space="preserve">ИНН 7708591995, КПП 997650001 </w:t>
            </w:r>
          </w:p>
          <w:p w:rsidR="008F2425" w:rsidRPr="00BB3B5E" w:rsidRDefault="008F2425" w:rsidP="003149CD">
            <w:pPr>
              <w:rPr>
                <w:sz w:val="28"/>
                <w:szCs w:val="28"/>
              </w:rPr>
            </w:pPr>
            <w:r>
              <w:rPr>
                <w:sz w:val="28"/>
                <w:szCs w:val="28"/>
              </w:rPr>
              <w:t>р/счет  40702810009030002960</w:t>
            </w:r>
          </w:p>
          <w:p w:rsidR="008F2425" w:rsidRPr="00BB3B5E" w:rsidRDefault="008F2425" w:rsidP="003149CD">
            <w:pPr>
              <w:rPr>
                <w:sz w:val="28"/>
                <w:szCs w:val="28"/>
              </w:rPr>
            </w:pPr>
            <w:r>
              <w:rPr>
                <w:sz w:val="28"/>
                <w:szCs w:val="28"/>
              </w:rPr>
              <w:t>в Филиал ПАО «Банк ВТБ» в г. Красноярск</w:t>
            </w:r>
          </w:p>
          <w:p w:rsidR="008F2425" w:rsidRPr="00BB3B5E" w:rsidRDefault="008F2425" w:rsidP="003149CD">
            <w:pPr>
              <w:rPr>
                <w:sz w:val="28"/>
                <w:szCs w:val="28"/>
              </w:rPr>
            </w:pPr>
            <w:r>
              <w:rPr>
                <w:sz w:val="28"/>
                <w:szCs w:val="28"/>
              </w:rPr>
              <w:t>к/с 3010181020000000077</w:t>
            </w:r>
          </w:p>
          <w:p w:rsidR="008F2425" w:rsidRPr="00BB3B5E" w:rsidRDefault="008F2425" w:rsidP="003149CD">
            <w:pPr>
              <w:rPr>
                <w:sz w:val="28"/>
                <w:szCs w:val="28"/>
                <w:lang w:val="en-US"/>
              </w:rPr>
            </w:pPr>
            <w:r>
              <w:rPr>
                <w:sz w:val="28"/>
                <w:szCs w:val="28"/>
              </w:rPr>
              <w:t>БИК 040407777</w:t>
            </w:r>
          </w:p>
        </w:tc>
        <w:tc>
          <w:tcPr>
            <w:tcW w:w="4553" w:type="dxa"/>
          </w:tcPr>
          <w:p w:rsidR="008F2425" w:rsidRPr="00BB3B5E" w:rsidRDefault="008F2425" w:rsidP="003149CD">
            <w:pPr>
              <w:pStyle w:val="ConsNormal"/>
              <w:ind w:firstLine="0"/>
              <w:rPr>
                <w:rFonts w:ascii="Times New Roman" w:hAnsi="Times New Roman" w:cs="Times New Roman"/>
                <w:sz w:val="28"/>
                <w:szCs w:val="28"/>
              </w:rPr>
            </w:pPr>
            <w:r>
              <w:rPr>
                <w:rFonts w:ascii="Times New Roman" w:hAnsi="Times New Roman" w:cs="Times New Roman"/>
                <w:b/>
                <w:sz w:val="28"/>
                <w:szCs w:val="28"/>
              </w:rPr>
              <w:t xml:space="preserve">Поставщик: </w:t>
            </w:r>
          </w:p>
        </w:tc>
      </w:tr>
    </w:tbl>
    <w:p w:rsidR="008F2425" w:rsidRPr="00BB3B5E" w:rsidRDefault="008F2425" w:rsidP="003149CD">
      <w:pPr>
        <w:ind w:firstLine="567"/>
        <w:jc w:val="right"/>
        <w:rPr>
          <w:sz w:val="28"/>
          <w:szCs w:val="28"/>
        </w:rPr>
      </w:pPr>
    </w:p>
    <w:p w:rsidR="008F2425" w:rsidRPr="00BB3B5E" w:rsidRDefault="008F2425" w:rsidP="003149CD">
      <w:pPr>
        <w:ind w:firstLine="567"/>
        <w:jc w:val="right"/>
        <w:rPr>
          <w:sz w:val="28"/>
          <w:szCs w:val="28"/>
        </w:rPr>
      </w:pPr>
    </w:p>
    <w:p w:rsidR="008F2425" w:rsidRPr="00BB3B5E" w:rsidRDefault="008F2425" w:rsidP="003149CD">
      <w:pPr>
        <w:ind w:firstLine="567"/>
        <w:jc w:val="right"/>
        <w:rPr>
          <w:sz w:val="28"/>
          <w:szCs w:val="28"/>
        </w:rPr>
      </w:pPr>
    </w:p>
    <w:p w:rsidR="008F2425" w:rsidRPr="00BB3B5E" w:rsidRDefault="008F2425" w:rsidP="003149CD">
      <w:pPr>
        <w:ind w:firstLine="567"/>
        <w:jc w:val="right"/>
        <w:rPr>
          <w:sz w:val="28"/>
          <w:szCs w:val="28"/>
        </w:rPr>
      </w:pPr>
    </w:p>
    <w:tbl>
      <w:tblPr>
        <w:tblW w:w="0" w:type="auto"/>
        <w:tblLook w:val="04A0"/>
      </w:tblPr>
      <w:tblGrid>
        <w:gridCol w:w="4768"/>
        <w:gridCol w:w="4803"/>
      </w:tblGrid>
      <w:tr w:rsidR="008F2425" w:rsidRPr="00BB3B5E" w:rsidTr="00833244">
        <w:tc>
          <w:tcPr>
            <w:tcW w:w="4927" w:type="dxa"/>
          </w:tcPr>
          <w:p w:rsidR="008F2425" w:rsidRPr="00BB3B5E" w:rsidRDefault="008F2425" w:rsidP="003149CD">
            <w:pPr>
              <w:pStyle w:val="afc"/>
              <w:ind w:right="-144"/>
              <w:rPr>
                <w:szCs w:val="28"/>
              </w:rPr>
            </w:pPr>
          </w:p>
          <w:p w:rsidR="008F2425" w:rsidRPr="00BB3B5E" w:rsidRDefault="008F2425" w:rsidP="003149CD">
            <w:pPr>
              <w:pStyle w:val="afc"/>
              <w:ind w:right="-144"/>
              <w:rPr>
                <w:szCs w:val="28"/>
              </w:rPr>
            </w:pPr>
          </w:p>
          <w:p w:rsidR="008F2425" w:rsidRPr="00BB3B5E" w:rsidRDefault="008F2425" w:rsidP="003149CD">
            <w:pPr>
              <w:pStyle w:val="afc"/>
              <w:ind w:right="-144"/>
              <w:rPr>
                <w:szCs w:val="28"/>
              </w:rPr>
            </w:pPr>
          </w:p>
          <w:p w:rsidR="008F2425" w:rsidRPr="00BB3B5E" w:rsidRDefault="008F2425" w:rsidP="003149CD">
            <w:pPr>
              <w:pStyle w:val="afc"/>
              <w:ind w:right="-144" w:firstLine="0"/>
              <w:rPr>
                <w:szCs w:val="28"/>
              </w:rPr>
            </w:pPr>
            <w:r>
              <w:rPr>
                <w:b/>
                <w:szCs w:val="28"/>
              </w:rPr>
              <w:t>____________________</w:t>
            </w:r>
          </w:p>
          <w:p w:rsidR="008F2425" w:rsidRPr="00BB3B5E" w:rsidRDefault="008F2425" w:rsidP="003149CD">
            <w:pPr>
              <w:rPr>
                <w:sz w:val="28"/>
                <w:szCs w:val="28"/>
              </w:rPr>
            </w:pPr>
          </w:p>
        </w:tc>
        <w:tc>
          <w:tcPr>
            <w:tcW w:w="4927" w:type="dxa"/>
          </w:tcPr>
          <w:p w:rsidR="008F2425" w:rsidRPr="00BB3B5E" w:rsidRDefault="008F2425" w:rsidP="003149CD">
            <w:pPr>
              <w:ind w:right="317"/>
              <w:rPr>
                <w:sz w:val="28"/>
                <w:szCs w:val="28"/>
              </w:rPr>
            </w:pPr>
          </w:p>
          <w:p w:rsidR="008F2425" w:rsidRPr="00BB3B5E" w:rsidRDefault="008F2425" w:rsidP="003149CD">
            <w:pPr>
              <w:ind w:right="317"/>
              <w:rPr>
                <w:sz w:val="28"/>
                <w:szCs w:val="28"/>
              </w:rPr>
            </w:pPr>
          </w:p>
          <w:p w:rsidR="008F2425" w:rsidRPr="00BB3B5E" w:rsidRDefault="008F2425" w:rsidP="003149CD">
            <w:pPr>
              <w:ind w:right="317"/>
              <w:rPr>
                <w:sz w:val="28"/>
                <w:szCs w:val="28"/>
              </w:rPr>
            </w:pPr>
          </w:p>
          <w:p w:rsidR="008F2425" w:rsidRPr="00BB3B5E" w:rsidRDefault="008F2425" w:rsidP="003149CD">
            <w:pPr>
              <w:ind w:right="317"/>
              <w:rPr>
                <w:sz w:val="28"/>
                <w:szCs w:val="28"/>
              </w:rPr>
            </w:pPr>
            <w:r>
              <w:rPr>
                <w:sz w:val="28"/>
                <w:szCs w:val="28"/>
              </w:rPr>
              <w:t xml:space="preserve">____________________ </w:t>
            </w:r>
          </w:p>
          <w:p w:rsidR="008F2425" w:rsidRPr="00BB3B5E" w:rsidRDefault="008F2425" w:rsidP="003149CD">
            <w:pPr>
              <w:rPr>
                <w:sz w:val="28"/>
                <w:szCs w:val="28"/>
              </w:rPr>
            </w:pPr>
          </w:p>
        </w:tc>
      </w:tr>
    </w:tbl>
    <w:p w:rsidR="008F2425" w:rsidRPr="00BB3B5E" w:rsidRDefault="008F2425" w:rsidP="003149CD">
      <w:pPr>
        <w:ind w:firstLine="567"/>
        <w:jc w:val="right"/>
        <w:rPr>
          <w:sz w:val="28"/>
          <w:szCs w:val="28"/>
        </w:rPr>
      </w:pPr>
    </w:p>
    <w:p w:rsidR="008F2425" w:rsidRPr="00BB3B5E" w:rsidRDefault="008F2425" w:rsidP="003149CD">
      <w:pPr>
        <w:ind w:firstLine="567"/>
        <w:jc w:val="right"/>
        <w:rPr>
          <w:sz w:val="28"/>
          <w:szCs w:val="28"/>
        </w:rPr>
      </w:pPr>
    </w:p>
    <w:p w:rsidR="008F2425" w:rsidRPr="00BB3B5E" w:rsidRDefault="008F2425" w:rsidP="003149CD">
      <w:pPr>
        <w:ind w:firstLine="567"/>
        <w:jc w:val="right"/>
        <w:rPr>
          <w:sz w:val="28"/>
          <w:szCs w:val="28"/>
        </w:rPr>
      </w:pPr>
    </w:p>
    <w:p w:rsidR="008F2425" w:rsidRPr="00BB3B5E" w:rsidRDefault="008F2425" w:rsidP="003149CD">
      <w:pPr>
        <w:ind w:firstLine="567"/>
        <w:jc w:val="right"/>
        <w:rPr>
          <w:sz w:val="28"/>
          <w:szCs w:val="28"/>
        </w:rPr>
      </w:pPr>
      <w:r>
        <w:rPr>
          <w:sz w:val="28"/>
          <w:szCs w:val="28"/>
        </w:rPr>
        <w:lastRenderedPageBreak/>
        <w:t xml:space="preserve">Приложение №1 </w:t>
      </w:r>
    </w:p>
    <w:p w:rsidR="008F2425" w:rsidRPr="00BB3B5E" w:rsidRDefault="008F2425" w:rsidP="003149CD">
      <w:pPr>
        <w:ind w:firstLine="567"/>
        <w:jc w:val="right"/>
        <w:rPr>
          <w:sz w:val="28"/>
          <w:szCs w:val="28"/>
        </w:rPr>
      </w:pPr>
      <w:r>
        <w:rPr>
          <w:sz w:val="28"/>
          <w:szCs w:val="28"/>
        </w:rPr>
        <w:t>к договору поставки №_____________</w:t>
      </w:r>
    </w:p>
    <w:p w:rsidR="008F2425" w:rsidRPr="00BB3B5E" w:rsidRDefault="008F2425" w:rsidP="003149CD">
      <w:pPr>
        <w:ind w:firstLine="567"/>
        <w:jc w:val="right"/>
        <w:rPr>
          <w:sz w:val="28"/>
          <w:szCs w:val="28"/>
        </w:rPr>
      </w:pPr>
      <w:r>
        <w:rPr>
          <w:sz w:val="28"/>
          <w:szCs w:val="28"/>
        </w:rPr>
        <w:t>от «___»_______20__ г.</w:t>
      </w:r>
    </w:p>
    <w:p w:rsidR="008F2425" w:rsidRPr="00BB3B5E" w:rsidRDefault="008F2425" w:rsidP="003149CD">
      <w:pPr>
        <w:ind w:firstLine="567"/>
        <w:jc w:val="center"/>
        <w:rPr>
          <w:b/>
          <w:sz w:val="28"/>
          <w:szCs w:val="28"/>
        </w:rPr>
      </w:pPr>
      <w:r>
        <w:rPr>
          <w:b/>
          <w:sz w:val="28"/>
          <w:szCs w:val="28"/>
        </w:rPr>
        <w:t>Спецификация №___</w:t>
      </w:r>
    </w:p>
    <w:p w:rsidR="008F2425" w:rsidRPr="00BB3B5E" w:rsidRDefault="008F2425" w:rsidP="003149CD">
      <w:pPr>
        <w:ind w:firstLine="567"/>
        <w:jc w:val="center"/>
        <w:rPr>
          <w:b/>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851"/>
        <w:gridCol w:w="1417"/>
        <w:gridCol w:w="1418"/>
        <w:gridCol w:w="1559"/>
        <w:gridCol w:w="1558"/>
      </w:tblGrid>
      <w:tr w:rsidR="008F2425" w:rsidRPr="00BB3B5E" w:rsidTr="00342ED4">
        <w:trPr>
          <w:trHeight w:val="563"/>
        </w:trPr>
        <w:tc>
          <w:tcPr>
            <w:tcW w:w="534" w:type="dxa"/>
          </w:tcPr>
          <w:p w:rsidR="008F2425" w:rsidRPr="00BB3B5E" w:rsidRDefault="008F2425" w:rsidP="003149CD">
            <w:pPr>
              <w:tabs>
                <w:tab w:val="left" w:pos="0"/>
              </w:tabs>
              <w:ind w:firstLine="6"/>
              <w:jc w:val="center"/>
              <w:rPr>
                <w:sz w:val="28"/>
                <w:szCs w:val="28"/>
              </w:rPr>
            </w:pPr>
            <w:r>
              <w:rPr>
                <w:sz w:val="28"/>
                <w:szCs w:val="28"/>
              </w:rPr>
              <w:t>№№ п/п</w:t>
            </w:r>
          </w:p>
          <w:p w:rsidR="008F2425" w:rsidRPr="00BB3B5E" w:rsidRDefault="008F2425" w:rsidP="003149CD">
            <w:pPr>
              <w:tabs>
                <w:tab w:val="left" w:pos="798"/>
              </w:tabs>
              <w:ind w:left="-21"/>
              <w:jc w:val="center"/>
              <w:rPr>
                <w:sz w:val="28"/>
                <w:szCs w:val="28"/>
              </w:rPr>
            </w:pPr>
          </w:p>
        </w:tc>
        <w:tc>
          <w:tcPr>
            <w:tcW w:w="1559" w:type="dxa"/>
          </w:tcPr>
          <w:p w:rsidR="008F2425" w:rsidRPr="00BB3B5E" w:rsidRDefault="008F2425" w:rsidP="003149CD">
            <w:pPr>
              <w:tabs>
                <w:tab w:val="left" w:pos="798"/>
              </w:tabs>
              <w:jc w:val="center"/>
              <w:rPr>
                <w:sz w:val="28"/>
                <w:szCs w:val="28"/>
              </w:rPr>
            </w:pPr>
            <w:r>
              <w:rPr>
                <w:sz w:val="28"/>
                <w:szCs w:val="28"/>
              </w:rPr>
              <w:t>Наименование Товара</w:t>
            </w:r>
          </w:p>
        </w:tc>
        <w:tc>
          <w:tcPr>
            <w:tcW w:w="992" w:type="dxa"/>
          </w:tcPr>
          <w:p w:rsidR="008F2425" w:rsidRPr="00BB3B5E" w:rsidRDefault="008F2425" w:rsidP="003149CD">
            <w:pPr>
              <w:tabs>
                <w:tab w:val="left" w:pos="798"/>
              </w:tabs>
              <w:jc w:val="center"/>
              <w:rPr>
                <w:sz w:val="28"/>
                <w:szCs w:val="28"/>
              </w:rPr>
            </w:pPr>
            <w:r>
              <w:rPr>
                <w:sz w:val="28"/>
                <w:szCs w:val="28"/>
              </w:rPr>
              <w:t>Кол-во</w:t>
            </w:r>
          </w:p>
        </w:tc>
        <w:tc>
          <w:tcPr>
            <w:tcW w:w="851" w:type="dxa"/>
          </w:tcPr>
          <w:p w:rsidR="008F2425" w:rsidRPr="00BB3B5E" w:rsidRDefault="008F2425" w:rsidP="00342ED4">
            <w:pPr>
              <w:tabs>
                <w:tab w:val="left" w:pos="798"/>
              </w:tabs>
              <w:jc w:val="center"/>
              <w:rPr>
                <w:sz w:val="28"/>
                <w:szCs w:val="28"/>
              </w:rPr>
            </w:pPr>
            <w:r>
              <w:rPr>
                <w:sz w:val="28"/>
                <w:szCs w:val="28"/>
              </w:rPr>
              <w:t>Ед. изм.</w:t>
            </w:r>
          </w:p>
        </w:tc>
        <w:tc>
          <w:tcPr>
            <w:tcW w:w="1417" w:type="dxa"/>
          </w:tcPr>
          <w:p w:rsidR="008F2425" w:rsidRPr="00BB3B5E" w:rsidRDefault="008F2425" w:rsidP="0074698C">
            <w:pPr>
              <w:tabs>
                <w:tab w:val="left" w:pos="798"/>
              </w:tabs>
              <w:jc w:val="center"/>
              <w:rPr>
                <w:sz w:val="28"/>
                <w:szCs w:val="28"/>
              </w:rPr>
            </w:pPr>
            <w:r>
              <w:rPr>
                <w:sz w:val="28"/>
                <w:szCs w:val="28"/>
              </w:rPr>
              <w:t>Цена за ед., руб., без НДС</w:t>
            </w:r>
          </w:p>
        </w:tc>
        <w:tc>
          <w:tcPr>
            <w:tcW w:w="1418" w:type="dxa"/>
          </w:tcPr>
          <w:p w:rsidR="008F2425" w:rsidRPr="00BB3B5E" w:rsidRDefault="008F2425" w:rsidP="0074698C">
            <w:pPr>
              <w:tabs>
                <w:tab w:val="left" w:pos="798"/>
              </w:tabs>
              <w:jc w:val="center"/>
              <w:rPr>
                <w:sz w:val="28"/>
                <w:szCs w:val="28"/>
              </w:rPr>
            </w:pPr>
            <w:r>
              <w:rPr>
                <w:sz w:val="28"/>
                <w:szCs w:val="28"/>
              </w:rPr>
              <w:t>Цена за ед., руб., с НДС 20%</w:t>
            </w:r>
          </w:p>
        </w:tc>
        <w:tc>
          <w:tcPr>
            <w:tcW w:w="1559" w:type="dxa"/>
          </w:tcPr>
          <w:p w:rsidR="008F2425" w:rsidRPr="00BB3B5E" w:rsidRDefault="008F2425" w:rsidP="0074698C">
            <w:pPr>
              <w:tabs>
                <w:tab w:val="left" w:pos="798"/>
              </w:tabs>
              <w:jc w:val="center"/>
              <w:rPr>
                <w:sz w:val="28"/>
                <w:szCs w:val="28"/>
              </w:rPr>
            </w:pPr>
            <w:r>
              <w:rPr>
                <w:sz w:val="28"/>
                <w:szCs w:val="28"/>
              </w:rPr>
              <w:t>Стоимость руб., без НДС</w:t>
            </w:r>
          </w:p>
        </w:tc>
        <w:tc>
          <w:tcPr>
            <w:tcW w:w="1558" w:type="dxa"/>
          </w:tcPr>
          <w:p w:rsidR="008F2425" w:rsidRPr="00BB3B5E" w:rsidRDefault="008F2425" w:rsidP="0074698C">
            <w:pPr>
              <w:tabs>
                <w:tab w:val="left" w:pos="798"/>
              </w:tabs>
              <w:jc w:val="center"/>
              <w:rPr>
                <w:sz w:val="28"/>
                <w:szCs w:val="28"/>
              </w:rPr>
            </w:pPr>
            <w:r>
              <w:rPr>
                <w:sz w:val="28"/>
                <w:szCs w:val="28"/>
              </w:rPr>
              <w:t>Стоимость руб., с НДС 20%</w:t>
            </w:r>
          </w:p>
        </w:tc>
      </w:tr>
      <w:tr w:rsidR="008F2425" w:rsidRPr="00BB3B5E" w:rsidTr="00342ED4">
        <w:trPr>
          <w:trHeight w:val="563"/>
        </w:trPr>
        <w:tc>
          <w:tcPr>
            <w:tcW w:w="534" w:type="dxa"/>
          </w:tcPr>
          <w:p w:rsidR="008F2425" w:rsidRPr="00BB3B5E" w:rsidRDefault="008F2425" w:rsidP="003149CD">
            <w:pPr>
              <w:tabs>
                <w:tab w:val="left" w:pos="0"/>
              </w:tabs>
              <w:ind w:firstLine="6"/>
              <w:jc w:val="center"/>
              <w:rPr>
                <w:sz w:val="28"/>
                <w:szCs w:val="28"/>
              </w:rPr>
            </w:pPr>
            <w:r>
              <w:rPr>
                <w:sz w:val="28"/>
                <w:szCs w:val="28"/>
              </w:rPr>
              <w:t>1</w:t>
            </w:r>
          </w:p>
        </w:tc>
        <w:tc>
          <w:tcPr>
            <w:tcW w:w="1559" w:type="dxa"/>
          </w:tcPr>
          <w:p w:rsidR="008F2425" w:rsidRPr="00BB3B5E" w:rsidRDefault="008F2425" w:rsidP="003149CD">
            <w:pPr>
              <w:rPr>
                <w:color w:val="000000"/>
                <w:sz w:val="28"/>
                <w:szCs w:val="28"/>
              </w:rPr>
            </w:pPr>
          </w:p>
        </w:tc>
        <w:tc>
          <w:tcPr>
            <w:tcW w:w="992" w:type="dxa"/>
          </w:tcPr>
          <w:p w:rsidR="008F2425" w:rsidRPr="00BB3B5E" w:rsidRDefault="008F2425" w:rsidP="003149CD">
            <w:pPr>
              <w:jc w:val="center"/>
              <w:rPr>
                <w:color w:val="000000"/>
                <w:sz w:val="28"/>
                <w:szCs w:val="28"/>
              </w:rPr>
            </w:pPr>
          </w:p>
        </w:tc>
        <w:tc>
          <w:tcPr>
            <w:tcW w:w="851" w:type="dxa"/>
          </w:tcPr>
          <w:p w:rsidR="008F2425" w:rsidRPr="00BB3B5E" w:rsidRDefault="008F2425" w:rsidP="003149CD">
            <w:pPr>
              <w:jc w:val="center"/>
              <w:rPr>
                <w:color w:val="000000"/>
                <w:sz w:val="28"/>
                <w:szCs w:val="28"/>
              </w:rPr>
            </w:pPr>
          </w:p>
        </w:tc>
        <w:tc>
          <w:tcPr>
            <w:tcW w:w="1417" w:type="dxa"/>
          </w:tcPr>
          <w:p w:rsidR="008F2425" w:rsidRPr="00BB3B5E" w:rsidRDefault="008F2425" w:rsidP="003149CD">
            <w:pPr>
              <w:tabs>
                <w:tab w:val="left" w:pos="798"/>
              </w:tabs>
              <w:jc w:val="center"/>
              <w:rPr>
                <w:sz w:val="28"/>
                <w:szCs w:val="28"/>
              </w:rPr>
            </w:pPr>
          </w:p>
        </w:tc>
        <w:tc>
          <w:tcPr>
            <w:tcW w:w="1418" w:type="dxa"/>
          </w:tcPr>
          <w:p w:rsidR="008F2425" w:rsidRPr="00BB3B5E" w:rsidRDefault="008F2425" w:rsidP="003149CD">
            <w:pPr>
              <w:tabs>
                <w:tab w:val="left" w:pos="798"/>
              </w:tabs>
              <w:jc w:val="center"/>
              <w:rPr>
                <w:sz w:val="28"/>
                <w:szCs w:val="28"/>
              </w:rPr>
            </w:pPr>
          </w:p>
        </w:tc>
        <w:tc>
          <w:tcPr>
            <w:tcW w:w="1559" w:type="dxa"/>
          </w:tcPr>
          <w:p w:rsidR="008F2425" w:rsidRPr="00BB3B5E" w:rsidRDefault="008F2425" w:rsidP="003149CD">
            <w:pPr>
              <w:tabs>
                <w:tab w:val="left" w:pos="798"/>
              </w:tabs>
              <w:jc w:val="center"/>
              <w:rPr>
                <w:sz w:val="28"/>
                <w:szCs w:val="28"/>
              </w:rPr>
            </w:pPr>
          </w:p>
        </w:tc>
        <w:tc>
          <w:tcPr>
            <w:tcW w:w="1558" w:type="dxa"/>
          </w:tcPr>
          <w:p w:rsidR="008F2425" w:rsidRPr="00BB3B5E" w:rsidRDefault="008F2425" w:rsidP="003149CD">
            <w:pPr>
              <w:tabs>
                <w:tab w:val="left" w:pos="798"/>
              </w:tabs>
              <w:jc w:val="center"/>
              <w:rPr>
                <w:sz w:val="28"/>
                <w:szCs w:val="28"/>
              </w:rPr>
            </w:pPr>
          </w:p>
        </w:tc>
      </w:tr>
    </w:tbl>
    <w:p w:rsidR="008F2425" w:rsidRPr="00BB3B5E" w:rsidRDefault="008F2425" w:rsidP="003149CD">
      <w:pPr>
        <w:ind w:firstLine="567"/>
        <w:jc w:val="both"/>
        <w:rPr>
          <w:sz w:val="28"/>
          <w:szCs w:val="28"/>
        </w:rPr>
      </w:pPr>
      <w:r>
        <w:rPr>
          <w:sz w:val="28"/>
          <w:szCs w:val="28"/>
        </w:rPr>
        <w:t xml:space="preserve">Дополнительные требования к поставляемому Товару: </w:t>
      </w:r>
    </w:p>
    <w:p w:rsidR="008F2425" w:rsidRPr="00BB3B5E" w:rsidRDefault="008F2425" w:rsidP="003149CD">
      <w:pPr>
        <w:pStyle w:val="ConsNormal"/>
        <w:suppressAutoHyphens w:val="0"/>
        <w:autoSpaceDE/>
        <w:ind w:firstLine="567"/>
        <w:jc w:val="both"/>
        <w:rPr>
          <w:rFonts w:ascii="Times New Roman" w:hAnsi="Times New Roman" w:cs="Times New Roman"/>
          <w:sz w:val="28"/>
          <w:szCs w:val="28"/>
        </w:rPr>
      </w:pPr>
      <w:r>
        <w:rPr>
          <w:rFonts w:ascii="Times New Roman" w:hAnsi="Times New Roman" w:cs="Times New Roman"/>
          <w:sz w:val="28"/>
          <w:szCs w:val="28"/>
        </w:rPr>
        <w:t xml:space="preserve">Общая стоимость Товара составляет: ______________ </w:t>
      </w:r>
      <w:r>
        <w:rPr>
          <w:rFonts w:ascii="Times New Roman" w:hAnsi="Times New Roman" w:cs="Times New Roman"/>
          <w:color w:val="000000"/>
          <w:spacing w:val="-1"/>
          <w:sz w:val="28"/>
          <w:szCs w:val="28"/>
        </w:rPr>
        <w:t xml:space="preserve">(_____________________) </w:t>
      </w:r>
      <w:r>
        <w:rPr>
          <w:rFonts w:ascii="Times New Roman" w:hAnsi="Times New Roman" w:cs="Times New Roman"/>
          <w:sz w:val="28"/>
          <w:szCs w:val="28"/>
        </w:rPr>
        <w:t xml:space="preserve">рублей ______(______) копеек, </w:t>
      </w:r>
    </w:p>
    <w:p w:rsidR="008F2425" w:rsidRPr="00BB3B5E" w:rsidRDefault="008F2425" w:rsidP="003149CD">
      <w:pPr>
        <w:pStyle w:val="ConsNormal"/>
        <w:suppressAutoHyphens w:val="0"/>
        <w:autoSpaceDE/>
        <w:ind w:left="709" w:firstLine="0"/>
        <w:jc w:val="both"/>
        <w:rPr>
          <w:rFonts w:ascii="Times New Roman" w:hAnsi="Times New Roman" w:cs="Times New Roman"/>
          <w:sz w:val="28"/>
          <w:szCs w:val="28"/>
        </w:rPr>
      </w:pPr>
      <w:r>
        <w:rPr>
          <w:rFonts w:ascii="Times New Roman" w:hAnsi="Times New Roman" w:cs="Times New Roman"/>
          <w:sz w:val="28"/>
          <w:szCs w:val="28"/>
        </w:rPr>
        <w:t>в том числе НДС –______%_____________ (____________________)  рублей ______(______) копеек.</w:t>
      </w:r>
    </w:p>
    <w:p w:rsidR="008F2425" w:rsidRPr="00BB3B5E" w:rsidRDefault="008F2425" w:rsidP="003149CD">
      <w:pPr>
        <w:ind w:firstLine="567"/>
        <w:jc w:val="both"/>
        <w:rPr>
          <w:sz w:val="28"/>
          <w:szCs w:val="28"/>
        </w:rPr>
      </w:pPr>
      <w:r>
        <w:rPr>
          <w:sz w:val="28"/>
          <w:szCs w:val="28"/>
        </w:rPr>
        <w:t xml:space="preserve">Дополнительные требования к поставляемому Товару: </w:t>
      </w:r>
    </w:p>
    <w:p w:rsidR="008F2425" w:rsidRPr="00BB3B5E" w:rsidRDefault="008F2425" w:rsidP="003149C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F2425" w:rsidRPr="00BB3B5E" w:rsidRDefault="008F2425" w:rsidP="003149C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непромокаемую бирку.</w:t>
      </w:r>
    </w:p>
    <w:p w:rsidR="008F2425" w:rsidRPr="00BB3B5E" w:rsidRDefault="008F2425" w:rsidP="003149CD">
      <w:pPr>
        <w:ind w:firstLine="567"/>
        <w:jc w:val="both"/>
        <w:rPr>
          <w:sz w:val="28"/>
          <w:szCs w:val="28"/>
        </w:rPr>
      </w:pPr>
      <w:r>
        <w:rPr>
          <w:sz w:val="28"/>
          <w:szCs w:val="28"/>
        </w:rPr>
        <w:t>3. Год изготовления Товара – ____________.</w:t>
      </w:r>
    </w:p>
    <w:p w:rsidR="008F2425" w:rsidRPr="00BB3B5E" w:rsidRDefault="008F2425" w:rsidP="003149CD">
      <w:pPr>
        <w:ind w:firstLine="567"/>
        <w:jc w:val="both"/>
        <w:rPr>
          <w:sz w:val="28"/>
          <w:szCs w:val="28"/>
        </w:rPr>
      </w:pPr>
      <w:r>
        <w:rPr>
          <w:sz w:val="28"/>
          <w:szCs w:val="28"/>
        </w:rPr>
        <w:t>4.Товар при отгрузке должен быть упакован в соответствии с требованиями ГОСТ, предъявляемыми к данному виду продукции.</w:t>
      </w:r>
    </w:p>
    <w:p w:rsidR="008F2425" w:rsidRPr="00BB3B5E" w:rsidRDefault="008F2425" w:rsidP="003149CD">
      <w:pPr>
        <w:ind w:firstLine="567"/>
        <w:jc w:val="both"/>
        <w:rPr>
          <w:sz w:val="28"/>
          <w:szCs w:val="28"/>
        </w:rPr>
      </w:pPr>
      <w:r>
        <w:rPr>
          <w:sz w:val="28"/>
          <w:szCs w:val="28"/>
        </w:rPr>
        <w:t>5. Упаковка должна обеспечивать сохранность Товара, его защиту при нормальном обращении, транспортировке, нескольких перезагрузках и хранении.</w:t>
      </w:r>
    </w:p>
    <w:p w:rsidR="008F2425" w:rsidRPr="00BB3B5E" w:rsidRDefault="008F2425" w:rsidP="003149CD">
      <w:pPr>
        <w:pStyle w:val="zakonpusual"/>
        <w:spacing w:before="0" w:beforeAutospacing="0" w:after="0" w:afterAutospacing="0"/>
        <w:ind w:firstLine="426"/>
        <w:jc w:val="center"/>
        <w:rPr>
          <w:rFonts w:ascii="Times New Roman" w:hAnsi="Times New Roman"/>
          <w:sz w:val="28"/>
          <w:szCs w:val="28"/>
        </w:rPr>
      </w:pPr>
      <w:r>
        <w:rPr>
          <w:rFonts w:ascii="Times New Roman" w:hAnsi="Times New Roman"/>
          <w:sz w:val="28"/>
          <w:szCs w:val="28"/>
        </w:rPr>
        <w:t>Технические характеристики Товара</w:t>
      </w:r>
    </w:p>
    <w:p w:rsidR="008F2425" w:rsidRPr="00BB3B5E" w:rsidRDefault="008F2425" w:rsidP="003149CD">
      <w:pPr>
        <w:pStyle w:val="zakonpusual"/>
        <w:spacing w:before="0" w:beforeAutospacing="0" w:after="0" w:afterAutospacing="0"/>
        <w:ind w:firstLine="426"/>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93"/>
        <w:gridCol w:w="697"/>
        <w:gridCol w:w="4106"/>
      </w:tblGrid>
      <w:tr w:rsidR="008F2425" w:rsidRPr="00BB3B5E" w:rsidTr="00833244">
        <w:tc>
          <w:tcPr>
            <w:tcW w:w="675" w:type="dxa"/>
            <w:vAlign w:val="center"/>
          </w:tcPr>
          <w:p w:rsidR="008F2425" w:rsidRPr="00BB3B5E" w:rsidRDefault="008F2425" w:rsidP="003149CD">
            <w:pPr>
              <w:jc w:val="center"/>
              <w:rPr>
                <w:bCs/>
                <w:sz w:val="28"/>
                <w:szCs w:val="28"/>
              </w:rPr>
            </w:pPr>
            <w:r>
              <w:rPr>
                <w:bCs/>
                <w:sz w:val="28"/>
                <w:szCs w:val="28"/>
              </w:rPr>
              <w:t>№ п/п</w:t>
            </w:r>
          </w:p>
        </w:tc>
        <w:tc>
          <w:tcPr>
            <w:tcW w:w="4962" w:type="dxa"/>
            <w:gridSpan w:val="2"/>
            <w:vAlign w:val="center"/>
          </w:tcPr>
          <w:p w:rsidR="008F2425" w:rsidRPr="00BB3B5E" w:rsidRDefault="008F2425" w:rsidP="003149CD">
            <w:pPr>
              <w:jc w:val="center"/>
              <w:rPr>
                <w:bCs/>
                <w:sz w:val="28"/>
                <w:szCs w:val="28"/>
              </w:rPr>
            </w:pPr>
            <w:r>
              <w:rPr>
                <w:bCs/>
                <w:sz w:val="28"/>
                <w:szCs w:val="28"/>
              </w:rPr>
              <w:t>Характеристики</w:t>
            </w:r>
          </w:p>
        </w:tc>
        <w:tc>
          <w:tcPr>
            <w:tcW w:w="4217" w:type="dxa"/>
            <w:vAlign w:val="center"/>
          </w:tcPr>
          <w:p w:rsidR="008F2425" w:rsidRPr="00BB3B5E" w:rsidRDefault="008F2425" w:rsidP="003149CD">
            <w:pPr>
              <w:jc w:val="center"/>
              <w:rPr>
                <w:bCs/>
                <w:sz w:val="28"/>
                <w:szCs w:val="28"/>
              </w:rPr>
            </w:pPr>
            <w:r>
              <w:rPr>
                <w:bCs/>
                <w:sz w:val="28"/>
                <w:szCs w:val="28"/>
              </w:rPr>
              <w:t>Значение</w:t>
            </w:r>
          </w:p>
        </w:tc>
      </w:tr>
      <w:tr w:rsidR="008F2425" w:rsidRPr="00BB3B5E" w:rsidTr="00833244">
        <w:tc>
          <w:tcPr>
            <w:tcW w:w="675" w:type="dxa"/>
            <w:vAlign w:val="center"/>
          </w:tcPr>
          <w:p w:rsidR="008F2425" w:rsidRPr="00BB3B5E" w:rsidRDefault="008F2425" w:rsidP="003149CD">
            <w:pPr>
              <w:jc w:val="center"/>
              <w:rPr>
                <w:bCs/>
                <w:sz w:val="28"/>
                <w:szCs w:val="28"/>
              </w:rPr>
            </w:pPr>
          </w:p>
        </w:tc>
        <w:tc>
          <w:tcPr>
            <w:tcW w:w="4962" w:type="dxa"/>
            <w:gridSpan w:val="2"/>
            <w:vAlign w:val="center"/>
          </w:tcPr>
          <w:p w:rsidR="008F2425" w:rsidRPr="00BB3B5E" w:rsidRDefault="008F2425" w:rsidP="003149CD">
            <w:pPr>
              <w:jc w:val="both"/>
              <w:rPr>
                <w:bCs/>
                <w:sz w:val="28"/>
                <w:szCs w:val="28"/>
              </w:rPr>
            </w:pPr>
          </w:p>
        </w:tc>
        <w:tc>
          <w:tcPr>
            <w:tcW w:w="4217" w:type="dxa"/>
            <w:vAlign w:val="center"/>
          </w:tcPr>
          <w:p w:rsidR="008F2425" w:rsidRPr="00BB3B5E" w:rsidRDefault="008F2425" w:rsidP="003149CD">
            <w:pPr>
              <w:ind w:left="-108"/>
              <w:rPr>
                <w:bCs/>
                <w:sz w:val="28"/>
                <w:szCs w:val="28"/>
              </w:rPr>
            </w:pPr>
          </w:p>
        </w:tc>
      </w:tr>
      <w:tr w:rsidR="008F2425" w:rsidRPr="00BB3B5E" w:rsidTr="00833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2"/>
          </w:tcPr>
          <w:p w:rsidR="008F2425" w:rsidRPr="00BB3B5E" w:rsidRDefault="008F2425" w:rsidP="003149CD">
            <w:pPr>
              <w:pStyle w:val="afc"/>
              <w:ind w:right="-144"/>
              <w:rPr>
                <w:szCs w:val="28"/>
              </w:rPr>
            </w:pPr>
          </w:p>
          <w:p w:rsidR="008F2425" w:rsidRPr="00BB3B5E" w:rsidRDefault="008F2425" w:rsidP="003149CD">
            <w:pPr>
              <w:pStyle w:val="afc"/>
              <w:ind w:right="-144"/>
              <w:rPr>
                <w:szCs w:val="28"/>
              </w:rPr>
            </w:pPr>
          </w:p>
          <w:p w:rsidR="008F2425" w:rsidRPr="00BB3B5E" w:rsidRDefault="008F2425" w:rsidP="003149CD">
            <w:pPr>
              <w:pStyle w:val="afc"/>
              <w:ind w:right="-144" w:firstLine="0"/>
              <w:rPr>
                <w:szCs w:val="28"/>
              </w:rPr>
            </w:pPr>
            <w:r>
              <w:rPr>
                <w:b/>
                <w:szCs w:val="28"/>
              </w:rPr>
              <w:t>____________________</w:t>
            </w:r>
          </w:p>
          <w:p w:rsidR="008F2425" w:rsidRPr="00BB3B5E" w:rsidRDefault="008F2425" w:rsidP="003149CD">
            <w:pPr>
              <w:pStyle w:val="afc"/>
              <w:ind w:right="-144"/>
              <w:rPr>
                <w:szCs w:val="28"/>
              </w:rPr>
            </w:pPr>
          </w:p>
          <w:p w:rsidR="008F2425" w:rsidRPr="00BB3B5E" w:rsidRDefault="008F2425" w:rsidP="003149CD">
            <w:pPr>
              <w:rPr>
                <w:sz w:val="28"/>
                <w:szCs w:val="28"/>
              </w:rPr>
            </w:pPr>
          </w:p>
        </w:tc>
        <w:tc>
          <w:tcPr>
            <w:tcW w:w="4927" w:type="dxa"/>
            <w:gridSpan w:val="2"/>
          </w:tcPr>
          <w:p w:rsidR="008F2425" w:rsidRPr="00BB3B5E" w:rsidRDefault="008F2425" w:rsidP="003149CD">
            <w:pPr>
              <w:ind w:right="317"/>
              <w:rPr>
                <w:sz w:val="28"/>
                <w:szCs w:val="28"/>
              </w:rPr>
            </w:pPr>
          </w:p>
          <w:p w:rsidR="008F2425" w:rsidRPr="00BB3B5E" w:rsidRDefault="008F2425" w:rsidP="003149CD">
            <w:pPr>
              <w:ind w:right="317"/>
              <w:rPr>
                <w:sz w:val="28"/>
                <w:szCs w:val="28"/>
              </w:rPr>
            </w:pPr>
          </w:p>
          <w:p w:rsidR="008F2425" w:rsidRPr="00BB3B5E" w:rsidRDefault="008F2425" w:rsidP="003149CD">
            <w:pPr>
              <w:ind w:right="317"/>
              <w:rPr>
                <w:sz w:val="28"/>
                <w:szCs w:val="28"/>
              </w:rPr>
            </w:pPr>
            <w:r>
              <w:rPr>
                <w:sz w:val="28"/>
                <w:szCs w:val="28"/>
              </w:rPr>
              <w:t xml:space="preserve">____________________ </w:t>
            </w:r>
          </w:p>
          <w:p w:rsidR="008F2425" w:rsidRPr="00BB3B5E" w:rsidRDefault="008F2425" w:rsidP="003149CD">
            <w:pPr>
              <w:rPr>
                <w:sz w:val="28"/>
                <w:szCs w:val="28"/>
              </w:rPr>
            </w:pPr>
          </w:p>
        </w:tc>
      </w:tr>
    </w:tbl>
    <w:p w:rsidR="008F2425" w:rsidRPr="00BB3B5E" w:rsidRDefault="008F2425" w:rsidP="003149CD">
      <w:pPr>
        <w:ind w:firstLine="567"/>
        <w:jc w:val="right"/>
        <w:rPr>
          <w:sz w:val="28"/>
          <w:szCs w:val="28"/>
        </w:rPr>
      </w:pPr>
    </w:p>
    <w:p w:rsidR="008F2425" w:rsidRPr="00BB3B5E" w:rsidRDefault="008F2425" w:rsidP="003149CD">
      <w:pPr>
        <w:ind w:firstLine="567"/>
        <w:jc w:val="right"/>
        <w:rPr>
          <w:sz w:val="28"/>
          <w:szCs w:val="28"/>
        </w:rPr>
      </w:pPr>
      <w:r>
        <w:rPr>
          <w:sz w:val="28"/>
          <w:szCs w:val="28"/>
        </w:rPr>
        <w:lastRenderedPageBreak/>
        <w:t>Приложение № 2</w:t>
      </w:r>
    </w:p>
    <w:p w:rsidR="008F2425" w:rsidRPr="00BB3B5E" w:rsidRDefault="008F2425" w:rsidP="003149CD">
      <w:pPr>
        <w:ind w:firstLine="567"/>
        <w:jc w:val="right"/>
        <w:rPr>
          <w:sz w:val="28"/>
          <w:szCs w:val="28"/>
        </w:rPr>
      </w:pPr>
      <w:r>
        <w:rPr>
          <w:sz w:val="28"/>
          <w:szCs w:val="28"/>
        </w:rPr>
        <w:t>к договору поставки №_____________</w:t>
      </w:r>
    </w:p>
    <w:p w:rsidR="008F2425" w:rsidRPr="00BB3B5E" w:rsidRDefault="008F2425" w:rsidP="003149CD">
      <w:pPr>
        <w:ind w:firstLine="567"/>
        <w:jc w:val="right"/>
        <w:rPr>
          <w:sz w:val="28"/>
          <w:szCs w:val="28"/>
        </w:rPr>
      </w:pPr>
      <w:r>
        <w:rPr>
          <w:sz w:val="28"/>
          <w:szCs w:val="28"/>
        </w:rPr>
        <w:t>от «___»_______20__ г.</w:t>
      </w:r>
    </w:p>
    <w:p w:rsidR="008F2425" w:rsidRPr="00BB3B5E" w:rsidRDefault="008F2425" w:rsidP="003149CD">
      <w:pPr>
        <w:ind w:firstLine="567"/>
        <w:jc w:val="right"/>
        <w:rPr>
          <w:sz w:val="28"/>
          <w:szCs w:val="28"/>
        </w:rPr>
      </w:pPr>
    </w:p>
    <w:p w:rsidR="008F2425" w:rsidRPr="00BB3B5E" w:rsidRDefault="008F2425" w:rsidP="00080B3F">
      <w:pPr>
        <w:ind w:firstLine="567"/>
        <w:jc w:val="center"/>
        <w:rPr>
          <w:sz w:val="28"/>
          <w:szCs w:val="28"/>
        </w:rPr>
      </w:pPr>
      <w:r>
        <w:rPr>
          <w:sz w:val="28"/>
          <w:szCs w:val="28"/>
        </w:rPr>
        <w:t>Порядок электронного документооборота</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Pr>
            <w:color w:val="0000FF"/>
            <w:sz w:val="28"/>
            <w:szCs w:val="28"/>
            <w:u w:val="single"/>
          </w:rPr>
          <w:t>https://www.nalog.ru/rn77/taxation/submission_statements/operations/</w:t>
        </w:r>
      </w:hyperlink>
      <w:r>
        <w:rPr>
          <w:color w:val="000000"/>
          <w:sz w:val="28"/>
          <w:szCs w:val="28"/>
        </w:rPr>
        <w:t>).</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w:t>
      </w:r>
      <w:r>
        <w:rPr>
          <w:color w:val="000000"/>
          <w:sz w:val="28"/>
          <w:szCs w:val="28"/>
        </w:rPr>
        <w:lastRenderedPageBreak/>
        <w:t xml:space="preserve">которые формируются и заверяются оператором ЭДО по запросу одной из Сторон. </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2425" w:rsidRPr="00BB3B5E" w:rsidRDefault="008F2425" w:rsidP="008F2425">
      <w:pPr>
        <w:numPr>
          <w:ilvl w:val="0"/>
          <w:numId w:val="55"/>
        </w:numPr>
        <w:pBdr>
          <w:top w:val="nil"/>
          <w:left w:val="nil"/>
          <w:bottom w:val="nil"/>
          <w:right w:val="nil"/>
          <w:between w:val="nil"/>
        </w:pBdr>
        <w:ind w:left="0" w:firstLine="426"/>
        <w:jc w:val="both"/>
        <w:rPr>
          <w:color w:val="000000"/>
          <w:sz w:val="28"/>
          <w:szCs w:val="28"/>
        </w:rPr>
      </w:pPr>
      <w:r>
        <w:rPr>
          <w:color w:val="000000"/>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8F2425" w:rsidRPr="00BB3B5E" w:rsidRDefault="008F2425" w:rsidP="003149CD">
      <w:pPr>
        <w:rPr>
          <w:sz w:val="28"/>
          <w:szCs w:val="28"/>
        </w:rPr>
      </w:pPr>
    </w:p>
    <w:tbl>
      <w:tblPr>
        <w:tblW w:w="0" w:type="auto"/>
        <w:tblLook w:val="04A0"/>
      </w:tblPr>
      <w:tblGrid>
        <w:gridCol w:w="4768"/>
        <w:gridCol w:w="4803"/>
      </w:tblGrid>
      <w:tr w:rsidR="008F2425" w:rsidRPr="00BB3B5E" w:rsidTr="00192223">
        <w:tc>
          <w:tcPr>
            <w:tcW w:w="4927" w:type="dxa"/>
          </w:tcPr>
          <w:p w:rsidR="008F2425" w:rsidRPr="00BB3B5E" w:rsidRDefault="008F2425" w:rsidP="00192223">
            <w:pPr>
              <w:pStyle w:val="afc"/>
              <w:ind w:right="-144"/>
              <w:rPr>
                <w:szCs w:val="28"/>
              </w:rPr>
            </w:pPr>
          </w:p>
          <w:p w:rsidR="008F2425" w:rsidRPr="00BB3B5E" w:rsidRDefault="008F2425" w:rsidP="00192223">
            <w:pPr>
              <w:pStyle w:val="afc"/>
              <w:ind w:right="-144"/>
              <w:rPr>
                <w:szCs w:val="28"/>
              </w:rPr>
            </w:pPr>
          </w:p>
          <w:p w:rsidR="008F2425" w:rsidRPr="00BB3B5E" w:rsidRDefault="008F2425" w:rsidP="00192223">
            <w:pPr>
              <w:pStyle w:val="afc"/>
              <w:ind w:right="-144" w:firstLine="0"/>
              <w:rPr>
                <w:szCs w:val="28"/>
              </w:rPr>
            </w:pPr>
            <w:r>
              <w:rPr>
                <w:b/>
                <w:szCs w:val="28"/>
              </w:rPr>
              <w:t>____________________</w:t>
            </w:r>
          </w:p>
          <w:p w:rsidR="008F2425" w:rsidRPr="00BB3B5E" w:rsidRDefault="008F2425" w:rsidP="00192223">
            <w:pPr>
              <w:pStyle w:val="afc"/>
              <w:ind w:right="-144"/>
              <w:rPr>
                <w:szCs w:val="28"/>
              </w:rPr>
            </w:pPr>
          </w:p>
          <w:p w:rsidR="008F2425" w:rsidRPr="00BB3B5E" w:rsidRDefault="008F2425" w:rsidP="00192223">
            <w:pPr>
              <w:rPr>
                <w:sz w:val="28"/>
                <w:szCs w:val="28"/>
              </w:rPr>
            </w:pPr>
          </w:p>
        </w:tc>
        <w:tc>
          <w:tcPr>
            <w:tcW w:w="4927" w:type="dxa"/>
          </w:tcPr>
          <w:p w:rsidR="008F2425" w:rsidRPr="00BB3B5E" w:rsidRDefault="008F2425" w:rsidP="00192223">
            <w:pPr>
              <w:ind w:right="317"/>
              <w:rPr>
                <w:sz w:val="28"/>
                <w:szCs w:val="28"/>
              </w:rPr>
            </w:pPr>
          </w:p>
          <w:p w:rsidR="008F2425" w:rsidRPr="00BB3B5E" w:rsidRDefault="008F2425" w:rsidP="00192223">
            <w:pPr>
              <w:ind w:right="317"/>
              <w:rPr>
                <w:sz w:val="28"/>
                <w:szCs w:val="28"/>
              </w:rPr>
            </w:pPr>
          </w:p>
          <w:p w:rsidR="008F2425" w:rsidRPr="00BB3B5E" w:rsidRDefault="008F2425" w:rsidP="00192223">
            <w:pPr>
              <w:ind w:right="317"/>
              <w:rPr>
                <w:sz w:val="28"/>
                <w:szCs w:val="28"/>
              </w:rPr>
            </w:pPr>
            <w:r>
              <w:rPr>
                <w:sz w:val="28"/>
                <w:szCs w:val="28"/>
              </w:rPr>
              <w:t xml:space="preserve">____________________ </w:t>
            </w:r>
          </w:p>
          <w:p w:rsidR="008F2425" w:rsidRPr="00BB3B5E" w:rsidRDefault="008F2425" w:rsidP="00192223">
            <w:pPr>
              <w:rPr>
                <w:sz w:val="28"/>
                <w:szCs w:val="28"/>
              </w:rPr>
            </w:pPr>
          </w:p>
        </w:tc>
      </w:tr>
    </w:tbl>
    <w:p w:rsidR="008F2425" w:rsidRPr="00BB3B5E" w:rsidRDefault="008F2425" w:rsidP="003149CD">
      <w:pPr>
        <w:rPr>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080B3F">
      <w:pPr>
        <w:ind w:firstLine="567"/>
        <w:jc w:val="right"/>
        <w:rPr>
          <w:sz w:val="28"/>
          <w:szCs w:val="28"/>
        </w:rPr>
      </w:pPr>
      <w:r>
        <w:rPr>
          <w:sz w:val="28"/>
          <w:szCs w:val="28"/>
        </w:rPr>
        <w:lastRenderedPageBreak/>
        <w:t>Приложение № 2а</w:t>
      </w:r>
    </w:p>
    <w:p w:rsidR="008F2425" w:rsidRPr="00BB3B5E" w:rsidRDefault="008F2425" w:rsidP="00080B3F">
      <w:pPr>
        <w:ind w:firstLine="567"/>
        <w:jc w:val="right"/>
        <w:rPr>
          <w:sz w:val="28"/>
          <w:szCs w:val="28"/>
        </w:rPr>
      </w:pPr>
      <w:r>
        <w:rPr>
          <w:sz w:val="28"/>
          <w:szCs w:val="28"/>
        </w:rPr>
        <w:t>к договору поставки №_____________</w:t>
      </w:r>
    </w:p>
    <w:p w:rsidR="008F2425" w:rsidRPr="00BB3B5E" w:rsidRDefault="008F2425" w:rsidP="00080B3F">
      <w:pPr>
        <w:ind w:firstLine="567"/>
        <w:jc w:val="right"/>
        <w:rPr>
          <w:sz w:val="28"/>
          <w:szCs w:val="28"/>
        </w:rPr>
      </w:pPr>
      <w:r>
        <w:rPr>
          <w:sz w:val="28"/>
          <w:szCs w:val="28"/>
        </w:rPr>
        <w:t>от «___»_______20__ г.</w:t>
      </w:r>
    </w:p>
    <w:p w:rsidR="008F2425" w:rsidRPr="00BB3B5E" w:rsidRDefault="008F2425" w:rsidP="003149CD">
      <w:pPr>
        <w:pBdr>
          <w:top w:val="nil"/>
          <w:left w:val="nil"/>
          <w:bottom w:val="nil"/>
          <w:right w:val="nil"/>
          <w:between w:val="nil"/>
        </w:pBdr>
        <w:ind w:left="720" w:hanging="720"/>
        <w:jc w:val="center"/>
        <w:rPr>
          <w:b/>
          <w:color w:val="000000"/>
          <w:sz w:val="28"/>
          <w:szCs w:val="28"/>
        </w:rPr>
      </w:pPr>
    </w:p>
    <w:p w:rsidR="008F2425" w:rsidRPr="00BB3B5E" w:rsidRDefault="008F2425" w:rsidP="003149CD">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60"/>
        <w:tblW w:w="9283"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518"/>
        <w:gridCol w:w="5027"/>
      </w:tblGrid>
      <w:tr w:rsidR="008F2425" w:rsidRPr="00BB3B5E" w:rsidTr="00833244">
        <w:trPr>
          <w:trHeight w:val="933"/>
        </w:trPr>
        <w:tc>
          <w:tcPr>
            <w:tcW w:w="738" w:type="dxa"/>
            <w:tcBorders>
              <w:top w:val="single" w:sz="4" w:space="0" w:color="000000"/>
              <w:left w:val="single" w:sz="4" w:space="0" w:color="000000"/>
              <w:bottom w:val="single" w:sz="4" w:space="0" w:color="000000"/>
              <w:right w:val="single" w:sz="4" w:space="0" w:color="000000"/>
            </w:tcBorders>
          </w:tcPr>
          <w:p w:rsidR="008F2425" w:rsidRPr="00BB3B5E" w:rsidRDefault="008F2425" w:rsidP="003149CD">
            <w:pPr>
              <w:keepNext/>
              <w:keepLines/>
              <w:rPr>
                <w:color w:val="000000"/>
                <w:sz w:val="28"/>
                <w:szCs w:val="28"/>
              </w:rPr>
            </w:pPr>
            <w:r>
              <w:rPr>
                <w:sz w:val="28"/>
                <w:szCs w:val="28"/>
              </w:rPr>
              <w:t>№</w:t>
            </w:r>
          </w:p>
        </w:tc>
        <w:tc>
          <w:tcPr>
            <w:tcW w:w="3518" w:type="dxa"/>
            <w:tcBorders>
              <w:top w:val="single" w:sz="4" w:space="0" w:color="000000"/>
              <w:left w:val="single" w:sz="4" w:space="0" w:color="000000"/>
              <w:bottom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8F2425" w:rsidRPr="00BB3B5E" w:rsidRDefault="008F2425" w:rsidP="003149CD">
            <w:pPr>
              <w:keepNext/>
              <w:keepLines/>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3"/>
            </w:r>
          </w:p>
        </w:tc>
        <w:tc>
          <w:tcPr>
            <w:tcW w:w="5027" w:type="dxa"/>
            <w:tcBorders>
              <w:top w:val="single" w:sz="4" w:space="0" w:color="000000"/>
              <w:left w:val="single" w:sz="4" w:space="0" w:color="000000"/>
              <w:bottom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8F2425" w:rsidRPr="00BB3B5E" w:rsidTr="00833244">
        <w:trPr>
          <w:trHeight w:val="3342"/>
        </w:trPr>
        <w:tc>
          <w:tcPr>
            <w:tcW w:w="738" w:type="dxa"/>
            <w:tcBorders>
              <w:top w:val="single" w:sz="4" w:space="0" w:color="000000"/>
              <w:left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ind w:left="720" w:hanging="720"/>
              <w:rPr>
                <w:color w:val="000000"/>
                <w:sz w:val="28"/>
                <w:szCs w:val="28"/>
              </w:rPr>
            </w:pPr>
            <w:r>
              <w:rPr>
                <w:color w:val="000000"/>
                <w:sz w:val="28"/>
                <w:szCs w:val="28"/>
              </w:rPr>
              <w:t>1.</w:t>
            </w:r>
          </w:p>
          <w:p w:rsidR="008F2425" w:rsidRPr="00BB3B5E" w:rsidRDefault="008F2425" w:rsidP="003149CD">
            <w:pPr>
              <w:keepNext/>
              <w:keepLines/>
              <w:pBdr>
                <w:top w:val="nil"/>
                <w:left w:val="nil"/>
                <w:bottom w:val="nil"/>
                <w:right w:val="nil"/>
                <w:between w:val="nil"/>
              </w:pBdr>
              <w:rPr>
                <w:color w:val="000000"/>
                <w:sz w:val="28"/>
                <w:szCs w:val="28"/>
              </w:rPr>
            </w:pPr>
          </w:p>
        </w:tc>
        <w:tc>
          <w:tcPr>
            <w:tcW w:w="3518" w:type="dxa"/>
            <w:tcBorders>
              <w:top w:val="single" w:sz="4" w:space="0" w:color="000000"/>
              <w:left w:val="single" w:sz="4" w:space="0" w:color="000000"/>
              <w:right w:val="single" w:sz="4" w:space="0" w:color="000000"/>
            </w:tcBorders>
            <w:shd w:val="clear" w:color="auto" w:fill="auto"/>
          </w:tcPr>
          <w:p w:rsidR="008F2425" w:rsidRPr="00BB3B5E" w:rsidRDefault="008F2425" w:rsidP="003149CD">
            <w:pPr>
              <w:keepNext/>
              <w:keepLines/>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8F2425" w:rsidRPr="00BB3B5E" w:rsidRDefault="008F2425" w:rsidP="003149CD">
            <w:pPr>
              <w:keepNext/>
              <w:keepLines/>
              <w:pBdr>
                <w:top w:val="nil"/>
                <w:left w:val="nil"/>
                <w:bottom w:val="nil"/>
                <w:right w:val="nil"/>
                <w:between w:val="nil"/>
              </w:pBdr>
              <w:ind w:left="708" w:hanging="708"/>
              <w:jc w:val="both"/>
              <w:rPr>
                <w:i/>
                <w:color w:val="000000"/>
                <w:sz w:val="28"/>
                <w:szCs w:val="28"/>
              </w:rPr>
            </w:pPr>
          </w:p>
          <w:p w:rsidR="008F2425" w:rsidRPr="00BB3B5E" w:rsidRDefault="008F2425" w:rsidP="003149CD">
            <w:pPr>
              <w:keepNext/>
              <w:keepLines/>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8F2425" w:rsidRPr="00BB3B5E" w:rsidRDefault="008F2425" w:rsidP="003149CD">
            <w:pPr>
              <w:keepNext/>
              <w:keepLines/>
              <w:pBdr>
                <w:top w:val="nil"/>
                <w:left w:val="nil"/>
                <w:bottom w:val="nil"/>
                <w:right w:val="nil"/>
                <w:between w:val="nil"/>
              </w:pBdr>
              <w:ind w:left="708" w:hanging="708"/>
              <w:jc w:val="both"/>
              <w:rPr>
                <w:i/>
                <w:color w:val="000000"/>
                <w:sz w:val="28"/>
                <w:szCs w:val="28"/>
              </w:rPr>
            </w:pPr>
          </w:p>
          <w:p w:rsidR="008F2425" w:rsidRPr="00BB3B5E" w:rsidRDefault="008F2425" w:rsidP="003149CD">
            <w:pPr>
              <w:keepNext/>
              <w:keepLines/>
              <w:pBdr>
                <w:top w:val="nil"/>
                <w:left w:val="nil"/>
                <w:bottom w:val="nil"/>
                <w:right w:val="nil"/>
                <w:between w:val="nil"/>
              </w:pBdr>
              <w:ind w:left="708" w:hanging="708"/>
              <w:jc w:val="both"/>
              <w:rPr>
                <w:color w:val="000000"/>
                <w:sz w:val="28"/>
                <w:szCs w:val="28"/>
              </w:rPr>
            </w:pPr>
            <w:r>
              <w:rPr>
                <w:i/>
                <w:color w:val="000000"/>
                <w:sz w:val="28"/>
                <w:szCs w:val="28"/>
              </w:rPr>
              <w:t>Товарная накладная ТОРГ-12</w:t>
            </w:r>
          </w:p>
        </w:tc>
        <w:tc>
          <w:tcPr>
            <w:tcW w:w="5027" w:type="dxa"/>
            <w:tcBorders>
              <w:top w:val="single" w:sz="4" w:space="0" w:color="000000"/>
              <w:left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ind w:left="567" w:hanging="567"/>
              <w:rPr>
                <w:color w:val="000000"/>
                <w:sz w:val="28"/>
                <w:szCs w:val="28"/>
              </w:rPr>
            </w:pPr>
            <w:r>
              <w:rPr>
                <w:color w:val="000000"/>
                <w:sz w:val="28"/>
                <w:szCs w:val="28"/>
              </w:rPr>
              <w:t xml:space="preserve">XML, утв. приказом ФНС России от 19.12.2018 №ММВ-7-15/820@ с уточнениями. </w:t>
            </w:r>
          </w:p>
          <w:p w:rsidR="008F2425" w:rsidRPr="00BB3B5E" w:rsidRDefault="008F2425" w:rsidP="003149CD">
            <w:pPr>
              <w:keepNext/>
              <w:keepLines/>
              <w:pBdr>
                <w:top w:val="nil"/>
                <w:left w:val="nil"/>
                <w:bottom w:val="nil"/>
                <w:right w:val="nil"/>
                <w:between w:val="nil"/>
              </w:pBdr>
              <w:ind w:left="567" w:hanging="567"/>
              <w:rPr>
                <w:color w:val="000000"/>
                <w:sz w:val="28"/>
                <w:szCs w:val="28"/>
              </w:rPr>
            </w:pPr>
            <w:r>
              <w:rPr>
                <w:color w:val="000000"/>
                <w:sz w:val="28"/>
                <w:szCs w:val="28"/>
              </w:rPr>
              <w:t>С обязательным заполнением в группе «ИнфПолФХЖ1»:</w:t>
            </w:r>
          </w:p>
          <w:p w:rsidR="008F2425" w:rsidRPr="00BB3B5E" w:rsidRDefault="008F2425" w:rsidP="003149CD">
            <w:pPr>
              <w:keepNext/>
              <w:keepLines/>
              <w:pBdr>
                <w:top w:val="nil"/>
                <w:left w:val="nil"/>
                <w:bottom w:val="nil"/>
                <w:right w:val="nil"/>
                <w:between w:val="nil"/>
              </w:pBdr>
              <w:ind w:left="567" w:hanging="567"/>
              <w:rPr>
                <w:color w:val="000000"/>
                <w:sz w:val="28"/>
                <w:szCs w:val="28"/>
              </w:rPr>
            </w:pPr>
            <w:r>
              <w:rPr>
                <w:color w:val="000000"/>
                <w:sz w:val="28"/>
                <w:szCs w:val="28"/>
              </w:rPr>
              <w:t xml:space="preserve">1. элемента «ТекстИнф»: </w:t>
            </w:r>
          </w:p>
          <w:p w:rsidR="008F2425" w:rsidRPr="00BB3B5E" w:rsidRDefault="008F2425" w:rsidP="003149CD">
            <w:pPr>
              <w:keepNext/>
              <w:keepLines/>
              <w:pBdr>
                <w:top w:val="nil"/>
                <w:left w:val="nil"/>
                <w:bottom w:val="nil"/>
                <w:right w:val="nil"/>
                <w:between w:val="nil"/>
              </w:pBdr>
              <w:ind w:left="567" w:hanging="567"/>
              <w:rPr>
                <w:color w:val="000000"/>
                <w:sz w:val="28"/>
                <w:szCs w:val="28"/>
              </w:rPr>
            </w:pPr>
            <w:r>
              <w:rPr>
                <w:color w:val="000000"/>
                <w:sz w:val="28"/>
                <w:szCs w:val="28"/>
              </w:rPr>
              <w:t xml:space="preserve"> в поле «Идентиф» указать «КодБЕ», в поле «Значен» указать значение  кода БЕ</w:t>
            </w:r>
            <w:r>
              <w:rPr>
                <w:color w:val="000000"/>
                <w:sz w:val="28"/>
                <w:szCs w:val="28"/>
                <w:vertAlign w:val="superscript"/>
              </w:rPr>
              <w:footnoteReference w:id="4"/>
            </w:r>
            <w:r>
              <w:rPr>
                <w:color w:val="000000"/>
                <w:sz w:val="28"/>
                <w:szCs w:val="28"/>
              </w:rPr>
              <w:t>.</w:t>
            </w:r>
          </w:p>
          <w:p w:rsidR="008F2425" w:rsidRPr="00BB3B5E" w:rsidRDefault="008F2425" w:rsidP="003149CD">
            <w:pPr>
              <w:keepNext/>
              <w:keepLines/>
              <w:pBdr>
                <w:top w:val="nil"/>
                <w:left w:val="nil"/>
                <w:bottom w:val="nil"/>
                <w:right w:val="nil"/>
                <w:between w:val="nil"/>
              </w:pBdr>
              <w:ind w:left="567" w:hanging="567"/>
              <w:rPr>
                <w:color w:val="000000"/>
                <w:sz w:val="28"/>
                <w:szCs w:val="28"/>
              </w:rPr>
            </w:pPr>
            <w:r>
              <w:rPr>
                <w:color w:val="000000"/>
                <w:sz w:val="28"/>
                <w:szCs w:val="28"/>
              </w:rPr>
              <w:t>2. элемента «ОснПер»:</w:t>
            </w:r>
          </w:p>
          <w:p w:rsidR="008F2425" w:rsidRPr="00BB3B5E" w:rsidRDefault="008F2425" w:rsidP="003149CD">
            <w:pPr>
              <w:keepNext/>
              <w:keepLines/>
              <w:pBdr>
                <w:top w:val="nil"/>
                <w:left w:val="nil"/>
                <w:bottom w:val="nil"/>
                <w:right w:val="nil"/>
                <w:between w:val="nil"/>
              </w:pBdr>
              <w:ind w:left="567" w:hanging="567"/>
              <w:rPr>
                <w:color w:val="000000"/>
                <w:sz w:val="28"/>
                <w:szCs w:val="28"/>
              </w:rPr>
            </w:pPr>
            <w:r>
              <w:rPr>
                <w:color w:val="000000"/>
                <w:sz w:val="28"/>
                <w:szCs w:val="28"/>
              </w:rPr>
              <w:t xml:space="preserve">в поле «НаимОсн» указать  «Договор», </w:t>
            </w:r>
          </w:p>
          <w:p w:rsidR="008F2425" w:rsidRPr="00BB3B5E" w:rsidRDefault="008F2425" w:rsidP="003149CD">
            <w:pPr>
              <w:keepNext/>
              <w:keepLines/>
              <w:pBdr>
                <w:top w:val="nil"/>
                <w:left w:val="nil"/>
                <w:bottom w:val="nil"/>
                <w:right w:val="nil"/>
                <w:between w:val="nil"/>
              </w:pBdr>
              <w:ind w:left="567" w:hanging="567"/>
              <w:rPr>
                <w:color w:val="000000"/>
                <w:sz w:val="28"/>
                <w:szCs w:val="28"/>
              </w:rPr>
            </w:pPr>
            <w:r>
              <w:rPr>
                <w:color w:val="000000"/>
                <w:sz w:val="28"/>
                <w:szCs w:val="28"/>
              </w:rPr>
              <w:t>в поле «НомерОсн» указать «_______</w:t>
            </w:r>
            <w:r>
              <w:rPr>
                <w:color w:val="000000"/>
                <w:sz w:val="28"/>
                <w:szCs w:val="28"/>
                <w:vertAlign w:val="superscript"/>
              </w:rPr>
              <w:footnoteReference w:id="5"/>
            </w:r>
            <w:r>
              <w:rPr>
                <w:color w:val="000000"/>
                <w:sz w:val="28"/>
                <w:szCs w:val="28"/>
              </w:rPr>
              <w:t>»,</w:t>
            </w:r>
          </w:p>
          <w:p w:rsidR="008F2425" w:rsidRPr="00BB3B5E" w:rsidRDefault="008F2425" w:rsidP="003149CD">
            <w:pPr>
              <w:keepNext/>
              <w:keepLines/>
              <w:pBdr>
                <w:top w:val="nil"/>
                <w:left w:val="nil"/>
                <w:bottom w:val="nil"/>
                <w:right w:val="nil"/>
                <w:between w:val="nil"/>
              </w:pBdr>
              <w:ind w:left="567" w:hanging="567"/>
              <w:rPr>
                <w:color w:val="000000"/>
                <w:sz w:val="28"/>
                <w:szCs w:val="28"/>
              </w:rPr>
            </w:pPr>
            <w:r>
              <w:rPr>
                <w:color w:val="000000"/>
                <w:sz w:val="28"/>
                <w:szCs w:val="28"/>
              </w:rPr>
              <w:t>в поле  «ДатаОсн» указать «______</w:t>
            </w:r>
            <w:r>
              <w:rPr>
                <w:color w:val="000000"/>
                <w:sz w:val="28"/>
                <w:szCs w:val="28"/>
                <w:vertAlign w:val="superscript"/>
              </w:rPr>
              <w:footnoteReference w:id="6"/>
            </w:r>
            <w:r>
              <w:rPr>
                <w:color w:val="000000"/>
                <w:sz w:val="28"/>
                <w:szCs w:val="28"/>
              </w:rPr>
              <w:t>».</w:t>
            </w:r>
          </w:p>
        </w:tc>
      </w:tr>
      <w:tr w:rsidR="008F2425" w:rsidRPr="00BB3B5E" w:rsidTr="00833244">
        <w:trPr>
          <w:trHeight w:val="720"/>
        </w:trPr>
        <w:tc>
          <w:tcPr>
            <w:tcW w:w="738" w:type="dxa"/>
            <w:tcBorders>
              <w:top w:val="single" w:sz="4" w:space="0" w:color="000000"/>
              <w:left w:val="single" w:sz="4" w:space="0" w:color="000000"/>
              <w:bottom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ind w:left="720" w:hanging="720"/>
              <w:rPr>
                <w:color w:val="000000"/>
                <w:sz w:val="28"/>
                <w:szCs w:val="28"/>
              </w:rPr>
            </w:pPr>
            <w:r>
              <w:rPr>
                <w:color w:val="000000"/>
                <w:sz w:val="28"/>
                <w:szCs w:val="28"/>
              </w:rPr>
              <w:t>2.</w:t>
            </w:r>
          </w:p>
        </w:tc>
        <w:tc>
          <w:tcPr>
            <w:tcW w:w="3518" w:type="dxa"/>
            <w:tcBorders>
              <w:top w:val="single" w:sz="4" w:space="0" w:color="000000"/>
              <w:left w:val="single" w:sz="4" w:space="0" w:color="000000"/>
              <w:bottom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rsidR="008F2425" w:rsidRPr="00BB3B5E" w:rsidRDefault="008F2425" w:rsidP="003149CD">
            <w:pPr>
              <w:keepNext/>
              <w:keepLines/>
              <w:rPr>
                <w:sz w:val="28"/>
                <w:szCs w:val="28"/>
              </w:rPr>
            </w:pPr>
            <w:r>
              <w:rPr>
                <w:color w:val="000000"/>
                <w:sz w:val="28"/>
                <w:szCs w:val="28"/>
              </w:rPr>
              <w:t xml:space="preserve">XML, утв. приказом </w:t>
            </w:r>
            <w:r>
              <w:rPr>
                <w:sz w:val="28"/>
                <w:szCs w:val="28"/>
              </w:rPr>
              <w:t xml:space="preserve">ФНС России от 19.12.2018 N ММВ-7-15/820@ </w:t>
            </w:r>
            <w:r>
              <w:rPr>
                <w:color w:val="000000"/>
                <w:sz w:val="28"/>
                <w:szCs w:val="28"/>
              </w:rPr>
              <w:t>с уточнениями.</w:t>
            </w:r>
          </w:p>
        </w:tc>
      </w:tr>
      <w:tr w:rsidR="008F2425" w:rsidRPr="00BB3B5E" w:rsidTr="00833244">
        <w:trPr>
          <w:trHeight w:val="1180"/>
        </w:trPr>
        <w:tc>
          <w:tcPr>
            <w:tcW w:w="738" w:type="dxa"/>
            <w:tcBorders>
              <w:top w:val="single" w:sz="4" w:space="0" w:color="000000"/>
              <w:left w:val="single" w:sz="4" w:space="0" w:color="000000"/>
              <w:bottom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ind w:left="720" w:hanging="720"/>
              <w:rPr>
                <w:color w:val="000000"/>
                <w:sz w:val="28"/>
                <w:szCs w:val="28"/>
              </w:rPr>
            </w:pPr>
            <w:r>
              <w:rPr>
                <w:color w:val="000000"/>
                <w:sz w:val="28"/>
                <w:szCs w:val="28"/>
              </w:rPr>
              <w:t>3.</w:t>
            </w:r>
          </w:p>
        </w:tc>
        <w:tc>
          <w:tcPr>
            <w:tcW w:w="3518" w:type="dxa"/>
            <w:tcBorders>
              <w:top w:val="single" w:sz="4" w:space="0" w:color="000000"/>
              <w:left w:val="single" w:sz="4" w:space="0" w:color="000000"/>
              <w:bottom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tcPr>
          <w:p w:rsidR="008F2425" w:rsidRPr="00BB3B5E" w:rsidRDefault="008F2425" w:rsidP="003149CD">
            <w:pPr>
              <w:keepNext/>
              <w:keepLines/>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8F2425" w:rsidRPr="00BB3B5E" w:rsidRDefault="008F2425" w:rsidP="003149CD">
      <w:pPr>
        <w:rPr>
          <w:sz w:val="28"/>
          <w:szCs w:val="28"/>
        </w:rPr>
      </w:pPr>
    </w:p>
    <w:tbl>
      <w:tblPr>
        <w:tblW w:w="0" w:type="auto"/>
        <w:tblLook w:val="04A0"/>
      </w:tblPr>
      <w:tblGrid>
        <w:gridCol w:w="4768"/>
        <w:gridCol w:w="4803"/>
      </w:tblGrid>
      <w:tr w:rsidR="008F2425" w:rsidRPr="00BB3B5E" w:rsidTr="00833244">
        <w:tc>
          <w:tcPr>
            <w:tcW w:w="4927" w:type="dxa"/>
          </w:tcPr>
          <w:p w:rsidR="008F2425" w:rsidRPr="00BB3B5E" w:rsidRDefault="008F2425" w:rsidP="003149CD">
            <w:pPr>
              <w:pStyle w:val="afc"/>
              <w:ind w:right="-144" w:firstLine="0"/>
              <w:rPr>
                <w:szCs w:val="28"/>
              </w:rPr>
            </w:pPr>
            <w:r>
              <w:rPr>
                <w:b/>
                <w:szCs w:val="28"/>
              </w:rPr>
              <w:t>____________________</w:t>
            </w:r>
          </w:p>
          <w:p w:rsidR="008F2425" w:rsidRPr="00BB3B5E" w:rsidRDefault="008F2425" w:rsidP="003149CD">
            <w:pPr>
              <w:rPr>
                <w:sz w:val="28"/>
                <w:szCs w:val="28"/>
              </w:rPr>
            </w:pPr>
          </w:p>
        </w:tc>
        <w:tc>
          <w:tcPr>
            <w:tcW w:w="4927" w:type="dxa"/>
          </w:tcPr>
          <w:p w:rsidR="008F2425" w:rsidRPr="00BB3B5E" w:rsidRDefault="008F2425" w:rsidP="003149CD">
            <w:pPr>
              <w:ind w:right="317"/>
              <w:rPr>
                <w:sz w:val="28"/>
                <w:szCs w:val="28"/>
              </w:rPr>
            </w:pPr>
            <w:r>
              <w:rPr>
                <w:sz w:val="28"/>
                <w:szCs w:val="28"/>
              </w:rPr>
              <w:t xml:space="preserve">____________________ </w:t>
            </w:r>
          </w:p>
          <w:p w:rsidR="008F2425" w:rsidRPr="00BB3B5E" w:rsidRDefault="008F2425" w:rsidP="003149CD">
            <w:pPr>
              <w:rPr>
                <w:sz w:val="28"/>
                <w:szCs w:val="28"/>
              </w:rPr>
            </w:pPr>
          </w:p>
        </w:tc>
      </w:tr>
    </w:tbl>
    <w:p w:rsidR="008F2425" w:rsidRPr="00BB3B5E" w:rsidRDefault="008F2425" w:rsidP="003149CD">
      <w:pPr>
        <w:rPr>
          <w:sz w:val="28"/>
          <w:szCs w:val="28"/>
        </w:rPr>
      </w:pPr>
    </w:p>
    <w:p w:rsidR="0065542B" w:rsidRDefault="0065542B" w:rsidP="003149CD">
      <w:pPr>
        <w:ind w:firstLine="567"/>
        <w:jc w:val="right"/>
        <w:rPr>
          <w:sz w:val="28"/>
          <w:szCs w:val="28"/>
        </w:rPr>
      </w:pPr>
    </w:p>
    <w:p w:rsidR="0065542B" w:rsidRDefault="0065542B" w:rsidP="003149CD">
      <w:pPr>
        <w:ind w:firstLine="567"/>
        <w:jc w:val="right"/>
        <w:rPr>
          <w:sz w:val="28"/>
          <w:szCs w:val="28"/>
        </w:rPr>
      </w:pPr>
    </w:p>
    <w:p w:rsidR="0065542B" w:rsidRDefault="0065542B" w:rsidP="003149CD">
      <w:pPr>
        <w:ind w:firstLine="567"/>
        <w:jc w:val="right"/>
        <w:rPr>
          <w:sz w:val="28"/>
          <w:szCs w:val="28"/>
        </w:rPr>
      </w:pPr>
    </w:p>
    <w:p w:rsidR="0065542B" w:rsidRDefault="0065542B" w:rsidP="003149CD">
      <w:pPr>
        <w:ind w:firstLine="567"/>
        <w:jc w:val="right"/>
        <w:rPr>
          <w:sz w:val="28"/>
          <w:szCs w:val="28"/>
        </w:rPr>
      </w:pPr>
    </w:p>
    <w:p w:rsidR="008F2425" w:rsidRPr="00BB3B5E" w:rsidRDefault="008F2425" w:rsidP="003149CD">
      <w:pPr>
        <w:ind w:firstLine="567"/>
        <w:jc w:val="right"/>
        <w:rPr>
          <w:sz w:val="28"/>
          <w:szCs w:val="28"/>
        </w:rPr>
      </w:pPr>
      <w:r>
        <w:rPr>
          <w:sz w:val="28"/>
          <w:szCs w:val="28"/>
        </w:rPr>
        <w:lastRenderedPageBreak/>
        <w:t>Приложение № 3</w:t>
      </w:r>
    </w:p>
    <w:p w:rsidR="008F2425" w:rsidRPr="00BB3B5E" w:rsidRDefault="008F2425" w:rsidP="003149CD">
      <w:pPr>
        <w:ind w:firstLine="567"/>
        <w:jc w:val="right"/>
        <w:rPr>
          <w:sz w:val="28"/>
          <w:szCs w:val="28"/>
        </w:rPr>
      </w:pPr>
      <w:r>
        <w:rPr>
          <w:sz w:val="28"/>
          <w:szCs w:val="28"/>
        </w:rPr>
        <w:t>к договору поставки №_____</w:t>
      </w:r>
    </w:p>
    <w:p w:rsidR="008F2425" w:rsidRPr="00BB3B5E" w:rsidRDefault="008F2425" w:rsidP="003149CD">
      <w:pPr>
        <w:ind w:firstLine="567"/>
        <w:jc w:val="right"/>
        <w:rPr>
          <w:sz w:val="28"/>
          <w:szCs w:val="28"/>
        </w:rPr>
      </w:pPr>
      <w:r>
        <w:rPr>
          <w:sz w:val="28"/>
          <w:szCs w:val="28"/>
        </w:rPr>
        <w:t>от «___»_______201__ г.</w:t>
      </w:r>
    </w:p>
    <w:p w:rsidR="008F2425" w:rsidRPr="00BB3B5E" w:rsidRDefault="008F2425" w:rsidP="003149CD">
      <w:pPr>
        <w:pStyle w:val="19"/>
        <w:ind w:firstLine="0"/>
        <w:jc w:val="right"/>
        <w:outlineLvl w:val="0"/>
        <w:rPr>
          <w:szCs w:val="28"/>
        </w:rPr>
      </w:pPr>
    </w:p>
    <w:p w:rsidR="008F2425" w:rsidRPr="00BB3B5E" w:rsidRDefault="008F2425" w:rsidP="003149CD">
      <w:pPr>
        <w:shd w:val="clear" w:color="auto" w:fill="FFFFFF"/>
        <w:ind w:left="720"/>
        <w:jc w:val="center"/>
        <w:rPr>
          <w:color w:val="222222"/>
          <w:sz w:val="28"/>
          <w:szCs w:val="28"/>
        </w:rPr>
      </w:pPr>
      <w:r>
        <w:rPr>
          <w:b/>
          <w:bCs/>
          <w:color w:val="222222"/>
          <w:sz w:val="28"/>
          <w:szCs w:val="28"/>
        </w:rPr>
        <w:t>ТРЕБОВАНИЯ К БАНКОВСКОЙ ГАРАНТИИ</w:t>
      </w:r>
    </w:p>
    <w:p w:rsidR="008F2425" w:rsidRPr="00BB3B5E" w:rsidRDefault="008F2425" w:rsidP="003149CD">
      <w:pPr>
        <w:shd w:val="clear" w:color="auto" w:fill="FFFFFF"/>
        <w:jc w:val="both"/>
        <w:rPr>
          <w:color w:val="222222"/>
          <w:sz w:val="28"/>
          <w:szCs w:val="28"/>
        </w:rPr>
      </w:pPr>
      <w:r>
        <w:rPr>
          <w:color w:val="222222"/>
          <w:sz w:val="28"/>
          <w:szCs w:val="28"/>
        </w:rPr>
        <w:t> </w:t>
      </w:r>
      <w:r>
        <w:rPr>
          <w:color w:val="222222"/>
          <w:sz w:val="28"/>
          <w:szCs w:val="28"/>
        </w:rPr>
        <w:tab/>
        <w:t>1.                </w:t>
      </w:r>
      <w:r>
        <w:rPr>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8F2425" w:rsidRPr="00BB3B5E" w:rsidRDefault="008F2425" w:rsidP="003149CD">
      <w:pPr>
        <w:shd w:val="clear" w:color="auto" w:fill="FFFFFF"/>
        <w:ind w:firstLine="709"/>
        <w:jc w:val="both"/>
        <w:rPr>
          <w:color w:val="222222"/>
          <w:sz w:val="28"/>
          <w:szCs w:val="28"/>
        </w:rPr>
      </w:pPr>
      <w:r>
        <w:rPr>
          <w:color w:val="000000"/>
          <w:sz w:val="28"/>
          <w:szCs w:val="28"/>
        </w:rPr>
        <w:t>2.                В банковской гарантии должны быть указаны:</w:t>
      </w:r>
    </w:p>
    <w:p w:rsidR="008F2425" w:rsidRPr="00BB3B5E" w:rsidRDefault="008F2425" w:rsidP="003149CD">
      <w:pPr>
        <w:shd w:val="clear" w:color="auto" w:fill="FFFFFF"/>
        <w:ind w:firstLine="709"/>
        <w:jc w:val="both"/>
        <w:rPr>
          <w:color w:val="222222"/>
          <w:sz w:val="28"/>
          <w:szCs w:val="28"/>
        </w:rPr>
      </w:pPr>
      <w:r>
        <w:rPr>
          <w:color w:val="000000"/>
          <w:sz w:val="28"/>
          <w:szCs w:val="28"/>
        </w:rPr>
        <w:t>1)                дата выдачи;</w:t>
      </w:r>
    </w:p>
    <w:p w:rsidR="008F2425" w:rsidRPr="00BB3B5E" w:rsidRDefault="008F2425" w:rsidP="003149CD">
      <w:pPr>
        <w:shd w:val="clear" w:color="auto" w:fill="FFFFFF"/>
        <w:ind w:firstLine="709"/>
        <w:jc w:val="both"/>
        <w:rPr>
          <w:color w:val="222222"/>
          <w:sz w:val="28"/>
          <w:szCs w:val="28"/>
        </w:rPr>
      </w:pPr>
      <w:r>
        <w:rPr>
          <w:color w:val="000000"/>
          <w:sz w:val="28"/>
          <w:szCs w:val="28"/>
        </w:rPr>
        <w:t>2)                </w:t>
      </w:r>
      <w:r>
        <w:rPr>
          <w:color w:val="222222"/>
          <w:sz w:val="28"/>
          <w:szCs w:val="28"/>
        </w:rPr>
        <w:t>принципал – наименование, адрес, ИНН, ОГРН;</w:t>
      </w:r>
    </w:p>
    <w:p w:rsidR="008F2425" w:rsidRPr="00BB3B5E" w:rsidRDefault="008F2425" w:rsidP="003149CD">
      <w:pPr>
        <w:shd w:val="clear" w:color="auto" w:fill="FFFFFF"/>
        <w:ind w:firstLine="709"/>
        <w:jc w:val="both"/>
        <w:rPr>
          <w:color w:val="222222"/>
          <w:sz w:val="28"/>
          <w:szCs w:val="28"/>
        </w:rPr>
      </w:pPr>
      <w:r>
        <w:rPr>
          <w:color w:val="000000"/>
          <w:sz w:val="28"/>
          <w:szCs w:val="28"/>
        </w:rPr>
        <w:t>3)                </w:t>
      </w:r>
      <w:r>
        <w:rPr>
          <w:color w:val="222222"/>
          <w:sz w:val="28"/>
          <w:szCs w:val="28"/>
        </w:rPr>
        <w:t>бенефициар (заказчик) – Публичное акционерное общество «Центр по перевозке грузов в контейнерах «ТрансКонтейнер» </w:t>
      </w:r>
      <w:r>
        <w:rPr>
          <w:color w:val="222222"/>
          <w:sz w:val="28"/>
          <w:szCs w:val="28"/>
        </w:rPr>
        <w:br/>
        <w:t>(ПАО «ТрансКонтейнер»), место нахождения: Российская Федерация, 125047, г. Москва, Оружейный пер., д.19, ИНН 7708591995, ОКПО 94421386, </w:t>
      </w:r>
      <w:r>
        <w:rPr>
          <w:color w:val="222222"/>
          <w:sz w:val="28"/>
          <w:szCs w:val="28"/>
        </w:rPr>
        <w:br/>
        <w:t>КПП 997650001;</w:t>
      </w:r>
    </w:p>
    <w:p w:rsidR="008F2425" w:rsidRPr="00BB3B5E" w:rsidRDefault="008F2425" w:rsidP="003149CD">
      <w:pPr>
        <w:shd w:val="clear" w:color="auto" w:fill="FFFFFF"/>
        <w:ind w:firstLine="709"/>
        <w:jc w:val="both"/>
        <w:rPr>
          <w:color w:val="222222"/>
          <w:sz w:val="28"/>
          <w:szCs w:val="28"/>
        </w:rPr>
      </w:pPr>
      <w:r>
        <w:rPr>
          <w:color w:val="000000"/>
          <w:sz w:val="28"/>
          <w:szCs w:val="28"/>
        </w:rPr>
        <w:t>4)                </w:t>
      </w:r>
      <w:r>
        <w:rPr>
          <w:color w:val="222222"/>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8F2425" w:rsidRPr="00BB3B5E" w:rsidRDefault="008F2425" w:rsidP="003149CD">
      <w:pPr>
        <w:shd w:val="clear" w:color="auto" w:fill="FFFFFF"/>
        <w:ind w:firstLine="709"/>
        <w:jc w:val="both"/>
        <w:rPr>
          <w:color w:val="222222"/>
          <w:sz w:val="28"/>
          <w:szCs w:val="28"/>
        </w:rPr>
      </w:pPr>
      <w:r>
        <w:rPr>
          <w:color w:val="000000"/>
          <w:sz w:val="28"/>
          <w:szCs w:val="28"/>
        </w:rPr>
        <w:t xml:space="preserve">5)                номер и наименование Запроса предложений № ЗПэ-НКПЗаб-19-_________ по предмету закупки _________________ </w:t>
      </w:r>
      <w:r>
        <w:rPr>
          <w:i/>
          <w:color w:val="000000"/>
          <w:sz w:val="28"/>
          <w:szCs w:val="28"/>
        </w:rPr>
        <w:t>(указать предмет закупки)</w:t>
      </w:r>
      <w:r>
        <w:rPr>
          <w:color w:val="000000"/>
          <w:sz w:val="28"/>
          <w:szCs w:val="28"/>
        </w:rPr>
        <w:t>;</w:t>
      </w:r>
    </w:p>
    <w:p w:rsidR="008F2425" w:rsidRPr="00BB3B5E" w:rsidRDefault="008F2425" w:rsidP="003149CD">
      <w:pPr>
        <w:pStyle w:val="afff3"/>
        <w:rPr>
          <w:color w:val="222222"/>
        </w:rPr>
      </w:pPr>
      <w:r>
        <w:t>6)                денежная сумма, подлежащая выплате – ____________ (указывается сумма в соответствии с пунктом 2.2. настоящего Договора);</w:t>
      </w:r>
    </w:p>
    <w:p w:rsidR="008F2425" w:rsidRPr="00BB3B5E" w:rsidRDefault="008F2425" w:rsidP="003149CD">
      <w:pPr>
        <w:shd w:val="clear" w:color="auto" w:fill="FFFFFF"/>
        <w:ind w:firstLine="709"/>
        <w:jc w:val="both"/>
        <w:rPr>
          <w:color w:val="222222"/>
          <w:sz w:val="28"/>
          <w:szCs w:val="28"/>
        </w:rPr>
      </w:pPr>
      <w:r>
        <w:rPr>
          <w:color w:val="000000"/>
          <w:sz w:val="28"/>
          <w:szCs w:val="28"/>
        </w:rPr>
        <w:t>7)                срок действия гарантии;</w:t>
      </w:r>
    </w:p>
    <w:p w:rsidR="008F2425" w:rsidRPr="00BB3B5E" w:rsidRDefault="008F2425" w:rsidP="003149CD">
      <w:pPr>
        <w:shd w:val="clear" w:color="auto" w:fill="FFFFFF"/>
        <w:ind w:firstLine="709"/>
        <w:jc w:val="both"/>
        <w:rPr>
          <w:color w:val="222222"/>
          <w:sz w:val="28"/>
          <w:szCs w:val="28"/>
        </w:rPr>
      </w:pPr>
      <w:r>
        <w:rPr>
          <w:color w:val="000000"/>
          <w:sz w:val="28"/>
          <w:szCs w:val="28"/>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8F2425" w:rsidRPr="00BB3B5E" w:rsidRDefault="008F2425" w:rsidP="003149CD">
      <w:pPr>
        <w:shd w:val="clear" w:color="auto" w:fill="FFFFFF"/>
        <w:ind w:firstLine="709"/>
        <w:jc w:val="both"/>
        <w:rPr>
          <w:color w:val="222222"/>
          <w:sz w:val="28"/>
          <w:szCs w:val="28"/>
        </w:rPr>
      </w:pPr>
      <w:r>
        <w:rPr>
          <w:color w:val="000000"/>
          <w:sz w:val="28"/>
          <w:szCs w:val="28"/>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8F2425" w:rsidRPr="00BB3B5E" w:rsidRDefault="008F2425" w:rsidP="003149CD">
      <w:pPr>
        <w:shd w:val="clear" w:color="auto" w:fill="FFFFFF"/>
        <w:ind w:firstLine="709"/>
        <w:jc w:val="both"/>
        <w:rPr>
          <w:color w:val="222222"/>
          <w:sz w:val="28"/>
          <w:szCs w:val="28"/>
        </w:rPr>
      </w:pPr>
      <w:r>
        <w:rPr>
          <w:color w:val="000000"/>
          <w:sz w:val="28"/>
          <w:szCs w:val="28"/>
        </w:rPr>
        <w:t xml:space="preserve">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Pr>
          <w:color w:val="000000"/>
          <w:sz w:val="28"/>
          <w:szCs w:val="28"/>
        </w:rPr>
        <w:lastRenderedPageBreak/>
        <w:t>Российской Федерации учитываются операции со средствами, поступающими бенефициару;</w:t>
      </w:r>
    </w:p>
    <w:p w:rsidR="008F2425" w:rsidRPr="00BB3B5E" w:rsidRDefault="008F2425" w:rsidP="003149CD">
      <w:pPr>
        <w:shd w:val="clear" w:color="auto" w:fill="FFFFFF"/>
        <w:ind w:firstLine="709"/>
        <w:jc w:val="both"/>
        <w:rPr>
          <w:color w:val="222222"/>
          <w:sz w:val="28"/>
          <w:szCs w:val="28"/>
        </w:rPr>
      </w:pPr>
      <w:r>
        <w:rPr>
          <w:color w:val="000000"/>
          <w:sz w:val="28"/>
          <w:szCs w:val="28"/>
        </w:rPr>
        <w:t>11)            обязанность гаранта уплатить бенефициару неустойку в размере 0,1% денежной суммы, подлежащей уплате, за каждый календарный день просрочки;</w:t>
      </w:r>
    </w:p>
    <w:p w:rsidR="008F2425" w:rsidRPr="00BB3B5E" w:rsidRDefault="008F2425" w:rsidP="003149CD">
      <w:pPr>
        <w:shd w:val="clear" w:color="auto" w:fill="FFFFFF"/>
        <w:ind w:firstLine="709"/>
        <w:jc w:val="both"/>
        <w:rPr>
          <w:color w:val="222222"/>
          <w:sz w:val="28"/>
          <w:szCs w:val="28"/>
        </w:rPr>
      </w:pPr>
      <w:r>
        <w:rPr>
          <w:color w:val="000000"/>
          <w:sz w:val="28"/>
          <w:szCs w:val="28"/>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8F2425" w:rsidRPr="00BB3B5E" w:rsidRDefault="008F2425" w:rsidP="003149CD">
      <w:pPr>
        <w:shd w:val="clear" w:color="auto" w:fill="FFFFFF"/>
        <w:ind w:firstLine="709"/>
        <w:jc w:val="both"/>
        <w:rPr>
          <w:color w:val="222222"/>
          <w:sz w:val="28"/>
          <w:szCs w:val="28"/>
        </w:rPr>
      </w:pPr>
      <w:r>
        <w:rPr>
          <w:color w:val="000000"/>
          <w:sz w:val="28"/>
          <w:szCs w:val="28"/>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8F2425" w:rsidRPr="00BB3B5E" w:rsidRDefault="008F2425" w:rsidP="003149CD">
      <w:pPr>
        <w:shd w:val="clear" w:color="auto" w:fill="FFFFFF"/>
        <w:ind w:firstLine="709"/>
        <w:jc w:val="both"/>
        <w:rPr>
          <w:color w:val="222222"/>
          <w:sz w:val="28"/>
          <w:szCs w:val="28"/>
        </w:rPr>
      </w:pPr>
      <w:r>
        <w:rPr>
          <w:color w:val="000000"/>
          <w:sz w:val="28"/>
          <w:szCs w:val="28"/>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8F2425" w:rsidRPr="00BB3B5E" w:rsidRDefault="008F2425" w:rsidP="003149CD">
      <w:pPr>
        <w:shd w:val="clear" w:color="auto" w:fill="FFFFFF"/>
        <w:ind w:firstLine="709"/>
        <w:jc w:val="both"/>
        <w:rPr>
          <w:color w:val="222222"/>
          <w:sz w:val="28"/>
          <w:szCs w:val="28"/>
        </w:rPr>
      </w:pPr>
      <w:r>
        <w:rPr>
          <w:color w:val="000000"/>
          <w:sz w:val="28"/>
          <w:szCs w:val="28"/>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8F2425" w:rsidRPr="00BB3B5E" w:rsidRDefault="008F2425" w:rsidP="003149CD">
      <w:pPr>
        <w:shd w:val="clear" w:color="auto" w:fill="FFFFFF"/>
        <w:ind w:firstLine="709"/>
        <w:jc w:val="both"/>
        <w:rPr>
          <w:color w:val="222222"/>
          <w:sz w:val="28"/>
          <w:szCs w:val="28"/>
        </w:rPr>
      </w:pPr>
      <w:r>
        <w:rPr>
          <w:color w:val="000000"/>
          <w:sz w:val="28"/>
          <w:szCs w:val="28"/>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8F2425" w:rsidRPr="00BB3B5E" w:rsidRDefault="008F2425" w:rsidP="003149CD">
      <w:pPr>
        <w:shd w:val="clear" w:color="auto" w:fill="FFFFFF"/>
        <w:ind w:firstLine="709"/>
        <w:jc w:val="both"/>
        <w:rPr>
          <w:color w:val="222222"/>
          <w:sz w:val="28"/>
          <w:szCs w:val="28"/>
        </w:rPr>
      </w:pPr>
      <w:r>
        <w:rPr>
          <w:color w:val="000000"/>
          <w:sz w:val="28"/>
          <w:szCs w:val="28"/>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8F2425" w:rsidRPr="00BB3B5E" w:rsidRDefault="008F2425" w:rsidP="003149CD">
      <w:pPr>
        <w:shd w:val="clear" w:color="auto" w:fill="FFFFFF"/>
        <w:ind w:firstLine="709"/>
        <w:jc w:val="both"/>
        <w:rPr>
          <w:color w:val="222222"/>
          <w:sz w:val="28"/>
          <w:szCs w:val="28"/>
        </w:rPr>
      </w:pPr>
      <w:r>
        <w:rPr>
          <w:color w:val="000000"/>
          <w:sz w:val="28"/>
          <w:szCs w:val="28"/>
        </w:rPr>
        <w:t>18)            условие, согласно которому банковская гарантия вступает в силу со дня выдачи банковской гарантии;</w:t>
      </w:r>
    </w:p>
    <w:p w:rsidR="008F2425" w:rsidRPr="00BB3B5E" w:rsidRDefault="008F2425" w:rsidP="003149CD">
      <w:pPr>
        <w:shd w:val="clear" w:color="auto" w:fill="FFFFFF"/>
        <w:ind w:firstLine="709"/>
        <w:jc w:val="both"/>
        <w:rPr>
          <w:color w:val="222222"/>
          <w:sz w:val="28"/>
          <w:szCs w:val="28"/>
        </w:rPr>
      </w:pPr>
      <w:r>
        <w:rPr>
          <w:color w:val="000000"/>
          <w:sz w:val="28"/>
          <w:szCs w:val="28"/>
        </w:rPr>
        <w:t>19)            условие, согласно которому бенефициар вправе предъявлять требование в течение всего срока действия банковской гарантии.</w:t>
      </w:r>
    </w:p>
    <w:p w:rsidR="008F2425" w:rsidRPr="00BB3B5E" w:rsidRDefault="008F2425" w:rsidP="003149CD">
      <w:pPr>
        <w:shd w:val="clear" w:color="auto" w:fill="FFFFFF"/>
        <w:ind w:firstLine="709"/>
        <w:jc w:val="both"/>
        <w:rPr>
          <w:color w:val="222222"/>
          <w:sz w:val="28"/>
          <w:szCs w:val="28"/>
        </w:rPr>
      </w:pPr>
      <w:r>
        <w:rPr>
          <w:color w:val="000000"/>
          <w:sz w:val="28"/>
          <w:szCs w:val="28"/>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8F2425" w:rsidRPr="00BB3B5E" w:rsidRDefault="008F2425" w:rsidP="003149CD">
      <w:pPr>
        <w:shd w:val="clear" w:color="auto" w:fill="FFFFFF"/>
        <w:ind w:firstLine="709"/>
        <w:jc w:val="both"/>
        <w:rPr>
          <w:color w:val="222222"/>
          <w:sz w:val="28"/>
          <w:szCs w:val="28"/>
        </w:rPr>
      </w:pPr>
      <w:r>
        <w:rPr>
          <w:color w:val="000000"/>
          <w:sz w:val="28"/>
          <w:szCs w:val="28"/>
        </w:rPr>
        <w:t xml:space="preserve">4.                Вместе с банковской гарантией принципал представляет бенефициару документы, подтверждающие полномочия лица, подписавшего </w:t>
      </w:r>
      <w:r>
        <w:rPr>
          <w:color w:val="000000"/>
          <w:sz w:val="28"/>
          <w:szCs w:val="28"/>
        </w:rPr>
        <w:lastRenderedPageBreak/>
        <w:t>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F2425" w:rsidRPr="00BB3B5E" w:rsidRDefault="008F2425" w:rsidP="003149CD">
      <w:pPr>
        <w:shd w:val="clear" w:color="auto" w:fill="FFFFFF"/>
        <w:ind w:firstLine="709"/>
        <w:jc w:val="both"/>
        <w:rPr>
          <w:color w:val="222222"/>
          <w:sz w:val="28"/>
          <w:szCs w:val="28"/>
        </w:rPr>
      </w:pPr>
      <w:r>
        <w:rPr>
          <w:color w:val="000000"/>
          <w:sz w:val="28"/>
          <w:szCs w:val="28"/>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8F2425" w:rsidRPr="00BB3B5E" w:rsidRDefault="008F2425" w:rsidP="003149CD">
      <w:pPr>
        <w:shd w:val="clear" w:color="auto" w:fill="FFFFFF"/>
        <w:ind w:firstLine="397"/>
        <w:jc w:val="both"/>
        <w:rPr>
          <w:color w:val="000000"/>
          <w:sz w:val="28"/>
          <w:szCs w:val="28"/>
        </w:rPr>
      </w:pPr>
      <w:r>
        <w:rPr>
          <w:color w:val="000000"/>
          <w:sz w:val="28"/>
          <w:szCs w:val="28"/>
        </w:rPr>
        <w:t>Срок действия банковской гарантии должен превышать срок действия договора, заключаемого по итогам Запроса предложений, </w:t>
      </w:r>
      <w:r>
        <w:rPr>
          <w:color w:val="222222"/>
          <w:sz w:val="28"/>
          <w:szCs w:val="28"/>
        </w:rPr>
        <w:t>не менее чем на один месяц</w:t>
      </w:r>
      <w:r>
        <w:rPr>
          <w:color w:val="000000"/>
          <w:sz w:val="28"/>
          <w:szCs w:val="28"/>
        </w:rPr>
        <w:t>.</w:t>
      </w:r>
    </w:p>
    <w:p w:rsidR="008F2425" w:rsidRPr="00BB3B5E" w:rsidRDefault="008F2425" w:rsidP="003149CD">
      <w:pPr>
        <w:ind w:firstLine="567"/>
        <w:jc w:val="right"/>
        <w:rPr>
          <w:sz w:val="28"/>
          <w:szCs w:val="28"/>
        </w:rPr>
      </w:pPr>
    </w:p>
    <w:tbl>
      <w:tblPr>
        <w:tblW w:w="0" w:type="auto"/>
        <w:tblLook w:val="04A0"/>
      </w:tblPr>
      <w:tblGrid>
        <w:gridCol w:w="4768"/>
        <w:gridCol w:w="4803"/>
      </w:tblGrid>
      <w:tr w:rsidR="008F2425" w:rsidRPr="00BB3B5E" w:rsidTr="00833244">
        <w:tc>
          <w:tcPr>
            <w:tcW w:w="4927" w:type="dxa"/>
          </w:tcPr>
          <w:p w:rsidR="008F2425" w:rsidRPr="00BB3B5E" w:rsidRDefault="008F2425" w:rsidP="003149CD">
            <w:pPr>
              <w:pStyle w:val="afc"/>
              <w:ind w:right="-144"/>
              <w:rPr>
                <w:szCs w:val="28"/>
              </w:rPr>
            </w:pPr>
          </w:p>
          <w:p w:rsidR="008F2425" w:rsidRPr="00BB3B5E" w:rsidRDefault="008F2425" w:rsidP="003149CD">
            <w:pPr>
              <w:pStyle w:val="afc"/>
              <w:ind w:right="-144"/>
              <w:rPr>
                <w:szCs w:val="28"/>
              </w:rPr>
            </w:pPr>
          </w:p>
          <w:p w:rsidR="008F2425" w:rsidRPr="00BB3B5E" w:rsidRDefault="008F2425" w:rsidP="003149CD">
            <w:pPr>
              <w:pStyle w:val="afc"/>
              <w:ind w:right="-144"/>
              <w:rPr>
                <w:szCs w:val="28"/>
              </w:rPr>
            </w:pPr>
          </w:p>
          <w:p w:rsidR="008F2425" w:rsidRPr="00BB3B5E" w:rsidRDefault="008F2425" w:rsidP="003149CD">
            <w:pPr>
              <w:pStyle w:val="afc"/>
              <w:ind w:right="-144" w:firstLine="0"/>
              <w:rPr>
                <w:szCs w:val="28"/>
              </w:rPr>
            </w:pPr>
            <w:r>
              <w:rPr>
                <w:b/>
                <w:szCs w:val="28"/>
              </w:rPr>
              <w:t>____________________</w:t>
            </w:r>
          </w:p>
          <w:p w:rsidR="008F2425" w:rsidRPr="00BB3B5E" w:rsidRDefault="008F2425" w:rsidP="003149CD">
            <w:pPr>
              <w:rPr>
                <w:sz w:val="28"/>
                <w:szCs w:val="28"/>
              </w:rPr>
            </w:pPr>
          </w:p>
        </w:tc>
        <w:tc>
          <w:tcPr>
            <w:tcW w:w="4927" w:type="dxa"/>
          </w:tcPr>
          <w:p w:rsidR="008F2425" w:rsidRPr="00BB3B5E" w:rsidRDefault="008F2425" w:rsidP="003149CD">
            <w:pPr>
              <w:ind w:right="317"/>
              <w:rPr>
                <w:sz w:val="28"/>
                <w:szCs w:val="28"/>
              </w:rPr>
            </w:pPr>
          </w:p>
          <w:p w:rsidR="008F2425" w:rsidRPr="00BB3B5E" w:rsidRDefault="008F2425" w:rsidP="003149CD">
            <w:pPr>
              <w:ind w:right="317"/>
              <w:rPr>
                <w:sz w:val="28"/>
                <w:szCs w:val="28"/>
              </w:rPr>
            </w:pPr>
          </w:p>
          <w:p w:rsidR="008F2425" w:rsidRPr="00BB3B5E" w:rsidRDefault="008F2425" w:rsidP="003149CD">
            <w:pPr>
              <w:ind w:right="317"/>
              <w:rPr>
                <w:sz w:val="28"/>
                <w:szCs w:val="28"/>
              </w:rPr>
            </w:pPr>
          </w:p>
          <w:p w:rsidR="008F2425" w:rsidRPr="00BB3B5E" w:rsidRDefault="008F2425" w:rsidP="003149CD">
            <w:pPr>
              <w:ind w:right="317"/>
              <w:rPr>
                <w:sz w:val="28"/>
                <w:szCs w:val="28"/>
              </w:rPr>
            </w:pPr>
            <w:r>
              <w:rPr>
                <w:sz w:val="28"/>
                <w:szCs w:val="28"/>
              </w:rPr>
              <w:t xml:space="preserve">____________________ </w:t>
            </w:r>
          </w:p>
          <w:p w:rsidR="008F2425" w:rsidRPr="00BB3B5E" w:rsidRDefault="008F2425" w:rsidP="003149CD">
            <w:pPr>
              <w:rPr>
                <w:sz w:val="28"/>
                <w:szCs w:val="28"/>
              </w:rPr>
            </w:pPr>
          </w:p>
        </w:tc>
      </w:tr>
    </w:tbl>
    <w:p w:rsidR="008F2425" w:rsidRPr="00BB3B5E" w:rsidRDefault="008F2425" w:rsidP="003149CD">
      <w:pPr>
        <w:jc w:val="right"/>
        <w:rPr>
          <w:sz w:val="28"/>
          <w:szCs w:val="28"/>
        </w:rPr>
      </w:pPr>
      <w:r>
        <w:rPr>
          <w:sz w:val="28"/>
          <w:szCs w:val="28"/>
        </w:rPr>
        <w:br w:type="page"/>
      </w:r>
      <w:r>
        <w:rPr>
          <w:sz w:val="28"/>
          <w:szCs w:val="28"/>
        </w:rPr>
        <w:lastRenderedPageBreak/>
        <w:t>Приложение №  4</w:t>
      </w:r>
    </w:p>
    <w:p w:rsidR="008F2425" w:rsidRPr="00BB3B5E" w:rsidRDefault="008F2425" w:rsidP="003149CD">
      <w:pPr>
        <w:ind w:firstLine="567"/>
        <w:jc w:val="right"/>
        <w:rPr>
          <w:sz w:val="28"/>
          <w:szCs w:val="28"/>
        </w:rPr>
      </w:pPr>
      <w:r>
        <w:rPr>
          <w:sz w:val="28"/>
          <w:szCs w:val="28"/>
        </w:rPr>
        <w:t>к договору поставки №_____</w:t>
      </w:r>
    </w:p>
    <w:p w:rsidR="008F2425" w:rsidRPr="00BB3B5E" w:rsidRDefault="008F2425" w:rsidP="003149CD">
      <w:pPr>
        <w:ind w:firstLine="567"/>
        <w:jc w:val="right"/>
        <w:rPr>
          <w:sz w:val="28"/>
          <w:szCs w:val="28"/>
        </w:rPr>
      </w:pPr>
      <w:r>
        <w:rPr>
          <w:sz w:val="28"/>
          <w:szCs w:val="28"/>
        </w:rPr>
        <w:t>от «___»_______201__ г.</w:t>
      </w:r>
    </w:p>
    <w:p w:rsidR="008F2425" w:rsidRPr="00BB3B5E" w:rsidRDefault="008F2425" w:rsidP="003149CD">
      <w:pPr>
        <w:ind w:firstLine="567"/>
        <w:jc w:val="right"/>
        <w:rPr>
          <w:sz w:val="28"/>
          <w:szCs w:val="28"/>
        </w:rPr>
      </w:pPr>
    </w:p>
    <w:p w:rsidR="008F2425" w:rsidRPr="00BB3B5E" w:rsidRDefault="008F2425" w:rsidP="003149CD">
      <w:pPr>
        <w:rPr>
          <w:sz w:val="28"/>
          <w:szCs w:val="28"/>
        </w:rPr>
      </w:pPr>
    </w:p>
    <w:p w:rsidR="008F2425" w:rsidRPr="00BB3B5E" w:rsidRDefault="008F2425" w:rsidP="003149CD">
      <w:pPr>
        <w:pStyle w:val="LO-normal"/>
        <w:tabs>
          <w:tab w:val="left" w:pos="142"/>
          <w:tab w:val="left" w:pos="8828"/>
        </w:tabs>
        <w:ind w:firstLine="567"/>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ПЕРЕЧЕНЬ БАНКОВ</w:t>
      </w:r>
    </w:p>
    <w:p w:rsidR="008F2425" w:rsidRPr="00BB3B5E" w:rsidRDefault="008F2425" w:rsidP="003149CD">
      <w:pPr>
        <w:pStyle w:val="LO-normal"/>
        <w:tabs>
          <w:tab w:val="left" w:pos="142"/>
        </w:tabs>
        <w:ind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Перечень банковских учреждений  и предельные лимиты на прием независимых (банковских) гарантий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236"/>
        <w:gridCol w:w="2659"/>
      </w:tblGrid>
      <w:tr w:rsidR="008F2425" w:rsidRPr="00BB3B5E" w:rsidTr="00833244">
        <w:trPr>
          <w:trHeight w:val="570"/>
          <w:tblHeader/>
        </w:trPr>
        <w:tc>
          <w:tcPr>
            <w:tcW w:w="353" w:type="pct"/>
            <w:vMerge w:val="restart"/>
            <w:shd w:val="clear" w:color="000000" w:fill="FFFFFF"/>
            <w:noWrap/>
            <w:vAlign w:val="center"/>
            <w:hideMark/>
          </w:tcPr>
          <w:p w:rsidR="008F2425" w:rsidRPr="00BB3B5E" w:rsidRDefault="008F2425" w:rsidP="003149CD">
            <w:pPr>
              <w:jc w:val="center"/>
              <w:rPr>
                <w:b/>
                <w:bCs/>
                <w:color w:val="000000"/>
                <w:sz w:val="28"/>
                <w:szCs w:val="28"/>
              </w:rPr>
            </w:pPr>
            <w:r>
              <w:rPr>
                <w:b/>
                <w:bCs/>
                <w:color w:val="000000"/>
                <w:sz w:val="28"/>
                <w:szCs w:val="28"/>
              </w:rPr>
              <w:t>№</w:t>
            </w:r>
          </w:p>
        </w:tc>
        <w:tc>
          <w:tcPr>
            <w:tcW w:w="3258" w:type="pct"/>
            <w:vMerge w:val="restart"/>
            <w:shd w:val="clear" w:color="000000" w:fill="FFFFFF"/>
            <w:noWrap/>
            <w:vAlign w:val="center"/>
            <w:hideMark/>
          </w:tcPr>
          <w:p w:rsidR="008F2425" w:rsidRPr="00BB3B5E" w:rsidRDefault="008F2425" w:rsidP="003149CD">
            <w:pPr>
              <w:jc w:val="center"/>
              <w:rPr>
                <w:b/>
                <w:bCs/>
                <w:color w:val="000000"/>
                <w:sz w:val="28"/>
                <w:szCs w:val="28"/>
              </w:rPr>
            </w:pPr>
            <w:r>
              <w:rPr>
                <w:b/>
                <w:bCs/>
                <w:color w:val="000000"/>
                <w:sz w:val="28"/>
                <w:szCs w:val="28"/>
              </w:rPr>
              <w:t>Банк</w:t>
            </w:r>
          </w:p>
        </w:tc>
        <w:tc>
          <w:tcPr>
            <w:tcW w:w="1389" w:type="pct"/>
            <w:vMerge w:val="restart"/>
            <w:shd w:val="clear" w:color="000000" w:fill="FFFFFF"/>
            <w:vAlign w:val="center"/>
            <w:hideMark/>
          </w:tcPr>
          <w:p w:rsidR="008F2425" w:rsidRPr="00BB3B5E" w:rsidRDefault="008F2425" w:rsidP="003149CD">
            <w:pPr>
              <w:jc w:val="center"/>
              <w:rPr>
                <w:b/>
                <w:bCs/>
                <w:color w:val="000000"/>
                <w:sz w:val="28"/>
                <w:szCs w:val="28"/>
              </w:rPr>
            </w:pPr>
            <w:r>
              <w:rPr>
                <w:b/>
                <w:bCs/>
                <w:color w:val="000000"/>
                <w:sz w:val="28"/>
                <w:szCs w:val="28"/>
              </w:rPr>
              <w:t>Лимит на прием независимых (банковских) гарантий, млн. руб.</w:t>
            </w:r>
          </w:p>
        </w:tc>
      </w:tr>
      <w:tr w:rsidR="008F2425" w:rsidRPr="00BB3B5E" w:rsidTr="00833244">
        <w:trPr>
          <w:trHeight w:val="650"/>
          <w:tblHeader/>
        </w:trPr>
        <w:tc>
          <w:tcPr>
            <w:tcW w:w="353" w:type="pct"/>
            <w:vMerge/>
            <w:vAlign w:val="center"/>
            <w:hideMark/>
          </w:tcPr>
          <w:p w:rsidR="008F2425" w:rsidRPr="00BB3B5E" w:rsidRDefault="008F2425" w:rsidP="003149CD">
            <w:pPr>
              <w:rPr>
                <w:b/>
                <w:bCs/>
                <w:color w:val="000000"/>
                <w:sz w:val="28"/>
                <w:szCs w:val="28"/>
              </w:rPr>
            </w:pPr>
          </w:p>
        </w:tc>
        <w:tc>
          <w:tcPr>
            <w:tcW w:w="3258" w:type="pct"/>
            <w:vMerge/>
            <w:vAlign w:val="center"/>
            <w:hideMark/>
          </w:tcPr>
          <w:p w:rsidR="008F2425" w:rsidRPr="00BB3B5E" w:rsidRDefault="008F2425" w:rsidP="003149CD">
            <w:pPr>
              <w:rPr>
                <w:b/>
                <w:bCs/>
                <w:color w:val="000000"/>
                <w:sz w:val="28"/>
                <w:szCs w:val="28"/>
              </w:rPr>
            </w:pPr>
          </w:p>
        </w:tc>
        <w:tc>
          <w:tcPr>
            <w:tcW w:w="1389" w:type="pct"/>
            <w:vMerge/>
            <w:vAlign w:val="center"/>
            <w:hideMark/>
          </w:tcPr>
          <w:p w:rsidR="008F2425" w:rsidRPr="00BB3B5E" w:rsidRDefault="008F2425" w:rsidP="003149CD">
            <w:pPr>
              <w:rPr>
                <w:b/>
                <w:bCs/>
                <w:color w:val="000000"/>
                <w:sz w:val="28"/>
                <w:szCs w:val="28"/>
              </w:rPr>
            </w:pPr>
          </w:p>
        </w:tc>
      </w:tr>
      <w:tr w:rsidR="008F2425" w:rsidRPr="00BB3B5E" w:rsidTr="00833244">
        <w:trPr>
          <w:trHeight w:val="253"/>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Сбербанк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 xml:space="preserve">Банк ВТБ (ПАО) </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Банк ГПБ (АО)</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«Альфа-Банк»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5</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«Россельхозбанк»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6</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«Московский кредитный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7</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Банк «ФК Открытие»</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8</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«Совкомбанк»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9</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«Райффайзенбанк»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10</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РОСБАНК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11</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ЮниКредит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12</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«АБ «РОССИЯ»</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13</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«Всероссийский банк развития регионов»</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500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14</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«Банк «Санкт-Петербург»</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500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15</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КБ «Ситибанк»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500</w:t>
            </w:r>
          </w:p>
        </w:tc>
      </w:tr>
      <w:tr w:rsidR="008F2425" w:rsidRPr="00BB3B5E" w:rsidTr="00833244">
        <w:trPr>
          <w:trHeight w:val="765"/>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16</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Акционерный коммерческий банк «АК БАРС» (публичное акционерное общество)</w:t>
            </w:r>
            <w:r>
              <w:rPr>
                <w:color w:val="000000"/>
                <w:sz w:val="28"/>
                <w:szCs w:val="28"/>
              </w:rPr>
              <w:br/>
              <w:t>ПАО «АК БАРС»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500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17</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«СМП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500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18</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«Банк Уралсиб»</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500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19</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АКБ "НОВИКОМБАНК"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500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20</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АКБ «Абсолют Банк» (ПАО)</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350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21</w:t>
            </w:r>
          </w:p>
        </w:tc>
        <w:tc>
          <w:tcPr>
            <w:tcW w:w="3258" w:type="pct"/>
            <w:shd w:val="clear" w:color="auto" w:fill="auto"/>
            <w:noWrap/>
            <w:hideMark/>
          </w:tcPr>
          <w:p w:rsidR="008F2425" w:rsidRPr="00BB3B5E" w:rsidRDefault="008F2425" w:rsidP="003149CD">
            <w:pPr>
              <w:rPr>
                <w:color w:val="000000"/>
                <w:sz w:val="28"/>
                <w:szCs w:val="28"/>
              </w:rPr>
            </w:pPr>
            <w:r>
              <w:rPr>
                <w:color w:val="000000"/>
                <w:sz w:val="28"/>
                <w:szCs w:val="28"/>
              </w:rPr>
              <w:t>РНКБ Банк (ПАО)</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350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22</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Банк «Возрождение» (ПАО)</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350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23</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«Банк Зенит»</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350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24</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«МТС-Банк»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350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25</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«ИНГ Банк (Евразия)»</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350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26</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«ОТП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27</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КБ «Ренессанс Кредит» (ООО)</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28</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«МСП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lastRenderedPageBreak/>
              <w:t>29</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АКБ «Авангард»</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30</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«КБ «Локо-Банк»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51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31</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«Сургутнефтегазбанк» (СНГБ) (АО БАНК "СНГБ")</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32</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«Мидзухо Банк (Москва)»</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33</w:t>
            </w:r>
          </w:p>
        </w:tc>
        <w:tc>
          <w:tcPr>
            <w:tcW w:w="3258" w:type="pct"/>
            <w:shd w:val="clear" w:color="auto" w:fill="auto"/>
            <w:noWrap/>
            <w:hideMark/>
          </w:tcPr>
          <w:p w:rsidR="008F2425" w:rsidRPr="00BB3B5E" w:rsidRDefault="008F2425" w:rsidP="003149CD">
            <w:pPr>
              <w:rPr>
                <w:color w:val="000000"/>
                <w:sz w:val="28"/>
                <w:szCs w:val="28"/>
              </w:rPr>
            </w:pPr>
            <w:r>
              <w:rPr>
                <w:color w:val="000000"/>
                <w:sz w:val="28"/>
                <w:szCs w:val="28"/>
              </w:rPr>
              <w:t>АО «СЭБ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34</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Банк СОЮЗ (АО)</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35</w:t>
            </w:r>
          </w:p>
        </w:tc>
        <w:tc>
          <w:tcPr>
            <w:tcW w:w="3258" w:type="pct"/>
            <w:shd w:val="clear" w:color="auto" w:fill="auto"/>
            <w:noWrap/>
            <w:hideMark/>
          </w:tcPr>
          <w:p w:rsidR="008F2425" w:rsidRPr="00BB3B5E" w:rsidRDefault="008F2425" w:rsidP="003149CD">
            <w:pPr>
              <w:rPr>
                <w:color w:val="000000"/>
                <w:sz w:val="28"/>
                <w:szCs w:val="28"/>
              </w:rPr>
            </w:pPr>
            <w:r>
              <w:rPr>
                <w:color w:val="000000"/>
                <w:sz w:val="28"/>
                <w:szCs w:val="28"/>
              </w:rPr>
              <w:t>АО «СумитомоМицуи Рус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36</w:t>
            </w:r>
          </w:p>
        </w:tc>
        <w:tc>
          <w:tcPr>
            <w:tcW w:w="3258" w:type="pct"/>
            <w:shd w:val="clear" w:color="auto" w:fill="auto"/>
            <w:noWrap/>
            <w:hideMark/>
          </w:tcPr>
          <w:p w:rsidR="008F2425" w:rsidRPr="00BB3B5E" w:rsidRDefault="008F2425" w:rsidP="003149CD">
            <w:pPr>
              <w:rPr>
                <w:color w:val="000000"/>
                <w:sz w:val="28"/>
                <w:szCs w:val="28"/>
              </w:rPr>
            </w:pPr>
            <w:r>
              <w:rPr>
                <w:color w:val="000000"/>
                <w:sz w:val="28"/>
                <w:szCs w:val="28"/>
              </w:rPr>
              <w:t>АО «Эм-Ю-Эф-Джи Банк (Евразия)»</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37</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«Банк Интеза»</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38</w:t>
            </w:r>
          </w:p>
        </w:tc>
        <w:tc>
          <w:tcPr>
            <w:tcW w:w="3258" w:type="pct"/>
            <w:shd w:val="clear" w:color="auto" w:fill="auto"/>
            <w:noWrap/>
            <w:hideMark/>
          </w:tcPr>
          <w:p w:rsidR="008F2425" w:rsidRPr="00BB3B5E" w:rsidRDefault="008F2425" w:rsidP="003149CD">
            <w:pPr>
              <w:rPr>
                <w:color w:val="000000"/>
                <w:sz w:val="28"/>
                <w:szCs w:val="28"/>
              </w:rPr>
            </w:pPr>
            <w:r>
              <w:rPr>
                <w:color w:val="000000"/>
                <w:sz w:val="28"/>
                <w:szCs w:val="28"/>
              </w:rPr>
              <w:t>Эйч-Эс-Би-Си Банк (HSBC)</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39</w:t>
            </w:r>
          </w:p>
        </w:tc>
        <w:tc>
          <w:tcPr>
            <w:tcW w:w="3258" w:type="pct"/>
            <w:shd w:val="clear" w:color="auto" w:fill="auto"/>
            <w:noWrap/>
            <w:hideMark/>
          </w:tcPr>
          <w:p w:rsidR="008F2425" w:rsidRPr="00BB3B5E" w:rsidRDefault="008F2425" w:rsidP="003149CD">
            <w:pPr>
              <w:rPr>
                <w:color w:val="000000"/>
                <w:sz w:val="28"/>
                <w:szCs w:val="28"/>
              </w:rPr>
            </w:pPr>
            <w:r>
              <w:rPr>
                <w:color w:val="000000"/>
                <w:sz w:val="28"/>
                <w:szCs w:val="28"/>
              </w:rPr>
              <w:t>АО «Тойота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40</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АйСиБиси Банк (АО)</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41</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«Росгосстрах Банк» (ПАО «РГС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42</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«БКС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43</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АКБ «БЭНК ОФ ЧАЙНА» (АО)</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44</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АО «Нордеа Банк»</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45</w:t>
            </w:r>
          </w:p>
        </w:tc>
        <w:tc>
          <w:tcPr>
            <w:tcW w:w="3258" w:type="pct"/>
            <w:shd w:val="clear" w:color="auto" w:fill="auto"/>
            <w:noWrap/>
            <w:hideMark/>
          </w:tcPr>
          <w:p w:rsidR="008F2425" w:rsidRPr="00BB3B5E" w:rsidRDefault="008F2425" w:rsidP="003149CD">
            <w:pPr>
              <w:rPr>
                <w:color w:val="000000"/>
                <w:sz w:val="28"/>
                <w:szCs w:val="28"/>
              </w:rPr>
            </w:pPr>
            <w:r>
              <w:rPr>
                <w:color w:val="000000"/>
                <w:sz w:val="28"/>
                <w:szCs w:val="28"/>
              </w:rPr>
              <w:t>ООО «Фольксваген Банк РУС»</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46</w:t>
            </w:r>
          </w:p>
        </w:tc>
        <w:tc>
          <w:tcPr>
            <w:tcW w:w="3258" w:type="pct"/>
            <w:shd w:val="clear" w:color="auto" w:fill="auto"/>
            <w:noWrap/>
            <w:hideMark/>
          </w:tcPr>
          <w:p w:rsidR="008F2425" w:rsidRPr="00BB3B5E" w:rsidRDefault="008F2425" w:rsidP="003149CD">
            <w:pPr>
              <w:rPr>
                <w:color w:val="000000"/>
                <w:sz w:val="28"/>
                <w:szCs w:val="28"/>
              </w:rPr>
            </w:pPr>
            <w:r>
              <w:rPr>
                <w:color w:val="000000"/>
                <w:sz w:val="28"/>
                <w:szCs w:val="28"/>
              </w:rPr>
              <w:t>ООО «Мерседес-Бенц Банк Рус»</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00"/>
          <w:tblHeader/>
        </w:trPr>
        <w:tc>
          <w:tcPr>
            <w:tcW w:w="353" w:type="pct"/>
            <w:shd w:val="clear" w:color="auto" w:fill="auto"/>
            <w:noWrap/>
            <w:hideMark/>
          </w:tcPr>
          <w:p w:rsidR="008F2425" w:rsidRPr="00BB3B5E" w:rsidRDefault="008F2425" w:rsidP="003149CD">
            <w:pPr>
              <w:jc w:val="center"/>
              <w:rPr>
                <w:color w:val="000000"/>
                <w:sz w:val="28"/>
                <w:szCs w:val="28"/>
              </w:rPr>
            </w:pPr>
            <w:r>
              <w:rPr>
                <w:color w:val="000000"/>
                <w:sz w:val="28"/>
                <w:szCs w:val="28"/>
              </w:rPr>
              <w:t>47</w:t>
            </w:r>
          </w:p>
        </w:tc>
        <w:tc>
          <w:tcPr>
            <w:tcW w:w="3258" w:type="pct"/>
            <w:shd w:val="clear" w:color="auto" w:fill="auto"/>
            <w:hideMark/>
          </w:tcPr>
          <w:p w:rsidR="008F2425" w:rsidRPr="00BB3B5E" w:rsidRDefault="008F2425" w:rsidP="003149CD">
            <w:pPr>
              <w:rPr>
                <w:color w:val="000000"/>
                <w:sz w:val="28"/>
                <w:szCs w:val="28"/>
              </w:rPr>
            </w:pPr>
            <w:r>
              <w:rPr>
                <w:color w:val="000000"/>
                <w:sz w:val="28"/>
                <w:szCs w:val="28"/>
              </w:rPr>
              <w:t>ПАО БАНК "АЛЕКСАНДРОВСКИЙ"</w:t>
            </w:r>
          </w:p>
        </w:tc>
        <w:tc>
          <w:tcPr>
            <w:tcW w:w="1389" w:type="pct"/>
            <w:shd w:val="clear" w:color="auto" w:fill="auto"/>
            <w:hideMark/>
          </w:tcPr>
          <w:p w:rsidR="008F2425" w:rsidRPr="00BB3B5E" w:rsidRDefault="008F2425" w:rsidP="003149CD">
            <w:pPr>
              <w:jc w:val="center"/>
              <w:rPr>
                <w:color w:val="000000"/>
                <w:sz w:val="28"/>
                <w:szCs w:val="28"/>
              </w:rPr>
            </w:pPr>
            <w:r>
              <w:rPr>
                <w:color w:val="000000"/>
                <w:sz w:val="28"/>
                <w:szCs w:val="28"/>
              </w:rPr>
              <w:t>150</w:t>
            </w:r>
          </w:p>
        </w:tc>
      </w:tr>
      <w:tr w:rsidR="008F2425" w:rsidRPr="00BB3B5E" w:rsidTr="00833244">
        <w:trPr>
          <w:trHeight w:val="315"/>
          <w:tblHeader/>
        </w:trPr>
        <w:tc>
          <w:tcPr>
            <w:tcW w:w="5000" w:type="pct"/>
            <w:gridSpan w:val="3"/>
            <w:shd w:val="clear" w:color="000000" w:fill="FFFFFF"/>
            <w:noWrap/>
            <w:vAlign w:val="center"/>
            <w:hideMark/>
          </w:tcPr>
          <w:p w:rsidR="008F2425" w:rsidRPr="00BB3B5E" w:rsidRDefault="008F2425" w:rsidP="003149CD">
            <w:pPr>
              <w:jc w:val="center"/>
              <w:rPr>
                <w:b/>
                <w:bCs/>
                <w:color w:val="000000"/>
                <w:sz w:val="28"/>
                <w:szCs w:val="28"/>
              </w:rPr>
            </w:pPr>
            <w:r>
              <w:rPr>
                <w:b/>
                <w:bCs/>
                <w:color w:val="000000"/>
                <w:sz w:val="28"/>
                <w:szCs w:val="28"/>
              </w:rPr>
              <w:t>Иностранные банковские учреждения</w:t>
            </w:r>
          </w:p>
        </w:tc>
      </w:tr>
      <w:tr w:rsidR="008F2425" w:rsidRPr="00BB3B5E" w:rsidTr="00833244">
        <w:trPr>
          <w:trHeight w:val="300"/>
          <w:tblHeader/>
        </w:trPr>
        <w:tc>
          <w:tcPr>
            <w:tcW w:w="353" w:type="pct"/>
            <w:shd w:val="clear" w:color="auto" w:fill="auto"/>
            <w:vAlign w:val="center"/>
            <w:hideMark/>
          </w:tcPr>
          <w:p w:rsidR="008F2425" w:rsidRPr="00BB3B5E" w:rsidRDefault="008F2425" w:rsidP="003149CD">
            <w:pPr>
              <w:jc w:val="center"/>
              <w:rPr>
                <w:color w:val="000000"/>
                <w:sz w:val="28"/>
                <w:szCs w:val="28"/>
              </w:rPr>
            </w:pPr>
            <w:r>
              <w:rPr>
                <w:color w:val="000000"/>
                <w:sz w:val="28"/>
                <w:szCs w:val="28"/>
              </w:rPr>
              <w:t>48</w:t>
            </w:r>
          </w:p>
        </w:tc>
        <w:tc>
          <w:tcPr>
            <w:tcW w:w="3258" w:type="pct"/>
            <w:shd w:val="clear" w:color="auto" w:fill="auto"/>
            <w:vAlign w:val="center"/>
            <w:hideMark/>
          </w:tcPr>
          <w:p w:rsidR="008F2425" w:rsidRPr="00BB3B5E" w:rsidRDefault="008F2425" w:rsidP="003149CD">
            <w:pPr>
              <w:jc w:val="both"/>
              <w:rPr>
                <w:color w:val="000000"/>
                <w:sz w:val="28"/>
                <w:szCs w:val="28"/>
              </w:rPr>
            </w:pPr>
            <w:r>
              <w:rPr>
                <w:color w:val="000000"/>
                <w:sz w:val="28"/>
                <w:szCs w:val="28"/>
              </w:rPr>
              <w:t>BankofChina</w:t>
            </w:r>
          </w:p>
        </w:tc>
        <w:tc>
          <w:tcPr>
            <w:tcW w:w="1389" w:type="pct"/>
            <w:shd w:val="clear" w:color="auto" w:fill="auto"/>
            <w:vAlign w:val="center"/>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300"/>
          <w:tblHeader/>
        </w:trPr>
        <w:tc>
          <w:tcPr>
            <w:tcW w:w="353" w:type="pct"/>
            <w:shd w:val="clear" w:color="auto" w:fill="auto"/>
            <w:vAlign w:val="center"/>
            <w:hideMark/>
          </w:tcPr>
          <w:p w:rsidR="008F2425" w:rsidRPr="00BB3B5E" w:rsidRDefault="008F2425" w:rsidP="003149CD">
            <w:pPr>
              <w:jc w:val="center"/>
              <w:rPr>
                <w:color w:val="000000"/>
                <w:sz w:val="28"/>
                <w:szCs w:val="28"/>
              </w:rPr>
            </w:pPr>
            <w:r>
              <w:rPr>
                <w:color w:val="000000"/>
                <w:sz w:val="28"/>
                <w:szCs w:val="28"/>
              </w:rPr>
              <w:t>49</w:t>
            </w:r>
          </w:p>
        </w:tc>
        <w:tc>
          <w:tcPr>
            <w:tcW w:w="3258" w:type="pct"/>
            <w:shd w:val="clear" w:color="auto" w:fill="auto"/>
            <w:vAlign w:val="center"/>
            <w:hideMark/>
          </w:tcPr>
          <w:p w:rsidR="008F2425" w:rsidRPr="00BB3B5E" w:rsidRDefault="008F2425" w:rsidP="003149CD">
            <w:pPr>
              <w:jc w:val="both"/>
              <w:rPr>
                <w:color w:val="000000"/>
                <w:sz w:val="28"/>
                <w:szCs w:val="28"/>
              </w:rPr>
            </w:pPr>
            <w:r>
              <w:rPr>
                <w:color w:val="000000"/>
                <w:sz w:val="28"/>
                <w:szCs w:val="28"/>
              </w:rPr>
              <w:t>ShinhanBank</w:t>
            </w:r>
          </w:p>
        </w:tc>
        <w:tc>
          <w:tcPr>
            <w:tcW w:w="1389" w:type="pct"/>
            <w:shd w:val="clear" w:color="auto" w:fill="auto"/>
            <w:vAlign w:val="center"/>
            <w:hideMark/>
          </w:tcPr>
          <w:p w:rsidR="008F2425" w:rsidRPr="00BB3B5E" w:rsidRDefault="008F2425" w:rsidP="003149CD">
            <w:pPr>
              <w:jc w:val="center"/>
              <w:rPr>
                <w:color w:val="000000"/>
                <w:sz w:val="28"/>
                <w:szCs w:val="28"/>
              </w:rPr>
            </w:pPr>
            <w:r>
              <w:rPr>
                <w:color w:val="000000"/>
                <w:sz w:val="28"/>
                <w:szCs w:val="28"/>
              </w:rPr>
              <w:t>1 000</w:t>
            </w:r>
          </w:p>
        </w:tc>
      </w:tr>
      <w:tr w:rsidR="008F2425" w:rsidRPr="00BB3B5E" w:rsidTr="00833244">
        <w:trPr>
          <w:trHeight w:val="106"/>
          <w:tblHeader/>
        </w:trPr>
        <w:tc>
          <w:tcPr>
            <w:tcW w:w="353" w:type="pct"/>
            <w:shd w:val="clear" w:color="auto" w:fill="auto"/>
            <w:vAlign w:val="center"/>
            <w:hideMark/>
          </w:tcPr>
          <w:p w:rsidR="008F2425" w:rsidRPr="00BB3B5E" w:rsidRDefault="008F2425" w:rsidP="003149CD">
            <w:pPr>
              <w:jc w:val="center"/>
              <w:rPr>
                <w:color w:val="000000"/>
                <w:sz w:val="28"/>
                <w:szCs w:val="28"/>
              </w:rPr>
            </w:pPr>
            <w:r>
              <w:rPr>
                <w:color w:val="000000"/>
                <w:sz w:val="28"/>
                <w:szCs w:val="28"/>
              </w:rPr>
              <w:t>50</w:t>
            </w:r>
          </w:p>
        </w:tc>
        <w:tc>
          <w:tcPr>
            <w:tcW w:w="3258" w:type="pct"/>
            <w:shd w:val="clear" w:color="auto" w:fill="auto"/>
            <w:vAlign w:val="center"/>
            <w:hideMark/>
          </w:tcPr>
          <w:p w:rsidR="008F2425" w:rsidRPr="00BB3B5E" w:rsidRDefault="008F2425" w:rsidP="003149CD">
            <w:pPr>
              <w:jc w:val="both"/>
              <w:rPr>
                <w:color w:val="000000"/>
                <w:sz w:val="28"/>
                <w:szCs w:val="28"/>
                <w:lang w:val="en-US"/>
              </w:rPr>
            </w:pPr>
            <w:r>
              <w:rPr>
                <w:color w:val="000000"/>
                <w:sz w:val="28"/>
                <w:szCs w:val="28"/>
                <w:lang w:val="en-US"/>
              </w:rPr>
              <w:t>Standard Chartered Bank (China) Limited</w:t>
            </w:r>
          </w:p>
        </w:tc>
        <w:tc>
          <w:tcPr>
            <w:tcW w:w="1389" w:type="pct"/>
            <w:shd w:val="clear" w:color="auto" w:fill="auto"/>
            <w:vAlign w:val="center"/>
            <w:hideMark/>
          </w:tcPr>
          <w:p w:rsidR="008F2425" w:rsidRPr="00BB3B5E" w:rsidRDefault="008F2425" w:rsidP="003149CD">
            <w:pPr>
              <w:jc w:val="center"/>
              <w:rPr>
                <w:color w:val="000000"/>
                <w:sz w:val="28"/>
                <w:szCs w:val="28"/>
              </w:rPr>
            </w:pPr>
            <w:r>
              <w:rPr>
                <w:color w:val="000000"/>
                <w:sz w:val="28"/>
                <w:szCs w:val="28"/>
              </w:rPr>
              <w:t>1 000</w:t>
            </w:r>
          </w:p>
        </w:tc>
      </w:tr>
    </w:tbl>
    <w:p w:rsidR="008F2425" w:rsidRPr="00BB3B5E" w:rsidRDefault="008F2425" w:rsidP="003149CD">
      <w:pPr>
        <w:pStyle w:val="LO-normal"/>
        <w:tabs>
          <w:tab w:val="left" w:pos="142"/>
          <w:tab w:val="left" w:pos="8828"/>
        </w:tabs>
        <w:ind w:firstLine="567"/>
        <w:rPr>
          <w:rFonts w:ascii="Times New Roman" w:eastAsia="Times New Roman" w:hAnsi="Times New Roman" w:cs="Times New Roman"/>
          <w:color w:val="000000" w:themeColor="text1"/>
          <w:sz w:val="28"/>
          <w:szCs w:val="28"/>
        </w:rPr>
      </w:pPr>
    </w:p>
    <w:p w:rsidR="008F2425" w:rsidRPr="00BB3B5E" w:rsidRDefault="008F2425" w:rsidP="003149CD">
      <w:pPr>
        <w:pStyle w:val="LO-normal"/>
        <w:tabs>
          <w:tab w:val="left" w:pos="142"/>
        </w:tabs>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Исполнитель  вправе согласовать предоставление банковской гарантии иным банком, направив соответствующее обращение Заказчику.</w:t>
      </w:r>
    </w:p>
    <w:p w:rsidR="008F2425" w:rsidRPr="00BB3B5E" w:rsidRDefault="008F2425" w:rsidP="003149CD">
      <w:pPr>
        <w:pStyle w:val="LO-normal"/>
        <w:tabs>
          <w:tab w:val="left" w:pos="142"/>
        </w:tabs>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8F2425" w:rsidRPr="00BB3B5E" w:rsidRDefault="008F2425" w:rsidP="003149CD">
      <w:pPr>
        <w:rPr>
          <w:sz w:val="28"/>
          <w:szCs w:val="28"/>
        </w:rPr>
      </w:pPr>
    </w:p>
    <w:p w:rsidR="008F2425" w:rsidRPr="00BB3B5E" w:rsidRDefault="008F2425" w:rsidP="003149CD">
      <w:pPr>
        <w:rPr>
          <w:sz w:val="28"/>
          <w:szCs w:val="28"/>
        </w:rPr>
      </w:pPr>
    </w:p>
    <w:tbl>
      <w:tblPr>
        <w:tblW w:w="0" w:type="auto"/>
        <w:tblLook w:val="04A0"/>
      </w:tblPr>
      <w:tblGrid>
        <w:gridCol w:w="4768"/>
        <w:gridCol w:w="4803"/>
      </w:tblGrid>
      <w:tr w:rsidR="008F2425" w:rsidRPr="00BB3B5E" w:rsidTr="00833244">
        <w:tc>
          <w:tcPr>
            <w:tcW w:w="4927" w:type="dxa"/>
          </w:tcPr>
          <w:p w:rsidR="008F2425" w:rsidRPr="00BB3B5E" w:rsidRDefault="008F2425" w:rsidP="003149CD">
            <w:pPr>
              <w:pStyle w:val="afc"/>
              <w:ind w:right="-144"/>
              <w:rPr>
                <w:szCs w:val="28"/>
              </w:rPr>
            </w:pPr>
          </w:p>
          <w:p w:rsidR="008F2425" w:rsidRPr="00BB3B5E" w:rsidRDefault="008F2425" w:rsidP="003149CD">
            <w:pPr>
              <w:pStyle w:val="afc"/>
              <w:ind w:right="-144" w:firstLine="0"/>
              <w:rPr>
                <w:szCs w:val="28"/>
              </w:rPr>
            </w:pPr>
            <w:r>
              <w:rPr>
                <w:b/>
                <w:szCs w:val="28"/>
              </w:rPr>
              <w:t>____________________</w:t>
            </w:r>
          </w:p>
          <w:p w:rsidR="008F2425" w:rsidRPr="00BB3B5E" w:rsidRDefault="008F2425" w:rsidP="003149CD">
            <w:pPr>
              <w:rPr>
                <w:sz w:val="28"/>
                <w:szCs w:val="28"/>
              </w:rPr>
            </w:pPr>
          </w:p>
        </w:tc>
        <w:tc>
          <w:tcPr>
            <w:tcW w:w="4927" w:type="dxa"/>
          </w:tcPr>
          <w:p w:rsidR="008F2425" w:rsidRPr="00BB3B5E" w:rsidRDefault="008F2425" w:rsidP="003149CD">
            <w:pPr>
              <w:ind w:right="317"/>
              <w:rPr>
                <w:sz w:val="28"/>
                <w:szCs w:val="28"/>
              </w:rPr>
            </w:pPr>
          </w:p>
          <w:p w:rsidR="008F2425" w:rsidRPr="00BB3B5E" w:rsidRDefault="008F2425" w:rsidP="003149CD">
            <w:pPr>
              <w:ind w:right="317"/>
              <w:rPr>
                <w:sz w:val="28"/>
                <w:szCs w:val="28"/>
              </w:rPr>
            </w:pPr>
            <w:r>
              <w:rPr>
                <w:sz w:val="28"/>
                <w:szCs w:val="28"/>
              </w:rPr>
              <w:t xml:space="preserve">____________________ </w:t>
            </w:r>
          </w:p>
          <w:p w:rsidR="008F2425" w:rsidRPr="00BB3B5E" w:rsidRDefault="008F2425" w:rsidP="003149CD">
            <w:pPr>
              <w:rPr>
                <w:sz w:val="28"/>
                <w:szCs w:val="28"/>
              </w:rPr>
            </w:pPr>
          </w:p>
        </w:tc>
      </w:tr>
    </w:tbl>
    <w:p w:rsidR="008F2425" w:rsidRPr="00BB3B5E" w:rsidRDefault="008F2425" w:rsidP="003149CD">
      <w:pPr>
        <w:rPr>
          <w:sz w:val="28"/>
          <w:szCs w:val="28"/>
          <w:lang w:val="en-US"/>
        </w:rPr>
      </w:pPr>
    </w:p>
    <w:p w:rsidR="008F2425" w:rsidRPr="00BB3B5E" w:rsidRDefault="008F2425" w:rsidP="003149CD">
      <w:pPr>
        <w:pStyle w:val="19"/>
        <w:jc w:val="right"/>
        <w:outlineLvl w:val="0"/>
        <w:rPr>
          <w:szCs w:val="28"/>
        </w:rPr>
        <w:sectPr w:rsidR="008F2425" w:rsidRPr="00BB3B5E" w:rsidSect="004A6A98">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pPr>
    </w:p>
    <w:p w:rsidR="008F2425" w:rsidRPr="00BB3B5E" w:rsidRDefault="008F2425" w:rsidP="003149CD">
      <w:pPr>
        <w:pStyle w:val="19"/>
        <w:jc w:val="right"/>
        <w:outlineLvl w:val="0"/>
        <w:rPr>
          <w:szCs w:val="28"/>
        </w:rPr>
      </w:pPr>
      <w:r>
        <w:rPr>
          <w:szCs w:val="28"/>
        </w:rPr>
        <w:lastRenderedPageBreak/>
        <w:t>Приложение №  5</w:t>
      </w:r>
    </w:p>
    <w:p w:rsidR="008F2425" w:rsidRPr="00BB3B5E" w:rsidRDefault="008F2425" w:rsidP="003149CD">
      <w:pPr>
        <w:pStyle w:val="19"/>
        <w:jc w:val="right"/>
        <w:outlineLvl w:val="0"/>
        <w:rPr>
          <w:szCs w:val="28"/>
        </w:rPr>
      </w:pPr>
      <w:r>
        <w:rPr>
          <w:szCs w:val="28"/>
        </w:rPr>
        <w:t>к договору поставки №_____</w:t>
      </w:r>
    </w:p>
    <w:p w:rsidR="008F2425" w:rsidRPr="00BB3B5E" w:rsidRDefault="008F2425" w:rsidP="003149CD">
      <w:pPr>
        <w:pStyle w:val="19"/>
        <w:jc w:val="right"/>
        <w:outlineLvl w:val="0"/>
        <w:rPr>
          <w:szCs w:val="28"/>
        </w:rPr>
      </w:pPr>
      <w:r>
        <w:rPr>
          <w:szCs w:val="28"/>
        </w:rPr>
        <w:t>от «___»_______201__ г.</w:t>
      </w:r>
    </w:p>
    <w:p w:rsidR="008F2425" w:rsidRPr="00BB3B5E" w:rsidRDefault="008F2425" w:rsidP="003149CD">
      <w:pPr>
        <w:pStyle w:val="19"/>
        <w:ind w:firstLine="0"/>
        <w:jc w:val="right"/>
        <w:outlineLvl w:val="0"/>
        <w:rPr>
          <w:szCs w:val="28"/>
        </w:rPr>
      </w:pPr>
    </w:p>
    <w:p w:rsidR="008F2425" w:rsidRPr="00BB3B5E" w:rsidRDefault="008F2425" w:rsidP="003149CD">
      <w:pPr>
        <w:pStyle w:val="19"/>
        <w:ind w:firstLine="0"/>
        <w:jc w:val="right"/>
        <w:outlineLvl w:val="0"/>
        <w:rPr>
          <w:szCs w:val="28"/>
        </w:rPr>
      </w:pPr>
    </w:p>
    <w:p w:rsidR="008F2425" w:rsidRPr="00BB3B5E" w:rsidRDefault="008F2425" w:rsidP="003149CD">
      <w:pPr>
        <w:jc w:val="center"/>
        <w:rPr>
          <w:sz w:val="28"/>
          <w:szCs w:val="28"/>
        </w:rPr>
      </w:pPr>
      <w:r>
        <w:rPr>
          <w:sz w:val="28"/>
          <w:szCs w:val="28"/>
        </w:rPr>
        <w:t>НАЛОГОВАЯ ОГОВОРКА</w:t>
      </w:r>
    </w:p>
    <w:p w:rsidR="008F2425" w:rsidRPr="00BB3B5E" w:rsidRDefault="008F2425" w:rsidP="003149CD">
      <w:pPr>
        <w:jc w:val="both"/>
        <w:rPr>
          <w:sz w:val="28"/>
          <w:szCs w:val="28"/>
        </w:rPr>
      </w:pPr>
    </w:p>
    <w:p w:rsidR="008F2425" w:rsidRPr="00BB3B5E" w:rsidRDefault="008F2425" w:rsidP="003149CD">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8F2425" w:rsidRPr="00BB3B5E" w:rsidRDefault="008F2425" w:rsidP="003149CD">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8F2425" w:rsidRPr="00BB3B5E" w:rsidRDefault="008F2425" w:rsidP="003149CD">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2425" w:rsidRPr="00BB3B5E" w:rsidRDefault="008F2425" w:rsidP="003149CD">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2425" w:rsidRPr="00BB3B5E" w:rsidRDefault="008F2425" w:rsidP="003149CD">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2425" w:rsidRPr="00BB3B5E" w:rsidRDefault="008F2425" w:rsidP="003149CD">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F2425" w:rsidRPr="00BB3B5E" w:rsidRDefault="008F2425" w:rsidP="003149CD">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8F2425" w:rsidRPr="00BB3B5E" w:rsidRDefault="008F2425" w:rsidP="003149CD">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2425" w:rsidRPr="00BB3B5E" w:rsidRDefault="008F2425" w:rsidP="003149CD">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2425" w:rsidRPr="00BB3B5E" w:rsidRDefault="008F2425" w:rsidP="003149CD">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8F2425" w:rsidRPr="00BB3B5E" w:rsidRDefault="008F2425" w:rsidP="003149CD">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8F2425" w:rsidRPr="00BB3B5E" w:rsidRDefault="008F2425" w:rsidP="003149CD">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8F2425" w:rsidRPr="00BB3B5E" w:rsidRDefault="008F2425" w:rsidP="003149CD">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8F2425" w:rsidRPr="00BB3B5E" w:rsidRDefault="008F2425" w:rsidP="003149CD">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8F2425" w:rsidRPr="00BB3B5E" w:rsidRDefault="008F2425" w:rsidP="003149CD">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8F2425" w:rsidRPr="00BB3B5E" w:rsidRDefault="008F2425" w:rsidP="003149CD">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8F2425" w:rsidRPr="00BB3B5E" w:rsidRDefault="008F2425" w:rsidP="003149CD">
      <w:pPr>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8F2425" w:rsidRPr="00BB3B5E" w:rsidRDefault="008F2425" w:rsidP="003149CD">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8F2425" w:rsidRPr="00BB3B5E" w:rsidRDefault="008F2425" w:rsidP="003149CD">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F2425" w:rsidRPr="00BB3B5E" w:rsidRDefault="008F2425" w:rsidP="003149CD">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8F2425" w:rsidRPr="00BB3B5E" w:rsidRDefault="008F2425" w:rsidP="003149CD">
      <w:pPr>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8F2425" w:rsidRPr="00BB3B5E" w:rsidRDefault="008F2425" w:rsidP="003149CD">
      <w:pPr>
        <w:jc w:val="both"/>
        <w:rPr>
          <w:sz w:val="28"/>
          <w:szCs w:val="28"/>
        </w:rPr>
      </w:pPr>
      <w:r>
        <w:rPr>
          <w:sz w:val="28"/>
          <w:szCs w:val="28"/>
        </w:rPr>
        <w:t>2.7. сумма начисленных Покупателю пеней на сумму Доначисленных налогов (далее – Пени); плюс</w:t>
      </w:r>
    </w:p>
    <w:p w:rsidR="008F2425" w:rsidRPr="00BB3B5E" w:rsidRDefault="008F2425" w:rsidP="003149CD">
      <w:pPr>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8F2425" w:rsidRPr="00BB3B5E" w:rsidRDefault="008F2425" w:rsidP="003149CD">
      <w:pPr>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8F2425" w:rsidRPr="00BB3B5E" w:rsidRDefault="008F2425" w:rsidP="003149CD">
      <w:pPr>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8F2425" w:rsidRPr="00BB3B5E" w:rsidRDefault="008F2425" w:rsidP="003149CD">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8F2425" w:rsidRPr="00BB3B5E" w:rsidRDefault="008F2425" w:rsidP="003149CD">
      <w:pPr>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8F2425" w:rsidRPr="00BB3B5E" w:rsidRDefault="008F2425" w:rsidP="003149CD">
      <w:pPr>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8F2425" w:rsidRPr="00BB3B5E" w:rsidRDefault="008F2425" w:rsidP="003149CD">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8F2425" w:rsidRPr="00BB3B5E" w:rsidRDefault="008F2425" w:rsidP="003149CD">
      <w:pPr>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8F2425" w:rsidRPr="00BB3B5E" w:rsidRDefault="008F2425" w:rsidP="003149CD">
      <w:pPr>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w:t>
      </w:r>
      <w:r>
        <w:rPr>
          <w:sz w:val="28"/>
          <w:szCs w:val="28"/>
        </w:rPr>
        <w:lastRenderedPageBreak/>
        <w:t>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8F2425" w:rsidRPr="00BB3B5E" w:rsidRDefault="008F2425" w:rsidP="003149CD">
      <w:pPr>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8F2425" w:rsidRPr="00BB3B5E" w:rsidRDefault="008F2425" w:rsidP="003149CD">
      <w:pPr>
        <w:tabs>
          <w:tab w:val="center" w:pos="4683"/>
        </w:tabs>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8F2425" w:rsidRPr="00BB3B5E" w:rsidRDefault="008F2425" w:rsidP="003149CD">
      <w:pPr>
        <w:pStyle w:val="19"/>
        <w:ind w:firstLine="0"/>
        <w:jc w:val="right"/>
        <w:outlineLvl w:val="0"/>
        <w:rPr>
          <w:szCs w:val="28"/>
        </w:rPr>
      </w:pPr>
    </w:p>
    <w:p w:rsidR="008F2425" w:rsidRPr="00BB3B5E" w:rsidRDefault="008F2425" w:rsidP="003149CD">
      <w:pPr>
        <w:pStyle w:val="19"/>
        <w:ind w:firstLine="0"/>
        <w:jc w:val="right"/>
        <w:outlineLvl w:val="0"/>
        <w:rPr>
          <w:szCs w:val="28"/>
        </w:rPr>
      </w:pPr>
    </w:p>
    <w:tbl>
      <w:tblPr>
        <w:tblW w:w="0" w:type="auto"/>
        <w:tblLook w:val="04A0"/>
      </w:tblPr>
      <w:tblGrid>
        <w:gridCol w:w="4927"/>
        <w:gridCol w:w="4927"/>
      </w:tblGrid>
      <w:tr w:rsidR="008F2425" w:rsidRPr="003149CD" w:rsidTr="00833244">
        <w:tc>
          <w:tcPr>
            <w:tcW w:w="4927" w:type="dxa"/>
          </w:tcPr>
          <w:p w:rsidR="008F2425" w:rsidRPr="00BB3B5E" w:rsidRDefault="008F2425" w:rsidP="003149CD">
            <w:pPr>
              <w:pStyle w:val="afc"/>
              <w:ind w:right="-144"/>
              <w:rPr>
                <w:szCs w:val="28"/>
              </w:rPr>
            </w:pPr>
          </w:p>
          <w:p w:rsidR="008F2425" w:rsidRPr="00BB3B5E" w:rsidRDefault="008F2425" w:rsidP="003149CD">
            <w:pPr>
              <w:pStyle w:val="afc"/>
              <w:ind w:right="-144" w:firstLine="0"/>
              <w:rPr>
                <w:szCs w:val="28"/>
              </w:rPr>
            </w:pPr>
            <w:r>
              <w:rPr>
                <w:b/>
                <w:szCs w:val="28"/>
              </w:rPr>
              <w:t>____________________</w:t>
            </w:r>
          </w:p>
          <w:p w:rsidR="008F2425" w:rsidRPr="00BB3B5E" w:rsidRDefault="008F2425" w:rsidP="003149CD">
            <w:pPr>
              <w:rPr>
                <w:sz w:val="28"/>
                <w:szCs w:val="28"/>
              </w:rPr>
            </w:pPr>
          </w:p>
        </w:tc>
        <w:tc>
          <w:tcPr>
            <w:tcW w:w="4927" w:type="dxa"/>
          </w:tcPr>
          <w:p w:rsidR="008F2425" w:rsidRPr="00BB3B5E" w:rsidRDefault="008F2425" w:rsidP="003149CD">
            <w:pPr>
              <w:ind w:right="317"/>
              <w:rPr>
                <w:sz w:val="28"/>
                <w:szCs w:val="28"/>
              </w:rPr>
            </w:pPr>
          </w:p>
          <w:p w:rsidR="008F2425" w:rsidRPr="003149CD" w:rsidRDefault="008F2425" w:rsidP="003149CD">
            <w:pPr>
              <w:ind w:right="317"/>
              <w:rPr>
                <w:sz w:val="28"/>
                <w:szCs w:val="28"/>
              </w:rPr>
            </w:pPr>
            <w:r>
              <w:rPr>
                <w:sz w:val="28"/>
                <w:szCs w:val="28"/>
              </w:rPr>
              <w:t xml:space="preserve">____________________ </w:t>
            </w:r>
          </w:p>
          <w:p w:rsidR="008F2425" w:rsidRPr="003149CD" w:rsidRDefault="008F2425" w:rsidP="003149CD">
            <w:pPr>
              <w:rPr>
                <w:sz w:val="28"/>
                <w:szCs w:val="28"/>
              </w:rPr>
            </w:pPr>
          </w:p>
        </w:tc>
      </w:tr>
    </w:tbl>
    <w:p w:rsidR="008F2425" w:rsidRPr="003149CD" w:rsidRDefault="008F2425" w:rsidP="003149CD">
      <w:pPr>
        <w:pStyle w:val="19"/>
        <w:ind w:firstLine="0"/>
        <w:jc w:val="right"/>
        <w:outlineLvl w:val="0"/>
        <w:rPr>
          <w:szCs w:val="28"/>
        </w:rPr>
      </w:pPr>
    </w:p>
    <w:p w:rsidR="008F2425" w:rsidRPr="003149CD" w:rsidRDefault="008F2425" w:rsidP="003149CD">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F2425" w:rsidRDefault="003A0C8A">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B0" w:rsidRDefault="008135B0">
      <w:r>
        <w:separator/>
      </w:r>
    </w:p>
  </w:endnote>
  <w:endnote w:type="continuationSeparator" w:id="1">
    <w:p w:rsidR="008135B0" w:rsidRDefault="008135B0">
      <w:r>
        <w:continuationSeparator/>
      </w:r>
    </w:p>
  </w:endnote>
  <w:endnote w:type="continuationNotice" w:id="2">
    <w:p w:rsidR="008135B0" w:rsidRDefault="008135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84125E"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84125E"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jc w:val="center"/>
    </w:pPr>
  </w:p>
  <w:p w:rsidR="00093316" w:rsidRDefault="0009331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5" w:rsidRDefault="0084125E" w:rsidP="00833244">
    <w:pPr>
      <w:pStyle w:val="afd"/>
      <w:framePr w:wrap="around" w:vAnchor="text" w:hAnchor="margin" w:xAlign="right" w:y="1"/>
      <w:rPr>
        <w:rStyle w:val="a5"/>
      </w:rPr>
    </w:pPr>
    <w:r>
      <w:rPr>
        <w:rStyle w:val="a5"/>
      </w:rPr>
      <w:fldChar w:fldCharType="begin"/>
    </w:r>
    <w:r w:rsidR="008F2425">
      <w:rPr>
        <w:rStyle w:val="a5"/>
      </w:rPr>
      <w:instrText xml:space="preserve">PAGE  </w:instrText>
    </w:r>
    <w:r>
      <w:rPr>
        <w:rStyle w:val="a5"/>
      </w:rPr>
      <w:fldChar w:fldCharType="separate"/>
    </w:r>
    <w:r w:rsidR="008F2425">
      <w:rPr>
        <w:rStyle w:val="a5"/>
        <w:noProof/>
      </w:rPr>
      <w:t>28</w:t>
    </w:r>
    <w:r>
      <w:rPr>
        <w:rStyle w:val="a5"/>
      </w:rPr>
      <w:fldChar w:fldCharType="end"/>
    </w:r>
  </w:p>
  <w:p w:rsidR="008F2425" w:rsidRDefault="008F2425" w:rsidP="00833244">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5" w:rsidRDefault="008F2425">
    <w:pPr>
      <w:pStyle w:val="afd"/>
      <w:jc w:val="center"/>
    </w:pPr>
  </w:p>
  <w:p w:rsidR="008F2425" w:rsidRDefault="008F2425" w:rsidP="00833244">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5" w:rsidRDefault="008F242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B0" w:rsidRDefault="008135B0">
      <w:r>
        <w:separator/>
      </w:r>
    </w:p>
  </w:footnote>
  <w:footnote w:type="continuationSeparator" w:id="1">
    <w:p w:rsidR="008135B0" w:rsidRDefault="008135B0">
      <w:r>
        <w:continuationSeparator/>
      </w:r>
    </w:p>
  </w:footnote>
  <w:footnote w:type="continuationNotice" w:id="2">
    <w:p w:rsidR="008135B0" w:rsidRDefault="008135B0"/>
  </w:footnote>
  <w:footnote w:id="3">
    <w:p w:rsidR="008F2425" w:rsidRPr="006673C2" w:rsidRDefault="008F2425" w:rsidP="00D418CC">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8F2425" w:rsidRPr="006673C2" w:rsidRDefault="008F2425" w:rsidP="00D418CC">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8F2425" w:rsidRPr="006673C2" w:rsidRDefault="008F2425" w:rsidP="00D418CC">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8F2425" w:rsidRPr="006673C2" w:rsidRDefault="008F2425" w:rsidP="00D418CC">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8F2425" w:rsidRDefault="008F2425" w:rsidP="00D418CC">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093316" w:rsidRDefault="0009331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84125E">
    <w:pPr>
      <w:pStyle w:val="afb"/>
      <w:jc w:val="center"/>
    </w:pPr>
    <w:r>
      <w:fldChar w:fldCharType="begin"/>
    </w:r>
    <w:r w:rsidR="00093316">
      <w:instrText xml:space="preserve"> PAGE   \* MERGEFORMAT </w:instrText>
    </w:r>
    <w:r>
      <w:fldChar w:fldCharType="separate"/>
    </w:r>
    <w:r w:rsidR="00B7461A">
      <w:rPr>
        <w:noProof/>
      </w:rPr>
      <w:t>33</w:t>
    </w:r>
    <w:r>
      <w:rPr>
        <w:noProof/>
      </w:rPr>
      <w:fldChar w:fldCharType="end"/>
    </w:r>
  </w:p>
  <w:p w:rsidR="00093316" w:rsidRDefault="000933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84125E" w:rsidP="00510148">
    <w:pPr>
      <w:pStyle w:val="afb"/>
      <w:jc w:val="center"/>
    </w:pPr>
    <w:r>
      <w:fldChar w:fldCharType="begin"/>
    </w:r>
    <w:r w:rsidR="00093316">
      <w:instrText xml:space="preserve"> PAGE   \* MERGEFORMAT </w:instrText>
    </w:r>
    <w:r>
      <w:fldChar w:fldCharType="separate"/>
    </w:r>
    <w:r w:rsidR="00B7461A">
      <w:rPr>
        <w:noProof/>
      </w:rPr>
      <w:t>35</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5" w:rsidRDefault="008F2425">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5" w:rsidRDefault="0084125E" w:rsidP="00833244">
    <w:pPr>
      <w:pStyle w:val="afb"/>
      <w:jc w:val="center"/>
    </w:pPr>
    <w:fldSimple w:instr=" PAGE   \* MERGEFORMAT ">
      <w:r w:rsidR="00B7461A">
        <w:rPr>
          <w:noProof/>
        </w:rPr>
        <w:t>51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5" w:rsidRDefault="008F242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B96769"/>
    <w:multiLevelType w:val="multilevel"/>
    <w:tmpl w:val="E0FA7B5C"/>
    <w:lvl w:ilvl="0">
      <w:start w:val="14"/>
      <w:numFmt w:val="decimal"/>
      <w:lvlText w:val="%1."/>
      <w:lvlJc w:val="left"/>
      <w:pPr>
        <w:ind w:left="2264"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1"/>
  </w:num>
  <w:num w:numId="11">
    <w:abstractNumId w:val="51"/>
  </w:num>
  <w:num w:numId="12">
    <w:abstractNumId w:val="43"/>
  </w:num>
  <w:num w:numId="13">
    <w:abstractNumId w:val="53"/>
  </w:num>
  <w:num w:numId="14">
    <w:abstractNumId w:val="57"/>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8"/>
  </w:num>
  <w:num w:numId="29">
    <w:abstractNumId w:val="24"/>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C8A"/>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542B"/>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35B0"/>
    <w:rsid w:val="00814F46"/>
    <w:rsid w:val="008223A6"/>
    <w:rsid w:val="008309A6"/>
    <w:rsid w:val="008314C4"/>
    <w:rsid w:val="008331E9"/>
    <w:rsid w:val="00834551"/>
    <w:rsid w:val="00834DC9"/>
    <w:rsid w:val="00835CB1"/>
    <w:rsid w:val="00836996"/>
    <w:rsid w:val="008370AF"/>
    <w:rsid w:val="00837423"/>
    <w:rsid w:val="008377C6"/>
    <w:rsid w:val="00837AB7"/>
    <w:rsid w:val="0084125E"/>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242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461A"/>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zakonpusual">
    <w:name w:val="zakon_pusual"/>
    <w:basedOn w:val="a"/>
    <w:rsid w:val="008F242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LO-normal">
    <w:name w:val="LO-normal"/>
    <w:rsid w:val="008F2425"/>
    <w:pPr>
      <w:suppressAutoHyphens/>
      <w:autoSpaceDN w:val="0"/>
      <w:textAlignment w:val="baseline"/>
    </w:pPr>
    <w:rPr>
      <w:rFonts w:ascii="Liberation Serif" w:eastAsia="Liberation Serif" w:hAnsi="Liberation Serif" w:cs="Liberation Serif"/>
      <w:color w:val="00000A"/>
      <w:kern w:val="3"/>
      <w:sz w:val="24"/>
      <w:szCs w:val="24"/>
    </w:rPr>
  </w:style>
  <w:style w:type="table" w:customStyle="1" w:styleId="60">
    <w:name w:val="6"/>
    <w:basedOn w:val="a1"/>
    <w:rsid w:val="008F2425"/>
    <w:rPr>
      <w:sz w:val="24"/>
      <w:szCs w:val="24"/>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4.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74</Pages>
  <Words>24360</Words>
  <Characters>138858</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162893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45</cp:revision>
  <cp:lastPrinted>2014-09-23T06:50:00Z</cp:lastPrinted>
  <dcterms:created xsi:type="dcterms:W3CDTF">2020-05-18T10:03:00Z</dcterms:created>
  <dcterms:modified xsi:type="dcterms:W3CDTF">2021-08-11T07:10:00Z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