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B035E6" w:rsidRDefault="007D6548" w:rsidP="00A4055F">
      <w:pPr>
        <w:tabs>
          <w:tab w:val="left" w:pos="4962"/>
        </w:tabs>
        <w:ind w:left="4820"/>
        <w:rPr>
          <w:b/>
          <w:bCs/>
          <w:sz w:val="28"/>
          <w:szCs w:val="28"/>
        </w:rPr>
      </w:pPr>
      <w:r w:rsidRPr="00B035E6">
        <w:rPr>
          <w:b/>
          <w:bCs/>
          <w:sz w:val="28"/>
          <w:szCs w:val="28"/>
        </w:rPr>
        <w:t>УТВЕРЖДАЮ:</w:t>
      </w:r>
    </w:p>
    <w:p w:rsidR="007D6548" w:rsidRPr="00B035E6" w:rsidRDefault="007D6548" w:rsidP="00A4055F">
      <w:pPr>
        <w:tabs>
          <w:tab w:val="left" w:pos="4962"/>
        </w:tabs>
        <w:ind w:left="4820"/>
        <w:rPr>
          <w:rFonts w:eastAsia="Arial Unicode MS"/>
          <w:b/>
          <w:bCs/>
          <w:sz w:val="28"/>
          <w:szCs w:val="28"/>
        </w:rPr>
      </w:pPr>
    </w:p>
    <w:p w:rsidR="00377697" w:rsidRPr="00B035E6" w:rsidRDefault="0023297C">
      <w:pPr>
        <w:tabs>
          <w:tab w:val="left" w:pos="4962"/>
        </w:tabs>
        <w:ind w:left="4820"/>
        <w:rPr>
          <w:b/>
          <w:bCs/>
          <w:sz w:val="28"/>
          <w:szCs w:val="28"/>
        </w:rPr>
      </w:pPr>
      <w:r w:rsidRPr="00B035E6">
        <w:rPr>
          <w:b/>
          <w:bCs/>
          <w:sz w:val="28"/>
          <w:szCs w:val="28"/>
        </w:rPr>
        <w:t>Председатель Конкурсной комиссии  филиала ПАО «ТрансКонтейнер» на Забайкальской железной дороге</w:t>
      </w:r>
    </w:p>
    <w:p w:rsidR="006F6D36" w:rsidRPr="00B035E6" w:rsidRDefault="006F6D36" w:rsidP="006F6D36">
      <w:pPr>
        <w:tabs>
          <w:tab w:val="left" w:pos="4962"/>
        </w:tabs>
        <w:ind w:left="4820"/>
        <w:rPr>
          <w:b/>
          <w:bCs/>
          <w:sz w:val="28"/>
          <w:szCs w:val="28"/>
        </w:rPr>
      </w:pPr>
    </w:p>
    <w:p w:rsidR="00C974DC" w:rsidRPr="00B035E6" w:rsidRDefault="006F6D36" w:rsidP="006F6D36">
      <w:pPr>
        <w:tabs>
          <w:tab w:val="left" w:pos="4962"/>
        </w:tabs>
        <w:ind w:left="4820"/>
        <w:rPr>
          <w:b/>
          <w:bCs/>
          <w:sz w:val="28"/>
          <w:szCs w:val="28"/>
        </w:rPr>
      </w:pPr>
      <w:r w:rsidRPr="00B035E6">
        <w:rPr>
          <w:b/>
          <w:bCs/>
          <w:sz w:val="28"/>
          <w:szCs w:val="28"/>
        </w:rPr>
        <w:t xml:space="preserve">____________________ </w:t>
      </w:r>
    </w:p>
    <w:p w:rsidR="00377697" w:rsidRPr="00B035E6" w:rsidRDefault="0023297C">
      <w:pPr>
        <w:tabs>
          <w:tab w:val="left" w:pos="4962"/>
        </w:tabs>
        <w:ind w:left="4820"/>
        <w:rPr>
          <w:b/>
          <w:bCs/>
          <w:sz w:val="28"/>
          <w:szCs w:val="28"/>
        </w:rPr>
      </w:pPr>
      <w:r w:rsidRPr="00B035E6">
        <w:rPr>
          <w:b/>
          <w:bCs/>
          <w:sz w:val="28"/>
          <w:szCs w:val="28"/>
        </w:rPr>
        <w:t>Кирилл Владимирович Кудрявцев</w:t>
      </w:r>
    </w:p>
    <w:p w:rsidR="006F6D36" w:rsidRPr="00B035E6" w:rsidRDefault="006F6D36" w:rsidP="006F6D36">
      <w:pPr>
        <w:tabs>
          <w:tab w:val="left" w:pos="4962"/>
        </w:tabs>
        <w:ind w:left="4820"/>
        <w:rPr>
          <w:rFonts w:eastAsia="Arial Unicode MS"/>
        </w:rPr>
      </w:pPr>
    </w:p>
    <w:p w:rsidR="00377697" w:rsidRPr="00B035E6" w:rsidRDefault="0023297C">
      <w:pPr>
        <w:tabs>
          <w:tab w:val="left" w:pos="4962"/>
        </w:tabs>
        <w:ind w:left="4820"/>
        <w:rPr>
          <w:b/>
          <w:bCs/>
          <w:sz w:val="28"/>
        </w:rPr>
      </w:pPr>
      <w:r w:rsidRPr="00B035E6">
        <w:rPr>
          <w:b/>
          <w:bCs/>
          <w:sz w:val="28"/>
        </w:rPr>
        <w:t>«11» августа 2021 года</w:t>
      </w:r>
    </w:p>
    <w:p w:rsidR="007D6548" w:rsidRPr="00B035E6" w:rsidRDefault="007D6548">
      <w:pPr>
        <w:ind w:firstLine="709"/>
        <w:rPr>
          <w:b/>
          <w:bCs/>
          <w:spacing w:val="20"/>
          <w:sz w:val="28"/>
          <w:szCs w:val="28"/>
        </w:rPr>
      </w:pPr>
    </w:p>
    <w:p w:rsidR="007D6548" w:rsidRPr="00B035E6" w:rsidRDefault="007D6548">
      <w:pPr>
        <w:spacing w:after="120"/>
        <w:jc w:val="center"/>
        <w:rPr>
          <w:b/>
          <w:bCs/>
          <w:sz w:val="40"/>
          <w:szCs w:val="40"/>
        </w:rPr>
      </w:pPr>
    </w:p>
    <w:p w:rsidR="007D6548" w:rsidRPr="00B035E6" w:rsidRDefault="007D6548">
      <w:pPr>
        <w:spacing w:after="120"/>
        <w:jc w:val="center"/>
        <w:rPr>
          <w:b/>
          <w:bCs/>
          <w:sz w:val="40"/>
          <w:szCs w:val="40"/>
        </w:rPr>
      </w:pPr>
      <w:r w:rsidRPr="00B035E6">
        <w:rPr>
          <w:b/>
          <w:bCs/>
          <w:sz w:val="40"/>
          <w:szCs w:val="40"/>
        </w:rPr>
        <w:t>ДОКУМЕНТАЦИЯ О ЗАКУПКЕ</w:t>
      </w:r>
    </w:p>
    <w:p w:rsidR="000A2D97" w:rsidRPr="00B035E6" w:rsidRDefault="000A2D97">
      <w:pPr>
        <w:spacing w:after="120"/>
        <w:ind w:firstLine="709"/>
        <w:jc w:val="center"/>
        <w:rPr>
          <w:b/>
          <w:bCs/>
          <w:sz w:val="20"/>
          <w:szCs w:val="20"/>
        </w:rPr>
      </w:pPr>
    </w:p>
    <w:p w:rsidR="007D6548" w:rsidRPr="00B035E6" w:rsidRDefault="006400A0" w:rsidP="00305BD2">
      <w:pPr>
        <w:spacing w:after="120"/>
        <w:jc w:val="center"/>
        <w:outlineLvl w:val="0"/>
        <w:rPr>
          <w:b/>
          <w:bCs/>
          <w:sz w:val="32"/>
          <w:szCs w:val="32"/>
        </w:rPr>
      </w:pPr>
      <w:r w:rsidRPr="00B035E6">
        <w:rPr>
          <w:b/>
          <w:bCs/>
          <w:sz w:val="32"/>
          <w:szCs w:val="32"/>
        </w:rPr>
        <w:t>Раздел 1. Общие положения</w:t>
      </w:r>
    </w:p>
    <w:p w:rsidR="007D6548" w:rsidRPr="00B035E6" w:rsidRDefault="007D6548">
      <w:pPr>
        <w:spacing w:after="120"/>
        <w:ind w:firstLine="709"/>
        <w:jc w:val="center"/>
        <w:rPr>
          <w:bCs/>
          <w:sz w:val="20"/>
          <w:szCs w:val="20"/>
        </w:rPr>
      </w:pPr>
    </w:p>
    <w:p w:rsidR="007D6548" w:rsidRPr="00B035E6" w:rsidRDefault="007D6548" w:rsidP="00F356EB">
      <w:pPr>
        <w:pStyle w:val="19"/>
        <w:numPr>
          <w:ilvl w:val="1"/>
          <w:numId w:val="1"/>
        </w:numPr>
        <w:tabs>
          <w:tab w:val="clear" w:pos="720"/>
          <w:tab w:val="num" w:pos="567"/>
        </w:tabs>
        <w:ind w:left="0" w:firstLine="709"/>
        <w:outlineLvl w:val="1"/>
        <w:rPr>
          <w:b/>
          <w:szCs w:val="28"/>
        </w:rPr>
      </w:pPr>
      <w:r w:rsidRPr="00B035E6">
        <w:rPr>
          <w:b/>
          <w:szCs w:val="28"/>
        </w:rPr>
        <w:t>Общие положения</w:t>
      </w:r>
    </w:p>
    <w:p w:rsidR="00377697" w:rsidRPr="00B035E6" w:rsidRDefault="0023297C">
      <w:pPr>
        <w:pStyle w:val="19"/>
        <w:numPr>
          <w:ilvl w:val="2"/>
          <w:numId w:val="1"/>
        </w:numPr>
        <w:tabs>
          <w:tab w:val="clear" w:pos="0"/>
        </w:tabs>
        <w:ind w:left="0" w:firstLine="709"/>
      </w:pPr>
      <w:r w:rsidRPr="00B035E6">
        <w:rPr>
          <w:b/>
          <w:szCs w:val="28"/>
        </w:rPr>
        <w:t>Публичное акционерное общество «Центр по перевозке грузов в контейнерах «ТрансКонтейнер» (ПАО «ТрансКонтейнер»)</w:t>
      </w:r>
      <w:r w:rsidRPr="00B035E6">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rsidRPr="00B035E6">
        <w:t xml:space="preserve">утвержденным решением совета директоров ПАО «ТрансКонтейнер» от 30 апреля 2020 г. </w:t>
      </w:r>
      <w:r w:rsidRPr="00B035E6">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B035E6">
        <w:rPr>
          <w:szCs w:val="28"/>
        </w:rPr>
        <w:t xml:space="preserve"> </w:t>
      </w:r>
      <w:r w:rsidRPr="00B035E6">
        <w:t>Открытый конкурс в электронной форме № ОКэ-НКПЗАБ-21-0020 по предмету закупки "Поставка привода в сборе BNA47.2D33 MA1 с двигателями 1,5 кВт для низких температур без тормоза со стопором обратного хода, магнитной муфтой С=0.84 и кольцевым токосъемником производства CONDUCTIX-WAMPFLER для крана козлового контейнерного КК Кнт 36-25/5/7-12,5-А6, У1 зав. № 81 (Инв. № 014/02/00000260) расположенного на Контейнерном терминале Благовещенск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B035E6">
        <w:t xml:space="preserve"> (далее – Открытый конкурс).</w:t>
      </w:r>
    </w:p>
    <w:p w:rsidR="004E3AC2" w:rsidRPr="00B035E6" w:rsidRDefault="00167695" w:rsidP="00E76363">
      <w:pPr>
        <w:pStyle w:val="19"/>
        <w:numPr>
          <w:ilvl w:val="2"/>
          <w:numId w:val="1"/>
        </w:numPr>
        <w:tabs>
          <w:tab w:val="clear" w:pos="0"/>
        </w:tabs>
        <w:ind w:left="0" w:firstLine="709"/>
        <w:rPr>
          <w:szCs w:val="28"/>
        </w:rPr>
      </w:pPr>
      <w:r w:rsidRPr="00B035E6">
        <w:t>Информация об организаторе Открытого конкурса указана в пункте 2</w:t>
      </w:r>
      <w:r w:rsidRPr="00B035E6">
        <w:rPr>
          <w:szCs w:val="28"/>
        </w:rPr>
        <w:t xml:space="preserve"> раздела 5. «Информационная карта» настоящей документации о закупке (далее – Информационная карта)</w:t>
      </w:r>
      <w:r w:rsidRPr="00B035E6">
        <w:t>.</w:t>
      </w:r>
    </w:p>
    <w:p w:rsidR="0019760E" w:rsidRPr="00B035E6" w:rsidRDefault="0019760E" w:rsidP="00E76363">
      <w:pPr>
        <w:pStyle w:val="19"/>
        <w:numPr>
          <w:ilvl w:val="2"/>
          <w:numId w:val="1"/>
        </w:numPr>
        <w:tabs>
          <w:tab w:val="clear" w:pos="0"/>
        </w:tabs>
        <w:ind w:left="0" w:firstLine="709"/>
        <w:rPr>
          <w:szCs w:val="28"/>
        </w:rPr>
      </w:pPr>
      <w:r w:rsidRPr="00B035E6">
        <w:rPr>
          <w:szCs w:val="28"/>
        </w:rPr>
        <w:t>Дата опубликования настоящей документации о закупке указана в пункте 6 Информационной карты.</w:t>
      </w:r>
    </w:p>
    <w:p w:rsidR="00A9427D" w:rsidRPr="00B035E6" w:rsidRDefault="00E159FD" w:rsidP="00A9427D">
      <w:pPr>
        <w:pStyle w:val="19"/>
        <w:numPr>
          <w:ilvl w:val="2"/>
          <w:numId w:val="1"/>
        </w:numPr>
        <w:tabs>
          <w:tab w:val="clear" w:pos="0"/>
        </w:tabs>
        <w:ind w:left="0" w:firstLine="709"/>
        <w:rPr>
          <w:szCs w:val="28"/>
        </w:rPr>
      </w:pPr>
      <w:r w:rsidRPr="00B035E6">
        <w:rPr>
          <w:szCs w:val="28"/>
        </w:rPr>
        <w:t xml:space="preserve">Настоящая документация о закупке, </w:t>
      </w:r>
      <w:r w:rsidRPr="00B035E6">
        <w:t xml:space="preserve">изменения к </w:t>
      </w:r>
      <w:r w:rsidRPr="00B035E6">
        <w:rPr>
          <w:szCs w:val="28"/>
        </w:rPr>
        <w:t>настоящей документации о закупке,</w:t>
      </w:r>
      <w:r w:rsidRPr="00B035E6">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B035E6">
        <w:rPr>
          <w:szCs w:val="28"/>
        </w:rPr>
        <w:t>(далее – СМИ)</w:t>
      </w:r>
      <w:r w:rsidRPr="00B035E6">
        <w:t>, указанных в пункте </w:t>
      </w:r>
      <w:r w:rsidRPr="00B035E6">
        <w:rPr>
          <w:szCs w:val="28"/>
        </w:rPr>
        <w:t>4 Информационной карты.</w:t>
      </w:r>
    </w:p>
    <w:p w:rsidR="007D6548" w:rsidRPr="00B035E6" w:rsidRDefault="00627696" w:rsidP="00E76363">
      <w:pPr>
        <w:pStyle w:val="19"/>
        <w:numPr>
          <w:ilvl w:val="2"/>
          <w:numId w:val="1"/>
        </w:numPr>
        <w:tabs>
          <w:tab w:val="clear" w:pos="0"/>
        </w:tabs>
        <w:ind w:left="0" w:firstLine="709"/>
        <w:rPr>
          <w:szCs w:val="28"/>
        </w:rPr>
      </w:pPr>
      <w:r w:rsidRPr="00B035E6">
        <w:t xml:space="preserve">Наименование, количество, объем, характеристики, требования к поставке товаров, выполнению работ, оказанию услуг, места их поставки, </w:t>
      </w:r>
      <w:r w:rsidRPr="00B035E6">
        <w:lastRenderedPageBreak/>
        <w:t>выполнения, оказания, а также и</w:t>
      </w:r>
      <w:r w:rsidRPr="00B035E6">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B035E6">
        <w:t xml:space="preserve"> и другие условия закупки</w:t>
      </w:r>
      <w:r w:rsidRPr="00B035E6">
        <w:rPr>
          <w:szCs w:val="28"/>
        </w:rPr>
        <w:t>, указаны в разделе 4. «</w:t>
      </w:r>
      <w:r w:rsidRPr="00B035E6">
        <w:t>Техническое задание» настоящей документации о закупке (далее – Техническое задание) и Информационной карте.</w:t>
      </w:r>
    </w:p>
    <w:p w:rsidR="00A647EF" w:rsidRPr="00B035E6" w:rsidRDefault="002C7848" w:rsidP="00E76363">
      <w:pPr>
        <w:pStyle w:val="19"/>
        <w:numPr>
          <w:ilvl w:val="2"/>
          <w:numId w:val="1"/>
        </w:numPr>
        <w:tabs>
          <w:tab w:val="clear" w:pos="0"/>
        </w:tabs>
        <w:ind w:left="0" w:firstLine="709"/>
        <w:rPr>
          <w:szCs w:val="28"/>
        </w:rPr>
      </w:pPr>
      <w:r w:rsidRPr="00B035E6">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B035E6" w:rsidRDefault="000236C9" w:rsidP="00E76363">
      <w:pPr>
        <w:pStyle w:val="19"/>
        <w:numPr>
          <w:ilvl w:val="2"/>
          <w:numId w:val="1"/>
        </w:numPr>
        <w:tabs>
          <w:tab w:val="clear" w:pos="0"/>
        </w:tabs>
        <w:ind w:left="0" w:firstLine="709"/>
      </w:pPr>
      <w:r w:rsidRPr="00B035E6">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B035E6" w:rsidRDefault="005F19D2" w:rsidP="00E76363">
      <w:pPr>
        <w:pStyle w:val="19"/>
        <w:numPr>
          <w:ilvl w:val="2"/>
          <w:numId w:val="1"/>
        </w:numPr>
        <w:tabs>
          <w:tab w:val="clear" w:pos="0"/>
        </w:tabs>
        <w:ind w:left="0" w:firstLine="709"/>
      </w:pPr>
      <w:r w:rsidRPr="00B035E6">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B035E6" w:rsidRDefault="00FC2F34" w:rsidP="00E76363">
      <w:pPr>
        <w:pStyle w:val="19"/>
        <w:numPr>
          <w:ilvl w:val="2"/>
          <w:numId w:val="1"/>
        </w:numPr>
        <w:tabs>
          <w:tab w:val="clear" w:pos="0"/>
        </w:tabs>
        <w:ind w:left="0" w:firstLine="709"/>
      </w:pPr>
      <w:r w:rsidRPr="00B035E6">
        <w:t>В настоящей документации о закупке используются следующие определения (разновидности) участника Открытого конкурса:</w:t>
      </w:r>
    </w:p>
    <w:p w:rsidR="00FC2F34" w:rsidRPr="00B035E6" w:rsidRDefault="00FC2F34" w:rsidP="00E76363">
      <w:pPr>
        <w:pStyle w:val="19"/>
        <w:ind w:firstLine="709"/>
      </w:pPr>
      <w:r w:rsidRPr="00B035E6">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B035E6" w:rsidRDefault="00FC2F34" w:rsidP="00E76363">
      <w:pPr>
        <w:pStyle w:val="19"/>
        <w:ind w:firstLine="709"/>
      </w:pPr>
      <w:r w:rsidRPr="00B035E6">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B035E6" w:rsidRDefault="000A3F49" w:rsidP="00E76363">
      <w:pPr>
        <w:pStyle w:val="19"/>
        <w:numPr>
          <w:ilvl w:val="2"/>
          <w:numId w:val="1"/>
        </w:numPr>
        <w:tabs>
          <w:tab w:val="clear" w:pos="0"/>
        </w:tabs>
        <w:ind w:left="0" w:firstLine="709"/>
        <w:rPr>
          <w:szCs w:val="28"/>
        </w:rPr>
      </w:pPr>
      <w:r w:rsidRPr="00B035E6">
        <w:rPr>
          <w:szCs w:val="28"/>
        </w:rPr>
        <w:t>Для участия в Открытом конкурсе претендент должен:</w:t>
      </w:r>
    </w:p>
    <w:p w:rsidR="007D6548" w:rsidRPr="00B035E6" w:rsidRDefault="007D6548" w:rsidP="00E76363">
      <w:pPr>
        <w:pStyle w:val="Default"/>
        <w:ind w:firstLine="709"/>
        <w:jc w:val="both"/>
        <w:rPr>
          <w:sz w:val="28"/>
          <w:szCs w:val="28"/>
        </w:rPr>
      </w:pPr>
      <w:r w:rsidRPr="00B035E6">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B035E6" w:rsidRDefault="007D6548" w:rsidP="00E76363">
      <w:pPr>
        <w:pStyle w:val="Default"/>
        <w:ind w:firstLine="709"/>
        <w:jc w:val="both"/>
        <w:rPr>
          <w:sz w:val="28"/>
          <w:szCs w:val="28"/>
        </w:rPr>
      </w:pPr>
      <w:r w:rsidRPr="00B035E6">
        <w:rPr>
          <w:sz w:val="28"/>
          <w:szCs w:val="28"/>
        </w:rPr>
        <w:t>- удовлетворять требованиям, изложенным в настоящей документации о закупке;</w:t>
      </w:r>
    </w:p>
    <w:p w:rsidR="001D1F70" w:rsidRPr="00B035E6" w:rsidRDefault="001D1F70" w:rsidP="00E76363">
      <w:pPr>
        <w:pStyle w:val="Default"/>
        <w:ind w:firstLine="709"/>
        <w:jc w:val="both"/>
        <w:rPr>
          <w:sz w:val="28"/>
          <w:szCs w:val="28"/>
        </w:rPr>
      </w:pPr>
      <w:r w:rsidRPr="00B035E6">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B035E6" w:rsidRDefault="007D6548" w:rsidP="00E76363">
      <w:pPr>
        <w:pStyle w:val="19"/>
        <w:numPr>
          <w:ilvl w:val="2"/>
          <w:numId w:val="1"/>
        </w:numPr>
        <w:tabs>
          <w:tab w:val="clear" w:pos="0"/>
        </w:tabs>
        <w:ind w:left="0" w:firstLine="709"/>
        <w:rPr>
          <w:szCs w:val="28"/>
        </w:rPr>
      </w:pPr>
      <w:r w:rsidRPr="00B035E6">
        <w:lastRenderedPageBreak/>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B035E6">
        <w:rPr>
          <w:szCs w:val="28"/>
        </w:rPr>
        <w:t xml:space="preserve">Для всех участников Открытого конкурса устанавливаются единые требования </w:t>
      </w:r>
      <w:r w:rsidRPr="00B035E6">
        <w:t>с учетом случаев, предусмотренных подпунктами 1.1.21, 1.1.22, 1.1.23, 2.3.2 настоящей документации о закупке.</w:t>
      </w:r>
    </w:p>
    <w:p w:rsidR="007D6548" w:rsidRPr="00B035E6" w:rsidRDefault="003E2C12" w:rsidP="00E76363">
      <w:pPr>
        <w:pStyle w:val="19"/>
        <w:numPr>
          <w:ilvl w:val="2"/>
          <w:numId w:val="1"/>
        </w:numPr>
        <w:tabs>
          <w:tab w:val="clear" w:pos="0"/>
        </w:tabs>
        <w:ind w:left="0" w:firstLine="709"/>
      </w:pPr>
      <w:r w:rsidRPr="00B035E6">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rsidRPr="00B035E6">
        <w:t>настоящей документацией о закупке и Положением о закупках.</w:t>
      </w:r>
    </w:p>
    <w:p w:rsidR="007D6548" w:rsidRPr="00B035E6" w:rsidRDefault="007D6548" w:rsidP="00E76363">
      <w:pPr>
        <w:pStyle w:val="19"/>
        <w:numPr>
          <w:ilvl w:val="2"/>
          <w:numId w:val="1"/>
        </w:numPr>
        <w:tabs>
          <w:tab w:val="clear" w:pos="0"/>
        </w:tabs>
        <w:ind w:left="0" w:firstLine="709"/>
        <w:rPr>
          <w:szCs w:val="28"/>
        </w:rPr>
      </w:pPr>
      <w:r w:rsidRPr="00B035E6">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B035E6" w:rsidRDefault="00971493" w:rsidP="00E76363">
      <w:pPr>
        <w:pStyle w:val="19"/>
        <w:numPr>
          <w:ilvl w:val="2"/>
          <w:numId w:val="1"/>
        </w:numPr>
        <w:tabs>
          <w:tab w:val="clear" w:pos="0"/>
        </w:tabs>
        <w:ind w:left="0" w:firstLine="709"/>
      </w:pPr>
      <w:r w:rsidRPr="00B035E6">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B035E6" w:rsidRDefault="00EE6093" w:rsidP="00E76363">
      <w:pPr>
        <w:pStyle w:val="19"/>
        <w:numPr>
          <w:ilvl w:val="2"/>
          <w:numId w:val="1"/>
        </w:numPr>
        <w:tabs>
          <w:tab w:val="clear" w:pos="0"/>
        </w:tabs>
        <w:ind w:left="0" w:firstLine="709"/>
      </w:pPr>
      <w:r w:rsidRPr="00B035E6">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B035E6" w:rsidRDefault="00E43524" w:rsidP="00E76363">
      <w:pPr>
        <w:pStyle w:val="19"/>
        <w:numPr>
          <w:ilvl w:val="2"/>
          <w:numId w:val="1"/>
        </w:numPr>
        <w:tabs>
          <w:tab w:val="clear" w:pos="0"/>
        </w:tabs>
        <w:ind w:left="0" w:firstLine="709"/>
      </w:pPr>
      <w:r w:rsidRPr="00B035E6">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w:t>
      </w:r>
      <w:r w:rsidRPr="00B035E6">
        <w:lastRenderedPageBreak/>
        <w:t>подписи» и принятыми в соответствии с этим законом нормативно-правовыми актами.</w:t>
      </w:r>
    </w:p>
    <w:p w:rsidR="000224FB" w:rsidRPr="00B035E6" w:rsidRDefault="00C559B9" w:rsidP="00E76363">
      <w:pPr>
        <w:pStyle w:val="19"/>
        <w:numPr>
          <w:ilvl w:val="2"/>
          <w:numId w:val="1"/>
        </w:numPr>
        <w:tabs>
          <w:tab w:val="clear" w:pos="0"/>
        </w:tabs>
        <w:ind w:left="0" w:firstLine="709"/>
      </w:pPr>
      <w:r w:rsidRPr="00B035E6">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B035E6">
          <w:rPr>
            <w:rStyle w:val="a7"/>
          </w:rPr>
          <w:t>https://otc.ru/documents</w:t>
        </w:r>
      </w:hyperlink>
      <w:r w:rsidRPr="00B035E6">
        <w:t>).</w:t>
      </w:r>
    </w:p>
    <w:p w:rsidR="00D2783A" w:rsidRPr="00B035E6" w:rsidRDefault="00FC2F34" w:rsidP="00E76363">
      <w:pPr>
        <w:pStyle w:val="19"/>
        <w:numPr>
          <w:ilvl w:val="2"/>
          <w:numId w:val="1"/>
        </w:numPr>
        <w:tabs>
          <w:tab w:val="clear" w:pos="0"/>
        </w:tabs>
        <w:ind w:left="0" w:firstLine="709"/>
      </w:pPr>
      <w:r w:rsidRPr="00B035E6">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Pr="00B035E6" w:rsidRDefault="002B65A4" w:rsidP="00E76363">
      <w:pPr>
        <w:pStyle w:val="19"/>
        <w:widowControl w:val="0"/>
        <w:ind w:firstLine="709"/>
      </w:pPr>
      <w:r w:rsidRPr="00B035E6">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B035E6" w:rsidRDefault="007378E3" w:rsidP="00E76363">
      <w:pPr>
        <w:pStyle w:val="19"/>
        <w:widowControl w:val="0"/>
        <w:numPr>
          <w:ilvl w:val="2"/>
          <w:numId w:val="1"/>
        </w:numPr>
        <w:tabs>
          <w:tab w:val="clear" w:pos="0"/>
        </w:tabs>
        <w:ind w:left="0" w:firstLine="709"/>
      </w:pPr>
      <w:r w:rsidRPr="00B035E6">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B035E6" w:rsidRDefault="00494C14" w:rsidP="00494C14">
      <w:pPr>
        <w:pStyle w:val="19"/>
        <w:widowControl w:val="0"/>
        <w:ind w:firstLine="709"/>
      </w:pPr>
      <w:r w:rsidRPr="00B035E6">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B035E6" w:rsidRDefault="00494C14" w:rsidP="00494C14">
      <w:pPr>
        <w:pStyle w:val="19"/>
        <w:widowControl w:val="0"/>
        <w:ind w:firstLine="709"/>
      </w:pPr>
      <w:r w:rsidRPr="00B035E6">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B035E6" w:rsidRDefault="007D6548" w:rsidP="00E76363">
      <w:pPr>
        <w:pStyle w:val="19"/>
        <w:widowControl w:val="0"/>
        <w:numPr>
          <w:ilvl w:val="2"/>
          <w:numId w:val="1"/>
        </w:numPr>
        <w:tabs>
          <w:tab w:val="clear" w:pos="0"/>
        </w:tabs>
        <w:ind w:left="0" w:firstLine="709"/>
      </w:pPr>
      <w:r w:rsidRPr="00B035E6">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w:t>
      </w:r>
      <w:r w:rsidRPr="00B035E6">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B035E6" w:rsidRDefault="00C51709" w:rsidP="00E76363">
      <w:pPr>
        <w:pStyle w:val="19"/>
        <w:widowControl w:val="0"/>
        <w:numPr>
          <w:ilvl w:val="2"/>
          <w:numId w:val="1"/>
        </w:numPr>
        <w:tabs>
          <w:tab w:val="clear" w:pos="0"/>
        </w:tabs>
        <w:ind w:left="0" w:firstLine="709"/>
      </w:pPr>
      <w:r w:rsidRPr="00B035E6">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B035E6" w:rsidRDefault="00C51709" w:rsidP="00E76363">
      <w:pPr>
        <w:pStyle w:val="19"/>
        <w:widowControl w:val="0"/>
        <w:ind w:firstLine="709"/>
      </w:pPr>
      <w:r w:rsidRPr="00B035E6">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B035E6" w:rsidRDefault="00995C9F" w:rsidP="00E76363">
      <w:pPr>
        <w:pStyle w:val="19"/>
        <w:widowControl w:val="0"/>
        <w:numPr>
          <w:ilvl w:val="2"/>
          <w:numId w:val="1"/>
        </w:numPr>
        <w:tabs>
          <w:tab w:val="clear" w:pos="0"/>
        </w:tabs>
        <w:ind w:left="0" w:firstLine="709"/>
      </w:pPr>
      <w:r w:rsidRPr="00B035E6">
        <w:t xml:space="preserve">Иностранные участники закупки вправе указать цену в рублях Российской Федерации, либо, если иное указано </w:t>
      </w:r>
      <w:r w:rsidRPr="00B035E6">
        <w:rPr>
          <w:szCs w:val="28"/>
        </w:rPr>
        <w:t>в пункте 12 Информационной карты,</w:t>
      </w:r>
      <w:r w:rsidRPr="00B035E6">
        <w:t xml:space="preserve"> в иностранной валюте</w:t>
      </w:r>
      <w:r w:rsidRPr="00B035E6">
        <w:rPr>
          <w:szCs w:val="28"/>
        </w:rPr>
        <w:t>.</w:t>
      </w:r>
      <w:r w:rsidRPr="00B035E6">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B035E6" w:rsidRDefault="00C51709" w:rsidP="00E76363">
      <w:pPr>
        <w:pStyle w:val="19"/>
        <w:widowControl w:val="0"/>
        <w:numPr>
          <w:ilvl w:val="2"/>
          <w:numId w:val="1"/>
        </w:numPr>
        <w:tabs>
          <w:tab w:val="clear" w:pos="0"/>
        </w:tabs>
        <w:ind w:left="0" w:firstLine="709"/>
      </w:pPr>
      <w:r w:rsidRPr="00B035E6">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B035E6" w:rsidRDefault="007378E3" w:rsidP="00E76363">
      <w:pPr>
        <w:pStyle w:val="19"/>
        <w:numPr>
          <w:ilvl w:val="2"/>
          <w:numId w:val="1"/>
        </w:numPr>
        <w:tabs>
          <w:tab w:val="clear" w:pos="0"/>
        </w:tabs>
        <w:ind w:left="0" w:firstLine="709"/>
      </w:pPr>
      <w:r w:rsidRPr="00B035E6">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Pr="00B035E6" w:rsidRDefault="00A9427D" w:rsidP="00A9427D">
      <w:pPr>
        <w:pStyle w:val="19"/>
        <w:ind w:firstLine="709"/>
      </w:pPr>
      <w:r w:rsidRPr="00B035E6">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Pr="00B035E6" w:rsidRDefault="004D5A4D" w:rsidP="00A9427D">
      <w:pPr>
        <w:pStyle w:val="19"/>
        <w:ind w:firstLine="709"/>
      </w:pPr>
      <w:r w:rsidRPr="00B035E6">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B035E6">
        <w:rPr>
          <w:bCs/>
          <w:color w:val="000000"/>
          <w:szCs w:val="28"/>
        </w:rPr>
        <w:t>Федерального закона «О персональных данных»</w:t>
      </w:r>
      <w:r w:rsidRPr="00B035E6">
        <w:rPr>
          <w:color w:val="000000"/>
          <w:szCs w:val="28"/>
        </w:rPr>
        <w:t>.</w:t>
      </w:r>
    </w:p>
    <w:p w:rsidR="00871018" w:rsidRPr="00B035E6" w:rsidRDefault="00871018" w:rsidP="00E76363">
      <w:pPr>
        <w:pStyle w:val="19"/>
        <w:numPr>
          <w:ilvl w:val="2"/>
          <w:numId w:val="1"/>
        </w:numPr>
        <w:tabs>
          <w:tab w:val="clear" w:pos="0"/>
        </w:tabs>
        <w:ind w:left="0" w:firstLine="709"/>
      </w:pPr>
      <w:r w:rsidRPr="00B035E6">
        <w:t xml:space="preserve">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w:t>
      </w:r>
      <w:r w:rsidRPr="00B035E6">
        <w:lastRenderedPageBreak/>
        <w:t>разъяснениях, итогах Открытого конкурса при условии их надлежащего размещения в СМИ.</w:t>
      </w:r>
    </w:p>
    <w:p w:rsidR="00215E05" w:rsidRPr="00B035E6" w:rsidRDefault="00215E05" w:rsidP="00215E05">
      <w:pPr>
        <w:pStyle w:val="19"/>
        <w:ind w:left="709" w:firstLine="0"/>
      </w:pPr>
    </w:p>
    <w:p w:rsidR="007D6548" w:rsidRPr="00B035E6" w:rsidRDefault="00CB6943" w:rsidP="00F356EB">
      <w:pPr>
        <w:pStyle w:val="19"/>
        <w:numPr>
          <w:ilvl w:val="1"/>
          <w:numId w:val="1"/>
        </w:numPr>
        <w:tabs>
          <w:tab w:val="clear" w:pos="720"/>
          <w:tab w:val="num" w:pos="567"/>
        </w:tabs>
        <w:ind w:left="0" w:firstLine="709"/>
        <w:outlineLvl w:val="1"/>
        <w:rPr>
          <w:b/>
          <w:szCs w:val="28"/>
        </w:rPr>
      </w:pPr>
      <w:r w:rsidRPr="00B035E6">
        <w:rPr>
          <w:b/>
          <w:bCs/>
          <w:szCs w:val="28"/>
        </w:rPr>
        <w:t>Разъяснения положений настоящей документации о закупке</w:t>
      </w:r>
    </w:p>
    <w:p w:rsidR="00A02EA1" w:rsidRPr="00B035E6" w:rsidRDefault="009F3BE8" w:rsidP="00E76363">
      <w:pPr>
        <w:numPr>
          <w:ilvl w:val="2"/>
          <w:numId w:val="2"/>
        </w:numPr>
        <w:tabs>
          <w:tab w:val="clear" w:pos="0"/>
        </w:tabs>
        <w:ind w:left="0" w:firstLine="709"/>
        <w:jc w:val="both"/>
        <w:rPr>
          <w:rFonts w:eastAsia="MS Mincho"/>
          <w:sz w:val="28"/>
          <w:szCs w:val="28"/>
        </w:rPr>
      </w:pPr>
      <w:r w:rsidRPr="00B035E6">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035E6" w:rsidRDefault="005921BC" w:rsidP="00E76363">
      <w:pPr>
        <w:numPr>
          <w:ilvl w:val="2"/>
          <w:numId w:val="2"/>
        </w:numPr>
        <w:tabs>
          <w:tab w:val="clear" w:pos="0"/>
        </w:tabs>
        <w:ind w:left="0" w:firstLine="709"/>
        <w:jc w:val="both"/>
        <w:rPr>
          <w:rFonts w:eastAsia="MS Mincho"/>
          <w:sz w:val="28"/>
          <w:szCs w:val="28"/>
        </w:rPr>
      </w:pPr>
      <w:r w:rsidRPr="00B035E6">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Pr="00B035E6" w:rsidRDefault="005921BC" w:rsidP="00E76363">
      <w:pPr>
        <w:numPr>
          <w:ilvl w:val="2"/>
          <w:numId w:val="2"/>
        </w:numPr>
        <w:tabs>
          <w:tab w:val="clear" w:pos="0"/>
        </w:tabs>
        <w:ind w:left="0" w:firstLine="709"/>
        <w:jc w:val="both"/>
        <w:rPr>
          <w:rFonts w:eastAsia="MS Mincho"/>
          <w:sz w:val="28"/>
          <w:szCs w:val="28"/>
        </w:rPr>
      </w:pPr>
      <w:r w:rsidRPr="00B035E6">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B035E6" w:rsidRDefault="00A44BCF" w:rsidP="00E76363">
      <w:pPr>
        <w:numPr>
          <w:ilvl w:val="2"/>
          <w:numId w:val="2"/>
        </w:numPr>
        <w:tabs>
          <w:tab w:val="clear" w:pos="0"/>
        </w:tabs>
        <w:ind w:left="0" w:firstLine="709"/>
        <w:jc w:val="both"/>
        <w:rPr>
          <w:rFonts w:eastAsia="MS Mincho"/>
          <w:sz w:val="28"/>
          <w:szCs w:val="28"/>
        </w:rPr>
      </w:pPr>
      <w:r w:rsidRPr="00B035E6">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Pr="00B035E6">
        <w:rPr>
          <w:sz w:val="28"/>
          <w:szCs w:val="28"/>
        </w:rPr>
        <w:t xml:space="preserve"> </w:t>
      </w:r>
      <w:r w:rsidRPr="00B035E6">
        <w:rPr>
          <w:rFonts w:eastAsia="MS Mincho"/>
          <w:sz w:val="28"/>
          <w:szCs w:val="28"/>
        </w:rPr>
        <w:t>пунктом 4 Информационной карты.</w:t>
      </w:r>
    </w:p>
    <w:p w:rsidR="007D6548" w:rsidRPr="00B035E6" w:rsidRDefault="002B26EB" w:rsidP="00E76363">
      <w:pPr>
        <w:numPr>
          <w:ilvl w:val="2"/>
          <w:numId w:val="2"/>
        </w:numPr>
        <w:tabs>
          <w:tab w:val="clear" w:pos="0"/>
        </w:tabs>
        <w:ind w:left="0" w:firstLine="709"/>
        <w:jc w:val="both"/>
        <w:rPr>
          <w:rFonts w:eastAsia="MS Mincho"/>
          <w:sz w:val="28"/>
          <w:szCs w:val="28"/>
        </w:rPr>
      </w:pPr>
      <w:r w:rsidRPr="00B035E6">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B035E6" w:rsidRDefault="00A44BCF" w:rsidP="00E76363">
      <w:pPr>
        <w:numPr>
          <w:ilvl w:val="2"/>
          <w:numId w:val="2"/>
        </w:numPr>
        <w:tabs>
          <w:tab w:val="clear" w:pos="0"/>
        </w:tabs>
        <w:ind w:left="0" w:firstLine="709"/>
        <w:jc w:val="both"/>
        <w:rPr>
          <w:sz w:val="28"/>
          <w:szCs w:val="28"/>
        </w:rPr>
      </w:pPr>
      <w:r w:rsidRPr="00B035E6">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B035E6" w:rsidRDefault="00811501" w:rsidP="00E76363">
      <w:pPr>
        <w:numPr>
          <w:ilvl w:val="2"/>
          <w:numId w:val="2"/>
        </w:numPr>
        <w:tabs>
          <w:tab w:val="clear" w:pos="0"/>
        </w:tabs>
        <w:ind w:left="0" w:firstLine="709"/>
        <w:jc w:val="both"/>
        <w:rPr>
          <w:sz w:val="28"/>
          <w:szCs w:val="28"/>
        </w:rPr>
      </w:pPr>
      <w:r w:rsidRPr="00B035E6">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B035E6" w:rsidRDefault="00147510" w:rsidP="00147510">
      <w:pPr>
        <w:ind w:left="709"/>
        <w:jc w:val="both"/>
        <w:rPr>
          <w:sz w:val="28"/>
          <w:szCs w:val="28"/>
        </w:rPr>
      </w:pPr>
    </w:p>
    <w:p w:rsidR="007D6548" w:rsidRPr="00B035E6" w:rsidRDefault="007D6548" w:rsidP="00F356EB">
      <w:pPr>
        <w:pStyle w:val="19"/>
        <w:numPr>
          <w:ilvl w:val="1"/>
          <w:numId w:val="1"/>
        </w:numPr>
        <w:tabs>
          <w:tab w:val="clear" w:pos="720"/>
          <w:tab w:val="num" w:pos="567"/>
        </w:tabs>
        <w:ind w:left="0" w:firstLine="709"/>
        <w:outlineLvl w:val="1"/>
        <w:rPr>
          <w:b/>
          <w:szCs w:val="28"/>
        </w:rPr>
      </w:pPr>
      <w:r w:rsidRPr="00B035E6">
        <w:rPr>
          <w:b/>
          <w:szCs w:val="28"/>
        </w:rPr>
        <w:t>Внесение изменений и дополнений в настоящую документацию о закупке</w:t>
      </w:r>
    </w:p>
    <w:p w:rsidR="00A83569" w:rsidRPr="00B035E6" w:rsidRDefault="00A83569" w:rsidP="00A83569">
      <w:pPr>
        <w:pStyle w:val="af9"/>
        <w:numPr>
          <w:ilvl w:val="0"/>
          <w:numId w:val="38"/>
        </w:numPr>
        <w:ind w:left="0" w:firstLine="709"/>
        <w:rPr>
          <w:sz w:val="28"/>
          <w:szCs w:val="28"/>
        </w:rPr>
      </w:pPr>
      <w:r w:rsidRPr="00B035E6">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w:t>
      </w:r>
      <w:r w:rsidRPr="00B035E6">
        <w:rPr>
          <w:sz w:val="28"/>
          <w:szCs w:val="28"/>
        </w:rPr>
        <w:lastRenderedPageBreak/>
        <w:t>частями. Заказчик/Организатор не вправе вносить изменения, касающиеся замены предмета закупки.</w:t>
      </w:r>
    </w:p>
    <w:p w:rsidR="00A83569" w:rsidRPr="00B035E6" w:rsidRDefault="00A83569" w:rsidP="00A83569">
      <w:pPr>
        <w:pStyle w:val="af9"/>
        <w:numPr>
          <w:ilvl w:val="0"/>
          <w:numId w:val="38"/>
        </w:numPr>
        <w:ind w:left="0" w:firstLine="709"/>
        <w:rPr>
          <w:sz w:val="28"/>
          <w:szCs w:val="28"/>
        </w:rPr>
      </w:pPr>
      <w:r w:rsidRPr="00B035E6">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B035E6" w:rsidRDefault="00A83569" w:rsidP="00A83569">
      <w:pPr>
        <w:pStyle w:val="af9"/>
        <w:numPr>
          <w:ilvl w:val="0"/>
          <w:numId w:val="38"/>
        </w:numPr>
        <w:ind w:left="0" w:firstLine="709"/>
        <w:rPr>
          <w:sz w:val="28"/>
          <w:szCs w:val="28"/>
        </w:rPr>
      </w:pPr>
      <w:r w:rsidRPr="00B035E6">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Pr="00B035E6" w:rsidRDefault="00A83569" w:rsidP="00A83569">
      <w:pPr>
        <w:pStyle w:val="af9"/>
        <w:numPr>
          <w:ilvl w:val="0"/>
          <w:numId w:val="38"/>
        </w:numPr>
        <w:ind w:left="0" w:firstLine="709"/>
        <w:rPr>
          <w:sz w:val="28"/>
          <w:szCs w:val="28"/>
        </w:rPr>
      </w:pPr>
      <w:r w:rsidRPr="00B035E6">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Pr="00B035E6" w:rsidRDefault="00670AF4" w:rsidP="00F3355C">
      <w:pPr>
        <w:pStyle w:val="af9"/>
        <w:rPr>
          <w:sz w:val="28"/>
          <w:szCs w:val="28"/>
        </w:rPr>
      </w:pPr>
    </w:p>
    <w:p w:rsidR="00034877" w:rsidRPr="00B035E6" w:rsidRDefault="00034877" w:rsidP="00A83569">
      <w:pPr>
        <w:pStyle w:val="19"/>
        <w:numPr>
          <w:ilvl w:val="1"/>
          <w:numId w:val="1"/>
        </w:numPr>
        <w:tabs>
          <w:tab w:val="clear" w:pos="720"/>
          <w:tab w:val="num" w:pos="567"/>
        </w:tabs>
        <w:ind w:left="0" w:firstLine="709"/>
        <w:outlineLvl w:val="1"/>
        <w:rPr>
          <w:b/>
          <w:szCs w:val="28"/>
        </w:rPr>
      </w:pPr>
      <w:r w:rsidRPr="00B035E6">
        <w:rPr>
          <w:rFonts w:eastAsia="MS Mincho"/>
          <w:b/>
        </w:rPr>
        <w:t>Антикоррупционная оговорка</w:t>
      </w:r>
    </w:p>
    <w:p w:rsidR="005812B7" w:rsidRPr="00B035E6" w:rsidRDefault="00034877" w:rsidP="00E04934">
      <w:pPr>
        <w:pStyle w:val="af9"/>
        <w:numPr>
          <w:ilvl w:val="0"/>
          <w:numId w:val="39"/>
        </w:numPr>
        <w:ind w:left="0" w:firstLine="709"/>
        <w:rPr>
          <w:sz w:val="28"/>
          <w:szCs w:val="28"/>
        </w:rPr>
      </w:pPr>
      <w:r w:rsidRPr="00B035E6">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B035E6" w:rsidRDefault="007E0067" w:rsidP="00E04934">
      <w:pPr>
        <w:pStyle w:val="af9"/>
        <w:rPr>
          <w:sz w:val="28"/>
          <w:szCs w:val="28"/>
        </w:rPr>
      </w:pPr>
      <w:r w:rsidRPr="00B035E6">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B035E6" w:rsidRDefault="00034877" w:rsidP="00E04934">
      <w:pPr>
        <w:pStyle w:val="af9"/>
        <w:numPr>
          <w:ilvl w:val="0"/>
          <w:numId w:val="39"/>
        </w:numPr>
        <w:ind w:left="0" w:firstLine="709"/>
        <w:rPr>
          <w:sz w:val="28"/>
          <w:szCs w:val="28"/>
        </w:rPr>
      </w:pPr>
      <w:r w:rsidRPr="00B035E6">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B035E6">
        <w:rPr>
          <w:sz w:val="28"/>
          <w:szCs w:val="28"/>
        </w:rPr>
        <w:t xml:space="preserve"> </w:t>
      </w:r>
      <w:r w:rsidRPr="00B035E6">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B035E6" w:rsidRDefault="00034877" w:rsidP="00E04934">
      <w:pPr>
        <w:pStyle w:val="af9"/>
        <w:numPr>
          <w:ilvl w:val="0"/>
          <w:numId w:val="39"/>
        </w:numPr>
        <w:ind w:left="0" w:firstLine="709"/>
        <w:rPr>
          <w:sz w:val="28"/>
          <w:szCs w:val="28"/>
        </w:rPr>
      </w:pPr>
      <w:r w:rsidRPr="00B035E6">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r w:rsidRPr="00B035E6">
        <w:rPr>
          <w:color w:val="000000"/>
          <w:sz w:val="28"/>
          <w:szCs w:val="28"/>
        </w:rPr>
        <w:lastRenderedPageBreak/>
        <w:t>аффилированными лицами, работниками или посредниками каких-либо положений подпункта 1.4.1 настоящей документации о закупке.</w:t>
      </w:r>
    </w:p>
    <w:p w:rsidR="007E0067" w:rsidRPr="00B035E6" w:rsidRDefault="00034877" w:rsidP="007E0067">
      <w:pPr>
        <w:pStyle w:val="af9"/>
        <w:rPr>
          <w:color w:val="000000"/>
          <w:sz w:val="28"/>
          <w:szCs w:val="28"/>
        </w:rPr>
      </w:pPr>
      <w:r w:rsidRPr="00B035E6">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B035E6">
          <w:rPr>
            <w:color w:val="0000FF"/>
            <w:sz w:val="28"/>
            <w:szCs w:val="28"/>
            <w:u w:val="single"/>
          </w:rPr>
          <w:t>линия доверия «стоп коррупция»</w:t>
        </w:r>
      </w:hyperlink>
      <w:r w:rsidRPr="00B035E6">
        <w:rPr>
          <w:color w:val="000000"/>
          <w:sz w:val="28"/>
          <w:szCs w:val="28"/>
        </w:rPr>
        <w:t xml:space="preserve">, электронная почта </w:t>
      </w:r>
      <w:hyperlink r:id="rId15" w:history="1">
        <w:r w:rsidRPr="00B035E6">
          <w:rPr>
            <w:color w:val="0000FF"/>
            <w:sz w:val="28"/>
            <w:szCs w:val="28"/>
            <w:u w:val="single"/>
          </w:rPr>
          <w:t>anticorr@trcont.ru</w:t>
        </w:r>
      </w:hyperlink>
      <w:r w:rsidRPr="00B035E6">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B035E6" w:rsidRDefault="00034877" w:rsidP="007E0067">
      <w:pPr>
        <w:pStyle w:val="af9"/>
        <w:rPr>
          <w:sz w:val="28"/>
          <w:szCs w:val="28"/>
        </w:rPr>
      </w:pPr>
      <w:r w:rsidRPr="00B035E6">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B035E6" w:rsidRDefault="00034877" w:rsidP="007E0067">
      <w:pPr>
        <w:pStyle w:val="af9"/>
        <w:numPr>
          <w:ilvl w:val="0"/>
          <w:numId w:val="39"/>
        </w:numPr>
        <w:ind w:left="0" w:firstLine="709"/>
        <w:rPr>
          <w:sz w:val="28"/>
          <w:szCs w:val="28"/>
        </w:rPr>
      </w:pPr>
      <w:r w:rsidRPr="00B035E6">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B035E6" w:rsidRDefault="00510148">
      <w:pPr>
        <w:pStyle w:val="19"/>
        <w:ind w:left="709" w:firstLine="0"/>
        <w:rPr>
          <w:szCs w:val="24"/>
        </w:rPr>
      </w:pPr>
    </w:p>
    <w:p w:rsidR="007D6548" w:rsidRPr="00B035E6" w:rsidRDefault="009F5D15" w:rsidP="00305BD2">
      <w:pPr>
        <w:spacing w:after="120"/>
        <w:jc w:val="center"/>
        <w:outlineLvl w:val="0"/>
        <w:rPr>
          <w:b/>
          <w:bCs/>
          <w:sz w:val="32"/>
          <w:szCs w:val="32"/>
        </w:rPr>
      </w:pPr>
      <w:r w:rsidRPr="00B035E6">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B035E6" w:rsidRDefault="00737675" w:rsidP="00F356EB">
      <w:pPr>
        <w:pStyle w:val="19"/>
        <w:numPr>
          <w:ilvl w:val="1"/>
          <w:numId w:val="18"/>
        </w:numPr>
        <w:ind w:left="0" w:firstLine="709"/>
        <w:outlineLvl w:val="1"/>
        <w:rPr>
          <w:b/>
          <w:szCs w:val="28"/>
        </w:rPr>
      </w:pPr>
      <w:r w:rsidRPr="00B035E6">
        <w:rPr>
          <w:b/>
          <w:szCs w:val="28"/>
        </w:rPr>
        <w:t>Обязательные требования</w:t>
      </w:r>
    </w:p>
    <w:p w:rsidR="00EA674E" w:rsidRPr="00B035E6" w:rsidRDefault="00EA674E" w:rsidP="00EA674E">
      <w:pPr>
        <w:tabs>
          <w:tab w:val="left" w:pos="1080"/>
        </w:tabs>
        <w:ind w:firstLine="709"/>
        <w:jc w:val="both"/>
        <w:rPr>
          <w:sz w:val="28"/>
          <w:szCs w:val="28"/>
        </w:rPr>
      </w:pPr>
      <w:r w:rsidRPr="00B035E6">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B035E6" w:rsidRDefault="007D6548" w:rsidP="00045327">
      <w:pPr>
        <w:ind w:firstLine="709"/>
        <w:jc w:val="both"/>
        <w:rPr>
          <w:sz w:val="28"/>
          <w:szCs w:val="28"/>
        </w:rPr>
      </w:pPr>
      <w:r w:rsidRPr="00B035E6">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w:t>
      </w:r>
      <w:r w:rsidRPr="00B035E6">
        <w:rPr>
          <w:sz w:val="28"/>
          <w:szCs w:val="28"/>
        </w:rPr>
        <w:lastRenderedPageBreak/>
        <w:t>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B035E6" w:rsidRDefault="007D6548" w:rsidP="00045327">
      <w:pPr>
        <w:ind w:firstLine="709"/>
        <w:jc w:val="both"/>
        <w:rPr>
          <w:sz w:val="28"/>
          <w:szCs w:val="28"/>
        </w:rPr>
      </w:pPr>
      <w:r w:rsidRPr="00B035E6">
        <w:rPr>
          <w:sz w:val="28"/>
          <w:szCs w:val="28"/>
        </w:rPr>
        <w:t>б) не находиться в процессе ликвидации;</w:t>
      </w:r>
    </w:p>
    <w:p w:rsidR="007D6548" w:rsidRPr="00B035E6" w:rsidRDefault="007D6548" w:rsidP="00045327">
      <w:pPr>
        <w:ind w:firstLine="709"/>
        <w:jc w:val="both"/>
        <w:rPr>
          <w:sz w:val="28"/>
          <w:szCs w:val="28"/>
        </w:rPr>
      </w:pPr>
      <w:r w:rsidRPr="00B035E6">
        <w:rPr>
          <w:sz w:val="28"/>
          <w:szCs w:val="28"/>
        </w:rPr>
        <w:t>в) не быть признанным несостоятельным (банкротом);</w:t>
      </w:r>
    </w:p>
    <w:p w:rsidR="007D6548" w:rsidRPr="00B035E6" w:rsidRDefault="007D6548" w:rsidP="00045327">
      <w:pPr>
        <w:ind w:firstLine="709"/>
        <w:jc w:val="both"/>
        <w:rPr>
          <w:sz w:val="28"/>
          <w:szCs w:val="28"/>
        </w:rPr>
      </w:pPr>
      <w:r w:rsidRPr="00B035E6">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Pr="00B035E6" w:rsidRDefault="007D6548" w:rsidP="00045327">
      <w:pPr>
        <w:ind w:firstLine="709"/>
        <w:jc w:val="both"/>
        <w:rPr>
          <w:sz w:val="28"/>
          <w:szCs w:val="28"/>
        </w:rPr>
      </w:pPr>
      <w:r w:rsidRPr="00B035E6">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B035E6" w:rsidRDefault="00032BDE" w:rsidP="00045327">
      <w:pPr>
        <w:ind w:firstLine="709"/>
        <w:jc w:val="both"/>
        <w:rPr>
          <w:sz w:val="28"/>
          <w:szCs w:val="28"/>
        </w:rPr>
      </w:pPr>
      <w:r w:rsidRPr="00B035E6">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B035E6" w:rsidRDefault="00655386" w:rsidP="00536CEB">
      <w:pPr>
        <w:ind w:firstLine="709"/>
        <w:jc w:val="both"/>
        <w:rPr>
          <w:sz w:val="28"/>
          <w:szCs w:val="28"/>
        </w:rPr>
      </w:pPr>
      <w:r w:rsidRPr="00B035E6">
        <w:rPr>
          <w:sz w:val="28"/>
          <w:szCs w:val="28"/>
        </w:rPr>
        <w:t>ж) не иметь просроченной задолженности по ранее заключенным договорам с ПАО «ТрансКонтейнер»;</w:t>
      </w:r>
    </w:p>
    <w:p w:rsidR="005E092C" w:rsidRPr="00B035E6" w:rsidRDefault="00655386" w:rsidP="00045327">
      <w:pPr>
        <w:ind w:firstLine="709"/>
        <w:jc w:val="both"/>
        <w:rPr>
          <w:sz w:val="28"/>
          <w:szCs w:val="28"/>
        </w:rPr>
      </w:pPr>
      <w:r w:rsidRPr="00B035E6">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B035E6">
        <w:rPr>
          <w:sz w:val="28"/>
          <w:szCs w:val="28"/>
          <w:lang w:eastAsia="ru-RU"/>
        </w:rPr>
        <w:t>05.04.2013 № 44-ФЗ</w:t>
      </w:r>
      <w:r w:rsidRPr="00B035E6">
        <w:rPr>
          <w:sz w:val="28"/>
          <w:szCs w:val="28"/>
        </w:rPr>
        <w:t xml:space="preserve"> «</w:t>
      </w:r>
      <w:r w:rsidRPr="00B035E6">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B035E6">
        <w:rPr>
          <w:sz w:val="28"/>
          <w:szCs w:val="28"/>
        </w:rPr>
        <w:t>», а также в реестр недобросовестных контрагентов ПАО  «ТрансКонтейнер»;</w:t>
      </w:r>
    </w:p>
    <w:p w:rsidR="007D6548" w:rsidRPr="00B035E6" w:rsidRDefault="005E092C" w:rsidP="00045327">
      <w:pPr>
        <w:ind w:firstLine="709"/>
        <w:jc w:val="both"/>
        <w:rPr>
          <w:sz w:val="28"/>
          <w:szCs w:val="28"/>
        </w:rPr>
      </w:pPr>
      <w:r w:rsidRPr="00B035E6">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B035E6" w:rsidRDefault="000E5B2C" w:rsidP="00045327">
      <w:pPr>
        <w:ind w:firstLine="709"/>
        <w:jc w:val="both"/>
        <w:rPr>
          <w:sz w:val="28"/>
          <w:szCs w:val="28"/>
        </w:rPr>
      </w:pPr>
    </w:p>
    <w:p w:rsidR="007D6548" w:rsidRPr="00B035E6" w:rsidRDefault="00737675" w:rsidP="00F356EB">
      <w:pPr>
        <w:pStyle w:val="19"/>
        <w:numPr>
          <w:ilvl w:val="1"/>
          <w:numId w:val="18"/>
        </w:numPr>
        <w:ind w:left="0" w:firstLine="709"/>
        <w:outlineLvl w:val="1"/>
        <w:rPr>
          <w:b/>
          <w:szCs w:val="28"/>
        </w:rPr>
      </w:pPr>
      <w:r w:rsidRPr="00B035E6">
        <w:rPr>
          <w:b/>
          <w:szCs w:val="28"/>
        </w:rPr>
        <w:t>Квалификационные требования</w:t>
      </w:r>
    </w:p>
    <w:p w:rsidR="00752FEB" w:rsidRPr="00B035E6" w:rsidRDefault="00DA37B1" w:rsidP="00E76363">
      <w:pPr>
        <w:ind w:firstLine="709"/>
        <w:jc w:val="both"/>
        <w:rPr>
          <w:sz w:val="28"/>
          <w:szCs w:val="28"/>
        </w:rPr>
      </w:pPr>
      <w:r w:rsidRPr="00B035E6">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B035E6" w:rsidRDefault="00752FEB" w:rsidP="00E76363">
      <w:pPr>
        <w:pStyle w:val="af9"/>
        <w:rPr>
          <w:sz w:val="28"/>
          <w:szCs w:val="28"/>
        </w:rPr>
      </w:pPr>
      <w:r w:rsidRPr="00B035E6">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B035E6" w:rsidRDefault="00752FEB" w:rsidP="00E76363">
      <w:pPr>
        <w:pStyle w:val="af9"/>
        <w:rPr>
          <w:sz w:val="28"/>
          <w:szCs w:val="28"/>
        </w:rPr>
      </w:pPr>
      <w:r w:rsidRPr="00B035E6">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B035E6" w:rsidRDefault="0000116C" w:rsidP="00E76363">
      <w:pPr>
        <w:suppressAutoHyphens w:val="0"/>
        <w:autoSpaceDE w:val="0"/>
        <w:autoSpaceDN w:val="0"/>
        <w:adjustRightInd w:val="0"/>
        <w:ind w:firstLine="709"/>
        <w:jc w:val="both"/>
        <w:rPr>
          <w:sz w:val="28"/>
          <w:szCs w:val="28"/>
        </w:rPr>
      </w:pPr>
      <w:r w:rsidRPr="00B035E6">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B035E6" w:rsidRDefault="00997B7D" w:rsidP="00E76363">
      <w:pPr>
        <w:pStyle w:val="af9"/>
        <w:rPr>
          <w:sz w:val="28"/>
          <w:szCs w:val="28"/>
        </w:rPr>
      </w:pPr>
    </w:p>
    <w:p w:rsidR="002410DF" w:rsidRPr="00B035E6" w:rsidRDefault="002410DF" w:rsidP="00F356EB">
      <w:pPr>
        <w:pStyle w:val="19"/>
        <w:numPr>
          <w:ilvl w:val="1"/>
          <w:numId w:val="18"/>
        </w:numPr>
        <w:ind w:left="0" w:firstLine="709"/>
        <w:outlineLvl w:val="1"/>
        <w:rPr>
          <w:b/>
          <w:szCs w:val="28"/>
        </w:rPr>
      </w:pPr>
      <w:r w:rsidRPr="00B035E6">
        <w:rPr>
          <w:b/>
          <w:szCs w:val="28"/>
        </w:rPr>
        <w:t>Представление документов</w:t>
      </w:r>
    </w:p>
    <w:p w:rsidR="00737675" w:rsidRPr="00B035E6" w:rsidRDefault="00737675" w:rsidP="00724B9D">
      <w:pPr>
        <w:pStyle w:val="aff7"/>
        <w:numPr>
          <w:ilvl w:val="0"/>
          <w:numId w:val="19"/>
        </w:numPr>
        <w:ind w:left="0" w:firstLine="709"/>
        <w:jc w:val="both"/>
        <w:rPr>
          <w:rFonts w:eastAsia="MS Mincho"/>
          <w:sz w:val="28"/>
          <w:szCs w:val="28"/>
        </w:rPr>
      </w:pPr>
      <w:r w:rsidRPr="00B035E6">
        <w:rPr>
          <w:rFonts w:eastAsia="MS Mincho"/>
          <w:sz w:val="28"/>
          <w:szCs w:val="28"/>
        </w:rPr>
        <w:t>Претендент в составе Заявки, представляет следующие надлежащим образом оформленные документы:</w:t>
      </w:r>
    </w:p>
    <w:p w:rsidR="009F021A" w:rsidRPr="00B035E6" w:rsidRDefault="009F021A" w:rsidP="00E76363">
      <w:pPr>
        <w:pStyle w:val="af9"/>
        <w:numPr>
          <w:ilvl w:val="0"/>
          <w:numId w:val="3"/>
        </w:numPr>
        <w:tabs>
          <w:tab w:val="clear" w:pos="720"/>
        </w:tabs>
        <w:ind w:left="0" w:firstLine="709"/>
        <w:rPr>
          <w:sz w:val="28"/>
          <w:szCs w:val="28"/>
        </w:rPr>
      </w:pPr>
      <w:r w:rsidRPr="00B035E6">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B035E6" w:rsidRDefault="00197C18" w:rsidP="00E76363">
      <w:pPr>
        <w:pStyle w:val="af9"/>
        <w:numPr>
          <w:ilvl w:val="0"/>
          <w:numId w:val="3"/>
        </w:numPr>
        <w:tabs>
          <w:tab w:val="clear" w:pos="720"/>
        </w:tabs>
        <w:ind w:left="0" w:firstLine="709"/>
        <w:rPr>
          <w:sz w:val="28"/>
          <w:szCs w:val="28"/>
        </w:rPr>
      </w:pPr>
      <w:r w:rsidRPr="00B035E6">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B035E6" w:rsidRDefault="00197C18" w:rsidP="00E76363">
      <w:pPr>
        <w:pStyle w:val="af9"/>
        <w:numPr>
          <w:ilvl w:val="0"/>
          <w:numId w:val="3"/>
        </w:numPr>
        <w:tabs>
          <w:tab w:val="clear" w:pos="720"/>
        </w:tabs>
        <w:ind w:left="0" w:firstLine="709"/>
        <w:rPr>
          <w:sz w:val="28"/>
          <w:szCs w:val="28"/>
        </w:rPr>
      </w:pPr>
      <w:r w:rsidRPr="00B035E6">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B035E6" w:rsidRDefault="009F021A" w:rsidP="00E76363">
      <w:pPr>
        <w:pStyle w:val="af9"/>
        <w:numPr>
          <w:ilvl w:val="0"/>
          <w:numId w:val="3"/>
        </w:numPr>
        <w:tabs>
          <w:tab w:val="clear" w:pos="720"/>
        </w:tabs>
        <w:ind w:left="0" w:firstLine="709"/>
        <w:rPr>
          <w:sz w:val="28"/>
          <w:szCs w:val="28"/>
        </w:rPr>
      </w:pPr>
      <w:r w:rsidRPr="00B035E6">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B035E6" w:rsidRDefault="009F021A" w:rsidP="00E76363">
      <w:pPr>
        <w:pStyle w:val="af9"/>
        <w:numPr>
          <w:ilvl w:val="0"/>
          <w:numId w:val="3"/>
        </w:numPr>
        <w:tabs>
          <w:tab w:val="clear" w:pos="720"/>
        </w:tabs>
        <w:ind w:left="0" w:firstLine="709"/>
        <w:rPr>
          <w:sz w:val="28"/>
          <w:szCs w:val="28"/>
        </w:rPr>
      </w:pPr>
      <w:r w:rsidRPr="00B035E6">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B035E6" w:rsidRDefault="009F021A" w:rsidP="00E76363">
      <w:pPr>
        <w:pStyle w:val="af9"/>
        <w:numPr>
          <w:ilvl w:val="0"/>
          <w:numId w:val="3"/>
        </w:numPr>
        <w:tabs>
          <w:tab w:val="clear" w:pos="720"/>
        </w:tabs>
        <w:ind w:left="0" w:firstLine="709"/>
        <w:rPr>
          <w:sz w:val="28"/>
          <w:szCs w:val="28"/>
        </w:rPr>
      </w:pPr>
      <w:r w:rsidRPr="00B035E6">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Pr="00B035E6" w:rsidRDefault="009F021A" w:rsidP="00E76363">
      <w:pPr>
        <w:pStyle w:val="af9"/>
        <w:numPr>
          <w:ilvl w:val="0"/>
          <w:numId w:val="3"/>
        </w:numPr>
        <w:tabs>
          <w:tab w:val="clear" w:pos="720"/>
        </w:tabs>
        <w:ind w:left="0" w:firstLine="709"/>
        <w:rPr>
          <w:sz w:val="28"/>
          <w:szCs w:val="28"/>
        </w:rPr>
      </w:pPr>
      <w:r w:rsidRPr="00B035E6">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w:t>
      </w:r>
      <w:r w:rsidRPr="00B035E6">
        <w:rPr>
          <w:sz w:val="28"/>
          <w:szCs w:val="28"/>
        </w:rPr>
        <w:lastRenderedPageBreak/>
        <w:t>документа должна быть заверена подписью и печатью (при ее наличии) претендента);</w:t>
      </w:r>
    </w:p>
    <w:p w:rsidR="009F021A" w:rsidRPr="00B035E6" w:rsidRDefault="00C140F1" w:rsidP="00E76363">
      <w:pPr>
        <w:pStyle w:val="af9"/>
        <w:rPr>
          <w:sz w:val="28"/>
          <w:szCs w:val="28"/>
        </w:rPr>
      </w:pPr>
      <w:r w:rsidRPr="00B035E6">
        <w:rPr>
          <w:sz w:val="28"/>
          <w:szCs w:val="28"/>
        </w:rPr>
        <w:t>8)</w:t>
      </w:r>
      <w:r w:rsidRPr="00B035E6">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B035E6" w:rsidRDefault="00B12B16" w:rsidP="00724B9D">
      <w:pPr>
        <w:pStyle w:val="aff7"/>
        <w:numPr>
          <w:ilvl w:val="0"/>
          <w:numId w:val="19"/>
        </w:numPr>
        <w:ind w:left="0" w:firstLine="709"/>
        <w:jc w:val="both"/>
        <w:rPr>
          <w:rFonts w:eastAsia="MS Mincho"/>
          <w:sz w:val="28"/>
          <w:szCs w:val="28"/>
        </w:rPr>
      </w:pPr>
      <w:r w:rsidRPr="00B035E6">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B035E6" w:rsidRDefault="00AA1400" w:rsidP="00724B9D">
      <w:pPr>
        <w:pStyle w:val="aff7"/>
        <w:ind w:left="0" w:firstLine="709"/>
        <w:jc w:val="both"/>
        <w:rPr>
          <w:rFonts w:eastAsia="MS Mincho"/>
          <w:sz w:val="28"/>
          <w:szCs w:val="28"/>
        </w:rPr>
      </w:pPr>
    </w:p>
    <w:p w:rsidR="00AA1400" w:rsidRPr="00B035E6" w:rsidRDefault="0039127A" w:rsidP="00E76363">
      <w:pPr>
        <w:ind w:firstLine="709"/>
        <w:jc w:val="center"/>
        <w:outlineLvl w:val="0"/>
        <w:rPr>
          <w:b/>
          <w:bCs/>
          <w:sz w:val="32"/>
          <w:szCs w:val="32"/>
        </w:rPr>
      </w:pPr>
      <w:r w:rsidRPr="00B035E6">
        <w:rPr>
          <w:b/>
          <w:bCs/>
          <w:sz w:val="32"/>
          <w:szCs w:val="32"/>
        </w:rPr>
        <w:t>Раздел 3. Заявка. Порядок подачи, рассмотрения Заявок, принятия решения о победителе и заключение договора</w:t>
      </w:r>
    </w:p>
    <w:p w:rsidR="00B66FCB" w:rsidRPr="00B035E6" w:rsidRDefault="00B66FCB" w:rsidP="00E76363">
      <w:pPr>
        <w:pStyle w:val="af9"/>
        <w:tabs>
          <w:tab w:val="left" w:pos="0"/>
          <w:tab w:val="left" w:pos="1440"/>
        </w:tabs>
        <w:rPr>
          <w:sz w:val="28"/>
        </w:rPr>
      </w:pPr>
    </w:p>
    <w:p w:rsidR="003C30F3" w:rsidRPr="00B035E6" w:rsidRDefault="003C30F3" w:rsidP="00E76363">
      <w:pPr>
        <w:pStyle w:val="19"/>
        <w:numPr>
          <w:ilvl w:val="1"/>
          <w:numId w:val="36"/>
        </w:numPr>
        <w:ind w:left="0" w:firstLine="709"/>
        <w:outlineLvl w:val="1"/>
        <w:rPr>
          <w:b/>
          <w:szCs w:val="28"/>
        </w:rPr>
      </w:pPr>
      <w:r w:rsidRPr="00B035E6">
        <w:rPr>
          <w:b/>
          <w:szCs w:val="28"/>
        </w:rPr>
        <w:t>Заявка</w:t>
      </w:r>
    </w:p>
    <w:p w:rsidR="00627DB4" w:rsidRPr="00B035E6" w:rsidRDefault="00627DB4" w:rsidP="00E76363">
      <w:pPr>
        <w:pStyle w:val="af9"/>
        <w:numPr>
          <w:ilvl w:val="2"/>
          <w:numId w:val="6"/>
        </w:numPr>
        <w:tabs>
          <w:tab w:val="clear" w:pos="1440"/>
        </w:tabs>
        <w:ind w:firstLine="709"/>
        <w:rPr>
          <w:sz w:val="28"/>
          <w:szCs w:val="28"/>
        </w:rPr>
      </w:pPr>
      <w:r w:rsidRPr="00B035E6">
        <w:rPr>
          <w:sz w:val="28"/>
          <w:szCs w:val="28"/>
        </w:rPr>
        <w:t>Заявка должна состоять из документов, требуемых в соответствии с условиями настоящей документации о закупке.</w:t>
      </w:r>
      <w:r w:rsidRPr="00B035E6">
        <w:rPr>
          <w:rFonts w:eastAsia="Times New Roman"/>
          <w:sz w:val="28"/>
          <w:szCs w:val="28"/>
        </w:rPr>
        <w:t xml:space="preserve"> </w:t>
      </w:r>
      <w:r w:rsidRPr="00B035E6">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B035E6" w:rsidRDefault="00627DB4" w:rsidP="00E76363">
      <w:pPr>
        <w:pStyle w:val="af9"/>
        <w:numPr>
          <w:ilvl w:val="2"/>
          <w:numId w:val="6"/>
        </w:numPr>
        <w:tabs>
          <w:tab w:val="clear" w:pos="1440"/>
        </w:tabs>
        <w:ind w:firstLine="709"/>
        <w:rPr>
          <w:sz w:val="28"/>
          <w:szCs w:val="28"/>
        </w:rPr>
      </w:pPr>
      <w:r w:rsidRPr="00B035E6">
        <w:rPr>
          <w:sz w:val="28"/>
          <w:szCs w:val="28"/>
        </w:rPr>
        <w:t>Информация об обеспечении Заявки на участие в Открытом конкурсе указана в пункте 23 Информационной карты.</w:t>
      </w:r>
    </w:p>
    <w:p w:rsidR="00627DB4" w:rsidRPr="00B035E6" w:rsidRDefault="00627DB4" w:rsidP="00E76363">
      <w:pPr>
        <w:pStyle w:val="af9"/>
        <w:numPr>
          <w:ilvl w:val="2"/>
          <w:numId w:val="6"/>
        </w:numPr>
        <w:tabs>
          <w:tab w:val="clear" w:pos="1440"/>
        </w:tabs>
        <w:ind w:firstLine="709"/>
        <w:rPr>
          <w:sz w:val="28"/>
          <w:szCs w:val="28"/>
        </w:rPr>
      </w:pPr>
      <w:r w:rsidRPr="00B035E6">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B035E6">
        <w:rPr>
          <w:rFonts w:eastAsia="Times New Roman"/>
          <w:sz w:val="28"/>
          <w:szCs w:val="28"/>
        </w:rPr>
        <w:t xml:space="preserve"> </w:t>
      </w:r>
      <w:r w:rsidRPr="00B035E6">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B035E6" w:rsidRDefault="00627DB4" w:rsidP="00E76363">
      <w:pPr>
        <w:pStyle w:val="af9"/>
        <w:numPr>
          <w:ilvl w:val="2"/>
          <w:numId w:val="6"/>
        </w:numPr>
        <w:tabs>
          <w:tab w:val="clear" w:pos="1440"/>
        </w:tabs>
        <w:ind w:firstLine="709"/>
        <w:rPr>
          <w:sz w:val="28"/>
          <w:szCs w:val="28"/>
        </w:rPr>
      </w:pPr>
      <w:r w:rsidRPr="00B035E6">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B035E6" w:rsidRDefault="00627DB4" w:rsidP="00E76363">
      <w:pPr>
        <w:pStyle w:val="af9"/>
        <w:numPr>
          <w:ilvl w:val="2"/>
          <w:numId w:val="6"/>
        </w:numPr>
        <w:tabs>
          <w:tab w:val="clear" w:pos="1440"/>
        </w:tabs>
        <w:ind w:firstLine="709"/>
        <w:rPr>
          <w:sz w:val="28"/>
          <w:szCs w:val="28"/>
        </w:rPr>
      </w:pPr>
      <w:r w:rsidRPr="00B035E6">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B035E6" w:rsidRDefault="00627DB4" w:rsidP="00E76363">
      <w:pPr>
        <w:pStyle w:val="af9"/>
        <w:numPr>
          <w:ilvl w:val="2"/>
          <w:numId w:val="6"/>
        </w:numPr>
        <w:tabs>
          <w:tab w:val="clear" w:pos="1440"/>
        </w:tabs>
        <w:ind w:firstLine="709"/>
        <w:rPr>
          <w:sz w:val="28"/>
          <w:szCs w:val="28"/>
        </w:rPr>
      </w:pPr>
      <w:r w:rsidRPr="00B035E6">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B035E6" w:rsidRDefault="00627DB4" w:rsidP="00E76363">
      <w:pPr>
        <w:pStyle w:val="af9"/>
        <w:numPr>
          <w:ilvl w:val="2"/>
          <w:numId w:val="6"/>
        </w:numPr>
        <w:tabs>
          <w:tab w:val="clear" w:pos="1440"/>
        </w:tabs>
        <w:ind w:firstLine="709"/>
        <w:rPr>
          <w:sz w:val="28"/>
          <w:szCs w:val="28"/>
        </w:rPr>
      </w:pPr>
      <w:r w:rsidRPr="00B035E6">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sidRPr="00B035E6">
        <w:rPr>
          <w:sz w:val="28"/>
          <w:szCs w:val="28"/>
        </w:rPr>
        <w:lastRenderedPageBreak/>
        <w:t>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B035E6" w:rsidRDefault="00627DB4" w:rsidP="00E76363">
      <w:pPr>
        <w:pStyle w:val="af9"/>
        <w:numPr>
          <w:ilvl w:val="2"/>
          <w:numId w:val="6"/>
        </w:numPr>
        <w:tabs>
          <w:tab w:val="clear" w:pos="1440"/>
        </w:tabs>
        <w:ind w:firstLine="709"/>
        <w:rPr>
          <w:sz w:val="28"/>
          <w:szCs w:val="28"/>
        </w:rPr>
      </w:pPr>
      <w:r w:rsidRPr="00B035E6">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B035E6">
        <w:rPr>
          <w:rFonts w:eastAsia="Times New Roman"/>
          <w:sz w:val="28"/>
          <w:szCs w:val="28"/>
        </w:rPr>
        <w:t xml:space="preserve"> </w:t>
      </w:r>
      <w:r w:rsidRPr="00B035E6">
        <w:rPr>
          <w:sz w:val="28"/>
          <w:szCs w:val="28"/>
        </w:rPr>
        <w:t>контроль данного требования также обеспечивается техническими средствами ЭТП.</w:t>
      </w:r>
    </w:p>
    <w:p w:rsidR="00627DB4" w:rsidRPr="00B035E6" w:rsidRDefault="00627DB4" w:rsidP="00E76363">
      <w:pPr>
        <w:pStyle w:val="af9"/>
        <w:numPr>
          <w:ilvl w:val="2"/>
          <w:numId w:val="6"/>
        </w:numPr>
        <w:tabs>
          <w:tab w:val="clear" w:pos="1440"/>
        </w:tabs>
        <w:ind w:firstLine="709"/>
        <w:rPr>
          <w:sz w:val="28"/>
          <w:szCs w:val="28"/>
        </w:rPr>
      </w:pPr>
      <w:r w:rsidRPr="00B035E6">
        <w:rPr>
          <w:sz w:val="28"/>
          <w:szCs w:val="28"/>
        </w:rPr>
        <w:t>Начальная (максимальная) цена лота(-ов) указана в пункте 5 Информационной карты.</w:t>
      </w:r>
    </w:p>
    <w:p w:rsidR="00627DB4" w:rsidRPr="00B035E6" w:rsidRDefault="00602A14" w:rsidP="00E76363">
      <w:pPr>
        <w:pStyle w:val="af9"/>
        <w:numPr>
          <w:ilvl w:val="2"/>
          <w:numId w:val="6"/>
        </w:numPr>
        <w:tabs>
          <w:tab w:val="clear" w:pos="1440"/>
        </w:tabs>
        <w:ind w:firstLine="709"/>
        <w:rPr>
          <w:sz w:val="28"/>
          <w:szCs w:val="28"/>
        </w:rPr>
      </w:pPr>
      <w:r w:rsidRPr="00B035E6">
        <w:rPr>
          <w:sz w:val="28"/>
          <w:szCs w:val="28"/>
        </w:rPr>
        <w:t>Предоставляемые в составе Заявки документы должны быть четко напечатаны</w:t>
      </w:r>
      <w:r w:rsidRPr="00B035E6">
        <w:rPr>
          <w:rFonts w:eastAsia="Times New Roman"/>
          <w:sz w:val="28"/>
          <w:szCs w:val="28"/>
        </w:rPr>
        <w:t xml:space="preserve">, сканированы с оригинала документа или его надлежащим образом заверенной копии </w:t>
      </w:r>
      <w:r w:rsidRPr="00B035E6">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B035E6" w:rsidRDefault="00627DB4" w:rsidP="00E76363">
      <w:pPr>
        <w:pStyle w:val="af9"/>
        <w:numPr>
          <w:ilvl w:val="2"/>
          <w:numId w:val="6"/>
        </w:numPr>
        <w:tabs>
          <w:tab w:val="clear" w:pos="1440"/>
        </w:tabs>
        <w:ind w:firstLine="709"/>
        <w:rPr>
          <w:sz w:val="28"/>
          <w:szCs w:val="28"/>
        </w:rPr>
      </w:pPr>
      <w:r w:rsidRPr="00B035E6">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B035E6" w:rsidRDefault="00627DB4" w:rsidP="00E76363">
      <w:pPr>
        <w:pStyle w:val="af9"/>
        <w:numPr>
          <w:ilvl w:val="2"/>
          <w:numId w:val="6"/>
        </w:numPr>
        <w:tabs>
          <w:tab w:val="clear" w:pos="1440"/>
        </w:tabs>
        <w:ind w:firstLine="709"/>
        <w:rPr>
          <w:sz w:val="28"/>
          <w:szCs w:val="28"/>
        </w:rPr>
      </w:pPr>
      <w:r w:rsidRPr="00B035E6">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Pr="00B035E6" w:rsidRDefault="00627DB4" w:rsidP="00E76363">
      <w:pPr>
        <w:pStyle w:val="af9"/>
        <w:numPr>
          <w:ilvl w:val="2"/>
          <w:numId w:val="6"/>
        </w:numPr>
        <w:tabs>
          <w:tab w:val="clear" w:pos="1440"/>
        </w:tabs>
        <w:ind w:firstLine="709"/>
        <w:rPr>
          <w:rFonts w:eastAsia="Times New Roman"/>
          <w:sz w:val="28"/>
          <w:szCs w:val="28"/>
        </w:rPr>
      </w:pPr>
      <w:r w:rsidRPr="00B035E6">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B035E6">
        <w:rPr>
          <w:rFonts w:eastAsia="Times New Roman"/>
          <w:sz w:val="28"/>
          <w:szCs w:val="28"/>
        </w:rPr>
        <w:t xml:space="preserve"> о закупке.</w:t>
      </w:r>
    </w:p>
    <w:p w:rsidR="007D6548" w:rsidRPr="00B035E6" w:rsidRDefault="007D6548" w:rsidP="00E76363">
      <w:pPr>
        <w:pStyle w:val="Default"/>
        <w:ind w:firstLine="709"/>
        <w:jc w:val="both"/>
      </w:pPr>
    </w:p>
    <w:p w:rsidR="003C30F3" w:rsidRPr="00B035E6" w:rsidRDefault="00AA1400" w:rsidP="00E76363">
      <w:pPr>
        <w:pStyle w:val="19"/>
        <w:numPr>
          <w:ilvl w:val="1"/>
          <w:numId w:val="36"/>
        </w:numPr>
        <w:ind w:left="0" w:firstLine="709"/>
        <w:outlineLvl w:val="1"/>
        <w:rPr>
          <w:b/>
          <w:szCs w:val="28"/>
        </w:rPr>
      </w:pPr>
      <w:r w:rsidRPr="00B035E6">
        <w:rPr>
          <w:b/>
          <w:szCs w:val="28"/>
        </w:rPr>
        <w:t>Срок и порядок подачи Заявок</w:t>
      </w:r>
    </w:p>
    <w:p w:rsidR="00542481" w:rsidRPr="00B035E6" w:rsidRDefault="00542481" w:rsidP="00E76363">
      <w:pPr>
        <w:pStyle w:val="af9"/>
        <w:numPr>
          <w:ilvl w:val="2"/>
          <w:numId w:val="4"/>
        </w:numPr>
        <w:tabs>
          <w:tab w:val="clear" w:pos="0"/>
        </w:tabs>
        <w:ind w:left="0" w:firstLine="709"/>
        <w:rPr>
          <w:sz w:val="28"/>
        </w:rPr>
      </w:pPr>
      <w:r w:rsidRPr="00B035E6">
        <w:rPr>
          <w:sz w:val="28"/>
        </w:rPr>
        <w:t xml:space="preserve">Место, дата начала и окончания срока подачи Заявок указаны в пункте 7 </w:t>
      </w:r>
      <w:r w:rsidRPr="00B035E6">
        <w:rPr>
          <w:sz w:val="28"/>
          <w:szCs w:val="28"/>
        </w:rPr>
        <w:t>Информационной карты.</w:t>
      </w:r>
    </w:p>
    <w:p w:rsidR="00542481" w:rsidRPr="00B035E6" w:rsidRDefault="00036881" w:rsidP="00E76363">
      <w:pPr>
        <w:pStyle w:val="af9"/>
        <w:numPr>
          <w:ilvl w:val="2"/>
          <w:numId w:val="4"/>
        </w:numPr>
        <w:tabs>
          <w:tab w:val="clear" w:pos="0"/>
        </w:tabs>
        <w:ind w:left="0" w:firstLine="709"/>
        <w:rPr>
          <w:sz w:val="28"/>
          <w:szCs w:val="28"/>
        </w:rPr>
      </w:pPr>
      <w:r w:rsidRPr="00B035E6">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Pr="00B035E6" w:rsidRDefault="002C52C8" w:rsidP="00F27D32">
      <w:pPr>
        <w:pStyle w:val="af9"/>
        <w:numPr>
          <w:ilvl w:val="2"/>
          <w:numId w:val="4"/>
        </w:numPr>
        <w:tabs>
          <w:tab w:val="clear" w:pos="0"/>
        </w:tabs>
        <w:ind w:left="0" w:firstLine="709"/>
        <w:rPr>
          <w:sz w:val="28"/>
          <w:szCs w:val="28"/>
        </w:rPr>
      </w:pPr>
      <w:r w:rsidRPr="00B035E6">
        <w:rPr>
          <w:sz w:val="28"/>
          <w:szCs w:val="28"/>
        </w:rPr>
        <w:t>Заявки претендентов должны быть подписаны ЭП лица, имеющего право действовать от имени претендента.</w:t>
      </w:r>
      <w:r w:rsidRPr="00B035E6">
        <w:rPr>
          <w:rFonts w:eastAsia="Times New Roman"/>
          <w:sz w:val="28"/>
        </w:rPr>
        <w:t xml:space="preserve"> </w:t>
      </w:r>
      <w:r w:rsidRPr="00B035E6">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B035E6" w:rsidRDefault="0025104E" w:rsidP="00F27D32">
      <w:pPr>
        <w:pStyle w:val="af9"/>
        <w:numPr>
          <w:ilvl w:val="2"/>
          <w:numId w:val="4"/>
        </w:numPr>
        <w:tabs>
          <w:tab w:val="clear" w:pos="0"/>
        </w:tabs>
        <w:ind w:left="0" w:firstLine="709"/>
        <w:rPr>
          <w:sz w:val="28"/>
          <w:szCs w:val="28"/>
        </w:rPr>
      </w:pPr>
      <w:r w:rsidRPr="00B035E6">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B035E6" w:rsidRDefault="00F27D32" w:rsidP="00F27D32">
      <w:pPr>
        <w:pStyle w:val="af9"/>
        <w:numPr>
          <w:ilvl w:val="2"/>
          <w:numId w:val="4"/>
        </w:numPr>
        <w:tabs>
          <w:tab w:val="clear" w:pos="0"/>
        </w:tabs>
        <w:ind w:left="0" w:firstLine="709"/>
        <w:rPr>
          <w:sz w:val="28"/>
          <w:szCs w:val="28"/>
        </w:rPr>
      </w:pPr>
      <w:r w:rsidRPr="00B035E6">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B035E6" w:rsidRDefault="00F27D32" w:rsidP="00F27D32">
      <w:pPr>
        <w:pStyle w:val="af9"/>
        <w:numPr>
          <w:ilvl w:val="2"/>
          <w:numId w:val="4"/>
        </w:numPr>
        <w:tabs>
          <w:tab w:val="clear" w:pos="0"/>
        </w:tabs>
        <w:ind w:left="0" w:firstLine="709"/>
        <w:rPr>
          <w:sz w:val="28"/>
          <w:szCs w:val="28"/>
        </w:rPr>
      </w:pPr>
      <w:r w:rsidRPr="00B035E6">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Pr="00B035E6" w:rsidRDefault="00542481" w:rsidP="00E76363">
      <w:pPr>
        <w:pStyle w:val="af9"/>
        <w:numPr>
          <w:ilvl w:val="2"/>
          <w:numId w:val="4"/>
        </w:numPr>
        <w:tabs>
          <w:tab w:val="clear" w:pos="0"/>
        </w:tabs>
        <w:ind w:left="0" w:firstLine="709"/>
        <w:rPr>
          <w:sz w:val="28"/>
        </w:rPr>
      </w:pPr>
      <w:r w:rsidRPr="00B035E6">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035E6" w:rsidRDefault="00542481" w:rsidP="00E76363">
      <w:pPr>
        <w:pStyle w:val="af9"/>
        <w:numPr>
          <w:ilvl w:val="2"/>
          <w:numId w:val="4"/>
        </w:numPr>
        <w:tabs>
          <w:tab w:val="clear" w:pos="0"/>
        </w:tabs>
        <w:ind w:left="0" w:firstLine="709"/>
        <w:rPr>
          <w:sz w:val="28"/>
        </w:rPr>
      </w:pPr>
      <w:r w:rsidRPr="00B035E6">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B035E6">
        <w:rPr>
          <w:sz w:val="28"/>
        </w:rPr>
        <w:t>реализуется Программно-аппаратными средствами, в соответствии с функционалом, предусмотренным ЭТП.</w:t>
      </w:r>
      <w:bookmarkEnd w:id="15"/>
      <w:r w:rsidRPr="00B035E6">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B035E6" w:rsidRDefault="00C049E1" w:rsidP="00E76363">
      <w:pPr>
        <w:pStyle w:val="af9"/>
        <w:numPr>
          <w:ilvl w:val="2"/>
          <w:numId w:val="4"/>
        </w:numPr>
        <w:tabs>
          <w:tab w:val="clear" w:pos="0"/>
        </w:tabs>
        <w:ind w:left="0" w:firstLine="709"/>
        <w:rPr>
          <w:sz w:val="28"/>
        </w:rPr>
      </w:pPr>
      <w:r w:rsidRPr="00B035E6">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B035E6" w:rsidRDefault="0016413E" w:rsidP="00E76363">
      <w:pPr>
        <w:pStyle w:val="af9"/>
        <w:numPr>
          <w:ilvl w:val="2"/>
          <w:numId w:val="4"/>
        </w:numPr>
        <w:tabs>
          <w:tab w:val="clear" w:pos="0"/>
        </w:tabs>
        <w:ind w:left="0" w:firstLine="709"/>
        <w:rPr>
          <w:sz w:val="28"/>
        </w:rPr>
      </w:pPr>
      <w:r w:rsidRPr="00B035E6">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B035E6" w:rsidRDefault="00DB1E84" w:rsidP="00DB1E84">
      <w:pPr>
        <w:pStyle w:val="af9"/>
        <w:ind w:left="709" w:firstLine="0"/>
        <w:rPr>
          <w:sz w:val="28"/>
        </w:rPr>
      </w:pPr>
    </w:p>
    <w:p w:rsidR="00AA1400" w:rsidRPr="00B035E6" w:rsidRDefault="00AA1400" w:rsidP="00542481">
      <w:pPr>
        <w:pStyle w:val="19"/>
        <w:numPr>
          <w:ilvl w:val="1"/>
          <w:numId w:val="36"/>
        </w:numPr>
        <w:ind w:left="0" w:firstLine="709"/>
        <w:outlineLvl w:val="1"/>
        <w:rPr>
          <w:b/>
          <w:szCs w:val="28"/>
        </w:rPr>
      </w:pPr>
      <w:r w:rsidRPr="00B035E6">
        <w:rPr>
          <w:b/>
        </w:rPr>
        <w:t>Порядок оформления Заявки</w:t>
      </w:r>
    </w:p>
    <w:p w:rsidR="00AA1400" w:rsidRPr="00B035E6" w:rsidRDefault="00AA1400" w:rsidP="00542481">
      <w:pPr>
        <w:pStyle w:val="af9"/>
        <w:numPr>
          <w:ilvl w:val="0"/>
          <w:numId w:val="37"/>
        </w:numPr>
        <w:ind w:left="0" w:firstLine="709"/>
        <w:rPr>
          <w:sz w:val="28"/>
        </w:rPr>
      </w:pPr>
      <w:r w:rsidRPr="00B035E6">
        <w:rPr>
          <w:sz w:val="28"/>
        </w:rPr>
        <w:t>Заявка должна быть представлена в электронной форме с помощью Программно-аппаратных средств ЭТП.</w:t>
      </w:r>
    </w:p>
    <w:p w:rsidR="006217BC" w:rsidRPr="00B035E6" w:rsidRDefault="00AA1400" w:rsidP="00A07BF5">
      <w:pPr>
        <w:pStyle w:val="af9"/>
        <w:numPr>
          <w:ilvl w:val="0"/>
          <w:numId w:val="37"/>
        </w:numPr>
        <w:ind w:left="0" w:firstLine="709"/>
        <w:rPr>
          <w:sz w:val="28"/>
        </w:rPr>
      </w:pPr>
      <w:r w:rsidRPr="00B035E6">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B035E6" w:rsidRDefault="00CE598D" w:rsidP="0060072E">
      <w:pPr>
        <w:pStyle w:val="af9"/>
        <w:numPr>
          <w:ilvl w:val="0"/>
          <w:numId w:val="37"/>
        </w:numPr>
        <w:ind w:left="0" w:firstLine="709"/>
        <w:rPr>
          <w:sz w:val="28"/>
        </w:rPr>
      </w:pPr>
      <w:r w:rsidRPr="00B035E6">
        <w:rPr>
          <w:sz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w:t>
      </w:r>
      <w:r w:rsidRPr="00B035E6">
        <w:rPr>
          <w:sz w:val="28"/>
        </w:rPr>
        <w:lastRenderedPageBreak/>
        <w:t>по каждому лоту</w:t>
      </w:r>
      <w:r w:rsidRPr="00B035E6">
        <w:rPr>
          <w:rFonts w:eastAsia="Times New Roman"/>
          <w:sz w:val="28"/>
        </w:rPr>
        <w:t xml:space="preserve"> </w:t>
      </w:r>
      <w:r w:rsidRPr="00B035E6">
        <w:rPr>
          <w:sz w:val="28"/>
        </w:rPr>
        <w:t>отдельными пакетами (файлами) с подтверждающими копиями документов, отнесенным к данному лоту.</w:t>
      </w:r>
    </w:p>
    <w:p w:rsidR="00BA6B0B" w:rsidRPr="00B035E6" w:rsidRDefault="0060696E" w:rsidP="006217BC">
      <w:pPr>
        <w:pStyle w:val="af9"/>
        <w:numPr>
          <w:ilvl w:val="0"/>
          <w:numId w:val="37"/>
        </w:numPr>
        <w:ind w:left="0" w:firstLine="709"/>
        <w:rPr>
          <w:sz w:val="28"/>
        </w:rPr>
      </w:pPr>
      <w:r w:rsidRPr="00B035E6">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Pr="00B035E6">
        <w:rPr>
          <w:sz w:val="20"/>
          <w:szCs w:val="20"/>
        </w:rPr>
        <w:t xml:space="preserve"> </w:t>
      </w:r>
      <w:r w:rsidRPr="00B035E6">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Pr="00B035E6" w:rsidRDefault="001E5253" w:rsidP="009F2BCA">
      <w:pPr>
        <w:pStyle w:val="af9"/>
        <w:numPr>
          <w:ilvl w:val="0"/>
          <w:numId w:val="37"/>
        </w:numPr>
        <w:ind w:left="0" w:firstLine="709"/>
        <w:rPr>
          <w:sz w:val="28"/>
        </w:rPr>
      </w:pPr>
      <w:r w:rsidRPr="00B035E6">
        <w:rPr>
          <w:sz w:val="28"/>
        </w:rPr>
        <w:t>Документы, находящиеся в Заявке должны иметь один из распространенных форматов файлов: с расширением (*.pdf), (*.doc), (*.doc</w:t>
      </w:r>
      <w:r w:rsidRPr="00B035E6">
        <w:rPr>
          <w:sz w:val="28"/>
          <w:lang w:val="en-US"/>
        </w:rPr>
        <w:t>x</w:t>
      </w:r>
      <w:r w:rsidRPr="00B035E6">
        <w:rPr>
          <w:sz w:val="28"/>
        </w:rPr>
        <w:t>), (*.xls), (*.xls</w:t>
      </w:r>
      <w:r w:rsidRPr="00B035E6">
        <w:rPr>
          <w:sz w:val="28"/>
          <w:lang w:val="en-US"/>
        </w:rPr>
        <w:t>x</w:t>
      </w:r>
      <w:r w:rsidRPr="00B035E6">
        <w:rPr>
          <w:sz w:val="28"/>
        </w:rPr>
        <w:t>), (*.</w:t>
      </w:r>
      <w:r w:rsidRPr="00B035E6">
        <w:rPr>
          <w:sz w:val="28"/>
          <w:lang w:val="en-US"/>
        </w:rPr>
        <w:t>txt</w:t>
      </w:r>
      <w:r w:rsidRPr="00B035E6">
        <w:rPr>
          <w:sz w:val="28"/>
        </w:rPr>
        <w:t>), (*.</w:t>
      </w:r>
      <w:r w:rsidRPr="00B035E6">
        <w:rPr>
          <w:sz w:val="28"/>
          <w:lang w:val="en-US"/>
        </w:rPr>
        <w:t>jpg</w:t>
      </w:r>
      <w:r w:rsidRPr="00B035E6">
        <w:rPr>
          <w:sz w:val="28"/>
        </w:rPr>
        <w:t>) и т.д.</w:t>
      </w:r>
    </w:p>
    <w:p w:rsidR="009F2BCA" w:rsidRPr="00B035E6" w:rsidRDefault="003936DB" w:rsidP="0016413E">
      <w:pPr>
        <w:pStyle w:val="af9"/>
        <w:numPr>
          <w:ilvl w:val="0"/>
          <w:numId w:val="37"/>
        </w:numPr>
        <w:ind w:left="0" w:firstLine="709"/>
        <w:rPr>
          <w:sz w:val="28"/>
        </w:rPr>
      </w:pPr>
      <w:r w:rsidRPr="00B035E6">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B035E6">
        <w:rPr>
          <w:rFonts w:eastAsia="Times New Roman"/>
          <w:sz w:val="28"/>
        </w:rPr>
        <w:t xml:space="preserve"> </w:t>
      </w:r>
      <w:r w:rsidRPr="00B035E6">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B035E6" w:rsidRDefault="00E67B4B" w:rsidP="009F2BCA">
      <w:pPr>
        <w:pStyle w:val="af9"/>
        <w:numPr>
          <w:ilvl w:val="0"/>
          <w:numId w:val="37"/>
        </w:numPr>
        <w:ind w:left="0" w:firstLine="709"/>
        <w:rPr>
          <w:sz w:val="28"/>
        </w:rPr>
      </w:pPr>
      <w:r w:rsidRPr="00B035E6">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B035E6">
        <w:rPr>
          <w:sz w:val="28"/>
          <w:szCs w:val="28"/>
          <w:lang w:val="en-US"/>
        </w:rPr>
        <w:t>x</w:t>
      </w:r>
      <w:r w:rsidRPr="00B035E6">
        <w:rPr>
          <w:sz w:val="28"/>
          <w:szCs w:val="28"/>
        </w:rPr>
        <w:t>), (*.xls), (*.xls</w:t>
      </w:r>
      <w:r w:rsidRPr="00B035E6">
        <w:rPr>
          <w:sz w:val="28"/>
          <w:szCs w:val="28"/>
          <w:lang w:val="en-US"/>
        </w:rPr>
        <w:t>x</w:t>
      </w:r>
      <w:r w:rsidRPr="00B035E6">
        <w:rPr>
          <w:sz w:val="28"/>
          <w:szCs w:val="28"/>
        </w:rPr>
        <w:t>), (*.</w:t>
      </w:r>
      <w:r w:rsidRPr="00B035E6">
        <w:rPr>
          <w:sz w:val="28"/>
          <w:szCs w:val="28"/>
          <w:lang w:val="en-US"/>
        </w:rPr>
        <w:t>txt</w:t>
      </w:r>
      <w:r w:rsidRPr="00B035E6">
        <w:rPr>
          <w:sz w:val="28"/>
          <w:szCs w:val="28"/>
        </w:rPr>
        <w:t>), также не должны иметь защиты от их изменения и копирования их содержимого.</w:t>
      </w:r>
    </w:p>
    <w:p w:rsidR="00AA1400" w:rsidRPr="00B035E6" w:rsidRDefault="00AA1400" w:rsidP="006217BC">
      <w:pPr>
        <w:pStyle w:val="af9"/>
        <w:numPr>
          <w:ilvl w:val="0"/>
          <w:numId w:val="37"/>
        </w:numPr>
        <w:ind w:left="0" w:firstLine="709"/>
        <w:rPr>
          <w:sz w:val="28"/>
        </w:rPr>
      </w:pPr>
      <w:r w:rsidRPr="00B035E6">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B035E6" w:rsidRDefault="006471D1" w:rsidP="00AA1400">
      <w:pPr>
        <w:pStyle w:val="af9"/>
        <w:rPr>
          <w:sz w:val="28"/>
        </w:rPr>
      </w:pPr>
      <w:r w:rsidRPr="00B035E6">
        <w:rPr>
          <w:sz w:val="28"/>
        </w:rPr>
        <w:lastRenderedPageBreak/>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B035E6" w:rsidRDefault="00AA1400" w:rsidP="00AA1400">
      <w:pPr>
        <w:pStyle w:val="af9"/>
        <w:rPr>
          <w:sz w:val="28"/>
        </w:rPr>
      </w:pPr>
      <w:r w:rsidRPr="00B035E6">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77697" w:rsidRPr="00B035E6" w:rsidRDefault="0098423B">
      <w:pPr>
        <w:pStyle w:val="af9"/>
        <w:rPr>
          <w:sz w:val="28"/>
        </w:rPr>
      </w:pPr>
      <w:r w:rsidRPr="00B035E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C07D51" w:rsidRPr="007E6DE4" w:rsidRDefault="00C07D51" w:rsidP="008F6343">
                  <w:pPr>
                    <w:jc w:val="center"/>
                    <w:rPr>
                      <w:b/>
                      <w:sz w:val="28"/>
                      <w:szCs w:val="28"/>
                    </w:rPr>
                  </w:pPr>
                  <w:r w:rsidRPr="007E6DE4">
                    <w:rPr>
                      <w:b/>
                      <w:sz w:val="28"/>
                      <w:szCs w:val="28"/>
                    </w:rPr>
                    <w:t xml:space="preserve">_____________________________________________, </w:t>
                  </w:r>
                </w:p>
                <w:p w:rsidR="00C07D51" w:rsidRDefault="00C07D5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07D51" w:rsidRPr="007E6DE4" w:rsidRDefault="00C07D51" w:rsidP="008F6343">
                  <w:pPr>
                    <w:jc w:val="center"/>
                    <w:rPr>
                      <w:b/>
                      <w:sz w:val="28"/>
                      <w:szCs w:val="28"/>
                    </w:rPr>
                  </w:pPr>
                  <w:r w:rsidRPr="007E6DE4">
                    <w:rPr>
                      <w:b/>
                      <w:sz w:val="28"/>
                      <w:szCs w:val="28"/>
                    </w:rPr>
                    <w:t>________________________________________</w:t>
                  </w:r>
                </w:p>
                <w:p w:rsidR="00C07D51" w:rsidRPr="007E6DE4" w:rsidRDefault="00C07D51" w:rsidP="008F6343">
                  <w:pPr>
                    <w:jc w:val="center"/>
                    <w:rPr>
                      <w:i/>
                      <w:sz w:val="20"/>
                      <w:szCs w:val="20"/>
                    </w:rPr>
                  </w:pPr>
                  <w:r w:rsidRPr="007E6DE4">
                    <w:rPr>
                      <w:i/>
                      <w:sz w:val="20"/>
                      <w:szCs w:val="20"/>
                    </w:rPr>
                    <w:t>государство регистрации претендента</w:t>
                  </w:r>
                </w:p>
                <w:p w:rsidR="00C07D51" w:rsidRPr="007E6DE4" w:rsidRDefault="00C07D51" w:rsidP="008F6343">
                  <w:pPr>
                    <w:jc w:val="center"/>
                    <w:rPr>
                      <w:b/>
                      <w:sz w:val="28"/>
                      <w:szCs w:val="28"/>
                    </w:rPr>
                  </w:pPr>
                  <w:r w:rsidRPr="007E6DE4">
                    <w:rPr>
                      <w:b/>
                      <w:sz w:val="28"/>
                      <w:szCs w:val="28"/>
                    </w:rPr>
                    <w:t>_____________________________</w:t>
                  </w:r>
                  <w:r>
                    <w:rPr>
                      <w:b/>
                      <w:sz w:val="28"/>
                      <w:szCs w:val="28"/>
                    </w:rPr>
                    <w:t>__________________</w:t>
                  </w:r>
                </w:p>
                <w:p w:rsidR="00C07D51" w:rsidRPr="007E6DE4" w:rsidRDefault="00C07D51" w:rsidP="008F6343">
                  <w:pPr>
                    <w:jc w:val="center"/>
                    <w:rPr>
                      <w:i/>
                      <w:sz w:val="20"/>
                      <w:szCs w:val="20"/>
                    </w:rPr>
                  </w:pPr>
                  <w:r w:rsidRPr="007E6DE4">
                    <w:rPr>
                      <w:i/>
                      <w:sz w:val="20"/>
                      <w:szCs w:val="20"/>
                    </w:rPr>
                    <w:t>ИНН претендента (для претендентов-резидентов Российской Федерации)</w:t>
                  </w:r>
                </w:p>
                <w:p w:rsidR="00C07D51" w:rsidRDefault="00C07D51" w:rsidP="008F6343">
                  <w:pPr>
                    <w:jc w:val="both"/>
                  </w:pPr>
                </w:p>
                <w:p w:rsidR="00C07D51" w:rsidRDefault="00C07D51">
                  <w:pPr>
                    <w:jc w:val="center"/>
                    <w:rPr>
                      <w:b/>
                    </w:rPr>
                  </w:pPr>
                  <w:r>
                    <w:rPr>
                      <w:b/>
                    </w:rPr>
                    <w:t>ОБЕСПЕЧЕНИЕ ЗАЯВКИ НА УЧАСТИЕ В ОТКРЫТОМ КОНКУРСЕ № ОКэ-НКПЗАБ-21-0020</w:t>
                  </w:r>
                </w:p>
                <w:p w:rsidR="00C07D51" w:rsidRPr="003C6269" w:rsidRDefault="00C07D51" w:rsidP="008F6343">
                  <w:pPr>
                    <w:jc w:val="center"/>
                    <w:rPr>
                      <w:b/>
                    </w:rPr>
                  </w:pPr>
                  <w:r w:rsidRPr="003C6269">
                    <w:rPr>
                      <w:b/>
                    </w:rPr>
                    <w:t xml:space="preserve">(лот № _________) </w:t>
                  </w:r>
                </w:p>
                <w:p w:rsidR="00C07D51" w:rsidRPr="006471D1" w:rsidRDefault="00C07D51" w:rsidP="006471D1">
                  <w:pPr>
                    <w:jc w:val="center"/>
                    <w:rPr>
                      <w:i/>
                    </w:rPr>
                  </w:pPr>
                  <w:r w:rsidRPr="003C6269">
                    <w:rPr>
                      <w:i/>
                    </w:rPr>
                    <w:t>(указывается номер лота)</w:t>
                  </w:r>
                </w:p>
              </w:txbxContent>
            </v:textbox>
            <w10:wrap type="tight"/>
          </v:shape>
        </w:pict>
      </w:r>
      <w:r w:rsidR="0023297C" w:rsidRPr="00B035E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B035E6" w:rsidRDefault="00B90F33" w:rsidP="00AA1400">
      <w:pPr>
        <w:pStyle w:val="af9"/>
        <w:rPr>
          <w:sz w:val="28"/>
        </w:rPr>
      </w:pPr>
      <w:r w:rsidRPr="00B035E6">
        <w:rPr>
          <w:sz w:val="28"/>
        </w:rPr>
        <w:t>Обеспечения Заявки по истечении срока, указанного в пункте 7 Информационной карты, не принимаются.</w:t>
      </w:r>
    </w:p>
    <w:p w:rsidR="00F45F5D" w:rsidRPr="00B035E6" w:rsidRDefault="00AA1400" w:rsidP="00AA1400">
      <w:pPr>
        <w:pStyle w:val="af9"/>
        <w:rPr>
          <w:rFonts w:eastAsia="Times New Roman"/>
          <w:color w:val="000000"/>
          <w:sz w:val="23"/>
          <w:szCs w:val="23"/>
          <w:lang w:eastAsia="ru-RU"/>
        </w:rPr>
      </w:pPr>
      <w:r w:rsidRPr="00B035E6">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B035E6" w:rsidRDefault="00F45F5D" w:rsidP="00AA1400">
      <w:pPr>
        <w:pStyle w:val="af9"/>
        <w:rPr>
          <w:sz w:val="28"/>
        </w:rPr>
      </w:pPr>
      <w:r w:rsidRPr="00B035E6">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B035E6" w:rsidRDefault="006217BC" w:rsidP="00AA1400">
      <w:pPr>
        <w:pStyle w:val="af9"/>
        <w:rPr>
          <w:sz w:val="28"/>
        </w:rPr>
      </w:pPr>
    </w:p>
    <w:p w:rsidR="005C58AF" w:rsidRPr="00B035E6" w:rsidRDefault="005C58AF" w:rsidP="00AA1400">
      <w:pPr>
        <w:pStyle w:val="19"/>
        <w:numPr>
          <w:ilvl w:val="1"/>
          <w:numId w:val="36"/>
        </w:numPr>
        <w:ind w:left="0" w:firstLine="709"/>
        <w:outlineLvl w:val="1"/>
        <w:rPr>
          <w:b/>
          <w:szCs w:val="28"/>
        </w:rPr>
      </w:pPr>
      <w:r w:rsidRPr="00B035E6">
        <w:rPr>
          <w:b/>
          <w:bCs/>
          <w:iCs/>
          <w:szCs w:val="28"/>
        </w:rPr>
        <w:t>Обеспечение Заявки</w:t>
      </w:r>
    </w:p>
    <w:p w:rsidR="005C58AF" w:rsidRPr="00B035E6" w:rsidRDefault="0057637D" w:rsidP="005C58AF">
      <w:pPr>
        <w:numPr>
          <w:ilvl w:val="0"/>
          <w:numId w:val="31"/>
        </w:numPr>
        <w:suppressAutoHyphens w:val="0"/>
        <w:autoSpaceDE w:val="0"/>
        <w:autoSpaceDN w:val="0"/>
        <w:adjustRightInd w:val="0"/>
        <w:ind w:left="0" w:firstLine="709"/>
        <w:jc w:val="both"/>
        <w:rPr>
          <w:sz w:val="28"/>
          <w:szCs w:val="28"/>
        </w:rPr>
      </w:pPr>
      <w:r w:rsidRPr="00B035E6">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w:t>
      </w:r>
      <w:r w:rsidRPr="00B035E6">
        <w:rPr>
          <w:sz w:val="28"/>
          <w:szCs w:val="28"/>
        </w:rPr>
        <w:lastRenderedPageBreak/>
        <w:t>(банковской)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B035E6" w:rsidRDefault="005C58AF" w:rsidP="005C58AF">
      <w:pPr>
        <w:numPr>
          <w:ilvl w:val="0"/>
          <w:numId w:val="31"/>
        </w:numPr>
        <w:suppressAutoHyphens w:val="0"/>
        <w:autoSpaceDE w:val="0"/>
        <w:autoSpaceDN w:val="0"/>
        <w:adjustRightInd w:val="0"/>
        <w:ind w:left="0" w:firstLine="709"/>
        <w:jc w:val="both"/>
        <w:rPr>
          <w:sz w:val="28"/>
          <w:szCs w:val="28"/>
        </w:rPr>
      </w:pPr>
      <w:r w:rsidRPr="00B035E6">
        <w:rPr>
          <w:bCs/>
          <w:sz w:val="28"/>
          <w:szCs w:val="28"/>
          <w:lang w:eastAsia="ru-RU"/>
        </w:rPr>
        <w:t xml:space="preserve">Обеспечение </w:t>
      </w:r>
      <w:r w:rsidRPr="00B035E6">
        <w:rPr>
          <w:sz w:val="28"/>
          <w:szCs w:val="28"/>
          <w:lang w:eastAsia="ru-RU"/>
        </w:rPr>
        <w:t xml:space="preserve">Заявки устанавливается Заказчиком </w:t>
      </w:r>
      <w:r w:rsidRPr="00B035E6">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sidRPr="00B035E6">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B035E6">
        <w:rPr>
          <w:color w:val="000000"/>
          <w:sz w:val="28"/>
          <w:szCs w:val="28"/>
          <w:lang w:eastAsia="ru-RU"/>
        </w:rPr>
        <w:t>.</w:t>
      </w:r>
    </w:p>
    <w:p w:rsidR="003B7758" w:rsidRPr="00B035E6" w:rsidRDefault="003B7758" w:rsidP="005C58AF">
      <w:pPr>
        <w:numPr>
          <w:ilvl w:val="0"/>
          <w:numId w:val="31"/>
        </w:numPr>
        <w:suppressAutoHyphens w:val="0"/>
        <w:autoSpaceDE w:val="0"/>
        <w:autoSpaceDN w:val="0"/>
        <w:adjustRightInd w:val="0"/>
        <w:ind w:left="0" w:firstLine="709"/>
        <w:jc w:val="both"/>
        <w:rPr>
          <w:sz w:val="28"/>
          <w:szCs w:val="28"/>
        </w:rPr>
      </w:pPr>
      <w:r w:rsidRPr="00B035E6">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B035E6"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sidRPr="00B035E6">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B035E6">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035E6"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sidRPr="00B035E6">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B035E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B035E6">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35E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B035E6">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B035E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B035E6">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B035E6">
        <w:rPr>
          <w:sz w:val="28"/>
        </w:rPr>
        <w:t xml:space="preserve"> </w:t>
      </w:r>
      <w:r w:rsidRPr="00B035E6">
        <w:rPr>
          <w:color w:val="000000"/>
          <w:sz w:val="28"/>
          <w:szCs w:val="28"/>
          <w:lang w:eastAsia="ru-RU"/>
        </w:rPr>
        <w:t>до окончания срока подачи Заявок.</w:t>
      </w:r>
    </w:p>
    <w:p w:rsidR="005C58AF" w:rsidRPr="00B035E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B035E6">
        <w:rPr>
          <w:rFonts w:hint="cs"/>
          <w:sz w:val="28"/>
          <w:szCs w:val="28"/>
        </w:rPr>
        <w:t>Срок</w:t>
      </w:r>
      <w:r w:rsidRPr="00B035E6">
        <w:rPr>
          <w:sz w:val="28"/>
          <w:szCs w:val="28"/>
        </w:rPr>
        <w:t xml:space="preserve"> </w:t>
      </w:r>
      <w:r w:rsidRPr="00B035E6">
        <w:rPr>
          <w:rFonts w:hint="cs"/>
          <w:sz w:val="28"/>
          <w:szCs w:val="28"/>
        </w:rPr>
        <w:t>действия</w:t>
      </w:r>
      <w:r w:rsidRPr="00B035E6">
        <w:rPr>
          <w:sz w:val="28"/>
          <w:szCs w:val="28"/>
        </w:rPr>
        <w:t xml:space="preserve"> обеспечения Заявки </w:t>
      </w:r>
      <w:r w:rsidRPr="00B035E6">
        <w:rPr>
          <w:rFonts w:hint="cs"/>
          <w:sz w:val="28"/>
          <w:szCs w:val="28"/>
        </w:rPr>
        <w:t>должен</w:t>
      </w:r>
      <w:r w:rsidRPr="00B035E6">
        <w:rPr>
          <w:sz w:val="28"/>
          <w:szCs w:val="28"/>
        </w:rPr>
        <w:t xml:space="preserve"> быть не менее срока действия Заявки, указанного участником в своей Заявке на участие в Открытом конкурсе, </w:t>
      </w:r>
      <w:r w:rsidRPr="00B035E6">
        <w:rPr>
          <w:color w:val="000000"/>
          <w:sz w:val="28"/>
          <w:szCs w:val="28"/>
          <w:lang w:eastAsia="ru-RU"/>
        </w:rPr>
        <w:t>если иное не указано в настоящей документации о закупке</w:t>
      </w:r>
      <w:r w:rsidRPr="00B035E6">
        <w:rPr>
          <w:sz w:val="28"/>
          <w:szCs w:val="28"/>
        </w:rPr>
        <w:t>.</w:t>
      </w:r>
    </w:p>
    <w:p w:rsidR="005C58AF" w:rsidRPr="00B035E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B035E6">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w:t>
      </w:r>
      <w:r w:rsidRPr="00B035E6">
        <w:rPr>
          <w:color w:val="000000"/>
          <w:sz w:val="28"/>
          <w:szCs w:val="28"/>
          <w:lang w:eastAsia="ru-RU"/>
        </w:rPr>
        <w:lastRenderedPageBreak/>
        <w:t>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035E6"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sidRPr="00B035E6">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035E6" w:rsidRDefault="00B90F33" w:rsidP="00B90F33">
      <w:pPr>
        <w:autoSpaceDE w:val="0"/>
        <w:autoSpaceDN w:val="0"/>
        <w:adjustRightInd w:val="0"/>
        <w:ind w:firstLine="397"/>
        <w:jc w:val="both"/>
        <w:rPr>
          <w:color w:val="000000"/>
          <w:sz w:val="28"/>
          <w:szCs w:val="28"/>
          <w:lang w:eastAsia="ru-RU"/>
        </w:rPr>
      </w:pPr>
      <w:r w:rsidRPr="00B035E6">
        <w:rPr>
          <w:color w:val="000000"/>
          <w:sz w:val="28"/>
          <w:szCs w:val="28"/>
          <w:lang w:eastAsia="ru-RU"/>
        </w:rPr>
        <w:t>1) уклонение или отказ участника закупки от заключения договора;</w:t>
      </w:r>
    </w:p>
    <w:p w:rsidR="005C58AF" w:rsidRPr="00B035E6" w:rsidRDefault="00B90F33" w:rsidP="00B90F33">
      <w:pPr>
        <w:autoSpaceDE w:val="0"/>
        <w:autoSpaceDN w:val="0"/>
        <w:adjustRightInd w:val="0"/>
        <w:ind w:firstLine="397"/>
        <w:jc w:val="both"/>
        <w:rPr>
          <w:color w:val="000000"/>
          <w:sz w:val="28"/>
          <w:szCs w:val="28"/>
          <w:lang w:eastAsia="ru-RU"/>
        </w:rPr>
      </w:pPr>
      <w:r w:rsidRPr="00B035E6">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B035E6"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sidRPr="00B035E6">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035E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B035E6">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035E6" w:rsidRDefault="005C58AF" w:rsidP="005C58AF">
      <w:pPr>
        <w:autoSpaceDE w:val="0"/>
        <w:ind w:firstLine="397"/>
        <w:jc w:val="both"/>
        <w:rPr>
          <w:rFonts w:eastAsia="Arial"/>
          <w:color w:val="000000"/>
          <w:sz w:val="28"/>
          <w:szCs w:val="28"/>
        </w:rPr>
      </w:pPr>
      <w:r w:rsidRPr="00B035E6">
        <w:rPr>
          <w:rFonts w:eastAsia="Arial"/>
          <w:color w:val="000000"/>
          <w:sz w:val="28"/>
          <w:szCs w:val="28"/>
        </w:rPr>
        <w:t>1) после истечения срока действия обеспечения Заявки;</w:t>
      </w:r>
    </w:p>
    <w:p w:rsidR="005C58AF" w:rsidRPr="00B035E6" w:rsidRDefault="005C58AF" w:rsidP="005C58AF">
      <w:pPr>
        <w:autoSpaceDE w:val="0"/>
        <w:ind w:firstLine="397"/>
        <w:jc w:val="both"/>
        <w:rPr>
          <w:rFonts w:eastAsia="Arial"/>
          <w:color w:val="000000"/>
          <w:sz w:val="28"/>
          <w:szCs w:val="28"/>
        </w:rPr>
      </w:pPr>
      <w:r w:rsidRPr="00B035E6">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035E6" w:rsidRDefault="005C58AF" w:rsidP="005C58AF">
      <w:pPr>
        <w:autoSpaceDE w:val="0"/>
        <w:ind w:firstLine="397"/>
        <w:jc w:val="both"/>
        <w:rPr>
          <w:rFonts w:eastAsia="Arial"/>
          <w:color w:val="000000"/>
          <w:sz w:val="28"/>
          <w:szCs w:val="28"/>
        </w:rPr>
      </w:pPr>
      <w:r w:rsidRPr="00B035E6">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035E6" w:rsidRDefault="005C58AF" w:rsidP="005C58AF">
      <w:pPr>
        <w:autoSpaceDE w:val="0"/>
        <w:ind w:firstLine="397"/>
        <w:jc w:val="both"/>
        <w:rPr>
          <w:rFonts w:eastAsia="Arial"/>
          <w:color w:val="000000"/>
          <w:sz w:val="28"/>
          <w:szCs w:val="28"/>
        </w:rPr>
      </w:pPr>
      <w:r w:rsidRPr="00B035E6">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035E6" w:rsidRDefault="005C58AF" w:rsidP="00B90F33">
      <w:pPr>
        <w:autoSpaceDE w:val="0"/>
        <w:ind w:firstLine="397"/>
        <w:jc w:val="both"/>
        <w:rPr>
          <w:rFonts w:eastAsia="Arial"/>
          <w:color w:val="000000"/>
          <w:sz w:val="28"/>
          <w:szCs w:val="28"/>
        </w:rPr>
      </w:pPr>
      <w:r w:rsidRPr="00B035E6">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035E6" w:rsidRDefault="00B90F33" w:rsidP="00B90F33">
      <w:pPr>
        <w:autoSpaceDE w:val="0"/>
        <w:ind w:firstLine="397"/>
        <w:jc w:val="both"/>
        <w:rPr>
          <w:rFonts w:eastAsia="Arial"/>
          <w:color w:val="000000"/>
          <w:sz w:val="28"/>
          <w:szCs w:val="28"/>
        </w:rPr>
      </w:pPr>
      <w:r w:rsidRPr="00B035E6">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035E6" w:rsidRDefault="00B90F33" w:rsidP="00B90F33">
      <w:pPr>
        <w:autoSpaceDE w:val="0"/>
        <w:ind w:firstLine="397"/>
        <w:jc w:val="both"/>
        <w:rPr>
          <w:rFonts w:eastAsia="Arial"/>
          <w:color w:val="000000"/>
          <w:sz w:val="28"/>
          <w:szCs w:val="28"/>
        </w:rPr>
      </w:pPr>
      <w:r w:rsidRPr="00B035E6">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w:t>
      </w:r>
      <w:r w:rsidRPr="00B035E6">
        <w:rPr>
          <w:rFonts w:eastAsia="Arial"/>
          <w:color w:val="000000"/>
          <w:sz w:val="28"/>
          <w:szCs w:val="28"/>
        </w:rPr>
        <w:lastRenderedPageBreak/>
        <w:t>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B035E6" w:rsidRDefault="00B90F33" w:rsidP="00B90F33">
      <w:pPr>
        <w:autoSpaceDE w:val="0"/>
        <w:ind w:firstLine="397"/>
        <w:jc w:val="both"/>
        <w:rPr>
          <w:rFonts w:eastAsia="Arial"/>
          <w:color w:val="000000"/>
          <w:sz w:val="28"/>
          <w:szCs w:val="28"/>
        </w:rPr>
      </w:pPr>
      <w:r w:rsidRPr="00B035E6">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B035E6"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sidRPr="00B035E6">
        <w:rPr>
          <w:sz w:val="28"/>
          <w:szCs w:val="28"/>
        </w:rPr>
        <w:t>При возврате обеспечения в виде независимой (банковской) гарантии участник</w:t>
      </w:r>
      <w:r w:rsidRPr="00B035E6">
        <w:rPr>
          <w:sz w:val="28"/>
        </w:rPr>
        <w:t xml:space="preserve"> д</w:t>
      </w:r>
      <w:r w:rsidRPr="00B035E6">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B035E6" w:rsidRDefault="005C58AF" w:rsidP="005C58AF">
      <w:pPr>
        <w:autoSpaceDE w:val="0"/>
        <w:ind w:firstLine="397"/>
        <w:jc w:val="both"/>
        <w:rPr>
          <w:b/>
          <w:szCs w:val="28"/>
        </w:rPr>
      </w:pPr>
    </w:p>
    <w:p w:rsidR="004D6F67" w:rsidRPr="00B035E6" w:rsidRDefault="004D6F67" w:rsidP="004D6F67">
      <w:pPr>
        <w:pStyle w:val="2"/>
        <w:keepNext w:val="0"/>
        <w:widowControl w:val="0"/>
        <w:numPr>
          <w:ilvl w:val="1"/>
          <w:numId w:val="36"/>
        </w:numPr>
        <w:spacing w:before="0" w:after="0"/>
        <w:ind w:left="0" w:firstLine="720"/>
        <w:jc w:val="both"/>
        <w:rPr>
          <w:rFonts w:cs="Times New Roman"/>
          <w:i w:val="0"/>
          <w:iCs w:val="0"/>
        </w:rPr>
      </w:pPr>
      <w:r w:rsidRPr="00B035E6">
        <w:rPr>
          <w:rFonts w:cs="Times New Roman"/>
          <w:i w:val="0"/>
          <w:iCs w:val="0"/>
        </w:rPr>
        <w:t>Финансово-коммерческое предложение</w:t>
      </w:r>
    </w:p>
    <w:p w:rsidR="00425950" w:rsidRPr="00B035E6" w:rsidRDefault="00425950" w:rsidP="00425950">
      <w:pPr>
        <w:pStyle w:val="af9"/>
        <w:numPr>
          <w:ilvl w:val="2"/>
          <w:numId w:val="48"/>
        </w:numPr>
        <w:ind w:left="0" w:firstLine="709"/>
        <w:rPr>
          <w:sz w:val="28"/>
          <w:szCs w:val="28"/>
        </w:rPr>
      </w:pPr>
      <w:r w:rsidRPr="00B035E6">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Pr="00B035E6" w:rsidRDefault="00425950" w:rsidP="00425950">
      <w:pPr>
        <w:pStyle w:val="af9"/>
        <w:numPr>
          <w:ilvl w:val="2"/>
          <w:numId w:val="48"/>
        </w:numPr>
        <w:ind w:left="0" w:firstLine="709"/>
        <w:rPr>
          <w:sz w:val="28"/>
          <w:szCs w:val="28"/>
        </w:rPr>
      </w:pPr>
      <w:r w:rsidRPr="00B035E6">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77697" w:rsidRPr="00B035E6" w:rsidRDefault="0023297C">
      <w:pPr>
        <w:pStyle w:val="af9"/>
        <w:numPr>
          <w:ilvl w:val="2"/>
          <w:numId w:val="48"/>
        </w:numPr>
        <w:ind w:left="0" w:firstLine="709"/>
        <w:rPr>
          <w:sz w:val="28"/>
          <w:szCs w:val="28"/>
        </w:rPr>
      </w:pPr>
      <w:r w:rsidRPr="00B035E6">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Pr="00B035E6" w:rsidRDefault="00425950" w:rsidP="00425950">
      <w:pPr>
        <w:pStyle w:val="af9"/>
        <w:numPr>
          <w:ilvl w:val="2"/>
          <w:numId w:val="48"/>
        </w:numPr>
        <w:ind w:left="0" w:firstLine="709"/>
        <w:rPr>
          <w:sz w:val="28"/>
          <w:szCs w:val="28"/>
        </w:rPr>
      </w:pPr>
      <w:r w:rsidRPr="00B035E6">
        <w:rPr>
          <w:sz w:val="28"/>
          <w:szCs w:val="28"/>
        </w:rPr>
        <w:t xml:space="preserve">Общая </w:t>
      </w:r>
      <w:r w:rsidRPr="00B035E6">
        <w:rPr>
          <w:rFonts w:eastAsia="Times New Roman"/>
          <w:sz w:val="28"/>
          <w:szCs w:val="28"/>
        </w:rPr>
        <w:t>стоимость</w:t>
      </w:r>
      <w:r w:rsidRPr="00B035E6">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B035E6" w:rsidRDefault="00425950" w:rsidP="00425950">
      <w:pPr>
        <w:pStyle w:val="Default"/>
        <w:ind w:firstLine="709"/>
        <w:jc w:val="both"/>
        <w:rPr>
          <w:sz w:val="28"/>
          <w:szCs w:val="28"/>
        </w:rPr>
      </w:pPr>
      <w:r w:rsidRPr="00B035E6">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77697" w:rsidRPr="00B035E6" w:rsidRDefault="00377697">
      <w:pPr>
        <w:pStyle w:val="Default"/>
        <w:ind w:firstLine="709"/>
        <w:jc w:val="both"/>
        <w:rPr>
          <w:sz w:val="28"/>
          <w:szCs w:val="28"/>
        </w:rPr>
      </w:pPr>
    </w:p>
    <w:p w:rsidR="00856650" w:rsidRPr="00B035E6" w:rsidRDefault="00425950" w:rsidP="00425950">
      <w:pPr>
        <w:pStyle w:val="af9"/>
        <w:numPr>
          <w:ilvl w:val="2"/>
          <w:numId w:val="48"/>
        </w:numPr>
        <w:ind w:left="0" w:firstLine="709"/>
        <w:rPr>
          <w:sz w:val="28"/>
          <w:szCs w:val="28"/>
        </w:rPr>
      </w:pPr>
      <w:r w:rsidRPr="00B035E6">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sidRPr="00B035E6">
        <w:rPr>
          <w:sz w:val="28"/>
          <w:szCs w:val="28"/>
        </w:rPr>
        <w:lastRenderedPageBreak/>
        <w:t>простоев, но не более предельного срока, определенного Заказчиком в Техническом задании и/или Информационной карте.</w:t>
      </w:r>
    </w:p>
    <w:p w:rsidR="00425950" w:rsidRPr="00B035E6" w:rsidRDefault="00425950" w:rsidP="00856650">
      <w:pPr>
        <w:pStyle w:val="af9"/>
        <w:numPr>
          <w:ilvl w:val="2"/>
          <w:numId w:val="48"/>
        </w:numPr>
        <w:ind w:left="0" w:firstLine="709"/>
        <w:rPr>
          <w:sz w:val="28"/>
          <w:szCs w:val="28"/>
        </w:rPr>
      </w:pPr>
      <w:r w:rsidRPr="00B035E6">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77697" w:rsidRPr="00B035E6" w:rsidRDefault="0023297C">
      <w:pPr>
        <w:pStyle w:val="af9"/>
        <w:ind w:right="-1"/>
        <w:rPr>
          <w:sz w:val="28"/>
          <w:szCs w:val="28"/>
        </w:rPr>
      </w:pPr>
      <w:r w:rsidRPr="00B035E6">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377697" w:rsidRPr="00B035E6" w:rsidRDefault="00377697">
      <w:pPr>
        <w:pStyle w:val="af9"/>
        <w:ind w:right="-1"/>
        <w:rPr>
          <w:sz w:val="28"/>
          <w:szCs w:val="28"/>
        </w:rPr>
      </w:pPr>
    </w:p>
    <w:p w:rsidR="000A4B41" w:rsidRPr="00B035E6" w:rsidRDefault="000A4B41" w:rsidP="00097101">
      <w:pPr>
        <w:pStyle w:val="af9"/>
        <w:ind w:right="-1"/>
        <w:rPr>
          <w:b/>
          <w:szCs w:val="28"/>
        </w:rPr>
      </w:pPr>
    </w:p>
    <w:p w:rsidR="00370C44" w:rsidRPr="00B035E6" w:rsidRDefault="00370C44" w:rsidP="00AA1400">
      <w:pPr>
        <w:pStyle w:val="19"/>
        <w:numPr>
          <w:ilvl w:val="1"/>
          <w:numId w:val="36"/>
        </w:numPr>
        <w:ind w:left="0" w:firstLine="709"/>
        <w:outlineLvl w:val="1"/>
        <w:rPr>
          <w:b/>
          <w:szCs w:val="28"/>
        </w:rPr>
      </w:pPr>
      <w:r w:rsidRPr="00B035E6">
        <w:rPr>
          <w:b/>
          <w:szCs w:val="28"/>
        </w:rPr>
        <w:t>Порядок рассмотрения, оценки и сопоставления Заявок Организатором</w:t>
      </w:r>
    </w:p>
    <w:p w:rsidR="00B96EF8" w:rsidRPr="00B035E6" w:rsidRDefault="00856650" w:rsidP="00BB67CA">
      <w:pPr>
        <w:numPr>
          <w:ilvl w:val="0"/>
          <w:numId w:val="14"/>
        </w:numPr>
        <w:ind w:left="0" w:firstLine="709"/>
        <w:jc w:val="both"/>
        <w:rPr>
          <w:sz w:val="28"/>
          <w:szCs w:val="28"/>
        </w:rPr>
      </w:pPr>
      <w:r w:rsidRPr="00B035E6">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Pr="00B035E6" w:rsidRDefault="00BB67CA" w:rsidP="00BB67CA">
      <w:pPr>
        <w:numPr>
          <w:ilvl w:val="0"/>
          <w:numId w:val="14"/>
        </w:numPr>
        <w:ind w:left="0" w:firstLine="709"/>
        <w:jc w:val="both"/>
        <w:rPr>
          <w:sz w:val="28"/>
          <w:szCs w:val="28"/>
        </w:rPr>
      </w:pPr>
      <w:r w:rsidRPr="00B035E6">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B035E6" w:rsidRDefault="00EB17DD" w:rsidP="00EB17DD">
      <w:pPr>
        <w:pStyle w:val="aff7"/>
        <w:numPr>
          <w:ilvl w:val="0"/>
          <w:numId w:val="14"/>
        </w:numPr>
        <w:ind w:left="0" w:firstLine="709"/>
        <w:jc w:val="both"/>
        <w:rPr>
          <w:sz w:val="28"/>
          <w:szCs w:val="28"/>
        </w:rPr>
      </w:pPr>
      <w:r w:rsidRPr="00B035E6">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Pr="00B035E6" w:rsidRDefault="00F81A0C" w:rsidP="002A0FCB">
      <w:pPr>
        <w:numPr>
          <w:ilvl w:val="0"/>
          <w:numId w:val="14"/>
        </w:numPr>
        <w:ind w:left="0" w:firstLine="709"/>
        <w:jc w:val="both"/>
        <w:rPr>
          <w:sz w:val="28"/>
          <w:szCs w:val="28"/>
        </w:rPr>
      </w:pPr>
      <w:r w:rsidRPr="00B035E6">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Pr="00B035E6">
        <w:rPr>
          <w:snapToGrid w:val="0"/>
          <w:sz w:val="28"/>
          <w:szCs w:val="28"/>
        </w:rPr>
        <w:t xml:space="preserve"> </w:t>
      </w:r>
      <w:r w:rsidRPr="00B035E6">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B035E6" w:rsidRDefault="00461CC6" w:rsidP="00606120">
      <w:pPr>
        <w:numPr>
          <w:ilvl w:val="0"/>
          <w:numId w:val="14"/>
        </w:numPr>
        <w:ind w:left="0" w:firstLine="709"/>
        <w:jc w:val="both"/>
        <w:rPr>
          <w:sz w:val="28"/>
          <w:szCs w:val="28"/>
        </w:rPr>
      </w:pPr>
      <w:r w:rsidRPr="00B035E6">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B035E6" w:rsidRDefault="005C69A6" w:rsidP="008D69B2">
      <w:pPr>
        <w:ind w:firstLine="794"/>
        <w:jc w:val="both"/>
        <w:rPr>
          <w:sz w:val="28"/>
          <w:szCs w:val="28"/>
        </w:rPr>
      </w:pPr>
      <w:r w:rsidRPr="00B035E6">
        <w:rPr>
          <w:sz w:val="28"/>
          <w:szCs w:val="28"/>
        </w:rPr>
        <w:t xml:space="preserve">1) </w:t>
      </w:r>
      <w:r w:rsidRPr="00B035E6">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w:t>
      </w:r>
      <w:r w:rsidRPr="00B035E6">
        <w:rPr>
          <w:sz w:val="28"/>
        </w:rPr>
        <w:lastRenderedPageBreak/>
        <w:t>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sidRPr="00B035E6">
        <w:rPr>
          <w:sz w:val="28"/>
          <w:szCs w:val="28"/>
        </w:rPr>
        <w:t>;</w:t>
      </w:r>
    </w:p>
    <w:p w:rsidR="005C69A6" w:rsidRPr="00B035E6" w:rsidRDefault="005C69A6" w:rsidP="008D69B2">
      <w:pPr>
        <w:pStyle w:val="af9"/>
        <w:rPr>
          <w:sz w:val="28"/>
        </w:rPr>
      </w:pPr>
      <w:r w:rsidRPr="00B035E6">
        <w:rPr>
          <w:sz w:val="28"/>
          <w:szCs w:val="28"/>
        </w:rPr>
        <w:t xml:space="preserve">2) </w:t>
      </w:r>
      <w:r w:rsidRPr="00B035E6">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B035E6" w:rsidRDefault="005C69A6" w:rsidP="008D69B2">
      <w:pPr>
        <w:pStyle w:val="af9"/>
        <w:rPr>
          <w:sz w:val="28"/>
        </w:rPr>
      </w:pPr>
      <w:r w:rsidRPr="00B035E6">
        <w:rPr>
          <w:sz w:val="28"/>
        </w:rPr>
        <w:t>3) несоответствия Заявки требованиям настоящей документации о закупке, в том числе если:</w:t>
      </w:r>
    </w:p>
    <w:p w:rsidR="005C69A6" w:rsidRPr="00B035E6" w:rsidRDefault="005C69A6" w:rsidP="008D69B2">
      <w:pPr>
        <w:pStyle w:val="af9"/>
        <w:rPr>
          <w:sz w:val="28"/>
        </w:rPr>
      </w:pPr>
      <w:r w:rsidRPr="00B035E6">
        <w:rPr>
          <w:sz w:val="28"/>
        </w:rPr>
        <w:t>- Заявка не соответствует форме, установленной настоящей документацией о закупке;</w:t>
      </w:r>
    </w:p>
    <w:p w:rsidR="005C69A6" w:rsidRPr="00B035E6" w:rsidRDefault="008D69B2" w:rsidP="008D69B2">
      <w:pPr>
        <w:pStyle w:val="af9"/>
        <w:rPr>
          <w:sz w:val="28"/>
        </w:rPr>
      </w:pPr>
      <w:r w:rsidRPr="00B035E6">
        <w:rPr>
          <w:sz w:val="28"/>
        </w:rPr>
        <w:t>- Заявка не соответствует положениям Технического задания;</w:t>
      </w:r>
    </w:p>
    <w:p w:rsidR="005C69A6" w:rsidRPr="00B035E6" w:rsidRDefault="005C69A6" w:rsidP="008D69B2">
      <w:pPr>
        <w:pStyle w:val="af9"/>
        <w:rPr>
          <w:sz w:val="28"/>
        </w:rPr>
      </w:pPr>
      <w:r w:rsidRPr="00B035E6">
        <w:rPr>
          <w:sz w:val="28"/>
        </w:rPr>
        <w:t>- Заявка не подписана должным образом в соответствии с требованиями настоящей документации о закупке;</w:t>
      </w:r>
    </w:p>
    <w:p w:rsidR="005C69A6" w:rsidRPr="00B035E6" w:rsidRDefault="005C69A6" w:rsidP="008D69B2">
      <w:pPr>
        <w:pStyle w:val="af9"/>
        <w:rPr>
          <w:sz w:val="28"/>
        </w:rPr>
      </w:pPr>
      <w:r w:rsidRPr="00B035E6">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B035E6" w:rsidRDefault="005C69A6" w:rsidP="008D69B2">
      <w:pPr>
        <w:pStyle w:val="af9"/>
        <w:rPr>
          <w:sz w:val="28"/>
        </w:rPr>
      </w:pPr>
      <w:r w:rsidRPr="00B035E6">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B035E6" w:rsidRDefault="005C69A6" w:rsidP="008D69B2">
      <w:pPr>
        <w:pStyle w:val="af9"/>
        <w:rPr>
          <w:sz w:val="28"/>
        </w:rPr>
      </w:pPr>
      <w:r w:rsidRPr="00B035E6">
        <w:rPr>
          <w:sz w:val="28"/>
        </w:rPr>
        <w:t>5) отказа претендента от продления срока действия Заявки (если такой запрос/уведомление претендентам направлялся);</w:t>
      </w:r>
    </w:p>
    <w:p w:rsidR="008D69B2" w:rsidRPr="00B035E6" w:rsidRDefault="005C69A6" w:rsidP="008D69B2">
      <w:pPr>
        <w:ind w:firstLine="709"/>
        <w:jc w:val="both"/>
        <w:rPr>
          <w:sz w:val="28"/>
          <w:szCs w:val="28"/>
        </w:rPr>
      </w:pPr>
      <w:r w:rsidRPr="00B035E6">
        <w:rPr>
          <w:sz w:val="28"/>
        </w:rPr>
        <w:t>6) невнесения обеспечения Заявки (если документацией о закупке установлено требование о его внесении);</w:t>
      </w:r>
    </w:p>
    <w:p w:rsidR="008D69B2" w:rsidRPr="00B035E6" w:rsidRDefault="008D69B2" w:rsidP="008D69B2">
      <w:pPr>
        <w:ind w:firstLine="709"/>
        <w:jc w:val="both"/>
        <w:rPr>
          <w:sz w:val="28"/>
          <w:szCs w:val="28"/>
        </w:rPr>
      </w:pPr>
      <w:r w:rsidRPr="00B035E6">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B035E6" w:rsidRDefault="008D69B2" w:rsidP="002A0FCB">
      <w:pPr>
        <w:pStyle w:val="af9"/>
        <w:rPr>
          <w:sz w:val="28"/>
          <w:szCs w:val="28"/>
        </w:rPr>
      </w:pPr>
      <w:r w:rsidRPr="00B035E6">
        <w:rPr>
          <w:sz w:val="28"/>
        </w:rPr>
        <w:t>8) в иных случаях, установленных Положением о закупках и настоящей документацией о закупке</w:t>
      </w:r>
      <w:r w:rsidRPr="00B035E6">
        <w:rPr>
          <w:sz w:val="28"/>
          <w:szCs w:val="28"/>
        </w:rPr>
        <w:t>.</w:t>
      </w:r>
    </w:p>
    <w:p w:rsidR="007D6548" w:rsidRPr="00B035E6" w:rsidRDefault="002A0FCB" w:rsidP="00F356EB">
      <w:pPr>
        <w:numPr>
          <w:ilvl w:val="0"/>
          <w:numId w:val="14"/>
        </w:numPr>
        <w:ind w:left="0" w:firstLine="709"/>
        <w:jc w:val="both"/>
        <w:rPr>
          <w:sz w:val="28"/>
          <w:szCs w:val="28"/>
        </w:rPr>
      </w:pPr>
      <w:r w:rsidRPr="00B035E6">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B035E6" w:rsidRDefault="00B742BF" w:rsidP="00F356EB">
      <w:pPr>
        <w:numPr>
          <w:ilvl w:val="0"/>
          <w:numId w:val="14"/>
        </w:numPr>
        <w:ind w:left="0" w:firstLine="709"/>
        <w:jc w:val="both"/>
        <w:rPr>
          <w:sz w:val="28"/>
          <w:szCs w:val="28"/>
        </w:rPr>
      </w:pPr>
      <w:r w:rsidRPr="00B035E6">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B035E6" w:rsidRDefault="00F81A0C" w:rsidP="00F356EB">
      <w:pPr>
        <w:numPr>
          <w:ilvl w:val="0"/>
          <w:numId w:val="14"/>
        </w:numPr>
        <w:ind w:left="0" w:firstLine="709"/>
        <w:jc w:val="both"/>
        <w:rPr>
          <w:sz w:val="28"/>
          <w:szCs w:val="28"/>
        </w:rPr>
      </w:pPr>
      <w:r w:rsidRPr="00B035E6">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Pr="00B035E6">
          <w:rPr>
            <w:rStyle w:val="a7"/>
            <w:sz w:val="28"/>
            <w:szCs w:val="28"/>
          </w:rPr>
          <w:t>www.trcont.com</w:t>
        </w:r>
      </w:hyperlink>
      <w:r w:rsidRPr="00B035E6">
        <w:rPr>
          <w:sz w:val="28"/>
          <w:szCs w:val="28"/>
        </w:rPr>
        <w:t xml:space="preserve"> (раздел Компания/Закупки), путем присвоения количества баллов, соответствующего условиям, изложенным в Заявке.</w:t>
      </w:r>
      <w:r w:rsidRPr="00B035E6">
        <w:rPr>
          <w:snapToGrid w:val="0"/>
          <w:sz w:val="28"/>
          <w:szCs w:val="28"/>
        </w:rPr>
        <w:t xml:space="preserve"> </w:t>
      </w:r>
      <w:r w:rsidRPr="00B035E6">
        <w:rPr>
          <w:sz w:val="28"/>
          <w:szCs w:val="28"/>
        </w:rPr>
        <w:t>Устанавливается балльный рейтинг, а по количеству полученных баллов присваивается порядковый номер.</w:t>
      </w:r>
    </w:p>
    <w:p w:rsidR="007D6548" w:rsidRPr="00B035E6" w:rsidRDefault="007D6548" w:rsidP="00F356EB">
      <w:pPr>
        <w:numPr>
          <w:ilvl w:val="0"/>
          <w:numId w:val="14"/>
        </w:numPr>
        <w:ind w:left="0" w:firstLine="709"/>
        <w:jc w:val="both"/>
        <w:rPr>
          <w:sz w:val="28"/>
          <w:szCs w:val="28"/>
        </w:rPr>
      </w:pPr>
      <w:r w:rsidRPr="00B035E6">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B035E6" w:rsidRDefault="007D6548" w:rsidP="00F356EB">
      <w:pPr>
        <w:numPr>
          <w:ilvl w:val="0"/>
          <w:numId w:val="14"/>
        </w:numPr>
        <w:ind w:left="0" w:firstLine="709"/>
        <w:jc w:val="both"/>
        <w:rPr>
          <w:sz w:val="28"/>
          <w:szCs w:val="28"/>
        </w:rPr>
      </w:pPr>
      <w:r w:rsidRPr="00B035E6">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B035E6" w:rsidRDefault="00D95034" w:rsidP="00F356EB">
      <w:pPr>
        <w:numPr>
          <w:ilvl w:val="0"/>
          <w:numId w:val="14"/>
        </w:numPr>
        <w:ind w:left="0" w:firstLine="709"/>
        <w:jc w:val="both"/>
        <w:rPr>
          <w:sz w:val="28"/>
          <w:szCs w:val="28"/>
        </w:rPr>
      </w:pPr>
      <w:r w:rsidRPr="00B035E6">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Pr="00B035E6" w:rsidRDefault="00D95034" w:rsidP="00856650">
      <w:pPr>
        <w:numPr>
          <w:ilvl w:val="0"/>
          <w:numId w:val="14"/>
        </w:numPr>
        <w:ind w:left="0" w:firstLine="709"/>
        <w:jc w:val="both"/>
        <w:rPr>
          <w:sz w:val="28"/>
          <w:szCs w:val="28"/>
        </w:rPr>
      </w:pPr>
      <w:r w:rsidRPr="00B035E6">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B035E6">
        <w:rPr>
          <w:snapToGrid w:val="0"/>
          <w:sz w:val="28"/>
          <w:szCs w:val="28"/>
          <w:lang w:eastAsia="ru-RU"/>
        </w:rPr>
        <w:t xml:space="preserve"> </w:t>
      </w:r>
      <w:r w:rsidRPr="00B035E6">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B035E6" w:rsidRDefault="00DE1965" w:rsidP="00856650">
      <w:pPr>
        <w:numPr>
          <w:ilvl w:val="0"/>
          <w:numId w:val="14"/>
        </w:numPr>
        <w:ind w:left="0" w:firstLine="709"/>
        <w:jc w:val="both"/>
        <w:rPr>
          <w:sz w:val="28"/>
          <w:szCs w:val="28"/>
        </w:rPr>
      </w:pPr>
      <w:r w:rsidRPr="00B035E6">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Pr="00B035E6" w:rsidRDefault="00E552BD" w:rsidP="00856650">
      <w:pPr>
        <w:numPr>
          <w:ilvl w:val="0"/>
          <w:numId w:val="14"/>
        </w:numPr>
        <w:ind w:left="0" w:firstLine="709"/>
        <w:jc w:val="both"/>
        <w:rPr>
          <w:sz w:val="28"/>
          <w:szCs w:val="28"/>
        </w:rPr>
      </w:pPr>
      <w:r w:rsidRPr="00B035E6">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Pr="00B035E6" w:rsidRDefault="00E552BD" w:rsidP="00856650">
      <w:pPr>
        <w:numPr>
          <w:ilvl w:val="0"/>
          <w:numId w:val="14"/>
        </w:numPr>
        <w:ind w:left="0" w:firstLine="709"/>
        <w:jc w:val="both"/>
        <w:rPr>
          <w:sz w:val="28"/>
          <w:szCs w:val="28"/>
        </w:rPr>
      </w:pPr>
      <w:r w:rsidRPr="00B035E6">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w:t>
      </w:r>
      <w:r w:rsidRPr="00B035E6">
        <w:rPr>
          <w:sz w:val="28"/>
          <w:szCs w:val="28"/>
        </w:rPr>
        <w:lastRenderedPageBreak/>
        <w:t>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B035E6" w:rsidRDefault="00E552BD" w:rsidP="00856650">
      <w:pPr>
        <w:numPr>
          <w:ilvl w:val="0"/>
          <w:numId w:val="14"/>
        </w:numPr>
        <w:ind w:left="0" w:firstLine="709"/>
        <w:jc w:val="both"/>
        <w:rPr>
          <w:sz w:val="28"/>
          <w:szCs w:val="28"/>
        </w:rPr>
      </w:pPr>
      <w:r w:rsidRPr="00B035E6">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B035E6" w:rsidRDefault="00CA673D" w:rsidP="00F356EB">
      <w:pPr>
        <w:numPr>
          <w:ilvl w:val="0"/>
          <w:numId w:val="14"/>
        </w:numPr>
        <w:ind w:left="0" w:firstLine="709"/>
        <w:jc w:val="both"/>
        <w:rPr>
          <w:sz w:val="28"/>
          <w:szCs w:val="28"/>
        </w:rPr>
      </w:pPr>
      <w:r w:rsidRPr="00B035E6">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B035E6" w:rsidRDefault="0075124C" w:rsidP="0075124C">
      <w:pPr>
        <w:pStyle w:val="Default"/>
        <w:numPr>
          <w:ilvl w:val="0"/>
          <w:numId w:val="33"/>
        </w:numPr>
        <w:ind w:left="0" w:firstLine="720"/>
        <w:jc w:val="both"/>
        <w:rPr>
          <w:sz w:val="28"/>
          <w:szCs w:val="28"/>
        </w:rPr>
      </w:pPr>
      <w:r w:rsidRPr="00B035E6">
        <w:rPr>
          <w:sz w:val="28"/>
          <w:szCs w:val="28"/>
        </w:rPr>
        <w:t>даты заседания и подписания протокола;</w:t>
      </w:r>
    </w:p>
    <w:p w:rsidR="0075124C" w:rsidRPr="00B035E6" w:rsidRDefault="0075124C" w:rsidP="0075124C">
      <w:pPr>
        <w:pStyle w:val="Default"/>
        <w:numPr>
          <w:ilvl w:val="0"/>
          <w:numId w:val="33"/>
        </w:numPr>
        <w:ind w:left="0" w:firstLine="720"/>
        <w:jc w:val="both"/>
        <w:rPr>
          <w:sz w:val="28"/>
          <w:szCs w:val="28"/>
        </w:rPr>
      </w:pPr>
      <w:r w:rsidRPr="00B035E6">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B035E6" w:rsidRDefault="00E614C1" w:rsidP="0075124C">
      <w:pPr>
        <w:pStyle w:val="Default"/>
        <w:numPr>
          <w:ilvl w:val="0"/>
          <w:numId w:val="33"/>
        </w:numPr>
        <w:ind w:left="0" w:firstLine="720"/>
        <w:jc w:val="both"/>
        <w:rPr>
          <w:color w:val="auto"/>
          <w:sz w:val="28"/>
          <w:szCs w:val="28"/>
        </w:rPr>
      </w:pPr>
      <w:r w:rsidRPr="00B035E6">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B035E6" w:rsidRDefault="002C497D" w:rsidP="00290F36">
      <w:pPr>
        <w:pStyle w:val="Default"/>
        <w:numPr>
          <w:ilvl w:val="0"/>
          <w:numId w:val="33"/>
        </w:numPr>
        <w:ind w:left="0" w:firstLine="720"/>
        <w:jc w:val="both"/>
        <w:rPr>
          <w:sz w:val="28"/>
          <w:szCs w:val="28"/>
        </w:rPr>
      </w:pPr>
      <w:r w:rsidRPr="00B035E6">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B035E6" w:rsidRDefault="00E614C1" w:rsidP="00290F36">
      <w:pPr>
        <w:pStyle w:val="Default"/>
        <w:numPr>
          <w:ilvl w:val="0"/>
          <w:numId w:val="33"/>
        </w:numPr>
        <w:ind w:left="0" w:firstLine="720"/>
        <w:jc w:val="both"/>
        <w:rPr>
          <w:sz w:val="28"/>
          <w:szCs w:val="28"/>
        </w:rPr>
      </w:pPr>
      <w:r w:rsidRPr="00B035E6">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B035E6" w:rsidRDefault="00760ECD" w:rsidP="00DC03ED">
      <w:pPr>
        <w:pStyle w:val="Default"/>
        <w:numPr>
          <w:ilvl w:val="0"/>
          <w:numId w:val="33"/>
        </w:numPr>
        <w:ind w:left="0" w:firstLine="720"/>
        <w:jc w:val="both"/>
        <w:rPr>
          <w:sz w:val="28"/>
          <w:szCs w:val="28"/>
        </w:rPr>
      </w:pPr>
      <w:r w:rsidRPr="00B035E6">
        <w:rPr>
          <w:sz w:val="28"/>
          <w:szCs w:val="28"/>
        </w:rPr>
        <w:t>иная информация при необходимости.</w:t>
      </w:r>
    </w:p>
    <w:p w:rsidR="0087611C" w:rsidRPr="00B035E6" w:rsidRDefault="00760ECD" w:rsidP="00856650">
      <w:pPr>
        <w:pStyle w:val="Default"/>
        <w:numPr>
          <w:ilvl w:val="0"/>
          <w:numId w:val="14"/>
        </w:numPr>
        <w:ind w:left="0" w:firstLine="709"/>
        <w:jc w:val="both"/>
        <w:rPr>
          <w:sz w:val="28"/>
          <w:szCs w:val="28"/>
        </w:rPr>
      </w:pPr>
      <w:r w:rsidRPr="00B035E6">
        <w:rPr>
          <w:sz w:val="28"/>
          <w:szCs w:val="28"/>
        </w:rPr>
        <w:t>Протокол подлежит опубликованию</w:t>
      </w:r>
      <w:r w:rsidRPr="00B035E6">
        <w:rPr>
          <w:sz w:val="28"/>
        </w:rPr>
        <w:t xml:space="preserve"> </w:t>
      </w:r>
      <w:r w:rsidRPr="00B035E6">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B035E6" w:rsidRDefault="00856650" w:rsidP="00856650">
      <w:pPr>
        <w:pStyle w:val="Default"/>
        <w:ind w:left="709"/>
        <w:jc w:val="both"/>
        <w:rPr>
          <w:sz w:val="28"/>
          <w:szCs w:val="28"/>
        </w:rPr>
      </w:pPr>
    </w:p>
    <w:p w:rsidR="00370C44" w:rsidRPr="00B035E6" w:rsidRDefault="00370C44" w:rsidP="00AA1400">
      <w:pPr>
        <w:pStyle w:val="19"/>
        <w:numPr>
          <w:ilvl w:val="1"/>
          <w:numId w:val="36"/>
        </w:numPr>
        <w:ind w:left="0" w:firstLine="709"/>
        <w:outlineLvl w:val="1"/>
        <w:rPr>
          <w:b/>
          <w:szCs w:val="28"/>
        </w:rPr>
      </w:pPr>
      <w:r w:rsidRPr="00B035E6">
        <w:rPr>
          <w:b/>
          <w:szCs w:val="28"/>
        </w:rPr>
        <w:lastRenderedPageBreak/>
        <w:t>Подведение итогов Открытого конкурса</w:t>
      </w:r>
    </w:p>
    <w:p w:rsidR="007D6548" w:rsidRPr="00B035E6" w:rsidRDefault="007D6548" w:rsidP="00F356EB">
      <w:pPr>
        <w:numPr>
          <w:ilvl w:val="0"/>
          <w:numId w:val="15"/>
        </w:numPr>
        <w:ind w:left="0" w:firstLine="709"/>
        <w:jc w:val="both"/>
        <w:rPr>
          <w:sz w:val="28"/>
          <w:szCs w:val="28"/>
        </w:rPr>
      </w:pPr>
      <w:r w:rsidRPr="00B035E6">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B035E6" w:rsidRDefault="00E92117" w:rsidP="00F356EB">
      <w:pPr>
        <w:numPr>
          <w:ilvl w:val="0"/>
          <w:numId w:val="15"/>
        </w:numPr>
        <w:ind w:left="0" w:firstLine="709"/>
        <w:jc w:val="both"/>
        <w:rPr>
          <w:sz w:val="28"/>
          <w:szCs w:val="28"/>
        </w:rPr>
      </w:pPr>
      <w:r w:rsidRPr="00B035E6">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Pr="00B035E6" w:rsidRDefault="007D6548" w:rsidP="00F356EB">
      <w:pPr>
        <w:numPr>
          <w:ilvl w:val="0"/>
          <w:numId w:val="15"/>
        </w:numPr>
        <w:ind w:left="0" w:firstLine="709"/>
        <w:jc w:val="both"/>
        <w:rPr>
          <w:sz w:val="28"/>
          <w:szCs w:val="28"/>
        </w:rPr>
      </w:pPr>
      <w:r w:rsidRPr="00B035E6">
        <w:rPr>
          <w:sz w:val="28"/>
          <w:szCs w:val="28"/>
        </w:rPr>
        <w:t>Участники или их представители не могут присутствовать на заседании Конкурсной комиссии.</w:t>
      </w:r>
    </w:p>
    <w:p w:rsidR="0096314E" w:rsidRPr="00B035E6" w:rsidRDefault="00E67B4B" w:rsidP="00E67B4B">
      <w:pPr>
        <w:numPr>
          <w:ilvl w:val="0"/>
          <w:numId w:val="15"/>
        </w:numPr>
        <w:ind w:left="0" w:firstLine="709"/>
        <w:jc w:val="both"/>
        <w:rPr>
          <w:sz w:val="28"/>
          <w:szCs w:val="28"/>
        </w:rPr>
      </w:pPr>
      <w:r w:rsidRPr="00B035E6">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B035E6" w:rsidRDefault="007D6548" w:rsidP="00F356EB">
      <w:pPr>
        <w:numPr>
          <w:ilvl w:val="0"/>
          <w:numId w:val="15"/>
        </w:numPr>
        <w:ind w:left="0" w:firstLine="709"/>
        <w:jc w:val="both"/>
        <w:rPr>
          <w:sz w:val="28"/>
          <w:szCs w:val="28"/>
        </w:rPr>
      </w:pPr>
      <w:r w:rsidRPr="00B035E6">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B035E6" w:rsidRDefault="00BB742C" w:rsidP="00F356EB">
      <w:pPr>
        <w:numPr>
          <w:ilvl w:val="0"/>
          <w:numId w:val="15"/>
        </w:numPr>
        <w:ind w:left="0" w:firstLine="709"/>
        <w:jc w:val="both"/>
        <w:rPr>
          <w:sz w:val="28"/>
          <w:szCs w:val="28"/>
        </w:rPr>
      </w:pPr>
      <w:r w:rsidRPr="00B035E6">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B035E6" w:rsidRDefault="007D6548" w:rsidP="00F356EB">
      <w:pPr>
        <w:numPr>
          <w:ilvl w:val="0"/>
          <w:numId w:val="15"/>
        </w:numPr>
        <w:ind w:left="0" w:firstLine="709"/>
        <w:jc w:val="both"/>
        <w:rPr>
          <w:sz w:val="28"/>
          <w:szCs w:val="28"/>
        </w:rPr>
      </w:pPr>
      <w:r w:rsidRPr="00B035E6">
        <w:rPr>
          <w:sz w:val="28"/>
          <w:szCs w:val="28"/>
        </w:rPr>
        <w:t>Конкурсной комиссией может быть принято решение о проведении переторжки в соответствии с пунктами 26-32 Положения о закупках.</w:t>
      </w:r>
      <w:r w:rsidRPr="00B035E6">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B035E6" w:rsidRDefault="005C5AB8" w:rsidP="00510148">
      <w:pPr>
        <w:ind w:firstLine="709"/>
        <w:jc w:val="both"/>
        <w:rPr>
          <w:sz w:val="28"/>
          <w:szCs w:val="28"/>
        </w:rPr>
      </w:pPr>
      <w:r w:rsidRPr="00B035E6">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B035E6" w:rsidRDefault="005C5AB8" w:rsidP="00510148">
      <w:pPr>
        <w:ind w:firstLine="709"/>
        <w:jc w:val="both"/>
        <w:rPr>
          <w:sz w:val="28"/>
          <w:szCs w:val="28"/>
        </w:rPr>
      </w:pPr>
      <w:r w:rsidRPr="00B035E6">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w:t>
      </w:r>
      <w:r w:rsidRPr="00B035E6">
        <w:rPr>
          <w:sz w:val="28"/>
          <w:szCs w:val="28"/>
        </w:rPr>
        <w:lastRenderedPageBreak/>
        <w:t>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B035E6" w:rsidRDefault="00B57244" w:rsidP="00510148">
      <w:pPr>
        <w:ind w:firstLine="709"/>
        <w:jc w:val="both"/>
        <w:rPr>
          <w:sz w:val="28"/>
          <w:szCs w:val="28"/>
        </w:rPr>
      </w:pPr>
      <w:r w:rsidRPr="00B035E6">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B035E6" w:rsidRDefault="0096314E" w:rsidP="00F356EB">
      <w:pPr>
        <w:numPr>
          <w:ilvl w:val="0"/>
          <w:numId w:val="15"/>
        </w:numPr>
        <w:ind w:left="0" w:firstLine="709"/>
        <w:jc w:val="both"/>
        <w:rPr>
          <w:sz w:val="28"/>
          <w:szCs w:val="28"/>
        </w:rPr>
      </w:pPr>
      <w:r w:rsidRPr="00B035E6">
        <w:rPr>
          <w:sz w:val="28"/>
          <w:szCs w:val="28"/>
        </w:rPr>
        <w:t>Открытый конкурс признается состоявшимся, если к участию в Открытом конкурсе допущено не менее 2 претендентов.</w:t>
      </w:r>
    </w:p>
    <w:p w:rsidR="008825E9" w:rsidRPr="00B035E6" w:rsidRDefault="00093F19" w:rsidP="00F356EB">
      <w:pPr>
        <w:numPr>
          <w:ilvl w:val="0"/>
          <w:numId w:val="15"/>
        </w:numPr>
        <w:ind w:left="0" w:firstLine="709"/>
        <w:jc w:val="both"/>
        <w:rPr>
          <w:sz w:val="28"/>
          <w:szCs w:val="28"/>
        </w:rPr>
      </w:pPr>
      <w:r w:rsidRPr="00B035E6">
        <w:rPr>
          <w:sz w:val="28"/>
          <w:szCs w:val="28"/>
        </w:rPr>
        <w:t>Открытый конкурс признается несостоявшимся, если:</w:t>
      </w:r>
    </w:p>
    <w:p w:rsidR="008825E9" w:rsidRPr="00B035E6" w:rsidRDefault="008825E9" w:rsidP="00045327">
      <w:pPr>
        <w:ind w:firstLine="709"/>
        <w:jc w:val="both"/>
        <w:rPr>
          <w:sz w:val="28"/>
          <w:szCs w:val="28"/>
        </w:rPr>
      </w:pPr>
      <w:r w:rsidRPr="00B035E6">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B035E6" w:rsidRDefault="008825E9" w:rsidP="00045327">
      <w:pPr>
        <w:ind w:firstLine="709"/>
        <w:jc w:val="both"/>
        <w:rPr>
          <w:sz w:val="28"/>
          <w:szCs w:val="28"/>
        </w:rPr>
      </w:pPr>
      <w:r w:rsidRPr="00B035E6">
        <w:rPr>
          <w:sz w:val="28"/>
          <w:szCs w:val="28"/>
        </w:rPr>
        <w:t>2) на участие в Открытом конкурсе подана одна Заявка;</w:t>
      </w:r>
    </w:p>
    <w:p w:rsidR="008825E9" w:rsidRPr="00B035E6" w:rsidRDefault="00221C1A" w:rsidP="00045327">
      <w:pPr>
        <w:ind w:firstLine="709"/>
        <w:jc w:val="both"/>
        <w:rPr>
          <w:sz w:val="28"/>
          <w:szCs w:val="28"/>
        </w:rPr>
      </w:pPr>
      <w:r w:rsidRPr="00B035E6">
        <w:rPr>
          <w:sz w:val="28"/>
          <w:szCs w:val="28"/>
        </w:rPr>
        <w:t>3) по итогам рассмотрения Заявок к участию в Открытом конкурсе допущен один участник;</w:t>
      </w:r>
    </w:p>
    <w:p w:rsidR="008825E9" w:rsidRPr="00B035E6" w:rsidRDefault="008825E9" w:rsidP="00045327">
      <w:pPr>
        <w:ind w:firstLine="709"/>
        <w:jc w:val="both"/>
        <w:rPr>
          <w:sz w:val="28"/>
          <w:szCs w:val="28"/>
        </w:rPr>
      </w:pPr>
      <w:r w:rsidRPr="00B035E6">
        <w:rPr>
          <w:sz w:val="28"/>
          <w:szCs w:val="28"/>
        </w:rPr>
        <w:t>4) ни один из претендентов не допущен к участию в Открытом конкурсе.</w:t>
      </w:r>
    </w:p>
    <w:p w:rsidR="00812135" w:rsidRPr="00B035E6" w:rsidRDefault="00812135" w:rsidP="00812135">
      <w:pPr>
        <w:numPr>
          <w:ilvl w:val="0"/>
          <w:numId w:val="15"/>
        </w:numPr>
        <w:ind w:left="0" w:firstLine="709"/>
        <w:jc w:val="both"/>
        <w:rPr>
          <w:sz w:val="28"/>
          <w:szCs w:val="28"/>
        </w:rPr>
      </w:pPr>
      <w:r w:rsidRPr="00B035E6">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B035E6" w:rsidRDefault="00812135" w:rsidP="00812135">
      <w:pPr>
        <w:suppressAutoHyphens w:val="0"/>
        <w:ind w:firstLine="709"/>
        <w:jc w:val="both"/>
        <w:rPr>
          <w:rFonts w:eastAsia="Calibri"/>
          <w:sz w:val="28"/>
          <w:szCs w:val="28"/>
          <w:lang w:eastAsia="en-US"/>
        </w:rPr>
      </w:pPr>
      <w:r w:rsidRPr="00B035E6">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B035E6" w:rsidRDefault="000A3F49" w:rsidP="00812135">
      <w:pPr>
        <w:suppressAutoHyphens w:val="0"/>
        <w:ind w:firstLine="709"/>
        <w:jc w:val="both"/>
        <w:rPr>
          <w:rFonts w:eastAsia="Calibri"/>
          <w:sz w:val="28"/>
          <w:szCs w:val="28"/>
          <w:lang w:eastAsia="en-US"/>
        </w:rPr>
      </w:pPr>
      <w:r w:rsidRPr="00B035E6">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B035E6" w:rsidRDefault="00812135" w:rsidP="00812135">
      <w:pPr>
        <w:suppressAutoHyphens w:val="0"/>
        <w:ind w:firstLine="709"/>
        <w:jc w:val="both"/>
        <w:rPr>
          <w:rFonts w:eastAsia="Calibri"/>
          <w:sz w:val="28"/>
          <w:szCs w:val="28"/>
          <w:lang w:eastAsia="en-US"/>
        </w:rPr>
      </w:pPr>
      <w:r w:rsidRPr="00B035E6">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B035E6" w:rsidRDefault="00FB2C5D" w:rsidP="0027491F">
      <w:pPr>
        <w:numPr>
          <w:ilvl w:val="0"/>
          <w:numId w:val="15"/>
        </w:numPr>
        <w:ind w:left="0" w:firstLine="709"/>
        <w:jc w:val="both"/>
        <w:rPr>
          <w:sz w:val="28"/>
          <w:szCs w:val="28"/>
        </w:rPr>
      </w:pPr>
      <w:r w:rsidRPr="00B035E6">
        <w:rPr>
          <w:rFonts w:eastAsia="Calibri"/>
          <w:sz w:val="28"/>
          <w:szCs w:val="28"/>
          <w:lang w:eastAsia="en-US"/>
        </w:rPr>
        <w:t>Решение Конкурсной комиссии фиксируется в протоколе подведения итогов по результатам заседания</w:t>
      </w:r>
      <w:r w:rsidRPr="00B035E6">
        <w:rPr>
          <w:sz w:val="28"/>
          <w:szCs w:val="28"/>
        </w:rPr>
        <w:t>.</w:t>
      </w:r>
    </w:p>
    <w:p w:rsidR="00E859B1" w:rsidRPr="00B035E6" w:rsidRDefault="00E859B1" w:rsidP="0074281A">
      <w:pPr>
        <w:numPr>
          <w:ilvl w:val="0"/>
          <w:numId w:val="15"/>
        </w:numPr>
        <w:ind w:left="0" w:firstLine="709"/>
        <w:jc w:val="both"/>
        <w:rPr>
          <w:sz w:val="28"/>
          <w:szCs w:val="28"/>
        </w:rPr>
      </w:pPr>
      <w:r w:rsidRPr="00B035E6">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B035E6" w:rsidRDefault="009A6FDC" w:rsidP="00E67B4B">
      <w:pPr>
        <w:numPr>
          <w:ilvl w:val="0"/>
          <w:numId w:val="15"/>
        </w:numPr>
        <w:ind w:left="0" w:firstLine="709"/>
        <w:jc w:val="both"/>
        <w:rPr>
          <w:sz w:val="28"/>
          <w:szCs w:val="28"/>
        </w:rPr>
      </w:pPr>
      <w:r w:rsidRPr="00B035E6">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B035E6" w:rsidRDefault="009A6FDC" w:rsidP="00045327">
      <w:pPr>
        <w:pStyle w:val="af9"/>
        <w:tabs>
          <w:tab w:val="left" w:pos="1680"/>
        </w:tabs>
        <w:rPr>
          <w:sz w:val="28"/>
          <w:szCs w:val="28"/>
        </w:rPr>
      </w:pPr>
    </w:p>
    <w:p w:rsidR="001049C1" w:rsidRPr="00B035E6" w:rsidRDefault="001049C1" w:rsidP="00AA1400">
      <w:pPr>
        <w:pStyle w:val="19"/>
        <w:numPr>
          <w:ilvl w:val="1"/>
          <w:numId w:val="36"/>
        </w:numPr>
        <w:ind w:left="0" w:firstLine="709"/>
        <w:outlineLvl w:val="1"/>
        <w:rPr>
          <w:b/>
          <w:szCs w:val="28"/>
        </w:rPr>
      </w:pPr>
      <w:r w:rsidRPr="00B035E6">
        <w:rPr>
          <w:b/>
          <w:szCs w:val="28"/>
        </w:rPr>
        <w:t>Заключение договора</w:t>
      </w:r>
    </w:p>
    <w:p w:rsidR="000A6133" w:rsidRPr="00B035E6" w:rsidRDefault="000A6133" w:rsidP="001049C1">
      <w:pPr>
        <w:numPr>
          <w:ilvl w:val="0"/>
          <w:numId w:val="16"/>
        </w:numPr>
        <w:ind w:left="0" w:firstLine="709"/>
        <w:jc w:val="both"/>
        <w:rPr>
          <w:sz w:val="28"/>
          <w:szCs w:val="28"/>
        </w:rPr>
      </w:pPr>
      <w:r w:rsidRPr="00B035E6">
        <w:rPr>
          <w:sz w:val="28"/>
          <w:szCs w:val="28"/>
        </w:rPr>
        <w:lastRenderedPageBreak/>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77697" w:rsidRPr="00B035E6" w:rsidRDefault="0023297C">
      <w:pPr>
        <w:numPr>
          <w:ilvl w:val="0"/>
          <w:numId w:val="16"/>
        </w:numPr>
        <w:ind w:left="0" w:firstLine="709"/>
        <w:jc w:val="both"/>
        <w:rPr>
          <w:sz w:val="28"/>
          <w:szCs w:val="28"/>
        </w:rPr>
      </w:pPr>
      <w:r w:rsidRPr="00B035E6">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Pr="00B035E6" w:rsidRDefault="005304BC" w:rsidP="001049C1">
      <w:pPr>
        <w:numPr>
          <w:ilvl w:val="0"/>
          <w:numId w:val="16"/>
        </w:numPr>
        <w:ind w:left="0" w:firstLine="709"/>
        <w:jc w:val="both"/>
        <w:rPr>
          <w:sz w:val="28"/>
          <w:szCs w:val="28"/>
        </w:rPr>
      </w:pPr>
      <w:r w:rsidRPr="00B035E6">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Pr="00B035E6" w:rsidRDefault="00E67B4B" w:rsidP="00381CD3">
      <w:pPr>
        <w:numPr>
          <w:ilvl w:val="0"/>
          <w:numId w:val="16"/>
        </w:numPr>
        <w:suppressAutoHyphens w:val="0"/>
        <w:ind w:left="0" w:firstLine="709"/>
        <w:jc w:val="both"/>
        <w:rPr>
          <w:sz w:val="28"/>
          <w:szCs w:val="28"/>
        </w:rPr>
      </w:pPr>
      <w:r w:rsidRPr="00B035E6">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B035E6" w:rsidRDefault="00381CD3" w:rsidP="00E67B4B">
      <w:pPr>
        <w:numPr>
          <w:ilvl w:val="0"/>
          <w:numId w:val="16"/>
        </w:numPr>
        <w:suppressAutoHyphens w:val="0"/>
        <w:ind w:left="0" w:firstLine="709"/>
        <w:jc w:val="both"/>
        <w:rPr>
          <w:sz w:val="28"/>
          <w:szCs w:val="28"/>
        </w:rPr>
      </w:pPr>
      <w:r w:rsidRPr="00B035E6">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B035E6" w:rsidRDefault="001049C1" w:rsidP="001049C1">
      <w:pPr>
        <w:numPr>
          <w:ilvl w:val="0"/>
          <w:numId w:val="16"/>
        </w:numPr>
        <w:ind w:left="0" w:firstLine="709"/>
        <w:jc w:val="both"/>
        <w:rPr>
          <w:sz w:val="28"/>
          <w:szCs w:val="28"/>
        </w:rPr>
      </w:pPr>
      <w:r w:rsidRPr="00B035E6">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B035E6" w:rsidRDefault="00B92730" w:rsidP="001049C1">
      <w:pPr>
        <w:numPr>
          <w:ilvl w:val="0"/>
          <w:numId w:val="16"/>
        </w:numPr>
        <w:ind w:left="0" w:firstLine="709"/>
        <w:jc w:val="both"/>
        <w:rPr>
          <w:sz w:val="28"/>
          <w:szCs w:val="28"/>
        </w:rPr>
      </w:pPr>
      <w:r w:rsidRPr="00B035E6">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sidRPr="00B035E6">
        <w:rPr>
          <w:sz w:val="28"/>
          <w:szCs w:val="28"/>
        </w:rPr>
        <w:lastRenderedPageBreak/>
        <w:t>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B035E6" w:rsidRDefault="008309A6" w:rsidP="001049C1">
      <w:pPr>
        <w:numPr>
          <w:ilvl w:val="0"/>
          <w:numId w:val="16"/>
        </w:numPr>
        <w:ind w:left="0" w:firstLine="709"/>
        <w:jc w:val="both"/>
        <w:rPr>
          <w:sz w:val="28"/>
          <w:szCs w:val="28"/>
        </w:rPr>
      </w:pPr>
      <w:r w:rsidRPr="00B035E6">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B035E6" w:rsidRDefault="00731B71" w:rsidP="00E67B4B">
      <w:pPr>
        <w:numPr>
          <w:ilvl w:val="0"/>
          <w:numId w:val="16"/>
        </w:numPr>
        <w:ind w:left="0" w:firstLine="709"/>
        <w:jc w:val="both"/>
        <w:rPr>
          <w:sz w:val="28"/>
          <w:szCs w:val="28"/>
        </w:rPr>
      </w:pPr>
      <w:r w:rsidRPr="00B035E6">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B035E6" w:rsidRDefault="00D9399B" w:rsidP="001049C1">
      <w:pPr>
        <w:numPr>
          <w:ilvl w:val="0"/>
          <w:numId w:val="16"/>
        </w:numPr>
        <w:ind w:left="0" w:firstLine="709"/>
        <w:jc w:val="both"/>
        <w:rPr>
          <w:sz w:val="28"/>
          <w:szCs w:val="28"/>
        </w:rPr>
      </w:pPr>
      <w:r w:rsidRPr="00B035E6">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B035E6" w:rsidRDefault="004C420C" w:rsidP="001049C1">
      <w:pPr>
        <w:numPr>
          <w:ilvl w:val="0"/>
          <w:numId w:val="16"/>
        </w:numPr>
        <w:ind w:left="0" w:firstLine="709"/>
        <w:jc w:val="both"/>
        <w:rPr>
          <w:sz w:val="28"/>
          <w:szCs w:val="28"/>
        </w:rPr>
      </w:pPr>
      <w:r w:rsidRPr="00B035E6">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B035E6" w:rsidRDefault="00450672" w:rsidP="0079021D">
      <w:pPr>
        <w:numPr>
          <w:ilvl w:val="0"/>
          <w:numId w:val="16"/>
        </w:numPr>
        <w:ind w:left="0" w:firstLine="709"/>
        <w:jc w:val="both"/>
        <w:rPr>
          <w:sz w:val="28"/>
          <w:szCs w:val="28"/>
        </w:rPr>
      </w:pPr>
      <w:r w:rsidRPr="00B035E6">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B035E6" w:rsidRDefault="00E67B4B" w:rsidP="00E67B4B">
      <w:pPr>
        <w:pStyle w:val="aff7"/>
        <w:numPr>
          <w:ilvl w:val="0"/>
          <w:numId w:val="16"/>
        </w:numPr>
        <w:pBdr>
          <w:top w:val="nil"/>
          <w:left w:val="nil"/>
          <w:bottom w:val="nil"/>
          <w:right w:val="nil"/>
          <w:between w:val="nil"/>
        </w:pBdr>
        <w:ind w:left="0" w:firstLine="709"/>
        <w:jc w:val="both"/>
        <w:rPr>
          <w:sz w:val="28"/>
          <w:szCs w:val="28"/>
        </w:rPr>
      </w:pPr>
      <w:r w:rsidRPr="00B035E6">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B035E6">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B035E6" w:rsidRDefault="00B178A4" w:rsidP="00E67B4B">
      <w:pPr>
        <w:pStyle w:val="aff7"/>
        <w:numPr>
          <w:ilvl w:val="0"/>
          <w:numId w:val="16"/>
        </w:numPr>
        <w:pBdr>
          <w:top w:val="nil"/>
          <w:left w:val="nil"/>
          <w:bottom w:val="nil"/>
          <w:right w:val="nil"/>
          <w:between w:val="nil"/>
        </w:pBdr>
        <w:ind w:left="0" w:firstLine="709"/>
        <w:jc w:val="both"/>
        <w:rPr>
          <w:sz w:val="28"/>
          <w:szCs w:val="28"/>
        </w:rPr>
      </w:pPr>
      <w:r w:rsidRPr="00B035E6">
        <w:rPr>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B035E6" w:rsidRDefault="008D4CFE" w:rsidP="008D4CFE">
      <w:pPr>
        <w:ind w:left="709"/>
        <w:jc w:val="both"/>
        <w:rPr>
          <w:sz w:val="28"/>
          <w:szCs w:val="28"/>
        </w:rPr>
      </w:pPr>
    </w:p>
    <w:p w:rsidR="001049C1" w:rsidRPr="00B035E6" w:rsidRDefault="001049C1" w:rsidP="00AA1400">
      <w:pPr>
        <w:pStyle w:val="19"/>
        <w:numPr>
          <w:ilvl w:val="1"/>
          <w:numId w:val="36"/>
        </w:numPr>
        <w:ind w:left="0" w:firstLine="709"/>
        <w:outlineLvl w:val="1"/>
        <w:rPr>
          <w:b/>
          <w:szCs w:val="28"/>
        </w:rPr>
      </w:pPr>
      <w:r w:rsidRPr="00B035E6">
        <w:rPr>
          <w:b/>
          <w:szCs w:val="28"/>
        </w:rPr>
        <w:t>Обеспечение исполнения договора</w:t>
      </w:r>
    </w:p>
    <w:p w:rsidR="0045708B" w:rsidRPr="00B035E6" w:rsidRDefault="00755363" w:rsidP="0045708B">
      <w:pPr>
        <w:pStyle w:val="aff7"/>
        <w:numPr>
          <w:ilvl w:val="0"/>
          <w:numId w:val="29"/>
        </w:numPr>
        <w:ind w:left="0" w:firstLine="709"/>
        <w:jc w:val="both"/>
        <w:rPr>
          <w:rFonts w:eastAsia="MS Mincho"/>
          <w:sz w:val="28"/>
          <w:szCs w:val="28"/>
        </w:rPr>
      </w:pPr>
      <w:r w:rsidRPr="00B035E6">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B035E6">
        <w:rPr>
          <w:sz w:val="28"/>
          <w:szCs w:val="28"/>
        </w:rPr>
        <w:t>который заключается по результатам проведения Открытого конкурса,</w:t>
      </w:r>
      <w:r w:rsidRPr="00B035E6">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B035E6">
        <w:rPr>
          <w:sz w:val="28"/>
          <w:szCs w:val="28"/>
        </w:rPr>
        <w:t>предоставления обеспечения исполнения договора: до заключения договора и после его заключения.</w:t>
      </w:r>
      <w:r w:rsidRPr="00B035E6">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B035E6" w:rsidRDefault="0045708B" w:rsidP="0045708B">
      <w:pPr>
        <w:pStyle w:val="aff7"/>
        <w:numPr>
          <w:ilvl w:val="0"/>
          <w:numId w:val="29"/>
        </w:numPr>
        <w:ind w:left="0" w:firstLine="709"/>
        <w:jc w:val="both"/>
        <w:rPr>
          <w:sz w:val="28"/>
          <w:szCs w:val="28"/>
        </w:rPr>
      </w:pPr>
      <w:r w:rsidRPr="00B035E6">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B035E6" w:rsidRDefault="0045708B" w:rsidP="0045708B">
      <w:pPr>
        <w:pStyle w:val="aff7"/>
        <w:numPr>
          <w:ilvl w:val="0"/>
          <w:numId w:val="29"/>
        </w:numPr>
        <w:ind w:left="0" w:firstLine="709"/>
        <w:jc w:val="both"/>
        <w:rPr>
          <w:sz w:val="28"/>
          <w:szCs w:val="28"/>
        </w:rPr>
      </w:pPr>
      <w:r w:rsidRPr="00B035E6">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B035E6" w:rsidRDefault="00856650" w:rsidP="0045708B">
      <w:pPr>
        <w:pStyle w:val="aff7"/>
        <w:numPr>
          <w:ilvl w:val="0"/>
          <w:numId w:val="29"/>
        </w:numPr>
        <w:ind w:left="0" w:firstLine="709"/>
        <w:jc w:val="both"/>
        <w:rPr>
          <w:sz w:val="28"/>
          <w:szCs w:val="28"/>
        </w:rPr>
      </w:pPr>
      <w:r w:rsidRPr="00B035E6">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B035E6" w:rsidRDefault="0045708B" w:rsidP="008D4CFE">
      <w:pPr>
        <w:pStyle w:val="aff7"/>
        <w:ind w:left="0" w:firstLine="709"/>
        <w:jc w:val="both"/>
        <w:rPr>
          <w:sz w:val="28"/>
          <w:szCs w:val="28"/>
        </w:rPr>
      </w:pPr>
      <w:r w:rsidRPr="00B035E6">
        <w:rPr>
          <w:sz w:val="28"/>
          <w:szCs w:val="28"/>
        </w:rPr>
        <w:t>1) обязательств по возврату аванса;</w:t>
      </w:r>
    </w:p>
    <w:p w:rsidR="0045708B" w:rsidRPr="00B035E6" w:rsidRDefault="0045708B" w:rsidP="008D4CFE">
      <w:pPr>
        <w:pStyle w:val="aff7"/>
        <w:ind w:left="0" w:firstLine="709"/>
        <w:jc w:val="both"/>
        <w:rPr>
          <w:sz w:val="28"/>
          <w:szCs w:val="28"/>
        </w:rPr>
      </w:pPr>
      <w:r w:rsidRPr="00B035E6">
        <w:rPr>
          <w:sz w:val="28"/>
          <w:szCs w:val="28"/>
        </w:rPr>
        <w:t>2) обязательств по договору (также по отдельным этапам исполнения договора), кроме гарантийных обязательств;</w:t>
      </w:r>
    </w:p>
    <w:p w:rsidR="0045708B" w:rsidRPr="00B035E6" w:rsidRDefault="0045708B" w:rsidP="008D4CFE">
      <w:pPr>
        <w:pStyle w:val="aff7"/>
        <w:ind w:left="0" w:firstLine="709"/>
        <w:jc w:val="both"/>
        <w:rPr>
          <w:sz w:val="28"/>
          <w:szCs w:val="28"/>
        </w:rPr>
      </w:pPr>
      <w:r w:rsidRPr="00B035E6">
        <w:rPr>
          <w:sz w:val="28"/>
          <w:szCs w:val="28"/>
        </w:rPr>
        <w:t>3) гарантийных обязательств.</w:t>
      </w:r>
    </w:p>
    <w:p w:rsidR="0045708B" w:rsidRPr="00B035E6" w:rsidRDefault="0045708B" w:rsidP="0045708B">
      <w:pPr>
        <w:pStyle w:val="aff7"/>
        <w:numPr>
          <w:ilvl w:val="0"/>
          <w:numId w:val="29"/>
        </w:numPr>
        <w:ind w:left="0" w:firstLine="709"/>
        <w:jc w:val="both"/>
        <w:rPr>
          <w:sz w:val="28"/>
          <w:szCs w:val="28"/>
        </w:rPr>
      </w:pPr>
      <w:r w:rsidRPr="00B035E6">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B035E6">
        <w:rPr>
          <w:color w:val="000000"/>
          <w:sz w:val="28"/>
          <w:szCs w:val="28"/>
          <w:lang w:eastAsia="ru-RU"/>
        </w:rPr>
        <w:t xml:space="preserve"> выданной соответствующим банком</w:t>
      </w:r>
      <w:r w:rsidRPr="00B035E6">
        <w:rPr>
          <w:rFonts w:eastAsia="MS Mincho"/>
          <w:sz w:val="28"/>
          <w:szCs w:val="28"/>
        </w:rPr>
        <w:t>.</w:t>
      </w:r>
    </w:p>
    <w:p w:rsidR="0045708B" w:rsidRPr="00B035E6" w:rsidRDefault="0045708B" w:rsidP="0045708B">
      <w:pPr>
        <w:pStyle w:val="aff7"/>
        <w:numPr>
          <w:ilvl w:val="0"/>
          <w:numId w:val="29"/>
        </w:numPr>
        <w:ind w:left="0" w:firstLine="709"/>
        <w:jc w:val="both"/>
        <w:rPr>
          <w:sz w:val="28"/>
          <w:szCs w:val="28"/>
        </w:rPr>
      </w:pPr>
      <w:r w:rsidRPr="00B035E6">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B035E6" w:rsidRDefault="00E67B4B" w:rsidP="00E67B4B">
      <w:pPr>
        <w:pStyle w:val="aff7"/>
        <w:numPr>
          <w:ilvl w:val="0"/>
          <w:numId w:val="29"/>
        </w:numPr>
        <w:ind w:left="0" w:firstLine="709"/>
        <w:jc w:val="both"/>
        <w:rPr>
          <w:sz w:val="28"/>
          <w:szCs w:val="28"/>
        </w:rPr>
      </w:pPr>
      <w:r w:rsidRPr="00B035E6">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B035E6" w:rsidRDefault="00E67B4B" w:rsidP="00E67B4B">
      <w:pPr>
        <w:pStyle w:val="aff7"/>
        <w:numPr>
          <w:ilvl w:val="0"/>
          <w:numId w:val="29"/>
        </w:numPr>
        <w:ind w:left="0" w:firstLine="709"/>
        <w:jc w:val="both"/>
        <w:rPr>
          <w:sz w:val="28"/>
          <w:szCs w:val="28"/>
        </w:rPr>
      </w:pPr>
      <w:r w:rsidRPr="00B035E6">
        <w:rPr>
          <w:sz w:val="28"/>
          <w:szCs w:val="28"/>
        </w:rPr>
        <w:lastRenderedPageBreak/>
        <w:t>Если</w:t>
      </w:r>
      <w:r w:rsidRPr="00B035E6">
        <w:t xml:space="preserve"> </w:t>
      </w:r>
      <w:r w:rsidRPr="00B035E6">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Pr="00B035E6" w:rsidRDefault="00E67B4B" w:rsidP="00E67B4B">
      <w:pPr>
        <w:pStyle w:val="aff7"/>
        <w:numPr>
          <w:ilvl w:val="0"/>
          <w:numId w:val="29"/>
        </w:numPr>
        <w:ind w:left="0" w:firstLine="709"/>
        <w:jc w:val="both"/>
        <w:rPr>
          <w:sz w:val="28"/>
          <w:szCs w:val="28"/>
        </w:rPr>
      </w:pPr>
      <w:r w:rsidRPr="00B035E6">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Pr="00B035E6">
        <w:t xml:space="preserve"> </w:t>
      </w:r>
      <w:r w:rsidRPr="00B035E6">
        <w:rPr>
          <w:sz w:val="28"/>
          <w:szCs w:val="28"/>
        </w:rPr>
        <w:t>В этом случае Заказчик вправе заключить договор с Участником со вторым порядковым номером.</w:t>
      </w:r>
    </w:p>
    <w:p w:rsidR="0045708B" w:rsidRPr="00B035E6" w:rsidRDefault="00D151F3" w:rsidP="0045708B">
      <w:pPr>
        <w:pStyle w:val="aff7"/>
        <w:numPr>
          <w:ilvl w:val="0"/>
          <w:numId w:val="29"/>
        </w:numPr>
        <w:ind w:left="0" w:firstLine="709"/>
        <w:jc w:val="both"/>
        <w:rPr>
          <w:sz w:val="28"/>
          <w:szCs w:val="28"/>
        </w:rPr>
      </w:pPr>
      <w:r w:rsidRPr="00B035E6">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B035E6" w:rsidRDefault="0060696E" w:rsidP="0045708B">
      <w:pPr>
        <w:pStyle w:val="aff7"/>
        <w:numPr>
          <w:ilvl w:val="0"/>
          <w:numId w:val="29"/>
        </w:numPr>
        <w:ind w:left="0" w:firstLine="709"/>
        <w:jc w:val="both"/>
        <w:rPr>
          <w:sz w:val="28"/>
          <w:szCs w:val="28"/>
        </w:rPr>
      </w:pPr>
      <w:r w:rsidRPr="00B035E6">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Pr="00B035E6" w:rsidRDefault="00D83DFB" w:rsidP="00D83DFB">
      <w:pPr>
        <w:pStyle w:val="aff7"/>
        <w:ind w:left="709"/>
        <w:jc w:val="both"/>
        <w:rPr>
          <w:sz w:val="28"/>
          <w:szCs w:val="28"/>
        </w:rPr>
      </w:pPr>
    </w:p>
    <w:p w:rsidR="00FC36AA" w:rsidRPr="00B035E6" w:rsidRDefault="00FC36AA" w:rsidP="00D83DFB">
      <w:pPr>
        <w:spacing w:after="120"/>
        <w:jc w:val="center"/>
        <w:outlineLvl w:val="0"/>
        <w:rPr>
          <w:rFonts w:eastAsia="MS Mincho"/>
          <w:b/>
          <w:bCs/>
          <w:sz w:val="32"/>
          <w:szCs w:val="32"/>
        </w:rPr>
      </w:pPr>
    </w:p>
    <w:p w:rsidR="00FC36AA" w:rsidRPr="00B035E6" w:rsidRDefault="00FC36AA" w:rsidP="00D83DFB">
      <w:pPr>
        <w:spacing w:after="120"/>
        <w:jc w:val="center"/>
        <w:outlineLvl w:val="0"/>
        <w:rPr>
          <w:rFonts w:eastAsia="MS Mincho"/>
          <w:b/>
          <w:bCs/>
          <w:sz w:val="32"/>
          <w:szCs w:val="32"/>
        </w:rPr>
      </w:pPr>
    </w:p>
    <w:p w:rsidR="00FC36AA" w:rsidRPr="00B035E6" w:rsidRDefault="00FC36AA" w:rsidP="00D83DFB">
      <w:pPr>
        <w:spacing w:after="120"/>
        <w:jc w:val="center"/>
        <w:outlineLvl w:val="0"/>
        <w:rPr>
          <w:rFonts w:eastAsia="MS Mincho"/>
          <w:b/>
          <w:bCs/>
          <w:sz w:val="32"/>
          <w:szCs w:val="32"/>
        </w:rPr>
      </w:pPr>
    </w:p>
    <w:p w:rsidR="00FC36AA" w:rsidRPr="00B035E6" w:rsidRDefault="00FC36AA" w:rsidP="00D83DFB">
      <w:pPr>
        <w:spacing w:after="120"/>
        <w:jc w:val="center"/>
        <w:outlineLvl w:val="0"/>
        <w:rPr>
          <w:rFonts w:eastAsia="MS Mincho"/>
          <w:b/>
          <w:bCs/>
          <w:sz w:val="32"/>
          <w:szCs w:val="32"/>
        </w:rPr>
      </w:pPr>
    </w:p>
    <w:p w:rsidR="00FC36AA" w:rsidRPr="00B035E6" w:rsidRDefault="00FC36AA" w:rsidP="00D83DFB">
      <w:pPr>
        <w:spacing w:after="120"/>
        <w:jc w:val="center"/>
        <w:outlineLvl w:val="0"/>
        <w:rPr>
          <w:rFonts w:eastAsia="MS Mincho"/>
          <w:b/>
          <w:bCs/>
          <w:sz w:val="32"/>
          <w:szCs w:val="32"/>
        </w:rPr>
      </w:pPr>
    </w:p>
    <w:p w:rsidR="00FC36AA" w:rsidRPr="00B035E6" w:rsidRDefault="00FC36AA" w:rsidP="00D83DFB">
      <w:pPr>
        <w:spacing w:after="120"/>
        <w:jc w:val="center"/>
        <w:outlineLvl w:val="0"/>
        <w:rPr>
          <w:rFonts w:eastAsia="MS Mincho"/>
          <w:b/>
          <w:bCs/>
          <w:sz w:val="32"/>
          <w:szCs w:val="32"/>
        </w:rPr>
      </w:pPr>
    </w:p>
    <w:p w:rsidR="00FC36AA" w:rsidRPr="00B035E6" w:rsidRDefault="00FC36AA" w:rsidP="00D83DFB">
      <w:pPr>
        <w:spacing w:after="120"/>
        <w:jc w:val="center"/>
        <w:outlineLvl w:val="0"/>
        <w:rPr>
          <w:rFonts w:eastAsia="MS Mincho"/>
          <w:b/>
          <w:bCs/>
          <w:sz w:val="32"/>
          <w:szCs w:val="32"/>
        </w:rPr>
      </w:pPr>
    </w:p>
    <w:p w:rsidR="00FC36AA" w:rsidRPr="00B035E6" w:rsidRDefault="00FC36AA" w:rsidP="00D83DFB">
      <w:pPr>
        <w:spacing w:after="120"/>
        <w:jc w:val="center"/>
        <w:outlineLvl w:val="0"/>
        <w:rPr>
          <w:rFonts w:eastAsia="MS Mincho"/>
          <w:b/>
          <w:bCs/>
          <w:sz w:val="32"/>
          <w:szCs w:val="32"/>
        </w:rPr>
      </w:pPr>
    </w:p>
    <w:p w:rsidR="00FC36AA" w:rsidRPr="00B035E6" w:rsidRDefault="00FC36AA" w:rsidP="00D83DFB">
      <w:pPr>
        <w:spacing w:after="120"/>
        <w:jc w:val="center"/>
        <w:outlineLvl w:val="0"/>
        <w:rPr>
          <w:rFonts w:eastAsia="MS Mincho"/>
          <w:b/>
          <w:bCs/>
          <w:sz w:val="32"/>
          <w:szCs w:val="32"/>
        </w:rPr>
      </w:pPr>
    </w:p>
    <w:p w:rsidR="00FC36AA" w:rsidRPr="00B035E6" w:rsidRDefault="00FC36AA" w:rsidP="00D83DFB">
      <w:pPr>
        <w:spacing w:after="120"/>
        <w:jc w:val="center"/>
        <w:outlineLvl w:val="0"/>
        <w:rPr>
          <w:rFonts w:eastAsia="MS Mincho"/>
          <w:b/>
          <w:bCs/>
          <w:sz w:val="32"/>
          <w:szCs w:val="32"/>
        </w:rPr>
      </w:pPr>
    </w:p>
    <w:p w:rsidR="00FC36AA" w:rsidRPr="00B035E6" w:rsidRDefault="00FC36AA" w:rsidP="00D83DFB">
      <w:pPr>
        <w:spacing w:after="120"/>
        <w:jc w:val="center"/>
        <w:outlineLvl w:val="0"/>
        <w:rPr>
          <w:rFonts w:eastAsia="MS Mincho"/>
          <w:b/>
          <w:bCs/>
          <w:sz w:val="32"/>
          <w:szCs w:val="32"/>
        </w:rPr>
      </w:pPr>
    </w:p>
    <w:p w:rsidR="00FC36AA" w:rsidRPr="00B035E6" w:rsidRDefault="00FC36AA" w:rsidP="00D83DFB">
      <w:pPr>
        <w:spacing w:after="120"/>
        <w:jc w:val="center"/>
        <w:outlineLvl w:val="0"/>
        <w:rPr>
          <w:rFonts w:eastAsia="MS Mincho"/>
          <w:b/>
          <w:bCs/>
          <w:sz w:val="32"/>
          <w:szCs w:val="32"/>
        </w:rPr>
      </w:pPr>
    </w:p>
    <w:p w:rsidR="00FC36AA" w:rsidRPr="00B035E6" w:rsidRDefault="00FC36AA" w:rsidP="00D83DFB">
      <w:pPr>
        <w:spacing w:after="120"/>
        <w:jc w:val="center"/>
        <w:outlineLvl w:val="0"/>
        <w:rPr>
          <w:rFonts w:eastAsia="MS Mincho"/>
          <w:b/>
          <w:bCs/>
          <w:sz w:val="32"/>
          <w:szCs w:val="32"/>
        </w:rPr>
      </w:pPr>
    </w:p>
    <w:p w:rsidR="00FC36AA" w:rsidRPr="00B035E6" w:rsidRDefault="00FC36AA" w:rsidP="00D83DFB">
      <w:pPr>
        <w:spacing w:after="120"/>
        <w:jc w:val="center"/>
        <w:outlineLvl w:val="0"/>
        <w:rPr>
          <w:rFonts w:eastAsia="MS Mincho"/>
          <w:b/>
          <w:bCs/>
          <w:sz w:val="32"/>
          <w:szCs w:val="32"/>
        </w:rPr>
      </w:pPr>
    </w:p>
    <w:p w:rsidR="00D83DFB" w:rsidRPr="00B035E6" w:rsidRDefault="00D83DFB" w:rsidP="00D83DFB">
      <w:pPr>
        <w:spacing w:after="120"/>
        <w:jc w:val="center"/>
        <w:outlineLvl w:val="0"/>
        <w:rPr>
          <w:b/>
          <w:sz w:val="28"/>
          <w:szCs w:val="28"/>
        </w:rPr>
      </w:pPr>
      <w:r w:rsidRPr="00B035E6">
        <w:rPr>
          <w:rFonts w:eastAsia="MS Mincho"/>
          <w:b/>
          <w:bCs/>
          <w:sz w:val="32"/>
          <w:szCs w:val="32"/>
        </w:rPr>
        <w:lastRenderedPageBreak/>
        <w:t>Раздел 4. Техническое задание</w:t>
      </w:r>
    </w:p>
    <w:p w:rsidR="00D83DFB" w:rsidRPr="00B035E6" w:rsidRDefault="00D83DFB" w:rsidP="00D83DFB">
      <w:pPr>
        <w:ind w:firstLine="709"/>
        <w:jc w:val="both"/>
        <w:rPr>
          <w:b/>
          <w:sz w:val="28"/>
          <w:szCs w:val="28"/>
        </w:rPr>
      </w:pPr>
    </w:p>
    <w:p w:rsidR="00377697" w:rsidRPr="00B035E6" w:rsidRDefault="00377697" w:rsidP="0023297C">
      <w:pPr>
        <w:ind w:firstLine="567"/>
        <w:jc w:val="both"/>
        <w:rPr>
          <w:b/>
          <w:sz w:val="28"/>
          <w:szCs w:val="28"/>
        </w:rPr>
      </w:pPr>
      <w:r w:rsidRPr="00B035E6">
        <w:rPr>
          <w:b/>
          <w:sz w:val="28"/>
          <w:szCs w:val="28"/>
        </w:rPr>
        <w:t>4.1. Общие положения</w:t>
      </w:r>
    </w:p>
    <w:p w:rsidR="00377697" w:rsidRPr="00B035E6" w:rsidRDefault="00377697" w:rsidP="0023297C">
      <w:pPr>
        <w:jc w:val="both"/>
        <w:rPr>
          <w:sz w:val="28"/>
          <w:szCs w:val="28"/>
        </w:rPr>
      </w:pPr>
      <w:r w:rsidRPr="00B035E6">
        <w:rPr>
          <w:sz w:val="28"/>
          <w:szCs w:val="28"/>
        </w:rPr>
        <w:t xml:space="preserve">         4.1.1 Предметом открытого конкурса в электронной форме является право на заключение договора, на поставку привода в сборе BNA47.2D33 MA1 с двигателями 1,5 кВт для низких температур без тормоза со стопором обратного хода, магнитной муфтой С=0.84 и кольцевым токосъемником производства CONDUCTIX-WAMPFLER для крана козлового контейнерного КК Кнт 36-25/5/7-12,5-А6, У1 зав. № 81 (Инв. № 014/02/00000260) находящегося на Контейнерном терминале Благовещенск филиала ПАО ТрансКонтейнер на Забайкальской железной дороге».</w:t>
      </w:r>
    </w:p>
    <w:p w:rsidR="00377697" w:rsidRPr="00B035E6" w:rsidRDefault="00377697" w:rsidP="0023297C">
      <w:pPr>
        <w:keepNext/>
        <w:widowControl w:val="0"/>
        <w:tabs>
          <w:tab w:val="left" w:pos="360"/>
          <w:tab w:val="left" w:pos="1134"/>
        </w:tabs>
        <w:autoSpaceDE w:val="0"/>
        <w:autoSpaceDN w:val="0"/>
        <w:adjustRightInd w:val="0"/>
        <w:ind w:firstLine="567"/>
        <w:jc w:val="both"/>
        <w:rPr>
          <w:sz w:val="28"/>
          <w:szCs w:val="28"/>
        </w:rPr>
      </w:pPr>
      <w:r w:rsidRPr="00B035E6">
        <w:rPr>
          <w:sz w:val="28"/>
          <w:szCs w:val="28"/>
        </w:rPr>
        <w:t>4.1.2.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377697" w:rsidRPr="00B035E6" w:rsidRDefault="00377697" w:rsidP="0023297C">
      <w:pPr>
        <w:keepNext/>
        <w:widowControl w:val="0"/>
        <w:tabs>
          <w:tab w:val="left" w:pos="360"/>
          <w:tab w:val="left" w:pos="1134"/>
        </w:tabs>
        <w:autoSpaceDE w:val="0"/>
        <w:autoSpaceDN w:val="0"/>
        <w:adjustRightInd w:val="0"/>
        <w:ind w:firstLine="567"/>
        <w:jc w:val="both"/>
        <w:rPr>
          <w:b/>
          <w:sz w:val="28"/>
          <w:szCs w:val="28"/>
        </w:rPr>
      </w:pPr>
      <w:r w:rsidRPr="00B035E6">
        <w:rPr>
          <w:sz w:val="28"/>
          <w:szCs w:val="28"/>
        </w:rPr>
        <w:t>4.1.3. Привод в сборе BNA47.2D33 MA1 с двигателями 1,5 кВт для низких температур без тормоза со стопором обратного хода, магнитной муфтой С=0.84 и кольцевым токосъемником производства CONDUCTIX-WAMPFLER используется на кране козловом контейнерном КК Кнт 36-25/5/7-12,5-А6 зав.№ 81 на КТ Благовещенск</w:t>
      </w:r>
    </w:p>
    <w:p w:rsidR="00377697" w:rsidRPr="00B035E6" w:rsidRDefault="00377697" w:rsidP="0023297C">
      <w:pPr>
        <w:keepNext/>
        <w:widowControl w:val="0"/>
        <w:tabs>
          <w:tab w:val="left" w:pos="360"/>
          <w:tab w:val="left" w:pos="1134"/>
        </w:tabs>
        <w:autoSpaceDE w:val="0"/>
        <w:autoSpaceDN w:val="0"/>
        <w:adjustRightInd w:val="0"/>
        <w:ind w:firstLine="567"/>
        <w:jc w:val="both"/>
        <w:rPr>
          <w:b/>
          <w:sz w:val="28"/>
          <w:szCs w:val="28"/>
        </w:rPr>
      </w:pPr>
      <w:r w:rsidRPr="00B035E6">
        <w:rPr>
          <w:b/>
          <w:sz w:val="28"/>
          <w:szCs w:val="28"/>
        </w:rPr>
        <w:t>Технические характеристики Товара.</w:t>
      </w:r>
    </w:p>
    <w:p w:rsidR="00377697" w:rsidRPr="00B035E6" w:rsidRDefault="00377697" w:rsidP="0023297C">
      <w:pPr>
        <w:keepNext/>
        <w:widowControl w:val="0"/>
        <w:tabs>
          <w:tab w:val="left" w:pos="360"/>
          <w:tab w:val="left" w:pos="1134"/>
        </w:tabs>
        <w:autoSpaceDE w:val="0"/>
        <w:autoSpaceDN w:val="0"/>
        <w:adjustRightInd w:val="0"/>
        <w:ind w:firstLine="567"/>
        <w:jc w:val="both"/>
        <w:rPr>
          <w:b/>
          <w:sz w:val="28"/>
          <w:szCs w:val="28"/>
        </w:rPr>
      </w:pPr>
    </w:p>
    <w:tbl>
      <w:tblPr>
        <w:tblStyle w:val="afff2"/>
        <w:tblW w:w="9639" w:type="dxa"/>
        <w:tblInd w:w="108" w:type="dxa"/>
        <w:tblLook w:val="04A0"/>
      </w:tblPr>
      <w:tblGrid>
        <w:gridCol w:w="959"/>
        <w:gridCol w:w="3719"/>
        <w:gridCol w:w="4961"/>
      </w:tblGrid>
      <w:tr w:rsidR="00377697" w:rsidRPr="00B035E6" w:rsidTr="0023297C">
        <w:tc>
          <w:tcPr>
            <w:tcW w:w="959" w:type="dxa"/>
          </w:tcPr>
          <w:p w:rsidR="00377697" w:rsidRPr="00B035E6" w:rsidRDefault="00377697" w:rsidP="0023297C">
            <w:pPr>
              <w:jc w:val="center"/>
              <w:rPr>
                <w:sz w:val="28"/>
                <w:szCs w:val="28"/>
              </w:rPr>
            </w:pPr>
            <w:r w:rsidRPr="00B035E6">
              <w:rPr>
                <w:sz w:val="28"/>
                <w:szCs w:val="28"/>
              </w:rPr>
              <w:t>№ п/п</w:t>
            </w:r>
          </w:p>
        </w:tc>
        <w:tc>
          <w:tcPr>
            <w:tcW w:w="3719" w:type="dxa"/>
          </w:tcPr>
          <w:p w:rsidR="00377697" w:rsidRPr="00B035E6" w:rsidRDefault="00377697" w:rsidP="0023297C">
            <w:pPr>
              <w:jc w:val="center"/>
              <w:rPr>
                <w:sz w:val="28"/>
                <w:szCs w:val="28"/>
              </w:rPr>
            </w:pPr>
            <w:r w:rsidRPr="00B035E6">
              <w:rPr>
                <w:sz w:val="28"/>
                <w:szCs w:val="28"/>
              </w:rPr>
              <w:t>Наименование показателя</w:t>
            </w:r>
          </w:p>
        </w:tc>
        <w:tc>
          <w:tcPr>
            <w:tcW w:w="4961" w:type="dxa"/>
          </w:tcPr>
          <w:p w:rsidR="00377697" w:rsidRPr="00B035E6" w:rsidRDefault="00377697" w:rsidP="0023297C">
            <w:pPr>
              <w:jc w:val="center"/>
              <w:rPr>
                <w:sz w:val="28"/>
                <w:szCs w:val="28"/>
              </w:rPr>
            </w:pPr>
            <w:r w:rsidRPr="00B035E6">
              <w:rPr>
                <w:sz w:val="28"/>
                <w:szCs w:val="28"/>
              </w:rPr>
              <w:t>Параметры</w:t>
            </w:r>
          </w:p>
        </w:tc>
      </w:tr>
      <w:tr w:rsidR="00377697" w:rsidRPr="00B035E6" w:rsidTr="0023297C">
        <w:tc>
          <w:tcPr>
            <w:tcW w:w="959" w:type="dxa"/>
            <w:vAlign w:val="center"/>
          </w:tcPr>
          <w:p w:rsidR="00377697" w:rsidRPr="00B035E6" w:rsidRDefault="00377697" w:rsidP="0023297C">
            <w:pPr>
              <w:jc w:val="center"/>
              <w:rPr>
                <w:b/>
                <w:sz w:val="28"/>
                <w:szCs w:val="28"/>
              </w:rPr>
            </w:pPr>
            <w:r w:rsidRPr="00B035E6">
              <w:rPr>
                <w:b/>
                <w:sz w:val="28"/>
                <w:szCs w:val="28"/>
              </w:rPr>
              <w:t>1</w:t>
            </w:r>
          </w:p>
        </w:tc>
        <w:tc>
          <w:tcPr>
            <w:tcW w:w="3719" w:type="dxa"/>
            <w:vAlign w:val="center"/>
          </w:tcPr>
          <w:p w:rsidR="00377697" w:rsidRPr="00B035E6" w:rsidRDefault="00377697" w:rsidP="0023297C">
            <w:pPr>
              <w:rPr>
                <w:b/>
                <w:sz w:val="28"/>
                <w:szCs w:val="28"/>
              </w:rPr>
            </w:pPr>
            <w:r w:rsidRPr="00B035E6">
              <w:rPr>
                <w:b/>
                <w:sz w:val="28"/>
                <w:szCs w:val="28"/>
              </w:rPr>
              <w:t>Наименование и марка товара</w:t>
            </w:r>
          </w:p>
        </w:tc>
        <w:tc>
          <w:tcPr>
            <w:tcW w:w="4961" w:type="dxa"/>
            <w:vAlign w:val="center"/>
          </w:tcPr>
          <w:p w:rsidR="00377697" w:rsidRPr="00B035E6" w:rsidRDefault="00377697" w:rsidP="0023297C">
            <w:pPr>
              <w:jc w:val="center"/>
              <w:rPr>
                <w:b/>
                <w:sz w:val="28"/>
                <w:szCs w:val="28"/>
              </w:rPr>
            </w:pPr>
            <w:r w:rsidRPr="00B035E6">
              <w:rPr>
                <w:b/>
                <w:bCs/>
                <w:color w:val="000000"/>
                <w:sz w:val="28"/>
                <w:szCs w:val="28"/>
              </w:rPr>
              <w:t>Привод в сборе BNA47.2D33 MA1 с двигателями 1,5 кВт для низких температур без тормоза со стопором обратного хода, магнитной муфтой С=0.84 и кольцевым токосъемником</w:t>
            </w:r>
          </w:p>
        </w:tc>
      </w:tr>
      <w:tr w:rsidR="00377697" w:rsidRPr="00B035E6" w:rsidTr="0023297C">
        <w:tc>
          <w:tcPr>
            <w:tcW w:w="959" w:type="dxa"/>
            <w:vAlign w:val="center"/>
          </w:tcPr>
          <w:p w:rsidR="00377697" w:rsidRPr="00B035E6" w:rsidRDefault="00377697" w:rsidP="0023297C">
            <w:pPr>
              <w:jc w:val="center"/>
              <w:rPr>
                <w:sz w:val="28"/>
                <w:szCs w:val="28"/>
              </w:rPr>
            </w:pPr>
            <w:r w:rsidRPr="00B035E6">
              <w:rPr>
                <w:sz w:val="28"/>
                <w:szCs w:val="28"/>
              </w:rPr>
              <w:t>2</w:t>
            </w:r>
          </w:p>
        </w:tc>
        <w:tc>
          <w:tcPr>
            <w:tcW w:w="3719" w:type="dxa"/>
            <w:vAlign w:val="center"/>
          </w:tcPr>
          <w:p w:rsidR="00377697" w:rsidRPr="00B035E6" w:rsidRDefault="00377697" w:rsidP="0023297C">
            <w:pPr>
              <w:rPr>
                <w:sz w:val="28"/>
                <w:szCs w:val="28"/>
              </w:rPr>
            </w:pPr>
            <w:r w:rsidRPr="00B035E6">
              <w:rPr>
                <w:sz w:val="28"/>
                <w:szCs w:val="28"/>
              </w:rPr>
              <w:t>Производитель</w:t>
            </w:r>
          </w:p>
        </w:tc>
        <w:tc>
          <w:tcPr>
            <w:tcW w:w="4961" w:type="dxa"/>
            <w:vAlign w:val="center"/>
          </w:tcPr>
          <w:p w:rsidR="00377697" w:rsidRPr="00B035E6" w:rsidRDefault="00377697" w:rsidP="0023297C">
            <w:pPr>
              <w:jc w:val="center"/>
              <w:rPr>
                <w:sz w:val="28"/>
                <w:szCs w:val="28"/>
              </w:rPr>
            </w:pPr>
            <w:r w:rsidRPr="00B035E6">
              <w:rPr>
                <w:sz w:val="28"/>
                <w:szCs w:val="28"/>
                <w:lang w:val="en-US"/>
              </w:rPr>
              <w:t>CONDUCTIX-WAMPFLER</w:t>
            </w:r>
          </w:p>
        </w:tc>
      </w:tr>
      <w:tr w:rsidR="00377697" w:rsidRPr="00B035E6" w:rsidTr="0023297C">
        <w:tc>
          <w:tcPr>
            <w:tcW w:w="959" w:type="dxa"/>
            <w:vAlign w:val="center"/>
          </w:tcPr>
          <w:p w:rsidR="00377697" w:rsidRPr="00B035E6" w:rsidRDefault="00377697" w:rsidP="0023297C">
            <w:pPr>
              <w:jc w:val="center"/>
              <w:rPr>
                <w:sz w:val="28"/>
                <w:szCs w:val="28"/>
              </w:rPr>
            </w:pPr>
            <w:r w:rsidRPr="00B035E6">
              <w:rPr>
                <w:sz w:val="28"/>
                <w:szCs w:val="28"/>
              </w:rPr>
              <w:t>3</w:t>
            </w:r>
          </w:p>
        </w:tc>
        <w:tc>
          <w:tcPr>
            <w:tcW w:w="3719" w:type="dxa"/>
            <w:vAlign w:val="center"/>
          </w:tcPr>
          <w:p w:rsidR="00377697" w:rsidRPr="00B035E6" w:rsidRDefault="00377697" w:rsidP="0023297C">
            <w:pPr>
              <w:rPr>
                <w:sz w:val="28"/>
                <w:szCs w:val="28"/>
              </w:rPr>
            </w:pPr>
            <w:r w:rsidRPr="00B035E6">
              <w:rPr>
                <w:sz w:val="28"/>
                <w:szCs w:val="28"/>
              </w:rPr>
              <w:t>Количество</w:t>
            </w:r>
          </w:p>
        </w:tc>
        <w:tc>
          <w:tcPr>
            <w:tcW w:w="4961" w:type="dxa"/>
            <w:vAlign w:val="center"/>
          </w:tcPr>
          <w:p w:rsidR="00377697" w:rsidRPr="00B035E6" w:rsidRDefault="00377697" w:rsidP="0023297C">
            <w:pPr>
              <w:jc w:val="center"/>
              <w:rPr>
                <w:sz w:val="28"/>
                <w:szCs w:val="28"/>
              </w:rPr>
            </w:pPr>
            <w:r w:rsidRPr="00B035E6">
              <w:rPr>
                <w:sz w:val="28"/>
                <w:szCs w:val="28"/>
              </w:rPr>
              <w:t>1 шт.</w:t>
            </w:r>
          </w:p>
        </w:tc>
      </w:tr>
      <w:tr w:rsidR="00377697" w:rsidRPr="00B035E6" w:rsidTr="0023297C">
        <w:tc>
          <w:tcPr>
            <w:tcW w:w="959" w:type="dxa"/>
            <w:vAlign w:val="center"/>
          </w:tcPr>
          <w:p w:rsidR="00377697" w:rsidRPr="00B035E6" w:rsidRDefault="00377697" w:rsidP="0023297C">
            <w:pPr>
              <w:jc w:val="center"/>
              <w:rPr>
                <w:sz w:val="28"/>
                <w:szCs w:val="28"/>
              </w:rPr>
            </w:pPr>
            <w:r w:rsidRPr="00B035E6">
              <w:rPr>
                <w:sz w:val="28"/>
                <w:szCs w:val="28"/>
              </w:rPr>
              <w:t>4</w:t>
            </w:r>
          </w:p>
        </w:tc>
        <w:tc>
          <w:tcPr>
            <w:tcW w:w="3719" w:type="dxa"/>
            <w:vAlign w:val="center"/>
          </w:tcPr>
          <w:p w:rsidR="00377697" w:rsidRPr="00B035E6" w:rsidRDefault="00377697" w:rsidP="0023297C">
            <w:pPr>
              <w:rPr>
                <w:bCs/>
                <w:color w:val="000000"/>
                <w:sz w:val="28"/>
                <w:szCs w:val="28"/>
              </w:rPr>
            </w:pPr>
            <w:r w:rsidRPr="00B035E6">
              <w:rPr>
                <w:sz w:val="28"/>
                <w:szCs w:val="28"/>
              </w:rPr>
              <w:t>Параметры</w:t>
            </w:r>
          </w:p>
        </w:tc>
        <w:tc>
          <w:tcPr>
            <w:tcW w:w="4961" w:type="dxa"/>
          </w:tcPr>
          <w:p w:rsidR="00377697" w:rsidRPr="00B035E6" w:rsidRDefault="00377697" w:rsidP="00377697">
            <w:pPr>
              <w:pStyle w:val="aff7"/>
              <w:numPr>
                <w:ilvl w:val="0"/>
                <w:numId w:val="53"/>
              </w:numPr>
              <w:contextualSpacing/>
              <w:jc w:val="both"/>
              <w:rPr>
                <w:color w:val="222222"/>
                <w:sz w:val="28"/>
                <w:szCs w:val="28"/>
                <w:shd w:val="clear" w:color="auto" w:fill="FFFFFF"/>
              </w:rPr>
            </w:pPr>
            <w:r w:rsidRPr="00B035E6">
              <w:rPr>
                <w:color w:val="222222"/>
                <w:sz w:val="28"/>
                <w:szCs w:val="28"/>
                <w:shd w:val="clear" w:color="auto" w:fill="FFFFFF"/>
              </w:rPr>
              <w:t>Основной редуктор тип BNA40 1 шт.</w:t>
            </w:r>
          </w:p>
          <w:p w:rsidR="00377697" w:rsidRPr="00B035E6" w:rsidRDefault="00377697" w:rsidP="00377697">
            <w:pPr>
              <w:pStyle w:val="aff7"/>
              <w:numPr>
                <w:ilvl w:val="0"/>
                <w:numId w:val="53"/>
              </w:numPr>
              <w:contextualSpacing/>
              <w:jc w:val="both"/>
              <w:rPr>
                <w:color w:val="222222"/>
                <w:sz w:val="28"/>
                <w:szCs w:val="28"/>
                <w:shd w:val="clear" w:color="auto" w:fill="FFFFFF"/>
              </w:rPr>
            </w:pPr>
            <w:r w:rsidRPr="00B035E6">
              <w:rPr>
                <w:color w:val="222222"/>
                <w:sz w:val="28"/>
                <w:szCs w:val="28"/>
                <w:shd w:val="clear" w:color="auto" w:fill="FFFFFF"/>
              </w:rPr>
              <w:t>Вторичный редуктор тип 7 – 2шт.</w:t>
            </w:r>
          </w:p>
          <w:p w:rsidR="00377697" w:rsidRPr="00B035E6" w:rsidRDefault="00377697" w:rsidP="0023297C">
            <w:pPr>
              <w:ind w:left="34"/>
              <w:contextualSpacing/>
              <w:jc w:val="both"/>
              <w:rPr>
                <w:color w:val="222222"/>
                <w:sz w:val="28"/>
                <w:szCs w:val="28"/>
                <w:shd w:val="clear" w:color="auto" w:fill="FFFFFF"/>
              </w:rPr>
            </w:pPr>
            <w:r w:rsidRPr="00B035E6">
              <w:rPr>
                <w:color w:val="222222"/>
                <w:sz w:val="28"/>
                <w:szCs w:val="28"/>
                <w:shd w:val="clear" w:color="auto" w:fill="FFFFFF"/>
              </w:rPr>
              <w:t>дополнительный редуктор Тип 33 – 2шт.</w:t>
            </w:r>
          </w:p>
          <w:p w:rsidR="00377697" w:rsidRPr="00B035E6" w:rsidRDefault="00377697" w:rsidP="00377697">
            <w:pPr>
              <w:pStyle w:val="aff7"/>
              <w:numPr>
                <w:ilvl w:val="0"/>
                <w:numId w:val="53"/>
              </w:numPr>
              <w:contextualSpacing/>
              <w:jc w:val="both"/>
              <w:rPr>
                <w:rFonts w:eastAsia="Calibri"/>
                <w:sz w:val="28"/>
                <w:szCs w:val="28"/>
                <w:lang w:eastAsia="en-US"/>
              </w:rPr>
            </w:pPr>
            <w:r w:rsidRPr="00B035E6">
              <w:rPr>
                <w:rFonts w:eastAsia="Calibri"/>
                <w:sz w:val="28"/>
                <w:szCs w:val="28"/>
                <w:lang w:eastAsia="en-US"/>
              </w:rPr>
              <w:t>муфта тип D с постоянными магнитами, предотвращающая намотку кабеля на барабан при отключенном двигателе - 2 шт.</w:t>
            </w:r>
          </w:p>
          <w:p w:rsidR="00377697" w:rsidRPr="00B035E6" w:rsidRDefault="00377697" w:rsidP="00377697">
            <w:pPr>
              <w:pStyle w:val="aff7"/>
              <w:numPr>
                <w:ilvl w:val="0"/>
                <w:numId w:val="53"/>
              </w:numPr>
              <w:contextualSpacing/>
              <w:jc w:val="both"/>
              <w:rPr>
                <w:rFonts w:eastAsia="Calibri"/>
                <w:sz w:val="28"/>
                <w:szCs w:val="28"/>
                <w:lang w:eastAsia="en-US"/>
              </w:rPr>
            </w:pPr>
            <w:r w:rsidRPr="00B035E6">
              <w:rPr>
                <w:rFonts w:eastAsia="Calibri"/>
                <w:sz w:val="28"/>
                <w:szCs w:val="28"/>
                <w:lang w:eastAsia="en-US"/>
              </w:rPr>
              <w:t>Кольцевой токосъемник, модель: 3TP270/2 - 1 шт.</w:t>
            </w:r>
          </w:p>
        </w:tc>
      </w:tr>
      <w:tr w:rsidR="00377697" w:rsidRPr="00B035E6" w:rsidTr="0023297C">
        <w:tc>
          <w:tcPr>
            <w:tcW w:w="959" w:type="dxa"/>
            <w:vAlign w:val="center"/>
          </w:tcPr>
          <w:p w:rsidR="00377697" w:rsidRPr="00B035E6" w:rsidRDefault="00377697" w:rsidP="0023297C">
            <w:pPr>
              <w:jc w:val="center"/>
              <w:rPr>
                <w:sz w:val="28"/>
                <w:szCs w:val="28"/>
              </w:rPr>
            </w:pPr>
            <w:r w:rsidRPr="00B035E6">
              <w:rPr>
                <w:sz w:val="28"/>
                <w:szCs w:val="28"/>
              </w:rPr>
              <w:t>5</w:t>
            </w:r>
          </w:p>
        </w:tc>
        <w:tc>
          <w:tcPr>
            <w:tcW w:w="3719" w:type="dxa"/>
            <w:vAlign w:val="center"/>
          </w:tcPr>
          <w:p w:rsidR="00377697" w:rsidRPr="00B035E6" w:rsidRDefault="00377697" w:rsidP="0023297C">
            <w:pPr>
              <w:rPr>
                <w:bCs/>
                <w:color w:val="000000"/>
                <w:sz w:val="28"/>
                <w:szCs w:val="28"/>
              </w:rPr>
            </w:pPr>
            <w:r w:rsidRPr="00B035E6">
              <w:rPr>
                <w:sz w:val="28"/>
                <w:szCs w:val="28"/>
              </w:rPr>
              <w:t xml:space="preserve">Общие требования </w:t>
            </w:r>
          </w:p>
        </w:tc>
        <w:tc>
          <w:tcPr>
            <w:tcW w:w="4961" w:type="dxa"/>
          </w:tcPr>
          <w:p w:rsidR="00377697" w:rsidRPr="00B035E6" w:rsidRDefault="00377697" w:rsidP="0023297C">
            <w:pPr>
              <w:pStyle w:val="ConsNormal"/>
              <w:ind w:firstLine="0"/>
              <w:jc w:val="both"/>
              <w:rPr>
                <w:rFonts w:ascii="Times New Roman" w:hAnsi="Times New Roman" w:cs="Times New Roman"/>
                <w:sz w:val="28"/>
                <w:szCs w:val="28"/>
              </w:rPr>
            </w:pPr>
            <w:r w:rsidRPr="00B035E6">
              <w:rPr>
                <w:rFonts w:ascii="Times New Roman" w:hAnsi="Times New Roman" w:cs="Times New Roman"/>
                <w:sz w:val="28"/>
                <w:szCs w:val="28"/>
              </w:rPr>
              <w:t xml:space="preserve">1. Поставляемый товар должен быть новым (товаром, который не был в употреблении, в ремонте, в том числе, </w:t>
            </w:r>
            <w:r w:rsidRPr="00B035E6">
              <w:rPr>
                <w:rFonts w:ascii="Times New Roman" w:hAnsi="Times New Roman" w:cs="Times New Roman"/>
                <w:sz w:val="28"/>
                <w:szCs w:val="28"/>
              </w:rPr>
              <w:lastRenderedPageBreak/>
              <w:t>который не был восстановлен, у которого не была осуществлена замена составных частей, не были восстановлены потребительские свойства).</w:t>
            </w:r>
          </w:p>
          <w:p w:rsidR="00377697" w:rsidRPr="00B035E6" w:rsidRDefault="00377697" w:rsidP="0023297C">
            <w:pPr>
              <w:pStyle w:val="ConsNormal"/>
              <w:ind w:firstLine="0"/>
              <w:jc w:val="both"/>
              <w:rPr>
                <w:rFonts w:ascii="Times New Roman" w:hAnsi="Times New Roman" w:cs="Times New Roman"/>
                <w:sz w:val="28"/>
                <w:szCs w:val="28"/>
              </w:rPr>
            </w:pPr>
            <w:r w:rsidRPr="00B035E6">
              <w:rPr>
                <w:rFonts w:ascii="Times New Roman" w:hAnsi="Times New Roman" w:cs="Times New Roman"/>
                <w:sz w:val="28"/>
                <w:szCs w:val="28"/>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377697" w:rsidRPr="00B035E6" w:rsidRDefault="00377697" w:rsidP="0023297C">
            <w:pPr>
              <w:pStyle w:val="ConsNormal"/>
              <w:ind w:firstLine="0"/>
              <w:jc w:val="both"/>
              <w:rPr>
                <w:rFonts w:ascii="Times New Roman" w:hAnsi="Times New Roman" w:cs="Times New Roman"/>
                <w:sz w:val="28"/>
                <w:szCs w:val="28"/>
              </w:rPr>
            </w:pPr>
            <w:r w:rsidRPr="00B035E6">
              <w:rPr>
                <w:rFonts w:ascii="Times New Roman" w:hAnsi="Times New Roman" w:cs="Times New Roman"/>
                <w:sz w:val="28"/>
                <w:szCs w:val="28"/>
              </w:rPr>
              <w:t>2. При невозможности нанесения, маркировка наносится на запечатанную упаковку или надёжно прикрепленную не промокаемую бирку.</w:t>
            </w:r>
          </w:p>
          <w:p w:rsidR="00377697" w:rsidRPr="00B035E6" w:rsidRDefault="00377697" w:rsidP="0023297C">
            <w:pPr>
              <w:pStyle w:val="ConsNormal"/>
              <w:ind w:firstLine="0"/>
              <w:jc w:val="both"/>
              <w:rPr>
                <w:rFonts w:ascii="Times New Roman" w:hAnsi="Times New Roman" w:cs="Times New Roman"/>
                <w:sz w:val="28"/>
                <w:szCs w:val="28"/>
              </w:rPr>
            </w:pPr>
            <w:r w:rsidRPr="00B035E6">
              <w:rPr>
                <w:rFonts w:ascii="Times New Roman" w:hAnsi="Times New Roman" w:cs="Times New Roman"/>
                <w:sz w:val="28"/>
                <w:szCs w:val="28"/>
              </w:rPr>
              <w:t xml:space="preserve">3. Год изготовления Товара – не ранее 2020 года. </w:t>
            </w:r>
          </w:p>
        </w:tc>
      </w:tr>
      <w:tr w:rsidR="00377697" w:rsidRPr="00B035E6" w:rsidTr="0023297C">
        <w:tc>
          <w:tcPr>
            <w:tcW w:w="959" w:type="dxa"/>
            <w:vAlign w:val="center"/>
          </w:tcPr>
          <w:p w:rsidR="00377697" w:rsidRPr="00B035E6" w:rsidRDefault="00377697" w:rsidP="0023297C">
            <w:pPr>
              <w:jc w:val="center"/>
              <w:rPr>
                <w:sz w:val="28"/>
                <w:szCs w:val="28"/>
                <w:lang w:val="en-US"/>
              </w:rPr>
            </w:pPr>
            <w:r w:rsidRPr="00B035E6">
              <w:rPr>
                <w:sz w:val="28"/>
                <w:szCs w:val="28"/>
                <w:lang w:val="en-US"/>
              </w:rPr>
              <w:lastRenderedPageBreak/>
              <w:t>6</w:t>
            </w:r>
          </w:p>
        </w:tc>
        <w:tc>
          <w:tcPr>
            <w:tcW w:w="3719" w:type="dxa"/>
            <w:vAlign w:val="center"/>
          </w:tcPr>
          <w:p w:rsidR="00377697" w:rsidRPr="00B035E6" w:rsidRDefault="00377697" w:rsidP="0023297C">
            <w:pPr>
              <w:rPr>
                <w:sz w:val="28"/>
                <w:szCs w:val="28"/>
              </w:rPr>
            </w:pPr>
            <w:r w:rsidRPr="00B035E6">
              <w:rPr>
                <w:sz w:val="28"/>
                <w:szCs w:val="28"/>
              </w:rPr>
              <w:t>Требования к упаковке, транспортированию и хранению товара.</w:t>
            </w:r>
          </w:p>
        </w:tc>
        <w:tc>
          <w:tcPr>
            <w:tcW w:w="4961" w:type="dxa"/>
            <w:vAlign w:val="center"/>
          </w:tcPr>
          <w:p w:rsidR="00377697" w:rsidRPr="00B035E6" w:rsidRDefault="00377697" w:rsidP="0023297C">
            <w:pPr>
              <w:jc w:val="both"/>
              <w:rPr>
                <w:sz w:val="28"/>
                <w:szCs w:val="28"/>
              </w:rPr>
            </w:pPr>
            <w:r w:rsidRPr="00B035E6">
              <w:rPr>
                <w:sz w:val="28"/>
                <w:szCs w:val="28"/>
              </w:rPr>
              <w:t>1. Товар при отгрузке должен быть упакован в соответствии с требованиями ГОСТ, предъявляемыми к данному виду продукции.</w:t>
            </w:r>
          </w:p>
          <w:p w:rsidR="00377697" w:rsidRPr="00B035E6" w:rsidRDefault="00377697" w:rsidP="0023297C">
            <w:pPr>
              <w:jc w:val="both"/>
              <w:rPr>
                <w:sz w:val="28"/>
                <w:szCs w:val="28"/>
              </w:rPr>
            </w:pPr>
            <w:r w:rsidRPr="00B035E6">
              <w:rPr>
                <w:sz w:val="28"/>
                <w:szCs w:val="28"/>
              </w:rPr>
              <w:t>2. Упаковка должна обеспечивать сохранность товара, его защиту при нормальном обращении, транспортировке, нескольких перезагрузках и хранении.</w:t>
            </w:r>
          </w:p>
        </w:tc>
      </w:tr>
      <w:tr w:rsidR="00377697" w:rsidRPr="00B035E6" w:rsidTr="0023297C">
        <w:tc>
          <w:tcPr>
            <w:tcW w:w="959" w:type="dxa"/>
            <w:vAlign w:val="center"/>
          </w:tcPr>
          <w:p w:rsidR="00377697" w:rsidRPr="00B035E6" w:rsidRDefault="00377697" w:rsidP="0023297C">
            <w:pPr>
              <w:jc w:val="center"/>
              <w:rPr>
                <w:sz w:val="28"/>
                <w:szCs w:val="28"/>
                <w:lang w:val="en-US"/>
              </w:rPr>
            </w:pPr>
            <w:r w:rsidRPr="00B035E6">
              <w:rPr>
                <w:sz w:val="28"/>
                <w:szCs w:val="28"/>
                <w:lang w:val="en-US"/>
              </w:rPr>
              <w:t>7</w:t>
            </w:r>
          </w:p>
        </w:tc>
        <w:tc>
          <w:tcPr>
            <w:tcW w:w="3719" w:type="dxa"/>
            <w:vAlign w:val="center"/>
          </w:tcPr>
          <w:p w:rsidR="00377697" w:rsidRPr="00B035E6" w:rsidRDefault="00377697" w:rsidP="0023297C">
            <w:pPr>
              <w:rPr>
                <w:sz w:val="28"/>
                <w:szCs w:val="28"/>
              </w:rPr>
            </w:pPr>
            <w:r w:rsidRPr="00B035E6">
              <w:rPr>
                <w:sz w:val="28"/>
                <w:szCs w:val="28"/>
              </w:rPr>
              <w:t xml:space="preserve">Гарантийный срок </w:t>
            </w:r>
          </w:p>
        </w:tc>
        <w:tc>
          <w:tcPr>
            <w:tcW w:w="4961" w:type="dxa"/>
            <w:vAlign w:val="center"/>
          </w:tcPr>
          <w:p w:rsidR="00377697" w:rsidRPr="00B035E6" w:rsidRDefault="00377697" w:rsidP="0023297C">
            <w:pPr>
              <w:jc w:val="center"/>
              <w:rPr>
                <w:sz w:val="28"/>
                <w:szCs w:val="28"/>
              </w:rPr>
            </w:pPr>
            <w:r w:rsidRPr="00B035E6">
              <w:rPr>
                <w:sz w:val="28"/>
                <w:szCs w:val="28"/>
              </w:rPr>
              <w:t xml:space="preserve">не менее 12 месяцев с даты подписания товарной накладной ТОРГ-12 или УПД </w:t>
            </w:r>
          </w:p>
        </w:tc>
      </w:tr>
      <w:tr w:rsidR="00377697" w:rsidRPr="00B035E6" w:rsidTr="0023297C">
        <w:tc>
          <w:tcPr>
            <w:tcW w:w="959" w:type="dxa"/>
            <w:vAlign w:val="center"/>
          </w:tcPr>
          <w:p w:rsidR="00377697" w:rsidRPr="00B035E6" w:rsidRDefault="00377697" w:rsidP="0023297C">
            <w:pPr>
              <w:jc w:val="center"/>
              <w:rPr>
                <w:sz w:val="28"/>
                <w:szCs w:val="28"/>
                <w:lang w:val="en-US"/>
              </w:rPr>
            </w:pPr>
            <w:r w:rsidRPr="00B035E6">
              <w:rPr>
                <w:sz w:val="28"/>
                <w:szCs w:val="28"/>
                <w:lang w:val="en-US"/>
              </w:rPr>
              <w:t>8</w:t>
            </w:r>
          </w:p>
        </w:tc>
        <w:tc>
          <w:tcPr>
            <w:tcW w:w="3719" w:type="dxa"/>
            <w:vAlign w:val="center"/>
          </w:tcPr>
          <w:p w:rsidR="00377697" w:rsidRPr="00B035E6" w:rsidRDefault="00377697" w:rsidP="0023297C">
            <w:pPr>
              <w:rPr>
                <w:sz w:val="28"/>
                <w:szCs w:val="28"/>
              </w:rPr>
            </w:pPr>
            <w:r w:rsidRPr="00B035E6">
              <w:rPr>
                <w:sz w:val="28"/>
                <w:szCs w:val="28"/>
              </w:rPr>
              <w:t>Иные требования</w:t>
            </w:r>
          </w:p>
        </w:tc>
        <w:tc>
          <w:tcPr>
            <w:tcW w:w="4961" w:type="dxa"/>
            <w:vAlign w:val="center"/>
          </w:tcPr>
          <w:p w:rsidR="00377697" w:rsidRPr="00B035E6" w:rsidRDefault="00377697" w:rsidP="0023297C">
            <w:pPr>
              <w:pStyle w:val="aff7"/>
              <w:ind w:left="34"/>
              <w:jc w:val="both"/>
              <w:rPr>
                <w:sz w:val="28"/>
                <w:szCs w:val="28"/>
              </w:rPr>
            </w:pPr>
            <w:r w:rsidRPr="00B035E6">
              <w:rPr>
                <w:sz w:val="28"/>
                <w:szCs w:val="28"/>
              </w:rPr>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tc>
      </w:tr>
    </w:tbl>
    <w:p w:rsidR="00377697" w:rsidRPr="00B035E6" w:rsidRDefault="00377697" w:rsidP="0023297C">
      <w:pPr>
        <w:widowControl w:val="0"/>
        <w:tabs>
          <w:tab w:val="left" w:pos="720"/>
          <w:tab w:val="right" w:pos="9360"/>
        </w:tabs>
        <w:autoSpaceDE w:val="0"/>
        <w:autoSpaceDN w:val="0"/>
        <w:adjustRightInd w:val="0"/>
        <w:ind w:firstLine="567"/>
        <w:jc w:val="both"/>
        <w:rPr>
          <w:b/>
          <w:bCs/>
          <w:sz w:val="28"/>
          <w:szCs w:val="28"/>
        </w:rPr>
      </w:pPr>
    </w:p>
    <w:p w:rsidR="00377697" w:rsidRPr="00B035E6" w:rsidRDefault="00377697" w:rsidP="0023297C">
      <w:pPr>
        <w:widowControl w:val="0"/>
        <w:tabs>
          <w:tab w:val="left" w:pos="720"/>
          <w:tab w:val="right" w:pos="9360"/>
        </w:tabs>
        <w:autoSpaceDE w:val="0"/>
        <w:autoSpaceDN w:val="0"/>
        <w:adjustRightInd w:val="0"/>
        <w:ind w:firstLine="567"/>
        <w:jc w:val="both"/>
        <w:rPr>
          <w:b/>
          <w:bCs/>
          <w:sz w:val="28"/>
          <w:szCs w:val="28"/>
        </w:rPr>
      </w:pPr>
      <w:r w:rsidRPr="00B035E6">
        <w:rPr>
          <w:b/>
          <w:bCs/>
          <w:sz w:val="28"/>
          <w:szCs w:val="28"/>
        </w:rPr>
        <w:t>4.2. Условия и сроки поставки товара.</w:t>
      </w:r>
    </w:p>
    <w:p w:rsidR="00377697" w:rsidRPr="00B035E6" w:rsidRDefault="00377697" w:rsidP="0023297C">
      <w:pPr>
        <w:widowControl w:val="0"/>
        <w:tabs>
          <w:tab w:val="left" w:pos="720"/>
          <w:tab w:val="right" w:pos="9360"/>
        </w:tabs>
        <w:autoSpaceDE w:val="0"/>
        <w:autoSpaceDN w:val="0"/>
        <w:adjustRightInd w:val="0"/>
        <w:ind w:firstLine="567"/>
        <w:jc w:val="both"/>
        <w:rPr>
          <w:bCs/>
          <w:sz w:val="28"/>
          <w:szCs w:val="28"/>
        </w:rPr>
      </w:pPr>
      <w:r w:rsidRPr="00B035E6">
        <w:rPr>
          <w:bCs/>
          <w:sz w:val="28"/>
          <w:szCs w:val="28"/>
        </w:rPr>
        <w:t>4.2.1.Поставка Товара осуществляется Поставщиком самостоятельно и за свой счёт.</w:t>
      </w:r>
    </w:p>
    <w:p w:rsidR="00377697" w:rsidRPr="00B035E6" w:rsidRDefault="00377697" w:rsidP="0023297C">
      <w:pPr>
        <w:jc w:val="both"/>
        <w:rPr>
          <w:sz w:val="28"/>
          <w:szCs w:val="28"/>
        </w:rPr>
      </w:pPr>
      <w:r w:rsidRPr="00B035E6">
        <w:rPr>
          <w:bCs/>
          <w:sz w:val="28"/>
          <w:szCs w:val="28"/>
        </w:rPr>
        <w:t xml:space="preserve">         4.2.2. Место поставки Товара – </w:t>
      </w:r>
      <w:r w:rsidRPr="00B035E6">
        <w:rPr>
          <w:sz w:val="28"/>
          <w:szCs w:val="28"/>
        </w:rPr>
        <w:t>Контейнерный терминал Благовещенск, расположенный по адресу: Российская Федерация, 675000, Амурская область, г. Благовещенск, ул. Станционная, 70 Контейнерный терминал Благовещенск.</w:t>
      </w:r>
    </w:p>
    <w:p w:rsidR="00377697" w:rsidRPr="00B035E6" w:rsidRDefault="00377697" w:rsidP="0023297C">
      <w:pPr>
        <w:widowControl w:val="0"/>
        <w:tabs>
          <w:tab w:val="left" w:pos="720"/>
          <w:tab w:val="right" w:pos="9360"/>
        </w:tabs>
        <w:autoSpaceDE w:val="0"/>
        <w:autoSpaceDN w:val="0"/>
        <w:adjustRightInd w:val="0"/>
        <w:ind w:firstLine="567"/>
        <w:jc w:val="both"/>
        <w:rPr>
          <w:sz w:val="28"/>
          <w:szCs w:val="28"/>
        </w:rPr>
      </w:pPr>
      <w:r w:rsidRPr="00B035E6">
        <w:rPr>
          <w:sz w:val="28"/>
          <w:szCs w:val="28"/>
        </w:rPr>
        <w:t>4.2.3. Доставка Товара должна производиться в рабочие дни с 08:00 до 17:00 (понедельник-пятница), кроме обеда с 12:00 до 13:00.</w:t>
      </w:r>
    </w:p>
    <w:p w:rsidR="00377697" w:rsidRPr="00B035E6" w:rsidRDefault="00377697" w:rsidP="0023297C">
      <w:pPr>
        <w:ind w:firstLine="567"/>
        <w:jc w:val="both"/>
        <w:rPr>
          <w:sz w:val="28"/>
          <w:szCs w:val="28"/>
        </w:rPr>
      </w:pPr>
      <w:r w:rsidRPr="00B035E6">
        <w:rPr>
          <w:sz w:val="28"/>
          <w:szCs w:val="28"/>
        </w:rPr>
        <w:lastRenderedPageBreak/>
        <w:t xml:space="preserve">4.2.4. </w:t>
      </w:r>
      <w:r w:rsidRPr="00B035E6">
        <w:rPr>
          <w:bCs/>
          <w:sz w:val="28"/>
          <w:szCs w:val="28"/>
        </w:rPr>
        <w:t>Срок поставки Товара - не более 1</w:t>
      </w:r>
      <w:r w:rsidR="00D47A46" w:rsidRPr="00B035E6">
        <w:rPr>
          <w:bCs/>
          <w:sz w:val="28"/>
          <w:szCs w:val="28"/>
        </w:rPr>
        <w:t>40</w:t>
      </w:r>
      <w:r w:rsidRPr="00B035E6">
        <w:rPr>
          <w:bCs/>
          <w:sz w:val="28"/>
          <w:szCs w:val="28"/>
        </w:rPr>
        <w:t xml:space="preserve"> (сто</w:t>
      </w:r>
      <w:r w:rsidR="00D47A46" w:rsidRPr="00B035E6">
        <w:rPr>
          <w:bCs/>
          <w:sz w:val="28"/>
          <w:szCs w:val="28"/>
        </w:rPr>
        <w:t xml:space="preserve"> сорок</w:t>
      </w:r>
      <w:r w:rsidRPr="00B035E6">
        <w:rPr>
          <w:bCs/>
          <w:sz w:val="28"/>
          <w:szCs w:val="28"/>
        </w:rPr>
        <w:t>) календарных дней с даты заключения договора.</w:t>
      </w:r>
    </w:p>
    <w:p w:rsidR="00377697" w:rsidRPr="00B035E6" w:rsidRDefault="00377697" w:rsidP="0023297C">
      <w:pPr>
        <w:widowControl w:val="0"/>
        <w:tabs>
          <w:tab w:val="left" w:pos="720"/>
          <w:tab w:val="right" w:pos="9360"/>
        </w:tabs>
        <w:autoSpaceDE w:val="0"/>
        <w:autoSpaceDN w:val="0"/>
        <w:adjustRightInd w:val="0"/>
        <w:ind w:firstLine="567"/>
        <w:jc w:val="both"/>
        <w:rPr>
          <w:bCs/>
          <w:sz w:val="28"/>
          <w:szCs w:val="28"/>
        </w:rPr>
      </w:pPr>
      <w:r w:rsidRPr="00B035E6">
        <w:rPr>
          <w:sz w:val="28"/>
          <w:szCs w:val="28"/>
        </w:rPr>
        <w:t xml:space="preserve">4.2.5. </w:t>
      </w:r>
      <w:r w:rsidRPr="00B035E6">
        <w:rPr>
          <w:bCs/>
          <w:sz w:val="28"/>
          <w:szCs w:val="28"/>
        </w:rPr>
        <w:t>Срок действия договора -  до полного исполнения сторонами своих обязательств по договору.</w:t>
      </w:r>
    </w:p>
    <w:p w:rsidR="00377697" w:rsidRPr="00B035E6" w:rsidRDefault="00377697" w:rsidP="0023297C">
      <w:pPr>
        <w:tabs>
          <w:tab w:val="num" w:pos="0"/>
        </w:tabs>
        <w:ind w:firstLine="567"/>
        <w:jc w:val="both"/>
        <w:rPr>
          <w:b/>
          <w:sz w:val="28"/>
          <w:szCs w:val="28"/>
        </w:rPr>
      </w:pPr>
      <w:r w:rsidRPr="00B035E6">
        <w:rPr>
          <w:b/>
          <w:sz w:val="28"/>
          <w:szCs w:val="28"/>
        </w:rPr>
        <w:t>4.3. Перечень документов, передаваемых вместе с Товаром.</w:t>
      </w:r>
    </w:p>
    <w:p w:rsidR="00377697" w:rsidRPr="00B035E6" w:rsidRDefault="00377697" w:rsidP="0023297C">
      <w:pPr>
        <w:tabs>
          <w:tab w:val="num" w:pos="0"/>
        </w:tabs>
        <w:ind w:firstLine="567"/>
        <w:jc w:val="both"/>
        <w:rPr>
          <w:rFonts w:eastAsia="MS Mincho"/>
          <w:bCs/>
          <w:sz w:val="28"/>
          <w:szCs w:val="28"/>
        </w:rPr>
      </w:pPr>
      <w:r w:rsidRPr="00B035E6">
        <w:rPr>
          <w:rFonts w:eastAsia="MS Mincho"/>
          <w:bCs/>
          <w:sz w:val="28"/>
          <w:szCs w:val="28"/>
        </w:rPr>
        <w:t>4.3.1.</w:t>
      </w:r>
      <w:r w:rsidRPr="00B035E6">
        <w:rPr>
          <w:rFonts w:eastAsia="MS Mincho"/>
          <w:bCs/>
          <w:sz w:val="28"/>
          <w:szCs w:val="28"/>
        </w:rPr>
        <w:tab/>
        <w:t xml:space="preserve">Товарная накладная (форма ТОРГ-12) и счет-фактура </w:t>
      </w:r>
      <w:r w:rsidRPr="00B035E6">
        <w:rPr>
          <w:rFonts w:eastAsia="MS Mincho"/>
          <w:bCs/>
          <w:i/>
          <w:sz w:val="28"/>
          <w:szCs w:val="28"/>
        </w:rPr>
        <w:t>либо Универсальный передаточный документ (УПД).</w:t>
      </w:r>
    </w:p>
    <w:p w:rsidR="00377697" w:rsidRPr="00B035E6" w:rsidRDefault="00377697" w:rsidP="0023297C">
      <w:pPr>
        <w:tabs>
          <w:tab w:val="num" w:pos="0"/>
        </w:tabs>
        <w:ind w:firstLine="567"/>
        <w:jc w:val="both"/>
        <w:rPr>
          <w:rFonts w:eastAsia="MS Mincho"/>
          <w:bCs/>
          <w:sz w:val="28"/>
          <w:szCs w:val="28"/>
        </w:rPr>
      </w:pPr>
      <w:r w:rsidRPr="00B035E6">
        <w:rPr>
          <w:rFonts w:eastAsia="MS Mincho"/>
          <w:bCs/>
          <w:sz w:val="28"/>
          <w:szCs w:val="28"/>
        </w:rPr>
        <w:t>4.3.2.</w:t>
      </w:r>
      <w:r w:rsidRPr="00B035E6">
        <w:rPr>
          <w:rFonts w:eastAsia="MS Mincho"/>
          <w:bCs/>
          <w:sz w:val="28"/>
          <w:szCs w:val="28"/>
        </w:rPr>
        <w:tab/>
        <w:t>Относящиеся к Товару принадлежности и документы (сертификат соответствия (сертификат качества), паспорт завода-изготовителя, протокол приемо-сдаточных испытаний и т.п.), предусмотренные законом, иными правовыми актами или Договором.</w:t>
      </w:r>
    </w:p>
    <w:p w:rsidR="00377697" w:rsidRPr="00B035E6" w:rsidRDefault="00377697" w:rsidP="0023297C">
      <w:pPr>
        <w:tabs>
          <w:tab w:val="num" w:pos="0"/>
        </w:tabs>
        <w:ind w:firstLine="567"/>
        <w:jc w:val="both"/>
        <w:rPr>
          <w:rFonts w:eastAsia="MS Mincho"/>
          <w:b/>
          <w:bCs/>
          <w:sz w:val="28"/>
          <w:szCs w:val="28"/>
        </w:rPr>
      </w:pPr>
      <w:r w:rsidRPr="00B035E6">
        <w:rPr>
          <w:rFonts w:eastAsia="MS Mincho"/>
          <w:b/>
          <w:bCs/>
          <w:sz w:val="28"/>
          <w:szCs w:val="28"/>
        </w:rPr>
        <w:t>4.4. Порядок предоставления гарантии качества.</w:t>
      </w:r>
    </w:p>
    <w:p w:rsidR="00377697" w:rsidRPr="00B035E6" w:rsidRDefault="00377697" w:rsidP="0023297C">
      <w:pPr>
        <w:tabs>
          <w:tab w:val="num" w:pos="0"/>
        </w:tabs>
        <w:ind w:firstLine="567"/>
        <w:jc w:val="both"/>
        <w:rPr>
          <w:rFonts w:eastAsia="MS Mincho"/>
          <w:bCs/>
          <w:sz w:val="28"/>
          <w:szCs w:val="28"/>
        </w:rPr>
      </w:pPr>
      <w:r w:rsidRPr="00B035E6">
        <w:rPr>
          <w:rFonts w:eastAsia="MS Mincho"/>
          <w:bCs/>
          <w:sz w:val="28"/>
          <w:szCs w:val="28"/>
        </w:rPr>
        <w:t xml:space="preserve">4.4.1. </w:t>
      </w:r>
      <w:r w:rsidRPr="00B035E6">
        <w:rPr>
          <w:rFonts w:eastAsia="MS Mincho"/>
          <w:bCs/>
          <w:sz w:val="28"/>
          <w:szCs w:val="28"/>
        </w:rPr>
        <w:tab/>
        <w:t>В случае поставки Товара ненадлежащего качества, Поставщик, в соответствии с Договором, обязан устранить дефекты за свой счет, либо возместить расходы, понесенные Покупателем при устранении им дефектов своими силами и средствами или силами и средствами третьих лиц. При невозможности устранения дефектов Товара Поставщик производит замену Товаром соответствующего качества.</w:t>
      </w:r>
    </w:p>
    <w:p w:rsidR="00377697" w:rsidRPr="00B035E6" w:rsidRDefault="00377697" w:rsidP="0023297C">
      <w:pPr>
        <w:tabs>
          <w:tab w:val="num" w:pos="0"/>
        </w:tabs>
        <w:ind w:firstLine="567"/>
        <w:jc w:val="both"/>
        <w:rPr>
          <w:rFonts w:eastAsia="MS Mincho"/>
          <w:bCs/>
          <w:sz w:val="28"/>
          <w:szCs w:val="28"/>
        </w:rPr>
      </w:pPr>
      <w:r w:rsidRPr="00B035E6">
        <w:rPr>
          <w:rFonts w:eastAsia="MS Mincho"/>
          <w:bCs/>
          <w:sz w:val="28"/>
          <w:szCs w:val="28"/>
        </w:rPr>
        <w:t xml:space="preserve">4.4.2. </w:t>
      </w:r>
      <w:r w:rsidRPr="00B035E6">
        <w:rPr>
          <w:rFonts w:eastAsia="MS Mincho"/>
          <w:bCs/>
          <w:sz w:val="28"/>
          <w:szCs w:val="28"/>
        </w:rPr>
        <w:tab/>
        <w:t>Все расходы, связанные с поставкой некачественного и/или некомплектного Товара, в том числе приемкой, устранением несоответствий Товара, доукомплектованием, заменой или допоставкой Товара, вывозом Товара со склада Покупателя, а также транспортные расходы, несет Поставщик.</w:t>
      </w:r>
    </w:p>
    <w:p w:rsidR="00377697" w:rsidRPr="00B035E6" w:rsidRDefault="00377697" w:rsidP="0023297C">
      <w:pPr>
        <w:ind w:firstLine="708"/>
        <w:rPr>
          <w:sz w:val="28"/>
          <w:szCs w:val="28"/>
        </w:rPr>
      </w:pPr>
      <w:r w:rsidRPr="00B035E6">
        <w:rPr>
          <w:b/>
          <w:sz w:val="28"/>
          <w:szCs w:val="28"/>
        </w:rPr>
        <w:t>4.5. Условия и порядок оплаты.</w:t>
      </w:r>
    </w:p>
    <w:p w:rsidR="00377697" w:rsidRPr="00B035E6" w:rsidRDefault="00377697" w:rsidP="0023297C">
      <w:pPr>
        <w:ind w:firstLine="708"/>
        <w:jc w:val="both"/>
        <w:rPr>
          <w:sz w:val="28"/>
          <w:szCs w:val="28"/>
        </w:rPr>
      </w:pPr>
      <w:r w:rsidRPr="00B035E6">
        <w:rPr>
          <w:sz w:val="28"/>
          <w:szCs w:val="28"/>
        </w:rPr>
        <w:t>Оплата Товара производится Покупателем по безналичному расчету в следующем порядке:</w:t>
      </w:r>
    </w:p>
    <w:p w:rsidR="00377697" w:rsidRPr="00B035E6" w:rsidRDefault="00377697" w:rsidP="0023297C">
      <w:pPr>
        <w:ind w:firstLine="709"/>
        <w:jc w:val="both"/>
        <w:rPr>
          <w:sz w:val="28"/>
          <w:szCs w:val="28"/>
        </w:rPr>
      </w:pPr>
      <w:r w:rsidRPr="00B035E6">
        <w:rPr>
          <w:sz w:val="28"/>
          <w:szCs w:val="28"/>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w:t>
      </w:r>
    </w:p>
    <w:p w:rsidR="00377697" w:rsidRPr="00B035E6" w:rsidRDefault="00377697" w:rsidP="0023297C">
      <w:pPr>
        <w:ind w:firstLine="709"/>
        <w:jc w:val="both"/>
        <w:rPr>
          <w:sz w:val="28"/>
          <w:szCs w:val="28"/>
        </w:rPr>
      </w:pPr>
      <w:r w:rsidRPr="00B035E6">
        <w:rPr>
          <w:sz w:val="28"/>
          <w:szCs w:val="28"/>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в приложении № 3 к проекту договора (Приложение № 4 документации о закупке), выданной одним из банков, перечисленных в приложении № 4 к проекту договора (Приложение № 4 документации о закупке).   В случае авансового платежа оплата производится Покупателем в следующем порядке:   </w:t>
      </w:r>
    </w:p>
    <w:p w:rsidR="00377697" w:rsidRPr="00B035E6" w:rsidRDefault="00377697" w:rsidP="0023297C">
      <w:pPr>
        <w:pStyle w:val="19"/>
        <w:ind w:firstLine="284"/>
        <w:rPr>
          <w:szCs w:val="28"/>
        </w:rPr>
      </w:pPr>
      <w:r w:rsidRPr="00B035E6">
        <w:rPr>
          <w:szCs w:val="28"/>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w:t>
      </w:r>
      <w:r w:rsidRPr="00B035E6">
        <w:rPr>
          <w:color w:val="000000"/>
          <w:szCs w:val="28"/>
        </w:rPr>
        <w:t>на основании счёта Поставщика</w:t>
      </w:r>
      <w:r w:rsidRPr="00B035E6">
        <w:rPr>
          <w:szCs w:val="28"/>
        </w:rPr>
        <w:t xml:space="preserve">. </w:t>
      </w:r>
    </w:p>
    <w:p w:rsidR="00377697" w:rsidRPr="00B035E6" w:rsidRDefault="00377697" w:rsidP="0023297C">
      <w:pPr>
        <w:pStyle w:val="19"/>
        <w:ind w:firstLine="284"/>
        <w:rPr>
          <w:szCs w:val="28"/>
        </w:rPr>
      </w:pPr>
      <w:r w:rsidRPr="00B035E6">
        <w:rPr>
          <w:szCs w:val="28"/>
        </w:rPr>
        <w:lastRenderedPageBreak/>
        <w:t>-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377697" w:rsidRPr="00B035E6" w:rsidRDefault="00377697" w:rsidP="0023297C">
      <w:pPr>
        <w:ind w:firstLine="709"/>
        <w:jc w:val="both"/>
        <w:rPr>
          <w:sz w:val="28"/>
          <w:szCs w:val="28"/>
        </w:rPr>
      </w:pPr>
      <w:r w:rsidRPr="00B035E6">
        <w:rPr>
          <w:sz w:val="28"/>
          <w:szCs w:val="28"/>
        </w:rPr>
        <w:t xml:space="preserve">Вариант 3: Может быть предусмотрен авансовый платеж, который не должен превышать 950 000 (девятьсот пятьдесят тысяч) рублей, оплата которого производится в течение 10 (десяти) календарных дней с даты подписания договора </w:t>
      </w:r>
      <w:r w:rsidRPr="00B035E6">
        <w:rPr>
          <w:color w:val="000000"/>
          <w:sz w:val="28"/>
          <w:szCs w:val="28"/>
        </w:rPr>
        <w:t>на основании счёта Поставщика</w:t>
      </w:r>
      <w:r w:rsidRPr="00B035E6">
        <w:rPr>
          <w:sz w:val="28"/>
          <w:szCs w:val="28"/>
        </w:rPr>
        <w:t>. Окончательный расчет в размере оставшейся суммы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377697" w:rsidRPr="00B035E6" w:rsidRDefault="00377697" w:rsidP="0023297C">
      <w:pPr>
        <w:pStyle w:val="ConsNormal"/>
        <w:widowControl/>
        <w:ind w:firstLine="567"/>
        <w:jc w:val="both"/>
        <w:rPr>
          <w:rFonts w:ascii="Times New Roman" w:hAnsi="Times New Roman" w:cs="Times New Roman"/>
          <w:b/>
          <w:kern w:val="32"/>
          <w:sz w:val="28"/>
          <w:szCs w:val="28"/>
        </w:rPr>
      </w:pPr>
      <w:r w:rsidRPr="00B035E6">
        <w:rPr>
          <w:rFonts w:ascii="Times New Roman" w:hAnsi="Times New Roman" w:cs="Times New Roman"/>
          <w:b/>
          <w:kern w:val="32"/>
          <w:sz w:val="28"/>
          <w:szCs w:val="28"/>
        </w:rPr>
        <w:t>4.6. Начальная (максимальная) цена договора.</w:t>
      </w:r>
    </w:p>
    <w:p w:rsidR="00377697" w:rsidRPr="00B035E6" w:rsidRDefault="00377697" w:rsidP="0023297C">
      <w:pPr>
        <w:pStyle w:val="ConsNormal"/>
        <w:widowControl/>
        <w:ind w:firstLine="567"/>
        <w:jc w:val="both"/>
        <w:rPr>
          <w:rFonts w:ascii="Times New Roman" w:hAnsi="Times New Roman" w:cs="Times New Roman"/>
          <w:b/>
          <w:kern w:val="32"/>
          <w:sz w:val="28"/>
          <w:szCs w:val="28"/>
        </w:rPr>
      </w:pPr>
      <w:r w:rsidRPr="00B035E6">
        <w:rPr>
          <w:rFonts w:ascii="Times New Roman" w:hAnsi="Times New Roman" w:cs="Times New Roman"/>
          <w:bCs/>
          <w:kern w:val="32"/>
          <w:sz w:val="28"/>
          <w:szCs w:val="28"/>
        </w:rPr>
        <w:t xml:space="preserve">4.6.1. </w:t>
      </w:r>
      <w:r w:rsidRPr="00B035E6">
        <w:rPr>
          <w:rFonts w:ascii="Times New Roman" w:hAnsi="Times New Roman" w:cs="Times New Roman"/>
          <w:sz w:val="28"/>
          <w:szCs w:val="28"/>
        </w:rPr>
        <w:t>Начальная (максимальная) цена договора указана в пункте 5 Информационной карты документации о закупке.</w:t>
      </w:r>
    </w:p>
    <w:p w:rsidR="00377697" w:rsidRPr="00B035E6" w:rsidRDefault="00377697" w:rsidP="0023297C">
      <w:pPr>
        <w:keepNext/>
        <w:widowControl w:val="0"/>
        <w:tabs>
          <w:tab w:val="left" w:pos="0"/>
          <w:tab w:val="left" w:pos="360"/>
          <w:tab w:val="left" w:pos="1134"/>
        </w:tabs>
        <w:autoSpaceDE w:val="0"/>
        <w:autoSpaceDN w:val="0"/>
        <w:adjustRightInd w:val="0"/>
        <w:jc w:val="both"/>
        <w:rPr>
          <w:sz w:val="28"/>
          <w:szCs w:val="28"/>
        </w:rPr>
      </w:pPr>
    </w:p>
    <w:p w:rsidR="00377697" w:rsidRPr="00B035E6" w:rsidRDefault="00377697" w:rsidP="0023297C">
      <w:pPr>
        <w:rPr>
          <w:sz w:val="28"/>
          <w:szCs w:val="28"/>
        </w:rPr>
      </w:pPr>
    </w:p>
    <w:p w:rsidR="00377697" w:rsidRPr="00B035E6" w:rsidRDefault="00377697"/>
    <w:p w:rsidR="00D83DFB" w:rsidRPr="00B035E6" w:rsidRDefault="00D83DFB" w:rsidP="00D83DFB">
      <w:pPr>
        <w:spacing w:after="120"/>
        <w:outlineLvl w:val="0"/>
        <w:rPr>
          <w:rFonts w:eastAsia="MS Mincho"/>
          <w:szCs w:val="28"/>
        </w:rPr>
        <w:sectPr w:rsidR="00D83DFB" w:rsidRPr="00B035E6" w:rsidSect="002E3184">
          <w:headerReference w:type="default" r:id="rId17"/>
          <w:footerReference w:type="even" r:id="rId18"/>
          <w:pgSz w:w="11907" w:h="16840" w:code="9"/>
          <w:pgMar w:top="1134" w:right="851" w:bottom="1134" w:left="1418" w:header="794" w:footer="794" w:gutter="0"/>
          <w:cols w:space="720"/>
          <w:titlePg/>
          <w:docGrid w:linePitch="326"/>
        </w:sectPr>
      </w:pPr>
      <w:r w:rsidRPr="00B035E6">
        <w:rPr>
          <w:rFonts w:eastAsia="MS Mincho"/>
          <w:szCs w:val="28"/>
        </w:rPr>
        <w:br w:type="page"/>
      </w:r>
    </w:p>
    <w:p w:rsidR="002E18D3" w:rsidRPr="00B035E6" w:rsidRDefault="002E18D3" w:rsidP="001629D5">
      <w:pPr>
        <w:pStyle w:val="af9"/>
        <w:ind w:left="709" w:firstLine="0"/>
        <w:jc w:val="center"/>
        <w:outlineLvl w:val="0"/>
      </w:pPr>
      <w:r w:rsidRPr="00B035E6">
        <w:rPr>
          <w:b/>
          <w:bCs/>
          <w:sz w:val="32"/>
          <w:szCs w:val="32"/>
        </w:rPr>
        <w:lastRenderedPageBreak/>
        <w:t>Раздел 5. Информационная карта</w:t>
      </w:r>
    </w:p>
    <w:p w:rsidR="00305BD2" w:rsidRPr="00B035E6" w:rsidRDefault="00305BD2" w:rsidP="002E18D3">
      <w:pPr>
        <w:pStyle w:val="19"/>
        <w:ind w:firstLine="0"/>
        <w:rPr>
          <w:sz w:val="23"/>
          <w:szCs w:val="23"/>
        </w:rPr>
      </w:pPr>
    </w:p>
    <w:p w:rsidR="002E18D3" w:rsidRPr="00B035E6" w:rsidRDefault="002E18D3" w:rsidP="00C26B87">
      <w:pPr>
        <w:pStyle w:val="afff3"/>
        <w:rPr>
          <w:b/>
          <w:i/>
        </w:rPr>
      </w:pPr>
      <w:r w:rsidRPr="00B035E6">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B035E6" w:rsidTr="004D6B74">
        <w:tc>
          <w:tcPr>
            <w:tcW w:w="426" w:type="dxa"/>
            <w:vAlign w:val="center"/>
          </w:tcPr>
          <w:p w:rsidR="002E18D3" w:rsidRPr="00B035E6" w:rsidRDefault="00F5735B" w:rsidP="00E47C4C">
            <w:pPr>
              <w:pStyle w:val="Default"/>
              <w:jc w:val="center"/>
              <w:rPr>
                <w:b/>
                <w:color w:val="auto"/>
              </w:rPr>
            </w:pPr>
            <w:r w:rsidRPr="00B035E6">
              <w:rPr>
                <w:b/>
                <w:color w:val="auto"/>
              </w:rPr>
              <w:t>№п/п</w:t>
            </w:r>
          </w:p>
        </w:tc>
        <w:tc>
          <w:tcPr>
            <w:tcW w:w="2126" w:type="dxa"/>
            <w:vAlign w:val="center"/>
          </w:tcPr>
          <w:p w:rsidR="002E18D3" w:rsidRPr="00B035E6" w:rsidRDefault="002E18D3" w:rsidP="00804946">
            <w:pPr>
              <w:pStyle w:val="Default"/>
              <w:jc w:val="center"/>
              <w:rPr>
                <w:b/>
                <w:color w:val="auto"/>
              </w:rPr>
            </w:pPr>
            <w:r w:rsidRPr="00B035E6">
              <w:rPr>
                <w:b/>
                <w:color w:val="auto"/>
              </w:rPr>
              <w:t>Наименование п/п</w:t>
            </w:r>
          </w:p>
        </w:tc>
        <w:tc>
          <w:tcPr>
            <w:tcW w:w="7200" w:type="dxa"/>
            <w:vAlign w:val="center"/>
          </w:tcPr>
          <w:p w:rsidR="002E18D3" w:rsidRPr="00B035E6" w:rsidRDefault="002E18D3" w:rsidP="003C6269">
            <w:pPr>
              <w:pStyle w:val="Default"/>
              <w:jc w:val="center"/>
              <w:rPr>
                <w:b/>
                <w:color w:val="auto"/>
              </w:rPr>
            </w:pPr>
            <w:r w:rsidRPr="00B035E6">
              <w:rPr>
                <w:b/>
                <w:color w:val="auto"/>
              </w:rPr>
              <w:t>Содержание</w:t>
            </w:r>
          </w:p>
        </w:tc>
      </w:tr>
      <w:tr w:rsidR="002E18D3" w:rsidRPr="00B035E6" w:rsidTr="004D6B74">
        <w:tc>
          <w:tcPr>
            <w:tcW w:w="426" w:type="dxa"/>
          </w:tcPr>
          <w:p w:rsidR="002E18D3" w:rsidRPr="00B035E6" w:rsidRDefault="002E18D3" w:rsidP="00E47C4C">
            <w:pPr>
              <w:pStyle w:val="19"/>
              <w:ind w:left="-57" w:right="-108" w:firstLine="0"/>
              <w:rPr>
                <w:b/>
                <w:sz w:val="24"/>
                <w:szCs w:val="24"/>
              </w:rPr>
            </w:pPr>
            <w:r w:rsidRPr="00B035E6">
              <w:rPr>
                <w:b/>
                <w:sz w:val="24"/>
                <w:szCs w:val="24"/>
              </w:rPr>
              <w:t>1.</w:t>
            </w:r>
          </w:p>
        </w:tc>
        <w:tc>
          <w:tcPr>
            <w:tcW w:w="2126" w:type="dxa"/>
          </w:tcPr>
          <w:p w:rsidR="002E18D3" w:rsidRPr="00B035E6" w:rsidRDefault="002E18D3">
            <w:pPr>
              <w:pStyle w:val="Default"/>
              <w:rPr>
                <w:b/>
                <w:color w:val="auto"/>
              </w:rPr>
            </w:pPr>
            <w:r w:rsidRPr="00B035E6">
              <w:rPr>
                <w:b/>
                <w:color w:val="auto"/>
              </w:rPr>
              <w:t>Предмет Открытого конкурса</w:t>
            </w:r>
          </w:p>
        </w:tc>
        <w:tc>
          <w:tcPr>
            <w:tcW w:w="7200" w:type="dxa"/>
          </w:tcPr>
          <w:p w:rsidR="00377697" w:rsidRPr="00B035E6" w:rsidRDefault="0023297C">
            <w:pPr>
              <w:pStyle w:val="19"/>
              <w:ind w:firstLine="397"/>
              <w:rPr>
                <w:sz w:val="24"/>
                <w:szCs w:val="24"/>
              </w:rPr>
            </w:pPr>
            <w:r w:rsidRPr="00B035E6">
              <w:rPr>
                <w:sz w:val="24"/>
                <w:szCs w:val="24"/>
              </w:rPr>
              <w:t>Открытый конкурс в электронной форме № ОКэ-НКПЗАБ-21-0020 по предмету закупки "Поставка привода в сборе BNA47.2D33 MA1 с двигателями 1,5 кВт для низких температур без тормоза со стопором обратного хода, магнитной муфтой С=0.84 и кольцевым токосъемником производства CONDUCTIX-WAMPFLER для крана козлового контейнерного КК Кнт 36-25/5/7-12,5-А6, У1 зав. № 81 (Инв. № 014/02/00000260) расположенного на Контейнерном терминале Благовещенск филиала ПАО "ТрансКонтейнер" на Забайкальской железной дороге"</w:t>
            </w:r>
          </w:p>
        </w:tc>
      </w:tr>
      <w:tr w:rsidR="00EF2E59" w:rsidRPr="00B035E6" w:rsidTr="004D6B74">
        <w:tc>
          <w:tcPr>
            <w:tcW w:w="426" w:type="dxa"/>
          </w:tcPr>
          <w:p w:rsidR="00EF2E59" w:rsidRPr="00B035E6" w:rsidRDefault="00EF2E59" w:rsidP="00E47C4C">
            <w:pPr>
              <w:pStyle w:val="19"/>
              <w:ind w:left="-57" w:right="-108" w:firstLine="0"/>
              <w:rPr>
                <w:b/>
                <w:sz w:val="24"/>
                <w:szCs w:val="24"/>
              </w:rPr>
            </w:pPr>
            <w:r w:rsidRPr="00B035E6">
              <w:rPr>
                <w:b/>
                <w:sz w:val="24"/>
                <w:szCs w:val="24"/>
              </w:rPr>
              <w:t>2.</w:t>
            </w:r>
          </w:p>
        </w:tc>
        <w:tc>
          <w:tcPr>
            <w:tcW w:w="2126" w:type="dxa"/>
          </w:tcPr>
          <w:p w:rsidR="00EF2E59" w:rsidRPr="00B035E6" w:rsidRDefault="00593786" w:rsidP="008035D3">
            <w:pPr>
              <w:pStyle w:val="Default"/>
              <w:rPr>
                <w:b/>
                <w:color w:val="auto"/>
              </w:rPr>
            </w:pPr>
            <w:r w:rsidRPr="00B035E6">
              <w:rPr>
                <w:b/>
                <w:color w:val="auto"/>
              </w:rPr>
              <w:t>Организатор Открытого конкурса, адрес, контактные лица и представители Заказчика</w:t>
            </w:r>
          </w:p>
        </w:tc>
        <w:tc>
          <w:tcPr>
            <w:tcW w:w="7200" w:type="dxa"/>
          </w:tcPr>
          <w:p w:rsidR="00377697" w:rsidRPr="00B035E6" w:rsidRDefault="0023297C">
            <w:pPr>
              <w:pStyle w:val="19"/>
              <w:ind w:firstLine="397"/>
              <w:rPr>
                <w:sz w:val="24"/>
                <w:szCs w:val="24"/>
              </w:rPr>
            </w:pPr>
            <w:r w:rsidRPr="00B035E6">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77697" w:rsidRPr="00B035E6" w:rsidRDefault="0023297C">
            <w:pPr>
              <w:pStyle w:val="19"/>
              <w:ind w:firstLine="0"/>
              <w:rPr>
                <w:sz w:val="24"/>
                <w:szCs w:val="24"/>
              </w:rPr>
            </w:pPr>
            <w:r w:rsidRPr="00B035E6">
              <w:rPr>
                <w:sz w:val="24"/>
                <w:szCs w:val="24"/>
              </w:rPr>
              <w:t>- постоянная рабочая группа Конкурсной комиссии филиала ПАО «ТрансКонтейнер» на Забайкальской железной дороге</w:t>
            </w:r>
          </w:p>
          <w:p w:rsidR="00377697" w:rsidRPr="00B035E6" w:rsidRDefault="0023297C">
            <w:pPr>
              <w:pStyle w:val="19"/>
              <w:ind w:firstLine="0"/>
              <w:rPr>
                <w:sz w:val="24"/>
                <w:szCs w:val="24"/>
              </w:rPr>
            </w:pPr>
            <w:r w:rsidRPr="00B035E6">
              <w:rPr>
                <w:sz w:val="24"/>
                <w:szCs w:val="24"/>
              </w:rPr>
              <w:t>Адрес: Российская Федерация, 672000, г. Чита, ул. Анохина, д. 91, корпус 2</w:t>
            </w:r>
          </w:p>
          <w:p w:rsidR="00377697" w:rsidRPr="00B035E6" w:rsidRDefault="0023297C">
            <w:pPr>
              <w:rPr>
                <w:rFonts w:ascii="Calibri" w:hAnsi="Calibri" w:cs="Calibri"/>
                <w:color w:val="000000"/>
                <w:sz w:val="22"/>
                <w:szCs w:val="22"/>
                <w:lang w:eastAsia="ru-RU"/>
              </w:rPr>
            </w:pPr>
            <w:r w:rsidRPr="00B035E6">
              <w:t>Контактное(-ые) лицо(-а) Заказчика: Середин Андрей Андреевич, тел. +7(495)7881717(6355), электронный адрес seredinaa@trcont.ru.</w:t>
            </w:r>
          </w:p>
          <w:p w:rsidR="00377697" w:rsidRPr="00B035E6" w:rsidRDefault="00377697">
            <w:pPr>
              <w:rPr>
                <w:rFonts w:ascii="Calibri" w:hAnsi="Calibri" w:cs="Calibri"/>
                <w:color w:val="000000"/>
                <w:sz w:val="22"/>
                <w:szCs w:val="22"/>
                <w:lang w:eastAsia="ru-RU"/>
              </w:rPr>
            </w:pPr>
          </w:p>
          <w:p w:rsidR="00377697" w:rsidRPr="00B035E6" w:rsidRDefault="0023297C" w:rsidP="00FC36AA">
            <w:pPr>
              <w:pStyle w:val="19"/>
              <w:ind w:firstLine="0"/>
              <w:rPr>
                <w:sz w:val="24"/>
                <w:szCs w:val="24"/>
              </w:rPr>
            </w:pPr>
            <w:r w:rsidRPr="00B035E6">
              <w:rPr>
                <w:sz w:val="24"/>
                <w:szCs w:val="24"/>
              </w:rPr>
              <w:t xml:space="preserve">Контактное(-ые) лицо(-а) Организатора: Виктория Юрьевна Болдоржиева, тел./ +7(495)7881717(6364), электронный адрес </w:t>
            </w:r>
            <w:r w:rsidRPr="00B035E6">
              <w:rPr>
                <w:sz w:val="24"/>
                <w:szCs w:val="24"/>
                <w:lang w:val="en-US"/>
              </w:rPr>
              <w:t>BoldorzhievaVIU@trcont.ru</w:t>
            </w:r>
            <w:r w:rsidRPr="00B035E6">
              <w:rPr>
                <w:sz w:val="24"/>
                <w:szCs w:val="24"/>
              </w:rPr>
              <w:t>.</w:t>
            </w:r>
          </w:p>
        </w:tc>
      </w:tr>
      <w:tr w:rsidR="004762D6" w:rsidRPr="00B035E6" w:rsidTr="004D6B74">
        <w:tc>
          <w:tcPr>
            <w:tcW w:w="426" w:type="dxa"/>
          </w:tcPr>
          <w:p w:rsidR="004762D6" w:rsidRPr="00B035E6" w:rsidRDefault="004762D6" w:rsidP="00E47C4C">
            <w:pPr>
              <w:pStyle w:val="19"/>
              <w:ind w:left="-57" w:right="-108" w:firstLine="0"/>
              <w:rPr>
                <w:b/>
                <w:sz w:val="24"/>
                <w:szCs w:val="24"/>
              </w:rPr>
            </w:pPr>
            <w:r w:rsidRPr="00B035E6">
              <w:rPr>
                <w:b/>
                <w:sz w:val="24"/>
                <w:szCs w:val="24"/>
              </w:rPr>
              <w:t>3.</w:t>
            </w:r>
          </w:p>
        </w:tc>
        <w:tc>
          <w:tcPr>
            <w:tcW w:w="2126" w:type="dxa"/>
          </w:tcPr>
          <w:p w:rsidR="004762D6" w:rsidRPr="00B035E6" w:rsidRDefault="004762D6" w:rsidP="00B628B5">
            <w:pPr>
              <w:pStyle w:val="Default"/>
              <w:rPr>
                <w:b/>
                <w:color w:val="auto"/>
              </w:rPr>
            </w:pPr>
            <w:r w:rsidRPr="00B035E6">
              <w:rPr>
                <w:b/>
                <w:color w:val="auto"/>
              </w:rPr>
              <w:t>Конкурсная комиссия</w:t>
            </w:r>
          </w:p>
        </w:tc>
        <w:tc>
          <w:tcPr>
            <w:tcW w:w="7200" w:type="dxa"/>
          </w:tcPr>
          <w:p w:rsidR="00377697" w:rsidRPr="00B035E6" w:rsidRDefault="0023297C">
            <w:pPr>
              <w:pStyle w:val="19"/>
              <w:ind w:firstLine="397"/>
              <w:rPr>
                <w:sz w:val="24"/>
                <w:szCs w:val="24"/>
              </w:rPr>
            </w:pPr>
            <w:r w:rsidRPr="00B035E6">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w:t>
            </w:r>
            <w:r w:rsidR="00FC36AA" w:rsidRPr="00B035E6">
              <w:rPr>
                <w:sz w:val="24"/>
                <w:szCs w:val="24"/>
              </w:rPr>
              <w:t xml:space="preserve"> аппарате управления </w:t>
            </w:r>
            <w:r w:rsidRPr="00B035E6">
              <w:rPr>
                <w:sz w:val="24"/>
                <w:szCs w:val="24"/>
              </w:rPr>
              <w:t>ПАО «ТрансКонтейнер»</w:t>
            </w:r>
            <w:r w:rsidR="00FC36AA" w:rsidRPr="00B035E6">
              <w:rPr>
                <w:sz w:val="24"/>
                <w:szCs w:val="24"/>
              </w:rPr>
              <w:t>.</w:t>
            </w:r>
          </w:p>
          <w:p w:rsidR="00377697" w:rsidRPr="00B035E6" w:rsidRDefault="0023297C">
            <w:pPr>
              <w:pStyle w:val="19"/>
              <w:ind w:firstLine="0"/>
              <w:rPr>
                <w:sz w:val="24"/>
                <w:szCs w:val="24"/>
              </w:rPr>
            </w:pPr>
            <w:r w:rsidRPr="00B035E6">
              <w:rPr>
                <w:sz w:val="24"/>
                <w:szCs w:val="24"/>
              </w:rPr>
              <w:t>Адрес: Российская Федерация, 125047, г. Москва, Оружейный переулок, д. 19</w:t>
            </w:r>
          </w:p>
        </w:tc>
      </w:tr>
      <w:tr w:rsidR="00FA3C13" w:rsidRPr="00B035E6" w:rsidTr="004D6B74">
        <w:tc>
          <w:tcPr>
            <w:tcW w:w="426" w:type="dxa"/>
          </w:tcPr>
          <w:p w:rsidR="00FA3C13" w:rsidRPr="00B035E6" w:rsidRDefault="00856650" w:rsidP="00E47C4C">
            <w:pPr>
              <w:pStyle w:val="19"/>
              <w:ind w:left="-57" w:right="-108" w:firstLine="0"/>
              <w:rPr>
                <w:b/>
                <w:sz w:val="24"/>
                <w:szCs w:val="24"/>
              </w:rPr>
            </w:pPr>
            <w:r w:rsidRPr="00B035E6">
              <w:rPr>
                <w:b/>
                <w:sz w:val="24"/>
                <w:szCs w:val="24"/>
              </w:rPr>
              <w:t>4.</w:t>
            </w:r>
          </w:p>
        </w:tc>
        <w:tc>
          <w:tcPr>
            <w:tcW w:w="2126" w:type="dxa"/>
          </w:tcPr>
          <w:p w:rsidR="00783AD5" w:rsidRPr="00B035E6" w:rsidRDefault="00783AD5" w:rsidP="00783AD5">
            <w:pPr>
              <w:pStyle w:val="Default"/>
              <w:rPr>
                <w:b/>
                <w:color w:val="auto"/>
              </w:rPr>
            </w:pPr>
            <w:r w:rsidRPr="00B035E6">
              <w:rPr>
                <w:b/>
                <w:color w:val="auto"/>
              </w:rPr>
              <w:t xml:space="preserve">Средства массовой информации (СМИ), используемые в целях информационного обеспечения проведения Открытого </w:t>
            </w:r>
            <w:r w:rsidRPr="00B035E6">
              <w:rPr>
                <w:b/>
                <w:color w:val="auto"/>
              </w:rPr>
              <w:lastRenderedPageBreak/>
              <w:t>конкурса</w:t>
            </w:r>
          </w:p>
        </w:tc>
        <w:tc>
          <w:tcPr>
            <w:tcW w:w="7200" w:type="dxa"/>
          </w:tcPr>
          <w:p w:rsidR="00C61887" w:rsidRPr="00B035E6" w:rsidRDefault="00870311" w:rsidP="008906E2">
            <w:pPr>
              <w:pStyle w:val="19"/>
              <w:ind w:firstLine="397"/>
              <w:rPr>
                <w:sz w:val="24"/>
                <w:szCs w:val="24"/>
              </w:rPr>
            </w:pPr>
            <w:r w:rsidRPr="00B035E6">
              <w:rPr>
                <w:sz w:val="24"/>
                <w:szCs w:val="24"/>
              </w:rPr>
              <w:lastRenderedPageBreak/>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sidRPr="00B035E6">
                <w:rPr>
                  <w:rStyle w:val="a7"/>
                  <w:sz w:val="24"/>
                  <w:szCs w:val="24"/>
                </w:rPr>
                <w:t>www.trcont.com</w:t>
              </w:r>
            </w:hyperlink>
            <w:r w:rsidRPr="00B035E6">
              <w:rPr>
                <w:sz w:val="24"/>
                <w:szCs w:val="24"/>
              </w:rPr>
              <w:t>).</w:t>
            </w:r>
          </w:p>
          <w:p w:rsidR="00836996" w:rsidRPr="00B035E6" w:rsidRDefault="00242A1E" w:rsidP="0074087D">
            <w:pPr>
              <w:pStyle w:val="19"/>
              <w:ind w:firstLine="397"/>
              <w:rPr>
                <w:sz w:val="24"/>
                <w:szCs w:val="24"/>
              </w:rPr>
            </w:pPr>
            <w:r w:rsidRPr="00B035E6">
              <w:rPr>
                <w:sz w:val="24"/>
                <w:szCs w:val="24"/>
              </w:rPr>
              <w:t xml:space="preserve">Для целей проведения Открытого конкурса в электронной форме, в том числе подачи участниками Открытого конкурса </w:t>
            </w:r>
            <w:r w:rsidRPr="00B035E6">
              <w:rPr>
                <w:sz w:val="24"/>
                <w:szCs w:val="24"/>
              </w:rPr>
              <w:lastRenderedPageBreak/>
              <w:t>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B035E6" w:rsidRDefault="00836996" w:rsidP="0074087D">
            <w:pPr>
              <w:pStyle w:val="19"/>
              <w:ind w:firstLine="397"/>
              <w:rPr>
                <w:sz w:val="24"/>
                <w:szCs w:val="24"/>
              </w:rPr>
            </w:pPr>
            <w:r w:rsidRPr="00B035E6">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sidRPr="00B035E6">
                <w:rPr>
                  <w:rStyle w:val="a7"/>
                  <w:sz w:val="24"/>
                  <w:szCs w:val="24"/>
                  <w:lang w:val="en-US"/>
                </w:rPr>
                <w:t>www</w:t>
              </w:r>
              <w:r w:rsidRPr="00B035E6">
                <w:rPr>
                  <w:rStyle w:val="a7"/>
                  <w:sz w:val="24"/>
                  <w:szCs w:val="24"/>
                </w:rPr>
                <w:t>.</w:t>
              </w:r>
              <w:r w:rsidRPr="00B035E6">
                <w:rPr>
                  <w:rStyle w:val="a7"/>
                  <w:sz w:val="24"/>
                  <w:szCs w:val="24"/>
                  <w:lang w:val="en-US"/>
                </w:rPr>
                <w:t>otc</w:t>
              </w:r>
              <w:r w:rsidRPr="00B035E6">
                <w:rPr>
                  <w:rStyle w:val="a7"/>
                  <w:sz w:val="24"/>
                  <w:szCs w:val="24"/>
                </w:rPr>
                <w:t>.</w:t>
              </w:r>
              <w:r w:rsidRPr="00B035E6">
                <w:rPr>
                  <w:rStyle w:val="a7"/>
                  <w:sz w:val="24"/>
                  <w:szCs w:val="24"/>
                  <w:lang w:val="en-US"/>
                </w:rPr>
                <w:t>ru</w:t>
              </w:r>
            </w:hyperlink>
            <w:r w:rsidRPr="00B035E6">
              <w:rPr>
                <w:sz w:val="24"/>
                <w:szCs w:val="24"/>
              </w:rPr>
              <w:t>.</w:t>
            </w:r>
          </w:p>
          <w:p w:rsidR="00F47414" w:rsidRPr="00B035E6" w:rsidRDefault="0074087D" w:rsidP="006F6340">
            <w:pPr>
              <w:pStyle w:val="19"/>
              <w:ind w:firstLine="397"/>
              <w:rPr>
                <w:sz w:val="24"/>
                <w:szCs w:val="24"/>
                <w:lang w:val="en-US"/>
              </w:rPr>
            </w:pPr>
            <w:r w:rsidRPr="00B035E6">
              <w:rPr>
                <w:sz w:val="24"/>
                <w:szCs w:val="24"/>
              </w:rPr>
              <w:t>Электронной торговой площадкой используемой для проведения торгов в электронном виде является ОТС-тендер (</w:t>
            </w:r>
            <w:hyperlink r:id="rId21" w:history="1">
              <w:r w:rsidRPr="00B035E6">
                <w:rPr>
                  <w:rStyle w:val="a7"/>
                  <w:sz w:val="24"/>
                  <w:szCs w:val="24"/>
                </w:rPr>
                <w:t>www.otc.ru</w:t>
              </w:r>
            </w:hyperlink>
            <w:r w:rsidRPr="00B035E6">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sidRPr="00B035E6">
                <w:rPr>
                  <w:rStyle w:val="a7"/>
                  <w:sz w:val="24"/>
                  <w:szCs w:val="24"/>
                </w:rPr>
                <w:t>info@otc.ru</w:t>
              </w:r>
            </w:hyperlink>
          </w:p>
        </w:tc>
      </w:tr>
      <w:tr w:rsidR="002B6BE9" w:rsidRPr="00B035E6" w:rsidTr="004D6B74">
        <w:tc>
          <w:tcPr>
            <w:tcW w:w="426" w:type="dxa"/>
          </w:tcPr>
          <w:p w:rsidR="002B6BE9" w:rsidRPr="00B035E6" w:rsidRDefault="00856650" w:rsidP="00E47C4C">
            <w:pPr>
              <w:pStyle w:val="19"/>
              <w:ind w:left="-57" w:right="-108" w:firstLine="0"/>
              <w:rPr>
                <w:b/>
                <w:sz w:val="24"/>
                <w:szCs w:val="24"/>
              </w:rPr>
            </w:pPr>
            <w:r w:rsidRPr="00B035E6">
              <w:rPr>
                <w:b/>
                <w:sz w:val="24"/>
                <w:szCs w:val="24"/>
              </w:rPr>
              <w:lastRenderedPageBreak/>
              <w:t>5.</w:t>
            </w:r>
          </w:p>
        </w:tc>
        <w:tc>
          <w:tcPr>
            <w:tcW w:w="2126" w:type="dxa"/>
          </w:tcPr>
          <w:p w:rsidR="002B6BE9" w:rsidRPr="00B035E6" w:rsidRDefault="002B6BE9" w:rsidP="002B6BE9">
            <w:pPr>
              <w:pStyle w:val="Default"/>
              <w:rPr>
                <w:b/>
                <w:color w:val="auto"/>
              </w:rPr>
            </w:pPr>
            <w:r w:rsidRPr="00B035E6">
              <w:rPr>
                <w:b/>
                <w:color w:val="auto"/>
              </w:rPr>
              <w:t>Начальная (максимальная) цена договора/ цена лота</w:t>
            </w:r>
          </w:p>
        </w:tc>
        <w:tc>
          <w:tcPr>
            <w:tcW w:w="7200" w:type="dxa"/>
          </w:tcPr>
          <w:p w:rsidR="00A704ED" w:rsidRPr="00B035E6" w:rsidRDefault="00A704ED" w:rsidP="00A704ED">
            <w:pPr>
              <w:pStyle w:val="19"/>
              <w:ind w:firstLine="397"/>
              <w:rPr>
                <w:color w:val="000000"/>
                <w:sz w:val="24"/>
                <w:szCs w:val="24"/>
              </w:rPr>
            </w:pPr>
            <w:r w:rsidRPr="00B035E6">
              <w:rPr>
                <w:bCs/>
                <w:kern w:val="32"/>
                <w:sz w:val="24"/>
                <w:szCs w:val="24"/>
              </w:rPr>
              <w:t>Начальная (максимальная) цена договора составляет</w:t>
            </w:r>
            <w:r w:rsidRPr="00B035E6">
              <w:rPr>
                <w:rStyle w:val="WW8Num2z1"/>
                <w:sz w:val="24"/>
                <w:szCs w:val="24"/>
              </w:rPr>
              <w:t xml:space="preserve"> </w:t>
            </w:r>
            <w:r w:rsidR="00B61093" w:rsidRPr="00B035E6">
              <w:rPr>
                <w:rStyle w:val="WW8Num2z1"/>
                <w:sz w:val="24"/>
                <w:szCs w:val="24"/>
              </w:rPr>
              <w:t>51 949,</w:t>
            </w:r>
            <w:r w:rsidRPr="00B035E6">
              <w:rPr>
                <w:color w:val="000000"/>
                <w:sz w:val="24"/>
                <w:szCs w:val="24"/>
              </w:rPr>
              <w:t xml:space="preserve"> (</w:t>
            </w:r>
            <w:r w:rsidR="00B61093" w:rsidRPr="00B035E6">
              <w:rPr>
                <w:color w:val="000000"/>
                <w:sz w:val="24"/>
                <w:szCs w:val="24"/>
              </w:rPr>
              <w:t>пятьдесят одна тысяча девятьсот сорок девять) евро 17</w:t>
            </w:r>
            <w:r w:rsidRPr="00B035E6">
              <w:rPr>
                <w:color w:val="000000"/>
                <w:sz w:val="24"/>
                <w:szCs w:val="24"/>
              </w:rPr>
              <w:t xml:space="preserve"> центов. </w:t>
            </w:r>
          </w:p>
          <w:p w:rsidR="00A704ED" w:rsidRPr="00B035E6" w:rsidRDefault="0023297C">
            <w:pPr>
              <w:pStyle w:val="19"/>
              <w:ind w:firstLine="397"/>
              <w:rPr>
                <w:sz w:val="24"/>
                <w:szCs w:val="24"/>
              </w:rPr>
            </w:pPr>
            <w:r w:rsidRPr="00B035E6">
              <w:rPr>
                <w:sz w:val="24"/>
                <w:szCs w:val="24"/>
              </w:rPr>
              <w:t xml:space="preserve">Цена включает в себя стоимость товара с учетом стоимости хранения, погрузочно-разгрузочными работами, по выполнению всех установленных таможенных процедур, а также всех затрат, расходов связанных с поставкой товара на место поставки, в том числе подрядных (в случае наличия). </w:t>
            </w:r>
          </w:p>
          <w:p w:rsidR="00377697" w:rsidRPr="00B035E6" w:rsidRDefault="0023297C">
            <w:pPr>
              <w:pStyle w:val="19"/>
              <w:ind w:firstLine="397"/>
              <w:rPr>
                <w:sz w:val="24"/>
                <w:szCs w:val="24"/>
              </w:rPr>
            </w:pPr>
            <w:r w:rsidRPr="00B035E6">
              <w:rPr>
                <w:sz w:val="24"/>
                <w:szCs w:val="24"/>
              </w:rPr>
              <w:t>Сумма НДС и условия начисления определяются в соответствии с законодательством Российской Федерации.</w:t>
            </w:r>
          </w:p>
        </w:tc>
      </w:tr>
      <w:tr w:rsidR="00856650" w:rsidRPr="00B035E6" w:rsidTr="004D6B74">
        <w:tc>
          <w:tcPr>
            <w:tcW w:w="426" w:type="dxa"/>
          </w:tcPr>
          <w:p w:rsidR="00856650" w:rsidRPr="00B035E6" w:rsidRDefault="00856650" w:rsidP="00E47C4C">
            <w:pPr>
              <w:pStyle w:val="19"/>
              <w:ind w:left="-57" w:right="-108" w:firstLine="0"/>
              <w:rPr>
                <w:b/>
                <w:sz w:val="24"/>
                <w:szCs w:val="24"/>
              </w:rPr>
            </w:pPr>
            <w:r w:rsidRPr="00B035E6">
              <w:rPr>
                <w:b/>
                <w:sz w:val="24"/>
                <w:szCs w:val="24"/>
              </w:rPr>
              <w:t>6.</w:t>
            </w:r>
          </w:p>
        </w:tc>
        <w:tc>
          <w:tcPr>
            <w:tcW w:w="2126" w:type="dxa"/>
          </w:tcPr>
          <w:p w:rsidR="00856650" w:rsidRPr="00B035E6" w:rsidRDefault="00856650" w:rsidP="007043AB">
            <w:pPr>
              <w:pStyle w:val="Default"/>
              <w:rPr>
                <w:b/>
                <w:color w:val="auto"/>
              </w:rPr>
            </w:pPr>
            <w:r w:rsidRPr="00B035E6">
              <w:rPr>
                <w:b/>
                <w:color w:val="auto"/>
              </w:rPr>
              <w:t>Дата опубликования Открытого конкурса</w:t>
            </w:r>
          </w:p>
        </w:tc>
        <w:tc>
          <w:tcPr>
            <w:tcW w:w="7200" w:type="dxa"/>
          </w:tcPr>
          <w:p w:rsidR="00377697" w:rsidRPr="00B035E6" w:rsidRDefault="0023297C">
            <w:pPr>
              <w:jc w:val="both"/>
              <w:rPr>
                <w:b/>
              </w:rPr>
            </w:pPr>
            <w:r w:rsidRPr="00B035E6">
              <w:t>«11» августа 2021 года</w:t>
            </w:r>
          </w:p>
        </w:tc>
      </w:tr>
      <w:tr w:rsidR="009E64D8" w:rsidRPr="00B035E6" w:rsidTr="004D6B74">
        <w:tc>
          <w:tcPr>
            <w:tcW w:w="426" w:type="dxa"/>
          </w:tcPr>
          <w:p w:rsidR="009E64D8" w:rsidRPr="00B035E6" w:rsidRDefault="004762D6" w:rsidP="00E47C4C">
            <w:pPr>
              <w:pStyle w:val="19"/>
              <w:ind w:left="-57" w:right="-108" w:firstLine="0"/>
              <w:rPr>
                <w:b/>
                <w:sz w:val="24"/>
                <w:szCs w:val="24"/>
              </w:rPr>
            </w:pPr>
            <w:r w:rsidRPr="00B035E6">
              <w:rPr>
                <w:b/>
                <w:sz w:val="24"/>
                <w:szCs w:val="24"/>
              </w:rPr>
              <w:t>7.</w:t>
            </w:r>
          </w:p>
        </w:tc>
        <w:tc>
          <w:tcPr>
            <w:tcW w:w="2126" w:type="dxa"/>
          </w:tcPr>
          <w:p w:rsidR="005F2D24" w:rsidRPr="00B035E6" w:rsidRDefault="005F2D24" w:rsidP="00722AFD">
            <w:pPr>
              <w:pStyle w:val="Default"/>
              <w:rPr>
                <w:b/>
                <w:color w:val="auto"/>
              </w:rPr>
            </w:pPr>
            <w:r w:rsidRPr="00B035E6">
              <w:rPr>
                <w:b/>
                <w:color w:val="auto"/>
              </w:rPr>
              <w:t>Место, дата и время начала и окончания срока подачи Заявок, открытия доступа к Заявкам</w:t>
            </w:r>
          </w:p>
        </w:tc>
        <w:tc>
          <w:tcPr>
            <w:tcW w:w="7200" w:type="dxa"/>
          </w:tcPr>
          <w:p w:rsidR="00377697" w:rsidRPr="00B035E6" w:rsidRDefault="0023297C" w:rsidP="00C07D51">
            <w:pPr>
              <w:pStyle w:val="19"/>
              <w:ind w:firstLine="397"/>
              <w:rPr>
                <w:b/>
                <w:sz w:val="24"/>
                <w:szCs w:val="24"/>
              </w:rPr>
            </w:pPr>
            <w:r w:rsidRPr="00B035E6">
              <w:rPr>
                <w:sz w:val="24"/>
                <w:szCs w:val="24"/>
              </w:rPr>
              <w:t>Заявки принимаются через ЭТП, информация по которой указана в пункте 4 Информационной карты с даты опублико</w:t>
            </w:r>
            <w:r w:rsidR="00C07D51" w:rsidRPr="00B035E6">
              <w:rPr>
                <w:sz w:val="24"/>
                <w:szCs w:val="24"/>
              </w:rPr>
              <w:t>вания Открытого конкурса и до «07</w:t>
            </w:r>
            <w:r w:rsidRPr="00B035E6">
              <w:rPr>
                <w:sz w:val="24"/>
                <w:szCs w:val="24"/>
              </w:rPr>
              <w:t>»</w:t>
            </w:r>
            <w:r w:rsidR="00C07D51" w:rsidRPr="00B035E6">
              <w:rPr>
                <w:sz w:val="24"/>
                <w:szCs w:val="24"/>
              </w:rPr>
              <w:t xml:space="preserve"> сентября</w:t>
            </w:r>
            <w:r w:rsidRPr="00B035E6">
              <w:rPr>
                <w:sz w:val="24"/>
                <w:szCs w:val="24"/>
              </w:rPr>
              <w:t xml:space="preserve"> 2021 г. 18 час. 00 мин. м</w:t>
            </w:r>
            <w:r w:rsidR="00FC36AA" w:rsidRPr="00B035E6">
              <w:rPr>
                <w:sz w:val="24"/>
                <w:szCs w:val="24"/>
              </w:rPr>
              <w:t>осковского</w:t>
            </w:r>
            <w:r w:rsidRPr="00B035E6">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B035E6" w:rsidTr="004D6B74">
        <w:tc>
          <w:tcPr>
            <w:tcW w:w="426" w:type="dxa"/>
          </w:tcPr>
          <w:p w:rsidR="003E2C12" w:rsidRPr="00B035E6" w:rsidRDefault="00747369" w:rsidP="00E47C4C">
            <w:pPr>
              <w:pStyle w:val="19"/>
              <w:ind w:left="-57" w:right="-108" w:firstLine="0"/>
              <w:rPr>
                <w:b/>
                <w:sz w:val="24"/>
                <w:szCs w:val="24"/>
              </w:rPr>
            </w:pPr>
            <w:r w:rsidRPr="00B035E6">
              <w:rPr>
                <w:b/>
                <w:sz w:val="24"/>
                <w:szCs w:val="24"/>
              </w:rPr>
              <w:t>8.</w:t>
            </w:r>
          </w:p>
        </w:tc>
        <w:tc>
          <w:tcPr>
            <w:tcW w:w="2126" w:type="dxa"/>
          </w:tcPr>
          <w:p w:rsidR="003E2C12" w:rsidRPr="00B035E6" w:rsidRDefault="00F81A0C" w:rsidP="00F81A0C">
            <w:pPr>
              <w:pStyle w:val="Default"/>
              <w:rPr>
                <w:b/>
                <w:color w:val="auto"/>
              </w:rPr>
            </w:pPr>
            <w:r w:rsidRPr="00B035E6">
              <w:rPr>
                <w:b/>
                <w:color w:val="auto"/>
              </w:rPr>
              <w:t>Рассмотрение, оценка и сопоставление Заявок</w:t>
            </w:r>
          </w:p>
        </w:tc>
        <w:tc>
          <w:tcPr>
            <w:tcW w:w="7200" w:type="dxa"/>
          </w:tcPr>
          <w:p w:rsidR="00377697" w:rsidRPr="00B035E6" w:rsidRDefault="0023297C" w:rsidP="00C07D51">
            <w:pPr>
              <w:pStyle w:val="19"/>
              <w:ind w:firstLine="397"/>
              <w:rPr>
                <w:sz w:val="24"/>
                <w:szCs w:val="24"/>
              </w:rPr>
            </w:pPr>
            <w:r w:rsidRPr="00B035E6">
              <w:rPr>
                <w:sz w:val="24"/>
                <w:szCs w:val="24"/>
              </w:rPr>
              <w:t>Рассмотрение, оценка и сопоставление Заявок состоится «</w:t>
            </w:r>
            <w:r w:rsidR="00C07D51" w:rsidRPr="00B035E6">
              <w:rPr>
                <w:sz w:val="24"/>
                <w:szCs w:val="24"/>
              </w:rPr>
              <w:t>08» сентября</w:t>
            </w:r>
            <w:r w:rsidRPr="00B035E6">
              <w:rPr>
                <w:sz w:val="24"/>
                <w:szCs w:val="24"/>
              </w:rPr>
              <w:t xml:space="preserve"> 2021 г. 10 час. 00 мин. местного времени по адресу, указанному в пункте 2 Информационной карты.</w:t>
            </w:r>
          </w:p>
        </w:tc>
      </w:tr>
      <w:tr w:rsidR="003E2C12" w:rsidRPr="00B035E6" w:rsidTr="004D6B74">
        <w:tc>
          <w:tcPr>
            <w:tcW w:w="426" w:type="dxa"/>
          </w:tcPr>
          <w:p w:rsidR="003E2C12" w:rsidRPr="00B035E6" w:rsidRDefault="00856650" w:rsidP="00E47C4C">
            <w:pPr>
              <w:pStyle w:val="19"/>
              <w:ind w:left="-57" w:right="-108" w:firstLine="0"/>
              <w:rPr>
                <w:b/>
                <w:sz w:val="24"/>
                <w:szCs w:val="24"/>
              </w:rPr>
            </w:pPr>
            <w:r w:rsidRPr="00B035E6">
              <w:rPr>
                <w:b/>
                <w:sz w:val="24"/>
                <w:szCs w:val="24"/>
              </w:rPr>
              <w:t>9.</w:t>
            </w:r>
          </w:p>
        </w:tc>
        <w:tc>
          <w:tcPr>
            <w:tcW w:w="2126" w:type="dxa"/>
          </w:tcPr>
          <w:p w:rsidR="003E2C12" w:rsidRPr="00B035E6" w:rsidRDefault="009830CC" w:rsidP="008035D3">
            <w:pPr>
              <w:pStyle w:val="Default"/>
              <w:rPr>
                <w:b/>
                <w:color w:val="auto"/>
              </w:rPr>
            </w:pPr>
            <w:r w:rsidRPr="00B035E6">
              <w:rPr>
                <w:b/>
                <w:color w:val="auto"/>
              </w:rPr>
              <w:t>Подведение итогов</w:t>
            </w:r>
          </w:p>
        </w:tc>
        <w:tc>
          <w:tcPr>
            <w:tcW w:w="7200" w:type="dxa"/>
          </w:tcPr>
          <w:p w:rsidR="00377697" w:rsidRPr="00B035E6" w:rsidRDefault="0023297C" w:rsidP="0059034C">
            <w:pPr>
              <w:pStyle w:val="19"/>
              <w:ind w:firstLine="0"/>
              <w:rPr>
                <w:sz w:val="24"/>
                <w:szCs w:val="24"/>
              </w:rPr>
            </w:pPr>
            <w:r w:rsidRPr="00B035E6">
              <w:rPr>
                <w:sz w:val="24"/>
                <w:szCs w:val="24"/>
              </w:rPr>
              <w:t xml:space="preserve">Подведение итогов состоится не позднее </w:t>
            </w:r>
            <w:bookmarkStart w:id="16" w:name="OLE_LINK14"/>
            <w:bookmarkStart w:id="17" w:name="OLE_LINK15"/>
            <w:bookmarkStart w:id="18" w:name="OLE_LINK28"/>
            <w:r w:rsidRPr="00B035E6">
              <w:rPr>
                <w:sz w:val="24"/>
                <w:szCs w:val="24"/>
              </w:rPr>
              <w:t>«</w:t>
            </w:r>
            <w:r w:rsidR="0059034C" w:rsidRPr="00B035E6">
              <w:rPr>
                <w:sz w:val="24"/>
                <w:szCs w:val="24"/>
              </w:rPr>
              <w:t>07» октября</w:t>
            </w:r>
            <w:r w:rsidRPr="00B035E6">
              <w:rPr>
                <w:sz w:val="24"/>
                <w:szCs w:val="24"/>
              </w:rPr>
              <w:t xml:space="preserve"> 2021 г. 14 час. 00 мин.</w:t>
            </w:r>
            <w:bookmarkEnd w:id="16"/>
            <w:bookmarkEnd w:id="17"/>
            <w:bookmarkEnd w:id="18"/>
            <w:r w:rsidRPr="00B035E6">
              <w:rPr>
                <w:sz w:val="24"/>
                <w:szCs w:val="24"/>
              </w:rPr>
              <w:t xml:space="preserve"> м</w:t>
            </w:r>
            <w:r w:rsidR="00FC36AA" w:rsidRPr="00B035E6">
              <w:rPr>
                <w:sz w:val="24"/>
                <w:szCs w:val="24"/>
              </w:rPr>
              <w:t>осковского</w:t>
            </w:r>
            <w:r w:rsidRPr="00B035E6">
              <w:rPr>
                <w:sz w:val="24"/>
                <w:szCs w:val="24"/>
              </w:rPr>
              <w:t xml:space="preserve"> времени по адресу, указанному в пункте 3 Информационной карты.</w:t>
            </w:r>
          </w:p>
        </w:tc>
      </w:tr>
      <w:tr w:rsidR="00856650" w:rsidRPr="00B035E6" w:rsidTr="004D6B74">
        <w:tc>
          <w:tcPr>
            <w:tcW w:w="426" w:type="dxa"/>
          </w:tcPr>
          <w:p w:rsidR="00856650" w:rsidRPr="00B035E6" w:rsidRDefault="00856650" w:rsidP="00E47C4C">
            <w:pPr>
              <w:pStyle w:val="19"/>
              <w:ind w:left="-57" w:right="-108" w:firstLine="0"/>
              <w:rPr>
                <w:b/>
                <w:sz w:val="24"/>
                <w:szCs w:val="24"/>
              </w:rPr>
            </w:pPr>
            <w:r w:rsidRPr="00B035E6">
              <w:rPr>
                <w:b/>
                <w:sz w:val="24"/>
                <w:szCs w:val="24"/>
              </w:rPr>
              <w:lastRenderedPageBreak/>
              <w:t>10.</w:t>
            </w:r>
          </w:p>
        </w:tc>
        <w:tc>
          <w:tcPr>
            <w:tcW w:w="2126" w:type="dxa"/>
          </w:tcPr>
          <w:p w:rsidR="00856650" w:rsidRPr="00B035E6" w:rsidRDefault="00856650" w:rsidP="007043AB">
            <w:pPr>
              <w:pStyle w:val="Default"/>
              <w:rPr>
                <w:b/>
                <w:color w:val="auto"/>
              </w:rPr>
            </w:pPr>
            <w:r w:rsidRPr="00B035E6">
              <w:rPr>
                <w:b/>
                <w:color w:val="auto"/>
              </w:rPr>
              <w:t>Количество лотов</w:t>
            </w:r>
          </w:p>
        </w:tc>
        <w:tc>
          <w:tcPr>
            <w:tcW w:w="7200" w:type="dxa"/>
          </w:tcPr>
          <w:p w:rsidR="00377697" w:rsidRPr="00B035E6" w:rsidRDefault="0023297C">
            <w:pPr>
              <w:pStyle w:val="19"/>
              <w:ind w:firstLine="0"/>
              <w:rPr>
                <w:b/>
                <w:sz w:val="24"/>
                <w:szCs w:val="24"/>
                <w:lang w:val="en-US"/>
              </w:rPr>
            </w:pPr>
            <w:r w:rsidRPr="00B035E6">
              <w:rPr>
                <w:sz w:val="24"/>
                <w:szCs w:val="24"/>
                <w:lang w:val="en-US"/>
              </w:rPr>
              <w:t>один лот</w:t>
            </w:r>
          </w:p>
        </w:tc>
      </w:tr>
      <w:tr w:rsidR="00856650" w:rsidRPr="00B035E6" w:rsidTr="004D6B74">
        <w:tc>
          <w:tcPr>
            <w:tcW w:w="426" w:type="dxa"/>
          </w:tcPr>
          <w:p w:rsidR="00856650" w:rsidRPr="00B035E6" w:rsidRDefault="00856650" w:rsidP="00E47C4C">
            <w:pPr>
              <w:pStyle w:val="19"/>
              <w:ind w:left="-57" w:right="-108" w:firstLine="0"/>
              <w:rPr>
                <w:b/>
                <w:sz w:val="24"/>
                <w:szCs w:val="24"/>
              </w:rPr>
            </w:pPr>
            <w:r w:rsidRPr="00B035E6">
              <w:rPr>
                <w:b/>
                <w:sz w:val="24"/>
                <w:szCs w:val="24"/>
              </w:rPr>
              <w:t>11.</w:t>
            </w:r>
          </w:p>
        </w:tc>
        <w:tc>
          <w:tcPr>
            <w:tcW w:w="2126" w:type="dxa"/>
          </w:tcPr>
          <w:p w:rsidR="00856650" w:rsidRPr="00B035E6" w:rsidRDefault="00856650" w:rsidP="007043AB">
            <w:pPr>
              <w:pStyle w:val="Default"/>
              <w:rPr>
                <w:b/>
                <w:color w:val="auto"/>
              </w:rPr>
            </w:pPr>
            <w:r w:rsidRPr="00B035E6">
              <w:rPr>
                <w:b/>
                <w:color w:val="auto"/>
              </w:rPr>
              <w:t>Официальный язык</w:t>
            </w:r>
          </w:p>
        </w:tc>
        <w:tc>
          <w:tcPr>
            <w:tcW w:w="7200" w:type="dxa"/>
          </w:tcPr>
          <w:p w:rsidR="00377697" w:rsidRPr="00B035E6" w:rsidRDefault="0023297C">
            <w:pPr>
              <w:pStyle w:val="afe"/>
              <w:jc w:val="both"/>
              <w:rPr>
                <w:sz w:val="24"/>
                <w:szCs w:val="24"/>
              </w:rPr>
            </w:pPr>
            <w:r w:rsidRPr="00B035E6">
              <w:rPr>
                <w:sz w:val="24"/>
                <w:szCs w:val="24"/>
              </w:rPr>
              <w:t>Русский язык. Вся переписка, связанная с проведением Открытого конкурса ведется на русском языке.</w:t>
            </w:r>
          </w:p>
        </w:tc>
      </w:tr>
      <w:tr w:rsidR="00856650" w:rsidRPr="00B035E6" w:rsidTr="004D6B74">
        <w:tc>
          <w:tcPr>
            <w:tcW w:w="426" w:type="dxa"/>
          </w:tcPr>
          <w:p w:rsidR="00856650" w:rsidRPr="00B035E6" w:rsidRDefault="00856650" w:rsidP="00E47C4C">
            <w:pPr>
              <w:pStyle w:val="19"/>
              <w:ind w:left="-57" w:right="-108" w:firstLine="0"/>
              <w:rPr>
                <w:b/>
                <w:sz w:val="24"/>
                <w:szCs w:val="24"/>
              </w:rPr>
            </w:pPr>
            <w:r w:rsidRPr="00B035E6">
              <w:rPr>
                <w:b/>
                <w:sz w:val="24"/>
                <w:szCs w:val="24"/>
              </w:rPr>
              <w:t>12.</w:t>
            </w:r>
          </w:p>
        </w:tc>
        <w:tc>
          <w:tcPr>
            <w:tcW w:w="2126" w:type="dxa"/>
          </w:tcPr>
          <w:p w:rsidR="00856650" w:rsidRPr="00B035E6" w:rsidRDefault="00856650" w:rsidP="007043AB">
            <w:pPr>
              <w:pStyle w:val="Default"/>
              <w:rPr>
                <w:b/>
                <w:color w:val="auto"/>
              </w:rPr>
            </w:pPr>
            <w:r w:rsidRPr="00B035E6">
              <w:rPr>
                <w:b/>
                <w:color w:val="auto"/>
              </w:rPr>
              <w:t>Валюта Открытого конкурса</w:t>
            </w:r>
          </w:p>
        </w:tc>
        <w:tc>
          <w:tcPr>
            <w:tcW w:w="7200" w:type="dxa"/>
          </w:tcPr>
          <w:p w:rsidR="00377697" w:rsidRPr="00B035E6" w:rsidRDefault="0023297C">
            <w:pPr>
              <w:pStyle w:val="19"/>
              <w:ind w:firstLine="0"/>
              <w:jc w:val="left"/>
              <w:rPr>
                <w:b/>
                <w:sz w:val="24"/>
                <w:szCs w:val="24"/>
              </w:rPr>
            </w:pPr>
            <w:r w:rsidRPr="00B035E6">
              <w:rPr>
                <w:sz w:val="24"/>
                <w:szCs w:val="24"/>
                <w:lang w:val="en-US"/>
              </w:rPr>
              <w:t>Рубли Российской Федерации.</w:t>
            </w:r>
          </w:p>
        </w:tc>
      </w:tr>
      <w:tr w:rsidR="007D6548" w:rsidRPr="00B035E6" w:rsidTr="004D6B74">
        <w:tc>
          <w:tcPr>
            <w:tcW w:w="426" w:type="dxa"/>
          </w:tcPr>
          <w:p w:rsidR="007D6548" w:rsidRPr="00B035E6" w:rsidRDefault="00856650" w:rsidP="00E47C4C">
            <w:pPr>
              <w:pStyle w:val="19"/>
              <w:ind w:left="-57" w:right="-108" w:firstLine="0"/>
              <w:rPr>
                <w:b/>
                <w:sz w:val="24"/>
                <w:szCs w:val="24"/>
              </w:rPr>
            </w:pPr>
            <w:r w:rsidRPr="00B035E6">
              <w:rPr>
                <w:b/>
                <w:sz w:val="24"/>
                <w:szCs w:val="24"/>
              </w:rPr>
              <w:t>13.</w:t>
            </w:r>
          </w:p>
        </w:tc>
        <w:tc>
          <w:tcPr>
            <w:tcW w:w="2126" w:type="dxa"/>
          </w:tcPr>
          <w:p w:rsidR="007D6548" w:rsidRPr="00B035E6" w:rsidRDefault="00306BEB" w:rsidP="00894B17">
            <w:pPr>
              <w:pStyle w:val="Default"/>
              <w:rPr>
                <w:b/>
                <w:color w:val="auto"/>
              </w:rPr>
            </w:pPr>
            <w:r w:rsidRPr="00B035E6">
              <w:rPr>
                <w:b/>
                <w:color w:val="auto"/>
              </w:rPr>
              <w:t>Форма, сроки и порядок оплаты за поставку товаров, выполнения работ, оказания услуг</w:t>
            </w:r>
          </w:p>
        </w:tc>
        <w:tc>
          <w:tcPr>
            <w:tcW w:w="7200" w:type="dxa"/>
          </w:tcPr>
          <w:p w:rsidR="00FC36AA" w:rsidRPr="00B035E6" w:rsidRDefault="0023297C">
            <w:pPr>
              <w:pStyle w:val="19"/>
              <w:ind w:firstLine="0"/>
              <w:rPr>
                <w:sz w:val="24"/>
                <w:szCs w:val="24"/>
              </w:rPr>
            </w:pPr>
            <w:r w:rsidRPr="00B035E6">
              <w:rPr>
                <w:sz w:val="24"/>
                <w:szCs w:val="24"/>
              </w:rPr>
              <w:t xml:space="preserve">Оплата Товара производится Покупателем по безналичному расчету в следующем порядке: </w:t>
            </w:r>
          </w:p>
          <w:p w:rsidR="00FC36AA" w:rsidRPr="00B035E6" w:rsidRDefault="0023297C">
            <w:pPr>
              <w:pStyle w:val="19"/>
              <w:ind w:firstLine="0"/>
              <w:rPr>
                <w:sz w:val="24"/>
                <w:szCs w:val="24"/>
              </w:rPr>
            </w:pPr>
            <w:r w:rsidRPr="00B035E6">
              <w:rPr>
                <w:sz w:val="24"/>
                <w:szCs w:val="24"/>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w:t>
            </w:r>
          </w:p>
          <w:p w:rsidR="00FC36AA" w:rsidRPr="00B035E6" w:rsidRDefault="0023297C">
            <w:pPr>
              <w:pStyle w:val="19"/>
              <w:ind w:firstLine="0"/>
              <w:rPr>
                <w:sz w:val="24"/>
                <w:szCs w:val="24"/>
              </w:rPr>
            </w:pPr>
            <w:r w:rsidRPr="00B035E6">
              <w:rPr>
                <w:sz w:val="24"/>
                <w:szCs w:val="24"/>
              </w:rPr>
              <w:t>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в приложении № 3 к проекту договора (Приложение № 4 документации о закупке), выданной одним из банков, перечисленных в приложении № 4 к проекту договора (Приложение № 4 документации о закупке).   В случае авансового платежа оплата производится Покупателем в следующем порядке:    -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на основании счёта Поставщика.  -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377697" w:rsidRPr="00B035E6" w:rsidRDefault="0023297C" w:rsidP="00FC36AA">
            <w:pPr>
              <w:pStyle w:val="19"/>
              <w:ind w:firstLine="0"/>
              <w:rPr>
                <w:sz w:val="24"/>
                <w:szCs w:val="24"/>
              </w:rPr>
            </w:pPr>
            <w:r w:rsidRPr="00B035E6">
              <w:rPr>
                <w:sz w:val="24"/>
                <w:szCs w:val="24"/>
              </w:rPr>
              <w:t>Вариант 3: Может быть предусмотрен авансовый платеж, который не должен превышать 950 000 (девятьсот пятьдесят тысяч) рублей, оплата которого производится в течение 10 (десяти) календарных дней с даты подписания договора на основании счёта Поставщика. Окончательный расчет в размере оставшейся суммы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tc>
      </w:tr>
      <w:tr w:rsidR="007D6548" w:rsidRPr="00B035E6" w:rsidTr="004D6B74">
        <w:tc>
          <w:tcPr>
            <w:tcW w:w="426" w:type="dxa"/>
          </w:tcPr>
          <w:p w:rsidR="007D6548" w:rsidRPr="00B035E6" w:rsidRDefault="00357415" w:rsidP="00E47C4C">
            <w:pPr>
              <w:pStyle w:val="19"/>
              <w:ind w:left="-57" w:right="-108" w:firstLine="0"/>
              <w:rPr>
                <w:b/>
                <w:sz w:val="24"/>
                <w:szCs w:val="24"/>
              </w:rPr>
            </w:pPr>
            <w:r w:rsidRPr="00B035E6">
              <w:rPr>
                <w:b/>
                <w:sz w:val="24"/>
                <w:szCs w:val="24"/>
              </w:rPr>
              <w:t>14.</w:t>
            </w:r>
          </w:p>
        </w:tc>
        <w:tc>
          <w:tcPr>
            <w:tcW w:w="2126" w:type="dxa"/>
          </w:tcPr>
          <w:p w:rsidR="007D6548" w:rsidRPr="00B035E6" w:rsidRDefault="006E08A0" w:rsidP="00CD4876">
            <w:pPr>
              <w:pStyle w:val="Default"/>
              <w:rPr>
                <w:b/>
                <w:color w:val="auto"/>
              </w:rPr>
            </w:pPr>
            <w:r w:rsidRPr="00B035E6">
              <w:rPr>
                <w:b/>
                <w:color w:val="auto"/>
              </w:rPr>
              <w:t xml:space="preserve">Срок (период), условия и место </w:t>
            </w:r>
            <w:r w:rsidRPr="00B035E6">
              <w:rPr>
                <w:b/>
              </w:rPr>
              <w:t xml:space="preserve">поставки товаров, </w:t>
            </w:r>
            <w:r w:rsidRPr="00B035E6">
              <w:rPr>
                <w:b/>
                <w:color w:val="auto"/>
              </w:rPr>
              <w:t xml:space="preserve">выполнения </w:t>
            </w:r>
            <w:r w:rsidRPr="00B035E6">
              <w:rPr>
                <w:b/>
              </w:rPr>
              <w:lastRenderedPageBreak/>
              <w:t>работ, оказания услуг</w:t>
            </w:r>
          </w:p>
        </w:tc>
        <w:tc>
          <w:tcPr>
            <w:tcW w:w="7200" w:type="dxa"/>
          </w:tcPr>
          <w:p w:rsidR="00377697" w:rsidRPr="00B035E6" w:rsidRDefault="0023297C">
            <w:pPr>
              <w:pStyle w:val="Default"/>
              <w:jc w:val="both"/>
            </w:pPr>
            <w:r w:rsidRPr="00B035E6">
              <w:rPr>
                <w:b/>
                <w:bCs/>
                <w:color w:val="auto"/>
              </w:rPr>
              <w:lastRenderedPageBreak/>
              <w:t xml:space="preserve">Срок </w:t>
            </w:r>
            <w:r w:rsidRPr="00B035E6">
              <w:rPr>
                <w:b/>
                <w:color w:val="auto"/>
              </w:rPr>
              <w:t>поставки товаров, выполнения работ, оказания услуг и т.д.</w:t>
            </w:r>
            <w:r w:rsidRPr="00B035E6">
              <w:rPr>
                <w:b/>
                <w:bCs/>
                <w:color w:val="auto"/>
              </w:rPr>
              <w:t xml:space="preserve">: </w:t>
            </w:r>
            <w:r w:rsidR="00D47A46" w:rsidRPr="00B035E6">
              <w:t>не более 140</w:t>
            </w:r>
            <w:r w:rsidRPr="00B035E6">
              <w:t xml:space="preserve"> (сто </w:t>
            </w:r>
            <w:r w:rsidR="00D47A46" w:rsidRPr="00B035E6">
              <w:t>сорок</w:t>
            </w:r>
            <w:r w:rsidRPr="00B035E6">
              <w:t>) календарных дней с даты заключения договора.</w:t>
            </w:r>
          </w:p>
          <w:p w:rsidR="00685C56" w:rsidRPr="00B035E6" w:rsidRDefault="00685C56" w:rsidP="00685C56">
            <w:pPr>
              <w:pStyle w:val="Default"/>
              <w:jc w:val="both"/>
            </w:pPr>
          </w:p>
          <w:p w:rsidR="00377697" w:rsidRPr="00B035E6" w:rsidRDefault="0023297C">
            <w:pPr>
              <w:pStyle w:val="Default"/>
              <w:jc w:val="both"/>
            </w:pPr>
            <w:r w:rsidRPr="00B035E6">
              <w:rPr>
                <w:b/>
                <w:bCs/>
                <w:color w:val="auto"/>
              </w:rPr>
              <w:t xml:space="preserve">Место </w:t>
            </w:r>
            <w:r w:rsidRPr="00B035E6">
              <w:rPr>
                <w:b/>
                <w:color w:val="auto"/>
              </w:rPr>
              <w:t xml:space="preserve">поставки товаров, выполнения работ, оказания услуг и </w:t>
            </w:r>
            <w:r w:rsidRPr="00B035E6">
              <w:rPr>
                <w:b/>
                <w:color w:val="auto"/>
              </w:rPr>
              <w:lastRenderedPageBreak/>
              <w:t xml:space="preserve">т.д.: </w:t>
            </w:r>
            <w:r w:rsidRPr="00B035E6">
              <w:t>Контейнерный терминал Благовещенск, расположенный по адресу: Российская Федерация, 675000, Амурская область, г. Благовещенск, ул. Станционная, 70 Контейнерный терминал Благовещенск.</w:t>
            </w:r>
          </w:p>
        </w:tc>
      </w:tr>
      <w:tr w:rsidR="007D6548" w:rsidRPr="00B035E6" w:rsidTr="004D6B74">
        <w:tc>
          <w:tcPr>
            <w:tcW w:w="426" w:type="dxa"/>
          </w:tcPr>
          <w:p w:rsidR="007D6548" w:rsidRPr="00B035E6" w:rsidRDefault="00357415" w:rsidP="00E47C4C">
            <w:pPr>
              <w:pStyle w:val="19"/>
              <w:ind w:left="-57" w:right="-108" w:firstLine="0"/>
              <w:rPr>
                <w:b/>
                <w:sz w:val="24"/>
                <w:szCs w:val="24"/>
              </w:rPr>
            </w:pPr>
            <w:r w:rsidRPr="00B035E6">
              <w:rPr>
                <w:b/>
                <w:sz w:val="24"/>
                <w:szCs w:val="24"/>
              </w:rPr>
              <w:lastRenderedPageBreak/>
              <w:t>15.</w:t>
            </w:r>
          </w:p>
        </w:tc>
        <w:tc>
          <w:tcPr>
            <w:tcW w:w="2126" w:type="dxa"/>
          </w:tcPr>
          <w:p w:rsidR="007D6548" w:rsidRPr="00B035E6" w:rsidRDefault="00C3633B" w:rsidP="008035D3">
            <w:pPr>
              <w:pStyle w:val="Default"/>
              <w:rPr>
                <w:b/>
                <w:color w:val="auto"/>
              </w:rPr>
            </w:pPr>
            <w:r w:rsidRPr="00B035E6">
              <w:rPr>
                <w:b/>
                <w:color w:val="auto"/>
              </w:rPr>
              <w:t>Состав и количество (объем) товаров, работ, услуг</w:t>
            </w:r>
          </w:p>
        </w:tc>
        <w:tc>
          <w:tcPr>
            <w:tcW w:w="7200" w:type="dxa"/>
          </w:tcPr>
          <w:p w:rsidR="00377697" w:rsidRPr="00B035E6" w:rsidRDefault="0023297C">
            <w:pPr>
              <w:pStyle w:val="19"/>
              <w:ind w:firstLine="0"/>
              <w:rPr>
                <w:sz w:val="24"/>
                <w:szCs w:val="24"/>
              </w:rPr>
            </w:pPr>
            <w:r w:rsidRPr="00B035E6">
              <w:rPr>
                <w:sz w:val="24"/>
                <w:szCs w:val="24"/>
              </w:rPr>
              <w:t>Состав и объем определен в разделе 4 «Техническое задание» документации о закупке.</w:t>
            </w:r>
          </w:p>
        </w:tc>
      </w:tr>
      <w:tr w:rsidR="00856650" w:rsidRPr="00B035E6" w:rsidTr="004D6B74">
        <w:tc>
          <w:tcPr>
            <w:tcW w:w="426" w:type="dxa"/>
          </w:tcPr>
          <w:p w:rsidR="00856650" w:rsidRPr="00B035E6" w:rsidRDefault="00856650" w:rsidP="00E47C4C">
            <w:pPr>
              <w:pStyle w:val="19"/>
              <w:ind w:left="-57" w:right="-108" w:firstLine="0"/>
              <w:rPr>
                <w:b/>
                <w:sz w:val="24"/>
                <w:szCs w:val="24"/>
              </w:rPr>
            </w:pPr>
            <w:r w:rsidRPr="00B035E6">
              <w:rPr>
                <w:b/>
                <w:sz w:val="24"/>
                <w:szCs w:val="24"/>
              </w:rPr>
              <w:t>16.</w:t>
            </w:r>
          </w:p>
        </w:tc>
        <w:tc>
          <w:tcPr>
            <w:tcW w:w="2126" w:type="dxa"/>
          </w:tcPr>
          <w:p w:rsidR="00856650" w:rsidRPr="00B035E6" w:rsidRDefault="00F86E0C" w:rsidP="008035D3">
            <w:pPr>
              <w:pStyle w:val="Default"/>
              <w:rPr>
                <w:b/>
                <w:color w:val="auto"/>
              </w:rPr>
            </w:pPr>
            <w:r w:rsidRPr="00B035E6">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B035E6" w:rsidTr="00967F83">
              <w:tc>
                <w:tcPr>
                  <w:tcW w:w="534" w:type="dxa"/>
                  <w:tcBorders>
                    <w:top w:val="single" w:sz="4" w:space="0" w:color="auto"/>
                    <w:left w:val="single" w:sz="4" w:space="0" w:color="auto"/>
                    <w:bottom w:val="single" w:sz="4" w:space="0" w:color="auto"/>
                    <w:right w:val="single" w:sz="4" w:space="0" w:color="auto"/>
                  </w:tcBorders>
                  <w:hideMark/>
                </w:tcPr>
                <w:p w:rsidR="0094179B" w:rsidRPr="00B035E6" w:rsidRDefault="0094179B" w:rsidP="0094179B">
                  <w:pPr>
                    <w:snapToGrid w:val="0"/>
                    <w:rPr>
                      <w:sz w:val="20"/>
                      <w:szCs w:val="20"/>
                    </w:rPr>
                  </w:pPr>
                  <w:r w:rsidRPr="00B035E6">
                    <w:rPr>
                      <w:sz w:val="20"/>
                      <w:szCs w:val="20"/>
                    </w:rPr>
                    <w:t xml:space="preserve">№ </w:t>
                  </w:r>
                </w:p>
                <w:p w:rsidR="0094179B" w:rsidRPr="00B035E6" w:rsidRDefault="0094179B" w:rsidP="0094179B">
                  <w:pPr>
                    <w:snapToGrid w:val="0"/>
                    <w:rPr>
                      <w:sz w:val="20"/>
                      <w:szCs w:val="20"/>
                    </w:rPr>
                  </w:pPr>
                  <w:r w:rsidRPr="00B035E6">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B035E6" w:rsidRDefault="0094179B" w:rsidP="00967F83">
                  <w:pPr>
                    <w:snapToGrid w:val="0"/>
                    <w:ind w:left="-80" w:right="-108"/>
                    <w:rPr>
                      <w:sz w:val="20"/>
                      <w:szCs w:val="20"/>
                    </w:rPr>
                  </w:pPr>
                  <w:r w:rsidRPr="00B035E6">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B035E6" w:rsidRDefault="0094179B" w:rsidP="00967F83">
                  <w:pPr>
                    <w:snapToGrid w:val="0"/>
                    <w:ind w:left="-51" w:right="-85"/>
                    <w:rPr>
                      <w:sz w:val="20"/>
                      <w:szCs w:val="20"/>
                    </w:rPr>
                  </w:pPr>
                  <w:r w:rsidRPr="00B035E6">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B035E6" w:rsidRDefault="0094179B" w:rsidP="00C1112E">
                  <w:pPr>
                    <w:snapToGrid w:val="0"/>
                    <w:ind w:left="-51" w:right="-108"/>
                    <w:rPr>
                      <w:sz w:val="20"/>
                      <w:szCs w:val="20"/>
                    </w:rPr>
                  </w:pPr>
                  <w:r w:rsidRPr="00B035E6">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B035E6" w:rsidRDefault="0094179B" w:rsidP="0094179B">
                  <w:pPr>
                    <w:snapToGrid w:val="0"/>
                    <w:rPr>
                      <w:sz w:val="20"/>
                      <w:szCs w:val="20"/>
                    </w:rPr>
                  </w:pPr>
                  <w:r w:rsidRPr="00B035E6">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B035E6" w:rsidRDefault="0094179B" w:rsidP="00967F83">
                  <w:pPr>
                    <w:snapToGrid w:val="0"/>
                    <w:ind w:left="-57" w:right="85"/>
                    <w:rPr>
                      <w:sz w:val="20"/>
                      <w:szCs w:val="20"/>
                    </w:rPr>
                  </w:pPr>
                  <w:r w:rsidRPr="00B035E6">
                    <w:rPr>
                      <w:sz w:val="20"/>
                      <w:szCs w:val="20"/>
                    </w:rPr>
                    <w:t>Номер строки ПЗ</w:t>
                  </w:r>
                </w:p>
              </w:tc>
            </w:tr>
            <w:tr w:rsidR="0094179B" w:rsidRPr="00B035E6" w:rsidTr="00967F83">
              <w:tc>
                <w:tcPr>
                  <w:tcW w:w="534" w:type="dxa"/>
                  <w:tcBorders>
                    <w:top w:val="single" w:sz="4" w:space="0" w:color="auto"/>
                    <w:left w:val="single" w:sz="4" w:space="0" w:color="auto"/>
                    <w:bottom w:val="single" w:sz="4" w:space="0" w:color="auto"/>
                    <w:right w:val="single" w:sz="4" w:space="0" w:color="auto"/>
                  </w:tcBorders>
                  <w:hideMark/>
                </w:tcPr>
                <w:p w:rsidR="00377697" w:rsidRPr="00B035E6" w:rsidRDefault="0023297C">
                  <w:pPr>
                    <w:tabs>
                      <w:tab w:val="left" w:pos="313"/>
                    </w:tabs>
                    <w:snapToGrid w:val="0"/>
                    <w:rPr>
                      <w:sz w:val="22"/>
                      <w:szCs w:val="22"/>
                    </w:rPr>
                  </w:pPr>
                  <w:r w:rsidRPr="00B035E6">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77697" w:rsidRPr="00B035E6" w:rsidRDefault="0023297C">
                  <w:pPr>
                    <w:snapToGrid w:val="0"/>
                    <w:rPr>
                      <w:sz w:val="22"/>
                      <w:szCs w:val="22"/>
                    </w:rPr>
                  </w:pPr>
                  <w:r w:rsidRPr="00B035E6">
                    <w:rPr>
                      <w:sz w:val="22"/>
                      <w:szCs w:val="22"/>
                    </w:rPr>
                    <w:t>28.22.14</w:t>
                  </w:r>
                </w:p>
              </w:tc>
              <w:tc>
                <w:tcPr>
                  <w:tcW w:w="1417" w:type="dxa"/>
                  <w:tcBorders>
                    <w:top w:val="single" w:sz="4" w:space="0" w:color="auto"/>
                    <w:left w:val="single" w:sz="4" w:space="0" w:color="auto"/>
                    <w:bottom w:val="single" w:sz="4" w:space="0" w:color="auto"/>
                    <w:right w:val="single" w:sz="4" w:space="0" w:color="auto"/>
                  </w:tcBorders>
                </w:tcPr>
                <w:p w:rsidR="00377697" w:rsidRPr="00B035E6" w:rsidRDefault="0023297C">
                  <w:pPr>
                    <w:snapToGrid w:val="0"/>
                    <w:rPr>
                      <w:sz w:val="22"/>
                      <w:szCs w:val="22"/>
                    </w:rPr>
                  </w:pPr>
                  <w:r w:rsidRPr="00B035E6">
                    <w:rPr>
                      <w:sz w:val="22"/>
                      <w:szCs w:val="22"/>
                    </w:rPr>
                    <w:t>28.22.42</w:t>
                  </w:r>
                </w:p>
              </w:tc>
              <w:tc>
                <w:tcPr>
                  <w:tcW w:w="1134" w:type="dxa"/>
                  <w:tcBorders>
                    <w:top w:val="single" w:sz="4" w:space="0" w:color="auto"/>
                    <w:left w:val="single" w:sz="4" w:space="0" w:color="auto"/>
                    <w:bottom w:val="single" w:sz="4" w:space="0" w:color="auto"/>
                    <w:right w:val="single" w:sz="4" w:space="0" w:color="auto"/>
                  </w:tcBorders>
                </w:tcPr>
                <w:p w:rsidR="00377697" w:rsidRPr="00B035E6" w:rsidRDefault="0023297C">
                  <w:pPr>
                    <w:snapToGrid w:val="0"/>
                    <w:rPr>
                      <w:sz w:val="22"/>
                      <w:szCs w:val="22"/>
                    </w:rPr>
                  </w:pPr>
                  <w:r w:rsidRPr="00B035E6">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77697" w:rsidRPr="00B035E6" w:rsidRDefault="0023297C">
                  <w:pPr>
                    <w:snapToGrid w:val="0"/>
                    <w:ind w:left="-68" w:right="-57"/>
                    <w:rPr>
                      <w:sz w:val="22"/>
                      <w:szCs w:val="22"/>
                    </w:rPr>
                  </w:pPr>
                  <w:r w:rsidRPr="00B035E6">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rsidR="00377697" w:rsidRPr="00B035E6" w:rsidRDefault="0023297C">
                  <w:pPr>
                    <w:snapToGrid w:val="0"/>
                    <w:rPr>
                      <w:sz w:val="22"/>
                      <w:szCs w:val="22"/>
                    </w:rPr>
                  </w:pPr>
                  <w:r w:rsidRPr="00B035E6">
                    <w:rPr>
                      <w:sz w:val="22"/>
                      <w:szCs w:val="22"/>
                    </w:rPr>
                    <w:t>300</w:t>
                  </w:r>
                </w:p>
              </w:tc>
            </w:tr>
          </w:tbl>
          <w:p w:rsidR="00377697" w:rsidRPr="00B035E6" w:rsidRDefault="00377697"/>
        </w:tc>
      </w:tr>
      <w:tr w:rsidR="007D6548" w:rsidRPr="00B035E6" w:rsidTr="004D6B74">
        <w:tc>
          <w:tcPr>
            <w:tcW w:w="426" w:type="dxa"/>
          </w:tcPr>
          <w:p w:rsidR="007D6548" w:rsidRPr="00B035E6" w:rsidRDefault="00357415" w:rsidP="00E47C4C">
            <w:pPr>
              <w:pStyle w:val="19"/>
              <w:ind w:left="-57" w:right="-108" w:firstLine="0"/>
              <w:rPr>
                <w:b/>
                <w:sz w:val="24"/>
                <w:szCs w:val="24"/>
              </w:rPr>
            </w:pPr>
            <w:r w:rsidRPr="00B035E6">
              <w:rPr>
                <w:b/>
                <w:sz w:val="24"/>
                <w:szCs w:val="24"/>
              </w:rPr>
              <w:t>17.</w:t>
            </w:r>
          </w:p>
        </w:tc>
        <w:tc>
          <w:tcPr>
            <w:tcW w:w="2126" w:type="dxa"/>
          </w:tcPr>
          <w:p w:rsidR="007D6548" w:rsidRPr="00B035E6" w:rsidRDefault="007D6548">
            <w:pPr>
              <w:pStyle w:val="Default"/>
              <w:rPr>
                <w:b/>
                <w:color w:val="auto"/>
              </w:rPr>
            </w:pPr>
            <w:r w:rsidRPr="00B035E6">
              <w:rPr>
                <w:b/>
                <w:color w:val="auto"/>
              </w:rPr>
              <w:t xml:space="preserve">Требования, предъявляемые к претендентам и Заявке на участие в Открытом конкурсе </w:t>
            </w:r>
          </w:p>
        </w:tc>
        <w:tc>
          <w:tcPr>
            <w:tcW w:w="7200" w:type="dxa"/>
          </w:tcPr>
          <w:p w:rsidR="006D2B87" w:rsidRPr="00B035E6" w:rsidRDefault="00856650" w:rsidP="00C1112E">
            <w:pPr>
              <w:pStyle w:val="aff7"/>
              <w:numPr>
                <w:ilvl w:val="0"/>
                <w:numId w:val="26"/>
              </w:numPr>
              <w:ind w:left="175" w:hanging="218"/>
              <w:jc w:val="both"/>
            </w:pPr>
            <w:r w:rsidRPr="00B035E6">
              <w:t>Помимо указанных в пунктах 2.1 и 2.2 настоящей документации о закупке требований к претенденту/участнику предъявляются следующие требования:</w:t>
            </w:r>
          </w:p>
          <w:p w:rsidR="00377697" w:rsidRPr="00B035E6" w:rsidRDefault="0023297C">
            <w:pPr>
              <w:pStyle w:val="aff7"/>
              <w:numPr>
                <w:ilvl w:val="1"/>
                <w:numId w:val="26"/>
              </w:numPr>
              <w:ind w:left="601" w:hanging="426"/>
              <w:jc w:val="both"/>
            </w:pPr>
            <w:r w:rsidRPr="00B035E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77697" w:rsidRPr="00B035E6" w:rsidRDefault="0023297C">
            <w:pPr>
              <w:pStyle w:val="aff7"/>
              <w:numPr>
                <w:ilvl w:val="1"/>
                <w:numId w:val="26"/>
              </w:numPr>
              <w:ind w:left="601" w:hanging="426"/>
              <w:jc w:val="both"/>
            </w:pPr>
            <w:r w:rsidRPr="00B035E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B035E6" w:rsidRDefault="006D2B87" w:rsidP="00C1112E">
            <w:pPr>
              <w:pStyle w:val="aff7"/>
              <w:numPr>
                <w:ilvl w:val="0"/>
                <w:numId w:val="26"/>
              </w:numPr>
              <w:ind w:left="175" w:hanging="218"/>
              <w:jc w:val="both"/>
            </w:pPr>
            <w:r w:rsidRPr="00B035E6">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77697" w:rsidRPr="00B035E6" w:rsidRDefault="0023297C">
            <w:pPr>
              <w:pStyle w:val="aff7"/>
              <w:numPr>
                <w:ilvl w:val="1"/>
                <w:numId w:val="26"/>
              </w:numPr>
              <w:ind w:left="601" w:hanging="426"/>
              <w:jc w:val="both"/>
            </w:pPr>
            <w:r w:rsidRPr="00B035E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77697" w:rsidRPr="00B035E6" w:rsidRDefault="0023297C">
            <w:pPr>
              <w:pStyle w:val="aff7"/>
              <w:numPr>
                <w:ilvl w:val="1"/>
                <w:numId w:val="26"/>
              </w:numPr>
              <w:ind w:left="601" w:hanging="426"/>
              <w:jc w:val="both"/>
            </w:pPr>
            <w:r w:rsidRPr="00B035E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B035E6">
              <w:rPr>
                <w:lang w:val="en-US"/>
              </w:rPr>
              <w:t>https</w:t>
            </w:r>
            <w:r w:rsidRPr="00B035E6">
              <w:t>://</w:t>
            </w:r>
            <w:r w:rsidRPr="00B035E6">
              <w:rPr>
                <w:lang w:val="en-US"/>
              </w:rPr>
              <w:t>service</w:t>
            </w:r>
            <w:r w:rsidRPr="00B035E6">
              <w:t>.</w:t>
            </w:r>
            <w:r w:rsidRPr="00B035E6">
              <w:rPr>
                <w:lang w:val="en-US"/>
              </w:rPr>
              <w:t>nalog</w:t>
            </w:r>
            <w:r w:rsidRPr="00B035E6">
              <w:t>.</w:t>
            </w:r>
            <w:r w:rsidRPr="00B035E6">
              <w:rPr>
                <w:lang w:val="en-US"/>
              </w:rPr>
              <w:t>ru</w:t>
            </w:r>
            <w:r w:rsidRPr="00B035E6">
              <w:t>/</w:t>
            </w:r>
            <w:r w:rsidRPr="00B035E6">
              <w:rPr>
                <w:lang w:val="en-US"/>
              </w:rPr>
              <w:t>zd</w:t>
            </w:r>
            <w:r w:rsidRPr="00B035E6">
              <w:t>.</w:t>
            </w:r>
            <w:r w:rsidRPr="00B035E6">
              <w:rPr>
                <w:lang w:val="en-US"/>
              </w:rPr>
              <w:t>do</w:t>
            </w:r>
            <w:r w:rsidRPr="00B035E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B035E6">
              <w:lastRenderedPageBreak/>
              <w:t>(</w:t>
            </w:r>
            <w:r w:rsidRPr="00B035E6">
              <w:rPr>
                <w:lang w:val="en-US"/>
              </w:rPr>
              <w:t>https</w:t>
            </w:r>
            <w:r w:rsidRPr="00B035E6">
              <w:t>://</w:t>
            </w:r>
            <w:r w:rsidRPr="00B035E6">
              <w:rPr>
                <w:lang w:val="en-US"/>
              </w:rPr>
              <w:t>service</w:t>
            </w:r>
            <w:r w:rsidRPr="00B035E6">
              <w:t>.</w:t>
            </w:r>
            <w:r w:rsidRPr="00B035E6">
              <w:rPr>
                <w:lang w:val="en-US"/>
              </w:rPr>
              <w:t>nalog</w:t>
            </w:r>
            <w:r w:rsidRPr="00B035E6">
              <w:t>.</w:t>
            </w:r>
            <w:r w:rsidRPr="00B035E6">
              <w:rPr>
                <w:lang w:val="en-US"/>
              </w:rPr>
              <w:t>ru</w:t>
            </w:r>
            <w:r w:rsidRPr="00B035E6">
              <w:t>/</w:t>
            </w:r>
            <w:r w:rsidRPr="00B035E6">
              <w:rPr>
                <w:lang w:val="en-US"/>
              </w:rPr>
              <w:t>zd</w:t>
            </w:r>
            <w:r w:rsidRPr="00B035E6">
              <w:t>.</w:t>
            </w:r>
            <w:r w:rsidRPr="00B035E6">
              <w:rPr>
                <w:lang w:val="en-US"/>
              </w:rPr>
              <w:t>do</w:t>
            </w:r>
            <w:r w:rsidRPr="00B035E6">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377697" w:rsidRPr="00B035E6" w:rsidRDefault="0023297C">
            <w:pPr>
              <w:pStyle w:val="aff7"/>
              <w:numPr>
                <w:ilvl w:val="1"/>
                <w:numId w:val="26"/>
              </w:numPr>
              <w:ind w:left="601" w:hanging="426"/>
              <w:jc w:val="both"/>
            </w:pPr>
            <w:r w:rsidRPr="00B035E6">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B035E6">
              <w:rPr>
                <w:lang w:val="en-US"/>
              </w:rPr>
              <w:t>http</w:t>
            </w:r>
            <w:r w:rsidRPr="00B035E6">
              <w:t>://</w:t>
            </w:r>
            <w:r w:rsidRPr="00B035E6">
              <w:rPr>
                <w:lang w:val="en-US"/>
              </w:rPr>
              <w:t>fssprus</w:t>
            </w:r>
            <w:r w:rsidRPr="00B035E6">
              <w:t>.</w:t>
            </w:r>
            <w:r w:rsidRPr="00B035E6">
              <w:rPr>
                <w:lang w:val="en-US"/>
              </w:rPr>
              <w:t>ru</w:t>
            </w:r>
            <w:r w:rsidRPr="00B035E6">
              <w:t>/</w:t>
            </w:r>
            <w:r w:rsidRPr="00B035E6">
              <w:rPr>
                <w:lang w:val="en-US"/>
              </w:rPr>
              <w:t>iss</w:t>
            </w:r>
            <w:r w:rsidRPr="00B035E6">
              <w:t>/</w:t>
            </w:r>
            <w:r w:rsidRPr="00B035E6">
              <w:rPr>
                <w:lang w:val="en-US"/>
              </w:rPr>
              <w:t>ip</w:t>
            </w:r>
            <w:r w:rsidRPr="00B035E6">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B035E6">
              <w:rPr>
                <w:lang w:val="en-US"/>
              </w:rPr>
              <w:t>http</w:t>
            </w:r>
            <w:r w:rsidRPr="00B035E6">
              <w:t>://</w:t>
            </w:r>
            <w:r w:rsidRPr="00B035E6">
              <w:rPr>
                <w:lang w:val="en-US"/>
              </w:rPr>
              <w:t>www</w:t>
            </w:r>
            <w:r w:rsidRPr="00B035E6">
              <w:t>.</w:t>
            </w:r>
            <w:r w:rsidRPr="00B035E6">
              <w:rPr>
                <w:lang w:val="en-US"/>
              </w:rPr>
              <w:t>fedresurs</w:t>
            </w:r>
            <w:r w:rsidRPr="00B035E6">
              <w:t>.</w:t>
            </w:r>
            <w:r w:rsidRPr="00B035E6">
              <w:rPr>
                <w:lang w:val="en-US"/>
              </w:rPr>
              <w:t>ru</w:t>
            </w:r>
            <w:r w:rsidRPr="00B035E6">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377697" w:rsidRPr="00B035E6" w:rsidRDefault="0023297C">
            <w:pPr>
              <w:pStyle w:val="aff7"/>
              <w:numPr>
                <w:ilvl w:val="1"/>
                <w:numId w:val="26"/>
              </w:numPr>
              <w:ind w:left="601" w:hanging="426"/>
              <w:jc w:val="both"/>
            </w:pPr>
            <w:r w:rsidRPr="00B035E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377697" w:rsidRPr="00B035E6" w:rsidRDefault="0023297C">
            <w:pPr>
              <w:pStyle w:val="aff7"/>
              <w:numPr>
                <w:ilvl w:val="1"/>
                <w:numId w:val="26"/>
              </w:numPr>
              <w:ind w:left="601" w:hanging="426"/>
              <w:jc w:val="both"/>
            </w:pPr>
            <w:r w:rsidRPr="00B035E6">
              <w:t xml:space="preserve">сведения о планируемых к привлечению субподрядных организациях по форме приложения № 6 к документации о </w:t>
            </w:r>
            <w:r w:rsidRPr="00B035E6">
              <w:lastRenderedPageBreak/>
              <w:t>закупке (предоставляется претендентом в случае привлечения субподрядчиков).</w:t>
            </w:r>
          </w:p>
        </w:tc>
      </w:tr>
      <w:tr w:rsidR="00835CB1" w:rsidRPr="00B035E6" w:rsidTr="004D6B74">
        <w:tc>
          <w:tcPr>
            <w:tcW w:w="426" w:type="dxa"/>
          </w:tcPr>
          <w:p w:rsidR="00835CB1" w:rsidRPr="00B035E6" w:rsidRDefault="00835CB1" w:rsidP="00E47C4C">
            <w:pPr>
              <w:pStyle w:val="19"/>
              <w:ind w:left="-57" w:right="-108" w:firstLine="0"/>
              <w:rPr>
                <w:b/>
                <w:sz w:val="24"/>
                <w:szCs w:val="24"/>
              </w:rPr>
            </w:pPr>
            <w:r w:rsidRPr="00B035E6">
              <w:rPr>
                <w:b/>
                <w:sz w:val="24"/>
                <w:szCs w:val="24"/>
              </w:rPr>
              <w:lastRenderedPageBreak/>
              <w:t>18.</w:t>
            </w:r>
          </w:p>
        </w:tc>
        <w:tc>
          <w:tcPr>
            <w:tcW w:w="2126" w:type="dxa"/>
          </w:tcPr>
          <w:p w:rsidR="00835CB1" w:rsidRPr="00B035E6" w:rsidRDefault="002F345D">
            <w:pPr>
              <w:pStyle w:val="Default"/>
              <w:rPr>
                <w:b/>
                <w:color w:val="auto"/>
              </w:rPr>
            </w:pPr>
            <w:r w:rsidRPr="00B035E6">
              <w:rPr>
                <w:b/>
                <w:color w:val="auto"/>
              </w:rPr>
              <w:t>Особенности предоставления документов иностранными участниками</w:t>
            </w:r>
          </w:p>
        </w:tc>
        <w:tc>
          <w:tcPr>
            <w:tcW w:w="7200" w:type="dxa"/>
          </w:tcPr>
          <w:p w:rsidR="00377697" w:rsidRPr="00B035E6" w:rsidRDefault="0023297C">
            <w:pPr>
              <w:pBdr>
                <w:top w:val="nil"/>
                <w:left w:val="nil"/>
                <w:bottom w:val="nil"/>
                <w:right w:val="nil"/>
                <w:between w:val="nil"/>
              </w:pBdr>
              <w:ind w:firstLine="709"/>
              <w:jc w:val="both"/>
              <w:rPr>
                <w:color w:val="000000"/>
              </w:rPr>
            </w:pPr>
            <w:r w:rsidRPr="00B035E6">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B035E6" w:rsidTr="004D6B74">
        <w:tc>
          <w:tcPr>
            <w:tcW w:w="426" w:type="dxa"/>
          </w:tcPr>
          <w:p w:rsidR="007D6548" w:rsidRPr="00B035E6" w:rsidRDefault="00357415" w:rsidP="00E47C4C">
            <w:pPr>
              <w:pStyle w:val="19"/>
              <w:ind w:left="-57" w:right="-108" w:firstLine="0"/>
              <w:rPr>
                <w:b/>
                <w:sz w:val="24"/>
                <w:szCs w:val="24"/>
              </w:rPr>
            </w:pPr>
            <w:r w:rsidRPr="00B035E6">
              <w:rPr>
                <w:b/>
                <w:sz w:val="24"/>
                <w:szCs w:val="24"/>
              </w:rPr>
              <w:t>19.</w:t>
            </w:r>
          </w:p>
        </w:tc>
        <w:tc>
          <w:tcPr>
            <w:tcW w:w="2126" w:type="dxa"/>
          </w:tcPr>
          <w:p w:rsidR="007D6548" w:rsidRPr="00B035E6" w:rsidRDefault="00736D40" w:rsidP="00051353">
            <w:pPr>
              <w:pStyle w:val="Default"/>
              <w:rPr>
                <w:b/>
                <w:color w:val="auto"/>
              </w:rPr>
            </w:pPr>
            <w:r w:rsidRPr="00B035E6">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B035E6" w:rsidTr="004D6B74">
              <w:tc>
                <w:tcPr>
                  <w:tcW w:w="4423" w:type="dxa"/>
                </w:tcPr>
                <w:p w:rsidR="006D2B87" w:rsidRPr="00B035E6" w:rsidRDefault="006D2B87" w:rsidP="006D2B87">
                  <w:pPr>
                    <w:pStyle w:val="af9"/>
                    <w:rPr>
                      <w:b/>
                      <w:sz w:val="24"/>
                    </w:rPr>
                  </w:pPr>
                  <w:r w:rsidRPr="00B035E6">
                    <w:rPr>
                      <w:b/>
                      <w:sz w:val="24"/>
                    </w:rPr>
                    <w:t>Критерий оценки</w:t>
                  </w:r>
                </w:p>
              </w:tc>
              <w:tc>
                <w:tcPr>
                  <w:tcW w:w="2551" w:type="dxa"/>
                </w:tcPr>
                <w:p w:rsidR="006D2B87" w:rsidRPr="00B035E6" w:rsidRDefault="006D2B87" w:rsidP="006D2B87">
                  <w:pPr>
                    <w:pStyle w:val="af9"/>
                    <w:ind w:firstLine="0"/>
                    <w:rPr>
                      <w:b/>
                      <w:sz w:val="24"/>
                    </w:rPr>
                  </w:pPr>
                  <w:r w:rsidRPr="00B035E6">
                    <w:rPr>
                      <w:b/>
                      <w:sz w:val="24"/>
                    </w:rPr>
                    <w:t>Значение Кз</w:t>
                  </w:r>
                </w:p>
              </w:tc>
            </w:tr>
            <w:tr w:rsidR="006D2B87" w:rsidRPr="00B035E6" w:rsidTr="004D6B74">
              <w:tc>
                <w:tcPr>
                  <w:tcW w:w="4423" w:type="dxa"/>
                </w:tcPr>
                <w:p w:rsidR="00377697" w:rsidRPr="00B035E6" w:rsidRDefault="0023297C">
                  <w:pPr>
                    <w:pStyle w:val="af9"/>
                    <w:ind w:firstLine="0"/>
                    <w:rPr>
                      <w:sz w:val="24"/>
                    </w:rPr>
                  </w:pPr>
                  <w:r w:rsidRPr="00B035E6">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377697" w:rsidRPr="00B035E6" w:rsidRDefault="0023297C">
                  <w:pPr>
                    <w:pStyle w:val="af9"/>
                    <w:ind w:firstLine="0"/>
                    <w:rPr>
                      <w:sz w:val="24"/>
                      <w:lang w:val="en-US"/>
                    </w:rPr>
                  </w:pPr>
                  <w:r w:rsidRPr="00B035E6">
                    <w:rPr>
                      <w:sz w:val="24"/>
                      <w:lang w:val="en-US"/>
                    </w:rPr>
                    <w:t>0,60</w:t>
                  </w:r>
                </w:p>
              </w:tc>
            </w:tr>
            <w:tr w:rsidR="006D2B87" w:rsidRPr="00B035E6" w:rsidTr="004D6B74">
              <w:tc>
                <w:tcPr>
                  <w:tcW w:w="4423" w:type="dxa"/>
                </w:tcPr>
                <w:p w:rsidR="00377697" w:rsidRPr="00B035E6" w:rsidRDefault="0023297C">
                  <w:pPr>
                    <w:pStyle w:val="af9"/>
                    <w:ind w:firstLine="0"/>
                    <w:rPr>
                      <w:sz w:val="24"/>
                    </w:rPr>
                  </w:pPr>
                  <w:r w:rsidRPr="00B035E6">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377697" w:rsidRPr="00B035E6" w:rsidRDefault="0023297C">
                  <w:pPr>
                    <w:pStyle w:val="af9"/>
                    <w:ind w:firstLine="0"/>
                    <w:rPr>
                      <w:sz w:val="24"/>
                      <w:lang w:val="en-US"/>
                    </w:rPr>
                  </w:pPr>
                  <w:r w:rsidRPr="00B035E6">
                    <w:rPr>
                      <w:sz w:val="24"/>
                      <w:lang w:val="en-US"/>
                    </w:rPr>
                    <w:t>0,15</w:t>
                  </w:r>
                </w:p>
              </w:tc>
            </w:tr>
            <w:tr w:rsidR="006D2B87" w:rsidRPr="00B035E6" w:rsidTr="004D6B74">
              <w:tc>
                <w:tcPr>
                  <w:tcW w:w="4423" w:type="dxa"/>
                </w:tcPr>
                <w:p w:rsidR="00377697" w:rsidRPr="00B035E6" w:rsidRDefault="0023297C">
                  <w:pPr>
                    <w:pStyle w:val="af9"/>
                    <w:ind w:firstLine="0"/>
                    <w:rPr>
                      <w:sz w:val="24"/>
                    </w:rPr>
                  </w:pPr>
                  <w:r w:rsidRPr="00B035E6">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377697" w:rsidRPr="00B035E6" w:rsidRDefault="0023297C">
                  <w:pPr>
                    <w:pStyle w:val="af9"/>
                    <w:ind w:firstLine="0"/>
                    <w:rPr>
                      <w:sz w:val="24"/>
                      <w:lang w:val="en-US"/>
                    </w:rPr>
                  </w:pPr>
                  <w:r w:rsidRPr="00B035E6">
                    <w:rPr>
                      <w:sz w:val="24"/>
                      <w:lang w:val="en-US"/>
                    </w:rPr>
                    <w:t>0,10</w:t>
                  </w:r>
                </w:p>
              </w:tc>
            </w:tr>
            <w:tr w:rsidR="006D2B87" w:rsidRPr="00B035E6" w:rsidTr="004D6B74">
              <w:tc>
                <w:tcPr>
                  <w:tcW w:w="4423" w:type="dxa"/>
                </w:tcPr>
                <w:p w:rsidR="00377697" w:rsidRPr="00B035E6" w:rsidRDefault="0023297C">
                  <w:pPr>
                    <w:pStyle w:val="af9"/>
                    <w:ind w:firstLine="0"/>
                    <w:rPr>
                      <w:sz w:val="24"/>
                    </w:rPr>
                  </w:pPr>
                  <w:r w:rsidRPr="00B035E6">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377697" w:rsidRPr="00B035E6" w:rsidRDefault="0023297C">
                  <w:pPr>
                    <w:pStyle w:val="af9"/>
                    <w:ind w:firstLine="0"/>
                    <w:rPr>
                      <w:sz w:val="24"/>
                      <w:lang w:val="en-US"/>
                    </w:rPr>
                  </w:pPr>
                  <w:r w:rsidRPr="00B035E6">
                    <w:rPr>
                      <w:sz w:val="24"/>
                      <w:lang w:val="en-US"/>
                    </w:rPr>
                    <w:t>0,10</w:t>
                  </w:r>
                </w:p>
              </w:tc>
            </w:tr>
            <w:tr w:rsidR="006D2B87" w:rsidRPr="00B035E6" w:rsidTr="004D6B74">
              <w:tc>
                <w:tcPr>
                  <w:tcW w:w="4423" w:type="dxa"/>
                </w:tcPr>
                <w:p w:rsidR="00377697" w:rsidRPr="00B035E6" w:rsidRDefault="0023297C">
                  <w:pPr>
                    <w:pStyle w:val="af9"/>
                    <w:ind w:firstLine="0"/>
                    <w:rPr>
                      <w:sz w:val="24"/>
                    </w:rPr>
                  </w:pPr>
                  <w:r w:rsidRPr="00B035E6">
                    <w:rPr>
                      <w:sz w:val="24"/>
                    </w:rPr>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377697" w:rsidRPr="00B035E6" w:rsidRDefault="0023297C">
                  <w:pPr>
                    <w:pStyle w:val="af9"/>
                    <w:ind w:firstLine="0"/>
                    <w:rPr>
                      <w:sz w:val="24"/>
                      <w:lang w:val="en-US"/>
                    </w:rPr>
                  </w:pPr>
                  <w:r w:rsidRPr="00B035E6">
                    <w:rPr>
                      <w:sz w:val="24"/>
                      <w:lang w:val="en-US"/>
                    </w:rPr>
                    <w:t>0,05</w:t>
                  </w:r>
                </w:p>
              </w:tc>
            </w:tr>
          </w:tbl>
          <w:p w:rsidR="007D6548" w:rsidRPr="00B035E6" w:rsidRDefault="007D6548" w:rsidP="003D3596">
            <w:pPr>
              <w:pStyle w:val="af9"/>
              <w:rPr>
                <w:b/>
                <w:i/>
                <w:sz w:val="24"/>
              </w:rPr>
            </w:pPr>
          </w:p>
        </w:tc>
      </w:tr>
      <w:tr w:rsidR="00736D40" w:rsidRPr="00B035E6" w:rsidTr="004D6B74">
        <w:tc>
          <w:tcPr>
            <w:tcW w:w="426" w:type="dxa"/>
          </w:tcPr>
          <w:p w:rsidR="00736D40" w:rsidRPr="00B035E6" w:rsidRDefault="00835CB1" w:rsidP="00E47C4C">
            <w:pPr>
              <w:pStyle w:val="19"/>
              <w:ind w:left="-57" w:right="-108" w:firstLine="0"/>
              <w:rPr>
                <w:b/>
                <w:sz w:val="24"/>
                <w:szCs w:val="24"/>
              </w:rPr>
            </w:pPr>
            <w:r w:rsidRPr="00B035E6">
              <w:rPr>
                <w:b/>
                <w:sz w:val="24"/>
                <w:szCs w:val="24"/>
              </w:rPr>
              <w:t>20.</w:t>
            </w:r>
          </w:p>
        </w:tc>
        <w:tc>
          <w:tcPr>
            <w:tcW w:w="2126" w:type="dxa"/>
          </w:tcPr>
          <w:p w:rsidR="00736D40" w:rsidRPr="00B035E6" w:rsidRDefault="007341C2">
            <w:pPr>
              <w:pStyle w:val="Default"/>
              <w:rPr>
                <w:b/>
                <w:color w:val="auto"/>
              </w:rPr>
            </w:pPr>
            <w:r w:rsidRPr="00B035E6">
              <w:rPr>
                <w:b/>
                <w:color w:val="auto"/>
              </w:rPr>
              <w:t xml:space="preserve">Особенности заключения </w:t>
            </w:r>
            <w:r w:rsidRPr="00B035E6">
              <w:rPr>
                <w:b/>
                <w:color w:val="auto"/>
              </w:rPr>
              <w:lastRenderedPageBreak/>
              <w:t>договора</w:t>
            </w:r>
          </w:p>
        </w:tc>
        <w:tc>
          <w:tcPr>
            <w:tcW w:w="7200" w:type="dxa"/>
          </w:tcPr>
          <w:tbl>
            <w:tblPr>
              <w:tblStyle w:val="afff2"/>
              <w:tblW w:w="0" w:type="auto"/>
              <w:tblLayout w:type="fixed"/>
              <w:tblLook w:val="04A0"/>
            </w:tblPr>
            <w:tblGrid>
              <w:gridCol w:w="6974"/>
            </w:tblGrid>
            <w:tr w:rsidR="003D3C71" w:rsidRPr="00B035E6" w:rsidTr="004D6B74">
              <w:tc>
                <w:tcPr>
                  <w:tcW w:w="6974" w:type="dxa"/>
                </w:tcPr>
                <w:p w:rsidR="0089300C" w:rsidRPr="00B035E6" w:rsidRDefault="0089300C" w:rsidP="0089300C">
                  <w:pPr>
                    <w:pStyle w:val="-3"/>
                    <w:tabs>
                      <w:tab w:val="clear" w:pos="1985"/>
                    </w:tabs>
                    <w:suppressAutoHyphens/>
                    <w:ind w:left="629" w:firstLine="0"/>
                    <w:rPr>
                      <w:b/>
                      <w:sz w:val="24"/>
                    </w:rPr>
                  </w:pPr>
                  <w:r w:rsidRPr="00B035E6">
                    <w:rPr>
                      <w:b/>
                      <w:sz w:val="24"/>
                    </w:rPr>
                    <w:lastRenderedPageBreak/>
                    <w:t>I. Внесение изменений в договор:</w:t>
                  </w:r>
                </w:p>
                <w:p w:rsidR="00377697" w:rsidRPr="00B035E6" w:rsidRDefault="0023297C">
                  <w:pPr>
                    <w:pStyle w:val="-3"/>
                    <w:tabs>
                      <w:tab w:val="clear" w:pos="1985"/>
                    </w:tabs>
                    <w:suppressAutoHyphens/>
                    <w:rPr>
                      <w:sz w:val="24"/>
                    </w:rPr>
                  </w:pPr>
                  <w:r w:rsidRPr="00B035E6">
                    <w:rPr>
                      <w:sz w:val="24"/>
                    </w:rPr>
                    <w:t xml:space="preserve">Победитель вправе направить Заказчику предложения по </w:t>
                  </w:r>
                  <w:r w:rsidRPr="00B035E6">
                    <w:rPr>
                      <w:sz w:val="24"/>
                    </w:rPr>
                    <w:lastRenderedPageBreak/>
                    <w:t>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B035E6" w:rsidRDefault="0089300C" w:rsidP="0089300C">
                  <w:pPr>
                    <w:pStyle w:val="-3"/>
                    <w:numPr>
                      <w:ilvl w:val="2"/>
                      <w:numId w:val="0"/>
                    </w:numPr>
                    <w:tabs>
                      <w:tab w:val="num" w:pos="1985"/>
                    </w:tabs>
                    <w:suppressAutoHyphens/>
                    <w:ind w:left="34" w:firstLine="567"/>
                    <w:rPr>
                      <w:sz w:val="24"/>
                    </w:rPr>
                  </w:pPr>
                  <w:r w:rsidRPr="00B035E6">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B035E6" w:rsidRDefault="0089300C" w:rsidP="0089300C">
                  <w:pPr>
                    <w:pStyle w:val="-3"/>
                    <w:numPr>
                      <w:ilvl w:val="2"/>
                      <w:numId w:val="0"/>
                    </w:numPr>
                    <w:tabs>
                      <w:tab w:val="num" w:pos="1985"/>
                    </w:tabs>
                    <w:suppressAutoHyphens/>
                    <w:ind w:left="34" w:firstLine="567"/>
                    <w:rPr>
                      <w:sz w:val="24"/>
                    </w:rPr>
                  </w:pPr>
                  <w:r w:rsidRPr="00B035E6">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B035E6" w:rsidRDefault="0089300C" w:rsidP="0089300C">
                  <w:pPr>
                    <w:pStyle w:val="-3"/>
                    <w:numPr>
                      <w:ilvl w:val="2"/>
                      <w:numId w:val="0"/>
                    </w:numPr>
                    <w:tabs>
                      <w:tab w:val="num" w:pos="1985"/>
                    </w:tabs>
                    <w:suppressAutoHyphens/>
                    <w:ind w:left="34" w:firstLine="567"/>
                    <w:rPr>
                      <w:sz w:val="24"/>
                    </w:rPr>
                  </w:pPr>
                  <w:r w:rsidRPr="00B035E6">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77697" w:rsidRPr="00B035E6" w:rsidRDefault="0023297C">
                  <w:pPr>
                    <w:pStyle w:val="-3"/>
                    <w:tabs>
                      <w:tab w:val="clear" w:pos="1985"/>
                    </w:tabs>
                    <w:suppressAutoHyphens/>
                    <w:ind w:firstLine="629"/>
                    <w:rPr>
                      <w:sz w:val="24"/>
                    </w:rPr>
                  </w:pPr>
                  <w:r w:rsidRPr="00B035E6">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377697" w:rsidRPr="00B035E6" w:rsidRDefault="00377697">
                  <w:pPr>
                    <w:pStyle w:val="-3"/>
                    <w:tabs>
                      <w:tab w:val="clear" w:pos="1985"/>
                    </w:tabs>
                    <w:suppressAutoHyphens/>
                    <w:rPr>
                      <w:sz w:val="24"/>
                    </w:rPr>
                  </w:pPr>
                </w:p>
              </w:tc>
            </w:tr>
            <w:tr w:rsidR="000A15FB" w:rsidRPr="00B035E6" w:rsidTr="004D6B74">
              <w:tc>
                <w:tcPr>
                  <w:tcW w:w="6974" w:type="dxa"/>
                </w:tcPr>
                <w:p w:rsidR="00377697" w:rsidRPr="00B035E6" w:rsidRDefault="0023297C">
                  <w:pPr>
                    <w:pStyle w:val="-3"/>
                    <w:tabs>
                      <w:tab w:val="clear" w:pos="1985"/>
                    </w:tabs>
                    <w:suppressAutoHyphens/>
                    <w:ind w:left="600" w:firstLine="0"/>
                    <w:rPr>
                      <w:b/>
                      <w:sz w:val="24"/>
                    </w:rPr>
                  </w:pPr>
                  <w:r w:rsidRPr="00B035E6">
                    <w:rPr>
                      <w:b/>
                      <w:sz w:val="24"/>
                    </w:rPr>
                    <w:lastRenderedPageBreak/>
                    <w:t>II. Иные особенности заключения договора:</w:t>
                  </w:r>
                  <w:r w:rsidRPr="00B035E6">
                    <w:rPr>
                      <w:b/>
                      <w:sz w:val="24"/>
                    </w:rPr>
                    <w:br/>
                  </w:r>
                  <w:r w:rsidRPr="00B035E6">
                    <w:rPr>
                      <w:sz w:val="24"/>
                    </w:rPr>
                    <w:t>Не предусмотрено.</w:t>
                  </w:r>
                </w:p>
              </w:tc>
            </w:tr>
            <w:tr w:rsidR="003D3C71" w:rsidRPr="00B035E6" w:rsidTr="004D6B74">
              <w:tc>
                <w:tcPr>
                  <w:tcW w:w="6974" w:type="dxa"/>
                </w:tcPr>
                <w:p w:rsidR="00677986" w:rsidRPr="00B035E6" w:rsidRDefault="00677986" w:rsidP="00677986">
                  <w:pPr>
                    <w:pStyle w:val="af9"/>
                    <w:ind w:left="629" w:firstLine="0"/>
                    <w:rPr>
                      <w:b/>
                      <w:sz w:val="24"/>
                    </w:rPr>
                  </w:pPr>
                  <w:r w:rsidRPr="00B035E6">
                    <w:rPr>
                      <w:b/>
                      <w:sz w:val="24"/>
                    </w:rPr>
                    <w:t>III. Увеличение цены договора:</w:t>
                  </w:r>
                </w:p>
                <w:p w:rsidR="00677986" w:rsidRPr="00B035E6" w:rsidRDefault="00677986" w:rsidP="00335C6F">
                  <w:pPr>
                    <w:pStyle w:val="af9"/>
                    <w:rPr>
                      <w:sz w:val="24"/>
                    </w:rPr>
                  </w:pPr>
                  <w:r w:rsidRPr="00B035E6">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B035E6" w:rsidRDefault="00677986" w:rsidP="00677986">
                  <w:pPr>
                    <w:pStyle w:val="af9"/>
                    <w:ind w:firstLine="601"/>
                    <w:rPr>
                      <w:sz w:val="24"/>
                    </w:rPr>
                  </w:pPr>
                  <w:r w:rsidRPr="00B035E6">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rsidRPr="00B035E6">
                    <w:t xml:space="preserve"> </w:t>
                  </w:r>
                  <w:r w:rsidRPr="00B035E6">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377697" w:rsidRPr="00B035E6" w:rsidRDefault="0023297C" w:rsidP="00FC36AA">
                  <w:pPr>
                    <w:pStyle w:val="af9"/>
                    <w:ind w:firstLine="629"/>
                    <w:rPr>
                      <w:sz w:val="24"/>
                    </w:rPr>
                  </w:pPr>
                  <w:r w:rsidRPr="00B035E6">
                    <w:rPr>
                      <w:sz w:val="24"/>
                    </w:rPr>
                    <w:t>- увеличение общей цены по договору за счет увеличения количества закупаемой продукции в процессе исполнения договора составит не более 10% (десять процентов) 000 долей процента от первоначальной цены договора за весь срок действия договора.</w:t>
                  </w:r>
                </w:p>
              </w:tc>
            </w:tr>
          </w:tbl>
          <w:p w:rsidR="00736D40" w:rsidRPr="00B035E6" w:rsidRDefault="00736D40" w:rsidP="003D3C71">
            <w:pPr>
              <w:pStyle w:val="af9"/>
              <w:ind w:left="601" w:firstLine="0"/>
              <w:rPr>
                <w:sz w:val="24"/>
              </w:rPr>
            </w:pPr>
          </w:p>
        </w:tc>
      </w:tr>
      <w:tr w:rsidR="007D6548" w:rsidRPr="00B035E6" w:rsidTr="004D6B74">
        <w:tc>
          <w:tcPr>
            <w:tcW w:w="426" w:type="dxa"/>
          </w:tcPr>
          <w:p w:rsidR="007D6548" w:rsidRPr="00B035E6" w:rsidRDefault="009830CC" w:rsidP="00E47C4C">
            <w:pPr>
              <w:pStyle w:val="19"/>
              <w:ind w:left="-57" w:right="-108" w:firstLine="0"/>
              <w:rPr>
                <w:b/>
                <w:sz w:val="24"/>
                <w:szCs w:val="24"/>
              </w:rPr>
            </w:pPr>
            <w:r w:rsidRPr="00B035E6">
              <w:rPr>
                <w:b/>
                <w:sz w:val="24"/>
                <w:szCs w:val="24"/>
              </w:rPr>
              <w:lastRenderedPageBreak/>
              <w:t>21.</w:t>
            </w:r>
          </w:p>
        </w:tc>
        <w:tc>
          <w:tcPr>
            <w:tcW w:w="2126" w:type="dxa"/>
          </w:tcPr>
          <w:p w:rsidR="007D6548" w:rsidRPr="00B035E6" w:rsidRDefault="007D6548">
            <w:pPr>
              <w:pStyle w:val="Default"/>
              <w:rPr>
                <w:b/>
                <w:color w:val="auto"/>
              </w:rPr>
            </w:pPr>
            <w:r w:rsidRPr="00B035E6">
              <w:rPr>
                <w:b/>
                <w:color w:val="auto"/>
              </w:rPr>
              <w:t>Привлечение субподрядчиков, соисполнителей</w:t>
            </w:r>
          </w:p>
        </w:tc>
        <w:tc>
          <w:tcPr>
            <w:tcW w:w="7200" w:type="dxa"/>
          </w:tcPr>
          <w:p w:rsidR="00377697" w:rsidRPr="00B035E6" w:rsidRDefault="0023297C">
            <w:pPr>
              <w:pStyle w:val="19"/>
              <w:ind w:firstLine="0"/>
              <w:rPr>
                <w:sz w:val="24"/>
                <w:szCs w:val="24"/>
              </w:rPr>
            </w:pPr>
            <w:r w:rsidRPr="00B035E6">
              <w:rPr>
                <w:sz w:val="24"/>
                <w:szCs w:val="24"/>
              </w:rPr>
              <w:t>Допускается</w:t>
            </w:r>
          </w:p>
        </w:tc>
      </w:tr>
      <w:tr w:rsidR="001356F1" w:rsidRPr="00B035E6" w:rsidTr="004D6B74">
        <w:tc>
          <w:tcPr>
            <w:tcW w:w="426" w:type="dxa"/>
          </w:tcPr>
          <w:p w:rsidR="001356F1" w:rsidRPr="00B035E6" w:rsidRDefault="001356F1" w:rsidP="00E47C4C">
            <w:pPr>
              <w:pStyle w:val="19"/>
              <w:ind w:left="-57" w:right="-108" w:firstLine="0"/>
              <w:rPr>
                <w:b/>
                <w:sz w:val="24"/>
                <w:szCs w:val="24"/>
              </w:rPr>
            </w:pPr>
            <w:r w:rsidRPr="00B035E6">
              <w:rPr>
                <w:b/>
                <w:sz w:val="24"/>
                <w:szCs w:val="24"/>
              </w:rPr>
              <w:t>22.</w:t>
            </w:r>
          </w:p>
        </w:tc>
        <w:tc>
          <w:tcPr>
            <w:tcW w:w="2126" w:type="dxa"/>
          </w:tcPr>
          <w:p w:rsidR="001356F1" w:rsidRPr="00B035E6" w:rsidRDefault="001356F1" w:rsidP="00505622">
            <w:pPr>
              <w:pStyle w:val="Default"/>
              <w:rPr>
                <w:b/>
                <w:color w:val="auto"/>
              </w:rPr>
            </w:pPr>
            <w:r w:rsidRPr="00B035E6">
              <w:rPr>
                <w:b/>
                <w:color w:val="auto"/>
              </w:rPr>
              <w:t>Срок действия Заявки</w:t>
            </w:r>
            <w:r w:rsidRPr="00B035E6">
              <w:rPr>
                <w:b/>
                <w:color w:val="auto"/>
              </w:rPr>
              <w:tab/>
            </w:r>
          </w:p>
        </w:tc>
        <w:tc>
          <w:tcPr>
            <w:tcW w:w="7200" w:type="dxa"/>
          </w:tcPr>
          <w:p w:rsidR="00377697" w:rsidRPr="00B035E6" w:rsidRDefault="0023297C">
            <w:pPr>
              <w:pStyle w:val="19"/>
              <w:ind w:firstLine="0"/>
              <w:rPr>
                <w:i/>
                <w:sz w:val="24"/>
                <w:szCs w:val="24"/>
              </w:rPr>
            </w:pPr>
            <w:r w:rsidRPr="00B035E6">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B035E6" w:rsidTr="004D6B74">
        <w:tc>
          <w:tcPr>
            <w:tcW w:w="426" w:type="dxa"/>
          </w:tcPr>
          <w:p w:rsidR="00DF6AE3" w:rsidRPr="00B035E6" w:rsidRDefault="00A856EA" w:rsidP="00E47C4C">
            <w:pPr>
              <w:pStyle w:val="19"/>
              <w:ind w:left="-57" w:right="-108" w:firstLine="0"/>
              <w:rPr>
                <w:b/>
                <w:sz w:val="24"/>
                <w:szCs w:val="24"/>
              </w:rPr>
            </w:pPr>
            <w:bookmarkStart w:id="19" w:name="_GoBack" w:colFirst="0" w:colLast="2"/>
            <w:r w:rsidRPr="00B035E6">
              <w:rPr>
                <w:b/>
                <w:sz w:val="24"/>
                <w:szCs w:val="24"/>
              </w:rPr>
              <w:t>23.</w:t>
            </w:r>
          </w:p>
        </w:tc>
        <w:tc>
          <w:tcPr>
            <w:tcW w:w="2126" w:type="dxa"/>
          </w:tcPr>
          <w:p w:rsidR="00DF6AE3" w:rsidRPr="00B035E6" w:rsidRDefault="00BB306F">
            <w:pPr>
              <w:pStyle w:val="Default"/>
              <w:rPr>
                <w:b/>
                <w:color w:val="auto"/>
              </w:rPr>
            </w:pPr>
            <w:r w:rsidRPr="00B035E6">
              <w:rPr>
                <w:b/>
                <w:color w:val="auto"/>
              </w:rPr>
              <w:t>Обеспечение Заявки</w:t>
            </w:r>
          </w:p>
        </w:tc>
        <w:tc>
          <w:tcPr>
            <w:tcW w:w="7200" w:type="dxa"/>
          </w:tcPr>
          <w:p w:rsidR="00377697" w:rsidRPr="00B035E6" w:rsidRDefault="00377697">
            <w:pPr>
              <w:pStyle w:val="19"/>
              <w:ind w:firstLine="0"/>
              <w:rPr>
                <w:sz w:val="24"/>
                <w:szCs w:val="24"/>
              </w:rPr>
            </w:pPr>
          </w:p>
          <w:p w:rsidR="00377697" w:rsidRPr="00B035E6" w:rsidRDefault="00377697">
            <w:pPr>
              <w:pStyle w:val="19"/>
              <w:ind w:firstLine="0"/>
              <w:rPr>
                <w:sz w:val="24"/>
                <w:szCs w:val="24"/>
              </w:rPr>
            </w:pPr>
          </w:p>
          <w:p w:rsidR="00377697" w:rsidRPr="00B035E6" w:rsidRDefault="0023297C">
            <w:pPr>
              <w:pStyle w:val="19"/>
              <w:ind w:firstLine="0"/>
              <w:rPr>
                <w:sz w:val="24"/>
                <w:szCs w:val="24"/>
              </w:rPr>
            </w:pPr>
            <w:r w:rsidRPr="00B035E6">
              <w:rPr>
                <w:sz w:val="24"/>
                <w:szCs w:val="24"/>
              </w:rPr>
              <w:t>Не предусмотрено.</w:t>
            </w:r>
          </w:p>
          <w:p w:rsidR="00377697" w:rsidRPr="00B035E6" w:rsidRDefault="00377697">
            <w:pPr>
              <w:pStyle w:val="19"/>
              <w:ind w:firstLine="397"/>
              <w:rPr>
                <w:sz w:val="24"/>
                <w:szCs w:val="24"/>
              </w:rPr>
            </w:pPr>
          </w:p>
        </w:tc>
      </w:tr>
      <w:tr w:rsidR="004745C7" w:rsidRPr="00B035E6" w:rsidTr="004D6B74">
        <w:tc>
          <w:tcPr>
            <w:tcW w:w="426" w:type="dxa"/>
          </w:tcPr>
          <w:p w:rsidR="004745C7" w:rsidRPr="00B035E6" w:rsidRDefault="004745C7" w:rsidP="00E47C4C">
            <w:pPr>
              <w:pStyle w:val="19"/>
              <w:ind w:left="-57" w:right="-108" w:firstLine="0"/>
              <w:rPr>
                <w:b/>
                <w:sz w:val="24"/>
                <w:szCs w:val="24"/>
              </w:rPr>
            </w:pPr>
            <w:r w:rsidRPr="00B035E6">
              <w:rPr>
                <w:b/>
                <w:sz w:val="24"/>
                <w:szCs w:val="24"/>
              </w:rPr>
              <w:t>24.</w:t>
            </w:r>
          </w:p>
        </w:tc>
        <w:tc>
          <w:tcPr>
            <w:tcW w:w="2126" w:type="dxa"/>
          </w:tcPr>
          <w:p w:rsidR="004745C7" w:rsidRPr="00B035E6" w:rsidRDefault="00505622" w:rsidP="00DF6AE3">
            <w:pPr>
              <w:pStyle w:val="Default"/>
              <w:rPr>
                <w:b/>
                <w:color w:val="auto"/>
              </w:rPr>
            </w:pPr>
            <w:r w:rsidRPr="00B035E6">
              <w:rPr>
                <w:b/>
                <w:color w:val="auto"/>
              </w:rPr>
              <w:t>Обеспечение исполнения договора</w:t>
            </w:r>
          </w:p>
        </w:tc>
        <w:tc>
          <w:tcPr>
            <w:tcW w:w="7200" w:type="dxa"/>
          </w:tcPr>
          <w:p w:rsidR="00FC36AA" w:rsidRPr="00B035E6" w:rsidRDefault="00FC36AA" w:rsidP="00FC36AA">
            <w:pPr>
              <w:pStyle w:val="19"/>
              <w:rPr>
                <w:sz w:val="24"/>
                <w:szCs w:val="24"/>
              </w:rPr>
            </w:pPr>
            <w:r w:rsidRPr="00B035E6">
              <w:rPr>
                <w:sz w:val="24"/>
                <w:szCs w:val="24"/>
              </w:rPr>
              <w:t>Обеспечение надлежащего исполнения договора:</w:t>
            </w:r>
          </w:p>
          <w:p w:rsidR="00FC36AA" w:rsidRPr="00B035E6" w:rsidRDefault="00FC36AA" w:rsidP="00FC36AA">
            <w:pPr>
              <w:pStyle w:val="19"/>
              <w:rPr>
                <w:sz w:val="24"/>
                <w:szCs w:val="24"/>
              </w:rPr>
            </w:pPr>
            <w:r w:rsidRPr="00B035E6">
              <w:rPr>
                <w:sz w:val="24"/>
                <w:szCs w:val="24"/>
              </w:rPr>
              <w:t xml:space="preserve">- устанавливается </w:t>
            </w:r>
            <w:r w:rsidRPr="00B035E6">
              <w:rPr>
                <w:b/>
                <w:sz w:val="24"/>
                <w:szCs w:val="24"/>
              </w:rPr>
              <w:t>в размере аванса</w:t>
            </w:r>
            <w:r w:rsidRPr="00B035E6">
              <w:rPr>
                <w:sz w:val="24"/>
                <w:szCs w:val="24"/>
              </w:rPr>
              <w:t>, указанного претендентом в его Заявке в соответствии с пунктом 13 Информационной карты настоящей документации о закупке;</w:t>
            </w:r>
          </w:p>
          <w:p w:rsidR="00FC36AA" w:rsidRPr="00B035E6" w:rsidRDefault="00FC36AA" w:rsidP="00FC36AA">
            <w:pPr>
              <w:pStyle w:val="19"/>
              <w:rPr>
                <w:sz w:val="24"/>
                <w:szCs w:val="24"/>
              </w:rPr>
            </w:pPr>
            <w:r w:rsidRPr="00B035E6">
              <w:rPr>
                <w:sz w:val="24"/>
                <w:szCs w:val="24"/>
              </w:rPr>
              <w:lastRenderedPageBreak/>
              <w:t>- предоставляется в течение 5 (пяти) рабочих дней с даты заключения договора;</w:t>
            </w:r>
          </w:p>
          <w:p w:rsidR="00FC36AA" w:rsidRPr="00B035E6" w:rsidRDefault="00FC36AA" w:rsidP="00FC36AA">
            <w:pPr>
              <w:pStyle w:val="19"/>
              <w:rPr>
                <w:sz w:val="24"/>
                <w:szCs w:val="24"/>
              </w:rPr>
            </w:pPr>
            <w:r w:rsidRPr="00B035E6">
              <w:rPr>
                <w:sz w:val="24"/>
                <w:szCs w:val="24"/>
              </w:rPr>
              <w:t>- оформляется по выбору претендента в виде:</w:t>
            </w:r>
          </w:p>
          <w:p w:rsidR="00FC36AA" w:rsidRPr="00B035E6" w:rsidRDefault="00FC36AA" w:rsidP="00FC36AA">
            <w:pPr>
              <w:ind w:firstLine="397"/>
              <w:jc w:val="both"/>
            </w:pPr>
            <w:r w:rsidRPr="00B035E6">
              <w:t>1)</w:t>
            </w:r>
            <w:r w:rsidRPr="00B035E6">
              <w:tab/>
              <w:t>независимой (банковской) гарантией, составленной в соответствии с требованиями, изложенными в приложении № 2 к договору поставки, выданной одним из следующих банков:</w:t>
            </w:r>
          </w:p>
          <w:tbl>
            <w:tblPr>
              <w:tblW w:w="6974" w:type="dxa"/>
              <w:tblLayout w:type="fixed"/>
              <w:tblLook w:val="04A0"/>
            </w:tblPr>
            <w:tblGrid>
              <w:gridCol w:w="555"/>
              <w:gridCol w:w="15"/>
              <w:gridCol w:w="4237"/>
              <w:gridCol w:w="12"/>
              <w:gridCol w:w="2155"/>
            </w:tblGrid>
            <w:tr w:rsidR="00FC36AA" w:rsidRPr="00B035E6" w:rsidTr="0023297C">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jc w:val="center"/>
                    <w:rPr>
                      <w:color w:val="000000"/>
                      <w:sz w:val="20"/>
                      <w:szCs w:val="20"/>
                    </w:rPr>
                  </w:pPr>
                  <w:r w:rsidRPr="00B035E6">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FC36AA" w:rsidRPr="00B035E6" w:rsidRDefault="00FC36AA" w:rsidP="0023297C">
                  <w:pPr>
                    <w:jc w:val="center"/>
                    <w:rPr>
                      <w:sz w:val="20"/>
                      <w:szCs w:val="20"/>
                    </w:rPr>
                  </w:pPr>
                  <w:r w:rsidRPr="00B035E6">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FC36AA" w:rsidRPr="00B035E6" w:rsidRDefault="00FC36AA" w:rsidP="0023297C">
                  <w:pPr>
                    <w:jc w:val="center"/>
                    <w:rPr>
                      <w:sz w:val="20"/>
                      <w:szCs w:val="20"/>
                    </w:rPr>
                  </w:pPr>
                  <w:r w:rsidRPr="00B035E6">
                    <w:rPr>
                      <w:sz w:val="20"/>
                      <w:szCs w:val="20"/>
                    </w:rPr>
                    <w:t>Лимит на прием независимых (банковских) гарантий, млн. руб.</w:t>
                  </w:r>
                </w:p>
              </w:tc>
            </w:tr>
            <w:tr w:rsidR="00FC36AA" w:rsidRPr="00B035E6" w:rsidTr="0023297C">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FC36AA" w:rsidRPr="00B035E6" w:rsidRDefault="00FC36AA" w:rsidP="0023297C">
                  <w:pPr>
                    <w:rPr>
                      <w:sz w:val="20"/>
                      <w:szCs w:val="20"/>
                    </w:rPr>
                  </w:pPr>
                  <w:r w:rsidRPr="00B035E6">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FC36AA" w:rsidRPr="00B035E6" w:rsidRDefault="00FC36AA" w:rsidP="0023297C">
                  <w:pPr>
                    <w:jc w:val="center"/>
                    <w:rPr>
                      <w:sz w:val="20"/>
                      <w:szCs w:val="20"/>
                    </w:rPr>
                  </w:pPr>
                  <w:r w:rsidRPr="00B035E6">
                    <w:rPr>
                      <w:sz w:val="20"/>
                      <w:szCs w:val="20"/>
                    </w:rPr>
                    <w:t>1 000</w:t>
                  </w:r>
                </w:p>
              </w:tc>
            </w:tr>
            <w:tr w:rsidR="00FC36AA" w:rsidRPr="00B035E6" w:rsidTr="0023297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FC36AA" w:rsidRPr="00B035E6" w:rsidRDefault="00FC36AA" w:rsidP="0023297C">
                  <w:pPr>
                    <w:rPr>
                      <w:sz w:val="20"/>
                      <w:szCs w:val="20"/>
                    </w:rPr>
                  </w:pPr>
                  <w:r w:rsidRPr="00B035E6">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1 000</w:t>
                  </w:r>
                </w:p>
              </w:tc>
            </w:tr>
            <w:tr w:rsidR="00FC36AA" w:rsidRPr="00B035E6" w:rsidTr="002329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FC36AA" w:rsidRPr="00B035E6" w:rsidRDefault="00FC36AA" w:rsidP="0023297C">
                  <w:pPr>
                    <w:rPr>
                      <w:sz w:val="20"/>
                      <w:szCs w:val="20"/>
                    </w:rPr>
                  </w:pPr>
                  <w:r w:rsidRPr="00B035E6">
                    <w:rPr>
                      <w:sz w:val="20"/>
                      <w:szCs w:val="20"/>
                    </w:rPr>
                    <w:t>Банк</w:t>
                  </w:r>
                  <w:r w:rsidRPr="00B035E6">
                    <w:rPr>
                      <w:sz w:val="20"/>
                      <w:szCs w:val="20"/>
                      <w:lang w:val="en-US"/>
                    </w:rPr>
                    <w:t xml:space="preserve"> </w:t>
                  </w:r>
                  <w:r w:rsidRPr="00B035E6">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1 000</w:t>
                  </w:r>
                </w:p>
              </w:tc>
            </w:tr>
            <w:tr w:rsidR="00FC36AA" w:rsidRPr="00B035E6" w:rsidTr="002329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FC36AA" w:rsidRPr="00B035E6" w:rsidRDefault="00FC36AA" w:rsidP="0023297C">
                  <w:pPr>
                    <w:rPr>
                      <w:sz w:val="20"/>
                      <w:szCs w:val="20"/>
                    </w:rPr>
                  </w:pPr>
                  <w:r w:rsidRPr="00B035E6">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1 000</w:t>
                  </w:r>
                </w:p>
              </w:tc>
            </w:tr>
            <w:tr w:rsidR="00FC36AA" w:rsidRPr="00B035E6" w:rsidTr="002329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1 000</w:t>
                  </w:r>
                </w:p>
              </w:tc>
            </w:tr>
            <w:tr w:rsidR="00FC36AA" w:rsidRPr="00B035E6" w:rsidTr="002329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1 000</w:t>
                  </w:r>
                </w:p>
              </w:tc>
            </w:tr>
            <w:tr w:rsidR="00FC36AA" w:rsidRPr="00B035E6" w:rsidTr="002329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sz w:val="20"/>
                      <w:szCs w:val="20"/>
                    </w:rPr>
                  </w:pPr>
                  <w:r w:rsidRPr="00B035E6">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1 000</w:t>
                  </w:r>
                </w:p>
              </w:tc>
            </w:tr>
            <w:tr w:rsidR="00FC36AA" w:rsidRPr="00B035E6" w:rsidTr="002329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sz w:val="20"/>
                      <w:szCs w:val="20"/>
                    </w:rPr>
                  </w:pPr>
                  <w:r w:rsidRPr="00B035E6">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АО ЮниКредитБанк</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1 000</w:t>
                  </w:r>
                </w:p>
              </w:tc>
            </w:tr>
            <w:tr w:rsidR="00FC36AA" w:rsidRPr="00B035E6" w:rsidTr="0023297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1 000</w:t>
                  </w:r>
                </w:p>
              </w:tc>
            </w:tr>
            <w:tr w:rsidR="00FC36AA" w:rsidRPr="00B035E6" w:rsidTr="0023297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1 000</w:t>
                  </w:r>
                </w:p>
              </w:tc>
            </w:tr>
            <w:tr w:rsidR="00FC36AA" w:rsidRPr="00B035E6" w:rsidTr="0023297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FC36AA" w:rsidRPr="00B035E6" w:rsidRDefault="00FC36AA" w:rsidP="0023297C">
                  <w:pPr>
                    <w:rPr>
                      <w:sz w:val="20"/>
                      <w:szCs w:val="20"/>
                    </w:rPr>
                  </w:pPr>
                  <w:r w:rsidRPr="00B035E6">
                    <w:rPr>
                      <w:sz w:val="20"/>
                      <w:szCs w:val="20"/>
                    </w:rPr>
                    <w:t>ПАО «Совкомбанк»</w:t>
                  </w:r>
                </w:p>
              </w:tc>
              <w:tc>
                <w:tcPr>
                  <w:tcW w:w="2155" w:type="dxa"/>
                  <w:tcBorders>
                    <w:top w:val="single" w:sz="4" w:space="0" w:color="auto"/>
                    <w:left w:val="nil"/>
                    <w:bottom w:val="single" w:sz="4" w:space="0" w:color="auto"/>
                    <w:right w:val="single" w:sz="4" w:space="0" w:color="auto"/>
                  </w:tcBorders>
                  <w:shd w:val="clear" w:color="auto" w:fill="FFFFFF"/>
                  <w:hideMark/>
                </w:tcPr>
                <w:p w:rsidR="00FC36AA" w:rsidRPr="00B035E6" w:rsidRDefault="00FC36AA" w:rsidP="0023297C">
                  <w:pPr>
                    <w:jc w:val="center"/>
                    <w:rPr>
                      <w:sz w:val="20"/>
                      <w:szCs w:val="20"/>
                    </w:rPr>
                  </w:pPr>
                  <w:r w:rsidRPr="00B035E6">
                    <w:rPr>
                      <w:sz w:val="20"/>
                      <w:szCs w:val="20"/>
                    </w:rPr>
                    <w:t>1 000</w:t>
                  </w:r>
                </w:p>
              </w:tc>
            </w:tr>
            <w:tr w:rsidR="00FC36AA" w:rsidRPr="00B035E6" w:rsidTr="0023297C">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FC36AA" w:rsidRPr="00B035E6" w:rsidRDefault="00FC36AA" w:rsidP="0023297C">
                  <w:pPr>
                    <w:rPr>
                      <w:bCs/>
                      <w:sz w:val="20"/>
                      <w:szCs w:val="20"/>
                    </w:rPr>
                  </w:pPr>
                  <w:r w:rsidRPr="00B035E6">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rsidR="00FC36AA" w:rsidRPr="00B035E6" w:rsidRDefault="00FC36AA" w:rsidP="0023297C">
                  <w:pPr>
                    <w:jc w:val="center"/>
                    <w:rPr>
                      <w:sz w:val="20"/>
                      <w:szCs w:val="20"/>
                    </w:rPr>
                  </w:pPr>
                  <w:r w:rsidRPr="00B035E6">
                    <w:rPr>
                      <w:sz w:val="20"/>
                      <w:szCs w:val="20"/>
                    </w:rPr>
                    <w:t>500</w:t>
                  </w:r>
                </w:p>
              </w:tc>
            </w:tr>
            <w:tr w:rsidR="00FC36AA" w:rsidRPr="00B035E6" w:rsidTr="002329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FC36AA" w:rsidRPr="00B035E6" w:rsidRDefault="00FC36AA" w:rsidP="0023297C">
                  <w:pPr>
                    <w:rPr>
                      <w:bCs/>
                      <w:sz w:val="20"/>
                      <w:szCs w:val="20"/>
                    </w:rPr>
                  </w:pPr>
                  <w:r w:rsidRPr="00B035E6">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500</w:t>
                  </w:r>
                </w:p>
              </w:tc>
            </w:tr>
            <w:tr w:rsidR="00FC36AA" w:rsidRPr="00B035E6" w:rsidTr="002329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sz w:val="20"/>
                      <w:szCs w:val="20"/>
                    </w:rPr>
                  </w:pPr>
                  <w:r w:rsidRPr="00B035E6">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500</w:t>
                  </w:r>
                </w:p>
              </w:tc>
            </w:tr>
            <w:tr w:rsidR="00FC36AA" w:rsidRPr="00B035E6" w:rsidTr="002329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sz w:val="20"/>
                      <w:szCs w:val="20"/>
                    </w:rPr>
                  </w:pPr>
                  <w:r w:rsidRPr="00B035E6">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500</w:t>
                  </w:r>
                </w:p>
              </w:tc>
            </w:tr>
            <w:tr w:rsidR="00FC36AA" w:rsidRPr="00B035E6" w:rsidTr="002329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sz w:val="20"/>
                      <w:szCs w:val="20"/>
                    </w:rPr>
                  </w:pPr>
                  <w:r w:rsidRPr="00B035E6">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500</w:t>
                  </w:r>
                </w:p>
              </w:tc>
            </w:tr>
            <w:tr w:rsidR="00FC36AA" w:rsidRPr="00B035E6" w:rsidTr="002329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sz w:val="20"/>
                      <w:szCs w:val="20"/>
                    </w:rPr>
                  </w:pPr>
                  <w:r w:rsidRPr="00B035E6">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500</w:t>
                  </w:r>
                </w:p>
              </w:tc>
            </w:tr>
            <w:tr w:rsidR="00FC36AA" w:rsidRPr="00B035E6" w:rsidTr="002329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350</w:t>
                  </w:r>
                </w:p>
              </w:tc>
            </w:tr>
            <w:tr w:rsidR="00FC36AA" w:rsidRPr="00B035E6" w:rsidTr="002329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rPr>
                      <w:sz w:val="20"/>
                      <w:szCs w:val="20"/>
                    </w:rPr>
                  </w:pPr>
                  <w:r w:rsidRPr="00B035E6">
                    <w:rPr>
                      <w:sz w:val="20"/>
                      <w:szCs w:val="20"/>
                    </w:rPr>
                    <w:t>350</w:t>
                  </w:r>
                </w:p>
              </w:tc>
            </w:tr>
            <w:tr w:rsidR="00FC36AA" w:rsidRPr="00B035E6" w:rsidTr="002329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rPr>
                      <w:sz w:val="20"/>
                      <w:szCs w:val="20"/>
                    </w:rPr>
                  </w:pPr>
                  <w:r w:rsidRPr="00B035E6">
                    <w:rPr>
                      <w:sz w:val="20"/>
                      <w:szCs w:val="20"/>
                    </w:rPr>
                    <w:t>350</w:t>
                  </w:r>
                </w:p>
              </w:tc>
            </w:tr>
            <w:tr w:rsidR="00FC36AA" w:rsidRPr="00B035E6" w:rsidTr="002329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rPr>
                      <w:sz w:val="20"/>
                      <w:szCs w:val="20"/>
                    </w:rPr>
                  </w:pPr>
                  <w:r w:rsidRPr="00B035E6">
                    <w:rPr>
                      <w:sz w:val="20"/>
                      <w:szCs w:val="20"/>
                    </w:rPr>
                    <w:t>350</w:t>
                  </w:r>
                </w:p>
              </w:tc>
            </w:tr>
            <w:tr w:rsidR="00FC36AA" w:rsidRPr="00B035E6" w:rsidTr="002329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sz w:val="20"/>
                      <w:szCs w:val="20"/>
                    </w:rPr>
                  </w:pPr>
                  <w:r w:rsidRPr="00B035E6">
                    <w:rPr>
                      <w:bCs/>
                      <w:sz w:val="20"/>
                      <w:szCs w:val="20"/>
                    </w:rPr>
                    <w:t>АО «Сургутнефтегазбанк»</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rPr>
                      <w:sz w:val="20"/>
                      <w:szCs w:val="20"/>
                    </w:rPr>
                  </w:pPr>
                  <w:r w:rsidRPr="00B035E6">
                    <w:rPr>
                      <w:sz w:val="20"/>
                      <w:szCs w:val="20"/>
                    </w:rPr>
                    <w:t>350</w:t>
                  </w:r>
                </w:p>
              </w:tc>
            </w:tr>
            <w:tr w:rsidR="00FC36AA" w:rsidRPr="00B035E6" w:rsidTr="0023297C">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rPr>
                      <w:sz w:val="20"/>
                      <w:szCs w:val="20"/>
                    </w:rPr>
                  </w:pPr>
                  <w:r w:rsidRPr="00B035E6">
                    <w:rPr>
                      <w:sz w:val="20"/>
                      <w:szCs w:val="20"/>
                    </w:rPr>
                    <w:t>350</w:t>
                  </w:r>
                </w:p>
              </w:tc>
            </w:tr>
            <w:tr w:rsidR="00FC36AA" w:rsidRPr="00B035E6" w:rsidTr="002329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rPr>
                      <w:sz w:val="20"/>
                      <w:szCs w:val="20"/>
                    </w:rPr>
                  </w:pPr>
                  <w:r w:rsidRPr="00B035E6">
                    <w:rPr>
                      <w:sz w:val="20"/>
                      <w:szCs w:val="20"/>
                    </w:rPr>
                    <w:t>350</w:t>
                  </w:r>
                </w:p>
              </w:tc>
            </w:tr>
            <w:tr w:rsidR="00FC36AA" w:rsidRPr="00B035E6" w:rsidTr="002329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АО «АКБ «Новикомбанк»</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rPr>
                      <w:sz w:val="20"/>
                      <w:szCs w:val="20"/>
                    </w:rPr>
                  </w:pPr>
                  <w:r w:rsidRPr="00B035E6">
                    <w:rPr>
                      <w:sz w:val="20"/>
                      <w:szCs w:val="20"/>
                    </w:rPr>
                    <w:t>350</w:t>
                  </w:r>
                </w:p>
              </w:tc>
            </w:tr>
            <w:tr w:rsidR="00FC36AA" w:rsidRPr="00B035E6" w:rsidTr="002329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АО Нордеа Банк</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rPr>
                      <w:sz w:val="20"/>
                      <w:szCs w:val="20"/>
                    </w:rPr>
                  </w:pPr>
                  <w:r w:rsidRPr="00B035E6">
                    <w:rPr>
                      <w:sz w:val="20"/>
                      <w:szCs w:val="20"/>
                    </w:rPr>
                    <w:t>150</w:t>
                  </w:r>
                </w:p>
              </w:tc>
            </w:tr>
            <w:tr w:rsidR="00FC36AA" w:rsidRPr="00B035E6" w:rsidTr="002329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АйСиБиси Банк (АО)</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150</w:t>
                  </w:r>
                </w:p>
              </w:tc>
            </w:tr>
            <w:tr w:rsidR="00FC36AA" w:rsidRPr="00B035E6" w:rsidTr="002329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150</w:t>
                  </w:r>
                </w:p>
              </w:tc>
            </w:tr>
            <w:tr w:rsidR="00FC36AA" w:rsidRPr="00B035E6" w:rsidTr="002329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150</w:t>
                  </w:r>
                </w:p>
              </w:tc>
            </w:tr>
            <w:tr w:rsidR="00FC36AA" w:rsidRPr="00B035E6" w:rsidTr="002329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150</w:t>
                  </w:r>
                </w:p>
              </w:tc>
            </w:tr>
            <w:tr w:rsidR="00FC36AA" w:rsidRPr="00B035E6" w:rsidTr="002329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ПАО «АКБ«Ренессанс Кредит»</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150</w:t>
                  </w:r>
                </w:p>
              </w:tc>
            </w:tr>
            <w:tr w:rsidR="00FC36AA" w:rsidRPr="00B035E6" w:rsidTr="002329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150</w:t>
                  </w:r>
                </w:p>
              </w:tc>
            </w:tr>
            <w:tr w:rsidR="00FC36AA" w:rsidRPr="00B035E6" w:rsidTr="002329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АО «Мидзухо Банк(Москва)»</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150</w:t>
                  </w:r>
                </w:p>
              </w:tc>
            </w:tr>
            <w:tr w:rsidR="00FC36AA" w:rsidRPr="00B035E6" w:rsidTr="002329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150</w:t>
                  </w:r>
                </w:p>
              </w:tc>
            </w:tr>
            <w:tr w:rsidR="00FC36AA" w:rsidRPr="00B035E6" w:rsidTr="002329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150</w:t>
                  </w:r>
                </w:p>
              </w:tc>
            </w:tr>
            <w:tr w:rsidR="00FC36AA" w:rsidRPr="00B035E6" w:rsidTr="002329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150</w:t>
                  </w:r>
                </w:p>
              </w:tc>
            </w:tr>
            <w:tr w:rsidR="00FC36AA" w:rsidRPr="00B035E6" w:rsidTr="002329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150</w:t>
                  </w:r>
                </w:p>
              </w:tc>
            </w:tr>
            <w:tr w:rsidR="00FC36AA" w:rsidRPr="00B035E6" w:rsidTr="002329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150</w:t>
                  </w:r>
                </w:p>
              </w:tc>
            </w:tr>
            <w:tr w:rsidR="00FC36AA" w:rsidRPr="00B035E6" w:rsidTr="0023297C">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FC36AA" w:rsidRPr="00B035E6" w:rsidRDefault="00FC36AA" w:rsidP="0023297C">
                  <w:pPr>
                    <w:rPr>
                      <w:color w:val="000000"/>
                      <w:sz w:val="20"/>
                      <w:szCs w:val="20"/>
                    </w:rPr>
                  </w:pPr>
                  <w:r w:rsidRPr="00B035E6">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FC36AA" w:rsidRPr="00B035E6" w:rsidRDefault="00FC36AA" w:rsidP="0023297C">
                  <w:pPr>
                    <w:rPr>
                      <w:bCs/>
                      <w:color w:val="000000"/>
                      <w:sz w:val="20"/>
                      <w:szCs w:val="20"/>
                    </w:rPr>
                  </w:pPr>
                  <w:r w:rsidRPr="00B035E6">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pPr>
                  <w:r w:rsidRPr="00B035E6">
                    <w:rPr>
                      <w:sz w:val="20"/>
                      <w:szCs w:val="20"/>
                    </w:rPr>
                    <w:t>150</w:t>
                  </w:r>
                </w:p>
              </w:tc>
            </w:tr>
            <w:tr w:rsidR="00FC36AA" w:rsidRPr="00B035E6" w:rsidTr="0023297C">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FC36AA" w:rsidRPr="00B035E6" w:rsidRDefault="00FC36AA" w:rsidP="0023297C">
                  <w:pPr>
                    <w:jc w:val="center"/>
                    <w:rPr>
                      <w:b/>
                      <w:sz w:val="20"/>
                      <w:szCs w:val="20"/>
                    </w:rPr>
                  </w:pPr>
                  <w:r w:rsidRPr="00B035E6">
                    <w:rPr>
                      <w:b/>
                      <w:sz w:val="20"/>
                      <w:szCs w:val="20"/>
                    </w:rPr>
                    <w:t>Иностранные банковские учреждения</w:t>
                  </w:r>
                </w:p>
              </w:tc>
            </w:tr>
            <w:tr w:rsidR="00FC36AA" w:rsidRPr="00B035E6" w:rsidTr="0023297C">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C36AA" w:rsidRPr="00B035E6" w:rsidRDefault="00FC36AA" w:rsidP="0023297C">
                  <w:pPr>
                    <w:jc w:val="center"/>
                    <w:rPr>
                      <w:color w:val="000000"/>
                      <w:sz w:val="20"/>
                      <w:szCs w:val="20"/>
                    </w:rPr>
                  </w:pPr>
                  <w:r w:rsidRPr="00B035E6">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rsidR="00FC36AA" w:rsidRPr="00B035E6" w:rsidRDefault="00FC36AA" w:rsidP="0023297C">
                  <w:pPr>
                    <w:rPr>
                      <w:sz w:val="20"/>
                      <w:szCs w:val="20"/>
                    </w:rPr>
                  </w:pPr>
                  <w:r w:rsidRPr="00B035E6">
                    <w:rPr>
                      <w:sz w:val="20"/>
                      <w:szCs w:val="20"/>
                    </w:rPr>
                    <w:t>Bank of China</w:t>
                  </w:r>
                </w:p>
              </w:tc>
              <w:tc>
                <w:tcPr>
                  <w:tcW w:w="2167" w:type="dxa"/>
                  <w:gridSpan w:val="2"/>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rPr>
                      <w:sz w:val="20"/>
                      <w:szCs w:val="20"/>
                    </w:rPr>
                  </w:pPr>
                  <w:r w:rsidRPr="00B035E6">
                    <w:rPr>
                      <w:sz w:val="20"/>
                      <w:szCs w:val="20"/>
                    </w:rPr>
                    <w:t>1 000</w:t>
                  </w:r>
                </w:p>
              </w:tc>
            </w:tr>
            <w:tr w:rsidR="00FC36AA" w:rsidRPr="00B035E6" w:rsidTr="0023297C">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FC36AA" w:rsidRPr="00B035E6" w:rsidRDefault="00FC36AA" w:rsidP="0023297C">
                  <w:pPr>
                    <w:jc w:val="center"/>
                    <w:rPr>
                      <w:color w:val="000000"/>
                      <w:sz w:val="20"/>
                      <w:szCs w:val="20"/>
                    </w:rPr>
                  </w:pPr>
                  <w:r w:rsidRPr="00B035E6">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FC36AA" w:rsidRPr="00B035E6" w:rsidRDefault="00FC36AA" w:rsidP="0023297C">
                  <w:pPr>
                    <w:rPr>
                      <w:sz w:val="20"/>
                      <w:szCs w:val="20"/>
                    </w:rPr>
                  </w:pPr>
                  <w:r w:rsidRPr="00B035E6">
                    <w:rPr>
                      <w:bCs/>
                      <w:sz w:val="20"/>
                      <w:szCs w:val="20"/>
                    </w:rPr>
                    <w:t>Shinhan Bank</w:t>
                  </w:r>
                </w:p>
              </w:tc>
              <w:tc>
                <w:tcPr>
                  <w:tcW w:w="2167" w:type="dxa"/>
                  <w:gridSpan w:val="2"/>
                  <w:tcBorders>
                    <w:top w:val="nil"/>
                    <w:left w:val="nil"/>
                    <w:bottom w:val="single" w:sz="4" w:space="0" w:color="auto"/>
                    <w:right w:val="single" w:sz="4" w:space="0" w:color="auto"/>
                  </w:tcBorders>
                  <w:shd w:val="clear" w:color="auto" w:fill="FFFFFF"/>
                  <w:hideMark/>
                </w:tcPr>
                <w:p w:rsidR="00FC36AA" w:rsidRPr="00B035E6" w:rsidRDefault="00FC36AA" w:rsidP="0023297C">
                  <w:pPr>
                    <w:jc w:val="center"/>
                    <w:rPr>
                      <w:sz w:val="20"/>
                      <w:szCs w:val="20"/>
                    </w:rPr>
                  </w:pPr>
                  <w:r w:rsidRPr="00B035E6">
                    <w:rPr>
                      <w:sz w:val="20"/>
                      <w:szCs w:val="20"/>
                    </w:rPr>
                    <w:t>1 000</w:t>
                  </w:r>
                </w:p>
              </w:tc>
            </w:tr>
            <w:tr w:rsidR="00FC36AA" w:rsidRPr="00B035E6" w:rsidTr="0023297C">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FC36AA" w:rsidRPr="00B035E6" w:rsidRDefault="00FC36AA" w:rsidP="0023297C">
                  <w:pPr>
                    <w:jc w:val="center"/>
                    <w:rPr>
                      <w:color w:val="000000"/>
                      <w:sz w:val="20"/>
                      <w:szCs w:val="20"/>
                    </w:rPr>
                  </w:pPr>
                  <w:r w:rsidRPr="00B035E6">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FC36AA" w:rsidRPr="00B035E6" w:rsidRDefault="00FC36AA" w:rsidP="0023297C">
                  <w:pPr>
                    <w:rPr>
                      <w:bCs/>
                      <w:sz w:val="20"/>
                      <w:szCs w:val="20"/>
                      <w:lang w:val="en-US"/>
                    </w:rPr>
                  </w:pPr>
                  <w:r w:rsidRPr="00B035E6">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FC36AA" w:rsidRPr="00B035E6" w:rsidRDefault="00FC36AA" w:rsidP="0023297C">
                  <w:pPr>
                    <w:jc w:val="center"/>
                    <w:rPr>
                      <w:sz w:val="20"/>
                      <w:szCs w:val="20"/>
                    </w:rPr>
                  </w:pPr>
                  <w:r w:rsidRPr="00B035E6">
                    <w:rPr>
                      <w:sz w:val="20"/>
                      <w:szCs w:val="20"/>
                    </w:rPr>
                    <w:t>1 000</w:t>
                  </w:r>
                </w:p>
              </w:tc>
            </w:tr>
          </w:tbl>
          <w:p w:rsidR="00FC36AA" w:rsidRPr="00B035E6" w:rsidRDefault="00FC36AA" w:rsidP="00FC36AA">
            <w:pPr>
              <w:ind w:firstLine="397"/>
              <w:jc w:val="both"/>
              <w:rPr>
                <w:rFonts w:eastAsia="Arial"/>
              </w:rPr>
            </w:pPr>
            <w:r w:rsidRPr="00B035E6">
              <w:rPr>
                <w:rFonts w:eastAsia="Arial"/>
              </w:rPr>
              <w:t>2)</w:t>
            </w:r>
            <w:r w:rsidRPr="00B035E6">
              <w:rPr>
                <w:rFonts w:eastAsia="Arial"/>
              </w:rPr>
              <w:tab/>
              <w:t>денежными средствами, размещаемыми на банковском счете с реквизитами:</w:t>
            </w:r>
          </w:p>
          <w:p w:rsidR="00FC36AA" w:rsidRPr="00B035E6" w:rsidRDefault="00FC36AA" w:rsidP="00FC36AA">
            <w:pPr>
              <w:ind w:firstLine="397"/>
              <w:jc w:val="both"/>
              <w:rPr>
                <w:rFonts w:eastAsia="Arial"/>
              </w:rPr>
            </w:pPr>
            <w:r w:rsidRPr="00B035E6">
              <w:rPr>
                <w:rFonts w:eastAsia="Arial"/>
              </w:rPr>
              <w:t>р/с 40702810200030004399</w:t>
            </w:r>
          </w:p>
          <w:p w:rsidR="00FC36AA" w:rsidRPr="00B035E6" w:rsidRDefault="00FC36AA" w:rsidP="00FC36AA">
            <w:pPr>
              <w:ind w:firstLine="397"/>
              <w:jc w:val="both"/>
              <w:rPr>
                <w:rFonts w:eastAsia="Arial"/>
              </w:rPr>
            </w:pPr>
            <w:r w:rsidRPr="00B035E6">
              <w:rPr>
                <w:rFonts w:eastAsia="Arial"/>
              </w:rPr>
              <w:t>в ПАО Банк ВТБ г.Москва</w:t>
            </w:r>
          </w:p>
          <w:p w:rsidR="00FC36AA" w:rsidRPr="00B035E6" w:rsidRDefault="00FC36AA" w:rsidP="00FC36AA">
            <w:pPr>
              <w:ind w:firstLine="397"/>
              <w:jc w:val="both"/>
              <w:rPr>
                <w:rFonts w:eastAsia="Arial"/>
              </w:rPr>
            </w:pPr>
            <w:r w:rsidRPr="00B035E6">
              <w:rPr>
                <w:rFonts w:eastAsia="Arial"/>
              </w:rPr>
              <w:lastRenderedPageBreak/>
              <w:t>БИК 044525187</w:t>
            </w:r>
          </w:p>
          <w:p w:rsidR="00FC36AA" w:rsidRPr="00B035E6" w:rsidRDefault="00FC36AA" w:rsidP="00FC36AA">
            <w:pPr>
              <w:ind w:firstLine="397"/>
              <w:jc w:val="both"/>
              <w:rPr>
                <w:rFonts w:eastAsia="Arial"/>
              </w:rPr>
            </w:pPr>
            <w:r w:rsidRPr="00B035E6">
              <w:rPr>
                <w:rFonts w:eastAsia="Arial"/>
              </w:rPr>
              <w:t>к/с № 30101810700000000187</w:t>
            </w:r>
          </w:p>
          <w:p w:rsidR="00FC36AA" w:rsidRPr="00B035E6" w:rsidRDefault="00FC36AA" w:rsidP="00FC36AA">
            <w:pPr>
              <w:ind w:firstLine="397"/>
              <w:jc w:val="both"/>
              <w:rPr>
                <w:rFonts w:eastAsia="Arial"/>
              </w:rPr>
            </w:pPr>
            <w:r w:rsidRPr="00B035E6">
              <w:rPr>
                <w:rFonts w:eastAsia="Arial"/>
              </w:rPr>
              <w:t>Наименование получателя денежных средств:</w:t>
            </w:r>
          </w:p>
          <w:p w:rsidR="00FC36AA" w:rsidRPr="00B035E6" w:rsidRDefault="00FC36AA" w:rsidP="00FC36AA">
            <w:pPr>
              <w:ind w:firstLine="397"/>
              <w:jc w:val="both"/>
              <w:rPr>
                <w:rFonts w:eastAsia="Arial"/>
              </w:rPr>
            </w:pPr>
            <w:r w:rsidRPr="00B035E6">
              <w:rPr>
                <w:rFonts w:eastAsia="Arial"/>
              </w:rPr>
              <w:t>ПАО «ТрансКонтейнер»</w:t>
            </w:r>
          </w:p>
          <w:p w:rsidR="00FC36AA" w:rsidRPr="00B035E6" w:rsidRDefault="00FC36AA" w:rsidP="00FC36AA">
            <w:pPr>
              <w:ind w:firstLine="397"/>
              <w:jc w:val="both"/>
              <w:rPr>
                <w:rFonts w:eastAsia="Arial"/>
              </w:rPr>
            </w:pPr>
            <w:r w:rsidRPr="00B035E6">
              <w:rPr>
                <w:rFonts w:eastAsia="Arial"/>
              </w:rPr>
              <w:t>ИНН 7708591995</w:t>
            </w:r>
          </w:p>
          <w:p w:rsidR="00FC36AA" w:rsidRPr="00B035E6" w:rsidRDefault="00FC36AA" w:rsidP="00FC36AA">
            <w:pPr>
              <w:ind w:firstLine="397"/>
              <w:jc w:val="both"/>
            </w:pPr>
            <w:r w:rsidRPr="00B035E6">
              <w:rPr>
                <w:rFonts w:eastAsia="Arial"/>
              </w:rPr>
              <w:t>КПП 997650001</w:t>
            </w:r>
          </w:p>
          <w:p w:rsidR="00FC36AA" w:rsidRPr="00B035E6" w:rsidRDefault="00FC36AA" w:rsidP="00FC36AA">
            <w:pPr>
              <w:pStyle w:val="19"/>
              <w:rPr>
                <w:sz w:val="24"/>
                <w:szCs w:val="24"/>
              </w:rPr>
            </w:pPr>
            <w:r w:rsidRPr="00B035E6">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FC36AA" w:rsidRPr="00B035E6" w:rsidRDefault="00FC36AA" w:rsidP="00FC36AA">
            <w:pPr>
              <w:pStyle w:val="19"/>
              <w:rPr>
                <w:sz w:val="24"/>
                <w:szCs w:val="24"/>
              </w:rPr>
            </w:pPr>
            <w:r w:rsidRPr="00B035E6">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
          <w:p w:rsidR="00FC36AA" w:rsidRPr="00B035E6" w:rsidRDefault="00FC36AA" w:rsidP="00FC36AA">
            <w:pPr>
              <w:pStyle w:val="19"/>
              <w:rPr>
                <w:sz w:val="24"/>
                <w:szCs w:val="24"/>
              </w:rPr>
            </w:pPr>
            <w:r w:rsidRPr="00B035E6">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w:t>
            </w:r>
            <w:r w:rsidRPr="00B035E6">
              <w:t xml:space="preserve"> </w:t>
            </w:r>
            <w:r w:rsidRPr="00B035E6">
              <w:rPr>
                <w:sz w:val="24"/>
                <w:szCs w:val="24"/>
              </w:rPr>
              <w:t>приложением проекта банковской гарантии.</w:t>
            </w:r>
          </w:p>
          <w:p w:rsidR="00377697" w:rsidRPr="00B035E6" w:rsidRDefault="00FC36AA" w:rsidP="00FC36AA">
            <w:pPr>
              <w:ind w:firstLine="720"/>
              <w:jc w:val="both"/>
              <w:rPr>
                <w:rFonts w:eastAsia="Arial"/>
              </w:rPr>
            </w:pPr>
            <w:r w:rsidRPr="00B035E6">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bookmarkEnd w:id="19"/>
      <w:tr w:rsidR="00E961FF" w:rsidRPr="00B035E6" w:rsidTr="004D6B74">
        <w:tc>
          <w:tcPr>
            <w:tcW w:w="426" w:type="dxa"/>
          </w:tcPr>
          <w:p w:rsidR="00E961FF" w:rsidRPr="00B035E6" w:rsidRDefault="00E961FF" w:rsidP="00E47C4C">
            <w:pPr>
              <w:pStyle w:val="19"/>
              <w:ind w:left="-57" w:right="-108" w:firstLine="0"/>
              <w:rPr>
                <w:b/>
                <w:sz w:val="24"/>
                <w:szCs w:val="24"/>
              </w:rPr>
            </w:pPr>
            <w:r w:rsidRPr="00B035E6">
              <w:rPr>
                <w:b/>
                <w:sz w:val="24"/>
                <w:szCs w:val="24"/>
              </w:rPr>
              <w:lastRenderedPageBreak/>
              <w:t>25.</w:t>
            </w:r>
          </w:p>
        </w:tc>
        <w:tc>
          <w:tcPr>
            <w:tcW w:w="2126" w:type="dxa"/>
          </w:tcPr>
          <w:p w:rsidR="00E961FF" w:rsidRPr="00B035E6" w:rsidRDefault="00E961FF" w:rsidP="00AD2CB8">
            <w:pPr>
              <w:pStyle w:val="Default"/>
              <w:rPr>
                <w:b/>
                <w:color w:val="auto"/>
              </w:rPr>
            </w:pPr>
            <w:r w:rsidRPr="00B035E6">
              <w:rPr>
                <w:b/>
              </w:rPr>
              <w:t>Срок заключения договора</w:t>
            </w:r>
          </w:p>
        </w:tc>
        <w:tc>
          <w:tcPr>
            <w:tcW w:w="7200" w:type="dxa"/>
          </w:tcPr>
          <w:p w:rsidR="00E961FF" w:rsidRPr="00B035E6" w:rsidRDefault="00FB2C5D" w:rsidP="00D4733A">
            <w:pPr>
              <w:pStyle w:val="19"/>
              <w:ind w:firstLine="0"/>
              <w:rPr>
                <w:sz w:val="24"/>
                <w:szCs w:val="24"/>
              </w:rPr>
            </w:pPr>
            <w:r w:rsidRPr="00B035E6">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B035E6" w:rsidTr="004D6B74">
        <w:tc>
          <w:tcPr>
            <w:tcW w:w="426" w:type="dxa"/>
          </w:tcPr>
          <w:p w:rsidR="005D5B59" w:rsidRPr="00B035E6" w:rsidRDefault="005D5B59" w:rsidP="00E47C4C">
            <w:pPr>
              <w:pStyle w:val="19"/>
              <w:ind w:left="-57" w:right="-108" w:firstLine="0"/>
              <w:rPr>
                <w:b/>
                <w:sz w:val="24"/>
                <w:szCs w:val="24"/>
              </w:rPr>
            </w:pPr>
            <w:r w:rsidRPr="00B035E6">
              <w:rPr>
                <w:b/>
                <w:sz w:val="24"/>
                <w:szCs w:val="24"/>
              </w:rPr>
              <w:t>26.</w:t>
            </w:r>
          </w:p>
        </w:tc>
        <w:tc>
          <w:tcPr>
            <w:tcW w:w="2126" w:type="dxa"/>
          </w:tcPr>
          <w:p w:rsidR="005D5B59" w:rsidRPr="00B035E6" w:rsidRDefault="00971A21" w:rsidP="00AD2CB8">
            <w:pPr>
              <w:pStyle w:val="Default"/>
              <w:rPr>
                <w:b/>
              </w:rPr>
            </w:pPr>
            <w:r w:rsidRPr="00B035E6">
              <w:rPr>
                <w:b/>
              </w:rPr>
              <w:t>Срок действия договора</w:t>
            </w:r>
          </w:p>
        </w:tc>
        <w:tc>
          <w:tcPr>
            <w:tcW w:w="7200" w:type="dxa"/>
          </w:tcPr>
          <w:p w:rsidR="00377697" w:rsidRPr="00B035E6" w:rsidRDefault="00FC36AA" w:rsidP="00FC36AA">
            <w:pPr>
              <w:pStyle w:val="ConsNormal"/>
              <w:ind w:firstLine="0"/>
              <w:jc w:val="both"/>
              <w:rPr>
                <w:sz w:val="24"/>
                <w:szCs w:val="24"/>
              </w:rPr>
            </w:pPr>
            <w:r w:rsidRPr="00B035E6">
              <w:rPr>
                <w:rFonts w:ascii="Times New Roman" w:hAnsi="Times New Roman" w:cs="Times New Roman"/>
                <w:sz w:val="24"/>
                <w:szCs w:val="24"/>
              </w:rPr>
              <w:t xml:space="preserve">Договор вступает в силу с даты его подписания Сторонами и действует </w:t>
            </w:r>
            <w:r w:rsidRPr="00B035E6">
              <w:rPr>
                <w:rFonts w:ascii="Times New Roman" w:hAnsi="Times New Roman" w:cs="Times New Roman"/>
                <w:iCs/>
                <w:sz w:val="24"/>
                <w:szCs w:val="24"/>
              </w:rPr>
              <w:t>до полного исполнения Сторонами своих обязательств</w:t>
            </w:r>
            <w:r w:rsidRPr="00B035E6">
              <w:rPr>
                <w:rFonts w:ascii="Times New Roman" w:hAnsi="Times New Roman" w:cs="Times New Roman"/>
                <w:sz w:val="24"/>
                <w:szCs w:val="24"/>
              </w:rPr>
              <w:t xml:space="preserve">. </w:t>
            </w:r>
          </w:p>
        </w:tc>
      </w:tr>
    </w:tbl>
    <w:p w:rsidR="002079EB" w:rsidRPr="00B035E6" w:rsidRDefault="002079EB" w:rsidP="00D72C8B">
      <w:pPr>
        <w:pStyle w:val="19"/>
        <w:ind w:firstLine="0"/>
        <w:jc w:val="right"/>
        <w:outlineLvl w:val="0"/>
        <w:rPr>
          <w:rFonts w:eastAsia="MS Mincho"/>
          <w:szCs w:val="28"/>
        </w:rPr>
        <w:sectPr w:rsidR="002079EB" w:rsidRPr="00B035E6"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377697" w:rsidRPr="00B035E6" w:rsidRDefault="0023297C">
      <w:pPr>
        <w:pStyle w:val="19"/>
        <w:ind w:firstLine="0"/>
        <w:jc w:val="right"/>
        <w:outlineLvl w:val="0"/>
        <w:rPr>
          <w:rFonts w:eastAsia="MS Mincho"/>
          <w:szCs w:val="28"/>
        </w:rPr>
      </w:pPr>
      <w:r w:rsidRPr="00B035E6">
        <w:rPr>
          <w:rFonts w:eastAsia="MS Mincho"/>
          <w:szCs w:val="28"/>
        </w:rPr>
        <w:lastRenderedPageBreak/>
        <w:t>Приложение № 1</w:t>
      </w:r>
    </w:p>
    <w:p w:rsidR="000954FB" w:rsidRPr="00B035E6" w:rsidRDefault="000954FB" w:rsidP="000954FB">
      <w:pPr>
        <w:ind w:firstLine="425"/>
        <w:jc w:val="right"/>
        <w:rPr>
          <w:sz w:val="28"/>
          <w:szCs w:val="28"/>
        </w:rPr>
      </w:pPr>
      <w:r w:rsidRPr="00B035E6">
        <w:rPr>
          <w:sz w:val="28"/>
          <w:szCs w:val="28"/>
        </w:rPr>
        <w:t>к документации о закупке</w:t>
      </w:r>
    </w:p>
    <w:p w:rsidR="000954FB" w:rsidRPr="00B035E6" w:rsidRDefault="000954FB" w:rsidP="000954FB">
      <w:pPr>
        <w:ind w:firstLine="425"/>
        <w:jc w:val="right"/>
        <w:rPr>
          <w:sz w:val="28"/>
          <w:szCs w:val="28"/>
        </w:rPr>
      </w:pPr>
    </w:p>
    <w:p w:rsidR="000954FB" w:rsidRPr="00B035E6" w:rsidRDefault="000954FB" w:rsidP="000954FB">
      <w:pPr>
        <w:jc w:val="center"/>
        <w:rPr>
          <w:b/>
          <w:sz w:val="28"/>
          <w:szCs w:val="28"/>
        </w:rPr>
      </w:pPr>
      <w:r w:rsidRPr="00B035E6">
        <w:rPr>
          <w:b/>
          <w:sz w:val="28"/>
          <w:szCs w:val="28"/>
        </w:rPr>
        <w:t>На бланке претендента</w:t>
      </w:r>
    </w:p>
    <w:p w:rsidR="000954FB" w:rsidRPr="00B035E6" w:rsidRDefault="000954FB" w:rsidP="00C03380">
      <w:pPr>
        <w:jc w:val="center"/>
        <w:rPr>
          <w:b/>
          <w:sz w:val="28"/>
        </w:rPr>
      </w:pPr>
      <w:r w:rsidRPr="00B035E6">
        <w:rPr>
          <w:b/>
          <w:sz w:val="28"/>
        </w:rPr>
        <w:t xml:space="preserve">ЗАЯВКА ______________ </w:t>
      </w:r>
      <w:r w:rsidRPr="00B035E6">
        <w:rPr>
          <w:b/>
          <w:i/>
        </w:rPr>
        <w:t>(наименование претендента)</w:t>
      </w:r>
    </w:p>
    <w:p w:rsidR="000954FB" w:rsidRPr="00B035E6" w:rsidRDefault="000954FB" w:rsidP="00C03380">
      <w:pPr>
        <w:jc w:val="center"/>
        <w:rPr>
          <w:b/>
          <w:sz w:val="28"/>
        </w:rPr>
      </w:pPr>
      <w:r w:rsidRPr="00B035E6">
        <w:rPr>
          <w:b/>
          <w:sz w:val="28"/>
        </w:rPr>
        <w:t>НА УЧАСТИЕ В ОТКРЫТОМ КОНКУРСЕ № ОКэ-____-____-_____</w:t>
      </w:r>
    </w:p>
    <w:p w:rsidR="000954FB" w:rsidRPr="00B035E6" w:rsidRDefault="000954FB" w:rsidP="000954FB"/>
    <w:p w:rsidR="000954FB" w:rsidRPr="00B035E6" w:rsidRDefault="000954FB" w:rsidP="000954FB">
      <w:pPr>
        <w:pStyle w:val="afc"/>
        <w:jc w:val="both"/>
        <w:rPr>
          <w:i/>
          <w:szCs w:val="28"/>
        </w:rPr>
      </w:pPr>
      <w:r w:rsidRPr="00B035E6">
        <w:t xml:space="preserve">Будучи уполномоченным представлять и действовать от имени ________________ </w:t>
      </w:r>
      <w:r w:rsidRPr="00B035E6">
        <w:rPr>
          <w:sz w:val="24"/>
          <w:szCs w:val="24"/>
        </w:rPr>
        <w:t>(</w:t>
      </w:r>
      <w:r w:rsidRPr="00B035E6">
        <w:rPr>
          <w:bCs/>
          <w:i/>
          <w:iCs/>
          <w:sz w:val="24"/>
          <w:szCs w:val="24"/>
        </w:rPr>
        <w:t>наименование претендента и, в случае участия нескольких лиц на стороне одного участника, наименования таких лиц</w:t>
      </w:r>
      <w:r w:rsidRPr="00B035E6">
        <w:rPr>
          <w:sz w:val="24"/>
          <w:szCs w:val="24"/>
        </w:rPr>
        <w:t>)</w:t>
      </w:r>
      <w:r w:rsidRPr="00B035E6">
        <w:rPr>
          <w:szCs w:val="28"/>
        </w:rPr>
        <w:t>, а также полностью изучив всю документацию о закупке, я, нижеподписавшийся, настоящим подаю заявку на участие в</w:t>
      </w:r>
      <w:r w:rsidRPr="00B035E6">
        <w:rPr>
          <w:i/>
          <w:szCs w:val="28"/>
        </w:rPr>
        <w:t xml:space="preserve"> </w:t>
      </w:r>
      <w:r w:rsidRPr="00B035E6">
        <w:rPr>
          <w:szCs w:val="28"/>
        </w:rPr>
        <w:t xml:space="preserve">Открытом конкурсе (далее – Заявка) № ОКэ-___-___-____ (далее – Открытый конкурс) на ____________ </w:t>
      </w:r>
      <w:r w:rsidRPr="00B035E6">
        <w:rPr>
          <w:i/>
          <w:sz w:val="24"/>
          <w:szCs w:val="24"/>
        </w:rPr>
        <w:t>(поставку товаров, выполнение работ, оказание услуг - указать из предмета Открытого конкурса</w:t>
      </w:r>
      <w:r w:rsidRPr="00B035E6">
        <w:rPr>
          <w:i/>
          <w:szCs w:val="28"/>
        </w:rPr>
        <w:t>)</w:t>
      </w:r>
      <w:r w:rsidRPr="00B035E6">
        <w:t>.</w:t>
      </w:r>
    </w:p>
    <w:p w:rsidR="000954FB" w:rsidRPr="00B035E6" w:rsidRDefault="000954FB" w:rsidP="000954FB">
      <w:pPr>
        <w:pStyle w:val="19"/>
        <w:rPr>
          <w:szCs w:val="28"/>
        </w:rPr>
      </w:pPr>
      <w:r w:rsidRPr="00B035E6">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B035E6" w:rsidRDefault="000954FB" w:rsidP="000954FB">
      <w:pPr>
        <w:pStyle w:val="19"/>
        <w:ind w:firstLine="708"/>
        <w:rPr>
          <w:szCs w:val="28"/>
        </w:rPr>
      </w:pPr>
      <w:r w:rsidRPr="00B035E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B035E6" w:rsidRDefault="000954FB" w:rsidP="000954FB">
      <w:pPr>
        <w:pStyle w:val="19"/>
        <w:ind w:firstLine="708"/>
        <w:rPr>
          <w:szCs w:val="28"/>
        </w:rPr>
      </w:pPr>
      <w:r w:rsidRPr="00B035E6">
        <w:rPr>
          <w:szCs w:val="28"/>
        </w:rPr>
        <w:t>Настоящим подтверждается, что _________(</w:t>
      </w:r>
      <w:r w:rsidRPr="00B035E6">
        <w:rPr>
          <w:i/>
          <w:sz w:val="24"/>
          <w:szCs w:val="24"/>
        </w:rPr>
        <w:t>наименование претендента)</w:t>
      </w:r>
      <w:r w:rsidRPr="00B035E6">
        <w:rPr>
          <w:szCs w:val="28"/>
        </w:rPr>
        <w:t xml:space="preserve"> ознакомилось(-ся) с условиями документации о закупке, с ними согласно(-ен) и возражений не имеет.</w:t>
      </w:r>
    </w:p>
    <w:p w:rsidR="000954FB" w:rsidRPr="00B035E6" w:rsidRDefault="000954FB" w:rsidP="000954FB">
      <w:pPr>
        <w:pStyle w:val="19"/>
        <w:ind w:firstLine="709"/>
        <w:rPr>
          <w:szCs w:val="28"/>
        </w:rPr>
      </w:pPr>
      <w:r w:rsidRPr="00B035E6">
        <w:rPr>
          <w:szCs w:val="28"/>
        </w:rPr>
        <w:t xml:space="preserve">В частности, _______ </w:t>
      </w:r>
      <w:r w:rsidRPr="00B035E6">
        <w:rPr>
          <w:sz w:val="24"/>
          <w:szCs w:val="24"/>
        </w:rPr>
        <w:t>(</w:t>
      </w:r>
      <w:r w:rsidRPr="00B035E6">
        <w:rPr>
          <w:i/>
          <w:sz w:val="24"/>
          <w:szCs w:val="24"/>
        </w:rPr>
        <w:t>наименование претендента)</w:t>
      </w:r>
      <w:r w:rsidRPr="00B035E6">
        <w:rPr>
          <w:szCs w:val="28"/>
        </w:rPr>
        <w:t>, подавая настоящую Заявку, согласно(-ен) с тем, что:</w:t>
      </w:r>
    </w:p>
    <w:p w:rsidR="000954FB" w:rsidRPr="00B035E6"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B035E6">
        <w:rPr>
          <w:szCs w:val="28"/>
        </w:rPr>
        <w:t xml:space="preserve">результаты рассмотрения Заявки зависят от проверки всех данных, представленных </w:t>
      </w:r>
      <w:r w:rsidRPr="00B035E6">
        <w:rPr>
          <w:i/>
          <w:szCs w:val="28"/>
        </w:rPr>
        <w:t xml:space="preserve">______________ </w:t>
      </w:r>
      <w:r w:rsidRPr="00B035E6">
        <w:rPr>
          <w:i/>
          <w:sz w:val="24"/>
          <w:szCs w:val="24"/>
        </w:rPr>
        <w:t>(наименование претендента)</w:t>
      </w:r>
      <w:r w:rsidRPr="00B035E6">
        <w:rPr>
          <w:szCs w:val="28"/>
        </w:rPr>
        <w:t>, а также иных сведений, имеющихся в распоряжении Заказчика;</w:t>
      </w:r>
    </w:p>
    <w:p w:rsidR="000954FB" w:rsidRPr="00B035E6"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B035E6">
        <w:rPr>
          <w:szCs w:val="28"/>
        </w:rPr>
        <w:t xml:space="preserve">за любую ошибку или упущение в представленной </w:t>
      </w:r>
      <w:r w:rsidRPr="00B035E6">
        <w:rPr>
          <w:i/>
          <w:szCs w:val="28"/>
        </w:rPr>
        <w:t xml:space="preserve">__________________ </w:t>
      </w:r>
      <w:r w:rsidRPr="00B035E6">
        <w:rPr>
          <w:i/>
          <w:sz w:val="24"/>
          <w:szCs w:val="24"/>
        </w:rPr>
        <w:t>(наименование претендента)</w:t>
      </w:r>
      <w:r w:rsidRPr="00B035E6">
        <w:rPr>
          <w:i/>
          <w:szCs w:val="28"/>
        </w:rPr>
        <w:t xml:space="preserve"> </w:t>
      </w:r>
      <w:r w:rsidRPr="00B035E6">
        <w:rPr>
          <w:szCs w:val="28"/>
        </w:rPr>
        <w:t xml:space="preserve">Заявке ответственность целиком и полностью будет лежать на </w:t>
      </w:r>
      <w:r w:rsidRPr="00B035E6">
        <w:rPr>
          <w:i/>
          <w:szCs w:val="28"/>
        </w:rPr>
        <w:t xml:space="preserve">__________________ </w:t>
      </w:r>
      <w:r w:rsidRPr="00B035E6">
        <w:rPr>
          <w:i/>
          <w:sz w:val="24"/>
          <w:szCs w:val="24"/>
        </w:rPr>
        <w:t>(наименование претендента)</w:t>
      </w:r>
      <w:r w:rsidRPr="00B035E6">
        <w:rPr>
          <w:szCs w:val="28"/>
        </w:rPr>
        <w:t>;</w:t>
      </w:r>
    </w:p>
    <w:p w:rsidR="000954FB" w:rsidRPr="00B035E6"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sidRPr="00B035E6">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B035E6" w:rsidRDefault="000954FB" w:rsidP="00E67B4B">
      <w:pPr>
        <w:pStyle w:val="afc"/>
        <w:numPr>
          <w:ilvl w:val="0"/>
          <w:numId w:val="10"/>
        </w:numPr>
        <w:tabs>
          <w:tab w:val="clear" w:pos="1440"/>
        </w:tabs>
        <w:ind w:left="0" w:firstLine="709"/>
        <w:jc w:val="both"/>
        <w:rPr>
          <w:szCs w:val="28"/>
        </w:rPr>
      </w:pPr>
      <w:r w:rsidRPr="00B035E6">
        <w:rPr>
          <w:szCs w:val="28"/>
        </w:rPr>
        <w:t>Победителем может быть признан участник, предложивший не самую низкую цену.</w:t>
      </w:r>
    </w:p>
    <w:p w:rsidR="000954FB" w:rsidRPr="00B035E6" w:rsidRDefault="000954FB" w:rsidP="000954FB">
      <w:pPr>
        <w:ind w:firstLine="553"/>
        <w:jc w:val="both"/>
        <w:rPr>
          <w:sz w:val="28"/>
          <w:szCs w:val="20"/>
        </w:rPr>
      </w:pPr>
      <w:r w:rsidRPr="00B035E6">
        <w:rPr>
          <w:sz w:val="28"/>
          <w:szCs w:val="20"/>
        </w:rPr>
        <w:t xml:space="preserve">В случае признания _________ </w:t>
      </w:r>
      <w:r w:rsidRPr="00B035E6">
        <w:rPr>
          <w:i/>
        </w:rPr>
        <w:t>(наименование претендента)</w:t>
      </w:r>
      <w:r w:rsidRPr="00B035E6">
        <w:rPr>
          <w:sz w:val="28"/>
          <w:szCs w:val="20"/>
        </w:rPr>
        <w:t xml:space="preserve"> победителем обязуется:</w:t>
      </w:r>
    </w:p>
    <w:p w:rsidR="000954FB" w:rsidRPr="00B035E6" w:rsidRDefault="00206A77" w:rsidP="00F356EB">
      <w:pPr>
        <w:numPr>
          <w:ilvl w:val="0"/>
          <w:numId w:val="11"/>
        </w:numPr>
        <w:tabs>
          <w:tab w:val="left" w:pos="1418"/>
        </w:tabs>
        <w:ind w:left="0" w:firstLine="709"/>
        <w:jc w:val="both"/>
        <w:rPr>
          <w:sz w:val="28"/>
          <w:szCs w:val="20"/>
        </w:rPr>
      </w:pPr>
      <w:r w:rsidRPr="00B035E6">
        <w:rPr>
          <w:sz w:val="28"/>
          <w:szCs w:val="20"/>
        </w:rPr>
        <w:t xml:space="preserve">Придерживаться положений Заявки в течение ______ дней </w:t>
      </w:r>
      <w:r w:rsidRPr="00B035E6">
        <w:t>(</w:t>
      </w:r>
      <w:r w:rsidRPr="00B035E6">
        <w:rPr>
          <w:i/>
        </w:rPr>
        <w:t>указать срок не менее прописанного в пункте 22 Информационной карты</w:t>
      </w:r>
      <w:r w:rsidRPr="00B035E6">
        <w:t>)</w:t>
      </w:r>
      <w:r w:rsidRPr="00B035E6">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Pr="00B035E6" w:rsidRDefault="000954FB" w:rsidP="00F356EB">
      <w:pPr>
        <w:numPr>
          <w:ilvl w:val="0"/>
          <w:numId w:val="11"/>
        </w:numPr>
        <w:tabs>
          <w:tab w:val="left" w:pos="1418"/>
        </w:tabs>
        <w:ind w:left="0" w:firstLine="709"/>
        <w:jc w:val="both"/>
        <w:rPr>
          <w:sz w:val="28"/>
          <w:szCs w:val="20"/>
        </w:rPr>
      </w:pPr>
      <w:r w:rsidRPr="00B035E6">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Pr="00B035E6" w:rsidRDefault="00902129" w:rsidP="007C73F1">
      <w:pPr>
        <w:tabs>
          <w:tab w:val="left" w:pos="1418"/>
        </w:tabs>
        <w:jc w:val="both"/>
        <w:rPr>
          <w:sz w:val="28"/>
          <w:szCs w:val="20"/>
        </w:rPr>
      </w:pPr>
      <w:r w:rsidRPr="00B035E6">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B035E6" w:rsidRDefault="000954FB" w:rsidP="00F356EB">
      <w:pPr>
        <w:numPr>
          <w:ilvl w:val="0"/>
          <w:numId w:val="11"/>
        </w:numPr>
        <w:tabs>
          <w:tab w:val="left" w:pos="1418"/>
        </w:tabs>
        <w:ind w:left="0" w:firstLine="714"/>
        <w:jc w:val="both"/>
        <w:rPr>
          <w:sz w:val="28"/>
          <w:szCs w:val="20"/>
        </w:rPr>
      </w:pPr>
      <w:r w:rsidRPr="00B035E6">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Pr="00B035E6" w:rsidRDefault="000954FB" w:rsidP="00F356EB">
      <w:pPr>
        <w:numPr>
          <w:ilvl w:val="0"/>
          <w:numId w:val="11"/>
        </w:numPr>
        <w:tabs>
          <w:tab w:val="left" w:pos="1418"/>
        </w:tabs>
        <w:ind w:left="0" w:firstLine="714"/>
        <w:jc w:val="both"/>
        <w:rPr>
          <w:sz w:val="28"/>
          <w:szCs w:val="20"/>
        </w:rPr>
      </w:pPr>
      <w:r w:rsidRPr="00B035E6">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B035E6" w:rsidRDefault="000954FB" w:rsidP="00F356EB">
      <w:pPr>
        <w:numPr>
          <w:ilvl w:val="0"/>
          <w:numId w:val="11"/>
        </w:numPr>
        <w:ind w:left="0" w:firstLine="714"/>
        <w:jc w:val="both"/>
        <w:rPr>
          <w:sz w:val="28"/>
          <w:szCs w:val="20"/>
        </w:rPr>
      </w:pPr>
      <w:r w:rsidRPr="00B035E6">
        <w:rPr>
          <w:sz w:val="28"/>
          <w:szCs w:val="20"/>
        </w:rPr>
        <w:t>Не вносить в договор изменения, не предусмотренные условиями документации о закупке.</w:t>
      </w:r>
    </w:p>
    <w:p w:rsidR="00B94A0E" w:rsidRPr="00B035E6" w:rsidRDefault="00B94A0E" w:rsidP="000954FB">
      <w:pPr>
        <w:pStyle w:val="af9"/>
        <w:ind w:firstLine="553"/>
        <w:rPr>
          <w:rFonts w:eastAsia="Times New Roman"/>
          <w:sz w:val="28"/>
        </w:rPr>
      </w:pPr>
      <w:r w:rsidRPr="00B035E6">
        <w:rPr>
          <w:b/>
          <w:sz w:val="28"/>
          <w:szCs w:val="20"/>
        </w:rPr>
        <w:t>__________________</w:t>
      </w:r>
      <w:r w:rsidRPr="00B035E6">
        <w:rPr>
          <w:sz w:val="28"/>
          <w:szCs w:val="20"/>
        </w:rPr>
        <w:t xml:space="preserve"> </w:t>
      </w:r>
      <w:r w:rsidRPr="00B035E6">
        <w:rPr>
          <w:sz w:val="24"/>
        </w:rPr>
        <w:t>(</w:t>
      </w:r>
      <w:r w:rsidRPr="00B035E6">
        <w:rPr>
          <w:i/>
          <w:sz w:val="24"/>
        </w:rPr>
        <w:t>наименование претендента</w:t>
      </w:r>
      <w:r w:rsidRPr="00B035E6">
        <w:rPr>
          <w:sz w:val="24"/>
        </w:rPr>
        <w:t>)</w:t>
      </w:r>
      <w:r w:rsidRPr="00B035E6">
        <w:t xml:space="preserve"> </w:t>
      </w:r>
      <w:r w:rsidRPr="00B035E6">
        <w:rPr>
          <w:rFonts w:eastAsia="Times New Roman"/>
          <w:sz w:val="28"/>
        </w:rPr>
        <w:t>настоящим подтверждает, что:</w:t>
      </w:r>
    </w:p>
    <w:p w:rsidR="000954FB" w:rsidRPr="00B035E6" w:rsidRDefault="00B94A0E" w:rsidP="000954FB">
      <w:pPr>
        <w:pStyle w:val="af9"/>
        <w:ind w:firstLine="553"/>
        <w:rPr>
          <w:rFonts w:eastAsia="Times New Roman"/>
          <w:sz w:val="28"/>
        </w:rPr>
      </w:pPr>
      <w:r w:rsidRPr="00B035E6">
        <w:rPr>
          <w:rFonts w:eastAsia="Times New Roman"/>
          <w:sz w:val="28"/>
        </w:rPr>
        <w:t xml:space="preserve">1. ___________ </w:t>
      </w:r>
      <w:r w:rsidRPr="00B035E6">
        <w:rPr>
          <w:rFonts w:eastAsia="Times New Roman"/>
          <w:sz w:val="24"/>
        </w:rPr>
        <w:t>(</w:t>
      </w:r>
      <w:r w:rsidRPr="00B035E6">
        <w:rPr>
          <w:rFonts w:eastAsia="Times New Roman"/>
          <w:i/>
          <w:sz w:val="24"/>
        </w:rPr>
        <w:t>поставка товаров, выполнения работ, оказания услуг и т.д.)</w:t>
      </w:r>
      <w:r w:rsidRPr="00B035E6">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sidRPr="00B035E6">
        <w:rPr>
          <w:rFonts w:eastAsia="Times New Roman"/>
          <w:sz w:val="24"/>
        </w:rPr>
        <w:t>(</w:t>
      </w:r>
      <w:r w:rsidRPr="00B035E6">
        <w:rPr>
          <w:rFonts w:eastAsia="Times New Roman"/>
          <w:i/>
          <w:sz w:val="24"/>
        </w:rPr>
        <w:t>поставку товаров, выполнения работ, оказания услуг и т.д.)</w:t>
      </w:r>
      <w:r w:rsidRPr="00B035E6">
        <w:rPr>
          <w:rFonts w:eastAsia="Times New Roman"/>
          <w:sz w:val="28"/>
        </w:rPr>
        <w:t xml:space="preserve"> Заказчику;</w:t>
      </w:r>
    </w:p>
    <w:p w:rsidR="000954FB" w:rsidRPr="00B035E6" w:rsidRDefault="00B94A0E" w:rsidP="000954FB">
      <w:pPr>
        <w:pStyle w:val="af9"/>
        <w:ind w:firstLine="553"/>
        <w:rPr>
          <w:rFonts w:eastAsia="Times New Roman"/>
          <w:sz w:val="28"/>
        </w:rPr>
      </w:pPr>
      <w:r w:rsidRPr="00B035E6">
        <w:rPr>
          <w:rFonts w:eastAsia="Times New Roman"/>
          <w:sz w:val="28"/>
        </w:rPr>
        <w:t>2. Не находится в процессе ликвидации;</w:t>
      </w:r>
    </w:p>
    <w:p w:rsidR="000954FB" w:rsidRPr="00B035E6" w:rsidRDefault="00B94A0E" w:rsidP="000954FB">
      <w:pPr>
        <w:pStyle w:val="af9"/>
        <w:ind w:firstLine="553"/>
        <w:rPr>
          <w:rFonts w:eastAsia="Times New Roman"/>
          <w:sz w:val="28"/>
        </w:rPr>
      </w:pPr>
      <w:r w:rsidRPr="00B035E6">
        <w:rPr>
          <w:rFonts w:eastAsia="Times New Roman"/>
          <w:sz w:val="28"/>
        </w:rPr>
        <w:t>3. Н</w:t>
      </w:r>
      <w:r w:rsidRPr="00B035E6">
        <w:rPr>
          <w:sz w:val="28"/>
          <w:szCs w:val="28"/>
        </w:rPr>
        <w:t>а дату подачи Заявки на участие в Открытом конкурсе</w:t>
      </w:r>
      <w:r w:rsidRPr="00B035E6">
        <w:rPr>
          <w:rFonts w:eastAsia="Times New Roman"/>
          <w:sz w:val="28"/>
        </w:rPr>
        <w:t xml:space="preserve"> не признан несостоятельным (банкротом), в том числе</w:t>
      </w:r>
      <w:r w:rsidRPr="00B035E6">
        <w:rPr>
          <w:sz w:val="28"/>
          <w:szCs w:val="28"/>
        </w:rPr>
        <w:t xml:space="preserve"> отсутствует возбужденные в отношении него дела о несостоятельности (банкротстве)</w:t>
      </w:r>
      <w:r w:rsidRPr="00B035E6">
        <w:rPr>
          <w:rFonts w:eastAsia="Times New Roman"/>
          <w:sz w:val="28"/>
        </w:rPr>
        <w:t>;</w:t>
      </w:r>
    </w:p>
    <w:p w:rsidR="00250548" w:rsidRPr="00B035E6" w:rsidRDefault="00B94A0E" w:rsidP="00250548">
      <w:pPr>
        <w:ind w:firstLine="540"/>
        <w:jc w:val="both"/>
      </w:pPr>
      <w:r w:rsidRPr="00B035E6">
        <w:rPr>
          <w:sz w:val="28"/>
        </w:rPr>
        <w:t>4. На имущество не наложен арест, экономическая деятельность не приостановлена;</w:t>
      </w:r>
    </w:p>
    <w:p w:rsidR="00250548" w:rsidRPr="00B035E6" w:rsidRDefault="00B94A0E" w:rsidP="00250548">
      <w:pPr>
        <w:ind w:firstLine="540"/>
        <w:jc w:val="both"/>
        <w:rPr>
          <w:sz w:val="28"/>
          <w:szCs w:val="28"/>
        </w:rPr>
      </w:pPr>
      <w:r w:rsidRPr="00B035E6">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B035E6" w:rsidRDefault="00B94A0E" w:rsidP="00250548">
      <w:pPr>
        <w:ind w:firstLine="540"/>
        <w:jc w:val="both"/>
        <w:rPr>
          <w:sz w:val="28"/>
          <w:szCs w:val="28"/>
        </w:rPr>
      </w:pPr>
      <w:r w:rsidRPr="00B035E6">
        <w:rPr>
          <w:sz w:val="28"/>
        </w:rPr>
        <w:t xml:space="preserve">6. Отсутствует задолженность </w:t>
      </w:r>
      <w:r w:rsidRPr="00B035E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B035E6" w:rsidRDefault="00B94A0E" w:rsidP="000954FB">
      <w:pPr>
        <w:pStyle w:val="af9"/>
        <w:ind w:firstLine="553"/>
        <w:rPr>
          <w:sz w:val="28"/>
          <w:szCs w:val="28"/>
        </w:rPr>
      </w:pPr>
      <w:r w:rsidRPr="00B035E6">
        <w:rPr>
          <w:rFonts w:eastAsia="Times New Roman"/>
          <w:sz w:val="28"/>
        </w:rPr>
        <w:t>7. С</w:t>
      </w:r>
      <w:r w:rsidRPr="00B035E6">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B035E6" w:rsidRDefault="00B94A0E" w:rsidP="000954FB">
      <w:pPr>
        <w:pStyle w:val="af9"/>
        <w:ind w:firstLine="553"/>
        <w:rPr>
          <w:rFonts w:eastAsia="Times New Roman"/>
          <w:sz w:val="28"/>
        </w:rPr>
      </w:pPr>
      <w:r w:rsidRPr="00B035E6">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Pr="00B035E6" w:rsidRDefault="00B94A0E" w:rsidP="000954FB">
      <w:pPr>
        <w:pStyle w:val="af9"/>
        <w:ind w:firstLine="553"/>
        <w:rPr>
          <w:rFonts w:eastAsia="Times New Roman"/>
          <w:sz w:val="28"/>
        </w:rPr>
      </w:pPr>
      <w:r w:rsidRPr="00B035E6">
        <w:rPr>
          <w:sz w:val="28"/>
          <w:szCs w:val="28"/>
        </w:rPr>
        <w:t>9. П</w:t>
      </w:r>
      <w:r w:rsidRPr="00B035E6">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Pr="00B035E6" w:rsidRDefault="00577B1F" w:rsidP="000954FB">
      <w:pPr>
        <w:pStyle w:val="af9"/>
        <w:ind w:firstLine="553"/>
        <w:rPr>
          <w:rFonts w:eastAsia="Times New Roman"/>
          <w:sz w:val="28"/>
        </w:rPr>
      </w:pPr>
      <w:r w:rsidRPr="00B035E6">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B035E6" w:rsidRDefault="00577B1F" w:rsidP="00902129">
      <w:pPr>
        <w:pStyle w:val="af9"/>
        <w:ind w:firstLine="553"/>
        <w:rPr>
          <w:rFonts w:eastAsia="Times New Roman"/>
          <w:sz w:val="28"/>
        </w:rPr>
      </w:pPr>
      <w:r w:rsidRPr="00B035E6">
        <w:rPr>
          <w:sz w:val="28"/>
        </w:rPr>
        <w:t>11.</w:t>
      </w:r>
      <w:r w:rsidRPr="00B035E6">
        <w:rPr>
          <w:rFonts w:eastAsia="Times New Roman"/>
          <w:sz w:val="28"/>
        </w:rPr>
        <w:t xml:space="preserve"> При подготовке и подаче Заявки на участие в Открытом конкурсе обеспечено соблюдение требований Федерального закона Российской </w:t>
      </w:r>
      <w:r w:rsidRPr="00B035E6">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B035E6" w:rsidRDefault="00902129" w:rsidP="00902129">
      <w:pPr>
        <w:pStyle w:val="af9"/>
        <w:ind w:firstLine="553"/>
        <w:rPr>
          <w:rFonts w:eastAsia="Times New Roman"/>
          <w:sz w:val="28"/>
        </w:rPr>
      </w:pPr>
      <w:r w:rsidRPr="00B035E6">
        <w:rPr>
          <w:rFonts w:eastAsia="Times New Roman"/>
          <w:sz w:val="28"/>
        </w:rPr>
        <w:t xml:space="preserve">Я, _______ </w:t>
      </w:r>
      <w:r w:rsidRPr="00B035E6">
        <w:rPr>
          <w:rFonts w:eastAsia="Times New Roman"/>
          <w:i/>
          <w:iCs/>
          <w:sz w:val="24"/>
        </w:rPr>
        <w:t>(указывается ФИО лица, подписавшего Заявку)</w:t>
      </w:r>
      <w:r w:rsidRPr="00B035E6">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B035E6" w:rsidRDefault="00E47C93" w:rsidP="000954FB">
      <w:pPr>
        <w:pStyle w:val="19"/>
        <w:ind w:firstLine="709"/>
      </w:pPr>
      <w:r w:rsidRPr="00B035E6">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B035E6" w:rsidRDefault="000954FB" w:rsidP="000954FB">
      <w:pPr>
        <w:pStyle w:val="19"/>
        <w:ind w:firstLine="708"/>
      </w:pPr>
      <w:r w:rsidRPr="00B035E6">
        <w:t>В подтверждение этого прилагаются все необходимые документы.</w:t>
      </w:r>
    </w:p>
    <w:p w:rsidR="000954FB" w:rsidRPr="00B035E6" w:rsidRDefault="000954FB" w:rsidP="00305BD2">
      <w:pPr>
        <w:pStyle w:val="af9"/>
        <w:ind w:firstLine="553"/>
        <w:rPr>
          <w:sz w:val="28"/>
          <w:szCs w:val="28"/>
        </w:rPr>
      </w:pPr>
    </w:p>
    <w:p w:rsidR="000954FB" w:rsidRPr="00B035E6" w:rsidRDefault="000954FB" w:rsidP="00305BD2">
      <w:pPr>
        <w:pStyle w:val="af9"/>
        <w:ind w:firstLine="0"/>
        <w:rPr>
          <w:b/>
          <w:sz w:val="28"/>
          <w:szCs w:val="28"/>
        </w:rPr>
      </w:pPr>
      <w:r w:rsidRPr="00B035E6">
        <w:rPr>
          <w:b/>
          <w:sz w:val="28"/>
          <w:szCs w:val="28"/>
        </w:rPr>
        <w:t xml:space="preserve">Представитель, имеющий полномочия подписать Заявку на участие в Открытом конкурсе от имени </w:t>
      </w:r>
      <w:r w:rsidRPr="00B035E6">
        <w:rPr>
          <w:sz w:val="28"/>
          <w:szCs w:val="28"/>
        </w:rPr>
        <w:t>________________________________________</w:t>
      </w:r>
    </w:p>
    <w:p w:rsidR="000954FB" w:rsidRPr="00B035E6" w:rsidRDefault="00533F3B" w:rsidP="000954FB">
      <w:pPr>
        <w:tabs>
          <w:tab w:val="left" w:pos="8640"/>
        </w:tabs>
        <w:jc w:val="center"/>
        <w:rPr>
          <w:i/>
        </w:rPr>
      </w:pPr>
      <w:r w:rsidRPr="00B035E6">
        <w:rPr>
          <w:i/>
        </w:rPr>
        <w:t xml:space="preserve">                                         (наименование претендента)</w:t>
      </w:r>
    </w:p>
    <w:p w:rsidR="000954FB" w:rsidRPr="00B035E6" w:rsidRDefault="000954FB" w:rsidP="000954FB">
      <w:pPr>
        <w:pStyle w:val="32"/>
        <w:suppressAutoHyphens/>
        <w:spacing w:after="0"/>
        <w:rPr>
          <w:sz w:val="28"/>
          <w:szCs w:val="28"/>
        </w:rPr>
      </w:pPr>
      <w:r w:rsidRPr="00B035E6">
        <w:rPr>
          <w:sz w:val="28"/>
          <w:szCs w:val="28"/>
        </w:rPr>
        <w:t>____________________________________________________________________</w:t>
      </w:r>
    </w:p>
    <w:p w:rsidR="000954FB" w:rsidRPr="00B035E6" w:rsidRDefault="000954FB" w:rsidP="000954FB">
      <w:pPr>
        <w:rPr>
          <w:i/>
        </w:rPr>
      </w:pPr>
      <w:r w:rsidRPr="00B035E6">
        <w:rPr>
          <w:i/>
        </w:rPr>
        <w:t xml:space="preserve">       МП</w:t>
      </w:r>
      <w:r w:rsidRPr="00B035E6">
        <w:rPr>
          <w:i/>
        </w:rPr>
        <w:tab/>
      </w:r>
      <w:r w:rsidRPr="00B035E6">
        <w:rPr>
          <w:i/>
        </w:rPr>
        <w:tab/>
      </w:r>
      <w:r w:rsidRPr="00B035E6">
        <w:rPr>
          <w:i/>
        </w:rPr>
        <w:tab/>
        <w:t>(должность, подпись, ФИО)</w:t>
      </w:r>
    </w:p>
    <w:p w:rsidR="002079EB" w:rsidRPr="00B035E6" w:rsidRDefault="008A4412" w:rsidP="002079EB">
      <w:pPr>
        <w:pStyle w:val="32"/>
        <w:suppressAutoHyphens/>
        <w:spacing w:after="0"/>
        <w:rPr>
          <w:sz w:val="28"/>
          <w:szCs w:val="28"/>
        </w:rPr>
      </w:pPr>
      <w:r w:rsidRPr="00B035E6">
        <w:rPr>
          <w:sz w:val="28"/>
          <w:szCs w:val="28"/>
        </w:rPr>
        <w:t>«____» _________ 20___ г.</w:t>
      </w:r>
    </w:p>
    <w:p w:rsidR="006B6573" w:rsidRPr="00B035E6" w:rsidRDefault="006B6573" w:rsidP="002079EB">
      <w:pPr>
        <w:pStyle w:val="32"/>
        <w:suppressAutoHyphens/>
        <w:spacing w:after="0"/>
        <w:rPr>
          <w:sz w:val="28"/>
          <w:szCs w:val="28"/>
        </w:rPr>
      </w:pPr>
    </w:p>
    <w:p w:rsidR="006B6573" w:rsidRPr="00B035E6" w:rsidRDefault="006B6573" w:rsidP="002079EB">
      <w:pPr>
        <w:pStyle w:val="32"/>
        <w:suppressAutoHyphens/>
        <w:spacing w:after="0"/>
        <w:rPr>
          <w:sz w:val="28"/>
          <w:szCs w:val="28"/>
        </w:rPr>
        <w:sectPr w:rsidR="006B6573" w:rsidRPr="00B035E6" w:rsidSect="007C51E1">
          <w:pgSz w:w="11907" w:h="16840" w:code="9"/>
          <w:pgMar w:top="1134" w:right="851" w:bottom="1134" w:left="1418" w:header="794" w:footer="794" w:gutter="0"/>
          <w:cols w:space="720"/>
          <w:titlePg/>
          <w:docGrid w:linePitch="326"/>
        </w:sectPr>
      </w:pPr>
    </w:p>
    <w:p w:rsidR="00377697" w:rsidRPr="00B035E6" w:rsidRDefault="0023297C">
      <w:pPr>
        <w:pStyle w:val="19"/>
        <w:ind w:firstLine="0"/>
        <w:jc w:val="right"/>
        <w:outlineLvl w:val="0"/>
        <w:rPr>
          <w:rFonts w:eastAsia="Times New Roman"/>
          <w:szCs w:val="28"/>
        </w:rPr>
      </w:pPr>
      <w:r w:rsidRPr="00B035E6">
        <w:rPr>
          <w:rFonts w:eastAsia="MS Mincho"/>
          <w:szCs w:val="28"/>
        </w:rPr>
        <w:lastRenderedPageBreak/>
        <w:t>Приложение № 2</w:t>
      </w:r>
    </w:p>
    <w:p w:rsidR="00110975" w:rsidRPr="00B035E6" w:rsidRDefault="00110975" w:rsidP="00110975">
      <w:pPr>
        <w:ind w:firstLine="425"/>
        <w:jc w:val="right"/>
        <w:rPr>
          <w:sz w:val="28"/>
          <w:szCs w:val="28"/>
        </w:rPr>
      </w:pPr>
      <w:r w:rsidRPr="00B035E6">
        <w:rPr>
          <w:sz w:val="28"/>
          <w:szCs w:val="28"/>
        </w:rPr>
        <w:t>к документации о закупке</w:t>
      </w:r>
    </w:p>
    <w:p w:rsidR="00110975" w:rsidRPr="00B035E6" w:rsidRDefault="00110975" w:rsidP="00110975">
      <w:pPr>
        <w:pStyle w:val="af9"/>
        <w:jc w:val="center"/>
        <w:rPr>
          <w:b/>
          <w:sz w:val="28"/>
          <w:szCs w:val="28"/>
        </w:rPr>
      </w:pPr>
    </w:p>
    <w:p w:rsidR="00110975" w:rsidRPr="00B035E6" w:rsidRDefault="00110975" w:rsidP="00C03380">
      <w:pPr>
        <w:jc w:val="center"/>
        <w:rPr>
          <w:b/>
          <w:sz w:val="28"/>
        </w:rPr>
      </w:pPr>
      <w:r w:rsidRPr="00B035E6">
        <w:rPr>
          <w:b/>
          <w:sz w:val="28"/>
        </w:rPr>
        <w:t xml:space="preserve">СВЕДЕНИЯ О ПРЕТЕНДЕНТЕ </w:t>
      </w:r>
      <w:r w:rsidRPr="00B035E6">
        <w:rPr>
          <w:i/>
          <w:sz w:val="28"/>
        </w:rPr>
        <w:t>(для юридических лиц)</w:t>
      </w:r>
    </w:p>
    <w:p w:rsidR="00110975" w:rsidRPr="00B035E6" w:rsidRDefault="00110975" w:rsidP="00110975">
      <w:pPr>
        <w:pStyle w:val="af9"/>
        <w:jc w:val="center"/>
        <w:rPr>
          <w:i/>
          <w:sz w:val="28"/>
          <w:szCs w:val="28"/>
        </w:rPr>
      </w:pPr>
      <w:r w:rsidRPr="00B035E6">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B035E6" w:rsidRDefault="00110975" w:rsidP="00110975">
      <w:pPr>
        <w:pStyle w:val="af9"/>
        <w:jc w:val="center"/>
        <w:rPr>
          <w:sz w:val="28"/>
          <w:szCs w:val="28"/>
        </w:rPr>
      </w:pPr>
    </w:p>
    <w:p w:rsidR="00110975" w:rsidRPr="00B035E6" w:rsidRDefault="00110975" w:rsidP="00110975">
      <w:pPr>
        <w:pStyle w:val="af9"/>
        <w:ind w:firstLine="0"/>
        <w:rPr>
          <w:sz w:val="28"/>
          <w:szCs w:val="28"/>
        </w:rPr>
      </w:pPr>
      <w:r w:rsidRPr="00B035E6">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B035E6" w:rsidRDefault="00110975" w:rsidP="00110975">
      <w:pPr>
        <w:pStyle w:val="af9"/>
        <w:ind w:left="720" w:firstLine="0"/>
        <w:rPr>
          <w:sz w:val="28"/>
          <w:szCs w:val="28"/>
        </w:rPr>
      </w:pPr>
      <w:r w:rsidRPr="00B035E6">
        <w:rPr>
          <w:sz w:val="28"/>
          <w:szCs w:val="28"/>
        </w:rPr>
        <w:t>ОГРН ______, ИНН _________, КПП______, ОКПО ____, ОКТМО________, ОКОПФ ___________</w:t>
      </w:r>
    </w:p>
    <w:p w:rsidR="00110975" w:rsidRPr="00B035E6" w:rsidRDefault="00110975" w:rsidP="00110975">
      <w:pPr>
        <w:pStyle w:val="af9"/>
        <w:ind w:firstLine="0"/>
        <w:jc w:val="center"/>
        <w:rPr>
          <w:i/>
          <w:sz w:val="28"/>
          <w:szCs w:val="28"/>
        </w:rPr>
      </w:pPr>
      <w:r w:rsidRPr="00B035E6">
        <w:rPr>
          <w:i/>
          <w:sz w:val="28"/>
          <w:szCs w:val="28"/>
        </w:rPr>
        <w:t xml:space="preserve"> (для претендентов-резидентов Российской Федерации)</w:t>
      </w:r>
    </w:p>
    <w:p w:rsidR="00110975" w:rsidRPr="00B035E6" w:rsidRDefault="00110975" w:rsidP="00110975">
      <w:pPr>
        <w:pStyle w:val="af9"/>
        <w:ind w:firstLine="696"/>
        <w:rPr>
          <w:sz w:val="28"/>
          <w:szCs w:val="28"/>
        </w:rPr>
      </w:pPr>
      <w:r w:rsidRPr="00B035E6">
        <w:rPr>
          <w:sz w:val="28"/>
          <w:szCs w:val="28"/>
        </w:rPr>
        <w:t>Юридический адрес ________________________________________</w:t>
      </w:r>
    </w:p>
    <w:p w:rsidR="00110975" w:rsidRPr="00B035E6" w:rsidRDefault="00110975" w:rsidP="00110975">
      <w:pPr>
        <w:pStyle w:val="af9"/>
        <w:ind w:firstLine="696"/>
        <w:rPr>
          <w:sz w:val="28"/>
          <w:szCs w:val="28"/>
        </w:rPr>
      </w:pPr>
      <w:r w:rsidRPr="00B035E6">
        <w:rPr>
          <w:sz w:val="28"/>
          <w:szCs w:val="28"/>
        </w:rPr>
        <w:t>Почтовый адрес ___________________________________________</w:t>
      </w:r>
    </w:p>
    <w:p w:rsidR="00110975" w:rsidRPr="00B035E6" w:rsidRDefault="00110975" w:rsidP="00110975">
      <w:pPr>
        <w:pStyle w:val="af9"/>
        <w:ind w:firstLine="696"/>
        <w:rPr>
          <w:sz w:val="28"/>
          <w:szCs w:val="28"/>
        </w:rPr>
      </w:pPr>
      <w:r w:rsidRPr="00B035E6">
        <w:rPr>
          <w:sz w:val="28"/>
          <w:szCs w:val="28"/>
        </w:rPr>
        <w:t>Телефон (______) __________________________________________</w:t>
      </w:r>
    </w:p>
    <w:p w:rsidR="00110975" w:rsidRPr="00B035E6" w:rsidRDefault="00110975" w:rsidP="00110975">
      <w:pPr>
        <w:pStyle w:val="af9"/>
        <w:ind w:firstLine="698"/>
        <w:rPr>
          <w:sz w:val="28"/>
          <w:szCs w:val="28"/>
        </w:rPr>
      </w:pPr>
      <w:r w:rsidRPr="00B035E6">
        <w:rPr>
          <w:sz w:val="28"/>
          <w:szCs w:val="28"/>
        </w:rPr>
        <w:t>Факс (______) _____________________________________________</w:t>
      </w:r>
    </w:p>
    <w:p w:rsidR="00110975" w:rsidRPr="00B035E6" w:rsidRDefault="00110975" w:rsidP="00110975">
      <w:pPr>
        <w:pStyle w:val="af9"/>
        <w:ind w:firstLine="698"/>
        <w:rPr>
          <w:sz w:val="28"/>
          <w:szCs w:val="28"/>
        </w:rPr>
      </w:pPr>
      <w:r w:rsidRPr="00B035E6">
        <w:rPr>
          <w:sz w:val="28"/>
          <w:szCs w:val="28"/>
        </w:rPr>
        <w:t>Адрес электронной почты __________________@_______________</w:t>
      </w:r>
    </w:p>
    <w:p w:rsidR="00110975" w:rsidRPr="00B035E6" w:rsidRDefault="00110975" w:rsidP="00110975">
      <w:pPr>
        <w:pStyle w:val="af9"/>
        <w:ind w:firstLine="698"/>
        <w:rPr>
          <w:sz w:val="28"/>
          <w:szCs w:val="28"/>
        </w:rPr>
      </w:pPr>
      <w:r w:rsidRPr="00B035E6">
        <w:rPr>
          <w:sz w:val="28"/>
          <w:szCs w:val="28"/>
        </w:rPr>
        <w:t>Зарегистрированный адрес офиса _____________________________</w:t>
      </w:r>
    </w:p>
    <w:p w:rsidR="00110975" w:rsidRPr="00B035E6" w:rsidRDefault="00110975" w:rsidP="00110975">
      <w:pPr>
        <w:pStyle w:val="af9"/>
        <w:ind w:firstLine="698"/>
        <w:rPr>
          <w:sz w:val="28"/>
          <w:szCs w:val="28"/>
        </w:rPr>
      </w:pPr>
      <w:r w:rsidRPr="00B035E6">
        <w:rPr>
          <w:sz w:val="28"/>
          <w:szCs w:val="28"/>
        </w:rPr>
        <w:t>Адрес сайта компании: ______________________________________</w:t>
      </w:r>
    </w:p>
    <w:p w:rsidR="00110975" w:rsidRPr="00B035E6" w:rsidRDefault="00110975" w:rsidP="00110975">
      <w:pPr>
        <w:pStyle w:val="af9"/>
        <w:ind w:firstLine="0"/>
        <w:rPr>
          <w:sz w:val="20"/>
          <w:szCs w:val="20"/>
        </w:rPr>
      </w:pPr>
    </w:p>
    <w:p w:rsidR="00110975" w:rsidRPr="00B035E6" w:rsidRDefault="00110975" w:rsidP="00110975">
      <w:pPr>
        <w:pStyle w:val="af9"/>
        <w:ind w:firstLine="397"/>
        <w:rPr>
          <w:rFonts w:eastAsia="Times New Roman"/>
          <w:sz w:val="28"/>
          <w:u w:val="single"/>
        </w:rPr>
      </w:pPr>
      <w:r w:rsidRPr="00B035E6">
        <w:rPr>
          <w:rFonts w:eastAsia="Times New Roman"/>
          <w:sz w:val="28"/>
          <w:u w:val="single"/>
        </w:rPr>
        <w:t xml:space="preserve">Для нерезидента Российской Федерации </w:t>
      </w:r>
      <w:r w:rsidRPr="00B035E6">
        <w:rPr>
          <w:rFonts w:eastAsia="Times New Roman"/>
          <w:i/>
          <w:sz w:val="28"/>
          <w:u w:val="single"/>
        </w:rPr>
        <w:t>(заполняется только при участии нерезидента</w:t>
      </w:r>
      <w:r w:rsidRPr="00B035E6">
        <w:rPr>
          <w:rFonts w:eastAsia="Times New Roman"/>
          <w:sz w:val="28"/>
          <w:u w:val="single"/>
        </w:rPr>
        <w:t>).</w:t>
      </w:r>
    </w:p>
    <w:p w:rsidR="00110975" w:rsidRPr="00B035E6" w:rsidRDefault="00110975" w:rsidP="00110975">
      <w:pPr>
        <w:pStyle w:val="af9"/>
        <w:ind w:firstLine="696"/>
        <w:rPr>
          <w:sz w:val="28"/>
          <w:szCs w:val="28"/>
        </w:rPr>
      </w:pPr>
      <w:r w:rsidRPr="00B035E6">
        <w:rPr>
          <w:sz w:val="28"/>
          <w:szCs w:val="28"/>
        </w:rPr>
        <w:t>Номер налогоплательщика (идентификационный) _________________</w:t>
      </w:r>
    </w:p>
    <w:p w:rsidR="00110975" w:rsidRPr="00B035E6" w:rsidRDefault="00110975" w:rsidP="00110975">
      <w:pPr>
        <w:pStyle w:val="af9"/>
        <w:ind w:firstLine="696"/>
        <w:rPr>
          <w:sz w:val="28"/>
          <w:szCs w:val="28"/>
        </w:rPr>
      </w:pPr>
      <w:r w:rsidRPr="00B035E6">
        <w:rPr>
          <w:sz w:val="28"/>
          <w:szCs w:val="28"/>
        </w:rPr>
        <w:t>Юридический адрес ________________________________________</w:t>
      </w:r>
    </w:p>
    <w:p w:rsidR="00110975" w:rsidRPr="00B035E6" w:rsidRDefault="00110975" w:rsidP="00110975">
      <w:pPr>
        <w:pStyle w:val="af9"/>
        <w:ind w:firstLine="696"/>
        <w:rPr>
          <w:sz w:val="28"/>
          <w:szCs w:val="28"/>
        </w:rPr>
      </w:pPr>
      <w:r w:rsidRPr="00B035E6">
        <w:rPr>
          <w:sz w:val="28"/>
          <w:szCs w:val="28"/>
        </w:rPr>
        <w:t>Почтовый адрес ___________________________________________</w:t>
      </w:r>
    </w:p>
    <w:p w:rsidR="00110975" w:rsidRPr="00B035E6" w:rsidRDefault="00110975" w:rsidP="00110975">
      <w:pPr>
        <w:pStyle w:val="af9"/>
        <w:ind w:firstLine="696"/>
        <w:rPr>
          <w:sz w:val="28"/>
          <w:szCs w:val="28"/>
        </w:rPr>
      </w:pPr>
      <w:r w:rsidRPr="00B035E6">
        <w:rPr>
          <w:sz w:val="28"/>
          <w:szCs w:val="28"/>
        </w:rPr>
        <w:t>Телефон (______) __________________________________________</w:t>
      </w:r>
    </w:p>
    <w:p w:rsidR="00110975" w:rsidRPr="00B035E6" w:rsidRDefault="00110975" w:rsidP="00110975">
      <w:pPr>
        <w:pStyle w:val="af9"/>
        <w:ind w:firstLine="698"/>
        <w:rPr>
          <w:sz w:val="28"/>
          <w:szCs w:val="28"/>
        </w:rPr>
      </w:pPr>
      <w:r w:rsidRPr="00B035E6">
        <w:rPr>
          <w:sz w:val="28"/>
          <w:szCs w:val="28"/>
        </w:rPr>
        <w:t>Факс (______) _____________________________________________</w:t>
      </w:r>
    </w:p>
    <w:p w:rsidR="00110975" w:rsidRPr="00B035E6" w:rsidRDefault="00110975" w:rsidP="00110975">
      <w:pPr>
        <w:pStyle w:val="af9"/>
        <w:ind w:firstLine="698"/>
        <w:rPr>
          <w:sz w:val="28"/>
          <w:szCs w:val="28"/>
        </w:rPr>
      </w:pPr>
      <w:r w:rsidRPr="00B035E6">
        <w:rPr>
          <w:sz w:val="28"/>
          <w:szCs w:val="28"/>
        </w:rPr>
        <w:t>Адрес электронной почты __________________@_______________</w:t>
      </w:r>
    </w:p>
    <w:p w:rsidR="00110975" w:rsidRPr="00B035E6" w:rsidRDefault="00110975" w:rsidP="00110975">
      <w:pPr>
        <w:pStyle w:val="af9"/>
        <w:ind w:firstLine="698"/>
        <w:rPr>
          <w:sz w:val="28"/>
          <w:szCs w:val="28"/>
        </w:rPr>
      </w:pPr>
      <w:r w:rsidRPr="00B035E6">
        <w:rPr>
          <w:sz w:val="28"/>
          <w:szCs w:val="28"/>
        </w:rPr>
        <w:t>Зарегистрированный адрес офиса _____________________________</w:t>
      </w:r>
    </w:p>
    <w:p w:rsidR="00B07F62" w:rsidRPr="00B035E6" w:rsidRDefault="00B07F62" w:rsidP="00B07F62">
      <w:pPr>
        <w:pStyle w:val="af9"/>
        <w:tabs>
          <w:tab w:val="left" w:pos="1080"/>
        </w:tabs>
        <w:ind w:firstLine="698"/>
        <w:rPr>
          <w:sz w:val="28"/>
          <w:szCs w:val="28"/>
        </w:rPr>
      </w:pPr>
      <w:r w:rsidRPr="00B035E6">
        <w:rPr>
          <w:sz w:val="28"/>
          <w:szCs w:val="28"/>
        </w:rPr>
        <w:t>Адрес сайта компании: ______________________________________</w:t>
      </w:r>
    </w:p>
    <w:p w:rsidR="00110975" w:rsidRPr="00B035E6" w:rsidRDefault="00110975" w:rsidP="00110975">
      <w:pPr>
        <w:pStyle w:val="af9"/>
        <w:tabs>
          <w:tab w:val="left" w:pos="1080"/>
        </w:tabs>
        <w:ind w:firstLine="0"/>
        <w:rPr>
          <w:sz w:val="28"/>
          <w:szCs w:val="28"/>
        </w:rPr>
      </w:pPr>
      <w:r w:rsidRPr="00B035E6">
        <w:rPr>
          <w:sz w:val="28"/>
          <w:szCs w:val="28"/>
        </w:rPr>
        <w:t>2. Руководитель_____________________</w:t>
      </w:r>
    </w:p>
    <w:p w:rsidR="00110975" w:rsidRPr="00B035E6" w:rsidRDefault="00110975" w:rsidP="00110975">
      <w:pPr>
        <w:pStyle w:val="af9"/>
        <w:tabs>
          <w:tab w:val="left" w:pos="1080"/>
        </w:tabs>
        <w:ind w:firstLine="0"/>
        <w:rPr>
          <w:sz w:val="28"/>
          <w:szCs w:val="28"/>
        </w:rPr>
      </w:pPr>
      <w:r w:rsidRPr="00B035E6">
        <w:rPr>
          <w:sz w:val="28"/>
          <w:szCs w:val="28"/>
        </w:rPr>
        <w:t>3. Банковские реквизиты______________</w:t>
      </w:r>
    </w:p>
    <w:p w:rsidR="00110975" w:rsidRPr="00B035E6" w:rsidRDefault="00110975" w:rsidP="00110975">
      <w:pPr>
        <w:pStyle w:val="af9"/>
        <w:tabs>
          <w:tab w:val="left" w:pos="1080"/>
        </w:tabs>
        <w:ind w:firstLine="0"/>
        <w:rPr>
          <w:i/>
          <w:sz w:val="28"/>
          <w:szCs w:val="28"/>
        </w:rPr>
      </w:pPr>
      <w:r w:rsidRPr="00B035E6">
        <w:rPr>
          <w:sz w:val="28"/>
          <w:szCs w:val="28"/>
        </w:rPr>
        <w:t xml:space="preserve">4. Название и адрес филиалов и дочерних предприятий </w:t>
      </w:r>
      <w:r w:rsidRPr="00B035E6">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B035E6" w:rsidRDefault="00110975" w:rsidP="00147510">
      <w:pPr>
        <w:tabs>
          <w:tab w:val="left" w:pos="9639"/>
        </w:tabs>
        <w:ind w:firstLine="539"/>
        <w:jc w:val="both"/>
        <w:rPr>
          <w:b/>
          <w:sz w:val="28"/>
          <w:szCs w:val="28"/>
        </w:rPr>
      </w:pPr>
    </w:p>
    <w:p w:rsidR="00110975" w:rsidRPr="00B035E6" w:rsidRDefault="00110975" w:rsidP="00110975">
      <w:pPr>
        <w:tabs>
          <w:tab w:val="left" w:pos="9639"/>
        </w:tabs>
        <w:ind w:firstLine="539"/>
        <w:rPr>
          <w:b/>
          <w:sz w:val="28"/>
          <w:szCs w:val="28"/>
        </w:rPr>
      </w:pPr>
      <w:r w:rsidRPr="00B035E6">
        <w:rPr>
          <w:b/>
          <w:sz w:val="28"/>
          <w:szCs w:val="28"/>
        </w:rPr>
        <w:t>Контактные лица</w:t>
      </w:r>
    </w:p>
    <w:p w:rsidR="00110975" w:rsidRPr="00B035E6" w:rsidRDefault="00110975" w:rsidP="00110975">
      <w:pPr>
        <w:ind w:firstLine="540"/>
        <w:jc w:val="both"/>
        <w:rPr>
          <w:sz w:val="28"/>
          <w:szCs w:val="28"/>
        </w:rPr>
      </w:pPr>
      <w:r w:rsidRPr="00B035E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B035E6" w:rsidRDefault="00110975" w:rsidP="00110975">
      <w:pPr>
        <w:tabs>
          <w:tab w:val="left" w:pos="9639"/>
        </w:tabs>
        <w:rPr>
          <w:sz w:val="28"/>
          <w:szCs w:val="28"/>
          <w:u w:val="single"/>
        </w:rPr>
      </w:pPr>
    </w:p>
    <w:p w:rsidR="00110975" w:rsidRPr="00B035E6" w:rsidRDefault="00110975" w:rsidP="00110975">
      <w:pPr>
        <w:tabs>
          <w:tab w:val="left" w:pos="9639"/>
        </w:tabs>
        <w:rPr>
          <w:sz w:val="28"/>
          <w:szCs w:val="28"/>
          <w:u w:val="single"/>
        </w:rPr>
      </w:pPr>
      <w:r w:rsidRPr="00B035E6">
        <w:rPr>
          <w:sz w:val="28"/>
          <w:szCs w:val="28"/>
          <w:u w:val="single"/>
        </w:rPr>
        <w:t xml:space="preserve">Справки по общим вопросам и вопросам управления: </w:t>
      </w:r>
      <w:r w:rsidRPr="00B035E6">
        <w:rPr>
          <w:sz w:val="28"/>
          <w:szCs w:val="28"/>
        </w:rPr>
        <w:t>_____________________</w:t>
      </w:r>
    </w:p>
    <w:p w:rsidR="00110975" w:rsidRPr="00B035E6" w:rsidRDefault="00110975" w:rsidP="00110975">
      <w:pPr>
        <w:tabs>
          <w:tab w:val="left" w:pos="9639"/>
        </w:tabs>
        <w:jc w:val="right"/>
        <w:rPr>
          <w:i/>
        </w:rPr>
      </w:pPr>
      <w:r w:rsidRPr="00B035E6">
        <w:rPr>
          <w:i/>
        </w:rPr>
        <w:t>Контактное лицо (должность, ФИО, телефон)</w:t>
      </w:r>
    </w:p>
    <w:p w:rsidR="00110975" w:rsidRPr="00B035E6" w:rsidRDefault="00110975" w:rsidP="00110975">
      <w:pPr>
        <w:tabs>
          <w:tab w:val="left" w:pos="9639"/>
        </w:tabs>
        <w:rPr>
          <w:sz w:val="28"/>
          <w:szCs w:val="28"/>
          <w:u w:val="single"/>
        </w:rPr>
      </w:pPr>
      <w:r w:rsidRPr="00B035E6">
        <w:rPr>
          <w:sz w:val="28"/>
          <w:szCs w:val="28"/>
          <w:u w:val="single"/>
        </w:rPr>
        <w:t xml:space="preserve">Справки по кадровым вопросам: </w:t>
      </w:r>
      <w:r w:rsidRPr="00B035E6">
        <w:rPr>
          <w:sz w:val="28"/>
          <w:szCs w:val="28"/>
        </w:rPr>
        <w:t>________________________________________</w:t>
      </w:r>
    </w:p>
    <w:p w:rsidR="00110975" w:rsidRPr="00B035E6" w:rsidRDefault="00110975" w:rsidP="00110975">
      <w:pPr>
        <w:tabs>
          <w:tab w:val="left" w:pos="9639"/>
        </w:tabs>
        <w:jc w:val="right"/>
        <w:rPr>
          <w:i/>
        </w:rPr>
      </w:pPr>
      <w:r w:rsidRPr="00B035E6">
        <w:rPr>
          <w:i/>
        </w:rPr>
        <w:t>Контактное лицо (должность, ФИО, телефон)</w:t>
      </w:r>
    </w:p>
    <w:p w:rsidR="00110975" w:rsidRPr="00B035E6" w:rsidRDefault="00110975" w:rsidP="00110975">
      <w:pPr>
        <w:tabs>
          <w:tab w:val="left" w:pos="9639"/>
        </w:tabs>
        <w:rPr>
          <w:sz w:val="28"/>
          <w:szCs w:val="28"/>
          <w:u w:val="single"/>
        </w:rPr>
      </w:pPr>
      <w:r w:rsidRPr="00B035E6">
        <w:rPr>
          <w:sz w:val="28"/>
          <w:szCs w:val="28"/>
          <w:u w:val="single"/>
        </w:rPr>
        <w:lastRenderedPageBreak/>
        <w:t xml:space="preserve">Справки по техническим вопросам: </w:t>
      </w:r>
      <w:r w:rsidRPr="00B035E6">
        <w:rPr>
          <w:sz w:val="28"/>
          <w:szCs w:val="28"/>
        </w:rPr>
        <w:t>_____________________________________</w:t>
      </w:r>
    </w:p>
    <w:p w:rsidR="00110975" w:rsidRPr="00B035E6" w:rsidRDefault="00110975" w:rsidP="00110975">
      <w:pPr>
        <w:tabs>
          <w:tab w:val="left" w:pos="9639"/>
        </w:tabs>
        <w:jc w:val="right"/>
        <w:rPr>
          <w:i/>
        </w:rPr>
      </w:pPr>
      <w:r w:rsidRPr="00B035E6">
        <w:rPr>
          <w:i/>
        </w:rPr>
        <w:t>Контактное лицо (должность, ФИО, телефон)</w:t>
      </w:r>
    </w:p>
    <w:p w:rsidR="00110975" w:rsidRPr="00B035E6" w:rsidRDefault="00110975" w:rsidP="00110975">
      <w:pPr>
        <w:tabs>
          <w:tab w:val="left" w:pos="9639"/>
        </w:tabs>
        <w:rPr>
          <w:sz w:val="28"/>
          <w:szCs w:val="28"/>
          <w:u w:val="single"/>
        </w:rPr>
      </w:pPr>
      <w:r w:rsidRPr="00B035E6">
        <w:rPr>
          <w:sz w:val="28"/>
          <w:szCs w:val="28"/>
          <w:u w:val="single"/>
        </w:rPr>
        <w:t xml:space="preserve">Справки по финансовым вопросам: </w:t>
      </w:r>
      <w:r w:rsidRPr="00B035E6">
        <w:rPr>
          <w:sz w:val="28"/>
          <w:szCs w:val="28"/>
        </w:rPr>
        <w:t>______________________________________</w:t>
      </w:r>
    </w:p>
    <w:p w:rsidR="00110975" w:rsidRPr="00B035E6" w:rsidRDefault="00110975" w:rsidP="00110975">
      <w:pPr>
        <w:tabs>
          <w:tab w:val="left" w:pos="9639"/>
        </w:tabs>
        <w:jc w:val="right"/>
        <w:rPr>
          <w:i/>
        </w:rPr>
      </w:pPr>
      <w:r w:rsidRPr="00B035E6">
        <w:rPr>
          <w:i/>
        </w:rPr>
        <w:t>Контактное лицо (должность, ФИО, телефон)</w:t>
      </w:r>
    </w:p>
    <w:p w:rsidR="00110975" w:rsidRPr="00B035E6" w:rsidRDefault="00110975" w:rsidP="00110975">
      <w:pPr>
        <w:pStyle w:val="af9"/>
        <w:rPr>
          <w:rFonts w:eastAsia="Times New Roman"/>
          <w:spacing w:val="-13"/>
          <w:sz w:val="28"/>
          <w:szCs w:val="28"/>
        </w:rPr>
      </w:pPr>
    </w:p>
    <w:p w:rsidR="000519F8" w:rsidRPr="00B035E6" w:rsidRDefault="000519F8" w:rsidP="000519F8">
      <w:pPr>
        <w:pStyle w:val="af9"/>
        <w:ind w:firstLine="0"/>
        <w:rPr>
          <w:b/>
          <w:sz w:val="28"/>
          <w:szCs w:val="28"/>
        </w:rPr>
      </w:pPr>
      <w:r w:rsidRPr="00B035E6">
        <w:rPr>
          <w:b/>
          <w:sz w:val="28"/>
          <w:szCs w:val="28"/>
        </w:rPr>
        <w:t xml:space="preserve">Представитель, имеющий полномочия подписать Заявку на участие в Открытом конкурсе от имени </w:t>
      </w:r>
      <w:r w:rsidRPr="00B035E6">
        <w:rPr>
          <w:sz w:val="28"/>
          <w:szCs w:val="28"/>
        </w:rPr>
        <w:t>________________________________________</w:t>
      </w:r>
    </w:p>
    <w:p w:rsidR="000519F8" w:rsidRPr="00B035E6" w:rsidRDefault="000519F8" w:rsidP="000519F8">
      <w:pPr>
        <w:tabs>
          <w:tab w:val="left" w:pos="8640"/>
        </w:tabs>
        <w:jc w:val="center"/>
        <w:rPr>
          <w:i/>
        </w:rPr>
      </w:pPr>
      <w:r w:rsidRPr="00B035E6">
        <w:rPr>
          <w:i/>
        </w:rPr>
        <w:t xml:space="preserve">                                         (наименование претендента)</w:t>
      </w:r>
    </w:p>
    <w:p w:rsidR="000519F8" w:rsidRPr="00B035E6" w:rsidRDefault="000519F8" w:rsidP="000519F8">
      <w:pPr>
        <w:pStyle w:val="32"/>
        <w:suppressAutoHyphens/>
        <w:spacing w:after="0"/>
        <w:rPr>
          <w:sz w:val="28"/>
          <w:szCs w:val="28"/>
        </w:rPr>
      </w:pPr>
      <w:r w:rsidRPr="00B035E6">
        <w:rPr>
          <w:sz w:val="28"/>
          <w:szCs w:val="28"/>
        </w:rPr>
        <w:t>____________________________________________________________________</w:t>
      </w:r>
    </w:p>
    <w:p w:rsidR="000519F8" w:rsidRPr="00B035E6" w:rsidRDefault="000519F8" w:rsidP="000519F8">
      <w:pPr>
        <w:rPr>
          <w:i/>
        </w:rPr>
      </w:pPr>
      <w:r w:rsidRPr="00B035E6">
        <w:rPr>
          <w:i/>
        </w:rPr>
        <w:t xml:space="preserve">       МП</w:t>
      </w:r>
      <w:r w:rsidRPr="00B035E6">
        <w:rPr>
          <w:i/>
        </w:rPr>
        <w:tab/>
      </w:r>
      <w:r w:rsidRPr="00B035E6">
        <w:rPr>
          <w:i/>
        </w:rPr>
        <w:tab/>
      </w:r>
      <w:r w:rsidRPr="00B035E6">
        <w:rPr>
          <w:i/>
        </w:rPr>
        <w:tab/>
        <w:t>(должность, подпись, ФИО)</w:t>
      </w:r>
    </w:p>
    <w:p w:rsidR="000519F8" w:rsidRPr="00B035E6" w:rsidRDefault="000519F8" w:rsidP="000519F8">
      <w:pPr>
        <w:pStyle w:val="32"/>
        <w:suppressAutoHyphens/>
        <w:spacing w:after="0"/>
        <w:rPr>
          <w:sz w:val="28"/>
          <w:szCs w:val="28"/>
        </w:rPr>
      </w:pPr>
      <w:r w:rsidRPr="00B035E6">
        <w:rPr>
          <w:sz w:val="28"/>
          <w:szCs w:val="28"/>
        </w:rPr>
        <w:t>«____» _________ 20___ г.</w:t>
      </w:r>
    </w:p>
    <w:p w:rsidR="00510148" w:rsidRPr="00B035E6" w:rsidRDefault="00510148">
      <w:pPr>
        <w:suppressAutoHyphens w:val="0"/>
        <w:rPr>
          <w:sz w:val="28"/>
          <w:szCs w:val="28"/>
        </w:rPr>
      </w:pPr>
      <w:r w:rsidRPr="00B035E6">
        <w:rPr>
          <w:sz w:val="28"/>
          <w:szCs w:val="28"/>
        </w:rPr>
        <w:br w:type="page"/>
      </w:r>
    </w:p>
    <w:p w:rsidR="006B7625" w:rsidRPr="00B035E6" w:rsidRDefault="006B7625" w:rsidP="006B7625">
      <w:pPr>
        <w:pStyle w:val="af9"/>
        <w:ind w:firstLine="0"/>
        <w:jc w:val="left"/>
        <w:rPr>
          <w:b/>
          <w:sz w:val="28"/>
          <w:szCs w:val="28"/>
        </w:rPr>
      </w:pPr>
    </w:p>
    <w:p w:rsidR="00110975" w:rsidRPr="00B035E6" w:rsidRDefault="00110975" w:rsidP="00110975">
      <w:pPr>
        <w:pStyle w:val="af9"/>
        <w:jc w:val="center"/>
        <w:rPr>
          <w:b/>
          <w:sz w:val="28"/>
          <w:szCs w:val="28"/>
        </w:rPr>
      </w:pPr>
      <w:r w:rsidRPr="00B035E6">
        <w:rPr>
          <w:b/>
          <w:sz w:val="28"/>
          <w:szCs w:val="28"/>
        </w:rPr>
        <w:t xml:space="preserve">СВЕДЕНИЯ О ПРЕТЕНДЕНТЕ </w:t>
      </w:r>
      <w:r w:rsidRPr="00B035E6">
        <w:rPr>
          <w:i/>
          <w:sz w:val="28"/>
          <w:szCs w:val="28"/>
        </w:rPr>
        <w:t>(для физических лиц)</w:t>
      </w:r>
    </w:p>
    <w:p w:rsidR="00110975" w:rsidRPr="00B035E6" w:rsidRDefault="00110975" w:rsidP="00110975">
      <w:pPr>
        <w:pStyle w:val="af9"/>
        <w:jc w:val="center"/>
        <w:rPr>
          <w:b/>
          <w:sz w:val="28"/>
          <w:szCs w:val="28"/>
        </w:rPr>
      </w:pPr>
    </w:p>
    <w:p w:rsidR="00110975" w:rsidRPr="00B035E6" w:rsidRDefault="00110975" w:rsidP="00110975">
      <w:pPr>
        <w:pStyle w:val="af9"/>
        <w:jc w:val="center"/>
        <w:rPr>
          <w:b/>
          <w:sz w:val="28"/>
          <w:szCs w:val="28"/>
        </w:rPr>
      </w:pPr>
    </w:p>
    <w:p w:rsidR="00110975" w:rsidRPr="00B035E6" w:rsidRDefault="00110975" w:rsidP="00F356EB">
      <w:pPr>
        <w:pStyle w:val="af9"/>
        <w:numPr>
          <w:ilvl w:val="2"/>
          <w:numId w:val="12"/>
        </w:numPr>
        <w:tabs>
          <w:tab w:val="clear" w:pos="2160"/>
        </w:tabs>
        <w:ind w:left="0" w:firstLine="709"/>
        <w:jc w:val="left"/>
        <w:rPr>
          <w:sz w:val="28"/>
          <w:szCs w:val="28"/>
        </w:rPr>
      </w:pPr>
      <w:r w:rsidRPr="00B035E6">
        <w:rPr>
          <w:sz w:val="28"/>
          <w:szCs w:val="28"/>
        </w:rPr>
        <w:t>Фамилия, имя, отчество ___________________________________</w:t>
      </w:r>
    </w:p>
    <w:p w:rsidR="00110975" w:rsidRPr="00B035E6" w:rsidRDefault="00110975" w:rsidP="00110975">
      <w:pPr>
        <w:pStyle w:val="af9"/>
        <w:ind w:left="709" w:firstLine="0"/>
        <w:jc w:val="left"/>
        <w:rPr>
          <w:sz w:val="28"/>
          <w:szCs w:val="28"/>
        </w:rPr>
      </w:pPr>
    </w:p>
    <w:p w:rsidR="00110975" w:rsidRPr="00B035E6" w:rsidRDefault="00110975" w:rsidP="00F356EB">
      <w:pPr>
        <w:pStyle w:val="af9"/>
        <w:numPr>
          <w:ilvl w:val="2"/>
          <w:numId w:val="12"/>
        </w:numPr>
        <w:tabs>
          <w:tab w:val="clear" w:pos="2160"/>
        </w:tabs>
        <w:ind w:left="0" w:firstLine="709"/>
        <w:jc w:val="left"/>
        <w:rPr>
          <w:sz w:val="28"/>
          <w:szCs w:val="28"/>
        </w:rPr>
      </w:pPr>
      <w:r w:rsidRPr="00B035E6">
        <w:rPr>
          <w:sz w:val="28"/>
          <w:szCs w:val="28"/>
        </w:rPr>
        <w:t>Паспортные данные ______________________________________</w:t>
      </w:r>
    </w:p>
    <w:p w:rsidR="00110975" w:rsidRPr="00B035E6" w:rsidRDefault="00110975" w:rsidP="00110975">
      <w:pPr>
        <w:pStyle w:val="af9"/>
        <w:ind w:firstLine="0"/>
        <w:jc w:val="left"/>
        <w:rPr>
          <w:sz w:val="28"/>
          <w:szCs w:val="28"/>
        </w:rPr>
      </w:pPr>
    </w:p>
    <w:p w:rsidR="00110975" w:rsidRPr="00B035E6" w:rsidRDefault="00110975" w:rsidP="00F356EB">
      <w:pPr>
        <w:pStyle w:val="af9"/>
        <w:numPr>
          <w:ilvl w:val="2"/>
          <w:numId w:val="12"/>
        </w:numPr>
        <w:tabs>
          <w:tab w:val="clear" w:pos="2160"/>
        </w:tabs>
        <w:ind w:left="0" w:firstLine="709"/>
        <w:jc w:val="left"/>
        <w:rPr>
          <w:sz w:val="28"/>
          <w:szCs w:val="28"/>
        </w:rPr>
      </w:pPr>
      <w:r w:rsidRPr="00B035E6">
        <w:rPr>
          <w:sz w:val="28"/>
          <w:szCs w:val="28"/>
        </w:rPr>
        <w:t>Место жительства ________________________________________</w:t>
      </w:r>
    </w:p>
    <w:p w:rsidR="00110975" w:rsidRPr="00B035E6" w:rsidRDefault="00110975" w:rsidP="00110975">
      <w:pPr>
        <w:pStyle w:val="af9"/>
        <w:ind w:firstLine="0"/>
        <w:jc w:val="left"/>
        <w:rPr>
          <w:sz w:val="28"/>
          <w:szCs w:val="28"/>
        </w:rPr>
      </w:pPr>
    </w:p>
    <w:p w:rsidR="00110975" w:rsidRPr="00B035E6" w:rsidRDefault="00110975" w:rsidP="00F356EB">
      <w:pPr>
        <w:pStyle w:val="af9"/>
        <w:numPr>
          <w:ilvl w:val="2"/>
          <w:numId w:val="12"/>
        </w:numPr>
        <w:tabs>
          <w:tab w:val="clear" w:pos="2160"/>
        </w:tabs>
        <w:ind w:left="0" w:firstLine="709"/>
        <w:jc w:val="left"/>
        <w:rPr>
          <w:sz w:val="28"/>
          <w:szCs w:val="28"/>
        </w:rPr>
      </w:pPr>
      <w:r w:rsidRPr="00B035E6">
        <w:rPr>
          <w:sz w:val="28"/>
          <w:szCs w:val="28"/>
        </w:rPr>
        <w:t>Телефон (______) ________________________________________</w:t>
      </w:r>
    </w:p>
    <w:p w:rsidR="00110975" w:rsidRPr="00B035E6" w:rsidRDefault="00110975" w:rsidP="00110975">
      <w:pPr>
        <w:pStyle w:val="af9"/>
        <w:ind w:left="709" w:firstLine="0"/>
        <w:jc w:val="left"/>
        <w:rPr>
          <w:sz w:val="28"/>
          <w:szCs w:val="28"/>
        </w:rPr>
      </w:pPr>
    </w:p>
    <w:p w:rsidR="00110975" w:rsidRPr="00B035E6" w:rsidRDefault="00110975" w:rsidP="00F356EB">
      <w:pPr>
        <w:pStyle w:val="af9"/>
        <w:numPr>
          <w:ilvl w:val="2"/>
          <w:numId w:val="12"/>
        </w:numPr>
        <w:tabs>
          <w:tab w:val="clear" w:pos="2160"/>
        </w:tabs>
        <w:ind w:left="0" w:firstLine="709"/>
        <w:jc w:val="left"/>
        <w:rPr>
          <w:sz w:val="28"/>
          <w:szCs w:val="28"/>
        </w:rPr>
      </w:pPr>
      <w:r w:rsidRPr="00B035E6">
        <w:rPr>
          <w:sz w:val="28"/>
          <w:szCs w:val="28"/>
        </w:rPr>
        <w:t>Факс (______) ___________________________________________</w:t>
      </w:r>
    </w:p>
    <w:p w:rsidR="00110975" w:rsidRPr="00B035E6" w:rsidRDefault="00110975" w:rsidP="00110975">
      <w:pPr>
        <w:pStyle w:val="af9"/>
        <w:ind w:firstLine="0"/>
        <w:jc w:val="left"/>
        <w:rPr>
          <w:sz w:val="28"/>
          <w:szCs w:val="28"/>
        </w:rPr>
      </w:pPr>
    </w:p>
    <w:p w:rsidR="00110975" w:rsidRPr="00B035E6" w:rsidRDefault="00110975" w:rsidP="00F356EB">
      <w:pPr>
        <w:pStyle w:val="af9"/>
        <w:numPr>
          <w:ilvl w:val="2"/>
          <w:numId w:val="12"/>
        </w:numPr>
        <w:tabs>
          <w:tab w:val="clear" w:pos="2160"/>
        </w:tabs>
        <w:ind w:left="0" w:firstLine="709"/>
        <w:jc w:val="left"/>
        <w:rPr>
          <w:sz w:val="28"/>
          <w:szCs w:val="28"/>
        </w:rPr>
      </w:pPr>
      <w:r w:rsidRPr="00B035E6">
        <w:rPr>
          <w:sz w:val="28"/>
          <w:szCs w:val="28"/>
        </w:rPr>
        <w:t>Адрес электронной почты __________________@_____________</w:t>
      </w:r>
    </w:p>
    <w:p w:rsidR="00110975" w:rsidRPr="00B035E6" w:rsidRDefault="00110975" w:rsidP="00110975">
      <w:pPr>
        <w:pStyle w:val="af9"/>
        <w:ind w:firstLine="0"/>
        <w:jc w:val="left"/>
        <w:rPr>
          <w:sz w:val="28"/>
          <w:szCs w:val="28"/>
        </w:rPr>
      </w:pPr>
    </w:p>
    <w:p w:rsidR="00110975" w:rsidRPr="00B035E6" w:rsidRDefault="00110975" w:rsidP="00F356EB">
      <w:pPr>
        <w:pStyle w:val="af9"/>
        <w:numPr>
          <w:ilvl w:val="2"/>
          <w:numId w:val="12"/>
        </w:numPr>
        <w:tabs>
          <w:tab w:val="clear" w:pos="2160"/>
        </w:tabs>
        <w:ind w:left="0" w:firstLine="709"/>
        <w:jc w:val="left"/>
        <w:rPr>
          <w:sz w:val="28"/>
          <w:szCs w:val="28"/>
        </w:rPr>
      </w:pPr>
      <w:r w:rsidRPr="00B035E6">
        <w:rPr>
          <w:sz w:val="28"/>
          <w:szCs w:val="28"/>
        </w:rPr>
        <w:t>Банковские реквизиты_____________________________________</w:t>
      </w:r>
    </w:p>
    <w:p w:rsidR="00110975" w:rsidRPr="00B035E6" w:rsidRDefault="00110975" w:rsidP="00110975">
      <w:pPr>
        <w:pStyle w:val="aff7"/>
        <w:rPr>
          <w:sz w:val="28"/>
          <w:szCs w:val="28"/>
        </w:rPr>
      </w:pPr>
    </w:p>
    <w:p w:rsidR="00110975" w:rsidRPr="00B035E6" w:rsidRDefault="00110975" w:rsidP="00110975">
      <w:pPr>
        <w:pStyle w:val="af9"/>
        <w:ind w:left="709" w:firstLine="0"/>
        <w:jc w:val="left"/>
        <w:rPr>
          <w:sz w:val="28"/>
          <w:szCs w:val="28"/>
        </w:rPr>
      </w:pPr>
    </w:p>
    <w:p w:rsidR="000519F8" w:rsidRPr="00B035E6" w:rsidRDefault="000519F8" w:rsidP="000519F8">
      <w:pPr>
        <w:pStyle w:val="af9"/>
        <w:ind w:firstLine="0"/>
        <w:rPr>
          <w:b/>
          <w:sz w:val="28"/>
          <w:szCs w:val="28"/>
        </w:rPr>
      </w:pPr>
      <w:r w:rsidRPr="00B035E6">
        <w:rPr>
          <w:b/>
          <w:sz w:val="28"/>
          <w:szCs w:val="28"/>
        </w:rPr>
        <w:t xml:space="preserve">Представитель, имеющий полномочия подписать Заявку на участие в Открытом конкурсе от имени </w:t>
      </w:r>
      <w:r w:rsidRPr="00B035E6">
        <w:rPr>
          <w:sz w:val="28"/>
          <w:szCs w:val="28"/>
        </w:rPr>
        <w:t>________________________________________</w:t>
      </w:r>
    </w:p>
    <w:p w:rsidR="000519F8" w:rsidRPr="00B035E6" w:rsidRDefault="000519F8" w:rsidP="000519F8">
      <w:pPr>
        <w:tabs>
          <w:tab w:val="left" w:pos="8640"/>
        </w:tabs>
        <w:jc w:val="center"/>
        <w:rPr>
          <w:i/>
        </w:rPr>
      </w:pPr>
      <w:r w:rsidRPr="00B035E6">
        <w:rPr>
          <w:i/>
        </w:rPr>
        <w:t xml:space="preserve">                                         (наименование претендента)</w:t>
      </w:r>
    </w:p>
    <w:p w:rsidR="000519F8" w:rsidRPr="00B035E6" w:rsidRDefault="000519F8" w:rsidP="000519F8">
      <w:pPr>
        <w:pStyle w:val="32"/>
        <w:suppressAutoHyphens/>
        <w:spacing w:after="0"/>
        <w:rPr>
          <w:sz w:val="28"/>
          <w:szCs w:val="28"/>
        </w:rPr>
      </w:pPr>
      <w:r w:rsidRPr="00B035E6">
        <w:rPr>
          <w:sz w:val="28"/>
          <w:szCs w:val="28"/>
        </w:rPr>
        <w:t>____________________________________________________________________</w:t>
      </w:r>
    </w:p>
    <w:p w:rsidR="000519F8" w:rsidRPr="00B035E6" w:rsidRDefault="000519F8" w:rsidP="000519F8">
      <w:pPr>
        <w:rPr>
          <w:i/>
        </w:rPr>
      </w:pPr>
      <w:r w:rsidRPr="00B035E6">
        <w:rPr>
          <w:i/>
        </w:rPr>
        <w:t xml:space="preserve">       МП</w:t>
      </w:r>
      <w:r w:rsidRPr="00B035E6">
        <w:rPr>
          <w:i/>
        </w:rPr>
        <w:tab/>
      </w:r>
      <w:r w:rsidRPr="00B035E6">
        <w:rPr>
          <w:i/>
        </w:rPr>
        <w:tab/>
      </w:r>
      <w:r w:rsidRPr="00B035E6">
        <w:rPr>
          <w:i/>
        </w:rPr>
        <w:tab/>
        <w:t>(должность, подпись, ФИО)</w:t>
      </w:r>
    </w:p>
    <w:p w:rsidR="000519F8" w:rsidRPr="00B035E6" w:rsidRDefault="000519F8" w:rsidP="000519F8">
      <w:pPr>
        <w:pStyle w:val="32"/>
        <w:suppressAutoHyphens/>
        <w:spacing w:after="0"/>
        <w:rPr>
          <w:sz w:val="28"/>
          <w:szCs w:val="28"/>
        </w:rPr>
      </w:pPr>
      <w:r w:rsidRPr="00B035E6">
        <w:rPr>
          <w:sz w:val="28"/>
          <w:szCs w:val="28"/>
        </w:rPr>
        <w:t>«____» _________ 20___ г.</w:t>
      </w:r>
    </w:p>
    <w:p w:rsidR="006B6573" w:rsidRPr="00B035E6" w:rsidRDefault="006B6573" w:rsidP="002079EB">
      <w:pPr>
        <w:pStyle w:val="32"/>
        <w:suppressAutoHyphens/>
        <w:spacing w:after="0"/>
        <w:rPr>
          <w:sz w:val="28"/>
          <w:szCs w:val="28"/>
        </w:rPr>
      </w:pPr>
    </w:p>
    <w:p w:rsidR="006B6573" w:rsidRPr="00B035E6" w:rsidRDefault="006B6573" w:rsidP="002079EB">
      <w:pPr>
        <w:pStyle w:val="32"/>
        <w:suppressAutoHyphens/>
        <w:spacing w:after="0"/>
        <w:rPr>
          <w:sz w:val="28"/>
          <w:szCs w:val="28"/>
        </w:rPr>
        <w:sectPr w:rsidR="006B6573" w:rsidRPr="00B035E6" w:rsidSect="007C51E1">
          <w:pgSz w:w="11907" w:h="16840" w:code="9"/>
          <w:pgMar w:top="1134" w:right="851" w:bottom="1134" w:left="1418" w:header="794" w:footer="794" w:gutter="0"/>
          <w:cols w:space="720"/>
          <w:titlePg/>
          <w:docGrid w:linePitch="326"/>
        </w:sectPr>
      </w:pPr>
    </w:p>
    <w:p w:rsidR="00377697" w:rsidRPr="00B035E6" w:rsidRDefault="0023297C">
      <w:pPr>
        <w:pStyle w:val="19"/>
        <w:ind w:firstLine="0"/>
        <w:jc w:val="right"/>
        <w:outlineLvl w:val="0"/>
        <w:rPr>
          <w:szCs w:val="28"/>
        </w:rPr>
      </w:pPr>
      <w:r w:rsidRPr="00B035E6">
        <w:lastRenderedPageBreak/>
        <w:t>Приложение</w:t>
      </w:r>
      <w:r w:rsidRPr="00B035E6">
        <w:rPr>
          <w:rFonts w:eastAsia="MS Mincho"/>
          <w:szCs w:val="28"/>
        </w:rPr>
        <w:t xml:space="preserve"> № </w:t>
      </w:r>
      <w:r w:rsidRPr="00B035E6">
        <w:t>3</w:t>
      </w:r>
    </w:p>
    <w:p w:rsidR="00C10125" w:rsidRPr="00B035E6" w:rsidRDefault="00C10125" w:rsidP="00C10125">
      <w:pPr>
        <w:pStyle w:val="af9"/>
        <w:ind w:firstLine="0"/>
        <w:jc w:val="right"/>
        <w:rPr>
          <w:rFonts w:eastAsia="Times New Roman"/>
          <w:sz w:val="32"/>
          <w:szCs w:val="28"/>
        </w:rPr>
      </w:pPr>
      <w:r w:rsidRPr="00B035E6">
        <w:rPr>
          <w:sz w:val="28"/>
        </w:rPr>
        <w:t>к документации о закупке</w:t>
      </w:r>
    </w:p>
    <w:p w:rsidR="00F11BA4" w:rsidRPr="00B035E6" w:rsidRDefault="00F11BA4" w:rsidP="00F11BA4">
      <w:pPr>
        <w:pStyle w:val="3"/>
        <w:spacing w:before="0" w:after="0"/>
        <w:jc w:val="center"/>
        <w:rPr>
          <w:rFonts w:ascii="Times New Roman" w:hAnsi="Times New Roman"/>
          <w:b w:val="0"/>
          <w:sz w:val="28"/>
          <w:szCs w:val="28"/>
        </w:rPr>
      </w:pPr>
      <w:r w:rsidRPr="00B035E6">
        <w:rPr>
          <w:rFonts w:ascii="Times New Roman" w:hAnsi="Times New Roman"/>
          <w:sz w:val="28"/>
          <w:szCs w:val="28"/>
        </w:rPr>
        <w:t>Финансово-коммерческое предложение</w:t>
      </w:r>
    </w:p>
    <w:p w:rsidR="00F11BA4" w:rsidRPr="00B035E6" w:rsidRDefault="00F11BA4" w:rsidP="00F11BA4"/>
    <w:p w:rsidR="00F11BA4" w:rsidRPr="00B035E6" w:rsidRDefault="00F11BA4" w:rsidP="00F11BA4">
      <w:pPr>
        <w:rPr>
          <w:sz w:val="28"/>
          <w:szCs w:val="28"/>
        </w:rPr>
      </w:pPr>
      <w:r w:rsidRPr="00B035E6">
        <w:rPr>
          <w:sz w:val="28"/>
          <w:szCs w:val="28"/>
        </w:rPr>
        <w:t xml:space="preserve"> «____» _________ 202_ г.                  Открытый конкурс в электронной форме                    </w:t>
      </w:r>
    </w:p>
    <w:p w:rsidR="00F11BA4" w:rsidRPr="00B035E6" w:rsidRDefault="00F11BA4" w:rsidP="00F11BA4">
      <w:pPr>
        <w:rPr>
          <w:sz w:val="28"/>
          <w:szCs w:val="28"/>
        </w:rPr>
      </w:pPr>
      <w:r w:rsidRPr="00B035E6">
        <w:rPr>
          <w:sz w:val="28"/>
          <w:szCs w:val="28"/>
        </w:rPr>
        <w:t xml:space="preserve">                                                                               №_________________________  </w:t>
      </w:r>
    </w:p>
    <w:p w:rsidR="00F11BA4" w:rsidRPr="00B035E6" w:rsidRDefault="00F11BA4" w:rsidP="00F11BA4">
      <w:pPr>
        <w:jc w:val="right"/>
        <w:rPr>
          <w:sz w:val="28"/>
          <w:szCs w:val="28"/>
        </w:rPr>
      </w:pPr>
      <w:r w:rsidRPr="00B035E6">
        <w:rPr>
          <w:sz w:val="28"/>
          <w:szCs w:val="28"/>
        </w:rPr>
        <w:tab/>
      </w:r>
      <w:r w:rsidRPr="00B035E6">
        <w:rPr>
          <w:sz w:val="28"/>
          <w:szCs w:val="28"/>
        </w:rPr>
        <w:tab/>
      </w:r>
      <w:r w:rsidRPr="00B035E6">
        <w:rPr>
          <w:sz w:val="28"/>
          <w:szCs w:val="28"/>
        </w:rPr>
        <w:tab/>
      </w:r>
      <w:r w:rsidRPr="00B035E6">
        <w:rPr>
          <w:sz w:val="28"/>
          <w:szCs w:val="28"/>
        </w:rPr>
        <w:tab/>
      </w:r>
      <w:r w:rsidRPr="00B035E6">
        <w:rPr>
          <w:sz w:val="28"/>
          <w:szCs w:val="28"/>
        </w:rPr>
        <w:tab/>
      </w:r>
      <w:r w:rsidRPr="00B035E6">
        <w:rPr>
          <w:sz w:val="28"/>
          <w:szCs w:val="28"/>
        </w:rPr>
        <w:tab/>
      </w:r>
      <w:r w:rsidRPr="00B035E6">
        <w:rPr>
          <w:sz w:val="28"/>
          <w:szCs w:val="28"/>
        </w:rPr>
        <w:tab/>
      </w:r>
      <w:r w:rsidRPr="00B035E6">
        <w:rPr>
          <w:sz w:val="28"/>
          <w:szCs w:val="28"/>
        </w:rPr>
        <w:tab/>
        <w:t xml:space="preserve">  (лот № _________________)</w:t>
      </w:r>
    </w:p>
    <w:p w:rsidR="00F11BA4" w:rsidRPr="00B035E6" w:rsidRDefault="00F11BA4" w:rsidP="00F11BA4">
      <w:pPr>
        <w:rPr>
          <w:sz w:val="28"/>
          <w:szCs w:val="28"/>
        </w:rPr>
      </w:pPr>
      <w:r w:rsidRPr="00B035E6">
        <w:rPr>
          <w:sz w:val="28"/>
          <w:szCs w:val="28"/>
        </w:rPr>
        <w:t>_____________________________________________</w:t>
      </w:r>
      <w:r w:rsidRPr="00B035E6">
        <w:rPr>
          <w:sz w:val="28"/>
          <w:szCs w:val="28"/>
          <w:lang w:val="en-US"/>
        </w:rPr>
        <w:t>_</w:t>
      </w:r>
      <w:r w:rsidRPr="00B035E6">
        <w:rPr>
          <w:sz w:val="28"/>
          <w:szCs w:val="28"/>
        </w:rPr>
        <w:t>____________________</w:t>
      </w:r>
    </w:p>
    <w:p w:rsidR="00F11BA4" w:rsidRPr="00B035E6" w:rsidRDefault="00F11BA4" w:rsidP="00F11BA4">
      <w:pPr>
        <w:ind w:firstLine="3"/>
        <w:jc w:val="center"/>
        <w:rPr>
          <w:bCs/>
          <w:i/>
        </w:rPr>
      </w:pPr>
      <w:r w:rsidRPr="00B035E6">
        <w:rPr>
          <w:bCs/>
          <w:i/>
        </w:rPr>
        <w:t>(Полное наименование п</w:t>
      </w:r>
      <w:r w:rsidRPr="00B035E6">
        <w:rPr>
          <w:i/>
        </w:rPr>
        <w:t>ретендента</w:t>
      </w:r>
      <w:r w:rsidRPr="00B035E6">
        <w:rPr>
          <w:bCs/>
          <w:i/>
        </w:rPr>
        <w:t>)</w:t>
      </w:r>
    </w:p>
    <w:p w:rsidR="00F11BA4" w:rsidRPr="00B035E6" w:rsidRDefault="00F11BA4" w:rsidP="00F11BA4">
      <w:pPr>
        <w:ind w:firstLine="3"/>
        <w:jc w:val="center"/>
        <w:rPr>
          <w:bCs/>
          <w:i/>
        </w:rPr>
      </w:pPr>
    </w:p>
    <w:tbl>
      <w:tblPr>
        <w:tblW w:w="5000" w:type="pct"/>
        <w:tblLayout w:type="fixed"/>
        <w:tblLook w:val="04A0"/>
      </w:tblPr>
      <w:tblGrid>
        <w:gridCol w:w="677"/>
        <w:gridCol w:w="2127"/>
        <w:gridCol w:w="706"/>
        <w:gridCol w:w="850"/>
        <w:gridCol w:w="852"/>
        <w:gridCol w:w="992"/>
        <w:gridCol w:w="1135"/>
        <w:gridCol w:w="1133"/>
        <w:gridCol w:w="1099"/>
      </w:tblGrid>
      <w:tr w:rsidR="00F11BA4" w:rsidRPr="00B035E6" w:rsidTr="00C622E8">
        <w:trPr>
          <w:trHeight w:val="663"/>
        </w:trPr>
        <w:tc>
          <w:tcPr>
            <w:tcW w:w="354" w:type="pct"/>
            <w:tcBorders>
              <w:top w:val="single" w:sz="4" w:space="0" w:color="auto"/>
              <w:left w:val="single" w:sz="4" w:space="0" w:color="auto"/>
              <w:bottom w:val="single" w:sz="4" w:space="0" w:color="auto"/>
              <w:right w:val="single" w:sz="4" w:space="0" w:color="auto"/>
            </w:tcBorders>
            <w:vAlign w:val="center"/>
            <w:hideMark/>
          </w:tcPr>
          <w:p w:rsidR="00F11BA4" w:rsidRPr="00B035E6" w:rsidRDefault="00F11BA4" w:rsidP="00C622E8">
            <w:pPr>
              <w:spacing w:line="276" w:lineRule="auto"/>
              <w:jc w:val="center"/>
            </w:pPr>
            <w:r w:rsidRPr="00B035E6">
              <w:t>№ п/п</w:t>
            </w:r>
          </w:p>
        </w:tc>
        <w:tc>
          <w:tcPr>
            <w:tcW w:w="1111" w:type="pct"/>
            <w:tcBorders>
              <w:top w:val="single" w:sz="4" w:space="0" w:color="auto"/>
              <w:left w:val="single" w:sz="4" w:space="0" w:color="auto"/>
              <w:bottom w:val="single" w:sz="4" w:space="0" w:color="auto"/>
              <w:right w:val="single" w:sz="4" w:space="0" w:color="auto"/>
            </w:tcBorders>
            <w:vAlign w:val="center"/>
            <w:hideMark/>
          </w:tcPr>
          <w:p w:rsidR="00F11BA4" w:rsidRPr="00B035E6" w:rsidRDefault="00F11BA4" w:rsidP="00C622E8">
            <w:pPr>
              <w:spacing w:line="276" w:lineRule="auto"/>
              <w:jc w:val="center"/>
            </w:pPr>
            <w:r w:rsidRPr="00B035E6">
              <w:t>Наименование</w:t>
            </w:r>
          </w:p>
        </w:tc>
        <w:tc>
          <w:tcPr>
            <w:tcW w:w="369" w:type="pct"/>
            <w:tcBorders>
              <w:top w:val="single" w:sz="4" w:space="0" w:color="auto"/>
              <w:left w:val="single" w:sz="4" w:space="0" w:color="auto"/>
              <w:bottom w:val="single" w:sz="4" w:space="0" w:color="auto"/>
              <w:right w:val="single" w:sz="4" w:space="0" w:color="auto"/>
            </w:tcBorders>
            <w:vAlign w:val="center"/>
            <w:hideMark/>
          </w:tcPr>
          <w:p w:rsidR="00F11BA4" w:rsidRPr="00B035E6" w:rsidRDefault="00F11BA4" w:rsidP="00C622E8">
            <w:pPr>
              <w:spacing w:line="276" w:lineRule="auto"/>
              <w:jc w:val="center"/>
            </w:pPr>
            <w:r w:rsidRPr="00B035E6">
              <w:t>Кол-во, шт.</w:t>
            </w:r>
          </w:p>
        </w:tc>
        <w:tc>
          <w:tcPr>
            <w:tcW w:w="444" w:type="pct"/>
            <w:tcBorders>
              <w:top w:val="single" w:sz="4" w:space="0" w:color="auto"/>
              <w:left w:val="single" w:sz="4" w:space="0" w:color="auto"/>
              <w:bottom w:val="single" w:sz="4" w:space="0" w:color="auto"/>
              <w:right w:val="single" w:sz="4" w:space="0" w:color="auto"/>
            </w:tcBorders>
          </w:tcPr>
          <w:p w:rsidR="00F11BA4" w:rsidRPr="00B035E6" w:rsidRDefault="00F11BA4" w:rsidP="00C622E8">
            <w:pPr>
              <w:tabs>
                <w:tab w:val="left" w:pos="798"/>
              </w:tabs>
              <w:jc w:val="center"/>
            </w:pPr>
            <w:r w:rsidRPr="00B035E6">
              <w:t xml:space="preserve">Цена, </w:t>
            </w:r>
          </w:p>
          <w:p w:rsidR="00F11BA4" w:rsidRPr="00B035E6" w:rsidRDefault="00F11BA4" w:rsidP="00C622E8">
            <w:pPr>
              <w:tabs>
                <w:tab w:val="left" w:pos="798"/>
              </w:tabs>
              <w:jc w:val="center"/>
            </w:pPr>
            <w:r w:rsidRPr="00B035E6">
              <w:t>евро, без НДС</w:t>
            </w:r>
          </w:p>
        </w:tc>
        <w:tc>
          <w:tcPr>
            <w:tcW w:w="445" w:type="pct"/>
            <w:tcBorders>
              <w:top w:val="single" w:sz="4" w:space="0" w:color="auto"/>
              <w:left w:val="single" w:sz="4" w:space="0" w:color="auto"/>
              <w:bottom w:val="single" w:sz="4" w:space="0" w:color="auto"/>
              <w:right w:val="single" w:sz="4" w:space="0" w:color="auto"/>
            </w:tcBorders>
          </w:tcPr>
          <w:p w:rsidR="00F11BA4" w:rsidRPr="00B035E6" w:rsidRDefault="00F11BA4" w:rsidP="00C622E8">
            <w:pPr>
              <w:tabs>
                <w:tab w:val="left" w:pos="798"/>
              </w:tabs>
              <w:jc w:val="center"/>
            </w:pPr>
            <w:r w:rsidRPr="00B035E6">
              <w:t>Кол-во евро, шт.</w:t>
            </w:r>
          </w:p>
        </w:tc>
        <w:tc>
          <w:tcPr>
            <w:tcW w:w="518" w:type="pct"/>
            <w:tcBorders>
              <w:top w:val="single" w:sz="4" w:space="0" w:color="auto"/>
              <w:left w:val="single" w:sz="4" w:space="0" w:color="auto"/>
              <w:bottom w:val="single" w:sz="4" w:space="0" w:color="auto"/>
              <w:right w:val="single" w:sz="4" w:space="0" w:color="auto"/>
            </w:tcBorders>
          </w:tcPr>
          <w:p w:rsidR="00F11BA4" w:rsidRPr="00B035E6" w:rsidRDefault="00F11BA4" w:rsidP="00C622E8">
            <w:pPr>
              <w:tabs>
                <w:tab w:val="left" w:pos="798"/>
              </w:tabs>
              <w:jc w:val="center"/>
            </w:pPr>
            <w:r w:rsidRPr="00B035E6">
              <w:t>Сумма,</w:t>
            </w:r>
          </w:p>
          <w:p w:rsidR="00F11BA4" w:rsidRPr="00B035E6" w:rsidRDefault="00F11BA4" w:rsidP="00C622E8">
            <w:pPr>
              <w:tabs>
                <w:tab w:val="left" w:pos="798"/>
              </w:tabs>
              <w:jc w:val="center"/>
            </w:pPr>
            <w:r w:rsidRPr="00B035E6">
              <w:t>евро, без НДС</w:t>
            </w:r>
          </w:p>
        </w:tc>
        <w:tc>
          <w:tcPr>
            <w:tcW w:w="593" w:type="pct"/>
            <w:tcBorders>
              <w:top w:val="single" w:sz="4" w:space="0" w:color="auto"/>
              <w:left w:val="single" w:sz="4" w:space="0" w:color="auto"/>
              <w:bottom w:val="single" w:sz="4" w:space="0" w:color="auto"/>
              <w:right w:val="single" w:sz="4" w:space="0" w:color="auto"/>
            </w:tcBorders>
            <w:hideMark/>
          </w:tcPr>
          <w:p w:rsidR="00F11BA4" w:rsidRPr="00B035E6" w:rsidRDefault="00F11BA4" w:rsidP="00C622E8">
            <w:pPr>
              <w:pBdr>
                <w:top w:val="nil"/>
                <w:left w:val="nil"/>
                <w:bottom w:val="nil"/>
                <w:right w:val="nil"/>
                <w:between w:val="nil"/>
              </w:pBdr>
              <w:jc w:val="center"/>
            </w:pPr>
            <w:r w:rsidRPr="00B035E6">
              <w:rPr>
                <w:bCs/>
              </w:rPr>
              <w:t xml:space="preserve">Срок поставки Товара – </w:t>
            </w:r>
            <w:r w:rsidRPr="00B035E6">
              <w:rPr>
                <w:bCs/>
                <w:i/>
              </w:rPr>
              <w:t xml:space="preserve">(указать не более </w:t>
            </w:r>
            <w:r w:rsidR="00D47A46" w:rsidRPr="00B035E6">
              <w:rPr>
                <w:bCs/>
                <w:i/>
              </w:rPr>
              <w:t>140</w:t>
            </w:r>
            <w:r w:rsidRPr="00B035E6">
              <w:rPr>
                <w:bCs/>
                <w:i/>
              </w:rPr>
              <w:t xml:space="preserve"> календарных дней с даты заключения договора)</w:t>
            </w:r>
          </w:p>
        </w:tc>
        <w:tc>
          <w:tcPr>
            <w:tcW w:w="592" w:type="pct"/>
            <w:tcBorders>
              <w:top w:val="single" w:sz="4" w:space="0" w:color="auto"/>
              <w:left w:val="single" w:sz="4" w:space="0" w:color="auto"/>
              <w:bottom w:val="single" w:sz="4" w:space="0" w:color="auto"/>
              <w:right w:val="single" w:sz="4" w:space="0" w:color="auto"/>
            </w:tcBorders>
            <w:hideMark/>
          </w:tcPr>
          <w:p w:rsidR="00F11BA4" w:rsidRPr="00B035E6" w:rsidRDefault="00F11BA4" w:rsidP="00C622E8">
            <w:pPr>
              <w:spacing w:line="276" w:lineRule="auto"/>
              <w:jc w:val="center"/>
            </w:pPr>
            <w:r w:rsidRPr="00B035E6">
              <w:t xml:space="preserve">Гарантийный срок (указать </w:t>
            </w:r>
            <w:r w:rsidRPr="00B035E6">
              <w:rPr>
                <w:i/>
              </w:rPr>
              <w:t>не менее 12 месяцев с даты подписания товарной накладной ТОРГ-12 или УПД)</w:t>
            </w:r>
          </w:p>
        </w:tc>
        <w:tc>
          <w:tcPr>
            <w:tcW w:w="574" w:type="pct"/>
            <w:tcBorders>
              <w:top w:val="single" w:sz="4" w:space="0" w:color="auto"/>
              <w:left w:val="single" w:sz="4" w:space="0" w:color="auto"/>
              <w:bottom w:val="single" w:sz="4" w:space="0" w:color="auto"/>
              <w:right w:val="single" w:sz="4" w:space="0" w:color="auto"/>
            </w:tcBorders>
          </w:tcPr>
          <w:p w:rsidR="00F11BA4" w:rsidRPr="00B035E6" w:rsidRDefault="00F11BA4" w:rsidP="00C622E8">
            <w:r w:rsidRPr="00B035E6">
              <w:t>Порядок оплаты (</w:t>
            </w:r>
            <w:r w:rsidRPr="00B035E6">
              <w:rPr>
                <w:i/>
              </w:rPr>
              <w:t>указать наличие в % / отсутствие</w:t>
            </w:r>
            <w:r w:rsidRPr="00B035E6">
              <w:t>)</w:t>
            </w:r>
          </w:p>
        </w:tc>
      </w:tr>
      <w:tr w:rsidR="00F11BA4" w:rsidRPr="00B035E6" w:rsidTr="00C622E8">
        <w:trPr>
          <w:trHeight w:val="403"/>
        </w:trPr>
        <w:tc>
          <w:tcPr>
            <w:tcW w:w="354" w:type="pct"/>
            <w:tcBorders>
              <w:top w:val="single" w:sz="4" w:space="0" w:color="auto"/>
              <w:left w:val="single" w:sz="4" w:space="0" w:color="auto"/>
              <w:bottom w:val="single" w:sz="4" w:space="0" w:color="auto"/>
              <w:right w:val="single" w:sz="4" w:space="0" w:color="auto"/>
            </w:tcBorders>
            <w:noWrap/>
            <w:hideMark/>
          </w:tcPr>
          <w:p w:rsidR="00F11BA4" w:rsidRPr="00B035E6" w:rsidRDefault="00F11BA4" w:rsidP="00C622E8">
            <w:pPr>
              <w:spacing w:line="276" w:lineRule="auto"/>
            </w:pPr>
            <w:r w:rsidRPr="00B035E6">
              <w:t xml:space="preserve">    1</w:t>
            </w:r>
          </w:p>
        </w:tc>
        <w:tc>
          <w:tcPr>
            <w:tcW w:w="1111" w:type="pct"/>
            <w:tcBorders>
              <w:top w:val="single" w:sz="4" w:space="0" w:color="auto"/>
              <w:left w:val="nil"/>
              <w:bottom w:val="single" w:sz="4" w:space="0" w:color="auto"/>
              <w:right w:val="single" w:sz="4" w:space="0" w:color="auto"/>
            </w:tcBorders>
            <w:noWrap/>
            <w:hideMark/>
          </w:tcPr>
          <w:p w:rsidR="00F11BA4" w:rsidRPr="00B035E6" w:rsidRDefault="00F11BA4" w:rsidP="00C622E8">
            <w:pPr>
              <w:pStyle w:val="19"/>
              <w:ind w:firstLine="0"/>
              <w:jc w:val="left"/>
              <w:rPr>
                <w:color w:val="000000"/>
                <w:sz w:val="24"/>
                <w:szCs w:val="24"/>
              </w:rPr>
            </w:pPr>
            <w:r w:rsidRPr="00B035E6">
              <w:rPr>
                <w:bCs/>
                <w:color w:val="000000"/>
                <w:szCs w:val="28"/>
              </w:rPr>
              <w:t>Привод в сборе BNA47.2D33 MA1 с двигателями 1,5 кВт для низких температур без тормоза со стопором обратного хода, магнитной муфтой С=0.84 и кольцевым токосъемником</w:t>
            </w:r>
          </w:p>
        </w:tc>
        <w:tc>
          <w:tcPr>
            <w:tcW w:w="369" w:type="pct"/>
            <w:tcBorders>
              <w:top w:val="single" w:sz="4" w:space="0" w:color="auto"/>
              <w:left w:val="single" w:sz="4" w:space="0" w:color="auto"/>
              <w:bottom w:val="single" w:sz="4" w:space="0" w:color="auto"/>
              <w:right w:val="single" w:sz="4" w:space="0" w:color="auto"/>
            </w:tcBorders>
            <w:noWrap/>
            <w:vAlign w:val="center"/>
          </w:tcPr>
          <w:p w:rsidR="00F11BA4" w:rsidRPr="00B035E6" w:rsidRDefault="00F11BA4" w:rsidP="00C622E8">
            <w:pPr>
              <w:spacing w:line="276" w:lineRule="auto"/>
              <w:jc w:val="center"/>
            </w:pPr>
            <w:r w:rsidRPr="00B035E6">
              <w:t>1</w:t>
            </w:r>
          </w:p>
        </w:tc>
        <w:tc>
          <w:tcPr>
            <w:tcW w:w="444" w:type="pct"/>
            <w:tcBorders>
              <w:top w:val="single" w:sz="4" w:space="0" w:color="auto"/>
              <w:left w:val="single" w:sz="4" w:space="0" w:color="auto"/>
              <w:bottom w:val="single" w:sz="4" w:space="0" w:color="auto"/>
              <w:right w:val="single" w:sz="4" w:space="0" w:color="auto"/>
            </w:tcBorders>
          </w:tcPr>
          <w:p w:rsidR="00F11BA4" w:rsidRPr="00B035E6" w:rsidRDefault="00F11BA4" w:rsidP="00C622E8">
            <w:pPr>
              <w:spacing w:line="276" w:lineRule="auto"/>
              <w:jc w:val="center"/>
            </w:pPr>
          </w:p>
        </w:tc>
        <w:tc>
          <w:tcPr>
            <w:tcW w:w="445" w:type="pct"/>
            <w:tcBorders>
              <w:top w:val="single" w:sz="4" w:space="0" w:color="auto"/>
              <w:left w:val="single" w:sz="4" w:space="0" w:color="auto"/>
              <w:bottom w:val="single" w:sz="4" w:space="0" w:color="auto"/>
              <w:right w:val="single" w:sz="4" w:space="0" w:color="auto"/>
            </w:tcBorders>
          </w:tcPr>
          <w:p w:rsidR="00F11BA4" w:rsidRPr="00B035E6" w:rsidRDefault="00F11BA4" w:rsidP="00C622E8">
            <w:pPr>
              <w:spacing w:line="276" w:lineRule="auto"/>
              <w:jc w:val="center"/>
            </w:pPr>
          </w:p>
        </w:tc>
        <w:tc>
          <w:tcPr>
            <w:tcW w:w="518" w:type="pct"/>
            <w:tcBorders>
              <w:top w:val="single" w:sz="4" w:space="0" w:color="auto"/>
              <w:left w:val="single" w:sz="4" w:space="0" w:color="auto"/>
              <w:bottom w:val="single" w:sz="4" w:space="0" w:color="auto"/>
              <w:right w:val="single" w:sz="4" w:space="0" w:color="auto"/>
            </w:tcBorders>
          </w:tcPr>
          <w:p w:rsidR="00F11BA4" w:rsidRPr="00B035E6" w:rsidRDefault="00F11BA4" w:rsidP="00C622E8">
            <w:pPr>
              <w:spacing w:line="276" w:lineRule="auto"/>
              <w:jc w:val="center"/>
            </w:pPr>
          </w:p>
        </w:tc>
        <w:tc>
          <w:tcPr>
            <w:tcW w:w="593" w:type="pct"/>
            <w:tcBorders>
              <w:top w:val="single" w:sz="4" w:space="0" w:color="auto"/>
              <w:left w:val="single" w:sz="4" w:space="0" w:color="auto"/>
              <w:bottom w:val="single" w:sz="4" w:space="0" w:color="auto"/>
              <w:right w:val="single" w:sz="4" w:space="0" w:color="auto"/>
            </w:tcBorders>
          </w:tcPr>
          <w:p w:rsidR="00F11BA4" w:rsidRPr="00B035E6" w:rsidRDefault="00F11BA4" w:rsidP="00C622E8">
            <w:pPr>
              <w:spacing w:line="276" w:lineRule="auto"/>
              <w:jc w:val="center"/>
            </w:pPr>
          </w:p>
        </w:tc>
        <w:tc>
          <w:tcPr>
            <w:tcW w:w="592" w:type="pct"/>
            <w:tcBorders>
              <w:top w:val="single" w:sz="4" w:space="0" w:color="auto"/>
              <w:left w:val="single" w:sz="4" w:space="0" w:color="auto"/>
              <w:bottom w:val="single" w:sz="4" w:space="0" w:color="auto"/>
              <w:right w:val="single" w:sz="4" w:space="0" w:color="auto"/>
            </w:tcBorders>
          </w:tcPr>
          <w:p w:rsidR="00F11BA4" w:rsidRPr="00B035E6" w:rsidRDefault="00F11BA4" w:rsidP="00C622E8">
            <w:pPr>
              <w:spacing w:line="276" w:lineRule="auto"/>
              <w:jc w:val="center"/>
            </w:pPr>
          </w:p>
        </w:tc>
        <w:tc>
          <w:tcPr>
            <w:tcW w:w="574" w:type="pct"/>
            <w:tcBorders>
              <w:top w:val="single" w:sz="4" w:space="0" w:color="auto"/>
              <w:left w:val="single" w:sz="4" w:space="0" w:color="auto"/>
              <w:bottom w:val="single" w:sz="4" w:space="0" w:color="auto"/>
              <w:right w:val="single" w:sz="4" w:space="0" w:color="auto"/>
            </w:tcBorders>
          </w:tcPr>
          <w:p w:rsidR="00F11BA4" w:rsidRPr="00B035E6" w:rsidRDefault="00F11BA4" w:rsidP="00C622E8"/>
        </w:tc>
      </w:tr>
    </w:tbl>
    <w:p w:rsidR="00F11BA4" w:rsidRPr="00B035E6" w:rsidRDefault="00F11BA4" w:rsidP="00F11BA4">
      <w:pPr>
        <w:pStyle w:val="afc"/>
        <w:jc w:val="both"/>
        <w:rPr>
          <w:szCs w:val="28"/>
        </w:rPr>
      </w:pPr>
      <w:r w:rsidRPr="00B035E6">
        <w:rPr>
          <w:szCs w:val="28"/>
        </w:rPr>
        <w:t xml:space="preserve">Цена, указанная в настоящем финансово-коммерческом предложении по </w:t>
      </w:r>
      <w:r w:rsidRPr="00B035E6">
        <w:rPr>
          <w:i/>
          <w:sz w:val="24"/>
          <w:szCs w:val="24"/>
        </w:rPr>
        <w:t>(выполнению работ)</w:t>
      </w:r>
      <w:r w:rsidRPr="00B035E6">
        <w:rPr>
          <w:szCs w:val="28"/>
        </w:rPr>
        <w:t xml:space="preserve">,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w:t>
      </w:r>
      <w:r w:rsidRPr="00B035E6">
        <w:rPr>
          <w:szCs w:val="28"/>
        </w:rPr>
        <w:lastRenderedPageBreak/>
        <w:t>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
    <w:p w:rsidR="00F11BA4" w:rsidRPr="00B035E6" w:rsidRDefault="00F11BA4" w:rsidP="00F11BA4">
      <w:pPr>
        <w:pStyle w:val="afc"/>
        <w:ind w:firstLine="0"/>
        <w:jc w:val="both"/>
        <w:rPr>
          <w:szCs w:val="28"/>
        </w:rPr>
      </w:pPr>
      <w:r w:rsidRPr="00B035E6">
        <w:rPr>
          <w:szCs w:val="28"/>
        </w:rPr>
        <w:t>__________</w:t>
      </w:r>
      <w:r w:rsidRPr="00B035E6">
        <w:rPr>
          <w:i/>
          <w:sz w:val="24"/>
          <w:szCs w:val="24"/>
        </w:rPr>
        <w:t xml:space="preserve"> (Выполнение работ)</w:t>
      </w:r>
      <w:r w:rsidRPr="00B035E6">
        <w:rPr>
          <w:szCs w:val="28"/>
        </w:rPr>
        <w:t xml:space="preserve"> облагается НДС по ставке ____%, размер которого составляет ________/ НДС не облагается </w:t>
      </w:r>
      <w:r w:rsidRPr="00B035E6">
        <w:rPr>
          <w:i/>
          <w:sz w:val="24"/>
          <w:szCs w:val="24"/>
        </w:rPr>
        <w:t>(указать необходимое)</w:t>
      </w:r>
      <w:r w:rsidRPr="00B035E6">
        <w:rPr>
          <w:i/>
          <w:szCs w:val="28"/>
        </w:rPr>
        <w:t>.</w:t>
      </w:r>
    </w:p>
    <w:p w:rsidR="00F11BA4" w:rsidRPr="00B035E6" w:rsidRDefault="00F11BA4" w:rsidP="00F11BA4">
      <w:pPr>
        <w:ind w:firstLine="720"/>
        <w:rPr>
          <w:sz w:val="28"/>
          <w:szCs w:val="20"/>
        </w:rPr>
      </w:pPr>
      <w:r w:rsidRPr="00B035E6">
        <w:rPr>
          <w:sz w:val="28"/>
          <w:szCs w:val="28"/>
        </w:rPr>
        <w:t xml:space="preserve">2. Дополнительные условия </w:t>
      </w:r>
      <w:r w:rsidRPr="00B035E6">
        <w:rPr>
          <w:sz w:val="28"/>
          <w:szCs w:val="20"/>
        </w:rPr>
        <w:t xml:space="preserve">поставки товаров, выполнения работ, оказания услуг __________________________________________________________________ </w:t>
      </w:r>
    </w:p>
    <w:p w:rsidR="00F11BA4" w:rsidRPr="00B035E6" w:rsidRDefault="00F11BA4" w:rsidP="00F11BA4">
      <w:pPr>
        <w:ind w:firstLine="720"/>
        <w:rPr>
          <w:i/>
        </w:rPr>
      </w:pPr>
      <w:r w:rsidRPr="00B035E6">
        <w:rPr>
          <w:i/>
        </w:rPr>
        <w:t>(заполняется претендентом при необходимости).</w:t>
      </w:r>
    </w:p>
    <w:p w:rsidR="00F11BA4" w:rsidRPr="00B035E6" w:rsidRDefault="00F11BA4" w:rsidP="00F11BA4">
      <w:pPr>
        <w:ind w:firstLine="720"/>
        <w:jc w:val="both"/>
        <w:rPr>
          <w:sz w:val="28"/>
          <w:szCs w:val="28"/>
        </w:rPr>
      </w:pPr>
      <w:r w:rsidRPr="00B035E6">
        <w:rPr>
          <w:sz w:val="28"/>
          <w:szCs w:val="28"/>
        </w:rPr>
        <w:t xml:space="preserve">3. Осуществлять электронный документооборот (далее – ЭДО) на условиях, изложенных в приложении 2,2а к проекту договора  (приложение № 5) к документации о закупке </w:t>
      </w:r>
      <w:r w:rsidRPr="00B035E6">
        <w:rPr>
          <w:b/>
          <w:sz w:val="28"/>
          <w:szCs w:val="28"/>
        </w:rPr>
        <w:t>согласны / не согласны</w:t>
      </w:r>
      <w:r w:rsidRPr="00B035E6">
        <w:rPr>
          <w:sz w:val="28"/>
          <w:szCs w:val="28"/>
        </w:rPr>
        <w:t xml:space="preserve"> </w:t>
      </w:r>
      <w:r w:rsidRPr="00B035E6">
        <w:rPr>
          <w:i/>
          <w:sz w:val="28"/>
          <w:szCs w:val="28"/>
        </w:rPr>
        <w:t>(указать необходимое)</w:t>
      </w:r>
      <w:r w:rsidRPr="00B035E6">
        <w:rPr>
          <w:sz w:val="28"/>
          <w:szCs w:val="28"/>
        </w:rPr>
        <w:t>.</w:t>
      </w:r>
    </w:p>
    <w:p w:rsidR="00F11BA4" w:rsidRPr="00B035E6" w:rsidRDefault="00F11BA4" w:rsidP="00F11BA4">
      <w:pPr>
        <w:ind w:firstLine="720"/>
        <w:jc w:val="both"/>
        <w:rPr>
          <w:sz w:val="28"/>
          <w:szCs w:val="28"/>
        </w:rPr>
      </w:pPr>
      <w:r w:rsidRPr="00B035E6">
        <w:rPr>
          <w:sz w:val="28"/>
          <w:szCs w:val="28"/>
        </w:rPr>
        <w:t xml:space="preserve">При осуществлении ЭДО предполагается обмен следующими документами </w:t>
      </w:r>
      <w:r w:rsidRPr="00B035E6">
        <w:rPr>
          <w:i/>
          <w:sz w:val="28"/>
          <w:szCs w:val="28"/>
        </w:rPr>
        <w:t>(при согласии с ЭДО удалить ненужные ниже строки, при несогласии настоящий абзац удаляется)</w:t>
      </w:r>
      <w:r w:rsidRPr="00B035E6">
        <w:rPr>
          <w:sz w:val="28"/>
          <w:szCs w:val="28"/>
        </w:rPr>
        <w:t>:</w:t>
      </w:r>
    </w:p>
    <w:p w:rsidR="00F11BA4" w:rsidRPr="00B035E6" w:rsidRDefault="00F11BA4" w:rsidP="00F11BA4">
      <w:pPr>
        <w:ind w:firstLine="720"/>
        <w:jc w:val="both"/>
        <w:rPr>
          <w:sz w:val="28"/>
          <w:szCs w:val="28"/>
        </w:rPr>
      </w:pPr>
      <w:r w:rsidRPr="00B035E6">
        <w:rPr>
          <w:sz w:val="28"/>
          <w:szCs w:val="28"/>
        </w:rPr>
        <w:t>- акт сдачи-приемки выполненных работ/оказанных услуг;</w:t>
      </w:r>
    </w:p>
    <w:p w:rsidR="00F11BA4" w:rsidRPr="00B035E6" w:rsidRDefault="00F11BA4" w:rsidP="00F11BA4">
      <w:pPr>
        <w:ind w:firstLine="720"/>
        <w:jc w:val="both"/>
        <w:rPr>
          <w:sz w:val="28"/>
          <w:szCs w:val="28"/>
        </w:rPr>
      </w:pPr>
      <w:r w:rsidRPr="00B035E6">
        <w:rPr>
          <w:sz w:val="28"/>
          <w:szCs w:val="28"/>
        </w:rPr>
        <w:t xml:space="preserve">- универсальный передаточный документ (УПД); </w:t>
      </w:r>
    </w:p>
    <w:p w:rsidR="00F11BA4" w:rsidRPr="00B035E6" w:rsidRDefault="00F11BA4" w:rsidP="00F11BA4">
      <w:pPr>
        <w:ind w:firstLine="720"/>
        <w:jc w:val="both"/>
        <w:rPr>
          <w:sz w:val="28"/>
          <w:szCs w:val="28"/>
        </w:rPr>
      </w:pPr>
      <w:r w:rsidRPr="00B035E6">
        <w:rPr>
          <w:sz w:val="28"/>
          <w:szCs w:val="28"/>
        </w:rPr>
        <w:t>- счет-фактура;</w:t>
      </w:r>
    </w:p>
    <w:p w:rsidR="00F11BA4" w:rsidRPr="00B035E6" w:rsidRDefault="00F11BA4" w:rsidP="00F11BA4">
      <w:pPr>
        <w:ind w:firstLine="720"/>
        <w:jc w:val="both"/>
        <w:rPr>
          <w:sz w:val="28"/>
          <w:szCs w:val="28"/>
        </w:rPr>
      </w:pPr>
      <w:r w:rsidRPr="00B035E6">
        <w:rPr>
          <w:sz w:val="28"/>
          <w:szCs w:val="28"/>
        </w:rPr>
        <w:t>- корректировочный документ/корректировочная счет-фактура.</w:t>
      </w:r>
    </w:p>
    <w:p w:rsidR="00F11BA4" w:rsidRPr="00B035E6" w:rsidRDefault="00F11BA4" w:rsidP="00F11BA4">
      <w:pPr>
        <w:ind w:firstLine="720"/>
        <w:jc w:val="both"/>
        <w:rPr>
          <w:sz w:val="28"/>
          <w:szCs w:val="28"/>
        </w:rPr>
      </w:pPr>
      <w:r w:rsidRPr="00B035E6">
        <w:rPr>
          <w:sz w:val="28"/>
          <w:szCs w:val="28"/>
        </w:rPr>
        <w:t xml:space="preserve">4.Срок действия настоящего финансово-коммерческого предложения составляет _______________ </w:t>
      </w:r>
      <w:r w:rsidRPr="00B035E6">
        <w:rPr>
          <w:i/>
        </w:rPr>
        <w:t>(претендентом указывается срок не менее установленного в пункте 22 Информационной карты</w:t>
      </w:r>
      <w:r w:rsidRPr="00B035E6">
        <w:t xml:space="preserve">) </w:t>
      </w:r>
      <w:r w:rsidRPr="00B035E6">
        <w:rPr>
          <w:sz w:val="28"/>
          <w:szCs w:val="28"/>
        </w:rPr>
        <w:t>календарных дней с даты</w:t>
      </w:r>
      <w:r w:rsidRPr="00B035E6">
        <w:rPr>
          <w:sz w:val="28"/>
          <w:szCs w:val="20"/>
        </w:rPr>
        <w:t xml:space="preserve"> окончания срока подачи </w:t>
      </w:r>
      <w:r w:rsidRPr="00B035E6">
        <w:rPr>
          <w:sz w:val="28"/>
          <w:szCs w:val="28"/>
        </w:rPr>
        <w:t>Заявок, указанной в пункте 7 Информационной карты.</w:t>
      </w:r>
    </w:p>
    <w:p w:rsidR="00F11BA4" w:rsidRPr="00B035E6" w:rsidRDefault="00F11BA4" w:rsidP="00F11BA4">
      <w:pPr>
        <w:ind w:firstLine="720"/>
        <w:jc w:val="both"/>
        <w:rPr>
          <w:sz w:val="28"/>
          <w:szCs w:val="28"/>
        </w:rPr>
      </w:pPr>
      <w:r w:rsidRPr="00B035E6">
        <w:rPr>
          <w:sz w:val="28"/>
          <w:szCs w:val="28"/>
        </w:rPr>
        <w:t>5. Если предложения, изложенные в финансово-коммерческом предложении, будут приняты Заказчиком, ________</w:t>
      </w:r>
      <w:r w:rsidRPr="00B035E6">
        <w:rPr>
          <w:bCs/>
          <w:i/>
        </w:rPr>
        <w:t>(полное наименование п</w:t>
      </w:r>
      <w:r w:rsidRPr="00B035E6">
        <w:rPr>
          <w:i/>
        </w:rPr>
        <w:t>ретендента</w:t>
      </w:r>
      <w:r w:rsidRPr="00B035E6">
        <w:rPr>
          <w:bCs/>
          <w:i/>
        </w:rPr>
        <w:t>)</w:t>
      </w:r>
      <w:r w:rsidRPr="00B035E6">
        <w:t xml:space="preserve"> </w:t>
      </w:r>
      <w:r w:rsidRPr="00B035E6">
        <w:rPr>
          <w:sz w:val="28"/>
          <w:szCs w:val="28"/>
        </w:rPr>
        <w:t xml:space="preserve">берет на себя обязательство ____________ </w:t>
      </w:r>
      <w:r w:rsidRPr="00B035E6">
        <w:rPr>
          <w:i/>
        </w:rPr>
        <w:t>(поставить товары, выполнить работы, оказать услуги)</w:t>
      </w:r>
      <w:r w:rsidRPr="00B035E6">
        <w:rPr>
          <w:sz w:val="28"/>
          <w:szCs w:val="28"/>
        </w:rPr>
        <w:t xml:space="preserve"> в соответствии с требованиями документации о закупке и согласно нашим предложениям.</w:t>
      </w:r>
    </w:p>
    <w:p w:rsidR="00F11BA4" w:rsidRPr="00B035E6" w:rsidRDefault="00F11BA4" w:rsidP="00F11BA4">
      <w:pPr>
        <w:ind w:firstLine="720"/>
        <w:jc w:val="both"/>
        <w:rPr>
          <w:sz w:val="28"/>
          <w:szCs w:val="28"/>
        </w:rPr>
      </w:pPr>
      <w:r w:rsidRPr="00B035E6">
        <w:rPr>
          <w:sz w:val="28"/>
          <w:szCs w:val="28"/>
        </w:rPr>
        <w:t>6. В случае если предложения ________</w:t>
      </w:r>
      <w:r w:rsidRPr="00B035E6">
        <w:rPr>
          <w:bCs/>
          <w:i/>
        </w:rPr>
        <w:t>(полное наименование п</w:t>
      </w:r>
      <w:r w:rsidRPr="00B035E6">
        <w:rPr>
          <w:i/>
        </w:rPr>
        <w:t>ретендента</w:t>
      </w:r>
      <w:r w:rsidRPr="00B035E6">
        <w:rPr>
          <w:bCs/>
          <w:i/>
        </w:rPr>
        <w:t>)</w:t>
      </w:r>
      <w:r w:rsidRPr="00B035E6">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F11BA4" w:rsidRPr="00B035E6" w:rsidRDefault="00F11BA4" w:rsidP="00F11BA4">
      <w:pPr>
        <w:ind w:firstLine="720"/>
        <w:jc w:val="both"/>
        <w:rPr>
          <w:sz w:val="28"/>
          <w:szCs w:val="28"/>
        </w:rPr>
      </w:pPr>
      <w:r w:rsidRPr="00B035E6">
        <w:rPr>
          <w:sz w:val="28"/>
          <w:szCs w:val="28"/>
        </w:rPr>
        <w:t>7. ________</w:t>
      </w:r>
      <w:r w:rsidRPr="00B035E6">
        <w:rPr>
          <w:bCs/>
          <w:i/>
        </w:rPr>
        <w:t>(полное наименование п</w:t>
      </w:r>
      <w:r w:rsidRPr="00B035E6">
        <w:rPr>
          <w:i/>
        </w:rPr>
        <w:t>ретендента</w:t>
      </w:r>
      <w:r w:rsidRPr="00B035E6">
        <w:rPr>
          <w:bCs/>
          <w:i/>
        </w:rPr>
        <w:t xml:space="preserve">) </w:t>
      </w:r>
      <w:r w:rsidRPr="00B035E6">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F11BA4" w:rsidRPr="00B035E6" w:rsidRDefault="00F11BA4" w:rsidP="00F11BA4">
      <w:pPr>
        <w:ind w:firstLine="720"/>
        <w:jc w:val="both"/>
        <w:rPr>
          <w:sz w:val="28"/>
          <w:szCs w:val="28"/>
        </w:rPr>
      </w:pPr>
      <w:r w:rsidRPr="00B035E6">
        <w:rPr>
          <w:sz w:val="28"/>
          <w:szCs w:val="28"/>
        </w:rPr>
        <w:lastRenderedPageBreak/>
        <w:t>8. ________</w:t>
      </w:r>
      <w:r w:rsidRPr="00B035E6">
        <w:rPr>
          <w:bCs/>
          <w:i/>
        </w:rPr>
        <w:t>(полное наименование п</w:t>
      </w:r>
      <w:r w:rsidRPr="00B035E6">
        <w:rPr>
          <w:i/>
        </w:rPr>
        <w:t>ретендента</w:t>
      </w:r>
      <w:r w:rsidRPr="00B035E6">
        <w:rPr>
          <w:bCs/>
          <w:i/>
        </w:rPr>
        <w:t>)</w:t>
      </w:r>
      <w:r w:rsidRPr="00B035E6">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11BA4" w:rsidRPr="00B035E6" w:rsidRDefault="00F11BA4" w:rsidP="00F11BA4">
      <w:pPr>
        <w:ind w:firstLine="720"/>
        <w:jc w:val="both"/>
        <w:rPr>
          <w:i/>
          <w:sz w:val="28"/>
          <w:szCs w:val="28"/>
        </w:rPr>
      </w:pPr>
    </w:p>
    <w:p w:rsidR="00F11BA4" w:rsidRPr="00B035E6" w:rsidRDefault="00F11BA4" w:rsidP="00F11BA4">
      <w:pPr>
        <w:ind w:firstLine="720"/>
        <w:jc w:val="both"/>
        <w:rPr>
          <w:i/>
          <w:sz w:val="28"/>
          <w:szCs w:val="28"/>
        </w:rPr>
      </w:pPr>
    </w:p>
    <w:p w:rsidR="00F11BA4" w:rsidRPr="00B035E6" w:rsidRDefault="00F11BA4" w:rsidP="00F11BA4">
      <w:pPr>
        <w:jc w:val="both"/>
        <w:rPr>
          <w:rFonts w:eastAsia="Arial"/>
          <w:b/>
          <w:sz w:val="28"/>
          <w:szCs w:val="20"/>
        </w:rPr>
      </w:pPr>
      <w:r w:rsidRPr="00B035E6">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F11BA4" w:rsidRPr="00B035E6" w:rsidRDefault="00F11BA4" w:rsidP="00F11BA4">
      <w:pPr>
        <w:tabs>
          <w:tab w:val="left" w:pos="8640"/>
        </w:tabs>
        <w:jc w:val="both"/>
        <w:rPr>
          <w:i/>
        </w:rPr>
      </w:pPr>
      <w:r w:rsidRPr="00B035E6">
        <w:rPr>
          <w:i/>
        </w:rPr>
        <w:t xml:space="preserve">                                                                                      (наименование претендента)</w:t>
      </w:r>
    </w:p>
    <w:p w:rsidR="00F11BA4" w:rsidRPr="00B035E6" w:rsidRDefault="00F11BA4" w:rsidP="00F11BA4">
      <w:pPr>
        <w:jc w:val="both"/>
        <w:rPr>
          <w:sz w:val="28"/>
          <w:szCs w:val="28"/>
          <w:lang w:eastAsia="ru-RU"/>
        </w:rPr>
      </w:pPr>
      <w:r w:rsidRPr="00B035E6">
        <w:rPr>
          <w:sz w:val="28"/>
          <w:szCs w:val="28"/>
          <w:lang w:eastAsia="ru-RU"/>
        </w:rPr>
        <w:t>__________________________________________________________________</w:t>
      </w:r>
    </w:p>
    <w:p w:rsidR="00F11BA4" w:rsidRPr="00B035E6" w:rsidRDefault="00F11BA4" w:rsidP="00F11BA4">
      <w:pPr>
        <w:jc w:val="both"/>
        <w:rPr>
          <w:sz w:val="28"/>
          <w:szCs w:val="28"/>
          <w:lang w:eastAsia="ru-RU"/>
        </w:rPr>
      </w:pPr>
      <w:r w:rsidRPr="00B035E6">
        <w:rPr>
          <w:sz w:val="28"/>
          <w:szCs w:val="28"/>
          <w:lang w:eastAsia="ru-RU"/>
        </w:rPr>
        <w:t>_________________________________________________________________</w:t>
      </w:r>
    </w:p>
    <w:p w:rsidR="00F11BA4" w:rsidRPr="00B035E6" w:rsidRDefault="00F11BA4" w:rsidP="00F11BA4">
      <w:pPr>
        <w:jc w:val="both"/>
        <w:rPr>
          <w:i/>
        </w:rPr>
      </w:pPr>
      <w:r w:rsidRPr="00B035E6">
        <w:rPr>
          <w:i/>
        </w:rPr>
        <w:t xml:space="preserve">                 М.П.</w:t>
      </w:r>
      <w:r w:rsidRPr="00B035E6">
        <w:rPr>
          <w:i/>
        </w:rPr>
        <w:tab/>
      </w:r>
      <w:r w:rsidRPr="00B035E6">
        <w:rPr>
          <w:i/>
        </w:rPr>
        <w:tab/>
      </w:r>
      <w:r w:rsidRPr="00B035E6">
        <w:rPr>
          <w:i/>
        </w:rPr>
        <w:tab/>
        <w:t xml:space="preserve">    (ФИО, должность, подпись)</w:t>
      </w:r>
    </w:p>
    <w:p w:rsidR="00F11BA4" w:rsidRPr="00B035E6" w:rsidRDefault="00F11BA4" w:rsidP="00F11BA4">
      <w:pPr>
        <w:jc w:val="both"/>
        <w:rPr>
          <w:sz w:val="28"/>
          <w:szCs w:val="28"/>
          <w:lang w:eastAsia="ru-RU"/>
        </w:rPr>
      </w:pPr>
      <w:r w:rsidRPr="00B035E6">
        <w:rPr>
          <w:sz w:val="28"/>
          <w:szCs w:val="28"/>
          <w:lang w:eastAsia="ru-RU"/>
        </w:rPr>
        <w:t>«____» ____________ 20__ г.</w:t>
      </w:r>
    </w:p>
    <w:p w:rsidR="00C10125" w:rsidRPr="00B035E6" w:rsidRDefault="00C10125" w:rsidP="00C10125">
      <w:pPr>
        <w:pStyle w:val="af9"/>
        <w:ind w:firstLine="0"/>
        <w:jc w:val="left"/>
        <w:rPr>
          <w:rFonts w:eastAsia="Times New Roman"/>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F11BA4" w:rsidRPr="00B035E6" w:rsidRDefault="00F11BA4">
      <w:pPr>
        <w:pStyle w:val="af9"/>
        <w:ind w:firstLine="0"/>
        <w:jc w:val="right"/>
        <w:rPr>
          <w:sz w:val="28"/>
          <w:szCs w:val="28"/>
        </w:rPr>
      </w:pPr>
    </w:p>
    <w:p w:rsidR="00377697" w:rsidRPr="00B035E6" w:rsidRDefault="0023297C">
      <w:pPr>
        <w:pStyle w:val="af9"/>
        <w:ind w:firstLine="0"/>
        <w:jc w:val="right"/>
        <w:rPr>
          <w:rFonts w:cs="Arial"/>
          <w:b/>
          <w:bCs/>
          <w:i/>
          <w:iCs/>
          <w:szCs w:val="28"/>
        </w:rPr>
      </w:pPr>
      <w:r w:rsidRPr="00B035E6">
        <w:rPr>
          <w:sz w:val="28"/>
          <w:szCs w:val="28"/>
        </w:rPr>
        <w:lastRenderedPageBreak/>
        <w:t>Приложение № </w:t>
      </w:r>
      <w:r w:rsidRPr="00B035E6">
        <w:t>4</w:t>
      </w:r>
    </w:p>
    <w:p w:rsidR="00C10125" w:rsidRPr="00B035E6" w:rsidRDefault="00C10125" w:rsidP="00C03380">
      <w:pPr>
        <w:jc w:val="right"/>
        <w:rPr>
          <w:sz w:val="28"/>
        </w:rPr>
      </w:pPr>
      <w:r w:rsidRPr="00B035E6">
        <w:rPr>
          <w:sz w:val="28"/>
        </w:rPr>
        <w:t>к документации о закупке</w:t>
      </w:r>
    </w:p>
    <w:p w:rsidR="00C10125" w:rsidRPr="00B035E6" w:rsidRDefault="00C10125" w:rsidP="00C10125">
      <w:pPr>
        <w:suppressAutoHyphens w:val="0"/>
        <w:rPr>
          <w:iCs/>
          <w:sz w:val="28"/>
          <w:szCs w:val="28"/>
        </w:rPr>
      </w:pPr>
    </w:p>
    <w:p w:rsidR="00377697" w:rsidRPr="00B035E6" w:rsidRDefault="00377697" w:rsidP="0023297C">
      <w:pPr>
        <w:jc w:val="center"/>
        <w:rPr>
          <w:b/>
          <w:bCs/>
          <w:sz w:val="28"/>
          <w:szCs w:val="28"/>
        </w:rPr>
      </w:pPr>
      <w:r w:rsidRPr="00B035E6">
        <w:rPr>
          <w:b/>
          <w:bCs/>
          <w:sz w:val="28"/>
          <w:szCs w:val="28"/>
        </w:rPr>
        <w:t>Договор  №__________________</w:t>
      </w:r>
    </w:p>
    <w:p w:rsidR="00377697" w:rsidRPr="00B035E6" w:rsidRDefault="00377697" w:rsidP="0023297C">
      <w:pPr>
        <w:jc w:val="center"/>
        <w:rPr>
          <w:b/>
          <w:bCs/>
          <w:sz w:val="28"/>
          <w:szCs w:val="28"/>
        </w:rPr>
      </w:pPr>
    </w:p>
    <w:p w:rsidR="00377697" w:rsidRPr="00B035E6" w:rsidRDefault="00377697" w:rsidP="0023297C">
      <w:pPr>
        <w:jc w:val="both"/>
        <w:rPr>
          <w:sz w:val="28"/>
          <w:szCs w:val="28"/>
        </w:rPr>
      </w:pPr>
      <w:r w:rsidRPr="00B035E6">
        <w:rPr>
          <w:sz w:val="28"/>
          <w:szCs w:val="28"/>
        </w:rPr>
        <w:t>г.Чита                                                                                     «__»_______ ____ г.</w:t>
      </w:r>
    </w:p>
    <w:p w:rsidR="00377697" w:rsidRPr="00B035E6" w:rsidRDefault="00377697" w:rsidP="0023297C">
      <w:pPr>
        <w:jc w:val="center"/>
        <w:rPr>
          <w:sz w:val="28"/>
          <w:szCs w:val="28"/>
        </w:rPr>
      </w:pPr>
      <w:r w:rsidRPr="00B035E6">
        <w:rPr>
          <w:sz w:val="28"/>
          <w:szCs w:val="28"/>
        </w:rPr>
        <w:tab/>
      </w:r>
    </w:p>
    <w:p w:rsidR="00377697" w:rsidRPr="00B035E6" w:rsidRDefault="00377697" w:rsidP="0023297C">
      <w:pPr>
        <w:ind w:firstLine="709"/>
        <w:jc w:val="both"/>
        <w:rPr>
          <w:sz w:val="28"/>
          <w:szCs w:val="28"/>
        </w:rPr>
      </w:pPr>
      <w:r w:rsidRPr="00B035E6">
        <w:rPr>
          <w:b/>
          <w:sz w:val="28"/>
          <w:szCs w:val="28"/>
        </w:rPr>
        <w:t>Публичное акционерное общество «Центр по перевозке грузов в контейнерах «ТрансКонтейнер» (ПАО «ТрансКонтейнер»)</w:t>
      </w:r>
      <w:r w:rsidRPr="00B035E6">
        <w:rPr>
          <w:sz w:val="28"/>
          <w:szCs w:val="28"/>
        </w:rPr>
        <w:t>, именуемое в дальнейшем «Покупатель», в лице _______________________________, действующего на основании доверенности от ______________ № _______________, с одной стороны, и</w:t>
      </w:r>
    </w:p>
    <w:p w:rsidR="00377697" w:rsidRPr="00B035E6" w:rsidRDefault="00377697" w:rsidP="0023297C">
      <w:pPr>
        <w:ind w:firstLine="709"/>
        <w:jc w:val="both"/>
        <w:rPr>
          <w:sz w:val="28"/>
          <w:szCs w:val="28"/>
        </w:rPr>
      </w:pPr>
      <w:r w:rsidRPr="00B035E6">
        <w:rPr>
          <w:b/>
          <w:sz w:val="28"/>
          <w:szCs w:val="28"/>
        </w:rPr>
        <w:t>________________________________,</w:t>
      </w:r>
      <w:r w:rsidRPr="00B035E6">
        <w:rPr>
          <w:sz w:val="28"/>
          <w:szCs w:val="28"/>
        </w:rPr>
        <w:t xml:space="preserve"> именуемое в дальнейшем «Поставщик», в лице ___________________________, действующего на основании __________________________, с другой стороны, именуемые в дальнейшем «Стороны», заключили настоящий договор поставки (далее – «Договор») о нижеследующем:</w:t>
      </w:r>
    </w:p>
    <w:p w:rsidR="00377697" w:rsidRPr="00B035E6" w:rsidRDefault="00377697" w:rsidP="0023297C">
      <w:pPr>
        <w:ind w:right="-1"/>
        <w:jc w:val="both"/>
        <w:rPr>
          <w:b/>
          <w:bCs/>
          <w:sz w:val="28"/>
          <w:szCs w:val="28"/>
        </w:rPr>
      </w:pPr>
    </w:p>
    <w:p w:rsidR="00377697" w:rsidRPr="00B035E6" w:rsidRDefault="00377697" w:rsidP="0023297C">
      <w:pPr>
        <w:jc w:val="center"/>
        <w:rPr>
          <w:b/>
          <w:bCs/>
          <w:sz w:val="28"/>
          <w:szCs w:val="28"/>
        </w:rPr>
      </w:pPr>
      <w:r w:rsidRPr="00B035E6">
        <w:rPr>
          <w:b/>
          <w:bCs/>
          <w:sz w:val="28"/>
          <w:szCs w:val="28"/>
        </w:rPr>
        <w:t>1. Предмет Договора</w:t>
      </w:r>
    </w:p>
    <w:p w:rsidR="00377697" w:rsidRPr="00B035E6" w:rsidRDefault="00377697" w:rsidP="0023297C">
      <w:pPr>
        <w:keepNext/>
        <w:widowControl w:val="0"/>
        <w:tabs>
          <w:tab w:val="left" w:pos="360"/>
          <w:tab w:val="left" w:pos="1134"/>
        </w:tabs>
        <w:autoSpaceDE w:val="0"/>
        <w:autoSpaceDN w:val="0"/>
        <w:adjustRightInd w:val="0"/>
        <w:ind w:firstLine="567"/>
        <w:jc w:val="both"/>
        <w:rPr>
          <w:sz w:val="28"/>
          <w:szCs w:val="28"/>
        </w:rPr>
      </w:pPr>
      <w:r w:rsidRPr="00B035E6">
        <w:rPr>
          <w:sz w:val="28"/>
          <w:szCs w:val="28"/>
        </w:rPr>
        <w:t xml:space="preserve">  1.1. По настоящему Договору Поставщик обязуется поставить, а Покупатель принять и оплатить привод в сборе BNA47.2D33 MA1 с двигателями 1,5 кВт для низких температур без тормоза со стопором обратного хода, магнитной муфтой С=0.84 и кольцевым токосъемником производства CONDUCTIX-WAMPFLER для крана козлового контейнерного КК Кнт 36-25/5/7-12,5-А6, У1 зав. № 81 (Инв. № 014/02/00000260) находящегося на Контейнерном терминале Благовещенск филиала ПАО ТрансКонтейнер на Забайкальской железной дороге» (далее – Товар).</w:t>
      </w:r>
    </w:p>
    <w:p w:rsidR="00377697" w:rsidRPr="00B035E6" w:rsidRDefault="00377697" w:rsidP="0023297C">
      <w:pPr>
        <w:ind w:firstLine="567"/>
        <w:jc w:val="both"/>
        <w:rPr>
          <w:sz w:val="28"/>
          <w:szCs w:val="28"/>
        </w:rPr>
      </w:pPr>
      <w:r w:rsidRPr="00B035E6">
        <w:rPr>
          <w:sz w:val="28"/>
          <w:szCs w:val="28"/>
        </w:rPr>
        <w:t>1.2. Наименование, количество, стоимость, а также дополнительные требования к поставляемому Товару определяются Сторонами в Спецификации</w:t>
      </w:r>
      <w:r w:rsidRPr="00B035E6">
        <w:rPr>
          <w:spacing w:val="-1"/>
          <w:sz w:val="28"/>
          <w:szCs w:val="28"/>
        </w:rPr>
        <w:t xml:space="preserve">, </w:t>
      </w:r>
      <w:r w:rsidRPr="00B035E6">
        <w:rPr>
          <w:sz w:val="28"/>
          <w:szCs w:val="28"/>
        </w:rPr>
        <w:t>(</w:t>
      </w:r>
      <w:r w:rsidRPr="00B035E6">
        <w:rPr>
          <w:spacing w:val="-1"/>
          <w:sz w:val="28"/>
          <w:szCs w:val="28"/>
        </w:rPr>
        <w:t xml:space="preserve">Приложении №1) к настоящему Договору, являющейся неотъемлемой частью </w:t>
      </w:r>
      <w:r w:rsidRPr="00B035E6">
        <w:rPr>
          <w:sz w:val="28"/>
          <w:szCs w:val="28"/>
        </w:rPr>
        <w:t>настоящего Договора.</w:t>
      </w:r>
    </w:p>
    <w:p w:rsidR="00377697" w:rsidRPr="00B035E6" w:rsidRDefault="00377697" w:rsidP="0023297C">
      <w:pPr>
        <w:ind w:firstLine="567"/>
        <w:jc w:val="both"/>
        <w:rPr>
          <w:color w:val="000000"/>
          <w:sz w:val="28"/>
          <w:szCs w:val="28"/>
        </w:rPr>
      </w:pPr>
      <w:r w:rsidRPr="00B035E6">
        <w:rPr>
          <w:sz w:val="28"/>
          <w:szCs w:val="28"/>
        </w:rPr>
        <w:t xml:space="preserve">1.3. </w:t>
      </w:r>
      <w:r w:rsidRPr="00B035E6">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377697" w:rsidRPr="00B035E6" w:rsidRDefault="00377697" w:rsidP="0023297C">
      <w:pPr>
        <w:widowControl w:val="0"/>
        <w:autoSpaceDE w:val="0"/>
        <w:autoSpaceDN w:val="0"/>
        <w:adjustRightInd w:val="0"/>
        <w:ind w:firstLine="567"/>
        <w:jc w:val="both"/>
        <w:rPr>
          <w:sz w:val="28"/>
          <w:szCs w:val="28"/>
        </w:rPr>
      </w:pPr>
      <w:r w:rsidRPr="00B035E6">
        <w:rPr>
          <w:sz w:val="28"/>
          <w:szCs w:val="28"/>
        </w:rPr>
        <w:t>1.4. В случае обязательной сертификации Товар должен поставляться с сертификатом соответствия.</w:t>
      </w:r>
    </w:p>
    <w:p w:rsidR="00377697" w:rsidRPr="00B035E6" w:rsidRDefault="00377697" w:rsidP="0023297C">
      <w:pPr>
        <w:ind w:firstLine="567"/>
        <w:rPr>
          <w:b/>
          <w:bCs/>
          <w:sz w:val="28"/>
          <w:szCs w:val="28"/>
        </w:rPr>
      </w:pPr>
    </w:p>
    <w:p w:rsidR="00377697" w:rsidRPr="00B035E6" w:rsidRDefault="00377697" w:rsidP="0023297C">
      <w:pPr>
        <w:jc w:val="center"/>
        <w:rPr>
          <w:b/>
          <w:bCs/>
          <w:sz w:val="28"/>
          <w:szCs w:val="28"/>
        </w:rPr>
      </w:pPr>
      <w:r w:rsidRPr="00B035E6">
        <w:rPr>
          <w:b/>
          <w:bCs/>
          <w:sz w:val="28"/>
          <w:szCs w:val="28"/>
        </w:rPr>
        <w:t>2. Цена Договора и порядок расчетов</w:t>
      </w:r>
    </w:p>
    <w:p w:rsidR="00377697" w:rsidRPr="00B035E6" w:rsidRDefault="00377697" w:rsidP="0023297C">
      <w:pPr>
        <w:jc w:val="both"/>
        <w:rPr>
          <w:i/>
          <w:sz w:val="28"/>
          <w:szCs w:val="28"/>
        </w:rPr>
      </w:pPr>
      <w:r w:rsidRPr="00B035E6">
        <w:rPr>
          <w:spacing w:val="-1"/>
          <w:sz w:val="28"/>
          <w:szCs w:val="28"/>
        </w:rPr>
        <w:t xml:space="preserve">        2.1. </w:t>
      </w:r>
      <w:r w:rsidR="00F11BA4" w:rsidRPr="00B035E6">
        <w:rPr>
          <w:color w:val="000000"/>
          <w:spacing w:val="-1"/>
          <w:sz w:val="28"/>
          <w:szCs w:val="28"/>
        </w:rPr>
        <w:t xml:space="preserve">Цена договора составляет </w:t>
      </w:r>
      <w:r w:rsidR="00F11BA4" w:rsidRPr="00B035E6">
        <w:rPr>
          <w:sz w:val="28"/>
          <w:szCs w:val="28"/>
        </w:rPr>
        <w:t xml:space="preserve">_____________(____________________) евро_______ (_______) центов, в том числе НДС –______%_____________ (____________________)  евро _____(_____) центов, </w:t>
      </w:r>
      <w:r w:rsidRPr="00B035E6">
        <w:rPr>
          <w:i/>
          <w:sz w:val="28"/>
          <w:szCs w:val="28"/>
        </w:rPr>
        <w:t xml:space="preserve">либо НДС не облагается в связи с применением упрощенной системы налогообложения согласно п. 2 ст. 346.11 Налогового кодекса РФ). </w:t>
      </w:r>
    </w:p>
    <w:p w:rsidR="00377697" w:rsidRPr="00B035E6" w:rsidRDefault="00377697" w:rsidP="0023297C">
      <w:pPr>
        <w:jc w:val="both"/>
        <w:rPr>
          <w:sz w:val="28"/>
          <w:szCs w:val="28"/>
        </w:rPr>
      </w:pPr>
      <w:r w:rsidRPr="00B035E6">
        <w:rPr>
          <w:i/>
          <w:sz w:val="28"/>
          <w:szCs w:val="28"/>
        </w:rPr>
        <w:lastRenderedPageBreak/>
        <w:t xml:space="preserve">       </w:t>
      </w:r>
      <w:r w:rsidRPr="00B035E6">
        <w:rPr>
          <w:sz w:val="28"/>
          <w:szCs w:val="28"/>
        </w:rPr>
        <w:t>Цена включает в себя стоимость товара с учетом стоимости хранения, погрузочно-разгрузочными работами, по выполнению всех установленных таможенных процедур, а также всех затрат, расходов связанных с поставкой товара на место поставки, в том числе подрядных (в случае наличия). Сумма НДС и условия начисления определяются в соответствии с законодательством Российской Федерации.</w:t>
      </w:r>
    </w:p>
    <w:p w:rsidR="00377697" w:rsidRPr="00B035E6" w:rsidRDefault="00377697" w:rsidP="0023297C">
      <w:pPr>
        <w:ind w:firstLine="567"/>
        <w:jc w:val="both"/>
        <w:rPr>
          <w:color w:val="000000"/>
          <w:spacing w:val="-1"/>
          <w:sz w:val="28"/>
          <w:szCs w:val="28"/>
        </w:rPr>
      </w:pPr>
      <w:r w:rsidRPr="00B035E6">
        <w:rPr>
          <w:sz w:val="28"/>
          <w:szCs w:val="28"/>
        </w:rPr>
        <w:t>Цена договора в процессе исполнения может быть увеличена по соглашению сторон без проведения дополнительных закупочных процедур не более чем на 10 (десять) % от цены договора за счет увеличения объема закупаемого Товара, при этом цена за единицу Товара остается неизменной.</w:t>
      </w:r>
    </w:p>
    <w:p w:rsidR="00377697" w:rsidRPr="00B035E6" w:rsidRDefault="00377697" w:rsidP="0023297C">
      <w:pPr>
        <w:ind w:firstLine="567"/>
        <w:jc w:val="both"/>
        <w:rPr>
          <w:color w:val="000000"/>
          <w:spacing w:val="-1"/>
          <w:sz w:val="28"/>
          <w:szCs w:val="28"/>
        </w:rPr>
      </w:pPr>
      <w:r w:rsidRPr="00B035E6">
        <w:rPr>
          <w:color w:val="000000"/>
          <w:spacing w:val="-1"/>
          <w:sz w:val="28"/>
          <w:szCs w:val="28"/>
        </w:rPr>
        <w:t xml:space="preserve">2.2. </w:t>
      </w:r>
      <w:r w:rsidRPr="00B035E6">
        <w:rPr>
          <w:sz w:val="28"/>
          <w:szCs w:val="28"/>
        </w:rPr>
        <w:t xml:space="preserve">Оплата осуществляется в следующем порядке </w:t>
      </w:r>
      <w:r w:rsidRPr="00B035E6">
        <w:rPr>
          <w:i/>
          <w:sz w:val="28"/>
          <w:szCs w:val="28"/>
        </w:rPr>
        <w:t>(выбрать необходимое):</w:t>
      </w:r>
    </w:p>
    <w:p w:rsidR="00377697" w:rsidRPr="00B035E6" w:rsidRDefault="00377697" w:rsidP="0023297C">
      <w:pPr>
        <w:ind w:firstLine="708"/>
        <w:jc w:val="both"/>
        <w:rPr>
          <w:i/>
          <w:sz w:val="28"/>
          <w:szCs w:val="28"/>
        </w:rPr>
      </w:pPr>
      <w:r w:rsidRPr="00B035E6">
        <w:rPr>
          <w:i/>
          <w:sz w:val="28"/>
          <w:szCs w:val="28"/>
        </w:rPr>
        <w:t>Оплата Товара производится Покупателем по безналичному расчету в следующем порядке:</w:t>
      </w:r>
    </w:p>
    <w:p w:rsidR="00377697" w:rsidRPr="00B035E6" w:rsidRDefault="00377697" w:rsidP="0023297C">
      <w:pPr>
        <w:ind w:firstLine="709"/>
        <w:jc w:val="both"/>
        <w:rPr>
          <w:i/>
          <w:sz w:val="28"/>
          <w:szCs w:val="28"/>
        </w:rPr>
      </w:pPr>
      <w:r w:rsidRPr="00B035E6">
        <w:rPr>
          <w:i/>
          <w:sz w:val="28"/>
          <w:szCs w:val="28"/>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w:t>
      </w:r>
    </w:p>
    <w:p w:rsidR="00377697" w:rsidRPr="00B035E6" w:rsidRDefault="00377697" w:rsidP="0023297C">
      <w:pPr>
        <w:ind w:firstLine="709"/>
        <w:jc w:val="both"/>
        <w:rPr>
          <w:i/>
          <w:sz w:val="28"/>
          <w:szCs w:val="28"/>
        </w:rPr>
      </w:pPr>
      <w:r w:rsidRPr="00B035E6">
        <w:rPr>
          <w:i/>
          <w:sz w:val="28"/>
          <w:szCs w:val="28"/>
        </w:rPr>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в приложении в приложении № 3 к проекту договора, выданной одним из банков, перечисленных в приложении № 4 к проекту договора. В случае авансового платежа оплата производится Покупателем в следующем порядке:   </w:t>
      </w:r>
    </w:p>
    <w:p w:rsidR="00377697" w:rsidRPr="00B035E6" w:rsidRDefault="00377697" w:rsidP="0023297C">
      <w:pPr>
        <w:pStyle w:val="19"/>
        <w:ind w:firstLine="284"/>
        <w:rPr>
          <w:i/>
          <w:szCs w:val="28"/>
        </w:rPr>
      </w:pPr>
      <w:r w:rsidRPr="00B035E6">
        <w:rPr>
          <w:i/>
          <w:szCs w:val="28"/>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w:t>
      </w:r>
      <w:r w:rsidRPr="00B035E6">
        <w:rPr>
          <w:i/>
          <w:color w:val="000000"/>
          <w:szCs w:val="28"/>
        </w:rPr>
        <w:t>на основании счёта Поставщика</w:t>
      </w:r>
      <w:r w:rsidRPr="00B035E6">
        <w:rPr>
          <w:i/>
          <w:szCs w:val="28"/>
        </w:rPr>
        <w:t xml:space="preserve">. </w:t>
      </w:r>
    </w:p>
    <w:p w:rsidR="00377697" w:rsidRPr="00B035E6" w:rsidRDefault="00377697" w:rsidP="0023297C">
      <w:pPr>
        <w:pStyle w:val="19"/>
        <w:ind w:firstLine="284"/>
        <w:rPr>
          <w:i/>
          <w:szCs w:val="28"/>
        </w:rPr>
      </w:pPr>
      <w:r w:rsidRPr="00B035E6">
        <w:rPr>
          <w:i/>
          <w:szCs w:val="28"/>
        </w:rPr>
        <w:t>-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377697" w:rsidRPr="00B035E6" w:rsidRDefault="00377697" w:rsidP="0023297C">
      <w:pPr>
        <w:ind w:firstLine="709"/>
        <w:jc w:val="both"/>
        <w:rPr>
          <w:i/>
          <w:sz w:val="28"/>
          <w:szCs w:val="28"/>
        </w:rPr>
      </w:pPr>
      <w:r w:rsidRPr="00B035E6">
        <w:rPr>
          <w:i/>
          <w:sz w:val="28"/>
          <w:szCs w:val="28"/>
        </w:rPr>
        <w:t xml:space="preserve">Вариант 3: Может быть предусмотрен авансовый платеж, который не должен превышать 950 000 (девятьсот пятьдесят тысяч) рублей, оплата которого производится в течение 10 (десяти) календарных дней с даты подписания договора </w:t>
      </w:r>
      <w:r w:rsidRPr="00B035E6">
        <w:rPr>
          <w:i/>
          <w:color w:val="000000"/>
          <w:sz w:val="28"/>
          <w:szCs w:val="28"/>
        </w:rPr>
        <w:t>на основании счёта Поставщика</w:t>
      </w:r>
      <w:r w:rsidRPr="00B035E6">
        <w:rPr>
          <w:i/>
          <w:sz w:val="28"/>
          <w:szCs w:val="28"/>
        </w:rPr>
        <w:t xml:space="preserve">. Окончательный расчет в размере оставшейся суммы от общей цены Товара </w:t>
      </w:r>
      <w:r w:rsidRPr="00B035E6">
        <w:rPr>
          <w:i/>
          <w:sz w:val="28"/>
          <w:szCs w:val="28"/>
        </w:rPr>
        <w:lastRenderedPageBreak/>
        <w:t>(партии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377697" w:rsidRPr="00B035E6" w:rsidRDefault="00377697" w:rsidP="0023297C">
      <w:pPr>
        <w:keepNext/>
        <w:widowControl w:val="0"/>
        <w:tabs>
          <w:tab w:val="left" w:pos="0"/>
          <w:tab w:val="left" w:pos="360"/>
          <w:tab w:val="left" w:pos="1134"/>
        </w:tabs>
        <w:autoSpaceDE w:val="0"/>
        <w:autoSpaceDN w:val="0"/>
        <w:adjustRightInd w:val="0"/>
        <w:jc w:val="both"/>
        <w:rPr>
          <w:sz w:val="28"/>
          <w:szCs w:val="28"/>
        </w:rPr>
      </w:pPr>
      <w:r w:rsidRPr="00B035E6">
        <w:rPr>
          <w:sz w:val="28"/>
          <w:szCs w:val="28"/>
        </w:rPr>
        <w:tab/>
        <w:t xml:space="preserve">    2.3. В цену Товара по настоящему Договору входит стоимость товаров,</w:t>
      </w:r>
      <w:r w:rsidRPr="00B035E6">
        <w:rPr>
          <w:bCs/>
          <w:sz w:val="28"/>
          <w:szCs w:val="28"/>
        </w:rPr>
        <w:t xml:space="preserve"> расходов по упаковке, маркировке, оформлению соответствующих сертификатов и другой необходимой документации</w:t>
      </w:r>
      <w:r w:rsidRPr="00B035E6">
        <w:rPr>
          <w:sz w:val="28"/>
          <w:szCs w:val="28"/>
        </w:rPr>
        <w:t>, транспортировки, стоимость погрузо-разгрузочных работ, страхования, уплаты таможенных пошлин, сборов и других обязательных платежей, командировочных расходов, а также все иные затраты, расходы, связанные с поставкой товара, в том числе расходы на привлечение соисполнителей.</w:t>
      </w:r>
    </w:p>
    <w:p w:rsidR="00377697" w:rsidRPr="00B035E6" w:rsidRDefault="00377697" w:rsidP="0023297C">
      <w:pPr>
        <w:keepNext/>
        <w:widowControl w:val="0"/>
        <w:tabs>
          <w:tab w:val="left" w:pos="0"/>
          <w:tab w:val="left" w:pos="360"/>
          <w:tab w:val="left" w:pos="1134"/>
        </w:tabs>
        <w:autoSpaceDE w:val="0"/>
        <w:autoSpaceDN w:val="0"/>
        <w:adjustRightInd w:val="0"/>
        <w:jc w:val="both"/>
        <w:rPr>
          <w:bCs/>
          <w:kern w:val="32"/>
          <w:sz w:val="28"/>
          <w:szCs w:val="28"/>
        </w:rPr>
      </w:pPr>
      <w:r w:rsidRPr="00B035E6">
        <w:rPr>
          <w:bCs/>
          <w:kern w:val="32"/>
          <w:sz w:val="28"/>
          <w:szCs w:val="28"/>
        </w:rPr>
        <w:t xml:space="preserve">         2.4. Стороны в рамках настоящего Договора оформляют документы в электронном видев порядке и на условиях предусмотренных приложением № 2 к настоящему Договору. Перечень и формат документов определен приложением 2а к настоящему Договору (далее – первичные документы).</w:t>
      </w:r>
    </w:p>
    <w:p w:rsidR="00377697" w:rsidRPr="00B035E6" w:rsidRDefault="00377697" w:rsidP="0023297C">
      <w:pPr>
        <w:pBdr>
          <w:top w:val="nil"/>
          <w:left w:val="nil"/>
          <w:bottom w:val="nil"/>
          <w:right w:val="nil"/>
          <w:between w:val="nil"/>
        </w:pBdr>
        <w:ind w:firstLine="567"/>
        <w:jc w:val="both"/>
        <w:rPr>
          <w:color w:val="000000"/>
          <w:sz w:val="28"/>
          <w:szCs w:val="28"/>
        </w:rPr>
      </w:pPr>
      <w:r w:rsidRPr="00B035E6">
        <w:rPr>
          <w:color w:val="000000"/>
          <w:sz w:val="28"/>
          <w:szCs w:val="28"/>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377697" w:rsidRPr="00B035E6" w:rsidRDefault="00377697" w:rsidP="0023297C">
      <w:pPr>
        <w:pBdr>
          <w:top w:val="nil"/>
          <w:left w:val="nil"/>
          <w:bottom w:val="nil"/>
          <w:right w:val="nil"/>
          <w:between w:val="nil"/>
        </w:pBdr>
        <w:ind w:firstLine="567"/>
        <w:jc w:val="both"/>
        <w:rPr>
          <w:color w:val="000000"/>
          <w:sz w:val="28"/>
          <w:szCs w:val="28"/>
        </w:rPr>
      </w:pPr>
      <w:r w:rsidRPr="00B035E6">
        <w:rPr>
          <w:color w:val="000000"/>
          <w:sz w:val="28"/>
          <w:szCs w:val="28"/>
        </w:rPr>
        <w:t>Сторона, использующая ключ квалифицированной электронной подписи, обязана соблюдать его конфиденциальность.</w:t>
      </w:r>
    </w:p>
    <w:p w:rsidR="00377697" w:rsidRPr="00B035E6" w:rsidRDefault="00377697" w:rsidP="0023297C">
      <w:pPr>
        <w:pBdr>
          <w:top w:val="nil"/>
          <w:left w:val="nil"/>
          <w:bottom w:val="nil"/>
          <w:right w:val="nil"/>
          <w:between w:val="nil"/>
        </w:pBdr>
        <w:ind w:firstLine="567"/>
        <w:jc w:val="both"/>
        <w:rPr>
          <w:color w:val="000000"/>
          <w:sz w:val="28"/>
          <w:szCs w:val="28"/>
        </w:rPr>
      </w:pPr>
      <w:r w:rsidRPr="00B035E6">
        <w:rPr>
          <w:color w:val="000000"/>
          <w:sz w:val="28"/>
          <w:szCs w:val="28"/>
        </w:rPr>
        <w:t>Первичные документы должны быть оформлены либо в электронной форме, либо на бумажном носителе.</w:t>
      </w:r>
    </w:p>
    <w:p w:rsidR="00377697" w:rsidRPr="00B035E6" w:rsidRDefault="00377697" w:rsidP="0023297C">
      <w:pPr>
        <w:ind w:firstLine="567"/>
        <w:jc w:val="both"/>
        <w:rPr>
          <w:i/>
          <w:sz w:val="28"/>
          <w:szCs w:val="28"/>
        </w:rPr>
      </w:pPr>
      <w:r w:rsidRPr="00B035E6">
        <w:rPr>
          <w:color w:val="000000"/>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377697" w:rsidRPr="00B035E6" w:rsidRDefault="00377697" w:rsidP="0023297C">
      <w:pPr>
        <w:jc w:val="both"/>
        <w:rPr>
          <w:sz w:val="28"/>
          <w:szCs w:val="28"/>
        </w:rPr>
      </w:pPr>
    </w:p>
    <w:p w:rsidR="00377697" w:rsidRPr="00B035E6" w:rsidRDefault="00377697" w:rsidP="0023297C">
      <w:pPr>
        <w:jc w:val="center"/>
        <w:rPr>
          <w:b/>
          <w:bCs/>
          <w:sz w:val="28"/>
          <w:szCs w:val="28"/>
        </w:rPr>
      </w:pPr>
      <w:r w:rsidRPr="00B035E6">
        <w:rPr>
          <w:b/>
          <w:bCs/>
          <w:sz w:val="28"/>
          <w:szCs w:val="28"/>
        </w:rPr>
        <w:t>3. Условия поставки Товара</w:t>
      </w:r>
    </w:p>
    <w:p w:rsidR="00377697" w:rsidRPr="00B035E6" w:rsidRDefault="00377697" w:rsidP="0023297C">
      <w:pPr>
        <w:ind w:firstLine="567"/>
        <w:jc w:val="both"/>
        <w:rPr>
          <w:sz w:val="28"/>
          <w:szCs w:val="28"/>
        </w:rPr>
      </w:pPr>
      <w:r w:rsidRPr="00B035E6">
        <w:rPr>
          <w:sz w:val="28"/>
          <w:szCs w:val="28"/>
        </w:rPr>
        <w:t>3.1. Поставка Товара Покупателю по настоящему Договору осуществляется Поставщиком по адресу: Контейнерный терминал Благовещенск, расположенный по адресу: Российская Федерация, 675000, Амурская область, г. Благовещенск, ул. Станционная, 70 Контейнерный терминал Благовещенск.</w:t>
      </w:r>
    </w:p>
    <w:p w:rsidR="00377697" w:rsidRPr="00B035E6" w:rsidRDefault="00377697" w:rsidP="0023297C">
      <w:pPr>
        <w:ind w:firstLine="567"/>
        <w:jc w:val="both"/>
        <w:rPr>
          <w:sz w:val="28"/>
          <w:szCs w:val="28"/>
        </w:rPr>
      </w:pPr>
      <w:r w:rsidRPr="00B035E6">
        <w:rPr>
          <w:sz w:val="28"/>
          <w:szCs w:val="28"/>
        </w:rPr>
        <w:t>3.2. Приемка Товара осуществляется представителями Поставщика и Покупателя с подписанием</w:t>
      </w:r>
      <w:r w:rsidRPr="00B035E6">
        <w:rPr>
          <w:bCs/>
          <w:sz w:val="28"/>
          <w:szCs w:val="28"/>
        </w:rPr>
        <w:t xml:space="preserve"> товарной накладной (форма ТОРГ-12) либо</w:t>
      </w:r>
      <w:r w:rsidRPr="00B035E6">
        <w:rPr>
          <w:sz w:val="28"/>
          <w:szCs w:val="28"/>
        </w:rPr>
        <w:t xml:space="preserve"> УПД в месте приемки Товара. Представитель Покупателя перед приемкой доставленного Товара предъявляет Поставщику следующие документы:</w:t>
      </w:r>
    </w:p>
    <w:p w:rsidR="00377697" w:rsidRPr="00B035E6" w:rsidRDefault="00377697" w:rsidP="0023297C">
      <w:pPr>
        <w:widowControl w:val="0"/>
        <w:autoSpaceDE w:val="0"/>
        <w:autoSpaceDN w:val="0"/>
        <w:adjustRightInd w:val="0"/>
        <w:ind w:firstLine="567"/>
        <w:jc w:val="both"/>
        <w:rPr>
          <w:sz w:val="28"/>
          <w:szCs w:val="28"/>
        </w:rPr>
      </w:pPr>
      <w:r w:rsidRPr="00B035E6">
        <w:rPr>
          <w:sz w:val="28"/>
          <w:szCs w:val="28"/>
        </w:rPr>
        <w:t xml:space="preserve"> 1)  документ, удостоверяющий личность представителя Покупателя;  </w:t>
      </w:r>
    </w:p>
    <w:p w:rsidR="00377697" w:rsidRPr="00B035E6" w:rsidRDefault="00377697" w:rsidP="0023297C">
      <w:pPr>
        <w:widowControl w:val="0"/>
        <w:autoSpaceDE w:val="0"/>
        <w:autoSpaceDN w:val="0"/>
        <w:adjustRightInd w:val="0"/>
        <w:ind w:firstLine="567"/>
        <w:jc w:val="both"/>
        <w:rPr>
          <w:sz w:val="28"/>
          <w:szCs w:val="28"/>
        </w:rPr>
      </w:pPr>
      <w:r w:rsidRPr="00B035E6">
        <w:rPr>
          <w:sz w:val="28"/>
          <w:szCs w:val="28"/>
        </w:rPr>
        <w:t xml:space="preserve"> 2) доверенность на представителя Покупателя, оформленную надлежащим образом. </w:t>
      </w:r>
    </w:p>
    <w:p w:rsidR="00377697" w:rsidRPr="00B035E6" w:rsidRDefault="00377697" w:rsidP="0023297C">
      <w:pPr>
        <w:widowControl w:val="0"/>
        <w:autoSpaceDE w:val="0"/>
        <w:autoSpaceDN w:val="0"/>
        <w:adjustRightInd w:val="0"/>
        <w:jc w:val="both"/>
        <w:rPr>
          <w:sz w:val="28"/>
          <w:szCs w:val="28"/>
        </w:rPr>
      </w:pPr>
      <w:r w:rsidRPr="00B035E6">
        <w:rPr>
          <w:sz w:val="28"/>
          <w:szCs w:val="28"/>
        </w:rPr>
        <w:tab/>
        <w:t>Представитель Поставщика перед приемкой доставленного Товара предъявляет Покупателю следующие документы:</w:t>
      </w:r>
    </w:p>
    <w:p w:rsidR="00377697" w:rsidRPr="00B035E6" w:rsidRDefault="00377697" w:rsidP="0023297C">
      <w:pPr>
        <w:widowControl w:val="0"/>
        <w:autoSpaceDE w:val="0"/>
        <w:autoSpaceDN w:val="0"/>
        <w:adjustRightInd w:val="0"/>
        <w:ind w:firstLine="567"/>
        <w:jc w:val="both"/>
        <w:rPr>
          <w:sz w:val="28"/>
          <w:szCs w:val="28"/>
        </w:rPr>
      </w:pPr>
      <w:r w:rsidRPr="00B035E6">
        <w:rPr>
          <w:sz w:val="28"/>
          <w:szCs w:val="28"/>
        </w:rPr>
        <w:t xml:space="preserve">1)  документ, удостоверяющий личность представителя Поставщика;  </w:t>
      </w:r>
    </w:p>
    <w:p w:rsidR="00377697" w:rsidRPr="00B035E6" w:rsidRDefault="00377697" w:rsidP="0023297C">
      <w:pPr>
        <w:widowControl w:val="0"/>
        <w:autoSpaceDE w:val="0"/>
        <w:autoSpaceDN w:val="0"/>
        <w:adjustRightInd w:val="0"/>
        <w:ind w:firstLine="567"/>
        <w:jc w:val="both"/>
        <w:rPr>
          <w:sz w:val="28"/>
          <w:szCs w:val="28"/>
        </w:rPr>
      </w:pPr>
      <w:r w:rsidRPr="00B035E6">
        <w:rPr>
          <w:sz w:val="28"/>
          <w:szCs w:val="28"/>
        </w:rPr>
        <w:lastRenderedPageBreak/>
        <w:t>2) доверенность на представителя Поставщика, оформленную надлежащим образом;</w:t>
      </w:r>
    </w:p>
    <w:p w:rsidR="00377697" w:rsidRPr="00B035E6" w:rsidRDefault="00377697" w:rsidP="0023297C">
      <w:pPr>
        <w:widowControl w:val="0"/>
        <w:autoSpaceDE w:val="0"/>
        <w:autoSpaceDN w:val="0"/>
        <w:adjustRightInd w:val="0"/>
        <w:ind w:firstLine="567"/>
        <w:jc w:val="both"/>
        <w:rPr>
          <w:sz w:val="28"/>
          <w:szCs w:val="28"/>
        </w:rPr>
      </w:pPr>
      <w:r w:rsidRPr="00B035E6">
        <w:rPr>
          <w:sz w:val="28"/>
          <w:szCs w:val="28"/>
        </w:rPr>
        <w:t>3) Паспорт качества на Товар;</w:t>
      </w:r>
    </w:p>
    <w:p w:rsidR="00377697" w:rsidRPr="00B035E6" w:rsidRDefault="00377697" w:rsidP="0023297C">
      <w:pPr>
        <w:widowControl w:val="0"/>
        <w:autoSpaceDE w:val="0"/>
        <w:autoSpaceDN w:val="0"/>
        <w:adjustRightInd w:val="0"/>
        <w:ind w:firstLine="567"/>
        <w:jc w:val="both"/>
        <w:rPr>
          <w:sz w:val="28"/>
          <w:szCs w:val="28"/>
        </w:rPr>
      </w:pPr>
      <w:r w:rsidRPr="00B035E6">
        <w:rPr>
          <w:sz w:val="28"/>
          <w:szCs w:val="28"/>
        </w:rPr>
        <w:t>4) Сертификат соответствия на товар.</w:t>
      </w:r>
    </w:p>
    <w:p w:rsidR="00377697" w:rsidRPr="00B035E6" w:rsidRDefault="00377697" w:rsidP="0023297C">
      <w:pPr>
        <w:widowControl w:val="0"/>
        <w:autoSpaceDE w:val="0"/>
        <w:autoSpaceDN w:val="0"/>
        <w:adjustRightInd w:val="0"/>
        <w:ind w:firstLine="567"/>
        <w:jc w:val="both"/>
        <w:rPr>
          <w:sz w:val="28"/>
          <w:szCs w:val="28"/>
        </w:rPr>
      </w:pPr>
      <w:r w:rsidRPr="00B035E6">
        <w:rPr>
          <w:sz w:val="28"/>
          <w:szCs w:val="28"/>
        </w:rPr>
        <w:t>3.3.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377697" w:rsidRPr="00B035E6" w:rsidRDefault="00377697" w:rsidP="0023297C">
      <w:pPr>
        <w:widowControl w:val="0"/>
        <w:autoSpaceDE w:val="0"/>
        <w:autoSpaceDN w:val="0"/>
        <w:adjustRightInd w:val="0"/>
        <w:ind w:firstLine="567"/>
        <w:jc w:val="both"/>
        <w:rPr>
          <w:sz w:val="28"/>
          <w:szCs w:val="28"/>
        </w:rPr>
      </w:pPr>
      <w:r w:rsidRPr="00B035E6">
        <w:rPr>
          <w:sz w:val="28"/>
          <w:szCs w:val="28"/>
        </w:rPr>
        <w:t>3.4. Покупатель осуществляет сплошной входной контроль продукции в соответствии с ГОСТ 24297-13.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377697" w:rsidRPr="00B035E6" w:rsidRDefault="00377697" w:rsidP="0023297C">
      <w:pPr>
        <w:widowControl w:val="0"/>
        <w:autoSpaceDE w:val="0"/>
        <w:autoSpaceDN w:val="0"/>
        <w:adjustRightInd w:val="0"/>
        <w:ind w:firstLine="567"/>
        <w:jc w:val="both"/>
        <w:rPr>
          <w:bCs/>
          <w:sz w:val="28"/>
          <w:szCs w:val="28"/>
        </w:rPr>
      </w:pPr>
      <w:r w:rsidRPr="00B035E6">
        <w:rPr>
          <w:sz w:val="28"/>
          <w:szCs w:val="28"/>
        </w:rPr>
        <w:t xml:space="preserve">3.5. </w:t>
      </w:r>
      <w:r w:rsidRPr="00B035E6">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377697" w:rsidRPr="00B035E6" w:rsidRDefault="00377697" w:rsidP="0023297C">
      <w:pPr>
        <w:widowControl w:val="0"/>
        <w:autoSpaceDE w:val="0"/>
        <w:autoSpaceDN w:val="0"/>
        <w:adjustRightInd w:val="0"/>
        <w:ind w:firstLine="567"/>
        <w:jc w:val="both"/>
        <w:rPr>
          <w:sz w:val="28"/>
          <w:szCs w:val="28"/>
        </w:rPr>
      </w:pPr>
      <w:r w:rsidRPr="00B035E6">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377697" w:rsidRPr="00B035E6" w:rsidRDefault="00377697" w:rsidP="0023297C">
      <w:pPr>
        <w:ind w:firstLine="567"/>
        <w:jc w:val="both"/>
        <w:rPr>
          <w:sz w:val="28"/>
          <w:szCs w:val="28"/>
        </w:rPr>
      </w:pPr>
      <w:r w:rsidRPr="00B035E6">
        <w:rPr>
          <w:sz w:val="28"/>
          <w:szCs w:val="28"/>
        </w:rPr>
        <w:t>3.7. Датой поставки Товара считается дата подписания Сторонами</w:t>
      </w:r>
      <w:r w:rsidRPr="00B035E6">
        <w:rPr>
          <w:bCs/>
          <w:sz w:val="28"/>
          <w:szCs w:val="28"/>
        </w:rPr>
        <w:t xml:space="preserve"> товарной накладной (форма ТОРГ-12) либо</w:t>
      </w:r>
      <w:r w:rsidRPr="00B035E6">
        <w:rPr>
          <w:sz w:val="28"/>
          <w:szCs w:val="28"/>
        </w:rPr>
        <w:t xml:space="preserve"> УПД. </w:t>
      </w:r>
    </w:p>
    <w:p w:rsidR="00377697" w:rsidRPr="00B035E6" w:rsidRDefault="00377697" w:rsidP="0023297C">
      <w:pPr>
        <w:ind w:firstLine="567"/>
        <w:jc w:val="both"/>
        <w:rPr>
          <w:sz w:val="28"/>
          <w:szCs w:val="28"/>
        </w:rPr>
      </w:pPr>
      <w:r w:rsidRPr="00B035E6">
        <w:rPr>
          <w:sz w:val="28"/>
          <w:szCs w:val="28"/>
        </w:rPr>
        <w:t>3.8. Срок поставки Товара – _____ (____________________________) календарных дней с даты подписания договора.</w:t>
      </w:r>
    </w:p>
    <w:p w:rsidR="00377697" w:rsidRPr="00B035E6" w:rsidRDefault="00377697" w:rsidP="0023297C">
      <w:pPr>
        <w:ind w:firstLine="567"/>
        <w:jc w:val="both"/>
        <w:rPr>
          <w:sz w:val="28"/>
          <w:szCs w:val="28"/>
        </w:rPr>
      </w:pPr>
    </w:p>
    <w:p w:rsidR="00377697" w:rsidRPr="00B035E6" w:rsidRDefault="00377697" w:rsidP="0023297C">
      <w:pPr>
        <w:pStyle w:val="ConsNormal"/>
        <w:ind w:firstLine="0"/>
        <w:jc w:val="center"/>
        <w:rPr>
          <w:rFonts w:ascii="Times New Roman" w:hAnsi="Times New Roman" w:cs="Times New Roman"/>
          <w:b/>
          <w:bCs/>
          <w:sz w:val="28"/>
          <w:szCs w:val="28"/>
        </w:rPr>
      </w:pPr>
      <w:r w:rsidRPr="00B035E6">
        <w:rPr>
          <w:rFonts w:ascii="Times New Roman" w:hAnsi="Times New Roman" w:cs="Times New Roman"/>
          <w:b/>
          <w:bCs/>
          <w:sz w:val="28"/>
          <w:szCs w:val="28"/>
        </w:rPr>
        <w:t>4. Обязанности Сторон</w:t>
      </w:r>
    </w:p>
    <w:p w:rsidR="00377697" w:rsidRPr="00B035E6" w:rsidRDefault="00377697" w:rsidP="0023297C">
      <w:pPr>
        <w:pStyle w:val="ConsNormal"/>
        <w:widowControl/>
        <w:ind w:firstLine="567"/>
        <w:rPr>
          <w:rFonts w:ascii="Times New Roman" w:hAnsi="Times New Roman" w:cs="Times New Roman"/>
          <w:bCs/>
          <w:sz w:val="28"/>
          <w:szCs w:val="28"/>
        </w:rPr>
      </w:pPr>
      <w:r w:rsidRPr="00B035E6">
        <w:rPr>
          <w:rFonts w:ascii="Times New Roman" w:hAnsi="Times New Roman" w:cs="Times New Roman"/>
          <w:bCs/>
          <w:sz w:val="28"/>
          <w:szCs w:val="28"/>
        </w:rPr>
        <w:t>4.1. Поставщик обязан:</w:t>
      </w:r>
    </w:p>
    <w:p w:rsidR="00377697" w:rsidRPr="00B035E6" w:rsidRDefault="00377697" w:rsidP="0023297C">
      <w:pPr>
        <w:pStyle w:val="ConsNormal"/>
        <w:widowControl/>
        <w:ind w:firstLine="567"/>
        <w:jc w:val="both"/>
        <w:rPr>
          <w:rFonts w:ascii="Times New Roman" w:hAnsi="Times New Roman" w:cs="Times New Roman"/>
          <w:bCs/>
          <w:sz w:val="28"/>
          <w:szCs w:val="28"/>
        </w:rPr>
      </w:pPr>
      <w:r w:rsidRPr="00B035E6">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Спецификацией. </w:t>
      </w:r>
    </w:p>
    <w:p w:rsidR="00377697" w:rsidRPr="00B035E6" w:rsidRDefault="00377697" w:rsidP="0023297C">
      <w:pPr>
        <w:pStyle w:val="ConsNormal"/>
        <w:widowControl/>
        <w:ind w:firstLine="567"/>
        <w:jc w:val="both"/>
        <w:rPr>
          <w:rFonts w:ascii="Times New Roman" w:hAnsi="Times New Roman" w:cs="Times New Roman"/>
          <w:sz w:val="28"/>
          <w:szCs w:val="28"/>
        </w:rPr>
      </w:pPr>
      <w:r w:rsidRPr="00B035E6">
        <w:rPr>
          <w:rFonts w:ascii="Times New Roman" w:hAnsi="Times New Roman" w:cs="Times New Roman"/>
          <w:bCs/>
          <w:sz w:val="28"/>
          <w:szCs w:val="28"/>
        </w:rPr>
        <w:t xml:space="preserve">4.1.2. </w:t>
      </w:r>
      <w:r w:rsidRPr="00B035E6">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377697" w:rsidRPr="00B035E6" w:rsidRDefault="00377697" w:rsidP="0023297C">
      <w:pPr>
        <w:pStyle w:val="ConsNormal"/>
        <w:widowControl/>
        <w:ind w:firstLine="567"/>
        <w:jc w:val="both"/>
        <w:rPr>
          <w:rFonts w:ascii="Times New Roman" w:hAnsi="Times New Roman" w:cs="Times New Roman"/>
          <w:bCs/>
          <w:sz w:val="28"/>
          <w:szCs w:val="28"/>
        </w:rPr>
      </w:pPr>
      <w:r w:rsidRPr="00B035E6">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377697" w:rsidRPr="00B035E6" w:rsidRDefault="00377697" w:rsidP="0023297C">
      <w:pPr>
        <w:pStyle w:val="ConsNormal"/>
        <w:widowControl/>
        <w:ind w:firstLine="567"/>
        <w:jc w:val="both"/>
        <w:rPr>
          <w:rFonts w:ascii="Times New Roman" w:hAnsi="Times New Roman" w:cs="Times New Roman"/>
          <w:bCs/>
          <w:sz w:val="28"/>
          <w:szCs w:val="28"/>
        </w:rPr>
      </w:pPr>
      <w:r w:rsidRPr="00B035E6">
        <w:rPr>
          <w:rFonts w:ascii="Times New Roman" w:hAnsi="Times New Roman" w:cs="Times New Roman"/>
          <w:bCs/>
          <w:sz w:val="28"/>
          <w:szCs w:val="28"/>
        </w:rPr>
        <w:lastRenderedPageBreak/>
        <w:t>4.2. Покупатель обязан:</w:t>
      </w:r>
    </w:p>
    <w:p w:rsidR="00377697" w:rsidRPr="00B035E6" w:rsidRDefault="00377697" w:rsidP="0023297C">
      <w:pPr>
        <w:pStyle w:val="ConsNormal"/>
        <w:widowControl/>
        <w:ind w:firstLine="567"/>
        <w:jc w:val="both"/>
        <w:rPr>
          <w:rFonts w:ascii="Times New Roman" w:hAnsi="Times New Roman" w:cs="Times New Roman"/>
          <w:bCs/>
          <w:sz w:val="28"/>
          <w:szCs w:val="28"/>
        </w:rPr>
      </w:pPr>
      <w:r w:rsidRPr="00B035E6">
        <w:rPr>
          <w:rFonts w:ascii="Times New Roman" w:hAnsi="Times New Roman" w:cs="Times New Roman"/>
          <w:bCs/>
          <w:sz w:val="28"/>
          <w:szCs w:val="28"/>
        </w:rPr>
        <w:t>4.2.1. Оплатить Товар в размерах и в сроки, установленные настоящим Договором.</w:t>
      </w:r>
    </w:p>
    <w:p w:rsidR="00377697" w:rsidRPr="00B035E6" w:rsidRDefault="00377697" w:rsidP="0023297C">
      <w:pPr>
        <w:pStyle w:val="ConsNormal"/>
        <w:widowControl/>
        <w:ind w:firstLine="567"/>
        <w:jc w:val="both"/>
        <w:rPr>
          <w:rFonts w:ascii="Times New Roman" w:hAnsi="Times New Roman" w:cs="Times New Roman"/>
          <w:bCs/>
          <w:sz w:val="28"/>
          <w:szCs w:val="28"/>
        </w:rPr>
      </w:pPr>
      <w:r w:rsidRPr="00B035E6">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377697" w:rsidRPr="00B035E6" w:rsidRDefault="00377697" w:rsidP="0023297C">
      <w:pPr>
        <w:pStyle w:val="ConsNormal"/>
        <w:widowControl/>
        <w:ind w:firstLine="567"/>
        <w:jc w:val="both"/>
        <w:rPr>
          <w:rFonts w:ascii="Times New Roman" w:hAnsi="Times New Roman" w:cs="Times New Roman"/>
          <w:bCs/>
          <w:sz w:val="28"/>
          <w:szCs w:val="28"/>
        </w:rPr>
      </w:pPr>
      <w:r w:rsidRPr="00B035E6">
        <w:rPr>
          <w:rFonts w:ascii="Times New Roman" w:hAnsi="Times New Roman" w:cs="Times New Roman"/>
          <w:bCs/>
          <w:sz w:val="28"/>
          <w:szCs w:val="28"/>
        </w:rPr>
        <w:t>4.2.3. Обеспечить явку своего представителя во время приемки Товара.</w:t>
      </w:r>
    </w:p>
    <w:p w:rsidR="00377697" w:rsidRPr="00B035E6" w:rsidRDefault="00377697" w:rsidP="0023297C">
      <w:pPr>
        <w:jc w:val="both"/>
        <w:rPr>
          <w:sz w:val="28"/>
          <w:szCs w:val="28"/>
        </w:rPr>
      </w:pPr>
    </w:p>
    <w:p w:rsidR="00377697" w:rsidRPr="00B035E6" w:rsidRDefault="00377697" w:rsidP="0023297C">
      <w:pPr>
        <w:widowControl w:val="0"/>
        <w:jc w:val="center"/>
        <w:rPr>
          <w:rFonts w:eastAsia="Arial"/>
          <w:b/>
          <w:bCs/>
          <w:sz w:val="28"/>
          <w:szCs w:val="28"/>
        </w:rPr>
      </w:pPr>
      <w:r w:rsidRPr="00B035E6">
        <w:rPr>
          <w:rFonts w:eastAsia="Arial"/>
          <w:b/>
          <w:bCs/>
          <w:sz w:val="28"/>
          <w:szCs w:val="28"/>
        </w:rPr>
        <w:t>5. Упаковка Товара</w:t>
      </w:r>
    </w:p>
    <w:p w:rsidR="00377697" w:rsidRPr="00B035E6" w:rsidRDefault="00377697" w:rsidP="0023297C">
      <w:pPr>
        <w:widowControl w:val="0"/>
        <w:ind w:firstLine="720"/>
        <w:jc w:val="both"/>
        <w:rPr>
          <w:rFonts w:eastAsia="Arial"/>
          <w:sz w:val="28"/>
          <w:szCs w:val="28"/>
        </w:rPr>
      </w:pPr>
      <w:r w:rsidRPr="00B035E6">
        <w:rPr>
          <w:rFonts w:eastAsia="Arial"/>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77697" w:rsidRPr="00B035E6" w:rsidRDefault="00377697" w:rsidP="0023297C">
      <w:pPr>
        <w:widowControl w:val="0"/>
        <w:ind w:firstLine="720"/>
        <w:jc w:val="center"/>
        <w:rPr>
          <w:rFonts w:eastAsia="Arial"/>
          <w:b/>
          <w:sz w:val="28"/>
          <w:szCs w:val="28"/>
        </w:rPr>
      </w:pPr>
    </w:p>
    <w:p w:rsidR="00377697" w:rsidRPr="00B035E6" w:rsidRDefault="00377697" w:rsidP="0023297C">
      <w:pPr>
        <w:widowControl w:val="0"/>
        <w:ind w:firstLine="720"/>
        <w:jc w:val="center"/>
        <w:rPr>
          <w:rFonts w:eastAsia="Arial"/>
          <w:b/>
          <w:sz w:val="28"/>
          <w:szCs w:val="28"/>
        </w:rPr>
      </w:pPr>
      <w:r w:rsidRPr="00B035E6">
        <w:rPr>
          <w:rFonts w:eastAsia="Arial"/>
          <w:b/>
          <w:sz w:val="28"/>
          <w:szCs w:val="28"/>
        </w:rPr>
        <w:t>6.   Переход права собственности и рисков</w:t>
      </w:r>
    </w:p>
    <w:p w:rsidR="00377697" w:rsidRPr="00B035E6" w:rsidRDefault="00377697" w:rsidP="0023297C">
      <w:pPr>
        <w:widowControl w:val="0"/>
        <w:ind w:firstLine="708"/>
        <w:jc w:val="both"/>
        <w:rPr>
          <w:rFonts w:eastAsia="Arial"/>
          <w:bCs/>
          <w:sz w:val="28"/>
          <w:szCs w:val="28"/>
        </w:rPr>
      </w:pPr>
      <w:r w:rsidRPr="00B035E6">
        <w:rPr>
          <w:rFonts w:eastAsia="Arial"/>
          <w:bCs/>
          <w:sz w:val="28"/>
          <w:szCs w:val="28"/>
        </w:rPr>
        <w:t xml:space="preserve">Право собственности, а также риск случайной гибели или порчи Товара переходят от Поставщика к Покупателю с даты подписания Покупателем </w:t>
      </w:r>
      <w:r w:rsidRPr="00B035E6">
        <w:rPr>
          <w:bCs/>
          <w:sz w:val="28"/>
          <w:szCs w:val="28"/>
        </w:rPr>
        <w:t xml:space="preserve">товарной накладной (форма ТОРГ-12) либо </w:t>
      </w:r>
      <w:r w:rsidRPr="00B035E6">
        <w:rPr>
          <w:rFonts w:eastAsia="Arial"/>
          <w:bCs/>
          <w:sz w:val="28"/>
          <w:szCs w:val="28"/>
        </w:rPr>
        <w:t>УПД.</w:t>
      </w:r>
    </w:p>
    <w:p w:rsidR="00377697" w:rsidRPr="00B035E6" w:rsidRDefault="00377697" w:rsidP="0023297C">
      <w:pPr>
        <w:pStyle w:val="ConsNormal"/>
        <w:jc w:val="center"/>
        <w:rPr>
          <w:rFonts w:ascii="Times New Roman" w:hAnsi="Times New Roman" w:cs="Times New Roman"/>
          <w:b/>
          <w:sz w:val="28"/>
          <w:szCs w:val="28"/>
        </w:rPr>
      </w:pPr>
    </w:p>
    <w:p w:rsidR="00377697" w:rsidRPr="00B035E6" w:rsidRDefault="00377697" w:rsidP="0023297C">
      <w:pPr>
        <w:pStyle w:val="ConsNormal"/>
        <w:jc w:val="center"/>
        <w:rPr>
          <w:rFonts w:ascii="Times New Roman" w:hAnsi="Times New Roman" w:cs="Times New Roman"/>
          <w:sz w:val="28"/>
          <w:szCs w:val="28"/>
        </w:rPr>
      </w:pPr>
      <w:r w:rsidRPr="00B035E6">
        <w:rPr>
          <w:rFonts w:ascii="Times New Roman" w:hAnsi="Times New Roman" w:cs="Times New Roman"/>
          <w:b/>
          <w:sz w:val="28"/>
          <w:szCs w:val="28"/>
        </w:rPr>
        <w:t>7. Комплектность, качество и гарантии</w:t>
      </w:r>
    </w:p>
    <w:p w:rsidR="00377697" w:rsidRPr="00B035E6" w:rsidRDefault="00377697" w:rsidP="0023297C">
      <w:pPr>
        <w:pStyle w:val="ConsNormal"/>
        <w:ind w:firstLine="567"/>
        <w:jc w:val="both"/>
        <w:rPr>
          <w:rFonts w:ascii="Times New Roman" w:hAnsi="Times New Roman" w:cs="Times New Roman"/>
          <w:i/>
          <w:sz w:val="28"/>
          <w:szCs w:val="28"/>
        </w:rPr>
      </w:pPr>
      <w:r w:rsidRPr="00B035E6">
        <w:rPr>
          <w:rFonts w:ascii="Times New Roman" w:hAnsi="Times New Roman" w:cs="Times New Roman"/>
          <w:sz w:val="28"/>
          <w:szCs w:val="28"/>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377697" w:rsidRPr="00B035E6" w:rsidRDefault="00377697" w:rsidP="0023297C">
      <w:pPr>
        <w:pStyle w:val="ConsNormal"/>
        <w:ind w:firstLine="567"/>
        <w:jc w:val="both"/>
        <w:rPr>
          <w:rFonts w:ascii="Times New Roman" w:hAnsi="Times New Roman" w:cs="Times New Roman"/>
          <w:sz w:val="28"/>
          <w:szCs w:val="28"/>
        </w:rPr>
      </w:pPr>
      <w:r w:rsidRPr="00B035E6">
        <w:rPr>
          <w:rFonts w:ascii="Times New Roman" w:hAnsi="Times New Roman" w:cs="Times New Roman"/>
          <w:sz w:val="28"/>
          <w:szCs w:val="28"/>
        </w:rPr>
        <w:t xml:space="preserve">7.2. </w:t>
      </w:r>
      <w:r w:rsidRPr="00B035E6">
        <w:rPr>
          <w:rFonts w:ascii="Times New Roman" w:hAnsi="Times New Roman" w:cs="Times New Roman"/>
          <w:bCs/>
          <w:sz w:val="28"/>
          <w:szCs w:val="28"/>
        </w:rPr>
        <w:t>Срок гарантии нормального функционирования Товара в течение  ___(___________________) месяцев с даты подписания Сторонами товарной накладной (форма ТОРГ-12) либо УПД.</w:t>
      </w:r>
    </w:p>
    <w:p w:rsidR="00377697" w:rsidRPr="00B035E6" w:rsidRDefault="00377697" w:rsidP="0023297C">
      <w:pPr>
        <w:pStyle w:val="ConsNormal"/>
        <w:ind w:firstLine="567"/>
        <w:jc w:val="both"/>
        <w:rPr>
          <w:rFonts w:ascii="Times New Roman" w:hAnsi="Times New Roman" w:cs="Times New Roman"/>
          <w:sz w:val="28"/>
          <w:szCs w:val="28"/>
        </w:rPr>
      </w:pPr>
      <w:r w:rsidRPr="00B035E6">
        <w:rPr>
          <w:rFonts w:ascii="Times New Roman" w:hAnsi="Times New Roman" w:cs="Times New Roman"/>
          <w:sz w:val="28"/>
          <w:szCs w:val="28"/>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377697" w:rsidRPr="00B035E6" w:rsidRDefault="00377697" w:rsidP="0023297C">
      <w:pPr>
        <w:ind w:firstLine="567"/>
        <w:jc w:val="both"/>
        <w:rPr>
          <w:sz w:val="28"/>
          <w:szCs w:val="28"/>
        </w:rPr>
      </w:pPr>
      <w:r w:rsidRPr="00B035E6">
        <w:rPr>
          <w:sz w:val="28"/>
          <w:szCs w:val="28"/>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77697" w:rsidRPr="00B035E6" w:rsidRDefault="00377697" w:rsidP="0023297C">
      <w:pPr>
        <w:shd w:val="clear" w:color="auto" w:fill="FFFFFF"/>
        <w:tabs>
          <w:tab w:val="left" w:pos="1272"/>
        </w:tabs>
        <w:ind w:firstLine="567"/>
        <w:jc w:val="both"/>
        <w:rPr>
          <w:sz w:val="28"/>
          <w:szCs w:val="28"/>
        </w:rPr>
      </w:pPr>
      <w:r w:rsidRPr="00B035E6">
        <w:rPr>
          <w:sz w:val="28"/>
          <w:szCs w:val="28"/>
        </w:rPr>
        <w:t>7.5. Поставщик обязан провести гарантийный ремонт Товара в течение</w:t>
      </w:r>
      <w:r w:rsidRPr="00B035E6">
        <w:rPr>
          <w:sz w:val="28"/>
          <w:szCs w:val="28"/>
        </w:rPr>
        <w:br/>
        <w:t>15 (пятнадцати) календарных дней с даты получения уведомления Покупателя.</w:t>
      </w:r>
    </w:p>
    <w:p w:rsidR="00377697" w:rsidRPr="00B035E6" w:rsidRDefault="00377697" w:rsidP="0023297C">
      <w:pPr>
        <w:shd w:val="clear" w:color="auto" w:fill="FFFFFF"/>
        <w:ind w:firstLine="567"/>
        <w:jc w:val="both"/>
        <w:rPr>
          <w:sz w:val="28"/>
          <w:szCs w:val="28"/>
        </w:rPr>
      </w:pPr>
      <w:r w:rsidRPr="00B035E6">
        <w:rPr>
          <w:sz w:val="28"/>
          <w:szCs w:val="28"/>
        </w:rPr>
        <w:t>Транспортные расходы Поставщика, связанные с проведением гарантийного ремонта Товара, Покупателем не возмещаются.</w:t>
      </w:r>
    </w:p>
    <w:p w:rsidR="00377697" w:rsidRPr="00B035E6" w:rsidRDefault="00377697" w:rsidP="0023297C">
      <w:pPr>
        <w:pStyle w:val="aff4"/>
        <w:ind w:firstLine="567"/>
        <w:jc w:val="both"/>
        <w:rPr>
          <w:sz w:val="28"/>
          <w:szCs w:val="28"/>
        </w:rPr>
      </w:pPr>
      <w:r w:rsidRPr="00B035E6">
        <w:rPr>
          <w:sz w:val="28"/>
          <w:szCs w:val="28"/>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377697" w:rsidRPr="00B035E6" w:rsidRDefault="00377697" w:rsidP="0023297C">
      <w:pPr>
        <w:pStyle w:val="aff4"/>
        <w:ind w:firstLine="567"/>
        <w:jc w:val="both"/>
        <w:rPr>
          <w:sz w:val="28"/>
          <w:szCs w:val="28"/>
        </w:rPr>
      </w:pPr>
      <w:r w:rsidRPr="00B035E6">
        <w:rPr>
          <w:sz w:val="28"/>
          <w:szCs w:val="28"/>
        </w:rPr>
        <w:lastRenderedPageBreak/>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377697" w:rsidRPr="00B035E6" w:rsidRDefault="00377697" w:rsidP="0023297C">
      <w:pPr>
        <w:ind w:firstLine="567"/>
        <w:jc w:val="both"/>
        <w:rPr>
          <w:sz w:val="28"/>
          <w:szCs w:val="28"/>
        </w:rPr>
      </w:pPr>
      <w:r w:rsidRPr="00B035E6">
        <w:rPr>
          <w:sz w:val="28"/>
          <w:szCs w:val="28"/>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377697" w:rsidRPr="00B035E6" w:rsidRDefault="00377697" w:rsidP="0023297C">
      <w:pPr>
        <w:jc w:val="center"/>
        <w:rPr>
          <w:b/>
          <w:bCs/>
          <w:sz w:val="28"/>
          <w:szCs w:val="28"/>
        </w:rPr>
      </w:pPr>
      <w:r w:rsidRPr="00B035E6">
        <w:rPr>
          <w:b/>
          <w:bCs/>
          <w:sz w:val="28"/>
          <w:szCs w:val="28"/>
        </w:rPr>
        <w:t>8. Ответственность Сторон</w:t>
      </w:r>
    </w:p>
    <w:p w:rsidR="00377697" w:rsidRPr="00B035E6" w:rsidRDefault="00377697" w:rsidP="0023297C">
      <w:pPr>
        <w:ind w:firstLine="567"/>
        <w:jc w:val="both"/>
        <w:rPr>
          <w:sz w:val="28"/>
          <w:szCs w:val="28"/>
        </w:rPr>
      </w:pPr>
      <w:r w:rsidRPr="00B035E6">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377697" w:rsidRPr="00B035E6" w:rsidRDefault="00377697" w:rsidP="0023297C">
      <w:pPr>
        <w:pStyle w:val="affa"/>
        <w:ind w:firstLine="567"/>
        <w:jc w:val="both"/>
        <w:rPr>
          <w:rFonts w:ascii="Times New Roman" w:hAnsi="Times New Roman"/>
          <w:sz w:val="28"/>
          <w:szCs w:val="28"/>
        </w:rPr>
      </w:pPr>
      <w:r w:rsidRPr="00B035E6">
        <w:rPr>
          <w:rFonts w:ascii="Times New Roman" w:hAnsi="Times New Roman"/>
          <w:sz w:val="28"/>
          <w:szCs w:val="28"/>
        </w:rPr>
        <w:t>8.2.В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непоставленного в срок Товара за каждый день просрочки.</w:t>
      </w:r>
    </w:p>
    <w:p w:rsidR="00377697" w:rsidRPr="00B035E6" w:rsidRDefault="00377697" w:rsidP="0023297C">
      <w:pPr>
        <w:pStyle w:val="affa"/>
        <w:ind w:firstLine="567"/>
        <w:jc w:val="both"/>
        <w:rPr>
          <w:rFonts w:ascii="Times New Roman" w:hAnsi="Times New Roman"/>
          <w:sz w:val="28"/>
          <w:szCs w:val="28"/>
        </w:rPr>
      </w:pPr>
      <w:r w:rsidRPr="00B035E6">
        <w:rPr>
          <w:rFonts w:ascii="Times New Roman" w:hAnsi="Times New Roman"/>
          <w:sz w:val="28"/>
          <w:szCs w:val="28"/>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377697" w:rsidRPr="00B035E6" w:rsidRDefault="00377697" w:rsidP="0023297C">
      <w:pPr>
        <w:pStyle w:val="affa"/>
        <w:ind w:firstLine="567"/>
        <w:jc w:val="both"/>
        <w:rPr>
          <w:rFonts w:ascii="Times New Roman" w:hAnsi="Times New Roman"/>
          <w:sz w:val="28"/>
          <w:szCs w:val="28"/>
        </w:rPr>
      </w:pPr>
    </w:p>
    <w:p w:rsidR="00377697" w:rsidRPr="00B035E6" w:rsidRDefault="00377697" w:rsidP="0023297C">
      <w:pPr>
        <w:widowControl w:val="0"/>
        <w:autoSpaceDE w:val="0"/>
        <w:autoSpaceDN w:val="0"/>
        <w:adjustRightInd w:val="0"/>
        <w:ind w:left="360"/>
        <w:jc w:val="center"/>
        <w:rPr>
          <w:b/>
          <w:sz w:val="28"/>
          <w:szCs w:val="28"/>
        </w:rPr>
      </w:pPr>
      <w:r w:rsidRPr="00B035E6">
        <w:rPr>
          <w:b/>
          <w:sz w:val="28"/>
          <w:szCs w:val="28"/>
        </w:rPr>
        <w:t>9. Обстоятельства непреодолимой силы</w:t>
      </w:r>
    </w:p>
    <w:p w:rsidR="00377697" w:rsidRPr="00B035E6" w:rsidRDefault="00377697" w:rsidP="0023297C">
      <w:pPr>
        <w:pStyle w:val="ConsNormal"/>
        <w:ind w:firstLine="709"/>
        <w:jc w:val="both"/>
        <w:rPr>
          <w:rFonts w:ascii="Times New Roman" w:hAnsi="Times New Roman" w:cs="Times New Roman"/>
          <w:sz w:val="28"/>
          <w:szCs w:val="28"/>
        </w:rPr>
      </w:pPr>
      <w:r w:rsidRPr="00B035E6">
        <w:rPr>
          <w:rFonts w:ascii="Times New Roman" w:hAnsi="Times New Roman" w:cs="Times New Roman"/>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377697" w:rsidRPr="00B035E6" w:rsidRDefault="00377697" w:rsidP="0023297C">
      <w:pPr>
        <w:pStyle w:val="ConsNormal"/>
        <w:ind w:firstLine="709"/>
        <w:jc w:val="both"/>
        <w:rPr>
          <w:rFonts w:ascii="Times New Roman" w:hAnsi="Times New Roman" w:cs="Times New Roman"/>
          <w:sz w:val="28"/>
          <w:szCs w:val="28"/>
        </w:rPr>
      </w:pPr>
      <w:r w:rsidRPr="00B035E6">
        <w:rPr>
          <w:rFonts w:ascii="Times New Roman" w:hAnsi="Times New Roman" w:cs="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77697" w:rsidRPr="00B035E6" w:rsidRDefault="00377697" w:rsidP="0023297C">
      <w:pPr>
        <w:pStyle w:val="ConsNormal"/>
        <w:ind w:firstLine="709"/>
        <w:jc w:val="both"/>
        <w:rPr>
          <w:rFonts w:ascii="Times New Roman" w:hAnsi="Times New Roman" w:cs="Times New Roman"/>
          <w:sz w:val="28"/>
          <w:szCs w:val="28"/>
        </w:rPr>
      </w:pPr>
      <w:r w:rsidRPr="00B035E6">
        <w:rPr>
          <w:rFonts w:ascii="Times New Roman" w:hAnsi="Times New Roman" w:cs="Times New Roman"/>
          <w:sz w:val="28"/>
          <w:szCs w:val="28"/>
        </w:rPr>
        <w:lastRenderedPageBreak/>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77697" w:rsidRPr="00B035E6" w:rsidRDefault="00377697" w:rsidP="0023297C">
      <w:pPr>
        <w:pStyle w:val="ConsNormal"/>
        <w:ind w:firstLine="709"/>
        <w:jc w:val="both"/>
        <w:rPr>
          <w:rFonts w:ascii="Times New Roman" w:hAnsi="Times New Roman" w:cs="Times New Roman"/>
          <w:sz w:val="28"/>
          <w:szCs w:val="28"/>
        </w:rPr>
      </w:pPr>
      <w:r w:rsidRPr="00B035E6">
        <w:rPr>
          <w:rFonts w:ascii="Times New Roman" w:hAnsi="Times New Roman" w:cs="Times New Roman"/>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377697" w:rsidRPr="00B035E6" w:rsidRDefault="00377697" w:rsidP="0023297C">
      <w:pPr>
        <w:pStyle w:val="aff7"/>
        <w:widowControl w:val="0"/>
        <w:autoSpaceDE w:val="0"/>
        <w:autoSpaceDN w:val="0"/>
        <w:adjustRightInd w:val="0"/>
        <w:ind w:left="0"/>
        <w:jc w:val="center"/>
        <w:rPr>
          <w:b/>
          <w:sz w:val="28"/>
          <w:szCs w:val="28"/>
        </w:rPr>
      </w:pPr>
    </w:p>
    <w:p w:rsidR="00377697" w:rsidRPr="00B035E6" w:rsidRDefault="00377697" w:rsidP="0023297C">
      <w:pPr>
        <w:pStyle w:val="aff7"/>
        <w:widowControl w:val="0"/>
        <w:autoSpaceDE w:val="0"/>
        <w:autoSpaceDN w:val="0"/>
        <w:adjustRightInd w:val="0"/>
        <w:ind w:left="0"/>
        <w:jc w:val="center"/>
        <w:rPr>
          <w:sz w:val="28"/>
          <w:szCs w:val="28"/>
        </w:rPr>
      </w:pPr>
      <w:r w:rsidRPr="00B035E6">
        <w:rPr>
          <w:b/>
          <w:sz w:val="28"/>
          <w:szCs w:val="28"/>
        </w:rPr>
        <w:t>10. Разрешение споров</w:t>
      </w:r>
    </w:p>
    <w:p w:rsidR="00377697" w:rsidRPr="00B035E6" w:rsidRDefault="00377697" w:rsidP="0023297C">
      <w:pPr>
        <w:widowControl w:val="0"/>
        <w:autoSpaceDE w:val="0"/>
        <w:autoSpaceDN w:val="0"/>
        <w:adjustRightInd w:val="0"/>
        <w:ind w:firstLine="567"/>
        <w:jc w:val="both"/>
        <w:rPr>
          <w:sz w:val="28"/>
          <w:szCs w:val="28"/>
        </w:rPr>
      </w:pPr>
      <w:r w:rsidRPr="00B035E6">
        <w:rPr>
          <w:sz w:val="28"/>
          <w:szCs w:val="28"/>
        </w:rP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377697" w:rsidRPr="00B035E6" w:rsidRDefault="00377697" w:rsidP="0023297C">
      <w:pPr>
        <w:widowControl w:val="0"/>
        <w:autoSpaceDE w:val="0"/>
        <w:autoSpaceDN w:val="0"/>
        <w:adjustRightInd w:val="0"/>
        <w:ind w:firstLine="567"/>
        <w:jc w:val="both"/>
        <w:rPr>
          <w:sz w:val="28"/>
          <w:szCs w:val="28"/>
        </w:rPr>
      </w:pPr>
      <w:r w:rsidRPr="00B035E6">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377697" w:rsidRPr="00B035E6" w:rsidRDefault="00377697" w:rsidP="0023297C">
      <w:pPr>
        <w:pStyle w:val="ConsNormal"/>
        <w:ind w:firstLine="0"/>
        <w:jc w:val="both"/>
        <w:rPr>
          <w:rFonts w:ascii="Times New Roman" w:hAnsi="Times New Roman" w:cs="Times New Roman"/>
          <w:i/>
          <w:sz w:val="28"/>
          <w:szCs w:val="28"/>
        </w:rPr>
      </w:pPr>
      <w:r w:rsidRPr="00B035E6">
        <w:rPr>
          <w:rFonts w:ascii="Times New Roman" w:hAnsi="Times New Roman" w:cs="Times New Roman"/>
          <w:sz w:val="28"/>
          <w:szCs w:val="28"/>
        </w:rPr>
        <w:t xml:space="preserve">10.3. В случае, если споры не урегулированы Сторонами  с   </w:t>
      </w:r>
      <w:r w:rsidRPr="00B035E6">
        <w:rPr>
          <w:rFonts w:ascii="Times New Roman" w:hAnsi="Times New Roman" w:cs="Times New Roman"/>
          <w:sz w:val="28"/>
          <w:szCs w:val="28"/>
        </w:rPr>
        <w:br/>
        <w:t>помощью   переговоров  и  в  претензионном  порядке, то они передаются заинтересованной Стороной в Арбитражный суд Забайкальского края.</w:t>
      </w:r>
    </w:p>
    <w:p w:rsidR="00377697" w:rsidRPr="00B035E6" w:rsidRDefault="00377697" w:rsidP="0023297C">
      <w:pPr>
        <w:widowControl w:val="0"/>
        <w:autoSpaceDE w:val="0"/>
        <w:autoSpaceDN w:val="0"/>
        <w:adjustRightInd w:val="0"/>
        <w:jc w:val="both"/>
        <w:rPr>
          <w:sz w:val="28"/>
          <w:szCs w:val="28"/>
        </w:rPr>
      </w:pPr>
    </w:p>
    <w:p w:rsidR="00377697" w:rsidRPr="00B035E6" w:rsidRDefault="00377697" w:rsidP="0023297C">
      <w:pPr>
        <w:pStyle w:val="ConsNormal"/>
        <w:ind w:firstLine="567"/>
        <w:jc w:val="center"/>
        <w:rPr>
          <w:rFonts w:ascii="Times New Roman" w:hAnsi="Times New Roman" w:cs="Times New Roman"/>
          <w:b/>
          <w:sz w:val="28"/>
          <w:szCs w:val="28"/>
        </w:rPr>
      </w:pPr>
      <w:r w:rsidRPr="00B035E6">
        <w:rPr>
          <w:rFonts w:ascii="Times New Roman" w:hAnsi="Times New Roman" w:cs="Times New Roman"/>
          <w:b/>
          <w:sz w:val="28"/>
          <w:szCs w:val="28"/>
        </w:rPr>
        <w:t>11. Порядок внесения</w:t>
      </w:r>
    </w:p>
    <w:p w:rsidR="00377697" w:rsidRPr="00B035E6" w:rsidRDefault="00377697" w:rsidP="0023297C">
      <w:pPr>
        <w:pStyle w:val="ConsNormal"/>
        <w:ind w:firstLine="567"/>
        <w:jc w:val="center"/>
        <w:rPr>
          <w:rFonts w:ascii="Times New Roman" w:hAnsi="Times New Roman" w:cs="Times New Roman"/>
          <w:b/>
          <w:sz w:val="28"/>
          <w:szCs w:val="28"/>
        </w:rPr>
      </w:pPr>
      <w:r w:rsidRPr="00B035E6">
        <w:rPr>
          <w:rFonts w:ascii="Times New Roman" w:hAnsi="Times New Roman" w:cs="Times New Roman"/>
          <w:b/>
          <w:sz w:val="28"/>
          <w:szCs w:val="28"/>
        </w:rPr>
        <w:t>изменений, дополнений в Договор и его расторжения</w:t>
      </w:r>
    </w:p>
    <w:p w:rsidR="00377697" w:rsidRPr="00B035E6" w:rsidRDefault="00377697" w:rsidP="0023297C">
      <w:pPr>
        <w:pStyle w:val="ConsNormal"/>
        <w:ind w:firstLine="708"/>
        <w:jc w:val="both"/>
        <w:rPr>
          <w:rFonts w:ascii="Times New Roman" w:hAnsi="Times New Roman" w:cs="Times New Roman"/>
          <w:sz w:val="28"/>
          <w:szCs w:val="28"/>
        </w:rPr>
      </w:pPr>
      <w:r w:rsidRPr="00B035E6">
        <w:rPr>
          <w:rFonts w:ascii="Times New Roman" w:hAnsi="Times New Roman" w:cs="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377697" w:rsidRPr="00B035E6" w:rsidRDefault="00377697" w:rsidP="0023297C">
      <w:pPr>
        <w:pStyle w:val="ConsNormal"/>
        <w:ind w:firstLine="708"/>
        <w:jc w:val="both"/>
        <w:rPr>
          <w:rFonts w:ascii="Times New Roman" w:hAnsi="Times New Roman" w:cs="Times New Roman"/>
          <w:sz w:val="28"/>
          <w:szCs w:val="28"/>
        </w:rPr>
      </w:pPr>
      <w:r w:rsidRPr="00B035E6">
        <w:rPr>
          <w:rFonts w:ascii="Times New Roman" w:hAnsi="Times New Roman" w:cs="Times New Roman"/>
          <w:sz w:val="28"/>
          <w:szCs w:val="28"/>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377697" w:rsidRPr="00B035E6" w:rsidRDefault="00377697" w:rsidP="0023297C">
      <w:pPr>
        <w:pStyle w:val="ConsNormal"/>
        <w:ind w:firstLine="709"/>
        <w:jc w:val="both"/>
        <w:rPr>
          <w:rFonts w:ascii="Times New Roman" w:hAnsi="Times New Roman" w:cs="Times New Roman"/>
          <w:i/>
          <w:sz w:val="28"/>
          <w:szCs w:val="28"/>
        </w:rPr>
      </w:pPr>
      <w:r w:rsidRPr="00B035E6">
        <w:rPr>
          <w:rFonts w:ascii="Times New Roman" w:hAnsi="Times New Roman" w:cs="Times New Roman"/>
          <w:sz w:val="28"/>
          <w:szCs w:val="28"/>
        </w:rPr>
        <w:t xml:space="preserve">11.3. В случае досрочного расторжения настоящего Договора </w:t>
      </w:r>
      <w:r w:rsidRPr="00B035E6">
        <w:rPr>
          <w:rFonts w:ascii="Times New Roman" w:hAnsi="Times New Roman" w:cs="Times New Roman"/>
          <w:sz w:val="28"/>
          <w:szCs w:val="28"/>
        </w:rPr>
        <w:br/>
        <w:t>по основаниям, предусмотренным законодательством Российской</w:t>
      </w:r>
      <w:r w:rsidRPr="00B035E6">
        <w:rPr>
          <w:rFonts w:ascii="Times New Roman" w:hAnsi="Times New Roman" w:cs="Times New Roman"/>
          <w:sz w:val="28"/>
          <w:szCs w:val="28"/>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sidRPr="00B035E6">
        <w:rPr>
          <w:rFonts w:ascii="Times New Roman" w:hAnsi="Times New Roman" w:cs="Times New Roman"/>
          <w:iCs/>
          <w:sz w:val="28"/>
          <w:szCs w:val="28"/>
        </w:rPr>
        <w:t>3(трех)</w:t>
      </w:r>
      <w:r w:rsidRPr="00B035E6">
        <w:rPr>
          <w:rFonts w:ascii="Times New Roman" w:hAnsi="Times New Roman" w:cs="Times New Roman"/>
          <w:sz w:val="28"/>
          <w:szCs w:val="28"/>
        </w:rPr>
        <w:t xml:space="preserve"> календарных дней с даты расторжения настоящего Договора</w:t>
      </w:r>
      <w:r w:rsidRPr="00B035E6">
        <w:rPr>
          <w:rFonts w:ascii="Times New Roman" w:hAnsi="Times New Roman" w:cs="Times New Roman"/>
          <w:i/>
          <w:sz w:val="28"/>
          <w:szCs w:val="28"/>
        </w:rPr>
        <w:t>.</w:t>
      </w:r>
    </w:p>
    <w:p w:rsidR="00377697" w:rsidRPr="00B035E6" w:rsidRDefault="00377697" w:rsidP="0023297C">
      <w:pPr>
        <w:ind w:firstLine="567"/>
        <w:jc w:val="both"/>
        <w:rPr>
          <w:sz w:val="28"/>
          <w:szCs w:val="28"/>
        </w:rPr>
      </w:pPr>
    </w:p>
    <w:p w:rsidR="00377697" w:rsidRPr="00B035E6" w:rsidRDefault="00377697" w:rsidP="0023297C">
      <w:pPr>
        <w:tabs>
          <w:tab w:val="left" w:pos="0"/>
        </w:tabs>
        <w:jc w:val="center"/>
        <w:rPr>
          <w:b/>
          <w:sz w:val="28"/>
          <w:szCs w:val="28"/>
        </w:rPr>
      </w:pPr>
      <w:r w:rsidRPr="00B035E6">
        <w:rPr>
          <w:b/>
          <w:sz w:val="28"/>
          <w:szCs w:val="28"/>
        </w:rPr>
        <w:t>12. Срок действия Договора</w:t>
      </w:r>
    </w:p>
    <w:p w:rsidR="00377697" w:rsidRPr="00B035E6" w:rsidRDefault="00377697" w:rsidP="0023297C">
      <w:pPr>
        <w:pStyle w:val="ConsNormal"/>
        <w:ind w:firstLine="709"/>
        <w:jc w:val="both"/>
        <w:rPr>
          <w:rFonts w:ascii="Times New Roman" w:hAnsi="Times New Roman" w:cs="Times New Roman"/>
          <w:sz w:val="28"/>
          <w:szCs w:val="28"/>
        </w:rPr>
      </w:pPr>
      <w:r w:rsidRPr="00B035E6">
        <w:rPr>
          <w:rFonts w:ascii="Times New Roman" w:hAnsi="Times New Roman" w:cs="Times New Roman"/>
          <w:sz w:val="28"/>
          <w:szCs w:val="28"/>
        </w:rPr>
        <w:t xml:space="preserve">12.1. Настоящий Договор вступает в силу с даты его подписания Сторонами и действует </w:t>
      </w:r>
      <w:r w:rsidRPr="00B035E6">
        <w:rPr>
          <w:rFonts w:ascii="Times New Roman" w:hAnsi="Times New Roman" w:cs="Times New Roman"/>
          <w:iCs/>
          <w:sz w:val="28"/>
          <w:szCs w:val="28"/>
        </w:rPr>
        <w:t>до полного исполнения Сторонами своих обязательств</w:t>
      </w:r>
      <w:r w:rsidRPr="00B035E6">
        <w:rPr>
          <w:rFonts w:ascii="Times New Roman" w:hAnsi="Times New Roman" w:cs="Times New Roman"/>
          <w:sz w:val="28"/>
          <w:szCs w:val="28"/>
        </w:rPr>
        <w:t xml:space="preserve">. </w:t>
      </w:r>
    </w:p>
    <w:p w:rsidR="00377697" w:rsidRPr="00B035E6" w:rsidRDefault="00377697" w:rsidP="0023297C">
      <w:pPr>
        <w:autoSpaceDE w:val="0"/>
        <w:autoSpaceDN w:val="0"/>
        <w:ind w:firstLine="709"/>
        <w:jc w:val="center"/>
        <w:rPr>
          <w:b/>
          <w:sz w:val="28"/>
          <w:szCs w:val="28"/>
        </w:rPr>
      </w:pPr>
    </w:p>
    <w:p w:rsidR="00377697" w:rsidRPr="00B035E6" w:rsidRDefault="00377697" w:rsidP="0023297C">
      <w:pPr>
        <w:autoSpaceDE w:val="0"/>
        <w:autoSpaceDN w:val="0"/>
        <w:ind w:firstLine="709"/>
        <w:jc w:val="center"/>
        <w:rPr>
          <w:sz w:val="28"/>
          <w:szCs w:val="28"/>
        </w:rPr>
      </w:pPr>
      <w:r w:rsidRPr="00B035E6">
        <w:rPr>
          <w:b/>
          <w:sz w:val="28"/>
          <w:szCs w:val="28"/>
        </w:rPr>
        <w:t>13. Антикоррупционная оговорка</w:t>
      </w:r>
    </w:p>
    <w:p w:rsidR="00377697" w:rsidRPr="00B035E6" w:rsidRDefault="00377697" w:rsidP="0023297C">
      <w:pPr>
        <w:autoSpaceDE w:val="0"/>
        <w:autoSpaceDN w:val="0"/>
        <w:ind w:firstLine="709"/>
        <w:jc w:val="both"/>
        <w:rPr>
          <w:sz w:val="28"/>
          <w:szCs w:val="28"/>
        </w:rPr>
      </w:pPr>
      <w:r w:rsidRPr="00B035E6">
        <w:rPr>
          <w:sz w:val="28"/>
          <w:szCs w:val="28"/>
        </w:rPr>
        <w:lastRenderedPageBreak/>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77697" w:rsidRPr="00B035E6" w:rsidRDefault="00377697" w:rsidP="0023297C">
      <w:pPr>
        <w:autoSpaceDE w:val="0"/>
        <w:autoSpaceDN w:val="0"/>
        <w:ind w:firstLine="709"/>
        <w:jc w:val="both"/>
        <w:rPr>
          <w:sz w:val="28"/>
          <w:szCs w:val="28"/>
        </w:rPr>
      </w:pPr>
      <w:r w:rsidRPr="00B035E6">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77697" w:rsidRPr="00B035E6" w:rsidRDefault="00377697" w:rsidP="0023297C">
      <w:pPr>
        <w:autoSpaceDE w:val="0"/>
        <w:autoSpaceDN w:val="0"/>
        <w:ind w:firstLine="709"/>
        <w:jc w:val="both"/>
        <w:rPr>
          <w:sz w:val="28"/>
          <w:szCs w:val="28"/>
        </w:rPr>
      </w:pPr>
      <w:r w:rsidRPr="00B035E6">
        <w:rPr>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377697" w:rsidRPr="00B035E6" w:rsidRDefault="00377697" w:rsidP="0023297C">
      <w:pPr>
        <w:autoSpaceDE w:val="0"/>
        <w:autoSpaceDN w:val="0"/>
        <w:ind w:firstLine="709"/>
        <w:jc w:val="both"/>
        <w:rPr>
          <w:sz w:val="28"/>
          <w:szCs w:val="28"/>
        </w:rPr>
      </w:pPr>
      <w:r w:rsidRPr="00B035E6">
        <w:rPr>
          <w:sz w:val="28"/>
          <w:szCs w:val="28"/>
        </w:rPr>
        <w:t>Каналы уведомления Поставщика о нарушениях каких-либо положений пункта 13.1 настоящего Договора: _______________, официальный сайт ______________.</w:t>
      </w:r>
    </w:p>
    <w:p w:rsidR="00377697" w:rsidRPr="00B035E6" w:rsidRDefault="00377697" w:rsidP="0023297C">
      <w:pPr>
        <w:autoSpaceDE w:val="0"/>
        <w:autoSpaceDN w:val="0"/>
        <w:ind w:firstLine="709"/>
        <w:jc w:val="both"/>
        <w:rPr>
          <w:sz w:val="28"/>
          <w:szCs w:val="28"/>
        </w:rPr>
      </w:pPr>
      <w:r w:rsidRPr="00B035E6">
        <w:rPr>
          <w:sz w:val="28"/>
          <w:szCs w:val="28"/>
        </w:rPr>
        <w:t xml:space="preserve">Каналы уведомления Покупателя о нарушениях каких-либо положений пункта 13.1 настоящего Договора: 8 (495) 788-17-17, официальный сайт </w:t>
      </w:r>
      <w:r w:rsidRPr="00B035E6">
        <w:rPr>
          <w:sz w:val="28"/>
          <w:szCs w:val="28"/>
          <w:lang w:val="en-US"/>
        </w:rPr>
        <w:t>www</w:t>
      </w:r>
      <w:r w:rsidRPr="00B035E6">
        <w:rPr>
          <w:sz w:val="28"/>
          <w:szCs w:val="28"/>
        </w:rPr>
        <w:t>.</w:t>
      </w:r>
      <w:r w:rsidRPr="00B035E6">
        <w:rPr>
          <w:sz w:val="28"/>
          <w:szCs w:val="28"/>
          <w:lang w:val="en-US"/>
        </w:rPr>
        <w:t>trcont</w:t>
      </w:r>
      <w:r w:rsidRPr="00B035E6">
        <w:rPr>
          <w:sz w:val="28"/>
          <w:szCs w:val="28"/>
        </w:rPr>
        <w:t>.</w:t>
      </w:r>
      <w:r w:rsidRPr="00B035E6">
        <w:rPr>
          <w:sz w:val="28"/>
          <w:szCs w:val="28"/>
          <w:lang w:val="en-US"/>
        </w:rPr>
        <w:t>com</w:t>
      </w:r>
      <w:r w:rsidRPr="00B035E6">
        <w:rPr>
          <w:sz w:val="28"/>
          <w:szCs w:val="28"/>
        </w:rPr>
        <w:t>.</w:t>
      </w:r>
    </w:p>
    <w:p w:rsidR="00377697" w:rsidRPr="00B035E6" w:rsidRDefault="00377697" w:rsidP="0023297C">
      <w:pPr>
        <w:autoSpaceDE w:val="0"/>
        <w:autoSpaceDN w:val="0"/>
        <w:ind w:firstLine="709"/>
        <w:jc w:val="both"/>
        <w:rPr>
          <w:sz w:val="28"/>
          <w:szCs w:val="28"/>
        </w:rPr>
      </w:pPr>
      <w:r w:rsidRPr="00B035E6">
        <w:rPr>
          <w:sz w:val="28"/>
          <w:szCs w:val="28"/>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77697" w:rsidRPr="00B035E6" w:rsidRDefault="00377697" w:rsidP="0023297C">
      <w:pPr>
        <w:autoSpaceDE w:val="0"/>
        <w:autoSpaceDN w:val="0"/>
        <w:ind w:firstLine="709"/>
        <w:jc w:val="both"/>
        <w:rPr>
          <w:sz w:val="28"/>
          <w:szCs w:val="28"/>
        </w:rPr>
      </w:pPr>
      <w:r w:rsidRPr="00B035E6">
        <w:rPr>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77697" w:rsidRPr="00B035E6" w:rsidRDefault="00377697" w:rsidP="0023297C">
      <w:pPr>
        <w:autoSpaceDE w:val="0"/>
        <w:autoSpaceDN w:val="0"/>
        <w:ind w:firstLine="709"/>
        <w:jc w:val="both"/>
        <w:rPr>
          <w:sz w:val="28"/>
          <w:szCs w:val="28"/>
        </w:rPr>
      </w:pPr>
      <w:r w:rsidRPr="00B035E6">
        <w:rPr>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w:t>
      </w:r>
      <w:r w:rsidRPr="00B035E6">
        <w:rPr>
          <w:sz w:val="28"/>
          <w:szCs w:val="28"/>
        </w:rPr>
        <w:lastRenderedPageBreak/>
        <w:t xml:space="preserve">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377697" w:rsidRPr="00B035E6" w:rsidRDefault="00377697" w:rsidP="0023297C">
      <w:pPr>
        <w:autoSpaceDE w:val="0"/>
        <w:autoSpaceDN w:val="0"/>
        <w:ind w:firstLine="709"/>
        <w:jc w:val="center"/>
        <w:rPr>
          <w:b/>
          <w:sz w:val="28"/>
          <w:szCs w:val="28"/>
        </w:rPr>
      </w:pPr>
    </w:p>
    <w:p w:rsidR="00377697" w:rsidRPr="00B035E6" w:rsidRDefault="00377697" w:rsidP="0023297C">
      <w:pPr>
        <w:autoSpaceDE w:val="0"/>
        <w:autoSpaceDN w:val="0"/>
        <w:ind w:firstLine="709"/>
        <w:jc w:val="center"/>
        <w:rPr>
          <w:b/>
          <w:sz w:val="28"/>
          <w:szCs w:val="28"/>
        </w:rPr>
      </w:pPr>
      <w:r w:rsidRPr="00B035E6">
        <w:rPr>
          <w:b/>
          <w:sz w:val="28"/>
          <w:szCs w:val="28"/>
        </w:rPr>
        <w:t>14. Гарантии и заверения Поставщика</w:t>
      </w:r>
    </w:p>
    <w:p w:rsidR="00377697" w:rsidRPr="00B035E6" w:rsidRDefault="00377697" w:rsidP="00377697">
      <w:pPr>
        <w:pStyle w:val="aff7"/>
        <w:numPr>
          <w:ilvl w:val="1"/>
          <w:numId w:val="55"/>
        </w:numPr>
        <w:suppressAutoHyphens w:val="0"/>
        <w:ind w:left="0" w:firstLine="709"/>
        <w:contextualSpacing/>
        <w:jc w:val="both"/>
        <w:rPr>
          <w:sz w:val="28"/>
          <w:szCs w:val="28"/>
        </w:rPr>
      </w:pPr>
      <w:r w:rsidRPr="00B035E6">
        <w:rPr>
          <w:sz w:val="28"/>
          <w:szCs w:val="28"/>
        </w:rPr>
        <w:t>Поставщик настоящим заверяет Покупателя и гарантирует, что на дату заключения настоящего Договора:</w:t>
      </w:r>
    </w:p>
    <w:p w:rsidR="00377697" w:rsidRPr="00B035E6" w:rsidRDefault="00377697" w:rsidP="00377697">
      <w:pPr>
        <w:pStyle w:val="aff7"/>
        <w:numPr>
          <w:ilvl w:val="2"/>
          <w:numId w:val="55"/>
        </w:numPr>
        <w:suppressAutoHyphens w:val="0"/>
        <w:ind w:left="0" w:firstLine="709"/>
        <w:contextualSpacing/>
        <w:jc w:val="both"/>
        <w:rPr>
          <w:sz w:val="28"/>
          <w:szCs w:val="28"/>
        </w:rPr>
      </w:pPr>
      <w:r w:rsidRPr="00B035E6">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377697" w:rsidRPr="00B035E6" w:rsidRDefault="00377697" w:rsidP="00377697">
      <w:pPr>
        <w:pStyle w:val="aff7"/>
        <w:numPr>
          <w:ilvl w:val="2"/>
          <w:numId w:val="55"/>
        </w:numPr>
        <w:suppressAutoHyphens w:val="0"/>
        <w:ind w:left="0" w:firstLine="709"/>
        <w:contextualSpacing/>
        <w:jc w:val="both"/>
        <w:rPr>
          <w:sz w:val="28"/>
          <w:szCs w:val="28"/>
        </w:rPr>
      </w:pPr>
      <w:r w:rsidRPr="00B035E6">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377697" w:rsidRPr="00B035E6" w:rsidRDefault="00377697" w:rsidP="00377697">
      <w:pPr>
        <w:pStyle w:val="aff7"/>
        <w:numPr>
          <w:ilvl w:val="2"/>
          <w:numId w:val="55"/>
        </w:numPr>
        <w:suppressAutoHyphens w:val="0"/>
        <w:ind w:left="0" w:firstLine="709"/>
        <w:contextualSpacing/>
        <w:jc w:val="both"/>
        <w:rPr>
          <w:sz w:val="28"/>
          <w:szCs w:val="28"/>
        </w:rPr>
      </w:pPr>
      <w:r w:rsidRPr="00B035E6">
        <w:rPr>
          <w:sz w:val="28"/>
          <w:szCs w:val="28"/>
        </w:rPr>
        <w:t>Настоящий Договор от имени Поставщика подписан лицом, которое надлежащим образом уполномочено совершать такие действия;</w:t>
      </w:r>
    </w:p>
    <w:p w:rsidR="00377697" w:rsidRPr="00B035E6" w:rsidRDefault="00377697" w:rsidP="00377697">
      <w:pPr>
        <w:pStyle w:val="aff7"/>
        <w:numPr>
          <w:ilvl w:val="2"/>
          <w:numId w:val="55"/>
        </w:numPr>
        <w:suppressAutoHyphens w:val="0"/>
        <w:ind w:left="0" w:firstLine="709"/>
        <w:contextualSpacing/>
        <w:jc w:val="both"/>
        <w:rPr>
          <w:sz w:val="28"/>
          <w:szCs w:val="28"/>
        </w:rPr>
      </w:pPr>
      <w:r w:rsidRPr="00B035E6">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377697" w:rsidRPr="00B035E6" w:rsidRDefault="00377697" w:rsidP="00377697">
      <w:pPr>
        <w:pStyle w:val="aff7"/>
        <w:numPr>
          <w:ilvl w:val="2"/>
          <w:numId w:val="55"/>
        </w:numPr>
        <w:suppressAutoHyphens w:val="0"/>
        <w:ind w:left="0" w:firstLine="709"/>
        <w:contextualSpacing/>
        <w:jc w:val="both"/>
        <w:rPr>
          <w:sz w:val="28"/>
          <w:szCs w:val="28"/>
        </w:rPr>
      </w:pPr>
      <w:r w:rsidRPr="00B035E6">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377697" w:rsidRPr="00B035E6" w:rsidRDefault="00377697" w:rsidP="0023297C">
      <w:pPr>
        <w:pStyle w:val="ConsNormal"/>
        <w:ind w:firstLine="567"/>
        <w:jc w:val="center"/>
        <w:rPr>
          <w:rFonts w:ascii="Times New Roman" w:hAnsi="Times New Roman" w:cs="Times New Roman"/>
          <w:b/>
          <w:bCs/>
          <w:sz w:val="28"/>
          <w:szCs w:val="28"/>
        </w:rPr>
      </w:pPr>
      <w:r w:rsidRPr="00B035E6">
        <w:rPr>
          <w:rFonts w:ascii="Times New Roman" w:hAnsi="Times New Roman" w:cs="Times New Roman"/>
          <w:b/>
          <w:bCs/>
          <w:sz w:val="28"/>
          <w:szCs w:val="28"/>
        </w:rPr>
        <w:t>15. Прочие условия</w:t>
      </w:r>
    </w:p>
    <w:p w:rsidR="00377697" w:rsidRPr="00B035E6" w:rsidRDefault="00377697" w:rsidP="0023297C">
      <w:pPr>
        <w:pStyle w:val="ConsNormal"/>
        <w:ind w:firstLine="540"/>
        <w:jc w:val="both"/>
        <w:rPr>
          <w:rFonts w:ascii="Times New Roman" w:hAnsi="Times New Roman" w:cs="Times New Roman"/>
          <w:sz w:val="28"/>
          <w:szCs w:val="28"/>
        </w:rPr>
      </w:pPr>
      <w:r w:rsidRPr="00B035E6">
        <w:rPr>
          <w:rFonts w:ascii="Times New Roman" w:hAnsi="Times New Roman" w:cs="Times New Roman"/>
          <w:sz w:val="28"/>
          <w:szCs w:val="28"/>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377697" w:rsidRPr="00B035E6" w:rsidRDefault="00377697" w:rsidP="0023297C">
      <w:pPr>
        <w:pStyle w:val="ConsNormal"/>
        <w:ind w:firstLine="540"/>
        <w:jc w:val="both"/>
        <w:rPr>
          <w:rFonts w:ascii="Times New Roman" w:hAnsi="Times New Roman" w:cs="Times New Roman"/>
          <w:color w:val="000000"/>
          <w:sz w:val="28"/>
          <w:szCs w:val="28"/>
        </w:rPr>
      </w:pPr>
      <w:r w:rsidRPr="00B035E6">
        <w:rPr>
          <w:rFonts w:ascii="Times New Roman" w:hAnsi="Times New Roman" w:cs="Times New Roman"/>
          <w:color w:val="000000"/>
          <w:sz w:val="28"/>
          <w:szCs w:val="28"/>
        </w:rPr>
        <w:t>15.2.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377697" w:rsidRPr="00B035E6" w:rsidRDefault="00377697" w:rsidP="0023297C">
      <w:pPr>
        <w:pStyle w:val="ConsNormal"/>
        <w:ind w:firstLine="540"/>
        <w:jc w:val="both"/>
        <w:rPr>
          <w:rFonts w:ascii="Times New Roman" w:hAnsi="Times New Roman" w:cs="Times New Roman"/>
          <w:sz w:val="28"/>
          <w:szCs w:val="28"/>
        </w:rPr>
      </w:pPr>
      <w:r w:rsidRPr="00B035E6">
        <w:rPr>
          <w:rFonts w:ascii="Times New Roman" w:hAnsi="Times New Roman" w:cs="Times New Roman"/>
          <w:sz w:val="28"/>
          <w:szCs w:val="28"/>
        </w:rPr>
        <w:t>15.3. Исполнитель обязан предоставить Заказчику информацию о цепочке собственников, включая бенефициаров (в том числе конечных).</w:t>
      </w:r>
    </w:p>
    <w:p w:rsidR="00377697" w:rsidRPr="00B035E6" w:rsidRDefault="00377697" w:rsidP="0023297C">
      <w:pPr>
        <w:pStyle w:val="ConsNormal"/>
        <w:ind w:firstLine="540"/>
        <w:jc w:val="both"/>
        <w:rPr>
          <w:rFonts w:ascii="Times New Roman" w:hAnsi="Times New Roman" w:cs="Times New Roman"/>
          <w:sz w:val="28"/>
          <w:szCs w:val="28"/>
        </w:rPr>
      </w:pPr>
      <w:r w:rsidRPr="00B035E6">
        <w:rPr>
          <w:rFonts w:ascii="Times New Roman" w:hAnsi="Times New Roman" w:cs="Times New Roman"/>
          <w:sz w:val="28"/>
          <w:szCs w:val="28"/>
        </w:rPr>
        <w:t>15.4.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377697" w:rsidRPr="00B035E6" w:rsidRDefault="00377697" w:rsidP="0023297C">
      <w:pPr>
        <w:pStyle w:val="ConsNormal"/>
        <w:ind w:firstLine="540"/>
        <w:jc w:val="both"/>
        <w:rPr>
          <w:rFonts w:ascii="Times New Roman" w:hAnsi="Times New Roman" w:cs="Times New Roman"/>
          <w:sz w:val="28"/>
          <w:szCs w:val="28"/>
        </w:rPr>
      </w:pPr>
      <w:r w:rsidRPr="00B035E6">
        <w:rPr>
          <w:rFonts w:ascii="Times New Roman" w:hAnsi="Times New Roman" w:cs="Times New Roman"/>
          <w:sz w:val="28"/>
          <w:szCs w:val="28"/>
        </w:rPr>
        <w:t>15.5. Передача прав и обязанностей Поставщика третьим лицам не допускается без письменного согласия Покупателя.</w:t>
      </w:r>
    </w:p>
    <w:p w:rsidR="00377697" w:rsidRPr="00B035E6" w:rsidRDefault="00377697" w:rsidP="0023297C">
      <w:pPr>
        <w:pStyle w:val="ConsNormal"/>
        <w:ind w:firstLine="540"/>
        <w:jc w:val="both"/>
        <w:rPr>
          <w:rFonts w:ascii="Times New Roman" w:hAnsi="Times New Roman" w:cs="Times New Roman"/>
          <w:sz w:val="28"/>
          <w:szCs w:val="28"/>
        </w:rPr>
      </w:pPr>
      <w:r w:rsidRPr="00B035E6">
        <w:rPr>
          <w:rFonts w:ascii="Times New Roman" w:hAnsi="Times New Roman" w:cs="Times New Roman"/>
          <w:sz w:val="28"/>
          <w:szCs w:val="28"/>
        </w:rPr>
        <w:t>15.6. Все приложения к настоящему Договору являются его неотъемлемыми частями.</w:t>
      </w:r>
    </w:p>
    <w:p w:rsidR="00377697" w:rsidRPr="00B035E6" w:rsidRDefault="00377697" w:rsidP="0023297C">
      <w:pPr>
        <w:pStyle w:val="ConsNormal"/>
        <w:ind w:firstLine="540"/>
        <w:jc w:val="both"/>
        <w:rPr>
          <w:rFonts w:ascii="Times New Roman" w:hAnsi="Times New Roman" w:cs="Times New Roman"/>
          <w:sz w:val="28"/>
          <w:szCs w:val="28"/>
        </w:rPr>
      </w:pPr>
      <w:r w:rsidRPr="00B035E6">
        <w:rPr>
          <w:rFonts w:ascii="Times New Roman" w:hAnsi="Times New Roman" w:cs="Times New Roman"/>
          <w:sz w:val="28"/>
          <w:szCs w:val="28"/>
        </w:rPr>
        <w:t xml:space="preserve">15.7. Все вопросы, не предусмотренные настоящим Договором, </w:t>
      </w:r>
      <w:r w:rsidRPr="00B035E6">
        <w:rPr>
          <w:rFonts w:ascii="Times New Roman" w:hAnsi="Times New Roman" w:cs="Times New Roman"/>
          <w:sz w:val="28"/>
          <w:szCs w:val="28"/>
        </w:rPr>
        <w:lastRenderedPageBreak/>
        <w:t>регулируются законодательством Российской Федерации.</w:t>
      </w:r>
    </w:p>
    <w:p w:rsidR="00377697" w:rsidRPr="00B035E6" w:rsidRDefault="00377697" w:rsidP="0023297C">
      <w:pPr>
        <w:pStyle w:val="ConsNormal"/>
        <w:ind w:firstLine="540"/>
        <w:jc w:val="both"/>
        <w:rPr>
          <w:rFonts w:ascii="Times New Roman" w:hAnsi="Times New Roman" w:cs="Times New Roman"/>
          <w:sz w:val="28"/>
          <w:szCs w:val="28"/>
        </w:rPr>
      </w:pPr>
      <w:r w:rsidRPr="00B035E6">
        <w:rPr>
          <w:rFonts w:ascii="Times New Roman" w:hAnsi="Times New Roman" w:cs="Times New Roman"/>
          <w:sz w:val="28"/>
          <w:szCs w:val="28"/>
        </w:rPr>
        <w:t>15.8. Настоящий Договор составлен в двух экземплярах, имеющих одинаковую силу, по одному для каждой из Сторон.</w:t>
      </w:r>
    </w:p>
    <w:p w:rsidR="00377697" w:rsidRPr="00B035E6" w:rsidRDefault="00377697" w:rsidP="0023297C">
      <w:pPr>
        <w:pStyle w:val="ConsNormal"/>
        <w:ind w:firstLine="540"/>
        <w:jc w:val="both"/>
        <w:rPr>
          <w:rFonts w:ascii="Times New Roman" w:hAnsi="Times New Roman" w:cs="Times New Roman"/>
          <w:sz w:val="28"/>
          <w:szCs w:val="28"/>
        </w:rPr>
      </w:pPr>
      <w:r w:rsidRPr="00B035E6">
        <w:rPr>
          <w:rFonts w:ascii="Times New Roman" w:hAnsi="Times New Roman" w:cs="Times New Roman"/>
          <w:sz w:val="28"/>
          <w:szCs w:val="28"/>
        </w:rPr>
        <w:t>15.9. К настоящему Договору прилагается:</w:t>
      </w:r>
    </w:p>
    <w:p w:rsidR="00377697" w:rsidRPr="00B035E6" w:rsidRDefault="00377697" w:rsidP="0023297C">
      <w:pPr>
        <w:pStyle w:val="ConsNormal"/>
        <w:ind w:firstLine="540"/>
        <w:jc w:val="both"/>
        <w:rPr>
          <w:rFonts w:ascii="Times New Roman" w:hAnsi="Times New Roman" w:cs="Times New Roman"/>
          <w:sz w:val="28"/>
          <w:szCs w:val="28"/>
        </w:rPr>
      </w:pPr>
      <w:r w:rsidRPr="00B035E6">
        <w:rPr>
          <w:rFonts w:ascii="Times New Roman" w:hAnsi="Times New Roman" w:cs="Times New Roman"/>
          <w:sz w:val="28"/>
          <w:szCs w:val="28"/>
        </w:rPr>
        <w:t>15.9.1. Спецификация №1 (Приложение № 1);</w:t>
      </w:r>
    </w:p>
    <w:p w:rsidR="00377697" w:rsidRPr="00B035E6" w:rsidRDefault="00377697" w:rsidP="0023297C">
      <w:pPr>
        <w:pStyle w:val="ConsNormal"/>
        <w:ind w:firstLine="540"/>
        <w:jc w:val="both"/>
        <w:rPr>
          <w:rFonts w:ascii="Times New Roman" w:hAnsi="Times New Roman" w:cs="Times New Roman"/>
          <w:sz w:val="28"/>
          <w:szCs w:val="28"/>
        </w:rPr>
      </w:pPr>
      <w:r w:rsidRPr="00B035E6">
        <w:rPr>
          <w:rFonts w:ascii="Times New Roman" w:hAnsi="Times New Roman" w:cs="Times New Roman"/>
          <w:sz w:val="28"/>
          <w:szCs w:val="28"/>
        </w:rPr>
        <w:t>15.9.2. Порядок электронного документооборота (приложение № 2);</w:t>
      </w:r>
    </w:p>
    <w:p w:rsidR="00377697" w:rsidRPr="00B035E6" w:rsidRDefault="00377697" w:rsidP="0023297C">
      <w:pPr>
        <w:pStyle w:val="ConsNormal"/>
        <w:ind w:firstLine="540"/>
        <w:jc w:val="both"/>
        <w:rPr>
          <w:rFonts w:ascii="Times New Roman" w:hAnsi="Times New Roman" w:cs="Times New Roman"/>
          <w:sz w:val="28"/>
          <w:szCs w:val="28"/>
        </w:rPr>
      </w:pPr>
      <w:r w:rsidRPr="00B035E6">
        <w:rPr>
          <w:rFonts w:ascii="Times New Roman" w:hAnsi="Times New Roman" w:cs="Times New Roman"/>
          <w:sz w:val="28"/>
          <w:szCs w:val="28"/>
        </w:rPr>
        <w:t>15.9.2.1. Перечень и формат электронных документов (приложение № 2а);</w:t>
      </w:r>
    </w:p>
    <w:p w:rsidR="00377697" w:rsidRPr="00B035E6" w:rsidRDefault="00377697" w:rsidP="0023297C">
      <w:pPr>
        <w:pStyle w:val="ConsNormal"/>
        <w:ind w:firstLine="540"/>
        <w:jc w:val="both"/>
        <w:rPr>
          <w:rFonts w:ascii="Times New Roman" w:hAnsi="Times New Roman" w:cs="Times New Roman"/>
          <w:sz w:val="28"/>
          <w:szCs w:val="28"/>
        </w:rPr>
      </w:pPr>
      <w:r w:rsidRPr="00B035E6">
        <w:rPr>
          <w:rFonts w:ascii="Times New Roman" w:hAnsi="Times New Roman" w:cs="Times New Roman"/>
          <w:sz w:val="28"/>
          <w:szCs w:val="28"/>
        </w:rPr>
        <w:t>15.9.3. Требования к банковской гарантии (Приложение № 3);</w:t>
      </w:r>
    </w:p>
    <w:p w:rsidR="00377697" w:rsidRPr="00B035E6" w:rsidRDefault="00377697" w:rsidP="0023297C">
      <w:pPr>
        <w:pStyle w:val="ConsNormal"/>
        <w:ind w:firstLine="540"/>
        <w:jc w:val="both"/>
        <w:rPr>
          <w:rFonts w:ascii="Times New Roman" w:hAnsi="Times New Roman" w:cs="Times New Roman"/>
          <w:sz w:val="28"/>
          <w:szCs w:val="28"/>
        </w:rPr>
      </w:pPr>
      <w:r w:rsidRPr="00B035E6">
        <w:rPr>
          <w:rFonts w:ascii="Times New Roman" w:hAnsi="Times New Roman" w:cs="Times New Roman"/>
          <w:sz w:val="28"/>
          <w:szCs w:val="28"/>
        </w:rPr>
        <w:t>15.9.4. Перечень банков (Приложение № 4);</w:t>
      </w:r>
    </w:p>
    <w:p w:rsidR="00377697" w:rsidRPr="00B035E6" w:rsidRDefault="00377697" w:rsidP="0023297C">
      <w:pPr>
        <w:pStyle w:val="ConsNormal"/>
        <w:ind w:firstLine="540"/>
        <w:jc w:val="both"/>
        <w:rPr>
          <w:rFonts w:ascii="Times New Roman" w:hAnsi="Times New Roman" w:cs="Times New Roman"/>
          <w:sz w:val="28"/>
          <w:szCs w:val="28"/>
        </w:rPr>
      </w:pPr>
      <w:r w:rsidRPr="00B035E6">
        <w:rPr>
          <w:rFonts w:ascii="Times New Roman" w:hAnsi="Times New Roman" w:cs="Times New Roman"/>
          <w:sz w:val="28"/>
          <w:szCs w:val="28"/>
        </w:rPr>
        <w:t>15.9.5.Налоговая оговорка (Приложение № 5).</w:t>
      </w:r>
    </w:p>
    <w:p w:rsidR="00377697" w:rsidRPr="00B035E6" w:rsidRDefault="00377697" w:rsidP="0023297C">
      <w:pPr>
        <w:pStyle w:val="ConsNormal"/>
        <w:ind w:left="1050" w:firstLine="0"/>
        <w:jc w:val="center"/>
        <w:rPr>
          <w:rFonts w:ascii="Times New Roman" w:hAnsi="Times New Roman" w:cs="Times New Roman"/>
          <w:b/>
          <w:bCs/>
          <w:sz w:val="28"/>
          <w:szCs w:val="28"/>
        </w:rPr>
      </w:pPr>
    </w:p>
    <w:p w:rsidR="00377697" w:rsidRPr="00B035E6" w:rsidRDefault="00377697" w:rsidP="0023297C">
      <w:pPr>
        <w:pStyle w:val="ConsNormal"/>
        <w:ind w:left="1050" w:firstLine="0"/>
        <w:jc w:val="center"/>
        <w:rPr>
          <w:rFonts w:ascii="Times New Roman" w:hAnsi="Times New Roman" w:cs="Times New Roman"/>
          <w:b/>
          <w:sz w:val="28"/>
          <w:szCs w:val="28"/>
        </w:rPr>
      </w:pPr>
      <w:r w:rsidRPr="00B035E6">
        <w:rPr>
          <w:rFonts w:ascii="Times New Roman" w:hAnsi="Times New Roman" w:cs="Times New Roman"/>
          <w:b/>
          <w:bCs/>
          <w:sz w:val="28"/>
          <w:szCs w:val="28"/>
        </w:rPr>
        <w:t xml:space="preserve">16. </w:t>
      </w:r>
      <w:r w:rsidRPr="00B035E6">
        <w:rPr>
          <w:rFonts w:ascii="Times New Roman" w:hAnsi="Times New Roman" w:cs="Times New Roman"/>
          <w:b/>
          <w:sz w:val="28"/>
          <w:szCs w:val="28"/>
        </w:rPr>
        <w:t>Юридические адреса и платежные реквизиты Сторон</w:t>
      </w:r>
    </w:p>
    <w:p w:rsidR="00377697" w:rsidRPr="00B035E6" w:rsidRDefault="00377697" w:rsidP="0023297C">
      <w:pPr>
        <w:pStyle w:val="ConsNormal"/>
        <w:ind w:left="1050" w:firstLine="0"/>
        <w:jc w:val="center"/>
        <w:rPr>
          <w:rFonts w:ascii="Times New Roman" w:hAnsi="Times New Roman" w:cs="Times New Roman"/>
          <w:b/>
          <w:sz w:val="28"/>
          <w:szCs w:val="28"/>
        </w:rPr>
      </w:pPr>
    </w:p>
    <w:tbl>
      <w:tblPr>
        <w:tblW w:w="0" w:type="auto"/>
        <w:tblInd w:w="137" w:type="dxa"/>
        <w:tblLook w:val="0000"/>
      </w:tblPr>
      <w:tblGrid>
        <w:gridCol w:w="4912"/>
        <w:gridCol w:w="4522"/>
      </w:tblGrid>
      <w:tr w:rsidR="00377697" w:rsidRPr="00B035E6" w:rsidTr="0023297C">
        <w:trPr>
          <w:trHeight w:val="1510"/>
        </w:trPr>
        <w:tc>
          <w:tcPr>
            <w:tcW w:w="4933" w:type="dxa"/>
          </w:tcPr>
          <w:p w:rsidR="00377697" w:rsidRPr="00B035E6" w:rsidRDefault="00377697" w:rsidP="0023297C">
            <w:pPr>
              <w:rPr>
                <w:sz w:val="28"/>
                <w:szCs w:val="28"/>
              </w:rPr>
            </w:pPr>
            <w:r w:rsidRPr="00B035E6">
              <w:rPr>
                <w:b/>
                <w:sz w:val="28"/>
                <w:szCs w:val="28"/>
              </w:rPr>
              <w:t xml:space="preserve">Покупатель: </w:t>
            </w:r>
          </w:p>
          <w:p w:rsidR="00377697" w:rsidRPr="00B035E6" w:rsidRDefault="00377697" w:rsidP="0023297C">
            <w:pPr>
              <w:rPr>
                <w:sz w:val="28"/>
                <w:szCs w:val="28"/>
              </w:rPr>
            </w:pPr>
            <w:r w:rsidRPr="00B035E6">
              <w:rPr>
                <w:sz w:val="28"/>
                <w:szCs w:val="28"/>
              </w:rPr>
              <w:t>Публичное акционерное общество</w:t>
            </w:r>
          </w:p>
          <w:p w:rsidR="00377697" w:rsidRPr="00B035E6" w:rsidRDefault="00377697" w:rsidP="0023297C">
            <w:pPr>
              <w:rPr>
                <w:sz w:val="28"/>
                <w:szCs w:val="28"/>
              </w:rPr>
            </w:pPr>
            <w:r w:rsidRPr="00B035E6">
              <w:rPr>
                <w:sz w:val="28"/>
                <w:szCs w:val="28"/>
              </w:rPr>
              <w:t>«Центр по перевозке грузов в контейнерах «ТрансКонтейнер»</w:t>
            </w:r>
          </w:p>
          <w:p w:rsidR="00377697" w:rsidRPr="00B035E6" w:rsidRDefault="00377697" w:rsidP="0023297C">
            <w:pPr>
              <w:rPr>
                <w:sz w:val="28"/>
                <w:szCs w:val="28"/>
              </w:rPr>
            </w:pPr>
            <w:r w:rsidRPr="00B035E6">
              <w:rPr>
                <w:sz w:val="28"/>
                <w:szCs w:val="28"/>
              </w:rPr>
              <w:t xml:space="preserve">Юридический адрес: Российская Федерация, 141402 Московская область Г.О. ХИМКИ Г ХИМКИ УЛ ЛЕНИНГРАДСКАЯ ВЛД. 39, </w:t>
            </w:r>
          </w:p>
          <w:p w:rsidR="00377697" w:rsidRPr="00B035E6" w:rsidRDefault="00377697" w:rsidP="0023297C">
            <w:pPr>
              <w:rPr>
                <w:sz w:val="28"/>
                <w:szCs w:val="28"/>
              </w:rPr>
            </w:pPr>
            <w:r w:rsidRPr="00B035E6">
              <w:rPr>
                <w:sz w:val="28"/>
                <w:szCs w:val="28"/>
              </w:rPr>
              <w:t>СТР. 6 ,офис 3 (этаж 6)</w:t>
            </w:r>
          </w:p>
          <w:p w:rsidR="00377697" w:rsidRPr="00B035E6" w:rsidRDefault="00377697" w:rsidP="0023297C">
            <w:pPr>
              <w:rPr>
                <w:sz w:val="28"/>
                <w:szCs w:val="28"/>
              </w:rPr>
            </w:pPr>
            <w:r w:rsidRPr="00B035E6">
              <w:rPr>
                <w:sz w:val="28"/>
                <w:szCs w:val="28"/>
              </w:rPr>
              <w:t>Филиал ПАО «ТрансКонтейнер» на Забайкальской железной дороге.</w:t>
            </w:r>
          </w:p>
          <w:p w:rsidR="00377697" w:rsidRPr="00B035E6" w:rsidRDefault="00377697" w:rsidP="0023297C">
            <w:pPr>
              <w:rPr>
                <w:sz w:val="28"/>
                <w:szCs w:val="28"/>
              </w:rPr>
            </w:pPr>
            <w:r w:rsidRPr="00B035E6">
              <w:rPr>
                <w:sz w:val="28"/>
                <w:szCs w:val="28"/>
              </w:rPr>
              <w:t>Почтовый адрес: Российская Федерация, 672000, г. Чита, ул. Анохина, д. 91. корп. 2</w:t>
            </w:r>
          </w:p>
          <w:p w:rsidR="00377697" w:rsidRPr="00B035E6" w:rsidRDefault="00377697" w:rsidP="0023297C">
            <w:pPr>
              <w:rPr>
                <w:sz w:val="28"/>
                <w:szCs w:val="28"/>
              </w:rPr>
            </w:pPr>
            <w:r w:rsidRPr="00B035E6">
              <w:rPr>
                <w:sz w:val="28"/>
                <w:szCs w:val="28"/>
              </w:rPr>
              <w:t xml:space="preserve">ИНН 7708591995, КПП 997650001 </w:t>
            </w:r>
          </w:p>
          <w:p w:rsidR="00377697" w:rsidRPr="00B035E6" w:rsidRDefault="00377697" w:rsidP="0023297C">
            <w:pPr>
              <w:rPr>
                <w:sz w:val="28"/>
                <w:szCs w:val="28"/>
              </w:rPr>
            </w:pPr>
            <w:r w:rsidRPr="00B035E6">
              <w:rPr>
                <w:sz w:val="28"/>
                <w:szCs w:val="28"/>
              </w:rPr>
              <w:t>р/счет  40702810009030002960</w:t>
            </w:r>
          </w:p>
          <w:p w:rsidR="00377697" w:rsidRPr="00B035E6" w:rsidRDefault="00377697" w:rsidP="0023297C">
            <w:pPr>
              <w:rPr>
                <w:sz w:val="28"/>
                <w:szCs w:val="28"/>
              </w:rPr>
            </w:pPr>
            <w:r w:rsidRPr="00B035E6">
              <w:rPr>
                <w:sz w:val="28"/>
                <w:szCs w:val="28"/>
              </w:rPr>
              <w:t>в Филиал ПАО «Банк ВТБ» в г. Красноярск</w:t>
            </w:r>
          </w:p>
          <w:p w:rsidR="00377697" w:rsidRPr="00B035E6" w:rsidRDefault="00377697" w:rsidP="0023297C">
            <w:pPr>
              <w:rPr>
                <w:sz w:val="28"/>
                <w:szCs w:val="28"/>
              </w:rPr>
            </w:pPr>
            <w:r w:rsidRPr="00B035E6">
              <w:rPr>
                <w:sz w:val="28"/>
                <w:szCs w:val="28"/>
              </w:rPr>
              <w:t>к/с 3010181020000000077</w:t>
            </w:r>
          </w:p>
          <w:p w:rsidR="00377697" w:rsidRPr="00B035E6" w:rsidRDefault="00377697" w:rsidP="0023297C">
            <w:pPr>
              <w:rPr>
                <w:sz w:val="28"/>
                <w:szCs w:val="28"/>
                <w:lang w:val="en-US"/>
              </w:rPr>
            </w:pPr>
            <w:r w:rsidRPr="00B035E6">
              <w:rPr>
                <w:sz w:val="28"/>
                <w:szCs w:val="28"/>
              </w:rPr>
              <w:t>БИК 040407777</w:t>
            </w:r>
          </w:p>
        </w:tc>
        <w:tc>
          <w:tcPr>
            <w:tcW w:w="4553" w:type="dxa"/>
          </w:tcPr>
          <w:p w:rsidR="00377697" w:rsidRPr="00B035E6" w:rsidRDefault="00377697" w:rsidP="0023297C">
            <w:pPr>
              <w:pStyle w:val="ConsNormal"/>
              <w:ind w:firstLine="0"/>
              <w:rPr>
                <w:rFonts w:ascii="Times New Roman" w:hAnsi="Times New Roman" w:cs="Times New Roman"/>
                <w:sz w:val="28"/>
                <w:szCs w:val="28"/>
              </w:rPr>
            </w:pPr>
            <w:r w:rsidRPr="00B035E6">
              <w:rPr>
                <w:rFonts w:ascii="Times New Roman" w:hAnsi="Times New Roman" w:cs="Times New Roman"/>
                <w:b/>
                <w:sz w:val="28"/>
                <w:szCs w:val="28"/>
              </w:rPr>
              <w:t xml:space="preserve">Поставщик: </w:t>
            </w:r>
          </w:p>
        </w:tc>
      </w:tr>
    </w:tbl>
    <w:p w:rsidR="00377697" w:rsidRPr="00B035E6" w:rsidRDefault="00377697" w:rsidP="0023297C">
      <w:pPr>
        <w:ind w:firstLine="567"/>
        <w:jc w:val="right"/>
        <w:rPr>
          <w:sz w:val="28"/>
          <w:szCs w:val="28"/>
        </w:rPr>
      </w:pPr>
    </w:p>
    <w:p w:rsidR="00377697" w:rsidRPr="00B035E6" w:rsidRDefault="00377697" w:rsidP="0023297C">
      <w:pPr>
        <w:ind w:firstLine="567"/>
        <w:jc w:val="right"/>
        <w:rPr>
          <w:sz w:val="28"/>
          <w:szCs w:val="28"/>
        </w:rPr>
      </w:pPr>
    </w:p>
    <w:p w:rsidR="00377697" w:rsidRPr="00B035E6" w:rsidRDefault="00377697" w:rsidP="0023297C">
      <w:pPr>
        <w:ind w:firstLine="567"/>
        <w:jc w:val="right"/>
        <w:rPr>
          <w:sz w:val="28"/>
          <w:szCs w:val="28"/>
        </w:rPr>
      </w:pPr>
    </w:p>
    <w:p w:rsidR="00377697" w:rsidRPr="00B035E6" w:rsidRDefault="00377697" w:rsidP="0023297C">
      <w:pPr>
        <w:ind w:firstLine="567"/>
        <w:jc w:val="right"/>
        <w:rPr>
          <w:sz w:val="28"/>
          <w:szCs w:val="28"/>
        </w:rPr>
      </w:pPr>
    </w:p>
    <w:tbl>
      <w:tblPr>
        <w:tblW w:w="0" w:type="auto"/>
        <w:tblLook w:val="04A0"/>
      </w:tblPr>
      <w:tblGrid>
        <w:gridCol w:w="4768"/>
        <w:gridCol w:w="4803"/>
      </w:tblGrid>
      <w:tr w:rsidR="00377697" w:rsidRPr="00B035E6" w:rsidTr="0023297C">
        <w:tc>
          <w:tcPr>
            <w:tcW w:w="4927" w:type="dxa"/>
          </w:tcPr>
          <w:p w:rsidR="00377697" w:rsidRPr="00B035E6" w:rsidRDefault="00377697" w:rsidP="0023297C">
            <w:pPr>
              <w:pStyle w:val="afc"/>
              <w:ind w:right="-144"/>
              <w:rPr>
                <w:szCs w:val="28"/>
              </w:rPr>
            </w:pPr>
          </w:p>
          <w:p w:rsidR="00377697" w:rsidRPr="00B035E6" w:rsidRDefault="00377697" w:rsidP="0023297C">
            <w:pPr>
              <w:pStyle w:val="afc"/>
              <w:ind w:right="-144"/>
              <w:rPr>
                <w:szCs w:val="28"/>
              </w:rPr>
            </w:pPr>
          </w:p>
          <w:p w:rsidR="00377697" w:rsidRPr="00B035E6" w:rsidRDefault="00377697" w:rsidP="0023297C">
            <w:pPr>
              <w:pStyle w:val="afc"/>
              <w:ind w:right="-144"/>
              <w:rPr>
                <w:szCs w:val="28"/>
              </w:rPr>
            </w:pPr>
          </w:p>
          <w:p w:rsidR="00377697" w:rsidRPr="00B035E6" w:rsidRDefault="00377697" w:rsidP="0023297C">
            <w:pPr>
              <w:pStyle w:val="afc"/>
              <w:ind w:right="-144" w:firstLine="0"/>
              <w:rPr>
                <w:szCs w:val="28"/>
              </w:rPr>
            </w:pPr>
            <w:r w:rsidRPr="00B035E6">
              <w:rPr>
                <w:b/>
                <w:szCs w:val="28"/>
              </w:rPr>
              <w:t>____________________</w:t>
            </w:r>
          </w:p>
          <w:p w:rsidR="00377697" w:rsidRPr="00B035E6" w:rsidRDefault="00377697" w:rsidP="0023297C">
            <w:pPr>
              <w:rPr>
                <w:sz w:val="28"/>
                <w:szCs w:val="28"/>
              </w:rPr>
            </w:pPr>
          </w:p>
        </w:tc>
        <w:tc>
          <w:tcPr>
            <w:tcW w:w="4927" w:type="dxa"/>
          </w:tcPr>
          <w:p w:rsidR="00377697" w:rsidRPr="00B035E6" w:rsidRDefault="00377697" w:rsidP="0023297C">
            <w:pPr>
              <w:ind w:right="317"/>
              <w:rPr>
                <w:sz w:val="28"/>
                <w:szCs w:val="28"/>
              </w:rPr>
            </w:pPr>
          </w:p>
          <w:p w:rsidR="00377697" w:rsidRPr="00B035E6" w:rsidRDefault="00377697" w:rsidP="0023297C">
            <w:pPr>
              <w:ind w:right="317"/>
              <w:rPr>
                <w:sz w:val="28"/>
                <w:szCs w:val="28"/>
              </w:rPr>
            </w:pPr>
          </w:p>
          <w:p w:rsidR="00377697" w:rsidRPr="00B035E6" w:rsidRDefault="00377697" w:rsidP="0023297C">
            <w:pPr>
              <w:ind w:right="317"/>
              <w:rPr>
                <w:sz w:val="28"/>
                <w:szCs w:val="28"/>
              </w:rPr>
            </w:pPr>
          </w:p>
          <w:p w:rsidR="00377697" w:rsidRPr="00B035E6" w:rsidRDefault="00377697" w:rsidP="0023297C">
            <w:pPr>
              <w:ind w:right="317"/>
              <w:rPr>
                <w:sz w:val="28"/>
                <w:szCs w:val="28"/>
              </w:rPr>
            </w:pPr>
            <w:r w:rsidRPr="00B035E6">
              <w:rPr>
                <w:sz w:val="28"/>
                <w:szCs w:val="28"/>
              </w:rPr>
              <w:t xml:space="preserve">____________________ </w:t>
            </w:r>
          </w:p>
          <w:p w:rsidR="00377697" w:rsidRPr="00B035E6" w:rsidRDefault="00377697" w:rsidP="0023297C">
            <w:pPr>
              <w:rPr>
                <w:sz w:val="28"/>
                <w:szCs w:val="28"/>
              </w:rPr>
            </w:pPr>
          </w:p>
        </w:tc>
      </w:tr>
    </w:tbl>
    <w:p w:rsidR="00377697" w:rsidRPr="00B035E6" w:rsidRDefault="00377697" w:rsidP="0023297C">
      <w:pPr>
        <w:ind w:firstLine="567"/>
        <w:jc w:val="right"/>
        <w:rPr>
          <w:sz w:val="28"/>
          <w:szCs w:val="28"/>
        </w:rPr>
      </w:pPr>
    </w:p>
    <w:p w:rsidR="00377697" w:rsidRPr="00B035E6" w:rsidRDefault="00377697" w:rsidP="0023297C">
      <w:pPr>
        <w:ind w:firstLine="567"/>
        <w:jc w:val="right"/>
        <w:rPr>
          <w:sz w:val="28"/>
          <w:szCs w:val="28"/>
        </w:rPr>
      </w:pPr>
      <w:r w:rsidRPr="00B035E6">
        <w:rPr>
          <w:sz w:val="28"/>
          <w:szCs w:val="28"/>
        </w:rPr>
        <w:lastRenderedPageBreak/>
        <w:t xml:space="preserve">Приложение №1 </w:t>
      </w:r>
    </w:p>
    <w:p w:rsidR="00377697" w:rsidRPr="00B035E6" w:rsidRDefault="00377697" w:rsidP="0023297C">
      <w:pPr>
        <w:ind w:firstLine="567"/>
        <w:jc w:val="right"/>
        <w:rPr>
          <w:sz w:val="28"/>
          <w:szCs w:val="28"/>
        </w:rPr>
      </w:pPr>
      <w:r w:rsidRPr="00B035E6">
        <w:rPr>
          <w:sz w:val="28"/>
          <w:szCs w:val="28"/>
        </w:rPr>
        <w:t>к договору поставки №_____________</w:t>
      </w:r>
    </w:p>
    <w:p w:rsidR="00377697" w:rsidRPr="00B035E6" w:rsidRDefault="00377697" w:rsidP="0023297C">
      <w:pPr>
        <w:ind w:firstLine="567"/>
        <w:jc w:val="right"/>
        <w:rPr>
          <w:sz w:val="28"/>
          <w:szCs w:val="28"/>
        </w:rPr>
      </w:pPr>
      <w:r w:rsidRPr="00B035E6">
        <w:rPr>
          <w:sz w:val="28"/>
          <w:szCs w:val="28"/>
        </w:rPr>
        <w:t>от «___»_______20__ г.</w:t>
      </w:r>
    </w:p>
    <w:p w:rsidR="00377697" w:rsidRPr="00B035E6" w:rsidRDefault="00377697" w:rsidP="0023297C">
      <w:pPr>
        <w:ind w:firstLine="567"/>
        <w:jc w:val="center"/>
        <w:rPr>
          <w:b/>
          <w:sz w:val="28"/>
          <w:szCs w:val="28"/>
        </w:rPr>
      </w:pPr>
      <w:r w:rsidRPr="00B035E6">
        <w:rPr>
          <w:b/>
          <w:sz w:val="28"/>
          <w:szCs w:val="28"/>
        </w:rPr>
        <w:t>Спецификация №___</w:t>
      </w:r>
    </w:p>
    <w:p w:rsidR="00377697" w:rsidRPr="00B035E6" w:rsidRDefault="00377697" w:rsidP="0023297C">
      <w:pPr>
        <w:ind w:firstLine="567"/>
        <w:jc w:val="center"/>
        <w:rPr>
          <w:b/>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59"/>
        <w:gridCol w:w="992"/>
        <w:gridCol w:w="851"/>
        <w:gridCol w:w="1417"/>
        <w:gridCol w:w="1418"/>
        <w:gridCol w:w="1559"/>
        <w:gridCol w:w="1558"/>
      </w:tblGrid>
      <w:tr w:rsidR="00F11BA4" w:rsidRPr="00B035E6" w:rsidTr="00C622E8">
        <w:trPr>
          <w:trHeight w:val="563"/>
        </w:trPr>
        <w:tc>
          <w:tcPr>
            <w:tcW w:w="534" w:type="dxa"/>
          </w:tcPr>
          <w:p w:rsidR="00F11BA4" w:rsidRPr="00B035E6" w:rsidRDefault="00F11BA4" w:rsidP="00C622E8">
            <w:pPr>
              <w:tabs>
                <w:tab w:val="left" w:pos="0"/>
              </w:tabs>
              <w:ind w:firstLine="6"/>
              <w:jc w:val="center"/>
              <w:rPr>
                <w:sz w:val="28"/>
                <w:szCs w:val="28"/>
              </w:rPr>
            </w:pPr>
            <w:r w:rsidRPr="00B035E6">
              <w:rPr>
                <w:sz w:val="28"/>
                <w:szCs w:val="28"/>
              </w:rPr>
              <w:t>№№ п/п</w:t>
            </w:r>
          </w:p>
          <w:p w:rsidR="00F11BA4" w:rsidRPr="00B035E6" w:rsidRDefault="00F11BA4" w:rsidP="00C622E8">
            <w:pPr>
              <w:tabs>
                <w:tab w:val="left" w:pos="798"/>
              </w:tabs>
              <w:ind w:left="-21"/>
              <w:jc w:val="center"/>
              <w:rPr>
                <w:sz w:val="28"/>
                <w:szCs w:val="28"/>
              </w:rPr>
            </w:pPr>
          </w:p>
        </w:tc>
        <w:tc>
          <w:tcPr>
            <w:tcW w:w="1559" w:type="dxa"/>
          </w:tcPr>
          <w:p w:rsidR="00F11BA4" w:rsidRPr="00B035E6" w:rsidRDefault="00F11BA4" w:rsidP="00C622E8">
            <w:pPr>
              <w:tabs>
                <w:tab w:val="left" w:pos="798"/>
              </w:tabs>
              <w:jc w:val="center"/>
            </w:pPr>
            <w:r w:rsidRPr="00B035E6">
              <w:t>Наименование Товара</w:t>
            </w:r>
          </w:p>
        </w:tc>
        <w:tc>
          <w:tcPr>
            <w:tcW w:w="992" w:type="dxa"/>
          </w:tcPr>
          <w:p w:rsidR="00F11BA4" w:rsidRPr="00B035E6" w:rsidRDefault="00F11BA4" w:rsidP="00C622E8">
            <w:pPr>
              <w:tabs>
                <w:tab w:val="left" w:pos="798"/>
              </w:tabs>
              <w:jc w:val="center"/>
            </w:pPr>
            <w:r w:rsidRPr="00B035E6">
              <w:t>Кол-во</w:t>
            </w:r>
          </w:p>
        </w:tc>
        <w:tc>
          <w:tcPr>
            <w:tcW w:w="851" w:type="dxa"/>
          </w:tcPr>
          <w:p w:rsidR="00F11BA4" w:rsidRPr="00B035E6" w:rsidRDefault="00F11BA4" w:rsidP="00C622E8">
            <w:pPr>
              <w:tabs>
                <w:tab w:val="left" w:pos="798"/>
              </w:tabs>
              <w:jc w:val="center"/>
            </w:pPr>
            <w:r w:rsidRPr="00B035E6">
              <w:t>Ед. изм.</w:t>
            </w:r>
          </w:p>
        </w:tc>
        <w:tc>
          <w:tcPr>
            <w:tcW w:w="1417" w:type="dxa"/>
          </w:tcPr>
          <w:p w:rsidR="00F11BA4" w:rsidRPr="00B035E6" w:rsidRDefault="00F11BA4" w:rsidP="00C622E8">
            <w:pPr>
              <w:tabs>
                <w:tab w:val="left" w:pos="798"/>
              </w:tabs>
              <w:jc w:val="center"/>
            </w:pPr>
            <w:r w:rsidRPr="00B035E6">
              <w:t>Цена за ед., евро. без НДС</w:t>
            </w:r>
          </w:p>
        </w:tc>
        <w:tc>
          <w:tcPr>
            <w:tcW w:w="1418" w:type="dxa"/>
          </w:tcPr>
          <w:p w:rsidR="00F11BA4" w:rsidRPr="00B035E6" w:rsidRDefault="00F11BA4" w:rsidP="00C622E8">
            <w:pPr>
              <w:tabs>
                <w:tab w:val="left" w:pos="798"/>
              </w:tabs>
              <w:jc w:val="center"/>
            </w:pPr>
            <w:r w:rsidRPr="00B035E6">
              <w:t>Цена за ед., евро. с НДС 20%</w:t>
            </w:r>
          </w:p>
        </w:tc>
        <w:tc>
          <w:tcPr>
            <w:tcW w:w="1559" w:type="dxa"/>
          </w:tcPr>
          <w:p w:rsidR="00F11BA4" w:rsidRPr="00B035E6" w:rsidRDefault="00F11BA4" w:rsidP="00C622E8">
            <w:pPr>
              <w:tabs>
                <w:tab w:val="left" w:pos="798"/>
              </w:tabs>
              <w:jc w:val="center"/>
            </w:pPr>
            <w:r w:rsidRPr="00B035E6">
              <w:t>Стоимость, евро. без НДС</w:t>
            </w:r>
          </w:p>
        </w:tc>
        <w:tc>
          <w:tcPr>
            <w:tcW w:w="1558" w:type="dxa"/>
          </w:tcPr>
          <w:p w:rsidR="00F11BA4" w:rsidRPr="00B035E6" w:rsidRDefault="00F11BA4" w:rsidP="00C622E8">
            <w:pPr>
              <w:tabs>
                <w:tab w:val="left" w:pos="798"/>
              </w:tabs>
              <w:jc w:val="center"/>
            </w:pPr>
            <w:r w:rsidRPr="00B035E6">
              <w:t>Стоимость, евро. с НДС 20%</w:t>
            </w:r>
          </w:p>
        </w:tc>
      </w:tr>
      <w:tr w:rsidR="00F11BA4" w:rsidRPr="00B035E6" w:rsidTr="00C622E8">
        <w:trPr>
          <w:trHeight w:val="563"/>
        </w:trPr>
        <w:tc>
          <w:tcPr>
            <w:tcW w:w="534" w:type="dxa"/>
          </w:tcPr>
          <w:p w:rsidR="00F11BA4" w:rsidRPr="00B035E6" w:rsidRDefault="00F11BA4" w:rsidP="00C622E8">
            <w:pPr>
              <w:tabs>
                <w:tab w:val="left" w:pos="0"/>
              </w:tabs>
              <w:ind w:firstLine="6"/>
              <w:jc w:val="center"/>
              <w:rPr>
                <w:sz w:val="28"/>
                <w:szCs w:val="28"/>
              </w:rPr>
            </w:pPr>
            <w:r w:rsidRPr="00B035E6">
              <w:rPr>
                <w:sz w:val="28"/>
                <w:szCs w:val="28"/>
              </w:rPr>
              <w:t>1</w:t>
            </w:r>
          </w:p>
        </w:tc>
        <w:tc>
          <w:tcPr>
            <w:tcW w:w="1559" w:type="dxa"/>
          </w:tcPr>
          <w:p w:rsidR="00F11BA4" w:rsidRPr="00B035E6" w:rsidRDefault="00F11BA4" w:rsidP="00C622E8">
            <w:pPr>
              <w:rPr>
                <w:color w:val="000000"/>
                <w:sz w:val="28"/>
                <w:szCs w:val="28"/>
              </w:rPr>
            </w:pPr>
          </w:p>
        </w:tc>
        <w:tc>
          <w:tcPr>
            <w:tcW w:w="992" w:type="dxa"/>
          </w:tcPr>
          <w:p w:rsidR="00F11BA4" w:rsidRPr="00B035E6" w:rsidRDefault="00F11BA4" w:rsidP="00C622E8">
            <w:pPr>
              <w:jc w:val="center"/>
              <w:rPr>
                <w:color w:val="000000"/>
                <w:sz w:val="28"/>
                <w:szCs w:val="28"/>
              </w:rPr>
            </w:pPr>
          </w:p>
        </w:tc>
        <w:tc>
          <w:tcPr>
            <w:tcW w:w="851" w:type="dxa"/>
          </w:tcPr>
          <w:p w:rsidR="00F11BA4" w:rsidRPr="00B035E6" w:rsidRDefault="00F11BA4" w:rsidP="00C622E8">
            <w:pPr>
              <w:jc w:val="center"/>
              <w:rPr>
                <w:color w:val="000000"/>
                <w:sz w:val="28"/>
                <w:szCs w:val="28"/>
              </w:rPr>
            </w:pPr>
          </w:p>
        </w:tc>
        <w:tc>
          <w:tcPr>
            <w:tcW w:w="1417" w:type="dxa"/>
          </w:tcPr>
          <w:p w:rsidR="00F11BA4" w:rsidRPr="00B035E6" w:rsidRDefault="00F11BA4" w:rsidP="00C622E8">
            <w:pPr>
              <w:tabs>
                <w:tab w:val="left" w:pos="798"/>
              </w:tabs>
              <w:jc w:val="center"/>
              <w:rPr>
                <w:sz w:val="28"/>
                <w:szCs w:val="28"/>
              </w:rPr>
            </w:pPr>
          </w:p>
        </w:tc>
        <w:tc>
          <w:tcPr>
            <w:tcW w:w="1418" w:type="dxa"/>
          </w:tcPr>
          <w:p w:rsidR="00F11BA4" w:rsidRPr="00B035E6" w:rsidRDefault="00F11BA4" w:rsidP="00C622E8">
            <w:pPr>
              <w:tabs>
                <w:tab w:val="left" w:pos="798"/>
              </w:tabs>
              <w:jc w:val="center"/>
              <w:rPr>
                <w:sz w:val="28"/>
                <w:szCs w:val="28"/>
              </w:rPr>
            </w:pPr>
          </w:p>
        </w:tc>
        <w:tc>
          <w:tcPr>
            <w:tcW w:w="1559" w:type="dxa"/>
          </w:tcPr>
          <w:p w:rsidR="00F11BA4" w:rsidRPr="00B035E6" w:rsidRDefault="00F11BA4" w:rsidP="00C622E8">
            <w:pPr>
              <w:tabs>
                <w:tab w:val="left" w:pos="798"/>
              </w:tabs>
              <w:jc w:val="center"/>
              <w:rPr>
                <w:sz w:val="28"/>
                <w:szCs w:val="28"/>
              </w:rPr>
            </w:pPr>
          </w:p>
        </w:tc>
        <w:tc>
          <w:tcPr>
            <w:tcW w:w="1558" w:type="dxa"/>
          </w:tcPr>
          <w:p w:rsidR="00F11BA4" w:rsidRPr="00B035E6" w:rsidRDefault="00F11BA4" w:rsidP="00C622E8">
            <w:pPr>
              <w:tabs>
                <w:tab w:val="left" w:pos="798"/>
              </w:tabs>
              <w:jc w:val="center"/>
              <w:rPr>
                <w:sz w:val="28"/>
                <w:szCs w:val="28"/>
              </w:rPr>
            </w:pPr>
          </w:p>
        </w:tc>
      </w:tr>
    </w:tbl>
    <w:p w:rsidR="00F11BA4" w:rsidRPr="00B035E6" w:rsidRDefault="00F11BA4" w:rsidP="00F11BA4">
      <w:pPr>
        <w:ind w:firstLine="567"/>
        <w:jc w:val="both"/>
        <w:rPr>
          <w:sz w:val="28"/>
          <w:szCs w:val="28"/>
        </w:rPr>
      </w:pPr>
      <w:r w:rsidRPr="00B035E6">
        <w:rPr>
          <w:sz w:val="28"/>
          <w:szCs w:val="28"/>
        </w:rPr>
        <w:t xml:space="preserve">Дополнительные требования к поставляемому Товару: </w:t>
      </w:r>
    </w:p>
    <w:p w:rsidR="00F11BA4" w:rsidRPr="00B035E6" w:rsidRDefault="00F11BA4" w:rsidP="0023297C">
      <w:pPr>
        <w:ind w:firstLine="567"/>
        <w:jc w:val="both"/>
        <w:rPr>
          <w:sz w:val="28"/>
          <w:szCs w:val="28"/>
        </w:rPr>
      </w:pPr>
      <w:r w:rsidRPr="00B035E6">
        <w:rPr>
          <w:sz w:val="28"/>
          <w:szCs w:val="28"/>
        </w:rPr>
        <w:t xml:space="preserve">Общая стоимость Товара составляет: ______________ </w:t>
      </w:r>
      <w:r w:rsidRPr="00B035E6">
        <w:rPr>
          <w:color w:val="000000"/>
          <w:spacing w:val="-1"/>
          <w:sz w:val="28"/>
          <w:szCs w:val="28"/>
        </w:rPr>
        <w:t>(_____________________)</w:t>
      </w:r>
      <w:r w:rsidRPr="00B035E6">
        <w:rPr>
          <w:sz w:val="28"/>
          <w:szCs w:val="28"/>
        </w:rPr>
        <w:t>евро ______(______) центов, в том числе НДС –______%_____________ (____________________)  евро ______(______) центов.</w:t>
      </w:r>
    </w:p>
    <w:p w:rsidR="00377697" w:rsidRPr="00B035E6" w:rsidRDefault="00377697" w:rsidP="0023297C">
      <w:pPr>
        <w:ind w:firstLine="567"/>
        <w:jc w:val="both"/>
        <w:rPr>
          <w:sz w:val="28"/>
          <w:szCs w:val="28"/>
        </w:rPr>
      </w:pPr>
      <w:r w:rsidRPr="00B035E6">
        <w:rPr>
          <w:sz w:val="28"/>
          <w:szCs w:val="28"/>
        </w:rPr>
        <w:t xml:space="preserve">Дополнительные требования к поставляемому Товару: </w:t>
      </w:r>
    </w:p>
    <w:p w:rsidR="00377697" w:rsidRPr="00B035E6" w:rsidRDefault="00377697" w:rsidP="0023297C">
      <w:pPr>
        <w:pStyle w:val="ConsNormal"/>
        <w:ind w:firstLine="567"/>
        <w:jc w:val="both"/>
        <w:rPr>
          <w:rFonts w:ascii="Times New Roman" w:hAnsi="Times New Roman" w:cs="Times New Roman"/>
          <w:sz w:val="28"/>
          <w:szCs w:val="28"/>
        </w:rPr>
      </w:pPr>
      <w:r w:rsidRPr="00B035E6">
        <w:rPr>
          <w:rFonts w:ascii="Times New Roman" w:hAnsi="Times New Roman" w:cs="Times New Roman"/>
          <w:sz w:val="28"/>
          <w:szCs w:val="28"/>
        </w:rPr>
        <w:t>1.</w:t>
      </w:r>
      <w:r w:rsidRPr="00B035E6">
        <w:rPr>
          <w:rFonts w:ascii="Times New Roman" w:hAnsi="Times New Roman" w:cs="Times New Roman"/>
          <w:sz w:val="28"/>
          <w:szCs w:val="28"/>
        </w:rPr>
        <w:tab/>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377697" w:rsidRPr="00B035E6" w:rsidRDefault="00377697" w:rsidP="0023297C">
      <w:pPr>
        <w:pStyle w:val="ConsNormal"/>
        <w:ind w:firstLine="567"/>
        <w:jc w:val="both"/>
        <w:rPr>
          <w:rFonts w:ascii="Times New Roman" w:hAnsi="Times New Roman" w:cs="Times New Roman"/>
          <w:sz w:val="28"/>
          <w:szCs w:val="28"/>
        </w:rPr>
      </w:pPr>
      <w:r w:rsidRPr="00B035E6">
        <w:rPr>
          <w:rFonts w:ascii="Times New Roman" w:hAnsi="Times New Roman" w:cs="Times New Roman"/>
          <w:sz w:val="28"/>
          <w:szCs w:val="28"/>
        </w:rPr>
        <w:t>2. 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При невозможности нанесения, маркировка наносится на запечатанную упаковку или надёжно прикрепленную непромокаемую бирку.</w:t>
      </w:r>
    </w:p>
    <w:p w:rsidR="00377697" w:rsidRPr="00B035E6" w:rsidRDefault="00377697" w:rsidP="0023297C">
      <w:pPr>
        <w:ind w:firstLine="567"/>
        <w:jc w:val="both"/>
        <w:rPr>
          <w:sz w:val="28"/>
          <w:szCs w:val="28"/>
        </w:rPr>
      </w:pPr>
      <w:r w:rsidRPr="00B035E6">
        <w:rPr>
          <w:sz w:val="28"/>
          <w:szCs w:val="28"/>
        </w:rPr>
        <w:t>3. Год изготовления Товара – ____________.</w:t>
      </w:r>
    </w:p>
    <w:p w:rsidR="00377697" w:rsidRPr="00B035E6" w:rsidRDefault="00377697" w:rsidP="0023297C">
      <w:pPr>
        <w:ind w:firstLine="567"/>
        <w:jc w:val="both"/>
        <w:rPr>
          <w:sz w:val="28"/>
          <w:szCs w:val="28"/>
        </w:rPr>
      </w:pPr>
      <w:r w:rsidRPr="00B035E6">
        <w:rPr>
          <w:sz w:val="28"/>
          <w:szCs w:val="28"/>
        </w:rPr>
        <w:t>4.Товар при отгрузке должен быть упакован в соответствии с требованиями ГОСТ, предъявляемыми к данному виду продукции.</w:t>
      </w:r>
    </w:p>
    <w:p w:rsidR="00377697" w:rsidRPr="00B035E6" w:rsidRDefault="00377697" w:rsidP="0023297C">
      <w:pPr>
        <w:ind w:firstLine="567"/>
        <w:jc w:val="both"/>
        <w:rPr>
          <w:sz w:val="28"/>
          <w:szCs w:val="28"/>
        </w:rPr>
      </w:pPr>
      <w:r w:rsidRPr="00B035E6">
        <w:rPr>
          <w:sz w:val="28"/>
          <w:szCs w:val="28"/>
        </w:rPr>
        <w:t>5. Упаковка должна обеспечивать сохранность Товара, его защиту при нормальном обращении, транспортировке, нескольких перезагрузках и хранении.</w:t>
      </w:r>
    </w:p>
    <w:p w:rsidR="00377697" w:rsidRPr="00B035E6" w:rsidRDefault="00377697" w:rsidP="0023297C">
      <w:pPr>
        <w:pStyle w:val="zakonpusual"/>
        <w:spacing w:before="0" w:beforeAutospacing="0" w:after="0" w:afterAutospacing="0"/>
        <w:ind w:firstLine="426"/>
        <w:jc w:val="center"/>
        <w:rPr>
          <w:rFonts w:ascii="Times New Roman" w:hAnsi="Times New Roman"/>
          <w:sz w:val="28"/>
          <w:szCs w:val="28"/>
        </w:rPr>
      </w:pPr>
      <w:r w:rsidRPr="00B035E6">
        <w:rPr>
          <w:rFonts w:ascii="Times New Roman" w:hAnsi="Times New Roman"/>
          <w:sz w:val="28"/>
          <w:szCs w:val="28"/>
        </w:rPr>
        <w:t>Технические характеристики Товара</w:t>
      </w:r>
    </w:p>
    <w:p w:rsidR="00377697" w:rsidRPr="00B035E6" w:rsidRDefault="00377697" w:rsidP="0023297C">
      <w:pPr>
        <w:pStyle w:val="zakonpusual"/>
        <w:spacing w:before="0" w:beforeAutospacing="0" w:after="0" w:afterAutospacing="0"/>
        <w:ind w:firstLine="426"/>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093"/>
        <w:gridCol w:w="697"/>
        <w:gridCol w:w="4106"/>
      </w:tblGrid>
      <w:tr w:rsidR="00377697" w:rsidRPr="00B035E6" w:rsidTr="0023297C">
        <w:tc>
          <w:tcPr>
            <w:tcW w:w="675" w:type="dxa"/>
            <w:vAlign w:val="center"/>
          </w:tcPr>
          <w:p w:rsidR="00377697" w:rsidRPr="00B035E6" w:rsidRDefault="00377697" w:rsidP="0023297C">
            <w:pPr>
              <w:jc w:val="center"/>
              <w:rPr>
                <w:bCs/>
                <w:sz w:val="28"/>
                <w:szCs w:val="28"/>
              </w:rPr>
            </w:pPr>
            <w:r w:rsidRPr="00B035E6">
              <w:rPr>
                <w:bCs/>
                <w:sz w:val="28"/>
                <w:szCs w:val="28"/>
              </w:rPr>
              <w:t>№ п/п</w:t>
            </w:r>
          </w:p>
        </w:tc>
        <w:tc>
          <w:tcPr>
            <w:tcW w:w="4962" w:type="dxa"/>
            <w:gridSpan w:val="2"/>
            <w:vAlign w:val="center"/>
          </w:tcPr>
          <w:p w:rsidR="00377697" w:rsidRPr="00B035E6" w:rsidRDefault="00377697" w:rsidP="0023297C">
            <w:pPr>
              <w:jc w:val="center"/>
              <w:rPr>
                <w:bCs/>
                <w:sz w:val="28"/>
                <w:szCs w:val="28"/>
              </w:rPr>
            </w:pPr>
            <w:r w:rsidRPr="00B035E6">
              <w:rPr>
                <w:bCs/>
                <w:sz w:val="28"/>
                <w:szCs w:val="28"/>
              </w:rPr>
              <w:t>Характеристики</w:t>
            </w:r>
          </w:p>
        </w:tc>
        <w:tc>
          <w:tcPr>
            <w:tcW w:w="4217" w:type="dxa"/>
            <w:vAlign w:val="center"/>
          </w:tcPr>
          <w:p w:rsidR="00377697" w:rsidRPr="00B035E6" w:rsidRDefault="00377697" w:rsidP="0023297C">
            <w:pPr>
              <w:jc w:val="center"/>
              <w:rPr>
                <w:bCs/>
                <w:sz w:val="28"/>
                <w:szCs w:val="28"/>
              </w:rPr>
            </w:pPr>
            <w:r w:rsidRPr="00B035E6">
              <w:rPr>
                <w:bCs/>
                <w:sz w:val="28"/>
                <w:szCs w:val="28"/>
              </w:rPr>
              <w:t>Значение</w:t>
            </w:r>
          </w:p>
        </w:tc>
      </w:tr>
      <w:tr w:rsidR="00377697" w:rsidRPr="00B035E6" w:rsidTr="0023297C">
        <w:tc>
          <w:tcPr>
            <w:tcW w:w="675" w:type="dxa"/>
            <w:vAlign w:val="center"/>
          </w:tcPr>
          <w:p w:rsidR="00377697" w:rsidRPr="00B035E6" w:rsidRDefault="00377697" w:rsidP="0023297C">
            <w:pPr>
              <w:jc w:val="center"/>
              <w:rPr>
                <w:bCs/>
                <w:sz w:val="28"/>
                <w:szCs w:val="28"/>
              </w:rPr>
            </w:pPr>
          </w:p>
        </w:tc>
        <w:tc>
          <w:tcPr>
            <w:tcW w:w="4962" w:type="dxa"/>
            <w:gridSpan w:val="2"/>
            <w:vAlign w:val="center"/>
          </w:tcPr>
          <w:p w:rsidR="00377697" w:rsidRPr="00B035E6" w:rsidRDefault="00377697" w:rsidP="0023297C">
            <w:pPr>
              <w:jc w:val="both"/>
              <w:rPr>
                <w:bCs/>
                <w:sz w:val="28"/>
                <w:szCs w:val="28"/>
              </w:rPr>
            </w:pPr>
          </w:p>
        </w:tc>
        <w:tc>
          <w:tcPr>
            <w:tcW w:w="4217" w:type="dxa"/>
            <w:vAlign w:val="center"/>
          </w:tcPr>
          <w:p w:rsidR="00377697" w:rsidRPr="00B035E6" w:rsidRDefault="00377697" w:rsidP="0023297C">
            <w:pPr>
              <w:ind w:left="-108"/>
              <w:rPr>
                <w:bCs/>
                <w:sz w:val="28"/>
                <w:szCs w:val="28"/>
              </w:rPr>
            </w:pPr>
          </w:p>
        </w:tc>
      </w:tr>
      <w:tr w:rsidR="00377697" w:rsidRPr="00B035E6" w:rsidTr="00232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27" w:type="dxa"/>
            <w:gridSpan w:val="2"/>
          </w:tcPr>
          <w:p w:rsidR="00377697" w:rsidRPr="00B035E6" w:rsidRDefault="00377697" w:rsidP="0023297C">
            <w:pPr>
              <w:pStyle w:val="afc"/>
              <w:ind w:right="-144"/>
              <w:rPr>
                <w:szCs w:val="28"/>
              </w:rPr>
            </w:pPr>
          </w:p>
          <w:p w:rsidR="00377697" w:rsidRPr="00B035E6" w:rsidRDefault="00377697" w:rsidP="0023297C">
            <w:pPr>
              <w:pStyle w:val="afc"/>
              <w:ind w:right="-144"/>
              <w:rPr>
                <w:szCs w:val="28"/>
              </w:rPr>
            </w:pPr>
          </w:p>
          <w:p w:rsidR="00377697" w:rsidRPr="00B035E6" w:rsidRDefault="00377697" w:rsidP="0023297C">
            <w:pPr>
              <w:pStyle w:val="afc"/>
              <w:ind w:right="-144" w:firstLine="0"/>
              <w:rPr>
                <w:szCs w:val="28"/>
              </w:rPr>
            </w:pPr>
            <w:r w:rsidRPr="00B035E6">
              <w:rPr>
                <w:b/>
                <w:szCs w:val="28"/>
              </w:rPr>
              <w:t>____________________</w:t>
            </w:r>
          </w:p>
          <w:p w:rsidR="00377697" w:rsidRPr="00B035E6" w:rsidRDefault="00377697" w:rsidP="0023297C">
            <w:pPr>
              <w:pStyle w:val="afc"/>
              <w:ind w:right="-144"/>
              <w:rPr>
                <w:szCs w:val="28"/>
              </w:rPr>
            </w:pPr>
          </w:p>
          <w:p w:rsidR="00377697" w:rsidRPr="00B035E6" w:rsidRDefault="00377697" w:rsidP="0023297C">
            <w:pPr>
              <w:rPr>
                <w:sz w:val="28"/>
                <w:szCs w:val="28"/>
              </w:rPr>
            </w:pPr>
          </w:p>
        </w:tc>
        <w:tc>
          <w:tcPr>
            <w:tcW w:w="4927" w:type="dxa"/>
            <w:gridSpan w:val="2"/>
          </w:tcPr>
          <w:p w:rsidR="00377697" w:rsidRPr="00B035E6" w:rsidRDefault="00377697" w:rsidP="0023297C">
            <w:pPr>
              <w:ind w:right="317"/>
              <w:rPr>
                <w:sz w:val="28"/>
                <w:szCs w:val="28"/>
              </w:rPr>
            </w:pPr>
          </w:p>
          <w:p w:rsidR="00377697" w:rsidRPr="00B035E6" w:rsidRDefault="00377697" w:rsidP="0023297C">
            <w:pPr>
              <w:ind w:right="317"/>
              <w:rPr>
                <w:sz w:val="28"/>
                <w:szCs w:val="28"/>
              </w:rPr>
            </w:pPr>
          </w:p>
          <w:p w:rsidR="00377697" w:rsidRPr="00B035E6" w:rsidRDefault="00377697" w:rsidP="0023297C">
            <w:pPr>
              <w:ind w:right="317"/>
              <w:rPr>
                <w:sz w:val="28"/>
                <w:szCs w:val="28"/>
              </w:rPr>
            </w:pPr>
            <w:r w:rsidRPr="00B035E6">
              <w:rPr>
                <w:sz w:val="28"/>
                <w:szCs w:val="28"/>
              </w:rPr>
              <w:t xml:space="preserve">____________________ </w:t>
            </w:r>
          </w:p>
          <w:p w:rsidR="00377697" w:rsidRPr="00B035E6" w:rsidRDefault="00377697" w:rsidP="0023297C">
            <w:pPr>
              <w:rPr>
                <w:sz w:val="28"/>
                <w:szCs w:val="28"/>
              </w:rPr>
            </w:pPr>
          </w:p>
        </w:tc>
      </w:tr>
    </w:tbl>
    <w:p w:rsidR="00377697" w:rsidRPr="00B035E6" w:rsidRDefault="00377697" w:rsidP="0023297C">
      <w:pPr>
        <w:ind w:firstLine="567"/>
        <w:jc w:val="right"/>
        <w:rPr>
          <w:sz w:val="28"/>
          <w:szCs w:val="28"/>
        </w:rPr>
      </w:pPr>
    </w:p>
    <w:p w:rsidR="00377697" w:rsidRPr="00B035E6" w:rsidRDefault="00377697" w:rsidP="0023297C">
      <w:pPr>
        <w:ind w:firstLine="567"/>
        <w:jc w:val="right"/>
        <w:rPr>
          <w:sz w:val="28"/>
          <w:szCs w:val="28"/>
        </w:rPr>
      </w:pPr>
      <w:r w:rsidRPr="00B035E6">
        <w:rPr>
          <w:sz w:val="28"/>
          <w:szCs w:val="28"/>
        </w:rPr>
        <w:lastRenderedPageBreak/>
        <w:t>Приложение № 2</w:t>
      </w:r>
    </w:p>
    <w:p w:rsidR="00377697" w:rsidRPr="00B035E6" w:rsidRDefault="00377697" w:rsidP="0023297C">
      <w:pPr>
        <w:ind w:firstLine="567"/>
        <w:jc w:val="right"/>
        <w:rPr>
          <w:sz w:val="28"/>
          <w:szCs w:val="28"/>
        </w:rPr>
      </w:pPr>
      <w:r w:rsidRPr="00B035E6">
        <w:rPr>
          <w:sz w:val="28"/>
          <w:szCs w:val="28"/>
        </w:rPr>
        <w:t>к договору поставки №_____________</w:t>
      </w:r>
    </w:p>
    <w:p w:rsidR="00377697" w:rsidRPr="00B035E6" w:rsidRDefault="00377697" w:rsidP="0023297C">
      <w:pPr>
        <w:ind w:firstLine="567"/>
        <w:jc w:val="right"/>
        <w:rPr>
          <w:sz w:val="28"/>
          <w:szCs w:val="28"/>
        </w:rPr>
      </w:pPr>
      <w:r w:rsidRPr="00B035E6">
        <w:rPr>
          <w:sz w:val="28"/>
          <w:szCs w:val="28"/>
        </w:rPr>
        <w:t>от «___»_______20__ г.</w:t>
      </w:r>
    </w:p>
    <w:p w:rsidR="00377697" w:rsidRPr="00B035E6" w:rsidRDefault="00377697" w:rsidP="0023297C">
      <w:pPr>
        <w:ind w:firstLine="567"/>
        <w:jc w:val="right"/>
        <w:rPr>
          <w:sz w:val="28"/>
          <w:szCs w:val="28"/>
        </w:rPr>
      </w:pPr>
    </w:p>
    <w:p w:rsidR="00377697" w:rsidRPr="00B035E6" w:rsidRDefault="00377697" w:rsidP="0023297C">
      <w:pPr>
        <w:ind w:firstLine="567"/>
        <w:jc w:val="center"/>
        <w:rPr>
          <w:sz w:val="28"/>
          <w:szCs w:val="28"/>
        </w:rPr>
      </w:pPr>
      <w:r w:rsidRPr="00B035E6">
        <w:rPr>
          <w:sz w:val="28"/>
          <w:szCs w:val="28"/>
        </w:rPr>
        <w:t>Порядок электронного документооборота</w:t>
      </w:r>
    </w:p>
    <w:p w:rsidR="00377697" w:rsidRPr="00B035E6" w:rsidRDefault="00377697" w:rsidP="00377697">
      <w:pPr>
        <w:numPr>
          <w:ilvl w:val="0"/>
          <w:numId w:val="56"/>
        </w:numPr>
        <w:pBdr>
          <w:top w:val="nil"/>
          <w:left w:val="nil"/>
          <w:bottom w:val="nil"/>
          <w:right w:val="nil"/>
          <w:between w:val="nil"/>
        </w:pBdr>
        <w:ind w:left="0" w:firstLine="426"/>
        <w:jc w:val="both"/>
        <w:rPr>
          <w:color w:val="000000"/>
          <w:sz w:val="28"/>
          <w:szCs w:val="28"/>
        </w:rPr>
      </w:pPr>
      <w:r w:rsidRPr="00B035E6">
        <w:rPr>
          <w:color w:val="000000"/>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77697" w:rsidRPr="00B035E6" w:rsidRDefault="00377697" w:rsidP="00377697">
      <w:pPr>
        <w:numPr>
          <w:ilvl w:val="0"/>
          <w:numId w:val="56"/>
        </w:numPr>
        <w:pBdr>
          <w:top w:val="nil"/>
          <w:left w:val="nil"/>
          <w:bottom w:val="nil"/>
          <w:right w:val="nil"/>
          <w:between w:val="nil"/>
        </w:pBdr>
        <w:ind w:left="0" w:firstLine="426"/>
        <w:jc w:val="both"/>
        <w:rPr>
          <w:color w:val="000000"/>
          <w:sz w:val="28"/>
          <w:szCs w:val="28"/>
        </w:rPr>
      </w:pPr>
      <w:r w:rsidRPr="00B035E6">
        <w:rPr>
          <w:color w:val="000000"/>
          <w:sz w:val="28"/>
          <w:szCs w:val="28"/>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377697" w:rsidRPr="00B035E6" w:rsidRDefault="00377697" w:rsidP="00377697">
      <w:pPr>
        <w:numPr>
          <w:ilvl w:val="0"/>
          <w:numId w:val="56"/>
        </w:numPr>
        <w:pBdr>
          <w:top w:val="nil"/>
          <w:left w:val="nil"/>
          <w:bottom w:val="nil"/>
          <w:right w:val="nil"/>
          <w:between w:val="nil"/>
        </w:pBdr>
        <w:ind w:left="0" w:firstLine="426"/>
        <w:jc w:val="both"/>
        <w:rPr>
          <w:color w:val="000000"/>
          <w:sz w:val="28"/>
          <w:szCs w:val="28"/>
        </w:rPr>
      </w:pPr>
      <w:r w:rsidRPr="00B035E6">
        <w:rPr>
          <w:color w:val="000000"/>
          <w:sz w:val="28"/>
          <w:szCs w:val="28"/>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sidRPr="00B035E6">
          <w:rPr>
            <w:color w:val="0000FF"/>
            <w:sz w:val="28"/>
            <w:szCs w:val="28"/>
            <w:u w:val="single"/>
          </w:rPr>
          <w:t>https://www.nalog.ru/rn77/taxation/submission_statements/operations/</w:t>
        </w:r>
      </w:hyperlink>
      <w:r w:rsidRPr="00B035E6">
        <w:rPr>
          <w:color w:val="000000"/>
          <w:sz w:val="28"/>
          <w:szCs w:val="28"/>
        </w:rPr>
        <w:t>).</w:t>
      </w:r>
    </w:p>
    <w:p w:rsidR="00377697" w:rsidRPr="00B035E6" w:rsidRDefault="00377697" w:rsidP="00377697">
      <w:pPr>
        <w:numPr>
          <w:ilvl w:val="0"/>
          <w:numId w:val="56"/>
        </w:numPr>
        <w:pBdr>
          <w:top w:val="nil"/>
          <w:left w:val="nil"/>
          <w:bottom w:val="nil"/>
          <w:right w:val="nil"/>
          <w:between w:val="nil"/>
        </w:pBdr>
        <w:ind w:left="0" w:firstLine="426"/>
        <w:jc w:val="both"/>
        <w:rPr>
          <w:color w:val="000000"/>
          <w:sz w:val="28"/>
          <w:szCs w:val="28"/>
        </w:rPr>
      </w:pPr>
      <w:r w:rsidRPr="00B035E6">
        <w:rPr>
          <w:color w:val="000000"/>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77697" w:rsidRPr="00B035E6" w:rsidRDefault="00377697" w:rsidP="00377697">
      <w:pPr>
        <w:numPr>
          <w:ilvl w:val="0"/>
          <w:numId w:val="56"/>
        </w:numPr>
        <w:pBdr>
          <w:top w:val="nil"/>
          <w:left w:val="nil"/>
          <w:bottom w:val="nil"/>
          <w:right w:val="nil"/>
          <w:between w:val="nil"/>
        </w:pBdr>
        <w:ind w:left="0" w:firstLine="426"/>
        <w:jc w:val="both"/>
        <w:rPr>
          <w:color w:val="000000"/>
          <w:sz w:val="28"/>
          <w:szCs w:val="28"/>
        </w:rPr>
      </w:pPr>
      <w:r w:rsidRPr="00B035E6">
        <w:rPr>
          <w:color w:val="000000"/>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77697" w:rsidRPr="00B035E6" w:rsidRDefault="00377697" w:rsidP="00377697">
      <w:pPr>
        <w:numPr>
          <w:ilvl w:val="0"/>
          <w:numId w:val="56"/>
        </w:numPr>
        <w:pBdr>
          <w:top w:val="nil"/>
          <w:left w:val="nil"/>
          <w:bottom w:val="nil"/>
          <w:right w:val="nil"/>
          <w:between w:val="nil"/>
        </w:pBdr>
        <w:ind w:left="0" w:firstLine="426"/>
        <w:jc w:val="both"/>
        <w:rPr>
          <w:color w:val="000000"/>
          <w:sz w:val="28"/>
          <w:szCs w:val="28"/>
        </w:rPr>
      </w:pPr>
      <w:r w:rsidRPr="00B035E6">
        <w:rPr>
          <w:color w:val="000000"/>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w:t>
      </w:r>
      <w:r w:rsidRPr="00B035E6">
        <w:rPr>
          <w:color w:val="000000"/>
          <w:sz w:val="28"/>
          <w:szCs w:val="28"/>
        </w:rPr>
        <w:lastRenderedPageBreak/>
        <w:t xml:space="preserve">которые формируются и заверяются оператором ЭДО по запросу одной из Сторон. </w:t>
      </w:r>
    </w:p>
    <w:p w:rsidR="00377697" w:rsidRPr="00B035E6" w:rsidRDefault="00377697" w:rsidP="00377697">
      <w:pPr>
        <w:numPr>
          <w:ilvl w:val="0"/>
          <w:numId w:val="56"/>
        </w:numPr>
        <w:pBdr>
          <w:top w:val="nil"/>
          <w:left w:val="nil"/>
          <w:bottom w:val="nil"/>
          <w:right w:val="nil"/>
          <w:between w:val="nil"/>
        </w:pBdr>
        <w:ind w:left="0" w:firstLine="426"/>
        <w:jc w:val="both"/>
        <w:rPr>
          <w:color w:val="000000"/>
          <w:sz w:val="28"/>
          <w:szCs w:val="28"/>
        </w:rPr>
      </w:pPr>
      <w:r w:rsidRPr="00B035E6">
        <w:rPr>
          <w:color w:val="000000"/>
          <w:sz w:val="28"/>
          <w:szCs w:val="28"/>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377697" w:rsidRPr="00B035E6" w:rsidRDefault="00377697" w:rsidP="00377697">
      <w:pPr>
        <w:numPr>
          <w:ilvl w:val="0"/>
          <w:numId w:val="56"/>
        </w:numPr>
        <w:pBdr>
          <w:top w:val="nil"/>
          <w:left w:val="nil"/>
          <w:bottom w:val="nil"/>
          <w:right w:val="nil"/>
          <w:between w:val="nil"/>
        </w:pBdr>
        <w:ind w:left="0" w:firstLine="426"/>
        <w:jc w:val="both"/>
        <w:rPr>
          <w:color w:val="000000"/>
          <w:sz w:val="28"/>
          <w:szCs w:val="28"/>
        </w:rPr>
      </w:pPr>
      <w:r w:rsidRPr="00B035E6">
        <w:rPr>
          <w:color w:val="000000"/>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77697" w:rsidRPr="00B035E6" w:rsidRDefault="00377697" w:rsidP="00377697">
      <w:pPr>
        <w:numPr>
          <w:ilvl w:val="0"/>
          <w:numId w:val="56"/>
        </w:numPr>
        <w:pBdr>
          <w:top w:val="nil"/>
          <w:left w:val="nil"/>
          <w:bottom w:val="nil"/>
          <w:right w:val="nil"/>
          <w:between w:val="nil"/>
        </w:pBdr>
        <w:ind w:left="0" w:firstLine="426"/>
        <w:jc w:val="both"/>
        <w:rPr>
          <w:color w:val="000000"/>
          <w:sz w:val="28"/>
          <w:szCs w:val="28"/>
        </w:rPr>
      </w:pPr>
      <w:r w:rsidRPr="00B035E6">
        <w:rPr>
          <w:color w:val="000000"/>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77697" w:rsidRPr="00B035E6" w:rsidRDefault="00377697" w:rsidP="00377697">
      <w:pPr>
        <w:numPr>
          <w:ilvl w:val="0"/>
          <w:numId w:val="56"/>
        </w:numPr>
        <w:pBdr>
          <w:top w:val="nil"/>
          <w:left w:val="nil"/>
          <w:bottom w:val="nil"/>
          <w:right w:val="nil"/>
          <w:between w:val="nil"/>
        </w:pBdr>
        <w:ind w:left="0" w:firstLine="426"/>
        <w:jc w:val="both"/>
        <w:rPr>
          <w:color w:val="000000"/>
          <w:sz w:val="28"/>
          <w:szCs w:val="28"/>
        </w:rPr>
      </w:pPr>
      <w:r w:rsidRPr="00B035E6">
        <w:rPr>
          <w:color w:val="000000"/>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377697" w:rsidRPr="00B035E6" w:rsidRDefault="00377697" w:rsidP="0023297C">
      <w:pPr>
        <w:rPr>
          <w:sz w:val="28"/>
          <w:szCs w:val="28"/>
        </w:rPr>
      </w:pPr>
    </w:p>
    <w:tbl>
      <w:tblPr>
        <w:tblW w:w="0" w:type="auto"/>
        <w:tblLook w:val="04A0"/>
      </w:tblPr>
      <w:tblGrid>
        <w:gridCol w:w="4768"/>
        <w:gridCol w:w="4803"/>
      </w:tblGrid>
      <w:tr w:rsidR="00377697" w:rsidRPr="00B035E6" w:rsidTr="0023297C">
        <w:tc>
          <w:tcPr>
            <w:tcW w:w="4927" w:type="dxa"/>
          </w:tcPr>
          <w:p w:rsidR="00377697" w:rsidRPr="00B035E6" w:rsidRDefault="00377697" w:rsidP="0023297C">
            <w:pPr>
              <w:pStyle w:val="afc"/>
              <w:ind w:right="-144"/>
              <w:rPr>
                <w:szCs w:val="28"/>
              </w:rPr>
            </w:pPr>
          </w:p>
          <w:p w:rsidR="00377697" w:rsidRPr="00B035E6" w:rsidRDefault="00377697" w:rsidP="0023297C">
            <w:pPr>
              <w:pStyle w:val="afc"/>
              <w:ind w:right="-144"/>
              <w:rPr>
                <w:szCs w:val="28"/>
              </w:rPr>
            </w:pPr>
          </w:p>
          <w:p w:rsidR="00377697" w:rsidRPr="00B035E6" w:rsidRDefault="00377697" w:rsidP="0023297C">
            <w:pPr>
              <w:pStyle w:val="afc"/>
              <w:ind w:right="-144" w:firstLine="0"/>
              <w:rPr>
                <w:szCs w:val="28"/>
              </w:rPr>
            </w:pPr>
            <w:r w:rsidRPr="00B035E6">
              <w:rPr>
                <w:b/>
                <w:szCs w:val="28"/>
              </w:rPr>
              <w:t>____________________</w:t>
            </w:r>
          </w:p>
          <w:p w:rsidR="00377697" w:rsidRPr="00B035E6" w:rsidRDefault="00377697" w:rsidP="0023297C">
            <w:pPr>
              <w:pStyle w:val="afc"/>
              <w:ind w:right="-144"/>
              <w:rPr>
                <w:szCs w:val="28"/>
              </w:rPr>
            </w:pPr>
          </w:p>
          <w:p w:rsidR="00377697" w:rsidRPr="00B035E6" w:rsidRDefault="00377697" w:rsidP="0023297C">
            <w:pPr>
              <w:rPr>
                <w:sz w:val="28"/>
                <w:szCs w:val="28"/>
              </w:rPr>
            </w:pPr>
          </w:p>
        </w:tc>
        <w:tc>
          <w:tcPr>
            <w:tcW w:w="4927" w:type="dxa"/>
          </w:tcPr>
          <w:p w:rsidR="00377697" w:rsidRPr="00B035E6" w:rsidRDefault="00377697" w:rsidP="0023297C">
            <w:pPr>
              <w:ind w:right="317"/>
              <w:rPr>
                <w:sz w:val="28"/>
                <w:szCs w:val="28"/>
              </w:rPr>
            </w:pPr>
          </w:p>
          <w:p w:rsidR="00377697" w:rsidRPr="00B035E6" w:rsidRDefault="00377697" w:rsidP="0023297C">
            <w:pPr>
              <w:ind w:right="317"/>
              <w:rPr>
                <w:sz w:val="28"/>
                <w:szCs w:val="28"/>
              </w:rPr>
            </w:pPr>
          </w:p>
          <w:p w:rsidR="00377697" w:rsidRPr="00B035E6" w:rsidRDefault="00377697" w:rsidP="0023297C">
            <w:pPr>
              <w:ind w:right="317"/>
              <w:rPr>
                <w:sz w:val="28"/>
                <w:szCs w:val="28"/>
              </w:rPr>
            </w:pPr>
            <w:r w:rsidRPr="00B035E6">
              <w:rPr>
                <w:sz w:val="28"/>
                <w:szCs w:val="28"/>
              </w:rPr>
              <w:t xml:space="preserve">____________________ </w:t>
            </w:r>
          </w:p>
          <w:p w:rsidR="00377697" w:rsidRPr="00B035E6" w:rsidRDefault="00377697" w:rsidP="0023297C">
            <w:pPr>
              <w:rPr>
                <w:sz w:val="28"/>
                <w:szCs w:val="28"/>
              </w:rPr>
            </w:pPr>
          </w:p>
        </w:tc>
      </w:tr>
    </w:tbl>
    <w:p w:rsidR="00377697" w:rsidRPr="00B035E6" w:rsidRDefault="00377697" w:rsidP="0023297C">
      <w:pPr>
        <w:rPr>
          <w:sz w:val="28"/>
          <w:szCs w:val="28"/>
        </w:rPr>
      </w:pPr>
    </w:p>
    <w:p w:rsidR="00377697" w:rsidRPr="00B035E6" w:rsidRDefault="00377697" w:rsidP="0023297C">
      <w:pPr>
        <w:pBdr>
          <w:top w:val="nil"/>
          <w:left w:val="nil"/>
          <w:bottom w:val="nil"/>
          <w:right w:val="nil"/>
          <w:between w:val="nil"/>
        </w:pBdr>
        <w:ind w:left="720" w:hanging="720"/>
        <w:jc w:val="center"/>
        <w:rPr>
          <w:b/>
          <w:color w:val="000000"/>
          <w:sz w:val="28"/>
          <w:szCs w:val="28"/>
        </w:rPr>
      </w:pPr>
    </w:p>
    <w:p w:rsidR="00377697" w:rsidRPr="00B035E6" w:rsidRDefault="00377697" w:rsidP="0023297C">
      <w:pPr>
        <w:pBdr>
          <w:top w:val="nil"/>
          <w:left w:val="nil"/>
          <w:bottom w:val="nil"/>
          <w:right w:val="nil"/>
          <w:between w:val="nil"/>
        </w:pBdr>
        <w:ind w:left="720" w:hanging="720"/>
        <w:jc w:val="center"/>
        <w:rPr>
          <w:b/>
          <w:color w:val="000000"/>
          <w:sz w:val="28"/>
          <w:szCs w:val="28"/>
        </w:rPr>
      </w:pPr>
    </w:p>
    <w:p w:rsidR="00377697" w:rsidRPr="00B035E6" w:rsidRDefault="00377697" w:rsidP="0023297C">
      <w:pPr>
        <w:pBdr>
          <w:top w:val="nil"/>
          <w:left w:val="nil"/>
          <w:bottom w:val="nil"/>
          <w:right w:val="nil"/>
          <w:between w:val="nil"/>
        </w:pBdr>
        <w:ind w:left="720" w:hanging="720"/>
        <w:jc w:val="center"/>
        <w:rPr>
          <w:b/>
          <w:color w:val="000000"/>
          <w:sz w:val="28"/>
          <w:szCs w:val="28"/>
        </w:rPr>
      </w:pPr>
    </w:p>
    <w:p w:rsidR="00377697" w:rsidRPr="00B035E6" w:rsidRDefault="00377697" w:rsidP="0023297C">
      <w:pPr>
        <w:pBdr>
          <w:top w:val="nil"/>
          <w:left w:val="nil"/>
          <w:bottom w:val="nil"/>
          <w:right w:val="nil"/>
          <w:between w:val="nil"/>
        </w:pBdr>
        <w:ind w:left="720" w:hanging="720"/>
        <w:jc w:val="center"/>
        <w:rPr>
          <w:b/>
          <w:color w:val="000000"/>
          <w:sz w:val="28"/>
          <w:szCs w:val="28"/>
        </w:rPr>
      </w:pPr>
    </w:p>
    <w:p w:rsidR="00377697" w:rsidRPr="00B035E6" w:rsidRDefault="00377697" w:rsidP="0023297C">
      <w:pPr>
        <w:pBdr>
          <w:top w:val="nil"/>
          <w:left w:val="nil"/>
          <w:bottom w:val="nil"/>
          <w:right w:val="nil"/>
          <w:between w:val="nil"/>
        </w:pBdr>
        <w:ind w:left="720" w:hanging="720"/>
        <w:jc w:val="center"/>
        <w:rPr>
          <w:b/>
          <w:color w:val="000000"/>
          <w:sz w:val="28"/>
          <w:szCs w:val="28"/>
        </w:rPr>
      </w:pPr>
    </w:p>
    <w:p w:rsidR="00377697" w:rsidRPr="00B035E6" w:rsidRDefault="00377697" w:rsidP="0023297C">
      <w:pPr>
        <w:pBdr>
          <w:top w:val="nil"/>
          <w:left w:val="nil"/>
          <w:bottom w:val="nil"/>
          <w:right w:val="nil"/>
          <w:between w:val="nil"/>
        </w:pBdr>
        <w:ind w:left="720" w:hanging="720"/>
        <w:jc w:val="center"/>
        <w:rPr>
          <w:b/>
          <w:color w:val="000000"/>
          <w:sz w:val="28"/>
          <w:szCs w:val="28"/>
        </w:rPr>
      </w:pPr>
    </w:p>
    <w:p w:rsidR="00377697" w:rsidRPr="00B035E6" w:rsidRDefault="00377697" w:rsidP="0023297C">
      <w:pPr>
        <w:pBdr>
          <w:top w:val="nil"/>
          <w:left w:val="nil"/>
          <w:bottom w:val="nil"/>
          <w:right w:val="nil"/>
          <w:between w:val="nil"/>
        </w:pBdr>
        <w:ind w:left="720" w:hanging="720"/>
        <w:jc w:val="center"/>
        <w:rPr>
          <w:b/>
          <w:color w:val="000000"/>
          <w:sz w:val="28"/>
          <w:szCs w:val="28"/>
        </w:rPr>
      </w:pPr>
    </w:p>
    <w:p w:rsidR="00377697" w:rsidRPr="00B035E6" w:rsidRDefault="00377697" w:rsidP="0023297C">
      <w:pPr>
        <w:pBdr>
          <w:top w:val="nil"/>
          <w:left w:val="nil"/>
          <w:bottom w:val="nil"/>
          <w:right w:val="nil"/>
          <w:between w:val="nil"/>
        </w:pBdr>
        <w:ind w:left="720" w:hanging="720"/>
        <w:jc w:val="center"/>
        <w:rPr>
          <w:b/>
          <w:color w:val="000000"/>
          <w:sz w:val="28"/>
          <w:szCs w:val="28"/>
        </w:rPr>
      </w:pPr>
    </w:p>
    <w:p w:rsidR="00377697" w:rsidRPr="00B035E6" w:rsidRDefault="00377697" w:rsidP="0023297C">
      <w:pPr>
        <w:pBdr>
          <w:top w:val="nil"/>
          <w:left w:val="nil"/>
          <w:bottom w:val="nil"/>
          <w:right w:val="nil"/>
          <w:between w:val="nil"/>
        </w:pBdr>
        <w:ind w:left="720" w:hanging="720"/>
        <w:jc w:val="center"/>
        <w:rPr>
          <w:b/>
          <w:color w:val="000000"/>
          <w:sz w:val="28"/>
          <w:szCs w:val="28"/>
        </w:rPr>
      </w:pPr>
    </w:p>
    <w:p w:rsidR="00377697" w:rsidRPr="00B035E6" w:rsidRDefault="00377697" w:rsidP="0023297C">
      <w:pPr>
        <w:pBdr>
          <w:top w:val="nil"/>
          <w:left w:val="nil"/>
          <w:bottom w:val="nil"/>
          <w:right w:val="nil"/>
          <w:between w:val="nil"/>
        </w:pBdr>
        <w:ind w:left="720" w:hanging="720"/>
        <w:jc w:val="center"/>
        <w:rPr>
          <w:b/>
          <w:color w:val="000000"/>
          <w:sz w:val="28"/>
          <w:szCs w:val="28"/>
        </w:rPr>
      </w:pPr>
    </w:p>
    <w:p w:rsidR="00377697" w:rsidRPr="00B035E6" w:rsidRDefault="00377697" w:rsidP="0023297C">
      <w:pPr>
        <w:pBdr>
          <w:top w:val="nil"/>
          <w:left w:val="nil"/>
          <w:bottom w:val="nil"/>
          <w:right w:val="nil"/>
          <w:between w:val="nil"/>
        </w:pBdr>
        <w:ind w:left="720" w:hanging="720"/>
        <w:jc w:val="center"/>
        <w:rPr>
          <w:b/>
          <w:color w:val="000000"/>
          <w:sz w:val="28"/>
          <w:szCs w:val="28"/>
        </w:rPr>
      </w:pPr>
    </w:p>
    <w:p w:rsidR="00377697" w:rsidRPr="00B035E6" w:rsidRDefault="00377697" w:rsidP="0023297C">
      <w:pPr>
        <w:pBdr>
          <w:top w:val="nil"/>
          <w:left w:val="nil"/>
          <w:bottom w:val="nil"/>
          <w:right w:val="nil"/>
          <w:between w:val="nil"/>
        </w:pBdr>
        <w:ind w:left="720" w:hanging="720"/>
        <w:jc w:val="center"/>
        <w:rPr>
          <w:b/>
          <w:color w:val="000000"/>
          <w:sz w:val="28"/>
          <w:szCs w:val="28"/>
        </w:rPr>
      </w:pPr>
    </w:p>
    <w:p w:rsidR="00377697" w:rsidRPr="00B035E6" w:rsidRDefault="00377697" w:rsidP="0023297C">
      <w:pPr>
        <w:pBdr>
          <w:top w:val="nil"/>
          <w:left w:val="nil"/>
          <w:bottom w:val="nil"/>
          <w:right w:val="nil"/>
          <w:between w:val="nil"/>
        </w:pBdr>
        <w:ind w:left="720" w:hanging="720"/>
        <w:jc w:val="center"/>
        <w:rPr>
          <w:b/>
          <w:color w:val="000000"/>
          <w:sz w:val="28"/>
          <w:szCs w:val="28"/>
        </w:rPr>
      </w:pPr>
    </w:p>
    <w:p w:rsidR="00377697" w:rsidRPr="00B035E6" w:rsidRDefault="00377697" w:rsidP="0023297C">
      <w:pPr>
        <w:ind w:firstLine="567"/>
        <w:jc w:val="right"/>
        <w:rPr>
          <w:sz w:val="28"/>
          <w:szCs w:val="28"/>
        </w:rPr>
      </w:pPr>
      <w:r w:rsidRPr="00B035E6">
        <w:rPr>
          <w:sz w:val="28"/>
          <w:szCs w:val="28"/>
        </w:rPr>
        <w:lastRenderedPageBreak/>
        <w:t>Приложение № 2а</w:t>
      </w:r>
    </w:p>
    <w:p w:rsidR="00377697" w:rsidRPr="00B035E6" w:rsidRDefault="00377697" w:rsidP="0023297C">
      <w:pPr>
        <w:ind w:firstLine="567"/>
        <w:jc w:val="right"/>
        <w:rPr>
          <w:sz w:val="28"/>
          <w:szCs w:val="28"/>
        </w:rPr>
      </w:pPr>
      <w:r w:rsidRPr="00B035E6">
        <w:rPr>
          <w:sz w:val="28"/>
          <w:szCs w:val="28"/>
        </w:rPr>
        <w:t>к договору поставки №_____________</w:t>
      </w:r>
    </w:p>
    <w:p w:rsidR="00377697" w:rsidRPr="00B035E6" w:rsidRDefault="00377697" w:rsidP="0023297C">
      <w:pPr>
        <w:ind w:firstLine="567"/>
        <w:jc w:val="right"/>
        <w:rPr>
          <w:sz w:val="28"/>
          <w:szCs w:val="28"/>
        </w:rPr>
      </w:pPr>
      <w:r w:rsidRPr="00B035E6">
        <w:rPr>
          <w:sz w:val="28"/>
          <w:szCs w:val="28"/>
        </w:rPr>
        <w:t>от «___»_______20__ г.</w:t>
      </w:r>
    </w:p>
    <w:p w:rsidR="00377697" w:rsidRPr="00B035E6" w:rsidRDefault="00377697" w:rsidP="0023297C">
      <w:pPr>
        <w:pBdr>
          <w:top w:val="nil"/>
          <w:left w:val="nil"/>
          <w:bottom w:val="nil"/>
          <w:right w:val="nil"/>
          <w:between w:val="nil"/>
        </w:pBdr>
        <w:ind w:left="720" w:hanging="720"/>
        <w:jc w:val="center"/>
        <w:rPr>
          <w:b/>
          <w:color w:val="000000"/>
          <w:sz w:val="28"/>
          <w:szCs w:val="28"/>
        </w:rPr>
      </w:pPr>
    </w:p>
    <w:p w:rsidR="00377697" w:rsidRPr="00B035E6" w:rsidRDefault="00377697" w:rsidP="0023297C">
      <w:pPr>
        <w:pBdr>
          <w:top w:val="nil"/>
          <w:left w:val="nil"/>
          <w:bottom w:val="nil"/>
          <w:right w:val="nil"/>
          <w:between w:val="nil"/>
        </w:pBdr>
        <w:ind w:left="720" w:hanging="720"/>
        <w:jc w:val="center"/>
        <w:rPr>
          <w:color w:val="000000"/>
          <w:sz w:val="28"/>
          <w:szCs w:val="28"/>
        </w:rPr>
      </w:pPr>
      <w:r w:rsidRPr="00B035E6">
        <w:rPr>
          <w:b/>
          <w:color w:val="000000"/>
          <w:sz w:val="28"/>
          <w:szCs w:val="28"/>
        </w:rPr>
        <w:t>Перечень и формат электронных документов</w:t>
      </w:r>
    </w:p>
    <w:tbl>
      <w:tblPr>
        <w:tblStyle w:val="60"/>
        <w:tblW w:w="9283"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38"/>
        <w:gridCol w:w="3518"/>
        <w:gridCol w:w="5027"/>
      </w:tblGrid>
      <w:tr w:rsidR="00377697" w:rsidRPr="00B035E6" w:rsidTr="0023297C">
        <w:trPr>
          <w:trHeight w:val="933"/>
        </w:trPr>
        <w:tc>
          <w:tcPr>
            <w:tcW w:w="738" w:type="dxa"/>
            <w:tcBorders>
              <w:top w:val="single" w:sz="4" w:space="0" w:color="000000"/>
              <w:left w:val="single" w:sz="4" w:space="0" w:color="000000"/>
              <w:bottom w:val="single" w:sz="4" w:space="0" w:color="000000"/>
              <w:right w:val="single" w:sz="4" w:space="0" w:color="000000"/>
            </w:tcBorders>
          </w:tcPr>
          <w:p w:rsidR="00377697" w:rsidRPr="00B035E6" w:rsidRDefault="00377697" w:rsidP="0023297C">
            <w:pPr>
              <w:keepNext/>
              <w:keepLines/>
              <w:rPr>
                <w:color w:val="000000"/>
                <w:sz w:val="28"/>
                <w:szCs w:val="28"/>
              </w:rPr>
            </w:pPr>
            <w:r w:rsidRPr="00B035E6">
              <w:rPr>
                <w:sz w:val="28"/>
                <w:szCs w:val="28"/>
              </w:rPr>
              <w:t>№</w:t>
            </w:r>
          </w:p>
        </w:tc>
        <w:tc>
          <w:tcPr>
            <w:tcW w:w="3518" w:type="dxa"/>
            <w:tcBorders>
              <w:top w:val="single" w:sz="4" w:space="0" w:color="000000"/>
              <w:left w:val="single" w:sz="4" w:space="0" w:color="000000"/>
              <w:bottom w:val="single" w:sz="4" w:space="0" w:color="000000"/>
              <w:right w:val="single" w:sz="4" w:space="0" w:color="000000"/>
            </w:tcBorders>
          </w:tcPr>
          <w:p w:rsidR="00377697" w:rsidRPr="00B035E6" w:rsidRDefault="00377697" w:rsidP="0023297C">
            <w:pPr>
              <w:keepNext/>
              <w:keepLines/>
              <w:pBdr>
                <w:top w:val="nil"/>
                <w:left w:val="nil"/>
                <w:bottom w:val="nil"/>
                <w:right w:val="nil"/>
                <w:between w:val="nil"/>
              </w:pBdr>
              <w:ind w:left="720" w:hanging="720"/>
              <w:jc w:val="center"/>
              <w:rPr>
                <w:color w:val="000000"/>
                <w:sz w:val="28"/>
                <w:szCs w:val="28"/>
              </w:rPr>
            </w:pPr>
            <w:r w:rsidRPr="00B035E6">
              <w:rPr>
                <w:color w:val="000000"/>
                <w:sz w:val="28"/>
                <w:szCs w:val="28"/>
              </w:rPr>
              <w:t>Наименование</w:t>
            </w:r>
          </w:p>
          <w:p w:rsidR="00377697" w:rsidRPr="00B035E6" w:rsidRDefault="00377697" w:rsidP="0023297C">
            <w:pPr>
              <w:keepNext/>
              <w:keepLines/>
              <w:pBdr>
                <w:top w:val="nil"/>
                <w:left w:val="nil"/>
                <w:bottom w:val="nil"/>
                <w:right w:val="nil"/>
                <w:between w:val="nil"/>
              </w:pBdr>
              <w:ind w:left="720" w:hanging="720"/>
              <w:jc w:val="center"/>
              <w:rPr>
                <w:color w:val="000000"/>
                <w:sz w:val="28"/>
                <w:szCs w:val="28"/>
              </w:rPr>
            </w:pPr>
            <w:r w:rsidRPr="00B035E6">
              <w:rPr>
                <w:color w:val="000000"/>
                <w:sz w:val="28"/>
                <w:szCs w:val="28"/>
              </w:rPr>
              <w:t>электронного документа</w:t>
            </w:r>
            <w:r w:rsidRPr="00B035E6">
              <w:rPr>
                <w:color w:val="000000"/>
                <w:sz w:val="28"/>
                <w:szCs w:val="28"/>
                <w:vertAlign w:val="superscript"/>
              </w:rPr>
              <w:footnoteReference w:id="3"/>
            </w:r>
          </w:p>
        </w:tc>
        <w:tc>
          <w:tcPr>
            <w:tcW w:w="5027" w:type="dxa"/>
            <w:tcBorders>
              <w:top w:val="single" w:sz="4" w:space="0" w:color="000000"/>
              <w:left w:val="single" w:sz="4" w:space="0" w:color="000000"/>
              <w:bottom w:val="single" w:sz="4" w:space="0" w:color="000000"/>
              <w:right w:val="single" w:sz="4" w:space="0" w:color="000000"/>
            </w:tcBorders>
          </w:tcPr>
          <w:p w:rsidR="00377697" w:rsidRPr="00B035E6" w:rsidRDefault="00377697" w:rsidP="0023297C">
            <w:pPr>
              <w:keepNext/>
              <w:keepLines/>
              <w:pBdr>
                <w:top w:val="nil"/>
                <w:left w:val="nil"/>
                <w:bottom w:val="nil"/>
                <w:right w:val="nil"/>
                <w:between w:val="nil"/>
              </w:pBdr>
              <w:ind w:left="720" w:hanging="720"/>
              <w:jc w:val="center"/>
              <w:rPr>
                <w:color w:val="000000"/>
                <w:sz w:val="28"/>
                <w:szCs w:val="28"/>
              </w:rPr>
            </w:pPr>
            <w:r w:rsidRPr="00B035E6">
              <w:rPr>
                <w:color w:val="000000"/>
                <w:sz w:val="28"/>
                <w:szCs w:val="28"/>
              </w:rPr>
              <w:t>Формат электронного документа</w:t>
            </w:r>
          </w:p>
        </w:tc>
      </w:tr>
      <w:tr w:rsidR="00377697" w:rsidRPr="00B035E6" w:rsidTr="0023297C">
        <w:trPr>
          <w:trHeight w:val="3342"/>
        </w:trPr>
        <w:tc>
          <w:tcPr>
            <w:tcW w:w="738" w:type="dxa"/>
            <w:tcBorders>
              <w:top w:val="single" w:sz="4" w:space="0" w:color="000000"/>
              <w:left w:val="single" w:sz="4" w:space="0" w:color="000000"/>
              <w:right w:val="single" w:sz="4" w:space="0" w:color="000000"/>
            </w:tcBorders>
          </w:tcPr>
          <w:p w:rsidR="00377697" w:rsidRPr="00B035E6" w:rsidRDefault="00377697" w:rsidP="0023297C">
            <w:pPr>
              <w:keepNext/>
              <w:keepLines/>
              <w:pBdr>
                <w:top w:val="nil"/>
                <w:left w:val="nil"/>
                <w:bottom w:val="nil"/>
                <w:right w:val="nil"/>
                <w:between w:val="nil"/>
              </w:pBdr>
              <w:ind w:left="720" w:hanging="720"/>
              <w:rPr>
                <w:color w:val="000000"/>
                <w:sz w:val="28"/>
                <w:szCs w:val="28"/>
              </w:rPr>
            </w:pPr>
            <w:r w:rsidRPr="00B035E6">
              <w:rPr>
                <w:color w:val="000000"/>
                <w:sz w:val="28"/>
                <w:szCs w:val="28"/>
              </w:rPr>
              <w:t>1.</w:t>
            </w:r>
          </w:p>
          <w:p w:rsidR="00377697" w:rsidRPr="00B035E6" w:rsidRDefault="00377697" w:rsidP="0023297C">
            <w:pPr>
              <w:keepNext/>
              <w:keepLines/>
              <w:pBdr>
                <w:top w:val="nil"/>
                <w:left w:val="nil"/>
                <w:bottom w:val="nil"/>
                <w:right w:val="nil"/>
                <w:between w:val="nil"/>
              </w:pBdr>
              <w:rPr>
                <w:color w:val="000000"/>
                <w:sz w:val="28"/>
                <w:szCs w:val="28"/>
              </w:rPr>
            </w:pPr>
          </w:p>
        </w:tc>
        <w:tc>
          <w:tcPr>
            <w:tcW w:w="3518" w:type="dxa"/>
            <w:tcBorders>
              <w:top w:val="single" w:sz="4" w:space="0" w:color="000000"/>
              <w:left w:val="single" w:sz="4" w:space="0" w:color="000000"/>
              <w:right w:val="single" w:sz="4" w:space="0" w:color="000000"/>
            </w:tcBorders>
            <w:shd w:val="clear" w:color="auto" w:fill="auto"/>
          </w:tcPr>
          <w:p w:rsidR="00377697" w:rsidRPr="00B035E6" w:rsidRDefault="00377697" w:rsidP="0023297C">
            <w:pPr>
              <w:keepNext/>
              <w:keepLines/>
              <w:pBdr>
                <w:top w:val="nil"/>
                <w:left w:val="nil"/>
                <w:bottom w:val="nil"/>
                <w:right w:val="nil"/>
                <w:between w:val="nil"/>
              </w:pBdr>
              <w:rPr>
                <w:i/>
                <w:color w:val="000000"/>
                <w:sz w:val="28"/>
                <w:szCs w:val="28"/>
              </w:rPr>
            </w:pPr>
            <w:r w:rsidRPr="00B035E6">
              <w:rPr>
                <w:i/>
                <w:color w:val="000000"/>
                <w:sz w:val="28"/>
                <w:szCs w:val="28"/>
              </w:rPr>
              <w:t>Универсальный передаточный документ УПД</w:t>
            </w:r>
          </w:p>
          <w:p w:rsidR="00377697" w:rsidRPr="00B035E6" w:rsidRDefault="00377697" w:rsidP="0023297C">
            <w:pPr>
              <w:keepNext/>
              <w:keepLines/>
              <w:pBdr>
                <w:top w:val="nil"/>
                <w:left w:val="nil"/>
                <w:bottom w:val="nil"/>
                <w:right w:val="nil"/>
                <w:between w:val="nil"/>
              </w:pBdr>
              <w:rPr>
                <w:i/>
                <w:color w:val="000000"/>
                <w:sz w:val="28"/>
                <w:szCs w:val="28"/>
              </w:rPr>
            </w:pPr>
          </w:p>
          <w:p w:rsidR="00377697" w:rsidRPr="00B035E6" w:rsidRDefault="00377697" w:rsidP="0023297C">
            <w:pPr>
              <w:keepNext/>
              <w:keepLines/>
              <w:pBdr>
                <w:top w:val="nil"/>
                <w:left w:val="nil"/>
                <w:bottom w:val="nil"/>
                <w:right w:val="nil"/>
                <w:between w:val="nil"/>
              </w:pBdr>
              <w:rPr>
                <w:i/>
                <w:color w:val="000000"/>
                <w:sz w:val="28"/>
                <w:szCs w:val="28"/>
              </w:rPr>
            </w:pPr>
            <w:r w:rsidRPr="00B035E6">
              <w:rPr>
                <w:i/>
                <w:color w:val="000000"/>
                <w:sz w:val="28"/>
                <w:szCs w:val="28"/>
              </w:rPr>
              <w:t>Акт о выполненных работах (оказанных услугах)</w:t>
            </w:r>
          </w:p>
          <w:p w:rsidR="00377697" w:rsidRPr="00B035E6" w:rsidRDefault="00377697" w:rsidP="0023297C">
            <w:pPr>
              <w:keepNext/>
              <w:keepLines/>
              <w:pBdr>
                <w:top w:val="nil"/>
                <w:left w:val="nil"/>
                <w:bottom w:val="nil"/>
                <w:right w:val="nil"/>
                <w:between w:val="nil"/>
              </w:pBdr>
              <w:rPr>
                <w:i/>
                <w:color w:val="000000"/>
                <w:sz w:val="28"/>
                <w:szCs w:val="28"/>
              </w:rPr>
            </w:pPr>
          </w:p>
          <w:p w:rsidR="00377697" w:rsidRPr="00B035E6" w:rsidRDefault="00377697" w:rsidP="0023297C">
            <w:pPr>
              <w:keepNext/>
              <w:keepLines/>
              <w:pBdr>
                <w:top w:val="nil"/>
                <w:left w:val="nil"/>
                <w:bottom w:val="nil"/>
                <w:right w:val="nil"/>
                <w:between w:val="nil"/>
              </w:pBdr>
              <w:rPr>
                <w:color w:val="000000"/>
                <w:sz w:val="28"/>
                <w:szCs w:val="28"/>
              </w:rPr>
            </w:pPr>
            <w:r w:rsidRPr="00B035E6">
              <w:rPr>
                <w:i/>
                <w:color w:val="000000"/>
                <w:sz w:val="28"/>
                <w:szCs w:val="28"/>
              </w:rPr>
              <w:t>Товарная накладная ТОРГ-12</w:t>
            </w:r>
          </w:p>
        </w:tc>
        <w:tc>
          <w:tcPr>
            <w:tcW w:w="5027" w:type="dxa"/>
            <w:tcBorders>
              <w:top w:val="single" w:sz="4" w:space="0" w:color="000000"/>
              <w:left w:val="single" w:sz="4" w:space="0" w:color="000000"/>
              <w:right w:val="single" w:sz="4" w:space="0" w:color="000000"/>
            </w:tcBorders>
          </w:tcPr>
          <w:p w:rsidR="00377697" w:rsidRPr="00B035E6" w:rsidRDefault="00377697" w:rsidP="0023297C">
            <w:pPr>
              <w:keepNext/>
              <w:keepLines/>
              <w:pBdr>
                <w:top w:val="nil"/>
                <w:left w:val="nil"/>
                <w:bottom w:val="nil"/>
                <w:right w:val="nil"/>
                <w:between w:val="nil"/>
              </w:pBdr>
              <w:ind w:left="27" w:hanging="27"/>
              <w:rPr>
                <w:color w:val="000000"/>
                <w:sz w:val="28"/>
                <w:szCs w:val="28"/>
              </w:rPr>
            </w:pPr>
            <w:r w:rsidRPr="00B035E6">
              <w:rPr>
                <w:color w:val="000000"/>
                <w:sz w:val="28"/>
                <w:szCs w:val="28"/>
              </w:rPr>
              <w:t xml:space="preserve">XML, утв. приказом ФНС России от 19.12.2018 №ММВ-7-15/820@ с уточнениями. </w:t>
            </w:r>
          </w:p>
          <w:p w:rsidR="00377697" w:rsidRPr="00B035E6" w:rsidRDefault="00377697" w:rsidP="0023297C">
            <w:pPr>
              <w:keepNext/>
              <w:keepLines/>
              <w:pBdr>
                <w:top w:val="nil"/>
                <w:left w:val="nil"/>
                <w:bottom w:val="nil"/>
                <w:right w:val="nil"/>
                <w:between w:val="nil"/>
              </w:pBdr>
              <w:ind w:left="27" w:hanging="27"/>
              <w:rPr>
                <w:color w:val="000000"/>
                <w:sz w:val="28"/>
                <w:szCs w:val="28"/>
              </w:rPr>
            </w:pPr>
            <w:r w:rsidRPr="00B035E6">
              <w:rPr>
                <w:color w:val="000000"/>
                <w:sz w:val="28"/>
                <w:szCs w:val="28"/>
              </w:rPr>
              <w:t>С обязательным заполнением в группе «ИнфПолФХЖ1»:</w:t>
            </w:r>
          </w:p>
          <w:p w:rsidR="00377697" w:rsidRPr="00B035E6" w:rsidRDefault="00377697" w:rsidP="0023297C">
            <w:pPr>
              <w:keepNext/>
              <w:keepLines/>
              <w:pBdr>
                <w:top w:val="nil"/>
                <w:left w:val="nil"/>
                <w:bottom w:val="nil"/>
                <w:right w:val="nil"/>
                <w:between w:val="nil"/>
              </w:pBdr>
              <w:ind w:left="27" w:hanging="27"/>
              <w:rPr>
                <w:color w:val="000000"/>
                <w:sz w:val="28"/>
                <w:szCs w:val="28"/>
              </w:rPr>
            </w:pPr>
            <w:r w:rsidRPr="00B035E6">
              <w:rPr>
                <w:color w:val="000000"/>
                <w:sz w:val="28"/>
                <w:szCs w:val="28"/>
              </w:rPr>
              <w:t xml:space="preserve">1. элемента «ТекстИнф»: </w:t>
            </w:r>
          </w:p>
          <w:p w:rsidR="00377697" w:rsidRPr="00B035E6" w:rsidRDefault="00377697" w:rsidP="0023297C">
            <w:pPr>
              <w:keepNext/>
              <w:keepLines/>
              <w:pBdr>
                <w:top w:val="nil"/>
                <w:left w:val="nil"/>
                <w:bottom w:val="nil"/>
                <w:right w:val="nil"/>
                <w:between w:val="nil"/>
              </w:pBdr>
              <w:ind w:left="27" w:hanging="27"/>
              <w:rPr>
                <w:color w:val="000000"/>
                <w:sz w:val="28"/>
                <w:szCs w:val="28"/>
              </w:rPr>
            </w:pPr>
            <w:r w:rsidRPr="00B035E6">
              <w:rPr>
                <w:color w:val="000000"/>
                <w:sz w:val="28"/>
                <w:szCs w:val="28"/>
              </w:rPr>
              <w:t xml:space="preserve"> в поле «Идентиф» указать «КодБЕ», в поле «Значен» указать значение  кода БЕ</w:t>
            </w:r>
            <w:r w:rsidRPr="00B035E6">
              <w:rPr>
                <w:color w:val="000000"/>
                <w:sz w:val="28"/>
                <w:szCs w:val="28"/>
                <w:vertAlign w:val="superscript"/>
              </w:rPr>
              <w:footnoteReference w:id="4"/>
            </w:r>
            <w:r w:rsidRPr="00B035E6">
              <w:rPr>
                <w:color w:val="000000"/>
                <w:sz w:val="28"/>
                <w:szCs w:val="28"/>
              </w:rPr>
              <w:t>.</w:t>
            </w:r>
          </w:p>
          <w:p w:rsidR="00377697" w:rsidRPr="00B035E6" w:rsidRDefault="00377697" w:rsidP="0023297C">
            <w:pPr>
              <w:keepNext/>
              <w:keepLines/>
              <w:pBdr>
                <w:top w:val="nil"/>
                <w:left w:val="nil"/>
                <w:bottom w:val="nil"/>
                <w:right w:val="nil"/>
                <w:between w:val="nil"/>
              </w:pBdr>
              <w:ind w:left="27" w:hanging="27"/>
              <w:rPr>
                <w:color w:val="000000"/>
                <w:sz w:val="28"/>
                <w:szCs w:val="28"/>
              </w:rPr>
            </w:pPr>
            <w:r w:rsidRPr="00B035E6">
              <w:rPr>
                <w:color w:val="000000"/>
                <w:sz w:val="28"/>
                <w:szCs w:val="28"/>
              </w:rPr>
              <w:t>2. элемента «ОснПер»:</w:t>
            </w:r>
          </w:p>
          <w:p w:rsidR="00377697" w:rsidRPr="00B035E6" w:rsidRDefault="00377697" w:rsidP="0023297C">
            <w:pPr>
              <w:keepNext/>
              <w:keepLines/>
              <w:pBdr>
                <w:top w:val="nil"/>
                <w:left w:val="nil"/>
                <w:bottom w:val="nil"/>
                <w:right w:val="nil"/>
                <w:between w:val="nil"/>
              </w:pBdr>
              <w:ind w:left="27" w:hanging="27"/>
              <w:rPr>
                <w:color w:val="000000"/>
                <w:sz w:val="28"/>
                <w:szCs w:val="28"/>
              </w:rPr>
            </w:pPr>
            <w:r w:rsidRPr="00B035E6">
              <w:rPr>
                <w:color w:val="000000"/>
                <w:sz w:val="28"/>
                <w:szCs w:val="28"/>
              </w:rPr>
              <w:t xml:space="preserve">в поле «НаимОсн» указать  «Договор», </w:t>
            </w:r>
          </w:p>
          <w:p w:rsidR="00377697" w:rsidRPr="00B035E6" w:rsidRDefault="00377697" w:rsidP="0023297C">
            <w:pPr>
              <w:keepNext/>
              <w:keepLines/>
              <w:pBdr>
                <w:top w:val="nil"/>
                <w:left w:val="nil"/>
                <w:bottom w:val="nil"/>
                <w:right w:val="nil"/>
                <w:between w:val="nil"/>
              </w:pBdr>
              <w:ind w:left="27" w:hanging="27"/>
              <w:rPr>
                <w:color w:val="000000"/>
                <w:sz w:val="28"/>
                <w:szCs w:val="28"/>
              </w:rPr>
            </w:pPr>
            <w:r w:rsidRPr="00B035E6">
              <w:rPr>
                <w:color w:val="000000"/>
                <w:sz w:val="28"/>
                <w:szCs w:val="28"/>
              </w:rPr>
              <w:t>в поле «НомерОсн» указать «_______</w:t>
            </w:r>
            <w:r w:rsidRPr="00B035E6">
              <w:rPr>
                <w:color w:val="000000"/>
                <w:sz w:val="28"/>
                <w:szCs w:val="28"/>
                <w:vertAlign w:val="superscript"/>
              </w:rPr>
              <w:footnoteReference w:id="5"/>
            </w:r>
            <w:r w:rsidRPr="00B035E6">
              <w:rPr>
                <w:color w:val="000000"/>
                <w:sz w:val="28"/>
                <w:szCs w:val="28"/>
              </w:rPr>
              <w:t>»,</w:t>
            </w:r>
          </w:p>
          <w:p w:rsidR="00377697" w:rsidRPr="00B035E6" w:rsidRDefault="00377697" w:rsidP="0023297C">
            <w:pPr>
              <w:keepNext/>
              <w:keepLines/>
              <w:pBdr>
                <w:top w:val="nil"/>
                <w:left w:val="nil"/>
                <w:bottom w:val="nil"/>
                <w:right w:val="nil"/>
                <w:between w:val="nil"/>
              </w:pBdr>
              <w:ind w:left="27" w:hanging="27"/>
              <w:rPr>
                <w:color w:val="000000"/>
                <w:sz w:val="28"/>
                <w:szCs w:val="28"/>
              </w:rPr>
            </w:pPr>
            <w:r w:rsidRPr="00B035E6">
              <w:rPr>
                <w:color w:val="000000"/>
                <w:sz w:val="28"/>
                <w:szCs w:val="28"/>
              </w:rPr>
              <w:t>в поле  «ДатаОсн» указать «______</w:t>
            </w:r>
            <w:r w:rsidRPr="00B035E6">
              <w:rPr>
                <w:color w:val="000000"/>
                <w:sz w:val="28"/>
                <w:szCs w:val="28"/>
                <w:vertAlign w:val="superscript"/>
              </w:rPr>
              <w:footnoteReference w:id="6"/>
            </w:r>
            <w:r w:rsidRPr="00B035E6">
              <w:rPr>
                <w:color w:val="000000"/>
                <w:sz w:val="28"/>
                <w:szCs w:val="28"/>
              </w:rPr>
              <w:t>».</w:t>
            </w:r>
          </w:p>
        </w:tc>
      </w:tr>
      <w:tr w:rsidR="00377697" w:rsidRPr="00B035E6" w:rsidTr="0023297C">
        <w:trPr>
          <w:trHeight w:val="720"/>
        </w:trPr>
        <w:tc>
          <w:tcPr>
            <w:tcW w:w="738" w:type="dxa"/>
            <w:tcBorders>
              <w:top w:val="single" w:sz="4" w:space="0" w:color="000000"/>
              <w:left w:val="single" w:sz="4" w:space="0" w:color="000000"/>
              <w:bottom w:val="single" w:sz="4" w:space="0" w:color="000000"/>
              <w:right w:val="single" w:sz="4" w:space="0" w:color="000000"/>
            </w:tcBorders>
          </w:tcPr>
          <w:p w:rsidR="00377697" w:rsidRPr="00B035E6" w:rsidRDefault="00377697" w:rsidP="0023297C">
            <w:pPr>
              <w:keepNext/>
              <w:keepLines/>
              <w:pBdr>
                <w:top w:val="nil"/>
                <w:left w:val="nil"/>
                <w:bottom w:val="nil"/>
                <w:right w:val="nil"/>
                <w:between w:val="nil"/>
              </w:pBdr>
              <w:ind w:left="720" w:hanging="720"/>
              <w:rPr>
                <w:color w:val="000000"/>
                <w:sz w:val="28"/>
                <w:szCs w:val="28"/>
              </w:rPr>
            </w:pPr>
            <w:r w:rsidRPr="00B035E6">
              <w:rPr>
                <w:color w:val="000000"/>
                <w:sz w:val="28"/>
                <w:szCs w:val="28"/>
              </w:rPr>
              <w:t>2.</w:t>
            </w:r>
          </w:p>
        </w:tc>
        <w:tc>
          <w:tcPr>
            <w:tcW w:w="3518" w:type="dxa"/>
            <w:tcBorders>
              <w:top w:val="single" w:sz="4" w:space="0" w:color="000000"/>
              <w:left w:val="single" w:sz="4" w:space="0" w:color="000000"/>
              <w:bottom w:val="single" w:sz="4" w:space="0" w:color="000000"/>
              <w:right w:val="single" w:sz="4" w:space="0" w:color="000000"/>
            </w:tcBorders>
          </w:tcPr>
          <w:p w:rsidR="00377697" w:rsidRPr="00B035E6" w:rsidRDefault="00377697" w:rsidP="0023297C">
            <w:pPr>
              <w:keepNext/>
              <w:keepLines/>
              <w:pBdr>
                <w:top w:val="nil"/>
                <w:left w:val="nil"/>
                <w:bottom w:val="nil"/>
                <w:right w:val="nil"/>
                <w:between w:val="nil"/>
              </w:pBdr>
              <w:ind w:left="720" w:hanging="720"/>
              <w:rPr>
                <w:i/>
                <w:color w:val="000000"/>
                <w:sz w:val="28"/>
                <w:szCs w:val="28"/>
              </w:rPr>
            </w:pPr>
            <w:r w:rsidRPr="00B035E6">
              <w:rPr>
                <w:i/>
                <w:color w:val="000000"/>
                <w:sz w:val="28"/>
                <w:szCs w:val="28"/>
              </w:rPr>
              <w:t>Счет-фактура</w:t>
            </w:r>
          </w:p>
        </w:tc>
        <w:tc>
          <w:tcPr>
            <w:tcW w:w="5027" w:type="dxa"/>
            <w:tcBorders>
              <w:top w:val="single" w:sz="4" w:space="0" w:color="000000"/>
              <w:left w:val="single" w:sz="4" w:space="0" w:color="000000"/>
              <w:bottom w:val="single" w:sz="4" w:space="0" w:color="000000"/>
              <w:right w:val="single" w:sz="4" w:space="0" w:color="000000"/>
            </w:tcBorders>
            <w:shd w:val="clear" w:color="auto" w:fill="auto"/>
          </w:tcPr>
          <w:p w:rsidR="00377697" w:rsidRPr="00B035E6" w:rsidRDefault="00377697" w:rsidP="0023297C">
            <w:pPr>
              <w:keepNext/>
              <w:keepLines/>
              <w:rPr>
                <w:sz w:val="28"/>
                <w:szCs w:val="28"/>
              </w:rPr>
            </w:pPr>
            <w:r w:rsidRPr="00B035E6">
              <w:rPr>
                <w:color w:val="000000"/>
                <w:sz w:val="28"/>
                <w:szCs w:val="28"/>
              </w:rPr>
              <w:t xml:space="preserve">XML, утв. приказом </w:t>
            </w:r>
            <w:r w:rsidRPr="00B035E6">
              <w:rPr>
                <w:sz w:val="28"/>
                <w:szCs w:val="28"/>
              </w:rPr>
              <w:t xml:space="preserve">ФНС России от 19.12.2018 N ММВ-7-15/820@ </w:t>
            </w:r>
            <w:r w:rsidRPr="00B035E6">
              <w:rPr>
                <w:color w:val="000000"/>
                <w:sz w:val="28"/>
                <w:szCs w:val="28"/>
              </w:rPr>
              <w:t>с уточнениями.</w:t>
            </w:r>
          </w:p>
        </w:tc>
      </w:tr>
      <w:tr w:rsidR="00377697" w:rsidRPr="00B035E6" w:rsidTr="0023297C">
        <w:trPr>
          <w:trHeight w:val="1180"/>
        </w:trPr>
        <w:tc>
          <w:tcPr>
            <w:tcW w:w="738" w:type="dxa"/>
            <w:tcBorders>
              <w:top w:val="single" w:sz="4" w:space="0" w:color="000000"/>
              <w:left w:val="single" w:sz="4" w:space="0" w:color="000000"/>
              <w:bottom w:val="single" w:sz="4" w:space="0" w:color="000000"/>
              <w:right w:val="single" w:sz="4" w:space="0" w:color="000000"/>
            </w:tcBorders>
          </w:tcPr>
          <w:p w:rsidR="00377697" w:rsidRPr="00B035E6" w:rsidRDefault="00377697" w:rsidP="0023297C">
            <w:pPr>
              <w:keepNext/>
              <w:keepLines/>
              <w:pBdr>
                <w:top w:val="nil"/>
                <w:left w:val="nil"/>
                <w:bottom w:val="nil"/>
                <w:right w:val="nil"/>
                <w:between w:val="nil"/>
              </w:pBdr>
              <w:ind w:left="720" w:hanging="720"/>
              <w:rPr>
                <w:color w:val="000000"/>
                <w:sz w:val="28"/>
                <w:szCs w:val="28"/>
              </w:rPr>
            </w:pPr>
            <w:r w:rsidRPr="00B035E6">
              <w:rPr>
                <w:color w:val="000000"/>
                <w:sz w:val="28"/>
                <w:szCs w:val="28"/>
              </w:rPr>
              <w:t>3.</w:t>
            </w:r>
          </w:p>
        </w:tc>
        <w:tc>
          <w:tcPr>
            <w:tcW w:w="3518" w:type="dxa"/>
            <w:tcBorders>
              <w:top w:val="single" w:sz="4" w:space="0" w:color="000000"/>
              <w:left w:val="single" w:sz="4" w:space="0" w:color="000000"/>
              <w:bottom w:val="single" w:sz="4" w:space="0" w:color="000000"/>
              <w:right w:val="single" w:sz="4" w:space="0" w:color="000000"/>
            </w:tcBorders>
          </w:tcPr>
          <w:p w:rsidR="00377697" w:rsidRPr="00B035E6" w:rsidRDefault="00377697" w:rsidP="0023297C">
            <w:pPr>
              <w:keepNext/>
              <w:keepLines/>
              <w:pBdr>
                <w:top w:val="nil"/>
                <w:left w:val="nil"/>
                <w:bottom w:val="nil"/>
                <w:right w:val="nil"/>
                <w:between w:val="nil"/>
              </w:pBdr>
              <w:rPr>
                <w:color w:val="000000"/>
                <w:sz w:val="28"/>
                <w:szCs w:val="28"/>
              </w:rPr>
            </w:pPr>
            <w:r w:rsidRPr="00B035E6">
              <w:rPr>
                <w:i/>
                <w:color w:val="000000"/>
                <w:sz w:val="28"/>
                <w:szCs w:val="28"/>
              </w:rPr>
              <w:t xml:space="preserve">Универсальный  </w:t>
            </w:r>
            <w:r w:rsidRPr="00B035E6">
              <w:rPr>
                <w:i/>
                <w:sz w:val="28"/>
                <w:szCs w:val="28"/>
              </w:rPr>
              <w:t>к</w:t>
            </w:r>
            <w:r w:rsidRPr="00B035E6">
              <w:rPr>
                <w:i/>
                <w:color w:val="000000"/>
                <w:sz w:val="28"/>
                <w:szCs w:val="28"/>
              </w:rPr>
              <w:t xml:space="preserve">орректировочный </w:t>
            </w:r>
            <w:r w:rsidRPr="00B035E6">
              <w:rPr>
                <w:i/>
                <w:sz w:val="28"/>
                <w:szCs w:val="28"/>
              </w:rPr>
              <w:t>д</w:t>
            </w:r>
            <w:r w:rsidRPr="00B035E6">
              <w:rPr>
                <w:i/>
                <w:color w:val="000000"/>
                <w:sz w:val="28"/>
                <w:szCs w:val="28"/>
              </w:rPr>
              <w:t>окумент, корректировочный счет-фактура</w:t>
            </w:r>
          </w:p>
        </w:tc>
        <w:tc>
          <w:tcPr>
            <w:tcW w:w="5027" w:type="dxa"/>
            <w:tcBorders>
              <w:top w:val="single" w:sz="4" w:space="0" w:color="000000"/>
              <w:left w:val="single" w:sz="4" w:space="0" w:color="000000"/>
              <w:bottom w:val="single" w:sz="4" w:space="0" w:color="000000"/>
              <w:right w:val="single" w:sz="4" w:space="0" w:color="000000"/>
            </w:tcBorders>
          </w:tcPr>
          <w:p w:rsidR="00377697" w:rsidRPr="00B035E6" w:rsidRDefault="00377697" w:rsidP="0023297C">
            <w:pPr>
              <w:keepNext/>
              <w:keepLines/>
              <w:pBdr>
                <w:top w:val="nil"/>
                <w:left w:val="nil"/>
                <w:bottom w:val="nil"/>
                <w:right w:val="nil"/>
                <w:between w:val="nil"/>
              </w:pBdr>
              <w:rPr>
                <w:color w:val="000000"/>
                <w:sz w:val="28"/>
                <w:szCs w:val="28"/>
              </w:rPr>
            </w:pPr>
            <w:r w:rsidRPr="00B035E6">
              <w:rPr>
                <w:color w:val="000000"/>
                <w:sz w:val="28"/>
                <w:szCs w:val="28"/>
              </w:rPr>
              <w:t>XML, утв. приказом ФНС России от 13.04.2016 № ММВ-7-15/189@ с уточнениями.</w:t>
            </w:r>
          </w:p>
        </w:tc>
      </w:tr>
    </w:tbl>
    <w:p w:rsidR="00377697" w:rsidRPr="00B035E6" w:rsidRDefault="00377697" w:rsidP="0023297C">
      <w:pPr>
        <w:rPr>
          <w:sz w:val="28"/>
          <w:szCs w:val="28"/>
        </w:rPr>
      </w:pPr>
    </w:p>
    <w:tbl>
      <w:tblPr>
        <w:tblW w:w="0" w:type="auto"/>
        <w:tblLook w:val="04A0"/>
      </w:tblPr>
      <w:tblGrid>
        <w:gridCol w:w="4768"/>
        <w:gridCol w:w="4803"/>
      </w:tblGrid>
      <w:tr w:rsidR="00377697" w:rsidRPr="00B035E6" w:rsidTr="0023297C">
        <w:tc>
          <w:tcPr>
            <w:tcW w:w="4927" w:type="dxa"/>
          </w:tcPr>
          <w:p w:rsidR="00377697" w:rsidRPr="00B035E6" w:rsidRDefault="00377697" w:rsidP="0023297C">
            <w:pPr>
              <w:pStyle w:val="afc"/>
              <w:ind w:right="-144" w:firstLine="0"/>
              <w:rPr>
                <w:szCs w:val="28"/>
              </w:rPr>
            </w:pPr>
            <w:r w:rsidRPr="00B035E6">
              <w:rPr>
                <w:b/>
                <w:szCs w:val="28"/>
              </w:rPr>
              <w:t>____________________</w:t>
            </w:r>
          </w:p>
          <w:p w:rsidR="00377697" w:rsidRPr="00B035E6" w:rsidRDefault="00377697" w:rsidP="0023297C">
            <w:pPr>
              <w:rPr>
                <w:sz w:val="28"/>
                <w:szCs w:val="28"/>
              </w:rPr>
            </w:pPr>
          </w:p>
        </w:tc>
        <w:tc>
          <w:tcPr>
            <w:tcW w:w="4927" w:type="dxa"/>
          </w:tcPr>
          <w:p w:rsidR="00377697" w:rsidRPr="00B035E6" w:rsidRDefault="00377697" w:rsidP="0023297C">
            <w:pPr>
              <w:ind w:right="317"/>
              <w:rPr>
                <w:sz w:val="28"/>
                <w:szCs w:val="28"/>
              </w:rPr>
            </w:pPr>
            <w:r w:rsidRPr="00B035E6">
              <w:rPr>
                <w:sz w:val="28"/>
                <w:szCs w:val="28"/>
              </w:rPr>
              <w:t xml:space="preserve">____________________ </w:t>
            </w:r>
          </w:p>
          <w:p w:rsidR="00377697" w:rsidRPr="00B035E6" w:rsidRDefault="00377697" w:rsidP="0023297C">
            <w:pPr>
              <w:rPr>
                <w:sz w:val="28"/>
                <w:szCs w:val="28"/>
              </w:rPr>
            </w:pPr>
          </w:p>
        </w:tc>
      </w:tr>
    </w:tbl>
    <w:p w:rsidR="00377697" w:rsidRPr="00B035E6" w:rsidRDefault="00377697" w:rsidP="0023297C">
      <w:pPr>
        <w:rPr>
          <w:sz w:val="28"/>
          <w:szCs w:val="28"/>
        </w:rPr>
      </w:pPr>
    </w:p>
    <w:p w:rsidR="00FC36AA" w:rsidRPr="00B035E6" w:rsidRDefault="00FC36AA" w:rsidP="0023297C">
      <w:pPr>
        <w:ind w:firstLine="567"/>
        <w:jc w:val="right"/>
        <w:rPr>
          <w:sz w:val="28"/>
          <w:szCs w:val="28"/>
        </w:rPr>
      </w:pPr>
    </w:p>
    <w:p w:rsidR="00FC36AA" w:rsidRPr="00B035E6" w:rsidRDefault="00FC36AA" w:rsidP="0023297C">
      <w:pPr>
        <w:ind w:firstLine="567"/>
        <w:jc w:val="right"/>
        <w:rPr>
          <w:sz w:val="28"/>
          <w:szCs w:val="28"/>
        </w:rPr>
      </w:pPr>
    </w:p>
    <w:p w:rsidR="00FC36AA" w:rsidRPr="00B035E6" w:rsidRDefault="00FC36AA" w:rsidP="0023297C">
      <w:pPr>
        <w:ind w:firstLine="567"/>
        <w:jc w:val="right"/>
        <w:rPr>
          <w:sz w:val="28"/>
          <w:szCs w:val="28"/>
        </w:rPr>
      </w:pPr>
    </w:p>
    <w:p w:rsidR="00FC36AA" w:rsidRPr="00B035E6" w:rsidRDefault="00FC36AA" w:rsidP="0023297C">
      <w:pPr>
        <w:ind w:firstLine="567"/>
        <w:jc w:val="right"/>
        <w:rPr>
          <w:sz w:val="28"/>
          <w:szCs w:val="28"/>
        </w:rPr>
      </w:pPr>
    </w:p>
    <w:p w:rsidR="00377697" w:rsidRPr="00B035E6" w:rsidRDefault="00377697" w:rsidP="0023297C">
      <w:pPr>
        <w:ind w:firstLine="567"/>
        <w:jc w:val="right"/>
        <w:rPr>
          <w:sz w:val="28"/>
          <w:szCs w:val="28"/>
        </w:rPr>
      </w:pPr>
      <w:r w:rsidRPr="00B035E6">
        <w:rPr>
          <w:sz w:val="28"/>
          <w:szCs w:val="28"/>
        </w:rPr>
        <w:lastRenderedPageBreak/>
        <w:t>Приложение № 3</w:t>
      </w:r>
    </w:p>
    <w:p w:rsidR="00377697" w:rsidRPr="00B035E6" w:rsidRDefault="00377697" w:rsidP="0023297C">
      <w:pPr>
        <w:ind w:firstLine="567"/>
        <w:jc w:val="right"/>
        <w:rPr>
          <w:sz w:val="28"/>
          <w:szCs w:val="28"/>
        </w:rPr>
      </w:pPr>
      <w:r w:rsidRPr="00B035E6">
        <w:rPr>
          <w:sz w:val="28"/>
          <w:szCs w:val="28"/>
        </w:rPr>
        <w:t>к договору поставки №_____</w:t>
      </w:r>
    </w:p>
    <w:p w:rsidR="00377697" w:rsidRPr="00B035E6" w:rsidRDefault="00377697" w:rsidP="0023297C">
      <w:pPr>
        <w:ind w:firstLine="567"/>
        <w:jc w:val="right"/>
        <w:rPr>
          <w:sz w:val="28"/>
          <w:szCs w:val="28"/>
        </w:rPr>
      </w:pPr>
      <w:r w:rsidRPr="00B035E6">
        <w:rPr>
          <w:sz w:val="28"/>
          <w:szCs w:val="28"/>
        </w:rPr>
        <w:t>от «___»_______201__ г.</w:t>
      </w:r>
    </w:p>
    <w:p w:rsidR="00377697" w:rsidRPr="00B035E6" w:rsidRDefault="00377697" w:rsidP="0023297C">
      <w:pPr>
        <w:pStyle w:val="19"/>
        <w:ind w:firstLine="0"/>
        <w:jc w:val="right"/>
        <w:outlineLvl w:val="0"/>
        <w:rPr>
          <w:szCs w:val="28"/>
        </w:rPr>
      </w:pPr>
    </w:p>
    <w:p w:rsidR="00377697" w:rsidRPr="00B035E6" w:rsidRDefault="00377697" w:rsidP="0023297C">
      <w:pPr>
        <w:shd w:val="clear" w:color="auto" w:fill="FFFFFF"/>
        <w:ind w:left="720"/>
        <w:jc w:val="center"/>
        <w:rPr>
          <w:color w:val="222222"/>
          <w:sz w:val="28"/>
          <w:szCs w:val="28"/>
        </w:rPr>
      </w:pPr>
      <w:r w:rsidRPr="00B035E6">
        <w:rPr>
          <w:b/>
          <w:bCs/>
          <w:color w:val="222222"/>
          <w:sz w:val="28"/>
          <w:szCs w:val="28"/>
        </w:rPr>
        <w:t>ТРЕБОВАНИЯ К БАНКОВСКОЙ ГАРАНТИИ</w:t>
      </w:r>
    </w:p>
    <w:p w:rsidR="00377697" w:rsidRPr="00B035E6" w:rsidRDefault="00377697" w:rsidP="0023297C">
      <w:pPr>
        <w:shd w:val="clear" w:color="auto" w:fill="FFFFFF"/>
        <w:jc w:val="both"/>
        <w:rPr>
          <w:color w:val="222222"/>
          <w:sz w:val="28"/>
          <w:szCs w:val="28"/>
        </w:rPr>
      </w:pPr>
      <w:r w:rsidRPr="00B035E6">
        <w:rPr>
          <w:color w:val="222222"/>
          <w:sz w:val="28"/>
          <w:szCs w:val="28"/>
        </w:rPr>
        <w:t> </w:t>
      </w:r>
      <w:r w:rsidRPr="00B035E6">
        <w:rPr>
          <w:color w:val="222222"/>
          <w:sz w:val="28"/>
          <w:szCs w:val="28"/>
        </w:rPr>
        <w:tab/>
        <w:t>1.                </w:t>
      </w:r>
      <w:r w:rsidRPr="00B035E6">
        <w:rPr>
          <w:color w:val="000000"/>
          <w:sz w:val="28"/>
          <w:szCs w:val="28"/>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2.                В банковской гарантии должны быть указаны:</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1)                дата выдачи;</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2)                </w:t>
      </w:r>
      <w:r w:rsidRPr="00B035E6">
        <w:rPr>
          <w:color w:val="222222"/>
          <w:sz w:val="28"/>
          <w:szCs w:val="28"/>
        </w:rPr>
        <w:t>принципал – наименование, адрес, ИНН, ОГРН;</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3)                </w:t>
      </w:r>
      <w:r w:rsidRPr="00B035E6">
        <w:rPr>
          <w:color w:val="222222"/>
          <w:sz w:val="28"/>
          <w:szCs w:val="28"/>
        </w:rPr>
        <w:t>бенефициар (заказчик) – Публичное акционерное общество «Центр по перевозке грузов в контейнерах «ТрансКонтейнер» </w:t>
      </w:r>
      <w:r w:rsidRPr="00B035E6">
        <w:rPr>
          <w:color w:val="222222"/>
          <w:sz w:val="28"/>
          <w:szCs w:val="28"/>
        </w:rPr>
        <w:br/>
        <w:t>(ПАО «ТрансКонтейнер»), место нахождения: Российская Федерация, 125047, г. Москва, Оружейный пер., д.19, ИНН 7708591995, ОКПО 94421386, </w:t>
      </w:r>
      <w:r w:rsidRPr="00B035E6">
        <w:rPr>
          <w:color w:val="222222"/>
          <w:sz w:val="28"/>
          <w:szCs w:val="28"/>
        </w:rPr>
        <w:br/>
        <w:t>КПП 997650001;</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4)                </w:t>
      </w:r>
      <w:r w:rsidRPr="00B035E6">
        <w:rPr>
          <w:color w:val="222222"/>
          <w:sz w:val="28"/>
          <w:szCs w:val="28"/>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 xml:space="preserve">5)                номер и наименование Запроса предложений № ЗПэ-НКПЗаб-19-_________ по предмету закупки _________________ </w:t>
      </w:r>
      <w:r w:rsidRPr="00B035E6">
        <w:rPr>
          <w:i/>
          <w:color w:val="000000"/>
          <w:sz w:val="28"/>
          <w:szCs w:val="28"/>
        </w:rPr>
        <w:t>(указать предмет закупки)</w:t>
      </w:r>
      <w:r w:rsidRPr="00B035E6">
        <w:rPr>
          <w:color w:val="000000"/>
          <w:sz w:val="28"/>
          <w:szCs w:val="28"/>
        </w:rPr>
        <w:t>;</w:t>
      </w:r>
    </w:p>
    <w:p w:rsidR="00377697" w:rsidRPr="00B035E6" w:rsidRDefault="00377697" w:rsidP="0023297C">
      <w:pPr>
        <w:pStyle w:val="afff3"/>
        <w:rPr>
          <w:color w:val="222222"/>
        </w:rPr>
      </w:pPr>
      <w:r w:rsidRPr="00B035E6">
        <w:t>6)                денежная сумма, подлежащая выплате – ____________ (указывается сумма в соответствии с пунктом 2.2. настоящего Договора);</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7)                срок действия гарантии;</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 xml:space="preserve">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w:t>
      </w:r>
      <w:r w:rsidRPr="00B035E6">
        <w:rPr>
          <w:color w:val="000000"/>
          <w:sz w:val="28"/>
          <w:szCs w:val="28"/>
        </w:rPr>
        <w:lastRenderedPageBreak/>
        <w:t>Российской Федерации учитываются операции со средствами, поступающими бенефициару;</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11)            обязанность гаранта уплатить бенефициару неустойку в размере 0,1% денежной суммы, подлежащей уплате, за каждый календарный день просрочки;</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18)            условие, согласно которому банковская гарантия вступает в силу со дня выдачи банковской гарантии;</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19)            условие, согласно которому бенефициар вправе предъявлять требование в течение всего срока действия банковской гарантии.</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 xml:space="preserve">4.                Вместе с банковской гарантией принципал представляет бенефициару документы, подтверждающие полномочия лица, подписавшего </w:t>
      </w:r>
      <w:r w:rsidRPr="00B035E6">
        <w:rPr>
          <w:color w:val="000000"/>
          <w:sz w:val="28"/>
          <w:szCs w:val="28"/>
        </w:rPr>
        <w:lastRenderedPageBreak/>
        <w:t>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77697" w:rsidRPr="00B035E6" w:rsidRDefault="00377697" w:rsidP="0023297C">
      <w:pPr>
        <w:shd w:val="clear" w:color="auto" w:fill="FFFFFF"/>
        <w:ind w:firstLine="709"/>
        <w:jc w:val="both"/>
        <w:rPr>
          <w:color w:val="222222"/>
          <w:sz w:val="28"/>
          <w:szCs w:val="28"/>
        </w:rPr>
      </w:pPr>
      <w:r w:rsidRPr="00B035E6">
        <w:rPr>
          <w:color w:val="000000"/>
          <w:sz w:val="28"/>
          <w:szCs w:val="28"/>
        </w:rPr>
        <w:t>5.                Банковская гарантия должна быть безусловной и безотзывной (гарантия не может быть отозвана или изменена гарантом в одностороннем порядке).</w:t>
      </w:r>
    </w:p>
    <w:p w:rsidR="00377697" w:rsidRPr="00B035E6" w:rsidRDefault="00377697" w:rsidP="0023297C">
      <w:pPr>
        <w:shd w:val="clear" w:color="auto" w:fill="FFFFFF"/>
        <w:ind w:firstLine="397"/>
        <w:jc w:val="both"/>
        <w:rPr>
          <w:color w:val="000000"/>
          <w:sz w:val="28"/>
          <w:szCs w:val="28"/>
        </w:rPr>
      </w:pPr>
      <w:r w:rsidRPr="00B035E6">
        <w:rPr>
          <w:color w:val="000000"/>
          <w:sz w:val="28"/>
          <w:szCs w:val="28"/>
        </w:rPr>
        <w:t>Срок действия банковской гарантии должен превышать срок действия договора, заключаемого по итогам Запроса предложений, </w:t>
      </w:r>
      <w:r w:rsidRPr="00B035E6">
        <w:rPr>
          <w:color w:val="222222"/>
          <w:sz w:val="28"/>
          <w:szCs w:val="28"/>
        </w:rPr>
        <w:t>не менее чем на один месяц</w:t>
      </w:r>
      <w:r w:rsidRPr="00B035E6">
        <w:rPr>
          <w:color w:val="000000"/>
          <w:sz w:val="28"/>
          <w:szCs w:val="28"/>
        </w:rPr>
        <w:t>.</w:t>
      </w:r>
    </w:p>
    <w:p w:rsidR="00377697" w:rsidRPr="00B035E6" w:rsidRDefault="00377697" w:rsidP="0023297C">
      <w:pPr>
        <w:ind w:firstLine="567"/>
        <w:jc w:val="right"/>
        <w:rPr>
          <w:sz w:val="28"/>
          <w:szCs w:val="28"/>
        </w:rPr>
      </w:pPr>
    </w:p>
    <w:tbl>
      <w:tblPr>
        <w:tblW w:w="0" w:type="auto"/>
        <w:tblLook w:val="04A0"/>
      </w:tblPr>
      <w:tblGrid>
        <w:gridCol w:w="4768"/>
        <w:gridCol w:w="4803"/>
      </w:tblGrid>
      <w:tr w:rsidR="00377697" w:rsidRPr="00B035E6" w:rsidTr="0023297C">
        <w:tc>
          <w:tcPr>
            <w:tcW w:w="4927" w:type="dxa"/>
          </w:tcPr>
          <w:p w:rsidR="00377697" w:rsidRPr="00B035E6" w:rsidRDefault="00377697" w:rsidP="0023297C">
            <w:pPr>
              <w:pStyle w:val="afc"/>
              <w:ind w:right="-144"/>
              <w:rPr>
                <w:szCs w:val="28"/>
              </w:rPr>
            </w:pPr>
          </w:p>
          <w:p w:rsidR="00377697" w:rsidRPr="00B035E6" w:rsidRDefault="00377697" w:rsidP="0023297C">
            <w:pPr>
              <w:pStyle w:val="afc"/>
              <w:ind w:right="-144"/>
              <w:rPr>
                <w:szCs w:val="28"/>
              </w:rPr>
            </w:pPr>
          </w:p>
          <w:p w:rsidR="00377697" w:rsidRPr="00B035E6" w:rsidRDefault="00377697" w:rsidP="0023297C">
            <w:pPr>
              <w:pStyle w:val="afc"/>
              <w:ind w:right="-144"/>
              <w:rPr>
                <w:szCs w:val="28"/>
              </w:rPr>
            </w:pPr>
          </w:p>
          <w:p w:rsidR="00377697" w:rsidRPr="00B035E6" w:rsidRDefault="00377697" w:rsidP="0023297C">
            <w:pPr>
              <w:pStyle w:val="afc"/>
              <w:ind w:right="-144" w:firstLine="0"/>
              <w:rPr>
                <w:szCs w:val="28"/>
              </w:rPr>
            </w:pPr>
            <w:r w:rsidRPr="00B035E6">
              <w:rPr>
                <w:b/>
                <w:szCs w:val="28"/>
              </w:rPr>
              <w:t>____________________</w:t>
            </w:r>
          </w:p>
          <w:p w:rsidR="00377697" w:rsidRPr="00B035E6" w:rsidRDefault="00377697" w:rsidP="0023297C">
            <w:pPr>
              <w:rPr>
                <w:sz w:val="28"/>
                <w:szCs w:val="28"/>
              </w:rPr>
            </w:pPr>
          </w:p>
        </w:tc>
        <w:tc>
          <w:tcPr>
            <w:tcW w:w="4927" w:type="dxa"/>
          </w:tcPr>
          <w:p w:rsidR="00377697" w:rsidRPr="00B035E6" w:rsidRDefault="00377697" w:rsidP="0023297C">
            <w:pPr>
              <w:ind w:right="317"/>
              <w:rPr>
                <w:sz w:val="28"/>
                <w:szCs w:val="28"/>
              </w:rPr>
            </w:pPr>
          </w:p>
          <w:p w:rsidR="00377697" w:rsidRPr="00B035E6" w:rsidRDefault="00377697" w:rsidP="0023297C">
            <w:pPr>
              <w:ind w:right="317"/>
              <w:rPr>
                <w:sz w:val="28"/>
                <w:szCs w:val="28"/>
              </w:rPr>
            </w:pPr>
          </w:p>
          <w:p w:rsidR="00377697" w:rsidRPr="00B035E6" w:rsidRDefault="00377697" w:rsidP="0023297C">
            <w:pPr>
              <w:ind w:right="317"/>
              <w:rPr>
                <w:sz w:val="28"/>
                <w:szCs w:val="28"/>
              </w:rPr>
            </w:pPr>
          </w:p>
          <w:p w:rsidR="00377697" w:rsidRPr="00B035E6" w:rsidRDefault="00377697" w:rsidP="0023297C">
            <w:pPr>
              <w:ind w:right="317"/>
              <w:rPr>
                <w:sz w:val="28"/>
                <w:szCs w:val="28"/>
              </w:rPr>
            </w:pPr>
            <w:r w:rsidRPr="00B035E6">
              <w:rPr>
                <w:sz w:val="28"/>
                <w:szCs w:val="28"/>
              </w:rPr>
              <w:t xml:space="preserve">____________________ </w:t>
            </w:r>
          </w:p>
          <w:p w:rsidR="00377697" w:rsidRPr="00B035E6" w:rsidRDefault="00377697" w:rsidP="0023297C">
            <w:pPr>
              <w:rPr>
                <w:sz w:val="28"/>
                <w:szCs w:val="28"/>
              </w:rPr>
            </w:pPr>
          </w:p>
        </w:tc>
      </w:tr>
    </w:tbl>
    <w:p w:rsidR="00377697" w:rsidRPr="00B035E6" w:rsidRDefault="00377697" w:rsidP="0023297C">
      <w:pPr>
        <w:jc w:val="right"/>
        <w:rPr>
          <w:sz w:val="28"/>
          <w:szCs w:val="28"/>
        </w:rPr>
      </w:pPr>
      <w:r w:rsidRPr="00B035E6">
        <w:rPr>
          <w:sz w:val="28"/>
          <w:szCs w:val="28"/>
        </w:rPr>
        <w:br w:type="page"/>
      </w:r>
      <w:r w:rsidRPr="00B035E6">
        <w:rPr>
          <w:sz w:val="28"/>
          <w:szCs w:val="28"/>
        </w:rPr>
        <w:lastRenderedPageBreak/>
        <w:t>Приложение №  4</w:t>
      </w:r>
    </w:p>
    <w:p w:rsidR="00377697" w:rsidRPr="00B035E6" w:rsidRDefault="00377697" w:rsidP="0023297C">
      <w:pPr>
        <w:ind w:firstLine="567"/>
        <w:jc w:val="right"/>
        <w:rPr>
          <w:sz w:val="28"/>
          <w:szCs w:val="28"/>
        </w:rPr>
      </w:pPr>
      <w:r w:rsidRPr="00B035E6">
        <w:rPr>
          <w:sz w:val="28"/>
          <w:szCs w:val="28"/>
        </w:rPr>
        <w:t>к договору поставки №_____</w:t>
      </w:r>
    </w:p>
    <w:p w:rsidR="00377697" w:rsidRPr="00B035E6" w:rsidRDefault="00377697" w:rsidP="0023297C">
      <w:pPr>
        <w:ind w:firstLine="567"/>
        <w:jc w:val="right"/>
        <w:rPr>
          <w:sz w:val="28"/>
          <w:szCs w:val="28"/>
        </w:rPr>
      </w:pPr>
      <w:r w:rsidRPr="00B035E6">
        <w:rPr>
          <w:sz w:val="28"/>
          <w:szCs w:val="28"/>
        </w:rPr>
        <w:t>от «___»_______201__ г.</w:t>
      </w:r>
    </w:p>
    <w:p w:rsidR="00377697" w:rsidRPr="00B035E6" w:rsidRDefault="00377697" w:rsidP="0023297C">
      <w:pPr>
        <w:ind w:firstLine="567"/>
        <w:jc w:val="right"/>
        <w:rPr>
          <w:sz w:val="28"/>
          <w:szCs w:val="28"/>
        </w:rPr>
      </w:pPr>
    </w:p>
    <w:p w:rsidR="00377697" w:rsidRPr="00B035E6" w:rsidRDefault="00377697" w:rsidP="0023297C">
      <w:pPr>
        <w:rPr>
          <w:sz w:val="28"/>
          <w:szCs w:val="28"/>
        </w:rPr>
      </w:pPr>
    </w:p>
    <w:p w:rsidR="00377697" w:rsidRPr="00B035E6" w:rsidRDefault="00377697" w:rsidP="0023297C">
      <w:pPr>
        <w:pStyle w:val="LO-normal"/>
        <w:tabs>
          <w:tab w:val="left" w:pos="142"/>
          <w:tab w:val="left" w:pos="8828"/>
        </w:tabs>
        <w:ind w:firstLine="567"/>
        <w:jc w:val="center"/>
        <w:rPr>
          <w:rFonts w:ascii="Times New Roman" w:eastAsia="Times New Roman" w:hAnsi="Times New Roman" w:cs="Times New Roman"/>
          <w:b/>
          <w:color w:val="000000" w:themeColor="text1"/>
          <w:sz w:val="28"/>
          <w:szCs w:val="28"/>
        </w:rPr>
      </w:pPr>
      <w:r w:rsidRPr="00B035E6">
        <w:rPr>
          <w:rFonts w:ascii="Times New Roman" w:eastAsia="Times New Roman" w:hAnsi="Times New Roman" w:cs="Times New Roman"/>
          <w:b/>
          <w:color w:val="000000" w:themeColor="text1"/>
          <w:sz w:val="28"/>
          <w:szCs w:val="28"/>
        </w:rPr>
        <w:t>ПЕРЕЧЕНЬ БАНКОВ</w:t>
      </w:r>
    </w:p>
    <w:p w:rsidR="00377697" w:rsidRPr="00B035E6" w:rsidRDefault="00377697" w:rsidP="0023297C">
      <w:pPr>
        <w:pStyle w:val="LO-normal"/>
        <w:tabs>
          <w:tab w:val="left" w:pos="142"/>
        </w:tabs>
        <w:ind w:firstLine="567"/>
        <w:jc w:val="center"/>
        <w:rPr>
          <w:rFonts w:ascii="Times New Roman" w:eastAsia="Times New Roman" w:hAnsi="Times New Roman" w:cs="Times New Roman"/>
          <w:color w:val="000000" w:themeColor="text1"/>
          <w:sz w:val="28"/>
          <w:szCs w:val="28"/>
        </w:rPr>
      </w:pPr>
      <w:r w:rsidRPr="00B035E6">
        <w:rPr>
          <w:rFonts w:ascii="Times New Roman" w:eastAsia="Times New Roman" w:hAnsi="Times New Roman" w:cs="Times New Roman"/>
          <w:color w:val="000000" w:themeColor="text1"/>
          <w:sz w:val="28"/>
          <w:szCs w:val="28"/>
        </w:rPr>
        <w:t>Перечень банковских учреждений  и предельные лимиты на прием независимых (банковских) гарантий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
        <w:gridCol w:w="6236"/>
        <w:gridCol w:w="2659"/>
      </w:tblGrid>
      <w:tr w:rsidR="00377697" w:rsidRPr="00B035E6" w:rsidTr="0023297C">
        <w:trPr>
          <w:trHeight w:val="570"/>
          <w:tblHeader/>
        </w:trPr>
        <w:tc>
          <w:tcPr>
            <w:tcW w:w="353" w:type="pct"/>
            <w:vMerge w:val="restart"/>
            <w:shd w:val="clear" w:color="000000" w:fill="FFFFFF"/>
            <w:noWrap/>
            <w:vAlign w:val="center"/>
            <w:hideMark/>
          </w:tcPr>
          <w:p w:rsidR="00377697" w:rsidRPr="00B035E6" w:rsidRDefault="00377697" w:rsidP="0023297C">
            <w:pPr>
              <w:jc w:val="center"/>
              <w:rPr>
                <w:b/>
                <w:bCs/>
                <w:color w:val="000000"/>
                <w:sz w:val="28"/>
                <w:szCs w:val="28"/>
              </w:rPr>
            </w:pPr>
            <w:r w:rsidRPr="00B035E6">
              <w:rPr>
                <w:b/>
                <w:bCs/>
                <w:color w:val="000000"/>
                <w:sz w:val="28"/>
                <w:szCs w:val="28"/>
              </w:rPr>
              <w:t>№</w:t>
            </w:r>
          </w:p>
        </w:tc>
        <w:tc>
          <w:tcPr>
            <w:tcW w:w="3258" w:type="pct"/>
            <w:vMerge w:val="restart"/>
            <w:shd w:val="clear" w:color="000000" w:fill="FFFFFF"/>
            <w:noWrap/>
            <w:vAlign w:val="center"/>
            <w:hideMark/>
          </w:tcPr>
          <w:p w:rsidR="00377697" w:rsidRPr="00B035E6" w:rsidRDefault="00377697" w:rsidP="0023297C">
            <w:pPr>
              <w:jc w:val="center"/>
              <w:rPr>
                <w:b/>
                <w:bCs/>
                <w:color w:val="000000"/>
                <w:sz w:val="28"/>
                <w:szCs w:val="28"/>
              </w:rPr>
            </w:pPr>
            <w:r w:rsidRPr="00B035E6">
              <w:rPr>
                <w:b/>
                <w:bCs/>
                <w:color w:val="000000"/>
                <w:sz w:val="28"/>
                <w:szCs w:val="28"/>
              </w:rPr>
              <w:t>Банк</w:t>
            </w:r>
          </w:p>
        </w:tc>
        <w:tc>
          <w:tcPr>
            <w:tcW w:w="1389" w:type="pct"/>
            <w:vMerge w:val="restart"/>
            <w:shd w:val="clear" w:color="000000" w:fill="FFFFFF"/>
            <w:vAlign w:val="center"/>
            <w:hideMark/>
          </w:tcPr>
          <w:p w:rsidR="00377697" w:rsidRPr="00B035E6" w:rsidRDefault="00377697" w:rsidP="0023297C">
            <w:pPr>
              <w:jc w:val="center"/>
              <w:rPr>
                <w:b/>
                <w:bCs/>
                <w:color w:val="000000"/>
                <w:sz w:val="28"/>
                <w:szCs w:val="28"/>
              </w:rPr>
            </w:pPr>
            <w:r w:rsidRPr="00B035E6">
              <w:rPr>
                <w:b/>
                <w:bCs/>
                <w:color w:val="000000"/>
                <w:sz w:val="28"/>
                <w:szCs w:val="28"/>
              </w:rPr>
              <w:t>Лимит на прием независимых (банковских) гарантий, млн. руб.</w:t>
            </w:r>
          </w:p>
        </w:tc>
      </w:tr>
      <w:tr w:rsidR="00377697" w:rsidRPr="00B035E6" w:rsidTr="0023297C">
        <w:trPr>
          <w:trHeight w:val="650"/>
          <w:tblHeader/>
        </w:trPr>
        <w:tc>
          <w:tcPr>
            <w:tcW w:w="353" w:type="pct"/>
            <w:vMerge/>
            <w:vAlign w:val="center"/>
            <w:hideMark/>
          </w:tcPr>
          <w:p w:rsidR="00377697" w:rsidRPr="00B035E6" w:rsidRDefault="00377697" w:rsidP="0023297C">
            <w:pPr>
              <w:rPr>
                <w:b/>
                <w:bCs/>
                <w:color w:val="000000"/>
                <w:sz w:val="28"/>
                <w:szCs w:val="28"/>
              </w:rPr>
            </w:pPr>
          </w:p>
        </w:tc>
        <w:tc>
          <w:tcPr>
            <w:tcW w:w="3258" w:type="pct"/>
            <w:vMerge/>
            <w:vAlign w:val="center"/>
            <w:hideMark/>
          </w:tcPr>
          <w:p w:rsidR="00377697" w:rsidRPr="00B035E6" w:rsidRDefault="00377697" w:rsidP="0023297C">
            <w:pPr>
              <w:rPr>
                <w:b/>
                <w:bCs/>
                <w:color w:val="000000"/>
                <w:sz w:val="28"/>
                <w:szCs w:val="28"/>
              </w:rPr>
            </w:pPr>
          </w:p>
        </w:tc>
        <w:tc>
          <w:tcPr>
            <w:tcW w:w="1389" w:type="pct"/>
            <w:vMerge/>
            <w:vAlign w:val="center"/>
            <w:hideMark/>
          </w:tcPr>
          <w:p w:rsidR="00377697" w:rsidRPr="00B035E6" w:rsidRDefault="00377697" w:rsidP="0023297C">
            <w:pPr>
              <w:rPr>
                <w:b/>
                <w:bCs/>
                <w:color w:val="000000"/>
                <w:sz w:val="28"/>
                <w:szCs w:val="28"/>
              </w:rPr>
            </w:pPr>
          </w:p>
        </w:tc>
      </w:tr>
      <w:tr w:rsidR="00377697" w:rsidRPr="00B035E6" w:rsidTr="0023297C">
        <w:trPr>
          <w:trHeight w:val="253"/>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1</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ПАО Сбербанк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1 000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2</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 xml:space="preserve">Банк ВТБ (ПАО) </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1 000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3</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Банк ГПБ (АО)</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1 000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4</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АО «Альфа-Банк»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1 000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5</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АО «Россельхозбанк»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1 000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6</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ПАО «Московский кредитный 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1 000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7</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ПАО Банк «ФК Открытие»</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1 000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8</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ПАО «Совкомбанк»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1 000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9</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АО «Райффайзенбанк»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1 000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10</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ПАО РОСБАНК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1 000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11</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АО ЮниКредит 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1 000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12</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АО «АБ «РОССИЯ»</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1 000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13</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АО «Всероссийский банк развития регионов»</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500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14</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ПАО «Банк «Санкт-Петербург»</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500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15</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АО КБ «Ситибанк»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500</w:t>
            </w:r>
          </w:p>
        </w:tc>
      </w:tr>
      <w:tr w:rsidR="00377697" w:rsidRPr="00B035E6" w:rsidTr="0023297C">
        <w:trPr>
          <w:trHeight w:val="765"/>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16</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Акционерный коммерческий банк «АК БАРС» (публичное акционерное общество)</w:t>
            </w:r>
            <w:r w:rsidRPr="00B035E6">
              <w:rPr>
                <w:color w:val="000000"/>
                <w:sz w:val="28"/>
                <w:szCs w:val="28"/>
              </w:rPr>
              <w:br/>
              <w:t>ПАО «АК БАРС» 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500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17</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АО «СМП 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500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18</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ПАО «Банк Уралсиб»</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500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19</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АО АКБ "НОВИКОМБАНК"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500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20</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АКБ «Абсолют Банк» (ПАО)</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350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21</w:t>
            </w:r>
          </w:p>
        </w:tc>
        <w:tc>
          <w:tcPr>
            <w:tcW w:w="3258" w:type="pct"/>
            <w:shd w:val="clear" w:color="auto" w:fill="auto"/>
            <w:noWrap/>
            <w:hideMark/>
          </w:tcPr>
          <w:p w:rsidR="00377697" w:rsidRPr="00B035E6" w:rsidRDefault="00377697" w:rsidP="0023297C">
            <w:pPr>
              <w:rPr>
                <w:color w:val="000000"/>
                <w:sz w:val="28"/>
                <w:szCs w:val="28"/>
              </w:rPr>
            </w:pPr>
            <w:r w:rsidRPr="00B035E6">
              <w:rPr>
                <w:color w:val="000000"/>
                <w:sz w:val="28"/>
                <w:szCs w:val="28"/>
              </w:rPr>
              <w:t>РНКБ Банк (ПАО)</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350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22</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Банк «Возрождение» (ПАО)</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350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23</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ПАО «Банк Зенит»</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350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24</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ПАО «МТС-Банк»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350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25</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АО «ИНГ Банк (Евразия)»</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350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26</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АО «ОТП 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27</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КБ «Ренессанс Кредит» (ООО)</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28</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АО «МСП 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lastRenderedPageBreak/>
              <w:t>29</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ПАО АКБ «Авангард»</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30</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АО «КБ «Локо-Банк»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51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31</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АО «Сургутнефтегазбанк» (СНГБ) (АО БАНК "СНГБ")</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32</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АО «Мидзухо Банк (Москва)»</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33</w:t>
            </w:r>
          </w:p>
        </w:tc>
        <w:tc>
          <w:tcPr>
            <w:tcW w:w="3258" w:type="pct"/>
            <w:shd w:val="clear" w:color="auto" w:fill="auto"/>
            <w:noWrap/>
            <w:hideMark/>
          </w:tcPr>
          <w:p w:rsidR="00377697" w:rsidRPr="00B035E6" w:rsidRDefault="00377697" w:rsidP="0023297C">
            <w:pPr>
              <w:rPr>
                <w:color w:val="000000"/>
                <w:sz w:val="28"/>
                <w:szCs w:val="28"/>
              </w:rPr>
            </w:pPr>
            <w:r w:rsidRPr="00B035E6">
              <w:rPr>
                <w:color w:val="000000"/>
                <w:sz w:val="28"/>
                <w:szCs w:val="28"/>
              </w:rPr>
              <w:t>АО «СЭБ 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34</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Банк СОЮЗ (АО)</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35</w:t>
            </w:r>
          </w:p>
        </w:tc>
        <w:tc>
          <w:tcPr>
            <w:tcW w:w="3258" w:type="pct"/>
            <w:shd w:val="clear" w:color="auto" w:fill="auto"/>
            <w:noWrap/>
            <w:hideMark/>
          </w:tcPr>
          <w:p w:rsidR="00377697" w:rsidRPr="00B035E6" w:rsidRDefault="00377697" w:rsidP="0023297C">
            <w:pPr>
              <w:rPr>
                <w:color w:val="000000"/>
                <w:sz w:val="28"/>
                <w:szCs w:val="28"/>
              </w:rPr>
            </w:pPr>
            <w:r w:rsidRPr="00B035E6">
              <w:rPr>
                <w:color w:val="000000"/>
                <w:sz w:val="28"/>
                <w:szCs w:val="28"/>
              </w:rPr>
              <w:t>АО «СумитомоМицуи Рус 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36</w:t>
            </w:r>
          </w:p>
        </w:tc>
        <w:tc>
          <w:tcPr>
            <w:tcW w:w="3258" w:type="pct"/>
            <w:shd w:val="clear" w:color="auto" w:fill="auto"/>
            <w:noWrap/>
            <w:hideMark/>
          </w:tcPr>
          <w:p w:rsidR="00377697" w:rsidRPr="00B035E6" w:rsidRDefault="00377697" w:rsidP="0023297C">
            <w:pPr>
              <w:rPr>
                <w:color w:val="000000"/>
                <w:sz w:val="28"/>
                <w:szCs w:val="28"/>
              </w:rPr>
            </w:pPr>
            <w:r w:rsidRPr="00B035E6">
              <w:rPr>
                <w:color w:val="000000"/>
                <w:sz w:val="28"/>
                <w:szCs w:val="28"/>
              </w:rPr>
              <w:t>АО «Эм-Ю-Эф-Джи Банк (Евразия)»</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37</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АО «Банк Интеза»</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38</w:t>
            </w:r>
          </w:p>
        </w:tc>
        <w:tc>
          <w:tcPr>
            <w:tcW w:w="3258" w:type="pct"/>
            <w:shd w:val="clear" w:color="auto" w:fill="auto"/>
            <w:noWrap/>
            <w:hideMark/>
          </w:tcPr>
          <w:p w:rsidR="00377697" w:rsidRPr="00B035E6" w:rsidRDefault="00377697" w:rsidP="0023297C">
            <w:pPr>
              <w:rPr>
                <w:color w:val="000000"/>
                <w:sz w:val="28"/>
                <w:szCs w:val="28"/>
              </w:rPr>
            </w:pPr>
            <w:r w:rsidRPr="00B035E6">
              <w:rPr>
                <w:color w:val="000000"/>
                <w:sz w:val="28"/>
                <w:szCs w:val="28"/>
              </w:rPr>
              <w:t>Эйч-Эс-Би-Си Банк (HSBC)</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39</w:t>
            </w:r>
          </w:p>
        </w:tc>
        <w:tc>
          <w:tcPr>
            <w:tcW w:w="3258" w:type="pct"/>
            <w:shd w:val="clear" w:color="auto" w:fill="auto"/>
            <w:noWrap/>
            <w:hideMark/>
          </w:tcPr>
          <w:p w:rsidR="00377697" w:rsidRPr="00B035E6" w:rsidRDefault="00377697" w:rsidP="0023297C">
            <w:pPr>
              <w:rPr>
                <w:color w:val="000000"/>
                <w:sz w:val="28"/>
                <w:szCs w:val="28"/>
              </w:rPr>
            </w:pPr>
            <w:r w:rsidRPr="00B035E6">
              <w:rPr>
                <w:color w:val="000000"/>
                <w:sz w:val="28"/>
                <w:szCs w:val="28"/>
              </w:rPr>
              <w:t>АО «Тойота 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40</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АйСиБиси Банк (АО)</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41</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ПАО «Росгосстрах Банк» (ПАО «РГС 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42</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АО «БКС 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43</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АКБ «БЭНК ОФ ЧАЙНА» (АО)</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44</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АО «Нордеа Банк»</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45</w:t>
            </w:r>
          </w:p>
        </w:tc>
        <w:tc>
          <w:tcPr>
            <w:tcW w:w="3258" w:type="pct"/>
            <w:shd w:val="clear" w:color="auto" w:fill="auto"/>
            <w:noWrap/>
            <w:hideMark/>
          </w:tcPr>
          <w:p w:rsidR="00377697" w:rsidRPr="00B035E6" w:rsidRDefault="00377697" w:rsidP="0023297C">
            <w:pPr>
              <w:rPr>
                <w:color w:val="000000"/>
                <w:sz w:val="28"/>
                <w:szCs w:val="28"/>
              </w:rPr>
            </w:pPr>
            <w:r w:rsidRPr="00B035E6">
              <w:rPr>
                <w:color w:val="000000"/>
                <w:sz w:val="28"/>
                <w:szCs w:val="28"/>
              </w:rPr>
              <w:t>ООО «Фольксваген Банк РУС»</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46</w:t>
            </w:r>
          </w:p>
        </w:tc>
        <w:tc>
          <w:tcPr>
            <w:tcW w:w="3258" w:type="pct"/>
            <w:shd w:val="clear" w:color="auto" w:fill="auto"/>
            <w:noWrap/>
            <w:hideMark/>
          </w:tcPr>
          <w:p w:rsidR="00377697" w:rsidRPr="00B035E6" w:rsidRDefault="00377697" w:rsidP="0023297C">
            <w:pPr>
              <w:rPr>
                <w:color w:val="000000"/>
                <w:sz w:val="28"/>
                <w:szCs w:val="28"/>
              </w:rPr>
            </w:pPr>
            <w:r w:rsidRPr="00B035E6">
              <w:rPr>
                <w:color w:val="000000"/>
                <w:sz w:val="28"/>
                <w:szCs w:val="28"/>
              </w:rPr>
              <w:t>ООО «Мерседес-Бенц Банк Рус»</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00"/>
          <w:tblHeader/>
        </w:trPr>
        <w:tc>
          <w:tcPr>
            <w:tcW w:w="353" w:type="pct"/>
            <w:shd w:val="clear" w:color="auto" w:fill="auto"/>
            <w:noWrap/>
            <w:hideMark/>
          </w:tcPr>
          <w:p w:rsidR="00377697" w:rsidRPr="00B035E6" w:rsidRDefault="00377697" w:rsidP="0023297C">
            <w:pPr>
              <w:jc w:val="center"/>
              <w:rPr>
                <w:color w:val="000000"/>
                <w:sz w:val="28"/>
                <w:szCs w:val="28"/>
              </w:rPr>
            </w:pPr>
            <w:r w:rsidRPr="00B035E6">
              <w:rPr>
                <w:color w:val="000000"/>
                <w:sz w:val="28"/>
                <w:szCs w:val="28"/>
              </w:rPr>
              <w:t>47</w:t>
            </w:r>
          </w:p>
        </w:tc>
        <w:tc>
          <w:tcPr>
            <w:tcW w:w="3258" w:type="pct"/>
            <w:shd w:val="clear" w:color="auto" w:fill="auto"/>
            <w:hideMark/>
          </w:tcPr>
          <w:p w:rsidR="00377697" w:rsidRPr="00B035E6" w:rsidRDefault="00377697" w:rsidP="0023297C">
            <w:pPr>
              <w:rPr>
                <w:color w:val="000000"/>
                <w:sz w:val="28"/>
                <w:szCs w:val="28"/>
              </w:rPr>
            </w:pPr>
            <w:r w:rsidRPr="00B035E6">
              <w:rPr>
                <w:color w:val="000000"/>
                <w:sz w:val="28"/>
                <w:szCs w:val="28"/>
              </w:rPr>
              <w:t>ПАО БАНК "АЛЕКСАНДРОВСКИЙ"</w:t>
            </w:r>
          </w:p>
        </w:tc>
        <w:tc>
          <w:tcPr>
            <w:tcW w:w="1389" w:type="pct"/>
            <w:shd w:val="clear" w:color="auto" w:fill="auto"/>
            <w:hideMark/>
          </w:tcPr>
          <w:p w:rsidR="00377697" w:rsidRPr="00B035E6" w:rsidRDefault="00377697" w:rsidP="0023297C">
            <w:pPr>
              <w:jc w:val="center"/>
              <w:rPr>
                <w:color w:val="000000"/>
                <w:sz w:val="28"/>
                <w:szCs w:val="28"/>
              </w:rPr>
            </w:pPr>
            <w:r w:rsidRPr="00B035E6">
              <w:rPr>
                <w:color w:val="000000"/>
                <w:sz w:val="28"/>
                <w:szCs w:val="28"/>
              </w:rPr>
              <w:t>150</w:t>
            </w:r>
          </w:p>
        </w:tc>
      </w:tr>
      <w:tr w:rsidR="00377697" w:rsidRPr="00B035E6" w:rsidTr="0023297C">
        <w:trPr>
          <w:trHeight w:val="315"/>
          <w:tblHeader/>
        </w:trPr>
        <w:tc>
          <w:tcPr>
            <w:tcW w:w="5000" w:type="pct"/>
            <w:gridSpan w:val="3"/>
            <w:shd w:val="clear" w:color="000000" w:fill="FFFFFF"/>
            <w:noWrap/>
            <w:vAlign w:val="center"/>
            <w:hideMark/>
          </w:tcPr>
          <w:p w:rsidR="00377697" w:rsidRPr="00B035E6" w:rsidRDefault="00377697" w:rsidP="0023297C">
            <w:pPr>
              <w:jc w:val="center"/>
              <w:rPr>
                <w:b/>
                <w:bCs/>
                <w:color w:val="000000"/>
                <w:sz w:val="28"/>
                <w:szCs w:val="28"/>
              </w:rPr>
            </w:pPr>
            <w:r w:rsidRPr="00B035E6">
              <w:rPr>
                <w:b/>
                <w:bCs/>
                <w:color w:val="000000"/>
                <w:sz w:val="28"/>
                <w:szCs w:val="28"/>
              </w:rPr>
              <w:t>Иностранные банковские учреждения</w:t>
            </w:r>
          </w:p>
        </w:tc>
      </w:tr>
      <w:tr w:rsidR="00377697" w:rsidRPr="00B035E6" w:rsidTr="0023297C">
        <w:trPr>
          <w:trHeight w:val="300"/>
          <w:tblHeader/>
        </w:trPr>
        <w:tc>
          <w:tcPr>
            <w:tcW w:w="353" w:type="pct"/>
            <w:shd w:val="clear" w:color="auto" w:fill="auto"/>
            <w:vAlign w:val="center"/>
            <w:hideMark/>
          </w:tcPr>
          <w:p w:rsidR="00377697" w:rsidRPr="00B035E6" w:rsidRDefault="00377697" w:rsidP="0023297C">
            <w:pPr>
              <w:jc w:val="center"/>
              <w:rPr>
                <w:color w:val="000000"/>
                <w:sz w:val="28"/>
                <w:szCs w:val="28"/>
              </w:rPr>
            </w:pPr>
            <w:r w:rsidRPr="00B035E6">
              <w:rPr>
                <w:color w:val="000000"/>
                <w:sz w:val="28"/>
                <w:szCs w:val="28"/>
              </w:rPr>
              <w:t>48</w:t>
            </w:r>
          </w:p>
        </w:tc>
        <w:tc>
          <w:tcPr>
            <w:tcW w:w="3258" w:type="pct"/>
            <w:shd w:val="clear" w:color="auto" w:fill="auto"/>
            <w:vAlign w:val="center"/>
            <w:hideMark/>
          </w:tcPr>
          <w:p w:rsidR="00377697" w:rsidRPr="00B035E6" w:rsidRDefault="00377697" w:rsidP="0023297C">
            <w:pPr>
              <w:jc w:val="both"/>
              <w:rPr>
                <w:color w:val="000000"/>
                <w:sz w:val="28"/>
                <w:szCs w:val="28"/>
              </w:rPr>
            </w:pPr>
            <w:r w:rsidRPr="00B035E6">
              <w:rPr>
                <w:color w:val="000000"/>
                <w:sz w:val="28"/>
                <w:szCs w:val="28"/>
              </w:rPr>
              <w:t>BankofChina</w:t>
            </w:r>
          </w:p>
        </w:tc>
        <w:tc>
          <w:tcPr>
            <w:tcW w:w="1389" w:type="pct"/>
            <w:shd w:val="clear" w:color="auto" w:fill="auto"/>
            <w:vAlign w:val="center"/>
            <w:hideMark/>
          </w:tcPr>
          <w:p w:rsidR="00377697" w:rsidRPr="00B035E6" w:rsidRDefault="00377697" w:rsidP="0023297C">
            <w:pPr>
              <w:jc w:val="center"/>
              <w:rPr>
                <w:color w:val="000000"/>
                <w:sz w:val="28"/>
                <w:szCs w:val="28"/>
              </w:rPr>
            </w:pPr>
            <w:r w:rsidRPr="00B035E6">
              <w:rPr>
                <w:color w:val="000000"/>
                <w:sz w:val="28"/>
                <w:szCs w:val="28"/>
              </w:rPr>
              <w:t>1 000</w:t>
            </w:r>
          </w:p>
        </w:tc>
      </w:tr>
      <w:tr w:rsidR="00377697" w:rsidRPr="00B035E6" w:rsidTr="0023297C">
        <w:trPr>
          <w:trHeight w:val="300"/>
          <w:tblHeader/>
        </w:trPr>
        <w:tc>
          <w:tcPr>
            <w:tcW w:w="353" w:type="pct"/>
            <w:shd w:val="clear" w:color="auto" w:fill="auto"/>
            <w:vAlign w:val="center"/>
            <w:hideMark/>
          </w:tcPr>
          <w:p w:rsidR="00377697" w:rsidRPr="00B035E6" w:rsidRDefault="00377697" w:rsidP="0023297C">
            <w:pPr>
              <w:jc w:val="center"/>
              <w:rPr>
                <w:color w:val="000000"/>
                <w:sz w:val="28"/>
                <w:szCs w:val="28"/>
              </w:rPr>
            </w:pPr>
            <w:r w:rsidRPr="00B035E6">
              <w:rPr>
                <w:color w:val="000000"/>
                <w:sz w:val="28"/>
                <w:szCs w:val="28"/>
              </w:rPr>
              <w:t>49</w:t>
            </w:r>
          </w:p>
        </w:tc>
        <w:tc>
          <w:tcPr>
            <w:tcW w:w="3258" w:type="pct"/>
            <w:shd w:val="clear" w:color="auto" w:fill="auto"/>
            <w:vAlign w:val="center"/>
            <w:hideMark/>
          </w:tcPr>
          <w:p w:rsidR="00377697" w:rsidRPr="00B035E6" w:rsidRDefault="00377697" w:rsidP="0023297C">
            <w:pPr>
              <w:jc w:val="both"/>
              <w:rPr>
                <w:color w:val="000000"/>
                <w:sz w:val="28"/>
                <w:szCs w:val="28"/>
              </w:rPr>
            </w:pPr>
            <w:r w:rsidRPr="00B035E6">
              <w:rPr>
                <w:color w:val="000000"/>
                <w:sz w:val="28"/>
                <w:szCs w:val="28"/>
              </w:rPr>
              <w:t>ShinhanBank</w:t>
            </w:r>
          </w:p>
        </w:tc>
        <w:tc>
          <w:tcPr>
            <w:tcW w:w="1389" w:type="pct"/>
            <w:shd w:val="clear" w:color="auto" w:fill="auto"/>
            <w:vAlign w:val="center"/>
            <w:hideMark/>
          </w:tcPr>
          <w:p w:rsidR="00377697" w:rsidRPr="00B035E6" w:rsidRDefault="00377697" w:rsidP="0023297C">
            <w:pPr>
              <w:jc w:val="center"/>
              <w:rPr>
                <w:color w:val="000000"/>
                <w:sz w:val="28"/>
                <w:szCs w:val="28"/>
              </w:rPr>
            </w:pPr>
            <w:r w:rsidRPr="00B035E6">
              <w:rPr>
                <w:color w:val="000000"/>
                <w:sz w:val="28"/>
                <w:szCs w:val="28"/>
              </w:rPr>
              <w:t>1 000</w:t>
            </w:r>
          </w:p>
        </w:tc>
      </w:tr>
      <w:tr w:rsidR="00377697" w:rsidRPr="00B035E6" w:rsidTr="0023297C">
        <w:trPr>
          <w:trHeight w:val="106"/>
          <w:tblHeader/>
        </w:trPr>
        <w:tc>
          <w:tcPr>
            <w:tcW w:w="353" w:type="pct"/>
            <w:shd w:val="clear" w:color="auto" w:fill="auto"/>
            <w:vAlign w:val="center"/>
            <w:hideMark/>
          </w:tcPr>
          <w:p w:rsidR="00377697" w:rsidRPr="00B035E6" w:rsidRDefault="00377697" w:rsidP="0023297C">
            <w:pPr>
              <w:jc w:val="center"/>
              <w:rPr>
                <w:color w:val="000000"/>
                <w:sz w:val="28"/>
                <w:szCs w:val="28"/>
              </w:rPr>
            </w:pPr>
            <w:r w:rsidRPr="00B035E6">
              <w:rPr>
                <w:color w:val="000000"/>
                <w:sz w:val="28"/>
                <w:szCs w:val="28"/>
              </w:rPr>
              <w:t>50</w:t>
            </w:r>
          </w:p>
        </w:tc>
        <w:tc>
          <w:tcPr>
            <w:tcW w:w="3258" w:type="pct"/>
            <w:shd w:val="clear" w:color="auto" w:fill="auto"/>
            <w:vAlign w:val="center"/>
            <w:hideMark/>
          </w:tcPr>
          <w:p w:rsidR="00377697" w:rsidRPr="00B035E6" w:rsidRDefault="00377697" w:rsidP="0023297C">
            <w:pPr>
              <w:jc w:val="both"/>
              <w:rPr>
                <w:color w:val="000000"/>
                <w:sz w:val="28"/>
                <w:szCs w:val="28"/>
                <w:lang w:val="en-US"/>
              </w:rPr>
            </w:pPr>
            <w:r w:rsidRPr="00B035E6">
              <w:rPr>
                <w:color w:val="000000"/>
                <w:sz w:val="28"/>
                <w:szCs w:val="28"/>
                <w:lang w:val="en-US"/>
              </w:rPr>
              <w:t>Standard Chartered Bank (China) Limited</w:t>
            </w:r>
          </w:p>
        </w:tc>
        <w:tc>
          <w:tcPr>
            <w:tcW w:w="1389" w:type="pct"/>
            <w:shd w:val="clear" w:color="auto" w:fill="auto"/>
            <w:vAlign w:val="center"/>
            <w:hideMark/>
          </w:tcPr>
          <w:p w:rsidR="00377697" w:rsidRPr="00B035E6" w:rsidRDefault="00377697" w:rsidP="0023297C">
            <w:pPr>
              <w:jc w:val="center"/>
              <w:rPr>
                <w:color w:val="000000"/>
                <w:sz w:val="28"/>
                <w:szCs w:val="28"/>
              </w:rPr>
            </w:pPr>
            <w:r w:rsidRPr="00B035E6">
              <w:rPr>
                <w:color w:val="000000"/>
                <w:sz w:val="28"/>
                <w:szCs w:val="28"/>
              </w:rPr>
              <w:t>1 000</w:t>
            </w:r>
          </w:p>
        </w:tc>
      </w:tr>
    </w:tbl>
    <w:p w:rsidR="00377697" w:rsidRPr="00B035E6" w:rsidRDefault="00377697" w:rsidP="0023297C">
      <w:pPr>
        <w:pStyle w:val="LO-normal"/>
        <w:tabs>
          <w:tab w:val="left" w:pos="142"/>
          <w:tab w:val="left" w:pos="8828"/>
        </w:tabs>
        <w:ind w:firstLine="567"/>
        <w:rPr>
          <w:rFonts w:ascii="Times New Roman" w:eastAsia="Times New Roman" w:hAnsi="Times New Roman" w:cs="Times New Roman"/>
          <w:color w:val="000000" w:themeColor="text1"/>
          <w:sz w:val="28"/>
          <w:szCs w:val="28"/>
        </w:rPr>
      </w:pPr>
    </w:p>
    <w:p w:rsidR="00377697" w:rsidRPr="00B035E6" w:rsidRDefault="00377697" w:rsidP="0023297C">
      <w:pPr>
        <w:pStyle w:val="LO-normal"/>
        <w:tabs>
          <w:tab w:val="left" w:pos="142"/>
        </w:tabs>
        <w:ind w:firstLine="567"/>
        <w:jc w:val="both"/>
        <w:rPr>
          <w:rFonts w:ascii="Times New Roman" w:eastAsia="Times New Roman" w:hAnsi="Times New Roman" w:cs="Times New Roman"/>
          <w:color w:val="000000" w:themeColor="text1"/>
          <w:sz w:val="28"/>
          <w:szCs w:val="28"/>
        </w:rPr>
      </w:pPr>
      <w:r w:rsidRPr="00B035E6">
        <w:rPr>
          <w:rFonts w:ascii="Times New Roman" w:eastAsia="Times New Roman" w:hAnsi="Times New Roman" w:cs="Times New Roman"/>
          <w:color w:val="000000" w:themeColor="text1"/>
          <w:sz w:val="28"/>
          <w:szCs w:val="28"/>
        </w:rPr>
        <w:t>Исполнитель  вправе согласовать предоставление банковской гарантии иным банком, направив соответствующее обращение Заказчику.</w:t>
      </w:r>
    </w:p>
    <w:p w:rsidR="00377697" w:rsidRPr="00B035E6" w:rsidRDefault="00377697" w:rsidP="0023297C">
      <w:pPr>
        <w:pStyle w:val="LO-normal"/>
        <w:tabs>
          <w:tab w:val="left" w:pos="142"/>
        </w:tabs>
        <w:ind w:firstLine="567"/>
        <w:jc w:val="both"/>
        <w:rPr>
          <w:rFonts w:ascii="Times New Roman" w:eastAsia="Times New Roman" w:hAnsi="Times New Roman" w:cs="Times New Roman"/>
          <w:color w:val="000000" w:themeColor="text1"/>
          <w:sz w:val="28"/>
          <w:szCs w:val="28"/>
        </w:rPr>
      </w:pPr>
      <w:r w:rsidRPr="00B035E6">
        <w:rPr>
          <w:rFonts w:ascii="Times New Roman" w:eastAsia="Times New Roman" w:hAnsi="Times New Roman" w:cs="Times New Roman"/>
          <w:color w:val="000000" w:themeColor="text1"/>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rsidR="00377697" w:rsidRPr="00B035E6" w:rsidRDefault="00377697" w:rsidP="0023297C">
      <w:pPr>
        <w:rPr>
          <w:sz w:val="28"/>
          <w:szCs w:val="28"/>
        </w:rPr>
      </w:pPr>
    </w:p>
    <w:p w:rsidR="00377697" w:rsidRPr="00B035E6" w:rsidRDefault="00377697" w:rsidP="0023297C">
      <w:pPr>
        <w:rPr>
          <w:sz w:val="28"/>
          <w:szCs w:val="28"/>
        </w:rPr>
      </w:pPr>
    </w:p>
    <w:tbl>
      <w:tblPr>
        <w:tblW w:w="0" w:type="auto"/>
        <w:tblLook w:val="04A0"/>
      </w:tblPr>
      <w:tblGrid>
        <w:gridCol w:w="4768"/>
        <w:gridCol w:w="4803"/>
      </w:tblGrid>
      <w:tr w:rsidR="00377697" w:rsidRPr="00B035E6" w:rsidTr="0023297C">
        <w:tc>
          <w:tcPr>
            <w:tcW w:w="4927" w:type="dxa"/>
          </w:tcPr>
          <w:p w:rsidR="00377697" w:rsidRPr="00B035E6" w:rsidRDefault="00377697" w:rsidP="0023297C">
            <w:pPr>
              <w:pStyle w:val="afc"/>
              <w:ind w:right="-144"/>
              <w:rPr>
                <w:szCs w:val="28"/>
              </w:rPr>
            </w:pPr>
          </w:p>
          <w:p w:rsidR="00377697" w:rsidRPr="00B035E6" w:rsidRDefault="00377697" w:rsidP="0023297C">
            <w:pPr>
              <w:pStyle w:val="afc"/>
              <w:ind w:right="-144" w:firstLine="0"/>
              <w:rPr>
                <w:szCs w:val="28"/>
              </w:rPr>
            </w:pPr>
            <w:r w:rsidRPr="00B035E6">
              <w:rPr>
                <w:b/>
                <w:szCs w:val="28"/>
              </w:rPr>
              <w:t>____________________</w:t>
            </w:r>
          </w:p>
          <w:p w:rsidR="00377697" w:rsidRPr="00B035E6" w:rsidRDefault="00377697" w:rsidP="0023297C">
            <w:pPr>
              <w:rPr>
                <w:sz w:val="28"/>
                <w:szCs w:val="28"/>
              </w:rPr>
            </w:pPr>
          </w:p>
        </w:tc>
        <w:tc>
          <w:tcPr>
            <w:tcW w:w="4927" w:type="dxa"/>
          </w:tcPr>
          <w:p w:rsidR="00377697" w:rsidRPr="00B035E6" w:rsidRDefault="00377697" w:rsidP="0023297C">
            <w:pPr>
              <w:ind w:right="317"/>
              <w:rPr>
                <w:sz w:val="28"/>
                <w:szCs w:val="28"/>
              </w:rPr>
            </w:pPr>
          </w:p>
          <w:p w:rsidR="00377697" w:rsidRPr="00B035E6" w:rsidRDefault="00377697" w:rsidP="0023297C">
            <w:pPr>
              <w:ind w:right="317"/>
              <w:rPr>
                <w:sz w:val="28"/>
                <w:szCs w:val="28"/>
              </w:rPr>
            </w:pPr>
            <w:r w:rsidRPr="00B035E6">
              <w:rPr>
                <w:sz w:val="28"/>
                <w:szCs w:val="28"/>
              </w:rPr>
              <w:t xml:space="preserve">____________________ </w:t>
            </w:r>
          </w:p>
          <w:p w:rsidR="00377697" w:rsidRPr="00B035E6" w:rsidRDefault="00377697" w:rsidP="0023297C">
            <w:pPr>
              <w:rPr>
                <w:sz w:val="28"/>
                <w:szCs w:val="28"/>
              </w:rPr>
            </w:pPr>
          </w:p>
        </w:tc>
      </w:tr>
    </w:tbl>
    <w:p w:rsidR="00377697" w:rsidRPr="00B035E6" w:rsidRDefault="00377697" w:rsidP="0023297C">
      <w:pPr>
        <w:rPr>
          <w:sz w:val="28"/>
          <w:szCs w:val="28"/>
          <w:lang w:val="en-US"/>
        </w:rPr>
      </w:pPr>
    </w:p>
    <w:p w:rsidR="00377697" w:rsidRPr="00B035E6" w:rsidRDefault="00377697" w:rsidP="0023297C">
      <w:pPr>
        <w:pStyle w:val="19"/>
        <w:jc w:val="right"/>
        <w:outlineLvl w:val="0"/>
        <w:rPr>
          <w:szCs w:val="28"/>
        </w:rPr>
        <w:sectPr w:rsidR="00377697" w:rsidRPr="00B035E6" w:rsidSect="0023297C">
          <w:headerReference w:type="even" r:id="rId30"/>
          <w:headerReference w:type="default" r:id="rId31"/>
          <w:footerReference w:type="even" r:id="rId32"/>
          <w:footerReference w:type="default" r:id="rId33"/>
          <w:headerReference w:type="first" r:id="rId34"/>
          <w:footerReference w:type="first" r:id="rId35"/>
          <w:pgSz w:w="11906" w:h="16838"/>
          <w:pgMar w:top="1134" w:right="850" w:bottom="1134" w:left="1701" w:header="708" w:footer="708" w:gutter="0"/>
          <w:cols w:space="708"/>
          <w:docGrid w:linePitch="360"/>
        </w:sectPr>
      </w:pPr>
    </w:p>
    <w:p w:rsidR="00377697" w:rsidRPr="00B035E6" w:rsidRDefault="00377697" w:rsidP="0023297C">
      <w:pPr>
        <w:pStyle w:val="19"/>
        <w:jc w:val="right"/>
        <w:outlineLvl w:val="0"/>
        <w:rPr>
          <w:szCs w:val="28"/>
        </w:rPr>
      </w:pPr>
      <w:r w:rsidRPr="00B035E6">
        <w:rPr>
          <w:szCs w:val="28"/>
        </w:rPr>
        <w:lastRenderedPageBreak/>
        <w:t>Приложение №  5</w:t>
      </w:r>
    </w:p>
    <w:p w:rsidR="00377697" w:rsidRPr="00B035E6" w:rsidRDefault="00377697" w:rsidP="0023297C">
      <w:pPr>
        <w:pStyle w:val="19"/>
        <w:jc w:val="right"/>
        <w:outlineLvl w:val="0"/>
        <w:rPr>
          <w:szCs w:val="28"/>
        </w:rPr>
      </w:pPr>
      <w:r w:rsidRPr="00B035E6">
        <w:rPr>
          <w:szCs w:val="28"/>
        </w:rPr>
        <w:t>к договору поставки №_____</w:t>
      </w:r>
    </w:p>
    <w:p w:rsidR="00377697" w:rsidRPr="00B035E6" w:rsidRDefault="00377697" w:rsidP="0023297C">
      <w:pPr>
        <w:pStyle w:val="19"/>
        <w:jc w:val="right"/>
        <w:outlineLvl w:val="0"/>
        <w:rPr>
          <w:szCs w:val="28"/>
        </w:rPr>
      </w:pPr>
      <w:r w:rsidRPr="00B035E6">
        <w:rPr>
          <w:szCs w:val="28"/>
        </w:rPr>
        <w:t>от «___»_______201__ г.</w:t>
      </w:r>
    </w:p>
    <w:p w:rsidR="00377697" w:rsidRPr="00B035E6" w:rsidRDefault="00377697" w:rsidP="0023297C">
      <w:pPr>
        <w:pStyle w:val="19"/>
        <w:ind w:firstLine="0"/>
        <w:jc w:val="right"/>
        <w:outlineLvl w:val="0"/>
        <w:rPr>
          <w:szCs w:val="28"/>
        </w:rPr>
      </w:pPr>
    </w:p>
    <w:p w:rsidR="00377697" w:rsidRPr="00B035E6" w:rsidRDefault="00377697" w:rsidP="0023297C">
      <w:pPr>
        <w:pStyle w:val="19"/>
        <w:ind w:firstLine="0"/>
        <w:jc w:val="right"/>
        <w:outlineLvl w:val="0"/>
        <w:rPr>
          <w:szCs w:val="28"/>
        </w:rPr>
      </w:pPr>
    </w:p>
    <w:p w:rsidR="00377697" w:rsidRPr="00B035E6" w:rsidRDefault="00377697" w:rsidP="0023297C">
      <w:pPr>
        <w:jc w:val="center"/>
        <w:rPr>
          <w:sz w:val="28"/>
          <w:szCs w:val="28"/>
        </w:rPr>
      </w:pPr>
      <w:r w:rsidRPr="00B035E6">
        <w:rPr>
          <w:sz w:val="28"/>
          <w:szCs w:val="28"/>
        </w:rPr>
        <w:t>НАЛОГОВАЯ ОГОВОРКА</w:t>
      </w:r>
    </w:p>
    <w:p w:rsidR="00377697" w:rsidRPr="00B035E6" w:rsidRDefault="00377697" w:rsidP="0023297C">
      <w:pPr>
        <w:jc w:val="both"/>
        <w:rPr>
          <w:sz w:val="28"/>
          <w:szCs w:val="28"/>
        </w:rPr>
      </w:pPr>
    </w:p>
    <w:p w:rsidR="00377697" w:rsidRPr="00B035E6" w:rsidRDefault="00377697" w:rsidP="0023297C">
      <w:pPr>
        <w:jc w:val="both"/>
        <w:rPr>
          <w:sz w:val="28"/>
          <w:szCs w:val="28"/>
        </w:rPr>
      </w:pPr>
      <w:r w:rsidRPr="00B035E6">
        <w:rPr>
          <w:sz w:val="28"/>
          <w:szCs w:val="28"/>
        </w:rPr>
        <w:t>1.</w:t>
      </w:r>
      <w:r w:rsidRPr="00B035E6">
        <w:rPr>
          <w:sz w:val="28"/>
          <w:szCs w:val="28"/>
        </w:rPr>
        <w:tab/>
        <w:t>Поставщик на момент заключения и/или при исполнении настоящего Договора, заключенного с ПАО «ТрансКонтейнер», гарантирует (заверяет), что:</w:t>
      </w:r>
    </w:p>
    <w:p w:rsidR="00377697" w:rsidRPr="00B035E6" w:rsidRDefault="00377697" w:rsidP="0023297C">
      <w:pPr>
        <w:jc w:val="both"/>
        <w:rPr>
          <w:sz w:val="28"/>
          <w:szCs w:val="28"/>
        </w:rPr>
      </w:pPr>
      <w:r w:rsidRPr="00B035E6">
        <w:rPr>
          <w:sz w:val="28"/>
          <w:szCs w:val="28"/>
        </w:rPr>
        <w:t xml:space="preserve">Поставщик является надлежащим образом созданным юридическим лицом, действующим в соответствии с законодательством Российской Федерации; </w:t>
      </w:r>
    </w:p>
    <w:p w:rsidR="00377697" w:rsidRPr="00B035E6" w:rsidRDefault="00377697" w:rsidP="0023297C">
      <w:pPr>
        <w:jc w:val="both"/>
        <w:rPr>
          <w:sz w:val="28"/>
          <w:szCs w:val="28"/>
        </w:rPr>
      </w:pPr>
      <w:r w:rsidRPr="00B035E6">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77697" w:rsidRPr="00B035E6" w:rsidRDefault="00377697" w:rsidP="0023297C">
      <w:pPr>
        <w:jc w:val="both"/>
        <w:rPr>
          <w:sz w:val="28"/>
          <w:szCs w:val="28"/>
        </w:rPr>
      </w:pPr>
      <w:r w:rsidRPr="00B035E6">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77697" w:rsidRPr="00B035E6" w:rsidRDefault="00377697" w:rsidP="0023297C">
      <w:pPr>
        <w:jc w:val="both"/>
        <w:rPr>
          <w:sz w:val="28"/>
          <w:szCs w:val="28"/>
        </w:rPr>
      </w:pPr>
      <w:r w:rsidRPr="00B035E6">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77697" w:rsidRPr="00B035E6" w:rsidRDefault="00377697" w:rsidP="0023297C">
      <w:pPr>
        <w:jc w:val="both"/>
        <w:rPr>
          <w:sz w:val="28"/>
          <w:szCs w:val="28"/>
        </w:rPr>
      </w:pPr>
      <w:r w:rsidRPr="00B035E6">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77697" w:rsidRPr="00B035E6" w:rsidRDefault="00377697" w:rsidP="0023297C">
      <w:pPr>
        <w:jc w:val="both"/>
        <w:rPr>
          <w:sz w:val="28"/>
          <w:szCs w:val="28"/>
        </w:rPr>
      </w:pPr>
      <w:r w:rsidRPr="00B035E6">
        <w:rPr>
          <w:sz w:val="28"/>
          <w:szCs w:val="28"/>
        </w:rPr>
        <w:t>не совершает сделок (операций) основной целью которых являются неуплата (неполная уплата) и (или) зачет (возврат) суммы налога;</w:t>
      </w:r>
    </w:p>
    <w:p w:rsidR="00377697" w:rsidRPr="00B035E6" w:rsidRDefault="00377697" w:rsidP="0023297C">
      <w:pPr>
        <w:jc w:val="both"/>
        <w:rPr>
          <w:sz w:val="28"/>
          <w:szCs w:val="28"/>
        </w:rPr>
      </w:pPr>
      <w:r w:rsidRPr="00B035E6">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77697" w:rsidRPr="00B035E6" w:rsidRDefault="00377697" w:rsidP="0023297C">
      <w:pPr>
        <w:jc w:val="both"/>
        <w:rPr>
          <w:sz w:val="28"/>
          <w:szCs w:val="28"/>
        </w:rPr>
      </w:pPr>
      <w:r w:rsidRPr="00B035E6">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77697" w:rsidRPr="00B035E6" w:rsidRDefault="00377697" w:rsidP="0023297C">
      <w:pPr>
        <w:jc w:val="both"/>
        <w:rPr>
          <w:sz w:val="28"/>
          <w:szCs w:val="28"/>
        </w:rPr>
      </w:pPr>
      <w:r w:rsidRPr="00B035E6">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377697" w:rsidRPr="00B035E6" w:rsidRDefault="00377697" w:rsidP="0023297C">
      <w:pPr>
        <w:jc w:val="both"/>
        <w:rPr>
          <w:sz w:val="28"/>
          <w:szCs w:val="28"/>
        </w:rPr>
      </w:pPr>
      <w:r w:rsidRPr="00B035E6">
        <w:rPr>
          <w:sz w:val="28"/>
          <w:szCs w:val="28"/>
        </w:rPr>
        <w:t xml:space="preserve">принимает исполнения обязательств по сделкам лишь от лиц, являющихся стороной договора, заключенного с Поставщиком и (или) лиц, которым </w:t>
      </w:r>
      <w:r w:rsidRPr="00B035E6">
        <w:rPr>
          <w:sz w:val="28"/>
          <w:szCs w:val="28"/>
        </w:rPr>
        <w:lastRenderedPageBreak/>
        <w:t xml:space="preserve">обязательство по исполнению сделки (операции) передано по договору или закону; </w:t>
      </w:r>
    </w:p>
    <w:p w:rsidR="00377697" w:rsidRPr="00B035E6" w:rsidRDefault="00377697" w:rsidP="0023297C">
      <w:pPr>
        <w:jc w:val="both"/>
        <w:rPr>
          <w:sz w:val="28"/>
          <w:szCs w:val="28"/>
        </w:rPr>
      </w:pPr>
      <w:r w:rsidRPr="00B035E6">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377697" w:rsidRPr="00B035E6" w:rsidRDefault="00377697" w:rsidP="0023297C">
      <w:pPr>
        <w:jc w:val="both"/>
        <w:rPr>
          <w:sz w:val="28"/>
          <w:szCs w:val="28"/>
        </w:rPr>
      </w:pPr>
      <w:r w:rsidRPr="00B035E6">
        <w:rPr>
          <w:sz w:val="28"/>
          <w:szCs w:val="28"/>
        </w:rPr>
        <w:t>лица, подписывающие от его имени первичные документы и счетафактуры, имеют на это все необходимые полномочия.</w:t>
      </w:r>
    </w:p>
    <w:p w:rsidR="00377697" w:rsidRPr="00B035E6" w:rsidRDefault="00377697" w:rsidP="0023297C">
      <w:pPr>
        <w:jc w:val="both"/>
        <w:rPr>
          <w:sz w:val="28"/>
          <w:szCs w:val="28"/>
        </w:rPr>
      </w:pPr>
      <w:r w:rsidRPr="00B035E6">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377697" w:rsidRPr="00B035E6" w:rsidRDefault="00377697" w:rsidP="0023297C">
      <w:pPr>
        <w:jc w:val="both"/>
        <w:rPr>
          <w:sz w:val="28"/>
          <w:szCs w:val="28"/>
        </w:rPr>
      </w:pPr>
      <w:r w:rsidRPr="00B035E6">
        <w:rPr>
          <w:sz w:val="28"/>
          <w:szCs w:val="28"/>
        </w:rPr>
        <w:t>2.1. установит получение Покупателем необоснованной налоговой выгоды в связи с исполнением Договора и/или</w:t>
      </w:r>
    </w:p>
    <w:p w:rsidR="00377697" w:rsidRPr="00B035E6" w:rsidRDefault="00377697" w:rsidP="0023297C">
      <w:pPr>
        <w:jc w:val="both"/>
        <w:rPr>
          <w:sz w:val="28"/>
          <w:szCs w:val="28"/>
        </w:rPr>
      </w:pPr>
      <w:r w:rsidRPr="00B035E6">
        <w:rPr>
          <w:sz w:val="28"/>
          <w:szCs w:val="28"/>
        </w:rP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377697" w:rsidRPr="00B035E6" w:rsidRDefault="00377697" w:rsidP="0023297C">
      <w:pPr>
        <w:jc w:val="both"/>
        <w:rPr>
          <w:sz w:val="28"/>
          <w:szCs w:val="28"/>
        </w:rPr>
      </w:pPr>
      <w:r w:rsidRPr="00B035E6">
        <w:rPr>
          <w:sz w:val="28"/>
          <w:szCs w:val="28"/>
        </w:rPr>
        <w:t>2.3. признает неправомерным применение Покупателем налоговых вычетов в отношении сумм НДС в связи с тем, что Поставщик:</w:t>
      </w:r>
    </w:p>
    <w:p w:rsidR="00377697" w:rsidRPr="00B035E6" w:rsidRDefault="00377697" w:rsidP="0023297C">
      <w:pPr>
        <w:jc w:val="both"/>
        <w:rPr>
          <w:sz w:val="28"/>
          <w:szCs w:val="28"/>
        </w:rPr>
      </w:pPr>
      <w:r w:rsidRPr="00B035E6">
        <w:rPr>
          <w:sz w:val="28"/>
          <w:szCs w:val="28"/>
        </w:rPr>
        <w:t xml:space="preserve">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 </w:t>
      </w:r>
    </w:p>
    <w:p w:rsidR="00377697" w:rsidRPr="00B035E6" w:rsidRDefault="00377697" w:rsidP="0023297C">
      <w:pPr>
        <w:jc w:val="both"/>
        <w:rPr>
          <w:sz w:val="28"/>
          <w:szCs w:val="28"/>
        </w:rPr>
      </w:pPr>
      <w:r w:rsidRPr="00B035E6">
        <w:rPr>
          <w:sz w:val="28"/>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77697" w:rsidRPr="00B035E6" w:rsidRDefault="00377697" w:rsidP="0023297C">
      <w:pPr>
        <w:jc w:val="both"/>
        <w:rPr>
          <w:sz w:val="28"/>
          <w:szCs w:val="28"/>
        </w:rPr>
      </w:pPr>
      <w:r w:rsidRPr="00B035E6">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Покупатель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377697" w:rsidRPr="00B035E6" w:rsidRDefault="00377697" w:rsidP="0023297C">
      <w:pPr>
        <w:jc w:val="both"/>
        <w:rPr>
          <w:sz w:val="28"/>
          <w:szCs w:val="28"/>
        </w:rPr>
      </w:pPr>
      <w:r w:rsidRPr="00B035E6">
        <w:rPr>
          <w:sz w:val="28"/>
          <w:szCs w:val="28"/>
        </w:rP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Поставщиков (далее – Доначисленные налоги); плюс</w:t>
      </w:r>
    </w:p>
    <w:p w:rsidR="00377697" w:rsidRPr="00B035E6" w:rsidRDefault="00377697" w:rsidP="0023297C">
      <w:pPr>
        <w:jc w:val="both"/>
        <w:rPr>
          <w:sz w:val="28"/>
          <w:szCs w:val="28"/>
        </w:rPr>
      </w:pPr>
      <w:r w:rsidRPr="00B035E6">
        <w:rPr>
          <w:sz w:val="28"/>
          <w:szCs w:val="28"/>
        </w:rPr>
        <w:t>2.7. сумма начисленных Покупателю пеней на сумму Доначисленных налогов (далее – Пени); плюс</w:t>
      </w:r>
    </w:p>
    <w:p w:rsidR="00377697" w:rsidRPr="00B035E6" w:rsidRDefault="00377697" w:rsidP="0023297C">
      <w:pPr>
        <w:jc w:val="both"/>
        <w:rPr>
          <w:sz w:val="28"/>
          <w:szCs w:val="28"/>
        </w:rPr>
      </w:pPr>
      <w:r w:rsidRPr="00B035E6">
        <w:rPr>
          <w:sz w:val="28"/>
          <w:szCs w:val="28"/>
        </w:rPr>
        <w:t>2.8. штрафы начисленные Покупателю за соответствующие налоговые нарушения в связи с неуплатой ею Доначисленных налогов (далее – Штрафы).</w:t>
      </w:r>
    </w:p>
    <w:p w:rsidR="00377697" w:rsidRPr="00B035E6" w:rsidRDefault="00377697" w:rsidP="0023297C">
      <w:pPr>
        <w:jc w:val="both"/>
        <w:rPr>
          <w:sz w:val="28"/>
          <w:szCs w:val="28"/>
        </w:rPr>
      </w:pPr>
      <w:r w:rsidRPr="00B035E6">
        <w:rPr>
          <w:sz w:val="28"/>
          <w:szCs w:val="28"/>
        </w:rPr>
        <w:t xml:space="preserve"> 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377697" w:rsidRPr="00B035E6" w:rsidRDefault="00377697" w:rsidP="0023297C">
      <w:pPr>
        <w:jc w:val="both"/>
        <w:rPr>
          <w:sz w:val="28"/>
          <w:szCs w:val="28"/>
        </w:rPr>
      </w:pPr>
      <w:r w:rsidRPr="00B035E6">
        <w:rPr>
          <w:sz w:val="28"/>
          <w:szCs w:val="28"/>
        </w:rPr>
        <w:t xml:space="preserve">3.1. о возмещении убытков и/или имущественных потерь исчисляемых как размер доначисленных по решению налогового органа, указанным третьим </w:t>
      </w:r>
      <w:r w:rsidRPr="00B035E6">
        <w:rPr>
          <w:sz w:val="28"/>
          <w:szCs w:val="28"/>
        </w:rPr>
        <w:lastRenderedPageBreak/>
        <w:t>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377697" w:rsidRPr="00B035E6" w:rsidRDefault="00377697" w:rsidP="0023297C">
      <w:pPr>
        <w:jc w:val="both"/>
        <w:rPr>
          <w:sz w:val="28"/>
          <w:szCs w:val="28"/>
        </w:rPr>
      </w:pPr>
      <w:r w:rsidRPr="00B035E6">
        <w:rPr>
          <w:sz w:val="28"/>
          <w:szCs w:val="28"/>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377697" w:rsidRPr="00B035E6" w:rsidRDefault="00377697" w:rsidP="0023297C">
      <w:pPr>
        <w:jc w:val="both"/>
        <w:rPr>
          <w:sz w:val="28"/>
          <w:szCs w:val="28"/>
        </w:rPr>
      </w:pPr>
      <w:r w:rsidRPr="00B035E6">
        <w:rPr>
          <w:sz w:val="28"/>
          <w:szCs w:val="28"/>
        </w:rPr>
        <w:t>4. 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5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377697" w:rsidRPr="00B035E6" w:rsidRDefault="00377697" w:rsidP="0023297C">
      <w:pPr>
        <w:jc w:val="both"/>
        <w:rPr>
          <w:sz w:val="28"/>
          <w:szCs w:val="28"/>
        </w:rPr>
      </w:pPr>
      <w:r w:rsidRPr="00B035E6">
        <w:rPr>
          <w:sz w:val="28"/>
          <w:szCs w:val="28"/>
        </w:rP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rsidR="00377697" w:rsidRPr="00B035E6" w:rsidRDefault="00377697" w:rsidP="0023297C">
      <w:pPr>
        <w:jc w:val="both"/>
        <w:rPr>
          <w:sz w:val="28"/>
          <w:szCs w:val="28"/>
        </w:rPr>
      </w:pPr>
      <w:r w:rsidRPr="00B035E6">
        <w:rPr>
          <w:sz w:val="28"/>
          <w:szCs w:val="28"/>
        </w:rPr>
        <w:t>4.2.судебные расходы Покупателя в связи с оспариванием Решения налогового органа в полном размере.</w:t>
      </w:r>
    </w:p>
    <w:p w:rsidR="00377697" w:rsidRPr="00B035E6" w:rsidRDefault="00377697" w:rsidP="0023297C">
      <w:pPr>
        <w:jc w:val="both"/>
        <w:rPr>
          <w:sz w:val="28"/>
          <w:szCs w:val="28"/>
        </w:rPr>
      </w:pPr>
      <w:r w:rsidRPr="00B035E6">
        <w:rPr>
          <w:sz w:val="28"/>
          <w:szCs w:val="28"/>
        </w:rPr>
        <w:t>5. 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377697" w:rsidRPr="00B035E6" w:rsidRDefault="00377697" w:rsidP="0023297C">
      <w:pPr>
        <w:jc w:val="both"/>
        <w:rPr>
          <w:sz w:val="28"/>
          <w:szCs w:val="28"/>
        </w:rPr>
      </w:pPr>
      <w:r w:rsidRPr="00B035E6">
        <w:rPr>
          <w:sz w:val="28"/>
          <w:szCs w:val="28"/>
        </w:rPr>
        <w:t xml:space="preserve">6. 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w:t>
      </w:r>
      <w:r w:rsidRPr="00B035E6">
        <w:rPr>
          <w:sz w:val="28"/>
          <w:szCs w:val="28"/>
        </w:rPr>
        <w:lastRenderedPageBreak/>
        <w:t>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377697" w:rsidRPr="00B035E6" w:rsidRDefault="00377697" w:rsidP="0023297C">
      <w:pPr>
        <w:jc w:val="both"/>
        <w:rPr>
          <w:sz w:val="28"/>
          <w:szCs w:val="28"/>
        </w:rPr>
      </w:pPr>
      <w:r w:rsidRPr="00B035E6">
        <w:rPr>
          <w:sz w:val="28"/>
          <w:szCs w:val="28"/>
        </w:rPr>
        <w:t>7. 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377697" w:rsidRPr="00B035E6" w:rsidRDefault="00377697" w:rsidP="0023297C">
      <w:pPr>
        <w:tabs>
          <w:tab w:val="center" w:pos="4683"/>
        </w:tabs>
        <w:jc w:val="both"/>
        <w:rPr>
          <w:sz w:val="28"/>
          <w:szCs w:val="28"/>
        </w:rPr>
      </w:pPr>
      <w:r w:rsidRPr="00B035E6">
        <w:rPr>
          <w:sz w:val="28"/>
          <w:szCs w:val="28"/>
        </w:rPr>
        <w:t>8. 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377697" w:rsidRPr="00B035E6" w:rsidRDefault="00377697" w:rsidP="0023297C">
      <w:pPr>
        <w:pStyle w:val="19"/>
        <w:ind w:firstLine="0"/>
        <w:jc w:val="right"/>
        <w:outlineLvl w:val="0"/>
        <w:rPr>
          <w:szCs w:val="28"/>
        </w:rPr>
      </w:pPr>
    </w:p>
    <w:p w:rsidR="00377697" w:rsidRPr="00B035E6" w:rsidRDefault="00377697" w:rsidP="0023297C">
      <w:pPr>
        <w:pStyle w:val="19"/>
        <w:ind w:firstLine="0"/>
        <w:jc w:val="right"/>
        <w:outlineLvl w:val="0"/>
        <w:rPr>
          <w:szCs w:val="28"/>
        </w:rPr>
      </w:pPr>
    </w:p>
    <w:tbl>
      <w:tblPr>
        <w:tblW w:w="0" w:type="auto"/>
        <w:tblLook w:val="04A0"/>
      </w:tblPr>
      <w:tblGrid>
        <w:gridCol w:w="4927"/>
        <w:gridCol w:w="4927"/>
      </w:tblGrid>
      <w:tr w:rsidR="00377697" w:rsidRPr="00B035E6" w:rsidTr="0023297C">
        <w:tc>
          <w:tcPr>
            <w:tcW w:w="4927" w:type="dxa"/>
          </w:tcPr>
          <w:p w:rsidR="00377697" w:rsidRPr="00B035E6" w:rsidRDefault="00377697" w:rsidP="0023297C">
            <w:pPr>
              <w:pStyle w:val="afc"/>
              <w:ind w:right="-144"/>
              <w:rPr>
                <w:szCs w:val="28"/>
              </w:rPr>
            </w:pPr>
          </w:p>
          <w:p w:rsidR="00377697" w:rsidRPr="00B035E6" w:rsidRDefault="00377697" w:rsidP="0023297C">
            <w:pPr>
              <w:pStyle w:val="afc"/>
              <w:ind w:right="-144" w:firstLine="0"/>
              <w:rPr>
                <w:szCs w:val="28"/>
              </w:rPr>
            </w:pPr>
            <w:r w:rsidRPr="00B035E6">
              <w:rPr>
                <w:b/>
                <w:szCs w:val="28"/>
              </w:rPr>
              <w:t>____________________</w:t>
            </w:r>
          </w:p>
          <w:p w:rsidR="00377697" w:rsidRPr="00B035E6" w:rsidRDefault="00377697" w:rsidP="0023297C">
            <w:pPr>
              <w:rPr>
                <w:sz w:val="28"/>
                <w:szCs w:val="28"/>
              </w:rPr>
            </w:pPr>
          </w:p>
        </w:tc>
        <w:tc>
          <w:tcPr>
            <w:tcW w:w="4927" w:type="dxa"/>
          </w:tcPr>
          <w:p w:rsidR="00377697" w:rsidRPr="00B035E6" w:rsidRDefault="00377697" w:rsidP="0023297C">
            <w:pPr>
              <w:ind w:right="317"/>
              <w:rPr>
                <w:sz w:val="28"/>
                <w:szCs w:val="28"/>
              </w:rPr>
            </w:pPr>
          </w:p>
          <w:p w:rsidR="00377697" w:rsidRPr="00B035E6" w:rsidRDefault="00377697" w:rsidP="0023297C">
            <w:pPr>
              <w:ind w:right="317"/>
              <w:rPr>
                <w:sz w:val="28"/>
                <w:szCs w:val="28"/>
              </w:rPr>
            </w:pPr>
            <w:r w:rsidRPr="00B035E6">
              <w:rPr>
                <w:sz w:val="28"/>
                <w:szCs w:val="28"/>
              </w:rPr>
              <w:t xml:space="preserve">____________________ </w:t>
            </w:r>
          </w:p>
          <w:p w:rsidR="00377697" w:rsidRPr="00B035E6" w:rsidRDefault="00377697" w:rsidP="0023297C">
            <w:pPr>
              <w:rPr>
                <w:sz w:val="28"/>
                <w:szCs w:val="28"/>
              </w:rPr>
            </w:pPr>
          </w:p>
        </w:tc>
      </w:tr>
    </w:tbl>
    <w:p w:rsidR="00377697" w:rsidRPr="00B035E6" w:rsidRDefault="00377697" w:rsidP="0023297C">
      <w:pPr>
        <w:pStyle w:val="19"/>
        <w:ind w:firstLine="0"/>
        <w:jc w:val="right"/>
        <w:outlineLvl w:val="0"/>
        <w:rPr>
          <w:szCs w:val="28"/>
        </w:rPr>
      </w:pPr>
    </w:p>
    <w:p w:rsidR="00377697" w:rsidRPr="00B035E6" w:rsidRDefault="00377697" w:rsidP="0023297C">
      <w:pPr>
        <w:rPr>
          <w:sz w:val="28"/>
          <w:szCs w:val="28"/>
        </w:rPr>
      </w:pPr>
    </w:p>
    <w:p w:rsidR="00377697" w:rsidRPr="00B035E6" w:rsidRDefault="00377697" w:rsidP="0023297C">
      <w:pPr>
        <w:rPr>
          <w:sz w:val="28"/>
          <w:szCs w:val="28"/>
        </w:rPr>
      </w:pPr>
    </w:p>
    <w:p w:rsidR="00377697" w:rsidRPr="00B035E6" w:rsidRDefault="00377697"/>
    <w:p w:rsidR="00474A37" w:rsidRPr="00B035E6" w:rsidRDefault="00474A37" w:rsidP="00474A37">
      <w:pPr>
        <w:pStyle w:val="19"/>
        <w:ind w:firstLine="0"/>
        <w:outlineLvl w:val="0"/>
      </w:pPr>
    </w:p>
    <w:p w:rsidR="00474A37" w:rsidRPr="00B035E6" w:rsidRDefault="00474A37" w:rsidP="00474A37">
      <w:pPr>
        <w:pStyle w:val="19"/>
        <w:jc w:val="right"/>
        <w:outlineLvl w:val="0"/>
        <w:sectPr w:rsidR="00474A37" w:rsidRPr="00B035E6" w:rsidSect="007C51E1">
          <w:pgSz w:w="11907" w:h="16840" w:code="9"/>
          <w:pgMar w:top="1134" w:right="851" w:bottom="1134" w:left="1418" w:header="794" w:footer="794" w:gutter="0"/>
          <w:cols w:space="720"/>
          <w:titlePg/>
          <w:docGrid w:linePitch="326"/>
        </w:sectPr>
      </w:pPr>
    </w:p>
    <w:p w:rsidR="00377697" w:rsidRPr="00B035E6" w:rsidRDefault="0023297C">
      <w:pPr>
        <w:pStyle w:val="19"/>
        <w:ind w:firstLine="0"/>
        <w:jc w:val="right"/>
        <w:outlineLvl w:val="0"/>
        <w:rPr>
          <w:b/>
          <w:i/>
          <w:iCs/>
        </w:rPr>
      </w:pPr>
      <w:r w:rsidRPr="00B035E6">
        <w:lastRenderedPageBreak/>
        <w:t>Приложение № 5</w:t>
      </w:r>
    </w:p>
    <w:p w:rsidR="00493F52" w:rsidRPr="00B035E6" w:rsidRDefault="00493F52" w:rsidP="00493F52">
      <w:pPr>
        <w:jc w:val="right"/>
        <w:rPr>
          <w:sz w:val="28"/>
        </w:rPr>
      </w:pPr>
      <w:r w:rsidRPr="00B035E6">
        <w:rPr>
          <w:sz w:val="28"/>
        </w:rPr>
        <w:t>к документации о закупке</w:t>
      </w:r>
    </w:p>
    <w:p w:rsidR="00493F52" w:rsidRPr="00B035E6" w:rsidRDefault="00493F52" w:rsidP="00493F52">
      <w:pPr>
        <w:jc w:val="right"/>
        <w:rPr>
          <w:b/>
          <w:i/>
          <w:iCs/>
          <w:sz w:val="28"/>
        </w:rPr>
      </w:pPr>
    </w:p>
    <w:p w:rsidR="00474A37" w:rsidRPr="00B035E6" w:rsidRDefault="00474A37" w:rsidP="00474A37">
      <w:pPr>
        <w:tabs>
          <w:tab w:val="left" w:pos="9639"/>
        </w:tabs>
        <w:jc w:val="center"/>
        <w:outlineLvl w:val="1"/>
        <w:rPr>
          <w:b/>
          <w:szCs w:val="28"/>
        </w:rPr>
      </w:pPr>
      <w:r w:rsidRPr="00B035E6">
        <w:rPr>
          <w:b/>
          <w:bCs/>
        </w:rPr>
        <w:t>СВЕДЕНИЯ О ПЛАНИРУЕМЫХ К ПРИВЛЕЧЕНИЮ СУБПОДРЯДНЫХ</w:t>
      </w:r>
      <w:r w:rsidRPr="00B035E6">
        <w:rPr>
          <w:b/>
          <w:szCs w:val="28"/>
        </w:rPr>
        <w:t xml:space="preserve"> ОРГАНИЗАЦИЯХ</w:t>
      </w:r>
      <w:r w:rsidRPr="00B035E6">
        <w:rPr>
          <w:sz w:val="28"/>
          <w:szCs w:val="28"/>
          <w:vertAlign w:val="superscript"/>
        </w:rPr>
        <w:footnoteReference w:id="7"/>
      </w:r>
    </w:p>
    <w:p w:rsidR="00474A37" w:rsidRPr="00B035E6" w:rsidRDefault="00474A37" w:rsidP="00474A37">
      <w:pPr>
        <w:tabs>
          <w:tab w:val="left" w:pos="9639"/>
        </w:tabs>
        <w:ind w:firstLine="567"/>
        <w:jc w:val="center"/>
        <w:rPr>
          <w:sz w:val="22"/>
        </w:rPr>
      </w:pPr>
    </w:p>
    <w:p w:rsidR="00474A37" w:rsidRPr="00B035E6" w:rsidRDefault="00474A37" w:rsidP="00474A37">
      <w:pPr>
        <w:pBdr>
          <w:bottom w:val="single" w:sz="12" w:space="1" w:color="auto"/>
        </w:pBdr>
        <w:tabs>
          <w:tab w:val="left" w:pos="9639"/>
        </w:tabs>
        <w:ind w:firstLine="567"/>
        <w:jc w:val="center"/>
        <w:rPr>
          <w:b/>
          <w:sz w:val="28"/>
          <w:szCs w:val="28"/>
        </w:rPr>
      </w:pPr>
      <w:r w:rsidRPr="00B035E6">
        <w:rPr>
          <w:b/>
          <w:sz w:val="28"/>
          <w:szCs w:val="28"/>
        </w:rPr>
        <w:t>Наименование субподрядной организации:</w:t>
      </w:r>
    </w:p>
    <w:p w:rsidR="00E76CF2" w:rsidRPr="00B035E6" w:rsidRDefault="00E76CF2" w:rsidP="00E76CF2">
      <w:pPr>
        <w:tabs>
          <w:tab w:val="left" w:pos="9639"/>
        </w:tabs>
        <w:ind w:firstLine="567"/>
        <w:jc w:val="center"/>
        <w:rPr>
          <w:i/>
        </w:rPr>
      </w:pPr>
      <w:r w:rsidRPr="00B035E6">
        <w:rPr>
          <w:i/>
        </w:rPr>
        <w:t>(отдельный лист по каждому субподрядчику)</w:t>
      </w:r>
    </w:p>
    <w:p w:rsidR="00474A37" w:rsidRPr="00B035E6"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B035E6"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B035E6" w:rsidRDefault="00474A37" w:rsidP="00474A37">
            <w:pPr>
              <w:tabs>
                <w:tab w:val="left" w:pos="9639"/>
              </w:tabs>
              <w:spacing w:line="256" w:lineRule="auto"/>
              <w:jc w:val="center"/>
              <w:rPr>
                <w:szCs w:val="28"/>
              </w:rPr>
            </w:pPr>
            <w:r w:rsidRPr="00B035E6">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B035E6" w:rsidRDefault="00474A37" w:rsidP="00474A37">
            <w:pPr>
              <w:tabs>
                <w:tab w:val="left" w:pos="9639"/>
              </w:tabs>
              <w:spacing w:line="256" w:lineRule="auto"/>
              <w:jc w:val="center"/>
              <w:rPr>
                <w:szCs w:val="28"/>
              </w:rPr>
            </w:pPr>
            <w:r w:rsidRPr="00B035E6">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B035E6" w:rsidRDefault="00474A37" w:rsidP="00474A37">
            <w:pPr>
              <w:tabs>
                <w:tab w:val="left" w:pos="9639"/>
              </w:tabs>
              <w:spacing w:line="256" w:lineRule="auto"/>
              <w:jc w:val="center"/>
              <w:rPr>
                <w:szCs w:val="28"/>
              </w:rPr>
            </w:pPr>
            <w:r w:rsidRPr="00B035E6">
              <w:rPr>
                <w:szCs w:val="28"/>
              </w:rPr>
              <w:t>Филиалы и дочерние предприятия</w:t>
            </w:r>
          </w:p>
        </w:tc>
      </w:tr>
      <w:tr w:rsidR="00474A37" w:rsidRPr="00B035E6"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B035E6" w:rsidRDefault="00474A37" w:rsidP="00474A37">
            <w:pPr>
              <w:tabs>
                <w:tab w:val="left" w:pos="9639"/>
              </w:tabs>
              <w:spacing w:line="256" w:lineRule="auto"/>
              <w:rPr>
                <w:szCs w:val="28"/>
              </w:rPr>
            </w:pPr>
            <w:r w:rsidRPr="00B035E6">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B035E6"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B035E6" w:rsidRDefault="00474A37" w:rsidP="00474A37">
            <w:pPr>
              <w:tabs>
                <w:tab w:val="left" w:pos="9639"/>
              </w:tabs>
              <w:spacing w:line="256" w:lineRule="auto"/>
              <w:jc w:val="center"/>
              <w:rPr>
                <w:szCs w:val="28"/>
              </w:rPr>
            </w:pPr>
          </w:p>
        </w:tc>
      </w:tr>
      <w:tr w:rsidR="00474A37" w:rsidRPr="00B035E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B035E6" w:rsidRDefault="00474A37" w:rsidP="00474A37">
            <w:pPr>
              <w:tabs>
                <w:tab w:val="left" w:pos="9639"/>
              </w:tabs>
              <w:spacing w:line="256" w:lineRule="auto"/>
              <w:rPr>
                <w:szCs w:val="28"/>
              </w:rPr>
            </w:pPr>
            <w:r w:rsidRPr="00B035E6">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B035E6"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B035E6" w:rsidRDefault="00474A37" w:rsidP="00474A37">
            <w:pPr>
              <w:tabs>
                <w:tab w:val="left" w:pos="9639"/>
              </w:tabs>
              <w:spacing w:line="256" w:lineRule="auto"/>
              <w:jc w:val="center"/>
              <w:rPr>
                <w:szCs w:val="28"/>
              </w:rPr>
            </w:pPr>
          </w:p>
        </w:tc>
      </w:tr>
      <w:tr w:rsidR="00474A37" w:rsidRPr="00B035E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B035E6" w:rsidRDefault="00474A37" w:rsidP="00474A37">
            <w:pPr>
              <w:tabs>
                <w:tab w:val="left" w:pos="9639"/>
              </w:tabs>
              <w:spacing w:line="256" w:lineRule="auto"/>
              <w:rPr>
                <w:szCs w:val="28"/>
              </w:rPr>
            </w:pPr>
            <w:r w:rsidRPr="00B035E6">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B035E6"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B035E6" w:rsidRDefault="00474A37" w:rsidP="00474A37">
            <w:pPr>
              <w:tabs>
                <w:tab w:val="left" w:pos="9639"/>
              </w:tabs>
              <w:spacing w:line="256" w:lineRule="auto"/>
              <w:jc w:val="center"/>
              <w:rPr>
                <w:szCs w:val="28"/>
              </w:rPr>
            </w:pPr>
          </w:p>
        </w:tc>
      </w:tr>
      <w:tr w:rsidR="00474A37" w:rsidRPr="00B035E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B035E6" w:rsidRDefault="00474A37" w:rsidP="00474A37">
            <w:pPr>
              <w:tabs>
                <w:tab w:val="left" w:pos="9639"/>
              </w:tabs>
              <w:spacing w:line="256" w:lineRule="auto"/>
              <w:rPr>
                <w:szCs w:val="28"/>
              </w:rPr>
            </w:pPr>
            <w:r w:rsidRPr="00B035E6">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B035E6"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B035E6" w:rsidRDefault="00474A37" w:rsidP="00474A37">
            <w:pPr>
              <w:tabs>
                <w:tab w:val="left" w:pos="9639"/>
              </w:tabs>
              <w:spacing w:line="256" w:lineRule="auto"/>
              <w:jc w:val="center"/>
              <w:rPr>
                <w:szCs w:val="28"/>
              </w:rPr>
            </w:pPr>
          </w:p>
        </w:tc>
      </w:tr>
      <w:tr w:rsidR="00474A37" w:rsidRPr="00B035E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B035E6" w:rsidRDefault="00474A37" w:rsidP="00474A37">
            <w:pPr>
              <w:tabs>
                <w:tab w:val="left" w:pos="9639"/>
              </w:tabs>
              <w:spacing w:line="256" w:lineRule="auto"/>
              <w:rPr>
                <w:szCs w:val="28"/>
              </w:rPr>
            </w:pPr>
            <w:r w:rsidRPr="00B035E6">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B035E6"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B035E6" w:rsidRDefault="00474A37" w:rsidP="00474A37">
            <w:pPr>
              <w:tabs>
                <w:tab w:val="left" w:pos="9639"/>
              </w:tabs>
              <w:spacing w:line="256" w:lineRule="auto"/>
              <w:jc w:val="center"/>
              <w:rPr>
                <w:szCs w:val="28"/>
              </w:rPr>
            </w:pPr>
          </w:p>
        </w:tc>
      </w:tr>
      <w:tr w:rsidR="00474A37" w:rsidRPr="00B035E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B035E6" w:rsidRDefault="00474A37" w:rsidP="00474A37">
            <w:pPr>
              <w:tabs>
                <w:tab w:val="left" w:pos="9639"/>
              </w:tabs>
              <w:spacing w:line="256" w:lineRule="auto"/>
              <w:rPr>
                <w:szCs w:val="28"/>
              </w:rPr>
            </w:pPr>
            <w:r w:rsidRPr="00B035E6">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B035E6" w:rsidRDefault="00474A37" w:rsidP="00474A37">
            <w:pPr>
              <w:tabs>
                <w:tab w:val="left" w:pos="9639"/>
              </w:tabs>
              <w:spacing w:line="256" w:lineRule="auto"/>
              <w:jc w:val="center"/>
              <w:rPr>
                <w:szCs w:val="28"/>
                <w:lang w:val="en-US"/>
              </w:rPr>
            </w:pPr>
            <w:r w:rsidRPr="00B035E6">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B035E6" w:rsidRDefault="00474A37" w:rsidP="00474A37">
            <w:pPr>
              <w:tabs>
                <w:tab w:val="left" w:pos="9639"/>
              </w:tabs>
              <w:spacing w:line="256" w:lineRule="auto"/>
              <w:jc w:val="center"/>
              <w:rPr>
                <w:szCs w:val="28"/>
              </w:rPr>
            </w:pPr>
            <w:r w:rsidRPr="00B035E6">
              <w:rPr>
                <w:szCs w:val="28"/>
              </w:rPr>
              <w:t>@</w:t>
            </w:r>
          </w:p>
        </w:tc>
      </w:tr>
      <w:tr w:rsidR="00474A37" w:rsidRPr="00B035E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B035E6" w:rsidRDefault="00474A37" w:rsidP="00474A37">
            <w:pPr>
              <w:tabs>
                <w:tab w:val="left" w:pos="9639"/>
              </w:tabs>
              <w:spacing w:line="256" w:lineRule="auto"/>
            </w:pPr>
            <w:r w:rsidRPr="00B035E6">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B035E6"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B035E6" w:rsidRDefault="00474A37" w:rsidP="00474A37">
            <w:pPr>
              <w:tabs>
                <w:tab w:val="left" w:pos="9639"/>
              </w:tabs>
              <w:spacing w:line="256" w:lineRule="auto"/>
              <w:jc w:val="center"/>
            </w:pPr>
          </w:p>
        </w:tc>
      </w:tr>
      <w:tr w:rsidR="00474A37" w:rsidRPr="00B035E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B035E6" w:rsidRDefault="00474A37" w:rsidP="00474A37">
            <w:pPr>
              <w:tabs>
                <w:tab w:val="left" w:pos="9639"/>
              </w:tabs>
              <w:spacing w:line="256" w:lineRule="auto"/>
            </w:pPr>
            <w:r w:rsidRPr="00B035E6">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B035E6"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B035E6" w:rsidRDefault="00474A37" w:rsidP="00474A37">
            <w:pPr>
              <w:tabs>
                <w:tab w:val="left" w:pos="9639"/>
              </w:tabs>
              <w:spacing w:line="256" w:lineRule="auto"/>
              <w:jc w:val="center"/>
            </w:pPr>
          </w:p>
        </w:tc>
      </w:tr>
      <w:tr w:rsidR="00474A37" w:rsidRPr="00B035E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B035E6" w:rsidRDefault="00474A37" w:rsidP="00474A37">
            <w:pPr>
              <w:tabs>
                <w:tab w:val="left" w:pos="9639"/>
              </w:tabs>
              <w:spacing w:line="256" w:lineRule="auto"/>
            </w:pPr>
            <w:r w:rsidRPr="00B035E6">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B035E6"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B035E6" w:rsidRDefault="00474A37" w:rsidP="00474A37">
            <w:pPr>
              <w:tabs>
                <w:tab w:val="left" w:pos="9639"/>
              </w:tabs>
              <w:spacing w:line="256" w:lineRule="auto"/>
              <w:jc w:val="center"/>
            </w:pPr>
          </w:p>
        </w:tc>
      </w:tr>
      <w:tr w:rsidR="00474A37" w:rsidRPr="00B035E6"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B035E6" w:rsidRDefault="00474A37" w:rsidP="00474A37">
            <w:pPr>
              <w:tabs>
                <w:tab w:val="left" w:pos="9639"/>
              </w:tabs>
              <w:spacing w:line="256" w:lineRule="auto"/>
            </w:pPr>
            <w:r w:rsidRPr="00B035E6">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B035E6"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B035E6" w:rsidRDefault="00474A37" w:rsidP="00474A37">
            <w:pPr>
              <w:tabs>
                <w:tab w:val="left" w:pos="9639"/>
              </w:tabs>
              <w:spacing w:line="256" w:lineRule="auto"/>
              <w:jc w:val="center"/>
            </w:pPr>
          </w:p>
        </w:tc>
      </w:tr>
      <w:tr w:rsidR="00474A37" w:rsidRPr="00B035E6"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B035E6" w:rsidRDefault="00474A37" w:rsidP="00474A37">
            <w:pPr>
              <w:tabs>
                <w:tab w:val="left" w:pos="9639"/>
              </w:tabs>
              <w:spacing w:line="256" w:lineRule="auto"/>
            </w:pPr>
            <w:r w:rsidRPr="00B035E6">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B035E6"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B035E6" w:rsidRDefault="00474A37" w:rsidP="00474A37">
            <w:pPr>
              <w:tabs>
                <w:tab w:val="left" w:pos="9639"/>
              </w:tabs>
              <w:spacing w:line="256" w:lineRule="auto"/>
              <w:jc w:val="center"/>
            </w:pPr>
          </w:p>
        </w:tc>
      </w:tr>
      <w:tr w:rsidR="00474A37" w:rsidRPr="00B035E6" w:rsidTr="00A336A8">
        <w:tc>
          <w:tcPr>
            <w:tcW w:w="3138" w:type="dxa"/>
            <w:tcBorders>
              <w:top w:val="single" w:sz="4" w:space="0" w:color="auto"/>
              <w:left w:val="single" w:sz="4" w:space="0" w:color="auto"/>
              <w:bottom w:val="single" w:sz="4" w:space="0" w:color="auto"/>
              <w:right w:val="nil"/>
            </w:tcBorders>
            <w:hideMark/>
          </w:tcPr>
          <w:p w:rsidR="00474A37" w:rsidRPr="00B035E6" w:rsidRDefault="00474A37" w:rsidP="00474A37">
            <w:pPr>
              <w:tabs>
                <w:tab w:val="left" w:pos="9639"/>
              </w:tabs>
              <w:spacing w:line="256" w:lineRule="auto"/>
            </w:pPr>
            <w:r w:rsidRPr="00B035E6">
              <w:t>Руководитель:</w:t>
            </w:r>
          </w:p>
          <w:p w:rsidR="00474A37" w:rsidRPr="00B035E6" w:rsidRDefault="00474A37" w:rsidP="00474A37">
            <w:pPr>
              <w:tabs>
                <w:tab w:val="left" w:pos="9639"/>
              </w:tabs>
              <w:spacing w:line="256" w:lineRule="auto"/>
            </w:pPr>
            <w:r w:rsidRPr="00B035E6">
              <w:t>Текущая дата:</w:t>
            </w:r>
          </w:p>
        </w:tc>
        <w:tc>
          <w:tcPr>
            <w:tcW w:w="3099" w:type="dxa"/>
            <w:gridSpan w:val="2"/>
            <w:tcBorders>
              <w:top w:val="single" w:sz="4" w:space="0" w:color="auto"/>
              <w:left w:val="nil"/>
              <w:bottom w:val="single" w:sz="4" w:space="0" w:color="auto"/>
              <w:right w:val="nil"/>
            </w:tcBorders>
          </w:tcPr>
          <w:p w:rsidR="00474A37" w:rsidRPr="00B035E6"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B035E6" w:rsidRDefault="00474A37" w:rsidP="00474A37">
            <w:pPr>
              <w:tabs>
                <w:tab w:val="left" w:pos="9639"/>
              </w:tabs>
              <w:spacing w:line="256" w:lineRule="auto"/>
            </w:pPr>
            <w:r w:rsidRPr="00B035E6">
              <w:t>Печать/подпись (субподрядчика)</w:t>
            </w:r>
          </w:p>
        </w:tc>
      </w:tr>
      <w:tr w:rsidR="00474A37" w:rsidRPr="00B035E6"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B035E6" w:rsidRDefault="00474A37" w:rsidP="00474A37">
            <w:pPr>
              <w:tabs>
                <w:tab w:val="left" w:pos="9639"/>
              </w:tabs>
              <w:spacing w:line="256" w:lineRule="auto"/>
              <w:jc w:val="center"/>
            </w:pPr>
          </w:p>
        </w:tc>
      </w:tr>
      <w:tr w:rsidR="00474A37" w:rsidRPr="00B035E6"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B035E6" w:rsidRDefault="00474A37" w:rsidP="00474A37">
            <w:pPr>
              <w:tabs>
                <w:tab w:val="left" w:pos="9639"/>
              </w:tabs>
              <w:spacing w:line="256" w:lineRule="auto"/>
            </w:pPr>
            <w:r w:rsidRPr="00B035E6">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B035E6" w:rsidRDefault="00474A37" w:rsidP="00474A37">
            <w:pPr>
              <w:tabs>
                <w:tab w:val="left" w:pos="9639"/>
              </w:tabs>
              <w:spacing w:line="256" w:lineRule="auto"/>
              <w:jc w:val="center"/>
            </w:pPr>
            <w:r w:rsidRPr="00B035E6">
              <w:t>Передаваемые объемы работ, услуг</w:t>
            </w:r>
          </w:p>
        </w:tc>
      </w:tr>
      <w:tr w:rsidR="00474A37" w:rsidRPr="00B035E6"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B035E6"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B035E6" w:rsidRDefault="00474A37" w:rsidP="00474A37">
            <w:pPr>
              <w:tabs>
                <w:tab w:val="left" w:pos="9639"/>
              </w:tabs>
              <w:spacing w:line="256" w:lineRule="auto"/>
              <w:jc w:val="center"/>
            </w:pPr>
            <w:r w:rsidRPr="00B035E6">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B035E6" w:rsidRDefault="00474A37" w:rsidP="00474A37">
            <w:pPr>
              <w:tabs>
                <w:tab w:val="left" w:pos="9639"/>
              </w:tabs>
              <w:spacing w:line="256" w:lineRule="auto"/>
              <w:jc w:val="center"/>
            </w:pPr>
            <w:r w:rsidRPr="00B035E6">
              <w:t>В % к общему объему работ, услуг по предмету закупки</w:t>
            </w:r>
          </w:p>
        </w:tc>
      </w:tr>
      <w:tr w:rsidR="00474A37" w:rsidRPr="00B035E6"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B035E6"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B035E6"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B035E6" w:rsidRDefault="00474A37" w:rsidP="00474A37">
            <w:pPr>
              <w:tabs>
                <w:tab w:val="left" w:pos="9639"/>
              </w:tabs>
              <w:spacing w:line="256" w:lineRule="auto"/>
              <w:jc w:val="center"/>
            </w:pPr>
          </w:p>
        </w:tc>
      </w:tr>
      <w:tr w:rsidR="00FF0053" w:rsidRPr="00B035E6"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B035E6" w:rsidRDefault="00FF0053" w:rsidP="00474A37">
            <w:pPr>
              <w:tabs>
                <w:tab w:val="left" w:pos="9639"/>
              </w:tabs>
              <w:spacing w:line="256" w:lineRule="auto"/>
            </w:pPr>
            <w:r w:rsidRPr="00B035E6">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B035E6"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B035E6" w:rsidRDefault="00FF0053" w:rsidP="00474A37">
            <w:pPr>
              <w:tabs>
                <w:tab w:val="left" w:pos="9639"/>
              </w:tabs>
              <w:spacing w:line="256" w:lineRule="auto"/>
              <w:jc w:val="center"/>
            </w:pPr>
          </w:p>
        </w:tc>
      </w:tr>
      <w:tr w:rsidR="00FF0053" w:rsidRPr="00B035E6"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B035E6" w:rsidRDefault="00FF0053" w:rsidP="00474A37">
            <w:pPr>
              <w:tabs>
                <w:tab w:val="left" w:pos="9639"/>
              </w:tabs>
              <w:spacing w:line="256" w:lineRule="auto"/>
            </w:pPr>
            <w:r w:rsidRPr="00B035E6">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B035E6"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B035E6" w:rsidRDefault="00FF0053" w:rsidP="00474A37">
            <w:pPr>
              <w:tabs>
                <w:tab w:val="left" w:pos="9639"/>
              </w:tabs>
              <w:spacing w:line="256" w:lineRule="auto"/>
              <w:jc w:val="center"/>
            </w:pPr>
          </w:p>
        </w:tc>
      </w:tr>
    </w:tbl>
    <w:p w:rsidR="00474A37" w:rsidRPr="00B035E6" w:rsidRDefault="00E76CF2" w:rsidP="00E76CF2">
      <w:pPr>
        <w:tabs>
          <w:tab w:val="left" w:pos="9639"/>
        </w:tabs>
        <w:ind w:firstLine="720"/>
        <w:jc w:val="both"/>
        <w:rPr>
          <w:sz w:val="22"/>
          <w:szCs w:val="22"/>
        </w:rPr>
      </w:pPr>
      <w:r w:rsidRPr="00B035E6">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B035E6" w:rsidRDefault="00474A37" w:rsidP="00474A37">
      <w:pPr>
        <w:jc w:val="both"/>
        <w:rPr>
          <w:rFonts w:eastAsia="MS Mincho"/>
          <w:b/>
          <w:bCs/>
          <w:sz w:val="28"/>
          <w:szCs w:val="28"/>
        </w:rPr>
      </w:pPr>
    </w:p>
    <w:p w:rsidR="00474A37" w:rsidRPr="00B035E6" w:rsidRDefault="00474A37" w:rsidP="00474A37">
      <w:pPr>
        <w:jc w:val="both"/>
        <w:rPr>
          <w:rFonts w:eastAsia="MS Mincho"/>
          <w:b/>
          <w:sz w:val="28"/>
          <w:szCs w:val="28"/>
        </w:rPr>
      </w:pPr>
      <w:r w:rsidRPr="00B035E6">
        <w:rPr>
          <w:rFonts w:eastAsia="MS Mincho"/>
          <w:b/>
          <w:sz w:val="28"/>
          <w:szCs w:val="28"/>
        </w:rPr>
        <w:t xml:space="preserve">Представитель, имеющий полномочия подписать Заявку на участие в закупке от имени </w:t>
      </w:r>
      <w:r w:rsidRPr="00B035E6">
        <w:rPr>
          <w:rFonts w:eastAsia="MS Mincho"/>
          <w:sz w:val="28"/>
          <w:szCs w:val="28"/>
        </w:rPr>
        <w:t>________________________________________________</w:t>
      </w:r>
    </w:p>
    <w:p w:rsidR="00474A37" w:rsidRPr="00B035E6" w:rsidRDefault="00474A37" w:rsidP="00474A37">
      <w:pPr>
        <w:tabs>
          <w:tab w:val="left" w:pos="8640"/>
        </w:tabs>
        <w:jc w:val="center"/>
        <w:rPr>
          <w:i/>
        </w:rPr>
      </w:pPr>
      <w:r w:rsidRPr="00B035E6">
        <w:rPr>
          <w:i/>
        </w:rPr>
        <w:t xml:space="preserve">                                                                    (наименование претендента)</w:t>
      </w:r>
    </w:p>
    <w:p w:rsidR="00474A37" w:rsidRPr="00B035E6" w:rsidRDefault="00474A37" w:rsidP="00474A37">
      <w:pPr>
        <w:rPr>
          <w:i/>
        </w:rPr>
      </w:pPr>
      <w:r w:rsidRPr="00B035E6">
        <w:rPr>
          <w:i/>
        </w:rPr>
        <w:t xml:space="preserve">       М.П.</w:t>
      </w:r>
      <w:r w:rsidRPr="00B035E6">
        <w:rPr>
          <w:i/>
        </w:rPr>
        <w:tab/>
      </w:r>
      <w:r w:rsidRPr="00B035E6">
        <w:rPr>
          <w:i/>
        </w:rPr>
        <w:tab/>
      </w:r>
      <w:r w:rsidRPr="00B035E6">
        <w:rPr>
          <w:i/>
        </w:rPr>
        <w:tab/>
        <w:t>(должность, подпись, ФИО)</w:t>
      </w:r>
    </w:p>
    <w:p w:rsidR="00493F52" w:rsidRPr="0074281A" w:rsidRDefault="00474A37" w:rsidP="00493F52">
      <w:pPr>
        <w:rPr>
          <w:sz w:val="28"/>
          <w:szCs w:val="28"/>
          <w:lang w:eastAsia="ru-RU"/>
        </w:rPr>
      </w:pPr>
      <w:r w:rsidRPr="00B035E6">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FAD" w:rsidRDefault="003C5FAD">
      <w:r>
        <w:separator/>
      </w:r>
    </w:p>
  </w:endnote>
  <w:endnote w:type="continuationSeparator" w:id="1">
    <w:p w:rsidR="003C5FAD" w:rsidRDefault="003C5FAD">
      <w:r>
        <w:continuationSeparator/>
      </w:r>
    </w:p>
  </w:endnote>
  <w:endnote w:type="continuationNotice" w:id="2">
    <w:p w:rsidR="003C5FAD" w:rsidRDefault="003C5F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51" w:rsidRDefault="0098423B" w:rsidP="00BF6892">
    <w:pPr>
      <w:pStyle w:val="afd"/>
      <w:framePr w:wrap="around" w:vAnchor="text" w:hAnchor="margin" w:xAlign="right" w:y="1"/>
      <w:rPr>
        <w:rStyle w:val="a5"/>
      </w:rPr>
    </w:pPr>
    <w:r>
      <w:rPr>
        <w:rStyle w:val="a5"/>
      </w:rPr>
      <w:fldChar w:fldCharType="begin"/>
    </w:r>
    <w:r w:rsidR="00C07D51">
      <w:rPr>
        <w:rStyle w:val="a5"/>
      </w:rPr>
      <w:instrText xml:space="preserve">PAGE  </w:instrText>
    </w:r>
    <w:r>
      <w:rPr>
        <w:rStyle w:val="a5"/>
      </w:rPr>
      <w:fldChar w:fldCharType="separate"/>
    </w:r>
    <w:r w:rsidR="00C07D51">
      <w:rPr>
        <w:rStyle w:val="a5"/>
        <w:noProof/>
      </w:rPr>
      <w:t>28</w:t>
    </w:r>
    <w:r>
      <w:rPr>
        <w:rStyle w:val="a5"/>
      </w:rPr>
      <w:fldChar w:fldCharType="end"/>
    </w:r>
  </w:p>
  <w:p w:rsidR="00C07D51" w:rsidRDefault="00C07D51"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51" w:rsidRDefault="0098423B" w:rsidP="00BF6892">
    <w:pPr>
      <w:pStyle w:val="afd"/>
      <w:framePr w:wrap="around" w:vAnchor="text" w:hAnchor="margin" w:xAlign="right" w:y="1"/>
      <w:rPr>
        <w:rStyle w:val="a5"/>
      </w:rPr>
    </w:pPr>
    <w:r>
      <w:rPr>
        <w:rStyle w:val="a5"/>
      </w:rPr>
      <w:fldChar w:fldCharType="begin"/>
    </w:r>
    <w:r w:rsidR="00C07D51">
      <w:rPr>
        <w:rStyle w:val="a5"/>
      </w:rPr>
      <w:instrText xml:space="preserve">PAGE  </w:instrText>
    </w:r>
    <w:r>
      <w:rPr>
        <w:rStyle w:val="a5"/>
      </w:rPr>
      <w:fldChar w:fldCharType="separate"/>
    </w:r>
    <w:r w:rsidR="00C07D51">
      <w:rPr>
        <w:rStyle w:val="a5"/>
        <w:noProof/>
      </w:rPr>
      <w:t>28</w:t>
    </w:r>
    <w:r>
      <w:rPr>
        <w:rStyle w:val="a5"/>
      </w:rPr>
      <w:fldChar w:fldCharType="end"/>
    </w:r>
  </w:p>
  <w:p w:rsidR="00C07D51" w:rsidRDefault="00C07D51"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51" w:rsidRDefault="00C07D51">
    <w:pPr>
      <w:pStyle w:val="afd"/>
      <w:jc w:val="center"/>
    </w:pPr>
  </w:p>
  <w:p w:rsidR="00C07D51" w:rsidRDefault="00C07D51"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51" w:rsidRDefault="00C07D51">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51" w:rsidRDefault="0098423B" w:rsidP="0023297C">
    <w:pPr>
      <w:pStyle w:val="afd"/>
      <w:framePr w:wrap="around" w:vAnchor="text" w:hAnchor="margin" w:xAlign="right" w:y="1"/>
      <w:rPr>
        <w:rStyle w:val="a5"/>
      </w:rPr>
    </w:pPr>
    <w:r>
      <w:rPr>
        <w:rStyle w:val="a5"/>
      </w:rPr>
      <w:fldChar w:fldCharType="begin"/>
    </w:r>
    <w:r w:rsidR="00C07D51">
      <w:rPr>
        <w:rStyle w:val="a5"/>
      </w:rPr>
      <w:instrText xml:space="preserve">PAGE  </w:instrText>
    </w:r>
    <w:r>
      <w:rPr>
        <w:rStyle w:val="a5"/>
      </w:rPr>
      <w:fldChar w:fldCharType="separate"/>
    </w:r>
    <w:r w:rsidR="00C07D51">
      <w:rPr>
        <w:rStyle w:val="a5"/>
        <w:noProof/>
      </w:rPr>
      <w:t>28</w:t>
    </w:r>
    <w:r>
      <w:rPr>
        <w:rStyle w:val="a5"/>
      </w:rPr>
      <w:fldChar w:fldCharType="end"/>
    </w:r>
  </w:p>
  <w:p w:rsidR="00C07D51" w:rsidRDefault="00C07D51" w:rsidP="0023297C">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51" w:rsidRDefault="00C07D51">
    <w:pPr>
      <w:pStyle w:val="afd"/>
      <w:jc w:val="center"/>
    </w:pPr>
  </w:p>
  <w:p w:rsidR="00C07D51" w:rsidRDefault="00C07D51" w:rsidP="0023297C">
    <w:pPr>
      <w:pStyle w:val="afd"/>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51" w:rsidRDefault="00C07D51">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FAD" w:rsidRDefault="003C5FAD">
      <w:r>
        <w:separator/>
      </w:r>
    </w:p>
  </w:footnote>
  <w:footnote w:type="continuationSeparator" w:id="1">
    <w:p w:rsidR="003C5FAD" w:rsidRDefault="003C5FAD">
      <w:r>
        <w:continuationSeparator/>
      </w:r>
    </w:p>
  </w:footnote>
  <w:footnote w:type="continuationNotice" w:id="2">
    <w:p w:rsidR="003C5FAD" w:rsidRDefault="003C5FAD"/>
  </w:footnote>
  <w:footnote w:id="3">
    <w:p w:rsidR="00C07D51" w:rsidRPr="006673C2" w:rsidRDefault="00C07D51" w:rsidP="0023297C">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C07D51" w:rsidRPr="006673C2" w:rsidRDefault="00C07D51" w:rsidP="0023297C">
      <w:pPr>
        <w:pBdr>
          <w:top w:val="nil"/>
          <w:left w:val="nil"/>
          <w:bottom w:val="nil"/>
          <w:right w:val="nil"/>
          <w:between w:val="nil"/>
        </w:pBdr>
        <w:rPr>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C07D51" w:rsidRPr="006673C2" w:rsidRDefault="00C07D51" w:rsidP="0023297C">
      <w:pPr>
        <w:pBdr>
          <w:top w:val="nil"/>
          <w:left w:val="nil"/>
          <w:bottom w:val="nil"/>
          <w:right w:val="nil"/>
          <w:between w:val="nil"/>
        </w:pBdr>
        <w:rPr>
          <w:color w:val="000000"/>
          <w:sz w:val="16"/>
          <w:szCs w:val="16"/>
        </w:rPr>
      </w:pPr>
      <w:r>
        <w:rPr>
          <w:sz w:val="16"/>
          <w:szCs w:val="16"/>
        </w:rPr>
        <w:t>N364</w:t>
      </w:r>
      <w:r>
        <w:rPr>
          <w:color w:val="000000"/>
          <w:sz w:val="16"/>
          <w:szCs w:val="16"/>
        </w:rPr>
        <w:t xml:space="preserve"> Забайкальский филиал</w:t>
      </w:r>
    </w:p>
  </w:footnote>
  <w:footnote w:id="5">
    <w:p w:rsidR="00C07D51" w:rsidRPr="006673C2" w:rsidRDefault="00C07D51" w:rsidP="0023297C">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6">
    <w:p w:rsidR="00C07D51" w:rsidRDefault="00C07D51" w:rsidP="0023297C">
      <w:pPr>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 w:id="7">
    <w:p w:rsidR="00C07D51" w:rsidRDefault="00C07D5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51" w:rsidRDefault="0098423B">
    <w:pPr>
      <w:pStyle w:val="afb"/>
      <w:jc w:val="center"/>
    </w:pPr>
    <w:fldSimple w:instr=" PAGE   \* MERGEFORMAT ">
      <w:r w:rsidR="00B035E6">
        <w:rPr>
          <w:noProof/>
        </w:rPr>
        <w:t>32</w:t>
      </w:r>
    </w:fldSimple>
  </w:p>
  <w:p w:rsidR="00C07D51" w:rsidRDefault="00C07D51">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51" w:rsidRDefault="00C07D51">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51" w:rsidRDefault="0098423B" w:rsidP="00510148">
    <w:pPr>
      <w:pStyle w:val="afb"/>
      <w:jc w:val="center"/>
    </w:pPr>
    <w:fldSimple w:instr=" PAGE   \* MERGEFORMAT ">
      <w:r w:rsidR="00B035E6">
        <w:rPr>
          <w:noProof/>
        </w:rPr>
        <w:t>34</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51" w:rsidRDefault="00C07D51">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51" w:rsidRDefault="00C07D51">
    <w:pPr>
      <w:pStyle w:val="af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51" w:rsidRDefault="0098423B" w:rsidP="0023297C">
    <w:pPr>
      <w:pStyle w:val="afb"/>
      <w:jc w:val="center"/>
    </w:pPr>
    <w:fldSimple w:instr=" PAGE   \* MERGEFORMAT ">
      <w:r w:rsidR="00B035E6">
        <w:rPr>
          <w:noProof/>
        </w:rPr>
        <w:t>73</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51" w:rsidRDefault="00C07D51">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1D865508"/>
    <w:multiLevelType w:val="multilevel"/>
    <w:tmpl w:val="CC5A2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63B3863"/>
    <w:multiLevelType w:val="hybridMultilevel"/>
    <w:tmpl w:val="140EDAA2"/>
    <w:lvl w:ilvl="0" w:tplc="E1EA6310">
      <w:start w:val="1"/>
      <w:numFmt w:val="decimal"/>
      <w:lvlText w:val="%1."/>
      <w:lvlJc w:val="left"/>
      <w:pPr>
        <w:ind w:left="394" w:hanging="360"/>
      </w:pPr>
      <w:rPr>
        <w:rFonts w:hint="default"/>
      </w:rPr>
    </w:lvl>
    <w:lvl w:ilvl="1" w:tplc="CF5C92E6" w:tentative="1">
      <w:start w:val="1"/>
      <w:numFmt w:val="lowerLetter"/>
      <w:lvlText w:val="%2."/>
      <w:lvlJc w:val="left"/>
      <w:pPr>
        <w:ind w:left="1114" w:hanging="360"/>
      </w:pPr>
    </w:lvl>
    <w:lvl w:ilvl="2" w:tplc="EAFA1E8C" w:tentative="1">
      <w:start w:val="1"/>
      <w:numFmt w:val="lowerRoman"/>
      <w:lvlText w:val="%3."/>
      <w:lvlJc w:val="right"/>
      <w:pPr>
        <w:ind w:left="1834" w:hanging="180"/>
      </w:pPr>
    </w:lvl>
    <w:lvl w:ilvl="3" w:tplc="66A2AB90" w:tentative="1">
      <w:start w:val="1"/>
      <w:numFmt w:val="decimal"/>
      <w:lvlText w:val="%4."/>
      <w:lvlJc w:val="left"/>
      <w:pPr>
        <w:ind w:left="2554" w:hanging="360"/>
      </w:pPr>
    </w:lvl>
    <w:lvl w:ilvl="4" w:tplc="1D824E64" w:tentative="1">
      <w:start w:val="1"/>
      <w:numFmt w:val="lowerLetter"/>
      <w:lvlText w:val="%5."/>
      <w:lvlJc w:val="left"/>
      <w:pPr>
        <w:ind w:left="3274" w:hanging="360"/>
      </w:pPr>
    </w:lvl>
    <w:lvl w:ilvl="5" w:tplc="ACD87546" w:tentative="1">
      <w:start w:val="1"/>
      <w:numFmt w:val="lowerRoman"/>
      <w:lvlText w:val="%6."/>
      <w:lvlJc w:val="right"/>
      <w:pPr>
        <w:ind w:left="3994" w:hanging="180"/>
      </w:pPr>
    </w:lvl>
    <w:lvl w:ilvl="6" w:tplc="599A04A4" w:tentative="1">
      <w:start w:val="1"/>
      <w:numFmt w:val="decimal"/>
      <w:lvlText w:val="%7."/>
      <w:lvlJc w:val="left"/>
      <w:pPr>
        <w:ind w:left="4714" w:hanging="360"/>
      </w:pPr>
    </w:lvl>
    <w:lvl w:ilvl="7" w:tplc="4F4C8620" w:tentative="1">
      <w:start w:val="1"/>
      <w:numFmt w:val="lowerLetter"/>
      <w:lvlText w:val="%8."/>
      <w:lvlJc w:val="left"/>
      <w:pPr>
        <w:ind w:left="5434" w:hanging="360"/>
      </w:pPr>
    </w:lvl>
    <w:lvl w:ilvl="8" w:tplc="E5905D62" w:tentative="1">
      <w:start w:val="1"/>
      <w:numFmt w:val="lowerRoman"/>
      <w:lvlText w:val="%9."/>
      <w:lvlJc w:val="right"/>
      <w:pPr>
        <w:ind w:left="6154" w:hanging="180"/>
      </w:pPr>
    </w:lvl>
  </w:abstractNum>
  <w:abstractNum w:abstractNumId="5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B96769"/>
    <w:multiLevelType w:val="multilevel"/>
    <w:tmpl w:val="E0FA7B5C"/>
    <w:lvl w:ilvl="0">
      <w:start w:val="14"/>
      <w:numFmt w:val="decimal"/>
      <w:lvlText w:val="%1."/>
      <w:lvlJc w:val="left"/>
      <w:pPr>
        <w:ind w:left="2264"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7"/>
  </w:num>
  <w:num w:numId="9">
    <w:abstractNumId w:val="22"/>
  </w:num>
  <w:num w:numId="10">
    <w:abstractNumId w:val="41"/>
  </w:num>
  <w:num w:numId="11">
    <w:abstractNumId w:val="51"/>
  </w:num>
  <w:num w:numId="12">
    <w:abstractNumId w:val="43"/>
  </w:num>
  <w:num w:numId="13">
    <w:abstractNumId w:val="54"/>
  </w:num>
  <w:num w:numId="14">
    <w:abstractNumId w:val="58"/>
  </w:num>
  <w:num w:numId="15">
    <w:abstractNumId w:val="40"/>
  </w:num>
  <w:num w:numId="16">
    <w:abstractNumId w:val="42"/>
  </w:num>
  <w:num w:numId="17">
    <w:abstractNumId w:val="38"/>
  </w:num>
  <w:num w:numId="18">
    <w:abstractNumId w:val="34"/>
  </w:num>
  <w:num w:numId="19">
    <w:abstractNumId w:val="36"/>
  </w:num>
  <w:num w:numId="20">
    <w:abstractNumId w:val="50"/>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6"/>
  </w:num>
  <w:num w:numId="27">
    <w:abstractNumId w:val="22"/>
  </w:num>
  <w:num w:numId="28">
    <w:abstractNumId w:val="28"/>
  </w:num>
  <w:num w:numId="29">
    <w:abstractNumId w:val="24"/>
  </w:num>
  <w:num w:numId="30">
    <w:abstractNumId w:val="32"/>
  </w:num>
  <w:num w:numId="31">
    <w:abstractNumId w:val="53"/>
  </w:num>
  <w:num w:numId="32">
    <w:abstractNumId w:val="35"/>
  </w:num>
  <w:num w:numId="33">
    <w:abstractNumId w:val="48"/>
  </w:num>
  <w:num w:numId="34">
    <w:abstractNumId w:val="39"/>
  </w:num>
  <w:num w:numId="35">
    <w:abstractNumId w:val="47"/>
  </w:num>
  <w:num w:numId="36">
    <w:abstractNumId w:val="49"/>
  </w:num>
  <w:num w:numId="37">
    <w:abstractNumId w:val="23"/>
  </w:num>
  <w:num w:numId="38">
    <w:abstractNumId w:val="31"/>
  </w:num>
  <w:num w:numId="39">
    <w:abstractNumId w:val="45"/>
  </w:num>
  <w:num w:numId="40">
    <w:abstractNumId w:val="44"/>
  </w:num>
  <w:num w:numId="41">
    <w:abstractNumId w:val="37"/>
  </w:num>
  <w:num w:numId="42">
    <w:abstractNumId w:val="37"/>
    <w:lvlOverride w:ilvl="0">
      <w:startOverride w:val="1"/>
    </w:lvlOverride>
  </w:num>
  <w:num w:numId="43">
    <w:abstractNumId w:val="26"/>
  </w:num>
  <w:num w:numId="44">
    <w:abstractNumId w:val="27"/>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29"/>
  </w:num>
  <w:num w:numId="52">
    <w:abstractNumId w:val="33"/>
  </w:num>
  <w:num w:numId="53">
    <w:abstractNumId w:val="52"/>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num>
  <w:num w:numId="56">
    <w:abstractNumId w:val="2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4A5C"/>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29B4"/>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033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297C"/>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697"/>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5FAD"/>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6CCB"/>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84805"/>
    <w:rsid w:val="0059034C"/>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399F"/>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5F9"/>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29C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7CFE"/>
    <w:rsid w:val="008223A6"/>
    <w:rsid w:val="008309A6"/>
    <w:rsid w:val="00830F1F"/>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9B1"/>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23B"/>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DE4"/>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04E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35E6"/>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47"/>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093"/>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07D51"/>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9B2"/>
    <w:rsid w:val="00C614E5"/>
    <w:rsid w:val="00C6181A"/>
    <w:rsid w:val="00C61887"/>
    <w:rsid w:val="00C61FD1"/>
    <w:rsid w:val="00C622E8"/>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47A46"/>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BA4"/>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0F1C"/>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36AA"/>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zakonpusual">
    <w:name w:val="zakon_pusual"/>
    <w:basedOn w:val="a"/>
    <w:rsid w:val="00377697"/>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LO-normal">
    <w:name w:val="LO-normal"/>
    <w:rsid w:val="00377697"/>
    <w:pPr>
      <w:suppressAutoHyphens/>
      <w:autoSpaceDN w:val="0"/>
      <w:textAlignment w:val="baseline"/>
    </w:pPr>
    <w:rPr>
      <w:rFonts w:ascii="Liberation Serif" w:eastAsia="Liberation Serif" w:hAnsi="Liberation Serif" w:cs="Liberation Serif"/>
      <w:color w:val="00000A"/>
      <w:kern w:val="3"/>
      <w:sz w:val="24"/>
      <w:szCs w:val="24"/>
    </w:rPr>
  </w:style>
  <w:style w:type="table" w:customStyle="1" w:styleId="60">
    <w:name w:val="6"/>
    <w:basedOn w:val="a1"/>
    <w:rsid w:val="00377697"/>
    <w:rPr>
      <w:sz w:val="24"/>
      <w:szCs w:val="24"/>
    </w:r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footer" Target="footer6.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F031-F0E4-486A-94CF-366F59DEE5AF}">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79CD0BCB-3AA1-4983-B8FD-E9D60BF8D7AB}">
  <ds:schemaRefs>
    <ds:schemaRef ds:uri="http://schemas.openxmlformats.org/officeDocument/2006/bibliography"/>
  </ds:schemaRefs>
</ds:datastoreItem>
</file>

<file path=customXml/itemProps5.xml><?xml version="1.0" encoding="utf-8"?>
<ds:datastoreItem xmlns:ds="http://schemas.openxmlformats.org/officeDocument/2006/customXml" ds:itemID="{384A7722-692A-46B0-851B-0A566EC0F0C3}">
  <ds:schemaRefs>
    <ds:schemaRef ds:uri="http://schemas.openxmlformats.org/officeDocument/2006/bibliography"/>
  </ds:schemaRefs>
</ds:datastoreItem>
</file>

<file path=customXml/itemProps6.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2845</TotalTime>
  <Pages>74</Pages>
  <Words>24100</Words>
  <Characters>137373</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161151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55</cp:revision>
  <cp:lastPrinted>2014-09-23T06:50:00Z</cp:lastPrinted>
  <dcterms:created xsi:type="dcterms:W3CDTF">2020-05-18T10:03:00Z</dcterms:created>
  <dcterms:modified xsi:type="dcterms:W3CDTF">2021-08-25T06:33:00Z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