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528A1" w:rsidRDefault="00036EDF">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036EDF" w:rsidP="006F6D36">
      <w:pPr>
        <w:tabs>
          <w:tab w:val="left" w:pos="4962"/>
        </w:tabs>
        <w:ind w:left="4820"/>
        <w:rPr>
          <w:b/>
          <w:bCs/>
          <w:sz w:val="28"/>
          <w:szCs w:val="28"/>
        </w:rPr>
      </w:pPr>
      <w:r>
        <w:rPr>
          <w:b/>
          <w:bCs/>
          <w:sz w:val="28"/>
          <w:szCs w:val="28"/>
        </w:rPr>
        <w:t>К.В. Кудрявцев</w:t>
      </w:r>
    </w:p>
    <w:p w:rsidR="00C974DC" w:rsidRDefault="006F6D36" w:rsidP="006F6D36">
      <w:pPr>
        <w:tabs>
          <w:tab w:val="left" w:pos="4962"/>
        </w:tabs>
        <w:ind w:left="4820"/>
        <w:rPr>
          <w:b/>
          <w:bCs/>
          <w:sz w:val="28"/>
          <w:szCs w:val="28"/>
        </w:rPr>
      </w:pPr>
      <w:r>
        <w:rPr>
          <w:b/>
          <w:bCs/>
          <w:sz w:val="28"/>
          <w:szCs w:val="28"/>
        </w:rPr>
        <w:t xml:space="preserve">____________________ </w:t>
      </w:r>
    </w:p>
    <w:p w:rsidR="006528A1" w:rsidRDefault="006528A1">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6528A1" w:rsidRDefault="00036EDF">
      <w:pPr>
        <w:tabs>
          <w:tab w:val="left" w:pos="4962"/>
        </w:tabs>
        <w:ind w:left="4820"/>
        <w:rPr>
          <w:b/>
          <w:bCs/>
          <w:sz w:val="28"/>
        </w:rPr>
      </w:pPr>
      <w:r>
        <w:rPr>
          <w:b/>
          <w:bCs/>
          <w:sz w:val="28"/>
        </w:rPr>
        <w:t>«12»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528A1" w:rsidRDefault="00036EDF">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РО-НКПЗАБ-21-0021 по предмету закупки "Поставка запасных частей для контейнерных перегружателей типа "ричстакер" для нужд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528A1" w:rsidRDefault="000C751F">
      <w:pPr>
        <w:pStyle w:val="af9"/>
        <w:numPr>
          <w:ilvl w:val="0"/>
          <w:numId w:val="37"/>
        </w:numPr>
        <w:ind w:left="0" w:firstLine="709"/>
        <w:rPr>
          <w:sz w:val="28"/>
        </w:rPr>
      </w:pPr>
      <w:r w:rsidRPr="000C751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D78E2" w:rsidRPr="007E6DE4" w:rsidRDefault="00FD78E2" w:rsidP="00A77471">
                  <w:pPr>
                    <w:jc w:val="center"/>
                    <w:rPr>
                      <w:b/>
                      <w:sz w:val="28"/>
                      <w:szCs w:val="28"/>
                    </w:rPr>
                  </w:pPr>
                  <w:r w:rsidRPr="007E6DE4">
                    <w:rPr>
                      <w:b/>
                      <w:sz w:val="28"/>
                      <w:szCs w:val="28"/>
                    </w:rPr>
                    <w:t>_____________________________________________</w:t>
                  </w:r>
                  <w:r>
                    <w:rPr>
                      <w:b/>
                      <w:sz w:val="28"/>
                      <w:szCs w:val="28"/>
                    </w:rPr>
                    <w:t>,</w:t>
                  </w:r>
                </w:p>
                <w:p w:rsidR="00FD78E2" w:rsidRDefault="00FD78E2" w:rsidP="00A77471">
                  <w:pPr>
                    <w:jc w:val="center"/>
                    <w:rPr>
                      <w:sz w:val="28"/>
                      <w:szCs w:val="28"/>
                    </w:rPr>
                  </w:pPr>
                  <w:r w:rsidRPr="007E6DE4">
                    <w:rPr>
                      <w:i/>
                      <w:sz w:val="20"/>
                      <w:szCs w:val="20"/>
                    </w:rPr>
                    <w:t>наименование претендента</w:t>
                  </w:r>
                </w:p>
                <w:p w:rsidR="00FD78E2" w:rsidRPr="007E6DE4" w:rsidRDefault="00FD78E2" w:rsidP="00A77471">
                  <w:pPr>
                    <w:jc w:val="center"/>
                    <w:rPr>
                      <w:b/>
                      <w:sz w:val="28"/>
                      <w:szCs w:val="28"/>
                    </w:rPr>
                  </w:pPr>
                  <w:r w:rsidRPr="007E6DE4">
                    <w:rPr>
                      <w:b/>
                      <w:sz w:val="28"/>
                      <w:szCs w:val="28"/>
                    </w:rPr>
                    <w:t>________________________________________</w:t>
                  </w:r>
                </w:p>
                <w:p w:rsidR="00FD78E2" w:rsidRPr="007E6DE4" w:rsidRDefault="00FD78E2" w:rsidP="00A77471">
                  <w:pPr>
                    <w:jc w:val="center"/>
                    <w:rPr>
                      <w:i/>
                      <w:sz w:val="20"/>
                      <w:szCs w:val="20"/>
                    </w:rPr>
                  </w:pPr>
                  <w:r w:rsidRPr="007E6DE4">
                    <w:rPr>
                      <w:i/>
                      <w:sz w:val="20"/>
                      <w:szCs w:val="20"/>
                    </w:rPr>
                    <w:t>государство регистрации претендента</w:t>
                  </w:r>
                </w:p>
                <w:p w:rsidR="00FD78E2" w:rsidRPr="007E6DE4" w:rsidRDefault="00FD78E2" w:rsidP="00A77471">
                  <w:pPr>
                    <w:jc w:val="center"/>
                    <w:rPr>
                      <w:b/>
                      <w:sz w:val="28"/>
                      <w:szCs w:val="28"/>
                    </w:rPr>
                  </w:pPr>
                  <w:r w:rsidRPr="007E6DE4">
                    <w:rPr>
                      <w:b/>
                      <w:sz w:val="28"/>
                      <w:szCs w:val="28"/>
                    </w:rPr>
                    <w:t>_____________________________</w:t>
                  </w:r>
                  <w:r>
                    <w:rPr>
                      <w:b/>
                      <w:sz w:val="28"/>
                      <w:szCs w:val="28"/>
                    </w:rPr>
                    <w:t>__________________</w:t>
                  </w:r>
                </w:p>
                <w:p w:rsidR="00FD78E2" w:rsidRPr="007E6DE4" w:rsidRDefault="00FD78E2" w:rsidP="00A77471">
                  <w:pPr>
                    <w:jc w:val="center"/>
                    <w:rPr>
                      <w:i/>
                      <w:sz w:val="20"/>
                      <w:szCs w:val="20"/>
                    </w:rPr>
                  </w:pPr>
                  <w:r w:rsidRPr="007E6DE4">
                    <w:rPr>
                      <w:i/>
                      <w:sz w:val="20"/>
                      <w:szCs w:val="20"/>
                    </w:rPr>
                    <w:t>ИНН претендента (для претендентов-резидентов Российской Федерации)</w:t>
                  </w:r>
                </w:p>
                <w:p w:rsidR="00FD78E2" w:rsidRDefault="00FD78E2" w:rsidP="00A77471">
                  <w:pPr>
                    <w:jc w:val="both"/>
                  </w:pPr>
                </w:p>
                <w:p w:rsidR="00FD78E2" w:rsidRDefault="00FD78E2">
                  <w:pPr>
                    <w:jc w:val="center"/>
                    <w:rPr>
                      <w:b/>
                    </w:rPr>
                  </w:pPr>
                  <w:r>
                    <w:rPr>
                      <w:b/>
                    </w:rPr>
                    <w:t>ЗАЯВКА НА УЧАСТИЕ В ПРОЦЕДУРЕ РАЗМЕЩЕНИЯ ОФЕРТЫ № РО-НКПЗАБ-21-0021</w:t>
                  </w:r>
                </w:p>
                <w:p w:rsidR="00FD78E2" w:rsidRPr="003C6269" w:rsidRDefault="00FD78E2" w:rsidP="00A77471">
                  <w:pPr>
                    <w:jc w:val="center"/>
                    <w:rPr>
                      <w:b/>
                    </w:rPr>
                  </w:pPr>
                  <w:r>
                    <w:rPr>
                      <w:b/>
                    </w:rPr>
                    <w:t>(лот № _________)</w:t>
                  </w:r>
                </w:p>
                <w:p w:rsidR="00FD78E2" w:rsidRPr="00DD110F" w:rsidRDefault="00FD78E2" w:rsidP="00A77471">
                  <w:pPr>
                    <w:jc w:val="center"/>
                    <w:rPr>
                      <w:i/>
                      <w:sz w:val="20"/>
                      <w:szCs w:val="20"/>
                    </w:rPr>
                  </w:pPr>
                  <w:r w:rsidRPr="00DD110F">
                    <w:rPr>
                      <w:i/>
                      <w:sz w:val="20"/>
                      <w:szCs w:val="20"/>
                    </w:rPr>
                    <w:t>(указывается номер лота)</w:t>
                  </w:r>
                </w:p>
                <w:p w:rsidR="00FD78E2" w:rsidRPr="00923E2D" w:rsidRDefault="00FD78E2" w:rsidP="00A77471">
                  <w:pPr>
                    <w:jc w:val="center"/>
                    <w:rPr>
                      <w:b/>
                    </w:rPr>
                  </w:pPr>
                </w:p>
                <w:p w:rsidR="00FD78E2" w:rsidRPr="00923E2D" w:rsidRDefault="00FD78E2" w:rsidP="00A77471">
                  <w:pPr>
                    <w:ind w:left="2124" w:firstLine="708"/>
                    <w:rPr>
                      <w:i/>
                    </w:rPr>
                  </w:pPr>
                </w:p>
              </w:txbxContent>
            </v:textbox>
            <w10:wrap type="tight"/>
          </v:shape>
        </w:pict>
      </w:r>
      <w:r w:rsidR="00036ED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528A1" w:rsidRDefault="00036ED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528A1" w:rsidRDefault="00036ED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528A1" w:rsidRDefault="006528A1">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528A1" w:rsidRDefault="00036ED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528A1" w:rsidRDefault="006528A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528A1" w:rsidRDefault="00036ED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 xml:space="preserve">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528A1" w:rsidRPr="002B3F5D" w:rsidRDefault="006528A1" w:rsidP="006528A1">
      <w:pPr>
        <w:pStyle w:val="aff7"/>
        <w:numPr>
          <w:ilvl w:val="0"/>
          <w:numId w:val="53"/>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6528A1" w:rsidRPr="002B3F5D" w:rsidRDefault="006528A1" w:rsidP="006528A1">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528A1" w:rsidRPr="002B3F5D" w:rsidRDefault="006528A1" w:rsidP="006528A1">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6528A1" w:rsidRPr="002B3F5D" w:rsidRDefault="006528A1" w:rsidP="006528A1">
      <w:pPr>
        <w:pStyle w:val="aff7"/>
        <w:numPr>
          <w:ilvl w:val="1"/>
          <w:numId w:val="53"/>
        </w:numPr>
        <w:ind w:left="0" w:firstLine="774"/>
        <w:jc w:val="both"/>
        <w:rPr>
          <w:sz w:val="28"/>
          <w:szCs w:val="28"/>
        </w:rPr>
      </w:pPr>
      <w:r>
        <w:rPr>
          <w:sz w:val="28"/>
          <w:szCs w:val="28"/>
        </w:rPr>
        <w:lastRenderedPageBreak/>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528A1" w:rsidRPr="002B3F5D" w:rsidRDefault="006528A1" w:rsidP="006528A1">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528A1" w:rsidRPr="002B3F5D" w:rsidRDefault="006528A1" w:rsidP="006528A1">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6528A1" w:rsidRPr="002B3F5D" w:rsidRDefault="006528A1" w:rsidP="006528A1">
      <w:pPr>
        <w:pStyle w:val="aff7"/>
        <w:numPr>
          <w:ilvl w:val="0"/>
          <w:numId w:val="53"/>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6528A1" w:rsidRPr="002B3F5D" w:rsidRDefault="006528A1" w:rsidP="006528A1">
      <w:pPr>
        <w:pStyle w:val="aff7"/>
        <w:numPr>
          <w:ilvl w:val="0"/>
          <w:numId w:val="53"/>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6528A1" w:rsidRDefault="006528A1" w:rsidP="006528A1">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ричстакеров:</w:t>
      </w:r>
    </w:p>
    <w:p w:rsidR="006528A1" w:rsidRPr="0082124C" w:rsidRDefault="006528A1" w:rsidP="00036EDF">
      <w:pPr>
        <w:jc w:val="both"/>
        <w:outlineLvl w:val="1"/>
        <w:rPr>
          <w:sz w:val="28"/>
          <w:szCs w:val="28"/>
        </w:rPr>
      </w:pPr>
    </w:p>
    <w:tbl>
      <w:tblPr>
        <w:tblStyle w:val="afff2"/>
        <w:tblW w:w="0" w:type="auto"/>
        <w:tblInd w:w="108" w:type="dxa"/>
        <w:tblLook w:val="04A0"/>
      </w:tblPr>
      <w:tblGrid>
        <w:gridCol w:w="993"/>
        <w:gridCol w:w="5386"/>
        <w:gridCol w:w="3260"/>
      </w:tblGrid>
      <w:tr w:rsidR="006528A1" w:rsidRPr="002B3F5D" w:rsidTr="00036EDF">
        <w:tc>
          <w:tcPr>
            <w:tcW w:w="993"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386"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ричстакера</w:t>
            </w:r>
          </w:p>
        </w:tc>
        <w:tc>
          <w:tcPr>
            <w:tcW w:w="3260"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528A1" w:rsidRPr="001C2FF7" w:rsidTr="00036EDF">
        <w:tc>
          <w:tcPr>
            <w:tcW w:w="993" w:type="dxa"/>
            <w:vAlign w:val="center"/>
          </w:tcPr>
          <w:p w:rsidR="006528A1" w:rsidRPr="00027F98" w:rsidRDefault="006528A1" w:rsidP="00036EDF">
            <w:pPr>
              <w:pStyle w:val="af9"/>
              <w:ind w:firstLine="0"/>
              <w:jc w:val="center"/>
              <w:outlineLvl w:val="0"/>
              <w:rPr>
                <w:rFonts w:eastAsia="Times New Roman"/>
                <w:sz w:val="28"/>
                <w:szCs w:val="10"/>
              </w:rPr>
            </w:pPr>
            <w:r>
              <w:rPr>
                <w:rFonts w:eastAsia="Times New Roman"/>
                <w:sz w:val="28"/>
                <w:szCs w:val="10"/>
              </w:rPr>
              <w:t>1</w:t>
            </w:r>
          </w:p>
        </w:tc>
        <w:tc>
          <w:tcPr>
            <w:tcW w:w="5386" w:type="dxa"/>
            <w:vAlign w:val="center"/>
          </w:tcPr>
          <w:p w:rsidR="006528A1" w:rsidRPr="005B5FAA" w:rsidRDefault="006528A1" w:rsidP="00036EDF">
            <w:pPr>
              <w:pStyle w:val="af9"/>
              <w:ind w:firstLine="0"/>
              <w:jc w:val="center"/>
              <w:outlineLvl w:val="0"/>
              <w:rPr>
                <w:rFonts w:eastAsia="Times New Roman"/>
                <w:sz w:val="28"/>
                <w:szCs w:val="10"/>
              </w:rPr>
            </w:pPr>
            <w:r>
              <w:rPr>
                <w:rFonts w:eastAsia="Times New Roman"/>
                <w:sz w:val="28"/>
                <w:szCs w:val="10"/>
              </w:rPr>
              <w:t xml:space="preserve">ПОГРУЗЧИК РИЧСТАКЕР </w:t>
            </w:r>
            <w:r>
              <w:rPr>
                <w:rFonts w:eastAsia="Times New Roman"/>
                <w:sz w:val="28"/>
                <w:szCs w:val="10"/>
                <w:lang w:val="en-US"/>
              </w:rPr>
              <w:t>SANY</w:t>
            </w:r>
            <w:r>
              <w:rPr>
                <w:rFonts w:eastAsia="Times New Roman"/>
                <w:sz w:val="28"/>
                <w:szCs w:val="10"/>
              </w:rPr>
              <w:t xml:space="preserve">, </w:t>
            </w:r>
            <w:r>
              <w:rPr>
                <w:rFonts w:eastAsia="Times New Roman"/>
                <w:sz w:val="28"/>
                <w:szCs w:val="10"/>
                <w:lang w:val="en-US"/>
              </w:rPr>
              <w:t>SRS</w:t>
            </w:r>
            <w:r>
              <w:rPr>
                <w:rFonts w:eastAsia="Times New Roman"/>
                <w:sz w:val="28"/>
                <w:szCs w:val="10"/>
              </w:rPr>
              <w:t xml:space="preserve"> </w:t>
            </w:r>
            <w:r>
              <w:rPr>
                <w:rFonts w:eastAsia="Times New Roman"/>
                <w:sz w:val="28"/>
                <w:szCs w:val="10"/>
                <w:lang w:val="en-US"/>
              </w:rPr>
              <w:t>C</w:t>
            </w:r>
            <w:r>
              <w:rPr>
                <w:rFonts w:eastAsia="Times New Roman"/>
                <w:sz w:val="28"/>
                <w:szCs w:val="10"/>
              </w:rPr>
              <w:t>45</w:t>
            </w:r>
            <w:r>
              <w:rPr>
                <w:rFonts w:eastAsia="Times New Roman"/>
                <w:sz w:val="28"/>
                <w:szCs w:val="10"/>
                <w:lang w:val="en-US"/>
              </w:rPr>
              <w:t>H</w:t>
            </w:r>
            <w:r>
              <w:rPr>
                <w:rFonts w:eastAsia="Times New Roman"/>
                <w:sz w:val="28"/>
                <w:szCs w:val="10"/>
              </w:rPr>
              <w:t>1 № (1), зав.№ 20030001010078</w:t>
            </w:r>
          </w:p>
        </w:tc>
        <w:tc>
          <w:tcPr>
            <w:tcW w:w="3260" w:type="dxa"/>
            <w:vMerge w:val="restart"/>
            <w:vAlign w:val="center"/>
          </w:tcPr>
          <w:p w:rsidR="006528A1" w:rsidRPr="007A11D8" w:rsidRDefault="006528A1" w:rsidP="00036EDF">
            <w:pPr>
              <w:ind w:firstLine="567"/>
              <w:jc w:val="center"/>
              <w:rPr>
                <w:sz w:val="28"/>
                <w:szCs w:val="28"/>
              </w:rPr>
            </w:pPr>
            <w:r>
              <w:rPr>
                <w:sz w:val="28"/>
                <w:szCs w:val="28"/>
              </w:rPr>
              <w:t>Контейнерный терминал Забайкальск: Российская Федерация, Забайкальский край, пгт. Забайкальск, контейнерный терминал на ст. Забайкальск, ул. 1-го Мая, 7.</w:t>
            </w:r>
          </w:p>
          <w:p w:rsidR="006528A1" w:rsidRPr="001C2FF7" w:rsidRDefault="006528A1" w:rsidP="00036EDF">
            <w:pPr>
              <w:pStyle w:val="af9"/>
              <w:ind w:firstLine="0"/>
              <w:jc w:val="center"/>
              <w:outlineLvl w:val="0"/>
              <w:rPr>
                <w:rFonts w:eastAsia="Times New Roman"/>
                <w:sz w:val="28"/>
                <w:szCs w:val="10"/>
              </w:rPr>
            </w:pPr>
          </w:p>
        </w:tc>
      </w:tr>
      <w:tr w:rsidR="006528A1" w:rsidRPr="001C2FF7"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2</w:t>
            </w:r>
          </w:p>
        </w:tc>
        <w:tc>
          <w:tcPr>
            <w:tcW w:w="5386" w:type="dxa"/>
            <w:vAlign w:val="center"/>
          </w:tcPr>
          <w:p w:rsidR="006528A1" w:rsidRPr="00027F98" w:rsidRDefault="006528A1" w:rsidP="00036EDF">
            <w:pPr>
              <w:pStyle w:val="af9"/>
              <w:ind w:firstLine="0"/>
              <w:jc w:val="center"/>
              <w:outlineLvl w:val="0"/>
              <w:rPr>
                <w:rFonts w:eastAsia="Times New Roman"/>
                <w:sz w:val="28"/>
                <w:szCs w:val="10"/>
                <w:lang w:val="en-US"/>
              </w:rPr>
            </w:pPr>
            <w:r>
              <w:rPr>
                <w:rFonts w:eastAsia="Times New Roman"/>
                <w:sz w:val="28"/>
                <w:szCs w:val="10"/>
              </w:rPr>
              <w:t xml:space="preserve">Контейнерный погрузчик </w:t>
            </w:r>
            <w:r>
              <w:rPr>
                <w:rFonts w:eastAsia="Times New Roman"/>
                <w:sz w:val="28"/>
                <w:szCs w:val="10"/>
                <w:lang w:val="en-US"/>
              </w:rPr>
              <w:t>KALMAR</w:t>
            </w:r>
            <w:r>
              <w:rPr>
                <w:rFonts w:eastAsia="Times New Roman"/>
                <w:sz w:val="28"/>
                <w:szCs w:val="10"/>
              </w:rPr>
              <w:t xml:space="preserve">  </w:t>
            </w:r>
            <w:r>
              <w:rPr>
                <w:rFonts w:eastAsia="Times New Roman"/>
                <w:sz w:val="28"/>
                <w:szCs w:val="10"/>
                <w:lang w:val="en-US"/>
              </w:rPr>
              <w:t>DRF</w:t>
            </w:r>
            <w:r>
              <w:rPr>
                <w:rFonts w:eastAsia="Times New Roman"/>
                <w:sz w:val="28"/>
                <w:szCs w:val="10"/>
              </w:rPr>
              <w:t>-450-60</w:t>
            </w:r>
            <w:r>
              <w:rPr>
                <w:rFonts w:eastAsia="Times New Roman"/>
                <w:sz w:val="28"/>
                <w:szCs w:val="10"/>
                <w:lang w:val="en-US"/>
              </w:rPr>
              <w:t>S</w:t>
            </w:r>
            <w:r>
              <w:rPr>
                <w:rFonts w:eastAsia="Times New Roman"/>
                <w:sz w:val="28"/>
                <w:szCs w:val="10"/>
              </w:rPr>
              <w:t xml:space="preserve">5 № (2), зав. </w:t>
            </w:r>
            <w:r>
              <w:rPr>
                <w:rFonts w:eastAsia="Times New Roman"/>
                <w:sz w:val="28"/>
                <w:szCs w:val="10"/>
                <w:lang w:val="en-US"/>
              </w:rPr>
              <w:t>№ T34113.1037</w:t>
            </w:r>
          </w:p>
        </w:tc>
        <w:tc>
          <w:tcPr>
            <w:tcW w:w="3260" w:type="dxa"/>
            <w:vMerge/>
            <w:vAlign w:val="center"/>
          </w:tcPr>
          <w:p w:rsidR="006528A1" w:rsidRPr="007A11D8" w:rsidRDefault="006528A1" w:rsidP="00036EDF">
            <w:pPr>
              <w:ind w:firstLine="567"/>
              <w:jc w:val="center"/>
              <w:rPr>
                <w:sz w:val="28"/>
                <w:szCs w:val="28"/>
              </w:rPr>
            </w:pPr>
          </w:p>
        </w:tc>
      </w:tr>
      <w:tr w:rsidR="006528A1" w:rsidRPr="002B3F5D"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3</w:t>
            </w:r>
          </w:p>
        </w:tc>
        <w:tc>
          <w:tcPr>
            <w:tcW w:w="5386" w:type="dxa"/>
            <w:vAlign w:val="center"/>
          </w:tcPr>
          <w:p w:rsidR="006528A1" w:rsidRPr="00027F98" w:rsidRDefault="006528A1" w:rsidP="00036EDF">
            <w:pPr>
              <w:pStyle w:val="af9"/>
              <w:ind w:firstLine="0"/>
              <w:jc w:val="center"/>
              <w:outlineLvl w:val="0"/>
              <w:rPr>
                <w:rFonts w:eastAsia="Times New Roman"/>
                <w:sz w:val="28"/>
                <w:szCs w:val="10"/>
              </w:rPr>
            </w:pPr>
            <w:r>
              <w:rPr>
                <w:rFonts w:eastAsia="Times New Roman"/>
                <w:sz w:val="28"/>
                <w:szCs w:val="10"/>
              </w:rPr>
              <w:t xml:space="preserve">Контейнерный погрузчик </w:t>
            </w:r>
            <w:r>
              <w:rPr>
                <w:rFonts w:eastAsia="Times New Roman"/>
                <w:sz w:val="28"/>
                <w:szCs w:val="10"/>
                <w:lang w:val="en-US"/>
              </w:rPr>
              <w:t>KALMAR</w:t>
            </w:r>
            <w:r>
              <w:rPr>
                <w:rFonts w:eastAsia="Times New Roman"/>
                <w:sz w:val="28"/>
                <w:szCs w:val="10"/>
              </w:rPr>
              <w:t xml:space="preserve">  </w:t>
            </w:r>
            <w:r>
              <w:rPr>
                <w:rFonts w:eastAsia="Times New Roman"/>
                <w:sz w:val="28"/>
                <w:szCs w:val="10"/>
                <w:lang w:val="en-US"/>
              </w:rPr>
              <w:t>DRF</w:t>
            </w:r>
            <w:r>
              <w:rPr>
                <w:rFonts w:eastAsia="Times New Roman"/>
                <w:sz w:val="28"/>
                <w:szCs w:val="10"/>
              </w:rPr>
              <w:t>-450-65</w:t>
            </w:r>
            <w:r>
              <w:rPr>
                <w:rFonts w:eastAsia="Times New Roman"/>
                <w:sz w:val="28"/>
                <w:szCs w:val="10"/>
                <w:lang w:val="en-US"/>
              </w:rPr>
              <w:t>S</w:t>
            </w:r>
            <w:r>
              <w:rPr>
                <w:rFonts w:eastAsia="Times New Roman"/>
                <w:sz w:val="28"/>
                <w:szCs w:val="10"/>
              </w:rPr>
              <w:t xml:space="preserve">5 № (3), зав. № </w:t>
            </w:r>
            <w:r w:rsidRPr="00EA6ECE">
              <w:rPr>
                <w:rFonts w:eastAsia="Times New Roman"/>
                <w:sz w:val="28"/>
                <w:szCs w:val="10"/>
              </w:rPr>
              <w:t>А11300597</w:t>
            </w:r>
          </w:p>
        </w:tc>
        <w:tc>
          <w:tcPr>
            <w:tcW w:w="3260" w:type="dxa"/>
            <w:vMerge/>
          </w:tcPr>
          <w:p w:rsidR="006528A1" w:rsidRPr="002B3F5D" w:rsidRDefault="006528A1" w:rsidP="00036EDF">
            <w:pPr>
              <w:pStyle w:val="af9"/>
              <w:ind w:firstLine="0"/>
              <w:jc w:val="center"/>
              <w:outlineLvl w:val="0"/>
              <w:rPr>
                <w:b/>
                <w:bCs/>
                <w:sz w:val="32"/>
                <w:szCs w:val="32"/>
              </w:rPr>
            </w:pPr>
          </w:p>
        </w:tc>
      </w:tr>
      <w:tr w:rsidR="006528A1" w:rsidRPr="0049377B"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4</w:t>
            </w:r>
          </w:p>
        </w:tc>
        <w:tc>
          <w:tcPr>
            <w:tcW w:w="5386" w:type="dxa"/>
            <w:vAlign w:val="center"/>
          </w:tcPr>
          <w:p w:rsidR="006528A1" w:rsidRPr="0049377B" w:rsidRDefault="006528A1" w:rsidP="00036EDF">
            <w:pPr>
              <w:pStyle w:val="af9"/>
              <w:ind w:firstLine="0"/>
              <w:jc w:val="center"/>
              <w:outlineLvl w:val="0"/>
              <w:rPr>
                <w:rFonts w:eastAsia="Times New Roman"/>
                <w:sz w:val="28"/>
                <w:szCs w:val="10"/>
              </w:rPr>
            </w:pPr>
            <w:r>
              <w:rPr>
                <w:rFonts w:eastAsia="Times New Roman"/>
                <w:sz w:val="28"/>
                <w:szCs w:val="10"/>
              </w:rPr>
              <w:t xml:space="preserve">Контейнерный погрузчик </w:t>
            </w:r>
            <w:r>
              <w:rPr>
                <w:rFonts w:eastAsia="Times New Roman"/>
                <w:sz w:val="28"/>
                <w:szCs w:val="10"/>
                <w:lang w:val="en-US"/>
              </w:rPr>
              <w:t>KALMAR</w:t>
            </w:r>
            <w:r>
              <w:rPr>
                <w:rFonts w:eastAsia="Times New Roman"/>
                <w:sz w:val="28"/>
                <w:szCs w:val="10"/>
              </w:rPr>
              <w:t xml:space="preserve">  </w:t>
            </w:r>
            <w:r>
              <w:rPr>
                <w:rFonts w:eastAsia="Times New Roman"/>
                <w:sz w:val="28"/>
                <w:szCs w:val="10"/>
                <w:lang w:val="en-US"/>
              </w:rPr>
              <w:t>DRF</w:t>
            </w:r>
            <w:r>
              <w:rPr>
                <w:rFonts w:eastAsia="Times New Roman"/>
                <w:sz w:val="28"/>
                <w:szCs w:val="10"/>
              </w:rPr>
              <w:t>-450-60</w:t>
            </w:r>
            <w:r>
              <w:rPr>
                <w:rFonts w:eastAsia="Times New Roman"/>
                <w:sz w:val="28"/>
                <w:szCs w:val="10"/>
                <w:lang w:val="en-US"/>
              </w:rPr>
              <w:t>S</w:t>
            </w:r>
            <w:r>
              <w:rPr>
                <w:rFonts w:eastAsia="Times New Roman"/>
                <w:sz w:val="28"/>
                <w:szCs w:val="10"/>
              </w:rPr>
              <w:t xml:space="preserve">5 № (4), зав. № </w:t>
            </w:r>
            <w:r>
              <w:rPr>
                <w:rFonts w:eastAsia="Times New Roman"/>
                <w:sz w:val="28"/>
                <w:szCs w:val="10"/>
                <w:lang w:val="en-US"/>
              </w:rPr>
              <w:t>T</w:t>
            </w:r>
            <w:r>
              <w:rPr>
                <w:rFonts w:eastAsia="Times New Roman"/>
                <w:sz w:val="28"/>
                <w:szCs w:val="10"/>
              </w:rPr>
              <w:t>34113.1033</w:t>
            </w:r>
          </w:p>
        </w:tc>
        <w:tc>
          <w:tcPr>
            <w:tcW w:w="3260" w:type="dxa"/>
            <w:vMerge/>
          </w:tcPr>
          <w:p w:rsidR="006528A1" w:rsidRPr="0049377B" w:rsidRDefault="006528A1" w:rsidP="00036EDF">
            <w:pPr>
              <w:pStyle w:val="af9"/>
              <w:ind w:firstLine="0"/>
              <w:jc w:val="center"/>
              <w:outlineLvl w:val="0"/>
              <w:rPr>
                <w:b/>
                <w:bCs/>
                <w:sz w:val="32"/>
                <w:szCs w:val="32"/>
              </w:rPr>
            </w:pPr>
          </w:p>
        </w:tc>
      </w:tr>
      <w:tr w:rsidR="006528A1" w:rsidRPr="0049377B"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5</w:t>
            </w:r>
          </w:p>
        </w:tc>
        <w:tc>
          <w:tcPr>
            <w:tcW w:w="5386" w:type="dxa"/>
            <w:vAlign w:val="center"/>
          </w:tcPr>
          <w:p w:rsidR="006528A1" w:rsidRPr="0049377B" w:rsidRDefault="006528A1" w:rsidP="00036EDF">
            <w:pPr>
              <w:pStyle w:val="af9"/>
              <w:ind w:firstLine="0"/>
              <w:jc w:val="center"/>
              <w:outlineLvl w:val="0"/>
              <w:rPr>
                <w:rFonts w:eastAsia="Times New Roman"/>
                <w:sz w:val="28"/>
                <w:szCs w:val="10"/>
              </w:rPr>
            </w:pPr>
            <w:r>
              <w:rPr>
                <w:rFonts w:eastAsia="Times New Roman"/>
                <w:sz w:val="28"/>
                <w:szCs w:val="10"/>
              </w:rPr>
              <w:t xml:space="preserve">ПОГРУЗЧИК РИЧСТАКЕР </w:t>
            </w:r>
            <w:r>
              <w:rPr>
                <w:rFonts w:eastAsia="Times New Roman"/>
                <w:sz w:val="28"/>
                <w:szCs w:val="10"/>
                <w:lang w:val="en-US"/>
              </w:rPr>
              <w:t>SANY</w:t>
            </w:r>
            <w:r>
              <w:rPr>
                <w:rFonts w:eastAsia="Times New Roman"/>
                <w:sz w:val="28"/>
                <w:szCs w:val="10"/>
              </w:rPr>
              <w:t xml:space="preserve">, </w:t>
            </w:r>
            <w:r>
              <w:rPr>
                <w:rFonts w:eastAsia="Times New Roman"/>
                <w:sz w:val="28"/>
                <w:szCs w:val="10"/>
                <w:lang w:val="en-US"/>
              </w:rPr>
              <w:t>SRS</w:t>
            </w:r>
            <w:r>
              <w:rPr>
                <w:rFonts w:eastAsia="Times New Roman"/>
                <w:sz w:val="28"/>
                <w:szCs w:val="10"/>
              </w:rPr>
              <w:t xml:space="preserve"> </w:t>
            </w:r>
            <w:r>
              <w:rPr>
                <w:rFonts w:eastAsia="Times New Roman"/>
                <w:sz w:val="28"/>
                <w:szCs w:val="10"/>
                <w:lang w:val="en-US"/>
              </w:rPr>
              <w:t>C</w:t>
            </w:r>
            <w:r>
              <w:rPr>
                <w:rFonts w:eastAsia="Times New Roman"/>
                <w:sz w:val="28"/>
                <w:szCs w:val="10"/>
              </w:rPr>
              <w:t>4535</w:t>
            </w:r>
            <w:r>
              <w:rPr>
                <w:rFonts w:eastAsia="Times New Roman"/>
                <w:sz w:val="28"/>
                <w:szCs w:val="10"/>
                <w:lang w:val="en-US"/>
              </w:rPr>
              <w:t>H</w:t>
            </w:r>
            <w:r>
              <w:rPr>
                <w:rFonts w:eastAsia="Times New Roman"/>
                <w:sz w:val="28"/>
                <w:szCs w:val="10"/>
              </w:rPr>
              <w:t>1 № (5), зав.№ 1011612271</w:t>
            </w:r>
          </w:p>
        </w:tc>
        <w:tc>
          <w:tcPr>
            <w:tcW w:w="3260" w:type="dxa"/>
            <w:vMerge/>
          </w:tcPr>
          <w:p w:rsidR="006528A1" w:rsidRPr="0049377B" w:rsidRDefault="006528A1" w:rsidP="00036EDF">
            <w:pPr>
              <w:pStyle w:val="af9"/>
              <w:ind w:firstLine="0"/>
              <w:jc w:val="center"/>
              <w:outlineLvl w:val="0"/>
              <w:rPr>
                <w:b/>
                <w:bCs/>
                <w:sz w:val="32"/>
                <w:szCs w:val="32"/>
              </w:rPr>
            </w:pPr>
          </w:p>
        </w:tc>
      </w:tr>
      <w:tr w:rsidR="006528A1" w:rsidRPr="0049377B"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6</w:t>
            </w:r>
          </w:p>
        </w:tc>
        <w:tc>
          <w:tcPr>
            <w:tcW w:w="5386" w:type="dxa"/>
            <w:vAlign w:val="center"/>
          </w:tcPr>
          <w:p w:rsidR="006528A1" w:rsidRPr="0049377B" w:rsidRDefault="006528A1" w:rsidP="00036EDF">
            <w:pPr>
              <w:pStyle w:val="af9"/>
              <w:ind w:firstLine="0"/>
              <w:jc w:val="center"/>
              <w:outlineLvl w:val="0"/>
              <w:rPr>
                <w:rFonts w:eastAsia="Times New Roman"/>
                <w:sz w:val="28"/>
                <w:szCs w:val="10"/>
              </w:rPr>
            </w:pPr>
            <w:r>
              <w:rPr>
                <w:rFonts w:eastAsia="Times New Roman"/>
                <w:sz w:val="28"/>
                <w:szCs w:val="10"/>
              </w:rPr>
              <w:t xml:space="preserve">ПОГРУЗЧИК РИЧСТАКЕР </w:t>
            </w:r>
            <w:r>
              <w:rPr>
                <w:rFonts w:eastAsia="Times New Roman"/>
                <w:sz w:val="28"/>
                <w:szCs w:val="10"/>
                <w:lang w:val="en-US"/>
              </w:rPr>
              <w:t>SANY</w:t>
            </w:r>
            <w:r>
              <w:rPr>
                <w:rFonts w:eastAsia="Times New Roman"/>
                <w:sz w:val="28"/>
                <w:szCs w:val="10"/>
              </w:rPr>
              <w:t xml:space="preserve">, </w:t>
            </w:r>
            <w:r>
              <w:rPr>
                <w:rFonts w:eastAsia="Times New Roman"/>
                <w:sz w:val="28"/>
                <w:szCs w:val="10"/>
                <w:lang w:val="en-US"/>
              </w:rPr>
              <w:t>SRS</w:t>
            </w:r>
            <w:r>
              <w:rPr>
                <w:rFonts w:eastAsia="Times New Roman"/>
                <w:sz w:val="28"/>
                <w:szCs w:val="10"/>
              </w:rPr>
              <w:t xml:space="preserve"> </w:t>
            </w:r>
            <w:r>
              <w:rPr>
                <w:rFonts w:eastAsia="Times New Roman"/>
                <w:sz w:val="28"/>
                <w:szCs w:val="10"/>
                <w:lang w:val="en-US"/>
              </w:rPr>
              <w:t>C</w:t>
            </w:r>
            <w:r>
              <w:rPr>
                <w:rFonts w:eastAsia="Times New Roman"/>
                <w:sz w:val="28"/>
                <w:szCs w:val="10"/>
              </w:rPr>
              <w:t>4535</w:t>
            </w:r>
            <w:r>
              <w:rPr>
                <w:rFonts w:eastAsia="Times New Roman"/>
                <w:sz w:val="28"/>
                <w:szCs w:val="10"/>
                <w:lang w:val="en-US"/>
              </w:rPr>
              <w:t>H</w:t>
            </w:r>
            <w:r>
              <w:rPr>
                <w:rFonts w:eastAsia="Times New Roman"/>
                <w:sz w:val="28"/>
                <w:szCs w:val="10"/>
              </w:rPr>
              <w:t>1 № (6), зав.№ 1011702052</w:t>
            </w:r>
          </w:p>
        </w:tc>
        <w:tc>
          <w:tcPr>
            <w:tcW w:w="3260" w:type="dxa"/>
            <w:vMerge/>
          </w:tcPr>
          <w:p w:rsidR="006528A1" w:rsidRPr="0049377B" w:rsidRDefault="006528A1" w:rsidP="00036EDF">
            <w:pPr>
              <w:pStyle w:val="af9"/>
              <w:ind w:firstLine="0"/>
              <w:jc w:val="center"/>
              <w:outlineLvl w:val="0"/>
              <w:rPr>
                <w:b/>
                <w:bCs/>
                <w:sz w:val="32"/>
                <w:szCs w:val="32"/>
              </w:rPr>
            </w:pPr>
          </w:p>
        </w:tc>
      </w:tr>
      <w:tr w:rsidR="006528A1" w:rsidRPr="002B3F5D" w:rsidTr="00036EDF">
        <w:tc>
          <w:tcPr>
            <w:tcW w:w="993" w:type="dxa"/>
            <w:vAlign w:val="center"/>
          </w:tcPr>
          <w:p w:rsidR="006528A1" w:rsidRPr="00027F98" w:rsidRDefault="00EA6ECE" w:rsidP="00036EDF">
            <w:pPr>
              <w:pStyle w:val="af9"/>
              <w:ind w:firstLine="0"/>
              <w:jc w:val="center"/>
              <w:outlineLvl w:val="0"/>
              <w:rPr>
                <w:rFonts w:eastAsia="Times New Roman"/>
                <w:sz w:val="28"/>
                <w:szCs w:val="10"/>
              </w:rPr>
            </w:pPr>
            <w:r>
              <w:rPr>
                <w:rFonts w:eastAsia="Times New Roman"/>
                <w:sz w:val="28"/>
                <w:szCs w:val="10"/>
              </w:rPr>
              <w:t>7</w:t>
            </w:r>
          </w:p>
        </w:tc>
        <w:tc>
          <w:tcPr>
            <w:tcW w:w="5386" w:type="dxa"/>
            <w:vAlign w:val="center"/>
          </w:tcPr>
          <w:p w:rsidR="006528A1" w:rsidRPr="00027F98" w:rsidRDefault="006528A1" w:rsidP="00036EDF">
            <w:pPr>
              <w:pStyle w:val="af9"/>
              <w:ind w:firstLine="0"/>
              <w:jc w:val="center"/>
              <w:outlineLvl w:val="0"/>
              <w:rPr>
                <w:rFonts w:eastAsia="Times New Roman"/>
                <w:sz w:val="28"/>
                <w:szCs w:val="10"/>
              </w:rPr>
            </w:pPr>
            <w:r>
              <w:rPr>
                <w:rFonts w:eastAsia="Times New Roman"/>
                <w:sz w:val="28"/>
                <w:szCs w:val="10"/>
              </w:rPr>
              <w:t xml:space="preserve">ПОГРУЗЧИК РИЧСТАКЕР </w:t>
            </w:r>
            <w:r>
              <w:rPr>
                <w:rFonts w:eastAsia="Times New Roman"/>
                <w:sz w:val="28"/>
                <w:szCs w:val="10"/>
                <w:lang w:val="en-US"/>
              </w:rPr>
              <w:t>SANY</w:t>
            </w:r>
            <w:r>
              <w:rPr>
                <w:rFonts w:eastAsia="Times New Roman"/>
                <w:sz w:val="28"/>
                <w:szCs w:val="10"/>
              </w:rPr>
              <w:t xml:space="preserve">, </w:t>
            </w:r>
            <w:r>
              <w:rPr>
                <w:rFonts w:eastAsia="Times New Roman"/>
                <w:sz w:val="28"/>
                <w:szCs w:val="10"/>
                <w:lang w:val="en-US"/>
              </w:rPr>
              <w:t>SRS</w:t>
            </w:r>
            <w:r>
              <w:rPr>
                <w:rFonts w:eastAsia="Times New Roman"/>
                <w:sz w:val="28"/>
                <w:szCs w:val="10"/>
              </w:rPr>
              <w:t xml:space="preserve"> </w:t>
            </w:r>
            <w:r>
              <w:rPr>
                <w:rFonts w:eastAsia="Times New Roman"/>
                <w:sz w:val="28"/>
                <w:szCs w:val="10"/>
                <w:lang w:val="en-US"/>
              </w:rPr>
              <w:t>C</w:t>
            </w:r>
            <w:r>
              <w:rPr>
                <w:rFonts w:eastAsia="Times New Roman"/>
                <w:sz w:val="28"/>
                <w:szCs w:val="10"/>
              </w:rPr>
              <w:t>4535</w:t>
            </w:r>
            <w:r>
              <w:rPr>
                <w:rFonts w:eastAsia="Times New Roman"/>
                <w:sz w:val="28"/>
                <w:szCs w:val="10"/>
                <w:lang w:val="en-US"/>
              </w:rPr>
              <w:t>H</w:t>
            </w:r>
            <w:r>
              <w:rPr>
                <w:rFonts w:eastAsia="Times New Roman"/>
                <w:sz w:val="28"/>
                <w:szCs w:val="10"/>
              </w:rPr>
              <w:t>1 № (7), зав.№ 1051702047</w:t>
            </w:r>
          </w:p>
        </w:tc>
        <w:tc>
          <w:tcPr>
            <w:tcW w:w="3260" w:type="dxa"/>
            <w:vMerge/>
          </w:tcPr>
          <w:p w:rsidR="006528A1" w:rsidRPr="002B3F5D" w:rsidRDefault="006528A1" w:rsidP="00036EDF">
            <w:pPr>
              <w:pStyle w:val="af9"/>
              <w:ind w:firstLine="0"/>
              <w:jc w:val="center"/>
              <w:outlineLvl w:val="0"/>
              <w:rPr>
                <w:b/>
                <w:bCs/>
                <w:sz w:val="32"/>
                <w:szCs w:val="32"/>
              </w:rPr>
            </w:pPr>
          </w:p>
        </w:tc>
      </w:tr>
    </w:tbl>
    <w:p w:rsidR="006528A1" w:rsidRPr="00C91EBF" w:rsidRDefault="006528A1" w:rsidP="00036EDF">
      <w:pPr>
        <w:pStyle w:val="af9"/>
        <w:ind w:left="709" w:hanging="851"/>
        <w:jc w:val="center"/>
        <w:rPr>
          <w:b/>
          <w:bCs/>
          <w:sz w:val="32"/>
          <w:szCs w:val="32"/>
        </w:rPr>
      </w:pPr>
    </w:p>
    <w:p w:rsidR="006528A1" w:rsidRPr="002B3F5D" w:rsidRDefault="006528A1" w:rsidP="006528A1">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528A1" w:rsidRPr="002B3F5D" w:rsidRDefault="006528A1" w:rsidP="006528A1">
      <w:pPr>
        <w:pStyle w:val="aff7"/>
        <w:numPr>
          <w:ilvl w:val="0"/>
          <w:numId w:val="53"/>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528A1" w:rsidRPr="002B3F5D" w:rsidRDefault="006528A1" w:rsidP="006528A1">
      <w:pPr>
        <w:pStyle w:val="aff7"/>
        <w:numPr>
          <w:ilvl w:val="0"/>
          <w:numId w:val="53"/>
        </w:numPr>
        <w:ind w:left="0" w:firstLine="774"/>
        <w:jc w:val="both"/>
        <w:outlineLvl w:val="1"/>
        <w:rPr>
          <w:sz w:val="28"/>
          <w:szCs w:val="28"/>
        </w:rPr>
      </w:pPr>
      <w:r>
        <w:rPr>
          <w:sz w:val="28"/>
          <w:szCs w:val="28"/>
        </w:rPr>
        <w:t xml:space="preserve">На основании анализа всех полученных на свой запрос коммерческих предложений определяет Поставщика, условия поставки Товара, </w:t>
      </w:r>
      <w:r>
        <w:rPr>
          <w:sz w:val="28"/>
          <w:szCs w:val="28"/>
        </w:rPr>
        <w:lastRenderedPageBreak/>
        <w:t>которые в данный момент являются наиболее оптимальными для Заказчика, и направляет в его адрес заявку на поставку Товара.</w:t>
      </w:r>
    </w:p>
    <w:p w:rsidR="006528A1" w:rsidRDefault="006528A1" w:rsidP="006528A1">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6528A1" w:rsidRPr="00C91EBF" w:rsidRDefault="006528A1" w:rsidP="006528A1">
      <w:pPr>
        <w:pStyle w:val="aff7"/>
        <w:numPr>
          <w:ilvl w:val="0"/>
          <w:numId w:val="53"/>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ричстакеров, указанных в п. 4.6. настоящей документации. </w:t>
      </w:r>
    </w:p>
    <w:p w:rsidR="006528A1" w:rsidRPr="00C91EBF" w:rsidRDefault="006528A1" w:rsidP="006528A1">
      <w:pPr>
        <w:pStyle w:val="aff7"/>
        <w:numPr>
          <w:ilvl w:val="0"/>
          <w:numId w:val="53"/>
        </w:numPr>
        <w:ind w:left="0" w:firstLine="774"/>
        <w:jc w:val="both"/>
        <w:outlineLvl w:val="1"/>
        <w:rPr>
          <w:sz w:val="28"/>
          <w:szCs w:val="28"/>
        </w:rPr>
      </w:pPr>
      <w:r>
        <w:rPr>
          <w:sz w:val="28"/>
          <w:szCs w:val="28"/>
        </w:rPr>
        <w:t>Срок поставки Товара согласуется сторонами в Заявке на Товар.</w:t>
      </w:r>
    </w:p>
    <w:p w:rsidR="006528A1" w:rsidRPr="00C91EBF" w:rsidRDefault="006528A1" w:rsidP="00036EDF">
      <w:pPr>
        <w:pStyle w:val="aff7"/>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2022 года.</w:t>
      </w:r>
    </w:p>
    <w:p w:rsidR="006528A1" w:rsidRPr="00C91EBF" w:rsidRDefault="006528A1" w:rsidP="00036EDF">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18 000 000 (Восемнадцать миллионов)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6528A1" w:rsidRPr="00C91EBF" w:rsidRDefault="006528A1" w:rsidP="00036ED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528A1" w:rsidRPr="00C91EBF" w:rsidRDefault="006528A1" w:rsidP="00036EDF">
      <w:pPr>
        <w:pStyle w:val="19"/>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528A1" w:rsidRDefault="00036EDF">
            <w:pPr>
              <w:pStyle w:val="19"/>
              <w:ind w:firstLine="397"/>
              <w:rPr>
                <w:sz w:val="24"/>
                <w:szCs w:val="24"/>
              </w:rPr>
            </w:pPr>
            <w:r>
              <w:rPr>
                <w:sz w:val="24"/>
                <w:szCs w:val="24"/>
              </w:rPr>
              <w:t>Закупка способом размещения оферты № РО-НКПЗАБ-21-0021 по предмету закупки "Поставка запасных частей для контейнерных перегружателей типа "ричстакер" для нужд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528A1" w:rsidRDefault="00036ED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528A1" w:rsidRDefault="00036ED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6528A1" w:rsidRDefault="00036EDF">
            <w:pPr>
              <w:pStyle w:val="19"/>
              <w:ind w:firstLine="0"/>
              <w:rPr>
                <w:sz w:val="24"/>
                <w:szCs w:val="24"/>
              </w:rPr>
            </w:pPr>
            <w:r>
              <w:rPr>
                <w:sz w:val="24"/>
                <w:szCs w:val="24"/>
              </w:rPr>
              <w:t>Адрес: Российская Федерация, 672000, г. Чита, ул. Анохина, д. 91, корпус 2</w:t>
            </w:r>
          </w:p>
          <w:p w:rsidR="00036EDF" w:rsidRDefault="00036EDF">
            <w:pPr>
              <w:pStyle w:val="19"/>
              <w:ind w:firstLine="0"/>
              <w:rPr>
                <w:sz w:val="24"/>
                <w:szCs w:val="24"/>
              </w:rPr>
            </w:pPr>
          </w:p>
          <w:p w:rsidR="00036EDF" w:rsidRDefault="00036EDF" w:rsidP="00036EDF">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8"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r w:rsidRPr="00D01E66">
                <w:rPr>
                  <w:rStyle w:val="a7"/>
                  <w:b/>
                  <w:sz w:val="24"/>
                  <w:szCs w:val="24"/>
                  <w:lang w:val="en-US"/>
                </w:rPr>
                <w:t>ru</w:t>
              </w:r>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файлообменник. </w:t>
            </w:r>
          </w:p>
          <w:p w:rsidR="00036EDF" w:rsidRPr="00D01E66" w:rsidRDefault="00036EDF" w:rsidP="00036EDF">
            <w:pPr>
              <w:pStyle w:val="19"/>
              <w:ind w:firstLine="0"/>
              <w:rPr>
                <w:b/>
                <w:sz w:val="24"/>
                <w:szCs w:val="24"/>
              </w:rPr>
            </w:pPr>
            <w:r w:rsidRPr="00D01E66">
              <w:rPr>
                <w:b/>
                <w:sz w:val="24"/>
                <w:szCs w:val="24"/>
              </w:rPr>
              <w:t>Подача конвертов с заявкам</w:t>
            </w:r>
            <w:r>
              <w:rPr>
                <w:b/>
                <w:sz w:val="24"/>
                <w:szCs w:val="24"/>
              </w:rPr>
              <w:t xml:space="preserve"> на бумажном носителе </w:t>
            </w:r>
            <w:r w:rsidRPr="00D01E66">
              <w:rPr>
                <w:b/>
                <w:sz w:val="24"/>
                <w:szCs w:val="24"/>
              </w:rPr>
              <w:t>не осуществляется.</w:t>
            </w:r>
          </w:p>
          <w:p w:rsidR="00036EDF" w:rsidRDefault="00036EDF">
            <w:pPr>
              <w:pStyle w:val="19"/>
              <w:ind w:firstLine="0"/>
              <w:rPr>
                <w:sz w:val="24"/>
                <w:szCs w:val="24"/>
              </w:rPr>
            </w:pPr>
          </w:p>
          <w:p w:rsidR="006528A1" w:rsidRDefault="00036EDF">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6528A1" w:rsidRDefault="006528A1">
            <w:pPr>
              <w:rPr>
                <w:rFonts w:ascii="Calibri" w:hAnsi="Calibri" w:cs="Calibri"/>
                <w:color w:val="000000"/>
                <w:sz w:val="22"/>
                <w:szCs w:val="22"/>
                <w:lang w:eastAsia="ru-RU"/>
              </w:rPr>
            </w:pPr>
          </w:p>
          <w:p w:rsidR="006528A1" w:rsidRDefault="00036EDF" w:rsidP="00036ED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528A1" w:rsidRDefault="00036EDF">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528A1" w:rsidRDefault="00036ED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528A1" w:rsidRDefault="00036EDF">
            <w:pPr>
              <w:pStyle w:val="19"/>
              <w:ind w:firstLine="397"/>
              <w:rPr>
                <w:sz w:val="24"/>
                <w:szCs w:val="24"/>
              </w:rPr>
            </w:pPr>
            <w:r>
              <w:rPr>
                <w:sz w:val="24"/>
                <w:szCs w:val="24"/>
              </w:rPr>
              <w:t>Начальная (максимальная) цена договора составляет 18</w:t>
            </w:r>
            <w:r w:rsidR="004854C8">
              <w:rPr>
                <w:sz w:val="24"/>
                <w:szCs w:val="24"/>
              </w:rPr>
              <w:t> </w:t>
            </w:r>
            <w:r>
              <w:rPr>
                <w:sz w:val="24"/>
                <w:szCs w:val="24"/>
              </w:rPr>
              <w:t>000</w:t>
            </w:r>
            <w:r w:rsidR="004854C8">
              <w:rPr>
                <w:sz w:val="24"/>
                <w:szCs w:val="24"/>
              </w:rPr>
              <w:t xml:space="preserve"> </w:t>
            </w:r>
            <w:r>
              <w:rPr>
                <w:sz w:val="24"/>
                <w:szCs w:val="24"/>
              </w:rPr>
              <w:t xml:space="preserve">000 (восемнадцать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528A1" w:rsidRDefault="00036EDF">
            <w:pPr>
              <w:jc w:val="both"/>
              <w:rPr>
                <w:b/>
              </w:rPr>
            </w:pPr>
            <w:r>
              <w:t>«12» августа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528A1" w:rsidRDefault="00036EDF" w:rsidP="00036EDF">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100A20">
              <w:rPr>
                <w:b/>
                <w:sz w:val="24"/>
                <w:szCs w:val="24"/>
              </w:rPr>
              <w:t>до «30» сентября 2022 г.</w:t>
            </w:r>
            <w:r>
              <w:rPr>
                <w:sz w:val="24"/>
                <w:szCs w:val="24"/>
              </w:rPr>
              <w:t xml:space="preserve"> 18 час. 00 мин. московского времени по адресу, указанному в пункте 2 Информационной карты.</w:t>
            </w:r>
          </w:p>
        </w:tc>
      </w:tr>
      <w:tr w:rsidR="00036EDF" w:rsidRPr="00F86FAA" w:rsidTr="004D6B74">
        <w:tc>
          <w:tcPr>
            <w:tcW w:w="426" w:type="dxa"/>
          </w:tcPr>
          <w:p w:rsidR="00036EDF" w:rsidRPr="0051217F" w:rsidRDefault="00036EDF" w:rsidP="00E47C4C">
            <w:pPr>
              <w:pStyle w:val="19"/>
              <w:ind w:left="-57" w:right="-108" w:firstLine="0"/>
              <w:rPr>
                <w:b/>
                <w:sz w:val="24"/>
                <w:szCs w:val="24"/>
              </w:rPr>
            </w:pPr>
            <w:r w:rsidRPr="0051217F">
              <w:rPr>
                <w:b/>
                <w:sz w:val="24"/>
                <w:szCs w:val="24"/>
              </w:rPr>
              <w:t>8.</w:t>
            </w:r>
          </w:p>
        </w:tc>
        <w:tc>
          <w:tcPr>
            <w:tcW w:w="2126" w:type="dxa"/>
          </w:tcPr>
          <w:p w:rsidR="00036EDF" w:rsidRPr="0051217F" w:rsidRDefault="00036EDF" w:rsidP="00E1102D">
            <w:pPr>
              <w:pStyle w:val="Default"/>
              <w:rPr>
                <w:b/>
                <w:color w:val="auto"/>
              </w:rPr>
            </w:pPr>
            <w:r w:rsidRPr="0051217F">
              <w:rPr>
                <w:b/>
                <w:color w:val="auto"/>
              </w:rPr>
              <w:t>Вскрытие конвертов с Заявками, рассмотрение, оценка и сопоставление Заявок</w:t>
            </w:r>
          </w:p>
        </w:tc>
        <w:tc>
          <w:tcPr>
            <w:tcW w:w="7200" w:type="dxa"/>
          </w:tcPr>
          <w:p w:rsidR="00036EDF" w:rsidRPr="0051217F" w:rsidRDefault="00036EDF" w:rsidP="00036EDF">
            <w:pPr>
              <w:pStyle w:val="19"/>
              <w:ind w:firstLine="0"/>
              <w:rPr>
                <w:sz w:val="24"/>
                <w:szCs w:val="24"/>
              </w:rPr>
            </w:pPr>
            <w:r w:rsidRPr="0051217F">
              <w:rPr>
                <w:sz w:val="24"/>
                <w:szCs w:val="24"/>
              </w:rPr>
              <w:t>1)</w:t>
            </w:r>
            <w:r w:rsidR="00931741" w:rsidRPr="0051217F">
              <w:rPr>
                <w:sz w:val="24"/>
                <w:szCs w:val="24"/>
              </w:rPr>
              <w:t xml:space="preserve"> </w:t>
            </w:r>
            <w:r w:rsidRPr="0051217F">
              <w:rPr>
                <w:sz w:val="24"/>
                <w:szCs w:val="24"/>
              </w:rPr>
              <w:t>Вскрытие, рассмотрение, оценка и сопоставление Заявок по первому этапу состоится «30» августа 2021 г. 14 час. 00 мин. местного времени по адресу, указанному в пункте 2 Информационной карты.</w:t>
            </w:r>
          </w:p>
          <w:p w:rsidR="00036EDF" w:rsidRPr="0051217F" w:rsidRDefault="00036EDF" w:rsidP="00036EDF">
            <w:pPr>
              <w:jc w:val="both"/>
              <w:rPr>
                <w:rFonts w:eastAsia="Arial"/>
              </w:rPr>
            </w:pPr>
            <w:r w:rsidRPr="0051217F">
              <w:rPr>
                <w:rFonts w:eastAsia="Arial"/>
              </w:rPr>
              <w:t>2) По второму этапу при поступлении Заявок после предыдущего этапа –</w:t>
            </w:r>
            <w:r w:rsidR="008940E4" w:rsidRPr="0051217F">
              <w:rPr>
                <w:rFonts w:eastAsia="Arial"/>
              </w:rPr>
              <w:t xml:space="preserve"> </w:t>
            </w:r>
            <w:r w:rsidR="008940E4" w:rsidRPr="0051217F">
              <w:rPr>
                <w:rFonts w:eastAsia="Arial"/>
                <w:b/>
              </w:rPr>
              <w:t xml:space="preserve">«17» сентября 2021 года </w:t>
            </w:r>
            <w:r w:rsidR="008940E4" w:rsidRPr="0051217F">
              <w:rPr>
                <w:b/>
              </w:rPr>
              <w:t>14 час. 00 мин. местного времени</w:t>
            </w:r>
            <w:r w:rsidR="008940E4" w:rsidRPr="0051217F">
              <w:t xml:space="preserve"> по адресу, указанному в пункте 2 Информационной карты</w:t>
            </w:r>
            <w:r w:rsidRPr="0051217F">
              <w:rPr>
                <w:rFonts w:eastAsia="Arial"/>
              </w:rPr>
              <w:t xml:space="preserve">. </w:t>
            </w:r>
          </w:p>
          <w:p w:rsidR="00036EDF" w:rsidRPr="0051217F" w:rsidRDefault="00036EDF" w:rsidP="00036EDF">
            <w:pPr>
              <w:jc w:val="both"/>
              <w:rPr>
                <w:rFonts w:eastAsia="Arial"/>
              </w:rPr>
            </w:pPr>
            <w:r w:rsidRPr="0051217F">
              <w:rPr>
                <w:rFonts w:eastAsia="Arial"/>
              </w:rPr>
              <w:t xml:space="preserve">3) По третьему </w:t>
            </w:r>
            <w:r w:rsidR="008940E4" w:rsidRPr="0051217F">
              <w:rPr>
                <w:rFonts w:eastAsia="Arial"/>
              </w:rPr>
              <w:t xml:space="preserve">этапу </w:t>
            </w:r>
            <w:r w:rsidRPr="0051217F">
              <w:rPr>
                <w:rFonts w:eastAsia="Arial"/>
              </w:rPr>
              <w:t>при поступлении Заявок после предыдущего этапа –</w:t>
            </w:r>
            <w:r w:rsidR="008940E4" w:rsidRPr="0051217F">
              <w:rPr>
                <w:rFonts w:eastAsia="Arial"/>
              </w:rPr>
              <w:t xml:space="preserve"> </w:t>
            </w:r>
            <w:r w:rsidR="008940E4" w:rsidRPr="0051217F">
              <w:rPr>
                <w:rFonts w:eastAsia="Arial"/>
                <w:b/>
              </w:rPr>
              <w:t xml:space="preserve">«03» декабря 2021 года </w:t>
            </w:r>
            <w:r w:rsidR="008940E4" w:rsidRPr="0051217F">
              <w:rPr>
                <w:b/>
              </w:rPr>
              <w:t>14 час. 00 мин. местного времени</w:t>
            </w:r>
            <w:r w:rsidRPr="0051217F">
              <w:rPr>
                <w:rFonts w:eastAsia="Arial"/>
              </w:rPr>
              <w:t xml:space="preserve">; </w:t>
            </w:r>
          </w:p>
          <w:p w:rsidR="008940E4" w:rsidRPr="0051217F" w:rsidRDefault="008940E4" w:rsidP="00036EDF">
            <w:pPr>
              <w:jc w:val="both"/>
              <w:rPr>
                <w:rFonts w:eastAsia="Arial"/>
              </w:rPr>
            </w:pPr>
            <w:r w:rsidRPr="0051217F">
              <w:rPr>
                <w:rFonts w:eastAsia="Arial"/>
              </w:rPr>
              <w:t xml:space="preserve">4) По четвертому и последующим этапам при поступлении Заявок после предыдущего этапа – </w:t>
            </w:r>
            <w:r w:rsidRPr="0051217F">
              <w:rPr>
                <w:rFonts w:eastAsia="Arial"/>
                <w:b/>
              </w:rPr>
              <w:t>в последнюю рабочую пятницу каждого квартала в календарном году</w:t>
            </w:r>
            <w:r w:rsidRPr="0051217F">
              <w:rPr>
                <w:rFonts w:eastAsia="Arial"/>
              </w:rPr>
              <w:t>.</w:t>
            </w:r>
          </w:p>
          <w:p w:rsidR="00036EDF" w:rsidRPr="003E49B8" w:rsidRDefault="008940E4" w:rsidP="00036EDF">
            <w:pPr>
              <w:pStyle w:val="19"/>
              <w:ind w:firstLine="0"/>
              <w:rPr>
                <w:sz w:val="24"/>
                <w:szCs w:val="24"/>
              </w:rPr>
            </w:pPr>
            <w:r w:rsidRPr="0051217F">
              <w:rPr>
                <w:sz w:val="24"/>
                <w:szCs w:val="24"/>
              </w:rPr>
              <w:t>5</w:t>
            </w:r>
            <w:r w:rsidR="00036EDF" w:rsidRPr="0051217F">
              <w:rPr>
                <w:sz w:val="24"/>
                <w:szCs w:val="24"/>
              </w:rPr>
              <w:t>) По последнему этапу при наличии Заявок – не позднее 10 календарных дней с даты окончания приема Заявок.</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9.</w:t>
            </w:r>
          </w:p>
        </w:tc>
        <w:tc>
          <w:tcPr>
            <w:tcW w:w="2126" w:type="dxa"/>
          </w:tcPr>
          <w:p w:rsidR="00036EDF" w:rsidRPr="00F86FAA" w:rsidRDefault="00036EDF" w:rsidP="008035D3">
            <w:pPr>
              <w:pStyle w:val="Default"/>
              <w:rPr>
                <w:b/>
                <w:color w:val="auto"/>
              </w:rPr>
            </w:pPr>
            <w:r>
              <w:rPr>
                <w:b/>
                <w:color w:val="auto"/>
              </w:rPr>
              <w:t>Подведение итогов</w:t>
            </w:r>
          </w:p>
        </w:tc>
        <w:tc>
          <w:tcPr>
            <w:tcW w:w="7200" w:type="dxa"/>
          </w:tcPr>
          <w:p w:rsidR="00036EDF" w:rsidRPr="003E49B8" w:rsidRDefault="00036EDF" w:rsidP="00036EDF">
            <w:pPr>
              <w:pStyle w:val="19"/>
              <w:ind w:firstLine="0"/>
              <w:rPr>
                <w:sz w:val="24"/>
                <w:szCs w:val="24"/>
              </w:rPr>
            </w:pPr>
            <w:r w:rsidRPr="003E49B8">
              <w:rPr>
                <w:sz w:val="24"/>
                <w:szCs w:val="24"/>
              </w:rPr>
              <w:t xml:space="preserve">1) Подведение итогов </w:t>
            </w:r>
            <w:r w:rsidR="00DF116D">
              <w:rPr>
                <w:sz w:val="24"/>
                <w:szCs w:val="24"/>
              </w:rPr>
              <w:t>по первому этапу</w:t>
            </w:r>
            <w:r w:rsidR="00DF116D" w:rsidRPr="003E49B8">
              <w:rPr>
                <w:sz w:val="24"/>
                <w:szCs w:val="24"/>
              </w:rPr>
              <w:t xml:space="preserve"> </w:t>
            </w:r>
            <w:r w:rsidRPr="003E49B8">
              <w:rPr>
                <w:sz w:val="24"/>
                <w:szCs w:val="24"/>
              </w:rPr>
              <w:t xml:space="preserve">состоится не позднее </w:t>
            </w:r>
            <w:bookmarkStart w:id="15" w:name="OLE_LINK14"/>
            <w:bookmarkStart w:id="16" w:name="OLE_LINK15"/>
            <w:bookmarkStart w:id="17" w:name="OLE_LINK28"/>
            <w:r>
              <w:rPr>
                <w:sz w:val="24"/>
                <w:szCs w:val="24"/>
              </w:rPr>
              <w:t>«30</w:t>
            </w:r>
            <w:r w:rsidRPr="003E49B8">
              <w:rPr>
                <w:sz w:val="24"/>
                <w:szCs w:val="24"/>
              </w:rPr>
              <w:t>»</w:t>
            </w:r>
            <w:r>
              <w:rPr>
                <w:sz w:val="24"/>
                <w:szCs w:val="24"/>
              </w:rPr>
              <w:t xml:space="preserve"> сентября</w:t>
            </w:r>
            <w:r w:rsidRPr="003E49B8">
              <w:rPr>
                <w:sz w:val="24"/>
                <w:szCs w:val="24"/>
              </w:rPr>
              <w:t xml:space="preserve"> 2021 г. 14 час. 00 мин.</w:t>
            </w:r>
            <w:bookmarkEnd w:id="15"/>
            <w:bookmarkEnd w:id="16"/>
            <w:bookmarkEnd w:id="17"/>
            <w:r w:rsidRPr="003E49B8">
              <w:rPr>
                <w:sz w:val="24"/>
                <w:szCs w:val="24"/>
              </w:rPr>
              <w:t xml:space="preserve"> м</w:t>
            </w:r>
            <w:r>
              <w:rPr>
                <w:sz w:val="24"/>
                <w:szCs w:val="24"/>
              </w:rPr>
              <w:t xml:space="preserve">естного </w:t>
            </w:r>
            <w:r w:rsidRPr="003E49B8">
              <w:rPr>
                <w:sz w:val="24"/>
                <w:szCs w:val="24"/>
              </w:rPr>
              <w:t>времени по адресу, указанному в пункте 3 Информационной карты.</w:t>
            </w:r>
          </w:p>
          <w:p w:rsidR="00036EDF" w:rsidRPr="003E49B8" w:rsidRDefault="00036EDF" w:rsidP="00036EDF">
            <w:pPr>
              <w:pStyle w:val="19"/>
              <w:ind w:firstLine="0"/>
              <w:rPr>
                <w:sz w:val="24"/>
                <w:szCs w:val="24"/>
              </w:rPr>
            </w:pPr>
            <w:r w:rsidRPr="003E49B8">
              <w:rPr>
                <w:sz w:val="24"/>
                <w:szCs w:val="24"/>
              </w:rPr>
              <w:t>2) 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10.</w:t>
            </w:r>
          </w:p>
        </w:tc>
        <w:tc>
          <w:tcPr>
            <w:tcW w:w="2126" w:type="dxa"/>
          </w:tcPr>
          <w:p w:rsidR="00036EDF" w:rsidRPr="00F86FAA" w:rsidRDefault="00036EDF"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036EDF" w:rsidRDefault="00036EDF">
            <w:pPr>
              <w:pStyle w:val="19"/>
              <w:ind w:firstLine="0"/>
              <w:rPr>
                <w:b/>
                <w:sz w:val="24"/>
                <w:szCs w:val="24"/>
                <w:lang w:val="en-US"/>
              </w:rPr>
            </w:pPr>
            <w:r>
              <w:rPr>
                <w:sz w:val="24"/>
                <w:szCs w:val="24"/>
                <w:lang w:val="en-US"/>
              </w:rPr>
              <w:lastRenderedPageBreak/>
              <w:t>один лот</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lastRenderedPageBreak/>
              <w:t>11.</w:t>
            </w:r>
          </w:p>
        </w:tc>
        <w:tc>
          <w:tcPr>
            <w:tcW w:w="2126" w:type="dxa"/>
          </w:tcPr>
          <w:p w:rsidR="00036EDF" w:rsidRPr="00F86FAA" w:rsidRDefault="00036EDF" w:rsidP="007043AB">
            <w:pPr>
              <w:pStyle w:val="Default"/>
              <w:rPr>
                <w:b/>
                <w:color w:val="auto"/>
              </w:rPr>
            </w:pPr>
            <w:r>
              <w:rPr>
                <w:b/>
                <w:color w:val="auto"/>
              </w:rPr>
              <w:t>Официальный язык</w:t>
            </w:r>
          </w:p>
        </w:tc>
        <w:tc>
          <w:tcPr>
            <w:tcW w:w="7200" w:type="dxa"/>
          </w:tcPr>
          <w:p w:rsidR="00036EDF" w:rsidRPr="00036EDF" w:rsidRDefault="00036EDF">
            <w:pPr>
              <w:pStyle w:val="afe"/>
              <w:jc w:val="both"/>
              <w:rPr>
                <w:sz w:val="24"/>
                <w:szCs w:val="24"/>
              </w:rPr>
            </w:pPr>
            <w:r w:rsidRPr="00036EDF">
              <w:rPr>
                <w:sz w:val="24"/>
                <w:szCs w:val="24"/>
              </w:rPr>
              <w:t>Русский язык. Вся переписка, связанная с проведением процедуры Размещения оферты ведется на русском языке.</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12.</w:t>
            </w:r>
          </w:p>
        </w:tc>
        <w:tc>
          <w:tcPr>
            <w:tcW w:w="2126" w:type="dxa"/>
          </w:tcPr>
          <w:p w:rsidR="00036EDF" w:rsidRPr="00F86FAA" w:rsidRDefault="00036EDF" w:rsidP="00B62648">
            <w:pPr>
              <w:pStyle w:val="Default"/>
              <w:rPr>
                <w:b/>
                <w:color w:val="auto"/>
              </w:rPr>
            </w:pPr>
            <w:r>
              <w:rPr>
                <w:b/>
                <w:color w:val="auto"/>
              </w:rPr>
              <w:t>Валюта Размещения оферты</w:t>
            </w:r>
          </w:p>
        </w:tc>
        <w:tc>
          <w:tcPr>
            <w:tcW w:w="7200" w:type="dxa"/>
          </w:tcPr>
          <w:p w:rsidR="00036EDF" w:rsidRDefault="00036EDF">
            <w:pPr>
              <w:pStyle w:val="19"/>
              <w:ind w:firstLine="0"/>
              <w:jc w:val="left"/>
              <w:rPr>
                <w:b/>
                <w:sz w:val="24"/>
                <w:szCs w:val="24"/>
                <w:highlight w:val="yellow"/>
              </w:rPr>
            </w:pPr>
            <w:r>
              <w:rPr>
                <w:sz w:val="24"/>
                <w:szCs w:val="24"/>
                <w:lang w:val="en-US"/>
              </w:rPr>
              <w:t>Рубли Российской Федерации.</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13.</w:t>
            </w:r>
          </w:p>
        </w:tc>
        <w:tc>
          <w:tcPr>
            <w:tcW w:w="2126" w:type="dxa"/>
          </w:tcPr>
          <w:p w:rsidR="00036EDF" w:rsidRPr="00F86FAA" w:rsidRDefault="00036EDF"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36EDF" w:rsidRDefault="00036EDF">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036EDF" w:rsidRDefault="00036EDF">
            <w:pPr>
              <w:pStyle w:val="19"/>
              <w:ind w:firstLine="0"/>
              <w:rPr>
                <w:sz w:val="24"/>
                <w:szCs w:val="24"/>
              </w:rPr>
            </w:pP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14.</w:t>
            </w:r>
          </w:p>
        </w:tc>
        <w:tc>
          <w:tcPr>
            <w:tcW w:w="2126" w:type="dxa"/>
          </w:tcPr>
          <w:p w:rsidR="00036EDF" w:rsidRPr="00F86FAA" w:rsidRDefault="00036EDF"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36EDF" w:rsidRPr="00100A20" w:rsidRDefault="00036EDF">
            <w:pPr>
              <w:pStyle w:val="Default"/>
              <w:jc w:val="both"/>
              <w:rPr>
                <w:b/>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Товара согласуется сторонами в Заявке на Товар. Период поставки (срок действия Договора) – с даты заключения Договора </w:t>
            </w:r>
            <w:r w:rsidRPr="00100A20">
              <w:rPr>
                <w:b/>
              </w:rPr>
              <w:t>- до 31 декабря 2022 года.</w:t>
            </w:r>
          </w:p>
          <w:p w:rsidR="00036EDF" w:rsidRPr="00100A20" w:rsidRDefault="00036EDF" w:rsidP="00685C56">
            <w:pPr>
              <w:pStyle w:val="Default"/>
              <w:jc w:val="both"/>
              <w:rPr>
                <w:b/>
              </w:rPr>
            </w:pPr>
          </w:p>
          <w:p w:rsidR="00036EDF" w:rsidRDefault="00036ED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Российская Федерация, Забайкальский край, пгт. Забайкальск, контейнерный терминал на ст. Забайкальск, ул. 1-го Мая, 7.</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15.</w:t>
            </w:r>
          </w:p>
        </w:tc>
        <w:tc>
          <w:tcPr>
            <w:tcW w:w="2126" w:type="dxa"/>
          </w:tcPr>
          <w:p w:rsidR="00036EDF" w:rsidRPr="00F86FAA" w:rsidRDefault="00036EDF" w:rsidP="008035D3">
            <w:pPr>
              <w:pStyle w:val="Default"/>
              <w:rPr>
                <w:b/>
                <w:color w:val="auto"/>
              </w:rPr>
            </w:pPr>
            <w:r>
              <w:rPr>
                <w:b/>
                <w:color w:val="auto"/>
              </w:rPr>
              <w:t>Состав и количество (объем) товаров, работ, услуг</w:t>
            </w:r>
          </w:p>
        </w:tc>
        <w:tc>
          <w:tcPr>
            <w:tcW w:w="7200" w:type="dxa"/>
          </w:tcPr>
          <w:p w:rsidR="00036EDF" w:rsidRDefault="00036EDF">
            <w:pPr>
              <w:pStyle w:val="19"/>
              <w:ind w:firstLine="0"/>
              <w:rPr>
                <w:sz w:val="24"/>
                <w:szCs w:val="24"/>
              </w:rPr>
            </w:pP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16.</w:t>
            </w:r>
          </w:p>
        </w:tc>
        <w:tc>
          <w:tcPr>
            <w:tcW w:w="2126" w:type="dxa"/>
          </w:tcPr>
          <w:p w:rsidR="00036EDF" w:rsidRPr="00F86FAA" w:rsidRDefault="00036EDF"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036EDF" w:rsidRPr="00A515A5" w:rsidTr="00967F83">
              <w:tc>
                <w:tcPr>
                  <w:tcW w:w="534" w:type="dxa"/>
                  <w:tcBorders>
                    <w:top w:val="single" w:sz="4" w:space="0" w:color="auto"/>
                    <w:left w:val="single" w:sz="4" w:space="0" w:color="auto"/>
                    <w:bottom w:val="single" w:sz="4" w:space="0" w:color="auto"/>
                    <w:right w:val="single" w:sz="4" w:space="0" w:color="auto"/>
                  </w:tcBorders>
                  <w:hideMark/>
                </w:tcPr>
                <w:p w:rsidR="00036EDF" w:rsidRPr="00A515A5" w:rsidRDefault="00036EDF" w:rsidP="0094179B">
                  <w:pPr>
                    <w:snapToGrid w:val="0"/>
                    <w:rPr>
                      <w:sz w:val="20"/>
                      <w:szCs w:val="20"/>
                    </w:rPr>
                  </w:pPr>
                  <w:r>
                    <w:rPr>
                      <w:sz w:val="20"/>
                      <w:szCs w:val="20"/>
                    </w:rPr>
                    <w:t xml:space="preserve">№ </w:t>
                  </w:r>
                </w:p>
                <w:p w:rsidR="00036EDF" w:rsidRPr="00A515A5" w:rsidRDefault="00036EDF"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036EDF" w:rsidRPr="00A515A5" w:rsidRDefault="00036EDF"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36EDF" w:rsidRPr="00A515A5" w:rsidRDefault="00036EDF"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36EDF" w:rsidRPr="00A515A5" w:rsidRDefault="00036EDF"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36EDF" w:rsidRPr="00A515A5" w:rsidRDefault="00036EDF"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36EDF" w:rsidRPr="00A515A5" w:rsidRDefault="00036EDF" w:rsidP="00967F83">
                  <w:pPr>
                    <w:snapToGrid w:val="0"/>
                    <w:ind w:left="-57" w:right="85"/>
                    <w:rPr>
                      <w:sz w:val="20"/>
                      <w:szCs w:val="20"/>
                    </w:rPr>
                  </w:pPr>
                  <w:r>
                    <w:rPr>
                      <w:sz w:val="20"/>
                      <w:szCs w:val="20"/>
                    </w:rPr>
                    <w:t>Номер строки ПЗ</w:t>
                  </w:r>
                </w:p>
              </w:tc>
            </w:tr>
            <w:tr w:rsidR="00036EDF"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36EDF" w:rsidRDefault="00036ED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36EDF" w:rsidRDefault="00036EDF">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036EDF" w:rsidRDefault="00036EDF">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36EDF" w:rsidRDefault="00036ED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36EDF" w:rsidRDefault="00036ED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36EDF" w:rsidRDefault="00036EDF">
                  <w:pPr>
                    <w:snapToGrid w:val="0"/>
                    <w:rPr>
                      <w:sz w:val="22"/>
                      <w:szCs w:val="22"/>
                    </w:rPr>
                  </w:pPr>
                  <w:r>
                    <w:rPr>
                      <w:sz w:val="22"/>
                      <w:szCs w:val="22"/>
                    </w:rPr>
                    <w:t>227</w:t>
                  </w:r>
                </w:p>
              </w:tc>
            </w:tr>
          </w:tbl>
          <w:p w:rsidR="00036EDF" w:rsidRDefault="00036EDF"/>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17.</w:t>
            </w:r>
          </w:p>
        </w:tc>
        <w:tc>
          <w:tcPr>
            <w:tcW w:w="2126" w:type="dxa"/>
          </w:tcPr>
          <w:p w:rsidR="00036EDF" w:rsidRPr="00F86FAA" w:rsidRDefault="00036EDF">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036EDF" w:rsidRPr="00286B26" w:rsidRDefault="00036EDF"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36EDF" w:rsidRPr="00036EDF" w:rsidRDefault="00036EDF">
            <w:pPr>
              <w:pStyle w:val="aff7"/>
              <w:numPr>
                <w:ilvl w:val="1"/>
                <w:numId w:val="26"/>
              </w:numPr>
              <w:ind w:left="601" w:hanging="426"/>
              <w:jc w:val="both"/>
            </w:pPr>
            <w:r w:rsidRPr="00036ED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6EDF" w:rsidRPr="00036EDF" w:rsidRDefault="00036EDF">
            <w:pPr>
              <w:pStyle w:val="aff7"/>
              <w:numPr>
                <w:ilvl w:val="1"/>
                <w:numId w:val="26"/>
              </w:numPr>
              <w:ind w:left="601" w:hanging="426"/>
              <w:jc w:val="both"/>
            </w:pPr>
            <w:r w:rsidRPr="00036ED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36EDF" w:rsidRPr="00286B26" w:rsidRDefault="00036EDF"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36EDF" w:rsidRPr="00036EDF" w:rsidRDefault="00036EDF">
            <w:pPr>
              <w:pStyle w:val="aff7"/>
              <w:numPr>
                <w:ilvl w:val="1"/>
                <w:numId w:val="26"/>
              </w:numPr>
              <w:ind w:left="601" w:hanging="426"/>
              <w:jc w:val="both"/>
            </w:pPr>
            <w:r w:rsidRPr="00036E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6EDF" w:rsidRPr="00036EDF" w:rsidRDefault="00036EDF">
            <w:pPr>
              <w:pStyle w:val="aff7"/>
              <w:numPr>
                <w:ilvl w:val="1"/>
                <w:numId w:val="26"/>
              </w:numPr>
              <w:ind w:left="601" w:hanging="426"/>
              <w:jc w:val="both"/>
            </w:pPr>
            <w:r w:rsidRPr="00036EDF">
              <w:t xml:space="preserve">в подтверждение соответствия требованию, установленному </w:t>
            </w:r>
            <w:r w:rsidRPr="00036EDF">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36EDF">
              <w:t>://</w:t>
            </w:r>
            <w:r>
              <w:rPr>
                <w:lang w:val="en-US"/>
              </w:rPr>
              <w:t>service</w:t>
            </w:r>
            <w:r w:rsidRPr="00036EDF">
              <w:t>.</w:t>
            </w:r>
            <w:r>
              <w:rPr>
                <w:lang w:val="en-US"/>
              </w:rPr>
              <w:t>nalog</w:t>
            </w:r>
            <w:r w:rsidRPr="00036EDF">
              <w:t>.</w:t>
            </w:r>
            <w:r>
              <w:rPr>
                <w:lang w:val="en-US"/>
              </w:rPr>
              <w:t>ru</w:t>
            </w:r>
            <w:r w:rsidRPr="00036EDF">
              <w:t>/</w:t>
            </w:r>
            <w:r>
              <w:rPr>
                <w:lang w:val="en-US"/>
              </w:rPr>
              <w:t>zd</w:t>
            </w:r>
            <w:r w:rsidRPr="00036EDF">
              <w:t>.</w:t>
            </w:r>
            <w:r>
              <w:rPr>
                <w:lang w:val="en-US"/>
              </w:rPr>
              <w:t>do</w:t>
            </w:r>
            <w:r w:rsidRPr="00036ED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36EDF">
              <w:t>://</w:t>
            </w:r>
            <w:r>
              <w:rPr>
                <w:lang w:val="en-US"/>
              </w:rPr>
              <w:t>service</w:t>
            </w:r>
            <w:r w:rsidRPr="00036EDF">
              <w:t>.</w:t>
            </w:r>
            <w:r>
              <w:rPr>
                <w:lang w:val="en-US"/>
              </w:rPr>
              <w:t>nalog</w:t>
            </w:r>
            <w:r w:rsidRPr="00036EDF">
              <w:t>.</w:t>
            </w:r>
            <w:r>
              <w:rPr>
                <w:lang w:val="en-US"/>
              </w:rPr>
              <w:t>ru</w:t>
            </w:r>
            <w:r w:rsidRPr="00036EDF">
              <w:t>/</w:t>
            </w:r>
            <w:r>
              <w:rPr>
                <w:lang w:val="en-US"/>
              </w:rPr>
              <w:t>zd</w:t>
            </w:r>
            <w:r w:rsidRPr="00036EDF">
              <w:t>.</w:t>
            </w:r>
            <w:r>
              <w:rPr>
                <w:lang w:val="en-US"/>
              </w:rPr>
              <w:t>do</w:t>
            </w:r>
            <w:r w:rsidRPr="00036ED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36EDF" w:rsidRPr="00036EDF" w:rsidRDefault="00036EDF">
            <w:pPr>
              <w:pStyle w:val="aff7"/>
              <w:numPr>
                <w:ilvl w:val="1"/>
                <w:numId w:val="26"/>
              </w:numPr>
              <w:ind w:left="601" w:hanging="426"/>
              <w:jc w:val="both"/>
            </w:pPr>
            <w:r w:rsidRPr="00036ED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36EDF">
              <w:t>://</w:t>
            </w:r>
            <w:r>
              <w:rPr>
                <w:lang w:val="en-US"/>
              </w:rPr>
              <w:t>fssprus</w:t>
            </w:r>
            <w:r w:rsidRPr="00036EDF">
              <w:t>.</w:t>
            </w:r>
            <w:r>
              <w:rPr>
                <w:lang w:val="en-US"/>
              </w:rPr>
              <w:t>ru</w:t>
            </w:r>
            <w:r w:rsidRPr="00036EDF">
              <w:t>/</w:t>
            </w:r>
            <w:r>
              <w:rPr>
                <w:lang w:val="en-US"/>
              </w:rPr>
              <w:t>iss</w:t>
            </w:r>
            <w:r w:rsidRPr="00036EDF">
              <w:t>/</w:t>
            </w:r>
            <w:r>
              <w:rPr>
                <w:lang w:val="en-US"/>
              </w:rPr>
              <w:t>ip</w:t>
            </w:r>
            <w:r w:rsidRPr="00036ED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36EDF">
              <w:t>://</w:t>
            </w:r>
            <w:r>
              <w:rPr>
                <w:lang w:val="en-US"/>
              </w:rPr>
              <w:t>www</w:t>
            </w:r>
            <w:r w:rsidRPr="00036EDF">
              <w:t>.</w:t>
            </w:r>
            <w:r>
              <w:rPr>
                <w:lang w:val="en-US"/>
              </w:rPr>
              <w:t>fedresurs</w:t>
            </w:r>
            <w:r w:rsidRPr="00036EDF">
              <w:t>.</w:t>
            </w:r>
            <w:r>
              <w:rPr>
                <w:lang w:val="en-US"/>
              </w:rPr>
              <w:t>ru</w:t>
            </w:r>
            <w:r w:rsidRPr="00036E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036EDF">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36EDF" w:rsidRPr="00036EDF" w:rsidRDefault="00036EDF">
            <w:pPr>
              <w:pStyle w:val="aff7"/>
              <w:numPr>
                <w:ilvl w:val="1"/>
                <w:numId w:val="26"/>
              </w:numPr>
              <w:ind w:left="601" w:hanging="426"/>
              <w:jc w:val="both"/>
            </w:pPr>
            <w:r w:rsidRPr="00036E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36EDF" w:rsidRPr="00036EDF" w:rsidRDefault="00036EDF">
            <w:pPr>
              <w:pStyle w:val="aff7"/>
              <w:numPr>
                <w:ilvl w:val="1"/>
                <w:numId w:val="26"/>
              </w:numPr>
              <w:ind w:left="601" w:hanging="426"/>
              <w:jc w:val="both"/>
            </w:pPr>
            <w:r w:rsidRPr="00036ED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lastRenderedPageBreak/>
              <w:t>18.</w:t>
            </w:r>
          </w:p>
        </w:tc>
        <w:tc>
          <w:tcPr>
            <w:tcW w:w="2126" w:type="dxa"/>
          </w:tcPr>
          <w:p w:rsidR="00036EDF" w:rsidRPr="00F86FAA" w:rsidRDefault="00036EDF">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036EDF" w:rsidRPr="00201143" w:rsidRDefault="00100A20" w:rsidP="00100A20">
            <w:pPr>
              <w:pBdr>
                <w:top w:val="nil"/>
                <w:left w:val="nil"/>
                <w:bottom w:val="nil"/>
                <w:right w:val="nil"/>
                <w:between w:val="nil"/>
              </w:pBdr>
              <w:tabs>
                <w:tab w:val="left" w:pos="709"/>
              </w:tabs>
              <w:suppressAutoHyphens w:val="0"/>
              <w:jc w:val="both"/>
              <w:rPr>
                <w:color w:val="000000"/>
              </w:rPr>
            </w:pPr>
            <w:r>
              <w:rPr>
                <w:color w:val="000000"/>
              </w:rPr>
              <w:t xml:space="preserve">         </w:t>
            </w:r>
            <w:r w:rsidR="00036EDF">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36EDF" w:rsidRPr="00201143" w:rsidRDefault="00036EDF"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36EDF" w:rsidRPr="00201143" w:rsidRDefault="00036EDF"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036EDF" w:rsidRDefault="00036EDF" w:rsidP="00100A20">
            <w:pPr>
              <w:pBdr>
                <w:top w:val="nil"/>
                <w:left w:val="nil"/>
                <w:bottom w:val="nil"/>
                <w:right w:val="nil"/>
                <w:between w:val="nil"/>
              </w:pBdr>
              <w:ind w:firstLine="709"/>
              <w:jc w:val="both"/>
              <w:rPr>
                <w:highlight w:val="yellow"/>
              </w:rPr>
            </w:pPr>
            <w:r>
              <w:rPr>
                <w:color w:val="000000"/>
              </w:rPr>
              <w:t>Данные обстоятельства могут подтверждаться заверением иностранного лица.</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19.</w:t>
            </w:r>
          </w:p>
        </w:tc>
        <w:tc>
          <w:tcPr>
            <w:tcW w:w="2126" w:type="dxa"/>
          </w:tcPr>
          <w:p w:rsidR="00036EDF" w:rsidRPr="00F86FAA" w:rsidRDefault="00036EDF"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036EDF" w:rsidRPr="00FC5445" w:rsidRDefault="00036EDF"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20.</w:t>
            </w:r>
          </w:p>
        </w:tc>
        <w:tc>
          <w:tcPr>
            <w:tcW w:w="2126" w:type="dxa"/>
          </w:tcPr>
          <w:p w:rsidR="00036EDF" w:rsidRPr="00F86FAA" w:rsidRDefault="00036EDF">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036EDF" w:rsidRPr="000A15FB" w:rsidTr="00FC5445">
              <w:tc>
                <w:tcPr>
                  <w:tcW w:w="6974" w:type="dxa"/>
                </w:tcPr>
                <w:p w:rsidR="00036EDF" w:rsidRPr="00D94533" w:rsidRDefault="00036EDF" w:rsidP="002820B4">
                  <w:pPr>
                    <w:pStyle w:val="-3"/>
                    <w:tabs>
                      <w:tab w:val="clear" w:pos="1985"/>
                    </w:tabs>
                    <w:suppressAutoHyphens/>
                    <w:ind w:left="629" w:firstLine="0"/>
                    <w:rPr>
                      <w:b/>
                      <w:sz w:val="24"/>
                    </w:rPr>
                  </w:pPr>
                  <w:r>
                    <w:rPr>
                      <w:b/>
                      <w:sz w:val="24"/>
                    </w:rPr>
                    <w:t>I. Внесение изменений в договор:</w:t>
                  </w:r>
                </w:p>
                <w:p w:rsidR="00036EDF" w:rsidRDefault="00036ED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36EDF" w:rsidRPr="002F15C9" w:rsidRDefault="00036EDF"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036EDF" w:rsidRPr="002F15C9" w:rsidRDefault="00036EDF"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EDF" w:rsidRPr="002F15C9" w:rsidRDefault="00036EDF"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36EDF" w:rsidRDefault="00036EDF" w:rsidP="00100A2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36EDF" w:rsidRPr="000D7A81" w:rsidTr="00FC5445">
              <w:tc>
                <w:tcPr>
                  <w:tcW w:w="6974" w:type="dxa"/>
                </w:tcPr>
                <w:p w:rsidR="00036EDF" w:rsidRDefault="00036ED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036EDF" w:rsidRPr="001F109F" w:rsidTr="00FC5445">
              <w:tc>
                <w:tcPr>
                  <w:tcW w:w="6974" w:type="dxa"/>
                </w:tcPr>
                <w:p w:rsidR="00036EDF" w:rsidRDefault="00036EDF" w:rsidP="001D6629">
                  <w:pPr>
                    <w:pStyle w:val="af9"/>
                    <w:ind w:left="629" w:firstLine="0"/>
                    <w:rPr>
                      <w:b/>
                      <w:sz w:val="24"/>
                    </w:rPr>
                  </w:pPr>
                  <w:r>
                    <w:rPr>
                      <w:b/>
                      <w:sz w:val="24"/>
                    </w:rPr>
                    <w:t>III. Увеличение цены договора:</w:t>
                  </w:r>
                </w:p>
                <w:p w:rsidR="00036EDF" w:rsidRPr="00FB0DD0" w:rsidRDefault="00036EDF" w:rsidP="00100A20">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036EDF" w:rsidRPr="001F109F" w:rsidRDefault="00036EDF"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036EDF" w:rsidRDefault="00036EDF">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036EDF" w:rsidRDefault="00036EDF">
                  <w:pPr>
                    <w:pStyle w:val="af9"/>
                    <w:ind w:firstLine="629"/>
                    <w:rPr>
                      <w:sz w:val="24"/>
                    </w:rPr>
                  </w:pPr>
                </w:p>
              </w:tc>
            </w:tr>
          </w:tbl>
          <w:p w:rsidR="00036EDF" w:rsidRPr="00FC5445" w:rsidRDefault="00036EDF" w:rsidP="003D3C71">
            <w:pPr>
              <w:pStyle w:val="af9"/>
              <w:ind w:left="601" w:firstLine="0"/>
              <w:rPr>
                <w:sz w:val="24"/>
              </w:rPr>
            </w:pP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lastRenderedPageBreak/>
              <w:t>21.</w:t>
            </w:r>
          </w:p>
        </w:tc>
        <w:tc>
          <w:tcPr>
            <w:tcW w:w="2126" w:type="dxa"/>
          </w:tcPr>
          <w:p w:rsidR="00036EDF" w:rsidRPr="00F86FAA" w:rsidRDefault="00036EDF">
            <w:pPr>
              <w:pStyle w:val="Default"/>
              <w:rPr>
                <w:b/>
                <w:color w:val="auto"/>
              </w:rPr>
            </w:pPr>
            <w:r>
              <w:rPr>
                <w:b/>
                <w:color w:val="auto"/>
              </w:rPr>
              <w:t>Привлечение субподрядчиков, соисполнителей</w:t>
            </w:r>
          </w:p>
        </w:tc>
        <w:tc>
          <w:tcPr>
            <w:tcW w:w="7200" w:type="dxa"/>
          </w:tcPr>
          <w:p w:rsidR="00036EDF" w:rsidRDefault="00036EDF">
            <w:pPr>
              <w:pStyle w:val="19"/>
              <w:ind w:firstLine="0"/>
              <w:rPr>
                <w:sz w:val="24"/>
                <w:szCs w:val="24"/>
              </w:rPr>
            </w:pPr>
            <w:r>
              <w:rPr>
                <w:sz w:val="24"/>
                <w:szCs w:val="24"/>
              </w:rPr>
              <w:t>Допускается</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22.</w:t>
            </w:r>
          </w:p>
        </w:tc>
        <w:tc>
          <w:tcPr>
            <w:tcW w:w="2126" w:type="dxa"/>
          </w:tcPr>
          <w:p w:rsidR="00036EDF" w:rsidRPr="00F86FAA" w:rsidRDefault="00036EDF" w:rsidP="00505622">
            <w:pPr>
              <w:pStyle w:val="Default"/>
              <w:rPr>
                <w:b/>
                <w:color w:val="auto"/>
              </w:rPr>
            </w:pPr>
            <w:r>
              <w:rPr>
                <w:b/>
                <w:color w:val="auto"/>
              </w:rPr>
              <w:t>Срок действия Заявки</w:t>
            </w:r>
            <w:r>
              <w:rPr>
                <w:b/>
                <w:color w:val="auto"/>
              </w:rPr>
              <w:tab/>
            </w:r>
          </w:p>
        </w:tc>
        <w:tc>
          <w:tcPr>
            <w:tcW w:w="7200" w:type="dxa"/>
          </w:tcPr>
          <w:p w:rsidR="00036EDF" w:rsidRDefault="00036ED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23.</w:t>
            </w:r>
          </w:p>
        </w:tc>
        <w:tc>
          <w:tcPr>
            <w:tcW w:w="2126" w:type="dxa"/>
          </w:tcPr>
          <w:p w:rsidR="00036EDF" w:rsidRPr="00F86FAA" w:rsidRDefault="00036EDF">
            <w:pPr>
              <w:pStyle w:val="Default"/>
              <w:rPr>
                <w:b/>
                <w:color w:val="auto"/>
              </w:rPr>
            </w:pPr>
            <w:r>
              <w:rPr>
                <w:b/>
                <w:color w:val="auto"/>
              </w:rPr>
              <w:t>Обеспечение Заявки</w:t>
            </w:r>
          </w:p>
        </w:tc>
        <w:tc>
          <w:tcPr>
            <w:tcW w:w="7200" w:type="dxa"/>
          </w:tcPr>
          <w:p w:rsidR="00036EDF" w:rsidRDefault="00036EDF">
            <w:pPr>
              <w:pStyle w:val="19"/>
              <w:ind w:firstLine="0"/>
              <w:rPr>
                <w:sz w:val="24"/>
                <w:szCs w:val="24"/>
              </w:rPr>
            </w:pPr>
          </w:p>
          <w:p w:rsidR="00036EDF" w:rsidRDefault="00036EDF">
            <w:pPr>
              <w:pStyle w:val="19"/>
              <w:ind w:firstLine="0"/>
              <w:rPr>
                <w:sz w:val="24"/>
                <w:szCs w:val="24"/>
              </w:rPr>
            </w:pPr>
            <w:r>
              <w:rPr>
                <w:sz w:val="24"/>
                <w:szCs w:val="24"/>
              </w:rPr>
              <w:t>Не предусмотрено.</w:t>
            </w:r>
          </w:p>
          <w:p w:rsidR="00036EDF" w:rsidRDefault="00036EDF">
            <w:pPr>
              <w:pStyle w:val="19"/>
              <w:ind w:firstLine="397"/>
              <w:rPr>
                <w:sz w:val="24"/>
                <w:szCs w:val="24"/>
              </w:rPr>
            </w:pPr>
          </w:p>
        </w:tc>
      </w:tr>
      <w:tr w:rsidR="00036EDF" w:rsidRPr="00F86FAA" w:rsidTr="004D6B74">
        <w:tc>
          <w:tcPr>
            <w:tcW w:w="426" w:type="dxa"/>
          </w:tcPr>
          <w:p w:rsidR="00036EDF" w:rsidRPr="00F86FAA" w:rsidRDefault="00036EDF" w:rsidP="00E47C4C">
            <w:pPr>
              <w:pStyle w:val="19"/>
              <w:ind w:left="-57" w:right="-108" w:firstLine="0"/>
              <w:rPr>
                <w:b/>
                <w:sz w:val="24"/>
                <w:szCs w:val="24"/>
              </w:rPr>
            </w:pPr>
            <w:r>
              <w:rPr>
                <w:b/>
                <w:sz w:val="24"/>
                <w:szCs w:val="24"/>
              </w:rPr>
              <w:t>24.</w:t>
            </w:r>
          </w:p>
        </w:tc>
        <w:tc>
          <w:tcPr>
            <w:tcW w:w="2126" w:type="dxa"/>
          </w:tcPr>
          <w:p w:rsidR="00036EDF" w:rsidRPr="00F86FAA" w:rsidRDefault="00036EDF" w:rsidP="00DF6AE3">
            <w:pPr>
              <w:pStyle w:val="Default"/>
              <w:rPr>
                <w:b/>
                <w:color w:val="auto"/>
              </w:rPr>
            </w:pPr>
            <w:r>
              <w:rPr>
                <w:b/>
                <w:color w:val="auto"/>
              </w:rPr>
              <w:t>Обеспечение исполнения договора</w:t>
            </w:r>
          </w:p>
        </w:tc>
        <w:tc>
          <w:tcPr>
            <w:tcW w:w="7200" w:type="dxa"/>
          </w:tcPr>
          <w:p w:rsidR="00036EDF" w:rsidRDefault="00036EDF">
            <w:pPr>
              <w:jc w:val="both"/>
              <w:rPr>
                <w:rFonts w:eastAsia="Arial"/>
              </w:rPr>
            </w:pPr>
          </w:p>
          <w:p w:rsidR="00036EDF" w:rsidRDefault="00036EDF">
            <w:pPr>
              <w:jc w:val="both"/>
              <w:rPr>
                <w:rFonts w:eastAsia="Arial"/>
              </w:rPr>
            </w:pPr>
          </w:p>
          <w:p w:rsidR="00036EDF" w:rsidRDefault="00036EDF">
            <w:pPr>
              <w:jc w:val="both"/>
              <w:rPr>
                <w:rFonts w:eastAsia="Arial"/>
              </w:rPr>
            </w:pPr>
            <w:r>
              <w:rPr>
                <w:rFonts w:eastAsia="Arial"/>
              </w:rPr>
              <w:t>Не предусмотрено.</w:t>
            </w:r>
          </w:p>
        </w:tc>
      </w:tr>
      <w:tr w:rsidR="00036EDF" w:rsidRPr="004A2CA8" w:rsidTr="004D6B74">
        <w:tc>
          <w:tcPr>
            <w:tcW w:w="426" w:type="dxa"/>
          </w:tcPr>
          <w:p w:rsidR="00036EDF" w:rsidRPr="004A2CA8" w:rsidRDefault="00036EDF" w:rsidP="00E47C4C">
            <w:pPr>
              <w:pStyle w:val="19"/>
              <w:ind w:left="-57" w:right="-108" w:firstLine="0"/>
              <w:rPr>
                <w:b/>
                <w:sz w:val="24"/>
                <w:szCs w:val="24"/>
              </w:rPr>
            </w:pPr>
            <w:r>
              <w:rPr>
                <w:b/>
                <w:sz w:val="24"/>
                <w:szCs w:val="24"/>
              </w:rPr>
              <w:t>25.</w:t>
            </w:r>
          </w:p>
        </w:tc>
        <w:tc>
          <w:tcPr>
            <w:tcW w:w="2126" w:type="dxa"/>
          </w:tcPr>
          <w:p w:rsidR="00036EDF" w:rsidRPr="004A2CA8" w:rsidRDefault="00036EDF" w:rsidP="00AD2CB8">
            <w:pPr>
              <w:pStyle w:val="Default"/>
              <w:rPr>
                <w:b/>
                <w:color w:val="auto"/>
              </w:rPr>
            </w:pPr>
            <w:r>
              <w:rPr>
                <w:b/>
              </w:rPr>
              <w:t>Срок заключения договора</w:t>
            </w:r>
          </w:p>
        </w:tc>
        <w:tc>
          <w:tcPr>
            <w:tcW w:w="7200" w:type="dxa"/>
          </w:tcPr>
          <w:p w:rsidR="00036EDF" w:rsidRPr="004A2CA8" w:rsidRDefault="00036EDF"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36EDF" w:rsidRPr="004A2CA8" w:rsidTr="004D6B74">
        <w:tc>
          <w:tcPr>
            <w:tcW w:w="426" w:type="dxa"/>
          </w:tcPr>
          <w:p w:rsidR="00036EDF" w:rsidRPr="004A2CA8" w:rsidRDefault="00036EDF" w:rsidP="00E47C4C">
            <w:pPr>
              <w:pStyle w:val="19"/>
              <w:ind w:left="-57" w:right="-108" w:firstLine="0"/>
              <w:rPr>
                <w:b/>
                <w:sz w:val="24"/>
                <w:szCs w:val="24"/>
              </w:rPr>
            </w:pPr>
            <w:r>
              <w:rPr>
                <w:b/>
                <w:sz w:val="24"/>
                <w:szCs w:val="24"/>
              </w:rPr>
              <w:lastRenderedPageBreak/>
              <w:t>26.</w:t>
            </w:r>
          </w:p>
        </w:tc>
        <w:tc>
          <w:tcPr>
            <w:tcW w:w="2126" w:type="dxa"/>
          </w:tcPr>
          <w:p w:rsidR="00036EDF" w:rsidRPr="004A2CA8" w:rsidRDefault="00036EDF" w:rsidP="00AD2CB8">
            <w:pPr>
              <w:pStyle w:val="Default"/>
              <w:rPr>
                <w:b/>
              </w:rPr>
            </w:pPr>
            <w:r>
              <w:rPr>
                <w:b/>
              </w:rPr>
              <w:t>Срок действия договора</w:t>
            </w:r>
          </w:p>
        </w:tc>
        <w:tc>
          <w:tcPr>
            <w:tcW w:w="7200" w:type="dxa"/>
          </w:tcPr>
          <w:p w:rsidR="00036EDF" w:rsidRDefault="00100A20" w:rsidP="00100A20">
            <w:pPr>
              <w:pStyle w:val="ConsNormal"/>
              <w:ind w:firstLine="0"/>
              <w:jc w:val="both"/>
              <w:rPr>
                <w:sz w:val="24"/>
                <w:szCs w:val="24"/>
              </w:rPr>
            </w:pPr>
            <w:r>
              <w:rPr>
                <w:rFonts w:ascii="Times New Roman" w:hAnsi="Times New Roman"/>
                <w:sz w:val="24"/>
                <w:szCs w:val="24"/>
              </w:rPr>
              <w:t xml:space="preserve">Договор вступает в силу с даты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6528A1" w:rsidRDefault="00036ED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9" w:name="_GoBack"/>
      <w:r>
        <w:rPr>
          <w:szCs w:val="28"/>
        </w:rPr>
        <w:t>финан</w:t>
      </w:r>
      <w:bookmarkEnd w:id="19"/>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528A1" w:rsidRDefault="00036ED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528A1" w:rsidRDefault="00036ED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528A1" w:rsidRPr="002B3F5D" w:rsidRDefault="006528A1" w:rsidP="00036EDF">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6528A1" w:rsidRPr="002B3F5D" w:rsidRDefault="006528A1" w:rsidP="00036EDF"/>
    <w:p w:rsidR="006528A1" w:rsidRPr="002B3F5D" w:rsidRDefault="006528A1" w:rsidP="00036EDF">
      <w:pPr>
        <w:rPr>
          <w:sz w:val="16"/>
          <w:szCs w:val="16"/>
        </w:rPr>
      </w:pPr>
    </w:p>
    <w:p w:rsidR="006528A1" w:rsidRPr="002111A3" w:rsidRDefault="006528A1" w:rsidP="00036EDF">
      <w:pPr>
        <w:rPr>
          <w:sz w:val="28"/>
          <w:szCs w:val="28"/>
        </w:rPr>
      </w:pPr>
      <w:r>
        <w:rPr>
          <w:sz w:val="28"/>
          <w:szCs w:val="28"/>
        </w:rPr>
        <w:t xml:space="preserve"> «____» ___________ 20_ г.                               Процедура Размещения оферты</w:t>
      </w:r>
    </w:p>
    <w:p w:rsidR="006528A1" w:rsidRPr="002111A3" w:rsidRDefault="006528A1" w:rsidP="00036EDF">
      <w:pPr>
        <w:jc w:val="right"/>
        <w:rPr>
          <w:sz w:val="28"/>
          <w:szCs w:val="28"/>
        </w:rPr>
      </w:pPr>
      <w:r>
        <w:rPr>
          <w:sz w:val="28"/>
          <w:szCs w:val="28"/>
        </w:rPr>
        <w:t>№ РО-___-______</w:t>
      </w:r>
    </w:p>
    <w:p w:rsidR="006528A1" w:rsidRPr="002111A3" w:rsidRDefault="006528A1" w:rsidP="00036EDF">
      <w:pPr>
        <w:rPr>
          <w:sz w:val="28"/>
          <w:szCs w:val="28"/>
        </w:rPr>
      </w:pPr>
      <w:r>
        <w:rPr>
          <w:sz w:val="28"/>
          <w:szCs w:val="28"/>
        </w:rPr>
        <w:t>__________________________________________________________________</w:t>
      </w:r>
    </w:p>
    <w:p w:rsidR="006528A1" w:rsidRPr="002111A3" w:rsidRDefault="006528A1" w:rsidP="00036ED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6528A1" w:rsidRPr="002B3F5D" w:rsidRDefault="006528A1" w:rsidP="00036EDF">
      <w:pPr>
        <w:ind w:firstLine="708"/>
        <w:rPr>
          <w:sz w:val="10"/>
          <w:szCs w:val="10"/>
        </w:rPr>
      </w:pPr>
    </w:p>
    <w:p w:rsidR="006528A1" w:rsidRPr="00274882" w:rsidRDefault="006528A1" w:rsidP="00036EDF">
      <w:pPr>
        <w:ind w:firstLine="708"/>
        <w:jc w:val="both"/>
        <w:outlineLvl w:val="1"/>
        <w:rPr>
          <w:sz w:val="28"/>
          <w:szCs w:val="28"/>
        </w:rPr>
      </w:pPr>
      <w:r>
        <w:rPr>
          <w:sz w:val="28"/>
        </w:rPr>
        <w:t>1.</w:t>
      </w:r>
      <w:r>
        <w:rPr>
          <w:i/>
          <w:sz w:val="28"/>
          <w:u w:val="single"/>
        </w:rPr>
        <w:t xml:space="preserve"> (полное наименование претендента)</w:t>
      </w:r>
      <w:r>
        <w:rPr>
          <w:sz w:val="28"/>
        </w:rPr>
        <w:t xml:space="preserve"> принимает на себя обязательство поставлять запасные части по заявкам Заказчика для </w:t>
      </w:r>
      <w:r>
        <w:rPr>
          <w:sz w:val="28"/>
          <w:szCs w:val="28"/>
        </w:rPr>
        <w:t>следующих марок, моделей ричстакеров:</w:t>
      </w:r>
    </w:p>
    <w:p w:rsidR="006528A1" w:rsidRPr="00274882" w:rsidRDefault="006528A1" w:rsidP="00036EDF">
      <w:pPr>
        <w:pStyle w:val="aff7"/>
        <w:ind w:left="774"/>
        <w:jc w:val="both"/>
        <w:outlineLvl w:val="1"/>
        <w:rPr>
          <w:sz w:val="28"/>
          <w:szCs w:val="28"/>
        </w:rPr>
      </w:pPr>
    </w:p>
    <w:tbl>
      <w:tblPr>
        <w:tblStyle w:val="afff2"/>
        <w:tblW w:w="0" w:type="auto"/>
        <w:tblInd w:w="108" w:type="dxa"/>
        <w:tblLook w:val="04A0"/>
      </w:tblPr>
      <w:tblGrid>
        <w:gridCol w:w="993"/>
        <w:gridCol w:w="5386"/>
        <w:gridCol w:w="3260"/>
      </w:tblGrid>
      <w:tr w:rsidR="006528A1" w:rsidRPr="002B3F5D" w:rsidTr="00036EDF">
        <w:tc>
          <w:tcPr>
            <w:tcW w:w="993"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386"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ричстакера</w:t>
            </w:r>
          </w:p>
        </w:tc>
        <w:tc>
          <w:tcPr>
            <w:tcW w:w="3260" w:type="dxa"/>
            <w:vAlign w:val="center"/>
          </w:tcPr>
          <w:p w:rsidR="006528A1" w:rsidRPr="002B3F5D" w:rsidRDefault="006528A1" w:rsidP="00036EDF">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528A1" w:rsidRPr="001C2FF7" w:rsidTr="00100A20">
        <w:tc>
          <w:tcPr>
            <w:tcW w:w="993" w:type="dxa"/>
            <w:vAlign w:val="center"/>
          </w:tcPr>
          <w:p w:rsidR="006528A1" w:rsidRPr="00027F98" w:rsidRDefault="006528A1" w:rsidP="00100A20">
            <w:pPr>
              <w:pStyle w:val="af9"/>
              <w:ind w:firstLine="34"/>
              <w:jc w:val="center"/>
              <w:outlineLvl w:val="0"/>
              <w:rPr>
                <w:sz w:val="28"/>
                <w:szCs w:val="10"/>
              </w:rPr>
            </w:pPr>
            <w:r>
              <w:rPr>
                <w:sz w:val="28"/>
                <w:szCs w:val="10"/>
              </w:rPr>
              <w:t>1</w:t>
            </w:r>
          </w:p>
        </w:tc>
        <w:tc>
          <w:tcPr>
            <w:tcW w:w="5386" w:type="dxa"/>
            <w:vAlign w:val="center"/>
          </w:tcPr>
          <w:p w:rsidR="006528A1" w:rsidRPr="005B5FAA" w:rsidRDefault="006528A1" w:rsidP="00100A20">
            <w:pPr>
              <w:pStyle w:val="af9"/>
              <w:ind w:firstLine="33"/>
              <w:jc w:val="center"/>
              <w:outlineLvl w:val="0"/>
              <w:rPr>
                <w:sz w:val="28"/>
                <w:szCs w:val="10"/>
              </w:rPr>
            </w:pPr>
            <w:r>
              <w:rPr>
                <w:sz w:val="28"/>
                <w:szCs w:val="10"/>
              </w:rPr>
              <w:t xml:space="preserve">ПОГРУЗЧИК РИЧСТАКЕР </w:t>
            </w:r>
            <w:r>
              <w:rPr>
                <w:sz w:val="28"/>
                <w:szCs w:val="10"/>
                <w:lang w:val="en-US"/>
              </w:rPr>
              <w:t>SANY</w:t>
            </w:r>
            <w:r>
              <w:rPr>
                <w:sz w:val="28"/>
                <w:szCs w:val="10"/>
              </w:rPr>
              <w:t xml:space="preserve">, </w:t>
            </w:r>
            <w:r>
              <w:rPr>
                <w:sz w:val="28"/>
                <w:szCs w:val="10"/>
                <w:lang w:val="en-US"/>
              </w:rPr>
              <w:t>SRS</w:t>
            </w:r>
            <w:r>
              <w:rPr>
                <w:sz w:val="28"/>
                <w:szCs w:val="10"/>
              </w:rPr>
              <w:t xml:space="preserve"> </w:t>
            </w:r>
            <w:r>
              <w:rPr>
                <w:sz w:val="28"/>
                <w:szCs w:val="10"/>
                <w:lang w:val="en-US"/>
              </w:rPr>
              <w:t>C</w:t>
            </w:r>
            <w:r>
              <w:rPr>
                <w:sz w:val="28"/>
                <w:szCs w:val="10"/>
              </w:rPr>
              <w:t>45</w:t>
            </w:r>
            <w:r>
              <w:rPr>
                <w:sz w:val="28"/>
                <w:szCs w:val="10"/>
                <w:lang w:val="en-US"/>
              </w:rPr>
              <w:t>H</w:t>
            </w:r>
            <w:r>
              <w:rPr>
                <w:sz w:val="28"/>
                <w:szCs w:val="10"/>
              </w:rPr>
              <w:t>1 № (1), зав.№ 20030001010078</w:t>
            </w:r>
          </w:p>
        </w:tc>
        <w:tc>
          <w:tcPr>
            <w:tcW w:w="3260" w:type="dxa"/>
            <w:vMerge w:val="restart"/>
            <w:vAlign w:val="center"/>
          </w:tcPr>
          <w:p w:rsidR="006528A1" w:rsidRDefault="006528A1" w:rsidP="00036EDF">
            <w:pPr>
              <w:ind w:firstLine="27"/>
              <w:jc w:val="center"/>
              <w:rPr>
                <w:sz w:val="28"/>
                <w:szCs w:val="28"/>
              </w:rPr>
            </w:pPr>
            <w:r>
              <w:rPr>
                <w:sz w:val="28"/>
                <w:szCs w:val="28"/>
              </w:rPr>
              <w:t xml:space="preserve">Контейнерный терминал Забайкальск: </w:t>
            </w:r>
          </w:p>
          <w:p w:rsidR="006528A1" w:rsidRPr="007A11D8" w:rsidRDefault="006528A1" w:rsidP="00036EDF">
            <w:pPr>
              <w:ind w:firstLine="27"/>
              <w:jc w:val="center"/>
              <w:rPr>
                <w:sz w:val="28"/>
                <w:szCs w:val="28"/>
              </w:rPr>
            </w:pPr>
            <w:r>
              <w:rPr>
                <w:sz w:val="28"/>
                <w:szCs w:val="28"/>
              </w:rPr>
              <w:t>Российская Федерация, Забайкальский край, пгт. Забайкальск, ст. Забайкальск, ул. 1-го Мая, 7.</w:t>
            </w:r>
          </w:p>
          <w:p w:rsidR="006528A1" w:rsidRPr="001C2FF7" w:rsidRDefault="006528A1" w:rsidP="00036EDF">
            <w:pPr>
              <w:pStyle w:val="af9"/>
              <w:ind w:firstLine="27"/>
              <w:jc w:val="center"/>
              <w:outlineLvl w:val="0"/>
              <w:rPr>
                <w:sz w:val="28"/>
                <w:szCs w:val="10"/>
              </w:rPr>
            </w:pPr>
          </w:p>
        </w:tc>
      </w:tr>
      <w:tr w:rsidR="006528A1" w:rsidRPr="001C2FF7"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2</w:t>
            </w:r>
          </w:p>
        </w:tc>
        <w:tc>
          <w:tcPr>
            <w:tcW w:w="5386" w:type="dxa"/>
            <w:vAlign w:val="center"/>
          </w:tcPr>
          <w:p w:rsidR="006528A1" w:rsidRPr="00027F98" w:rsidRDefault="006528A1" w:rsidP="00100A20">
            <w:pPr>
              <w:pStyle w:val="af9"/>
              <w:ind w:firstLine="33"/>
              <w:jc w:val="center"/>
              <w:outlineLvl w:val="0"/>
              <w:rPr>
                <w:sz w:val="28"/>
                <w:szCs w:val="10"/>
                <w:lang w:val="en-US"/>
              </w:rPr>
            </w:pPr>
            <w:r>
              <w:rPr>
                <w:sz w:val="28"/>
                <w:szCs w:val="10"/>
              </w:rPr>
              <w:t xml:space="preserve">Контейнерный погрузчик </w:t>
            </w:r>
            <w:r>
              <w:rPr>
                <w:sz w:val="28"/>
                <w:szCs w:val="10"/>
                <w:lang w:val="en-US"/>
              </w:rPr>
              <w:t>KALMAR</w:t>
            </w:r>
            <w:r>
              <w:rPr>
                <w:sz w:val="28"/>
                <w:szCs w:val="10"/>
              </w:rPr>
              <w:t xml:space="preserve">  </w:t>
            </w:r>
            <w:r>
              <w:rPr>
                <w:sz w:val="28"/>
                <w:szCs w:val="10"/>
                <w:lang w:val="en-US"/>
              </w:rPr>
              <w:t>DRF</w:t>
            </w:r>
            <w:r>
              <w:rPr>
                <w:sz w:val="28"/>
                <w:szCs w:val="10"/>
              </w:rPr>
              <w:t>-450-60</w:t>
            </w:r>
            <w:r>
              <w:rPr>
                <w:sz w:val="28"/>
                <w:szCs w:val="10"/>
                <w:lang w:val="en-US"/>
              </w:rPr>
              <w:t>S</w:t>
            </w:r>
            <w:r>
              <w:rPr>
                <w:sz w:val="28"/>
                <w:szCs w:val="10"/>
              </w:rPr>
              <w:t xml:space="preserve">5 № (2), зав. </w:t>
            </w:r>
            <w:r>
              <w:rPr>
                <w:sz w:val="28"/>
                <w:szCs w:val="10"/>
                <w:lang w:val="en-US"/>
              </w:rPr>
              <w:t>№ T34113.1037</w:t>
            </w:r>
          </w:p>
        </w:tc>
        <w:tc>
          <w:tcPr>
            <w:tcW w:w="3260" w:type="dxa"/>
            <w:vMerge/>
            <w:vAlign w:val="center"/>
          </w:tcPr>
          <w:p w:rsidR="006528A1" w:rsidRPr="007A11D8" w:rsidRDefault="006528A1" w:rsidP="00036EDF">
            <w:pPr>
              <w:ind w:firstLine="567"/>
              <w:jc w:val="center"/>
              <w:rPr>
                <w:sz w:val="28"/>
                <w:szCs w:val="28"/>
              </w:rPr>
            </w:pPr>
          </w:p>
        </w:tc>
      </w:tr>
      <w:tr w:rsidR="006528A1" w:rsidRPr="002B3F5D"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3</w:t>
            </w:r>
          </w:p>
        </w:tc>
        <w:tc>
          <w:tcPr>
            <w:tcW w:w="5386" w:type="dxa"/>
            <w:vAlign w:val="center"/>
          </w:tcPr>
          <w:p w:rsidR="006528A1" w:rsidRPr="00027F98" w:rsidRDefault="006528A1" w:rsidP="00100A20">
            <w:pPr>
              <w:pStyle w:val="af9"/>
              <w:ind w:firstLine="33"/>
              <w:jc w:val="center"/>
              <w:outlineLvl w:val="0"/>
              <w:rPr>
                <w:sz w:val="28"/>
                <w:szCs w:val="10"/>
              </w:rPr>
            </w:pPr>
            <w:r>
              <w:rPr>
                <w:sz w:val="28"/>
                <w:szCs w:val="10"/>
              </w:rPr>
              <w:t xml:space="preserve">Контейнерный погрузчик </w:t>
            </w:r>
            <w:r>
              <w:rPr>
                <w:sz w:val="28"/>
                <w:szCs w:val="10"/>
                <w:lang w:val="en-US"/>
              </w:rPr>
              <w:t>KALMAR</w:t>
            </w:r>
            <w:r>
              <w:rPr>
                <w:sz w:val="28"/>
                <w:szCs w:val="10"/>
              </w:rPr>
              <w:t xml:space="preserve">  </w:t>
            </w:r>
            <w:r>
              <w:rPr>
                <w:sz w:val="28"/>
                <w:szCs w:val="10"/>
                <w:lang w:val="en-US"/>
              </w:rPr>
              <w:t>DRF</w:t>
            </w:r>
            <w:r>
              <w:rPr>
                <w:sz w:val="28"/>
                <w:szCs w:val="10"/>
              </w:rPr>
              <w:t>-450-65</w:t>
            </w:r>
            <w:r>
              <w:rPr>
                <w:sz w:val="28"/>
                <w:szCs w:val="10"/>
                <w:lang w:val="en-US"/>
              </w:rPr>
              <w:t>S</w:t>
            </w:r>
            <w:r>
              <w:rPr>
                <w:sz w:val="28"/>
                <w:szCs w:val="10"/>
              </w:rPr>
              <w:t xml:space="preserve">5 № (3), зав. № </w:t>
            </w:r>
            <w:r>
              <w:rPr>
                <w:sz w:val="28"/>
                <w:szCs w:val="10"/>
                <w:lang w:val="en-US"/>
              </w:rPr>
              <w:t>А11300597</w:t>
            </w:r>
          </w:p>
        </w:tc>
        <w:tc>
          <w:tcPr>
            <w:tcW w:w="3260" w:type="dxa"/>
            <w:vMerge/>
          </w:tcPr>
          <w:p w:rsidR="006528A1" w:rsidRPr="002B3F5D" w:rsidRDefault="006528A1" w:rsidP="00036EDF">
            <w:pPr>
              <w:pStyle w:val="af9"/>
              <w:jc w:val="center"/>
              <w:outlineLvl w:val="0"/>
              <w:rPr>
                <w:b/>
                <w:bCs/>
                <w:sz w:val="32"/>
                <w:szCs w:val="32"/>
              </w:rPr>
            </w:pPr>
          </w:p>
        </w:tc>
      </w:tr>
      <w:tr w:rsidR="006528A1" w:rsidRPr="0049377B"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4</w:t>
            </w:r>
          </w:p>
        </w:tc>
        <w:tc>
          <w:tcPr>
            <w:tcW w:w="5386" w:type="dxa"/>
            <w:vAlign w:val="center"/>
          </w:tcPr>
          <w:p w:rsidR="006528A1" w:rsidRPr="0049377B" w:rsidRDefault="006528A1" w:rsidP="00100A20">
            <w:pPr>
              <w:pStyle w:val="af9"/>
              <w:ind w:firstLine="33"/>
              <w:jc w:val="center"/>
              <w:outlineLvl w:val="0"/>
              <w:rPr>
                <w:sz w:val="28"/>
                <w:szCs w:val="10"/>
              </w:rPr>
            </w:pPr>
            <w:r>
              <w:rPr>
                <w:sz w:val="28"/>
                <w:szCs w:val="10"/>
              </w:rPr>
              <w:t xml:space="preserve">Контейнерный погрузчик </w:t>
            </w:r>
            <w:r>
              <w:rPr>
                <w:sz w:val="28"/>
                <w:szCs w:val="10"/>
                <w:lang w:val="en-US"/>
              </w:rPr>
              <w:t>KALMAR</w:t>
            </w:r>
            <w:r>
              <w:rPr>
                <w:sz w:val="28"/>
                <w:szCs w:val="10"/>
              </w:rPr>
              <w:t xml:space="preserve">  </w:t>
            </w:r>
            <w:r>
              <w:rPr>
                <w:sz w:val="28"/>
                <w:szCs w:val="10"/>
                <w:lang w:val="en-US"/>
              </w:rPr>
              <w:t>DRF</w:t>
            </w:r>
            <w:r>
              <w:rPr>
                <w:sz w:val="28"/>
                <w:szCs w:val="10"/>
              </w:rPr>
              <w:t>-450-60</w:t>
            </w:r>
            <w:r>
              <w:rPr>
                <w:sz w:val="28"/>
                <w:szCs w:val="10"/>
                <w:lang w:val="en-US"/>
              </w:rPr>
              <w:t>S</w:t>
            </w:r>
            <w:r>
              <w:rPr>
                <w:sz w:val="28"/>
                <w:szCs w:val="10"/>
              </w:rPr>
              <w:t xml:space="preserve">5 № (4), зав. № </w:t>
            </w:r>
            <w:r>
              <w:rPr>
                <w:sz w:val="28"/>
                <w:szCs w:val="10"/>
                <w:lang w:val="en-US"/>
              </w:rPr>
              <w:t>T</w:t>
            </w:r>
            <w:r>
              <w:rPr>
                <w:sz w:val="28"/>
                <w:szCs w:val="10"/>
              </w:rPr>
              <w:t>34113.1033</w:t>
            </w:r>
          </w:p>
        </w:tc>
        <w:tc>
          <w:tcPr>
            <w:tcW w:w="3260" w:type="dxa"/>
            <w:vMerge/>
          </w:tcPr>
          <w:p w:rsidR="006528A1" w:rsidRPr="0049377B" w:rsidRDefault="006528A1" w:rsidP="00036EDF">
            <w:pPr>
              <w:pStyle w:val="af9"/>
              <w:jc w:val="center"/>
              <w:outlineLvl w:val="0"/>
              <w:rPr>
                <w:b/>
                <w:bCs/>
                <w:sz w:val="32"/>
                <w:szCs w:val="32"/>
              </w:rPr>
            </w:pPr>
          </w:p>
        </w:tc>
      </w:tr>
      <w:tr w:rsidR="006528A1" w:rsidRPr="0049377B"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5</w:t>
            </w:r>
          </w:p>
        </w:tc>
        <w:tc>
          <w:tcPr>
            <w:tcW w:w="5386" w:type="dxa"/>
            <w:vAlign w:val="center"/>
          </w:tcPr>
          <w:p w:rsidR="006528A1" w:rsidRPr="0049377B" w:rsidRDefault="006528A1" w:rsidP="00100A20">
            <w:pPr>
              <w:pStyle w:val="af9"/>
              <w:ind w:firstLine="33"/>
              <w:jc w:val="center"/>
              <w:outlineLvl w:val="0"/>
              <w:rPr>
                <w:sz w:val="28"/>
                <w:szCs w:val="10"/>
              </w:rPr>
            </w:pPr>
            <w:r>
              <w:rPr>
                <w:sz w:val="28"/>
                <w:szCs w:val="10"/>
              </w:rPr>
              <w:t xml:space="preserve">ПОГРУЗЧИК РИЧСТАКЕР </w:t>
            </w:r>
            <w:r>
              <w:rPr>
                <w:sz w:val="28"/>
                <w:szCs w:val="10"/>
                <w:lang w:val="en-US"/>
              </w:rPr>
              <w:t>SANY</w:t>
            </w:r>
            <w:r>
              <w:rPr>
                <w:sz w:val="28"/>
                <w:szCs w:val="10"/>
              </w:rPr>
              <w:t xml:space="preserve">, </w:t>
            </w:r>
            <w:r>
              <w:rPr>
                <w:sz w:val="28"/>
                <w:szCs w:val="10"/>
                <w:lang w:val="en-US"/>
              </w:rPr>
              <w:t>SRS</w:t>
            </w:r>
            <w:r>
              <w:rPr>
                <w:sz w:val="28"/>
                <w:szCs w:val="10"/>
              </w:rPr>
              <w:t xml:space="preserve"> </w:t>
            </w:r>
            <w:r>
              <w:rPr>
                <w:sz w:val="28"/>
                <w:szCs w:val="10"/>
                <w:lang w:val="en-US"/>
              </w:rPr>
              <w:t>C</w:t>
            </w:r>
            <w:r>
              <w:rPr>
                <w:sz w:val="28"/>
                <w:szCs w:val="10"/>
              </w:rPr>
              <w:t>4535</w:t>
            </w:r>
            <w:r>
              <w:rPr>
                <w:sz w:val="28"/>
                <w:szCs w:val="10"/>
                <w:lang w:val="en-US"/>
              </w:rPr>
              <w:t>H</w:t>
            </w:r>
            <w:r>
              <w:rPr>
                <w:sz w:val="28"/>
                <w:szCs w:val="10"/>
              </w:rPr>
              <w:t>1 № (5), зав.№ 1011612271</w:t>
            </w:r>
          </w:p>
        </w:tc>
        <w:tc>
          <w:tcPr>
            <w:tcW w:w="3260" w:type="dxa"/>
            <w:vMerge/>
          </w:tcPr>
          <w:p w:rsidR="006528A1" w:rsidRPr="0049377B" w:rsidRDefault="006528A1" w:rsidP="00036EDF">
            <w:pPr>
              <w:pStyle w:val="af9"/>
              <w:jc w:val="center"/>
              <w:outlineLvl w:val="0"/>
              <w:rPr>
                <w:b/>
                <w:bCs/>
                <w:sz w:val="32"/>
                <w:szCs w:val="32"/>
              </w:rPr>
            </w:pPr>
          </w:p>
        </w:tc>
      </w:tr>
      <w:tr w:rsidR="006528A1" w:rsidRPr="0049377B"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6</w:t>
            </w:r>
          </w:p>
        </w:tc>
        <w:tc>
          <w:tcPr>
            <w:tcW w:w="5386" w:type="dxa"/>
            <w:vAlign w:val="center"/>
          </w:tcPr>
          <w:p w:rsidR="006528A1" w:rsidRPr="0049377B" w:rsidRDefault="006528A1" w:rsidP="00100A20">
            <w:pPr>
              <w:pStyle w:val="af9"/>
              <w:ind w:firstLine="33"/>
              <w:jc w:val="center"/>
              <w:outlineLvl w:val="0"/>
              <w:rPr>
                <w:sz w:val="28"/>
                <w:szCs w:val="10"/>
              </w:rPr>
            </w:pPr>
            <w:r>
              <w:rPr>
                <w:sz w:val="28"/>
                <w:szCs w:val="10"/>
              </w:rPr>
              <w:t xml:space="preserve">ПОГРУЗЧИК РИЧСТАКЕР </w:t>
            </w:r>
            <w:r>
              <w:rPr>
                <w:sz w:val="28"/>
                <w:szCs w:val="10"/>
                <w:lang w:val="en-US"/>
              </w:rPr>
              <w:t>SANY</w:t>
            </w:r>
            <w:r>
              <w:rPr>
                <w:sz w:val="28"/>
                <w:szCs w:val="10"/>
              </w:rPr>
              <w:t xml:space="preserve">, </w:t>
            </w:r>
            <w:r>
              <w:rPr>
                <w:sz w:val="28"/>
                <w:szCs w:val="10"/>
                <w:lang w:val="en-US"/>
              </w:rPr>
              <w:t>SRS</w:t>
            </w:r>
            <w:r>
              <w:rPr>
                <w:sz w:val="28"/>
                <w:szCs w:val="10"/>
              </w:rPr>
              <w:t xml:space="preserve"> </w:t>
            </w:r>
            <w:r>
              <w:rPr>
                <w:sz w:val="28"/>
                <w:szCs w:val="10"/>
                <w:lang w:val="en-US"/>
              </w:rPr>
              <w:t>C</w:t>
            </w:r>
            <w:r>
              <w:rPr>
                <w:sz w:val="28"/>
                <w:szCs w:val="10"/>
              </w:rPr>
              <w:t>4535</w:t>
            </w:r>
            <w:r>
              <w:rPr>
                <w:sz w:val="28"/>
                <w:szCs w:val="10"/>
                <w:lang w:val="en-US"/>
              </w:rPr>
              <w:t>H</w:t>
            </w:r>
            <w:r>
              <w:rPr>
                <w:sz w:val="28"/>
                <w:szCs w:val="10"/>
              </w:rPr>
              <w:t>1 № (6), зав.№ 1011702052</w:t>
            </w:r>
          </w:p>
        </w:tc>
        <w:tc>
          <w:tcPr>
            <w:tcW w:w="3260" w:type="dxa"/>
            <w:vMerge/>
          </w:tcPr>
          <w:p w:rsidR="006528A1" w:rsidRPr="0049377B" w:rsidRDefault="006528A1" w:rsidP="00036EDF">
            <w:pPr>
              <w:pStyle w:val="af9"/>
              <w:jc w:val="center"/>
              <w:outlineLvl w:val="0"/>
              <w:rPr>
                <w:b/>
                <w:bCs/>
                <w:sz w:val="32"/>
                <w:szCs w:val="32"/>
              </w:rPr>
            </w:pPr>
          </w:p>
        </w:tc>
      </w:tr>
      <w:tr w:rsidR="006528A1" w:rsidRPr="002B3F5D" w:rsidTr="00100A20">
        <w:tc>
          <w:tcPr>
            <w:tcW w:w="993" w:type="dxa"/>
            <w:vAlign w:val="center"/>
          </w:tcPr>
          <w:p w:rsidR="006528A1" w:rsidRPr="00027F98" w:rsidRDefault="00100A20" w:rsidP="00100A20">
            <w:pPr>
              <w:pStyle w:val="af9"/>
              <w:ind w:firstLine="34"/>
              <w:jc w:val="center"/>
              <w:outlineLvl w:val="0"/>
              <w:rPr>
                <w:sz w:val="28"/>
                <w:szCs w:val="10"/>
              </w:rPr>
            </w:pPr>
            <w:r>
              <w:rPr>
                <w:sz w:val="28"/>
                <w:szCs w:val="10"/>
              </w:rPr>
              <w:t>7</w:t>
            </w:r>
          </w:p>
        </w:tc>
        <w:tc>
          <w:tcPr>
            <w:tcW w:w="5386" w:type="dxa"/>
            <w:vAlign w:val="center"/>
          </w:tcPr>
          <w:p w:rsidR="006528A1" w:rsidRPr="00027F98" w:rsidRDefault="006528A1" w:rsidP="00100A20">
            <w:pPr>
              <w:pStyle w:val="af9"/>
              <w:ind w:firstLine="33"/>
              <w:jc w:val="center"/>
              <w:outlineLvl w:val="0"/>
              <w:rPr>
                <w:sz w:val="28"/>
                <w:szCs w:val="10"/>
              </w:rPr>
            </w:pPr>
            <w:r>
              <w:rPr>
                <w:sz w:val="28"/>
                <w:szCs w:val="10"/>
              </w:rPr>
              <w:t xml:space="preserve">ПОГРУЗЧИК РИЧСТАКЕР </w:t>
            </w:r>
            <w:r>
              <w:rPr>
                <w:sz w:val="28"/>
                <w:szCs w:val="10"/>
                <w:lang w:val="en-US"/>
              </w:rPr>
              <w:t>SANY</w:t>
            </w:r>
            <w:r>
              <w:rPr>
                <w:sz w:val="28"/>
                <w:szCs w:val="10"/>
              </w:rPr>
              <w:t xml:space="preserve">, </w:t>
            </w:r>
            <w:r>
              <w:rPr>
                <w:sz w:val="28"/>
                <w:szCs w:val="10"/>
                <w:lang w:val="en-US"/>
              </w:rPr>
              <w:t>SRS</w:t>
            </w:r>
            <w:r>
              <w:rPr>
                <w:sz w:val="28"/>
                <w:szCs w:val="10"/>
              </w:rPr>
              <w:t xml:space="preserve"> </w:t>
            </w:r>
            <w:r>
              <w:rPr>
                <w:sz w:val="28"/>
                <w:szCs w:val="10"/>
                <w:lang w:val="en-US"/>
              </w:rPr>
              <w:t>C</w:t>
            </w:r>
            <w:r>
              <w:rPr>
                <w:sz w:val="28"/>
                <w:szCs w:val="10"/>
              </w:rPr>
              <w:t>4535</w:t>
            </w:r>
            <w:r>
              <w:rPr>
                <w:sz w:val="28"/>
                <w:szCs w:val="10"/>
                <w:lang w:val="en-US"/>
              </w:rPr>
              <w:t>H</w:t>
            </w:r>
            <w:r>
              <w:rPr>
                <w:sz w:val="28"/>
                <w:szCs w:val="10"/>
              </w:rPr>
              <w:t>1 № (7), зав.№ 1051702047</w:t>
            </w:r>
          </w:p>
        </w:tc>
        <w:tc>
          <w:tcPr>
            <w:tcW w:w="3260" w:type="dxa"/>
            <w:vMerge/>
          </w:tcPr>
          <w:p w:rsidR="006528A1" w:rsidRPr="002B3F5D" w:rsidRDefault="006528A1" w:rsidP="00036EDF">
            <w:pPr>
              <w:pStyle w:val="af9"/>
              <w:jc w:val="center"/>
              <w:outlineLvl w:val="0"/>
              <w:rPr>
                <w:b/>
                <w:bCs/>
                <w:sz w:val="32"/>
                <w:szCs w:val="32"/>
              </w:rPr>
            </w:pPr>
          </w:p>
        </w:tc>
      </w:tr>
    </w:tbl>
    <w:p w:rsidR="006528A1" w:rsidRPr="002B3F5D" w:rsidRDefault="006528A1" w:rsidP="00036EDF">
      <w:pPr>
        <w:pStyle w:val="affa"/>
        <w:ind w:firstLine="708"/>
        <w:jc w:val="both"/>
        <w:rPr>
          <w:rFonts w:ascii="Times New Roman" w:eastAsia="Times New Roman" w:hAnsi="Times New Roman"/>
          <w:sz w:val="10"/>
          <w:szCs w:val="10"/>
        </w:rPr>
      </w:pPr>
    </w:p>
    <w:p w:rsidR="006528A1" w:rsidRPr="002B3F5D" w:rsidRDefault="006528A1" w:rsidP="00036EDF">
      <w:pPr>
        <w:pStyle w:val="afc"/>
        <w:ind w:left="709" w:firstLine="0"/>
        <w:jc w:val="both"/>
      </w:pPr>
    </w:p>
    <w:p w:rsidR="006528A1" w:rsidRDefault="006528A1" w:rsidP="00036EDF">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6528A1" w:rsidRPr="002B3F5D" w:rsidRDefault="006528A1" w:rsidP="00036EDF">
      <w:pPr>
        <w:pStyle w:val="afc"/>
        <w:jc w:val="both"/>
      </w:pPr>
      <w:r>
        <w:rPr>
          <w:szCs w:val="28"/>
        </w:rPr>
        <w:t xml:space="preserve">3.Дополнительные условия </w:t>
      </w:r>
      <w:r>
        <w:t>поставки товаров __________________________________________________________________</w:t>
      </w:r>
    </w:p>
    <w:p w:rsidR="006528A1" w:rsidRPr="002B3F5D" w:rsidRDefault="006528A1" w:rsidP="00036EDF">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6528A1" w:rsidRPr="00C6348F" w:rsidRDefault="006528A1" w:rsidP="00036EDF">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p>
    <w:p w:rsidR="006528A1" w:rsidRPr="00C6348F" w:rsidRDefault="006528A1" w:rsidP="00036EDF">
      <w:pPr>
        <w:pStyle w:val="afc"/>
        <w:jc w:val="both"/>
        <w:rPr>
          <w:szCs w:val="28"/>
        </w:rPr>
      </w:pPr>
      <w: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rPr>
        <w:t>согласны / не согласны</w:t>
      </w:r>
      <w:r>
        <w:t xml:space="preserve"> </w:t>
      </w:r>
      <w:r>
        <w:rPr>
          <w:i/>
        </w:rPr>
        <w:t>(указать необходимое)</w:t>
      </w:r>
      <w:r>
        <w:t xml:space="preserve">. При осуществлении ЭДО предполагается обмен следующими </w:t>
      </w:r>
      <w:r>
        <w:lastRenderedPageBreak/>
        <w:t xml:space="preserve">документами </w:t>
      </w:r>
      <w:r>
        <w:rPr>
          <w:i/>
        </w:rPr>
        <w:t>(при согласии с ЭДО удалить ненужные ниже строки, при несогласии настоящий абзац удаляется)</w:t>
      </w:r>
      <w:r>
        <w:t>:</w:t>
      </w:r>
    </w:p>
    <w:p w:rsidR="006528A1" w:rsidRPr="00965C92" w:rsidRDefault="006528A1" w:rsidP="00036EDF">
      <w:pPr>
        <w:pStyle w:val="aff7"/>
        <w:jc w:val="both"/>
        <w:rPr>
          <w:i/>
          <w:sz w:val="28"/>
          <w:szCs w:val="28"/>
        </w:rPr>
      </w:pPr>
      <w:r>
        <w:rPr>
          <w:i/>
          <w:sz w:val="28"/>
          <w:szCs w:val="28"/>
        </w:rPr>
        <w:t>- акт сдачи-приемки выполненных работ/оказанных услуг;</w:t>
      </w:r>
    </w:p>
    <w:p w:rsidR="006528A1" w:rsidRPr="00965C92" w:rsidRDefault="006528A1" w:rsidP="00036EDF">
      <w:pPr>
        <w:pStyle w:val="aff7"/>
        <w:jc w:val="both"/>
        <w:rPr>
          <w:i/>
          <w:sz w:val="28"/>
          <w:szCs w:val="28"/>
        </w:rPr>
      </w:pPr>
      <w:r>
        <w:rPr>
          <w:i/>
          <w:sz w:val="28"/>
          <w:szCs w:val="28"/>
        </w:rPr>
        <w:t>- товарная накладная формы ТОРГ-12;</w:t>
      </w:r>
    </w:p>
    <w:p w:rsidR="006528A1" w:rsidRPr="00965C92" w:rsidRDefault="006528A1" w:rsidP="00036EDF">
      <w:pPr>
        <w:pStyle w:val="aff7"/>
        <w:jc w:val="both"/>
        <w:rPr>
          <w:i/>
          <w:sz w:val="28"/>
          <w:szCs w:val="28"/>
        </w:rPr>
      </w:pPr>
      <w:r>
        <w:rPr>
          <w:i/>
          <w:sz w:val="28"/>
          <w:szCs w:val="28"/>
        </w:rPr>
        <w:t xml:space="preserve">- универсальный передаточный документ (УПД); </w:t>
      </w:r>
    </w:p>
    <w:p w:rsidR="006528A1" w:rsidRPr="00965C92" w:rsidRDefault="006528A1" w:rsidP="00036EDF">
      <w:pPr>
        <w:pStyle w:val="aff7"/>
        <w:jc w:val="both"/>
        <w:rPr>
          <w:i/>
          <w:sz w:val="28"/>
          <w:szCs w:val="28"/>
        </w:rPr>
      </w:pPr>
      <w:r>
        <w:rPr>
          <w:i/>
          <w:sz w:val="28"/>
          <w:szCs w:val="28"/>
        </w:rPr>
        <w:t>- счет-фактура;</w:t>
      </w:r>
    </w:p>
    <w:p w:rsidR="006528A1" w:rsidRPr="00965C92" w:rsidRDefault="006528A1" w:rsidP="00036EDF">
      <w:pPr>
        <w:pStyle w:val="aff7"/>
        <w:jc w:val="both"/>
        <w:rPr>
          <w:i/>
          <w:sz w:val="28"/>
          <w:szCs w:val="28"/>
        </w:rPr>
      </w:pPr>
      <w:r>
        <w:rPr>
          <w:i/>
          <w:sz w:val="28"/>
          <w:szCs w:val="28"/>
        </w:rPr>
        <w:t>- корректировочный документ/корректировочная счет-фактура.</w:t>
      </w:r>
    </w:p>
    <w:p w:rsidR="006528A1" w:rsidRPr="00965C92" w:rsidRDefault="006528A1" w:rsidP="00036EDF">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6528A1" w:rsidRPr="00965C92" w:rsidRDefault="006528A1" w:rsidP="00036EDF">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528A1" w:rsidRPr="00965C92" w:rsidRDefault="006528A1" w:rsidP="00036EDF">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6528A1" w:rsidRPr="00965C92" w:rsidRDefault="006528A1" w:rsidP="00036EDF">
      <w:pPr>
        <w:jc w:val="both"/>
        <w:rPr>
          <w:sz w:val="28"/>
          <w:szCs w:val="28"/>
        </w:rPr>
      </w:pPr>
      <w:r>
        <w:rPr>
          <w:sz w:val="28"/>
          <w:szCs w:val="28"/>
        </w:rPr>
        <w:t xml:space="preserve"> </w:t>
      </w:r>
      <w:r>
        <w:rPr>
          <w:sz w:val="28"/>
          <w:szCs w:val="28"/>
        </w:rPr>
        <w:tab/>
      </w:r>
      <w:r w:rsidR="00100A20">
        <w:rPr>
          <w:sz w:val="28"/>
          <w:szCs w:val="28"/>
        </w:rPr>
        <w:t xml:space="preserve">     </w:t>
      </w:r>
      <w:r>
        <w:rPr>
          <w:sz w:val="28"/>
          <w:szCs w:val="28"/>
        </w:rPr>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6528A1" w:rsidRPr="00965C92" w:rsidRDefault="006528A1" w:rsidP="00036EDF">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6528A1" w:rsidRPr="00965C92" w:rsidRDefault="006528A1" w:rsidP="00036EDF">
      <w:pPr>
        <w:tabs>
          <w:tab w:val="left" w:pos="8640"/>
        </w:tabs>
        <w:jc w:val="center"/>
        <w:rPr>
          <w:i/>
          <w:sz w:val="28"/>
          <w:szCs w:val="28"/>
        </w:rPr>
      </w:pPr>
      <w:r>
        <w:rPr>
          <w:i/>
          <w:sz w:val="28"/>
          <w:szCs w:val="28"/>
        </w:rPr>
        <w:t>(наименование претендента)</w:t>
      </w:r>
    </w:p>
    <w:p w:rsidR="006528A1" w:rsidRPr="00965C92" w:rsidRDefault="006528A1" w:rsidP="00036EDF">
      <w:pPr>
        <w:pStyle w:val="32"/>
        <w:suppressAutoHyphens/>
        <w:spacing w:after="0"/>
        <w:rPr>
          <w:sz w:val="28"/>
          <w:szCs w:val="28"/>
        </w:rPr>
      </w:pPr>
      <w:r>
        <w:rPr>
          <w:sz w:val="28"/>
          <w:szCs w:val="28"/>
        </w:rPr>
        <w:t>__________________________________________________________________</w:t>
      </w:r>
    </w:p>
    <w:p w:rsidR="006528A1" w:rsidRPr="00965C92" w:rsidRDefault="006528A1" w:rsidP="00036EDF">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528A1" w:rsidRDefault="006528A1" w:rsidP="00036EDF">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528A1" w:rsidRDefault="00036ED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528A1" w:rsidRPr="00C91EBF" w:rsidRDefault="006528A1" w:rsidP="00036EDF">
      <w:pPr>
        <w:pStyle w:val="3"/>
        <w:spacing w:before="0" w:after="0"/>
        <w:ind w:left="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6528A1" w:rsidRPr="00C91EBF" w:rsidRDefault="006528A1" w:rsidP="00036EDF">
      <w:pPr>
        <w:jc w:val="both"/>
      </w:pPr>
      <w:r>
        <w:t>г. ___________                                                                                                   «__»_______ ____ г.</w:t>
      </w:r>
    </w:p>
    <w:p w:rsidR="006528A1" w:rsidRPr="00C91EBF" w:rsidRDefault="006528A1" w:rsidP="00036EDF">
      <w:pPr>
        <w:jc w:val="both"/>
      </w:pPr>
    </w:p>
    <w:p w:rsidR="006528A1" w:rsidRPr="007215F2" w:rsidRDefault="006528A1" w:rsidP="00036EDF">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6528A1" w:rsidRPr="007215F2" w:rsidRDefault="006528A1" w:rsidP="00036EDF">
      <w:pPr>
        <w:jc w:val="both"/>
      </w:pPr>
      <w:r>
        <w:t>_____________________________________________________________________________,</w:t>
      </w:r>
    </w:p>
    <w:p w:rsidR="006528A1" w:rsidRPr="007215F2" w:rsidRDefault="006528A1" w:rsidP="00036EDF">
      <w:pPr>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6528A1" w:rsidRPr="007215F2" w:rsidRDefault="006528A1" w:rsidP="00036EDF">
      <w:pPr>
        <w:jc w:val="both"/>
      </w:pPr>
      <w:r>
        <w:t xml:space="preserve">с одной стороны, и ____________________________________________________________,  </w:t>
      </w:r>
    </w:p>
    <w:p w:rsidR="006528A1" w:rsidRPr="007215F2" w:rsidRDefault="006528A1" w:rsidP="00036EDF">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28A1" w:rsidRPr="007215F2" w:rsidRDefault="006528A1" w:rsidP="00036EDF">
      <w:pPr>
        <w:jc w:val="both"/>
      </w:pPr>
      <w:r>
        <w:t xml:space="preserve">именуемое в дальнейшем «Поставщик», в лице __________________________________, </w:t>
      </w:r>
    </w:p>
    <w:p w:rsidR="006528A1" w:rsidRPr="007215F2" w:rsidRDefault="006528A1" w:rsidP="00036EDF">
      <w:pPr>
        <w:jc w:val="both"/>
      </w:pPr>
      <w:r>
        <w:rPr>
          <w:i/>
          <w:vertAlign w:val="superscript"/>
        </w:rPr>
        <w:t xml:space="preserve">                                                                                                                        (должность, Ф.И.О. - полностью)</w:t>
      </w:r>
    </w:p>
    <w:p w:rsidR="006528A1" w:rsidRPr="007215F2" w:rsidRDefault="006528A1" w:rsidP="00036EDF">
      <w:pPr>
        <w:jc w:val="both"/>
      </w:pPr>
      <w:r>
        <w:t>действующего  на основании ____________________________________________________,</w:t>
      </w:r>
    </w:p>
    <w:p w:rsidR="006528A1" w:rsidRPr="007215F2" w:rsidRDefault="006528A1" w:rsidP="00036EDF">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6528A1" w:rsidRPr="007215F2" w:rsidRDefault="006528A1" w:rsidP="00036EDF">
      <w:pPr>
        <w:jc w:val="both"/>
      </w:pPr>
      <w:r>
        <w:t>с другой стороны, именуемые в дальнейшем «Стороны», заключили настоящий договор поставки (далее – «Договор») о нижеследующем:</w:t>
      </w:r>
    </w:p>
    <w:p w:rsidR="006528A1" w:rsidRDefault="006528A1" w:rsidP="006528A1">
      <w:pPr>
        <w:numPr>
          <w:ilvl w:val="0"/>
          <w:numId w:val="55"/>
        </w:numPr>
        <w:suppressAutoHyphens w:val="0"/>
        <w:ind w:left="0"/>
        <w:jc w:val="center"/>
        <w:rPr>
          <w:b/>
          <w:bCs/>
        </w:rPr>
      </w:pPr>
      <w:r>
        <w:rPr>
          <w:b/>
          <w:bCs/>
        </w:rPr>
        <w:t>Предмет Договора</w:t>
      </w:r>
    </w:p>
    <w:p w:rsidR="006528A1" w:rsidRPr="00646C2E" w:rsidRDefault="006528A1" w:rsidP="00036EDF">
      <w:pPr>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«ричстакер» (далее – «Товар») для нужд Контейнерный терминал Забайкальск филиала ПАО «ТрансКонтейнер» на Забайкальской ж.д..</w:t>
      </w:r>
    </w:p>
    <w:p w:rsidR="006528A1" w:rsidRPr="00C91EBF" w:rsidRDefault="006528A1" w:rsidP="00036EDF">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6528A1" w:rsidRPr="00A4610F" w:rsidRDefault="006528A1" w:rsidP="00036ED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28A1" w:rsidRPr="00B93518" w:rsidRDefault="006528A1" w:rsidP="00036EDF">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6528A1" w:rsidRDefault="006528A1" w:rsidP="006528A1">
      <w:pPr>
        <w:numPr>
          <w:ilvl w:val="0"/>
          <w:numId w:val="54"/>
        </w:numPr>
        <w:suppressAutoHyphens w:val="0"/>
        <w:ind w:left="0" w:firstLine="567"/>
        <w:jc w:val="center"/>
        <w:rPr>
          <w:b/>
          <w:bCs/>
        </w:rPr>
      </w:pPr>
      <w:r>
        <w:rPr>
          <w:b/>
          <w:bCs/>
        </w:rPr>
        <w:t>Цена Договора и порядок расчетов</w:t>
      </w:r>
    </w:p>
    <w:p w:rsidR="006528A1" w:rsidRPr="00C91EBF" w:rsidRDefault="006528A1" w:rsidP="006528A1">
      <w:pPr>
        <w:pStyle w:val="ConsNormal"/>
        <w:widowControl/>
        <w:numPr>
          <w:ilvl w:val="1"/>
          <w:numId w:val="54"/>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6528A1" w:rsidRPr="001602F5" w:rsidRDefault="006528A1" w:rsidP="006528A1">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6528A1" w:rsidRPr="00F222B0" w:rsidRDefault="006528A1" w:rsidP="00036EDF">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6528A1" w:rsidRDefault="006528A1" w:rsidP="00036EDF">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6528A1" w:rsidRPr="00C91EBF" w:rsidRDefault="006528A1" w:rsidP="00036EDF">
      <w:pPr>
        <w:ind w:firstLine="567"/>
        <w:jc w:val="both"/>
      </w:pPr>
      <w:r>
        <w:lastRenderedPageBreak/>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6528A1" w:rsidRPr="00C91EBF" w:rsidRDefault="006528A1" w:rsidP="006528A1">
      <w:pPr>
        <w:numPr>
          <w:ilvl w:val="0"/>
          <w:numId w:val="54"/>
        </w:numPr>
        <w:suppressAutoHyphens w:val="0"/>
        <w:ind w:left="0"/>
        <w:jc w:val="center"/>
        <w:rPr>
          <w:b/>
          <w:bCs/>
        </w:rPr>
      </w:pPr>
      <w:r>
        <w:rPr>
          <w:b/>
          <w:bCs/>
        </w:rPr>
        <w:t>Условия поставки Товара</w:t>
      </w:r>
    </w:p>
    <w:p w:rsidR="006528A1" w:rsidRPr="00C91EBF" w:rsidRDefault="006528A1" w:rsidP="00036EDF">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6528A1" w:rsidRPr="00C91EBF" w:rsidRDefault="006528A1" w:rsidP="00036EDF">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6528A1" w:rsidRDefault="006528A1" w:rsidP="00036EDF">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6528A1" w:rsidRPr="00B93518" w:rsidRDefault="006528A1" w:rsidP="00036EDF">
      <w:pPr>
        <w:ind w:firstLine="567"/>
        <w:jc w:val="both"/>
      </w:pPr>
      <w:r>
        <w:rPr>
          <w:i/>
          <w:iCs/>
          <w:vertAlign w:val="superscript"/>
        </w:rPr>
        <w:t xml:space="preserve"> </w:t>
      </w: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6528A1" w:rsidRPr="00B93518" w:rsidRDefault="006528A1" w:rsidP="00036EDF">
      <w:pPr>
        <w:widowControl w:val="0"/>
        <w:autoSpaceDE w:val="0"/>
        <w:autoSpaceDN w:val="0"/>
        <w:adjustRightInd w:val="0"/>
        <w:ind w:firstLine="567"/>
        <w:jc w:val="both"/>
      </w:pPr>
      <w:r>
        <w:t xml:space="preserve"> 1)  документ, удостоверяющий личность представителя Покупателя;  </w:t>
      </w:r>
    </w:p>
    <w:p w:rsidR="006528A1" w:rsidRPr="00B93518" w:rsidRDefault="006528A1" w:rsidP="00036EDF">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6528A1" w:rsidRPr="00B93518" w:rsidRDefault="006528A1" w:rsidP="00036EDF">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528A1" w:rsidRPr="00B93518" w:rsidRDefault="006528A1" w:rsidP="00036EDF">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6528A1" w:rsidRDefault="006528A1" w:rsidP="00036EDF">
      <w:pPr>
        <w:ind w:firstLine="567"/>
        <w:jc w:val="both"/>
      </w:pPr>
      <w:r>
        <w:t xml:space="preserve">3.7. Датой поставки Товара считается дата подписания Сторонами товарной накладной (ТОРГ-12) или УПД. </w:t>
      </w:r>
    </w:p>
    <w:p w:rsidR="006528A1" w:rsidRDefault="006528A1" w:rsidP="006528A1">
      <w:pPr>
        <w:pStyle w:val="ConsNormal"/>
        <w:numPr>
          <w:ilvl w:val="0"/>
          <w:numId w:val="56"/>
        </w:numPr>
        <w:suppressAutoHyphens w:val="0"/>
        <w:autoSpaceDE/>
        <w:ind w:left="0"/>
        <w:jc w:val="center"/>
        <w:rPr>
          <w:rFonts w:ascii="Times New Roman" w:hAnsi="Times New Roman"/>
          <w:b/>
          <w:bCs/>
          <w:sz w:val="24"/>
          <w:szCs w:val="24"/>
        </w:rPr>
      </w:pPr>
      <w:r>
        <w:rPr>
          <w:rFonts w:ascii="Times New Roman" w:hAnsi="Times New Roman"/>
          <w:b/>
          <w:bCs/>
          <w:sz w:val="24"/>
          <w:szCs w:val="24"/>
        </w:rPr>
        <w:t>Обязанности Сторон</w:t>
      </w:r>
    </w:p>
    <w:p w:rsidR="006528A1" w:rsidRPr="00B93518" w:rsidRDefault="006528A1" w:rsidP="00036EDF">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6528A1" w:rsidRPr="00B93518"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6528A1" w:rsidRDefault="006528A1" w:rsidP="00036EDF">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528A1" w:rsidRPr="00511535"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528A1" w:rsidRPr="00B93518"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6528A1" w:rsidRPr="00B93518"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6528A1" w:rsidRPr="00B93518"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6528A1" w:rsidRPr="00B93518"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6528A1" w:rsidRPr="00CF3838" w:rsidRDefault="006528A1" w:rsidP="00036EDF">
      <w:pPr>
        <w:widowControl w:val="0"/>
        <w:jc w:val="center"/>
        <w:rPr>
          <w:rFonts w:eastAsia="Arial"/>
          <w:b/>
          <w:bCs/>
          <w:i/>
        </w:rPr>
      </w:pPr>
      <w:r>
        <w:rPr>
          <w:rFonts w:eastAsia="Arial"/>
          <w:b/>
          <w:bCs/>
        </w:rPr>
        <w:t>5. Упаковка Товара</w:t>
      </w:r>
    </w:p>
    <w:p w:rsidR="006528A1" w:rsidRPr="00F222B0" w:rsidRDefault="006528A1" w:rsidP="00036EDF">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528A1" w:rsidRPr="00C72942" w:rsidRDefault="006528A1" w:rsidP="00036EDF">
      <w:pPr>
        <w:widowControl w:val="0"/>
        <w:ind w:firstLine="720"/>
        <w:jc w:val="center"/>
        <w:rPr>
          <w:rFonts w:eastAsia="Arial"/>
          <w:b/>
        </w:rPr>
      </w:pPr>
      <w:r>
        <w:rPr>
          <w:rFonts w:eastAsia="Arial"/>
          <w:b/>
        </w:rPr>
        <w:t>6.   Переход права собственности и рисков</w:t>
      </w:r>
    </w:p>
    <w:p w:rsidR="006528A1" w:rsidRPr="00C72942" w:rsidRDefault="006528A1" w:rsidP="00036EDF">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w:t>
      </w:r>
      <w:r>
        <w:rPr>
          <w:rFonts w:eastAsia="Arial"/>
          <w:bCs/>
        </w:rPr>
        <w:lastRenderedPageBreak/>
        <w:t>Поставщика к Покупателю с даты подписания Покупателем товарной накладной (ТОРГ-12) или УПД.</w:t>
      </w:r>
    </w:p>
    <w:p w:rsidR="006528A1" w:rsidRDefault="006528A1" w:rsidP="00036EDF">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6528A1" w:rsidRPr="00471B29" w:rsidRDefault="006528A1" w:rsidP="00036EDF">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528A1" w:rsidRDefault="006528A1" w:rsidP="00036EDF">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 или УПД.</w:t>
      </w:r>
      <w:r>
        <w:rPr>
          <w:rFonts w:ascii="Times New Roman" w:hAnsi="Times New Roman"/>
          <w:bCs/>
          <w:i/>
          <w:iCs/>
          <w:sz w:val="24"/>
          <w:szCs w:val="24"/>
          <w:vertAlign w:val="superscript"/>
        </w:rPr>
        <w:t xml:space="preserve">             </w:t>
      </w:r>
    </w:p>
    <w:p w:rsidR="006528A1" w:rsidRPr="00471B29" w:rsidRDefault="006528A1" w:rsidP="00036EDF">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528A1" w:rsidRPr="00B25423" w:rsidRDefault="006528A1" w:rsidP="00036EDF">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528A1" w:rsidRPr="001F3CD2" w:rsidRDefault="006528A1" w:rsidP="00036EDF">
      <w:pPr>
        <w:shd w:val="clear" w:color="auto" w:fill="FFFFFF"/>
        <w:tabs>
          <w:tab w:val="left" w:pos="1272"/>
        </w:tabs>
        <w:ind w:firstLine="567"/>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6528A1" w:rsidRPr="00B25423" w:rsidRDefault="006528A1" w:rsidP="00036EDF">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528A1" w:rsidRDefault="006528A1" w:rsidP="00036EDF">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528A1" w:rsidRPr="00B25423" w:rsidRDefault="006528A1" w:rsidP="00036EDF">
      <w:pPr>
        <w:pStyle w:val="aff4"/>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528A1" w:rsidRPr="00B25423" w:rsidRDefault="006528A1" w:rsidP="00036EDF">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528A1" w:rsidRPr="00A05352" w:rsidRDefault="006528A1" w:rsidP="00036EDF">
      <w:pPr>
        <w:jc w:val="center"/>
        <w:rPr>
          <w:b/>
          <w:bCs/>
        </w:rPr>
      </w:pPr>
      <w:r>
        <w:rPr>
          <w:b/>
          <w:bCs/>
        </w:rPr>
        <w:t>8. Ответственность Сторон</w:t>
      </w:r>
    </w:p>
    <w:p w:rsidR="006528A1" w:rsidRPr="001F3CD2" w:rsidRDefault="006528A1" w:rsidP="00036ED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528A1" w:rsidRPr="001F3CD2" w:rsidRDefault="006528A1" w:rsidP="00036EDF">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528A1" w:rsidRPr="00FE224E" w:rsidRDefault="006528A1" w:rsidP="00036EDF">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528A1" w:rsidRPr="00A05352" w:rsidRDefault="006528A1" w:rsidP="00036EDF">
      <w:pPr>
        <w:widowControl w:val="0"/>
        <w:autoSpaceDE w:val="0"/>
        <w:autoSpaceDN w:val="0"/>
        <w:adjustRightInd w:val="0"/>
        <w:jc w:val="center"/>
        <w:rPr>
          <w:b/>
        </w:rPr>
      </w:pPr>
      <w:r>
        <w:rPr>
          <w:b/>
        </w:rPr>
        <w:t>9. Обстоятельства непреодолимой силы</w:t>
      </w:r>
    </w:p>
    <w:p w:rsidR="006528A1" w:rsidRPr="002361C3" w:rsidRDefault="006528A1" w:rsidP="00036EDF">
      <w:pPr>
        <w:pStyle w:val="ConsNormal"/>
        <w:ind w:firstLine="709"/>
        <w:jc w:val="both"/>
        <w:rPr>
          <w:rFonts w:ascii="Times New Roman" w:hAnsi="Times New Roman"/>
          <w:sz w:val="24"/>
          <w:szCs w:val="24"/>
        </w:rPr>
      </w:pPr>
      <w:r>
        <w:rPr>
          <w:rFonts w:ascii="Times New Roman" w:hAnsi="Times New Roman"/>
          <w:sz w:val="24"/>
          <w:szCs w:val="24"/>
        </w:rPr>
        <w:t xml:space="preserve">9.1. Ни одна из Сторон не несет ответственности перед другой Стороной за </w:t>
      </w:r>
      <w:r>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528A1" w:rsidRPr="002361C3" w:rsidRDefault="006528A1" w:rsidP="00036EDF">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28A1" w:rsidRPr="002361C3" w:rsidRDefault="006528A1" w:rsidP="00036EDF">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28A1" w:rsidRDefault="006528A1" w:rsidP="00036EDF">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528A1" w:rsidRPr="00A05352" w:rsidRDefault="006528A1" w:rsidP="00036EDF">
      <w:pPr>
        <w:pStyle w:val="aff7"/>
        <w:widowControl w:val="0"/>
        <w:autoSpaceDE w:val="0"/>
        <w:autoSpaceDN w:val="0"/>
        <w:adjustRightInd w:val="0"/>
        <w:ind w:left="0"/>
        <w:jc w:val="center"/>
      </w:pPr>
      <w:r>
        <w:rPr>
          <w:b/>
        </w:rPr>
        <w:t>10. Разрешение споров</w:t>
      </w:r>
    </w:p>
    <w:p w:rsidR="006528A1" w:rsidRPr="00A05352" w:rsidRDefault="006528A1" w:rsidP="00036EDF">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528A1" w:rsidRPr="00A05352" w:rsidRDefault="006528A1" w:rsidP="00036EDF">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6528A1" w:rsidRPr="00555624" w:rsidRDefault="006528A1" w:rsidP="00036EDF">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6528A1" w:rsidRPr="00A05352" w:rsidRDefault="006528A1" w:rsidP="00036ED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6528A1" w:rsidRPr="00A05352" w:rsidRDefault="006528A1" w:rsidP="00036ED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528A1" w:rsidRPr="002361C3" w:rsidRDefault="006528A1" w:rsidP="00036EDF">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528A1" w:rsidRPr="00E32181" w:rsidRDefault="006528A1" w:rsidP="00036EDF">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528A1" w:rsidRPr="002361C3" w:rsidRDefault="006528A1" w:rsidP="00036EDF">
      <w:pPr>
        <w:tabs>
          <w:tab w:val="left" w:pos="0"/>
        </w:tabs>
        <w:jc w:val="center"/>
        <w:rPr>
          <w:b/>
        </w:rPr>
      </w:pPr>
      <w:r>
        <w:rPr>
          <w:b/>
        </w:rPr>
        <w:t>12. Срок действия Договора</w:t>
      </w:r>
    </w:p>
    <w:p w:rsidR="006528A1" w:rsidRPr="004A4970" w:rsidRDefault="006528A1" w:rsidP="00036EDF">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6528A1" w:rsidRPr="002B3008" w:rsidRDefault="006528A1" w:rsidP="00036EDF">
      <w:pPr>
        <w:autoSpaceDE w:val="0"/>
        <w:autoSpaceDN w:val="0"/>
        <w:ind w:firstLine="709"/>
        <w:jc w:val="center"/>
      </w:pPr>
      <w:r>
        <w:rPr>
          <w:b/>
        </w:rPr>
        <w:t>13. Антикоррупционная оговорка</w:t>
      </w:r>
    </w:p>
    <w:p w:rsidR="006528A1" w:rsidRPr="002B3008" w:rsidRDefault="006528A1" w:rsidP="00036EDF">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528A1" w:rsidRPr="002B3008" w:rsidRDefault="006528A1" w:rsidP="00036EDF">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
    <w:p w:rsidR="006528A1" w:rsidRPr="002B3008" w:rsidRDefault="006528A1" w:rsidP="00036EDF">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528A1" w:rsidRPr="002B3008" w:rsidRDefault="006528A1" w:rsidP="00036EDF">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6528A1" w:rsidRPr="002B3008" w:rsidRDefault="006528A1" w:rsidP="00036EDF">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com</w:t>
      </w:r>
      <w:r>
        <w:t>.</w:t>
      </w:r>
    </w:p>
    <w:p w:rsidR="006528A1" w:rsidRPr="002B3008" w:rsidRDefault="006528A1" w:rsidP="00036EDF">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528A1" w:rsidRPr="002B3008" w:rsidRDefault="006528A1" w:rsidP="00036EDF">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28A1" w:rsidRPr="002B3008" w:rsidRDefault="006528A1" w:rsidP="00036EDF">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528A1" w:rsidRPr="006514FF" w:rsidRDefault="006528A1" w:rsidP="00036EDF">
      <w:pPr>
        <w:autoSpaceDE w:val="0"/>
        <w:autoSpaceDN w:val="0"/>
        <w:ind w:firstLine="709"/>
        <w:jc w:val="center"/>
        <w:rPr>
          <w:b/>
        </w:rPr>
      </w:pPr>
      <w:r>
        <w:rPr>
          <w:b/>
        </w:rPr>
        <w:t>14. Гарантии и заверения Поставщика</w:t>
      </w:r>
    </w:p>
    <w:p w:rsidR="006528A1" w:rsidRPr="006514FF" w:rsidRDefault="006528A1" w:rsidP="006528A1">
      <w:pPr>
        <w:pStyle w:val="aff7"/>
        <w:numPr>
          <w:ilvl w:val="1"/>
          <w:numId w:val="57"/>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6528A1" w:rsidRPr="006514FF" w:rsidRDefault="006528A1" w:rsidP="006528A1">
      <w:pPr>
        <w:pStyle w:val="aff7"/>
        <w:numPr>
          <w:ilvl w:val="2"/>
          <w:numId w:val="57"/>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6528A1" w:rsidRPr="006514FF" w:rsidRDefault="006528A1" w:rsidP="006528A1">
      <w:pPr>
        <w:pStyle w:val="aff7"/>
        <w:numPr>
          <w:ilvl w:val="2"/>
          <w:numId w:val="57"/>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528A1" w:rsidRPr="006514FF" w:rsidRDefault="006528A1" w:rsidP="006528A1">
      <w:pPr>
        <w:pStyle w:val="aff7"/>
        <w:numPr>
          <w:ilvl w:val="2"/>
          <w:numId w:val="57"/>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6528A1" w:rsidRPr="006514FF" w:rsidRDefault="006528A1" w:rsidP="006528A1">
      <w:pPr>
        <w:pStyle w:val="aff7"/>
        <w:numPr>
          <w:ilvl w:val="2"/>
          <w:numId w:val="5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528A1" w:rsidRDefault="006528A1" w:rsidP="006528A1">
      <w:pPr>
        <w:pStyle w:val="aff7"/>
        <w:numPr>
          <w:ilvl w:val="2"/>
          <w:numId w:val="57"/>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6528A1" w:rsidRPr="00FA3545" w:rsidRDefault="006528A1" w:rsidP="00036EDF">
      <w:pPr>
        <w:pStyle w:val="ConsNormal"/>
        <w:widowControl/>
        <w:ind w:firstLine="0"/>
        <w:jc w:val="center"/>
        <w:rPr>
          <w:rFonts w:ascii="Times New Roman" w:hAnsi="Times New Roman"/>
          <w:b/>
          <w:bCs/>
          <w:sz w:val="24"/>
          <w:szCs w:val="24"/>
        </w:rPr>
      </w:pPr>
      <w:r>
        <w:rPr>
          <w:rFonts w:ascii="Times New Roman" w:hAnsi="Times New Roman"/>
          <w:b/>
          <w:bCs/>
          <w:sz w:val="24"/>
          <w:szCs w:val="24"/>
        </w:rPr>
        <w:t>15. Электронный документооборот (ЭДО)</w:t>
      </w:r>
    </w:p>
    <w:p w:rsidR="006528A1" w:rsidRPr="00FA3545" w:rsidRDefault="006528A1" w:rsidP="00036EDF">
      <w:pPr>
        <w:pStyle w:val="aff7"/>
        <w:pBdr>
          <w:top w:val="nil"/>
          <w:left w:val="nil"/>
          <w:bottom w:val="nil"/>
          <w:right w:val="nil"/>
          <w:between w:val="nil"/>
        </w:pBdr>
        <w:ind w:left="0"/>
        <w:jc w:val="both"/>
        <w:rPr>
          <w:color w:val="000000"/>
        </w:rPr>
      </w:pPr>
      <w:r>
        <w:rPr>
          <w:color w:val="000000"/>
        </w:rPr>
        <w:t xml:space="preserve">            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6528A1" w:rsidRPr="00FA3545" w:rsidRDefault="006528A1" w:rsidP="00036EDF">
      <w:pPr>
        <w:pStyle w:val="aff7"/>
        <w:pBdr>
          <w:top w:val="nil"/>
          <w:left w:val="nil"/>
          <w:bottom w:val="nil"/>
          <w:right w:val="nil"/>
          <w:between w:val="nil"/>
        </w:pBdr>
        <w:ind w:left="0" w:firstLine="397"/>
        <w:jc w:val="both"/>
        <w:rPr>
          <w:color w:val="000000"/>
        </w:rPr>
      </w:pPr>
      <w:r>
        <w:rPr>
          <w:color w:val="000000"/>
        </w:rPr>
        <w:lastRenderedPageBreak/>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2,2а к настоящему </w:t>
      </w:r>
      <w:r>
        <w:t>Договору</w:t>
      </w:r>
      <w:r>
        <w:rPr>
          <w:color w:val="000000"/>
        </w:rPr>
        <w:t>,</w:t>
      </w:r>
      <w:r>
        <w:rPr>
          <w:color w:val="000000"/>
          <w:sz w:val="28"/>
          <w:szCs w:val="28"/>
        </w:rPr>
        <w:t xml:space="preserve"> </w:t>
      </w:r>
      <w:r>
        <w:rPr>
          <w:color w:val="000000"/>
        </w:rPr>
        <w:t xml:space="preserve">следующие формализованные документы: </w:t>
      </w:r>
      <w:r>
        <w:rPr>
          <w:i/>
          <w:color w:val="000000"/>
        </w:rPr>
        <w:t>универсальный передаточный документ (УПД), счет-фактура, товарная накладная формы № ТОРГ-12,</w:t>
      </w:r>
      <w:r>
        <w:rPr>
          <w:color w:val="000000"/>
        </w:rPr>
        <w:t xml:space="preserve"> </w:t>
      </w:r>
      <w:r>
        <w:rPr>
          <w:i/>
          <w:color w:val="000000"/>
        </w:rPr>
        <w:t>акт сдачи-приемки выполненных Работ/оказанных Услуг</w:t>
      </w:r>
      <w:r>
        <w:rPr>
          <w:color w:val="000000"/>
          <w:vertAlign w:val="superscript"/>
        </w:rPr>
        <w:footnoteReference w:id="3"/>
      </w:r>
      <w:r>
        <w:rPr>
          <w:color w:val="000000"/>
        </w:rPr>
        <w:t xml:space="preserve">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6528A1" w:rsidRPr="00FA3545" w:rsidRDefault="006528A1" w:rsidP="00036EDF">
      <w:pPr>
        <w:pStyle w:val="aff7"/>
        <w:pBdr>
          <w:top w:val="nil"/>
          <w:left w:val="nil"/>
          <w:bottom w:val="nil"/>
          <w:right w:val="nil"/>
          <w:between w:val="nil"/>
        </w:pBdr>
        <w:ind w:left="0"/>
        <w:jc w:val="both"/>
        <w:rPr>
          <w:color w:val="000000"/>
        </w:rPr>
      </w:pPr>
      <w:r>
        <w:rPr>
          <w:color w:val="000000"/>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528A1" w:rsidRPr="00FA3545" w:rsidRDefault="006528A1" w:rsidP="00036EDF">
      <w:pPr>
        <w:pStyle w:val="aff7"/>
        <w:pBdr>
          <w:top w:val="nil"/>
          <w:left w:val="nil"/>
          <w:bottom w:val="nil"/>
          <w:right w:val="nil"/>
          <w:between w:val="nil"/>
        </w:pBdr>
        <w:ind w:left="0"/>
        <w:jc w:val="both"/>
        <w:rPr>
          <w:color w:val="000000"/>
        </w:rPr>
      </w:pPr>
      <w:r>
        <w:rPr>
          <w:color w:val="000000"/>
        </w:rPr>
        <w:t xml:space="preserve">         Сторона, использующая ключ квалифицированной электронной подписи, обязана соблюдать его конфиденциальность.</w:t>
      </w:r>
    </w:p>
    <w:p w:rsidR="006528A1" w:rsidRPr="00FA3545" w:rsidRDefault="006528A1" w:rsidP="00036EDF">
      <w:pPr>
        <w:pStyle w:val="aff7"/>
        <w:pBdr>
          <w:top w:val="nil"/>
          <w:left w:val="nil"/>
          <w:bottom w:val="nil"/>
          <w:right w:val="nil"/>
          <w:between w:val="nil"/>
        </w:pBdr>
        <w:ind w:left="0"/>
        <w:jc w:val="both"/>
        <w:rPr>
          <w:color w:val="000000"/>
        </w:rPr>
      </w:pPr>
      <w:r>
        <w:rPr>
          <w:color w:val="000000"/>
        </w:rPr>
        <w:t xml:space="preserve">         Первичные документы должны быть оформлены либо в электронной форме, либо на бумажном носителе.</w:t>
      </w:r>
    </w:p>
    <w:p w:rsidR="006528A1" w:rsidRPr="00FA3545" w:rsidRDefault="006528A1" w:rsidP="00036EDF">
      <w:pPr>
        <w:pStyle w:val="aff7"/>
        <w:pBdr>
          <w:top w:val="nil"/>
          <w:left w:val="nil"/>
          <w:bottom w:val="nil"/>
          <w:right w:val="nil"/>
          <w:between w:val="nil"/>
        </w:pBdr>
        <w:ind w:left="0"/>
        <w:jc w:val="both"/>
        <w:rPr>
          <w:color w:val="000000"/>
        </w:rPr>
      </w:pPr>
      <w:r>
        <w:rPr>
          <w:color w:val="000000"/>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528A1" w:rsidRDefault="006528A1" w:rsidP="00036EDF">
      <w:pPr>
        <w:pStyle w:val="ConsNormal"/>
        <w:ind w:firstLine="567"/>
        <w:jc w:val="center"/>
        <w:rPr>
          <w:rFonts w:ascii="Times New Roman" w:hAnsi="Times New Roman"/>
          <w:b/>
          <w:bCs/>
          <w:sz w:val="24"/>
          <w:szCs w:val="24"/>
        </w:rPr>
      </w:pPr>
      <w:r>
        <w:rPr>
          <w:rFonts w:ascii="Times New Roman" w:hAnsi="Times New Roman"/>
          <w:b/>
          <w:bCs/>
          <w:sz w:val="24"/>
          <w:szCs w:val="24"/>
        </w:rPr>
        <w:t>16. Прочие условия</w:t>
      </w:r>
    </w:p>
    <w:p w:rsidR="006528A1" w:rsidRPr="00F13B8F"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28A1" w:rsidRPr="00F13B8F"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6528A1" w:rsidRPr="00F13B8F"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16.3. Стороны обязаны сохранять конфиденциальность информации, полученной в ходе исполнения настоящего Договора.</w:t>
      </w:r>
    </w:p>
    <w:p w:rsidR="006528A1" w:rsidRPr="00F13B8F"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528A1" w:rsidRPr="00F13B8F"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16.5. Все приложения к настоящему Договору являются его неотъемлемыми частями.</w:t>
      </w:r>
    </w:p>
    <w:p w:rsidR="006528A1" w:rsidRPr="002361C3" w:rsidRDefault="006528A1" w:rsidP="00036EDF">
      <w:pPr>
        <w:pStyle w:val="ConsNormal"/>
        <w:ind w:firstLine="540"/>
        <w:jc w:val="both"/>
        <w:rPr>
          <w:rFonts w:ascii="Times New Roman" w:hAnsi="Times New Roman"/>
          <w:sz w:val="24"/>
          <w:szCs w:val="24"/>
        </w:rPr>
      </w:pPr>
      <w:r>
        <w:rPr>
          <w:rFonts w:ascii="Times New Roman" w:hAnsi="Times New Roman"/>
          <w:sz w:val="24"/>
          <w:szCs w:val="24"/>
        </w:rPr>
        <w:t>16.6. Все вопросы, не предусмотренные настоящим Договором, регулируются законодательством Российской Федерации.</w:t>
      </w:r>
    </w:p>
    <w:p w:rsidR="006528A1" w:rsidRPr="002361C3" w:rsidRDefault="006528A1" w:rsidP="00036EDF">
      <w:pPr>
        <w:pStyle w:val="ConsNormal"/>
        <w:ind w:firstLine="540"/>
        <w:jc w:val="both"/>
        <w:rPr>
          <w:rFonts w:ascii="Times New Roman" w:hAnsi="Times New Roman"/>
          <w:sz w:val="24"/>
          <w:szCs w:val="24"/>
        </w:rPr>
      </w:pPr>
      <w:r>
        <w:rPr>
          <w:rFonts w:ascii="Times New Roman" w:hAnsi="Times New Roman"/>
          <w:sz w:val="24"/>
          <w:szCs w:val="24"/>
        </w:rPr>
        <w:t>16.7. Настоящий Договор составлен в двух экземплярах, имеющих одинаковую силу, по одному для каждой из Сторон.</w:t>
      </w:r>
    </w:p>
    <w:p w:rsidR="006528A1" w:rsidRPr="002361C3" w:rsidRDefault="006528A1" w:rsidP="00036EDF">
      <w:pPr>
        <w:pStyle w:val="ConsNormal"/>
        <w:ind w:firstLine="540"/>
        <w:jc w:val="both"/>
        <w:rPr>
          <w:rFonts w:ascii="Times New Roman" w:hAnsi="Times New Roman"/>
          <w:sz w:val="24"/>
          <w:szCs w:val="24"/>
        </w:rPr>
      </w:pPr>
      <w:r>
        <w:rPr>
          <w:rFonts w:ascii="Times New Roman" w:hAnsi="Times New Roman"/>
          <w:sz w:val="24"/>
          <w:szCs w:val="24"/>
        </w:rPr>
        <w:t>16.7. К настоящему Договору прилагается:</w:t>
      </w:r>
    </w:p>
    <w:p w:rsidR="006528A1" w:rsidRDefault="006528A1" w:rsidP="00036EDF">
      <w:pPr>
        <w:pStyle w:val="ConsNormal"/>
        <w:ind w:firstLine="540"/>
        <w:jc w:val="both"/>
        <w:rPr>
          <w:rFonts w:ascii="Times New Roman" w:hAnsi="Times New Roman"/>
          <w:sz w:val="24"/>
          <w:szCs w:val="24"/>
        </w:rPr>
      </w:pPr>
      <w:r>
        <w:rPr>
          <w:rFonts w:ascii="Times New Roman" w:hAnsi="Times New Roman"/>
          <w:sz w:val="24"/>
          <w:szCs w:val="24"/>
        </w:rPr>
        <w:t>16.7.1. Форма Заявки (Приложение № 1);</w:t>
      </w:r>
    </w:p>
    <w:p w:rsidR="006528A1"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16.7.2.</w:t>
      </w:r>
      <w:r>
        <w:rPr>
          <w:rFonts w:ascii="Times New Roman" w:hAnsi="Times New Roman" w:cs="Times New Roman"/>
          <w:sz w:val="28"/>
          <w:szCs w:val="28"/>
        </w:rPr>
        <w:t xml:space="preserve"> </w:t>
      </w:r>
      <w:r>
        <w:rPr>
          <w:rFonts w:ascii="Times New Roman" w:hAnsi="Times New Roman" w:cs="Times New Roman"/>
          <w:sz w:val="24"/>
          <w:szCs w:val="24"/>
        </w:rPr>
        <w:t>Порядок электронного документооборота (Приложение № 2);</w:t>
      </w:r>
    </w:p>
    <w:p w:rsidR="006528A1"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16.7.3.</w:t>
      </w:r>
      <w:r>
        <w:rPr>
          <w:rFonts w:ascii="Times New Roman" w:hAnsi="Times New Roman" w:cs="Times New Roman"/>
          <w:color w:val="000000"/>
          <w:sz w:val="24"/>
          <w:szCs w:val="24"/>
        </w:rPr>
        <w:t xml:space="preserve"> Перечень и формат электронных документов </w:t>
      </w:r>
      <w:r>
        <w:rPr>
          <w:rFonts w:ascii="Times New Roman" w:hAnsi="Times New Roman" w:cs="Times New Roman"/>
          <w:sz w:val="24"/>
          <w:szCs w:val="24"/>
        </w:rPr>
        <w:t>(Приложение № 2а);</w:t>
      </w:r>
    </w:p>
    <w:p w:rsidR="006528A1" w:rsidRDefault="006528A1" w:rsidP="00036ED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16.7.4. Налоговая оговорка (Приложение № 3).</w:t>
      </w:r>
    </w:p>
    <w:p w:rsidR="006528A1" w:rsidRDefault="006528A1" w:rsidP="00036EDF">
      <w:pPr>
        <w:pStyle w:val="ConsNormal"/>
        <w:ind w:firstLine="540"/>
        <w:jc w:val="both"/>
        <w:rPr>
          <w:rFonts w:ascii="Times New Roman" w:hAnsi="Times New Roman" w:cs="Times New Roman"/>
          <w:sz w:val="24"/>
          <w:szCs w:val="24"/>
        </w:rPr>
      </w:pPr>
    </w:p>
    <w:p w:rsidR="006528A1" w:rsidRDefault="006528A1" w:rsidP="00036EDF">
      <w:pPr>
        <w:pStyle w:val="ConsNormal"/>
        <w:ind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6528A1" w:rsidRPr="006617A8" w:rsidTr="00036EDF">
        <w:trPr>
          <w:trHeight w:val="1510"/>
        </w:trPr>
        <w:tc>
          <w:tcPr>
            <w:tcW w:w="4933" w:type="dxa"/>
          </w:tcPr>
          <w:p w:rsidR="006528A1" w:rsidRPr="00004443" w:rsidRDefault="006528A1" w:rsidP="00036EDF">
            <w:pPr>
              <w:pStyle w:val="afc"/>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«ТрансКонтейнер»</w:t>
            </w:r>
          </w:p>
          <w:p w:rsidR="006528A1" w:rsidRPr="00004443" w:rsidRDefault="006528A1" w:rsidP="00036EDF">
            <w:pPr>
              <w:pStyle w:val="afc"/>
              <w:ind w:firstLine="0"/>
              <w:rPr>
                <w:sz w:val="22"/>
                <w:szCs w:val="22"/>
              </w:rPr>
            </w:pPr>
            <w:r>
              <w:rPr>
                <w:sz w:val="22"/>
                <w:szCs w:val="22"/>
              </w:rPr>
              <w:t xml:space="preserve">Юридический адрес: Российская Федерация, 141402 Московская область Г.О. ХИМКИ Г ХИМКИ УЛ ЛЕНИНГРАДСКАЯ ВЛД. 39, </w:t>
            </w:r>
          </w:p>
          <w:p w:rsidR="006528A1" w:rsidRPr="00004443" w:rsidRDefault="006528A1" w:rsidP="00036EDF">
            <w:pPr>
              <w:pStyle w:val="afc"/>
              <w:ind w:firstLine="0"/>
              <w:rPr>
                <w:sz w:val="22"/>
                <w:szCs w:val="22"/>
              </w:rPr>
            </w:pPr>
            <w:r>
              <w:rPr>
                <w:sz w:val="22"/>
                <w:szCs w:val="22"/>
              </w:rPr>
              <w:t>СТР. 6 ,офис 3 (этаж 6)</w:t>
            </w:r>
          </w:p>
          <w:p w:rsidR="006528A1" w:rsidRPr="00004443" w:rsidRDefault="006528A1" w:rsidP="00036EDF">
            <w:pPr>
              <w:pStyle w:val="afc"/>
              <w:ind w:firstLine="0"/>
              <w:rPr>
                <w:sz w:val="22"/>
                <w:szCs w:val="22"/>
              </w:rPr>
            </w:pPr>
            <w:r>
              <w:rPr>
                <w:sz w:val="22"/>
                <w:szCs w:val="22"/>
              </w:rPr>
              <w:t>Филиал ПАО «ТрансКонтейнер» на Забайкальской железной дороге.</w:t>
            </w:r>
          </w:p>
          <w:p w:rsidR="006528A1" w:rsidRPr="00004443" w:rsidRDefault="006528A1" w:rsidP="00036EDF">
            <w:pPr>
              <w:pStyle w:val="afc"/>
              <w:ind w:firstLine="0"/>
              <w:rPr>
                <w:sz w:val="22"/>
                <w:szCs w:val="22"/>
              </w:rPr>
            </w:pPr>
            <w:r>
              <w:rPr>
                <w:sz w:val="22"/>
                <w:szCs w:val="22"/>
              </w:rPr>
              <w:t xml:space="preserve">Почтовый адрес: Российская Федерация, 672000, </w:t>
            </w:r>
            <w:r>
              <w:rPr>
                <w:sz w:val="22"/>
                <w:szCs w:val="22"/>
              </w:rPr>
              <w:lastRenderedPageBreak/>
              <w:t>г. Чита, ул. Анохина, д. 91. корп. 2</w:t>
            </w:r>
          </w:p>
          <w:p w:rsidR="006528A1" w:rsidRPr="00004443" w:rsidRDefault="006528A1" w:rsidP="00036EDF">
            <w:pPr>
              <w:pStyle w:val="afc"/>
              <w:ind w:firstLine="0"/>
              <w:rPr>
                <w:sz w:val="22"/>
                <w:szCs w:val="22"/>
              </w:rPr>
            </w:pPr>
            <w:r>
              <w:rPr>
                <w:sz w:val="22"/>
                <w:szCs w:val="22"/>
              </w:rPr>
              <w:t xml:space="preserve">ИНН 7708591995, КПП 997650001 </w:t>
            </w:r>
          </w:p>
          <w:p w:rsidR="006528A1" w:rsidRPr="00004443" w:rsidRDefault="006528A1" w:rsidP="00036EDF">
            <w:pPr>
              <w:pStyle w:val="afc"/>
              <w:ind w:firstLine="0"/>
              <w:rPr>
                <w:sz w:val="22"/>
                <w:szCs w:val="22"/>
              </w:rPr>
            </w:pPr>
            <w:r>
              <w:rPr>
                <w:sz w:val="22"/>
                <w:szCs w:val="22"/>
              </w:rPr>
              <w:t>р/счет  40702810009030002960</w:t>
            </w:r>
          </w:p>
          <w:p w:rsidR="006528A1" w:rsidRPr="00004443" w:rsidRDefault="006528A1" w:rsidP="00036EDF">
            <w:pPr>
              <w:pStyle w:val="afc"/>
              <w:ind w:firstLine="0"/>
              <w:rPr>
                <w:sz w:val="22"/>
                <w:szCs w:val="22"/>
              </w:rPr>
            </w:pPr>
            <w:r>
              <w:rPr>
                <w:sz w:val="22"/>
                <w:szCs w:val="22"/>
              </w:rPr>
              <w:t>в Филиал ПАО «Банк ВТБ» в г. Красноярск</w:t>
            </w:r>
          </w:p>
          <w:p w:rsidR="006528A1" w:rsidRPr="00004443" w:rsidRDefault="006528A1" w:rsidP="00036EDF">
            <w:pPr>
              <w:pStyle w:val="afc"/>
              <w:ind w:firstLine="0"/>
              <w:rPr>
                <w:sz w:val="22"/>
                <w:szCs w:val="22"/>
              </w:rPr>
            </w:pPr>
            <w:r>
              <w:rPr>
                <w:sz w:val="22"/>
                <w:szCs w:val="22"/>
              </w:rPr>
              <w:t>к/с 3010181020000000077</w:t>
            </w:r>
          </w:p>
          <w:p w:rsidR="006528A1" w:rsidRPr="00004443" w:rsidRDefault="006528A1" w:rsidP="00036EDF">
            <w:pPr>
              <w:pStyle w:val="ConsNormal"/>
              <w:ind w:firstLine="0"/>
              <w:rPr>
                <w:rFonts w:ascii="Times New Roman" w:hAnsi="Times New Roman" w:cs="Times New Roman"/>
                <w:snapToGrid w:val="0"/>
                <w:sz w:val="22"/>
                <w:szCs w:val="22"/>
              </w:rPr>
            </w:pPr>
            <w:r>
              <w:rPr>
                <w:rFonts w:ascii="Times New Roman" w:hAnsi="Times New Roman" w:cs="Times New Roman"/>
                <w:sz w:val="22"/>
                <w:szCs w:val="22"/>
              </w:rPr>
              <w:t>БИК 040407777________</w:t>
            </w:r>
            <w:r>
              <w:rPr>
                <w:sz w:val="22"/>
                <w:szCs w:val="22"/>
              </w:rPr>
              <w:t xml:space="preserve">    ______________</w:t>
            </w:r>
          </w:p>
          <w:p w:rsidR="006528A1" w:rsidRPr="006617A8" w:rsidRDefault="006528A1" w:rsidP="00036EDF">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6528A1" w:rsidRPr="00004443" w:rsidRDefault="006528A1" w:rsidP="00036EDF">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6528A1" w:rsidRPr="00004443" w:rsidRDefault="006528A1" w:rsidP="00036EDF">
            <w:pPr>
              <w:pStyle w:val="afc"/>
              <w:ind w:firstLine="0"/>
              <w:rPr>
                <w:sz w:val="22"/>
                <w:szCs w:val="22"/>
              </w:rPr>
            </w:pPr>
            <w:r>
              <w:rPr>
                <w:color w:val="000000"/>
                <w:spacing w:val="5"/>
                <w:sz w:val="22"/>
                <w:szCs w:val="22"/>
              </w:rPr>
              <w:t>Место нахождения</w:t>
            </w:r>
            <w:r>
              <w:rPr>
                <w:sz w:val="22"/>
                <w:szCs w:val="22"/>
              </w:rPr>
              <w:t>: ____________________</w:t>
            </w:r>
          </w:p>
          <w:p w:rsidR="006528A1" w:rsidRPr="00004443" w:rsidRDefault="006528A1" w:rsidP="00036EDF">
            <w:pPr>
              <w:pStyle w:val="afc"/>
              <w:ind w:firstLine="0"/>
              <w:rPr>
                <w:sz w:val="22"/>
                <w:szCs w:val="22"/>
              </w:rPr>
            </w:pPr>
            <w:r>
              <w:rPr>
                <w:sz w:val="22"/>
                <w:szCs w:val="22"/>
              </w:rPr>
              <w:t>Почтовый адрес: _______________________</w:t>
            </w:r>
          </w:p>
          <w:p w:rsidR="006528A1" w:rsidRPr="00004443" w:rsidRDefault="006528A1" w:rsidP="00036EDF">
            <w:pPr>
              <w:pStyle w:val="afc"/>
              <w:ind w:firstLine="0"/>
              <w:rPr>
                <w:sz w:val="22"/>
                <w:szCs w:val="22"/>
              </w:rPr>
            </w:pPr>
            <w:r>
              <w:rPr>
                <w:sz w:val="22"/>
                <w:szCs w:val="22"/>
              </w:rPr>
              <w:t>ОГРН_______________ИНН ______________, ОКПО_____________ ______________, КПП ___________________</w:t>
            </w:r>
          </w:p>
          <w:p w:rsidR="006528A1" w:rsidRPr="00004443" w:rsidRDefault="006528A1" w:rsidP="00036EDF">
            <w:pPr>
              <w:pStyle w:val="afc"/>
              <w:rPr>
                <w:sz w:val="22"/>
                <w:szCs w:val="22"/>
              </w:rPr>
            </w:pPr>
            <w:r>
              <w:rPr>
                <w:sz w:val="22"/>
                <w:szCs w:val="22"/>
              </w:rPr>
              <w:t xml:space="preserve">р/счет  ________________________________ </w:t>
            </w:r>
          </w:p>
          <w:p w:rsidR="006528A1" w:rsidRPr="00004443" w:rsidRDefault="006528A1" w:rsidP="00036EDF">
            <w:pPr>
              <w:pStyle w:val="afc"/>
              <w:rPr>
                <w:sz w:val="22"/>
                <w:szCs w:val="22"/>
              </w:rPr>
            </w:pPr>
            <w:r>
              <w:rPr>
                <w:sz w:val="22"/>
                <w:szCs w:val="22"/>
              </w:rPr>
              <w:t xml:space="preserve">в  ___________________________________, </w:t>
            </w:r>
          </w:p>
          <w:p w:rsidR="006528A1" w:rsidRPr="00004443" w:rsidRDefault="006528A1" w:rsidP="00036EDF">
            <w:pPr>
              <w:pStyle w:val="af9"/>
              <w:rPr>
                <w:sz w:val="22"/>
                <w:szCs w:val="22"/>
              </w:rPr>
            </w:pPr>
            <w:r>
              <w:rPr>
                <w:sz w:val="22"/>
                <w:szCs w:val="22"/>
              </w:rPr>
              <w:lastRenderedPageBreak/>
              <w:t>к/счет _________________________________</w:t>
            </w:r>
          </w:p>
          <w:p w:rsidR="006528A1" w:rsidRPr="00004443" w:rsidRDefault="006528A1" w:rsidP="00036EDF">
            <w:pPr>
              <w:pStyle w:val="af9"/>
              <w:rPr>
                <w:sz w:val="22"/>
                <w:szCs w:val="22"/>
              </w:rPr>
            </w:pPr>
            <w:r>
              <w:rPr>
                <w:sz w:val="22"/>
                <w:szCs w:val="22"/>
              </w:rPr>
              <w:t xml:space="preserve"> в  ____________________________________, </w:t>
            </w:r>
          </w:p>
          <w:p w:rsidR="006528A1" w:rsidRPr="00004443" w:rsidRDefault="006528A1" w:rsidP="00036EDF">
            <w:pPr>
              <w:pStyle w:val="af9"/>
              <w:rPr>
                <w:sz w:val="22"/>
                <w:szCs w:val="22"/>
              </w:rPr>
            </w:pPr>
            <w:r>
              <w:rPr>
                <w:sz w:val="22"/>
                <w:szCs w:val="22"/>
              </w:rPr>
              <w:t xml:space="preserve">БИК _______________,  </w:t>
            </w:r>
          </w:p>
          <w:p w:rsidR="006528A1" w:rsidRPr="00004443" w:rsidRDefault="006528A1" w:rsidP="00036EDF">
            <w:pPr>
              <w:pStyle w:val="af9"/>
              <w:rPr>
                <w:sz w:val="22"/>
                <w:szCs w:val="22"/>
              </w:rPr>
            </w:pPr>
            <w:r>
              <w:rPr>
                <w:sz w:val="22"/>
                <w:szCs w:val="22"/>
              </w:rPr>
              <w:t>тел. ________, факс__________</w:t>
            </w:r>
          </w:p>
          <w:p w:rsidR="006528A1" w:rsidRPr="00004443" w:rsidRDefault="006528A1" w:rsidP="00036EDF">
            <w:pPr>
              <w:rPr>
                <w:sz w:val="22"/>
                <w:szCs w:val="22"/>
              </w:rPr>
            </w:pPr>
            <w:r>
              <w:rPr>
                <w:sz w:val="22"/>
                <w:szCs w:val="22"/>
              </w:rPr>
              <w:t>________       ______________</w:t>
            </w:r>
          </w:p>
          <w:p w:rsidR="006528A1" w:rsidRPr="006617A8" w:rsidRDefault="006528A1" w:rsidP="00036EDF">
            <w:r>
              <w:rPr>
                <w:sz w:val="22"/>
                <w:szCs w:val="22"/>
                <w:vertAlign w:val="superscript"/>
              </w:rPr>
              <w:t>(подпись)                            (Ф.И.О.)</w:t>
            </w:r>
            <w:r>
              <w:rPr>
                <w:vertAlign w:val="superscript"/>
              </w:rPr>
              <w:t xml:space="preserve">                                     </w:t>
            </w:r>
          </w:p>
        </w:tc>
      </w:tr>
    </w:tbl>
    <w:p w:rsidR="006528A1" w:rsidRDefault="006528A1" w:rsidP="00036EDF">
      <w:pPr>
        <w:ind w:firstLine="567"/>
        <w:jc w:val="right"/>
      </w:pPr>
    </w:p>
    <w:p w:rsidR="006528A1" w:rsidRDefault="006528A1" w:rsidP="00036EDF">
      <w:pPr>
        <w:ind w:firstLine="567"/>
        <w:jc w:val="right"/>
      </w:pPr>
    </w:p>
    <w:p w:rsidR="006528A1" w:rsidRDefault="006528A1" w:rsidP="00036EDF">
      <w:pPr>
        <w:ind w:firstLine="567"/>
        <w:jc w:val="right"/>
      </w:pPr>
    </w:p>
    <w:p w:rsidR="006528A1" w:rsidRDefault="006528A1" w:rsidP="00036EDF">
      <w:pPr>
        <w:ind w:firstLine="567"/>
        <w:jc w:val="right"/>
      </w:pPr>
    </w:p>
    <w:p w:rsidR="006528A1" w:rsidRDefault="006528A1" w:rsidP="00036EDF">
      <w:pPr>
        <w:ind w:firstLine="567"/>
        <w:jc w:val="right"/>
      </w:pPr>
    </w:p>
    <w:p w:rsidR="006528A1" w:rsidRDefault="006528A1" w:rsidP="00036EDF">
      <w:pPr>
        <w:ind w:firstLine="567"/>
        <w:jc w:val="right"/>
      </w:pPr>
    </w:p>
    <w:p w:rsidR="006528A1" w:rsidRDefault="006528A1"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100A20" w:rsidRDefault="00100A20" w:rsidP="00036EDF">
      <w:pPr>
        <w:ind w:firstLine="567"/>
        <w:jc w:val="right"/>
      </w:pPr>
    </w:p>
    <w:p w:rsidR="006528A1" w:rsidRDefault="006528A1" w:rsidP="00036EDF">
      <w:pPr>
        <w:ind w:firstLine="567"/>
        <w:jc w:val="right"/>
      </w:pPr>
      <w:r>
        <w:t xml:space="preserve">Приложение №1 </w:t>
      </w:r>
    </w:p>
    <w:p w:rsidR="006528A1" w:rsidRDefault="006528A1" w:rsidP="00036EDF">
      <w:pPr>
        <w:ind w:firstLine="567"/>
        <w:jc w:val="right"/>
      </w:pPr>
      <w:r>
        <w:lastRenderedPageBreak/>
        <w:t>к договору поставки №___________________</w:t>
      </w:r>
    </w:p>
    <w:p w:rsidR="006528A1" w:rsidRDefault="006528A1" w:rsidP="00036EDF">
      <w:pPr>
        <w:ind w:firstLine="567"/>
        <w:jc w:val="right"/>
      </w:pPr>
      <w:r>
        <w:t>от «___»_______2021 г.</w:t>
      </w:r>
    </w:p>
    <w:p w:rsidR="006528A1" w:rsidRDefault="006528A1" w:rsidP="00036EDF">
      <w:pPr>
        <w:ind w:firstLine="567"/>
        <w:jc w:val="right"/>
      </w:pPr>
    </w:p>
    <w:p w:rsidR="006528A1" w:rsidRDefault="006528A1" w:rsidP="00036EDF">
      <w:pPr>
        <w:ind w:firstLine="567"/>
        <w:rPr>
          <w:b/>
        </w:rPr>
      </w:pPr>
    </w:p>
    <w:p w:rsidR="006528A1" w:rsidRDefault="006528A1" w:rsidP="00036EDF">
      <w:pPr>
        <w:ind w:firstLine="567"/>
        <w:jc w:val="center"/>
        <w:rPr>
          <w:b/>
        </w:rPr>
      </w:pPr>
      <w:r>
        <w:rPr>
          <w:b/>
        </w:rPr>
        <w:t>Заявка №___</w:t>
      </w:r>
    </w:p>
    <w:p w:rsidR="006528A1" w:rsidRDefault="006528A1" w:rsidP="00036ED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6528A1" w:rsidRPr="00BF45E8" w:rsidTr="00036EDF">
        <w:trPr>
          <w:trHeight w:val="563"/>
        </w:trPr>
        <w:tc>
          <w:tcPr>
            <w:tcW w:w="910" w:type="dxa"/>
          </w:tcPr>
          <w:p w:rsidR="006528A1" w:rsidRPr="00C2064E" w:rsidRDefault="006528A1" w:rsidP="00036EDF">
            <w:pPr>
              <w:tabs>
                <w:tab w:val="left" w:pos="0"/>
              </w:tabs>
              <w:ind w:firstLine="6"/>
              <w:jc w:val="center"/>
            </w:pPr>
            <w:r>
              <w:t>№№ п/п</w:t>
            </w:r>
          </w:p>
          <w:p w:rsidR="006528A1" w:rsidRPr="00C2064E" w:rsidRDefault="006528A1" w:rsidP="00036EDF">
            <w:pPr>
              <w:tabs>
                <w:tab w:val="left" w:pos="798"/>
              </w:tabs>
              <w:ind w:left="-21"/>
              <w:jc w:val="center"/>
            </w:pPr>
          </w:p>
        </w:tc>
        <w:tc>
          <w:tcPr>
            <w:tcW w:w="3706" w:type="dxa"/>
          </w:tcPr>
          <w:p w:rsidR="006528A1" w:rsidRPr="00C2064E" w:rsidRDefault="006528A1" w:rsidP="00036EDF">
            <w:pPr>
              <w:tabs>
                <w:tab w:val="left" w:pos="798"/>
              </w:tabs>
              <w:jc w:val="center"/>
            </w:pPr>
            <w:r>
              <w:t>Наименование Товара</w:t>
            </w:r>
          </w:p>
        </w:tc>
        <w:tc>
          <w:tcPr>
            <w:tcW w:w="1042" w:type="dxa"/>
          </w:tcPr>
          <w:p w:rsidR="006528A1" w:rsidRPr="00C2064E" w:rsidRDefault="006528A1" w:rsidP="00036EDF">
            <w:pPr>
              <w:tabs>
                <w:tab w:val="left" w:pos="798"/>
              </w:tabs>
              <w:jc w:val="center"/>
            </w:pPr>
            <w:r>
              <w:t>Кол-во</w:t>
            </w:r>
          </w:p>
        </w:tc>
        <w:tc>
          <w:tcPr>
            <w:tcW w:w="1236" w:type="dxa"/>
          </w:tcPr>
          <w:p w:rsidR="006528A1" w:rsidRPr="00C2064E" w:rsidRDefault="006528A1" w:rsidP="00036EDF">
            <w:pPr>
              <w:tabs>
                <w:tab w:val="left" w:pos="798"/>
              </w:tabs>
              <w:jc w:val="center"/>
            </w:pPr>
            <w:r>
              <w:t>Ед. измер.</w:t>
            </w:r>
          </w:p>
        </w:tc>
        <w:tc>
          <w:tcPr>
            <w:tcW w:w="1619" w:type="dxa"/>
          </w:tcPr>
          <w:p w:rsidR="006528A1" w:rsidRPr="00C2064E" w:rsidRDefault="006528A1" w:rsidP="00036EDF">
            <w:pPr>
              <w:tabs>
                <w:tab w:val="left" w:pos="798"/>
              </w:tabs>
              <w:jc w:val="center"/>
            </w:pPr>
            <w:r>
              <w:t>Цена за ед., руб, с НДС 20% / без учета НДС</w:t>
            </w:r>
          </w:p>
        </w:tc>
        <w:tc>
          <w:tcPr>
            <w:tcW w:w="1789" w:type="dxa"/>
          </w:tcPr>
          <w:p w:rsidR="006528A1" w:rsidRPr="00C2064E" w:rsidRDefault="006528A1" w:rsidP="00036EDF">
            <w:pPr>
              <w:tabs>
                <w:tab w:val="left" w:pos="798"/>
              </w:tabs>
              <w:jc w:val="center"/>
            </w:pPr>
            <w:r>
              <w:t>Стоимость, руб, с НДС 20% / без учета НДС</w:t>
            </w:r>
          </w:p>
        </w:tc>
      </w:tr>
      <w:tr w:rsidR="006528A1" w:rsidRPr="00BF45E8" w:rsidTr="00036EDF">
        <w:trPr>
          <w:trHeight w:val="563"/>
        </w:trPr>
        <w:tc>
          <w:tcPr>
            <w:tcW w:w="910" w:type="dxa"/>
          </w:tcPr>
          <w:p w:rsidR="006528A1" w:rsidRPr="00FD395A" w:rsidRDefault="006528A1" w:rsidP="00036EDF">
            <w:pPr>
              <w:tabs>
                <w:tab w:val="left" w:pos="0"/>
              </w:tabs>
              <w:ind w:firstLine="6"/>
              <w:jc w:val="center"/>
            </w:pPr>
            <w:r>
              <w:t>1</w:t>
            </w:r>
          </w:p>
        </w:tc>
        <w:tc>
          <w:tcPr>
            <w:tcW w:w="3706" w:type="dxa"/>
          </w:tcPr>
          <w:p w:rsidR="006528A1" w:rsidRPr="00BF45E8" w:rsidRDefault="006528A1" w:rsidP="00036EDF">
            <w:pPr>
              <w:tabs>
                <w:tab w:val="left" w:pos="798"/>
              </w:tabs>
              <w:rPr>
                <w:sz w:val="28"/>
                <w:szCs w:val="28"/>
              </w:rPr>
            </w:pPr>
          </w:p>
        </w:tc>
        <w:tc>
          <w:tcPr>
            <w:tcW w:w="1042" w:type="dxa"/>
          </w:tcPr>
          <w:p w:rsidR="006528A1" w:rsidRPr="00BF45E8" w:rsidRDefault="006528A1" w:rsidP="00036EDF">
            <w:pPr>
              <w:tabs>
                <w:tab w:val="left" w:pos="798"/>
              </w:tabs>
              <w:jc w:val="center"/>
              <w:rPr>
                <w:sz w:val="28"/>
                <w:szCs w:val="28"/>
              </w:rPr>
            </w:pPr>
          </w:p>
        </w:tc>
        <w:tc>
          <w:tcPr>
            <w:tcW w:w="1236" w:type="dxa"/>
          </w:tcPr>
          <w:p w:rsidR="006528A1" w:rsidRPr="00BF45E8" w:rsidRDefault="006528A1" w:rsidP="00036EDF">
            <w:pPr>
              <w:tabs>
                <w:tab w:val="left" w:pos="798"/>
              </w:tabs>
              <w:jc w:val="center"/>
              <w:rPr>
                <w:sz w:val="28"/>
                <w:szCs w:val="28"/>
              </w:rPr>
            </w:pPr>
          </w:p>
        </w:tc>
        <w:tc>
          <w:tcPr>
            <w:tcW w:w="1619" w:type="dxa"/>
          </w:tcPr>
          <w:p w:rsidR="006528A1" w:rsidRPr="00BF45E8" w:rsidRDefault="006528A1" w:rsidP="00036EDF">
            <w:pPr>
              <w:tabs>
                <w:tab w:val="left" w:pos="798"/>
              </w:tabs>
              <w:jc w:val="center"/>
              <w:rPr>
                <w:sz w:val="28"/>
                <w:szCs w:val="28"/>
              </w:rPr>
            </w:pPr>
          </w:p>
        </w:tc>
        <w:tc>
          <w:tcPr>
            <w:tcW w:w="1789" w:type="dxa"/>
          </w:tcPr>
          <w:p w:rsidR="006528A1" w:rsidRPr="00BF45E8" w:rsidRDefault="006528A1" w:rsidP="00036EDF">
            <w:pPr>
              <w:tabs>
                <w:tab w:val="left" w:pos="798"/>
              </w:tabs>
              <w:jc w:val="center"/>
              <w:rPr>
                <w:sz w:val="28"/>
                <w:szCs w:val="28"/>
              </w:rPr>
            </w:pPr>
          </w:p>
        </w:tc>
      </w:tr>
      <w:tr w:rsidR="006528A1" w:rsidRPr="00BF45E8" w:rsidTr="00036EDF">
        <w:trPr>
          <w:trHeight w:val="563"/>
        </w:trPr>
        <w:tc>
          <w:tcPr>
            <w:tcW w:w="910" w:type="dxa"/>
          </w:tcPr>
          <w:p w:rsidR="006528A1" w:rsidRPr="00FD395A" w:rsidRDefault="006528A1" w:rsidP="00036EDF">
            <w:pPr>
              <w:tabs>
                <w:tab w:val="left" w:pos="0"/>
              </w:tabs>
              <w:ind w:firstLine="6"/>
              <w:jc w:val="center"/>
            </w:pPr>
            <w:r>
              <w:t>2</w:t>
            </w:r>
          </w:p>
        </w:tc>
        <w:tc>
          <w:tcPr>
            <w:tcW w:w="3706" w:type="dxa"/>
          </w:tcPr>
          <w:p w:rsidR="006528A1" w:rsidRPr="00BF45E8" w:rsidRDefault="006528A1" w:rsidP="00036EDF">
            <w:pPr>
              <w:tabs>
                <w:tab w:val="left" w:pos="798"/>
              </w:tabs>
              <w:rPr>
                <w:sz w:val="28"/>
                <w:szCs w:val="28"/>
              </w:rPr>
            </w:pPr>
          </w:p>
        </w:tc>
        <w:tc>
          <w:tcPr>
            <w:tcW w:w="1042" w:type="dxa"/>
          </w:tcPr>
          <w:p w:rsidR="006528A1" w:rsidRPr="00BF45E8" w:rsidRDefault="006528A1" w:rsidP="00036EDF">
            <w:pPr>
              <w:tabs>
                <w:tab w:val="left" w:pos="798"/>
              </w:tabs>
              <w:jc w:val="center"/>
              <w:rPr>
                <w:sz w:val="28"/>
                <w:szCs w:val="28"/>
              </w:rPr>
            </w:pPr>
          </w:p>
        </w:tc>
        <w:tc>
          <w:tcPr>
            <w:tcW w:w="1236" w:type="dxa"/>
          </w:tcPr>
          <w:p w:rsidR="006528A1" w:rsidRPr="00BF45E8" w:rsidRDefault="006528A1" w:rsidP="00036EDF">
            <w:pPr>
              <w:tabs>
                <w:tab w:val="left" w:pos="798"/>
              </w:tabs>
              <w:jc w:val="center"/>
              <w:rPr>
                <w:sz w:val="28"/>
                <w:szCs w:val="28"/>
              </w:rPr>
            </w:pPr>
          </w:p>
        </w:tc>
        <w:tc>
          <w:tcPr>
            <w:tcW w:w="1619" w:type="dxa"/>
          </w:tcPr>
          <w:p w:rsidR="006528A1" w:rsidRPr="00BF45E8" w:rsidRDefault="006528A1" w:rsidP="00036EDF">
            <w:pPr>
              <w:tabs>
                <w:tab w:val="left" w:pos="798"/>
              </w:tabs>
              <w:jc w:val="center"/>
              <w:rPr>
                <w:sz w:val="28"/>
                <w:szCs w:val="28"/>
              </w:rPr>
            </w:pPr>
          </w:p>
        </w:tc>
        <w:tc>
          <w:tcPr>
            <w:tcW w:w="1789" w:type="dxa"/>
          </w:tcPr>
          <w:p w:rsidR="006528A1" w:rsidRPr="00BF45E8" w:rsidRDefault="006528A1" w:rsidP="00036EDF">
            <w:pPr>
              <w:tabs>
                <w:tab w:val="left" w:pos="798"/>
              </w:tabs>
              <w:jc w:val="center"/>
              <w:rPr>
                <w:sz w:val="28"/>
                <w:szCs w:val="28"/>
              </w:rPr>
            </w:pPr>
          </w:p>
        </w:tc>
      </w:tr>
    </w:tbl>
    <w:p w:rsidR="006528A1" w:rsidRPr="00611516" w:rsidRDefault="006528A1" w:rsidP="00036EDF">
      <w:pPr>
        <w:ind w:firstLine="567"/>
        <w:jc w:val="center"/>
        <w:rPr>
          <w:b/>
        </w:rPr>
      </w:pPr>
    </w:p>
    <w:p w:rsidR="006528A1" w:rsidRDefault="006528A1" w:rsidP="00036EDF">
      <w:pPr>
        <w:ind w:firstLine="567"/>
        <w:jc w:val="both"/>
      </w:pPr>
      <w:r>
        <w:t>Адрес поставки Товара ___________________________________________________</w:t>
      </w:r>
    </w:p>
    <w:p w:rsidR="006528A1" w:rsidRDefault="006528A1" w:rsidP="00036EDF">
      <w:pPr>
        <w:ind w:firstLine="567"/>
        <w:jc w:val="both"/>
      </w:pPr>
      <w:r>
        <w:t>Дополнительные требования к поставляемому Товару: _________________________</w:t>
      </w:r>
    </w:p>
    <w:p w:rsidR="006528A1" w:rsidRDefault="006528A1" w:rsidP="00036EDF">
      <w:pPr>
        <w:ind w:firstLine="567"/>
        <w:jc w:val="both"/>
      </w:pPr>
      <w:r>
        <w:t>Общая стоимость Товара составляет: ________________________________________</w:t>
      </w:r>
    </w:p>
    <w:p w:rsidR="006528A1" w:rsidRDefault="006528A1" w:rsidP="00036EDF">
      <w:pPr>
        <w:ind w:firstLine="567"/>
      </w:pPr>
      <w:r>
        <w:t>В том числе НДС 20%/НДС не облагается:____________________________________</w:t>
      </w:r>
    </w:p>
    <w:p w:rsidR="006528A1" w:rsidRDefault="006528A1" w:rsidP="00036EDF">
      <w:pPr>
        <w:ind w:firstLine="567"/>
        <w:jc w:val="both"/>
      </w:pPr>
      <w:r>
        <w:t>Срок поставки:__________________.</w:t>
      </w:r>
    </w:p>
    <w:p w:rsidR="006528A1" w:rsidRDefault="006528A1" w:rsidP="00036EDF">
      <w:pPr>
        <w:ind w:firstLine="567"/>
        <w:jc w:val="both"/>
      </w:pPr>
    </w:p>
    <w:p w:rsidR="006528A1" w:rsidRPr="0045479B" w:rsidRDefault="006528A1" w:rsidP="00036EDF">
      <w:pPr>
        <w:tabs>
          <w:tab w:val="left" w:pos="5670"/>
        </w:tabs>
        <w:ind w:left="567"/>
        <w:jc w:val="both"/>
      </w:pPr>
      <w:r>
        <w:t>Представитель от</w:t>
      </w:r>
    </w:p>
    <w:p w:rsidR="006528A1" w:rsidRPr="0045479B" w:rsidRDefault="006528A1" w:rsidP="00036EDF">
      <w:pPr>
        <w:tabs>
          <w:tab w:val="left" w:pos="5670"/>
        </w:tabs>
        <w:ind w:left="567"/>
        <w:jc w:val="both"/>
      </w:pPr>
      <w:r>
        <w:t>Покупателя:</w:t>
      </w:r>
    </w:p>
    <w:p w:rsidR="006528A1" w:rsidRDefault="006528A1" w:rsidP="00036EDF">
      <w:pPr>
        <w:ind w:left="567"/>
      </w:pPr>
      <w:r>
        <w:t>_______________________________________</w:t>
      </w:r>
    </w:p>
    <w:p w:rsidR="006528A1" w:rsidRDefault="006528A1" w:rsidP="00036EDF">
      <w:pPr>
        <w:ind w:left="567"/>
      </w:pPr>
    </w:p>
    <w:p w:rsidR="006528A1" w:rsidRDefault="006528A1" w:rsidP="00036EDF">
      <w:pPr>
        <w:ind w:left="567"/>
      </w:pPr>
    </w:p>
    <w:p w:rsidR="006528A1" w:rsidRDefault="006528A1" w:rsidP="00036ED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528A1" w:rsidRPr="00021914" w:rsidTr="00036EDF">
        <w:trPr>
          <w:trHeight w:val="2074"/>
        </w:trPr>
        <w:tc>
          <w:tcPr>
            <w:tcW w:w="4705" w:type="dxa"/>
            <w:tcBorders>
              <w:top w:val="nil"/>
              <w:left w:val="nil"/>
              <w:bottom w:val="nil"/>
              <w:right w:val="nil"/>
            </w:tcBorders>
          </w:tcPr>
          <w:p w:rsidR="006528A1" w:rsidRPr="00021914" w:rsidRDefault="006528A1" w:rsidP="00036EDF">
            <w:r>
              <w:t>Покупатель:</w:t>
            </w:r>
          </w:p>
          <w:p w:rsidR="006528A1" w:rsidRPr="00021914" w:rsidRDefault="006528A1" w:rsidP="00036EDF"/>
          <w:p w:rsidR="006528A1" w:rsidRPr="00021914" w:rsidRDefault="006528A1" w:rsidP="00036EDF">
            <w:r>
              <w:t>________    ______________</w:t>
            </w:r>
          </w:p>
          <w:p w:rsidR="006528A1" w:rsidRPr="00021914" w:rsidRDefault="006528A1" w:rsidP="00036EDF">
            <w:pPr>
              <w:rPr>
                <w:vertAlign w:val="superscript"/>
              </w:rPr>
            </w:pPr>
            <w:r>
              <w:rPr>
                <w:vertAlign w:val="superscript"/>
              </w:rPr>
              <w:t xml:space="preserve">(подпись)                    (Ф.И.О.)                                     </w:t>
            </w:r>
          </w:p>
        </w:tc>
        <w:tc>
          <w:tcPr>
            <w:tcW w:w="4139" w:type="dxa"/>
            <w:tcBorders>
              <w:top w:val="nil"/>
              <w:left w:val="nil"/>
              <w:bottom w:val="nil"/>
              <w:right w:val="nil"/>
            </w:tcBorders>
          </w:tcPr>
          <w:p w:rsidR="006528A1" w:rsidRPr="00021914" w:rsidRDefault="006528A1" w:rsidP="00036EDF">
            <w:r>
              <w:t>Поставщик:</w:t>
            </w:r>
          </w:p>
          <w:p w:rsidR="006528A1" w:rsidRPr="00021914" w:rsidRDefault="006528A1" w:rsidP="00036EDF"/>
          <w:p w:rsidR="006528A1" w:rsidRPr="00021914" w:rsidRDefault="006528A1" w:rsidP="00036EDF">
            <w:r>
              <w:t>________    ______________</w:t>
            </w:r>
          </w:p>
          <w:p w:rsidR="006528A1" w:rsidRDefault="006528A1" w:rsidP="00036EDF">
            <w:pPr>
              <w:rPr>
                <w:vertAlign w:val="superscript"/>
              </w:rPr>
            </w:pPr>
            <w:r>
              <w:rPr>
                <w:vertAlign w:val="superscript"/>
              </w:rPr>
              <w:t xml:space="preserve">(подпись)                    (Ф.И.О.)                            </w:t>
            </w:r>
          </w:p>
          <w:p w:rsidR="006528A1" w:rsidRPr="00021914" w:rsidRDefault="006528A1" w:rsidP="00036EDF"/>
        </w:tc>
      </w:tr>
    </w:tbl>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Pr="00A05D30" w:rsidRDefault="006528A1" w:rsidP="00036EDF">
      <w:pPr>
        <w:ind w:firstLine="567"/>
        <w:jc w:val="right"/>
      </w:pPr>
      <w:r>
        <w:t>Приложение № 2</w:t>
      </w:r>
    </w:p>
    <w:p w:rsidR="006528A1" w:rsidRPr="00A05D30" w:rsidRDefault="006528A1" w:rsidP="00036EDF">
      <w:pPr>
        <w:ind w:firstLine="567"/>
        <w:jc w:val="right"/>
      </w:pPr>
      <w:r>
        <w:lastRenderedPageBreak/>
        <w:t>к договору поставки №_____________</w:t>
      </w:r>
    </w:p>
    <w:p w:rsidR="006528A1" w:rsidRPr="00A05D30" w:rsidRDefault="006528A1" w:rsidP="00036EDF">
      <w:pPr>
        <w:ind w:firstLine="567"/>
        <w:jc w:val="right"/>
      </w:pPr>
      <w:r>
        <w:t>от «___»_______20__ г.</w:t>
      </w:r>
    </w:p>
    <w:p w:rsidR="006528A1" w:rsidRPr="00A05D30" w:rsidRDefault="006528A1" w:rsidP="00036EDF">
      <w:pPr>
        <w:ind w:firstLine="567"/>
        <w:jc w:val="right"/>
      </w:pPr>
    </w:p>
    <w:p w:rsidR="006528A1" w:rsidRPr="00A05D30" w:rsidRDefault="006528A1" w:rsidP="00036EDF">
      <w:pPr>
        <w:ind w:firstLine="567"/>
        <w:jc w:val="center"/>
      </w:pPr>
      <w:r>
        <w:t>Порядок электронного документооборота</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u w:val="single"/>
          </w:rPr>
          <w:t>https://www.nalog.ru/rn77/taxation/submission_statements/operations/</w:t>
        </w:r>
      </w:hyperlink>
      <w:r>
        <w:rPr>
          <w:color w:val="000000"/>
        </w:rPr>
        <w:t>).</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528A1" w:rsidRPr="00A05D30" w:rsidRDefault="006528A1" w:rsidP="006528A1">
      <w:pPr>
        <w:numPr>
          <w:ilvl w:val="0"/>
          <w:numId w:val="58"/>
        </w:numPr>
        <w:pBdr>
          <w:top w:val="nil"/>
          <w:left w:val="nil"/>
          <w:bottom w:val="nil"/>
          <w:right w:val="nil"/>
          <w:between w:val="nil"/>
        </w:pBd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528A1" w:rsidRPr="00A05D30" w:rsidRDefault="006528A1" w:rsidP="00036EDF"/>
    <w:tbl>
      <w:tblPr>
        <w:tblW w:w="0" w:type="auto"/>
        <w:tblLook w:val="04A0"/>
      </w:tblPr>
      <w:tblGrid>
        <w:gridCol w:w="4927"/>
        <w:gridCol w:w="4927"/>
      </w:tblGrid>
      <w:tr w:rsidR="006528A1" w:rsidRPr="00A05D30" w:rsidTr="00036EDF">
        <w:tc>
          <w:tcPr>
            <w:tcW w:w="4927" w:type="dxa"/>
          </w:tcPr>
          <w:p w:rsidR="006528A1" w:rsidRPr="00A05D30" w:rsidRDefault="006528A1" w:rsidP="00036EDF">
            <w:pPr>
              <w:pStyle w:val="afc"/>
              <w:ind w:right="-144"/>
              <w:rPr>
                <w:sz w:val="24"/>
                <w:szCs w:val="24"/>
              </w:rPr>
            </w:pPr>
          </w:p>
          <w:p w:rsidR="006528A1" w:rsidRPr="00A05D30" w:rsidRDefault="006528A1" w:rsidP="00036EDF">
            <w:pPr>
              <w:pStyle w:val="afc"/>
              <w:ind w:right="-144"/>
              <w:rPr>
                <w:sz w:val="24"/>
                <w:szCs w:val="24"/>
              </w:rPr>
            </w:pPr>
          </w:p>
          <w:p w:rsidR="006528A1" w:rsidRPr="00A05D30" w:rsidRDefault="006528A1" w:rsidP="00036EDF">
            <w:pPr>
              <w:pStyle w:val="afc"/>
              <w:ind w:right="-144" w:firstLine="0"/>
              <w:rPr>
                <w:sz w:val="24"/>
                <w:szCs w:val="24"/>
              </w:rPr>
            </w:pPr>
            <w:r>
              <w:rPr>
                <w:b/>
                <w:sz w:val="24"/>
                <w:szCs w:val="24"/>
              </w:rPr>
              <w:t>____________________</w:t>
            </w:r>
          </w:p>
          <w:p w:rsidR="006528A1" w:rsidRPr="00A05D30" w:rsidRDefault="006528A1" w:rsidP="00036EDF">
            <w:pPr>
              <w:pStyle w:val="afc"/>
              <w:ind w:right="-144"/>
              <w:rPr>
                <w:sz w:val="24"/>
                <w:szCs w:val="24"/>
              </w:rPr>
            </w:pPr>
          </w:p>
          <w:p w:rsidR="006528A1" w:rsidRPr="00A05D30" w:rsidRDefault="006528A1" w:rsidP="00036EDF"/>
        </w:tc>
        <w:tc>
          <w:tcPr>
            <w:tcW w:w="4927" w:type="dxa"/>
          </w:tcPr>
          <w:p w:rsidR="006528A1" w:rsidRPr="00A05D30" w:rsidRDefault="006528A1" w:rsidP="00036EDF">
            <w:pPr>
              <w:ind w:right="317"/>
            </w:pPr>
          </w:p>
          <w:p w:rsidR="006528A1" w:rsidRPr="00A05D30" w:rsidRDefault="006528A1" w:rsidP="00036EDF">
            <w:pPr>
              <w:ind w:right="317"/>
            </w:pPr>
          </w:p>
          <w:p w:rsidR="006528A1" w:rsidRPr="00A05D30" w:rsidRDefault="006528A1" w:rsidP="00036EDF">
            <w:pPr>
              <w:ind w:right="317"/>
            </w:pPr>
            <w:r>
              <w:t xml:space="preserve">____________________ </w:t>
            </w:r>
          </w:p>
          <w:p w:rsidR="006528A1" w:rsidRPr="00A05D30" w:rsidRDefault="006528A1" w:rsidP="00036EDF"/>
        </w:tc>
      </w:tr>
    </w:tbl>
    <w:p w:rsidR="006528A1" w:rsidRPr="00A05D30"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6528A1" w:rsidRPr="00A05D30"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pBdr>
          <w:top w:val="nil"/>
          <w:left w:val="nil"/>
          <w:bottom w:val="nil"/>
          <w:right w:val="nil"/>
          <w:between w:val="nil"/>
        </w:pBdr>
        <w:ind w:left="720" w:hanging="720"/>
        <w:jc w:val="center"/>
        <w:rPr>
          <w:b/>
          <w:color w:val="000000"/>
          <w:sz w:val="28"/>
          <w:szCs w:val="28"/>
        </w:rPr>
      </w:pPr>
    </w:p>
    <w:p w:rsidR="006528A1" w:rsidRDefault="006528A1" w:rsidP="00036EDF">
      <w:pPr>
        <w:ind w:firstLine="567"/>
        <w:jc w:val="right"/>
      </w:pPr>
      <w:r>
        <w:t>Приложение №2а</w:t>
      </w:r>
    </w:p>
    <w:p w:rsidR="006528A1" w:rsidRDefault="006528A1" w:rsidP="00036EDF">
      <w:pPr>
        <w:ind w:firstLine="567"/>
        <w:jc w:val="right"/>
      </w:pPr>
      <w:r>
        <w:t>к договору поставки №___________________</w:t>
      </w:r>
    </w:p>
    <w:p w:rsidR="006528A1" w:rsidRDefault="006528A1" w:rsidP="00036EDF">
      <w:pPr>
        <w:ind w:firstLine="567"/>
        <w:jc w:val="right"/>
      </w:pPr>
      <w:r>
        <w:t>от «___»_______2021 г.</w:t>
      </w:r>
    </w:p>
    <w:p w:rsidR="006528A1" w:rsidRDefault="006528A1" w:rsidP="00036EDF">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6528A1" w:rsidRPr="00DD163C" w:rsidTr="00036ED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ind w:left="720" w:hanging="720"/>
              <w:jc w:val="center"/>
              <w:rPr>
                <w:color w:val="000000"/>
              </w:rPr>
            </w:pPr>
            <w:r>
              <w:rPr>
                <w:color w:val="000000"/>
              </w:rPr>
              <w:t>Наименование</w:t>
            </w:r>
          </w:p>
          <w:p w:rsidR="006528A1" w:rsidRPr="00DD163C" w:rsidRDefault="006528A1" w:rsidP="00036ED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6528A1" w:rsidRPr="00DD163C" w:rsidTr="00036ED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528A1" w:rsidRPr="00DD163C" w:rsidRDefault="006528A1" w:rsidP="00036EDF">
            <w:pPr>
              <w:pBdr>
                <w:top w:val="nil"/>
                <w:left w:val="nil"/>
                <w:bottom w:val="nil"/>
                <w:right w:val="nil"/>
                <w:between w:val="nil"/>
              </w:pBdr>
              <w:ind w:left="708" w:hanging="708"/>
              <w:jc w:val="both"/>
              <w:rPr>
                <w:i/>
                <w:color w:val="000000"/>
              </w:rPr>
            </w:pPr>
            <w:r>
              <w:rPr>
                <w:i/>
                <w:color w:val="000000"/>
              </w:rPr>
              <w:t>Товарная накладная ТОРГ-12</w:t>
            </w:r>
          </w:p>
          <w:p w:rsidR="006528A1" w:rsidRPr="00DD163C" w:rsidRDefault="006528A1" w:rsidP="00036ED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6528A1" w:rsidRPr="00DD163C" w:rsidRDefault="006528A1" w:rsidP="00036EDF">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528A1" w:rsidRPr="00DD163C" w:rsidRDefault="006528A1" w:rsidP="00036ED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528A1" w:rsidRPr="00DD163C" w:rsidRDefault="006528A1" w:rsidP="00036EDF">
            <w:pPr>
              <w:pBdr>
                <w:top w:val="nil"/>
                <w:left w:val="nil"/>
                <w:bottom w:val="nil"/>
                <w:right w:val="nil"/>
                <w:between w:val="nil"/>
              </w:pBdr>
              <w:ind w:left="566" w:hanging="566"/>
              <w:rPr>
                <w:color w:val="000000"/>
              </w:rPr>
            </w:pPr>
            <w:r>
              <w:rPr>
                <w:color w:val="000000"/>
              </w:rPr>
              <w:t xml:space="preserve">1. элемента «ТекстИнф»: </w:t>
            </w:r>
          </w:p>
          <w:p w:rsidR="006528A1" w:rsidRPr="00DD163C" w:rsidRDefault="006528A1" w:rsidP="00036EDF">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5"/>
            </w:r>
            <w:r>
              <w:rPr>
                <w:color w:val="000000"/>
              </w:rPr>
              <w:t>.</w:t>
            </w:r>
          </w:p>
          <w:p w:rsidR="006528A1" w:rsidRPr="00DD163C" w:rsidRDefault="006528A1" w:rsidP="00036EDF">
            <w:pPr>
              <w:pBdr>
                <w:top w:val="nil"/>
                <w:left w:val="nil"/>
                <w:bottom w:val="nil"/>
                <w:right w:val="nil"/>
                <w:between w:val="nil"/>
              </w:pBdr>
              <w:ind w:left="566" w:hanging="566"/>
              <w:rPr>
                <w:color w:val="000000"/>
              </w:rPr>
            </w:pPr>
            <w:r>
              <w:rPr>
                <w:color w:val="000000"/>
              </w:rPr>
              <w:t>2. элемента «ОснПер»:</w:t>
            </w:r>
          </w:p>
          <w:p w:rsidR="006528A1" w:rsidRPr="00DD163C" w:rsidRDefault="006528A1" w:rsidP="00036EDF">
            <w:pPr>
              <w:pBdr>
                <w:top w:val="nil"/>
                <w:left w:val="nil"/>
                <w:bottom w:val="nil"/>
                <w:right w:val="nil"/>
                <w:between w:val="nil"/>
              </w:pBdr>
              <w:ind w:left="566" w:hanging="566"/>
              <w:rPr>
                <w:color w:val="000000"/>
              </w:rPr>
            </w:pPr>
            <w:r>
              <w:rPr>
                <w:color w:val="000000"/>
              </w:rPr>
              <w:t xml:space="preserve">в поле «НаимОсн» указать  «Договор», </w:t>
            </w:r>
          </w:p>
          <w:p w:rsidR="006528A1" w:rsidRPr="00DD163C" w:rsidRDefault="006528A1" w:rsidP="00036EDF">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rsidR="006528A1" w:rsidRPr="00DD163C" w:rsidRDefault="006528A1" w:rsidP="00036EDF">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7"/>
            </w:r>
            <w:r>
              <w:rPr>
                <w:color w:val="000000"/>
              </w:rPr>
              <w:t>».</w:t>
            </w:r>
          </w:p>
        </w:tc>
      </w:tr>
      <w:tr w:rsidR="006528A1" w:rsidRPr="00DD163C" w:rsidTr="00036ED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6528A1" w:rsidRPr="00DD163C" w:rsidTr="00036ED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DD163C" w:rsidRDefault="006528A1" w:rsidP="00036ED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6528A1" w:rsidRPr="006B46AB"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Default="006528A1" w:rsidP="00036EDF"/>
          <w:p w:rsidR="006528A1" w:rsidRDefault="006528A1" w:rsidP="00036EDF"/>
          <w:p w:rsidR="006528A1" w:rsidRDefault="006528A1" w:rsidP="00036EDF"/>
          <w:p w:rsidR="006528A1" w:rsidRDefault="006528A1" w:rsidP="00036EDF"/>
          <w:p w:rsidR="006528A1" w:rsidRPr="00021914" w:rsidRDefault="006528A1" w:rsidP="00036EDF">
            <w:r>
              <w:t>Покупатель:</w:t>
            </w:r>
          </w:p>
          <w:p w:rsidR="006528A1" w:rsidRPr="00021914" w:rsidRDefault="006528A1" w:rsidP="00036EDF"/>
          <w:p w:rsidR="006528A1" w:rsidRPr="00021914" w:rsidRDefault="006528A1" w:rsidP="00036EDF">
            <w:r>
              <w:t>________    ______________</w:t>
            </w:r>
          </w:p>
          <w:p w:rsidR="006528A1" w:rsidRPr="00021914" w:rsidRDefault="006528A1" w:rsidP="00036EDF">
            <w:pPr>
              <w:rPr>
                <w:vertAlign w:val="superscript"/>
              </w:rPr>
            </w:pPr>
            <w:r>
              <w:rPr>
                <w:vertAlign w:val="superscript"/>
              </w:rPr>
              <w:t xml:space="preserve">(подпись)                    (Ф.И.О.)                                     </w:t>
            </w:r>
          </w:p>
        </w:tc>
        <w:tc>
          <w:tcPr>
            <w:tcW w:w="4394" w:type="dxa"/>
            <w:tcBorders>
              <w:top w:val="nil"/>
              <w:left w:val="nil"/>
              <w:bottom w:val="nil"/>
              <w:right w:val="nil"/>
            </w:tcBorders>
          </w:tcPr>
          <w:p w:rsidR="006528A1" w:rsidRDefault="006528A1" w:rsidP="00036EDF"/>
          <w:p w:rsidR="006528A1" w:rsidRDefault="006528A1" w:rsidP="00036EDF"/>
          <w:p w:rsidR="006528A1" w:rsidRDefault="006528A1" w:rsidP="00036EDF"/>
          <w:p w:rsidR="006528A1" w:rsidRDefault="006528A1" w:rsidP="00036EDF"/>
          <w:p w:rsidR="006528A1" w:rsidRPr="00021914" w:rsidRDefault="006528A1" w:rsidP="00036EDF">
            <w:r>
              <w:t>Поставщик:</w:t>
            </w:r>
          </w:p>
          <w:p w:rsidR="006528A1" w:rsidRPr="00021914" w:rsidRDefault="006528A1" w:rsidP="00036EDF"/>
          <w:p w:rsidR="006528A1" w:rsidRPr="00021914" w:rsidRDefault="006528A1" w:rsidP="00036EDF">
            <w:r>
              <w:t>________    ______________</w:t>
            </w:r>
          </w:p>
          <w:p w:rsidR="006528A1" w:rsidRDefault="006528A1" w:rsidP="00036EDF">
            <w:pPr>
              <w:rPr>
                <w:vertAlign w:val="superscript"/>
              </w:rPr>
            </w:pPr>
            <w:r>
              <w:rPr>
                <w:vertAlign w:val="superscript"/>
              </w:rPr>
              <w:t xml:space="preserve">(подпись)                    (Ф.И.О.)                            </w:t>
            </w:r>
          </w:p>
          <w:p w:rsidR="006528A1" w:rsidRPr="00021914" w:rsidRDefault="006528A1" w:rsidP="00036EDF"/>
        </w:tc>
      </w:tr>
      <w:tr w:rsidR="006528A1" w:rsidRPr="006B46AB"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6B46AB" w:rsidRDefault="006528A1" w:rsidP="00036EDF">
            <w:pPr>
              <w:rPr>
                <w:color w:val="000000"/>
                <w:spacing w:val="1"/>
                <w:sz w:val="26"/>
                <w:szCs w:val="26"/>
                <w:lang w:eastAsia="ru-RU"/>
              </w:rPr>
            </w:pPr>
          </w:p>
        </w:tc>
        <w:tc>
          <w:tcPr>
            <w:tcW w:w="4394" w:type="dxa"/>
            <w:tcBorders>
              <w:top w:val="nil"/>
              <w:left w:val="nil"/>
              <w:bottom w:val="nil"/>
              <w:right w:val="nil"/>
            </w:tcBorders>
          </w:tcPr>
          <w:p w:rsidR="006528A1" w:rsidRDefault="006528A1" w:rsidP="00036EDF">
            <w:pPr>
              <w:rPr>
                <w:rFonts w:eastAsia="Calibri"/>
                <w:b/>
                <w:sz w:val="26"/>
                <w:szCs w:val="26"/>
              </w:rPr>
            </w:pPr>
          </w:p>
        </w:tc>
      </w:tr>
    </w:tbl>
    <w:p w:rsidR="006528A1" w:rsidRPr="000370B8" w:rsidRDefault="006528A1" w:rsidP="00036EDF">
      <w:pPr>
        <w:rPr>
          <w:sz w:val="26"/>
          <w:szCs w:val="26"/>
        </w:rPr>
      </w:pPr>
    </w:p>
    <w:p w:rsidR="006528A1" w:rsidRPr="002B3F5D" w:rsidRDefault="006528A1" w:rsidP="00036EDF">
      <w:pPr>
        <w:jc w:val="right"/>
        <w:rPr>
          <w:sz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Pr="009E191D" w:rsidRDefault="006528A1" w:rsidP="00036EDF">
      <w:pPr>
        <w:suppressAutoHyphens w:val="0"/>
        <w:jc w:val="right"/>
        <w:rPr>
          <w:sz w:val="26"/>
          <w:szCs w:val="26"/>
          <w:lang w:eastAsia="ru-RU"/>
        </w:rPr>
      </w:pPr>
      <w:r>
        <w:rPr>
          <w:sz w:val="26"/>
          <w:szCs w:val="26"/>
          <w:lang w:eastAsia="ru-RU"/>
        </w:rPr>
        <w:t xml:space="preserve">Приложение № 3 </w:t>
      </w:r>
    </w:p>
    <w:p w:rsidR="006528A1" w:rsidRPr="009E191D" w:rsidRDefault="006528A1" w:rsidP="00036EDF">
      <w:pPr>
        <w:suppressAutoHyphens w:val="0"/>
        <w:jc w:val="right"/>
        <w:rPr>
          <w:sz w:val="26"/>
          <w:szCs w:val="26"/>
          <w:lang w:eastAsia="ru-RU"/>
        </w:rPr>
      </w:pPr>
      <w:r>
        <w:rPr>
          <w:sz w:val="26"/>
          <w:szCs w:val="26"/>
          <w:lang w:eastAsia="ru-RU"/>
        </w:rPr>
        <w:t>к договору поставки №__________________</w:t>
      </w:r>
    </w:p>
    <w:p w:rsidR="006528A1" w:rsidRDefault="006528A1" w:rsidP="00036EDF">
      <w:pPr>
        <w:suppressAutoHyphens w:val="0"/>
        <w:jc w:val="right"/>
        <w:rPr>
          <w:sz w:val="26"/>
          <w:szCs w:val="26"/>
          <w:lang w:eastAsia="ru-RU"/>
        </w:rPr>
      </w:pPr>
      <w:r>
        <w:rPr>
          <w:sz w:val="26"/>
          <w:szCs w:val="26"/>
          <w:lang w:eastAsia="ru-RU"/>
        </w:rPr>
        <w:t>от «___»_______2021 г.</w:t>
      </w:r>
    </w:p>
    <w:p w:rsidR="006528A1" w:rsidRPr="009E191D" w:rsidRDefault="006528A1" w:rsidP="00036EDF">
      <w:pPr>
        <w:suppressAutoHyphens w:val="0"/>
        <w:jc w:val="center"/>
        <w:rPr>
          <w:sz w:val="26"/>
          <w:szCs w:val="26"/>
          <w:lang w:eastAsia="ru-RU"/>
        </w:rPr>
      </w:pPr>
      <w:r>
        <w:rPr>
          <w:sz w:val="26"/>
          <w:szCs w:val="26"/>
          <w:lang w:eastAsia="ru-RU"/>
        </w:rPr>
        <w:t>НАЛОГОВАЯ ОГОВОРКА</w:t>
      </w:r>
    </w:p>
    <w:p w:rsidR="006528A1" w:rsidRPr="009E191D" w:rsidRDefault="006528A1" w:rsidP="00036EDF">
      <w:pPr>
        <w:suppressAutoHyphens w:val="0"/>
        <w:jc w:val="both"/>
        <w:rPr>
          <w:sz w:val="26"/>
          <w:szCs w:val="26"/>
          <w:lang w:eastAsia="ru-RU"/>
        </w:rPr>
      </w:pPr>
    </w:p>
    <w:p w:rsidR="006528A1" w:rsidRPr="009E191D" w:rsidRDefault="006528A1" w:rsidP="00036EDF">
      <w:pPr>
        <w:suppressAutoHyphens w:val="0"/>
        <w:jc w:val="both"/>
        <w:rPr>
          <w:lang w:eastAsia="ru-RU"/>
        </w:rPr>
      </w:pPr>
      <w:r>
        <w:rPr>
          <w:lang w:eastAsia="ru-RU"/>
        </w:rPr>
        <w:t>1.</w:t>
      </w:r>
      <w:r>
        <w:rPr>
          <w:lang w:eastAsia="ru-RU"/>
        </w:rPr>
        <w:tab/>
        <w:t>Поставщик на момент заключения и/или при исполнении настоящего Договора, заключенного с ПАО «ТрансКонтейнер», гарантирует (заверяет), что:</w:t>
      </w:r>
    </w:p>
    <w:p w:rsidR="006528A1" w:rsidRPr="009E191D" w:rsidRDefault="006528A1" w:rsidP="00036EDF">
      <w:pPr>
        <w:suppressAutoHyphens w:val="0"/>
        <w:jc w:val="both"/>
        <w:rPr>
          <w:lang w:eastAsia="ru-RU"/>
        </w:rPr>
      </w:pPr>
      <w:r>
        <w:rPr>
          <w:lang w:eastAsia="ru-RU"/>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6528A1" w:rsidRPr="009E191D" w:rsidRDefault="006528A1" w:rsidP="00036EDF">
      <w:pPr>
        <w:suppressAutoHyphens w:val="0"/>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528A1" w:rsidRPr="009E191D" w:rsidRDefault="006528A1" w:rsidP="00036EDF">
      <w:pPr>
        <w:suppressAutoHyphens w:val="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28A1" w:rsidRPr="009E191D" w:rsidRDefault="006528A1" w:rsidP="00036EDF">
      <w:pPr>
        <w:suppressAutoHyphens w:val="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28A1" w:rsidRPr="009E191D" w:rsidRDefault="006528A1" w:rsidP="00036EDF">
      <w:pPr>
        <w:suppressAutoHyphens w:val="0"/>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528A1" w:rsidRPr="009E191D" w:rsidRDefault="006528A1" w:rsidP="00036EDF">
      <w:pPr>
        <w:suppressAutoHyphens w:val="0"/>
        <w:jc w:val="both"/>
        <w:rPr>
          <w:lang w:eastAsia="ru-RU"/>
        </w:rPr>
      </w:pPr>
      <w:r>
        <w:rPr>
          <w:lang w:eastAsia="ru-RU"/>
        </w:rPr>
        <w:t>не совершает сделок (операций) основной целью которых являются неуплата (неполная уплата) и (или) зачет (возврат) суммы налога;</w:t>
      </w:r>
    </w:p>
    <w:p w:rsidR="006528A1" w:rsidRPr="009E191D" w:rsidRDefault="006528A1" w:rsidP="00036EDF">
      <w:pPr>
        <w:suppressAutoHyphens w:val="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28A1" w:rsidRPr="009E191D" w:rsidRDefault="006528A1" w:rsidP="00036EDF">
      <w:pPr>
        <w:suppressAutoHyphens w:val="0"/>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28A1" w:rsidRPr="009E191D" w:rsidRDefault="006528A1" w:rsidP="00036EDF">
      <w:pPr>
        <w:suppressAutoHyphens w:val="0"/>
        <w:jc w:val="both"/>
        <w:rPr>
          <w:lang w:eastAsia="ru-RU"/>
        </w:rPr>
      </w:pPr>
      <w:r>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528A1" w:rsidRPr="009E191D" w:rsidRDefault="006528A1" w:rsidP="00036EDF">
      <w:pPr>
        <w:suppressAutoHyphens w:val="0"/>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6528A1" w:rsidRPr="009E191D" w:rsidRDefault="006528A1" w:rsidP="00036EDF">
      <w:pPr>
        <w:suppressAutoHyphens w:val="0"/>
        <w:jc w:val="both"/>
        <w:rPr>
          <w:lang w:eastAsia="ru-RU"/>
        </w:rPr>
      </w:pPr>
      <w:r>
        <w:rPr>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528A1" w:rsidRPr="009E191D" w:rsidRDefault="006528A1" w:rsidP="00036EDF">
      <w:pPr>
        <w:suppressAutoHyphens w:val="0"/>
        <w:jc w:val="both"/>
        <w:rPr>
          <w:lang w:eastAsia="ru-RU"/>
        </w:rPr>
      </w:pPr>
      <w:r>
        <w:rPr>
          <w:lang w:eastAsia="ru-RU"/>
        </w:rPr>
        <w:t>лица, подписывающие от его имени первичные документы и счетафактуры, имеют на это все необходимые полномочия.</w:t>
      </w:r>
    </w:p>
    <w:p w:rsidR="006528A1" w:rsidRPr="009E191D" w:rsidRDefault="006528A1" w:rsidP="00036EDF">
      <w:pPr>
        <w:suppressAutoHyphens w:val="0"/>
        <w:jc w:val="both"/>
        <w:rPr>
          <w:lang w:eastAsia="ru-RU"/>
        </w:rPr>
      </w:pPr>
      <w:r>
        <w:rPr>
          <w:lang w:eastAsia="ru-RU"/>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528A1" w:rsidRPr="009E191D" w:rsidRDefault="006528A1" w:rsidP="00036EDF">
      <w:pPr>
        <w:suppressAutoHyphens w:val="0"/>
        <w:jc w:val="both"/>
        <w:rPr>
          <w:lang w:eastAsia="ru-RU"/>
        </w:rPr>
      </w:pPr>
      <w:r>
        <w:rPr>
          <w:lang w:eastAsia="ru-RU"/>
        </w:rPr>
        <w:t>2.1. установит получение Покупателем необоснованной налоговой выгоды в связи с исполнением Договора и/или</w:t>
      </w:r>
    </w:p>
    <w:p w:rsidR="006528A1" w:rsidRPr="009E191D" w:rsidRDefault="006528A1" w:rsidP="00036EDF">
      <w:pPr>
        <w:suppressAutoHyphens w:val="0"/>
        <w:jc w:val="both"/>
        <w:rPr>
          <w:lang w:eastAsia="ru-RU"/>
        </w:rPr>
      </w:pPr>
      <w:r>
        <w:rPr>
          <w:lang w:eastAsia="ru-RU"/>
        </w:rPr>
        <w:lastRenderedPageBreak/>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528A1" w:rsidRPr="009E191D" w:rsidRDefault="006528A1" w:rsidP="00036EDF">
      <w:pPr>
        <w:suppressAutoHyphens w:val="0"/>
        <w:jc w:val="both"/>
        <w:rPr>
          <w:lang w:eastAsia="ru-RU"/>
        </w:rPr>
      </w:pPr>
      <w:r>
        <w:rPr>
          <w:lang w:eastAsia="ru-RU"/>
        </w:rPr>
        <w:t>2.3. признает неправомерным применение Покупателем налоговых вычетов в отношении сумм НДС в связи с тем, что Поставщик:</w:t>
      </w:r>
    </w:p>
    <w:p w:rsidR="006528A1" w:rsidRPr="009E191D" w:rsidRDefault="006528A1" w:rsidP="00036EDF">
      <w:pPr>
        <w:suppressAutoHyphens w:val="0"/>
        <w:jc w:val="both"/>
        <w:rPr>
          <w:lang w:eastAsia="ru-RU"/>
        </w:rPr>
      </w:pPr>
      <w:r>
        <w:rPr>
          <w:lang w:eastAsia="ru-RU"/>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6528A1" w:rsidRPr="009E191D" w:rsidRDefault="006528A1" w:rsidP="00036EDF">
      <w:pPr>
        <w:suppressAutoHyphens w:val="0"/>
        <w:jc w:val="both"/>
        <w:rPr>
          <w:lang w:eastAsia="ru-RU"/>
        </w:rPr>
      </w:pPr>
      <w:r>
        <w:rPr>
          <w:lang w:eastAsia="ru-RU"/>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528A1" w:rsidRPr="009E191D" w:rsidRDefault="006528A1" w:rsidP="00036EDF">
      <w:pPr>
        <w:suppressAutoHyphens w:val="0"/>
        <w:jc w:val="both"/>
        <w:rPr>
          <w:lang w:eastAsia="ru-RU"/>
        </w:rPr>
      </w:pPr>
      <w:r>
        <w:rPr>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6528A1" w:rsidRPr="009E191D" w:rsidRDefault="006528A1" w:rsidP="00036EDF">
      <w:pPr>
        <w:suppressAutoHyphens w:val="0"/>
        <w:jc w:val="both"/>
        <w:rPr>
          <w:lang w:eastAsia="ru-RU"/>
        </w:rPr>
      </w:pPr>
      <w:r>
        <w:rPr>
          <w:lang w:eastAsia="ru-RU"/>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6528A1" w:rsidRPr="009E191D" w:rsidRDefault="006528A1" w:rsidP="00036EDF">
      <w:pPr>
        <w:suppressAutoHyphens w:val="0"/>
        <w:jc w:val="both"/>
        <w:rPr>
          <w:lang w:eastAsia="ru-RU"/>
        </w:rPr>
      </w:pPr>
      <w:r>
        <w:rPr>
          <w:lang w:eastAsia="ru-RU"/>
        </w:rPr>
        <w:t>2.7. сумма начисленных Покупателю пеней на сумму Доначисленных налогов (далее – Пени); плюс</w:t>
      </w:r>
    </w:p>
    <w:p w:rsidR="006528A1" w:rsidRPr="009E191D" w:rsidRDefault="006528A1" w:rsidP="00036EDF">
      <w:pPr>
        <w:suppressAutoHyphens w:val="0"/>
        <w:jc w:val="both"/>
        <w:rPr>
          <w:lang w:eastAsia="ru-RU"/>
        </w:rPr>
      </w:pPr>
      <w:r>
        <w:rPr>
          <w:lang w:eastAsia="ru-RU"/>
        </w:rPr>
        <w:t>2.8. штрафы начисленные Покупателю за соответствующие налоговые нарушения в связи с неуплатой ею Доначисленных налогов (далее – Штрафы).</w:t>
      </w:r>
    </w:p>
    <w:p w:rsidR="006528A1" w:rsidRPr="009E191D" w:rsidRDefault="006528A1" w:rsidP="00036EDF">
      <w:pPr>
        <w:suppressAutoHyphens w:val="0"/>
        <w:jc w:val="both"/>
        <w:rPr>
          <w:lang w:eastAsia="ru-RU"/>
        </w:rPr>
      </w:pPr>
      <w:r>
        <w:rPr>
          <w:lang w:eastAsia="ru-RU"/>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528A1" w:rsidRPr="009E191D" w:rsidRDefault="006528A1" w:rsidP="00036EDF">
      <w:pPr>
        <w:suppressAutoHyphens w:val="0"/>
        <w:jc w:val="both"/>
        <w:rPr>
          <w:lang w:eastAsia="ru-RU"/>
        </w:rPr>
      </w:pPr>
      <w:r>
        <w:rPr>
          <w:lang w:eastAsia="ru-RU"/>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528A1" w:rsidRPr="009E191D" w:rsidRDefault="006528A1" w:rsidP="00036EDF">
      <w:pPr>
        <w:suppressAutoHyphens w:val="0"/>
        <w:jc w:val="both"/>
        <w:rPr>
          <w:lang w:eastAsia="ru-RU"/>
        </w:rPr>
      </w:pPr>
      <w:r>
        <w:rPr>
          <w:lang w:eastAsia="ru-RU"/>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6528A1" w:rsidRPr="009E191D" w:rsidRDefault="006528A1" w:rsidP="00036EDF">
      <w:pPr>
        <w:suppressAutoHyphens w:val="0"/>
        <w:jc w:val="both"/>
        <w:rPr>
          <w:lang w:eastAsia="ru-RU"/>
        </w:rPr>
      </w:pPr>
      <w:r>
        <w:rPr>
          <w:lang w:eastAsia="ru-RU"/>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528A1" w:rsidRPr="009E191D" w:rsidRDefault="006528A1" w:rsidP="00036EDF">
      <w:pPr>
        <w:suppressAutoHyphens w:val="0"/>
        <w:jc w:val="both"/>
        <w:rPr>
          <w:lang w:eastAsia="ru-RU"/>
        </w:rPr>
      </w:pPr>
      <w:r>
        <w:rPr>
          <w:lang w:eastAsia="ru-RU"/>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w:t>
      </w:r>
      <w:r>
        <w:rPr>
          <w:lang w:eastAsia="ru-RU"/>
        </w:rPr>
        <w:lastRenderedPageBreak/>
        <w:t>(-ых) Покупатель предпринял добросовестные усилия по оспариванию Решения налогового органа, а также</w:t>
      </w:r>
    </w:p>
    <w:p w:rsidR="006528A1" w:rsidRPr="009E191D" w:rsidRDefault="006528A1" w:rsidP="00036EDF">
      <w:pPr>
        <w:suppressAutoHyphens w:val="0"/>
        <w:jc w:val="both"/>
        <w:rPr>
          <w:lang w:eastAsia="ru-RU"/>
        </w:rPr>
      </w:pPr>
      <w:r>
        <w:rPr>
          <w:lang w:eastAsia="ru-RU"/>
        </w:rPr>
        <w:t>4.2.судебные расходы Покупателя в связи с оспариванием Решения налогового органа в полном размере.</w:t>
      </w:r>
    </w:p>
    <w:p w:rsidR="006528A1" w:rsidRPr="009E191D" w:rsidRDefault="006528A1" w:rsidP="00036EDF">
      <w:pPr>
        <w:suppressAutoHyphens w:val="0"/>
        <w:jc w:val="both"/>
        <w:rPr>
          <w:lang w:eastAsia="ru-RU"/>
        </w:rPr>
      </w:pPr>
      <w:r>
        <w:rPr>
          <w:lang w:eastAsia="ru-RU"/>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528A1" w:rsidRPr="009E191D" w:rsidRDefault="006528A1" w:rsidP="00036EDF">
      <w:pPr>
        <w:suppressAutoHyphens w:val="0"/>
        <w:jc w:val="both"/>
        <w:rPr>
          <w:lang w:eastAsia="ru-RU"/>
        </w:rPr>
      </w:pPr>
      <w:r>
        <w:rPr>
          <w:lang w:eastAsia="ru-RU"/>
        </w:rP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6528A1" w:rsidRPr="009E191D" w:rsidRDefault="006528A1" w:rsidP="00036EDF">
      <w:pPr>
        <w:suppressAutoHyphens w:val="0"/>
        <w:jc w:val="both"/>
        <w:rPr>
          <w:lang w:eastAsia="ru-RU"/>
        </w:rPr>
      </w:pPr>
      <w:r>
        <w:rPr>
          <w:lang w:eastAsia="ru-RU"/>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528A1" w:rsidRPr="009E191D" w:rsidRDefault="006528A1" w:rsidP="00036EDF">
      <w:pPr>
        <w:tabs>
          <w:tab w:val="center" w:pos="4683"/>
        </w:tabs>
        <w:suppressAutoHyphens w:val="0"/>
        <w:jc w:val="both"/>
        <w:rPr>
          <w:lang w:eastAsia="ru-RU"/>
        </w:rPr>
      </w:pPr>
      <w:r>
        <w:rPr>
          <w:lang w:eastAsia="ru-RU"/>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p w:rsidR="006528A1" w:rsidRDefault="006528A1" w:rsidP="00036ED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394"/>
      </w:tblGrid>
      <w:tr w:rsidR="006528A1" w:rsidRPr="006B46AB" w:rsidTr="00036EDF">
        <w:trPr>
          <w:trHeight w:val="321"/>
        </w:trPr>
        <w:tc>
          <w:tcPr>
            <w:tcW w:w="5671" w:type="dxa"/>
            <w:tcBorders>
              <w:top w:val="nil"/>
              <w:left w:val="nil"/>
              <w:bottom w:val="nil"/>
              <w:right w:val="nil"/>
            </w:tcBorders>
          </w:tcPr>
          <w:p w:rsidR="006528A1" w:rsidRDefault="006528A1" w:rsidP="00036EDF"/>
          <w:p w:rsidR="006528A1" w:rsidRDefault="006528A1" w:rsidP="00036EDF"/>
          <w:p w:rsidR="006528A1" w:rsidRDefault="006528A1" w:rsidP="00036EDF"/>
          <w:p w:rsidR="006528A1" w:rsidRDefault="006528A1" w:rsidP="00036EDF"/>
          <w:p w:rsidR="006528A1" w:rsidRPr="00021914" w:rsidRDefault="006528A1" w:rsidP="00036EDF">
            <w:r>
              <w:t>Покупатель:</w:t>
            </w:r>
          </w:p>
          <w:p w:rsidR="006528A1" w:rsidRPr="00021914" w:rsidRDefault="006528A1" w:rsidP="00036EDF"/>
          <w:p w:rsidR="006528A1" w:rsidRPr="00021914" w:rsidRDefault="006528A1" w:rsidP="00036EDF">
            <w:r>
              <w:t>________    ______________</w:t>
            </w:r>
          </w:p>
          <w:p w:rsidR="006528A1" w:rsidRPr="00021914" w:rsidRDefault="006528A1" w:rsidP="00036EDF">
            <w:pPr>
              <w:rPr>
                <w:vertAlign w:val="superscript"/>
              </w:rPr>
            </w:pPr>
            <w:r>
              <w:rPr>
                <w:vertAlign w:val="superscript"/>
              </w:rPr>
              <w:t xml:space="preserve">(подпись)                    (Ф.И.О.)                                     </w:t>
            </w:r>
          </w:p>
        </w:tc>
        <w:tc>
          <w:tcPr>
            <w:tcW w:w="4394" w:type="dxa"/>
            <w:tcBorders>
              <w:top w:val="nil"/>
              <w:left w:val="nil"/>
              <w:bottom w:val="nil"/>
              <w:right w:val="nil"/>
            </w:tcBorders>
          </w:tcPr>
          <w:p w:rsidR="006528A1" w:rsidRDefault="006528A1" w:rsidP="00036EDF"/>
          <w:p w:rsidR="006528A1" w:rsidRDefault="006528A1" w:rsidP="00036EDF"/>
          <w:p w:rsidR="006528A1" w:rsidRDefault="006528A1" w:rsidP="00036EDF"/>
          <w:p w:rsidR="006528A1" w:rsidRDefault="006528A1" w:rsidP="00036EDF"/>
          <w:p w:rsidR="006528A1" w:rsidRPr="00021914" w:rsidRDefault="006528A1" w:rsidP="00036EDF">
            <w:r>
              <w:t>Поставщик:</w:t>
            </w:r>
          </w:p>
          <w:p w:rsidR="006528A1" w:rsidRPr="00021914" w:rsidRDefault="006528A1" w:rsidP="00036EDF"/>
          <w:p w:rsidR="006528A1" w:rsidRPr="00021914" w:rsidRDefault="006528A1" w:rsidP="00036EDF">
            <w:r>
              <w:t>________    ______________</w:t>
            </w:r>
          </w:p>
          <w:p w:rsidR="006528A1" w:rsidRDefault="006528A1" w:rsidP="00036EDF">
            <w:pPr>
              <w:rPr>
                <w:vertAlign w:val="superscript"/>
              </w:rPr>
            </w:pPr>
            <w:r>
              <w:rPr>
                <w:vertAlign w:val="superscript"/>
              </w:rPr>
              <w:t xml:space="preserve">(подпись)                    (Ф.И.О.)                            </w:t>
            </w:r>
          </w:p>
          <w:p w:rsidR="006528A1" w:rsidRPr="00021914" w:rsidRDefault="006528A1" w:rsidP="00036EDF"/>
        </w:tc>
      </w:tr>
    </w:tbl>
    <w:p w:rsidR="006528A1" w:rsidRDefault="006528A1" w:rsidP="00036EDF">
      <w:pPr>
        <w:pStyle w:val="af9"/>
        <w:ind w:firstLine="0"/>
        <w:jc w:val="right"/>
        <w:outlineLvl w:val="0"/>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528A1" w:rsidRDefault="00036ED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BC" w:rsidRDefault="00702CBC">
      <w:r>
        <w:separator/>
      </w:r>
    </w:p>
  </w:endnote>
  <w:endnote w:type="continuationSeparator" w:id="1">
    <w:p w:rsidR="00702CBC" w:rsidRDefault="00702CBC">
      <w:r>
        <w:continuationSeparator/>
      </w:r>
    </w:p>
  </w:endnote>
  <w:endnote w:type="continuationNotice" w:id="2">
    <w:p w:rsidR="00702CBC" w:rsidRDefault="00702C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D78E2" w:rsidRDefault="00FD78E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D78E2" w:rsidRDefault="00FD78E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pPr>
      <w:pStyle w:val="afd"/>
      <w:jc w:val="center"/>
    </w:pPr>
  </w:p>
  <w:p w:rsidR="00FD78E2" w:rsidRDefault="00FD78E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BC" w:rsidRDefault="00702CBC">
      <w:r>
        <w:separator/>
      </w:r>
    </w:p>
  </w:footnote>
  <w:footnote w:type="continuationSeparator" w:id="1">
    <w:p w:rsidR="00702CBC" w:rsidRDefault="00702CBC">
      <w:r>
        <w:continuationSeparator/>
      </w:r>
    </w:p>
  </w:footnote>
  <w:footnote w:type="continuationNotice" w:id="2">
    <w:p w:rsidR="00702CBC" w:rsidRDefault="00702CBC"/>
  </w:footnote>
  <w:footnote w:id="3">
    <w:p w:rsidR="00FD78E2" w:rsidRDefault="00FD78E2" w:rsidP="00036ED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4">
    <w:p w:rsidR="00FD78E2" w:rsidRDefault="00FD78E2"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FD78E2" w:rsidRDefault="00FD78E2" w:rsidP="00036EDF">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FD78E2" w:rsidRDefault="00FD78E2" w:rsidP="00036ED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FD78E2" w:rsidRDefault="00FD78E2" w:rsidP="00036EDF">
      <w:pPr>
        <w:pBdr>
          <w:top w:val="nil"/>
          <w:left w:val="nil"/>
          <w:bottom w:val="nil"/>
          <w:right w:val="nil"/>
          <w:between w:val="nil"/>
        </w:pBdr>
        <w:rPr>
          <w:color w:val="000000"/>
        </w:rPr>
      </w:pPr>
    </w:p>
  </w:footnote>
  <w:footnote w:id="6">
    <w:p w:rsidR="00FD78E2" w:rsidRDefault="00FD78E2"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FD78E2" w:rsidRDefault="00FD78E2" w:rsidP="00036ED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FD78E2" w:rsidRDefault="00FD78E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pPr>
      <w:pStyle w:val="afb"/>
      <w:jc w:val="center"/>
    </w:pPr>
    <w:fldSimple w:instr=" PAGE   \* MERGEFORMAT ">
      <w:r w:rsidR="00931741">
        <w:rPr>
          <w:noProof/>
        </w:rPr>
        <w:t>30</w:t>
      </w:r>
    </w:fldSimple>
  </w:p>
  <w:p w:rsidR="00FD78E2" w:rsidRDefault="00FD78E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rsidP="00510148">
    <w:pPr>
      <w:pStyle w:val="afb"/>
      <w:jc w:val="center"/>
    </w:pPr>
    <w:fldSimple w:instr=" PAGE   \* MERGEFORMAT ">
      <w:r w:rsidR="0051217F">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E2" w:rsidRDefault="00FD78E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num>
  <w:num w:numId="54">
    <w:abstractNumId w:val="58"/>
  </w:num>
  <w:num w:numId="55">
    <w:abstractNumId w:val="59"/>
  </w:num>
  <w:num w:numId="56">
    <w:abstractNumId w:val="61"/>
  </w:num>
  <w:num w:numId="57">
    <w:abstractNumId w:val="62"/>
  </w:num>
  <w:num w:numId="58">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DF"/>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51F"/>
    <w:rsid w:val="000C7CAF"/>
    <w:rsid w:val="000D030E"/>
    <w:rsid w:val="000D033E"/>
    <w:rsid w:val="000D40BE"/>
    <w:rsid w:val="000D4F52"/>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0A20"/>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502"/>
    <w:rsid w:val="00313F83"/>
    <w:rsid w:val="003167AA"/>
    <w:rsid w:val="003173AD"/>
    <w:rsid w:val="00320EDC"/>
    <w:rsid w:val="00322648"/>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978"/>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4C8"/>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7F"/>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99F"/>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28A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312"/>
    <w:rsid w:val="006F4522"/>
    <w:rsid w:val="006F6340"/>
    <w:rsid w:val="006F6D36"/>
    <w:rsid w:val="00700A24"/>
    <w:rsid w:val="00701BE5"/>
    <w:rsid w:val="00702CBC"/>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0E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741"/>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16D"/>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6EC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36C1"/>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78E2"/>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5626-115F-44C9-A452-AEA02FA76D6C}">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6.xml><?xml version="1.0" encoding="utf-8"?>
<ds:datastoreItem xmlns:ds="http://schemas.openxmlformats.org/officeDocument/2006/customXml" ds:itemID="{815155FB-04C9-46D3-A9CF-ED75D368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60</Pages>
  <Words>21214</Words>
  <Characters>120925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141856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21</cp:revision>
  <cp:lastPrinted>2014-09-23T06:50:00Z</cp:lastPrinted>
  <dcterms:created xsi:type="dcterms:W3CDTF">2020-06-29T15:27:00Z</dcterms:created>
  <dcterms:modified xsi:type="dcterms:W3CDTF">2021-09-10T04:06:00Z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