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76047" w:rsidRDefault="00EA012B">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76047" w:rsidRDefault="00EA012B">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F76047" w:rsidRDefault="00EA012B">
      <w:pPr>
        <w:tabs>
          <w:tab w:val="left" w:pos="4962"/>
        </w:tabs>
        <w:ind w:left="4820"/>
        <w:rPr>
          <w:b/>
          <w:bCs/>
          <w:sz w:val="28"/>
        </w:rPr>
      </w:pPr>
      <w:r>
        <w:rPr>
          <w:b/>
          <w:bCs/>
          <w:sz w:val="28"/>
        </w:rPr>
        <w:t>«13» августа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76047" w:rsidRDefault="00EA012B">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ОКэ-НКПЗАБ-21-0022 по предмету закупки "Поставка запасных частей для кранов козловых контейнерных КК-Кнт 45-32/5/7-9,5-А6, У1 (зав.№ 1630, 1631)  Контейнерного терминала Забайкальск филиала ПАО «ТрансКонтейнер»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76047" w:rsidRDefault="00F76047">
      <w:pPr>
        <w:pStyle w:val="af9"/>
        <w:rPr>
          <w:sz w:val="28"/>
        </w:rPr>
      </w:pPr>
      <w:r w:rsidRPr="00F7604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A012B" w:rsidRPr="007E6DE4" w:rsidRDefault="00EA012B" w:rsidP="008F6343">
                  <w:pPr>
                    <w:jc w:val="center"/>
                    <w:rPr>
                      <w:b/>
                      <w:sz w:val="28"/>
                      <w:szCs w:val="28"/>
                    </w:rPr>
                  </w:pPr>
                  <w:r w:rsidRPr="007E6DE4">
                    <w:rPr>
                      <w:b/>
                      <w:sz w:val="28"/>
                      <w:szCs w:val="28"/>
                    </w:rPr>
                    <w:t xml:space="preserve">_____________________________________________, </w:t>
                  </w:r>
                </w:p>
                <w:p w:rsidR="00EA012B" w:rsidRDefault="00EA012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A012B" w:rsidRPr="007E6DE4" w:rsidRDefault="00EA012B" w:rsidP="008F6343">
                  <w:pPr>
                    <w:jc w:val="center"/>
                    <w:rPr>
                      <w:b/>
                      <w:sz w:val="28"/>
                      <w:szCs w:val="28"/>
                    </w:rPr>
                  </w:pPr>
                  <w:r w:rsidRPr="007E6DE4">
                    <w:rPr>
                      <w:b/>
                      <w:sz w:val="28"/>
                      <w:szCs w:val="28"/>
                    </w:rPr>
                    <w:t>________________________________________</w:t>
                  </w:r>
                </w:p>
                <w:p w:rsidR="00EA012B" w:rsidRPr="007E6DE4" w:rsidRDefault="00EA012B" w:rsidP="008F6343">
                  <w:pPr>
                    <w:jc w:val="center"/>
                    <w:rPr>
                      <w:i/>
                      <w:sz w:val="20"/>
                      <w:szCs w:val="20"/>
                    </w:rPr>
                  </w:pPr>
                  <w:r w:rsidRPr="007E6DE4">
                    <w:rPr>
                      <w:i/>
                      <w:sz w:val="20"/>
                      <w:szCs w:val="20"/>
                    </w:rPr>
                    <w:t>государство регистрации претендента</w:t>
                  </w:r>
                </w:p>
                <w:p w:rsidR="00EA012B" w:rsidRPr="007E6DE4" w:rsidRDefault="00EA012B" w:rsidP="008F6343">
                  <w:pPr>
                    <w:jc w:val="center"/>
                    <w:rPr>
                      <w:b/>
                      <w:sz w:val="28"/>
                      <w:szCs w:val="28"/>
                    </w:rPr>
                  </w:pPr>
                  <w:r w:rsidRPr="007E6DE4">
                    <w:rPr>
                      <w:b/>
                      <w:sz w:val="28"/>
                      <w:szCs w:val="28"/>
                    </w:rPr>
                    <w:t>_____________________________</w:t>
                  </w:r>
                  <w:r>
                    <w:rPr>
                      <w:b/>
                      <w:sz w:val="28"/>
                      <w:szCs w:val="28"/>
                    </w:rPr>
                    <w:t>__________________</w:t>
                  </w:r>
                </w:p>
                <w:p w:rsidR="00EA012B" w:rsidRPr="007E6DE4" w:rsidRDefault="00EA012B" w:rsidP="008F6343">
                  <w:pPr>
                    <w:jc w:val="center"/>
                    <w:rPr>
                      <w:i/>
                      <w:sz w:val="20"/>
                      <w:szCs w:val="20"/>
                    </w:rPr>
                  </w:pPr>
                  <w:r w:rsidRPr="007E6DE4">
                    <w:rPr>
                      <w:i/>
                      <w:sz w:val="20"/>
                      <w:szCs w:val="20"/>
                    </w:rPr>
                    <w:t>ИНН претендента (для претендентов-резидентов Российской Федерации)</w:t>
                  </w:r>
                </w:p>
                <w:p w:rsidR="00EA012B" w:rsidRDefault="00EA012B" w:rsidP="008F6343">
                  <w:pPr>
                    <w:jc w:val="both"/>
                  </w:pPr>
                </w:p>
                <w:p w:rsidR="00EA012B" w:rsidRDefault="00EA012B">
                  <w:pPr>
                    <w:jc w:val="center"/>
                    <w:rPr>
                      <w:b/>
                    </w:rPr>
                  </w:pPr>
                  <w:r>
                    <w:rPr>
                      <w:b/>
                    </w:rPr>
                    <w:t>ОБЕСПЕЧЕНИЕ ЗАЯВКИ НА УЧАСТИЕ В ОТКРЫТОМ КОНКУРСЕ № ОКэ-НКПЗАБ-21-0022</w:t>
                  </w:r>
                </w:p>
                <w:p w:rsidR="00EA012B" w:rsidRPr="003C6269" w:rsidRDefault="00EA012B" w:rsidP="008F6343">
                  <w:pPr>
                    <w:jc w:val="center"/>
                    <w:rPr>
                      <w:b/>
                    </w:rPr>
                  </w:pPr>
                  <w:r w:rsidRPr="003C6269">
                    <w:rPr>
                      <w:b/>
                    </w:rPr>
                    <w:t xml:space="preserve">(лот № _________) </w:t>
                  </w:r>
                </w:p>
                <w:p w:rsidR="00EA012B" w:rsidRPr="006471D1" w:rsidRDefault="00EA012B" w:rsidP="006471D1">
                  <w:pPr>
                    <w:jc w:val="center"/>
                    <w:rPr>
                      <w:i/>
                    </w:rPr>
                  </w:pPr>
                  <w:r w:rsidRPr="003C6269">
                    <w:rPr>
                      <w:i/>
                    </w:rPr>
                    <w:t>(указывается номер лота)</w:t>
                  </w:r>
                </w:p>
              </w:txbxContent>
            </v:textbox>
            <w10:wrap type="tight"/>
          </v:shape>
        </w:pict>
      </w:r>
      <w:r w:rsidR="00EA012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76047" w:rsidRDefault="00EA012B">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76047" w:rsidRDefault="00F76047">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76047" w:rsidRDefault="00EA012B">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F76047" w:rsidRDefault="00F76047">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F76047" w:rsidRDefault="00EA012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76047" w:rsidRPr="00101F45" w:rsidRDefault="00F76047" w:rsidP="00EA012B">
      <w:pPr>
        <w:ind w:firstLine="567"/>
        <w:jc w:val="both"/>
        <w:rPr>
          <w:b/>
          <w:sz w:val="28"/>
          <w:szCs w:val="28"/>
        </w:rPr>
      </w:pPr>
      <w:r>
        <w:rPr>
          <w:b/>
          <w:sz w:val="28"/>
          <w:szCs w:val="28"/>
        </w:rPr>
        <w:t>4.1. Общие положения</w:t>
      </w:r>
    </w:p>
    <w:p w:rsidR="00F76047" w:rsidRPr="00101F45" w:rsidRDefault="00F76047" w:rsidP="00EA012B">
      <w:pPr>
        <w:jc w:val="both"/>
        <w:rPr>
          <w:sz w:val="28"/>
          <w:szCs w:val="28"/>
        </w:rPr>
      </w:pPr>
      <w:r>
        <w:rPr>
          <w:sz w:val="28"/>
          <w:szCs w:val="28"/>
        </w:rPr>
        <w:t xml:space="preserve">         4.1.1 Предметом открытого конкурса в электронной форме является право на заключение договора, на поставку запасных частей для кранов козловых контейнерных КК-Кнт 45-32/5/7-9,5-А6, У1 (зав.№ 1630, 1631)  Контейнерного терминала Забайкальск филиала ПАО «ТрансКонтейнер» на Забайкальской железной дороге».</w:t>
      </w:r>
    </w:p>
    <w:p w:rsidR="00F76047" w:rsidRPr="00101F45" w:rsidRDefault="00F76047" w:rsidP="00EA012B">
      <w:pPr>
        <w:keepNext/>
        <w:widowControl w:val="0"/>
        <w:tabs>
          <w:tab w:val="left" w:pos="360"/>
          <w:tab w:val="left" w:pos="1134"/>
        </w:tabs>
        <w:autoSpaceDE w:val="0"/>
        <w:autoSpaceDN w:val="0"/>
        <w:adjustRightInd w:val="0"/>
        <w:ind w:firstLine="567"/>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F76047" w:rsidRPr="00101F45" w:rsidRDefault="00F76047" w:rsidP="00EA012B">
      <w:pPr>
        <w:keepNext/>
        <w:widowControl w:val="0"/>
        <w:tabs>
          <w:tab w:val="left" w:pos="360"/>
          <w:tab w:val="left" w:pos="1134"/>
        </w:tabs>
        <w:autoSpaceDE w:val="0"/>
        <w:autoSpaceDN w:val="0"/>
        <w:adjustRightInd w:val="0"/>
        <w:ind w:firstLine="567"/>
        <w:jc w:val="both"/>
        <w:rPr>
          <w:b/>
          <w:sz w:val="28"/>
          <w:szCs w:val="28"/>
        </w:rPr>
      </w:pPr>
      <w:r>
        <w:rPr>
          <w:sz w:val="28"/>
          <w:szCs w:val="28"/>
        </w:rPr>
        <w:t>4.1.3. Запасные части используется на кранах козловых контейнерных КК-Кнт 45-32/5/7-9,5-А6, У1 (зав.№ 1630, 1631) на КТ Забайкальск</w:t>
      </w:r>
    </w:p>
    <w:p w:rsidR="00F76047" w:rsidRPr="00101F45" w:rsidRDefault="00F76047" w:rsidP="00EA012B">
      <w:pPr>
        <w:keepNext/>
        <w:widowControl w:val="0"/>
        <w:tabs>
          <w:tab w:val="left" w:pos="360"/>
          <w:tab w:val="left" w:pos="1134"/>
        </w:tabs>
        <w:autoSpaceDE w:val="0"/>
        <w:autoSpaceDN w:val="0"/>
        <w:adjustRightInd w:val="0"/>
        <w:ind w:firstLine="567"/>
        <w:jc w:val="both"/>
        <w:rPr>
          <w:b/>
          <w:sz w:val="28"/>
          <w:szCs w:val="28"/>
        </w:rPr>
      </w:pPr>
      <w:r>
        <w:rPr>
          <w:b/>
          <w:sz w:val="28"/>
          <w:szCs w:val="28"/>
        </w:rPr>
        <w:t>Технические характеристики Товара.</w:t>
      </w:r>
    </w:p>
    <w:p w:rsidR="00F76047" w:rsidRPr="00101F45" w:rsidRDefault="00F76047" w:rsidP="00EA012B">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ook w:val="04A0"/>
      </w:tblPr>
      <w:tblGrid>
        <w:gridCol w:w="959"/>
        <w:gridCol w:w="3719"/>
        <w:gridCol w:w="4961"/>
      </w:tblGrid>
      <w:tr w:rsidR="00F76047" w:rsidRPr="00101F45" w:rsidTr="00EA012B">
        <w:tc>
          <w:tcPr>
            <w:tcW w:w="959" w:type="dxa"/>
          </w:tcPr>
          <w:p w:rsidR="00F76047" w:rsidRPr="00101F45" w:rsidRDefault="00F76047" w:rsidP="00EA012B">
            <w:pPr>
              <w:jc w:val="center"/>
              <w:rPr>
                <w:sz w:val="28"/>
                <w:szCs w:val="28"/>
              </w:rPr>
            </w:pPr>
            <w:r>
              <w:rPr>
                <w:sz w:val="28"/>
                <w:szCs w:val="28"/>
              </w:rPr>
              <w:t>№ п/п</w:t>
            </w:r>
          </w:p>
        </w:tc>
        <w:tc>
          <w:tcPr>
            <w:tcW w:w="3719" w:type="dxa"/>
          </w:tcPr>
          <w:p w:rsidR="00F76047" w:rsidRPr="00101F45" w:rsidRDefault="00F76047" w:rsidP="00EA012B">
            <w:pPr>
              <w:jc w:val="center"/>
              <w:rPr>
                <w:sz w:val="28"/>
                <w:szCs w:val="28"/>
              </w:rPr>
            </w:pPr>
            <w:r>
              <w:rPr>
                <w:sz w:val="28"/>
                <w:szCs w:val="28"/>
              </w:rPr>
              <w:t>Наименование показателя</w:t>
            </w:r>
          </w:p>
        </w:tc>
        <w:tc>
          <w:tcPr>
            <w:tcW w:w="4961" w:type="dxa"/>
          </w:tcPr>
          <w:p w:rsidR="00F76047" w:rsidRPr="00101F45" w:rsidRDefault="00F76047" w:rsidP="00EA012B">
            <w:pPr>
              <w:jc w:val="center"/>
              <w:rPr>
                <w:sz w:val="28"/>
                <w:szCs w:val="28"/>
              </w:rPr>
            </w:pPr>
            <w:r>
              <w:rPr>
                <w:sz w:val="28"/>
                <w:szCs w:val="28"/>
              </w:rPr>
              <w:t>Параметры</w:t>
            </w:r>
          </w:p>
        </w:tc>
      </w:tr>
      <w:tr w:rsidR="00F76047" w:rsidRPr="00101F45" w:rsidTr="00EA012B">
        <w:tc>
          <w:tcPr>
            <w:tcW w:w="959" w:type="dxa"/>
            <w:vAlign w:val="center"/>
          </w:tcPr>
          <w:p w:rsidR="00F76047" w:rsidRPr="00101F45" w:rsidRDefault="00F76047" w:rsidP="00EA012B">
            <w:pPr>
              <w:jc w:val="center"/>
              <w:rPr>
                <w:b/>
                <w:sz w:val="28"/>
                <w:szCs w:val="28"/>
              </w:rPr>
            </w:pPr>
            <w:r>
              <w:rPr>
                <w:b/>
                <w:sz w:val="28"/>
                <w:szCs w:val="28"/>
              </w:rPr>
              <w:t>1</w:t>
            </w:r>
          </w:p>
        </w:tc>
        <w:tc>
          <w:tcPr>
            <w:tcW w:w="3719" w:type="dxa"/>
            <w:vAlign w:val="center"/>
          </w:tcPr>
          <w:p w:rsidR="00F76047" w:rsidRPr="00101F45" w:rsidRDefault="00F76047" w:rsidP="00EA012B">
            <w:pPr>
              <w:rPr>
                <w:b/>
                <w:sz w:val="28"/>
                <w:szCs w:val="28"/>
              </w:rPr>
            </w:pPr>
            <w:r>
              <w:rPr>
                <w:b/>
                <w:sz w:val="28"/>
                <w:szCs w:val="28"/>
              </w:rPr>
              <w:t>Наименование и марка товара</w:t>
            </w:r>
          </w:p>
        </w:tc>
        <w:tc>
          <w:tcPr>
            <w:tcW w:w="4961" w:type="dxa"/>
            <w:vAlign w:val="center"/>
          </w:tcPr>
          <w:p w:rsidR="00F76047" w:rsidRPr="00101F45" w:rsidRDefault="00F76047" w:rsidP="00EA012B">
            <w:pPr>
              <w:jc w:val="center"/>
              <w:rPr>
                <w:b/>
                <w:sz w:val="28"/>
                <w:szCs w:val="28"/>
              </w:rPr>
            </w:pPr>
            <w:r>
              <w:rPr>
                <w:b/>
                <w:sz w:val="26"/>
                <w:szCs w:val="26"/>
              </w:rPr>
              <w:t>Мотор-редуктор АСПР YZPE5.5-81.46-М-4-11-А (В),</w:t>
            </w:r>
          </w:p>
        </w:tc>
      </w:tr>
      <w:tr w:rsidR="00F76047" w:rsidRPr="00101F45" w:rsidTr="00EA012B">
        <w:tc>
          <w:tcPr>
            <w:tcW w:w="959" w:type="dxa"/>
            <w:vAlign w:val="center"/>
          </w:tcPr>
          <w:p w:rsidR="00F76047" w:rsidRPr="00101F45" w:rsidRDefault="00F76047" w:rsidP="00EA012B">
            <w:pPr>
              <w:jc w:val="center"/>
              <w:rPr>
                <w:sz w:val="28"/>
                <w:szCs w:val="28"/>
              </w:rPr>
            </w:pPr>
            <w:r>
              <w:rPr>
                <w:sz w:val="28"/>
                <w:szCs w:val="28"/>
              </w:rPr>
              <w:t>2</w:t>
            </w:r>
          </w:p>
        </w:tc>
        <w:tc>
          <w:tcPr>
            <w:tcW w:w="3719" w:type="dxa"/>
            <w:vAlign w:val="center"/>
          </w:tcPr>
          <w:p w:rsidR="00F76047" w:rsidRPr="00101F45" w:rsidRDefault="00F76047" w:rsidP="00EA012B">
            <w:pPr>
              <w:rPr>
                <w:sz w:val="28"/>
                <w:szCs w:val="28"/>
              </w:rPr>
            </w:pPr>
            <w:r>
              <w:rPr>
                <w:sz w:val="28"/>
                <w:szCs w:val="28"/>
              </w:rPr>
              <w:t>Производитель</w:t>
            </w:r>
          </w:p>
        </w:tc>
        <w:tc>
          <w:tcPr>
            <w:tcW w:w="4961" w:type="dxa"/>
            <w:vAlign w:val="center"/>
          </w:tcPr>
          <w:p w:rsidR="00F76047" w:rsidRPr="00101F45" w:rsidRDefault="00F76047" w:rsidP="00EA012B">
            <w:pPr>
              <w:jc w:val="center"/>
              <w:rPr>
                <w:sz w:val="28"/>
                <w:szCs w:val="28"/>
              </w:rPr>
            </w:pPr>
            <w:r>
              <w:rPr>
                <w:sz w:val="28"/>
                <w:szCs w:val="28"/>
                <w:lang w:val="en-US"/>
              </w:rPr>
              <w:t>Dofine Китай</w:t>
            </w:r>
          </w:p>
        </w:tc>
      </w:tr>
      <w:tr w:rsidR="00F76047" w:rsidRPr="00101F45" w:rsidTr="00EA012B">
        <w:tc>
          <w:tcPr>
            <w:tcW w:w="959" w:type="dxa"/>
            <w:vAlign w:val="center"/>
          </w:tcPr>
          <w:p w:rsidR="00F76047" w:rsidRPr="00101F45" w:rsidRDefault="00F76047" w:rsidP="00EA012B">
            <w:pPr>
              <w:jc w:val="center"/>
              <w:rPr>
                <w:sz w:val="28"/>
                <w:szCs w:val="28"/>
              </w:rPr>
            </w:pPr>
            <w:r>
              <w:rPr>
                <w:sz w:val="28"/>
                <w:szCs w:val="28"/>
              </w:rPr>
              <w:t>3</w:t>
            </w:r>
          </w:p>
        </w:tc>
        <w:tc>
          <w:tcPr>
            <w:tcW w:w="3719" w:type="dxa"/>
            <w:vAlign w:val="center"/>
          </w:tcPr>
          <w:p w:rsidR="00F76047" w:rsidRPr="00101F45" w:rsidRDefault="00F76047" w:rsidP="00EA012B">
            <w:pPr>
              <w:rPr>
                <w:sz w:val="28"/>
                <w:szCs w:val="28"/>
              </w:rPr>
            </w:pPr>
            <w:r>
              <w:rPr>
                <w:sz w:val="28"/>
                <w:szCs w:val="28"/>
              </w:rPr>
              <w:t>Количество</w:t>
            </w:r>
          </w:p>
        </w:tc>
        <w:tc>
          <w:tcPr>
            <w:tcW w:w="4961" w:type="dxa"/>
            <w:vAlign w:val="center"/>
          </w:tcPr>
          <w:p w:rsidR="00F76047" w:rsidRPr="00101F45" w:rsidRDefault="00F76047" w:rsidP="00EA012B">
            <w:pPr>
              <w:jc w:val="center"/>
              <w:rPr>
                <w:sz w:val="28"/>
                <w:szCs w:val="28"/>
              </w:rPr>
            </w:pPr>
            <w:r>
              <w:rPr>
                <w:sz w:val="28"/>
                <w:szCs w:val="28"/>
                <w:lang w:val="en-US"/>
              </w:rPr>
              <w:t>2</w:t>
            </w:r>
            <w:r>
              <w:rPr>
                <w:sz w:val="28"/>
                <w:szCs w:val="28"/>
              </w:rPr>
              <w:t xml:space="preserve"> шт.</w:t>
            </w:r>
          </w:p>
        </w:tc>
      </w:tr>
      <w:tr w:rsidR="00F76047" w:rsidRPr="00101F45" w:rsidTr="00EA012B">
        <w:tc>
          <w:tcPr>
            <w:tcW w:w="959" w:type="dxa"/>
            <w:vAlign w:val="center"/>
          </w:tcPr>
          <w:p w:rsidR="00F76047" w:rsidRPr="00101F45" w:rsidRDefault="00F76047" w:rsidP="00EA012B">
            <w:pPr>
              <w:jc w:val="center"/>
              <w:rPr>
                <w:sz w:val="28"/>
                <w:szCs w:val="28"/>
                <w:lang w:val="en-US"/>
              </w:rPr>
            </w:pPr>
            <w:r>
              <w:rPr>
                <w:sz w:val="28"/>
                <w:szCs w:val="28"/>
                <w:lang w:val="en-US"/>
              </w:rPr>
              <w:t>4</w:t>
            </w:r>
          </w:p>
        </w:tc>
        <w:tc>
          <w:tcPr>
            <w:tcW w:w="3719" w:type="dxa"/>
            <w:vAlign w:val="center"/>
          </w:tcPr>
          <w:p w:rsidR="00F76047" w:rsidRPr="00101F45" w:rsidRDefault="00F76047" w:rsidP="00EA012B">
            <w:pPr>
              <w:rPr>
                <w:sz w:val="28"/>
                <w:szCs w:val="28"/>
              </w:rPr>
            </w:pPr>
            <w:r>
              <w:rPr>
                <w:sz w:val="28"/>
                <w:szCs w:val="28"/>
              </w:rPr>
              <w:t>Параметры</w:t>
            </w:r>
          </w:p>
        </w:tc>
        <w:tc>
          <w:tcPr>
            <w:tcW w:w="4961" w:type="dxa"/>
            <w:vAlign w:val="center"/>
          </w:tcPr>
          <w:p w:rsidR="00F76047" w:rsidRPr="00101F45" w:rsidRDefault="00F76047" w:rsidP="00EA012B">
            <w:pPr>
              <w:jc w:val="center"/>
              <w:rPr>
                <w:sz w:val="28"/>
                <w:szCs w:val="28"/>
              </w:rPr>
            </w:pPr>
            <w:r>
              <w:t>Передаточное число 81,46</w:t>
            </w:r>
          </w:p>
        </w:tc>
      </w:tr>
      <w:tr w:rsidR="00F76047" w:rsidRPr="00101F45" w:rsidTr="00EA012B">
        <w:tc>
          <w:tcPr>
            <w:tcW w:w="959" w:type="dxa"/>
            <w:vAlign w:val="center"/>
          </w:tcPr>
          <w:p w:rsidR="00F76047" w:rsidRPr="00101F45" w:rsidRDefault="00F76047" w:rsidP="00EA012B">
            <w:pPr>
              <w:jc w:val="center"/>
              <w:rPr>
                <w:sz w:val="28"/>
                <w:szCs w:val="28"/>
              </w:rPr>
            </w:pPr>
            <w:r>
              <w:rPr>
                <w:sz w:val="28"/>
                <w:szCs w:val="28"/>
              </w:rPr>
              <w:t>5</w:t>
            </w:r>
          </w:p>
        </w:tc>
        <w:tc>
          <w:tcPr>
            <w:tcW w:w="3719" w:type="dxa"/>
            <w:vAlign w:val="center"/>
          </w:tcPr>
          <w:p w:rsidR="00F76047" w:rsidRPr="00101F45" w:rsidRDefault="00F76047" w:rsidP="00EA012B">
            <w:pPr>
              <w:rPr>
                <w:bCs/>
                <w:color w:val="000000"/>
                <w:sz w:val="28"/>
                <w:szCs w:val="28"/>
              </w:rPr>
            </w:pPr>
            <w:r>
              <w:rPr>
                <w:sz w:val="28"/>
                <w:szCs w:val="28"/>
              </w:rPr>
              <w:t xml:space="preserve">Общие требования </w:t>
            </w:r>
          </w:p>
        </w:tc>
        <w:tc>
          <w:tcPr>
            <w:tcW w:w="4961" w:type="dxa"/>
          </w:tcPr>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1. Поставляемый товар должен быть </w:t>
            </w:r>
            <w:r>
              <w:rPr>
                <w:rFonts w:ascii="Times New Roman" w:hAnsi="Times New Roman" w:cs="Times New Roman"/>
                <w:sz w:val="28"/>
                <w:szCs w:val="28"/>
              </w:rPr>
              <w:lastRenderedPageBreak/>
              <w:t>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F76047" w:rsidRPr="00101F45" w:rsidTr="00EA012B">
        <w:tc>
          <w:tcPr>
            <w:tcW w:w="959" w:type="dxa"/>
            <w:vAlign w:val="center"/>
          </w:tcPr>
          <w:p w:rsidR="00F76047" w:rsidRPr="00101F45" w:rsidRDefault="00F76047" w:rsidP="00EA012B">
            <w:pPr>
              <w:jc w:val="center"/>
              <w:rPr>
                <w:sz w:val="28"/>
                <w:szCs w:val="28"/>
              </w:rPr>
            </w:pPr>
            <w:r>
              <w:rPr>
                <w:sz w:val="28"/>
                <w:szCs w:val="28"/>
              </w:rPr>
              <w:lastRenderedPageBreak/>
              <w:t>6</w:t>
            </w:r>
          </w:p>
        </w:tc>
        <w:tc>
          <w:tcPr>
            <w:tcW w:w="3719" w:type="dxa"/>
            <w:vAlign w:val="center"/>
          </w:tcPr>
          <w:p w:rsidR="00F76047" w:rsidRPr="00101F45" w:rsidRDefault="00F76047" w:rsidP="00EA012B">
            <w:pPr>
              <w:rPr>
                <w:sz w:val="28"/>
                <w:szCs w:val="28"/>
              </w:rPr>
            </w:pPr>
            <w:r>
              <w:rPr>
                <w:sz w:val="28"/>
                <w:szCs w:val="28"/>
              </w:rPr>
              <w:t>Требования к упаковке, транспортированию и хранению товара.</w:t>
            </w:r>
          </w:p>
        </w:tc>
        <w:tc>
          <w:tcPr>
            <w:tcW w:w="4961" w:type="dxa"/>
            <w:vAlign w:val="center"/>
          </w:tcPr>
          <w:p w:rsidR="00F76047" w:rsidRPr="00101F45" w:rsidRDefault="00F76047" w:rsidP="00EA012B">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F76047" w:rsidRPr="00101F45" w:rsidRDefault="00F76047" w:rsidP="00EA012B">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F76047" w:rsidRPr="00101F45" w:rsidTr="00EA012B">
        <w:tc>
          <w:tcPr>
            <w:tcW w:w="959" w:type="dxa"/>
            <w:vAlign w:val="center"/>
          </w:tcPr>
          <w:p w:rsidR="00F76047" w:rsidRPr="00101F45" w:rsidRDefault="00F76047" w:rsidP="00EA012B">
            <w:pPr>
              <w:jc w:val="center"/>
              <w:rPr>
                <w:sz w:val="28"/>
                <w:szCs w:val="28"/>
              </w:rPr>
            </w:pPr>
            <w:r>
              <w:rPr>
                <w:sz w:val="28"/>
                <w:szCs w:val="28"/>
              </w:rPr>
              <w:t>7</w:t>
            </w:r>
          </w:p>
        </w:tc>
        <w:tc>
          <w:tcPr>
            <w:tcW w:w="3719" w:type="dxa"/>
            <w:vAlign w:val="center"/>
          </w:tcPr>
          <w:p w:rsidR="00F76047" w:rsidRPr="00101F45" w:rsidRDefault="00F76047" w:rsidP="00EA012B">
            <w:pPr>
              <w:rPr>
                <w:sz w:val="28"/>
                <w:szCs w:val="28"/>
              </w:rPr>
            </w:pPr>
            <w:r>
              <w:rPr>
                <w:sz w:val="28"/>
                <w:szCs w:val="28"/>
              </w:rPr>
              <w:t xml:space="preserve">Гарантийный срок </w:t>
            </w:r>
          </w:p>
        </w:tc>
        <w:tc>
          <w:tcPr>
            <w:tcW w:w="4961" w:type="dxa"/>
            <w:vAlign w:val="center"/>
          </w:tcPr>
          <w:p w:rsidR="00F76047" w:rsidRPr="00101F45" w:rsidRDefault="00F76047" w:rsidP="00EA012B">
            <w:pPr>
              <w:jc w:val="center"/>
              <w:rPr>
                <w:sz w:val="28"/>
                <w:szCs w:val="28"/>
              </w:rPr>
            </w:pPr>
            <w:r>
              <w:rPr>
                <w:sz w:val="28"/>
                <w:szCs w:val="28"/>
              </w:rPr>
              <w:t xml:space="preserve">не менее 12 месяцев с даты подписания товарной накладной ТОРГ-12 или УПД </w:t>
            </w:r>
          </w:p>
        </w:tc>
      </w:tr>
      <w:tr w:rsidR="00F76047" w:rsidRPr="00101F45" w:rsidTr="00EA012B">
        <w:tc>
          <w:tcPr>
            <w:tcW w:w="959" w:type="dxa"/>
            <w:vAlign w:val="center"/>
          </w:tcPr>
          <w:p w:rsidR="00F76047" w:rsidRPr="00101F45" w:rsidRDefault="00F76047" w:rsidP="00EA012B">
            <w:pPr>
              <w:jc w:val="center"/>
              <w:rPr>
                <w:sz w:val="28"/>
                <w:szCs w:val="28"/>
              </w:rPr>
            </w:pPr>
            <w:r>
              <w:rPr>
                <w:sz w:val="28"/>
                <w:szCs w:val="28"/>
              </w:rPr>
              <w:t>5</w:t>
            </w:r>
          </w:p>
        </w:tc>
        <w:tc>
          <w:tcPr>
            <w:tcW w:w="3719" w:type="dxa"/>
            <w:vAlign w:val="center"/>
          </w:tcPr>
          <w:p w:rsidR="00F76047" w:rsidRPr="00101F45" w:rsidRDefault="00F76047" w:rsidP="00EA012B">
            <w:pPr>
              <w:rPr>
                <w:sz w:val="28"/>
                <w:szCs w:val="28"/>
              </w:rPr>
            </w:pPr>
            <w:r>
              <w:rPr>
                <w:sz w:val="28"/>
                <w:szCs w:val="28"/>
              </w:rPr>
              <w:t>Иные требования</w:t>
            </w:r>
          </w:p>
        </w:tc>
        <w:tc>
          <w:tcPr>
            <w:tcW w:w="4961" w:type="dxa"/>
            <w:vAlign w:val="center"/>
          </w:tcPr>
          <w:p w:rsidR="00F76047" w:rsidRPr="00101F45" w:rsidRDefault="00F76047" w:rsidP="00EA012B">
            <w:pPr>
              <w:pStyle w:val="aff7"/>
              <w:ind w:left="34"/>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F76047" w:rsidRPr="00101F45" w:rsidRDefault="00F76047" w:rsidP="00EA012B">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ayout w:type="fixed"/>
        <w:tblLook w:val="04A0"/>
      </w:tblPr>
      <w:tblGrid>
        <w:gridCol w:w="594"/>
        <w:gridCol w:w="2625"/>
        <w:gridCol w:w="6420"/>
      </w:tblGrid>
      <w:tr w:rsidR="00F76047" w:rsidRPr="00101F45" w:rsidTr="00EA012B">
        <w:tc>
          <w:tcPr>
            <w:tcW w:w="594" w:type="dxa"/>
          </w:tcPr>
          <w:p w:rsidR="00F76047" w:rsidRPr="00101F45" w:rsidRDefault="00F76047" w:rsidP="00EA012B">
            <w:pPr>
              <w:jc w:val="center"/>
              <w:rPr>
                <w:sz w:val="28"/>
                <w:szCs w:val="28"/>
              </w:rPr>
            </w:pPr>
            <w:r>
              <w:rPr>
                <w:sz w:val="28"/>
                <w:szCs w:val="28"/>
              </w:rPr>
              <w:t>№ п/п</w:t>
            </w:r>
          </w:p>
        </w:tc>
        <w:tc>
          <w:tcPr>
            <w:tcW w:w="2625" w:type="dxa"/>
          </w:tcPr>
          <w:p w:rsidR="00F76047" w:rsidRPr="00101F45" w:rsidRDefault="00F76047" w:rsidP="00EA012B">
            <w:pPr>
              <w:jc w:val="center"/>
              <w:rPr>
                <w:sz w:val="28"/>
                <w:szCs w:val="28"/>
              </w:rPr>
            </w:pPr>
            <w:r>
              <w:rPr>
                <w:sz w:val="28"/>
                <w:szCs w:val="28"/>
              </w:rPr>
              <w:t>Наименование показателя</w:t>
            </w:r>
          </w:p>
        </w:tc>
        <w:tc>
          <w:tcPr>
            <w:tcW w:w="6420" w:type="dxa"/>
          </w:tcPr>
          <w:p w:rsidR="00F76047" w:rsidRPr="00101F45" w:rsidRDefault="00F76047" w:rsidP="00EA012B">
            <w:pPr>
              <w:jc w:val="center"/>
              <w:rPr>
                <w:sz w:val="28"/>
                <w:szCs w:val="28"/>
              </w:rPr>
            </w:pPr>
            <w:r>
              <w:rPr>
                <w:sz w:val="28"/>
                <w:szCs w:val="28"/>
              </w:rPr>
              <w:t>Параметры</w:t>
            </w:r>
          </w:p>
        </w:tc>
      </w:tr>
      <w:tr w:rsidR="00F76047" w:rsidRPr="00101F45" w:rsidTr="00EA012B">
        <w:tc>
          <w:tcPr>
            <w:tcW w:w="594" w:type="dxa"/>
            <w:vAlign w:val="center"/>
          </w:tcPr>
          <w:p w:rsidR="00F76047" w:rsidRPr="00101F45" w:rsidRDefault="00F76047" w:rsidP="00EA012B">
            <w:pPr>
              <w:jc w:val="center"/>
              <w:rPr>
                <w:b/>
                <w:sz w:val="28"/>
                <w:szCs w:val="28"/>
              </w:rPr>
            </w:pPr>
            <w:r>
              <w:rPr>
                <w:b/>
                <w:sz w:val="28"/>
                <w:szCs w:val="28"/>
              </w:rPr>
              <w:t>1</w:t>
            </w:r>
          </w:p>
        </w:tc>
        <w:tc>
          <w:tcPr>
            <w:tcW w:w="2625" w:type="dxa"/>
            <w:vAlign w:val="center"/>
          </w:tcPr>
          <w:p w:rsidR="00F76047" w:rsidRPr="00101F45" w:rsidRDefault="00F76047" w:rsidP="00EA012B">
            <w:pPr>
              <w:rPr>
                <w:b/>
                <w:sz w:val="28"/>
                <w:szCs w:val="28"/>
              </w:rPr>
            </w:pPr>
            <w:r>
              <w:rPr>
                <w:b/>
                <w:sz w:val="28"/>
                <w:szCs w:val="28"/>
              </w:rPr>
              <w:t>Наименование и марка товара</w:t>
            </w:r>
          </w:p>
        </w:tc>
        <w:tc>
          <w:tcPr>
            <w:tcW w:w="6420" w:type="dxa"/>
            <w:vAlign w:val="center"/>
          </w:tcPr>
          <w:p w:rsidR="00F76047" w:rsidRPr="00101F45" w:rsidRDefault="00F76047" w:rsidP="00EA012B">
            <w:pPr>
              <w:jc w:val="center"/>
              <w:rPr>
                <w:b/>
                <w:sz w:val="28"/>
                <w:szCs w:val="28"/>
              </w:rPr>
            </w:pPr>
            <w:r>
              <w:rPr>
                <w:b/>
                <w:bCs/>
                <w:color w:val="000000"/>
                <w:sz w:val="28"/>
                <w:szCs w:val="28"/>
              </w:rPr>
              <w:t>Электродвигатель АСПР 5.5 кВт. YZPEJ132S-4</w:t>
            </w:r>
          </w:p>
        </w:tc>
      </w:tr>
      <w:tr w:rsidR="00F76047" w:rsidRPr="00101F45" w:rsidTr="00EA012B">
        <w:tc>
          <w:tcPr>
            <w:tcW w:w="594" w:type="dxa"/>
            <w:vAlign w:val="center"/>
          </w:tcPr>
          <w:p w:rsidR="00F76047" w:rsidRPr="00101F45" w:rsidRDefault="00F76047" w:rsidP="00EA012B">
            <w:pPr>
              <w:jc w:val="center"/>
              <w:rPr>
                <w:sz w:val="28"/>
                <w:szCs w:val="28"/>
              </w:rPr>
            </w:pPr>
            <w:r>
              <w:rPr>
                <w:sz w:val="28"/>
                <w:szCs w:val="28"/>
              </w:rPr>
              <w:t>2</w:t>
            </w:r>
          </w:p>
        </w:tc>
        <w:tc>
          <w:tcPr>
            <w:tcW w:w="2625" w:type="dxa"/>
            <w:vAlign w:val="center"/>
          </w:tcPr>
          <w:p w:rsidR="00F76047" w:rsidRPr="00101F45" w:rsidRDefault="00F76047" w:rsidP="00EA012B">
            <w:pPr>
              <w:rPr>
                <w:sz w:val="28"/>
                <w:szCs w:val="28"/>
              </w:rPr>
            </w:pPr>
            <w:r>
              <w:rPr>
                <w:sz w:val="28"/>
                <w:szCs w:val="28"/>
              </w:rPr>
              <w:t>Производитель</w:t>
            </w:r>
          </w:p>
        </w:tc>
        <w:tc>
          <w:tcPr>
            <w:tcW w:w="6420" w:type="dxa"/>
            <w:vAlign w:val="center"/>
          </w:tcPr>
          <w:p w:rsidR="00F76047" w:rsidRPr="00101F45" w:rsidRDefault="00F76047" w:rsidP="00EA012B">
            <w:pPr>
              <w:jc w:val="center"/>
              <w:rPr>
                <w:sz w:val="28"/>
                <w:szCs w:val="28"/>
              </w:rPr>
            </w:pPr>
            <w:r>
              <w:rPr>
                <w:sz w:val="28"/>
                <w:szCs w:val="28"/>
                <w:lang w:val="en-US"/>
              </w:rPr>
              <w:t>Dofine</w:t>
            </w:r>
            <w:r>
              <w:rPr>
                <w:sz w:val="28"/>
                <w:szCs w:val="28"/>
              </w:rPr>
              <w:t xml:space="preserve"> Китай</w:t>
            </w:r>
          </w:p>
        </w:tc>
      </w:tr>
      <w:tr w:rsidR="00F76047" w:rsidRPr="00101F45" w:rsidTr="00EA012B">
        <w:tc>
          <w:tcPr>
            <w:tcW w:w="594" w:type="dxa"/>
            <w:vAlign w:val="center"/>
          </w:tcPr>
          <w:p w:rsidR="00F76047" w:rsidRPr="00101F45" w:rsidRDefault="00F76047" w:rsidP="00EA012B">
            <w:pPr>
              <w:jc w:val="center"/>
              <w:rPr>
                <w:sz w:val="28"/>
                <w:szCs w:val="28"/>
              </w:rPr>
            </w:pPr>
            <w:r>
              <w:rPr>
                <w:sz w:val="28"/>
                <w:szCs w:val="28"/>
              </w:rPr>
              <w:t>3</w:t>
            </w:r>
          </w:p>
        </w:tc>
        <w:tc>
          <w:tcPr>
            <w:tcW w:w="2625" w:type="dxa"/>
            <w:vAlign w:val="center"/>
          </w:tcPr>
          <w:p w:rsidR="00F76047" w:rsidRPr="00101F45" w:rsidRDefault="00F76047" w:rsidP="00EA012B">
            <w:pPr>
              <w:rPr>
                <w:sz w:val="28"/>
                <w:szCs w:val="28"/>
              </w:rPr>
            </w:pPr>
            <w:r>
              <w:rPr>
                <w:sz w:val="28"/>
                <w:szCs w:val="28"/>
              </w:rPr>
              <w:t>Количество</w:t>
            </w:r>
          </w:p>
        </w:tc>
        <w:tc>
          <w:tcPr>
            <w:tcW w:w="6420" w:type="dxa"/>
            <w:vAlign w:val="center"/>
          </w:tcPr>
          <w:p w:rsidR="00F76047" w:rsidRPr="00101F45" w:rsidRDefault="00F76047" w:rsidP="00EA012B">
            <w:pPr>
              <w:jc w:val="center"/>
              <w:rPr>
                <w:sz w:val="28"/>
                <w:szCs w:val="28"/>
              </w:rPr>
            </w:pPr>
            <w:r>
              <w:rPr>
                <w:sz w:val="28"/>
                <w:szCs w:val="28"/>
              </w:rPr>
              <w:t>1 шт.</w:t>
            </w:r>
          </w:p>
        </w:tc>
      </w:tr>
      <w:tr w:rsidR="00F76047" w:rsidRPr="00101F45" w:rsidTr="00EA012B">
        <w:tc>
          <w:tcPr>
            <w:tcW w:w="594" w:type="dxa"/>
            <w:vAlign w:val="center"/>
          </w:tcPr>
          <w:p w:rsidR="00F76047" w:rsidRPr="00101F45" w:rsidRDefault="00F76047" w:rsidP="00EA012B">
            <w:pPr>
              <w:jc w:val="center"/>
              <w:rPr>
                <w:sz w:val="28"/>
                <w:szCs w:val="28"/>
                <w:lang w:val="en-US"/>
              </w:rPr>
            </w:pPr>
            <w:r>
              <w:rPr>
                <w:sz w:val="28"/>
                <w:szCs w:val="28"/>
                <w:lang w:val="en-US"/>
              </w:rPr>
              <w:lastRenderedPageBreak/>
              <w:t>4</w:t>
            </w:r>
          </w:p>
        </w:tc>
        <w:tc>
          <w:tcPr>
            <w:tcW w:w="2625" w:type="dxa"/>
            <w:vAlign w:val="center"/>
          </w:tcPr>
          <w:p w:rsidR="00F76047" w:rsidRPr="00101F45" w:rsidRDefault="00F76047" w:rsidP="00EA012B">
            <w:pPr>
              <w:rPr>
                <w:sz w:val="28"/>
                <w:szCs w:val="28"/>
              </w:rPr>
            </w:pPr>
            <w:r>
              <w:rPr>
                <w:sz w:val="28"/>
                <w:szCs w:val="28"/>
              </w:rPr>
              <w:t>Параметры</w:t>
            </w:r>
          </w:p>
        </w:tc>
        <w:tc>
          <w:tcPr>
            <w:tcW w:w="6420" w:type="dxa"/>
            <w:vAlign w:val="center"/>
          </w:tcPr>
          <w:tbl>
            <w:tblPr>
              <w:tblW w:w="4323"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2410"/>
            </w:tblGrid>
            <w:tr w:rsidR="00F76047" w:rsidRPr="00101F45" w:rsidTr="00EA012B">
              <w:trPr>
                <w:trHeight w:val="456"/>
              </w:trPr>
              <w:tc>
                <w:tcPr>
                  <w:tcW w:w="1913" w:type="dxa"/>
                  <w:vAlign w:val="center"/>
                </w:tcPr>
                <w:p w:rsidR="00F76047" w:rsidRPr="00101F45" w:rsidRDefault="00F76047" w:rsidP="00EA012B">
                  <w:r>
                    <w:t>Род тока</w:t>
                  </w:r>
                </w:p>
              </w:tc>
              <w:tc>
                <w:tcPr>
                  <w:tcW w:w="2410" w:type="dxa"/>
                  <w:vAlign w:val="center"/>
                </w:tcPr>
                <w:p w:rsidR="00F76047" w:rsidRPr="00101F45" w:rsidRDefault="00F76047" w:rsidP="00EA012B">
                  <w:pPr>
                    <w:jc w:val="center"/>
                  </w:pPr>
                  <w:r>
                    <w:t>переменный</w:t>
                  </w:r>
                </w:p>
              </w:tc>
            </w:tr>
            <w:tr w:rsidR="00F76047" w:rsidRPr="00101F45" w:rsidTr="00EA012B">
              <w:trPr>
                <w:trHeight w:val="430"/>
              </w:trPr>
              <w:tc>
                <w:tcPr>
                  <w:tcW w:w="1913" w:type="dxa"/>
                  <w:vAlign w:val="center"/>
                </w:tcPr>
                <w:p w:rsidR="00F76047" w:rsidRPr="00101F45" w:rsidRDefault="00F76047" w:rsidP="00EA012B">
                  <w:r>
                    <w:t>Напряжение, В</w:t>
                  </w:r>
                </w:p>
              </w:tc>
              <w:tc>
                <w:tcPr>
                  <w:tcW w:w="2410" w:type="dxa"/>
                  <w:vAlign w:val="center"/>
                </w:tcPr>
                <w:p w:rsidR="00F76047" w:rsidRPr="00101F45" w:rsidRDefault="00F76047" w:rsidP="00EA012B">
                  <w:pPr>
                    <w:jc w:val="center"/>
                    <w:rPr>
                      <w:lang w:val="en-US"/>
                    </w:rPr>
                  </w:pPr>
                  <w:r>
                    <w:rPr>
                      <w:lang w:val="en-US"/>
                    </w:rPr>
                    <w:t>400</w:t>
                  </w:r>
                </w:p>
              </w:tc>
            </w:tr>
            <w:tr w:rsidR="00F76047" w:rsidRPr="00101F45" w:rsidTr="00EA012B">
              <w:trPr>
                <w:trHeight w:val="404"/>
              </w:trPr>
              <w:tc>
                <w:tcPr>
                  <w:tcW w:w="1913" w:type="dxa"/>
                  <w:vAlign w:val="center"/>
                </w:tcPr>
                <w:p w:rsidR="00F76047" w:rsidRPr="00101F45" w:rsidRDefault="00F76047" w:rsidP="00EA012B">
                  <w:r>
                    <w:t>Номинальный ток, А</w:t>
                  </w:r>
                </w:p>
              </w:tc>
              <w:tc>
                <w:tcPr>
                  <w:tcW w:w="2410" w:type="dxa"/>
                  <w:vAlign w:val="center"/>
                </w:tcPr>
                <w:p w:rsidR="00F76047" w:rsidRPr="00101F45" w:rsidRDefault="00F76047" w:rsidP="00EA012B">
                  <w:pPr>
                    <w:jc w:val="center"/>
                  </w:pPr>
                  <w:r>
                    <w:t>12,6</w:t>
                  </w:r>
                </w:p>
              </w:tc>
            </w:tr>
            <w:tr w:rsidR="00F76047" w:rsidRPr="00101F45" w:rsidTr="00EA012B">
              <w:trPr>
                <w:trHeight w:val="375"/>
              </w:trPr>
              <w:tc>
                <w:tcPr>
                  <w:tcW w:w="1913" w:type="dxa"/>
                  <w:vAlign w:val="center"/>
                </w:tcPr>
                <w:p w:rsidR="00F76047" w:rsidRPr="00101F45" w:rsidRDefault="00F76047" w:rsidP="00EA012B">
                  <w:r>
                    <w:t>Частота, Гц</w:t>
                  </w:r>
                </w:p>
              </w:tc>
              <w:tc>
                <w:tcPr>
                  <w:tcW w:w="2410" w:type="dxa"/>
                  <w:vAlign w:val="center"/>
                </w:tcPr>
                <w:p w:rsidR="00F76047" w:rsidRPr="00101F45" w:rsidRDefault="00F76047" w:rsidP="00EA012B">
                  <w:pPr>
                    <w:jc w:val="center"/>
                    <w:rPr>
                      <w:lang w:val="en-US"/>
                    </w:rPr>
                  </w:pPr>
                  <w:r>
                    <w:rPr>
                      <w:lang w:val="en-US"/>
                    </w:rPr>
                    <w:t>50</w:t>
                  </w:r>
                </w:p>
              </w:tc>
            </w:tr>
            <w:tr w:rsidR="00F76047" w:rsidRPr="00101F45" w:rsidTr="00EA012B">
              <w:trPr>
                <w:trHeight w:val="609"/>
              </w:trPr>
              <w:tc>
                <w:tcPr>
                  <w:tcW w:w="1913" w:type="dxa"/>
                  <w:vAlign w:val="center"/>
                </w:tcPr>
                <w:p w:rsidR="00F76047" w:rsidRPr="00101F45" w:rsidRDefault="00F76047" w:rsidP="00EA012B">
                  <w:pPr>
                    <w:ind w:right="-111"/>
                  </w:pPr>
                  <w:r>
                    <w:t>Номинальная мощность, кВт</w:t>
                  </w:r>
                </w:p>
              </w:tc>
              <w:tc>
                <w:tcPr>
                  <w:tcW w:w="2410" w:type="dxa"/>
                  <w:vAlign w:val="center"/>
                </w:tcPr>
                <w:p w:rsidR="00F76047" w:rsidRPr="00101F45" w:rsidRDefault="00F76047" w:rsidP="00EA012B">
                  <w:pPr>
                    <w:jc w:val="center"/>
                    <w:rPr>
                      <w:lang w:val="en-US"/>
                    </w:rPr>
                  </w:pPr>
                  <w:r>
                    <w:rPr>
                      <w:lang w:val="en-US"/>
                    </w:rPr>
                    <w:t>5</w:t>
                  </w:r>
                  <w:r>
                    <w:t>,</w:t>
                  </w:r>
                  <w:r>
                    <w:rPr>
                      <w:lang w:val="en-US"/>
                    </w:rPr>
                    <w:t>5</w:t>
                  </w:r>
                </w:p>
              </w:tc>
            </w:tr>
            <w:tr w:rsidR="00F76047" w:rsidRPr="00101F45" w:rsidTr="00EA012B">
              <w:trPr>
                <w:trHeight w:val="832"/>
              </w:trPr>
              <w:tc>
                <w:tcPr>
                  <w:tcW w:w="1913" w:type="dxa"/>
                  <w:vAlign w:val="center"/>
                </w:tcPr>
                <w:p w:rsidR="00F76047" w:rsidRPr="00101F45" w:rsidRDefault="00F76047" w:rsidP="00EA012B">
                  <w:r>
                    <w:t>Частота вращения, рад/с (об/мин)</w:t>
                  </w:r>
                </w:p>
              </w:tc>
              <w:tc>
                <w:tcPr>
                  <w:tcW w:w="2410" w:type="dxa"/>
                  <w:vAlign w:val="center"/>
                </w:tcPr>
                <w:p w:rsidR="00F76047" w:rsidRPr="00101F45" w:rsidRDefault="00F76047" w:rsidP="00EA012B">
                  <w:pPr>
                    <w:jc w:val="center"/>
                  </w:pPr>
                  <w:r>
                    <w:t>150,72</w:t>
                  </w:r>
                </w:p>
                <w:p w:rsidR="00F76047" w:rsidRPr="00101F45" w:rsidRDefault="00F76047" w:rsidP="00EA012B">
                  <w:pPr>
                    <w:jc w:val="center"/>
                  </w:pPr>
                  <w:r>
                    <w:t>(1440)</w:t>
                  </w:r>
                </w:p>
              </w:tc>
            </w:tr>
            <w:tr w:rsidR="00F76047" w:rsidRPr="00101F45" w:rsidTr="00EA012B">
              <w:trPr>
                <w:cantSplit/>
                <w:trHeight w:val="325"/>
              </w:trPr>
              <w:tc>
                <w:tcPr>
                  <w:tcW w:w="1913" w:type="dxa"/>
                  <w:vAlign w:val="center"/>
                </w:tcPr>
                <w:p w:rsidR="00F76047" w:rsidRPr="00101F45" w:rsidRDefault="00F76047" w:rsidP="00EA012B">
                  <w:pPr>
                    <w:ind w:left="-108" w:right="-111"/>
                    <w:jc w:val="center"/>
                  </w:pPr>
                  <w:r>
                    <w:t>Исполнение</w:t>
                  </w:r>
                </w:p>
              </w:tc>
              <w:tc>
                <w:tcPr>
                  <w:tcW w:w="2410" w:type="dxa"/>
                  <w:vAlign w:val="center"/>
                </w:tcPr>
                <w:p w:rsidR="00F76047" w:rsidRPr="00101F45" w:rsidRDefault="00F76047" w:rsidP="00EA012B">
                  <w:pPr>
                    <w:jc w:val="center"/>
                  </w:pPr>
                  <w:r>
                    <w:rPr>
                      <w:lang w:val="en-US"/>
                    </w:rPr>
                    <w:t>M4-II-B</w:t>
                  </w:r>
                </w:p>
              </w:tc>
            </w:tr>
            <w:tr w:rsidR="00F76047" w:rsidRPr="00101F45" w:rsidTr="00EA012B">
              <w:trPr>
                <w:trHeight w:val="707"/>
              </w:trPr>
              <w:tc>
                <w:tcPr>
                  <w:tcW w:w="1913" w:type="dxa"/>
                  <w:vAlign w:val="center"/>
                </w:tcPr>
                <w:p w:rsidR="00F76047" w:rsidRPr="00101F45" w:rsidRDefault="00F76047" w:rsidP="00EA012B">
                  <w:r>
                    <w:t>Степень защиты</w:t>
                  </w:r>
                </w:p>
              </w:tc>
              <w:tc>
                <w:tcPr>
                  <w:tcW w:w="2410" w:type="dxa"/>
                  <w:vAlign w:val="center"/>
                </w:tcPr>
                <w:p w:rsidR="00F76047" w:rsidRPr="00101F45" w:rsidRDefault="00F76047" w:rsidP="00EA012B">
                  <w:pPr>
                    <w:jc w:val="center"/>
                    <w:rPr>
                      <w:lang w:val="en-US"/>
                    </w:rPr>
                  </w:pPr>
                  <w:r>
                    <w:rPr>
                      <w:lang w:val="en-US"/>
                    </w:rPr>
                    <w:t>IP55</w:t>
                  </w:r>
                </w:p>
              </w:tc>
            </w:tr>
          </w:tbl>
          <w:p w:rsidR="00F76047" w:rsidRPr="00101F45" w:rsidRDefault="00F76047" w:rsidP="00EA012B">
            <w:pPr>
              <w:jc w:val="center"/>
              <w:rPr>
                <w:sz w:val="28"/>
                <w:szCs w:val="28"/>
              </w:rPr>
            </w:pPr>
          </w:p>
        </w:tc>
      </w:tr>
      <w:tr w:rsidR="00F76047" w:rsidRPr="00101F45" w:rsidTr="00EA012B">
        <w:tc>
          <w:tcPr>
            <w:tcW w:w="594" w:type="dxa"/>
            <w:vAlign w:val="center"/>
          </w:tcPr>
          <w:p w:rsidR="00F76047" w:rsidRPr="00101F45" w:rsidRDefault="00F76047" w:rsidP="00EA012B">
            <w:pPr>
              <w:jc w:val="center"/>
              <w:rPr>
                <w:sz w:val="28"/>
                <w:szCs w:val="28"/>
              </w:rPr>
            </w:pPr>
            <w:r>
              <w:rPr>
                <w:sz w:val="28"/>
                <w:szCs w:val="28"/>
              </w:rPr>
              <w:t>4</w:t>
            </w:r>
          </w:p>
        </w:tc>
        <w:tc>
          <w:tcPr>
            <w:tcW w:w="2625" w:type="dxa"/>
            <w:vAlign w:val="center"/>
          </w:tcPr>
          <w:p w:rsidR="00F76047" w:rsidRPr="00101F45" w:rsidRDefault="00F76047" w:rsidP="00EA012B">
            <w:pPr>
              <w:rPr>
                <w:bCs/>
                <w:color w:val="000000"/>
                <w:sz w:val="28"/>
                <w:szCs w:val="28"/>
              </w:rPr>
            </w:pPr>
            <w:r>
              <w:rPr>
                <w:sz w:val="28"/>
                <w:szCs w:val="28"/>
              </w:rPr>
              <w:t xml:space="preserve">Общие требования </w:t>
            </w:r>
          </w:p>
        </w:tc>
        <w:tc>
          <w:tcPr>
            <w:tcW w:w="6420" w:type="dxa"/>
          </w:tcPr>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F76047" w:rsidRPr="00101F45" w:rsidTr="00EA012B">
        <w:tc>
          <w:tcPr>
            <w:tcW w:w="594" w:type="dxa"/>
            <w:vAlign w:val="center"/>
          </w:tcPr>
          <w:p w:rsidR="00F76047" w:rsidRPr="00101F45" w:rsidRDefault="00F76047" w:rsidP="00EA012B">
            <w:pPr>
              <w:jc w:val="center"/>
              <w:rPr>
                <w:sz w:val="28"/>
                <w:szCs w:val="28"/>
              </w:rPr>
            </w:pPr>
            <w:r>
              <w:rPr>
                <w:sz w:val="28"/>
                <w:szCs w:val="28"/>
              </w:rPr>
              <w:t>5</w:t>
            </w:r>
          </w:p>
        </w:tc>
        <w:tc>
          <w:tcPr>
            <w:tcW w:w="2625" w:type="dxa"/>
            <w:vAlign w:val="center"/>
          </w:tcPr>
          <w:p w:rsidR="00F76047" w:rsidRPr="00101F45" w:rsidRDefault="00F76047" w:rsidP="00EA012B">
            <w:pPr>
              <w:rPr>
                <w:sz w:val="28"/>
                <w:szCs w:val="28"/>
              </w:rPr>
            </w:pPr>
            <w:r>
              <w:rPr>
                <w:sz w:val="28"/>
                <w:szCs w:val="28"/>
              </w:rPr>
              <w:t>Требования к упаковке, транспортированию и хранению товара.</w:t>
            </w:r>
          </w:p>
        </w:tc>
        <w:tc>
          <w:tcPr>
            <w:tcW w:w="6420" w:type="dxa"/>
            <w:vAlign w:val="center"/>
          </w:tcPr>
          <w:p w:rsidR="00F76047" w:rsidRPr="00101F45" w:rsidRDefault="00F76047" w:rsidP="00EA012B">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F76047" w:rsidRPr="00101F45" w:rsidRDefault="00F76047" w:rsidP="00EA012B">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F76047" w:rsidRPr="00101F45" w:rsidTr="00EA012B">
        <w:tc>
          <w:tcPr>
            <w:tcW w:w="594" w:type="dxa"/>
            <w:vAlign w:val="center"/>
          </w:tcPr>
          <w:p w:rsidR="00F76047" w:rsidRPr="00101F45" w:rsidRDefault="00F76047" w:rsidP="00EA012B">
            <w:pPr>
              <w:jc w:val="center"/>
              <w:rPr>
                <w:sz w:val="28"/>
                <w:szCs w:val="28"/>
              </w:rPr>
            </w:pPr>
            <w:r>
              <w:rPr>
                <w:sz w:val="28"/>
                <w:szCs w:val="28"/>
              </w:rPr>
              <w:t>6</w:t>
            </w:r>
          </w:p>
        </w:tc>
        <w:tc>
          <w:tcPr>
            <w:tcW w:w="2625" w:type="dxa"/>
            <w:vAlign w:val="center"/>
          </w:tcPr>
          <w:p w:rsidR="00F76047" w:rsidRPr="00101F45" w:rsidRDefault="00F76047" w:rsidP="00EA012B">
            <w:pPr>
              <w:rPr>
                <w:sz w:val="28"/>
                <w:szCs w:val="28"/>
              </w:rPr>
            </w:pPr>
            <w:r>
              <w:rPr>
                <w:sz w:val="28"/>
                <w:szCs w:val="28"/>
              </w:rPr>
              <w:t xml:space="preserve">Гарантийный срок </w:t>
            </w:r>
          </w:p>
        </w:tc>
        <w:tc>
          <w:tcPr>
            <w:tcW w:w="6420" w:type="dxa"/>
            <w:vAlign w:val="center"/>
          </w:tcPr>
          <w:p w:rsidR="00F76047" w:rsidRPr="00101F45" w:rsidRDefault="00F76047" w:rsidP="00EA012B">
            <w:pPr>
              <w:jc w:val="center"/>
              <w:rPr>
                <w:sz w:val="28"/>
                <w:szCs w:val="28"/>
              </w:rPr>
            </w:pPr>
            <w:r>
              <w:rPr>
                <w:sz w:val="28"/>
                <w:szCs w:val="28"/>
              </w:rPr>
              <w:t xml:space="preserve">не менее 12 месяцев с даты подписания товарной накладной ТОРГ-12 или УПД </w:t>
            </w:r>
          </w:p>
        </w:tc>
      </w:tr>
      <w:tr w:rsidR="00F76047" w:rsidRPr="00101F45" w:rsidTr="00EA012B">
        <w:tc>
          <w:tcPr>
            <w:tcW w:w="594" w:type="dxa"/>
            <w:vAlign w:val="center"/>
          </w:tcPr>
          <w:p w:rsidR="00F76047" w:rsidRPr="00101F45" w:rsidRDefault="00F76047" w:rsidP="00EA012B">
            <w:pPr>
              <w:jc w:val="center"/>
              <w:rPr>
                <w:sz w:val="28"/>
                <w:szCs w:val="28"/>
              </w:rPr>
            </w:pPr>
            <w:r>
              <w:rPr>
                <w:sz w:val="28"/>
                <w:szCs w:val="28"/>
              </w:rPr>
              <w:t>7</w:t>
            </w:r>
          </w:p>
        </w:tc>
        <w:tc>
          <w:tcPr>
            <w:tcW w:w="2625" w:type="dxa"/>
            <w:vAlign w:val="center"/>
          </w:tcPr>
          <w:p w:rsidR="00F76047" w:rsidRPr="00101F45" w:rsidRDefault="00F76047" w:rsidP="00EA012B">
            <w:pPr>
              <w:rPr>
                <w:sz w:val="28"/>
                <w:szCs w:val="28"/>
              </w:rPr>
            </w:pPr>
            <w:r>
              <w:rPr>
                <w:sz w:val="28"/>
                <w:szCs w:val="28"/>
              </w:rPr>
              <w:t>Иные требования</w:t>
            </w:r>
          </w:p>
        </w:tc>
        <w:tc>
          <w:tcPr>
            <w:tcW w:w="6420" w:type="dxa"/>
            <w:vAlign w:val="center"/>
          </w:tcPr>
          <w:p w:rsidR="00F76047" w:rsidRPr="00101F45" w:rsidRDefault="00F76047" w:rsidP="00EA012B">
            <w:pPr>
              <w:pStyle w:val="aff7"/>
              <w:ind w:left="34"/>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F76047" w:rsidRPr="00101F45" w:rsidRDefault="00F76047" w:rsidP="00EA012B">
      <w:pPr>
        <w:widowControl w:val="0"/>
        <w:tabs>
          <w:tab w:val="left" w:pos="720"/>
          <w:tab w:val="right" w:pos="9360"/>
        </w:tabs>
        <w:autoSpaceDE w:val="0"/>
        <w:autoSpaceDN w:val="0"/>
        <w:adjustRightInd w:val="0"/>
        <w:ind w:firstLine="567"/>
        <w:jc w:val="both"/>
        <w:rPr>
          <w:b/>
          <w:bCs/>
          <w:sz w:val="28"/>
          <w:szCs w:val="28"/>
        </w:rPr>
      </w:pPr>
    </w:p>
    <w:p w:rsidR="00F76047" w:rsidRPr="00101F45" w:rsidRDefault="00F76047" w:rsidP="00EA012B">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ook w:val="04A0"/>
      </w:tblPr>
      <w:tblGrid>
        <w:gridCol w:w="828"/>
        <w:gridCol w:w="3325"/>
        <w:gridCol w:w="5486"/>
      </w:tblGrid>
      <w:tr w:rsidR="00F76047" w:rsidRPr="00101F45" w:rsidTr="00EA012B">
        <w:tc>
          <w:tcPr>
            <w:tcW w:w="959" w:type="dxa"/>
          </w:tcPr>
          <w:p w:rsidR="00F76047" w:rsidRPr="00101F45" w:rsidRDefault="00F76047" w:rsidP="00EA012B">
            <w:pPr>
              <w:jc w:val="center"/>
              <w:rPr>
                <w:sz w:val="28"/>
                <w:szCs w:val="28"/>
              </w:rPr>
            </w:pPr>
            <w:r>
              <w:rPr>
                <w:sz w:val="28"/>
                <w:szCs w:val="28"/>
              </w:rPr>
              <w:t xml:space="preserve">№ </w:t>
            </w:r>
            <w:r>
              <w:rPr>
                <w:sz w:val="28"/>
                <w:szCs w:val="28"/>
              </w:rPr>
              <w:lastRenderedPageBreak/>
              <w:t>п/п</w:t>
            </w:r>
          </w:p>
        </w:tc>
        <w:tc>
          <w:tcPr>
            <w:tcW w:w="3719" w:type="dxa"/>
          </w:tcPr>
          <w:p w:rsidR="00F76047" w:rsidRPr="00101F45" w:rsidRDefault="00F76047" w:rsidP="00EA012B">
            <w:pPr>
              <w:jc w:val="center"/>
              <w:rPr>
                <w:sz w:val="28"/>
                <w:szCs w:val="28"/>
              </w:rPr>
            </w:pPr>
            <w:r>
              <w:rPr>
                <w:sz w:val="28"/>
                <w:szCs w:val="28"/>
              </w:rPr>
              <w:lastRenderedPageBreak/>
              <w:t xml:space="preserve">Наименование </w:t>
            </w:r>
            <w:r>
              <w:rPr>
                <w:sz w:val="28"/>
                <w:szCs w:val="28"/>
              </w:rPr>
              <w:lastRenderedPageBreak/>
              <w:t>показателя</w:t>
            </w:r>
          </w:p>
        </w:tc>
        <w:tc>
          <w:tcPr>
            <w:tcW w:w="4961" w:type="dxa"/>
          </w:tcPr>
          <w:p w:rsidR="00F76047" w:rsidRPr="00101F45" w:rsidRDefault="00F76047" w:rsidP="00EA012B">
            <w:pPr>
              <w:jc w:val="center"/>
              <w:rPr>
                <w:sz w:val="28"/>
                <w:szCs w:val="28"/>
              </w:rPr>
            </w:pPr>
            <w:r>
              <w:rPr>
                <w:sz w:val="28"/>
                <w:szCs w:val="28"/>
              </w:rPr>
              <w:lastRenderedPageBreak/>
              <w:t>Параметры</w:t>
            </w:r>
          </w:p>
        </w:tc>
      </w:tr>
      <w:tr w:rsidR="00F76047" w:rsidRPr="00101F45" w:rsidTr="00EA012B">
        <w:tc>
          <w:tcPr>
            <w:tcW w:w="959" w:type="dxa"/>
            <w:vAlign w:val="center"/>
          </w:tcPr>
          <w:p w:rsidR="00F76047" w:rsidRPr="00101F45" w:rsidRDefault="00F76047" w:rsidP="00EA012B">
            <w:pPr>
              <w:jc w:val="center"/>
              <w:rPr>
                <w:b/>
                <w:sz w:val="28"/>
                <w:szCs w:val="28"/>
              </w:rPr>
            </w:pPr>
            <w:r>
              <w:rPr>
                <w:b/>
                <w:sz w:val="28"/>
                <w:szCs w:val="28"/>
              </w:rPr>
              <w:lastRenderedPageBreak/>
              <w:t>1</w:t>
            </w:r>
          </w:p>
        </w:tc>
        <w:tc>
          <w:tcPr>
            <w:tcW w:w="3719" w:type="dxa"/>
            <w:vAlign w:val="center"/>
          </w:tcPr>
          <w:p w:rsidR="00F76047" w:rsidRPr="00101F45" w:rsidRDefault="00F76047" w:rsidP="00EA012B">
            <w:pPr>
              <w:rPr>
                <w:b/>
                <w:sz w:val="28"/>
                <w:szCs w:val="28"/>
              </w:rPr>
            </w:pPr>
            <w:r>
              <w:rPr>
                <w:b/>
                <w:sz w:val="28"/>
                <w:szCs w:val="28"/>
              </w:rPr>
              <w:t>Наименование и марка товара</w:t>
            </w:r>
          </w:p>
        </w:tc>
        <w:tc>
          <w:tcPr>
            <w:tcW w:w="4961" w:type="dxa"/>
            <w:vAlign w:val="center"/>
          </w:tcPr>
          <w:p w:rsidR="00F76047" w:rsidRPr="00101F45" w:rsidRDefault="00F76047" w:rsidP="00EA012B">
            <w:pPr>
              <w:jc w:val="center"/>
              <w:rPr>
                <w:b/>
                <w:sz w:val="28"/>
                <w:szCs w:val="28"/>
              </w:rPr>
            </w:pPr>
            <w:r>
              <w:rPr>
                <w:b/>
                <w:sz w:val="26"/>
                <w:szCs w:val="26"/>
              </w:rPr>
              <w:t>Мотор-редуктор механизма передвижения КАТ107 YZPEJ15-28,59-М4, (включая электродвигатель YZPE160L-4M, 15кВт)</w:t>
            </w:r>
          </w:p>
        </w:tc>
      </w:tr>
      <w:tr w:rsidR="00F76047" w:rsidRPr="00101F45" w:rsidTr="00EA012B">
        <w:tc>
          <w:tcPr>
            <w:tcW w:w="959" w:type="dxa"/>
            <w:vAlign w:val="center"/>
          </w:tcPr>
          <w:p w:rsidR="00F76047" w:rsidRPr="00101F45" w:rsidRDefault="00F76047" w:rsidP="00EA012B">
            <w:pPr>
              <w:jc w:val="center"/>
              <w:rPr>
                <w:sz w:val="28"/>
                <w:szCs w:val="28"/>
              </w:rPr>
            </w:pPr>
            <w:r>
              <w:rPr>
                <w:sz w:val="28"/>
                <w:szCs w:val="28"/>
              </w:rPr>
              <w:t>2</w:t>
            </w:r>
          </w:p>
        </w:tc>
        <w:tc>
          <w:tcPr>
            <w:tcW w:w="3719" w:type="dxa"/>
            <w:vAlign w:val="center"/>
          </w:tcPr>
          <w:p w:rsidR="00F76047" w:rsidRPr="00101F45" w:rsidRDefault="00F76047" w:rsidP="00EA012B">
            <w:pPr>
              <w:rPr>
                <w:sz w:val="28"/>
                <w:szCs w:val="28"/>
              </w:rPr>
            </w:pPr>
            <w:r>
              <w:rPr>
                <w:sz w:val="28"/>
                <w:szCs w:val="28"/>
              </w:rPr>
              <w:t>Производитель</w:t>
            </w:r>
          </w:p>
        </w:tc>
        <w:tc>
          <w:tcPr>
            <w:tcW w:w="4961" w:type="dxa"/>
            <w:vAlign w:val="center"/>
          </w:tcPr>
          <w:p w:rsidR="00F76047" w:rsidRPr="00101F45" w:rsidRDefault="00F76047" w:rsidP="00EA012B">
            <w:pPr>
              <w:jc w:val="center"/>
              <w:rPr>
                <w:sz w:val="28"/>
                <w:szCs w:val="28"/>
              </w:rPr>
            </w:pPr>
            <w:r>
              <w:rPr>
                <w:sz w:val="28"/>
                <w:szCs w:val="28"/>
                <w:lang w:val="en-US"/>
              </w:rPr>
              <w:t>Dofine Китай</w:t>
            </w:r>
          </w:p>
        </w:tc>
      </w:tr>
      <w:tr w:rsidR="00F76047" w:rsidRPr="00101F45" w:rsidTr="00EA012B">
        <w:tc>
          <w:tcPr>
            <w:tcW w:w="959" w:type="dxa"/>
            <w:vAlign w:val="center"/>
          </w:tcPr>
          <w:p w:rsidR="00F76047" w:rsidRPr="00101F45" w:rsidRDefault="00F76047" w:rsidP="00EA012B">
            <w:pPr>
              <w:jc w:val="center"/>
              <w:rPr>
                <w:sz w:val="28"/>
                <w:szCs w:val="28"/>
              </w:rPr>
            </w:pPr>
            <w:r>
              <w:rPr>
                <w:sz w:val="28"/>
                <w:szCs w:val="28"/>
              </w:rPr>
              <w:t>3</w:t>
            </w:r>
          </w:p>
        </w:tc>
        <w:tc>
          <w:tcPr>
            <w:tcW w:w="3719" w:type="dxa"/>
            <w:vAlign w:val="center"/>
          </w:tcPr>
          <w:p w:rsidR="00F76047" w:rsidRPr="00101F45" w:rsidRDefault="00F76047" w:rsidP="00EA012B">
            <w:pPr>
              <w:rPr>
                <w:sz w:val="28"/>
                <w:szCs w:val="28"/>
              </w:rPr>
            </w:pPr>
            <w:r>
              <w:rPr>
                <w:sz w:val="28"/>
                <w:szCs w:val="28"/>
              </w:rPr>
              <w:t>Количество</w:t>
            </w:r>
          </w:p>
        </w:tc>
        <w:tc>
          <w:tcPr>
            <w:tcW w:w="4961" w:type="dxa"/>
            <w:vAlign w:val="center"/>
          </w:tcPr>
          <w:p w:rsidR="00F76047" w:rsidRPr="00101F45" w:rsidRDefault="00F76047" w:rsidP="00EA012B">
            <w:pPr>
              <w:jc w:val="center"/>
              <w:rPr>
                <w:sz w:val="28"/>
                <w:szCs w:val="28"/>
              </w:rPr>
            </w:pPr>
            <w:r>
              <w:rPr>
                <w:sz w:val="28"/>
                <w:szCs w:val="28"/>
              </w:rPr>
              <w:t>4 шт.</w:t>
            </w:r>
          </w:p>
        </w:tc>
      </w:tr>
      <w:tr w:rsidR="00F76047" w:rsidRPr="00101F45" w:rsidTr="00EA012B">
        <w:tc>
          <w:tcPr>
            <w:tcW w:w="959" w:type="dxa"/>
            <w:vAlign w:val="center"/>
          </w:tcPr>
          <w:p w:rsidR="00F76047" w:rsidRPr="00101F45" w:rsidRDefault="00F76047" w:rsidP="00EA012B">
            <w:pPr>
              <w:jc w:val="center"/>
              <w:rPr>
                <w:sz w:val="28"/>
                <w:szCs w:val="28"/>
                <w:lang w:val="en-US"/>
              </w:rPr>
            </w:pPr>
            <w:r>
              <w:rPr>
                <w:sz w:val="28"/>
                <w:szCs w:val="28"/>
                <w:lang w:val="en-US"/>
              </w:rPr>
              <w:t>4</w:t>
            </w:r>
          </w:p>
        </w:tc>
        <w:tc>
          <w:tcPr>
            <w:tcW w:w="3719" w:type="dxa"/>
            <w:vAlign w:val="center"/>
          </w:tcPr>
          <w:p w:rsidR="00F76047" w:rsidRPr="00101F45" w:rsidRDefault="00F76047" w:rsidP="00EA012B">
            <w:pPr>
              <w:rPr>
                <w:sz w:val="28"/>
                <w:szCs w:val="28"/>
              </w:rPr>
            </w:pPr>
            <w:r>
              <w:rPr>
                <w:sz w:val="28"/>
                <w:szCs w:val="28"/>
              </w:rPr>
              <w:t>Параметры</w:t>
            </w:r>
          </w:p>
        </w:tc>
        <w:tc>
          <w:tcPr>
            <w:tcW w:w="4961" w:type="dxa"/>
            <w:vAlign w:val="center"/>
          </w:tcPr>
          <w:p w:rsidR="00F76047" w:rsidRPr="00101F45" w:rsidRDefault="00F76047" w:rsidP="00EA012B">
            <w:pPr>
              <w:jc w:val="center"/>
            </w:pPr>
            <w:r>
              <w:t>Передаточное число редуктора 81,46</w:t>
            </w:r>
          </w:p>
          <w:p w:rsidR="00F76047" w:rsidRPr="00101F45" w:rsidRDefault="00F76047" w:rsidP="00EA012B">
            <w:pPr>
              <w:jc w:val="center"/>
            </w:pPr>
            <w:r>
              <w:t>Параметры электродвигателя</w:t>
            </w:r>
          </w:p>
          <w:tbl>
            <w:tblPr>
              <w:tblW w:w="4323"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3"/>
              <w:gridCol w:w="2410"/>
            </w:tblGrid>
            <w:tr w:rsidR="00F76047" w:rsidRPr="00101F45" w:rsidTr="00EA012B">
              <w:trPr>
                <w:trHeight w:val="456"/>
              </w:trPr>
              <w:tc>
                <w:tcPr>
                  <w:tcW w:w="1913" w:type="dxa"/>
                  <w:vAlign w:val="center"/>
                </w:tcPr>
                <w:p w:rsidR="00F76047" w:rsidRPr="00101F45" w:rsidRDefault="00F76047" w:rsidP="00EA012B">
                  <w:r>
                    <w:t>Род тока</w:t>
                  </w:r>
                </w:p>
              </w:tc>
              <w:tc>
                <w:tcPr>
                  <w:tcW w:w="2410" w:type="dxa"/>
                  <w:vAlign w:val="center"/>
                </w:tcPr>
                <w:p w:rsidR="00F76047" w:rsidRPr="00101F45" w:rsidRDefault="00F76047" w:rsidP="00EA012B">
                  <w:pPr>
                    <w:jc w:val="center"/>
                  </w:pPr>
                  <w:r>
                    <w:t>переменный</w:t>
                  </w:r>
                </w:p>
              </w:tc>
            </w:tr>
            <w:tr w:rsidR="00F76047" w:rsidRPr="00101F45" w:rsidTr="00EA012B">
              <w:trPr>
                <w:trHeight w:val="430"/>
              </w:trPr>
              <w:tc>
                <w:tcPr>
                  <w:tcW w:w="1913" w:type="dxa"/>
                  <w:vAlign w:val="center"/>
                </w:tcPr>
                <w:p w:rsidR="00F76047" w:rsidRPr="00101F45" w:rsidRDefault="00F76047" w:rsidP="00EA012B">
                  <w:r>
                    <w:t>Напряжение, В</w:t>
                  </w:r>
                </w:p>
              </w:tc>
              <w:tc>
                <w:tcPr>
                  <w:tcW w:w="2410" w:type="dxa"/>
                  <w:vAlign w:val="center"/>
                </w:tcPr>
                <w:p w:rsidR="00F76047" w:rsidRPr="00101F45" w:rsidRDefault="00F76047" w:rsidP="00EA012B">
                  <w:pPr>
                    <w:jc w:val="center"/>
                    <w:rPr>
                      <w:lang w:val="en-US"/>
                    </w:rPr>
                  </w:pPr>
                  <w:r>
                    <w:rPr>
                      <w:lang w:val="en-US"/>
                    </w:rPr>
                    <w:t>400</w:t>
                  </w:r>
                </w:p>
              </w:tc>
            </w:tr>
            <w:tr w:rsidR="00F76047" w:rsidRPr="00101F45" w:rsidTr="00EA012B">
              <w:trPr>
                <w:trHeight w:val="404"/>
              </w:trPr>
              <w:tc>
                <w:tcPr>
                  <w:tcW w:w="1913" w:type="dxa"/>
                  <w:vAlign w:val="center"/>
                </w:tcPr>
                <w:p w:rsidR="00F76047" w:rsidRPr="00101F45" w:rsidRDefault="00F76047" w:rsidP="00EA012B">
                  <w:r>
                    <w:t>Номинальный ток, А</w:t>
                  </w:r>
                </w:p>
              </w:tc>
              <w:tc>
                <w:tcPr>
                  <w:tcW w:w="2410" w:type="dxa"/>
                  <w:vAlign w:val="center"/>
                </w:tcPr>
                <w:p w:rsidR="00F76047" w:rsidRPr="00101F45" w:rsidRDefault="00F76047" w:rsidP="00EA012B">
                  <w:pPr>
                    <w:jc w:val="center"/>
                  </w:pPr>
                  <w:r>
                    <w:t>12,6</w:t>
                  </w:r>
                </w:p>
              </w:tc>
            </w:tr>
            <w:tr w:rsidR="00F76047" w:rsidRPr="00101F45" w:rsidTr="00EA012B">
              <w:trPr>
                <w:trHeight w:val="375"/>
              </w:trPr>
              <w:tc>
                <w:tcPr>
                  <w:tcW w:w="1913" w:type="dxa"/>
                  <w:vAlign w:val="center"/>
                </w:tcPr>
                <w:p w:rsidR="00F76047" w:rsidRPr="00101F45" w:rsidRDefault="00F76047" w:rsidP="00EA012B">
                  <w:r>
                    <w:t>Частота, Гц</w:t>
                  </w:r>
                </w:p>
              </w:tc>
              <w:tc>
                <w:tcPr>
                  <w:tcW w:w="2410" w:type="dxa"/>
                  <w:vAlign w:val="center"/>
                </w:tcPr>
                <w:p w:rsidR="00F76047" w:rsidRPr="00101F45" w:rsidRDefault="00F76047" w:rsidP="00EA012B">
                  <w:pPr>
                    <w:jc w:val="center"/>
                    <w:rPr>
                      <w:lang w:val="en-US"/>
                    </w:rPr>
                  </w:pPr>
                  <w:r>
                    <w:rPr>
                      <w:lang w:val="en-US"/>
                    </w:rPr>
                    <w:t>50</w:t>
                  </w:r>
                </w:p>
              </w:tc>
            </w:tr>
            <w:tr w:rsidR="00F76047" w:rsidRPr="00101F45" w:rsidTr="00EA012B">
              <w:trPr>
                <w:trHeight w:val="609"/>
              </w:trPr>
              <w:tc>
                <w:tcPr>
                  <w:tcW w:w="1913" w:type="dxa"/>
                  <w:vAlign w:val="center"/>
                </w:tcPr>
                <w:p w:rsidR="00F76047" w:rsidRPr="00101F45" w:rsidRDefault="00F76047" w:rsidP="00EA012B">
                  <w:pPr>
                    <w:ind w:right="-111"/>
                  </w:pPr>
                  <w:r>
                    <w:t>Номинальная мощность, кВт</w:t>
                  </w:r>
                </w:p>
              </w:tc>
              <w:tc>
                <w:tcPr>
                  <w:tcW w:w="2410" w:type="dxa"/>
                  <w:vAlign w:val="center"/>
                </w:tcPr>
                <w:p w:rsidR="00F76047" w:rsidRPr="00101F45" w:rsidRDefault="00F76047" w:rsidP="00EA012B">
                  <w:pPr>
                    <w:jc w:val="center"/>
                    <w:rPr>
                      <w:lang w:val="en-US"/>
                    </w:rPr>
                  </w:pPr>
                  <w:r>
                    <w:rPr>
                      <w:lang w:val="en-US"/>
                    </w:rPr>
                    <w:t>5</w:t>
                  </w:r>
                  <w:r>
                    <w:t>,</w:t>
                  </w:r>
                  <w:r>
                    <w:rPr>
                      <w:lang w:val="en-US"/>
                    </w:rPr>
                    <w:t>5</w:t>
                  </w:r>
                </w:p>
              </w:tc>
            </w:tr>
            <w:tr w:rsidR="00F76047" w:rsidRPr="00101F45" w:rsidTr="00EA012B">
              <w:trPr>
                <w:trHeight w:val="832"/>
              </w:trPr>
              <w:tc>
                <w:tcPr>
                  <w:tcW w:w="1913" w:type="dxa"/>
                  <w:vAlign w:val="center"/>
                </w:tcPr>
                <w:p w:rsidR="00F76047" w:rsidRPr="00101F45" w:rsidRDefault="00F76047" w:rsidP="00EA012B">
                  <w:r>
                    <w:t>Частота вращения, рад/с (об/мин)</w:t>
                  </w:r>
                </w:p>
              </w:tc>
              <w:tc>
                <w:tcPr>
                  <w:tcW w:w="2410" w:type="dxa"/>
                  <w:vAlign w:val="center"/>
                </w:tcPr>
                <w:p w:rsidR="00F76047" w:rsidRPr="00101F45" w:rsidRDefault="00F76047" w:rsidP="00EA012B">
                  <w:pPr>
                    <w:jc w:val="center"/>
                  </w:pPr>
                  <w:r>
                    <w:t>150,72</w:t>
                  </w:r>
                </w:p>
                <w:p w:rsidR="00F76047" w:rsidRPr="00101F45" w:rsidRDefault="00F76047" w:rsidP="00EA012B">
                  <w:pPr>
                    <w:jc w:val="center"/>
                  </w:pPr>
                  <w:r>
                    <w:t>(1440)</w:t>
                  </w:r>
                </w:p>
              </w:tc>
            </w:tr>
            <w:tr w:rsidR="00F76047" w:rsidRPr="00101F45" w:rsidTr="00EA012B">
              <w:trPr>
                <w:cantSplit/>
                <w:trHeight w:val="325"/>
              </w:trPr>
              <w:tc>
                <w:tcPr>
                  <w:tcW w:w="1913" w:type="dxa"/>
                  <w:vAlign w:val="center"/>
                </w:tcPr>
                <w:p w:rsidR="00F76047" w:rsidRPr="00101F45" w:rsidRDefault="00F76047" w:rsidP="00EA012B">
                  <w:pPr>
                    <w:ind w:left="-108" w:right="-111"/>
                    <w:jc w:val="center"/>
                  </w:pPr>
                  <w:r>
                    <w:t>Исполнение</w:t>
                  </w:r>
                </w:p>
              </w:tc>
              <w:tc>
                <w:tcPr>
                  <w:tcW w:w="2410" w:type="dxa"/>
                  <w:vAlign w:val="center"/>
                </w:tcPr>
                <w:p w:rsidR="00F76047" w:rsidRPr="00101F45" w:rsidRDefault="00F76047" w:rsidP="00EA012B">
                  <w:pPr>
                    <w:jc w:val="center"/>
                  </w:pPr>
                  <w:r>
                    <w:rPr>
                      <w:lang w:val="en-US"/>
                    </w:rPr>
                    <w:t>M4-II-B</w:t>
                  </w:r>
                </w:p>
              </w:tc>
            </w:tr>
            <w:tr w:rsidR="00F76047" w:rsidRPr="00101F45" w:rsidTr="00EA012B">
              <w:trPr>
                <w:trHeight w:val="707"/>
              </w:trPr>
              <w:tc>
                <w:tcPr>
                  <w:tcW w:w="1913" w:type="dxa"/>
                  <w:vAlign w:val="center"/>
                </w:tcPr>
                <w:p w:rsidR="00F76047" w:rsidRPr="00101F45" w:rsidRDefault="00F76047" w:rsidP="00EA012B">
                  <w:r>
                    <w:t>Степень защиты</w:t>
                  </w:r>
                </w:p>
              </w:tc>
              <w:tc>
                <w:tcPr>
                  <w:tcW w:w="2410" w:type="dxa"/>
                  <w:vAlign w:val="center"/>
                </w:tcPr>
                <w:p w:rsidR="00F76047" w:rsidRPr="00101F45" w:rsidRDefault="00F76047" w:rsidP="00EA012B">
                  <w:pPr>
                    <w:jc w:val="center"/>
                    <w:rPr>
                      <w:lang w:val="en-US"/>
                    </w:rPr>
                  </w:pPr>
                  <w:r>
                    <w:rPr>
                      <w:lang w:val="en-US"/>
                    </w:rPr>
                    <w:t>IP55</w:t>
                  </w:r>
                </w:p>
              </w:tc>
            </w:tr>
          </w:tbl>
          <w:p w:rsidR="00F76047" w:rsidRPr="00101F45" w:rsidRDefault="00F76047" w:rsidP="00EA012B">
            <w:pPr>
              <w:jc w:val="center"/>
              <w:rPr>
                <w:sz w:val="28"/>
                <w:szCs w:val="28"/>
              </w:rPr>
            </w:pPr>
          </w:p>
        </w:tc>
      </w:tr>
      <w:tr w:rsidR="00F76047" w:rsidRPr="00101F45" w:rsidTr="00EA012B">
        <w:tc>
          <w:tcPr>
            <w:tcW w:w="959" w:type="dxa"/>
            <w:vAlign w:val="center"/>
          </w:tcPr>
          <w:p w:rsidR="00F76047" w:rsidRPr="00101F45" w:rsidRDefault="00F76047" w:rsidP="00EA012B">
            <w:pPr>
              <w:jc w:val="center"/>
              <w:rPr>
                <w:sz w:val="28"/>
                <w:szCs w:val="28"/>
              </w:rPr>
            </w:pPr>
            <w:r>
              <w:rPr>
                <w:sz w:val="28"/>
                <w:szCs w:val="28"/>
              </w:rPr>
              <w:t>5</w:t>
            </w:r>
          </w:p>
        </w:tc>
        <w:tc>
          <w:tcPr>
            <w:tcW w:w="3719" w:type="dxa"/>
            <w:vAlign w:val="center"/>
          </w:tcPr>
          <w:p w:rsidR="00F76047" w:rsidRPr="00101F45" w:rsidRDefault="00F76047" w:rsidP="00EA012B">
            <w:pPr>
              <w:rPr>
                <w:bCs/>
                <w:color w:val="000000"/>
                <w:sz w:val="28"/>
                <w:szCs w:val="28"/>
              </w:rPr>
            </w:pPr>
            <w:r>
              <w:rPr>
                <w:sz w:val="28"/>
                <w:szCs w:val="28"/>
              </w:rPr>
              <w:t xml:space="preserve">Общие требования </w:t>
            </w:r>
          </w:p>
        </w:tc>
        <w:tc>
          <w:tcPr>
            <w:tcW w:w="4961" w:type="dxa"/>
          </w:tcPr>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F76047" w:rsidRPr="00101F45" w:rsidTr="00EA012B">
        <w:tc>
          <w:tcPr>
            <w:tcW w:w="959" w:type="dxa"/>
            <w:vAlign w:val="center"/>
          </w:tcPr>
          <w:p w:rsidR="00F76047" w:rsidRPr="00101F45" w:rsidRDefault="00F76047" w:rsidP="00EA012B">
            <w:pPr>
              <w:jc w:val="center"/>
              <w:rPr>
                <w:sz w:val="28"/>
                <w:szCs w:val="28"/>
              </w:rPr>
            </w:pPr>
            <w:r>
              <w:rPr>
                <w:sz w:val="28"/>
                <w:szCs w:val="28"/>
              </w:rPr>
              <w:t>6</w:t>
            </w:r>
          </w:p>
        </w:tc>
        <w:tc>
          <w:tcPr>
            <w:tcW w:w="3719" w:type="dxa"/>
            <w:vAlign w:val="center"/>
          </w:tcPr>
          <w:p w:rsidR="00F76047" w:rsidRPr="00101F45" w:rsidRDefault="00F76047" w:rsidP="00EA012B">
            <w:pPr>
              <w:rPr>
                <w:sz w:val="28"/>
                <w:szCs w:val="28"/>
              </w:rPr>
            </w:pPr>
            <w:r>
              <w:rPr>
                <w:sz w:val="28"/>
                <w:szCs w:val="28"/>
              </w:rPr>
              <w:t>Требования к упаковке, транспортированию и хранению товара.</w:t>
            </w:r>
          </w:p>
        </w:tc>
        <w:tc>
          <w:tcPr>
            <w:tcW w:w="4961" w:type="dxa"/>
            <w:vAlign w:val="center"/>
          </w:tcPr>
          <w:p w:rsidR="00F76047" w:rsidRPr="00101F45" w:rsidRDefault="00F76047" w:rsidP="00EA012B">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F76047" w:rsidRPr="00101F45" w:rsidRDefault="00F76047" w:rsidP="00EA012B">
            <w:pPr>
              <w:jc w:val="both"/>
              <w:rPr>
                <w:sz w:val="28"/>
                <w:szCs w:val="28"/>
              </w:rPr>
            </w:pPr>
            <w:r>
              <w:rPr>
                <w:sz w:val="28"/>
                <w:szCs w:val="28"/>
              </w:rPr>
              <w:t xml:space="preserve">2. Упаковка должна обеспечивать сохранность товара, его защиту при </w:t>
            </w:r>
            <w:r>
              <w:rPr>
                <w:sz w:val="28"/>
                <w:szCs w:val="28"/>
              </w:rPr>
              <w:lastRenderedPageBreak/>
              <w:t>нормальном обращении, транспортировке, нескольких перезагрузках и хранении.</w:t>
            </w:r>
          </w:p>
        </w:tc>
      </w:tr>
      <w:tr w:rsidR="00F76047" w:rsidRPr="00101F45" w:rsidTr="00EA012B">
        <w:tc>
          <w:tcPr>
            <w:tcW w:w="959" w:type="dxa"/>
            <w:vAlign w:val="center"/>
          </w:tcPr>
          <w:p w:rsidR="00F76047" w:rsidRPr="00101F45" w:rsidRDefault="00F76047" w:rsidP="00EA012B">
            <w:pPr>
              <w:jc w:val="center"/>
              <w:rPr>
                <w:sz w:val="28"/>
                <w:szCs w:val="28"/>
              </w:rPr>
            </w:pPr>
            <w:r>
              <w:rPr>
                <w:sz w:val="28"/>
                <w:szCs w:val="28"/>
              </w:rPr>
              <w:lastRenderedPageBreak/>
              <w:t>7</w:t>
            </w:r>
          </w:p>
        </w:tc>
        <w:tc>
          <w:tcPr>
            <w:tcW w:w="3719" w:type="dxa"/>
            <w:vAlign w:val="center"/>
          </w:tcPr>
          <w:p w:rsidR="00F76047" w:rsidRPr="00101F45" w:rsidRDefault="00F76047" w:rsidP="00EA012B">
            <w:pPr>
              <w:rPr>
                <w:sz w:val="28"/>
                <w:szCs w:val="28"/>
              </w:rPr>
            </w:pPr>
            <w:r>
              <w:rPr>
                <w:sz w:val="28"/>
                <w:szCs w:val="28"/>
              </w:rPr>
              <w:t xml:space="preserve">Гарантийный срок </w:t>
            </w:r>
          </w:p>
        </w:tc>
        <w:tc>
          <w:tcPr>
            <w:tcW w:w="4961" w:type="dxa"/>
            <w:vAlign w:val="center"/>
          </w:tcPr>
          <w:p w:rsidR="00F76047" w:rsidRPr="00101F45" w:rsidRDefault="00F76047" w:rsidP="00EA012B">
            <w:pPr>
              <w:jc w:val="center"/>
              <w:rPr>
                <w:sz w:val="28"/>
                <w:szCs w:val="28"/>
              </w:rPr>
            </w:pPr>
            <w:r>
              <w:rPr>
                <w:sz w:val="28"/>
                <w:szCs w:val="28"/>
              </w:rPr>
              <w:t xml:space="preserve">не менее 12 месяцев с даты подписания товарной накладной ТОРГ-12 или УПД </w:t>
            </w:r>
          </w:p>
        </w:tc>
      </w:tr>
      <w:tr w:rsidR="00F76047" w:rsidRPr="00101F45" w:rsidTr="00EA012B">
        <w:tc>
          <w:tcPr>
            <w:tcW w:w="959" w:type="dxa"/>
            <w:vAlign w:val="center"/>
          </w:tcPr>
          <w:p w:rsidR="00F76047" w:rsidRPr="00101F45" w:rsidRDefault="00F76047" w:rsidP="00EA012B">
            <w:pPr>
              <w:jc w:val="center"/>
              <w:rPr>
                <w:sz w:val="28"/>
                <w:szCs w:val="28"/>
              </w:rPr>
            </w:pPr>
            <w:r>
              <w:rPr>
                <w:sz w:val="28"/>
                <w:szCs w:val="28"/>
              </w:rPr>
              <w:t>5</w:t>
            </w:r>
          </w:p>
        </w:tc>
        <w:tc>
          <w:tcPr>
            <w:tcW w:w="3719" w:type="dxa"/>
            <w:vAlign w:val="center"/>
          </w:tcPr>
          <w:p w:rsidR="00F76047" w:rsidRPr="00101F45" w:rsidRDefault="00F76047" w:rsidP="00EA012B">
            <w:pPr>
              <w:rPr>
                <w:sz w:val="28"/>
                <w:szCs w:val="28"/>
              </w:rPr>
            </w:pPr>
            <w:r>
              <w:rPr>
                <w:sz w:val="28"/>
                <w:szCs w:val="28"/>
              </w:rPr>
              <w:t>Иные требования</w:t>
            </w:r>
          </w:p>
        </w:tc>
        <w:tc>
          <w:tcPr>
            <w:tcW w:w="4961" w:type="dxa"/>
            <w:vAlign w:val="center"/>
          </w:tcPr>
          <w:p w:rsidR="00F76047" w:rsidRPr="00101F45" w:rsidRDefault="00F76047" w:rsidP="00EA012B">
            <w:pPr>
              <w:pStyle w:val="aff7"/>
              <w:ind w:left="34"/>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F76047" w:rsidRPr="00101F45" w:rsidRDefault="00F76047" w:rsidP="00EA012B">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ayout w:type="fixed"/>
        <w:tblLook w:val="04A0"/>
      </w:tblPr>
      <w:tblGrid>
        <w:gridCol w:w="594"/>
        <w:gridCol w:w="2625"/>
        <w:gridCol w:w="6420"/>
      </w:tblGrid>
      <w:tr w:rsidR="00F76047" w:rsidRPr="00101F45" w:rsidTr="00EA012B">
        <w:tc>
          <w:tcPr>
            <w:tcW w:w="594" w:type="dxa"/>
          </w:tcPr>
          <w:p w:rsidR="00F76047" w:rsidRPr="00101F45" w:rsidRDefault="00F76047" w:rsidP="00EA012B">
            <w:pPr>
              <w:jc w:val="center"/>
              <w:rPr>
                <w:sz w:val="28"/>
                <w:szCs w:val="28"/>
              </w:rPr>
            </w:pPr>
            <w:r>
              <w:rPr>
                <w:sz w:val="28"/>
                <w:szCs w:val="28"/>
              </w:rPr>
              <w:t>№ п/п</w:t>
            </w:r>
          </w:p>
        </w:tc>
        <w:tc>
          <w:tcPr>
            <w:tcW w:w="2625" w:type="dxa"/>
          </w:tcPr>
          <w:p w:rsidR="00F76047" w:rsidRPr="00101F45" w:rsidRDefault="00F76047" w:rsidP="00EA012B">
            <w:pPr>
              <w:jc w:val="center"/>
              <w:rPr>
                <w:sz w:val="28"/>
                <w:szCs w:val="28"/>
              </w:rPr>
            </w:pPr>
            <w:r>
              <w:rPr>
                <w:sz w:val="28"/>
                <w:szCs w:val="28"/>
              </w:rPr>
              <w:t>Наименование показателя</w:t>
            </w:r>
          </w:p>
        </w:tc>
        <w:tc>
          <w:tcPr>
            <w:tcW w:w="6420" w:type="dxa"/>
          </w:tcPr>
          <w:p w:rsidR="00F76047" w:rsidRPr="00101F45" w:rsidRDefault="00F76047" w:rsidP="00EA012B">
            <w:pPr>
              <w:jc w:val="center"/>
              <w:rPr>
                <w:sz w:val="28"/>
                <w:szCs w:val="28"/>
              </w:rPr>
            </w:pPr>
            <w:r>
              <w:rPr>
                <w:sz w:val="28"/>
                <w:szCs w:val="28"/>
              </w:rPr>
              <w:t>Параметры</w:t>
            </w:r>
          </w:p>
        </w:tc>
      </w:tr>
      <w:tr w:rsidR="00F76047" w:rsidRPr="00101F45" w:rsidTr="00EA012B">
        <w:tc>
          <w:tcPr>
            <w:tcW w:w="594" w:type="dxa"/>
            <w:vAlign w:val="center"/>
          </w:tcPr>
          <w:p w:rsidR="00F76047" w:rsidRPr="00101F45" w:rsidRDefault="00F76047" w:rsidP="00EA012B">
            <w:pPr>
              <w:jc w:val="center"/>
              <w:rPr>
                <w:b/>
                <w:sz w:val="28"/>
                <w:szCs w:val="28"/>
              </w:rPr>
            </w:pPr>
            <w:r>
              <w:rPr>
                <w:b/>
                <w:sz w:val="28"/>
                <w:szCs w:val="28"/>
              </w:rPr>
              <w:t>1</w:t>
            </w:r>
          </w:p>
        </w:tc>
        <w:tc>
          <w:tcPr>
            <w:tcW w:w="2625" w:type="dxa"/>
            <w:vAlign w:val="center"/>
          </w:tcPr>
          <w:p w:rsidR="00F76047" w:rsidRPr="00101F45" w:rsidRDefault="00F76047" w:rsidP="00EA012B">
            <w:pPr>
              <w:rPr>
                <w:b/>
                <w:sz w:val="28"/>
                <w:szCs w:val="28"/>
              </w:rPr>
            </w:pPr>
            <w:r>
              <w:rPr>
                <w:b/>
                <w:sz w:val="28"/>
                <w:szCs w:val="28"/>
              </w:rPr>
              <w:t>Наименование и марка товара</w:t>
            </w:r>
          </w:p>
        </w:tc>
        <w:tc>
          <w:tcPr>
            <w:tcW w:w="6420" w:type="dxa"/>
            <w:vAlign w:val="center"/>
          </w:tcPr>
          <w:p w:rsidR="00F76047" w:rsidRPr="00101F45" w:rsidRDefault="00F76047" w:rsidP="00EA012B">
            <w:pPr>
              <w:jc w:val="center"/>
              <w:rPr>
                <w:b/>
                <w:sz w:val="28"/>
                <w:szCs w:val="28"/>
              </w:rPr>
            </w:pPr>
            <w:r>
              <w:rPr>
                <w:b/>
                <w:bCs/>
                <w:color w:val="000000"/>
                <w:sz w:val="28"/>
                <w:szCs w:val="28"/>
              </w:rPr>
              <w:t>Электродвигатель м/р стопора телеги YZPEJ160L-4 15кВт</w:t>
            </w:r>
          </w:p>
        </w:tc>
      </w:tr>
      <w:tr w:rsidR="00F76047" w:rsidRPr="00101F45" w:rsidTr="00EA012B">
        <w:tc>
          <w:tcPr>
            <w:tcW w:w="594" w:type="dxa"/>
            <w:vAlign w:val="center"/>
          </w:tcPr>
          <w:p w:rsidR="00F76047" w:rsidRPr="00101F45" w:rsidRDefault="00F76047" w:rsidP="00EA012B">
            <w:pPr>
              <w:jc w:val="center"/>
              <w:rPr>
                <w:sz w:val="28"/>
                <w:szCs w:val="28"/>
              </w:rPr>
            </w:pPr>
            <w:r>
              <w:rPr>
                <w:sz w:val="28"/>
                <w:szCs w:val="28"/>
              </w:rPr>
              <w:t>2</w:t>
            </w:r>
          </w:p>
        </w:tc>
        <w:tc>
          <w:tcPr>
            <w:tcW w:w="2625" w:type="dxa"/>
            <w:vAlign w:val="center"/>
          </w:tcPr>
          <w:p w:rsidR="00F76047" w:rsidRPr="00101F45" w:rsidRDefault="00F76047" w:rsidP="00EA012B">
            <w:pPr>
              <w:rPr>
                <w:sz w:val="28"/>
                <w:szCs w:val="28"/>
              </w:rPr>
            </w:pPr>
            <w:r>
              <w:rPr>
                <w:sz w:val="28"/>
                <w:szCs w:val="28"/>
              </w:rPr>
              <w:t>Производитель</w:t>
            </w:r>
          </w:p>
        </w:tc>
        <w:tc>
          <w:tcPr>
            <w:tcW w:w="6420" w:type="dxa"/>
            <w:vAlign w:val="center"/>
          </w:tcPr>
          <w:p w:rsidR="00F76047" w:rsidRPr="00101F45" w:rsidRDefault="00F76047" w:rsidP="00EA012B">
            <w:pPr>
              <w:jc w:val="center"/>
              <w:rPr>
                <w:sz w:val="28"/>
                <w:szCs w:val="28"/>
              </w:rPr>
            </w:pPr>
            <w:r>
              <w:rPr>
                <w:sz w:val="28"/>
                <w:szCs w:val="28"/>
                <w:lang w:val="en-US"/>
              </w:rPr>
              <w:t>Dofine</w:t>
            </w:r>
            <w:r>
              <w:rPr>
                <w:sz w:val="28"/>
                <w:szCs w:val="28"/>
              </w:rPr>
              <w:t xml:space="preserve"> Китай</w:t>
            </w:r>
          </w:p>
        </w:tc>
      </w:tr>
      <w:tr w:rsidR="00F76047" w:rsidRPr="00101F45" w:rsidTr="00EA012B">
        <w:tc>
          <w:tcPr>
            <w:tcW w:w="594" w:type="dxa"/>
            <w:vAlign w:val="center"/>
          </w:tcPr>
          <w:p w:rsidR="00F76047" w:rsidRPr="00101F45" w:rsidRDefault="00F76047" w:rsidP="00EA012B">
            <w:pPr>
              <w:jc w:val="center"/>
              <w:rPr>
                <w:sz w:val="28"/>
                <w:szCs w:val="28"/>
              </w:rPr>
            </w:pPr>
            <w:r>
              <w:rPr>
                <w:sz w:val="28"/>
                <w:szCs w:val="28"/>
              </w:rPr>
              <w:t>3</w:t>
            </w:r>
          </w:p>
        </w:tc>
        <w:tc>
          <w:tcPr>
            <w:tcW w:w="2625" w:type="dxa"/>
            <w:vAlign w:val="center"/>
          </w:tcPr>
          <w:p w:rsidR="00F76047" w:rsidRPr="00101F45" w:rsidRDefault="00F76047" w:rsidP="00EA012B">
            <w:pPr>
              <w:rPr>
                <w:sz w:val="28"/>
                <w:szCs w:val="28"/>
              </w:rPr>
            </w:pPr>
            <w:r>
              <w:rPr>
                <w:sz w:val="28"/>
                <w:szCs w:val="28"/>
              </w:rPr>
              <w:t>Количество</w:t>
            </w:r>
          </w:p>
        </w:tc>
        <w:tc>
          <w:tcPr>
            <w:tcW w:w="6420" w:type="dxa"/>
            <w:vAlign w:val="center"/>
          </w:tcPr>
          <w:p w:rsidR="00F76047" w:rsidRPr="00101F45" w:rsidRDefault="00F76047" w:rsidP="00EA012B">
            <w:pPr>
              <w:jc w:val="center"/>
              <w:rPr>
                <w:sz w:val="28"/>
                <w:szCs w:val="28"/>
              </w:rPr>
            </w:pPr>
            <w:r>
              <w:rPr>
                <w:sz w:val="28"/>
                <w:szCs w:val="28"/>
              </w:rPr>
              <w:t>2 шт.</w:t>
            </w:r>
          </w:p>
        </w:tc>
      </w:tr>
      <w:tr w:rsidR="00F76047" w:rsidRPr="00101F45" w:rsidTr="00EA012B">
        <w:tc>
          <w:tcPr>
            <w:tcW w:w="594" w:type="dxa"/>
            <w:vAlign w:val="center"/>
          </w:tcPr>
          <w:p w:rsidR="00F76047" w:rsidRPr="00101F45" w:rsidRDefault="00F76047" w:rsidP="00EA012B">
            <w:pPr>
              <w:jc w:val="center"/>
              <w:rPr>
                <w:sz w:val="28"/>
                <w:szCs w:val="28"/>
                <w:lang w:val="en-US"/>
              </w:rPr>
            </w:pPr>
            <w:r>
              <w:rPr>
                <w:sz w:val="28"/>
                <w:szCs w:val="28"/>
                <w:lang w:val="en-US"/>
              </w:rPr>
              <w:t>4</w:t>
            </w:r>
          </w:p>
        </w:tc>
        <w:tc>
          <w:tcPr>
            <w:tcW w:w="2625" w:type="dxa"/>
            <w:vAlign w:val="center"/>
          </w:tcPr>
          <w:p w:rsidR="00F76047" w:rsidRPr="00101F45" w:rsidRDefault="00F76047" w:rsidP="00EA012B">
            <w:pPr>
              <w:rPr>
                <w:sz w:val="28"/>
                <w:szCs w:val="28"/>
              </w:rPr>
            </w:pPr>
            <w:r>
              <w:rPr>
                <w:sz w:val="28"/>
                <w:szCs w:val="28"/>
              </w:rPr>
              <w:t>Параметры</w:t>
            </w:r>
          </w:p>
        </w:tc>
        <w:tc>
          <w:tcPr>
            <w:tcW w:w="6420" w:type="dxa"/>
            <w:vAlign w:val="center"/>
          </w:tcPr>
          <w:tbl>
            <w:tblPr>
              <w:tblW w:w="4323"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2410"/>
            </w:tblGrid>
            <w:tr w:rsidR="00F76047" w:rsidRPr="00101F45" w:rsidTr="00EA012B">
              <w:trPr>
                <w:trHeight w:val="456"/>
              </w:trPr>
              <w:tc>
                <w:tcPr>
                  <w:tcW w:w="1913" w:type="dxa"/>
                  <w:vAlign w:val="center"/>
                </w:tcPr>
                <w:p w:rsidR="00F76047" w:rsidRPr="00101F45" w:rsidRDefault="00F76047" w:rsidP="00EA012B">
                  <w:r>
                    <w:t>Род тока</w:t>
                  </w:r>
                </w:p>
              </w:tc>
              <w:tc>
                <w:tcPr>
                  <w:tcW w:w="2410" w:type="dxa"/>
                  <w:vAlign w:val="center"/>
                </w:tcPr>
                <w:p w:rsidR="00F76047" w:rsidRPr="00101F45" w:rsidRDefault="00F76047" w:rsidP="00EA012B">
                  <w:pPr>
                    <w:jc w:val="center"/>
                  </w:pPr>
                  <w:r>
                    <w:t>переменный</w:t>
                  </w:r>
                </w:p>
              </w:tc>
            </w:tr>
            <w:tr w:rsidR="00F76047" w:rsidRPr="00101F45" w:rsidTr="00EA012B">
              <w:trPr>
                <w:trHeight w:val="430"/>
              </w:trPr>
              <w:tc>
                <w:tcPr>
                  <w:tcW w:w="1913" w:type="dxa"/>
                  <w:vAlign w:val="center"/>
                </w:tcPr>
                <w:p w:rsidR="00F76047" w:rsidRPr="00101F45" w:rsidRDefault="00F76047" w:rsidP="00EA012B">
                  <w:r>
                    <w:t>Напряжение, В</w:t>
                  </w:r>
                </w:p>
              </w:tc>
              <w:tc>
                <w:tcPr>
                  <w:tcW w:w="2410" w:type="dxa"/>
                  <w:vAlign w:val="center"/>
                </w:tcPr>
                <w:p w:rsidR="00F76047" w:rsidRPr="00101F45" w:rsidRDefault="00F76047" w:rsidP="00EA012B">
                  <w:pPr>
                    <w:jc w:val="center"/>
                    <w:rPr>
                      <w:lang w:val="en-US"/>
                    </w:rPr>
                  </w:pPr>
                  <w:r>
                    <w:rPr>
                      <w:lang w:val="en-US"/>
                    </w:rPr>
                    <w:t>400</w:t>
                  </w:r>
                </w:p>
              </w:tc>
            </w:tr>
            <w:tr w:rsidR="00F76047" w:rsidRPr="00101F45" w:rsidTr="00EA012B">
              <w:trPr>
                <w:trHeight w:val="404"/>
              </w:trPr>
              <w:tc>
                <w:tcPr>
                  <w:tcW w:w="1913" w:type="dxa"/>
                  <w:vAlign w:val="center"/>
                </w:tcPr>
                <w:p w:rsidR="00F76047" w:rsidRPr="00101F45" w:rsidRDefault="00F76047" w:rsidP="00EA012B">
                  <w:r>
                    <w:t>Номинальный ток, А</w:t>
                  </w:r>
                </w:p>
              </w:tc>
              <w:tc>
                <w:tcPr>
                  <w:tcW w:w="2410" w:type="dxa"/>
                  <w:vAlign w:val="center"/>
                </w:tcPr>
                <w:p w:rsidR="00F76047" w:rsidRPr="00101F45" w:rsidRDefault="00F76047" w:rsidP="00EA012B">
                  <w:pPr>
                    <w:jc w:val="center"/>
                  </w:pPr>
                  <w:r>
                    <w:t>33</w:t>
                  </w:r>
                </w:p>
              </w:tc>
            </w:tr>
            <w:tr w:rsidR="00F76047" w:rsidRPr="00101F45" w:rsidTr="00EA012B">
              <w:trPr>
                <w:trHeight w:val="375"/>
              </w:trPr>
              <w:tc>
                <w:tcPr>
                  <w:tcW w:w="1913" w:type="dxa"/>
                  <w:vAlign w:val="center"/>
                </w:tcPr>
                <w:p w:rsidR="00F76047" w:rsidRPr="00101F45" w:rsidRDefault="00F76047" w:rsidP="00EA012B">
                  <w:r>
                    <w:t>Частота, Гц</w:t>
                  </w:r>
                </w:p>
              </w:tc>
              <w:tc>
                <w:tcPr>
                  <w:tcW w:w="2410" w:type="dxa"/>
                  <w:vAlign w:val="center"/>
                </w:tcPr>
                <w:p w:rsidR="00F76047" w:rsidRPr="00101F45" w:rsidRDefault="00F76047" w:rsidP="00EA012B">
                  <w:pPr>
                    <w:jc w:val="center"/>
                    <w:rPr>
                      <w:lang w:val="en-US"/>
                    </w:rPr>
                  </w:pPr>
                  <w:r>
                    <w:rPr>
                      <w:lang w:val="en-US"/>
                    </w:rPr>
                    <w:t>50</w:t>
                  </w:r>
                </w:p>
              </w:tc>
            </w:tr>
            <w:tr w:rsidR="00F76047" w:rsidRPr="00101F45" w:rsidTr="00EA012B">
              <w:trPr>
                <w:trHeight w:val="609"/>
              </w:trPr>
              <w:tc>
                <w:tcPr>
                  <w:tcW w:w="1913" w:type="dxa"/>
                  <w:vAlign w:val="center"/>
                </w:tcPr>
                <w:p w:rsidR="00F76047" w:rsidRPr="00101F45" w:rsidRDefault="00F76047" w:rsidP="00EA012B">
                  <w:pPr>
                    <w:ind w:right="-111"/>
                  </w:pPr>
                  <w:r>
                    <w:t>Номинальная мощность, кВт</w:t>
                  </w:r>
                </w:p>
              </w:tc>
              <w:tc>
                <w:tcPr>
                  <w:tcW w:w="2410" w:type="dxa"/>
                  <w:vAlign w:val="center"/>
                </w:tcPr>
                <w:p w:rsidR="00F76047" w:rsidRPr="00101F45" w:rsidRDefault="00F76047" w:rsidP="00EA012B">
                  <w:pPr>
                    <w:jc w:val="center"/>
                  </w:pPr>
                  <w:r>
                    <w:t>15</w:t>
                  </w:r>
                </w:p>
              </w:tc>
            </w:tr>
            <w:tr w:rsidR="00F76047" w:rsidRPr="00101F45" w:rsidTr="00EA012B">
              <w:trPr>
                <w:trHeight w:val="832"/>
              </w:trPr>
              <w:tc>
                <w:tcPr>
                  <w:tcW w:w="1913" w:type="dxa"/>
                  <w:vAlign w:val="center"/>
                </w:tcPr>
                <w:p w:rsidR="00F76047" w:rsidRPr="00101F45" w:rsidRDefault="00F76047" w:rsidP="00EA012B">
                  <w:r>
                    <w:t>Частота вращения, рад/с (об/мин)</w:t>
                  </w:r>
                </w:p>
              </w:tc>
              <w:tc>
                <w:tcPr>
                  <w:tcW w:w="2410" w:type="dxa"/>
                  <w:vAlign w:val="center"/>
                </w:tcPr>
                <w:p w:rsidR="00F76047" w:rsidRPr="00101F45" w:rsidRDefault="00F76047" w:rsidP="00EA012B">
                  <w:pPr>
                    <w:jc w:val="center"/>
                  </w:pPr>
                  <w:r>
                    <w:t>153</w:t>
                  </w:r>
                </w:p>
                <w:p w:rsidR="00F76047" w:rsidRPr="00101F45" w:rsidRDefault="00F76047" w:rsidP="00EA012B">
                  <w:pPr>
                    <w:jc w:val="center"/>
                  </w:pPr>
                  <w:r>
                    <w:t>(1460)</w:t>
                  </w:r>
                </w:p>
              </w:tc>
            </w:tr>
            <w:tr w:rsidR="00F76047" w:rsidRPr="00101F45" w:rsidTr="00EA012B">
              <w:trPr>
                <w:cantSplit/>
                <w:trHeight w:val="325"/>
              </w:trPr>
              <w:tc>
                <w:tcPr>
                  <w:tcW w:w="1913" w:type="dxa"/>
                  <w:vAlign w:val="center"/>
                </w:tcPr>
                <w:p w:rsidR="00F76047" w:rsidRPr="00101F45" w:rsidRDefault="00F76047" w:rsidP="00EA012B">
                  <w:pPr>
                    <w:ind w:left="-108" w:right="-111"/>
                    <w:jc w:val="center"/>
                  </w:pPr>
                  <w:r>
                    <w:t>Исполнение</w:t>
                  </w:r>
                </w:p>
              </w:tc>
              <w:tc>
                <w:tcPr>
                  <w:tcW w:w="2410" w:type="dxa"/>
                  <w:vAlign w:val="center"/>
                </w:tcPr>
                <w:p w:rsidR="00F76047" w:rsidRPr="00101F45" w:rsidRDefault="00F76047" w:rsidP="00EA012B">
                  <w:pPr>
                    <w:jc w:val="center"/>
                  </w:pPr>
                  <w:r>
                    <w:rPr>
                      <w:lang w:val="en-US"/>
                    </w:rPr>
                    <w:t>M1-I</w:t>
                  </w:r>
                  <w:r>
                    <w:t>, M1-III</w:t>
                  </w:r>
                </w:p>
              </w:tc>
            </w:tr>
            <w:tr w:rsidR="00F76047" w:rsidRPr="00101F45" w:rsidTr="00EA012B">
              <w:trPr>
                <w:trHeight w:val="707"/>
              </w:trPr>
              <w:tc>
                <w:tcPr>
                  <w:tcW w:w="1913" w:type="dxa"/>
                  <w:vAlign w:val="center"/>
                </w:tcPr>
                <w:p w:rsidR="00F76047" w:rsidRPr="00101F45" w:rsidRDefault="00F76047" w:rsidP="00EA012B">
                  <w:r>
                    <w:t>Степень защиты</w:t>
                  </w:r>
                </w:p>
              </w:tc>
              <w:tc>
                <w:tcPr>
                  <w:tcW w:w="2410" w:type="dxa"/>
                  <w:vAlign w:val="center"/>
                </w:tcPr>
                <w:p w:rsidR="00F76047" w:rsidRPr="00101F45" w:rsidRDefault="00F76047" w:rsidP="00EA012B">
                  <w:pPr>
                    <w:jc w:val="center"/>
                    <w:rPr>
                      <w:lang w:val="en-US"/>
                    </w:rPr>
                  </w:pPr>
                  <w:r>
                    <w:rPr>
                      <w:lang w:val="en-US"/>
                    </w:rPr>
                    <w:t>IP55</w:t>
                  </w:r>
                </w:p>
              </w:tc>
            </w:tr>
          </w:tbl>
          <w:p w:rsidR="00F76047" w:rsidRPr="00101F45" w:rsidRDefault="00F76047" w:rsidP="00EA012B">
            <w:pPr>
              <w:jc w:val="center"/>
              <w:rPr>
                <w:sz w:val="28"/>
                <w:szCs w:val="28"/>
              </w:rPr>
            </w:pPr>
          </w:p>
        </w:tc>
      </w:tr>
      <w:tr w:rsidR="00F76047" w:rsidRPr="00101F45" w:rsidTr="00EA012B">
        <w:tc>
          <w:tcPr>
            <w:tcW w:w="594" w:type="dxa"/>
            <w:vAlign w:val="center"/>
          </w:tcPr>
          <w:p w:rsidR="00F76047" w:rsidRPr="00101F45" w:rsidRDefault="00F76047" w:rsidP="00EA012B">
            <w:pPr>
              <w:jc w:val="center"/>
              <w:rPr>
                <w:sz w:val="28"/>
                <w:szCs w:val="28"/>
              </w:rPr>
            </w:pPr>
            <w:r>
              <w:rPr>
                <w:sz w:val="28"/>
                <w:szCs w:val="28"/>
              </w:rPr>
              <w:t>4</w:t>
            </w:r>
          </w:p>
        </w:tc>
        <w:tc>
          <w:tcPr>
            <w:tcW w:w="2625" w:type="dxa"/>
            <w:vAlign w:val="center"/>
          </w:tcPr>
          <w:p w:rsidR="00F76047" w:rsidRPr="00101F45" w:rsidRDefault="00F76047" w:rsidP="00EA012B">
            <w:pPr>
              <w:rPr>
                <w:bCs/>
                <w:color w:val="000000"/>
                <w:sz w:val="28"/>
                <w:szCs w:val="28"/>
              </w:rPr>
            </w:pPr>
            <w:r>
              <w:rPr>
                <w:sz w:val="28"/>
                <w:szCs w:val="28"/>
              </w:rPr>
              <w:t xml:space="preserve">Общие требования </w:t>
            </w:r>
          </w:p>
        </w:tc>
        <w:tc>
          <w:tcPr>
            <w:tcW w:w="6420" w:type="dxa"/>
          </w:tcPr>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F76047" w:rsidRPr="00101F45" w:rsidRDefault="00F76047" w:rsidP="00EA012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F76047" w:rsidRPr="00101F45" w:rsidTr="00EA012B">
        <w:tc>
          <w:tcPr>
            <w:tcW w:w="594" w:type="dxa"/>
            <w:vAlign w:val="center"/>
          </w:tcPr>
          <w:p w:rsidR="00F76047" w:rsidRPr="00101F45" w:rsidRDefault="00F76047" w:rsidP="00EA012B">
            <w:pPr>
              <w:jc w:val="center"/>
              <w:rPr>
                <w:sz w:val="28"/>
                <w:szCs w:val="28"/>
              </w:rPr>
            </w:pPr>
            <w:r>
              <w:rPr>
                <w:sz w:val="28"/>
                <w:szCs w:val="28"/>
              </w:rPr>
              <w:lastRenderedPageBreak/>
              <w:t>5</w:t>
            </w:r>
          </w:p>
        </w:tc>
        <w:tc>
          <w:tcPr>
            <w:tcW w:w="2625" w:type="dxa"/>
            <w:vAlign w:val="center"/>
          </w:tcPr>
          <w:p w:rsidR="00F76047" w:rsidRPr="00101F45" w:rsidRDefault="00F76047" w:rsidP="00EA012B">
            <w:pPr>
              <w:rPr>
                <w:sz w:val="28"/>
                <w:szCs w:val="28"/>
              </w:rPr>
            </w:pPr>
            <w:r>
              <w:rPr>
                <w:sz w:val="28"/>
                <w:szCs w:val="28"/>
              </w:rPr>
              <w:t>Требования к упаковке, транспортированию и хранению товара.</w:t>
            </w:r>
          </w:p>
        </w:tc>
        <w:tc>
          <w:tcPr>
            <w:tcW w:w="6420" w:type="dxa"/>
            <w:vAlign w:val="center"/>
          </w:tcPr>
          <w:p w:rsidR="00F76047" w:rsidRPr="00101F45" w:rsidRDefault="00F76047" w:rsidP="00EA012B">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F76047" w:rsidRPr="00101F45" w:rsidRDefault="00F76047" w:rsidP="00EA012B">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F76047" w:rsidRPr="00101F45" w:rsidTr="00EA012B">
        <w:tc>
          <w:tcPr>
            <w:tcW w:w="594" w:type="dxa"/>
            <w:vAlign w:val="center"/>
          </w:tcPr>
          <w:p w:rsidR="00F76047" w:rsidRPr="00101F45" w:rsidRDefault="00F76047" w:rsidP="00EA012B">
            <w:pPr>
              <w:jc w:val="center"/>
              <w:rPr>
                <w:sz w:val="28"/>
                <w:szCs w:val="28"/>
              </w:rPr>
            </w:pPr>
            <w:r>
              <w:rPr>
                <w:sz w:val="28"/>
                <w:szCs w:val="28"/>
              </w:rPr>
              <w:t>6</w:t>
            </w:r>
          </w:p>
        </w:tc>
        <w:tc>
          <w:tcPr>
            <w:tcW w:w="2625" w:type="dxa"/>
            <w:vAlign w:val="center"/>
          </w:tcPr>
          <w:p w:rsidR="00F76047" w:rsidRPr="00101F45" w:rsidRDefault="00F76047" w:rsidP="00EA012B">
            <w:pPr>
              <w:rPr>
                <w:sz w:val="28"/>
                <w:szCs w:val="28"/>
              </w:rPr>
            </w:pPr>
            <w:r>
              <w:rPr>
                <w:sz w:val="28"/>
                <w:szCs w:val="28"/>
              </w:rPr>
              <w:t xml:space="preserve">Гарантийный срок </w:t>
            </w:r>
          </w:p>
        </w:tc>
        <w:tc>
          <w:tcPr>
            <w:tcW w:w="6420" w:type="dxa"/>
            <w:vAlign w:val="center"/>
          </w:tcPr>
          <w:p w:rsidR="00F76047" w:rsidRPr="00101F45" w:rsidRDefault="00F76047" w:rsidP="00EA012B">
            <w:pPr>
              <w:jc w:val="center"/>
              <w:rPr>
                <w:sz w:val="28"/>
                <w:szCs w:val="28"/>
              </w:rPr>
            </w:pPr>
            <w:r>
              <w:rPr>
                <w:sz w:val="28"/>
                <w:szCs w:val="28"/>
              </w:rPr>
              <w:t xml:space="preserve">не менее 12 месяцев с даты подписания товарной накладной ТОРГ-12 или УПД </w:t>
            </w:r>
          </w:p>
        </w:tc>
      </w:tr>
      <w:tr w:rsidR="00F76047" w:rsidRPr="00101F45" w:rsidTr="00EA012B">
        <w:tc>
          <w:tcPr>
            <w:tcW w:w="594" w:type="dxa"/>
            <w:vAlign w:val="center"/>
          </w:tcPr>
          <w:p w:rsidR="00F76047" w:rsidRPr="00101F45" w:rsidRDefault="00F76047" w:rsidP="00EA012B">
            <w:pPr>
              <w:jc w:val="center"/>
              <w:rPr>
                <w:sz w:val="28"/>
                <w:szCs w:val="28"/>
              </w:rPr>
            </w:pPr>
            <w:r>
              <w:rPr>
                <w:sz w:val="28"/>
                <w:szCs w:val="28"/>
              </w:rPr>
              <w:t>7</w:t>
            </w:r>
          </w:p>
        </w:tc>
        <w:tc>
          <w:tcPr>
            <w:tcW w:w="2625" w:type="dxa"/>
            <w:vAlign w:val="center"/>
          </w:tcPr>
          <w:p w:rsidR="00F76047" w:rsidRPr="00101F45" w:rsidRDefault="00F76047" w:rsidP="00EA012B">
            <w:pPr>
              <w:rPr>
                <w:sz w:val="28"/>
                <w:szCs w:val="28"/>
              </w:rPr>
            </w:pPr>
            <w:r>
              <w:rPr>
                <w:sz w:val="28"/>
                <w:szCs w:val="28"/>
              </w:rPr>
              <w:t>Иные требования</w:t>
            </w:r>
          </w:p>
        </w:tc>
        <w:tc>
          <w:tcPr>
            <w:tcW w:w="6420" w:type="dxa"/>
            <w:vAlign w:val="center"/>
          </w:tcPr>
          <w:p w:rsidR="00F76047" w:rsidRPr="00101F45" w:rsidRDefault="00F76047" w:rsidP="00EA012B">
            <w:pPr>
              <w:pStyle w:val="aff7"/>
              <w:ind w:left="34"/>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F76047" w:rsidRPr="00101F45" w:rsidRDefault="00F76047" w:rsidP="00EA012B">
      <w:pPr>
        <w:widowControl w:val="0"/>
        <w:tabs>
          <w:tab w:val="left" w:pos="720"/>
          <w:tab w:val="right" w:pos="9360"/>
        </w:tabs>
        <w:autoSpaceDE w:val="0"/>
        <w:autoSpaceDN w:val="0"/>
        <w:adjustRightInd w:val="0"/>
        <w:ind w:firstLine="567"/>
        <w:jc w:val="both"/>
        <w:rPr>
          <w:b/>
          <w:bCs/>
          <w:sz w:val="28"/>
          <w:szCs w:val="28"/>
        </w:rPr>
      </w:pPr>
    </w:p>
    <w:tbl>
      <w:tblPr>
        <w:tblStyle w:val="1fd"/>
        <w:tblW w:w="9639" w:type="dxa"/>
        <w:tblInd w:w="108" w:type="dxa"/>
        <w:tblLayout w:type="fixed"/>
        <w:tblLook w:val="04A0"/>
      </w:tblPr>
      <w:tblGrid>
        <w:gridCol w:w="594"/>
        <w:gridCol w:w="2625"/>
        <w:gridCol w:w="6420"/>
      </w:tblGrid>
      <w:tr w:rsidR="00F76047" w:rsidRPr="00101F45" w:rsidTr="00EA012B">
        <w:tc>
          <w:tcPr>
            <w:tcW w:w="594" w:type="dxa"/>
          </w:tcPr>
          <w:p w:rsidR="00F76047" w:rsidRPr="00101F45" w:rsidRDefault="00F76047" w:rsidP="00EA012B">
            <w:pPr>
              <w:spacing w:after="200" w:line="276" w:lineRule="auto"/>
              <w:jc w:val="center"/>
              <w:rPr>
                <w:rFonts w:eastAsiaTheme="minorEastAsia"/>
                <w:sz w:val="28"/>
                <w:szCs w:val="28"/>
              </w:rPr>
            </w:pPr>
            <w:r>
              <w:rPr>
                <w:rFonts w:eastAsiaTheme="minorEastAsia"/>
                <w:sz w:val="28"/>
                <w:szCs w:val="28"/>
              </w:rPr>
              <w:t>№ п/п</w:t>
            </w:r>
          </w:p>
        </w:tc>
        <w:tc>
          <w:tcPr>
            <w:tcW w:w="2625" w:type="dxa"/>
          </w:tcPr>
          <w:p w:rsidR="00F76047" w:rsidRPr="00101F45" w:rsidRDefault="00F76047" w:rsidP="00EA012B">
            <w:pPr>
              <w:spacing w:after="200" w:line="276" w:lineRule="auto"/>
              <w:jc w:val="center"/>
              <w:rPr>
                <w:rFonts w:eastAsiaTheme="minorEastAsia"/>
                <w:sz w:val="28"/>
                <w:szCs w:val="28"/>
              </w:rPr>
            </w:pPr>
            <w:r>
              <w:rPr>
                <w:rFonts w:eastAsiaTheme="minorEastAsia"/>
                <w:sz w:val="28"/>
                <w:szCs w:val="28"/>
              </w:rPr>
              <w:t>Наименование показателя</w:t>
            </w:r>
          </w:p>
        </w:tc>
        <w:tc>
          <w:tcPr>
            <w:tcW w:w="6420" w:type="dxa"/>
          </w:tcPr>
          <w:p w:rsidR="00F76047" w:rsidRPr="00101F45" w:rsidRDefault="00F76047" w:rsidP="00EA012B">
            <w:pPr>
              <w:spacing w:after="200" w:line="276" w:lineRule="auto"/>
              <w:jc w:val="center"/>
              <w:rPr>
                <w:rFonts w:eastAsiaTheme="minorEastAsia"/>
                <w:sz w:val="28"/>
                <w:szCs w:val="28"/>
              </w:rPr>
            </w:pPr>
            <w:r>
              <w:rPr>
                <w:rFonts w:eastAsiaTheme="minorEastAsia"/>
                <w:sz w:val="28"/>
                <w:szCs w:val="28"/>
              </w:rPr>
              <w:t>Параметры</w:t>
            </w:r>
          </w:p>
        </w:tc>
      </w:tr>
      <w:tr w:rsidR="00F76047" w:rsidRPr="00101F45" w:rsidTr="00EA012B">
        <w:tc>
          <w:tcPr>
            <w:tcW w:w="594" w:type="dxa"/>
            <w:vAlign w:val="center"/>
          </w:tcPr>
          <w:p w:rsidR="00F76047" w:rsidRPr="00101F45" w:rsidRDefault="00F76047" w:rsidP="00EA012B">
            <w:pPr>
              <w:spacing w:after="200" w:line="276" w:lineRule="auto"/>
              <w:jc w:val="center"/>
              <w:rPr>
                <w:rFonts w:eastAsiaTheme="minorEastAsia"/>
                <w:b/>
                <w:sz w:val="28"/>
                <w:szCs w:val="28"/>
              </w:rPr>
            </w:pPr>
            <w:r>
              <w:rPr>
                <w:rFonts w:eastAsiaTheme="minorEastAsia"/>
                <w:b/>
                <w:sz w:val="28"/>
                <w:szCs w:val="28"/>
              </w:rPr>
              <w:t>1</w:t>
            </w:r>
          </w:p>
        </w:tc>
        <w:tc>
          <w:tcPr>
            <w:tcW w:w="2625" w:type="dxa"/>
            <w:vAlign w:val="center"/>
          </w:tcPr>
          <w:p w:rsidR="00F76047" w:rsidRPr="00101F45" w:rsidRDefault="00F76047" w:rsidP="00EA012B">
            <w:pPr>
              <w:spacing w:after="200" w:line="276" w:lineRule="auto"/>
              <w:rPr>
                <w:rFonts w:eastAsiaTheme="minorEastAsia"/>
                <w:b/>
                <w:sz w:val="28"/>
                <w:szCs w:val="28"/>
              </w:rPr>
            </w:pPr>
            <w:r>
              <w:rPr>
                <w:rFonts w:eastAsiaTheme="minorEastAsia"/>
                <w:b/>
                <w:sz w:val="28"/>
                <w:szCs w:val="28"/>
              </w:rPr>
              <w:t>Наименование и марка товара</w:t>
            </w:r>
          </w:p>
        </w:tc>
        <w:tc>
          <w:tcPr>
            <w:tcW w:w="6420" w:type="dxa"/>
            <w:vAlign w:val="center"/>
          </w:tcPr>
          <w:p w:rsidR="00F76047" w:rsidRPr="00101F45" w:rsidRDefault="00F76047" w:rsidP="00EA012B">
            <w:pPr>
              <w:spacing w:after="200" w:line="276" w:lineRule="auto"/>
              <w:jc w:val="center"/>
              <w:rPr>
                <w:rFonts w:eastAsiaTheme="minorEastAsia"/>
                <w:b/>
                <w:sz w:val="28"/>
                <w:szCs w:val="28"/>
              </w:rPr>
            </w:pPr>
            <w:r>
              <w:rPr>
                <w:rFonts w:eastAsiaTheme="minorEastAsia"/>
                <w:b/>
                <w:bCs/>
                <w:color w:val="000000"/>
                <w:sz w:val="28"/>
                <w:szCs w:val="28"/>
              </w:rPr>
              <w:t>Редуктор поворота траверсы RF137RF77-Y2.2-4P-250-M4-I-450</w:t>
            </w:r>
          </w:p>
        </w:tc>
      </w:tr>
      <w:tr w:rsidR="00F76047" w:rsidRPr="00101F45" w:rsidTr="00EA012B">
        <w:tc>
          <w:tcPr>
            <w:tcW w:w="594" w:type="dxa"/>
            <w:vAlign w:val="center"/>
          </w:tcPr>
          <w:p w:rsidR="00F76047" w:rsidRPr="00101F45" w:rsidRDefault="00F76047" w:rsidP="00EA012B">
            <w:pPr>
              <w:spacing w:after="200" w:line="276" w:lineRule="auto"/>
              <w:jc w:val="center"/>
              <w:rPr>
                <w:rFonts w:eastAsiaTheme="minorEastAsia"/>
                <w:sz w:val="28"/>
                <w:szCs w:val="28"/>
              </w:rPr>
            </w:pPr>
            <w:r>
              <w:rPr>
                <w:rFonts w:eastAsiaTheme="minorEastAsia"/>
                <w:sz w:val="28"/>
                <w:szCs w:val="28"/>
              </w:rPr>
              <w:t>2</w:t>
            </w:r>
          </w:p>
        </w:tc>
        <w:tc>
          <w:tcPr>
            <w:tcW w:w="2625" w:type="dxa"/>
            <w:vAlign w:val="center"/>
          </w:tcPr>
          <w:p w:rsidR="00F76047" w:rsidRPr="00101F45" w:rsidRDefault="00F76047" w:rsidP="00EA012B">
            <w:pPr>
              <w:spacing w:after="200" w:line="276" w:lineRule="auto"/>
              <w:rPr>
                <w:rFonts w:eastAsiaTheme="minorEastAsia"/>
                <w:sz w:val="28"/>
                <w:szCs w:val="28"/>
              </w:rPr>
            </w:pPr>
            <w:r>
              <w:rPr>
                <w:rFonts w:eastAsiaTheme="minorEastAsia"/>
                <w:sz w:val="28"/>
                <w:szCs w:val="28"/>
              </w:rPr>
              <w:t>Производитель</w:t>
            </w:r>
          </w:p>
        </w:tc>
        <w:tc>
          <w:tcPr>
            <w:tcW w:w="6420" w:type="dxa"/>
            <w:vAlign w:val="center"/>
          </w:tcPr>
          <w:p w:rsidR="00F76047" w:rsidRPr="00101F45" w:rsidRDefault="00F76047" w:rsidP="00EA012B">
            <w:pPr>
              <w:spacing w:after="200" w:line="276" w:lineRule="auto"/>
              <w:jc w:val="center"/>
              <w:rPr>
                <w:rFonts w:eastAsiaTheme="minorEastAsia"/>
                <w:sz w:val="28"/>
                <w:szCs w:val="28"/>
              </w:rPr>
            </w:pPr>
            <w:r>
              <w:rPr>
                <w:rFonts w:eastAsiaTheme="minorEastAsia"/>
                <w:sz w:val="28"/>
                <w:szCs w:val="28"/>
                <w:lang w:val="en-US"/>
              </w:rPr>
              <w:t>Siemens-Flender</w:t>
            </w:r>
            <w:r>
              <w:rPr>
                <w:rFonts w:eastAsiaTheme="minorEastAsia"/>
                <w:sz w:val="28"/>
                <w:szCs w:val="28"/>
              </w:rPr>
              <w:t xml:space="preserve"> Китай</w:t>
            </w:r>
          </w:p>
        </w:tc>
      </w:tr>
      <w:tr w:rsidR="00F76047" w:rsidRPr="00101F45" w:rsidTr="00EA012B">
        <w:tc>
          <w:tcPr>
            <w:tcW w:w="594" w:type="dxa"/>
            <w:vAlign w:val="center"/>
          </w:tcPr>
          <w:p w:rsidR="00F76047" w:rsidRPr="00101F45" w:rsidRDefault="00F76047" w:rsidP="00EA012B">
            <w:pPr>
              <w:spacing w:after="200" w:line="276" w:lineRule="auto"/>
              <w:jc w:val="center"/>
              <w:rPr>
                <w:rFonts w:eastAsiaTheme="minorEastAsia"/>
                <w:sz w:val="28"/>
                <w:szCs w:val="28"/>
              </w:rPr>
            </w:pPr>
            <w:r>
              <w:rPr>
                <w:rFonts w:eastAsiaTheme="minorEastAsia"/>
                <w:sz w:val="28"/>
                <w:szCs w:val="28"/>
              </w:rPr>
              <w:t>3</w:t>
            </w:r>
          </w:p>
        </w:tc>
        <w:tc>
          <w:tcPr>
            <w:tcW w:w="2625" w:type="dxa"/>
            <w:vAlign w:val="center"/>
          </w:tcPr>
          <w:p w:rsidR="00F76047" w:rsidRPr="00101F45" w:rsidRDefault="00F76047" w:rsidP="00EA012B">
            <w:pPr>
              <w:spacing w:after="200" w:line="276" w:lineRule="auto"/>
              <w:rPr>
                <w:rFonts w:eastAsiaTheme="minorEastAsia"/>
                <w:sz w:val="28"/>
                <w:szCs w:val="28"/>
              </w:rPr>
            </w:pPr>
            <w:r>
              <w:rPr>
                <w:rFonts w:eastAsiaTheme="minorEastAsia"/>
                <w:sz w:val="28"/>
                <w:szCs w:val="28"/>
              </w:rPr>
              <w:t>Количество</w:t>
            </w:r>
          </w:p>
        </w:tc>
        <w:tc>
          <w:tcPr>
            <w:tcW w:w="6420" w:type="dxa"/>
            <w:vAlign w:val="center"/>
          </w:tcPr>
          <w:p w:rsidR="00F76047" w:rsidRPr="00101F45" w:rsidRDefault="00F76047" w:rsidP="00EA012B">
            <w:pPr>
              <w:spacing w:after="200" w:line="276" w:lineRule="auto"/>
              <w:jc w:val="center"/>
              <w:rPr>
                <w:rFonts w:eastAsiaTheme="minorEastAsia"/>
                <w:sz w:val="28"/>
                <w:szCs w:val="28"/>
              </w:rPr>
            </w:pPr>
            <w:r>
              <w:rPr>
                <w:rFonts w:eastAsiaTheme="minorEastAsia"/>
                <w:sz w:val="28"/>
                <w:szCs w:val="28"/>
              </w:rPr>
              <w:t>1 шт.</w:t>
            </w:r>
          </w:p>
        </w:tc>
      </w:tr>
      <w:tr w:rsidR="00F76047" w:rsidRPr="00101F45" w:rsidTr="00EA012B">
        <w:trPr>
          <w:trHeight w:val="7281"/>
        </w:trPr>
        <w:tc>
          <w:tcPr>
            <w:tcW w:w="594" w:type="dxa"/>
            <w:vAlign w:val="center"/>
          </w:tcPr>
          <w:p w:rsidR="00F76047" w:rsidRPr="00101F45" w:rsidRDefault="00F76047" w:rsidP="00EA012B">
            <w:pPr>
              <w:spacing w:after="200" w:line="276" w:lineRule="auto"/>
              <w:jc w:val="center"/>
              <w:rPr>
                <w:sz w:val="28"/>
                <w:szCs w:val="28"/>
              </w:rPr>
            </w:pPr>
            <w:r>
              <w:rPr>
                <w:rFonts w:eastAsiaTheme="minorEastAsia"/>
                <w:sz w:val="28"/>
                <w:szCs w:val="28"/>
                <w:lang w:val="en-US"/>
              </w:rPr>
              <w:lastRenderedPageBreak/>
              <w:t>4</w:t>
            </w:r>
          </w:p>
        </w:tc>
        <w:tc>
          <w:tcPr>
            <w:tcW w:w="2625" w:type="dxa"/>
            <w:vAlign w:val="center"/>
          </w:tcPr>
          <w:p w:rsidR="00F76047" w:rsidRPr="00101F45" w:rsidRDefault="00F76047" w:rsidP="00EA012B">
            <w:pPr>
              <w:spacing w:after="200" w:line="276" w:lineRule="auto"/>
              <w:rPr>
                <w:sz w:val="28"/>
                <w:szCs w:val="28"/>
              </w:rPr>
            </w:pPr>
            <w:r>
              <w:rPr>
                <w:rFonts w:eastAsiaTheme="minorEastAsia"/>
                <w:sz w:val="28"/>
                <w:szCs w:val="28"/>
              </w:rPr>
              <w:t>Параметры</w:t>
            </w:r>
          </w:p>
        </w:tc>
        <w:tc>
          <w:tcPr>
            <w:tcW w:w="6420" w:type="dxa"/>
            <w:vAlign w:val="center"/>
          </w:tcPr>
          <w:p w:rsidR="00F76047" w:rsidRPr="00101F45" w:rsidRDefault="00F76047" w:rsidP="00EA012B">
            <w:pPr>
              <w:jc w:val="center"/>
              <w:rPr>
                <w:rFonts w:eastAsiaTheme="minorEastAsia"/>
                <w:sz w:val="28"/>
                <w:szCs w:val="28"/>
              </w:rPr>
            </w:pPr>
            <w:r>
              <w:rPr>
                <w:rFonts w:eastAsiaTheme="minorEastAsia"/>
                <w:sz w:val="28"/>
                <w:szCs w:val="28"/>
              </w:rPr>
              <w:t>Передаточное число редуктора 250</w:t>
            </w:r>
          </w:p>
          <w:tbl>
            <w:tblPr>
              <w:tblpPr w:leftFromText="180" w:rightFromText="180" w:vertAnchor="page" w:horzAnchor="margin" w:tblpXSpec="center" w:tblpY="1111"/>
              <w:tblOverlap w:val="never"/>
              <w:tblW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2410"/>
            </w:tblGrid>
            <w:tr w:rsidR="00F76047" w:rsidRPr="00101F45" w:rsidTr="00EA012B">
              <w:trPr>
                <w:trHeight w:val="456"/>
              </w:trPr>
              <w:tc>
                <w:tcPr>
                  <w:tcW w:w="1913" w:type="dxa"/>
                  <w:vAlign w:val="center"/>
                </w:tcPr>
                <w:p w:rsidR="00F76047" w:rsidRPr="00101F45" w:rsidRDefault="00F76047" w:rsidP="00EA012B">
                  <w:r>
                    <w:t>Род тока</w:t>
                  </w:r>
                </w:p>
              </w:tc>
              <w:tc>
                <w:tcPr>
                  <w:tcW w:w="2410" w:type="dxa"/>
                  <w:vAlign w:val="center"/>
                </w:tcPr>
                <w:p w:rsidR="00F76047" w:rsidRPr="00101F45" w:rsidRDefault="00F76047" w:rsidP="00EA012B">
                  <w:pPr>
                    <w:jc w:val="center"/>
                  </w:pPr>
                  <w:r>
                    <w:t>переменный</w:t>
                  </w:r>
                </w:p>
              </w:tc>
            </w:tr>
            <w:tr w:rsidR="00F76047" w:rsidRPr="00101F45" w:rsidTr="00EA012B">
              <w:trPr>
                <w:trHeight w:val="430"/>
              </w:trPr>
              <w:tc>
                <w:tcPr>
                  <w:tcW w:w="1913" w:type="dxa"/>
                  <w:vAlign w:val="center"/>
                </w:tcPr>
                <w:p w:rsidR="00F76047" w:rsidRPr="00101F45" w:rsidRDefault="00F76047" w:rsidP="00EA012B">
                  <w:r>
                    <w:t>Напряжение, В</w:t>
                  </w:r>
                </w:p>
              </w:tc>
              <w:tc>
                <w:tcPr>
                  <w:tcW w:w="2410" w:type="dxa"/>
                  <w:vAlign w:val="center"/>
                </w:tcPr>
                <w:p w:rsidR="00F76047" w:rsidRPr="00101F45" w:rsidRDefault="00F76047" w:rsidP="00EA012B">
                  <w:pPr>
                    <w:jc w:val="center"/>
                  </w:pPr>
                  <w:r>
                    <w:t>400</w:t>
                  </w:r>
                </w:p>
              </w:tc>
            </w:tr>
            <w:tr w:rsidR="00F76047" w:rsidRPr="00101F45" w:rsidTr="00EA012B">
              <w:trPr>
                <w:trHeight w:val="404"/>
              </w:trPr>
              <w:tc>
                <w:tcPr>
                  <w:tcW w:w="1913" w:type="dxa"/>
                  <w:vAlign w:val="center"/>
                </w:tcPr>
                <w:p w:rsidR="00F76047" w:rsidRPr="00101F45" w:rsidRDefault="00F76047" w:rsidP="00EA012B">
                  <w:r>
                    <w:t>Номинальный ток, А</w:t>
                  </w:r>
                </w:p>
              </w:tc>
              <w:tc>
                <w:tcPr>
                  <w:tcW w:w="2410" w:type="dxa"/>
                  <w:vAlign w:val="center"/>
                </w:tcPr>
                <w:p w:rsidR="00F76047" w:rsidRPr="00101F45" w:rsidRDefault="00F76047" w:rsidP="00EA012B">
                  <w:pPr>
                    <w:jc w:val="center"/>
                  </w:pPr>
                  <w:r>
                    <w:t>5,5</w:t>
                  </w:r>
                </w:p>
              </w:tc>
            </w:tr>
            <w:tr w:rsidR="00F76047" w:rsidRPr="00101F45" w:rsidTr="00EA012B">
              <w:trPr>
                <w:trHeight w:val="375"/>
              </w:trPr>
              <w:tc>
                <w:tcPr>
                  <w:tcW w:w="1913" w:type="dxa"/>
                  <w:vAlign w:val="center"/>
                </w:tcPr>
                <w:p w:rsidR="00F76047" w:rsidRPr="00101F45" w:rsidRDefault="00F76047" w:rsidP="00EA012B">
                  <w:r>
                    <w:t>Частота, Гц</w:t>
                  </w:r>
                </w:p>
              </w:tc>
              <w:tc>
                <w:tcPr>
                  <w:tcW w:w="2410" w:type="dxa"/>
                  <w:vAlign w:val="center"/>
                </w:tcPr>
                <w:p w:rsidR="00F76047" w:rsidRPr="00101F45" w:rsidRDefault="00F76047" w:rsidP="00EA012B">
                  <w:pPr>
                    <w:jc w:val="center"/>
                  </w:pPr>
                  <w:r>
                    <w:t>50</w:t>
                  </w:r>
                </w:p>
              </w:tc>
            </w:tr>
            <w:tr w:rsidR="00F76047" w:rsidRPr="00101F45" w:rsidTr="00EA012B">
              <w:trPr>
                <w:trHeight w:val="609"/>
              </w:trPr>
              <w:tc>
                <w:tcPr>
                  <w:tcW w:w="1913" w:type="dxa"/>
                  <w:vAlign w:val="center"/>
                </w:tcPr>
                <w:p w:rsidR="00F76047" w:rsidRPr="00101F45" w:rsidRDefault="00F76047" w:rsidP="00EA012B">
                  <w:pPr>
                    <w:ind w:right="-111"/>
                  </w:pPr>
                  <w:r>
                    <w:t>Номинальная мощность, кВт</w:t>
                  </w:r>
                </w:p>
              </w:tc>
              <w:tc>
                <w:tcPr>
                  <w:tcW w:w="2410" w:type="dxa"/>
                  <w:vAlign w:val="center"/>
                </w:tcPr>
                <w:p w:rsidR="00F76047" w:rsidRPr="00101F45" w:rsidRDefault="00F76047" w:rsidP="00EA012B">
                  <w:pPr>
                    <w:jc w:val="center"/>
                  </w:pPr>
                  <w:r>
                    <w:t>5,5</w:t>
                  </w:r>
                </w:p>
              </w:tc>
            </w:tr>
            <w:tr w:rsidR="00F76047" w:rsidRPr="00101F45" w:rsidTr="00EA012B">
              <w:trPr>
                <w:trHeight w:val="832"/>
              </w:trPr>
              <w:tc>
                <w:tcPr>
                  <w:tcW w:w="1913" w:type="dxa"/>
                  <w:vAlign w:val="center"/>
                </w:tcPr>
                <w:p w:rsidR="00F76047" w:rsidRPr="00101F45" w:rsidRDefault="00F76047" w:rsidP="00EA012B">
                  <w:r>
                    <w:t>Частота вращения, рад/с (об/мин)</w:t>
                  </w:r>
                </w:p>
              </w:tc>
              <w:tc>
                <w:tcPr>
                  <w:tcW w:w="2410" w:type="dxa"/>
                </w:tcPr>
                <w:p w:rsidR="00F76047" w:rsidRPr="00101F45" w:rsidRDefault="00F76047" w:rsidP="00EA012B">
                  <w:pPr>
                    <w:jc w:val="center"/>
                  </w:pPr>
                  <w:r>
                    <w:t>2,2</w:t>
                  </w:r>
                </w:p>
              </w:tc>
            </w:tr>
            <w:tr w:rsidR="00F76047" w:rsidRPr="00101F45" w:rsidTr="00EA012B">
              <w:trPr>
                <w:cantSplit/>
                <w:trHeight w:val="325"/>
              </w:trPr>
              <w:tc>
                <w:tcPr>
                  <w:tcW w:w="1913" w:type="dxa"/>
                  <w:vAlign w:val="center"/>
                </w:tcPr>
                <w:p w:rsidR="00F76047" w:rsidRPr="00101F45" w:rsidRDefault="00F76047" w:rsidP="00EA012B">
                  <w:pPr>
                    <w:ind w:left="-108" w:right="-111"/>
                    <w:jc w:val="center"/>
                  </w:pPr>
                  <w:r>
                    <w:t>Исполнение</w:t>
                  </w:r>
                </w:p>
              </w:tc>
              <w:tc>
                <w:tcPr>
                  <w:tcW w:w="2410" w:type="dxa"/>
                </w:tcPr>
                <w:p w:rsidR="00F76047" w:rsidRPr="00101F45" w:rsidRDefault="00F76047" w:rsidP="00EA012B">
                  <w:pPr>
                    <w:jc w:val="center"/>
                  </w:pPr>
                  <w:r>
                    <w:t>148,63</w:t>
                  </w:r>
                </w:p>
              </w:tc>
            </w:tr>
            <w:tr w:rsidR="00F76047" w:rsidRPr="00101F45" w:rsidTr="00EA012B">
              <w:trPr>
                <w:trHeight w:val="707"/>
              </w:trPr>
              <w:tc>
                <w:tcPr>
                  <w:tcW w:w="1913" w:type="dxa"/>
                  <w:vAlign w:val="center"/>
                </w:tcPr>
                <w:p w:rsidR="00F76047" w:rsidRPr="00101F45" w:rsidRDefault="00F76047" w:rsidP="00EA012B">
                  <w:r>
                    <w:t>Степень защиты</w:t>
                  </w:r>
                </w:p>
              </w:tc>
              <w:tc>
                <w:tcPr>
                  <w:tcW w:w="2410" w:type="dxa"/>
                  <w:vAlign w:val="center"/>
                </w:tcPr>
                <w:p w:rsidR="00F76047" w:rsidRPr="00101F45" w:rsidRDefault="00F76047" w:rsidP="00EA012B">
                  <w:pPr>
                    <w:jc w:val="center"/>
                  </w:pPr>
                  <w:r>
                    <w:rPr>
                      <w:lang w:val="en-US"/>
                    </w:rPr>
                    <w:t>IP</w:t>
                  </w:r>
                  <w:r>
                    <w:t>55</w:t>
                  </w:r>
                </w:p>
              </w:tc>
            </w:tr>
          </w:tbl>
          <w:p w:rsidR="00F76047" w:rsidRPr="00101F45" w:rsidRDefault="00F76047" w:rsidP="00EA012B">
            <w:pPr>
              <w:spacing w:after="200" w:line="276" w:lineRule="auto"/>
              <w:jc w:val="center"/>
              <w:rPr>
                <w:sz w:val="28"/>
                <w:szCs w:val="28"/>
              </w:rPr>
            </w:pPr>
            <w:r>
              <w:rPr>
                <w:rFonts w:eastAsiaTheme="minorEastAsia"/>
                <w:sz w:val="28"/>
                <w:szCs w:val="28"/>
              </w:rPr>
              <w:t>Параметры электродвигателя:</w:t>
            </w:r>
          </w:p>
        </w:tc>
      </w:tr>
      <w:tr w:rsidR="00F76047" w:rsidRPr="00101F45" w:rsidTr="00EA012B">
        <w:tc>
          <w:tcPr>
            <w:tcW w:w="594" w:type="dxa"/>
            <w:vAlign w:val="center"/>
          </w:tcPr>
          <w:p w:rsidR="00F76047" w:rsidRPr="00101F45" w:rsidRDefault="00F76047" w:rsidP="00EA012B">
            <w:pPr>
              <w:spacing w:after="200" w:line="276" w:lineRule="auto"/>
              <w:jc w:val="center"/>
              <w:rPr>
                <w:rFonts w:eastAsiaTheme="minorEastAsia"/>
                <w:sz w:val="28"/>
                <w:szCs w:val="28"/>
              </w:rPr>
            </w:pPr>
            <w:r>
              <w:rPr>
                <w:rFonts w:eastAsiaTheme="minorEastAsia"/>
                <w:sz w:val="28"/>
                <w:szCs w:val="28"/>
              </w:rPr>
              <w:t>4</w:t>
            </w:r>
          </w:p>
        </w:tc>
        <w:tc>
          <w:tcPr>
            <w:tcW w:w="2625" w:type="dxa"/>
            <w:vAlign w:val="center"/>
          </w:tcPr>
          <w:p w:rsidR="00F76047" w:rsidRPr="00101F45" w:rsidRDefault="00F76047" w:rsidP="00EA012B">
            <w:pPr>
              <w:spacing w:after="200" w:line="276" w:lineRule="auto"/>
              <w:rPr>
                <w:rFonts w:eastAsiaTheme="minorEastAsia"/>
                <w:bCs/>
                <w:color w:val="000000"/>
                <w:sz w:val="28"/>
                <w:szCs w:val="28"/>
              </w:rPr>
            </w:pPr>
            <w:r>
              <w:rPr>
                <w:rFonts w:eastAsiaTheme="minorEastAsia"/>
                <w:sz w:val="28"/>
                <w:szCs w:val="28"/>
              </w:rPr>
              <w:t xml:space="preserve">Общие требования </w:t>
            </w:r>
          </w:p>
        </w:tc>
        <w:tc>
          <w:tcPr>
            <w:tcW w:w="6420" w:type="dxa"/>
          </w:tcPr>
          <w:p w:rsidR="00F76047" w:rsidRPr="00101F45" w:rsidRDefault="00F76047" w:rsidP="00EA012B">
            <w:pPr>
              <w:widowControl w:val="0"/>
              <w:autoSpaceDE w:val="0"/>
              <w:jc w:val="both"/>
              <w:rPr>
                <w:rFonts w:eastAsia="Arial"/>
                <w:sz w:val="28"/>
                <w:szCs w:val="28"/>
              </w:rPr>
            </w:pPr>
            <w:r>
              <w:rPr>
                <w:rFonts w:eastAsia="Arial"/>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76047" w:rsidRPr="00101F45" w:rsidRDefault="00F76047" w:rsidP="00EA012B">
            <w:pPr>
              <w:widowControl w:val="0"/>
              <w:autoSpaceDE w:val="0"/>
              <w:jc w:val="both"/>
              <w:rPr>
                <w:rFonts w:eastAsia="Arial"/>
                <w:sz w:val="28"/>
                <w:szCs w:val="28"/>
              </w:rPr>
            </w:pPr>
            <w:r>
              <w:rPr>
                <w:rFonts w:eastAsia="Arial"/>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F76047" w:rsidRPr="00101F45" w:rsidRDefault="00F76047" w:rsidP="00EA012B">
            <w:pPr>
              <w:widowControl w:val="0"/>
              <w:autoSpaceDE w:val="0"/>
              <w:jc w:val="both"/>
              <w:rPr>
                <w:rFonts w:eastAsia="Arial"/>
                <w:sz w:val="28"/>
                <w:szCs w:val="28"/>
              </w:rPr>
            </w:pPr>
            <w:r>
              <w:rPr>
                <w:rFonts w:eastAsia="Arial"/>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F76047" w:rsidRPr="00101F45" w:rsidRDefault="00F76047" w:rsidP="00EA012B">
            <w:pPr>
              <w:widowControl w:val="0"/>
              <w:autoSpaceDE w:val="0"/>
              <w:jc w:val="both"/>
              <w:rPr>
                <w:rFonts w:eastAsia="Arial"/>
                <w:sz w:val="28"/>
                <w:szCs w:val="28"/>
              </w:rPr>
            </w:pPr>
            <w:r>
              <w:rPr>
                <w:rFonts w:eastAsia="Arial"/>
                <w:sz w:val="28"/>
                <w:szCs w:val="28"/>
              </w:rPr>
              <w:t xml:space="preserve">3. Год изготовления Товара – не ранее 2020 года. </w:t>
            </w:r>
          </w:p>
        </w:tc>
      </w:tr>
      <w:tr w:rsidR="00F76047" w:rsidRPr="00101F45" w:rsidTr="00EA012B">
        <w:tc>
          <w:tcPr>
            <w:tcW w:w="594" w:type="dxa"/>
            <w:vAlign w:val="center"/>
          </w:tcPr>
          <w:p w:rsidR="00F76047" w:rsidRPr="00101F45" w:rsidRDefault="00F76047" w:rsidP="00EA012B">
            <w:pPr>
              <w:spacing w:after="200" w:line="276" w:lineRule="auto"/>
              <w:jc w:val="center"/>
              <w:rPr>
                <w:rFonts w:eastAsiaTheme="minorEastAsia"/>
                <w:sz w:val="28"/>
                <w:szCs w:val="28"/>
              </w:rPr>
            </w:pPr>
            <w:r>
              <w:rPr>
                <w:rFonts w:eastAsiaTheme="minorEastAsia"/>
                <w:sz w:val="28"/>
                <w:szCs w:val="28"/>
              </w:rPr>
              <w:t>5</w:t>
            </w:r>
          </w:p>
        </w:tc>
        <w:tc>
          <w:tcPr>
            <w:tcW w:w="2625" w:type="dxa"/>
            <w:vAlign w:val="center"/>
          </w:tcPr>
          <w:p w:rsidR="00F76047" w:rsidRPr="00101F45" w:rsidRDefault="00F76047" w:rsidP="00EA012B">
            <w:pPr>
              <w:spacing w:after="200" w:line="276" w:lineRule="auto"/>
              <w:rPr>
                <w:rFonts w:eastAsiaTheme="minorEastAsia"/>
                <w:sz w:val="28"/>
                <w:szCs w:val="28"/>
              </w:rPr>
            </w:pPr>
            <w:r>
              <w:rPr>
                <w:rFonts w:eastAsiaTheme="minorEastAsia"/>
                <w:sz w:val="28"/>
                <w:szCs w:val="28"/>
              </w:rPr>
              <w:t>Требования к упаковке, транспортированию и хранению товара.</w:t>
            </w:r>
          </w:p>
        </w:tc>
        <w:tc>
          <w:tcPr>
            <w:tcW w:w="6420" w:type="dxa"/>
            <w:vAlign w:val="center"/>
          </w:tcPr>
          <w:p w:rsidR="00F76047" w:rsidRPr="00101F45" w:rsidRDefault="00F76047" w:rsidP="00EA012B">
            <w:pPr>
              <w:spacing w:after="200" w:line="276" w:lineRule="auto"/>
              <w:jc w:val="both"/>
              <w:rPr>
                <w:rFonts w:eastAsiaTheme="minorEastAsia"/>
                <w:sz w:val="28"/>
                <w:szCs w:val="28"/>
              </w:rPr>
            </w:pPr>
            <w:r>
              <w:rPr>
                <w:rFonts w:eastAsiaTheme="minorEastAsia"/>
                <w:sz w:val="28"/>
                <w:szCs w:val="28"/>
              </w:rPr>
              <w:t>1. Товар при отгрузке должен быть упакован в соответствии с требованиями ГОСТ, предъявляемыми к данному виду продукции.</w:t>
            </w:r>
          </w:p>
          <w:p w:rsidR="00F76047" w:rsidRPr="00101F45" w:rsidRDefault="00F76047" w:rsidP="00EA012B">
            <w:pPr>
              <w:spacing w:after="200" w:line="276" w:lineRule="auto"/>
              <w:jc w:val="both"/>
              <w:rPr>
                <w:rFonts w:eastAsiaTheme="minorEastAsia"/>
                <w:sz w:val="28"/>
                <w:szCs w:val="28"/>
              </w:rPr>
            </w:pPr>
            <w:r>
              <w:rPr>
                <w:rFonts w:eastAsiaTheme="minorEastAsia"/>
                <w:sz w:val="28"/>
                <w:szCs w:val="28"/>
              </w:rPr>
              <w:t xml:space="preserve">2. Упаковка должна обеспечивать сохранность товара, его защиту при нормальном обращении, транспортировке, нескольких перезагрузках и </w:t>
            </w:r>
            <w:r>
              <w:rPr>
                <w:rFonts w:eastAsiaTheme="minorEastAsia"/>
                <w:sz w:val="28"/>
                <w:szCs w:val="28"/>
              </w:rPr>
              <w:lastRenderedPageBreak/>
              <w:t>хранении.</w:t>
            </w:r>
          </w:p>
        </w:tc>
      </w:tr>
      <w:tr w:rsidR="00F76047" w:rsidRPr="00101F45" w:rsidTr="00EA012B">
        <w:tc>
          <w:tcPr>
            <w:tcW w:w="594" w:type="dxa"/>
            <w:vAlign w:val="center"/>
          </w:tcPr>
          <w:p w:rsidR="00F76047" w:rsidRPr="00101F45" w:rsidRDefault="00F76047" w:rsidP="00EA012B">
            <w:pPr>
              <w:spacing w:after="200" w:line="276" w:lineRule="auto"/>
              <w:jc w:val="center"/>
              <w:rPr>
                <w:rFonts w:eastAsiaTheme="minorEastAsia"/>
                <w:sz w:val="28"/>
                <w:szCs w:val="28"/>
              </w:rPr>
            </w:pPr>
            <w:r>
              <w:rPr>
                <w:rFonts w:eastAsiaTheme="minorEastAsia"/>
                <w:sz w:val="28"/>
                <w:szCs w:val="28"/>
              </w:rPr>
              <w:lastRenderedPageBreak/>
              <w:t>6</w:t>
            </w:r>
          </w:p>
        </w:tc>
        <w:tc>
          <w:tcPr>
            <w:tcW w:w="2625" w:type="dxa"/>
            <w:vAlign w:val="center"/>
          </w:tcPr>
          <w:p w:rsidR="00F76047" w:rsidRPr="00101F45" w:rsidRDefault="00F76047" w:rsidP="00EA012B">
            <w:pPr>
              <w:spacing w:after="200" w:line="276" w:lineRule="auto"/>
              <w:rPr>
                <w:rFonts w:eastAsiaTheme="minorEastAsia"/>
                <w:sz w:val="28"/>
                <w:szCs w:val="28"/>
              </w:rPr>
            </w:pPr>
            <w:r>
              <w:rPr>
                <w:rFonts w:eastAsiaTheme="minorEastAsia"/>
                <w:sz w:val="28"/>
                <w:szCs w:val="28"/>
              </w:rPr>
              <w:t xml:space="preserve">Гарантийный срок </w:t>
            </w:r>
          </w:p>
        </w:tc>
        <w:tc>
          <w:tcPr>
            <w:tcW w:w="6420" w:type="dxa"/>
            <w:vAlign w:val="center"/>
          </w:tcPr>
          <w:p w:rsidR="00F76047" w:rsidRPr="00101F45" w:rsidRDefault="00F76047" w:rsidP="00EA012B">
            <w:pPr>
              <w:spacing w:after="200" w:line="276" w:lineRule="auto"/>
              <w:jc w:val="center"/>
              <w:rPr>
                <w:rFonts w:eastAsiaTheme="minorEastAsia"/>
                <w:sz w:val="28"/>
                <w:szCs w:val="28"/>
              </w:rPr>
            </w:pPr>
            <w:r>
              <w:rPr>
                <w:rFonts w:eastAsiaTheme="minorEastAsia"/>
                <w:sz w:val="28"/>
                <w:szCs w:val="28"/>
              </w:rPr>
              <w:t xml:space="preserve">не менее 12 месяцев с даты подписания товарной накладной ТОРГ-12 или УПД </w:t>
            </w:r>
          </w:p>
        </w:tc>
      </w:tr>
      <w:tr w:rsidR="00F76047" w:rsidRPr="00101F45" w:rsidTr="00EA012B">
        <w:tc>
          <w:tcPr>
            <w:tcW w:w="594" w:type="dxa"/>
            <w:vAlign w:val="center"/>
          </w:tcPr>
          <w:p w:rsidR="00F76047" w:rsidRPr="00101F45" w:rsidRDefault="00F76047" w:rsidP="00EA012B">
            <w:pPr>
              <w:spacing w:after="200" w:line="276" w:lineRule="auto"/>
              <w:jc w:val="center"/>
              <w:rPr>
                <w:rFonts w:eastAsiaTheme="minorEastAsia"/>
                <w:sz w:val="28"/>
                <w:szCs w:val="28"/>
              </w:rPr>
            </w:pPr>
            <w:r>
              <w:rPr>
                <w:rFonts w:eastAsiaTheme="minorEastAsia"/>
                <w:sz w:val="28"/>
                <w:szCs w:val="28"/>
              </w:rPr>
              <w:t>7</w:t>
            </w:r>
          </w:p>
        </w:tc>
        <w:tc>
          <w:tcPr>
            <w:tcW w:w="2625" w:type="dxa"/>
            <w:vAlign w:val="center"/>
          </w:tcPr>
          <w:p w:rsidR="00F76047" w:rsidRPr="00101F45" w:rsidRDefault="00F76047" w:rsidP="00EA012B">
            <w:pPr>
              <w:spacing w:after="200" w:line="276" w:lineRule="auto"/>
              <w:rPr>
                <w:rFonts w:eastAsiaTheme="minorEastAsia"/>
                <w:sz w:val="28"/>
                <w:szCs w:val="28"/>
              </w:rPr>
            </w:pPr>
            <w:r>
              <w:rPr>
                <w:rFonts w:eastAsiaTheme="minorEastAsia"/>
                <w:sz w:val="28"/>
                <w:szCs w:val="28"/>
              </w:rPr>
              <w:t>Иные требования</w:t>
            </w:r>
          </w:p>
        </w:tc>
        <w:tc>
          <w:tcPr>
            <w:tcW w:w="6420" w:type="dxa"/>
            <w:vAlign w:val="center"/>
          </w:tcPr>
          <w:p w:rsidR="00F76047" w:rsidRPr="00101F45" w:rsidRDefault="00F76047" w:rsidP="00EA012B">
            <w:pPr>
              <w:ind w:left="34"/>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F76047" w:rsidRPr="00101F45" w:rsidRDefault="00F76047" w:rsidP="00EA012B">
      <w:pPr>
        <w:widowControl w:val="0"/>
        <w:tabs>
          <w:tab w:val="left" w:pos="720"/>
          <w:tab w:val="right" w:pos="9360"/>
        </w:tabs>
        <w:autoSpaceDE w:val="0"/>
        <w:autoSpaceDN w:val="0"/>
        <w:adjustRightInd w:val="0"/>
        <w:ind w:firstLine="567"/>
        <w:jc w:val="both"/>
        <w:rPr>
          <w:b/>
          <w:bCs/>
          <w:sz w:val="28"/>
          <w:szCs w:val="28"/>
        </w:rPr>
      </w:pPr>
    </w:p>
    <w:p w:rsidR="00F76047" w:rsidRPr="00101F45" w:rsidRDefault="00F76047" w:rsidP="00EA012B">
      <w:pPr>
        <w:widowControl w:val="0"/>
        <w:tabs>
          <w:tab w:val="left" w:pos="720"/>
          <w:tab w:val="right" w:pos="9360"/>
        </w:tabs>
        <w:autoSpaceDE w:val="0"/>
        <w:autoSpaceDN w:val="0"/>
        <w:adjustRightInd w:val="0"/>
        <w:ind w:firstLine="567"/>
        <w:jc w:val="both"/>
        <w:rPr>
          <w:b/>
          <w:bCs/>
          <w:sz w:val="28"/>
          <w:szCs w:val="28"/>
        </w:rPr>
      </w:pPr>
    </w:p>
    <w:p w:rsidR="00F76047" w:rsidRPr="00101F45" w:rsidRDefault="00F76047" w:rsidP="00EA012B">
      <w:pPr>
        <w:widowControl w:val="0"/>
        <w:tabs>
          <w:tab w:val="left" w:pos="720"/>
          <w:tab w:val="right" w:pos="9360"/>
        </w:tabs>
        <w:autoSpaceDE w:val="0"/>
        <w:autoSpaceDN w:val="0"/>
        <w:adjustRightInd w:val="0"/>
        <w:ind w:firstLine="567"/>
        <w:jc w:val="both"/>
        <w:rPr>
          <w:b/>
          <w:bCs/>
          <w:sz w:val="28"/>
          <w:szCs w:val="28"/>
        </w:rPr>
      </w:pPr>
      <w:r>
        <w:rPr>
          <w:b/>
          <w:bCs/>
          <w:sz w:val="28"/>
          <w:szCs w:val="28"/>
        </w:rPr>
        <w:t>4.2. Условия и сроки поставки товара.</w:t>
      </w:r>
    </w:p>
    <w:p w:rsidR="00F76047" w:rsidRPr="00101F45" w:rsidRDefault="00F76047" w:rsidP="00EA012B">
      <w:pPr>
        <w:widowControl w:val="0"/>
        <w:tabs>
          <w:tab w:val="left" w:pos="720"/>
          <w:tab w:val="right" w:pos="9360"/>
        </w:tabs>
        <w:autoSpaceDE w:val="0"/>
        <w:autoSpaceDN w:val="0"/>
        <w:adjustRightInd w:val="0"/>
        <w:ind w:firstLine="567"/>
        <w:jc w:val="both"/>
        <w:rPr>
          <w:bCs/>
          <w:sz w:val="28"/>
          <w:szCs w:val="28"/>
        </w:rPr>
      </w:pPr>
      <w:r>
        <w:rPr>
          <w:bCs/>
          <w:sz w:val="28"/>
          <w:szCs w:val="28"/>
        </w:rPr>
        <w:t>4.2.1.Поставка Товара осуществляется Поставщиком самостоятельно и за свой счёт.</w:t>
      </w:r>
    </w:p>
    <w:p w:rsidR="00F76047" w:rsidRPr="00101F45" w:rsidRDefault="00F76047" w:rsidP="00EA012B">
      <w:pPr>
        <w:jc w:val="both"/>
        <w:rPr>
          <w:sz w:val="28"/>
          <w:szCs w:val="28"/>
        </w:rPr>
      </w:pPr>
      <w:r>
        <w:rPr>
          <w:bCs/>
          <w:sz w:val="28"/>
          <w:szCs w:val="28"/>
        </w:rPr>
        <w:t xml:space="preserve">         4.2.2. Место поставки Товара – </w:t>
      </w:r>
      <w:r>
        <w:rPr>
          <w:sz w:val="28"/>
          <w:szCs w:val="28"/>
        </w:rPr>
        <w:t>Контейнерный терминал Забайкальск, расположенный по адресу: Российская Федерация, Забайкальский край, пгт. Забайкальск, ул. 1 Мая, 7.</w:t>
      </w:r>
    </w:p>
    <w:p w:rsidR="00F76047" w:rsidRPr="00101F45" w:rsidRDefault="00F76047" w:rsidP="00EA012B">
      <w:pPr>
        <w:widowControl w:val="0"/>
        <w:tabs>
          <w:tab w:val="left" w:pos="720"/>
          <w:tab w:val="right" w:pos="9360"/>
        </w:tabs>
        <w:autoSpaceDE w:val="0"/>
        <w:autoSpaceDN w:val="0"/>
        <w:adjustRightInd w:val="0"/>
        <w:ind w:firstLine="567"/>
        <w:jc w:val="both"/>
        <w:rPr>
          <w:sz w:val="28"/>
          <w:szCs w:val="28"/>
        </w:rPr>
      </w:pPr>
      <w:r>
        <w:rPr>
          <w:sz w:val="28"/>
          <w:szCs w:val="28"/>
        </w:rPr>
        <w:t>4.2.3. Доставка Товара должна производиться в рабочие дни с 08:00 до 17:00 (понедельник-пятница), кроме обеда с 12:00 до 13:00.</w:t>
      </w:r>
    </w:p>
    <w:p w:rsidR="00F76047" w:rsidRPr="00101F45" w:rsidRDefault="00F76047" w:rsidP="00EA012B">
      <w:pPr>
        <w:ind w:firstLine="567"/>
        <w:jc w:val="both"/>
        <w:rPr>
          <w:sz w:val="28"/>
          <w:szCs w:val="28"/>
        </w:rPr>
      </w:pPr>
      <w:r>
        <w:rPr>
          <w:sz w:val="28"/>
          <w:szCs w:val="28"/>
        </w:rPr>
        <w:t xml:space="preserve">4.2.4. </w:t>
      </w:r>
      <w:r>
        <w:rPr>
          <w:bCs/>
          <w:sz w:val="28"/>
          <w:szCs w:val="28"/>
        </w:rPr>
        <w:t>Срок поставки Товара - не более 15  (Пятнадцати) календарных дней с даты заключения договора.</w:t>
      </w:r>
    </w:p>
    <w:p w:rsidR="00F76047" w:rsidRPr="00101F45" w:rsidRDefault="00F76047" w:rsidP="00EA012B">
      <w:pPr>
        <w:widowControl w:val="0"/>
        <w:tabs>
          <w:tab w:val="left" w:pos="720"/>
          <w:tab w:val="right" w:pos="9360"/>
        </w:tabs>
        <w:autoSpaceDE w:val="0"/>
        <w:autoSpaceDN w:val="0"/>
        <w:adjustRightInd w:val="0"/>
        <w:ind w:firstLine="567"/>
        <w:jc w:val="both"/>
        <w:rPr>
          <w:bCs/>
          <w:sz w:val="28"/>
          <w:szCs w:val="28"/>
        </w:rPr>
      </w:pPr>
      <w:r>
        <w:rPr>
          <w:sz w:val="28"/>
          <w:szCs w:val="28"/>
        </w:rPr>
        <w:t xml:space="preserve">4.2.5. </w:t>
      </w:r>
      <w:r>
        <w:rPr>
          <w:bCs/>
          <w:sz w:val="28"/>
          <w:szCs w:val="28"/>
        </w:rPr>
        <w:t>Срок действия договора -  до полного исполнения сторонами своих обязательств по договору.</w:t>
      </w:r>
    </w:p>
    <w:p w:rsidR="00F76047" w:rsidRPr="00101F45" w:rsidRDefault="00F76047" w:rsidP="00EA012B">
      <w:pPr>
        <w:tabs>
          <w:tab w:val="num" w:pos="0"/>
        </w:tabs>
        <w:ind w:firstLine="567"/>
        <w:jc w:val="both"/>
        <w:rPr>
          <w:b/>
          <w:sz w:val="28"/>
          <w:szCs w:val="28"/>
        </w:rPr>
      </w:pPr>
      <w:r>
        <w:rPr>
          <w:b/>
          <w:sz w:val="28"/>
          <w:szCs w:val="28"/>
        </w:rPr>
        <w:t>4.3. Перечень документов, передаваемых вместе с Товаром.</w:t>
      </w:r>
    </w:p>
    <w:p w:rsidR="00F76047" w:rsidRPr="00101F45" w:rsidRDefault="00F76047" w:rsidP="00EA012B">
      <w:pPr>
        <w:tabs>
          <w:tab w:val="num" w:pos="0"/>
        </w:tabs>
        <w:ind w:firstLine="567"/>
        <w:jc w:val="both"/>
        <w:rPr>
          <w:rFonts w:eastAsia="MS Mincho"/>
          <w:bCs/>
          <w:sz w:val="28"/>
          <w:szCs w:val="28"/>
        </w:rPr>
      </w:pPr>
      <w:r>
        <w:rPr>
          <w:rFonts w:eastAsia="MS Mincho"/>
          <w:bCs/>
          <w:sz w:val="28"/>
          <w:szCs w:val="28"/>
        </w:rPr>
        <w:t>4.3.1.</w:t>
      </w:r>
      <w:r>
        <w:rPr>
          <w:rFonts w:eastAsia="MS Mincho"/>
          <w:bCs/>
          <w:sz w:val="28"/>
          <w:szCs w:val="28"/>
        </w:rPr>
        <w:tab/>
        <w:t xml:space="preserve">Товарная накладная (форма ТОРГ-12) и счет-фактура </w:t>
      </w:r>
      <w:r>
        <w:rPr>
          <w:rFonts w:eastAsia="MS Mincho"/>
          <w:bCs/>
          <w:i/>
          <w:sz w:val="28"/>
          <w:szCs w:val="28"/>
        </w:rPr>
        <w:t>либо Универсальный передаточный документ (УПД).</w:t>
      </w:r>
    </w:p>
    <w:p w:rsidR="00F76047" w:rsidRPr="00101F45" w:rsidRDefault="00F76047" w:rsidP="00EA012B">
      <w:pPr>
        <w:tabs>
          <w:tab w:val="num" w:pos="0"/>
        </w:tabs>
        <w:ind w:firstLine="567"/>
        <w:jc w:val="both"/>
        <w:rPr>
          <w:rFonts w:eastAsia="MS Mincho"/>
          <w:bCs/>
          <w:sz w:val="28"/>
          <w:szCs w:val="28"/>
        </w:rPr>
      </w:pPr>
      <w:r>
        <w:rPr>
          <w:rFonts w:eastAsia="MS Mincho"/>
          <w:bCs/>
          <w:sz w:val="28"/>
          <w:szCs w:val="28"/>
        </w:rPr>
        <w:t>4.3.2.</w:t>
      </w:r>
      <w:r>
        <w:rPr>
          <w:rFonts w:eastAsia="MS Mincho"/>
          <w:bCs/>
          <w:sz w:val="28"/>
          <w:szCs w:val="28"/>
        </w:rPr>
        <w:tab/>
        <w:t>Относящиеся к Товару принадлежности и документы (сертификат соответствия (сертификат качества), паспорт завода-изготовителя, протокол приемо-сдаточных испытаний и т.п.), предусмотренные законом, иными правовыми актами или Договором.</w:t>
      </w:r>
    </w:p>
    <w:p w:rsidR="00F76047" w:rsidRPr="00101F45" w:rsidRDefault="00F76047" w:rsidP="00EA012B">
      <w:pPr>
        <w:tabs>
          <w:tab w:val="num" w:pos="0"/>
        </w:tabs>
        <w:ind w:firstLine="567"/>
        <w:jc w:val="both"/>
        <w:rPr>
          <w:rFonts w:eastAsia="MS Mincho"/>
          <w:b/>
          <w:bCs/>
          <w:sz w:val="28"/>
          <w:szCs w:val="28"/>
        </w:rPr>
      </w:pPr>
      <w:r>
        <w:rPr>
          <w:rFonts w:eastAsia="MS Mincho"/>
          <w:b/>
          <w:bCs/>
          <w:sz w:val="28"/>
          <w:szCs w:val="28"/>
        </w:rPr>
        <w:t>4.4. Порядок предоставления гарантии качества.</w:t>
      </w:r>
    </w:p>
    <w:p w:rsidR="00F76047" w:rsidRPr="00101F45" w:rsidRDefault="00F76047" w:rsidP="00EA012B">
      <w:pPr>
        <w:tabs>
          <w:tab w:val="num" w:pos="0"/>
        </w:tabs>
        <w:ind w:firstLine="567"/>
        <w:jc w:val="both"/>
        <w:rPr>
          <w:rFonts w:eastAsia="MS Mincho"/>
          <w:bCs/>
          <w:sz w:val="28"/>
          <w:szCs w:val="28"/>
        </w:rPr>
      </w:pPr>
      <w:r>
        <w:rPr>
          <w:rFonts w:eastAsia="MS Mincho"/>
          <w:bCs/>
          <w:sz w:val="28"/>
          <w:szCs w:val="28"/>
        </w:rPr>
        <w:t xml:space="preserve">4.4.1. </w:t>
      </w:r>
      <w:r>
        <w:rPr>
          <w:rFonts w:eastAsia="MS Mincho"/>
          <w:bCs/>
          <w:sz w:val="28"/>
          <w:szCs w:val="28"/>
        </w:rPr>
        <w:tab/>
        <w:t>В случае поставки Товара ненадлежащего качества, Поставщик, в соответствии с Договором, обязан устранить дефекты за свой счет, либо возместить расходы, понесенные Покупателем при устранении им дефектов своими силами и средствами или силами и средствами третьих лиц. При невозможности устранения дефектов Товара Поставщик производит замену Товаром соответствующего качества.</w:t>
      </w:r>
    </w:p>
    <w:p w:rsidR="00F76047" w:rsidRPr="00101F45" w:rsidRDefault="00F76047" w:rsidP="00EA012B">
      <w:pPr>
        <w:tabs>
          <w:tab w:val="num" w:pos="0"/>
        </w:tabs>
        <w:ind w:firstLine="567"/>
        <w:jc w:val="both"/>
        <w:rPr>
          <w:rFonts w:eastAsia="MS Mincho"/>
          <w:bCs/>
          <w:sz w:val="28"/>
          <w:szCs w:val="28"/>
        </w:rPr>
      </w:pPr>
      <w:r>
        <w:rPr>
          <w:rFonts w:eastAsia="MS Mincho"/>
          <w:bCs/>
          <w:sz w:val="28"/>
          <w:szCs w:val="28"/>
        </w:rPr>
        <w:t xml:space="preserve">4.4.2. </w:t>
      </w:r>
      <w:r>
        <w:rPr>
          <w:rFonts w:eastAsia="MS Mincho"/>
          <w:bCs/>
          <w:sz w:val="28"/>
          <w:szCs w:val="28"/>
        </w:rPr>
        <w:tab/>
        <w:t>Все расходы, связанные с поставкой некачественного и/или некомплектного Товара, в том числе приемкой, устранением несоответствий Товара, доукомплектованием, заменой или допоставкой Товара, вывозом Товара со склада Покупателя, а также транспортные расходы, несет Поставщик.</w:t>
      </w:r>
    </w:p>
    <w:p w:rsidR="00F76047" w:rsidRPr="00101F45" w:rsidRDefault="00F76047" w:rsidP="00EA012B">
      <w:pPr>
        <w:ind w:firstLine="708"/>
        <w:rPr>
          <w:sz w:val="28"/>
          <w:szCs w:val="28"/>
        </w:rPr>
      </w:pPr>
      <w:r>
        <w:rPr>
          <w:b/>
          <w:sz w:val="28"/>
          <w:szCs w:val="28"/>
        </w:rPr>
        <w:t>4.5. Условия и порядок оплаты.</w:t>
      </w:r>
    </w:p>
    <w:p w:rsidR="00F76047" w:rsidRPr="00101F45" w:rsidRDefault="00F76047" w:rsidP="00EA012B">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F76047" w:rsidRPr="00101F45" w:rsidRDefault="00F76047" w:rsidP="00EA012B">
      <w:pPr>
        <w:ind w:firstLine="709"/>
        <w:jc w:val="both"/>
        <w:rPr>
          <w:sz w:val="28"/>
          <w:szCs w:val="28"/>
        </w:rPr>
      </w:pPr>
      <w:r>
        <w:rPr>
          <w:sz w:val="28"/>
          <w:szCs w:val="28"/>
        </w:rPr>
        <w:lastRenderedPageBreak/>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
    <w:p w:rsidR="00F76047" w:rsidRPr="00101F45" w:rsidRDefault="00F76047" w:rsidP="00EA012B">
      <w:pPr>
        <w:ind w:firstLine="709"/>
        <w:jc w:val="both"/>
        <w:rPr>
          <w:sz w:val="28"/>
          <w:szCs w:val="28"/>
        </w:rPr>
      </w:pPr>
      <w:r>
        <w:rPr>
          <w:sz w:val="28"/>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 3 к проекту договора (Приложение № 4 документации о закупке), выданной одним из банков, перечисленных в приложении № 4 к проекту договора (Приложение № 4 документации о закупке).   В случае авансового платежа оплата производится Покупателем в следующем порядке:   </w:t>
      </w:r>
    </w:p>
    <w:p w:rsidR="00F76047" w:rsidRPr="00101F45" w:rsidRDefault="00F76047" w:rsidP="00EA012B">
      <w:pPr>
        <w:pStyle w:val="19"/>
        <w:ind w:firstLine="284"/>
        <w:rPr>
          <w:szCs w:val="28"/>
        </w:rPr>
      </w:pPr>
      <w:r>
        <w:rPr>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r>
        <w:rPr>
          <w:color w:val="000000"/>
          <w:szCs w:val="28"/>
        </w:rPr>
        <w:t>на основании счёта Поставщика</w:t>
      </w:r>
      <w:r>
        <w:rPr>
          <w:szCs w:val="28"/>
        </w:rPr>
        <w:t xml:space="preserve">. </w:t>
      </w:r>
    </w:p>
    <w:p w:rsidR="00F76047" w:rsidRPr="00101F45" w:rsidRDefault="00F76047" w:rsidP="00EA012B">
      <w:pPr>
        <w:pStyle w:val="19"/>
        <w:ind w:firstLine="284"/>
        <w:rPr>
          <w:szCs w:val="28"/>
        </w:rPr>
      </w:pPr>
      <w:r>
        <w:rPr>
          <w:szCs w:val="28"/>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F76047" w:rsidRPr="00101F45" w:rsidRDefault="00F76047" w:rsidP="00EA012B">
      <w:pPr>
        <w:ind w:firstLine="709"/>
        <w:jc w:val="both"/>
        <w:rPr>
          <w:sz w:val="28"/>
          <w:szCs w:val="28"/>
        </w:rPr>
      </w:pPr>
      <w:r>
        <w:rPr>
          <w:sz w:val="28"/>
          <w:szCs w:val="28"/>
        </w:rPr>
        <w:t xml:space="preserve">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с даты подписания договора </w:t>
      </w:r>
      <w:r>
        <w:rPr>
          <w:color w:val="000000"/>
          <w:sz w:val="28"/>
          <w:szCs w:val="28"/>
        </w:rPr>
        <w:t>на основании счёта Поставщика</w:t>
      </w:r>
      <w:r>
        <w:rPr>
          <w:sz w:val="28"/>
          <w:szCs w:val="28"/>
        </w:rPr>
        <w:t>.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F76047" w:rsidRPr="00101F45" w:rsidRDefault="00F76047" w:rsidP="00EA012B">
      <w:pPr>
        <w:pStyle w:val="ConsNormal"/>
        <w:widowControl/>
        <w:ind w:firstLine="567"/>
        <w:jc w:val="both"/>
        <w:rPr>
          <w:rFonts w:ascii="Times New Roman" w:hAnsi="Times New Roman" w:cs="Times New Roman"/>
          <w:b/>
          <w:kern w:val="32"/>
          <w:sz w:val="28"/>
          <w:szCs w:val="28"/>
        </w:rPr>
      </w:pPr>
      <w:r>
        <w:rPr>
          <w:rFonts w:ascii="Times New Roman" w:hAnsi="Times New Roman" w:cs="Times New Roman"/>
          <w:b/>
          <w:kern w:val="32"/>
          <w:sz w:val="28"/>
          <w:szCs w:val="28"/>
        </w:rPr>
        <w:t>4.6. Начальная (максимальная) цена договора.</w:t>
      </w:r>
    </w:p>
    <w:p w:rsidR="00F76047" w:rsidRDefault="00F76047" w:rsidP="00EA012B">
      <w:pPr>
        <w:pStyle w:val="ConsNormal"/>
        <w:widowControl/>
        <w:ind w:firstLine="567"/>
        <w:jc w:val="both"/>
      </w:pPr>
      <w:r>
        <w:rPr>
          <w:rFonts w:ascii="Times New Roman" w:hAnsi="Times New Roman" w:cs="Times New Roman"/>
          <w:bCs/>
          <w:kern w:val="32"/>
          <w:sz w:val="28"/>
          <w:szCs w:val="28"/>
        </w:rPr>
        <w:t xml:space="preserve">4.6.1. </w:t>
      </w:r>
      <w:r>
        <w:rPr>
          <w:rFonts w:ascii="Times New Roman" w:hAnsi="Times New Roman" w:cs="Times New Roman"/>
          <w:sz w:val="28"/>
          <w:szCs w:val="28"/>
        </w:rPr>
        <w:t>Начальная (максимальная) цена договора указана в пункте 5 Информационной карты документации о закупке.</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76047" w:rsidRDefault="00EA012B" w:rsidP="00EA012B">
            <w:pPr>
              <w:pStyle w:val="19"/>
              <w:ind w:firstLine="0"/>
              <w:rPr>
                <w:sz w:val="24"/>
                <w:szCs w:val="24"/>
              </w:rPr>
            </w:pPr>
            <w:r>
              <w:rPr>
                <w:sz w:val="24"/>
                <w:szCs w:val="24"/>
              </w:rPr>
              <w:t>Открытый конкурс в электронной форме № ОКэ-НКПЗАБ-21-0022 по предмету закупки "Поставка запасных частей для кранов козловых контейнерных КК-Кнт 45-32/5/7-9,5-А6, У1 (зав.№ 1630, 1631)  Контейнерного терминала Забайкальск филиала ПАО «ТрансКонтейнер»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76047" w:rsidRDefault="00EA012B">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76047" w:rsidRDefault="00EA012B">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F76047" w:rsidRDefault="00EA012B">
            <w:pPr>
              <w:pStyle w:val="19"/>
              <w:ind w:firstLine="0"/>
              <w:rPr>
                <w:sz w:val="24"/>
                <w:szCs w:val="24"/>
              </w:rPr>
            </w:pPr>
            <w:r>
              <w:rPr>
                <w:sz w:val="24"/>
                <w:szCs w:val="24"/>
              </w:rPr>
              <w:t>Адрес: Российская Федерация, 672000, г. Чита, ул. Анохина, д. 91, корпус 2</w:t>
            </w:r>
          </w:p>
          <w:p w:rsidR="00F76047" w:rsidRDefault="00EA012B">
            <w:pPr>
              <w:rPr>
                <w:rFonts w:ascii="Calibri" w:hAnsi="Calibri" w:cs="Calibri"/>
                <w:color w:val="000000"/>
                <w:sz w:val="22"/>
                <w:szCs w:val="22"/>
                <w:lang w:eastAsia="ru-RU"/>
              </w:rPr>
            </w:pPr>
            <w:r>
              <w:t>Контактное(-ые) лицо(-а) Заказчика: Середин Андрей Андреевич, тел. +7(495)7881717(6355), электронный адрес seredinaa@trcont.ru.</w:t>
            </w:r>
          </w:p>
          <w:p w:rsidR="00F76047" w:rsidRDefault="00F76047">
            <w:pPr>
              <w:rPr>
                <w:rFonts w:ascii="Calibri" w:hAnsi="Calibri" w:cs="Calibri"/>
                <w:color w:val="000000"/>
                <w:sz w:val="22"/>
                <w:szCs w:val="22"/>
                <w:lang w:eastAsia="ru-RU"/>
              </w:rPr>
            </w:pPr>
          </w:p>
          <w:p w:rsidR="00F76047" w:rsidRDefault="00EA012B" w:rsidP="00EA012B">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76047" w:rsidRDefault="00EA012B">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F76047" w:rsidRDefault="00EA012B">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76047" w:rsidRDefault="00EA012B">
            <w:pPr>
              <w:pStyle w:val="19"/>
              <w:ind w:firstLine="397"/>
              <w:rPr>
                <w:sz w:val="24"/>
                <w:szCs w:val="24"/>
              </w:rPr>
            </w:pPr>
            <w:r>
              <w:rPr>
                <w:sz w:val="24"/>
                <w:szCs w:val="24"/>
              </w:rPr>
              <w:t>Начальная (максимальная) цена договора составляет 1800000 (один миллион восемьсот тысяч) рублей 00 копеек с учетом всех налогов (кроме НДС). Цена включает в себя стоимость товара с учетом стоимости хранения, погрузочно-разгрузочными работами, по выполнению всех установленных таможенных процедур, а также всех затрат, расходов связанных с поставкой товара на место поставки,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76047" w:rsidRDefault="00EA012B">
            <w:pPr>
              <w:jc w:val="both"/>
              <w:rPr>
                <w:b/>
              </w:rPr>
            </w:pPr>
            <w:r>
              <w:t>«13» августа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76047" w:rsidRDefault="00EA012B" w:rsidP="00EA012B">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«30» августа 2021 г. 18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76047" w:rsidRDefault="00EA012B">
            <w:pPr>
              <w:pStyle w:val="19"/>
              <w:ind w:firstLine="397"/>
              <w:rPr>
                <w:sz w:val="24"/>
                <w:szCs w:val="24"/>
                <w:highlight w:val="cyan"/>
              </w:rPr>
            </w:pPr>
            <w:r>
              <w:rPr>
                <w:sz w:val="24"/>
                <w:szCs w:val="24"/>
              </w:rPr>
              <w:t>Рассмотрение, оценка и сопоставление Заявок состоится «31» августа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76047" w:rsidRDefault="00EA012B">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«10» сентября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76047" w:rsidRDefault="00EA012B">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76047" w:rsidRPr="00EA012B" w:rsidRDefault="00EA012B">
            <w:pPr>
              <w:pStyle w:val="afe"/>
              <w:jc w:val="both"/>
              <w:rPr>
                <w:sz w:val="24"/>
                <w:szCs w:val="24"/>
              </w:rPr>
            </w:pPr>
            <w:r w:rsidRPr="00EA012B">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76047" w:rsidRDefault="00EA012B">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A012B" w:rsidRDefault="00EA012B">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rsidR="00EA012B" w:rsidRDefault="00EA012B">
            <w:pPr>
              <w:pStyle w:val="19"/>
              <w:ind w:firstLine="0"/>
              <w:rPr>
                <w:sz w:val="24"/>
                <w:szCs w:val="24"/>
              </w:rPr>
            </w:pPr>
            <w:r>
              <w:rPr>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
          <w:p w:rsidR="00EA012B" w:rsidRDefault="00EA012B">
            <w:pPr>
              <w:pStyle w:val="19"/>
              <w:ind w:firstLine="0"/>
              <w:rPr>
                <w:sz w:val="24"/>
                <w:szCs w:val="24"/>
              </w:rPr>
            </w:pPr>
            <w:r>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 3 к проекту договора (Приложение № 4 документации о закупке), выданной одним из банков, перечисленных в приложении № 4 к проекту договора (Приложение № 4 документации о закупке).   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на основании счёта Поставщика.  -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 </w:t>
            </w:r>
          </w:p>
          <w:p w:rsidR="00F76047" w:rsidRDefault="00EA012B" w:rsidP="00EA012B">
            <w:pPr>
              <w:pStyle w:val="19"/>
              <w:ind w:firstLine="0"/>
              <w:rPr>
                <w:sz w:val="24"/>
                <w:szCs w:val="24"/>
              </w:rPr>
            </w:pPr>
            <w:r>
              <w:rPr>
                <w:sz w:val="24"/>
                <w:szCs w:val="24"/>
              </w:rPr>
              <w:t>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с даты подписания договора на основании счёта Поставщика.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76047" w:rsidRDefault="00EA012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15  (Пятнадцати) календарных дней с даты заключения договора.</w:t>
            </w:r>
          </w:p>
          <w:p w:rsidR="00685C56" w:rsidRPr="00F86FAA" w:rsidRDefault="00685C56" w:rsidP="00685C56">
            <w:pPr>
              <w:pStyle w:val="Default"/>
              <w:jc w:val="both"/>
            </w:pPr>
          </w:p>
          <w:p w:rsidR="00F76047" w:rsidRDefault="00EA012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Забайкальск, расположенный по адресу: Российская Федерация, Забайкальский край, пгт. Забайкальск, ул. 1 Мая, 7.</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200" w:type="dxa"/>
          </w:tcPr>
          <w:p w:rsidR="00F76047" w:rsidRDefault="00EA012B">
            <w:pPr>
              <w:pStyle w:val="19"/>
              <w:ind w:firstLine="0"/>
              <w:rPr>
                <w:sz w:val="24"/>
                <w:szCs w:val="24"/>
              </w:rPr>
            </w:pPr>
            <w:r>
              <w:rPr>
                <w:sz w:val="24"/>
                <w:szCs w:val="24"/>
              </w:rPr>
              <w:lastRenderedPageBreak/>
              <w:t xml:space="preserve">Состав и объем определен в разделе 4 «Техническое задание» </w:t>
            </w:r>
            <w:r>
              <w:rPr>
                <w:sz w:val="24"/>
                <w:szCs w:val="24"/>
              </w:rPr>
              <w:lastRenderedPageBreak/>
              <w:t>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76047" w:rsidRDefault="00EA012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76047" w:rsidRDefault="00EA012B">
                  <w:pPr>
                    <w:snapToGrid w:val="0"/>
                    <w:rPr>
                      <w:sz w:val="22"/>
                      <w:szCs w:val="22"/>
                    </w:rPr>
                  </w:pPr>
                  <w:r>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rsidR="00F76047" w:rsidRDefault="00EA012B">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F76047" w:rsidRDefault="00EA012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76047" w:rsidRDefault="00EA012B">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F76047" w:rsidRDefault="00EA012B">
                  <w:pPr>
                    <w:snapToGrid w:val="0"/>
                    <w:rPr>
                      <w:sz w:val="22"/>
                      <w:szCs w:val="22"/>
                    </w:rPr>
                  </w:pPr>
                  <w:r>
                    <w:rPr>
                      <w:sz w:val="22"/>
                      <w:szCs w:val="22"/>
                    </w:rPr>
                    <w:t>304</w:t>
                  </w:r>
                </w:p>
              </w:tc>
            </w:tr>
          </w:tbl>
          <w:p w:rsidR="00F76047" w:rsidRDefault="00F7604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76047" w:rsidRPr="00EA012B" w:rsidRDefault="00EA012B">
            <w:pPr>
              <w:pStyle w:val="aff7"/>
              <w:numPr>
                <w:ilvl w:val="1"/>
                <w:numId w:val="26"/>
              </w:numPr>
              <w:ind w:left="601" w:hanging="426"/>
              <w:jc w:val="both"/>
            </w:pPr>
            <w:r w:rsidRPr="00EA012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76047" w:rsidRPr="00EA012B" w:rsidRDefault="00EA012B">
            <w:pPr>
              <w:pStyle w:val="aff7"/>
              <w:numPr>
                <w:ilvl w:val="1"/>
                <w:numId w:val="26"/>
              </w:numPr>
              <w:ind w:left="601" w:hanging="426"/>
              <w:jc w:val="both"/>
            </w:pPr>
            <w:r w:rsidRPr="00EA012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76047" w:rsidRPr="00EA012B" w:rsidRDefault="00EA012B">
            <w:pPr>
              <w:pStyle w:val="aff7"/>
              <w:numPr>
                <w:ilvl w:val="1"/>
                <w:numId w:val="26"/>
              </w:numPr>
              <w:ind w:left="601" w:hanging="426"/>
              <w:jc w:val="both"/>
            </w:pPr>
            <w:r w:rsidRPr="00EA012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76047" w:rsidRPr="00EA012B" w:rsidRDefault="00EA012B">
            <w:pPr>
              <w:pStyle w:val="aff7"/>
              <w:numPr>
                <w:ilvl w:val="1"/>
                <w:numId w:val="26"/>
              </w:numPr>
              <w:ind w:left="601" w:hanging="426"/>
              <w:jc w:val="both"/>
            </w:pPr>
            <w:r w:rsidRPr="00EA012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A012B">
              <w:t>://</w:t>
            </w:r>
            <w:r>
              <w:rPr>
                <w:lang w:val="en-US"/>
              </w:rPr>
              <w:t>service</w:t>
            </w:r>
            <w:r w:rsidRPr="00EA012B">
              <w:t>.</w:t>
            </w:r>
            <w:r>
              <w:rPr>
                <w:lang w:val="en-US"/>
              </w:rPr>
              <w:t>nalog</w:t>
            </w:r>
            <w:r w:rsidRPr="00EA012B">
              <w:t>.</w:t>
            </w:r>
            <w:r>
              <w:rPr>
                <w:lang w:val="en-US"/>
              </w:rPr>
              <w:t>ru</w:t>
            </w:r>
            <w:r w:rsidRPr="00EA012B">
              <w:t>/</w:t>
            </w:r>
            <w:r>
              <w:rPr>
                <w:lang w:val="en-US"/>
              </w:rPr>
              <w:t>zd</w:t>
            </w:r>
            <w:r w:rsidRPr="00EA012B">
              <w:t>.</w:t>
            </w:r>
            <w:r>
              <w:rPr>
                <w:lang w:val="en-US"/>
              </w:rPr>
              <w:t>do</w:t>
            </w:r>
            <w:r w:rsidRPr="00EA012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A012B">
              <w:t>://</w:t>
            </w:r>
            <w:r>
              <w:rPr>
                <w:lang w:val="en-US"/>
              </w:rPr>
              <w:t>service</w:t>
            </w:r>
            <w:r w:rsidRPr="00EA012B">
              <w:t>.</w:t>
            </w:r>
            <w:r>
              <w:rPr>
                <w:lang w:val="en-US"/>
              </w:rPr>
              <w:t>nalog</w:t>
            </w:r>
            <w:r w:rsidRPr="00EA012B">
              <w:t>.</w:t>
            </w:r>
            <w:r>
              <w:rPr>
                <w:lang w:val="en-US"/>
              </w:rPr>
              <w:t>ru</w:t>
            </w:r>
            <w:r w:rsidRPr="00EA012B">
              <w:t>/</w:t>
            </w:r>
            <w:r>
              <w:rPr>
                <w:lang w:val="en-US"/>
              </w:rPr>
              <w:t>zd</w:t>
            </w:r>
            <w:r w:rsidRPr="00EA012B">
              <w:t>.</w:t>
            </w:r>
            <w:r>
              <w:rPr>
                <w:lang w:val="en-US"/>
              </w:rPr>
              <w:t>do</w:t>
            </w:r>
            <w:r w:rsidRPr="00EA012B">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F76047" w:rsidRPr="00EA012B" w:rsidRDefault="00EA012B">
            <w:pPr>
              <w:pStyle w:val="aff7"/>
              <w:numPr>
                <w:ilvl w:val="1"/>
                <w:numId w:val="26"/>
              </w:numPr>
              <w:ind w:left="601" w:hanging="426"/>
              <w:jc w:val="both"/>
            </w:pPr>
            <w:r w:rsidRPr="00EA012B">
              <w:t xml:space="preserve">в подтверждение соответствия требованиям, установленным </w:t>
            </w:r>
            <w:r w:rsidRPr="00EA012B">
              <w:lastRenderedPageBreak/>
              <w:t>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A012B">
              <w:t>://</w:t>
            </w:r>
            <w:r>
              <w:rPr>
                <w:lang w:val="en-US"/>
              </w:rPr>
              <w:t>fssprus</w:t>
            </w:r>
            <w:r w:rsidRPr="00EA012B">
              <w:t>.</w:t>
            </w:r>
            <w:r>
              <w:rPr>
                <w:lang w:val="en-US"/>
              </w:rPr>
              <w:t>ru</w:t>
            </w:r>
            <w:r w:rsidRPr="00EA012B">
              <w:t>/</w:t>
            </w:r>
            <w:r>
              <w:rPr>
                <w:lang w:val="en-US"/>
              </w:rPr>
              <w:t>iss</w:t>
            </w:r>
            <w:r w:rsidRPr="00EA012B">
              <w:t>/</w:t>
            </w:r>
            <w:r>
              <w:rPr>
                <w:lang w:val="en-US"/>
              </w:rPr>
              <w:t>ip</w:t>
            </w:r>
            <w:r w:rsidRPr="00EA012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A012B">
              <w:t>://</w:t>
            </w:r>
            <w:r>
              <w:rPr>
                <w:lang w:val="en-US"/>
              </w:rPr>
              <w:t>www</w:t>
            </w:r>
            <w:r w:rsidRPr="00EA012B">
              <w:t>.</w:t>
            </w:r>
            <w:r>
              <w:rPr>
                <w:lang w:val="en-US"/>
              </w:rPr>
              <w:t>fedresurs</w:t>
            </w:r>
            <w:r w:rsidRPr="00EA012B">
              <w:t>.</w:t>
            </w:r>
            <w:r>
              <w:rPr>
                <w:lang w:val="en-US"/>
              </w:rPr>
              <w:t>ru</w:t>
            </w:r>
            <w:r w:rsidRPr="00EA012B">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F76047" w:rsidRPr="00EA012B" w:rsidRDefault="00EA012B">
            <w:pPr>
              <w:pStyle w:val="aff7"/>
              <w:numPr>
                <w:ilvl w:val="1"/>
                <w:numId w:val="26"/>
              </w:numPr>
              <w:ind w:left="601" w:hanging="426"/>
              <w:jc w:val="both"/>
            </w:pPr>
            <w:r w:rsidRPr="00EA012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F76047" w:rsidRPr="00EA012B" w:rsidRDefault="00EA012B">
            <w:pPr>
              <w:pStyle w:val="aff7"/>
              <w:numPr>
                <w:ilvl w:val="1"/>
                <w:numId w:val="26"/>
              </w:numPr>
              <w:ind w:left="601" w:hanging="426"/>
              <w:jc w:val="both"/>
            </w:pPr>
            <w:r w:rsidRPr="00EA012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иностранными участниками</w:t>
            </w:r>
          </w:p>
        </w:tc>
        <w:tc>
          <w:tcPr>
            <w:tcW w:w="7200" w:type="dxa"/>
          </w:tcPr>
          <w:p w:rsidR="00F76047" w:rsidRDefault="00EA012B">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w:t>
            </w:r>
            <w:r>
              <w:lastRenderedPageBreak/>
              <w:t>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F76047" w:rsidRDefault="00EA012B">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76047" w:rsidRDefault="00EA012B">
                  <w:pPr>
                    <w:pStyle w:val="af9"/>
                    <w:ind w:firstLine="0"/>
                    <w:rPr>
                      <w:sz w:val="24"/>
                      <w:lang w:val="en-US"/>
                    </w:rPr>
                  </w:pPr>
                  <w:r>
                    <w:rPr>
                      <w:sz w:val="24"/>
                      <w:lang w:val="en-US"/>
                    </w:rPr>
                    <w:t>0,60</w:t>
                  </w:r>
                </w:p>
              </w:tc>
            </w:tr>
            <w:tr w:rsidR="006D2B87" w:rsidRPr="00514332" w:rsidTr="004D6B74">
              <w:tc>
                <w:tcPr>
                  <w:tcW w:w="4423" w:type="dxa"/>
                </w:tcPr>
                <w:p w:rsidR="00F76047" w:rsidRDefault="00EA012B">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F76047" w:rsidRDefault="00EA012B">
                  <w:pPr>
                    <w:pStyle w:val="af9"/>
                    <w:ind w:firstLine="0"/>
                    <w:rPr>
                      <w:sz w:val="24"/>
                      <w:lang w:val="en-US"/>
                    </w:rPr>
                  </w:pPr>
                  <w:r>
                    <w:rPr>
                      <w:sz w:val="24"/>
                      <w:lang w:val="en-US"/>
                    </w:rPr>
                    <w:t>0,15</w:t>
                  </w:r>
                </w:p>
              </w:tc>
            </w:tr>
            <w:tr w:rsidR="006D2B87" w:rsidRPr="00514332" w:rsidTr="004D6B74">
              <w:tc>
                <w:tcPr>
                  <w:tcW w:w="4423" w:type="dxa"/>
                </w:tcPr>
                <w:p w:rsidR="00F76047" w:rsidRDefault="00EA012B">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F76047" w:rsidRDefault="00EA012B">
                  <w:pPr>
                    <w:pStyle w:val="af9"/>
                    <w:ind w:firstLine="0"/>
                    <w:rPr>
                      <w:sz w:val="24"/>
                      <w:lang w:val="en-US"/>
                    </w:rPr>
                  </w:pPr>
                  <w:r>
                    <w:rPr>
                      <w:sz w:val="24"/>
                      <w:lang w:val="en-US"/>
                    </w:rPr>
                    <w:t>0,10</w:t>
                  </w:r>
                </w:p>
              </w:tc>
            </w:tr>
            <w:tr w:rsidR="006D2B87" w:rsidRPr="00514332" w:rsidTr="004D6B74">
              <w:tc>
                <w:tcPr>
                  <w:tcW w:w="4423" w:type="dxa"/>
                </w:tcPr>
                <w:p w:rsidR="00F76047" w:rsidRDefault="00EA012B">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F76047" w:rsidRDefault="00EA012B">
                  <w:pPr>
                    <w:pStyle w:val="af9"/>
                    <w:ind w:firstLine="0"/>
                    <w:rPr>
                      <w:sz w:val="24"/>
                      <w:lang w:val="en-US"/>
                    </w:rPr>
                  </w:pPr>
                  <w:r>
                    <w:rPr>
                      <w:sz w:val="24"/>
                      <w:lang w:val="en-US"/>
                    </w:rPr>
                    <w:t>0,10</w:t>
                  </w:r>
                </w:p>
              </w:tc>
            </w:tr>
            <w:tr w:rsidR="006D2B87" w:rsidRPr="00514332" w:rsidTr="004D6B74">
              <w:tc>
                <w:tcPr>
                  <w:tcW w:w="4423" w:type="dxa"/>
                </w:tcPr>
                <w:p w:rsidR="00F76047" w:rsidRDefault="00EA012B">
                  <w:pPr>
                    <w:pStyle w:val="af9"/>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F76047" w:rsidRDefault="00EA012B">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76047" w:rsidRDefault="00EA012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76047" w:rsidRDefault="00EA012B" w:rsidP="00EA012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F76047" w:rsidRDefault="00EA012B">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FB0DD0" w:rsidRDefault="00677986" w:rsidP="00335C6F">
                  <w:pPr>
                    <w:pStyle w:val="af9"/>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F76047" w:rsidRDefault="00EA012B" w:rsidP="00EA012B">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76047" w:rsidRDefault="00EA012B">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76047" w:rsidRDefault="00EA012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76047" w:rsidRDefault="00F76047">
            <w:pPr>
              <w:pStyle w:val="19"/>
              <w:ind w:firstLine="0"/>
              <w:rPr>
                <w:sz w:val="24"/>
                <w:szCs w:val="24"/>
              </w:rPr>
            </w:pPr>
          </w:p>
          <w:p w:rsidR="00F76047" w:rsidRDefault="00F76047">
            <w:pPr>
              <w:pStyle w:val="19"/>
              <w:ind w:firstLine="0"/>
              <w:rPr>
                <w:sz w:val="24"/>
                <w:szCs w:val="24"/>
              </w:rPr>
            </w:pPr>
          </w:p>
          <w:p w:rsidR="00F76047" w:rsidRDefault="00EA012B">
            <w:pPr>
              <w:pStyle w:val="19"/>
              <w:ind w:firstLine="0"/>
              <w:rPr>
                <w:sz w:val="24"/>
                <w:szCs w:val="24"/>
              </w:rPr>
            </w:pPr>
            <w:r>
              <w:rPr>
                <w:sz w:val="24"/>
                <w:szCs w:val="24"/>
              </w:rPr>
              <w:t>Не предусмотрено.</w:t>
            </w:r>
          </w:p>
          <w:p w:rsidR="00F76047" w:rsidRDefault="00F76047">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7436A" w:rsidRPr="00E35897" w:rsidRDefault="0037436A" w:rsidP="0037436A">
            <w:pPr>
              <w:pStyle w:val="19"/>
              <w:rPr>
                <w:sz w:val="24"/>
                <w:szCs w:val="24"/>
              </w:rPr>
            </w:pPr>
            <w:r w:rsidRPr="00E35897">
              <w:rPr>
                <w:sz w:val="24"/>
                <w:szCs w:val="24"/>
              </w:rPr>
              <w:t>Обеспечение надлежащего исполнения договора:</w:t>
            </w:r>
          </w:p>
          <w:p w:rsidR="0037436A" w:rsidRPr="00E35897" w:rsidRDefault="0037436A" w:rsidP="0037436A">
            <w:pPr>
              <w:pStyle w:val="19"/>
              <w:rPr>
                <w:sz w:val="24"/>
                <w:szCs w:val="24"/>
              </w:rPr>
            </w:pPr>
            <w:r w:rsidRPr="00E35897">
              <w:rPr>
                <w:sz w:val="24"/>
                <w:szCs w:val="24"/>
              </w:rPr>
              <w:t xml:space="preserve">- устанавливается </w:t>
            </w:r>
            <w:r w:rsidRPr="00E35897">
              <w:rPr>
                <w:b/>
                <w:sz w:val="24"/>
                <w:szCs w:val="24"/>
              </w:rPr>
              <w:t>в размере аванса</w:t>
            </w:r>
            <w:r w:rsidRPr="00E35897">
              <w:rPr>
                <w:sz w:val="24"/>
                <w:szCs w:val="24"/>
              </w:rPr>
              <w:t>, указанного претендентом в его Заявке в соответствии с пунктом 13 Информационной карты настоящей документации о закупке;</w:t>
            </w:r>
          </w:p>
          <w:p w:rsidR="0037436A" w:rsidRPr="00E35897" w:rsidRDefault="0037436A" w:rsidP="0037436A">
            <w:pPr>
              <w:pStyle w:val="19"/>
              <w:rPr>
                <w:sz w:val="24"/>
                <w:szCs w:val="24"/>
              </w:rPr>
            </w:pPr>
            <w:r w:rsidRPr="00E35897">
              <w:rPr>
                <w:sz w:val="24"/>
                <w:szCs w:val="24"/>
              </w:rPr>
              <w:t xml:space="preserve">- предоставляется </w:t>
            </w:r>
            <w:r>
              <w:rPr>
                <w:sz w:val="24"/>
                <w:szCs w:val="24"/>
              </w:rPr>
              <w:t>в</w:t>
            </w:r>
            <w:r w:rsidRPr="00362E7C">
              <w:rPr>
                <w:sz w:val="24"/>
                <w:szCs w:val="24"/>
              </w:rPr>
              <w:t xml:space="preserve"> течение 5 </w:t>
            </w:r>
            <w:r w:rsidRPr="000179FA">
              <w:rPr>
                <w:sz w:val="24"/>
                <w:szCs w:val="24"/>
              </w:rPr>
              <w:t xml:space="preserve">(пяти) рабочих </w:t>
            </w:r>
            <w:r>
              <w:rPr>
                <w:sz w:val="24"/>
                <w:szCs w:val="24"/>
              </w:rPr>
              <w:t>дней</w:t>
            </w:r>
            <w:r w:rsidRPr="00362E7C">
              <w:rPr>
                <w:sz w:val="24"/>
                <w:szCs w:val="24"/>
              </w:rPr>
              <w:t xml:space="preserve"> с даты заключения договора</w:t>
            </w:r>
            <w:r w:rsidRPr="00E35897">
              <w:rPr>
                <w:sz w:val="24"/>
                <w:szCs w:val="24"/>
              </w:rPr>
              <w:t>;</w:t>
            </w:r>
          </w:p>
          <w:p w:rsidR="0037436A" w:rsidRPr="00E35897" w:rsidRDefault="0037436A" w:rsidP="0037436A">
            <w:pPr>
              <w:pStyle w:val="19"/>
              <w:rPr>
                <w:sz w:val="24"/>
                <w:szCs w:val="24"/>
              </w:rPr>
            </w:pPr>
            <w:r w:rsidRPr="00E35897">
              <w:rPr>
                <w:sz w:val="24"/>
                <w:szCs w:val="24"/>
              </w:rPr>
              <w:t>- оформляется по выбору претендента в виде:</w:t>
            </w:r>
          </w:p>
          <w:p w:rsidR="0037436A" w:rsidRDefault="0037436A" w:rsidP="0037436A">
            <w:pPr>
              <w:ind w:firstLine="397"/>
              <w:jc w:val="both"/>
            </w:pPr>
            <w:r w:rsidRPr="00E35897">
              <w:t>1)</w:t>
            </w:r>
            <w:r w:rsidRPr="00E35897">
              <w:tab/>
              <w:t xml:space="preserve">независимой (банковской) гарантией, составленной в соответствии с требованиями, изложенными в приложении № </w:t>
            </w:r>
            <w:r>
              <w:t>2</w:t>
            </w:r>
            <w:r w:rsidRPr="00E35897">
              <w:t xml:space="preserve"> к договору </w:t>
            </w:r>
            <w:r>
              <w:t>поставки</w:t>
            </w:r>
            <w:r w:rsidRPr="00E35897">
              <w:t>, выданной одним из следующих банков:</w:t>
            </w:r>
          </w:p>
          <w:tbl>
            <w:tblPr>
              <w:tblW w:w="6974" w:type="dxa"/>
              <w:tblLayout w:type="fixed"/>
              <w:tblLook w:val="04A0"/>
            </w:tblPr>
            <w:tblGrid>
              <w:gridCol w:w="555"/>
              <w:gridCol w:w="15"/>
              <w:gridCol w:w="4237"/>
              <w:gridCol w:w="12"/>
              <w:gridCol w:w="2155"/>
            </w:tblGrid>
            <w:tr w:rsidR="0037436A" w:rsidTr="00D16044">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436A" w:rsidRDefault="0037436A" w:rsidP="00D16044">
                  <w:pPr>
                    <w:jc w:val="center"/>
                    <w:rPr>
                      <w:color w:val="000000"/>
                      <w:sz w:val="20"/>
                      <w:szCs w:val="20"/>
                    </w:rPr>
                  </w:pPr>
                  <w:r>
                    <w:rPr>
                      <w:color w:val="000000"/>
                      <w:sz w:val="20"/>
                      <w:szCs w:val="20"/>
                    </w:rPr>
                    <w:lastRenderedPageBreak/>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7436A" w:rsidRDefault="0037436A" w:rsidP="00D16044">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37436A" w:rsidRDefault="0037436A" w:rsidP="00D16044">
                  <w:pPr>
                    <w:jc w:val="center"/>
                    <w:rPr>
                      <w:sz w:val="20"/>
                      <w:szCs w:val="20"/>
                    </w:rPr>
                  </w:pPr>
                  <w:r>
                    <w:rPr>
                      <w:sz w:val="20"/>
                      <w:szCs w:val="20"/>
                    </w:rPr>
                    <w:t>Лимит на прием независимых (банковских) гарантий, млн. руб.</w:t>
                  </w:r>
                </w:p>
              </w:tc>
            </w:tr>
            <w:tr w:rsidR="0037436A" w:rsidTr="00D16044">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37436A" w:rsidRPr="00FB0758" w:rsidRDefault="0037436A" w:rsidP="00D16044">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37436A" w:rsidRPr="00FB0758" w:rsidRDefault="0037436A" w:rsidP="00D16044">
                  <w:pPr>
                    <w:jc w:val="center"/>
                    <w:rPr>
                      <w:sz w:val="20"/>
                      <w:szCs w:val="20"/>
                    </w:rPr>
                  </w:pPr>
                  <w:r>
                    <w:rPr>
                      <w:sz w:val="20"/>
                      <w:szCs w:val="20"/>
                    </w:rPr>
                    <w:t>1 000</w:t>
                  </w:r>
                </w:p>
              </w:tc>
            </w:tr>
            <w:tr w:rsidR="0037436A" w:rsidTr="00D1604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37436A" w:rsidRPr="00FB0758" w:rsidRDefault="0037436A" w:rsidP="00D16044">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1 000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37436A" w:rsidRPr="00FB0758" w:rsidRDefault="0037436A" w:rsidP="00D16044">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1 000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37436A" w:rsidRPr="00FB0758" w:rsidRDefault="0037436A" w:rsidP="00D16044">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1 000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1 000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1 000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1 000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1 000</w:t>
                  </w:r>
                </w:p>
              </w:tc>
            </w:tr>
            <w:tr w:rsidR="0037436A" w:rsidTr="00D1604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1 000</w:t>
                  </w:r>
                </w:p>
              </w:tc>
            </w:tr>
            <w:tr w:rsidR="0037436A" w:rsidTr="00D1604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1 000</w:t>
                  </w:r>
                </w:p>
              </w:tc>
            </w:tr>
            <w:tr w:rsidR="0037436A" w:rsidTr="00D1604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37436A" w:rsidRPr="00FB0758" w:rsidRDefault="0037436A" w:rsidP="00D16044">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37436A" w:rsidRPr="00FB0758" w:rsidRDefault="0037436A" w:rsidP="00D16044">
                  <w:pPr>
                    <w:jc w:val="center"/>
                    <w:rPr>
                      <w:sz w:val="20"/>
                      <w:szCs w:val="20"/>
                    </w:rPr>
                  </w:pPr>
                  <w:r>
                    <w:rPr>
                      <w:sz w:val="20"/>
                      <w:szCs w:val="20"/>
                    </w:rPr>
                    <w:t>1 000</w:t>
                  </w:r>
                </w:p>
              </w:tc>
            </w:tr>
            <w:tr w:rsidR="0037436A" w:rsidTr="00D1604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37436A" w:rsidRPr="00FB0758" w:rsidRDefault="0037436A" w:rsidP="00D16044">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37436A" w:rsidRPr="00FB0758" w:rsidRDefault="0037436A" w:rsidP="00D16044">
                  <w:pPr>
                    <w:jc w:val="center"/>
                    <w:rPr>
                      <w:sz w:val="20"/>
                      <w:szCs w:val="20"/>
                    </w:rPr>
                  </w:pPr>
                  <w:r>
                    <w:rPr>
                      <w:sz w:val="20"/>
                      <w:szCs w:val="20"/>
                    </w:rPr>
                    <w:t>500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37436A" w:rsidRPr="00FB0758" w:rsidRDefault="0037436A" w:rsidP="00D16044">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500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500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500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500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500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350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rPr>
                      <w:sz w:val="20"/>
                      <w:szCs w:val="20"/>
                    </w:rPr>
                  </w:pPr>
                  <w:r>
                    <w:rPr>
                      <w:sz w:val="20"/>
                      <w:szCs w:val="20"/>
                    </w:rPr>
                    <w:t>350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rPr>
                      <w:sz w:val="20"/>
                      <w:szCs w:val="20"/>
                    </w:rPr>
                  </w:pPr>
                  <w:r>
                    <w:rPr>
                      <w:sz w:val="20"/>
                      <w:szCs w:val="20"/>
                    </w:rPr>
                    <w:t>350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rPr>
                      <w:sz w:val="20"/>
                      <w:szCs w:val="20"/>
                    </w:rPr>
                  </w:pPr>
                  <w:r>
                    <w:rPr>
                      <w:sz w:val="20"/>
                      <w:szCs w:val="20"/>
                    </w:rPr>
                    <w:t>350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sz w:val="20"/>
                      <w:szCs w:val="20"/>
                    </w:rPr>
                  </w:pPr>
                  <w:r>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rPr>
                      <w:sz w:val="20"/>
                      <w:szCs w:val="20"/>
                    </w:rPr>
                  </w:pPr>
                  <w:r>
                    <w:rPr>
                      <w:sz w:val="20"/>
                      <w:szCs w:val="20"/>
                    </w:rPr>
                    <w:t>350</w:t>
                  </w:r>
                </w:p>
              </w:tc>
            </w:tr>
            <w:tr w:rsidR="0037436A" w:rsidTr="00D1604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rPr>
                      <w:sz w:val="20"/>
                      <w:szCs w:val="20"/>
                    </w:rPr>
                  </w:pPr>
                  <w:r>
                    <w:rPr>
                      <w:sz w:val="20"/>
                      <w:szCs w:val="20"/>
                    </w:rPr>
                    <w:t>350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rPr>
                      <w:sz w:val="20"/>
                      <w:szCs w:val="20"/>
                    </w:rPr>
                  </w:pPr>
                  <w:r>
                    <w:rPr>
                      <w:sz w:val="20"/>
                      <w:szCs w:val="20"/>
                    </w:rPr>
                    <w:t>350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rPr>
                      <w:sz w:val="20"/>
                      <w:szCs w:val="20"/>
                    </w:rPr>
                  </w:pPr>
                  <w:r>
                    <w:rPr>
                      <w:sz w:val="20"/>
                      <w:szCs w:val="20"/>
                    </w:rPr>
                    <w:t>350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rPr>
                      <w:sz w:val="20"/>
                      <w:szCs w:val="20"/>
                    </w:rPr>
                  </w:pPr>
                  <w:r>
                    <w:rPr>
                      <w:sz w:val="20"/>
                      <w:szCs w:val="20"/>
                    </w:rPr>
                    <w:t>150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150</w:t>
                  </w:r>
                </w:p>
              </w:tc>
            </w:tr>
            <w:tr w:rsidR="0037436A"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7436A" w:rsidRPr="00FB0758" w:rsidRDefault="0037436A" w:rsidP="00D16044">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37436A" w:rsidRPr="00FB0758" w:rsidRDefault="0037436A" w:rsidP="00D16044">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pPr>
                  <w:r>
                    <w:rPr>
                      <w:sz w:val="20"/>
                      <w:szCs w:val="20"/>
                    </w:rPr>
                    <w:t>150</w:t>
                  </w:r>
                </w:p>
              </w:tc>
            </w:tr>
            <w:tr w:rsidR="0037436A" w:rsidTr="00D16044">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37436A" w:rsidRDefault="0037436A" w:rsidP="00D16044">
                  <w:pPr>
                    <w:jc w:val="center"/>
                    <w:rPr>
                      <w:b/>
                      <w:sz w:val="20"/>
                      <w:szCs w:val="20"/>
                    </w:rPr>
                  </w:pPr>
                  <w:r>
                    <w:rPr>
                      <w:b/>
                      <w:sz w:val="20"/>
                      <w:szCs w:val="20"/>
                    </w:rPr>
                    <w:t>Иностранные банковские учреждения</w:t>
                  </w:r>
                </w:p>
              </w:tc>
            </w:tr>
            <w:tr w:rsidR="0037436A" w:rsidRPr="00FB0758"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37436A" w:rsidRPr="00FB0758" w:rsidRDefault="0037436A" w:rsidP="00D16044">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37436A" w:rsidRPr="00FB0758" w:rsidRDefault="0037436A" w:rsidP="00D16044">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rPr>
                      <w:sz w:val="20"/>
                      <w:szCs w:val="20"/>
                    </w:rPr>
                  </w:pPr>
                  <w:r>
                    <w:rPr>
                      <w:sz w:val="20"/>
                      <w:szCs w:val="20"/>
                    </w:rPr>
                    <w:t>1 000</w:t>
                  </w:r>
                </w:p>
              </w:tc>
            </w:tr>
            <w:tr w:rsidR="0037436A" w:rsidRPr="00FB0758" w:rsidTr="00D1604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37436A" w:rsidRPr="00FB0758" w:rsidRDefault="0037436A" w:rsidP="00D16044">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37436A" w:rsidRPr="00FB0758" w:rsidRDefault="0037436A" w:rsidP="00D16044">
                  <w:pPr>
                    <w:rPr>
                      <w:sz w:val="20"/>
                      <w:szCs w:val="20"/>
                    </w:rPr>
                  </w:pPr>
                  <w:r>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37436A" w:rsidRPr="00FB0758" w:rsidRDefault="0037436A" w:rsidP="00D16044">
                  <w:pPr>
                    <w:jc w:val="center"/>
                    <w:rPr>
                      <w:sz w:val="20"/>
                      <w:szCs w:val="20"/>
                    </w:rPr>
                  </w:pPr>
                  <w:r>
                    <w:rPr>
                      <w:sz w:val="20"/>
                      <w:szCs w:val="20"/>
                    </w:rPr>
                    <w:t>1 000</w:t>
                  </w:r>
                </w:p>
              </w:tc>
            </w:tr>
            <w:tr w:rsidR="0037436A" w:rsidRPr="00FB0758" w:rsidTr="00D16044">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37436A" w:rsidRPr="00FB0758" w:rsidRDefault="0037436A" w:rsidP="00D16044">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37436A" w:rsidRPr="00FB0758" w:rsidRDefault="0037436A" w:rsidP="00D16044">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37436A" w:rsidRPr="00FB0758" w:rsidRDefault="0037436A" w:rsidP="00D16044">
                  <w:pPr>
                    <w:jc w:val="center"/>
                    <w:rPr>
                      <w:sz w:val="20"/>
                      <w:szCs w:val="20"/>
                    </w:rPr>
                  </w:pPr>
                  <w:r>
                    <w:rPr>
                      <w:sz w:val="20"/>
                      <w:szCs w:val="20"/>
                    </w:rPr>
                    <w:t>1 000</w:t>
                  </w:r>
                </w:p>
              </w:tc>
            </w:tr>
          </w:tbl>
          <w:p w:rsidR="0037436A" w:rsidRPr="00F94925" w:rsidRDefault="0037436A" w:rsidP="0037436A">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37436A" w:rsidRPr="00F94925" w:rsidRDefault="0037436A" w:rsidP="0037436A">
            <w:pPr>
              <w:ind w:firstLine="397"/>
              <w:jc w:val="both"/>
              <w:rPr>
                <w:rFonts w:eastAsia="Arial"/>
              </w:rPr>
            </w:pPr>
            <w:r>
              <w:rPr>
                <w:rFonts w:eastAsia="Arial"/>
              </w:rPr>
              <w:t>р/с 40702810200030004399</w:t>
            </w:r>
          </w:p>
          <w:p w:rsidR="0037436A" w:rsidRPr="00F94925" w:rsidRDefault="0037436A" w:rsidP="0037436A">
            <w:pPr>
              <w:ind w:firstLine="397"/>
              <w:jc w:val="both"/>
              <w:rPr>
                <w:rFonts w:eastAsia="Arial"/>
              </w:rPr>
            </w:pPr>
            <w:r>
              <w:rPr>
                <w:rFonts w:eastAsia="Arial"/>
              </w:rPr>
              <w:t>в ПАО Банк ВТБ г.Москва</w:t>
            </w:r>
          </w:p>
          <w:p w:rsidR="0037436A" w:rsidRPr="00F94925" w:rsidRDefault="0037436A" w:rsidP="0037436A">
            <w:pPr>
              <w:ind w:firstLine="397"/>
              <w:jc w:val="both"/>
              <w:rPr>
                <w:rFonts w:eastAsia="Arial"/>
              </w:rPr>
            </w:pPr>
            <w:r>
              <w:rPr>
                <w:rFonts w:eastAsia="Arial"/>
              </w:rPr>
              <w:t>БИК 044525187</w:t>
            </w:r>
          </w:p>
          <w:p w:rsidR="0037436A" w:rsidRPr="00F94925" w:rsidRDefault="0037436A" w:rsidP="0037436A">
            <w:pPr>
              <w:ind w:firstLine="397"/>
              <w:jc w:val="both"/>
              <w:rPr>
                <w:rFonts w:eastAsia="Arial"/>
              </w:rPr>
            </w:pPr>
            <w:r>
              <w:rPr>
                <w:rFonts w:eastAsia="Arial"/>
              </w:rPr>
              <w:t>к/с № 30101810700000000187</w:t>
            </w:r>
          </w:p>
          <w:p w:rsidR="0037436A" w:rsidRPr="00F94925" w:rsidRDefault="0037436A" w:rsidP="0037436A">
            <w:pPr>
              <w:ind w:firstLine="397"/>
              <w:jc w:val="both"/>
              <w:rPr>
                <w:rFonts w:eastAsia="Arial"/>
              </w:rPr>
            </w:pPr>
            <w:r>
              <w:rPr>
                <w:rFonts w:eastAsia="Arial"/>
              </w:rPr>
              <w:t>Наименование получателя денежных средств:</w:t>
            </w:r>
          </w:p>
          <w:p w:rsidR="0037436A" w:rsidRPr="00F94925" w:rsidRDefault="0037436A" w:rsidP="0037436A">
            <w:pPr>
              <w:ind w:firstLine="397"/>
              <w:jc w:val="both"/>
              <w:rPr>
                <w:rFonts w:eastAsia="Arial"/>
              </w:rPr>
            </w:pPr>
            <w:r>
              <w:rPr>
                <w:rFonts w:eastAsia="Arial"/>
              </w:rPr>
              <w:t>ПАО «ТрансКонтейнер»</w:t>
            </w:r>
          </w:p>
          <w:p w:rsidR="0037436A" w:rsidRPr="00F94925" w:rsidRDefault="0037436A" w:rsidP="0037436A">
            <w:pPr>
              <w:ind w:firstLine="397"/>
              <w:jc w:val="both"/>
              <w:rPr>
                <w:rFonts w:eastAsia="Arial"/>
              </w:rPr>
            </w:pPr>
            <w:r>
              <w:rPr>
                <w:rFonts w:eastAsia="Arial"/>
              </w:rPr>
              <w:t>ИНН 7708591995</w:t>
            </w:r>
          </w:p>
          <w:p w:rsidR="0037436A" w:rsidRPr="00AD0FFC" w:rsidRDefault="0037436A" w:rsidP="0037436A">
            <w:pPr>
              <w:ind w:firstLine="397"/>
              <w:jc w:val="both"/>
            </w:pPr>
            <w:r>
              <w:rPr>
                <w:rFonts w:eastAsia="Arial"/>
              </w:rPr>
              <w:t>КПП 997650001</w:t>
            </w:r>
          </w:p>
          <w:p w:rsidR="0037436A" w:rsidRPr="00A7154D" w:rsidRDefault="0037436A" w:rsidP="0037436A">
            <w:pPr>
              <w:pStyle w:val="19"/>
              <w:rPr>
                <w:sz w:val="24"/>
                <w:szCs w:val="24"/>
              </w:rPr>
            </w:pPr>
            <w:r>
              <w:rPr>
                <w:sz w:val="24"/>
                <w:szCs w:val="24"/>
              </w:rPr>
              <w:lastRenderedPageBreak/>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37436A" w:rsidRPr="00A7154D" w:rsidRDefault="0037436A" w:rsidP="0037436A">
            <w:pPr>
              <w:pStyle w:val="19"/>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w:t>
            </w:r>
            <w:r w:rsidRPr="000179FA">
              <w:rPr>
                <w:sz w:val="24"/>
                <w:szCs w:val="24"/>
              </w:rPr>
              <w:t>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37436A" w:rsidRPr="00A7154D" w:rsidRDefault="0037436A" w:rsidP="0037436A">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w:t>
            </w:r>
            <w:r>
              <w:t xml:space="preserve"> </w:t>
            </w:r>
            <w:r>
              <w:rPr>
                <w:sz w:val="24"/>
                <w:szCs w:val="24"/>
              </w:rPr>
              <w:t>приложением проекта банковской гарантии.</w:t>
            </w:r>
          </w:p>
          <w:p w:rsidR="00F76047" w:rsidRDefault="0037436A" w:rsidP="0037436A">
            <w:pPr>
              <w:ind w:firstLine="720"/>
              <w:jc w:val="both"/>
              <w:rPr>
                <w:rFonts w:eastAsia="Arial"/>
              </w:rPr>
            </w:pPr>
            <w: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37436A" w:rsidTr="004D6B74">
        <w:tc>
          <w:tcPr>
            <w:tcW w:w="426" w:type="dxa"/>
          </w:tcPr>
          <w:p w:rsidR="005D5B59" w:rsidRPr="0037436A" w:rsidRDefault="005D5B59" w:rsidP="00E47C4C">
            <w:pPr>
              <w:pStyle w:val="19"/>
              <w:ind w:left="-57" w:right="-108" w:firstLine="0"/>
              <w:rPr>
                <w:b/>
                <w:sz w:val="24"/>
                <w:szCs w:val="24"/>
              </w:rPr>
            </w:pPr>
            <w:r w:rsidRPr="0037436A">
              <w:rPr>
                <w:b/>
                <w:sz w:val="24"/>
                <w:szCs w:val="24"/>
              </w:rPr>
              <w:t>26.</w:t>
            </w:r>
          </w:p>
        </w:tc>
        <w:tc>
          <w:tcPr>
            <w:tcW w:w="2126" w:type="dxa"/>
          </w:tcPr>
          <w:p w:rsidR="005D5B59" w:rsidRPr="0037436A" w:rsidRDefault="00971A21" w:rsidP="00AD2CB8">
            <w:pPr>
              <w:pStyle w:val="Default"/>
              <w:rPr>
                <w:b/>
              </w:rPr>
            </w:pPr>
            <w:r w:rsidRPr="0037436A">
              <w:rPr>
                <w:b/>
              </w:rPr>
              <w:t>Срок действия договора</w:t>
            </w:r>
          </w:p>
        </w:tc>
        <w:tc>
          <w:tcPr>
            <w:tcW w:w="7200" w:type="dxa"/>
          </w:tcPr>
          <w:p w:rsidR="00F76047" w:rsidRPr="0037436A" w:rsidRDefault="0037436A" w:rsidP="0037436A">
            <w:pPr>
              <w:widowControl w:val="0"/>
              <w:autoSpaceDE w:val="0"/>
              <w:jc w:val="both"/>
            </w:pPr>
            <w:r w:rsidRPr="0037436A">
              <w:rPr>
                <w:rFonts w:eastAsia="Arial"/>
              </w:rPr>
              <w:t xml:space="preserve">Договор вступает в силу с даты его подписания Сторонами и действует </w:t>
            </w:r>
            <w:r w:rsidRPr="0037436A">
              <w:rPr>
                <w:rFonts w:eastAsia="Arial"/>
                <w:iCs/>
              </w:rPr>
              <w:t>до полного исполнения Сторонами своих обязательств</w:t>
            </w:r>
            <w:r w:rsidRPr="0037436A">
              <w:rPr>
                <w:rFonts w:eastAsia="Arial"/>
              </w:rPr>
              <w:t>.</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F76047" w:rsidRDefault="00EA012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76047" w:rsidRDefault="00EA012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76047" w:rsidRDefault="00EA012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76047" w:rsidRPr="00C263FC" w:rsidRDefault="00F76047" w:rsidP="00F76047">
      <w:pPr>
        <w:pStyle w:val="3"/>
        <w:numPr>
          <w:ilvl w:val="2"/>
          <w:numId w:val="53"/>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F76047" w:rsidRPr="00C263FC" w:rsidRDefault="00F76047" w:rsidP="00EA012B"/>
    <w:p w:rsidR="00F76047" w:rsidRPr="00C263FC" w:rsidRDefault="00F76047" w:rsidP="00EA012B">
      <w:pPr>
        <w:rPr>
          <w:sz w:val="28"/>
          <w:szCs w:val="28"/>
        </w:rPr>
      </w:pPr>
      <w:r>
        <w:rPr>
          <w:sz w:val="28"/>
          <w:szCs w:val="28"/>
        </w:rPr>
        <w:t xml:space="preserve"> «____» _________ 202_ г.                  Открытый конкурс в электронной форме                    </w:t>
      </w:r>
    </w:p>
    <w:p w:rsidR="00F76047" w:rsidRPr="00C263FC" w:rsidRDefault="00F76047" w:rsidP="00EA012B">
      <w:pPr>
        <w:rPr>
          <w:sz w:val="28"/>
          <w:szCs w:val="28"/>
        </w:rPr>
      </w:pPr>
      <w:r>
        <w:rPr>
          <w:sz w:val="28"/>
          <w:szCs w:val="28"/>
        </w:rPr>
        <w:t xml:space="preserve">                                                                               №_________________________  </w:t>
      </w:r>
    </w:p>
    <w:p w:rsidR="00F76047" w:rsidRPr="00C263FC" w:rsidRDefault="00F76047" w:rsidP="00EA012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76047" w:rsidRPr="00C263FC" w:rsidRDefault="00F76047" w:rsidP="00EA012B">
      <w:pPr>
        <w:rPr>
          <w:sz w:val="28"/>
          <w:szCs w:val="28"/>
        </w:rPr>
      </w:pPr>
      <w:r>
        <w:rPr>
          <w:sz w:val="28"/>
          <w:szCs w:val="28"/>
        </w:rPr>
        <w:t>_____________________________________________</w:t>
      </w:r>
      <w:r>
        <w:rPr>
          <w:sz w:val="28"/>
          <w:szCs w:val="28"/>
          <w:lang w:val="en-US"/>
        </w:rPr>
        <w:t>_</w:t>
      </w:r>
      <w:r>
        <w:rPr>
          <w:sz w:val="28"/>
          <w:szCs w:val="28"/>
        </w:rPr>
        <w:t>____________________</w:t>
      </w:r>
    </w:p>
    <w:p w:rsidR="00F76047" w:rsidRPr="00C263FC" w:rsidRDefault="00F76047" w:rsidP="00EA012B">
      <w:pPr>
        <w:ind w:firstLine="3"/>
        <w:jc w:val="center"/>
        <w:rPr>
          <w:bCs/>
          <w:i/>
        </w:rPr>
      </w:pPr>
      <w:r>
        <w:rPr>
          <w:bCs/>
          <w:i/>
        </w:rPr>
        <w:t>(Полное наименование п</w:t>
      </w:r>
      <w:r>
        <w:rPr>
          <w:i/>
        </w:rPr>
        <w:t>ретендента</w:t>
      </w:r>
      <w:r>
        <w:rPr>
          <w:bCs/>
          <w:i/>
        </w:rPr>
        <w:t>)</w:t>
      </w:r>
    </w:p>
    <w:p w:rsidR="00F76047" w:rsidRPr="00C263FC" w:rsidRDefault="00F76047" w:rsidP="00EA012B">
      <w:pPr>
        <w:ind w:firstLine="3"/>
        <w:jc w:val="center"/>
        <w:rPr>
          <w:bCs/>
          <w:i/>
        </w:rPr>
      </w:pPr>
    </w:p>
    <w:tbl>
      <w:tblPr>
        <w:tblW w:w="5000" w:type="pct"/>
        <w:tblLayout w:type="fixed"/>
        <w:tblLook w:val="04A0"/>
      </w:tblPr>
      <w:tblGrid>
        <w:gridCol w:w="696"/>
        <w:gridCol w:w="2674"/>
        <w:gridCol w:w="828"/>
        <w:gridCol w:w="1608"/>
        <w:gridCol w:w="1311"/>
        <w:gridCol w:w="1468"/>
        <w:gridCol w:w="1269"/>
      </w:tblGrid>
      <w:tr w:rsidR="00F76047" w:rsidRPr="00C263FC" w:rsidTr="00EA012B">
        <w:trPr>
          <w:trHeight w:val="663"/>
        </w:trPr>
        <w:tc>
          <w:tcPr>
            <w:tcW w:w="353" w:type="pct"/>
            <w:tcBorders>
              <w:top w:val="single" w:sz="4" w:space="0" w:color="auto"/>
              <w:left w:val="single" w:sz="4" w:space="0" w:color="auto"/>
              <w:bottom w:val="single" w:sz="4" w:space="0" w:color="auto"/>
              <w:right w:val="single" w:sz="4" w:space="0" w:color="auto"/>
            </w:tcBorders>
            <w:vAlign w:val="center"/>
            <w:hideMark/>
          </w:tcPr>
          <w:p w:rsidR="00F76047" w:rsidRPr="00DB6B12" w:rsidRDefault="00F76047">
            <w:pPr>
              <w:spacing w:line="276" w:lineRule="auto"/>
              <w:jc w:val="center"/>
            </w:pPr>
            <w:r>
              <w:t>№ п/п</w:t>
            </w:r>
          </w:p>
        </w:tc>
        <w:tc>
          <w:tcPr>
            <w:tcW w:w="1357" w:type="pct"/>
            <w:tcBorders>
              <w:top w:val="single" w:sz="4" w:space="0" w:color="auto"/>
              <w:left w:val="single" w:sz="4" w:space="0" w:color="auto"/>
              <w:bottom w:val="single" w:sz="4" w:space="0" w:color="auto"/>
              <w:right w:val="single" w:sz="4" w:space="0" w:color="auto"/>
            </w:tcBorders>
            <w:vAlign w:val="center"/>
            <w:hideMark/>
          </w:tcPr>
          <w:p w:rsidR="00F76047" w:rsidRPr="00DB6B12" w:rsidRDefault="00F76047">
            <w:pPr>
              <w:spacing w:line="276" w:lineRule="auto"/>
              <w:jc w:val="center"/>
            </w:pPr>
            <w:r>
              <w:t>Наименование</w:t>
            </w:r>
          </w:p>
        </w:tc>
        <w:tc>
          <w:tcPr>
            <w:tcW w:w="420" w:type="pct"/>
            <w:tcBorders>
              <w:top w:val="single" w:sz="4" w:space="0" w:color="auto"/>
              <w:left w:val="single" w:sz="4" w:space="0" w:color="auto"/>
              <w:bottom w:val="single" w:sz="4" w:space="0" w:color="auto"/>
              <w:right w:val="single" w:sz="4" w:space="0" w:color="auto"/>
            </w:tcBorders>
            <w:vAlign w:val="center"/>
            <w:hideMark/>
          </w:tcPr>
          <w:p w:rsidR="00F76047" w:rsidRPr="00DB6B12" w:rsidRDefault="00F76047" w:rsidP="00EA012B">
            <w:pPr>
              <w:spacing w:line="276" w:lineRule="auto"/>
              <w:jc w:val="center"/>
            </w:pPr>
            <w:r>
              <w:t>Кол-во, шт</w:t>
            </w:r>
          </w:p>
        </w:tc>
        <w:tc>
          <w:tcPr>
            <w:tcW w:w="816" w:type="pct"/>
            <w:tcBorders>
              <w:top w:val="single" w:sz="4" w:space="0" w:color="auto"/>
              <w:left w:val="single" w:sz="4" w:space="0" w:color="auto"/>
              <w:bottom w:val="single" w:sz="4" w:space="0" w:color="auto"/>
              <w:right w:val="single" w:sz="4" w:space="0" w:color="auto"/>
            </w:tcBorders>
          </w:tcPr>
          <w:p w:rsidR="00F76047" w:rsidRPr="009D6734" w:rsidRDefault="00F76047" w:rsidP="00EA012B">
            <w:pPr>
              <w:pBdr>
                <w:top w:val="nil"/>
                <w:left w:val="nil"/>
                <w:bottom w:val="nil"/>
                <w:right w:val="nil"/>
                <w:between w:val="nil"/>
              </w:pBdr>
              <w:jc w:val="center"/>
              <w:rPr>
                <w:bCs/>
              </w:rPr>
            </w:pPr>
            <w:r>
              <w:t>Стоимость в рублях, без НДС</w:t>
            </w:r>
          </w:p>
        </w:tc>
        <w:tc>
          <w:tcPr>
            <w:tcW w:w="665" w:type="pct"/>
            <w:tcBorders>
              <w:top w:val="single" w:sz="4" w:space="0" w:color="auto"/>
              <w:left w:val="single" w:sz="4" w:space="0" w:color="auto"/>
              <w:bottom w:val="single" w:sz="4" w:space="0" w:color="auto"/>
              <w:right w:val="single" w:sz="4" w:space="0" w:color="auto"/>
            </w:tcBorders>
            <w:hideMark/>
          </w:tcPr>
          <w:p w:rsidR="00F76047" w:rsidRPr="009D6734" w:rsidRDefault="00F76047" w:rsidP="00EA012B">
            <w:pPr>
              <w:pBdr>
                <w:top w:val="nil"/>
                <w:left w:val="nil"/>
                <w:bottom w:val="nil"/>
                <w:right w:val="nil"/>
                <w:between w:val="nil"/>
              </w:pBdr>
              <w:jc w:val="center"/>
            </w:pPr>
            <w:r>
              <w:rPr>
                <w:bCs/>
              </w:rPr>
              <w:t xml:space="preserve">Срок поставки Товара – </w:t>
            </w:r>
            <w:r>
              <w:rPr>
                <w:bCs/>
                <w:i/>
              </w:rPr>
              <w:t>(указать не более 15 календарных дней с даты заключения договора)</w:t>
            </w:r>
          </w:p>
        </w:tc>
        <w:tc>
          <w:tcPr>
            <w:tcW w:w="745" w:type="pct"/>
            <w:tcBorders>
              <w:top w:val="single" w:sz="4" w:space="0" w:color="auto"/>
              <w:left w:val="single" w:sz="4" w:space="0" w:color="auto"/>
              <w:bottom w:val="single" w:sz="4" w:space="0" w:color="auto"/>
              <w:right w:val="single" w:sz="4" w:space="0" w:color="auto"/>
            </w:tcBorders>
            <w:hideMark/>
          </w:tcPr>
          <w:p w:rsidR="00F76047" w:rsidRPr="009D6734" w:rsidRDefault="00F76047" w:rsidP="00EA012B">
            <w:pPr>
              <w:spacing w:line="276" w:lineRule="auto"/>
              <w:jc w:val="center"/>
            </w:pPr>
            <w:r>
              <w:t xml:space="preserve">Гарантийный срок (указать </w:t>
            </w:r>
            <w:r>
              <w:rPr>
                <w:i/>
              </w:rPr>
              <w:t>не менее 12 месяцев с даты подписания товарной накладной ТОРГ-12 или УПД)</w:t>
            </w:r>
          </w:p>
        </w:tc>
        <w:tc>
          <w:tcPr>
            <w:tcW w:w="644" w:type="pct"/>
            <w:tcBorders>
              <w:top w:val="single" w:sz="4" w:space="0" w:color="auto"/>
              <w:left w:val="single" w:sz="4" w:space="0" w:color="auto"/>
              <w:bottom w:val="single" w:sz="4" w:space="0" w:color="auto"/>
              <w:right w:val="single" w:sz="4" w:space="0" w:color="auto"/>
            </w:tcBorders>
          </w:tcPr>
          <w:p w:rsidR="00F76047" w:rsidRPr="009D6734" w:rsidRDefault="00F76047" w:rsidP="00EA012B">
            <w:r>
              <w:t>Порядок оплаты (</w:t>
            </w:r>
            <w:r>
              <w:rPr>
                <w:i/>
              </w:rPr>
              <w:t>указать наличие в % / отсутствие</w:t>
            </w:r>
            <w:r>
              <w:t>)</w:t>
            </w:r>
          </w:p>
        </w:tc>
      </w:tr>
      <w:tr w:rsidR="00F76047" w:rsidRPr="00C263FC" w:rsidTr="00EA012B">
        <w:trPr>
          <w:trHeight w:val="403"/>
        </w:trPr>
        <w:tc>
          <w:tcPr>
            <w:tcW w:w="353" w:type="pct"/>
            <w:tcBorders>
              <w:top w:val="single" w:sz="4" w:space="0" w:color="auto"/>
              <w:left w:val="single" w:sz="4" w:space="0" w:color="auto"/>
              <w:bottom w:val="single" w:sz="4" w:space="0" w:color="auto"/>
              <w:right w:val="single" w:sz="4" w:space="0" w:color="auto"/>
            </w:tcBorders>
            <w:noWrap/>
            <w:vAlign w:val="center"/>
            <w:hideMark/>
          </w:tcPr>
          <w:p w:rsidR="00F76047" w:rsidRPr="00C263FC" w:rsidRDefault="00F76047" w:rsidP="00EA012B">
            <w:pPr>
              <w:spacing w:line="276" w:lineRule="auto"/>
              <w:jc w:val="center"/>
            </w:pPr>
            <w:r>
              <w:t>1</w:t>
            </w:r>
          </w:p>
        </w:tc>
        <w:tc>
          <w:tcPr>
            <w:tcW w:w="1357" w:type="pct"/>
            <w:tcBorders>
              <w:top w:val="single" w:sz="4" w:space="0" w:color="auto"/>
              <w:left w:val="nil"/>
              <w:bottom w:val="single" w:sz="4" w:space="0" w:color="auto"/>
              <w:right w:val="single" w:sz="4" w:space="0" w:color="auto"/>
            </w:tcBorders>
            <w:noWrap/>
            <w:vAlign w:val="center"/>
            <w:hideMark/>
          </w:tcPr>
          <w:p w:rsidR="00F76047" w:rsidRPr="00EF718A" w:rsidRDefault="00F76047" w:rsidP="00EA012B">
            <w:pPr>
              <w:rPr>
                <w:sz w:val="28"/>
                <w:szCs w:val="28"/>
              </w:rPr>
            </w:pPr>
            <w:r>
              <w:rPr>
                <w:sz w:val="26"/>
                <w:szCs w:val="26"/>
              </w:rPr>
              <w:t>Мотор-редуктор АСПР YZPE5.5-81.46-М-4-11-А (В),</w:t>
            </w:r>
          </w:p>
        </w:tc>
        <w:tc>
          <w:tcPr>
            <w:tcW w:w="420" w:type="pct"/>
            <w:tcBorders>
              <w:top w:val="single" w:sz="4" w:space="0" w:color="auto"/>
              <w:left w:val="single" w:sz="4" w:space="0" w:color="auto"/>
              <w:bottom w:val="single" w:sz="4" w:space="0" w:color="auto"/>
              <w:right w:val="single" w:sz="4" w:space="0" w:color="auto"/>
            </w:tcBorders>
            <w:noWrap/>
            <w:vAlign w:val="center"/>
          </w:tcPr>
          <w:p w:rsidR="00F76047" w:rsidRPr="009D6734" w:rsidRDefault="00F76047" w:rsidP="00EA012B">
            <w:pPr>
              <w:spacing w:line="276" w:lineRule="auto"/>
              <w:jc w:val="center"/>
            </w:pPr>
            <w:r>
              <w:t>2</w:t>
            </w:r>
          </w:p>
        </w:tc>
        <w:tc>
          <w:tcPr>
            <w:tcW w:w="816"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665"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F76047" w:rsidRPr="00C263FC" w:rsidRDefault="00F76047"/>
        </w:tc>
      </w:tr>
      <w:tr w:rsidR="00F76047" w:rsidRPr="00C263FC" w:rsidTr="00EA012B">
        <w:trPr>
          <w:trHeight w:val="403"/>
        </w:trPr>
        <w:tc>
          <w:tcPr>
            <w:tcW w:w="353" w:type="pct"/>
            <w:tcBorders>
              <w:top w:val="single" w:sz="4" w:space="0" w:color="auto"/>
              <w:left w:val="single" w:sz="4" w:space="0" w:color="auto"/>
              <w:bottom w:val="single" w:sz="4" w:space="0" w:color="auto"/>
              <w:right w:val="single" w:sz="4" w:space="0" w:color="auto"/>
            </w:tcBorders>
            <w:noWrap/>
            <w:vAlign w:val="center"/>
            <w:hideMark/>
          </w:tcPr>
          <w:p w:rsidR="00F76047" w:rsidRPr="00C263FC" w:rsidRDefault="00F76047" w:rsidP="00EA012B">
            <w:pPr>
              <w:spacing w:line="276" w:lineRule="auto"/>
              <w:jc w:val="center"/>
            </w:pPr>
            <w:r>
              <w:t>2</w:t>
            </w:r>
          </w:p>
        </w:tc>
        <w:tc>
          <w:tcPr>
            <w:tcW w:w="1357" w:type="pct"/>
            <w:tcBorders>
              <w:top w:val="single" w:sz="4" w:space="0" w:color="auto"/>
              <w:left w:val="nil"/>
              <w:bottom w:val="single" w:sz="4" w:space="0" w:color="auto"/>
              <w:right w:val="single" w:sz="4" w:space="0" w:color="auto"/>
            </w:tcBorders>
            <w:noWrap/>
            <w:vAlign w:val="center"/>
            <w:hideMark/>
          </w:tcPr>
          <w:p w:rsidR="00F76047" w:rsidRPr="00EF718A" w:rsidRDefault="00F76047" w:rsidP="00EA012B">
            <w:pPr>
              <w:rPr>
                <w:sz w:val="28"/>
                <w:szCs w:val="28"/>
              </w:rPr>
            </w:pPr>
            <w:r>
              <w:rPr>
                <w:bCs/>
                <w:color w:val="000000"/>
                <w:sz w:val="28"/>
                <w:szCs w:val="28"/>
              </w:rPr>
              <w:t>Электродвигатель АСПР 5.5 кВт. YZPEJ132S-4</w:t>
            </w:r>
          </w:p>
        </w:tc>
        <w:tc>
          <w:tcPr>
            <w:tcW w:w="420" w:type="pct"/>
            <w:tcBorders>
              <w:top w:val="single" w:sz="4" w:space="0" w:color="auto"/>
              <w:left w:val="single" w:sz="4" w:space="0" w:color="auto"/>
              <w:bottom w:val="single" w:sz="4" w:space="0" w:color="auto"/>
              <w:right w:val="single" w:sz="4" w:space="0" w:color="auto"/>
            </w:tcBorders>
            <w:noWrap/>
            <w:vAlign w:val="center"/>
          </w:tcPr>
          <w:p w:rsidR="00F76047" w:rsidRPr="009D6734" w:rsidRDefault="00F76047" w:rsidP="00EA012B">
            <w:pPr>
              <w:spacing w:line="276"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665"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F76047" w:rsidRPr="00C263FC" w:rsidRDefault="00F76047"/>
        </w:tc>
      </w:tr>
      <w:tr w:rsidR="00F76047" w:rsidRPr="00C263FC" w:rsidTr="00EA012B">
        <w:trPr>
          <w:trHeight w:val="403"/>
        </w:trPr>
        <w:tc>
          <w:tcPr>
            <w:tcW w:w="353" w:type="pct"/>
            <w:tcBorders>
              <w:top w:val="single" w:sz="4" w:space="0" w:color="auto"/>
              <w:left w:val="single" w:sz="4" w:space="0" w:color="auto"/>
              <w:bottom w:val="single" w:sz="4" w:space="0" w:color="auto"/>
              <w:right w:val="single" w:sz="4" w:space="0" w:color="auto"/>
            </w:tcBorders>
            <w:noWrap/>
            <w:vAlign w:val="center"/>
            <w:hideMark/>
          </w:tcPr>
          <w:p w:rsidR="00F76047" w:rsidRPr="00C263FC" w:rsidRDefault="00F76047" w:rsidP="00EA012B">
            <w:pPr>
              <w:spacing w:line="276" w:lineRule="auto"/>
              <w:jc w:val="center"/>
            </w:pPr>
            <w:r>
              <w:t>3</w:t>
            </w:r>
          </w:p>
        </w:tc>
        <w:tc>
          <w:tcPr>
            <w:tcW w:w="1357" w:type="pct"/>
            <w:tcBorders>
              <w:top w:val="single" w:sz="4" w:space="0" w:color="auto"/>
              <w:left w:val="nil"/>
              <w:bottom w:val="single" w:sz="4" w:space="0" w:color="auto"/>
              <w:right w:val="single" w:sz="4" w:space="0" w:color="auto"/>
            </w:tcBorders>
            <w:noWrap/>
            <w:vAlign w:val="center"/>
            <w:hideMark/>
          </w:tcPr>
          <w:p w:rsidR="00F76047" w:rsidRPr="00EF718A" w:rsidRDefault="00F76047" w:rsidP="00EA012B">
            <w:pPr>
              <w:rPr>
                <w:sz w:val="28"/>
                <w:szCs w:val="28"/>
              </w:rPr>
            </w:pPr>
            <w:r>
              <w:rPr>
                <w:sz w:val="26"/>
                <w:szCs w:val="26"/>
              </w:rPr>
              <w:t>Мотор-редуктор механизма передвижения КАТ107 YZPEJ15-28,59-М4, (включая электродвигатель YZPE160L-4M, 15кВт)</w:t>
            </w:r>
          </w:p>
        </w:tc>
        <w:tc>
          <w:tcPr>
            <w:tcW w:w="420" w:type="pct"/>
            <w:tcBorders>
              <w:top w:val="single" w:sz="4" w:space="0" w:color="auto"/>
              <w:left w:val="single" w:sz="4" w:space="0" w:color="auto"/>
              <w:bottom w:val="single" w:sz="4" w:space="0" w:color="auto"/>
              <w:right w:val="single" w:sz="4" w:space="0" w:color="auto"/>
            </w:tcBorders>
            <w:noWrap/>
            <w:vAlign w:val="center"/>
          </w:tcPr>
          <w:p w:rsidR="00F76047" w:rsidRPr="009D6734" w:rsidRDefault="00F76047" w:rsidP="00EA012B">
            <w:pPr>
              <w:spacing w:line="276" w:lineRule="auto"/>
              <w:jc w:val="center"/>
            </w:pPr>
            <w:r>
              <w:t>4</w:t>
            </w:r>
          </w:p>
        </w:tc>
        <w:tc>
          <w:tcPr>
            <w:tcW w:w="816"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665"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F76047" w:rsidRPr="00C263FC" w:rsidRDefault="00F76047"/>
        </w:tc>
      </w:tr>
      <w:tr w:rsidR="00F76047" w:rsidRPr="00C263FC" w:rsidTr="00EA012B">
        <w:trPr>
          <w:trHeight w:val="403"/>
        </w:trPr>
        <w:tc>
          <w:tcPr>
            <w:tcW w:w="353" w:type="pct"/>
            <w:tcBorders>
              <w:top w:val="single" w:sz="4" w:space="0" w:color="auto"/>
              <w:left w:val="single" w:sz="4" w:space="0" w:color="auto"/>
              <w:bottom w:val="single" w:sz="4" w:space="0" w:color="auto"/>
              <w:right w:val="single" w:sz="4" w:space="0" w:color="auto"/>
            </w:tcBorders>
            <w:noWrap/>
            <w:vAlign w:val="center"/>
            <w:hideMark/>
          </w:tcPr>
          <w:p w:rsidR="00F76047" w:rsidRDefault="00F76047" w:rsidP="00EA012B">
            <w:pPr>
              <w:spacing w:line="276" w:lineRule="auto"/>
              <w:jc w:val="center"/>
            </w:pPr>
            <w:r>
              <w:t>4</w:t>
            </w:r>
          </w:p>
        </w:tc>
        <w:tc>
          <w:tcPr>
            <w:tcW w:w="1357" w:type="pct"/>
            <w:tcBorders>
              <w:top w:val="single" w:sz="4" w:space="0" w:color="auto"/>
              <w:left w:val="nil"/>
              <w:bottom w:val="single" w:sz="4" w:space="0" w:color="auto"/>
              <w:right w:val="single" w:sz="4" w:space="0" w:color="auto"/>
            </w:tcBorders>
            <w:noWrap/>
            <w:vAlign w:val="center"/>
            <w:hideMark/>
          </w:tcPr>
          <w:p w:rsidR="00F76047" w:rsidRPr="00EF718A" w:rsidRDefault="00F76047" w:rsidP="00EA012B">
            <w:pPr>
              <w:rPr>
                <w:sz w:val="28"/>
                <w:szCs w:val="28"/>
              </w:rPr>
            </w:pPr>
            <w:r>
              <w:rPr>
                <w:bCs/>
                <w:color w:val="000000"/>
                <w:sz w:val="28"/>
                <w:szCs w:val="28"/>
              </w:rPr>
              <w:t>Электродвигатель м/р стопора телеги YZPEJ160L-4 15кВт</w:t>
            </w:r>
          </w:p>
        </w:tc>
        <w:tc>
          <w:tcPr>
            <w:tcW w:w="420" w:type="pct"/>
            <w:tcBorders>
              <w:top w:val="single" w:sz="4" w:space="0" w:color="auto"/>
              <w:left w:val="single" w:sz="4" w:space="0" w:color="auto"/>
              <w:bottom w:val="single" w:sz="4" w:space="0" w:color="auto"/>
              <w:right w:val="single" w:sz="4" w:space="0" w:color="auto"/>
            </w:tcBorders>
            <w:noWrap/>
            <w:vAlign w:val="center"/>
          </w:tcPr>
          <w:p w:rsidR="00F76047" w:rsidRDefault="00F76047" w:rsidP="00EA012B">
            <w:pPr>
              <w:spacing w:line="276" w:lineRule="auto"/>
              <w:jc w:val="center"/>
            </w:pPr>
            <w:r>
              <w:t>2</w:t>
            </w:r>
          </w:p>
        </w:tc>
        <w:tc>
          <w:tcPr>
            <w:tcW w:w="816"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665"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F76047" w:rsidRPr="00C263FC" w:rsidRDefault="00F76047"/>
        </w:tc>
      </w:tr>
      <w:tr w:rsidR="00F76047" w:rsidRPr="00C263FC" w:rsidTr="00EA012B">
        <w:trPr>
          <w:trHeight w:val="403"/>
        </w:trPr>
        <w:tc>
          <w:tcPr>
            <w:tcW w:w="353" w:type="pct"/>
            <w:tcBorders>
              <w:top w:val="single" w:sz="4" w:space="0" w:color="auto"/>
              <w:left w:val="single" w:sz="4" w:space="0" w:color="auto"/>
              <w:bottom w:val="single" w:sz="4" w:space="0" w:color="auto"/>
              <w:right w:val="single" w:sz="4" w:space="0" w:color="auto"/>
            </w:tcBorders>
            <w:noWrap/>
            <w:vAlign w:val="center"/>
            <w:hideMark/>
          </w:tcPr>
          <w:p w:rsidR="00F76047" w:rsidRDefault="00F76047" w:rsidP="00EA012B">
            <w:pPr>
              <w:spacing w:line="276" w:lineRule="auto"/>
              <w:jc w:val="center"/>
            </w:pPr>
            <w:r>
              <w:t>5</w:t>
            </w:r>
          </w:p>
        </w:tc>
        <w:tc>
          <w:tcPr>
            <w:tcW w:w="1357" w:type="pct"/>
            <w:tcBorders>
              <w:top w:val="single" w:sz="4" w:space="0" w:color="auto"/>
              <w:left w:val="nil"/>
              <w:bottom w:val="single" w:sz="4" w:space="0" w:color="auto"/>
              <w:right w:val="single" w:sz="4" w:space="0" w:color="auto"/>
            </w:tcBorders>
            <w:noWrap/>
            <w:vAlign w:val="center"/>
            <w:hideMark/>
          </w:tcPr>
          <w:p w:rsidR="00F76047" w:rsidRPr="00EF718A" w:rsidRDefault="00F76047" w:rsidP="00EA012B">
            <w:pPr>
              <w:spacing w:after="200" w:line="276" w:lineRule="auto"/>
              <w:rPr>
                <w:rFonts w:eastAsiaTheme="minorEastAsia"/>
                <w:sz w:val="28"/>
                <w:szCs w:val="28"/>
              </w:rPr>
            </w:pPr>
            <w:r>
              <w:rPr>
                <w:rFonts w:eastAsiaTheme="minorEastAsia"/>
                <w:bCs/>
                <w:color w:val="000000"/>
                <w:sz w:val="28"/>
                <w:szCs w:val="28"/>
              </w:rPr>
              <w:t>Редуктор поворота траверсы RF137RF77-Y2.2-4P-250-M4-I-450</w:t>
            </w:r>
          </w:p>
        </w:tc>
        <w:tc>
          <w:tcPr>
            <w:tcW w:w="420" w:type="pct"/>
            <w:tcBorders>
              <w:top w:val="single" w:sz="4" w:space="0" w:color="auto"/>
              <w:left w:val="single" w:sz="4" w:space="0" w:color="auto"/>
              <w:bottom w:val="single" w:sz="4" w:space="0" w:color="auto"/>
              <w:right w:val="single" w:sz="4" w:space="0" w:color="auto"/>
            </w:tcBorders>
            <w:noWrap/>
            <w:vAlign w:val="center"/>
          </w:tcPr>
          <w:p w:rsidR="00F76047" w:rsidRDefault="00F76047" w:rsidP="00EA012B">
            <w:pPr>
              <w:spacing w:line="276"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665"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F76047" w:rsidRPr="00C263FC" w:rsidRDefault="00F76047"/>
        </w:tc>
      </w:tr>
      <w:tr w:rsidR="00F76047" w:rsidRPr="00C263FC" w:rsidTr="00EA012B">
        <w:trPr>
          <w:trHeight w:val="310"/>
        </w:trPr>
        <w:tc>
          <w:tcPr>
            <w:tcW w:w="353" w:type="pct"/>
            <w:tcBorders>
              <w:top w:val="single" w:sz="4" w:space="0" w:color="auto"/>
              <w:left w:val="single" w:sz="4" w:space="0" w:color="auto"/>
              <w:bottom w:val="single" w:sz="4" w:space="0" w:color="auto"/>
              <w:right w:val="single" w:sz="4" w:space="0" w:color="auto"/>
            </w:tcBorders>
          </w:tcPr>
          <w:p w:rsidR="00F76047" w:rsidRPr="00C263FC" w:rsidRDefault="00F76047">
            <w:pPr>
              <w:suppressAutoHyphens w:val="0"/>
              <w:spacing w:line="276" w:lineRule="auto"/>
            </w:pPr>
          </w:p>
        </w:tc>
        <w:tc>
          <w:tcPr>
            <w:tcW w:w="1357" w:type="pct"/>
            <w:tcBorders>
              <w:top w:val="single" w:sz="4" w:space="0" w:color="auto"/>
              <w:left w:val="single" w:sz="4" w:space="0" w:color="auto"/>
              <w:bottom w:val="single" w:sz="4" w:space="0" w:color="auto"/>
              <w:right w:val="single" w:sz="4" w:space="0" w:color="auto"/>
            </w:tcBorders>
            <w:noWrap/>
            <w:vAlign w:val="bottom"/>
            <w:hideMark/>
          </w:tcPr>
          <w:p w:rsidR="00F76047" w:rsidRPr="009D6734" w:rsidRDefault="00F76047">
            <w:pPr>
              <w:suppressAutoHyphens w:val="0"/>
              <w:spacing w:line="276" w:lineRule="auto"/>
            </w:pPr>
            <w:r>
              <w:t>ИТОГО:</w:t>
            </w:r>
          </w:p>
        </w:tc>
        <w:tc>
          <w:tcPr>
            <w:tcW w:w="420" w:type="pct"/>
            <w:tcBorders>
              <w:top w:val="single" w:sz="4" w:space="0" w:color="auto"/>
              <w:left w:val="single" w:sz="4" w:space="0" w:color="auto"/>
              <w:bottom w:val="single" w:sz="4" w:space="0" w:color="auto"/>
              <w:right w:val="single" w:sz="4" w:space="0" w:color="auto"/>
            </w:tcBorders>
            <w:noWrap/>
            <w:vAlign w:val="bottom"/>
          </w:tcPr>
          <w:p w:rsidR="00F76047" w:rsidRPr="009D6734" w:rsidRDefault="00F76047">
            <w:pPr>
              <w:spacing w:line="276" w:lineRule="auto"/>
              <w:jc w:val="center"/>
            </w:pPr>
          </w:p>
        </w:tc>
        <w:tc>
          <w:tcPr>
            <w:tcW w:w="816"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665"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F76047" w:rsidRPr="00C263FC" w:rsidRDefault="00F76047">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F76047" w:rsidRPr="00C263FC" w:rsidRDefault="00F76047"/>
        </w:tc>
      </w:tr>
    </w:tbl>
    <w:p w:rsidR="00F76047" w:rsidRPr="00C263FC" w:rsidRDefault="00F76047" w:rsidP="00EA012B">
      <w:pPr>
        <w:pStyle w:val="afc"/>
        <w:jc w:val="both"/>
        <w:rPr>
          <w:szCs w:val="28"/>
        </w:rPr>
      </w:pPr>
      <w:r>
        <w:rPr>
          <w:szCs w:val="28"/>
        </w:rPr>
        <w:lastRenderedPageBreak/>
        <w:t xml:space="preserve">Цена, указанная в настоящем финансово-коммерческом предложении по </w:t>
      </w:r>
      <w:r>
        <w:rPr>
          <w:i/>
          <w:sz w:val="24"/>
          <w:szCs w:val="24"/>
        </w:rPr>
        <w:t>(выполнению работ)</w:t>
      </w:r>
      <w:r>
        <w:rPr>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F76047" w:rsidRPr="00C263FC" w:rsidRDefault="00F76047" w:rsidP="00EA012B">
      <w:pPr>
        <w:pStyle w:val="afc"/>
        <w:ind w:firstLine="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F76047" w:rsidRPr="00C263FC" w:rsidRDefault="00F76047" w:rsidP="00EA012B">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F76047" w:rsidRPr="00C263FC" w:rsidRDefault="00F76047" w:rsidP="00EA012B">
      <w:pPr>
        <w:ind w:firstLine="720"/>
        <w:rPr>
          <w:i/>
        </w:rPr>
      </w:pPr>
      <w:r>
        <w:rPr>
          <w:i/>
        </w:rPr>
        <w:t>(заполняется претендентом при необходимости).</w:t>
      </w:r>
    </w:p>
    <w:p w:rsidR="00F76047" w:rsidRPr="00C263FC" w:rsidRDefault="00F76047" w:rsidP="00EA012B">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2,2а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F76047" w:rsidRPr="00C263FC" w:rsidRDefault="00F76047" w:rsidP="00EA012B">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F76047" w:rsidRPr="00C263FC" w:rsidRDefault="00F76047" w:rsidP="00EA012B">
      <w:pPr>
        <w:ind w:firstLine="720"/>
        <w:jc w:val="both"/>
        <w:rPr>
          <w:sz w:val="28"/>
          <w:szCs w:val="28"/>
        </w:rPr>
      </w:pPr>
      <w:r>
        <w:rPr>
          <w:sz w:val="28"/>
          <w:szCs w:val="28"/>
        </w:rPr>
        <w:t>- акт сдачи-приемки выполненных работ/оказанных услуг;</w:t>
      </w:r>
    </w:p>
    <w:p w:rsidR="00F76047" w:rsidRPr="00C263FC" w:rsidRDefault="00F76047" w:rsidP="00EA012B">
      <w:pPr>
        <w:ind w:firstLine="720"/>
        <w:jc w:val="both"/>
        <w:rPr>
          <w:sz w:val="28"/>
          <w:szCs w:val="28"/>
        </w:rPr>
      </w:pPr>
      <w:r>
        <w:rPr>
          <w:sz w:val="28"/>
          <w:szCs w:val="28"/>
        </w:rPr>
        <w:t xml:space="preserve">- универсальный передаточный документ (УПД); </w:t>
      </w:r>
    </w:p>
    <w:p w:rsidR="00F76047" w:rsidRPr="00C263FC" w:rsidRDefault="00F76047" w:rsidP="00EA012B">
      <w:pPr>
        <w:ind w:firstLine="720"/>
        <w:jc w:val="both"/>
        <w:rPr>
          <w:sz w:val="28"/>
          <w:szCs w:val="28"/>
        </w:rPr>
      </w:pPr>
      <w:r>
        <w:rPr>
          <w:sz w:val="28"/>
          <w:szCs w:val="28"/>
        </w:rPr>
        <w:t>- счет-фактура;</w:t>
      </w:r>
    </w:p>
    <w:p w:rsidR="00F76047" w:rsidRPr="00C263FC" w:rsidRDefault="00F76047" w:rsidP="00EA012B">
      <w:pPr>
        <w:ind w:firstLine="720"/>
        <w:jc w:val="both"/>
        <w:rPr>
          <w:sz w:val="28"/>
          <w:szCs w:val="28"/>
        </w:rPr>
      </w:pPr>
      <w:r>
        <w:rPr>
          <w:sz w:val="28"/>
          <w:szCs w:val="28"/>
        </w:rPr>
        <w:t>- корректировочный документ/корректировочная счет-фактура.</w:t>
      </w:r>
    </w:p>
    <w:p w:rsidR="00F76047" w:rsidRPr="00C263FC" w:rsidRDefault="00F76047" w:rsidP="00EA012B">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F76047" w:rsidRPr="00C263FC" w:rsidRDefault="00F76047" w:rsidP="00EA012B">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F76047" w:rsidRPr="00C263FC" w:rsidRDefault="00F76047" w:rsidP="00EA012B">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76047" w:rsidRPr="00C263FC" w:rsidRDefault="00F76047" w:rsidP="00EA012B">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F76047" w:rsidRPr="00C263FC" w:rsidRDefault="00F76047" w:rsidP="00EA012B">
      <w:pPr>
        <w:ind w:firstLine="720"/>
        <w:jc w:val="both"/>
        <w:rPr>
          <w:sz w:val="28"/>
          <w:szCs w:val="28"/>
        </w:rPr>
      </w:pPr>
      <w:r>
        <w:rPr>
          <w:sz w:val="28"/>
          <w:szCs w:val="28"/>
        </w:rPr>
        <w:lastRenderedPageBreak/>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76047" w:rsidRPr="00C263FC" w:rsidRDefault="00F76047" w:rsidP="00EA012B">
      <w:pPr>
        <w:ind w:firstLine="720"/>
        <w:jc w:val="both"/>
        <w:rPr>
          <w:i/>
          <w:sz w:val="28"/>
          <w:szCs w:val="28"/>
        </w:rPr>
      </w:pPr>
    </w:p>
    <w:p w:rsidR="00F76047" w:rsidRPr="00C263FC" w:rsidRDefault="00F76047" w:rsidP="00EA012B">
      <w:pPr>
        <w:ind w:firstLine="720"/>
        <w:jc w:val="both"/>
        <w:rPr>
          <w:i/>
          <w:sz w:val="28"/>
          <w:szCs w:val="28"/>
        </w:rPr>
      </w:pPr>
    </w:p>
    <w:p w:rsidR="00F76047" w:rsidRPr="00C263FC" w:rsidRDefault="00F76047" w:rsidP="00EA012B">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F76047" w:rsidRPr="00C263FC" w:rsidRDefault="00F76047" w:rsidP="00EA012B">
      <w:pPr>
        <w:tabs>
          <w:tab w:val="left" w:pos="8640"/>
        </w:tabs>
        <w:jc w:val="both"/>
        <w:rPr>
          <w:i/>
        </w:rPr>
      </w:pPr>
      <w:r>
        <w:rPr>
          <w:i/>
        </w:rPr>
        <w:t xml:space="preserve">                                                                                      (наименование претендента)</w:t>
      </w:r>
    </w:p>
    <w:p w:rsidR="00F76047" w:rsidRPr="00C263FC" w:rsidRDefault="00F76047" w:rsidP="00EA012B">
      <w:pPr>
        <w:jc w:val="both"/>
        <w:rPr>
          <w:sz w:val="28"/>
          <w:szCs w:val="28"/>
          <w:lang w:eastAsia="ru-RU"/>
        </w:rPr>
      </w:pPr>
      <w:r>
        <w:rPr>
          <w:sz w:val="28"/>
          <w:szCs w:val="28"/>
          <w:lang w:eastAsia="ru-RU"/>
        </w:rPr>
        <w:t>__________________________________________________________________</w:t>
      </w:r>
    </w:p>
    <w:p w:rsidR="00F76047" w:rsidRPr="00C263FC" w:rsidRDefault="00F76047" w:rsidP="00EA012B">
      <w:pPr>
        <w:jc w:val="both"/>
        <w:rPr>
          <w:sz w:val="28"/>
          <w:szCs w:val="28"/>
          <w:lang w:eastAsia="ru-RU"/>
        </w:rPr>
      </w:pPr>
      <w:r>
        <w:rPr>
          <w:sz w:val="28"/>
          <w:szCs w:val="28"/>
          <w:lang w:eastAsia="ru-RU"/>
        </w:rPr>
        <w:t>_________________________________________________________________</w:t>
      </w:r>
    </w:p>
    <w:p w:rsidR="00F76047" w:rsidRPr="00C263FC" w:rsidRDefault="00F76047" w:rsidP="00EA012B">
      <w:pPr>
        <w:jc w:val="both"/>
        <w:rPr>
          <w:i/>
        </w:rPr>
      </w:pPr>
      <w:r>
        <w:rPr>
          <w:i/>
        </w:rPr>
        <w:t xml:space="preserve">                 М.П.</w:t>
      </w:r>
      <w:r>
        <w:rPr>
          <w:i/>
        </w:rPr>
        <w:tab/>
      </w:r>
      <w:r>
        <w:rPr>
          <w:i/>
        </w:rPr>
        <w:tab/>
      </w:r>
      <w:r>
        <w:rPr>
          <w:i/>
        </w:rPr>
        <w:tab/>
        <w:t xml:space="preserve">    (ФИО, должность, подпись)</w:t>
      </w:r>
    </w:p>
    <w:p w:rsidR="00F76047" w:rsidRDefault="00F76047" w:rsidP="00EA012B">
      <w:pPr>
        <w:jc w:val="both"/>
        <w:rPr>
          <w:sz w:val="28"/>
          <w:szCs w:val="28"/>
          <w:lang w:eastAsia="ru-RU"/>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76047" w:rsidRDefault="00EA012B">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76047" w:rsidRPr="00AD6E33" w:rsidRDefault="00F76047" w:rsidP="00EA012B">
      <w:pPr>
        <w:jc w:val="center"/>
        <w:rPr>
          <w:b/>
          <w:bCs/>
          <w:sz w:val="28"/>
          <w:szCs w:val="28"/>
        </w:rPr>
      </w:pPr>
      <w:r>
        <w:rPr>
          <w:b/>
          <w:bCs/>
          <w:sz w:val="28"/>
          <w:szCs w:val="28"/>
        </w:rPr>
        <w:t>Договор  №__________________</w:t>
      </w:r>
    </w:p>
    <w:p w:rsidR="00F76047" w:rsidRPr="00AD6E33" w:rsidRDefault="00F76047" w:rsidP="00EA012B">
      <w:pPr>
        <w:jc w:val="center"/>
        <w:rPr>
          <w:b/>
          <w:bCs/>
          <w:sz w:val="28"/>
          <w:szCs w:val="28"/>
        </w:rPr>
      </w:pPr>
    </w:p>
    <w:p w:rsidR="00F76047" w:rsidRPr="00AD6E33" w:rsidRDefault="00F76047" w:rsidP="00EA012B">
      <w:pPr>
        <w:jc w:val="both"/>
        <w:rPr>
          <w:sz w:val="28"/>
          <w:szCs w:val="28"/>
        </w:rPr>
      </w:pPr>
      <w:r>
        <w:rPr>
          <w:sz w:val="28"/>
          <w:szCs w:val="28"/>
        </w:rPr>
        <w:t>г.Чита                                                                                        «__»_______ ____ г.</w:t>
      </w:r>
    </w:p>
    <w:p w:rsidR="00F76047" w:rsidRPr="00AD6E33" w:rsidRDefault="00F76047" w:rsidP="00EA012B">
      <w:pPr>
        <w:jc w:val="both"/>
        <w:rPr>
          <w:sz w:val="28"/>
          <w:szCs w:val="28"/>
        </w:rPr>
      </w:pPr>
    </w:p>
    <w:p w:rsidR="00F76047" w:rsidRPr="00AD6E33" w:rsidRDefault="00F76047" w:rsidP="00EA012B">
      <w:pPr>
        <w:jc w:val="center"/>
        <w:rPr>
          <w:sz w:val="28"/>
          <w:szCs w:val="28"/>
        </w:rPr>
      </w:pPr>
      <w:r>
        <w:rPr>
          <w:sz w:val="28"/>
          <w:szCs w:val="28"/>
        </w:rPr>
        <w:tab/>
      </w:r>
    </w:p>
    <w:p w:rsidR="00F76047" w:rsidRPr="00AD6E33" w:rsidRDefault="00F76047" w:rsidP="00EA012B">
      <w:pPr>
        <w:ind w:firstLine="709"/>
        <w:jc w:val="both"/>
        <w:rPr>
          <w:sz w:val="28"/>
          <w:szCs w:val="28"/>
        </w:rPr>
      </w:pPr>
      <w:r>
        <w:rPr>
          <w:b/>
          <w:sz w:val="28"/>
          <w:szCs w:val="28"/>
        </w:rPr>
        <w:t>Публичное акционерное общество «Центр по перевозке грузов в контейнерах «ТрансКонтейнер» (ПАО «ТрансКонтейнер»)</w:t>
      </w:r>
      <w:r>
        <w:rPr>
          <w:sz w:val="28"/>
          <w:szCs w:val="28"/>
        </w:rPr>
        <w:t>, именуемое в дальнейшем «Покупатель», в лице _______________________________, действующего на основании доверенности от ______________ № _______________, с одной стороны, и</w:t>
      </w:r>
    </w:p>
    <w:p w:rsidR="00F76047" w:rsidRPr="00AD6E33" w:rsidRDefault="00F76047" w:rsidP="00EA012B">
      <w:pPr>
        <w:ind w:firstLine="709"/>
        <w:jc w:val="both"/>
        <w:rPr>
          <w:sz w:val="28"/>
          <w:szCs w:val="28"/>
        </w:rPr>
      </w:pPr>
      <w:r>
        <w:rPr>
          <w:b/>
          <w:sz w:val="28"/>
          <w:szCs w:val="28"/>
        </w:rPr>
        <w:t>________________________________,</w:t>
      </w:r>
      <w:r>
        <w:rPr>
          <w:sz w:val="28"/>
          <w:szCs w:val="28"/>
        </w:rPr>
        <w:t xml:space="preserve"> именуемое в дальнейшем «Поставщик», в лице ___________________________,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
    <w:p w:rsidR="00F76047" w:rsidRPr="00AD6E33" w:rsidRDefault="00F76047" w:rsidP="00EA012B">
      <w:pPr>
        <w:ind w:right="-1"/>
        <w:jc w:val="both"/>
        <w:rPr>
          <w:b/>
          <w:bCs/>
          <w:sz w:val="28"/>
          <w:szCs w:val="28"/>
        </w:rPr>
      </w:pPr>
    </w:p>
    <w:p w:rsidR="00F76047" w:rsidRPr="00AD6E33" w:rsidRDefault="00F76047" w:rsidP="00EA012B">
      <w:pPr>
        <w:jc w:val="center"/>
        <w:rPr>
          <w:b/>
          <w:bCs/>
          <w:sz w:val="28"/>
          <w:szCs w:val="28"/>
        </w:rPr>
      </w:pPr>
      <w:r>
        <w:rPr>
          <w:b/>
          <w:bCs/>
          <w:sz w:val="28"/>
          <w:szCs w:val="28"/>
        </w:rPr>
        <w:t>1. Предмет Договора</w:t>
      </w:r>
    </w:p>
    <w:p w:rsidR="00F76047" w:rsidRPr="00AD6E33" w:rsidRDefault="00F76047" w:rsidP="00EA012B">
      <w:pPr>
        <w:keepNext/>
        <w:widowControl w:val="0"/>
        <w:tabs>
          <w:tab w:val="left" w:pos="360"/>
          <w:tab w:val="left" w:pos="1134"/>
        </w:tabs>
        <w:autoSpaceDE w:val="0"/>
        <w:autoSpaceDN w:val="0"/>
        <w:adjustRightInd w:val="0"/>
        <w:ind w:firstLine="567"/>
        <w:jc w:val="both"/>
        <w:rPr>
          <w:sz w:val="28"/>
          <w:szCs w:val="28"/>
        </w:rPr>
      </w:pPr>
      <w:r>
        <w:rPr>
          <w:sz w:val="28"/>
          <w:szCs w:val="28"/>
        </w:rPr>
        <w:t xml:space="preserve">  1.1. По настоящему Договору Поставщик обязуется поставить, а Покупатель принять и оплатить запасные части для кранов козловых контейнерных КК-Кнт 45-32/5/7-9,5-А6, У1 (зав.№ 1630, 1631)  Контейнерного терминала Забайкальск филиала ПАО «ТрансКонтейнер» на Забайкальской железной дороге (далее – Товар).</w:t>
      </w:r>
    </w:p>
    <w:p w:rsidR="00F76047" w:rsidRPr="00AD6E33" w:rsidRDefault="00F76047" w:rsidP="00EA012B">
      <w:pPr>
        <w:ind w:firstLine="567"/>
        <w:jc w:val="both"/>
        <w:rPr>
          <w:sz w:val="28"/>
          <w:szCs w:val="28"/>
        </w:rPr>
      </w:pPr>
      <w:r>
        <w:rPr>
          <w:sz w:val="28"/>
          <w:szCs w:val="28"/>
        </w:rP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sz w:val="28"/>
          <w:szCs w:val="28"/>
        </w:rPr>
        <w:t xml:space="preserve">, </w:t>
      </w:r>
      <w:r>
        <w:rPr>
          <w:sz w:val="28"/>
          <w:szCs w:val="28"/>
        </w:rPr>
        <w:t>(</w:t>
      </w:r>
      <w:r>
        <w:rPr>
          <w:spacing w:val="-1"/>
          <w:sz w:val="28"/>
          <w:szCs w:val="28"/>
        </w:rPr>
        <w:t xml:space="preserve">Приложении №1) к настоящему Договору, являющейся неотъемлемой частью </w:t>
      </w:r>
      <w:r>
        <w:rPr>
          <w:sz w:val="28"/>
          <w:szCs w:val="28"/>
        </w:rPr>
        <w:t>настоящего Договора.</w:t>
      </w:r>
    </w:p>
    <w:p w:rsidR="00F76047" w:rsidRPr="00AD6E33" w:rsidRDefault="00F76047" w:rsidP="00EA012B">
      <w:pPr>
        <w:ind w:firstLine="567"/>
        <w:jc w:val="both"/>
        <w:rPr>
          <w:color w:val="000000"/>
          <w:sz w:val="28"/>
          <w:szCs w:val="28"/>
        </w:rPr>
      </w:pPr>
      <w:r>
        <w:rPr>
          <w:sz w:val="28"/>
          <w:szCs w:val="28"/>
        </w:rPr>
        <w:t xml:space="preserve">1.3.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76047" w:rsidRPr="00AD6E33" w:rsidRDefault="00F76047" w:rsidP="00EA012B">
      <w:pPr>
        <w:widowControl w:val="0"/>
        <w:autoSpaceDE w:val="0"/>
        <w:autoSpaceDN w:val="0"/>
        <w:adjustRightInd w:val="0"/>
        <w:ind w:firstLine="567"/>
        <w:jc w:val="both"/>
        <w:rPr>
          <w:sz w:val="28"/>
          <w:szCs w:val="28"/>
        </w:rPr>
      </w:pPr>
      <w:r>
        <w:rPr>
          <w:sz w:val="28"/>
          <w:szCs w:val="28"/>
        </w:rPr>
        <w:t>1.4. В случае обязательной сертификации Товар должен поставляться с сертификатом соответствия.</w:t>
      </w:r>
    </w:p>
    <w:p w:rsidR="00F76047" w:rsidRPr="00AD6E33" w:rsidRDefault="00F76047" w:rsidP="00EA012B">
      <w:pPr>
        <w:ind w:firstLine="567"/>
        <w:rPr>
          <w:b/>
          <w:bCs/>
          <w:sz w:val="28"/>
          <w:szCs w:val="28"/>
        </w:rPr>
      </w:pPr>
    </w:p>
    <w:p w:rsidR="00F76047" w:rsidRPr="00AD6E33" w:rsidRDefault="00F76047" w:rsidP="00EA012B">
      <w:pPr>
        <w:jc w:val="center"/>
        <w:rPr>
          <w:b/>
          <w:bCs/>
          <w:sz w:val="28"/>
          <w:szCs w:val="28"/>
        </w:rPr>
      </w:pPr>
      <w:r>
        <w:rPr>
          <w:b/>
          <w:bCs/>
          <w:sz w:val="28"/>
          <w:szCs w:val="28"/>
        </w:rPr>
        <w:t>2. Цена Договора и порядок расчетов</w:t>
      </w:r>
    </w:p>
    <w:p w:rsidR="00F76047" w:rsidRDefault="00F76047" w:rsidP="00EA012B">
      <w:pPr>
        <w:jc w:val="both"/>
        <w:rPr>
          <w:i/>
          <w:sz w:val="28"/>
          <w:szCs w:val="28"/>
        </w:rPr>
      </w:pPr>
      <w:r>
        <w:rPr>
          <w:rFonts w:eastAsia="Arial"/>
          <w:spacing w:val="-1"/>
          <w:sz w:val="28"/>
          <w:szCs w:val="28"/>
        </w:rPr>
        <w:t xml:space="preserve">  2.1. </w:t>
      </w:r>
      <w:r>
        <w:rPr>
          <w:rFonts w:eastAsia="Arial"/>
          <w:color w:val="000000"/>
          <w:spacing w:val="-1"/>
          <w:sz w:val="28"/>
          <w:szCs w:val="28"/>
        </w:rPr>
        <w:t xml:space="preserve">Цена договора составляет </w:t>
      </w:r>
      <w:r>
        <w:rPr>
          <w:rFonts w:eastAsia="Arial"/>
          <w:sz w:val="28"/>
          <w:szCs w:val="28"/>
        </w:rPr>
        <w:t xml:space="preserve">_____________(____________________) руб_______ (_______) центов, </w:t>
      </w:r>
      <w:r>
        <w:rPr>
          <w:i/>
          <w:sz w:val="28"/>
          <w:szCs w:val="28"/>
        </w:rPr>
        <w:t xml:space="preserve">(в том числе НДС –______%_____________ (____________________)  руб_____(_____) копеек, либо НДС не облагается в связи с применением упрощенной системы налогообложения согласно п. 2 ст. 346.11 Налогового кодекса РФ). </w:t>
      </w:r>
    </w:p>
    <w:p w:rsidR="00F76047" w:rsidRPr="006F06E9" w:rsidRDefault="00F76047" w:rsidP="00EA012B">
      <w:pPr>
        <w:jc w:val="both"/>
        <w:rPr>
          <w:sz w:val="28"/>
          <w:szCs w:val="28"/>
        </w:rPr>
      </w:pPr>
      <w:r>
        <w:rPr>
          <w:i/>
          <w:sz w:val="28"/>
          <w:szCs w:val="28"/>
        </w:rPr>
        <w:lastRenderedPageBreak/>
        <w:t xml:space="preserve">       </w:t>
      </w:r>
      <w:r>
        <w:rPr>
          <w:sz w:val="28"/>
          <w:szCs w:val="28"/>
        </w:rPr>
        <w:t>Цена включает в себя стоимость товара с учетом стоимости хранения, погрузочно-разгрузочными работами, по выполнению всех установленных таможенных процедур, а также всех затрат, расходов связанных с поставкой товара на место поставки, в том числе подрядных (в случае наличия). Сумма НДС и условия начисления определяются в соответствии с законодательством Российской Федерации.</w:t>
      </w:r>
    </w:p>
    <w:p w:rsidR="00F76047" w:rsidRPr="00AD6E33" w:rsidRDefault="00F76047" w:rsidP="00EA012B">
      <w:pPr>
        <w:widowControl w:val="0"/>
        <w:autoSpaceDE w:val="0"/>
        <w:ind w:firstLine="397"/>
        <w:jc w:val="both"/>
        <w:rPr>
          <w:rFonts w:eastAsia="Arial"/>
          <w:sz w:val="28"/>
          <w:szCs w:val="28"/>
        </w:rPr>
      </w:pPr>
    </w:p>
    <w:p w:rsidR="00F76047" w:rsidRPr="00AD6E33" w:rsidRDefault="00F76047" w:rsidP="00EA012B">
      <w:pPr>
        <w:ind w:firstLine="567"/>
        <w:jc w:val="both"/>
        <w:rPr>
          <w:color w:val="000000"/>
          <w:spacing w:val="-1"/>
          <w:sz w:val="28"/>
          <w:szCs w:val="28"/>
        </w:rPr>
      </w:pPr>
      <w:r>
        <w:rPr>
          <w:sz w:val="28"/>
          <w:szCs w:val="28"/>
        </w:rPr>
        <w:t>Цена договора в процессе исполнения может быть увеличена по соглашению сторон без проведения дополнительных закупочных процедур не более чем на 10 (десять) % от цены договора за счет увеличения объема закупаемого Товара, при этом цена за единицу Товара остается неизменной.</w:t>
      </w:r>
    </w:p>
    <w:p w:rsidR="00F76047" w:rsidRPr="00AD6E33" w:rsidRDefault="00F76047" w:rsidP="00EA012B">
      <w:pPr>
        <w:ind w:firstLine="567"/>
        <w:jc w:val="both"/>
        <w:rPr>
          <w:color w:val="000000"/>
          <w:spacing w:val="-1"/>
          <w:sz w:val="28"/>
          <w:szCs w:val="28"/>
        </w:rPr>
      </w:pPr>
      <w:r>
        <w:rPr>
          <w:color w:val="000000"/>
          <w:spacing w:val="-1"/>
          <w:sz w:val="28"/>
          <w:szCs w:val="28"/>
        </w:rPr>
        <w:t xml:space="preserve">2.2. </w:t>
      </w:r>
      <w:r>
        <w:rPr>
          <w:sz w:val="28"/>
          <w:szCs w:val="28"/>
        </w:rPr>
        <w:t xml:space="preserve">Оплата осуществляется в следующем порядке </w:t>
      </w:r>
      <w:r>
        <w:rPr>
          <w:i/>
          <w:sz w:val="28"/>
          <w:szCs w:val="28"/>
        </w:rPr>
        <w:t>(выбрать необходимое):</w:t>
      </w:r>
    </w:p>
    <w:p w:rsidR="00F76047" w:rsidRPr="00AD6E33" w:rsidRDefault="00F76047" w:rsidP="00EA012B">
      <w:pPr>
        <w:ind w:firstLine="708"/>
        <w:jc w:val="both"/>
        <w:rPr>
          <w:i/>
          <w:sz w:val="28"/>
          <w:szCs w:val="28"/>
        </w:rPr>
      </w:pPr>
      <w:r>
        <w:rPr>
          <w:i/>
          <w:sz w:val="28"/>
          <w:szCs w:val="28"/>
        </w:rPr>
        <w:t>Оплата Товара производится Покупателем по безналичному расчету в следующем порядке:</w:t>
      </w:r>
    </w:p>
    <w:p w:rsidR="00F76047" w:rsidRPr="00AD6E33" w:rsidRDefault="00F76047" w:rsidP="00EA012B">
      <w:pPr>
        <w:ind w:firstLine="709"/>
        <w:jc w:val="both"/>
        <w:rPr>
          <w:i/>
          <w:sz w:val="28"/>
          <w:szCs w:val="28"/>
        </w:rPr>
      </w:pPr>
      <w:r>
        <w:rPr>
          <w:i/>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
    <w:p w:rsidR="00F76047" w:rsidRPr="00AD6E33" w:rsidRDefault="00F76047" w:rsidP="00EA012B">
      <w:pPr>
        <w:ind w:firstLine="709"/>
        <w:jc w:val="both"/>
        <w:rPr>
          <w:i/>
          <w:sz w:val="28"/>
          <w:szCs w:val="28"/>
        </w:rPr>
      </w:pPr>
      <w:r>
        <w:rPr>
          <w:i/>
          <w:sz w:val="28"/>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в приложении № 3 к проекту договора, выданной одним из банков, перечисленных в приложении № 4 к проекту договора. В случае авансового платежа оплата производится Покупателем в следующем порядке:   </w:t>
      </w:r>
    </w:p>
    <w:p w:rsidR="00F76047" w:rsidRPr="00AD6E33" w:rsidRDefault="00F76047" w:rsidP="00EA012B">
      <w:pPr>
        <w:ind w:firstLine="284"/>
        <w:jc w:val="both"/>
        <w:rPr>
          <w:rFonts w:eastAsia="Arial"/>
          <w:i/>
          <w:sz w:val="28"/>
          <w:szCs w:val="28"/>
        </w:rPr>
      </w:pPr>
      <w:r>
        <w:rPr>
          <w:rFonts w:eastAsia="Arial"/>
          <w:i/>
          <w:sz w:val="28"/>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r>
        <w:rPr>
          <w:rFonts w:eastAsia="Arial"/>
          <w:i/>
          <w:color w:val="000000"/>
          <w:sz w:val="28"/>
          <w:szCs w:val="28"/>
        </w:rPr>
        <w:t>на основании счёта Поставщика</w:t>
      </w:r>
      <w:r>
        <w:rPr>
          <w:rFonts w:eastAsia="Arial"/>
          <w:i/>
          <w:sz w:val="28"/>
          <w:szCs w:val="28"/>
        </w:rPr>
        <w:t xml:space="preserve">. </w:t>
      </w:r>
    </w:p>
    <w:p w:rsidR="00F76047" w:rsidRPr="00AD6E33" w:rsidRDefault="00F76047" w:rsidP="00EA012B">
      <w:pPr>
        <w:ind w:firstLine="284"/>
        <w:jc w:val="both"/>
        <w:rPr>
          <w:rFonts w:eastAsia="Arial"/>
          <w:i/>
          <w:sz w:val="28"/>
          <w:szCs w:val="28"/>
        </w:rPr>
      </w:pPr>
      <w:r>
        <w:rPr>
          <w:rFonts w:eastAsia="Arial"/>
          <w:i/>
          <w:sz w:val="28"/>
          <w:szCs w:val="28"/>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F76047" w:rsidRPr="00AD6E33" w:rsidRDefault="00F76047" w:rsidP="00EA012B">
      <w:pPr>
        <w:ind w:firstLine="709"/>
        <w:jc w:val="both"/>
        <w:rPr>
          <w:i/>
          <w:sz w:val="28"/>
          <w:szCs w:val="28"/>
        </w:rPr>
      </w:pPr>
      <w:r>
        <w:rPr>
          <w:i/>
          <w:sz w:val="28"/>
          <w:szCs w:val="28"/>
        </w:rPr>
        <w:t xml:space="preserve">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с даты подписания договора </w:t>
      </w:r>
      <w:r>
        <w:rPr>
          <w:i/>
          <w:color w:val="000000"/>
          <w:sz w:val="28"/>
          <w:szCs w:val="28"/>
        </w:rPr>
        <w:t>на основании счёта Поставщика</w:t>
      </w:r>
      <w:r>
        <w:rPr>
          <w:i/>
          <w:sz w:val="28"/>
          <w:szCs w:val="28"/>
        </w:rPr>
        <w:t xml:space="preserve">. </w:t>
      </w:r>
      <w:r>
        <w:rPr>
          <w:i/>
          <w:sz w:val="28"/>
          <w:szCs w:val="28"/>
        </w:rPr>
        <w:lastRenderedPageBreak/>
        <w:t>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F76047" w:rsidRPr="00AD6E33" w:rsidRDefault="00F76047" w:rsidP="00EA012B">
      <w:pPr>
        <w:keepNext/>
        <w:widowControl w:val="0"/>
        <w:tabs>
          <w:tab w:val="left" w:pos="0"/>
          <w:tab w:val="left" w:pos="360"/>
          <w:tab w:val="left" w:pos="1134"/>
        </w:tabs>
        <w:autoSpaceDE w:val="0"/>
        <w:autoSpaceDN w:val="0"/>
        <w:adjustRightInd w:val="0"/>
        <w:jc w:val="both"/>
        <w:rPr>
          <w:sz w:val="28"/>
          <w:szCs w:val="28"/>
        </w:rPr>
      </w:pPr>
      <w:r>
        <w:rPr>
          <w:sz w:val="28"/>
          <w:szCs w:val="28"/>
        </w:rPr>
        <w:tab/>
        <w:t xml:space="preserve">    2.3. В цену Товара по настоящему Договору входит стоимость товаров,</w:t>
      </w:r>
      <w:r>
        <w:rPr>
          <w:bCs/>
          <w:sz w:val="28"/>
          <w:szCs w:val="28"/>
        </w:rPr>
        <w:t xml:space="preserve"> расходов по упаковке, маркировке, оформлению соответствующих сертификатов и другой необходимой документации</w:t>
      </w:r>
      <w:r>
        <w:rPr>
          <w:sz w:val="28"/>
          <w:szCs w:val="28"/>
        </w:rPr>
        <w:t>, транспортировки, стоимость погрузо-разгрузочных работ, страхования, уплаты таможенных пошлин, сборов и других обязательных платежей, командировочных расходов, а также все иные затраты, расходы, связанные с поставкой товара, в том числе расходы на привлечение соисполнителей.</w:t>
      </w:r>
    </w:p>
    <w:p w:rsidR="00F76047" w:rsidRPr="00AD6E33" w:rsidRDefault="00F76047" w:rsidP="00EA012B">
      <w:pPr>
        <w:keepNext/>
        <w:widowControl w:val="0"/>
        <w:tabs>
          <w:tab w:val="left" w:pos="0"/>
          <w:tab w:val="left" w:pos="360"/>
          <w:tab w:val="left" w:pos="1134"/>
        </w:tabs>
        <w:autoSpaceDE w:val="0"/>
        <w:autoSpaceDN w:val="0"/>
        <w:adjustRightInd w:val="0"/>
        <w:jc w:val="both"/>
        <w:rPr>
          <w:bCs/>
          <w:kern w:val="32"/>
          <w:sz w:val="28"/>
          <w:szCs w:val="28"/>
        </w:rPr>
      </w:pPr>
      <w:r>
        <w:rPr>
          <w:bCs/>
          <w:kern w:val="32"/>
          <w:sz w:val="28"/>
          <w:szCs w:val="28"/>
        </w:rPr>
        <w:t xml:space="preserve">         2.4. Стороны в рамках настоящего Договора оформляют документы в электронном видев порядке и на условиях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F76047" w:rsidRPr="00AD6E33" w:rsidRDefault="00F76047" w:rsidP="00EA012B">
      <w:pPr>
        <w:pBdr>
          <w:top w:val="nil"/>
          <w:left w:val="nil"/>
          <w:bottom w:val="nil"/>
          <w:right w:val="nil"/>
          <w:between w:val="nil"/>
        </w:pBdr>
        <w:ind w:firstLine="567"/>
        <w:jc w:val="both"/>
        <w:rPr>
          <w:color w:val="000000"/>
          <w:sz w:val="28"/>
          <w:szCs w:val="28"/>
        </w:rPr>
      </w:pPr>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F76047" w:rsidRPr="00AD6E33" w:rsidRDefault="00F76047" w:rsidP="00EA012B">
      <w:pPr>
        <w:pBdr>
          <w:top w:val="nil"/>
          <w:left w:val="nil"/>
          <w:bottom w:val="nil"/>
          <w:right w:val="nil"/>
          <w:between w:val="nil"/>
        </w:pBdr>
        <w:ind w:firstLine="567"/>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F76047" w:rsidRPr="00AD6E33" w:rsidRDefault="00F76047" w:rsidP="00EA012B">
      <w:pPr>
        <w:pBdr>
          <w:top w:val="nil"/>
          <w:left w:val="nil"/>
          <w:bottom w:val="nil"/>
          <w:right w:val="nil"/>
          <w:between w:val="nil"/>
        </w:pBdr>
        <w:ind w:firstLine="567"/>
        <w:jc w:val="both"/>
        <w:rPr>
          <w:color w:val="000000"/>
          <w:sz w:val="28"/>
          <w:szCs w:val="28"/>
        </w:rPr>
      </w:pPr>
      <w:r>
        <w:rPr>
          <w:color w:val="000000"/>
          <w:sz w:val="28"/>
          <w:szCs w:val="28"/>
        </w:rPr>
        <w:t>Первичные документы должны быть оформлены либо в электронной форме, либо на бумажном носителе.</w:t>
      </w:r>
    </w:p>
    <w:p w:rsidR="00F76047" w:rsidRPr="00AD6E33" w:rsidRDefault="00F76047" w:rsidP="00EA012B">
      <w:pPr>
        <w:ind w:firstLine="567"/>
        <w:jc w:val="both"/>
        <w:rPr>
          <w:i/>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76047" w:rsidRPr="00AD6E33" w:rsidRDefault="00F76047" w:rsidP="00EA012B">
      <w:pPr>
        <w:jc w:val="both"/>
        <w:rPr>
          <w:sz w:val="28"/>
          <w:szCs w:val="28"/>
        </w:rPr>
      </w:pPr>
    </w:p>
    <w:p w:rsidR="00F76047" w:rsidRPr="00AD6E33" w:rsidRDefault="00F76047" w:rsidP="00EA012B">
      <w:pPr>
        <w:jc w:val="center"/>
        <w:rPr>
          <w:b/>
          <w:bCs/>
          <w:sz w:val="28"/>
          <w:szCs w:val="28"/>
        </w:rPr>
      </w:pPr>
      <w:r>
        <w:rPr>
          <w:b/>
          <w:bCs/>
          <w:sz w:val="28"/>
          <w:szCs w:val="28"/>
        </w:rPr>
        <w:t>3. Условия поставки Товара</w:t>
      </w:r>
    </w:p>
    <w:p w:rsidR="00F76047" w:rsidRPr="00AD6E33" w:rsidRDefault="00F76047" w:rsidP="00EA012B">
      <w:pPr>
        <w:ind w:firstLine="567"/>
        <w:jc w:val="both"/>
        <w:rPr>
          <w:sz w:val="28"/>
          <w:szCs w:val="28"/>
        </w:rPr>
      </w:pPr>
      <w:r>
        <w:rPr>
          <w:sz w:val="28"/>
          <w:szCs w:val="28"/>
        </w:rPr>
        <w:t xml:space="preserve">3.1. Поставка Товара Покупателю по настоящему Договору осуществляется Поставщиком по адресу: Контейнерный терминал Забайкальск, Российская Федерация, Забайкальский край, пгт. Забайкальск, ул. 1 Мая, 7. </w:t>
      </w:r>
    </w:p>
    <w:p w:rsidR="00F76047" w:rsidRPr="00AD6E33" w:rsidRDefault="00F76047" w:rsidP="00EA012B">
      <w:pPr>
        <w:ind w:firstLine="567"/>
        <w:jc w:val="both"/>
        <w:rPr>
          <w:sz w:val="28"/>
          <w:szCs w:val="28"/>
        </w:rPr>
      </w:pPr>
      <w:r>
        <w:rPr>
          <w:sz w:val="28"/>
          <w:szCs w:val="28"/>
        </w:rPr>
        <w:t>3.2. Приемка Товара осуществляется представителями Поставщика и Покупателя с подписанием</w:t>
      </w:r>
      <w:r>
        <w:rPr>
          <w:bCs/>
          <w:sz w:val="28"/>
          <w:szCs w:val="28"/>
        </w:rPr>
        <w:t xml:space="preserve"> товарной накладной (форма ТОРГ-12) либо</w:t>
      </w:r>
      <w:r>
        <w:rPr>
          <w:sz w:val="28"/>
          <w:szCs w:val="28"/>
        </w:rPr>
        <w:t xml:space="preserve"> УПД в месте приемки Товара. Представитель Покупателя перед приемкой доставленного Товара предъявляет Поставщику следующие документы:</w:t>
      </w:r>
    </w:p>
    <w:p w:rsidR="00F76047" w:rsidRPr="00AD6E33" w:rsidRDefault="00F76047" w:rsidP="00EA012B">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F76047" w:rsidRPr="00AD6E33" w:rsidRDefault="00F76047" w:rsidP="00EA012B">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F76047" w:rsidRPr="00AD6E33" w:rsidRDefault="00F76047" w:rsidP="00EA012B">
      <w:pPr>
        <w:widowControl w:val="0"/>
        <w:autoSpaceDE w:val="0"/>
        <w:autoSpaceDN w:val="0"/>
        <w:adjustRightInd w:val="0"/>
        <w:jc w:val="both"/>
        <w:rPr>
          <w:sz w:val="28"/>
          <w:szCs w:val="28"/>
        </w:rPr>
      </w:pPr>
      <w:r>
        <w:rPr>
          <w:sz w:val="28"/>
          <w:szCs w:val="28"/>
        </w:rPr>
        <w:tab/>
        <w:t>Представитель Поставщика перед приемкой доставленного Товара предъявляет Покупателю следующие документы:</w:t>
      </w:r>
    </w:p>
    <w:p w:rsidR="00F76047" w:rsidRPr="00AD6E33" w:rsidRDefault="00F76047" w:rsidP="00EA012B">
      <w:pPr>
        <w:widowControl w:val="0"/>
        <w:autoSpaceDE w:val="0"/>
        <w:autoSpaceDN w:val="0"/>
        <w:adjustRightInd w:val="0"/>
        <w:ind w:firstLine="567"/>
        <w:jc w:val="both"/>
        <w:rPr>
          <w:sz w:val="28"/>
          <w:szCs w:val="28"/>
        </w:rPr>
      </w:pPr>
      <w:r>
        <w:rPr>
          <w:sz w:val="28"/>
          <w:szCs w:val="28"/>
        </w:rPr>
        <w:t xml:space="preserve">1)  документ, удостоверяющий личность представителя Поставщика;  </w:t>
      </w:r>
    </w:p>
    <w:p w:rsidR="00F76047" w:rsidRPr="00AD6E33" w:rsidRDefault="00F76047" w:rsidP="00EA012B">
      <w:pPr>
        <w:widowControl w:val="0"/>
        <w:autoSpaceDE w:val="0"/>
        <w:autoSpaceDN w:val="0"/>
        <w:adjustRightInd w:val="0"/>
        <w:ind w:firstLine="567"/>
        <w:jc w:val="both"/>
        <w:rPr>
          <w:sz w:val="28"/>
          <w:szCs w:val="28"/>
        </w:rPr>
      </w:pPr>
      <w:r>
        <w:rPr>
          <w:sz w:val="28"/>
          <w:szCs w:val="28"/>
        </w:rPr>
        <w:lastRenderedPageBreak/>
        <w:t>2) доверенность на представителя Поставщика, оформленную надлежащим образом;</w:t>
      </w:r>
    </w:p>
    <w:p w:rsidR="00F76047" w:rsidRPr="00AD6E33" w:rsidRDefault="00F76047" w:rsidP="00EA012B">
      <w:pPr>
        <w:widowControl w:val="0"/>
        <w:autoSpaceDE w:val="0"/>
        <w:autoSpaceDN w:val="0"/>
        <w:adjustRightInd w:val="0"/>
        <w:ind w:firstLine="567"/>
        <w:jc w:val="both"/>
        <w:rPr>
          <w:sz w:val="28"/>
          <w:szCs w:val="28"/>
        </w:rPr>
      </w:pPr>
      <w:r>
        <w:rPr>
          <w:sz w:val="28"/>
          <w:szCs w:val="28"/>
        </w:rPr>
        <w:t>3) Паспорт качества на Товар;</w:t>
      </w:r>
    </w:p>
    <w:p w:rsidR="00F76047" w:rsidRPr="00AD6E33" w:rsidRDefault="00F76047" w:rsidP="00EA012B">
      <w:pPr>
        <w:widowControl w:val="0"/>
        <w:autoSpaceDE w:val="0"/>
        <w:autoSpaceDN w:val="0"/>
        <w:adjustRightInd w:val="0"/>
        <w:ind w:firstLine="567"/>
        <w:jc w:val="both"/>
        <w:rPr>
          <w:sz w:val="28"/>
          <w:szCs w:val="28"/>
        </w:rPr>
      </w:pPr>
      <w:r>
        <w:rPr>
          <w:sz w:val="28"/>
          <w:szCs w:val="28"/>
        </w:rPr>
        <w:t>4) Сертификат соответствия на товар.</w:t>
      </w:r>
    </w:p>
    <w:p w:rsidR="00F76047" w:rsidRPr="00AD6E33" w:rsidRDefault="00F76047" w:rsidP="00EA012B">
      <w:pPr>
        <w:widowControl w:val="0"/>
        <w:autoSpaceDE w:val="0"/>
        <w:autoSpaceDN w:val="0"/>
        <w:adjustRightInd w:val="0"/>
        <w:ind w:firstLine="567"/>
        <w:jc w:val="both"/>
        <w:rPr>
          <w:sz w:val="28"/>
          <w:szCs w:val="28"/>
        </w:rPr>
      </w:pPr>
      <w:r>
        <w:rPr>
          <w:sz w:val="28"/>
          <w:szCs w:val="28"/>
        </w:rPr>
        <w:t>3.3.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F76047" w:rsidRPr="00AD6E33" w:rsidRDefault="00F76047" w:rsidP="00EA012B">
      <w:pPr>
        <w:widowControl w:val="0"/>
        <w:autoSpaceDE w:val="0"/>
        <w:autoSpaceDN w:val="0"/>
        <w:adjustRightInd w:val="0"/>
        <w:ind w:firstLine="567"/>
        <w:jc w:val="both"/>
        <w:rPr>
          <w:sz w:val="28"/>
          <w:szCs w:val="28"/>
        </w:rPr>
      </w:pPr>
      <w:r>
        <w:rPr>
          <w:sz w:val="28"/>
          <w:szCs w:val="28"/>
        </w:rPr>
        <w:t>3.4.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F76047" w:rsidRPr="00AD6E33" w:rsidRDefault="00F76047" w:rsidP="00EA012B">
      <w:pPr>
        <w:widowControl w:val="0"/>
        <w:autoSpaceDE w:val="0"/>
        <w:autoSpaceDN w:val="0"/>
        <w:adjustRightInd w:val="0"/>
        <w:ind w:firstLine="567"/>
        <w:jc w:val="both"/>
        <w:rPr>
          <w:bCs/>
          <w:sz w:val="28"/>
          <w:szCs w:val="28"/>
        </w:rPr>
      </w:pPr>
      <w:r>
        <w:rPr>
          <w:sz w:val="28"/>
          <w:szCs w:val="28"/>
        </w:rPr>
        <w:t xml:space="preserve">3.5.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F76047" w:rsidRPr="00AD6E33" w:rsidRDefault="00F76047" w:rsidP="00EA012B">
      <w:pPr>
        <w:widowControl w:val="0"/>
        <w:autoSpaceDE w:val="0"/>
        <w:autoSpaceDN w:val="0"/>
        <w:adjustRightInd w:val="0"/>
        <w:ind w:firstLine="567"/>
        <w:jc w:val="both"/>
        <w:rPr>
          <w:sz w:val="28"/>
          <w:szCs w:val="28"/>
        </w:rPr>
      </w:pPr>
      <w:r>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F76047" w:rsidRPr="00AD6E33" w:rsidRDefault="00F76047" w:rsidP="00EA012B">
      <w:pPr>
        <w:ind w:firstLine="567"/>
        <w:jc w:val="both"/>
        <w:rPr>
          <w:sz w:val="28"/>
          <w:szCs w:val="28"/>
        </w:rPr>
      </w:pPr>
      <w:r>
        <w:rPr>
          <w:sz w:val="28"/>
          <w:szCs w:val="28"/>
        </w:rPr>
        <w:t>3.7. Датой поставки Товара считается дата подписания Сторонами</w:t>
      </w:r>
      <w:r>
        <w:rPr>
          <w:bCs/>
          <w:sz w:val="28"/>
          <w:szCs w:val="28"/>
        </w:rPr>
        <w:t xml:space="preserve"> товарной накладной (форма ТОРГ-12) либо</w:t>
      </w:r>
      <w:r>
        <w:rPr>
          <w:sz w:val="28"/>
          <w:szCs w:val="28"/>
        </w:rPr>
        <w:t xml:space="preserve"> УПД. </w:t>
      </w:r>
    </w:p>
    <w:p w:rsidR="00F76047" w:rsidRPr="00AD6E33" w:rsidRDefault="00F76047" w:rsidP="00EA012B">
      <w:pPr>
        <w:ind w:firstLine="567"/>
        <w:jc w:val="both"/>
        <w:rPr>
          <w:sz w:val="28"/>
          <w:szCs w:val="28"/>
        </w:rPr>
      </w:pPr>
      <w:r>
        <w:rPr>
          <w:sz w:val="28"/>
          <w:szCs w:val="28"/>
        </w:rPr>
        <w:t>3.8. Срок поставки Товара – _____ (____________________________) календарных дней с даты подписания договора.</w:t>
      </w:r>
    </w:p>
    <w:p w:rsidR="00F76047" w:rsidRPr="00AD6E33" w:rsidRDefault="00F76047" w:rsidP="00EA012B">
      <w:pPr>
        <w:ind w:firstLine="567"/>
        <w:jc w:val="both"/>
        <w:rPr>
          <w:sz w:val="28"/>
          <w:szCs w:val="28"/>
        </w:rPr>
      </w:pPr>
    </w:p>
    <w:p w:rsidR="00F76047" w:rsidRPr="00AD6E33" w:rsidRDefault="00F76047" w:rsidP="00EA012B">
      <w:pPr>
        <w:widowControl w:val="0"/>
        <w:autoSpaceDE w:val="0"/>
        <w:jc w:val="center"/>
        <w:rPr>
          <w:rFonts w:eastAsia="Arial"/>
          <w:b/>
          <w:bCs/>
          <w:sz w:val="28"/>
          <w:szCs w:val="28"/>
        </w:rPr>
      </w:pPr>
      <w:r>
        <w:rPr>
          <w:rFonts w:eastAsia="Arial"/>
          <w:b/>
          <w:bCs/>
          <w:sz w:val="28"/>
          <w:szCs w:val="28"/>
        </w:rPr>
        <w:t>4. Обязанности Сторон</w:t>
      </w:r>
    </w:p>
    <w:p w:rsidR="00F76047" w:rsidRPr="00AD6E33" w:rsidRDefault="00F76047" w:rsidP="00EA012B">
      <w:pPr>
        <w:autoSpaceDE w:val="0"/>
        <w:ind w:firstLine="567"/>
        <w:rPr>
          <w:rFonts w:eastAsia="Arial"/>
          <w:bCs/>
          <w:sz w:val="28"/>
          <w:szCs w:val="28"/>
        </w:rPr>
      </w:pPr>
      <w:r>
        <w:rPr>
          <w:rFonts w:eastAsia="Arial"/>
          <w:bCs/>
          <w:sz w:val="28"/>
          <w:szCs w:val="28"/>
        </w:rPr>
        <w:t>4.1. Поставщик обязан:</w:t>
      </w:r>
    </w:p>
    <w:p w:rsidR="00F76047" w:rsidRPr="00AD6E33" w:rsidRDefault="00F76047" w:rsidP="00EA012B">
      <w:pPr>
        <w:autoSpaceDE w:val="0"/>
        <w:ind w:firstLine="567"/>
        <w:jc w:val="both"/>
        <w:rPr>
          <w:rFonts w:eastAsia="Arial"/>
          <w:bCs/>
          <w:sz w:val="28"/>
          <w:szCs w:val="28"/>
        </w:rPr>
      </w:pPr>
      <w:r>
        <w:rPr>
          <w:rFonts w:eastAsia="Arial"/>
          <w:bCs/>
          <w:sz w:val="28"/>
          <w:szCs w:val="28"/>
        </w:rPr>
        <w:t xml:space="preserve">4.1.1. Осуществлять поставку Товара в количестве и сроки, предусмотренные условиями настоящего Договора и Спецификацией. </w:t>
      </w:r>
    </w:p>
    <w:p w:rsidR="00F76047" w:rsidRPr="00AD6E33" w:rsidRDefault="00F76047" w:rsidP="00EA012B">
      <w:pPr>
        <w:autoSpaceDE w:val="0"/>
        <w:ind w:firstLine="567"/>
        <w:jc w:val="both"/>
        <w:rPr>
          <w:rFonts w:eastAsia="Arial"/>
          <w:sz w:val="28"/>
          <w:szCs w:val="28"/>
        </w:rPr>
      </w:pPr>
      <w:r>
        <w:rPr>
          <w:rFonts w:eastAsia="Arial"/>
          <w:bCs/>
          <w:sz w:val="28"/>
          <w:szCs w:val="28"/>
        </w:rPr>
        <w:t xml:space="preserve">4.1.2. </w:t>
      </w:r>
      <w:r>
        <w:rPr>
          <w:rFonts w:eastAsia="Arial"/>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76047" w:rsidRPr="00AD6E33" w:rsidRDefault="00F76047" w:rsidP="00EA012B">
      <w:pPr>
        <w:autoSpaceDE w:val="0"/>
        <w:ind w:firstLine="567"/>
        <w:jc w:val="both"/>
        <w:rPr>
          <w:rFonts w:eastAsia="Arial"/>
          <w:bCs/>
          <w:sz w:val="28"/>
          <w:szCs w:val="28"/>
        </w:rPr>
      </w:pPr>
      <w:r>
        <w:rPr>
          <w:rFonts w:eastAsia="Arial"/>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76047" w:rsidRPr="00AD6E33" w:rsidRDefault="00F76047" w:rsidP="00EA012B">
      <w:pPr>
        <w:autoSpaceDE w:val="0"/>
        <w:ind w:firstLine="567"/>
        <w:jc w:val="both"/>
        <w:rPr>
          <w:rFonts w:eastAsia="Arial"/>
          <w:bCs/>
          <w:sz w:val="28"/>
          <w:szCs w:val="28"/>
        </w:rPr>
      </w:pPr>
      <w:r>
        <w:rPr>
          <w:rFonts w:eastAsia="Arial"/>
          <w:bCs/>
          <w:sz w:val="28"/>
          <w:szCs w:val="28"/>
        </w:rPr>
        <w:lastRenderedPageBreak/>
        <w:t>4.2. Покупатель обязан:</w:t>
      </w:r>
    </w:p>
    <w:p w:rsidR="00F76047" w:rsidRPr="00AD6E33" w:rsidRDefault="00F76047" w:rsidP="00EA012B">
      <w:pPr>
        <w:autoSpaceDE w:val="0"/>
        <w:ind w:firstLine="567"/>
        <w:jc w:val="both"/>
        <w:rPr>
          <w:rFonts w:eastAsia="Arial"/>
          <w:bCs/>
          <w:sz w:val="28"/>
          <w:szCs w:val="28"/>
        </w:rPr>
      </w:pPr>
      <w:r>
        <w:rPr>
          <w:rFonts w:eastAsia="Arial"/>
          <w:bCs/>
          <w:sz w:val="28"/>
          <w:szCs w:val="28"/>
        </w:rPr>
        <w:t>4.2.1. Оплатить Товар в размерах и в сроки, установленные настоящим Договором.</w:t>
      </w:r>
    </w:p>
    <w:p w:rsidR="00F76047" w:rsidRPr="00AD6E33" w:rsidRDefault="00F76047" w:rsidP="00EA012B">
      <w:pPr>
        <w:autoSpaceDE w:val="0"/>
        <w:ind w:firstLine="567"/>
        <w:jc w:val="both"/>
        <w:rPr>
          <w:rFonts w:eastAsia="Arial"/>
          <w:bCs/>
          <w:sz w:val="28"/>
          <w:szCs w:val="28"/>
        </w:rPr>
      </w:pPr>
      <w:r>
        <w:rPr>
          <w:rFonts w:eastAsia="Arial"/>
          <w:bCs/>
          <w:sz w:val="28"/>
          <w:szCs w:val="28"/>
        </w:rPr>
        <w:t>4.2.2. Осуществлять проверку при приемке Товара по количеству и качеству в соответствии со Спецификацией.</w:t>
      </w:r>
    </w:p>
    <w:p w:rsidR="00F76047" w:rsidRPr="00AD6E33" w:rsidRDefault="00F76047" w:rsidP="00EA012B">
      <w:pPr>
        <w:autoSpaceDE w:val="0"/>
        <w:ind w:firstLine="567"/>
        <w:jc w:val="both"/>
        <w:rPr>
          <w:rFonts w:eastAsia="Arial"/>
          <w:bCs/>
          <w:sz w:val="28"/>
          <w:szCs w:val="28"/>
        </w:rPr>
      </w:pPr>
      <w:r>
        <w:rPr>
          <w:rFonts w:eastAsia="Arial"/>
          <w:bCs/>
          <w:sz w:val="28"/>
          <w:szCs w:val="28"/>
        </w:rPr>
        <w:t>4.2.3. Обеспечить явку своего представителя во время приемки Товара.</w:t>
      </w:r>
    </w:p>
    <w:p w:rsidR="00F76047" w:rsidRPr="00AD6E33" w:rsidRDefault="00F76047" w:rsidP="00EA012B">
      <w:pPr>
        <w:jc w:val="both"/>
        <w:rPr>
          <w:sz w:val="28"/>
          <w:szCs w:val="28"/>
        </w:rPr>
      </w:pPr>
    </w:p>
    <w:p w:rsidR="00F76047" w:rsidRPr="00AD6E33" w:rsidRDefault="00F76047" w:rsidP="00EA012B">
      <w:pPr>
        <w:widowControl w:val="0"/>
        <w:jc w:val="center"/>
        <w:rPr>
          <w:rFonts w:eastAsia="Arial"/>
          <w:b/>
          <w:bCs/>
          <w:sz w:val="28"/>
          <w:szCs w:val="28"/>
        </w:rPr>
      </w:pPr>
      <w:r>
        <w:rPr>
          <w:rFonts w:eastAsia="Arial"/>
          <w:b/>
          <w:bCs/>
          <w:sz w:val="28"/>
          <w:szCs w:val="28"/>
        </w:rPr>
        <w:t>5. Упаковка Товара</w:t>
      </w:r>
    </w:p>
    <w:p w:rsidR="00F76047" w:rsidRPr="00AD6E33" w:rsidRDefault="00F76047" w:rsidP="00EA012B">
      <w:pPr>
        <w:widowControl w:val="0"/>
        <w:ind w:firstLine="720"/>
        <w:jc w:val="both"/>
        <w:rPr>
          <w:rFonts w:eastAsia="Arial"/>
          <w:sz w:val="28"/>
          <w:szCs w:val="28"/>
        </w:rPr>
      </w:pPr>
      <w:r>
        <w:rPr>
          <w:rFonts w:eastAsia="Arial"/>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76047" w:rsidRPr="00AD6E33" w:rsidRDefault="00F76047" w:rsidP="00EA012B">
      <w:pPr>
        <w:widowControl w:val="0"/>
        <w:ind w:firstLine="720"/>
        <w:jc w:val="center"/>
        <w:rPr>
          <w:rFonts w:eastAsia="Arial"/>
          <w:b/>
          <w:sz w:val="28"/>
          <w:szCs w:val="28"/>
        </w:rPr>
      </w:pPr>
    </w:p>
    <w:p w:rsidR="00F76047" w:rsidRPr="00AD6E33" w:rsidRDefault="00F76047" w:rsidP="00EA012B">
      <w:pPr>
        <w:widowControl w:val="0"/>
        <w:ind w:firstLine="720"/>
        <w:jc w:val="center"/>
        <w:rPr>
          <w:rFonts w:eastAsia="Arial"/>
          <w:b/>
          <w:sz w:val="28"/>
          <w:szCs w:val="28"/>
        </w:rPr>
      </w:pPr>
      <w:r>
        <w:rPr>
          <w:rFonts w:eastAsia="Arial"/>
          <w:b/>
          <w:sz w:val="28"/>
          <w:szCs w:val="28"/>
        </w:rPr>
        <w:t>6.   Переход права собственности и рисков</w:t>
      </w:r>
    </w:p>
    <w:p w:rsidR="00F76047" w:rsidRPr="00AD6E33" w:rsidRDefault="00F76047" w:rsidP="00EA012B">
      <w:pPr>
        <w:widowControl w:val="0"/>
        <w:ind w:firstLine="708"/>
        <w:jc w:val="both"/>
        <w:rPr>
          <w:rFonts w:eastAsia="Arial"/>
          <w:bCs/>
          <w:sz w:val="28"/>
          <w:szCs w:val="28"/>
        </w:rPr>
      </w:pPr>
      <w:r>
        <w:rPr>
          <w:rFonts w:eastAsia="Arial"/>
          <w:bCs/>
          <w:sz w:val="28"/>
          <w:szCs w:val="28"/>
        </w:rPr>
        <w:t xml:space="preserve">Право собственности, а также риск случайной гибели или порчи Товара переходят от Поставщика к Покупателю с даты подписания Покупателем </w:t>
      </w:r>
      <w:r>
        <w:rPr>
          <w:bCs/>
          <w:sz w:val="28"/>
          <w:szCs w:val="28"/>
        </w:rPr>
        <w:t xml:space="preserve">товарной накладной (форма ТОРГ-12) либо </w:t>
      </w:r>
      <w:r>
        <w:rPr>
          <w:rFonts w:eastAsia="Arial"/>
          <w:bCs/>
          <w:sz w:val="28"/>
          <w:szCs w:val="28"/>
        </w:rPr>
        <w:t>УПД.</w:t>
      </w:r>
    </w:p>
    <w:p w:rsidR="00F76047" w:rsidRPr="00AD6E33" w:rsidRDefault="00F76047" w:rsidP="00EA012B">
      <w:pPr>
        <w:widowControl w:val="0"/>
        <w:autoSpaceDE w:val="0"/>
        <w:ind w:firstLine="720"/>
        <w:jc w:val="center"/>
        <w:rPr>
          <w:rFonts w:eastAsia="Arial"/>
          <w:b/>
          <w:sz w:val="28"/>
          <w:szCs w:val="28"/>
        </w:rPr>
      </w:pPr>
    </w:p>
    <w:p w:rsidR="00F76047" w:rsidRPr="00AD6E33" w:rsidRDefault="00F76047" w:rsidP="00EA012B">
      <w:pPr>
        <w:widowControl w:val="0"/>
        <w:autoSpaceDE w:val="0"/>
        <w:ind w:firstLine="720"/>
        <w:jc w:val="center"/>
        <w:rPr>
          <w:rFonts w:eastAsia="Arial"/>
          <w:sz w:val="28"/>
          <w:szCs w:val="28"/>
        </w:rPr>
      </w:pPr>
      <w:r>
        <w:rPr>
          <w:rFonts w:eastAsia="Arial"/>
          <w:b/>
          <w:sz w:val="28"/>
          <w:szCs w:val="28"/>
        </w:rPr>
        <w:t>7. Комплектность, качество и гарантии</w:t>
      </w:r>
    </w:p>
    <w:p w:rsidR="00F76047" w:rsidRPr="00AD6E33" w:rsidRDefault="00F76047" w:rsidP="00EA012B">
      <w:pPr>
        <w:widowControl w:val="0"/>
        <w:autoSpaceDE w:val="0"/>
        <w:ind w:firstLine="567"/>
        <w:jc w:val="both"/>
        <w:rPr>
          <w:rFonts w:eastAsia="Arial"/>
          <w:i/>
          <w:sz w:val="28"/>
          <w:szCs w:val="28"/>
        </w:rPr>
      </w:pPr>
      <w:r>
        <w:rPr>
          <w:rFonts w:eastAsia="Arial"/>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76047" w:rsidRPr="00AD6E33" w:rsidRDefault="00F76047" w:rsidP="00EA012B">
      <w:pPr>
        <w:widowControl w:val="0"/>
        <w:autoSpaceDE w:val="0"/>
        <w:ind w:firstLine="567"/>
        <w:jc w:val="both"/>
        <w:rPr>
          <w:rFonts w:eastAsia="Arial"/>
          <w:sz w:val="28"/>
          <w:szCs w:val="28"/>
        </w:rPr>
      </w:pPr>
      <w:r>
        <w:rPr>
          <w:rFonts w:eastAsia="Arial"/>
          <w:sz w:val="28"/>
          <w:szCs w:val="28"/>
        </w:rPr>
        <w:t xml:space="preserve">7.2. </w:t>
      </w:r>
      <w:r>
        <w:rPr>
          <w:rFonts w:eastAsia="Arial"/>
          <w:bCs/>
          <w:sz w:val="28"/>
          <w:szCs w:val="28"/>
        </w:rPr>
        <w:t>Срок гарантии нормального функционирования Товара в течение  ___(___________________) месяцев с даты подписания Сторонами товарной накладной (форма ТОРГ-12) либо УПД.</w:t>
      </w:r>
    </w:p>
    <w:p w:rsidR="00F76047" w:rsidRPr="00AD6E33" w:rsidRDefault="00F76047" w:rsidP="00EA012B">
      <w:pPr>
        <w:widowControl w:val="0"/>
        <w:autoSpaceDE w:val="0"/>
        <w:ind w:firstLine="567"/>
        <w:jc w:val="both"/>
        <w:rPr>
          <w:rFonts w:eastAsia="Arial"/>
          <w:sz w:val="28"/>
          <w:szCs w:val="28"/>
        </w:rPr>
      </w:pPr>
      <w:r>
        <w:rPr>
          <w:rFonts w:eastAsia="Arial"/>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F76047" w:rsidRPr="00AD6E33" w:rsidRDefault="00F76047" w:rsidP="00EA012B">
      <w:pPr>
        <w:ind w:firstLine="567"/>
        <w:jc w:val="both"/>
        <w:rPr>
          <w:sz w:val="28"/>
          <w:szCs w:val="28"/>
        </w:rPr>
      </w:pPr>
      <w:r>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76047" w:rsidRPr="00AD6E33" w:rsidRDefault="00F76047" w:rsidP="00EA012B">
      <w:pPr>
        <w:shd w:val="clear" w:color="auto" w:fill="FFFFFF"/>
        <w:tabs>
          <w:tab w:val="left" w:pos="1272"/>
        </w:tabs>
        <w:ind w:firstLine="567"/>
        <w:jc w:val="both"/>
        <w:rPr>
          <w:sz w:val="28"/>
          <w:szCs w:val="28"/>
        </w:rPr>
      </w:pPr>
      <w:r>
        <w:rPr>
          <w:sz w:val="28"/>
          <w:szCs w:val="28"/>
        </w:rPr>
        <w:t>7.5. Поставщик обязан провести гарантийный ремонт Товара в течение</w:t>
      </w:r>
      <w:r>
        <w:rPr>
          <w:sz w:val="28"/>
          <w:szCs w:val="28"/>
        </w:rPr>
        <w:br/>
        <w:t>15 (пятнадцати) календарных дней с даты получения уведомления Покупателя.</w:t>
      </w:r>
    </w:p>
    <w:p w:rsidR="00F76047" w:rsidRPr="00AD6E33" w:rsidRDefault="00F76047" w:rsidP="00EA012B">
      <w:pPr>
        <w:shd w:val="clear" w:color="auto" w:fill="FFFFFF"/>
        <w:ind w:firstLine="567"/>
        <w:jc w:val="both"/>
        <w:rPr>
          <w:sz w:val="28"/>
          <w:szCs w:val="28"/>
        </w:rPr>
      </w:pPr>
      <w:r>
        <w:rPr>
          <w:sz w:val="28"/>
          <w:szCs w:val="28"/>
        </w:rPr>
        <w:t>Транспортные расходы Поставщика, связанные с проведением гарантийного ремонта Товара, Покупателем не возмещаются.</w:t>
      </w:r>
    </w:p>
    <w:p w:rsidR="00F76047" w:rsidRPr="00AD6E33" w:rsidRDefault="00F76047" w:rsidP="00EA012B">
      <w:pPr>
        <w:overflowPunct w:val="0"/>
        <w:autoSpaceDE w:val="0"/>
        <w:ind w:firstLine="567"/>
        <w:jc w:val="both"/>
        <w:textAlignment w:val="baseline"/>
        <w:rPr>
          <w:rFonts w:eastAsia="Arial"/>
          <w:sz w:val="28"/>
          <w:szCs w:val="28"/>
        </w:rPr>
      </w:pPr>
      <w:r>
        <w:rPr>
          <w:rFonts w:eastAsia="Arial"/>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76047" w:rsidRPr="00AD6E33" w:rsidRDefault="00F76047" w:rsidP="00EA012B">
      <w:pPr>
        <w:overflowPunct w:val="0"/>
        <w:autoSpaceDE w:val="0"/>
        <w:ind w:firstLine="567"/>
        <w:jc w:val="both"/>
        <w:textAlignment w:val="baseline"/>
        <w:rPr>
          <w:rFonts w:eastAsia="Arial"/>
          <w:sz w:val="28"/>
          <w:szCs w:val="28"/>
        </w:rPr>
      </w:pPr>
      <w:r>
        <w:rPr>
          <w:rFonts w:eastAsia="Arial"/>
          <w:sz w:val="28"/>
          <w:szCs w:val="28"/>
        </w:rPr>
        <w:lastRenderedPageBreak/>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F76047" w:rsidRPr="00AD6E33" w:rsidRDefault="00F76047" w:rsidP="00EA012B">
      <w:pPr>
        <w:ind w:firstLine="567"/>
        <w:jc w:val="both"/>
        <w:rPr>
          <w:sz w:val="28"/>
          <w:szCs w:val="28"/>
        </w:rPr>
      </w:pPr>
      <w:r>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76047" w:rsidRPr="00AD6E33" w:rsidRDefault="00F76047" w:rsidP="00EA012B">
      <w:pPr>
        <w:jc w:val="center"/>
        <w:rPr>
          <w:b/>
          <w:bCs/>
          <w:sz w:val="28"/>
          <w:szCs w:val="28"/>
        </w:rPr>
      </w:pPr>
      <w:r>
        <w:rPr>
          <w:b/>
          <w:bCs/>
          <w:sz w:val="28"/>
          <w:szCs w:val="28"/>
        </w:rPr>
        <w:t>8. Ответственность Сторон</w:t>
      </w:r>
    </w:p>
    <w:p w:rsidR="00F76047" w:rsidRPr="00AD6E33" w:rsidRDefault="00F76047" w:rsidP="00EA012B">
      <w:pPr>
        <w:ind w:firstLine="567"/>
        <w:jc w:val="both"/>
        <w:rPr>
          <w:sz w:val="28"/>
          <w:szCs w:val="28"/>
        </w:rPr>
      </w:pPr>
      <w:r>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76047" w:rsidRPr="00AD6E33" w:rsidRDefault="00F76047" w:rsidP="00EA012B">
      <w:pPr>
        <w:ind w:firstLine="567"/>
        <w:jc w:val="both"/>
        <w:rPr>
          <w:rFonts w:eastAsia="Calibri"/>
          <w:sz w:val="28"/>
          <w:szCs w:val="28"/>
        </w:rPr>
      </w:pPr>
      <w:r>
        <w:rPr>
          <w:rFonts w:eastAsia="Calibri"/>
          <w:sz w:val="28"/>
          <w:szCs w:val="28"/>
        </w:rPr>
        <w:t>8.2.В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непоставленного в срок Товара за каждый день просрочки.</w:t>
      </w:r>
    </w:p>
    <w:p w:rsidR="00F76047" w:rsidRPr="00AD6E33" w:rsidRDefault="00F76047" w:rsidP="00EA012B">
      <w:pPr>
        <w:ind w:firstLine="567"/>
        <w:jc w:val="both"/>
        <w:rPr>
          <w:rFonts w:eastAsia="Calibri"/>
          <w:sz w:val="28"/>
          <w:szCs w:val="28"/>
        </w:rPr>
      </w:pPr>
      <w:r>
        <w:rPr>
          <w:rFonts w:eastAsia="Calibri"/>
          <w:sz w:val="28"/>
          <w:szCs w:val="28"/>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76047" w:rsidRPr="00AD6E33" w:rsidRDefault="00F76047" w:rsidP="00EA012B">
      <w:pPr>
        <w:ind w:firstLine="567"/>
        <w:jc w:val="both"/>
        <w:rPr>
          <w:rFonts w:eastAsia="Calibri"/>
          <w:sz w:val="28"/>
          <w:szCs w:val="28"/>
        </w:rPr>
      </w:pPr>
    </w:p>
    <w:p w:rsidR="00F76047" w:rsidRPr="00AD6E33" w:rsidRDefault="00F76047" w:rsidP="00EA012B">
      <w:pPr>
        <w:widowControl w:val="0"/>
        <w:autoSpaceDE w:val="0"/>
        <w:autoSpaceDN w:val="0"/>
        <w:adjustRightInd w:val="0"/>
        <w:ind w:left="360"/>
        <w:jc w:val="center"/>
        <w:rPr>
          <w:b/>
          <w:sz w:val="28"/>
          <w:szCs w:val="28"/>
        </w:rPr>
      </w:pPr>
      <w:r>
        <w:rPr>
          <w:b/>
          <w:sz w:val="28"/>
          <w:szCs w:val="28"/>
        </w:rPr>
        <w:t>9. Обстоятельства непреодолимой силы</w:t>
      </w:r>
    </w:p>
    <w:p w:rsidR="00F76047" w:rsidRPr="00AD6E33" w:rsidRDefault="00F76047" w:rsidP="00EA012B">
      <w:pPr>
        <w:widowControl w:val="0"/>
        <w:autoSpaceDE w:val="0"/>
        <w:ind w:firstLine="709"/>
        <w:jc w:val="both"/>
        <w:rPr>
          <w:rFonts w:eastAsia="Arial"/>
          <w:sz w:val="28"/>
          <w:szCs w:val="28"/>
        </w:rPr>
      </w:pPr>
      <w:r>
        <w:rPr>
          <w:rFonts w:eastAsia="Arial"/>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76047" w:rsidRPr="00AD6E33" w:rsidRDefault="00F76047" w:rsidP="00EA012B">
      <w:pPr>
        <w:widowControl w:val="0"/>
        <w:autoSpaceDE w:val="0"/>
        <w:ind w:firstLine="709"/>
        <w:jc w:val="both"/>
        <w:rPr>
          <w:rFonts w:eastAsia="Arial"/>
          <w:sz w:val="28"/>
          <w:szCs w:val="28"/>
        </w:rPr>
      </w:pPr>
      <w:r>
        <w:rPr>
          <w:rFonts w:eastAsia="Arial"/>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6047" w:rsidRPr="00AD6E33" w:rsidRDefault="00F76047" w:rsidP="00EA012B">
      <w:pPr>
        <w:widowControl w:val="0"/>
        <w:autoSpaceDE w:val="0"/>
        <w:ind w:firstLine="709"/>
        <w:jc w:val="both"/>
        <w:rPr>
          <w:rFonts w:eastAsia="Arial"/>
          <w:sz w:val="28"/>
          <w:szCs w:val="28"/>
        </w:rPr>
      </w:pPr>
      <w:r>
        <w:rPr>
          <w:rFonts w:eastAsia="Arial"/>
          <w:sz w:val="28"/>
          <w:szCs w:val="28"/>
        </w:rPr>
        <w:lastRenderedPageBreak/>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6047" w:rsidRPr="00AD6E33" w:rsidRDefault="00F76047" w:rsidP="00EA012B">
      <w:pPr>
        <w:widowControl w:val="0"/>
        <w:autoSpaceDE w:val="0"/>
        <w:ind w:firstLine="709"/>
        <w:jc w:val="both"/>
        <w:rPr>
          <w:rFonts w:eastAsia="Arial"/>
          <w:sz w:val="28"/>
          <w:szCs w:val="28"/>
        </w:rPr>
      </w:pPr>
      <w:r>
        <w:rPr>
          <w:rFonts w:eastAsia="Arial"/>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76047" w:rsidRPr="00AD6E33" w:rsidRDefault="00F76047" w:rsidP="00EA012B">
      <w:pPr>
        <w:widowControl w:val="0"/>
        <w:autoSpaceDE w:val="0"/>
        <w:autoSpaceDN w:val="0"/>
        <w:adjustRightInd w:val="0"/>
        <w:jc w:val="center"/>
        <w:rPr>
          <w:b/>
          <w:sz w:val="28"/>
          <w:szCs w:val="28"/>
        </w:rPr>
      </w:pPr>
    </w:p>
    <w:p w:rsidR="00F76047" w:rsidRPr="00AD6E33" w:rsidRDefault="00F76047" w:rsidP="00EA012B">
      <w:pPr>
        <w:widowControl w:val="0"/>
        <w:autoSpaceDE w:val="0"/>
        <w:autoSpaceDN w:val="0"/>
        <w:adjustRightInd w:val="0"/>
        <w:jc w:val="center"/>
        <w:rPr>
          <w:sz w:val="28"/>
          <w:szCs w:val="28"/>
        </w:rPr>
      </w:pPr>
      <w:r>
        <w:rPr>
          <w:b/>
          <w:sz w:val="28"/>
          <w:szCs w:val="28"/>
        </w:rPr>
        <w:t>10. Разрешение споров</w:t>
      </w:r>
    </w:p>
    <w:p w:rsidR="00F76047" w:rsidRPr="00AD6E33" w:rsidRDefault="00F76047" w:rsidP="00EA012B">
      <w:pPr>
        <w:widowControl w:val="0"/>
        <w:autoSpaceDE w:val="0"/>
        <w:autoSpaceDN w:val="0"/>
        <w:adjustRightInd w:val="0"/>
        <w:ind w:firstLine="567"/>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F76047" w:rsidRPr="00AD6E33" w:rsidRDefault="00F76047" w:rsidP="00EA012B">
      <w:pPr>
        <w:widowControl w:val="0"/>
        <w:autoSpaceDE w:val="0"/>
        <w:autoSpaceDN w:val="0"/>
        <w:adjustRightInd w:val="0"/>
        <w:ind w:firstLine="567"/>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F76047" w:rsidRPr="00AD6E33" w:rsidRDefault="00F76047" w:rsidP="00EA012B">
      <w:pPr>
        <w:widowControl w:val="0"/>
        <w:autoSpaceDE w:val="0"/>
        <w:jc w:val="both"/>
        <w:rPr>
          <w:rFonts w:eastAsia="Arial"/>
          <w:i/>
          <w:sz w:val="28"/>
          <w:szCs w:val="28"/>
        </w:rPr>
      </w:pPr>
      <w:r>
        <w:rPr>
          <w:rFonts w:eastAsia="Arial"/>
          <w:sz w:val="28"/>
          <w:szCs w:val="28"/>
        </w:rPr>
        <w:t xml:space="preserve">10.3. В случае, если споры не урегулированы Сторонами  с   </w:t>
      </w:r>
      <w:r>
        <w:rPr>
          <w:rFonts w:eastAsia="Arial"/>
          <w:sz w:val="28"/>
          <w:szCs w:val="28"/>
        </w:rPr>
        <w:br/>
        <w:t>помощью   переговоров  и  в  претензионном  порядке, то они передаются заинтересованной Стороной в Арбитражный суд Забайкальского края.</w:t>
      </w:r>
    </w:p>
    <w:p w:rsidR="00F76047" w:rsidRPr="00AD6E33" w:rsidRDefault="00F76047" w:rsidP="00EA012B">
      <w:pPr>
        <w:widowControl w:val="0"/>
        <w:autoSpaceDE w:val="0"/>
        <w:autoSpaceDN w:val="0"/>
        <w:adjustRightInd w:val="0"/>
        <w:jc w:val="both"/>
        <w:rPr>
          <w:sz w:val="28"/>
          <w:szCs w:val="28"/>
        </w:rPr>
      </w:pPr>
    </w:p>
    <w:p w:rsidR="00F76047" w:rsidRPr="00AD6E33" w:rsidRDefault="00F76047" w:rsidP="00EA012B">
      <w:pPr>
        <w:widowControl w:val="0"/>
        <w:autoSpaceDE w:val="0"/>
        <w:ind w:firstLine="567"/>
        <w:jc w:val="center"/>
        <w:rPr>
          <w:rFonts w:eastAsia="Arial"/>
          <w:b/>
          <w:sz w:val="28"/>
          <w:szCs w:val="28"/>
        </w:rPr>
      </w:pPr>
      <w:r>
        <w:rPr>
          <w:rFonts w:eastAsia="Arial"/>
          <w:b/>
          <w:sz w:val="28"/>
          <w:szCs w:val="28"/>
        </w:rPr>
        <w:t>11. Порядок внесения</w:t>
      </w:r>
    </w:p>
    <w:p w:rsidR="00F76047" w:rsidRPr="00AD6E33" w:rsidRDefault="00F76047" w:rsidP="00EA012B">
      <w:pPr>
        <w:widowControl w:val="0"/>
        <w:autoSpaceDE w:val="0"/>
        <w:ind w:firstLine="567"/>
        <w:jc w:val="center"/>
        <w:rPr>
          <w:rFonts w:eastAsia="Arial"/>
          <w:b/>
          <w:sz w:val="28"/>
          <w:szCs w:val="28"/>
        </w:rPr>
      </w:pPr>
      <w:r>
        <w:rPr>
          <w:rFonts w:eastAsia="Arial"/>
          <w:b/>
          <w:sz w:val="28"/>
          <w:szCs w:val="28"/>
        </w:rPr>
        <w:t>изменений, дополнений в Договор и его расторжения</w:t>
      </w:r>
    </w:p>
    <w:p w:rsidR="00F76047" w:rsidRPr="00AD6E33" w:rsidRDefault="00F76047" w:rsidP="00EA012B">
      <w:pPr>
        <w:widowControl w:val="0"/>
        <w:autoSpaceDE w:val="0"/>
        <w:ind w:firstLine="708"/>
        <w:jc w:val="both"/>
        <w:rPr>
          <w:rFonts w:eastAsia="Arial"/>
          <w:sz w:val="28"/>
          <w:szCs w:val="28"/>
        </w:rPr>
      </w:pPr>
      <w:r>
        <w:rPr>
          <w:rFonts w:eastAsia="Arial"/>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76047" w:rsidRPr="00AD6E33" w:rsidRDefault="00F76047" w:rsidP="00EA012B">
      <w:pPr>
        <w:widowControl w:val="0"/>
        <w:autoSpaceDE w:val="0"/>
        <w:ind w:firstLine="708"/>
        <w:jc w:val="both"/>
        <w:rPr>
          <w:rFonts w:eastAsia="Arial"/>
          <w:sz w:val="28"/>
          <w:szCs w:val="28"/>
        </w:rPr>
      </w:pPr>
      <w:r>
        <w:rPr>
          <w:rFonts w:eastAsia="Arial"/>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76047" w:rsidRPr="00AD6E33" w:rsidRDefault="00F76047" w:rsidP="00EA012B">
      <w:pPr>
        <w:widowControl w:val="0"/>
        <w:autoSpaceDE w:val="0"/>
        <w:ind w:firstLine="709"/>
        <w:jc w:val="both"/>
        <w:rPr>
          <w:rFonts w:eastAsia="Arial"/>
          <w:i/>
          <w:sz w:val="28"/>
          <w:szCs w:val="28"/>
        </w:rPr>
      </w:pPr>
      <w:r>
        <w:rPr>
          <w:rFonts w:eastAsia="Arial"/>
          <w:sz w:val="28"/>
          <w:szCs w:val="28"/>
        </w:rPr>
        <w:t xml:space="preserve">11.3. В случае досрочного расторжения настоящего Договора </w:t>
      </w:r>
      <w:r>
        <w:rPr>
          <w:rFonts w:eastAsia="Arial"/>
          <w:sz w:val="28"/>
          <w:szCs w:val="28"/>
        </w:rPr>
        <w:br/>
        <w:t>по основаниям, предусмотренным законодательством Российской</w:t>
      </w:r>
      <w:r>
        <w:rPr>
          <w:rFonts w:eastAsia="Arial"/>
          <w:sz w:val="28"/>
          <w:szCs w:val="28"/>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Pr>
          <w:rFonts w:eastAsia="Arial"/>
          <w:iCs/>
          <w:sz w:val="28"/>
          <w:szCs w:val="28"/>
        </w:rPr>
        <w:t>3(трех)</w:t>
      </w:r>
      <w:r>
        <w:rPr>
          <w:rFonts w:eastAsia="Arial"/>
          <w:sz w:val="28"/>
          <w:szCs w:val="28"/>
        </w:rPr>
        <w:t xml:space="preserve"> календарных дней с даты расторжения настоящего Договора</w:t>
      </w:r>
      <w:r>
        <w:rPr>
          <w:rFonts w:eastAsia="Arial"/>
          <w:i/>
          <w:sz w:val="28"/>
          <w:szCs w:val="28"/>
        </w:rPr>
        <w:t>.</w:t>
      </w:r>
    </w:p>
    <w:p w:rsidR="00F76047" w:rsidRPr="00AD6E33" w:rsidRDefault="00F76047" w:rsidP="00EA012B">
      <w:pPr>
        <w:ind w:firstLine="567"/>
        <w:jc w:val="both"/>
        <w:rPr>
          <w:sz w:val="28"/>
          <w:szCs w:val="28"/>
        </w:rPr>
      </w:pPr>
    </w:p>
    <w:p w:rsidR="00F76047" w:rsidRPr="00AD6E33" w:rsidRDefault="00F76047" w:rsidP="00EA012B">
      <w:pPr>
        <w:tabs>
          <w:tab w:val="left" w:pos="0"/>
        </w:tabs>
        <w:jc w:val="center"/>
        <w:rPr>
          <w:b/>
          <w:sz w:val="28"/>
          <w:szCs w:val="28"/>
        </w:rPr>
      </w:pPr>
      <w:r>
        <w:rPr>
          <w:b/>
          <w:sz w:val="28"/>
          <w:szCs w:val="28"/>
        </w:rPr>
        <w:t>12. Срок действия Договора</w:t>
      </w:r>
    </w:p>
    <w:p w:rsidR="00F76047" w:rsidRPr="00AD6E33" w:rsidRDefault="00F76047" w:rsidP="00EA012B">
      <w:pPr>
        <w:widowControl w:val="0"/>
        <w:autoSpaceDE w:val="0"/>
        <w:ind w:firstLine="709"/>
        <w:jc w:val="both"/>
        <w:rPr>
          <w:rFonts w:eastAsia="Arial"/>
          <w:sz w:val="28"/>
          <w:szCs w:val="28"/>
        </w:rPr>
      </w:pPr>
      <w:r>
        <w:rPr>
          <w:rFonts w:eastAsia="Arial"/>
          <w:sz w:val="28"/>
          <w:szCs w:val="28"/>
        </w:rPr>
        <w:t xml:space="preserve">12.1. Настоящий Договор вступает в силу с даты его подписания Сторонами и действует </w:t>
      </w:r>
      <w:r>
        <w:rPr>
          <w:rFonts w:eastAsia="Arial"/>
          <w:iCs/>
          <w:sz w:val="28"/>
          <w:szCs w:val="28"/>
        </w:rPr>
        <w:t>до полного исполнения Сторонами своих обязательств</w:t>
      </w:r>
      <w:r>
        <w:rPr>
          <w:rFonts w:eastAsia="Arial"/>
          <w:sz w:val="28"/>
          <w:szCs w:val="28"/>
        </w:rPr>
        <w:t xml:space="preserve">. </w:t>
      </w:r>
    </w:p>
    <w:p w:rsidR="00F76047" w:rsidRPr="00AD6E33" w:rsidRDefault="00F76047" w:rsidP="00EA012B">
      <w:pPr>
        <w:autoSpaceDE w:val="0"/>
        <w:autoSpaceDN w:val="0"/>
        <w:ind w:firstLine="709"/>
        <w:jc w:val="center"/>
        <w:rPr>
          <w:b/>
          <w:sz w:val="28"/>
          <w:szCs w:val="28"/>
        </w:rPr>
      </w:pPr>
    </w:p>
    <w:p w:rsidR="00F76047" w:rsidRPr="00AD6E33" w:rsidRDefault="00F76047" w:rsidP="00EA012B">
      <w:pPr>
        <w:autoSpaceDE w:val="0"/>
        <w:autoSpaceDN w:val="0"/>
        <w:ind w:firstLine="709"/>
        <w:jc w:val="center"/>
        <w:rPr>
          <w:sz w:val="28"/>
          <w:szCs w:val="28"/>
        </w:rPr>
      </w:pPr>
      <w:r>
        <w:rPr>
          <w:b/>
          <w:sz w:val="28"/>
          <w:szCs w:val="28"/>
        </w:rPr>
        <w:t>13. Антикоррупционная оговорка</w:t>
      </w:r>
    </w:p>
    <w:p w:rsidR="00F76047" w:rsidRPr="00AD6E33" w:rsidRDefault="00F76047" w:rsidP="00EA012B">
      <w:pPr>
        <w:autoSpaceDE w:val="0"/>
        <w:autoSpaceDN w:val="0"/>
        <w:ind w:firstLine="709"/>
        <w:jc w:val="both"/>
        <w:rPr>
          <w:sz w:val="28"/>
          <w:szCs w:val="28"/>
        </w:rPr>
      </w:pPr>
      <w:r>
        <w:rPr>
          <w:sz w:val="28"/>
          <w:szCs w:val="28"/>
        </w:rPr>
        <w:lastRenderedPageBreak/>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6047" w:rsidRPr="00AD6E33" w:rsidRDefault="00F76047" w:rsidP="00EA012B">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6047" w:rsidRPr="00AD6E33" w:rsidRDefault="00F76047" w:rsidP="00EA012B">
      <w:pPr>
        <w:autoSpaceDE w:val="0"/>
        <w:autoSpaceDN w:val="0"/>
        <w:ind w:firstLine="709"/>
        <w:jc w:val="both"/>
        <w:rPr>
          <w:sz w:val="28"/>
          <w:szCs w:val="28"/>
        </w:rPr>
      </w:pPr>
      <w:r>
        <w:rPr>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F76047" w:rsidRPr="00AD6E33" w:rsidRDefault="00F76047" w:rsidP="00EA012B">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13.1 настоящего Договора: _______________, официальный сайт ______________.</w:t>
      </w:r>
    </w:p>
    <w:p w:rsidR="00F76047" w:rsidRPr="00AD6E33" w:rsidRDefault="00F76047" w:rsidP="00EA012B">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com</w:t>
      </w:r>
      <w:r>
        <w:rPr>
          <w:sz w:val="28"/>
          <w:szCs w:val="28"/>
        </w:rPr>
        <w:t>.</w:t>
      </w:r>
    </w:p>
    <w:p w:rsidR="00F76047" w:rsidRPr="00AD6E33" w:rsidRDefault="00F76047" w:rsidP="00EA012B">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76047" w:rsidRPr="00AD6E33" w:rsidRDefault="00F76047" w:rsidP="00EA012B">
      <w:pPr>
        <w:autoSpaceDE w:val="0"/>
        <w:autoSpaceDN w:val="0"/>
        <w:ind w:firstLine="709"/>
        <w:jc w:val="both"/>
        <w:rPr>
          <w:sz w:val="28"/>
          <w:szCs w:val="28"/>
        </w:rPr>
      </w:pPr>
      <w:r>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76047" w:rsidRPr="00AD6E33" w:rsidRDefault="00F76047" w:rsidP="00EA012B">
      <w:pPr>
        <w:autoSpaceDE w:val="0"/>
        <w:autoSpaceDN w:val="0"/>
        <w:ind w:firstLine="709"/>
        <w:jc w:val="both"/>
        <w:rPr>
          <w:sz w:val="28"/>
          <w:szCs w:val="28"/>
        </w:rPr>
      </w:pPr>
      <w:r>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w:t>
      </w:r>
      <w:r>
        <w:rPr>
          <w:sz w:val="28"/>
          <w:szCs w:val="28"/>
        </w:rPr>
        <w:lastRenderedPageBreak/>
        <w:t xml:space="preserve">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76047" w:rsidRPr="00AD6E33" w:rsidRDefault="00F76047" w:rsidP="00EA012B">
      <w:pPr>
        <w:autoSpaceDE w:val="0"/>
        <w:autoSpaceDN w:val="0"/>
        <w:ind w:firstLine="709"/>
        <w:jc w:val="center"/>
        <w:rPr>
          <w:b/>
          <w:sz w:val="28"/>
          <w:szCs w:val="28"/>
        </w:rPr>
      </w:pPr>
    </w:p>
    <w:p w:rsidR="00F76047" w:rsidRPr="00AD6E33" w:rsidRDefault="00F76047" w:rsidP="00EA012B">
      <w:pPr>
        <w:autoSpaceDE w:val="0"/>
        <w:autoSpaceDN w:val="0"/>
        <w:ind w:firstLine="709"/>
        <w:jc w:val="center"/>
        <w:rPr>
          <w:b/>
          <w:sz w:val="28"/>
          <w:szCs w:val="28"/>
        </w:rPr>
      </w:pPr>
      <w:r>
        <w:rPr>
          <w:b/>
          <w:sz w:val="28"/>
          <w:szCs w:val="28"/>
        </w:rPr>
        <w:t>14. Гарантии и заверения Поставщика</w:t>
      </w:r>
    </w:p>
    <w:p w:rsidR="00F76047" w:rsidRPr="00AD6E33" w:rsidRDefault="00F76047" w:rsidP="00F76047">
      <w:pPr>
        <w:numPr>
          <w:ilvl w:val="1"/>
          <w:numId w:val="54"/>
        </w:numPr>
        <w:suppressAutoHyphens w:val="0"/>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F76047" w:rsidRPr="00AD6E33" w:rsidRDefault="00F76047" w:rsidP="00F76047">
      <w:pPr>
        <w:numPr>
          <w:ilvl w:val="2"/>
          <w:numId w:val="54"/>
        </w:numPr>
        <w:suppressAutoHyphens w:val="0"/>
        <w:ind w:left="0" w:firstLine="709"/>
        <w:contextualSpacing/>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F76047" w:rsidRPr="00AD6E33" w:rsidRDefault="00F76047" w:rsidP="00F76047">
      <w:pPr>
        <w:numPr>
          <w:ilvl w:val="2"/>
          <w:numId w:val="54"/>
        </w:numPr>
        <w:suppressAutoHyphens w:val="0"/>
        <w:ind w:left="0"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76047" w:rsidRPr="00AD6E33" w:rsidRDefault="00F76047" w:rsidP="00F76047">
      <w:pPr>
        <w:numPr>
          <w:ilvl w:val="2"/>
          <w:numId w:val="54"/>
        </w:numPr>
        <w:suppressAutoHyphens w:val="0"/>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F76047" w:rsidRPr="00AD6E33" w:rsidRDefault="00F76047" w:rsidP="00F76047">
      <w:pPr>
        <w:numPr>
          <w:ilvl w:val="2"/>
          <w:numId w:val="54"/>
        </w:numPr>
        <w:suppressAutoHyphens w:val="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76047" w:rsidRPr="00AD6E33" w:rsidRDefault="00F76047" w:rsidP="00F76047">
      <w:pPr>
        <w:numPr>
          <w:ilvl w:val="2"/>
          <w:numId w:val="54"/>
        </w:numPr>
        <w:suppressAutoHyphens w:val="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F76047" w:rsidRPr="00AD6E33" w:rsidRDefault="00F76047" w:rsidP="00EA012B">
      <w:pPr>
        <w:widowControl w:val="0"/>
        <w:autoSpaceDE w:val="0"/>
        <w:ind w:firstLine="567"/>
        <w:jc w:val="center"/>
        <w:rPr>
          <w:rFonts w:eastAsia="Arial"/>
          <w:b/>
          <w:bCs/>
          <w:sz w:val="28"/>
          <w:szCs w:val="28"/>
        </w:rPr>
      </w:pPr>
      <w:r>
        <w:rPr>
          <w:rFonts w:eastAsia="Arial"/>
          <w:b/>
          <w:bCs/>
          <w:sz w:val="28"/>
          <w:szCs w:val="28"/>
        </w:rPr>
        <w:t>15. Прочие условия</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76047" w:rsidRPr="00AD6E33" w:rsidRDefault="00F76047" w:rsidP="00EA012B">
      <w:pPr>
        <w:widowControl w:val="0"/>
        <w:autoSpaceDE w:val="0"/>
        <w:ind w:firstLine="540"/>
        <w:jc w:val="both"/>
        <w:rPr>
          <w:rFonts w:eastAsia="Arial"/>
          <w:color w:val="000000"/>
          <w:sz w:val="28"/>
          <w:szCs w:val="28"/>
        </w:rPr>
      </w:pPr>
      <w:r>
        <w:rPr>
          <w:rFonts w:eastAsia="Arial"/>
          <w:color w:val="000000"/>
          <w:sz w:val="28"/>
          <w:szCs w:val="28"/>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15.3. Исполнитель обязан предоставить Заказчику информацию о цепочке собственников, включая бенефициаров (в том числе конечных).</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15.5. Передача прав и обязанностей Поставщика третьим лицам не допускается без письменного согласия Покупателя.</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15.6. Все приложения к настоящему Договору являются его неотъемлемыми частями.</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 xml:space="preserve">15.7. Все вопросы, не предусмотренные настоящим Договором, </w:t>
      </w:r>
      <w:r>
        <w:rPr>
          <w:rFonts w:eastAsia="Arial"/>
          <w:sz w:val="28"/>
          <w:szCs w:val="28"/>
        </w:rPr>
        <w:lastRenderedPageBreak/>
        <w:t>регулируются законодательством Российской Федерации.</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15.8. Настоящий Договор составлен в двух экземплярах, имеющих одинаковую силу, по одному для каждой из Сторон.</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15.9. К настоящему Договору прилагается:</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15.9.1. Спецификация №1 (Приложение № 1);</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15.9.2. Порядок электронного документооборота (приложение № 2);</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15.9.2.1. Перечень и формат электронных документов (приложение № 2а);</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15.9.3. Требования к банковской гарантии (Приложение № 3);</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15.9.4. Перечень банков (Приложение № 4);</w:t>
      </w:r>
    </w:p>
    <w:p w:rsidR="00F76047" w:rsidRPr="00AD6E33" w:rsidRDefault="00F76047" w:rsidP="00EA012B">
      <w:pPr>
        <w:widowControl w:val="0"/>
        <w:autoSpaceDE w:val="0"/>
        <w:ind w:firstLine="540"/>
        <w:jc w:val="both"/>
        <w:rPr>
          <w:rFonts w:eastAsia="Arial"/>
          <w:sz w:val="28"/>
          <w:szCs w:val="28"/>
        </w:rPr>
      </w:pPr>
      <w:r>
        <w:rPr>
          <w:rFonts w:eastAsia="Arial"/>
          <w:sz w:val="28"/>
          <w:szCs w:val="28"/>
        </w:rPr>
        <w:t>15.9.5.Налоговая оговорка (Приложение № 5).</w:t>
      </w:r>
    </w:p>
    <w:p w:rsidR="00F76047" w:rsidRPr="00AD6E33" w:rsidRDefault="00F76047" w:rsidP="00EA012B">
      <w:pPr>
        <w:widowControl w:val="0"/>
        <w:autoSpaceDE w:val="0"/>
        <w:ind w:left="1050"/>
        <w:jc w:val="center"/>
        <w:rPr>
          <w:rFonts w:eastAsia="Arial"/>
          <w:b/>
          <w:bCs/>
          <w:sz w:val="28"/>
          <w:szCs w:val="28"/>
        </w:rPr>
      </w:pPr>
    </w:p>
    <w:p w:rsidR="00F76047" w:rsidRPr="00AD6E33" w:rsidRDefault="00F76047" w:rsidP="00EA012B">
      <w:pPr>
        <w:widowControl w:val="0"/>
        <w:autoSpaceDE w:val="0"/>
        <w:ind w:left="1050"/>
        <w:jc w:val="center"/>
        <w:rPr>
          <w:rFonts w:eastAsia="Arial"/>
          <w:b/>
          <w:sz w:val="28"/>
          <w:szCs w:val="28"/>
        </w:rPr>
      </w:pPr>
      <w:r>
        <w:rPr>
          <w:rFonts w:eastAsia="Arial"/>
          <w:b/>
          <w:bCs/>
          <w:sz w:val="28"/>
          <w:szCs w:val="28"/>
        </w:rPr>
        <w:t xml:space="preserve">16. </w:t>
      </w:r>
      <w:r>
        <w:rPr>
          <w:rFonts w:eastAsia="Arial"/>
          <w:b/>
          <w:sz w:val="28"/>
          <w:szCs w:val="28"/>
        </w:rPr>
        <w:t>Юридические адреса и платежные реквизиты Сторон</w:t>
      </w:r>
    </w:p>
    <w:p w:rsidR="00F76047" w:rsidRPr="00AD6E33" w:rsidRDefault="00F76047" w:rsidP="00EA012B">
      <w:pPr>
        <w:widowControl w:val="0"/>
        <w:autoSpaceDE w:val="0"/>
        <w:ind w:left="1050"/>
        <w:jc w:val="center"/>
        <w:rPr>
          <w:rFonts w:eastAsia="Arial"/>
          <w:b/>
          <w:sz w:val="28"/>
          <w:szCs w:val="28"/>
        </w:rPr>
      </w:pPr>
    </w:p>
    <w:tbl>
      <w:tblPr>
        <w:tblW w:w="0" w:type="auto"/>
        <w:tblInd w:w="137" w:type="dxa"/>
        <w:tblLook w:val="0000"/>
      </w:tblPr>
      <w:tblGrid>
        <w:gridCol w:w="4912"/>
        <w:gridCol w:w="4522"/>
      </w:tblGrid>
      <w:tr w:rsidR="00F76047" w:rsidRPr="00AD6E33" w:rsidTr="00EA012B">
        <w:trPr>
          <w:trHeight w:val="1510"/>
        </w:trPr>
        <w:tc>
          <w:tcPr>
            <w:tcW w:w="4933" w:type="dxa"/>
          </w:tcPr>
          <w:p w:rsidR="00F76047" w:rsidRPr="00AD6E33" w:rsidRDefault="00F76047" w:rsidP="00EA012B">
            <w:pPr>
              <w:rPr>
                <w:sz w:val="28"/>
                <w:szCs w:val="28"/>
              </w:rPr>
            </w:pPr>
            <w:r>
              <w:rPr>
                <w:b/>
                <w:sz w:val="28"/>
                <w:szCs w:val="28"/>
              </w:rPr>
              <w:t xml:space="preserve">Покупатель: </w:t>
            </w:r>
          </w:p>
          <w:p w:rsidR="00F76047" w:rsidRPr="00AD6E33" w:rsidRDefault="00F76047" w:rsidP="00EA012B">
            <w:pPr>
              <w:rPr>
                <w:sz w:val="28"/>
                <w:szCs w:val="28"/>
              </w:rPr>
            </w:pPr>
            <w:r>
              <w:rPr>
                <w:sz w:val="28"/>
                <w:szCs w:val="28"/>
              </w:rPr>
              <w:t>Публичное акционерное общество</w:t>
            </w:r>
          </w:p>
          <w:p w:rsidR="00F76047" w:rsidRPr="00AD6E33" w:rsidRDefault="00F76047" w:rsidP="00EA012B">
            <w:pPr>
              <w:rPr>
                <w:sz w:val="28"/>
                <w:szCs w:val="28"/>
              </w:rPr>
            </w:pPr>
            <w:r>
              <w:rPr>
                <w:sz w:val="28"/>
                <w:szCs w:val="28"/>
              </w:rPr>
              <w:t>«Центр по перевозке грузов в контейнерах «ТрансКонтейнер»</w:t>
            </w:r>
          </w:p>
          <w:p w:rsidR="00F76047" w:rsidRPr="00AD6E33" w:rsidRDefault="00F76047" w:rsidP="00EA012B">
            <w:pPr>
              <w:rPr>
                <w:sz w:val="28"/>
                <w:szCs w:val="28"/>
              </w:rPr>
            </w:pPr>
            <w:r>
              <w:rPr>
                <w:sz w:val="28"/>
                <w:szCs w:val="28"/>
              </w:rPr>
              <w:t xml:space="preserve">Юридический адрес: Российская Федерация, 141402 Московская область Г.О. ХИМКИ Г ХИМКИ УЛ ЛЕНИНГРАДСКАЯ ВЛД. 39, </w:t>
            </w:r>
          </w:p>
          <w:p w:rsidR="00F76047" w:rsidRPr="00AD6E33" w:rsidRDefault="00F76047" w:rsidP="00EA012B">
            <w:pPr>
              <w:rPr>
                <w:sz w:val="28"/>
                <w:szCs w:val="28"/>
              </w:rPr>
            </w:pPr>
            <w:r>
              <w:rPr>
                <w:sz w:val="28"/>
                <w:szCs w:val="28"/>
              </w:rPr>
              <w:t>СТР. 6 ,офис 3 (этаж 6)</w:t>
            </w:r>
          </w:p>
          <w:p w:rsidR="00F76047" w:rsidRPr="00AD6E33" w:rsidRDefault="00F76047" w:rsidP="00EA012B">
            <w:pPr>
              <w:rPr>
                <w:sz w:val="28"/>
                <w:szCs w:val="28"/>
              </w:rPr>
            </w:pPr>
            <w:r>
              <w:rPr>
                <w:sz w:val="28"/>
                <w:szCs w:val="28"/>
              </w:rPr>
              <w:t>Филиал ПАО «ТрансКонтейнер» на Забайкальской железной дороге.</w:t>
            </w:r>
          </w:p>
          <w:p w:rsidR="00F76047" w:rsidRPr="00AD6E33" w:rsidRDefault="00F76047" w:rsidP="00EA012B">
            <w:pPr>
              <w:rPr>
                <w:sz w:val="28"/>
                <w:szCs w:val="28"/>
              </w:rPr>
            </w:pPr>
            <w:r>
              <w:rPr>
                <w:sz w:val="28"/>
                <w:szCs w:val="28"/>
              </w:rPr>
              <w:t>Почтовый адрес: Российская Федерация, 672000, г. Чита, ул. Анохина, д. 91. корп. 2</w:t>
            </w:r>
          </w:p>
          <w:p w:rsidR="00F76047" w:rsidRPr="00AD6E33" w:rsidRDefault="00F76047" w:rsidP="00EA012B">
            <w:pPr>
              <w:rPr>
                <w:sz w:val="28"/>
                <w:szCs w:val="28"/>
              </w:rPr>
            </w:pPr>
            <w:r>
              <w:rPr>
                <w:sz w:val="28"/>
                <w:szCs w:val="28"/>
              </w:rPr>
              <w:t xml:space="preserve">ИНН 7708591995, КПП 997650001 </w:t>
            </w:r>
          </w:p>
          <w:p w:rsidR="00F76047" w:rsidRPr="00AD6E33" w:rsidRDefault="00F76047" w:rsidP="00EA012B">
            <w:pPr>
              <w:rPr>
                <w:sz w:val="28"/>
                <w:szCs w:val="28"/>
              </w:rPr>
            </w:pPr>
            <w:r>
              <w:rPr>
                <w:sz w:val="28"/>
                <w:szCs w:val="28"/>
              </w:rPr>
              <w:t>р/счет  40702810009030002960</w:t>
            </w:r>
          </w:p>
          <w:p w:rsidR="00F76047" w:rsidRPr="00AD6E33" w:rsidRDefault="00F76047" w:rsidP="00EA012B">
            <w:pPr>
              <w:rPr>
                <w:sz w:val="28"/>
                <w:szCs w:val="28"/>
              </w:rPr>
            </w:pPr>
            <w:r>
              <w:rPr>
                <w:sz w:val="28"/>
                <w:szCs w:val="28"/>
              </w:rPr>
              <w:t>в Филиал ПАО «Банк ВТБ» в г. Красноярск</w:t>
            </w:r>
          </w:p>
          <w:p w:rsidR="00F76047" w:rsidRPr="00AD6E33" w:rsidRDefault="00F76047" w:rsidP="00EA012B">
            <w:pPr>
              <w:rPr>
                <w:sz w:val="28"/>
                <w:szCs w:val="28"/>
              </w:rPr>
            </w:pPr>
            <w:r>
              <w:rPr>
                <w:sz w:val="28"/>
                <w:szCs w:val="28"/>
              </w:rPr>
              <w:t>к/с 3010181020000000077</w:t>
            </w:r>
          </w:p>
          <w:p w:rsidR="00F76047" w:rsidRPr="00AD6E33" w:rsidRDefault="00F76047" w:rsidP="00EA012B">
            <w:pPr>
              <w:rPr>
                <w:sz w:val="28"/>
                <w:szCs w:val="28"/>
                <w:lang w:val="en-US"/>
              </w:rPr>
            </w:pPr>
            <w:r>
              <w:rPr>
                <w:sz w:val="28"/>
                <w:szCs w:val="28"/>
              </w:rPr>
              <w:t>БИК 040407777</w:t>
            </w:r>
          </w:p>
        </w:tc>
        <w:tc>
          <w:tcPr>
            <w:tcW w:w="4553" w:type="dxa"/>
          </w:tcPr>
          <w:p w:rsidR="00F76047" w:rsidRPr="00AD6E33" w:rsidRDefault="00F76047" w:rsidP="00EA012B">
            <w:pPr>
              <w:widowControl w:val="0"/>
              <w:autoSpaceDE w:val="0"/>
              <w:rPr>
                <w:rFonts w:eastAsia="Arial"/>
                <w:sz w:val="28"/>
                <w:szCs w:val="28"/>
              </w:rPr>
            </w:pPr>
            <w:r>
              <w:rPr>
                <w:rFonts w:eastAsia="Arial"/>
                <w:b/>
                <w:sz w:val="28"/>
                <w:szCs w:val="28"/>
              </w:rPr>
              <w:t xml:space="preserve">Поставщик: </w:t>
            </w:r>
          </w:p>
        </w:tc>
      </w:tr>
    </w:tbl>
    <w:p w:rsidR="00F76047" w:rsidRPr="00AD6E33" w:rsidRDefault="00F76047" w:rsidP="00EA012B">
      <w:pPr>
        <w:ind w:firstLine="567"/>
        <w:jc w:val="right"/>
        <w:rPr>
          <w:sz w:val="28"/>
          <w:szCs w:val="28"/>
        </w:rPr>
      </w:pPr>
    </w:p>
    <w:p w:rsidR="00F76047" w:rsidRPr="00AD6E33" w:rsidRDefault="00F76047" w:rsidP="00EA012B">
      <w:pPr>
        <w:ind w:firstLine="567"/>
        <w:jc w:val="right"/>
        <w:rPr>
          <w:sz w:val="28"/>
          <w:szCs w:val="28"/>
        </w:rPr>
      </w:pPr>
    </w:p>
    <w:p w:rsidR="00F76047" w:rsidRPr="00AD6E33" w:rsidRDefault="00F76047" w:rsidP="00EA012B">
      <w:pPr>
        <w:ind w:firstLine="567"/>
        <w:jc w:val="right"/>
        <w:rPr>
          <w:sz w:val="28"/>
          <w:szCs w:val="28"/>
        </w:rPr>
      </w:pPr>
    </w:p>
    <w:p w:rsidR="00F76047" w:rsidRPr="00AD6E33" w:rsidRDefault="00F76047" w:rsidP="00EA012B">
      <w:pPr>
        <w:ind w:firstLine="567"/>
        <w:jc w:val="right"/>
        <w:rPr>
          <w:sz w:val="28"/>
          <w:szCs w:val="28"/>
        </w:rPr>
      </w:pPr>
    </w:p>
    <w:tbl>
      <w:tblPr>
        <w:tblW w:w="0" w:type="auto"/>
        <w:tblLook w:val="04A0"/>
      </w:tblPr>
      <w:tblGrid>
        <w:gridCol w:w="4768"/>
        <w:gridCol w:w="4803"/>
      </w:tblGrid>
      <w:tr w:rsidR="00F76047" w:rsidRPr="00AD6E33" w:rsidTr="00EA012B">
        <w:tc>
          <w:tcPr>
            <w:tcW w:w="4927" w:type="dxa"/>
          </w:tcPr>
          <w:p w:rsidR="00F76047" w:rsidRPr="00AD6E33" w:rsidRDefault="00F76047" w:rsidP="00EA012B">
            <w:pPr>
              <w:ind w:right="-144" w:firstLine="720"/>
              <w:rPr>
                <w:sz w:val="28"/>
                <w:szCs w:val="28"/>
              </w:rPr>
            </w:pPr>
          </w:p>
          <w:p w:rsidR="00F76047" w:rsidRPr="00AD6E33" w:rsidRDefault="00F76047" w:rsidP="00EA012B">
            <w:pPr>
              <w:ind w:right="-144" w:firstLine="720"/>
              <w:rPr>
                <w:sz w:val="28"/>
                <w:szCs w:val="28"/>
              </w:rPr>
            </w:pPr>
          </w:p>
          <w:p w:rsidR="00F76047" w:rsidRPr="00AD6E33" w:rsidRDefault="00F76047" w:rsidP="00EA012B">
            <w:pPr>
              <w:ind w:right="-144" w:firstLine="720"/>
              <w:rPr>
                <w:sz w:val="28"/>
                <w:szCs w:val="28"/>
              </w:rPr>
            </w:pPr>
          </w:p>
          <w:p w:rsidR="00F76047" w:rsidRPr="00AD6E33" w:rsidRDefault="00F76047" w:rsidP="00EA012B">
            <w:pPr>
              <w:ind w:right="-144"/>
              <w:rPr>
                <w:sz w:val="28"/>
                <w:szCs w:val="28"/>
              </w:rPr>
            </w:pPr>
            <w:r>
              <w:rPr>
                <w:b/>
                <w:sz w:val="28"/>
                <w:szCs w:val="28"/>
              </w:rPr>
              <w:t>____________________</w:t>
            </w:r>
          </w:p>
          <w:p w:rsidR="00F76047" w:rsidRPr="00AD6E33" w:rsidRDefault="00F76047" w:rsidP="00EA012B">
            <w:pPr>
              <w:rPr>
                <w:sz w:val="28"/>
                <w:szCs w:val="28"/>
              </w:rPr>
            </w:pPr>
          </w:p>
        </w:tc>
        <w:tc>
          <w:tcPr>
            <w:tcW w:w="4927" w:type="dxa"/>
          </w:tcPr>
          <w:p w:rsidR="00F76047" w:rsidRPr="00AD6E33" w:rsidRDefault="00F76047" w:rsidP="00EA012B">
            <w:pPr>
              <w:ind w:right="317"/>
              <w:rPr>
                <w:sz w:val="28"/>
                <w:szCs w:val="28"/>
              </w:rPr>
            </w:pPr>
          </w:p>
          <w:p w:rsidR="00F76047" w:rsidRPr="00AD6E33" w:rsidRDefault="00F76047" w:rsidP="00EA012B">
            <w:pPr>
              <w:ind w:right="317"/>
              <w:rPr>
                <w:sz w:val="28"/>
                <w:szCs w:val="28"/>
              </w:rPr>
            </w:pPr>
          </w:p>
          <w:p w:rsidR="00F76047" w:rsidRPr="00AD6E33" w:rsidRDefault="00F76047" w:rsidP="00EA012B">
            <w:pPr>
              <w:ind w:right="317"/>
              <w:rPr>
                <w:sz w:val="28"/>
                <w:szCs w:val="28"/>
              </w:rPr>
            </w:pPr>
          </w:p>
          <w:p w:rsidR="00F76047" w:rsidRPr="00AD6E33" w:rsidRDefault="00F76047" w:rsidP="00EA012B">
            <w:pPr>
              <w:ind w:right="317"/>
              <w:rPr>
                <w:sz w:val="28"/>
                <w:szCs w:val="28"/>
              </w:rPr>
            </w:pPr>
            <w:r>
              <w:rPr>
                <w:sz w:val="28"/>
                <w:szCs w:val="28"/>
              </w:rPr>
              <w:t xml:space="preserve">____________________ </w:t>
            </w:r>
          </w:p>
          <w:p w:rsidR="00F76047" w:rsidRPr="00AD6E33" w:rsidRDefault="00F76047" w:rsidP="00EA012B">
            <w:pPr>
              <w:rPr>
                <w:sz w:val="28"/>
                <w:szCs w:val="28"/>
              </w:rPr>
            </w:pPr>
          </w:p>
        </w:tc>
      </w:tr>
    </w:tbl>
    <w:p w:rsidR="00F76047" w:rsidRPr="00AD6E33" w:rsidRDefault="00F76047" w:rsidP="00EA012B">
      <w:pPr>
        <w:ind w:firstLine="567"/>
        <w:jc w:val="right"/>
        <w:rPr>
          <w:sz w:val="28"/>
          <w:szCs w:val="28"/>
        </w:rPr>
      </w:pPr>
    </w:p>
    <w:p w:rsidR="00F76047" w:rsidRPr="00AD6E33" w:rsidRDefault="00F76047" w:rsidP="00EA012B">
      <w:pPr>
        <w:ind w:firstLine="567"/>
        <w:jc w:val="right"/>
        <w:rPr>
          <w:sz w:val="28"/>
          <w:szCs w:val="28"/>
        </w:rPr>
      </w:pPr>
      <w:r>
        <w:rPr>
          <w:sz w:val="28"/>
          <w:szCs w:val="28"/>
        </w:rPr>
        <w:lastRenderedPageBreak/>
        <w:t xml:space="preserve">Приложение №1 </w:t>
      </w:r>
    </w:p>
    <w:p w:rsidR="00F76047" w:rsidRPr="00AD6E33" w:rsidRDefault="00F76047" w:rsidP="00EA012B">
      <w:pPr>
        <w:ind w:firstLine="567"/>
        <w:jc w:val="right"/>
        <w:rPr>
          <w:sz w:val="28"/>
          <w:szCs w:val="28"/>
        </w:rPr>
      </w:pPr>
      <w:r>
        <w:rPr>
          <w:sz w:val="28"/>
          <w:szCs w:val="28"/>
        </w:rPr>
        <w:t>к договору поставки №_____________</w:t>
      </w:r>
    </w:p>
    <w:p w:rsidR="00F76047" w:rsidRPr="00AD6E33" w:rsidRDefault="00F76047" w:rsidP="00EA012B">
      <w:pPr>
        <w:ind w:firstLine="567"/>
        <w:jc w:val="right"/>
        <w:rPr>
          <w:sz w:val="28"/>
          <w:szCs w:val="28"/>
        </w:rPr>
      </w:pPr>
      <w:r>
        <w:rPr>
          <w:sz w:val="28"/>
          <w:szCs w:val="28"/>
        </w:rPr>
        <w:t>от «___»_______20__ г.</w:t>
      </w:r>
    </w:p>
    <w:p w:rsidR="00F76047" w:rsidRPr="00AD6E33" w:rsidRDefault="00F76047" w:rsidP="00EA012B">
      <w:pPr>
        <w:ind w:firstLine="567"/>
        <w:jc w:val="center"/>
        <w:rPr>
          <w:b/>
          <w:sz w:val="28"/>
          <w:szCs w:val="28"/>
        </w:rPr>
      </w:pPr>
      <w:r>
        <w:rPr>
          <w:b/>
          <w:sz w:val="28"/>
          <w:szCs w:val="28"/>
        </w:rPr>
        <w:t>Спецификация №___</w:t>
      </w:r>
    </w:p>
    <w:p w:rsidR="00F76047" w:rsidRPr="00AD6E33" w:rsidRDefault="00F76047" w:rsidP="00EA012B">
      <w:pPr>
        <w:ind w:firstLine="567"/>
        <w:jc w:val="center"/>
        <w:rPr>
          <w:b/>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992"/>
        <w:gridCol w:w="851"/>
        <w:gridCol w:w="1417"/>
        <w:gridCol w:w="1418"/>
        <w:gridCol w:w="1559"/>
        <w:gridCol w:w="1558"/>
      </w:tblGrid>
      <w:tr w:rsidR="00F76047" w:rsidRPr="00AD6E33" w:rsidTr="00EA012B">
        <w:trPr>
          <w:trHeight w:val="563"/>
        </w:trPr>
        <w:tc>
          <w:tcPr>
            <w:tcW w:w="534" w:type="dxa"/>
          </w:tcPr>
          <w:p w:rsidR="00F76047" w:rsidRPr="00AD6E33" w:rsidRDefault="00F76047" w:rsidP="00EA012B">
            <w:pPr>
              <w:tabs>
                <w:tab w:val="left" w:pos="0"/>
              </w:tabs>
              <w:ind w:firstLine="6"/>
              <w:jc w:val="center"/>
              <w:rPr>
                <w:sz w:val="28"/>
                <w:szCs w:val="28"/>
              </w:rPr>
            </w:pPr>
            <w:r>
              <w:rPr>
                <w:sz w:val="28"/>
                <w:szCs w:val="28"/>
              </w:rPr>
              <w:t>№№ п/п</w:t>
            </w:r>
          </w:p>
          <w:p w:rsidR="00F76047" w:rsidRPr="00AD6E33" w:rsidRDefault="00F76047" w:rsidP="00EA012B">
            <w:pPr>
              <w:tabs>
                <w:tab w:val="left" w:pos="798"/>
              </w:tabs>
              <w:ind w:left="-21"/>
              <w:jc w:val="center"/>
              <w:rPr>
                <w:sz w:val="28"/>
                <w:szCs w:val="28"/>
              </w:rPr>
            </w:pPr>
          </w:p>
        </w:tc>
        <w:tc>
          <w:tcPr>
            <w:tcW w:w="1559" w:type="dxa"/>
          </w:tcPr>
          <w:p w:rsidR="00F76047" w:rsidRPr="00AD6E33" w:rsidRDefault="00F76047" w:rsidP="00EA012B">
            <w:pPr>
              <w:tabs>
                <w:tab w:val="left" w:pos="798"/>
              </w:tabs>
              <w:jc w:val="center"/>
              <w:rPr>
                <w:sz w:val="28"/>
                <w:szCs w:val="28"/>
              </w:rPr>
            </w:pPr>
            <w:r>
              <w:rPr>
                <w:sz w:val="28"/>
                <w:szCs w:val="28"/>
              </w:rPr>
              <w:t>Наименование Товара</w:t>
            </w:r>
          </w:p>
        </w:tc>
        <w:tc>
          <w:tcPr>
            <w:tcW w:w="992" w:type="dxa"/>
          </w:tcPr>
          <w:p w:rsidR="00F76047" w:rsidRPr="00AD6E33" w:rsidRDefault="00F76047" w:rsidP="00EA012B">
            <w:pPr>
              <w:tabs>
                <w:tab w:val="left" w:pos="798"/>
              </w:tabs>
              <w:jc w:val="center"/>
              <w:rPr>
                <w:sz w:val="28"/>
                <w:szCs w:val="28"/>
              </w:rPr>
            </w:pPr>
            <w:r>
              <w:rPr>
                <w:sz w:val="28"/>
                <w:szCs w:val="28"/>
              </w:rPr>
              <w:t>Кол-во</w:t>
            </w:r>
          </w:p>
        </w:tc>
        <w:tc>
          <w:tcPr>
            <w:tcW w:w="851" w:type="dxa"/>
          </w:tcPr>
          <w:p w:rsidR="00F76047" w:rsidRPr="00AD6E33" w:rsidRDefault="00F76047" w:rsidP="00EA012B">
            <w:pPr>
              <w:tabs>
                <w:tab w:val="left" w:pos="798"/>
              </w:tabs>
              <w:jc w:val="center"/>
              <w:rPr>
                <w:sz w:val="28"/>
                <w:szCs w:val="28"/>
              </w:rPr>
            </w:pPr>
            <w:r>
              <w:rPr>
                <w:sz w:val="28"/>
                <w:szCs w:val="28"/>
              </w:rPr>
              <w:t>Ед. изм.</w:t>
            </w:r>
          </w:p>
        </w:tc>
        <w:tc>
          <w:tcPr>
            <w:tcW w:w="1417" w:type="dxa"/>
          </w:tcPr>
          <w:p w:rsidR="00F76047" w:rsidRPr="00AD6E33" w:rsidRDefault="00F76047" w:rsidP="00EA012B">
            <w:pPr>
              <w:tabs>
                <w:tab w:val="left" w:pos="798"/>
              </w:tabs>
              <w:jc w:val="center"/>
              <w:rPr>
                <w:sz w:val="28"/>
                <w:szCs w:val="28"/>
              </w:rPr>
            </w:pPr>
            <w:r>
              <w:rPr>
                <w:sz w:val="28"/>
                <w:szCs w:val="28"/>
              </w:rPr>
              <w:t>Цена за ед., руб., без НДС</w:t>
            </w:r>
          </w:p>
        </w:tc>
        <w:tc>
          <w:tcPr>
            <w:tcW w:w="1418" w:type="dxa"/>
          </w:tcPr>
          <w:p w:rsidR="00F76047" w:rsidRPr="00AD6E33" w:rsidRDefault="00F76047" w:rsidP="00EA012B">
            <w:pPr>
              <w:tabs>
                <w:tab w:val="left" w:pos="798"/>
              </w:tabs>
              <w:jc w:val="center"/>
              <w:rPr>
                <w:sz w:val="28"/>
                <w:szCs w:val="28"/>
              </w:rPr>
            </w:pPr>
            <w:r>
              <w:rPr>
                <w:sz w:val="28"/>
                <w:szCs w:val="28"/>
              </w:rPr>
              <w:t>Цена за ед., руб., с НДС 20%</w:t>
            </w:r>
          </w:p>
        </w:tc>
        <w:tc>
          <w:tcPr>
            <w:tcW w:w="1559" w:type="dxa"/>
          </w:tcPr>
          <w:p w:rsidR="00F76047" w:rsidRPr="00AD6E33" w:rsidRDefault="00F76047" w:rsidP="00EA012B">
            <w:pPr>
              <w:tabs>
                <w:tab w:val="left" w:pos="798"/>
              </w:tabs>
              <w:jc w:val="center"/>
              <w:rPr>
                <w:sz w:val="28"/>
                <w:szCs w:val="28"/>
              </w:rPr>
            </w:pPr>
            <w:r>
              <w:rPr>
                <w:sz w:val="28"/>
                <w:szCs w:val="28"/>
              </w:rPr>
              <w:t>Стоимость руб, без НДС</w:t>
            </w:r>
          </w:p>
        </w:tc>
        <w:tc>
          <w:tcPr>
            <w:tcW w:w="1558" w:type="dxa"/>
          </w:tcPr>
          <w:p w:rsidR="00F76047" w:rsidRPr="00AD6E33" w:rsidRDefault="00F76047" w:rsidP="00EA012B">
            <w:pPr>
              <w:tabs>
                <w:tab w:val="left" w:pos="798"/>
              </w:tabs>
              <w:jc w:val="center"/>
              <w:rPr>
                <w:sz w:val="28"/>
                <w:szCs w:val="28"/>
              </w:rPr>
            </w:pPr>
            <w:r>
              <w:rPr>
                <w:sz w:val="28"/>
                <w:szCs w:val="28"/>
              </w:rPr>
              <w:t>Стоимость руб, с НДС 20%</w:t>
            </w:r>
          </w:p>
        </w:tc>
      </w:tr>
      <w:tr w:rsidR="00F76047" w:rsidRPr="00AD6E33" w:rsidTr="00EA012B">
        <w:trPr>
          <w:trHeight w:val="563"/>
        </w:trPr>
        <w:tc>
          <w:tcPr>
            <w:tcW w:w="534" w:type="dxa"/>
          </w:tcPr>
          <w:p w:rsidR="00F76047" w:rsidRPr="00AD6E33" w:rsidRDefault="00F76047" w:rsidP="00EA012B">
            <w:pPr>
              <w:tabs>
                <w:tab w:val="left" w:pos="0"/>
              </w:tabs>
              <w:ind w:firstLine="6"/>
              <w:jc w:val="center"/>
              <w:rPr>
                <w:sz w:val="28"/>
                <w:szCs w:val="28"/>
              </w:rPr>
            </w:pPr>
            <w:r>
              <w:rPr>
                <w:sz w:val="28"/>
                <w:szCs w:val="28"/>
              </w:rPr>
              <w:t>1</w:t>
            </w:r>
          </w:p>
        </w:tc>
        <w:tc>
          <w:tcPr>
            <w:tcW w:w="1559" w:type="dxa"/>
          </w:tcPr>
          <w:p w:rsidR="00F76047" w:rsidRPr="00AD6E33" w:rsidRDefault="00F76047" w:rsidP="00EA012B">
            <w:pPr>
              <w:rPr>
                <w:color w:val="000000"/>
                <w:sz w:val="28"/>
                <w:szCs w:val="28"/>
              </w:rPr>
            </w:pPr>
          </w:p>
        </w:tc>
        <w:tc>
          <w:tcPr>
            <w:tcW w:w="992" w:type="dxa"/>
          </w:tcPr>
          <w:p w:rsidR="00F76047" w:rsidRPr="00AD6E33" w:rsidRDefault="00F76047" w:rsidP="00EA012B">
            <w:pPr>
              <w:jc w:val="center"/>
              <w:rPr>
                <w:color w:val="000000"/>
                <w:sz w:val="28"/>
                <w:szCs w:val="28"/>
              </w:rPr>
            </w:pPr>
          </w:p>
        </w:tc>
        <w:tc>
          <w:tcPr>
            <w:tcW w:w="851" w:type="dxa"/>
          </w:tcPr>
          <w:p w:rsidR="00F76047" w:rsidRPr="00AD6E33" w:rsidRDefault="00F76047" w:rsidP="00EA012B">
            <w:pPr>
              <w:jc w:val="center"/>
              <w:rPr>
                <w:color w:val="000000"/>
                <w:sz w:val="28"/>
                <w:szCs w:val="28"/>
              </w:rPr>
            </w:pPr>
          </w:p>
        </w:tc>
        <w:tc>
          <w:tcPr>
            <w:tcW w:w="1417" w:type="dxa"/>
          </w:tcPr>
          <w:p w:rsidR="00F76047" w:rsidRPr="00AD6E33" w:rsidRDefault="00F76047" w:rsidP="00EA012B">
            <w:pPr>
              <w:tabs>
                <w:tab w:val="left" w:pos="798"/>
              </w:tabs>
              <w:jc w:val="center"/>
              <w:rPr>
                <w:sz w:val="28"/>
                <w:szCs w:val="28"/>
              </w:rPr>
            </w:pPr>
          </w:p>
        </w:tc>
        <w:tc>
          <w:tcPr>
            <w:tcW w:w="1418" w:type="dxa"/>
          </w:tcPr>
          <w:p w:rsidR="00F76047" w:rsidRPr="00AD6E33" w:rsidRDefault="00F76047" w:rsidP="00EA012B">
            <w:pPr>
              <w:tabs>
                <w:tab w:val="left" w:pos="798"/>
              </w:tabs>
              <w:jc w:val="center"/>
              <w:rPr>
                <w:sz w:val="28"/>
                <w:szCs w:val="28"/>
              </w:rPr>
            </w:pPr>
          </w:p>
        </w:tc>
        <w:tc>
          <w:tcPr>
            <w:tcW w:w="1559" w:type="dxa"/>
          </w:tcPr>
          <w:p w:rsidR="00F76047" w:rsidRPr="00AD6E33" w:rsidRDefault="00F76047" w:rsidP="00EA012B">
            <w:pPr>
              <w:tabs>
                <w:tab w:val="left" w:pos="798"/>
              </w:tabs>
              <w:jc w:val="center"/>
              <w:rPr>
                <w:sz w:val="28"/>
                <w:szCs w:val="28"/>
              </w:rPr>
            </w:pPr>
          </w:p>
        </w:tc>
        <w:tc>
          <w:tcPr>
            <w:tcW w:w="1558" w:type="dxa"/>
          </w:tcPr>
          <w:p w:rsidR="00F76047" w:rsidRPr="00AD6E33" w:rsidRDefault="00F76047" w:rsidP="00EA012B">
            <w:pPr>
              <w:tabs>
                <w:tab w:val="left" w:pos="798"/>
              </w:tabs>
              <w:jc w:val="center"/>
              <w:rPr>
                <w:sz w:val="28"/>
                <w:szCs w:val="28"/>
              </w:rPr>
            </w:pPr>
          </w:p>
        </w:tc>
      </w:tr>
    </w:tbl>
    <w:p w:rsidR="00F76047" w:rsidRPr="00AD6E33" w:rsidRDefault="00F76047" w:rsidP="00EA012B">
      <w:pPr>
        <w:ind w:firstLine="567"/>
        <w:jc w:val="both"/>
        <w:rPr>
          <w:sz w:val="28"/>
          <w:szCs w:val="28"/>
        </w:rPr>
      </w:pPr>
      <w:r>
        <w:rPr>
          <w:sz w:val="28"/>
          <w:szCs w:val="28"/>
        </w:rPr>
        <w:t xml:space="preserve">Дополнительные требования к поставляемому Товару: </w:t>
      </w:r>
    </w:p>
    <w:p w:rsidR="00F76047" w:rsidRPr="00AD6E33" w:rsidRDefault="00F76047" w:rsidP="00EA012B">
      <w:pPr>
        <w:widowControl w:val="0"/>
        <w:ind w:firstLine="567"/>
        <w:jc w:val="both"/>
        <w:rPr>
          <w:rFonts w:eastAsia="Arial"/>
          <w:sz w:val="28"/>
          <w:szCs w:val="28"/>
        </w:rPr>
      </w:pPr>
      <w:r>
        <w:rPr>
          <w:rFonts w:eastAsia="Arial"/>
          <w:sz w:val="28"/>
          <w:szCs w:val="28"/>
        </w:rPr>
        <w:t xml:space="preserve">Общая стоимость Товара составляет: ______________ </w:t>
      </w:r>
      <w:r>
        <w:rPr>
          <w:rFonts w:eastAsia="Arial"/>
          <w:color w:val="000000"/>
          <w:spacing w:val="-1"/>
          <w:sz w:val="28"/>
          <w:szCs w:val="28"/>
        </w:rPr>
        <w:t>(_____________________)</w:t>
      </w:r>
      <w:r>
        <w:rPr>
          <w:rFonts w:eastAsia="Arial"/>
          <w:sz w:val="28"/>
          <w:szCs w:val="28"/>
        </w:rPr>
        <w:t xml:space="preserve">рублей ______(______) копеек, </w:t>
      </w:r>
    </w:p>
    <w:p w:rsidR="00F76047" w:rsidRPr="00AD6E33" w:rsidRDefault="00F76047" w:rsidP="00EA012B">
      <w:pPr>
        <w:widowControl w:val="0"/>
        <w:ind w:left="709"/>
        <w:jc w:val="both"/>
        <w:rPr>
          <w:rFonts w:eastAsia="Arial"/>
          <w:sz w:val="28"/>
          <w:szCs w:val="28"/>
        </w:rPr>
      </w:pPr>
      <w:r>
        <w:rPr>
          <w:rFonts w:eastAsia="Arial"/>
          <w:sz w:val="28"/>
          <w:szCs w:val="28"/>
        </w:rPr>
        <w:t>в том числе НДС –______%_____________ (____________________)  рублей ______(______) копеек.</w:t>
      </w:r>
    </w:p>
    <w:p w:rsidR="00F76047" w:rsidRPr="00AD6E33" w:rsidRDefault="00F76047" w:rsidP="00EA012B">
      <w:pPr>
        <w:ind w:firstLine="567"/>
        <w:jc w:val="both"/>
        <w:rPr>
          <w:sz w:val="28"/>
          <w:szCs w:val="28"/>
        </w:rPr>
      </w:pPr>
      <w:r>
        <w:rPr>
          <w:sz w:val="28"/>
          <w:szCs w:val="28"/>
        </w:rPr>
        <w:t xml:space="preserve">Дополнительные требования к поставляемому Товару: </w:t>
      </w:r>
    </w:p>
    <w:p w:rsidR="00F76047" w:rsidRPr="00AD6E33" w:rsidRDefault="00F76047" w:rsidP="00EA012B">
      <w:pPr>
        <w:widowControl w:val="0"/>
        <w:autoSpaceDE w:val="0"/>
        <w:ind w:firstLine="567"/>
        <w:jc w:val="both"/>
        <w:rPr>
          <w:rFonts w:eastAsia="Arial"/>
          <w:sz w:val="28"/>
          <w:szCs w:val="28"/>
        </w:rPr>
      </w:pPr>
      <w:r>
        <w:rPr>
          <w:rFonts w:eastAsia="Arial"/>
          <w:sz w:val="28"/>
          <w:szCs w:val="28"/>
        </w:rPr>
        <w:t>1.</w:t>
      </w:r>
      <w:r>
        <w:rPr>
          <w:rFonts w:eastAsia="Arial"/>
          <w:sz w:val="28"/>
          <w:szCs w:val="28"/>
        </w:rPr>
        <w:tab/>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76047" w:rsidRPr="00AD6E33" w:rsidRDefault="00F76047" w:rsidP="00EA012B">
      <w:pPr>
        <w:widowControl w:val="0"/>
        <w:autoSpaceDE w:val="0"/>
        <w:ind w:firstLine="567"/>
        <w:jc w:val="both"/>
        <w:rPr>
          <w:rFonts w:eastAsia="Arial"/>
          <w:sz w:val="28"/>
          <w:szCs w:val="28"/>
        </w:rPr>
      </w:pPr>
      <w:r>
        <w:rPr>
          <w:rFonts w:eastAsia="Arial"/>
          <w:sz w:val="28"/>
          <w:szCs w:val="28"/>
        </w:rPr>
        <w:t>2. 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При невозможности нанесения, маркировка наносится на запечатанную упаковку или надёжно прикрепленную непромокаемую бирку.</w:t>
      </w:r>
    </w:p>
    <w:p w:rsidR="00F76047" w:rsidRPr="00AD6E33" w:rsidRDefault="00F76047" w:rsidP="00EA012B">
      <w:pPr>
        <w:ind w:firstLine="567"/>
        <w:jc w:val="both"/>
        <w:rPr>
          <w:sz w:val="28"/>
          <w:szCs w:val="28"/>
        </w:rPr>
      </w:pPr>
      <w:r>
        <w:rPr>
          <w:sz w:val="28"/>
          <w:szCs w:val="28"/>
        </w:rPr>
        <w:t>3. Год изготовления Товара – ____________.</w:t>
      </w:r>
    </w:p>
    <w:p w:rsidR="00F76047" w:rsidRPr="00AD6E33" w:rsidRDefault="00F76047" w:rsidP="00EA012B">
      <w:pPr>
        <w:ind w:firstLine="567"/>
        <w:jc w:val="both"/>
        <w:rPr>
          <w:sz w:val="28"/>
          <w:szCs w:val="28"/>
        </w:rPr>
      </w:pPr>
      <w:r>
        <w:rPr>
          <w:sz w:val="28"/>
          <w:szCs w:val="28"/>
        </w:rPr>
        <w:t>4.Товар при отгрузке должен быть упакован в соответствии с требованиями ГОСТ, предъявляемыми к данному виду продукции.</w:t>
      </w:r>
    </w:p>
    <w:p w:rsidR="00F76047" w:rsidRPr="00AD6E33" w:rsidRDefault="00F76047" w:rsidP="00EA012B">
      <w:pPr>
        <w:ind w:firstLine="567"/>
        <w:jc w:val="both"/>
        <w:rPr>
          <w:sz w:val="28"/>
          <w:szCs w:val="28"/>
        </w:rPr>
      </w:pPr>
      <w:r>
        <w:rPr>
          <w:sz w:val="28"/>
          <w:szCs w:val="28"/>
        </w:rPr>
        <w:t>5. Упаковка должна обеспечивать сохранность Товара, его защиту при нормальном обращении, транспортировке, нескольких перезагрузках и хранении.</w:t>
      </w:r>
    </w:p>
    <w:p w:rsidR="00F76047" w:rsidRPr="00AD6E33" w:rsidRDefault="00F76047" w:rsidP="00EA012B">
      <w:pPr>
        <w:widowControl w:val="0"/>
        <w:autoSpaceDE w:val="0"/>
        <w:autoSpaceDN w:val="0"/>
        <w:adjustRightInd w:val="0"/>
        <w:ind w:firstLine="426"/>
        <w:jc w:val="center"/>
        <w:rPr>
          <w:color w:val="000000"/>
          <w:sz w:val="28"/>
          <w:szCs w:val="28"/>
        </w:rPr>
      </w:pPr>
      <w:r>
        <w:rPr>
          <w:color w:val="000000"/>
          <w:sz w:val="28"/>
          <w:szCs w:val="28"/>
        </w:rPr>
        <w:t>Технические характеристики Товара</w:t>
      </w:r>
    </w:p>
    <w:p w:rsidR="00F76047" w:rsidRPr="00AD6E33" w:rsidRDefault="00F76047" w:rsidP="00EA012B">
      <w:pPr>
        <w:widowControl w:val="0"/>
        <w:autoSpaceDE w:val="0"/>
        <w:autoSpaceDN w:val="0"/>
        <w:adjustRightInd w:val="0"/>
        <w:ind w:firstLine="426"/>
        <w:jc w:val="both"/>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093"/>
        <w:gridCol w:w="697"/>
        <w:gridCol w:w="4106"/>
      </w:tblGrid>
      <w:tr w:rsidR="00F76047" w:rsidRPr="00AD6E33" w:rsidTr="00EA012B">
        <w:tc>
          <w:tcPr>
            <w:tcW w:w="675" w:type="dxa"/>
            <w:vAlign w:val="center"/>
          </w:tcPr>
          <w:p w:rsidR="00F76047" w:rsidRPr="00AD6E33" w:rsidRDefault="00F76047" w:rsidP="00EA012B">
            <w:pPr>
              <w:jc w:val="center"/>
              <w:rPr>
                <w:bCs/>
                <w:sz w:val="28"/>
                <w:szCs w:val="28"/>
              </w:rPr>
            </w:pPr>
            <w:r>
              <w:rPr>
                <w:bCs/>
                <w:sz w:val="28"/>
                <w:szCs w:val="28"/>
              </w:rPr>
              <w:t>№ п/п</w:t>
            </w:r>
          </w:p>
        </w:tc>
        <w:tc>
          <w:tcPr>
            <w:tcW w:w="4962" w:type="dxa"/>
            <w:gridSpan w:val="2"/>
            <w:vAlign w:val="center"/>
          </w:tcPr>
          <w:p w:rsidR="00F76047" w:rsidRPr="00AD6E33" w:rsidRDefault="00F76047" w:rsidP="00EA012B">
            <w:pPr>
              <w:jc w:val="center"/>
              <w:rPr>
                <w:bCs/>
                <w:sz w:val="28"/>
                <w:szCs w:val="28"/>
              </w:rPr>
            </w:pPr>
            <w:r>
              <w:rPr>
                <w:bCs/>
                <w:sz w:val="28"/>
                <w:szCs w:val="28"/>
              </w:rPr>
              <w:t>Характеристики</w:t>
            </w:r>
          </w:p>
        </w:tc>
        <w:tc>
          <w:tcPr>
            <w:tcW w:w="4217" w:type="dxa"/>
            <w:vAlign w:val="center"/>
          </w:tcPr>
          <w:p w:rsidR="00F76047" w:rsidRPr="00AD6E33" w:rsidRDefault="00F76047" w:rsidP="00EA012B">
            <w:pPr>
              <w:jc w:val="center"/>
              <w:rPr>
                <w:bCs/>
                <w:sz w:val="28"/>
                <w:szCs w:val="28"/>
              </w:rPr>
            </w:pPr>
            <w:r>
              <w:rPr>
                <w:bCs/>
                <w:sz w:val="28"/>
                <w:szCs w:val="28"/>
              </w:rPr>
              <w:t>Значение</w:t>
            </w:r>
          </w:p>
        </w:tc>
      </w:tr>
      <w:tr w:rsidR="00F76047" w:rsidRPr="00AD6E33" w:rsidTr="00EA012B">
        <w:tc>
          <w:tcPr>
            <w:tcW w:w="675" w:type="dxa"/>
            <w:vAlign w:val="center"/>
          </w:tcPr>
          <w:p w:rsidR="00F76047" w:rsidRPr="00AD6E33" w:rsidRDefault="00F76047" w:rsidP="00EA012B">
            <w:pPr>
              <w:jc w:val="center"/>
              <w:rPr>
                <w:bCs/>
                <w:sz w:val="28"/>
                <w:szCs w:val="28"/>
              </w:rPr>
            </w:pPr>
          </w:p>
        </w:tc>
        <w:tc>
          <w:tcPr>
            <w:tcW w:w="4962" w:type="dxa"/>
            <w:gridSpan w:val="2"/>
            <w:vAlign w:val="center"/>
          </w:tcPr>
          <w:p w:rsidR="00F76047" w:rsidRPr="00AD6E33" w:rsidRDefault="00F76047" w:rsidP="00EA012B">
            <w:pPr>
              <w:jc w:val="both"/>
              <w:rPr>
                <w:bCs/>
                <w:sz w:val="28"/>
                <w:szCs w:val="28"/>
              </w:rPr>
            </w:pPr>
          </w:p>
        </w:tc>
        <w:tc>
          <w:tcPr>
            <w:tcW w:w="4217" w:type="dxa"/>
            <w:vAlign w:val="center"/>
          </w:tcPr>
          <w:p w:rsidR="00F76047" w:rsidRPr="00AD6E33" w:rsidRDefault="00F76047" w:rsidP="00EA012B">
            <w:pPr>
              <w:ind w:left="-108"/>
              <w:rPr>
                <w:bCs/>
                <w:sz w:val="28"/>
                <w:szCs w:val="28"/>
              </w:rPr>
            </w:pPr>
          </w:p>
        </w:tc>
      </w:tr>
      <w:tr w:rsidR="00F76047" w:rsidRPr="00AD6E33" w:rsidTr="00EA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gridSpan w:val="2"/>
          </w:tcPr>
          <w:p w:rsidR="00F76047" w:rsidRPr="00AD6E33" w:rsidRDefault="00F76047" w:rsidP="00EA012B">
            <w:pPr>
              <w:ind w:right="-144" w:firstLine="720"/>
              <w:rPr>
                <w:sz w:val="28"/>
                <w:szCs w:val="28"/>
              </w:rPr>
            </w:pPr>
          </w:p>
          <w:p w:rsidR="00F76047" w:rsidRPr="00AD6E33" w:rsidRDefault="00F76047" w:rsidP="00EA012B">
            <w:pPr>
              <w:ind w:right="-144" w:firstLine="720"/>
              <w:rPr>
                <w:sz w:val="28"/>
                <w:szCs w:val="28"/>
              </w:rPr>
            </w:pPr>
          </w:p>
          <w:p w:rsidR="00F76047" w:rsidRPr="00AD6E33" w:rsidRDefault="00F76047" w:rsidP="00EA012B">
            <w:pPr>
              <w:ind w:right="-144"/>
              <w:rPr>
                <w:sz w:val="28"/>
                <w:szCs w:val="28"/>
              </w:rPr>
            </w:pPr>
            <w:r>
              <w:rPr>
                <w:b/>
                <w:sz w:val="28"/>
                <w:szCs w:val="28"/>
              </w:rPr>
              <w:t>____________________</w:t>
            </w:r>
          </w:p>
          <w:p w:rsidR="00F76047" w:rsidRPr="00AD6E33" w:rsidRDefault="00F76047" w:rsidP="00EA012B">
            <w:pPr>
              <w:ind w:right="-144" w:firstLine="720"/>
              <w:rPr>
                <w:sz w:val="28"/>
                <w:szCs w:val="28"/>
              </w:rPr>
            </w:pPr>
          </w:p>
          <w:p w:rsidR="00F76047" w:rsidRPr="00AD6E33" w:rsidRDefault="00F76047" w:rsidP="00EA012B">
            <w:pPr>
              <w:rPr>
                <w:sz w:val="28"/>
                <w:szCs w:val="28"/>
              </w:rPr>
            </w:pPr>
          </w:p>
        </w:tc>
        <w:tc>
          <w:tcPr>
            <w:tcW w:w="4927" w:type="dxa"/>
            <w:gridSpan w:val="2"/>
          </w:tcPr>
          <w:p w:rsidR="00F76047" w:rsidRPr="00AD6E33" w:rsidRDefault="00F76047" w:rsidP="00EA012B">
            <w:pPr>
              <w:ind w:right="317"/>
              <w:rPr>
                <w:sz w:val="28"/>
                <w:szCs w:val="28"/>
              </w:rPr>
            </w:pPr>
          </w:p>
          <w:p w:rsidR="00F76047" w:rsidRPr="00AD6E33" w:rsidRDefault="00F76047" w:rsidP="00EA012B">
            <w:pPr>
              <w:ind w:right="317"/>
              <w:rPr>
                <w:sz w:val="28"/>
                <w:szCs w:val="28"/>
              </w:rPr>
            </w:pPr>
          </w:p>
          <w:p w:rsidR="00F76047" w:rsidRPr="00AD6E33" w:rsidRDefault="00F76047" w:rsidP="00EA012B">
            <w:pPr>
              <w:ind w:right="317"/>
              <w:rPr>
                <w:sz w:val="28"/>
                <w:szCs w:val="28"/>
              </w:rPr>
            </w:pPr>
            <w:r>
              <w:rPr>
                <w:sz w:val="28"/>
                <w:szCs w:val="28"/>
              </w:rPr>
              <w:t xml:space="preserve">____________________ </w:t>
            </w:r>
          </w:p>
          <w:p w:rsidR="00F76047" w:rsidRPr="00AD6E33" w:rsidRDefault="00F76047" w:rsidP="00EA012B">
            <w:pPr>
              <w:rPr>
                <w:sz w:val="28"/>
                <w:szCs w:val="28"/>
              </w:rPr>
            </w:pPr>
          </w:p>
        </w:tc>
      </w:tr>
    </w:tbl>
    <w:p w:rsidR="00F76047" w:rsidRPr="00AD6E33" w:rsidRDefault="00F76047" w:rsidP="00EA012B">
      <w:pPr>
        <w:ind w:firstLine="567"/>
        <w:jc w:val="right"/>
        <w:rPr>
          <w:sz w:val="28"/>
          <w:szCs w:val="28"/>
        </w:rPr>
      </w:pPr>
    </w:p>
    <w:p w:rsidR="00F76047" w:rsidRPr="00AD6E33" w:rsidRDefault="00F76047" w:rsidP="00EA012B">
      <w:pPr>
        <w:ind w:firstLine="567"/>
        <w:jc w:val="right"/>
        <w:rPr>
          <w:sz w:val="28"/>
          <w:szCs w:val="28"/>
        </w:rPr>
      </w:pPr>
    </w:p>
    <w:p w:rsidR="00F76047" w:rsidRPr="00AD6E33" w:rsidRDefault="00F76047" w:rsidP="00EA012B">
      <w:pPr>
        <w:ind w:firstLine="567"/>
        <w:jc w:val="right"/>
        <w:rPr>
          <w:sz w:val="28"/>
          <w:szCs w:val="28"/>
        </w:rPr>
      </w:pPr>
      <w:r>
        <w:rPr>
          <w:sz w:val="28"/>
          <w:szCs w:val="28"/>
        </w:rPr>
        <w:t>Приложение № 2</w:t>
      </w:r>
    </w:p>
    <w:p w:rsidR="00F76047" w:rsidRPr="00AD6E33" w:rsidRDefault="00F76047" w:rsidP="00EA012B">
      <w:pPr>
        <w:ind w:firstLine="567"/>
        <w:jc w:val="right"/>
        <w:rPr>
          <w:sz w:val="28"/>
          <w:szCs w:val="28"/>
        </w:rPr>
      </w:pPr>
      <w:r>
        <w:rPr>
          <w:sz w:val="28"/>
          <w:szCs w:val="28"/>
        </w:rPr>
        <w:t>к договору поставки №_____________</w:t>
      </w:r>
    </w:p>
    <w:p w:rsidR="00F76047" w:rsidRPr="00AD6E33" w:rsidRDefault="00F76047" w:rsidP="00EA012B">
      <w:pPr>
        <w:ind w:firstLine="567"/>
        <w:jc w:val="right"/>
        <w:rPr>
          <w:sz w:val="28"/>
          <w:szCs w:val="28"/>
        </w:rPr>
      </w:pPr>
      <w:r>
        <w:rPr>
          <w:sz w:val="28"/>
          <w:szCs w:val="28"/>
        </w:rPr>
        <w:t>от «___»_______20__ г.</w:t>
      </w:r>
    </w:p>
    <w:p w:rsidR="00F76047" w:rsidRPr="00AD6E33" w:rsidRDefault="00F76047" w:rsidP="00EA012B">
      <w:pPr>
        <w:ind w:firstLine="567"/>
        <w:jc w:val="right"/>
        <w:rPr>
          <w:sz w:val="28"/>
          <w:szCs w:val="28"/>
        </w:rPr>
      </w:pPr>
    </w:p>
    <w:p w:rsidR="00F76047" w:rsidRPr="00AD6E33" w:rsidRDefault="00F76047" w:rsidP="00EA012B">
      <w:pPr>
        <w:ind w:firstLine="567"/>
        <w:jc w:val="center"/>
        <w:rPr>
          <w:sz w:val="28"/>
          <w:szCs w:val="28"/>
        </w:rPr>
      </w:pPr>
      <w:r>
        <w:rPr>
          <w:sz w:val="28"/>
          <w:szCs w:val="28"/>
        </w:rPr>
        <w:t>Порядок электронного документооборота</w:t>
      </w:r>
    </w:p>
    <w:p w:rsidR="00F76047" w:rsidRPr="00AD6E33" w:rsidRDefault="00F76047" w:rsidP="00F76047">
      <w:pPr>
        <w:numPr>
          <w:ilvl w:val="0"/>
          <w:numId w:val="55"/>
        </w:numPr>
        <w:pBdr>
          <w:top w:val="nil"/>
          <w:left w:val="nil"/>
          <w:bottom w:val="nil"/>
          <w:right w:val="nil"/>
          <w:between w:val="nil"/>
        </w:pBdr>
        <w:ind w:firstLine="426"/>
        <w:jc w:val="both"/>
        <w:rPr>
          <w:color w:val="000000"/>
          <w:sz w:val="28"/>
          <w:szCs w:val="28"/>
        </w:rPr>
      </w:pPr>
      <w:r>
        <w:rPr>
          <w:color w:val="000000"/>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76047" w:rsidRPr="00AD6E33" w:rsidRDefault="00F76047" w:rsidP="00F76047">
      <w:pPr>
        <w:numPr>
          <w:ilvl w:val="0"/>
          <w:numId w:val="55"/>
        </w:numPr>
        <w:pBdr>
          <w:top w:val="nil"/>
          <w:left w:val="nil"/>
          <w:bottom w:val="nil"/>
          <w:right w:val="nil"/>
          <w:between w:val="nil"/>
        </w:pBdr>
        <w:ind w:firstLine="426"/>
        <w:jc w:val="both"/>
        <w:rPr>
          <w:color w:val="000000"/>
          <w:sz w:val="28"/>
          <w:szCs w:val="28"/>
        </w:rPr>
      </w:pPr>
      <w:r>
        <w:rPr>
          <w:color w:val="000000"/>
          <w:sz w:val="28"/>
          <w:szCs w:val="28"/>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F76047" w:rsidRPr="00AD6E33" w:rsidRDefault="00F76047" w:rsidP="00F76047">
      <w:pPr>
        <w:numPr>
          <w:ilvl w:val="0"/>
          <w:numId w:val="55"/>
        </w:numPr>
        <w:pBdr>
          <w:top w:val="nil"/>
          <w:left w:val="nil"/>
          <w:bottom w:val="nil"/>
          <w:right w:val="nil"/>
          <w:between w:val="nil"/>
        </w:pBdr>
        <w:ind w:firstLine="426"/>
        <w:jc w:val="both"/>
        <w:rPr>
          <w:color w:val="000000"/>
          <w:sz w:val="28"/>
          <w:szCs w:val="28"/>
        </w:rPr>
      </w:pPr>
      <w:r>
        <w:rPr>
          <w:color w:val="000000"/>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color w:val="0000FF"/>
            <w:sz w:val="28"/>
            <w:szCs w:val="28"/>
            <w:u w:val="single"/>
          </w:rPr>
          <w:t>https://www.nalog.ru/rn77/taxation/submission_statements/operations/</w:t>
        </w:r>
      </w:hyperlink>
      <w:r>
        <w:rPr>
          <w:color w:val="000000"/>
          <w:sz w:val="28"/>
          <w:szCs w:val="28"/>
        </w:rPr>
        <w:t>).</w:t>
      </w:r>
    </w:p>
    <w:p w:rsidR="00F76047" w:rsidRPr="00AD6E33" w:rsidRDefault="00F76047" w:rsidP="00F76047">
      <w:pPr>
        <w:numPr>
          <w:ilvl w:val="0"/>
          <w:numId w:val="55"/>
        </w:numPr>
        <w:pBdr>
          <w:top w:val="nil"/>
          <w:left w:val="nil"/>
          <w:bottom w:val="nil"/>
          <w:right w:val="nil"/>
          <w:between w:val="nil"/>
        </w:pBdr>
        <w:ind w:firstLine="426"/>
        <w:jc w:val="both"/>
        <w:rPr>
          <w:color w:val="000000"/>
          <w:sz w:val="28"/>
          <w:szCs w:val="28"/>
        </w:rPr>
      </w:pPr>
      <w:r>
        <w:rPr>
          <w:color w:val="000000"/>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76047" w:rsidRPr="00AD6E33" w:rsidRDefault="00F76047" w:rsidP="00F76047">
      <w:pPr>
        <w:numPr>
          <w:ilvl w:val="0"/>
          <w:numId w:val="55"/>
        </w:numPr>
        <w:pBdr>
          <w:top w:val="nil"/>
          <w:left w:val="nil"/>
          <w:bottom w:val="nil"/>
          <w:right w:val="nil"/>
          <w:between w:val="nil"/>
        </w:pBdr>
        <w:ind w:firstLine="426"/>
        <w:jc w:val="both"/>
        <w:rPr>
          <w:color w:val="000000"/>
          <w:sz w:val="28"/>
          <w:szCs w:val="28"/>
        </w:rPr>
      </w:pPr>
      <w:r>
        <w:rPr>
          <w:color w:val="000000"/>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76047" w:rsidRPr="00AD6E33" w:rsidRDefault="00F76047" w:rsidP="00F76047">
      <w:pPr>
        <w:numPr>
          <w:ilvl w:val="0"/>
          <w:numId w:val="55"/>
        </w:numPr>
        <w:pBdr>
          <w:top w:val="nil"/>
          <w:left w:val="nil"/>
          <w:bottom w:val="nil"/>
          <w:right w:val="nil"/>
          <w:between w:val="nil"/>
        </w:pBdr>
        <w:ind w:firstLine="426"/>
        <w:jc w:val="both"/>
        <w:rPr>
          <w:color w:val="000000"/>
          <w:sz w:val="28"/>
          <w:szCs w:val="28"/>
        </w:rPr>
      </w:pPr>
      <w:r>
        <w:rPr>
          <w:color w:val="000000"/>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w:t>
      </w:r>
      <w:r>
        <w:rPr>
          <w:color w:val="000000"/>
          <w:sz w:val="28"/>
          <w:szCs w:val="28"/>
        </w:rPr>
        <w:lastRenderedPageBreak/>
        <w:t xml:space="preserve">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76047" w:rsidRPr="00AD6E33" w:rsidRDefault="00F76047" w:rsidP="00F76047">
      <w:pPr>
        <w:numPr>
          <w:ilvl w:val="0"/>
          <w:numId w:val="55"/>
        </w:numPr>
        <w:pBdr>
          <w:top w:val="nil"/>
          <w:left w:val="nil"/>
          <w:bottom w:val="nil"/>
          <w:right w:val="nil"/>
          <w:between w:val="nil"/>
        </w:pBdr>
        <w:ind w:firstLine="426"/>
        <w:jc w:val="both"/>
        <w:rPr>
          <w:color w:val="000000"/>
          <w:sz w:val="28"/>
          <w:szCs w:val="28"/>
        </w:rPr>
      </w:pPr>
      <w:r>
        <w:rPr>
          <w:color w:val="000000"/>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F76047" w:rsidRPr="00AD6E33" w:rsidRDefault="00F76047" w:rsidP="00F76047">
      <w:pPr>
        <w:numPr>
          <w:ilvl w:val="0"/>
          <w:numId w:val="55"/>
        </w:numPr>
        <w:pBdr>
          <w:top w:val="nil"/>
          <w:left w:val="nil"/>
          <w:bottom w:val="nil"/>
          <w:right w:val="nil"/>
          <w:between w:val="nil"/>
        </w:pBdr>
        <w:ind w:firstLine="426"/>
        <w:jc w:val="both"/>
        <w:rPr>
          <w:color w:val="000000"/>
          <w:sz w:val="28"/>
          <w:szCs w:val="28"/>
        </w:rPr>
      </w:pPr>
      <w:r>
        <w:rPr>
          <w:color w:val="000000"/>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76047" w:rsidRPr="00AD6E33" w:rsidRDefault="00F76047" w:rsidP="00F76047">
      <w:pPr>
        <w:numPr>
          <w:ilvl w:val="0"/>
          <w:numId w:val="55"/>
        </w:numPr>
        <w:pBdr>
          <w:top w:val="nil"/>
          <w:left w:val="nil"/>
          <w:bottom w:val="nil"/>
          <w:right w:val="nil"/>
          <w:between w:val="nil"/>
        </w:pBdr>
        <w:ind w:firstLine="426"/>
        <w:jc w:val="both"/>
        <w:rPr>
          <w:color w:val="000000"/>
          <w:sz w:val="28"/>
          <w:szCs w:val="28"/>
        </w:rPr>
      </w:pPr>
      <w:r>
        <w:rPr>
          <w:color w:val="000000"/>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76047" w:rsidRPr="00AD6E33" w:rsidRDefault="00F76047" w:rsidP="00F76047">
      <w:pPr>
        <w:numPr>
          <w:ilvl w:val="0"/>
          <w:numId w:val="55"/>
        </w:numPr>
        <w:pBdr>
          <w:top w:val="nil"/>
          <w:left w:val="nil"/>
          <w:bottom w:val="nil"/>
          <w:right w:val="nil"/>
          <w:between w:val="nil"/>
        </w:pBdr>
        <w:ind w:firstLine="426"/>
        <w:jc w:val="both"/>
        <w:rPr>
          <w:color w:val="000000"/>
          <w:sz w:val="28"/>
          <w:szCs w:val="28"/>
        </w:rPr>
      </w:pPr>
      <w:r>
        <w:rPr>
          <w:color w:val="000000"/>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F76047" w:rsidRPr="00AD6E33" w:rsidRDefault="00F76047" w:rsidP="00EA012B">
      <w:pPr>
        <w:rPr>
          <w:sz w:val="28"/>
          <w:szCs w:val="28"/>
        </w:rPr>
      </w:pPr>
    </w:p>
    <w:tbl>
      <w:tblPr>
        <w:tblW w:w="0" w:type="auto"/>
        <w:tblLook w:val="04A0"/>
      </w:tblPr>
      <w:tblGrid>
        <w:gridCol w:w="4768"/>
        <w:gridCol w:w="4803"/>
      </w:tblGrid>
      <w:tr w:rsidR="00F76047" w:rsidRPr="00AD6E33" w:rsidTr="00EA012B">
        <w:tc>
          <w:tcPr>
            <w:tcW w:w="4927" w:type="dxa"/>
          </w:tcPr>
          <w:p w:rsidR="00F76047" w:rsidRPr="00AD6E33" w:rsidRDefault="00F76047" w:rsidP="00EA012B">
            <w:pPr>
              <w:ind w:right="-144" w:firstLine="720"/>
              <w:rPr>
                <w:sz w:val="28"/>
                <w:szCs w:val="28"/>
              </w:rPr>
            </w:pPr>
          </w:p>
          <w:p w:rsidR="00F76047" w:rsidRPr="00AD6E33" w:rsidRDefault="00F76047" w:rsidP="00EA012B">
            <w:pPr>
              <w:ind w:right="-144" w:firstLine="720"/>
              <w:rPr>
                <w:sz w:val="28"/>
                <w:szCs w:val="28"/>
              </w:rPr>
            </w:pPr>
          </w:p>
          <w:p w:rsidR="00F76047" w:rsidRPr="00AD6E33" w:rsidRDefault="00F76047" w:rsidP="00EA012B">
            <w:pPr>
              <w:ind w:right="-144"/>
              <w:rPr>
                <w:sz w:val="28"/>
                <w:szCs w:val="28"/>
              </w:rPr>
            </w:pPr>
            <w:r>
              <w:rPr>
                <w:b/>
                <w:sz w:val="28"/>
                <w:szCs w:val="28"/>
              </w:rPr>
              <w:t>____________________</w:t>
            </w:r>
          </w:p>
          <w:p w:rsidR="00F76047" w:rsidRPr="00AD6E33" w:rsidRDefault="00F76047" w:rsidP="00EA012B">
            <w:pPr>
              <w:ind w:right="-144" w:firstLine="720"/>
              <w:rPr>
                <w:sz w:val="28"/>
                <w:szCs w:val="28"/>
              </w:rPr>
            </w:pPr>
          </w:p>
          <w:p w:rsidR="00F76047" w:rsidRPr="00AD6E33" w:rsidRDefault="00F76047" w:rsidP="00EA012B">
            <w:pPr>
              <w:rPr>
                <w:sz w:val="28"/>
                <w:szCs w:val="28"/>
              </w:rPr>
            </w:pPr>
          </w:p>
        </w:tc>
        <w:tc>
          <w:tcPr>
            <w:tcW w:w="4927" w:type="dxa"/>
          </w:tcPr>
          <w:p w:rsidR="00F76047" w:rsidRPr="00AD6E33" w:rsidRDefault="00F76047" w:rsidP="00EA012B">
            <w:pPr>
              <w:ind w:right="317"/>
              <w:rPr>
                <w:sz w:val="28"/>
                <w:szCs w:val="28"/>
              </w:rPr>
            </w:pPr>
          </w:p>
          <w:p w:rsidR="00F76047" w:rsidRPr="00AD6E33" w:rsidRDefault="00F76047" w:rsidP="00EA012B">
            <w:pPr>
              <w:ind w:right="317"/>
              <w:rPr>
                <w:sz w:val="28"/>
                <w:szCs w:val="28"/>
              </w:rPr>
            </w:pPr>
          </w:p>
          <w:p w:rsidR="00F76047" w:rsidRPr="00AD6E33" w:rsidRDefault="00F76047" w:rsidP="00EA012B">
            <w:pPr>
              <w:ind w:right="317"/>
              <w:rPr>
                <w:sz w:val="28"/>
                <w:szCs w:val="28"/>
              </w:rPr>
            </w:pPr>
            <w:r>
              <w:rPr>
                <w:sz w:val="28"/>
                <w:szCs w:val="28"/>
              </w:rPr>
              <w:t xml:space="preserve">____________________ </w:t>
            </w:r>
          </w:p>
          <w:p w:rsidR="00F76047" w:rsidRPr="00AD6E33" w:rsidRDefault="00F76047" w:rsidP="00EA012B">
            <w:pPr>
              <w:rPr>
                <w:sz w:val="28"/>
                <w:szCs w:val="28"/>
              </w:rPr>
            </w:pPr>
          </w:p>
        </w:tc>
      </w:tr>
    </w:tbl>
    <w:p w:rsidR="00F76047" w:rsidRPr="00AD6E33" w:rsidRDefault="00F76047" w:rsidP="00EA012B">
      <w:pPr>
        <w:rPr>
          <w:sz w:val="28"/>
          <w:szCs w:val="28"/>
        </w:rPr>
      </w:pPr>
    </w:p>
    <w:p w:rsidR="00F76047" w:rsidRPr="00AD6E33" w:rsidRDefault="00F76047" w:rsidP="00EA012B">
      <w:pPr>
        <w:pBdr>
          <w:top w:val="nil"/>
          <w:left w:val="nil"/>
          <w:bottom w:val="nil"/>
          <w:right w:val="nil"/>
          <w:between w:val="nil"/>
        </w:pBdr>
        <w:ind w:left="720" w:hanging="720"/>
        <w:jc w:val="center"/>
        <w:rPr>
          <w:b/>
          <w:color w:val="000000"/>
          <w:sz w:val="28"/>
          <w:szCs w:val="28"/>
        </w:rPr>
      </w:pPr>
    </w:p>
    <w:p w:rsidR="00F76047" w:rsidRPr="00AD6E33" w:rsidRDefault="00F76047" w:rsidP="00EA012B">
      <w:pPr>
        <w:pBdr>
          <w:top w:val="nil"/>
          <w:left w:val="nil"/>
          <w:bottom w:val="nil"/>
          <w:right w:val="nil"/>
          <w:between w:val="nil"/>
        </w:pBdr>
        <w:ind w:left="720" w:hanging="720"/>
        <w:jc w:val="center"/>
        <w:rPr>
          <w:b/>
          <w:color w:val="000000"/>
          <w:sz w:val="28"/>
          <w:szCs w:val="28"/>
        </w:rPr>
      </w:pPr>
    </w:p>
    <w:p w:rsidR="00F76047" w:rsidRPr="00AD6E33" w:rsidRDefault="00F76047" w:rsidP="00EA012B">
      <w:pPr>
        <w:pBdr>
          <w:top w:val="nil"/>
          <w:left w:val="nil"/>
          <w:bottom w:val="nil"/>
          <w:right w:val="nil"/>
          <w:between w:val="nil"/>
        </w:pBdr>
        <w:ind w:left="720" w:hanging="720"/>
        <w:jc w:val="center"/>
        <w:rPr>
          <w:b/>
          <w:color w:val="000000"/>
          <w:sz w:val="28"/>
          <w:szCs w:val="28"/>
        </w:rPr>
      </w:pPr>
    </w:p>
    <w:p w:rsidR="00F76047" w:rsidRDefault="00F76047" w:rsidP="00EA012B">
      <w:pPr>
        <w:pBdr>
          <w:top w:val="nil"/>
          <w:left w:val="nil"/>
          <w:bottom w:val="nil"/>
          <w:right w:val="nil"/>
          <w:between w:val="nil"/>
        </w:pBdr>
        <w:ind w:left="720" w:hanging="720"/>
        <w:jc w:val="center"/>
        <w:rPr>
          <w:b/>
          <w:color w:val="000000"/>
          <w:sz w:val="28"/>
          <w:szCs w:val="28"/>
        </w:rPr>
      </w:pPr>
    </w:p>
    <w:p w:rsidR="0037436A" w:rsidRPr="00AD6E33" w:rsidRDefault="0037436A" w:rsidP="00EA012B">
      <w:pPr>
        <w:pBdr>
          <w:top w:val="nil"/>
          <w:left w:val="nil"/>
          <w:bottom w:val="nil"/>
          <w:right w:val="nil"/>
          <w:between w:val="nil"/>
        </w:pBdr>
        <w:ind w:left="720" w:hanging="720"/>
        <w:jc w:val="center"/>
        <w:rPr>
          <w:b/>
          <w:color w:val="000000"/>
          <w:sz w:val="28"/>
          <w:szCs w:val="28"/>
        </w:rPr>
      </w:pPr>
    </w:p>
    <w:p w:rsidR="00F76047" w:rsidRPr="00AD6E33" w:rsidRDefault="00F76047" w:rsidP="00EA012B">
      <w:pPr>
        <w:pBdr>
          <w:top w:val="nil"/>
          <w:left w:val="nil"/>
          <w:bottom w:val="nil"/>
          <w:right w:val="nil"/>
          <w:between w:val="nil"/>
        </w:pBdr>
        <w:ind w:left="720" w:hanging="720"/>
        <w:jc w:val="center"/>
        <w:rPr>
          <w:b/>
          <w:color w:val="000000"/>
          <w:sz w:val="28"/>
          <w:szCs w:val="28"/>
        </w:rPr>
      </w:pPr>
    </w:p>
    <w:p w:rsidR="00F76047" w:rsidRPr="00AD6E33" w:rsidRDefault="00F76047" w:rsidP="00EA012B">
      <w:pPr>
        <w:pBdr>
          <w:top w:val="nil"/>
          <w:left w:val="nil"/>
          <w:bottom w:val="nil"/>
          <w:right w:val="nil"/>
          <w:between w:val="nil"/>
        </w:pBdr>
        <w:ind w:left="720" w:hanging="720"/>
        <w:jc w:val="center"/>
        <w:rPr>
          <w:b/>
          <w:color w:val="000000"/>
          <w:sz w:val="28"/>
          <w:szCs w:val="28"/>
        </w:rPr>
      </w:pPr>
    </w:p>
    <w:p w:rsidR="00F76047" w:rsidRPr="00AD6E33" w:rsidRDefault="00F76047" w:rsidP="00EA012B">
      <w:pPr>
        <w:ind w:firstLine="567"/>
        <w:jc w:val="right"/>
        <w:rPr>
          <w:sz w:val="28"/>
          <w:szCs w:val="28"/>
        </w:rPr>
      </w:pPr>
      <w:r>
        <w:rPr>
          <w:sz w:val="28"/>
          <w:szCs w:val="28"/>
        </w:rPr>
        <w:lastRenderedPageBreak/>
        <w:t>Приложение № 2а</w:t>
      </w:r>
    </w:p>
    <w:p w:rsidR="00F76047" w:rsidRPr="00AD6E33" w:rsidRDefault="00F76047" w:rsidP="00EA012B">
      <w:pPr>
        <w:ind w:firstLine="567"/>
        <w:jc w:val="right"/>
        <w:rPr>
          <w:sz w:val="28"/>
          <w:szCs w:val="28"/>
        </w:rPr>
      </w:pPr>
      <w:r>
        <w:rPr>
          <w:sz w:val="28"/>
          <w:szCs w:val="28"/>
        </w:rPr>
        <w:t>к договору поставки №_____________</w:t>
      </w:r>
    </w:p>
    <w:p w:rsidR="00F76047" w:rsidRPr="00AD6E33" w:rsidRDefault="00F76047" w:rsidP="00EA012B">
      <w:pPr>
        <w:ind w:firstLine="567"/>
        <w:jc w:val="right"/>
        <w:rPr>
          <w:sz w:val="28"/>
          <w:szCs w:val="28"/>
        </w:rPr>
      </w:pPr>
      <w:r>
        <w:rPr>
          <w:sz w:val="28"/>
          <w:szCs w:val="28"/>
        </w:rPr>
        <w:t>от «___»_______20__ г.</w:t>
      </w:r>
    </w:p>
    <w:p w:rsidR="00F76047" w:rsidRPr="00AD6E33" w:rsidRDefault="00F76047" w:rsidP="00EA012B">
      <w:pPr>
        <w:pBdr>
          <w:top w:val="nil"/>
          <w:left w:val="nil"/>
          <w:bottom w:val="nil"/>
          <w:right w:val="nil"/>
          <w:between w:val="nil"/>
        </w:pBdr>
        <w:ind w:left="720" w:hanging="720"/>
        <w:jc w:val="center"/>
        <w:rPr>
          <w:b/>
          <w:color w:val="000000"/>
          <w:sz w:val="28"/>
          <w:szCs w:val="28"/>
        </w:rPr>
      </w:pPr>
    </w:p>
    <w:p w:rsidR="00F76047" w:rsidRPr="00AD6E33" w:rsidRDefault="00F76047" w:rsidP="00EA012B">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Style w:val="60"/>
        <w:tblW w:w="9283"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3518"/>
        <w:gridCol w:w="5027"/>
      </w:tblGrid>
      <w:tr w:rsidR="00F76047" w:rsidRPr="00AD6E33" w:rsidTr="00EA012B">
        <w:trPr>
          <w:trHeight w:val="933"/>
        </w:trPr>
        <w:tc>
          <w:tcPr>
            <w:tcW w:w="738" w:type="dxa"/>
            <w:tcBorders>
              <w:top w:val="single" w:sz="4" w:space="0" w:color="000000"/>
              <w:left w:val="single" w:sz="4" w:space="0" w:color="000000"/>
              <w:bottom w:val="single" w:sz="4" w:space="0" w:color="000000"/>
              <w:right w:val="single" w:sz="4" w:space="0" w:color="000000"/>
            </w:tcBorders>
          </w:tcPr>
          <w:p w:rsidR="00F76047" w:rsidRPr="00AD6E33" w:rsidRDefault="00F76047" w:rsidP="00EA012B">
            <w:pPr>
              <w:keepNext/>
              <w:keepLines/>
              <w:rPr>
                <w:color w:val="000000"/>
                <w:sz w:val="28"/>
                <w:szCs w:val="28"/>
              </w:rPr>
            </w:pPr>
            <w:r>
              <w:rPr>
                <w:sz w:val="28"/>
                <w:szCs w:val="28"/>
              </w:rPr>
              <w:t>№</w:t>
            </w:r>
          </w:p>
        </w:tc>
        <w:tc>
          <w:tcPr>
            <w:tcW w:w="3518" w:type="dxa"/>
            <w:tcBorders>
              <w:top w:val="single" w:sz="4" w:space="0" w:color="000000"/>
              <w:left w:val="single" w:sz="4" w:space="0" w:color="000000"/>
              <w:bottom w:val="single" w:sz="4" w:space="0" w:color="000000"/>
              <w:right w:val="single" w:sz="4" w:space="0" w:color="000000"/>
            </w:tcBorders>
          </w:tcPr>
          <w:p w:rsidR="00F76047" w:rsidRPr="00AD6E33" w:rsidRDefault="00F76047" w:rsidP="00EA012B">
            <w:pPr>
              <w:keepNext/>
              <w:keepLines/>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F76047" w:rsidRPr="00AD6E33" w:rsidRDefault="00F76047" w:rsidP="00EA012B">
            <w:pPr>
              <w:keepNext/>
              <w:keepLines/>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3"/>
            </w:r>
          </w:p>
        </w:tc>
        <w:tc>
          <w:tcPr>
            <w:tcW w:w="5027" w:type="dxa"/>
            <w:tcBorders>
              <w:top w:val="single" w:sz="4" w:space="0" w:color="000000"/>
              <w:left w:val="single" w:sz="4" w:space="0" w:color="000000"/>
              <w:bottom w:val="single" w:sz="4" w:space="0" w:color="000000"/>
              <w:right w:val="single" w:sz="4" w:space="0" w:color="000000"/>
            </w:tcBorders>
          </w:tcPr>
          <w:p w:rsidR="00F76047" w:rsidRPr="00AD6E33" w:rsidRDefault="00F76047" w:rsidP="00EA012B">
            <w:pPr>
              <w:keepNext/>
              <w:keepLines/>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F76047" w:rsidRPr="00AD6E33" w:rsidTr="00EA012B">
        <w:trPr>
          <w:trHeight w:val="3342"/>
        </w:trPr>
        <w:tc>
          <w:tcPr>
            <w:tcW w:w="738" w:type="dxa"/>
            <w:tcBorders>
              <w:top w:val="single" w:sz="4" w:space="0" w:color="000000"/>
              <w:left w:val="single" w:sz="4" w:space="0" w:color="000000"/>
              <w:right w:val="single" w:sz="4" w:space="0" w:color="000000"/>
            </w:tcBorders>
          </w:tcPr>
          <w:p w:rsidR="00F76047" w:rsidRPr="00AD6E33" w:rsidRDefault="00F76047" w:rsidP="00EA012B">
            <w:pPr>
              <w:keepNext/>
              <w:keepLines/>
              <w:pBdr>
                <w:top w:val="nil"/>
                <w:left w:val="nil"/>
                <w:bottom w:val="nil"/>
                <w:right w:val="nil"/>
                <w:between w:val="nil"/>
              </w:pBdr>
              <w:ind w:left="720" w:hanging="720"/>
              <w:rPr>
                <w:color w:val="000000"/>
                <w:sz w:val="28"/>
                <w:szCs w:val="28"/>
              </w:rPr>
            </w:pPr>
            <w:r>
              <w:rPr>
                <w:color w:val="000000"/>
                <w:sz w:val="28"/>
                <w:szCs w:val="28"/>
              </w:rPr>
              <w:t>1.</w:t>
            </w:r>
          </w:p>
          <w:p w:rsidR="00F76047" w:rsidRPr="00AD6E33" w:rsidRDefault="00F76047" w:rsidP="00EA012B">
            <w:pPr>
              <w:keepNext/>
              <w:keepLines/>
              <w:pBdr>
                <w:top w:val="nil"/>
                <w:left w:val="nil"/>
                <w:bottom w:val="nil"/>
                <w:right w:val="nil"/>
                <w:between w:val="nil"/>
              </w:pBdr>
              <w:rPr>
                <w:color w:val="000000"/>
                <w:sz w:val="28"/>
                <w:szCs w:val="28"/>
              </w:rPr>
            </w:pPr>
          </w:p>
        </w:tc>
        <w:tc>
          <w:tcPr>
            <w:tcW w:w="3518" w:type="dxa"/>
            <w:tcBorders>
              <w:top w:val="single" w:sz="4" w:space="0" w:color="000000"/>
              <w:left w:val="single" w:sz="4" w:space="0" w:color="000000"/>
              <w:right w:val="single" w:sz="4" w:space="0" w:color="000000"/>
            </w:tcBorders>
            <w:shd w:val="clear" w:color="auto" w:fill="auto"/>
          </w:tcPr>
          <w:p w:rsidR="00F76047" w:rsidRPr="00AD6E33" w:rsidRDefault="00F76047" w:rsidP="00EA012B">
            <w:pPr>
              <w:keepNext/>
              <w:keepLines/>
              <w:pBdr>
                <w:top w:val="nil"/>
                <w:left w:val="nil"/>
                <w:bottom w:val="nil"/>
                <w:right w:val="nil"/>
                <w:between w:val="nil"/>
              </w:pBdr>
              <w:jc w:val="both"/>
              <w:rPr>
                <w:i/>
                <w:color w:val="000000"/>
                <w:sz w:val="28"/>
                <w:szCs w:val="28"/>
              </w:rPr>
            </w:pPr>
            <w:r>
              <w:rPr>
                <w:i/>
                <w:color w:val="000000"/>
                <w:sz w:val="28"/>
                <w:szCs w:val="28"/>
              </w:rPr>
              <w:t>Универсальный передаточный документ УПД</w:t>
            </w:r>
          </w:p>
          <w:p w:rsidR="00F76047" w:rsidRPr="00AD6E33" w:rsidRDefault="00F76047" w:rsidP="00EA012B">
            <w:pPr>
              <w:keepNext/>
              <w:keepLines/>
              <w:pBdr>
                <w:top w:val="nil"/>
                <w:left w:val="nil"/>
                <w:bottom w:val="nil"/>
                <w:right w:val="nil"/>
                <w:between w:val="nil"/>
              </w:pBdr>
              <w:jc w:val="both"/>
              <w:rPr>
                <w:i/>
                <w:color w:val="000000"/>
                <w:sz w:val="28"/>
                <w:szCs w:val="28"/>
              </w:rPr>
            </w:pPr>
          </w:p>
          <w:p w:rsidR="00F76047" w:rsidRPr="00AD6E33" w:rsidRDefault="00F76047" w:rsidP="00EA012B">
            <w:pPr>
              <w:keepNext/>
              <w:keepLines/>
              <w:pBdr>
                <w:top w:val="nil"/>
                <w:left w:val="nil"/>
                <w:bottom w:val="nil"/>
                <w:right w:val="nil"/>
                <w:between w:val="nil"/>
              </w:pBdr>
              <w:jc w:val="both"/>
              <w:rPr>
                <w:i/>
                <w:color w:val="000000"/>
                <w:sz w:val="28"/>
                <w:szCs w:val="28"/>
              </w:rPr>
            </w:pPr>
            <w:r>
              <w:rPr>
                <w:i/>
                <w:color w:val="000000"/>
                <w:sz w:val="28"/>
                <w:szCs w:val="28"/>
              </w:rPr>
              <w:t>Акт о выполненных работах (оказанных услугах)</w:t>
            </w:r>
          </w:p>
          <w:p w:rsidR="00F76047" w:rsidRPr="00AD6E33" w:rsidRDefault="00F76047" w:rsidP="00EA012B">
            <w:pPr>
              <w:keepNext/>
              <w:keepLines/>
              <w:pBdr>
                <w:top w:val="nil"/>
                <w:left w:val="nil"/>
                <w:bottom w:val="nil"/>
                <w:right w:val="nil"/>
                <w:between w:val="nil"/>
              </w:pBdr>
              <w:jc w:val="both"/>
              <w:rPr>
                <w:i/>
                <w:color w:val="000000"/>
                <w:sz w:val="28"/>
                <w:szCs w:val="28"/>
              </w:rPr>
            </w:pPr>
          </w:p>
          <w:p w:rsidR="00F76047" w:rsidRPr="00AD6E33" w:rsidRDefault="00F76047" w:rsidP="00EA012B">
            <w:pPr>
              <w:keepNext/>
              <w:keepLines/>
              <w:pBdr>
                <w:top w:val="nil"/>
                <w:left w:val="nil"/>
                <w:bottom w:val="nil"/>
                <w:right w:val="nil"/>
                <w:between w:val="nil"/>
              </w:pBdr>
              <w:jc w:val="both"/>
              <w:rPr>
                <w:color w:val="000000"/>
                <w:sz w:val="28"/>
                <w:szCs w:val="28"/>
              </w:rPr>
            </w:pPr>
            <w:r>
              <w:rPr>
                <w:i/>
                <w:color w:val="000000"/>
                <w:sz w:val="28"/>
                <w:szCs w:val="28"/>
              </w:rPr>
              <w:t>Товарная накладная ТОРГ-12</w:t>
            </w:r>
          </w:p>
        </w:tc>
        <w:tc>
          <w:tcPr>
            <w:tcW w:w="5027" w:type="dxa"/>
            <w:tcBorders>
              <w:top w:val="single" w:sz="4" w:space="0" w:color="000000"/>
              <w:left w:val="single" w:sz="4" w:space="0" w:color="000000"/>
              <w:right w:val="single" w:sz="4" w:space="0" w:color="000000"/>
            </w:tcBorders>
          </w:tcPr>
          <w:p w:rsidR="00F76047" w:rsidRPr="00AD6E33" w:rsidRDefault="00F76047" w:rsidP="00EA012B">
            <w:pPr>
              <w:keepNext/>
              <w:keepLines/>
              <w:pBdr>
                <w:top w:val="nil"/>
                <w:left w:val="nil"/>
                <w:bottom w:val="nil"/>
                <w:right w:val="nil"/>
                <w:between w:val="nil"/>
              </w:pBdr>
              <w:ind w:left="27" w:hanging="27"/>
              <w:rPr>
                <w:color w:val="000000"/>
                <w:sz w:val="28"/>
                <w:szCs w:val="28"/>
              </w:rPr>
            </w:pPr>
            <w:r>
              <w:rPr>
                <w:color w:val="000000"/>
                <w:sz w:val="28"/>
                <w:szCs w:val="28"/>
              </w:rPr>
              <w:t xml:space="preserve">XML, утв. приказом ФНС России от 19.12.2018 №ММВ-7-15/820@ с уточнениями. </w:t>
            </w:r>
          </w:p>
          <w:p w:rsidR="00F76047" w:rsidRPr="00AD6E33" w:rsidRDefault="00F76047" w:rsidP="00EA012B">
            <w:pPr>
              <w:keepNext/>
              <w:keepLines/>
              <w:pBdr>
                <w:top w:val="nil"/>
                <w:left w:val="nil"/>
                <w:bottom w:val="nil"/>
                <w:right w:val="nil"/>
                <w:between w:val="nil"/>
              </w:pBdr>
              <w:ind w:left="27" w:hanging="27"/>
              <w:rPr>
                <w:color w:val="000000"/>
                <w:sz w:val="28"/>
                <w:szCs w:val="28"/>
              </w:rPr>
            </w:pPr>
            <w:r>
              <w:rPr>
                <w:color w:val="000000"/>
                <w:sz w:val="28"/>
                <w:szCs w:val="28"/>
              </w:rPr>
              <w:t>С обязательным заполнением в группе «ИнфПолФХЖ1»:</w:t>
            </w:r>
          </w:p>
          <w:p w:rsidR="00F76047" w:rsidRPr="00AD6E33" w:rsidRDefault="00F76047" w:rsidP="00EA012B">
            <w:pPr>
              <w:keepNext/>
              <w:keepLines/>
              <w:pBdr>
                <w:top w:val="nil"/>
                <w:left w:val="nil"/>
                <w:bottom w:val="nil"/>
                <w:right w:val="nil"/>
                <w:between w:val="nil"/>
              </w:pBdr>
              <w:ind w:left="27" w:hanging="27"/>
              <w:rPr>
                <w:color w:val="000000"/>
                <w:sz w:val="28"/>
                <w:szCs w:val="28"/>
              </w:rPr>
            </w:pPr>
            <w:r>
              <w:rPr>
                <w:color w:val="000000"/>
                <w:sz w:val="28"/>
                <w:szCs w:val="28"/>
              </w:rPr>
              <w:t xml:space="preserve">1. элемента «ТекстИнф»: </w:t>
            </w:r>
          </w:p>
          <w:p w:rsidR="00F76047" w:rsidRPr="00AD6E33" w:rsidRDefault="00F76047" w:rsidP="00EA012B">
            <w:pPr>
              <w:keepNext/>
              <w:keepLines/>
              <w:pBdr>
                <w:top w:val="nil"/>
                <w:left w:val="nil"/>
                <w:bottom w:val="nil"/>
                <w:right w:val="nil"/>
                <w:between w:val="nil"/>
              </w:pBdr>
              <w:ind w:left="27" w:hanging="27"/>
              <w:rPr>
                <w:color w:val="000000"/>
                <w:sz w:val="28"/>
                <w:szCs w:val="28"/>
              </w:rPr>
            </w:pPr>
            <w:r>
              <w:rPr>
                <w:color w:val="000000"/>
                <w:sz w:val="28"/>
                <w:szCs w:val="28"/>
              </w:rPr>
              <w:t xml:space="preserve"> в поле «Идентиф» указать «КодБЕ», в поле «Значен» указать значение  кода БЕ</w:t>
            </w:r>
            <w:r>
              <w:rPr>
                <w:color w:val="000000"/>
                <w:sz w:val="28"/>
                <w:szCs w:val="28"/>
                <w:vertAlign w:val="superscript"/>
              </w:rPr>
              <w:footnoteReference w:id="4"/>
            </w:r>
            <w:r>
              <w:rPr>
                <w:color w:val="000000"/>
                <w:sz w:val="28"/>
                <w:szCs w:val="28"/>
              </w:rPr>
              <w:t>.</w:t>
            </w:r>
          </w:p>
          <w:p w:rsidR="00F76047" w:rsidRPr="00AD6E33" w:rsidRDefault="00F76047" w:rsidP="00EA012B">
            <w:pPr>
              <w:keepNext/>
              <w:keepLines/>
              <w:pBdr>
                <w:top w:val="nil"/>
                <w:left w:val="nil"/>
                <w:bottom w:val="nil"/>
                <w:right w:val="nil"/>
                <w:between w:val="nil"/>
              </w:pBdr>
              <w:ind w:left="27" w:hanging="27"/>
              <w:rPr>
                <w:color w:val="000000"/>
                <w:sz w:val="28"/>
                <w:szCs w:val="28"/>
              </w:rPr>
            </w:pPr>
            <w:r>
              <w:rPr>
                <w:color w:val="000000"/>
                <w:sz w:val="28"/>
                <w:szCs w:val="28"/>
              </w:rPr>
              <w:t>2. элемента «ОснПер»:</w:t>
            </w:r>
          </w:p>
          <w:p w:rsidR="00F76047" w:rsidRPr="00AD6E33" w:rsidRDefault="00F76047" w:rsidP="00EA012B">
            <w:pPr>
              <w:keepNext/>
              <w:keepLines/>
              <w:pBdr>
                <w:top w:val="nil"/>
                <w:left w:val="nil"/>
                <w:bottom w:val="nil"/>
                <w:right w:val="nil"/>
                <w:between w:val="nil"/>
              </w:pBdr>
              <w:ind w:left="27" w:hanging="27"/>
              <w:rPr>
                <w:color w:val="000000"/>
                <w:sz w:val="28"/>
                <w:szCs w:val="28"/>
              </w:rPr>
            </w:pPr>
            <w:r>
              <w:rPr>
                <w:color w:val="000000"/>
                <w:sz w:val="28"/>
                <w:szCs w:val="28"/>
              </w:rPr>
              <w:t xml:space="preserve">в поле «НаимОсн» указать  «Договор», </w:t>
            </w:r>
          </w:p>
          <w:p w:rsidR="00F76047" w:rsidRPr="00AD6E33" w:rsidRDefault="00F76047" w:rsidP="00EA012B">
            <w:pPr>
              <w:keepNext/>
              <w:keepLines/>
              <w:pBdr>
                <w:top w:val="nil"/>
                <w:left w:val="nil"/>
                <w:bottom w:val="nil"/>
                <w:right w:val="nil"/>
                <w:between w:val="nil"/>
              </w:pBdr>
              <w:ind w:left="27" w:hanging="27"/>
              <w:rPr>
                <w:color w:val="000000"/>
                <w:sz w:val="28"/>
                <w:szCs w:val="28"/>
              </w:rPr>
            </w:pPr>
            <w:r>
              <w:rPr>
                <w:color w:val="000000"/>
                <w:sz w:val="28"/>
                <w:szCs w:val="28"/>
              </w:rPr>
              <w:t>в поле «НомерОсн» указать «_______</w:t>
            </w:r>
            <w:r>
              <w:rPr>
                <w:color w:val="000000"/>
                <w:sz w:val="28"/>
                <w:szCs w:val="28"/>
                <w:vertAlign w:val="superscript"/>
              </w:rPr>
              <w:footnoteReference w:id="5"/>
            </w:r>
            <w:r>
              <w:rPr>
                <w:color w:val="000000"/>
                <w:sz w:val="28"/>
                <w:szCs w:val="28"/>
              </w:rPr>
              <w:t>»,</w:t>
            </w:r>
          </w:p>
          <w:p w:rsidR="00F76047" w:rsidRPr="00AD6E33" w:rsidRDefault="00F76047" w:rsidP="00EA012B">
            <w:pPr>
              <w:keepNext/>
              <w:keepLines/>
              <w:pBdr>
                <w:top w:val="nil"/>
                <w:left w:val="nil"/>
                <w:bottom w:val="nil"/>
                <w:right w:val="nil"/>
                <w:between w:val="nil"/>
              </w:pBdr>
              <w:ind w:left="27" w:hanging="27"/>
              <w:rPr>
                <w:color w:val="000000"/>
                <w:sz w:val="28"/>
                <w:szCs w:val="28"/>
              </w:rPr>
            </w:pPr>
            <w:r>
              <w:rPr>
                <w:color w:val="000000"/>
                <w:sz w:val="28"/>
                <w:szCs w:val="28"/>
              </w:rPr>
              <w:t>в поле  «ДатаОсн» указать «______</w:t>
            </w:r>
            <w:r>
              <w:rPr>
                <w:color w:val="000000"/>
                <w:sz w:val="28"/>
                <w:szCs w:val="28"/>
                <w:vertAlign w:val="superscript"/>
              </w:rPr>
              <w:footnoteReference w:id="6"/>
            </w:r>
            <w:r>
              <w:rPr>
                <w:color w:val="000000"/>
                <w:sz w:val="28"/>
                <w:szCs w:val="28"/>
              </w:rPr>
              <w:t>».</w:t>
            </w:r>
          </w:p>
        </w:tc>
      </w:tr>
      <w:tr w:rsidR="00F76047" w:rsidRPr="00AD6E33" w:rsidTr="00EA012B">
        <w:trPr>
          <w:trHeight w:val="720"/>
        </w:trPr>
        <w:tc>
          <w:tcPr>
            <w:tcW w:w="738" w:type="dxa"/>
            <w:tcBorders>
              <w:top w:val="single" w:sz="4" w:space="0" w:color="000000"/>
              <w:left w:val="single" w:sz="4" w:space="0" w:color="000000"/>
              <w:bottom w:val="single" w:sz="4" w:space="0" w:color="000000"/>
              <w:right w:val="single" w:sz="4" w:space="0" w:color="000000"/>
            </w:tcBorders>
          </w:tcPr>
          <w:p w:rsidR="00F76047" w:rsidRPr="00AD6E33" w:rsidRDefault="00F76047" w:rsidP="00EA012B">
            <w:pPr>
              <w:keepNext/>
              <w:keepLines/>
              <w:pBdr>
                <w:top w:val="nil"/>
                <w:left w:val="nil"/>
                <w:bottom w:val="nil"/>
                <w:right w:val="nil"/>
                <w:between w:val="nil"/>
              </w:pBdr>
              <w:ind w:left="720" w:hanging="720"/>
              <w:rPr>
                <w:color w:val="000000"/>
                <w:sz w:val="28"/>
                <w:szCs w:val="28"/>
              </w:rPr>
            </w:pPr>
            <w:r>
              <w:rPr>
                <w:color w:val="000000"/>
                <w:sz w:val="28"/>
                <w:szCs w:val="28"/>
              </w:rPr>
              <w:t>2.</w:t>
            </w:r>
          </w:p>
        </w:tc>
        <w:tc>
          <w:tcPr>
            <w:tcW w:w="3518" w:type="dxa"/>
            <w:tcBorders>
              <w:top w:val="single" w:sz="4" w:space="0" w:color="000000"/>
              <w:left w:val="single" w:sz="4" w:space="0" w:color="000000"/>
              <w:bottom w:val="single" w:sz="4" w:space="0" w:color="000000"/>
              <w:right w:val="single" w:sz="4" w:space="0" w:color="000000"/>
            </w:tcBorders>
          </w:tcPr>
          <w:p w:rsidR="00F76047" w:rsidRPr="00AD6E33" w:rsidRDefault="00F76047" w:rsidP="00EA012B">
            <w:pPr>
              <w:keepNext/>
              <w:keepLines/>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rsidR="00F76047" w:rsidRPr="00AD6E33" w:rsidRDefault="00F76047" w:rsidP="00EA012B">
            <w:pPr>
              <w:keepNext/>
              <w:keepLines/>
              <w:rPr>
                <w:sz w:val="28"/>
                <w:szCs w:val="28"/>
              </w:rPr>
            </w:pPr>
            <w:r>
              <w:rPr>
                <w:color w:val="000000"/>
                <w:sz w:val="28"/>
                <w:szCs w:val="28"/>
              </w:rPr>
              <w:t xml:space="preserve">XML, утв. приказом </w:t>
            </w:r>
            <w:r>
              <w:rPr>
                <w:sz w:val="28"/>
                <w:szCs w:val="28"/>
              </w:rPr>
              <w:t xml:space="preserve">ФНС России от 19.12.2018 N ММВ-7-15/820@ </w:t>
            </w:r>
            <w:r>
              <w:rPr>
                <w:color w:val="000000"/>
                <w:sz w:val="28"/>
                <w:szCs w:val="28"/>
              </w:rPr>
              <w:t>с уточнениями.</w:t>
            </w:r>
          </w:p>
        </w:tc>
      </w:tr>
      <w:tr w:rsidR="00F76047" w:rsidRPr="00AD6E33" w:rsidTr="00EA012B">
        <w:trPr>
          <w:trHeight w:val="1180"/>
        </w:trPr>
        <w:tc>
          <w:tcPr>
            <w:tcW w:w="738" w:type="dxa"/>
            <w:tcBorders>
              <w:top w:val="single" w:sz="4" w:space="0" w:color="000000"/>
              <w:left w:val="single" w:sz="4" w:space="0" w:color="000000"/>
              <w:bottom w:val="single" w:sz="4" w:space="0" w:color="000000"/>
              <w:right w:val="single" w:sz="4" w:space="0" w:color="000000"/>
            </w:tcBorders>
          </w:tcPr>
          <w:p w:rsidR="00F76047" w:rsidRPr="00AD6E33" w:rsidRDefault="00F76047" w:rsidP="00EA012B">
            <w:pPr>
              <w:keepNext/>
              <w:keepLines/>
              <w:pBdr>
                <w:top w:val="nil"/>
                <w:left w:val="nil"/>
                <w:bottom w:val="nil"/>
                <w:right w:val="nil"/>
                <w:between w:val="nil"/>
              </w:pBdr>
              <w:ind w:left="720" w:hanging="720"/>
              <w:rPr>
                <w:color w:val="000000"/>
                <w:sz w:val="28"/>
                <w:szCs w:val="28"/>
              </w:rPr>
            </w:pPr>
            <w:r>
              <w:rPr>
                <w:color w:val="000000"/>
                <w:sz w:val="28"/>
                <w:szCs w:val="28"/>
              </w:rPr>
              <w:t>3.</w:t>
            </w:r>
          </w:p>
        </w:tc>
        <w:tc>
          <w:tcPr>
            <w:tcW w:w="3518" w:type="dxa"/>
            <w:tcBorders>
              <w:top w:val="single" w:sz="4" w:space="0" w:color="000000"/>
              <w:left w:val="single" w:sz="4" w:space="0" w:color="000000"/>
              <w:bottom w:val="single" w:sz="4" w:space="0" w:color="000000"/>
              <w:right w:val="single" w:sz="4" w:space="0" w:color="000000"/>
            </w:tcBorders>
          </w:tcPr>
          <w:p w:rsidR="00F76047" w:rsidRPr="00AD6E33" w:rsidRDefault="00F76047" w:rsidP="00EA012B">
            <w:pPr>
              <w:keepNext/>
              <w:keepLines/>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корректировочный счет-фактура</w:t>
            </w:r>
          </w:p>
        </w:tc>
        <w:tc>
          <w:tcPr>
            <w:tcW w:w="5027" w:type="dxa"/>
            <w:tcBorders>
              <w:top w:val="single" w:sz="4" w:space="0" w:color="000000"/>
              <w:left w:val="single" w:sz="4" w:space="0" w:color="000000"/>
              <w:bottom w:val="single" w:sz="4" w:space="0" w:color="000000"/>
              <w:right w:val="single" w:sz="4" w:space="0" w:color="000000"/>
            </w:tcBorders>
          </w:tcPr>
          <w:p w:rsidR="00F76047" w:rsidRPr="00AD6E33" w:rsidRDefault="00F76047" w:rsidP="00EA012B">
            <w:pPr>
              <w:keepNext/>
              <w:keepLines/>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bl>
    <w:p w:rsidR="00F76047" w:rsidRPr="00AD6E33" w:rsidRDefault="00F76047" w:rsidP="00EA012B">
      <w:pPr>
        <w:rPr>
          <w:sz w:val="28"/>
          <w:szCs w:val="28"/>
        </w:rPr>
      </w:pPr>
    </w:p>
    <w:tbl>
      <w:tblPr>
        <w:tblW w:w="0" w:type="auto"/>
        <w:tblLook w:val="04A0"/>
      </w:tblPr>
      <w:tblGrid>
        <w:gridCol w:w="4768"/>
        <w:gridCol w:w="4803"/>
      </w:tblGrid>
      <w:tr w:rsidR="00F76047" w:rsidRPr="00AD6E33" w:rsidTr="00EA012B">
        <w:tc>
          <w:tcPr>
            <w:tcW w:w="4927" w:type="dxa"/>
          </w:tcPr>
          <w:p w:rsidR="00F76047" w:rsidRPr="00AD6E33" w:rsidRDefault="00F76047" w:rsidP="00EA012B">
            <w:pPr>
              <w:ind w:right="-144"/>
              <w:rPr>
                <w:sz w:val="28"/>
                <w:szCs w:val="28"/>
              </w:rPr>
            </w:pPr>
            <w:r>
              <w:rPr>
                <w:b/>
                <w:sz w:val="28"/>
                <w:szCs w:val="28"/>
              </w:rPr>
              <w:t>____________________</w:t>
            </w:r>
          </w:p>
          <w:p w:rsidR="00F76047" w:rsidRPr="00AD6E33" w:rsidRDefault="00F76047" w:rsidP="00EA012B">
            <w:pPr>
              <w:rPr>
                <w:sz w:val="28"/>
                <w:szCs w:val="28"/>
              </w:rPr>
            </w:pPr>
          </w:p>
        </w:tc>
        <w:tc>
          <w:tcPr>
            <w:tcW w:w="4927" w:type="dxa"/>
          </w:tcPr>
          <w:p w:rsidR="00F76047" w:rsidRPr="00AD6E33" w:rsidRDefault="00F76047" w:rsidP="00EA012B">
            <w:pPr>
              <w:ind w:right="317"/>
              <w:rPr>
                <w:sz w:val="28"/>
                <w:szCs w:val="28"/>
              </w:rPr>
            </w:pPr>
            <w:r>
              <w:rPr>
                <w:sz w:val="28"/>
                <w:szCs w:val="28"/>
              </w:rPr>
              <w:t xml:space="preserve">____________________ </w:t>
            </w:r>
          </w:p>
          <w:p w:rsidR="00F76047" w:rsidRPr="00AD6E33" w:rsidRDefault="00F76047" w:rsidP="00EA012B">
            <w:pPr>
              <w:rPr>
                <w:sz w:val="28"/>
                <w:szCs w:val="28"/>
              </w:rPr>
            </w:pPr>
          </w:p>
        </w:tc>
      </w:tr>
    </w:tbl>
    <w:p w:rsidR="00F76047" w:rsidRPr="00AD6E33" w:rsidRDefault="00F76047" w:rsidP="00EA012B">
      <w:pPr>
        <w:rPr>
          <w:sz w:val="28"/>
          <w:szCs w:val="28"/>
        </w:rPr>
      </w:pPr>
    </w:p>
    <w:p w:rsidR="00F76047" w:rsidRPr="00AD6E33" w:rsidRDefault="00F76047" w:rsidP="00EA012B">
      <w:pPr>
        <w:ind w:firstLine="567"/>
        <w:jc w:val="right"/>
        <w:rPr>
          <w:sz w:val="28"/>
          <w:szCs w:val="28"/>
        </w:rPr>
      </w:pPr>
    </w:p>
    <w:p w:rsidR="00F76047" w:rsidRDefault="00F76047" w:rsidP="00EA012B">
      <w:pPr>
        <w:ind w:firstLine="567"/>
        <w:jc w:val="right"/>
        <w:rPr>
          <w:sz w:val="28"/>
          <w:szCs w:val="28"/>
        </w:rPr>
      </w:pPr>
    </w:p>
    <w:p w:rsidR="00F76047" w:rsidRDefault="00F76047" w:rsidP="00EA012B">
      <w:pPr>
        <w:ind w:firstLine="567"/>
        <w:jc w:val="right"/>
        <w:rPr>
          <w:sz w:val="28"/>
          <w:szCs w:val="28"/>
        </w:rPr>
      </w:pPr>
    </w:p>
    <w:p w:rsidR="00F76047" w:rsidRDefault="00F76047" w:rsidP="00EA012B">
      <w:pPr>
        <w:ind w:firstLine="567"/>
        <w:jc w:val="right"/>
        <w:rPr>
          <w:sz w:val="28"/>
          <w:szCs w:val="28"/>
        </w:rPr>
      </w:pPr>
    </w:p>
    <w:p w:rsidR="00F76047" w:rsidRDefault="00F76047" w:rsidP="00EA012B">
      <w:pPr>
        <w:ind w:firstLine="567"/>
        <w:jc w:val="right"/>
        <w:rPr>
          <w:sz w:val="28"/>
          <w:szCs w:val="28"/>
        </w:rPr>
      </w:pPr>
    </w:p>
    <w:p w:rsidR="00F76047" w:rsidRPr="00AD6E33" w:rsidRDefault="00F76047" w:rsidP="00EA012B">
      <w:pPr>
        <w:ind w:firstLine="567"/>
        <w:jc w:val="right"/>
        <w:rPr>
          <w:sz w:val="28"/>
          <w:szCs w:val="28"/>
        </w:rPr>
      </w:pPr>
      <w:r>
        <w:rPr>
          <w:sz w:val="28"/>
          <w:szCs w:val="28"/>
        </w:rPr>
        <w:t>Приложение № 3</w:t>
      </w:r>
    </w:p>
    <w:p w:rsidR="00F76047" w:rsidRPr="00AD6E33" w:rsidRDefault="00F76047" w:rsidP="00EA012B">
      <w:pPr>
        <w:ind w:firstLine="567"/>
        <w:jc w:val="right"/>
        <w:rPr>
          <w:sz w:val="28"/>
          <w:szCs w:val="28"/>
        </w:rPr>
      </w:pPr>
      <w:r>
        <w:rPr>
          <w:sz w:val="28"/>
          <w:szCs w:val="28"/>
        </w:rPr>
        <w:t>к договору поставки №_____</w:t>
      </w:r>
    </w:p>
    <w:p w:rsidR="00F76047" w:rsidRPr="00AD6E33" w:rsidRDefault="00F76047" w:rsidP="00EA012B">
      <w:pPr>
        <w:ind w:firstLine="567"/>
        <w:jc w:val="right"/>
        <w:rPr>
          <w:sz w:val="28"/>
          <w:szCs w:val="28"/>
        </w:rPr>
      </w:pPr>
      <w:r>
        <w:rPr>
          <w:sz w:val="28"/>
          <w:szCs w:val="28"/>
        </w:rPr>
        <w:t>от «___»_______201__ г.</w:t>
      </w:r>
    </w:p>
    <w:p w:rsidR="00F76047" w:rsidRPr="00AD6E33" w:rsidRDefault="00F76047" w:rsidP="00EA012B">
      <w:pPr>
        <w:jc w:val="right"/>
        <w:outlineLvl w:val="0"/>
        <w:rPr>
          <w:rFonts w:eastAsia="Arial"/>
          <w:sz w:val="28"/>
          <w:szCs w:val="28"/>
        </w:rPr>
      </w:pPr>
    </w:p>
    <w:p w:rsidR="00F76047" w:rsidRPr="00AD6E33" w:rsidRDefault="00F76047" w:rsidP="00EA012B">
      <w:pPr>
        <w:shd w:val="clear" w:color="auto" w:fill="FFFFFF"/>
        <w:ind w:left="720"/>
        <w:jc w:val="center"/>
        <w:rPr>
          <w:color w:val="222222"/>
          <w:sz w:val="28"/>
          <w:szCs w:val="28"/>
        </w:rPr>
      </w:pPr>
      <w:r>
        <w:rPr>
          <w:b/>
          <w:bCs/>
          <w:color w:val="222222"/>
          <w:sz w:val="28"/>
          <w:szCs w:val="28"/>
        </w:rPr>
        <w:t>ТРЕБОВАНИЯ К БАНКОВСКОЙ ГАРАНТИИ</w:t>
      </w:r>
    </w:p>
    <w:p w:rsidR="00F76047" w:rsidRPr="00AD6E33" w:rsidRDefault="00F76047" w:rsidP="00EA012B">
      <w:pPr>
        <w:shd w:val="clear" w:color="auto" w:fill="FFFFFF"/>
        <w:jc w:val="both"/>
        <w:rPr>
          <w:color w:val="222222"/>
          <w:sz w:val="28"/>
          <w:szCs w:val="28"/>
        </w:rPr>
      </w:pPr>
      <w:r>
        <w:rPr>
          <w:color w:val="222222"/>
          <w:sz w:val="28"/>
          <w:szCs w:val="28"/>
        </w:rPr>
        <w:t> </w:t>
      </w:r>
      <w:r>
        <w:rPr>
          <w:color w:val="222222"/>
          <w:sz w:val="28"/>
          <w:szCs w:val="28"/>
        </w:rPr>
        <w:tab/>
        <w:t>1.                </w:t>
      </w:r>
      <w:r>
        <w:rPr>
          <w:color w:val="000000"/>
          <w:sz w:val="28"/>
          <w:szCs w:val="28"/>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F76047" w:rsidRPr="00AD6E33" w:rsidRDefault="00F76047" w:rsidP="00EA012B">
      <w:pPr>
        <w:shd w:val="clear" w:color="auto" w:fill="FFFFFF"/>
        <w:ind w:firstLine="709"/>
        <w:jc w:val="both"/>
        <w:rPr>
          <w:color w:val="222222"/>
          <w:sz w:val="28"/>
          <w:szCs w:val="28"/>
        </w:rPr>
      </w:pPr>
      <w:r>
        <w:rPr>
          <w:color w:val="000000"/>
          <w:sz w:val="28"/>
          <w:szCs w:val="28"/>
        </w:rPr>
        <w:t>2.                В банковской гарантии должны быть указаны:</w:t>
      </w:r>
    </w:p>
    <w:p w:rsidR="00F76047" w:rsidRPr="00AD6E33" w:rsidRDefault="00F76047" w:rsidP="00EA012B">
      <w:pPr>
        <w:shd w:val="clear" w:color="auto" w:fill="FFFFFF"/>
        <w:ind w:firstLine="709"/>
        <w:jc w:val="both"/>
        <w:rPr>
          <w:color w:val="222222"/>
          <w:sz w:val="28"/>
          <w:szCs w:val="28"/>
        </w:rPr>
      </w:pPr>
      <w:r>
        <w:rPr>
          <w:color w:val="000000"/>
          <w:sz w:val="28"/>
          <w:szCs w:val="28"/>
        </w:rPr>
        <w:t>1)                дата выдачи;</w:t>
      </w:r>
    </w:p>
    <w:p w:rsidR="00F76047" w:rsidRPr="00AD6E33" w:rsidRDefault="00F76047" w:rsidP="00EA012B">
      <w:pPr>
        <w:shd w:val="clear" w:color="auto" w:fill="FFFFFF"/>
        <w:ind w:firstLine="709"/>
        <w:jc w:val="both"/>
        <w:rPr>
          <w:color w:val="222222"/>
          <w:sz w:val="28"/>
          <w:szCs w:val="28"/>
        </w:rPr>
      </w:pPr>
      <w:r>
        <w:rPr>
          <w:color w:val="000000"/>
          <w:sz w:val="28"/>
          <w:szCs w:val="28"/>
        </w:rPr>
        <w:t>2)                </w:t>
      </w:r>
      <w:r>
        <w:rPr>
          <w:color w:val="222222"/>
          <w:sz w:val="28"/>
          <w:szCs w:val="28"/>
        </w:rPr>
        <w:t>принципал – наименование, адрес, ИНН, ОГРН;</w:t>
      </w:r>
    </w:p>
    <w:p w:rsidR="00F76047" w:rsidRPr="00AD6E33" w:rsidRDefault="00F76047" w:rsidP="00EA012B">
      <w:pPr>
        <w:shd w:val="clear" w:color="auto" w:fill="FFFFFF"/>
        <w:ind w:firstLine="709"/>
        <w:jc w:val="both"/>
        <w:rPr>
          <w:color w:val="222222"/>
          <w:sz w:val="28"/>
          <w:szCs w:val="28"/>
        </w:rPr>
      </w:pPr>
      <w:r>
        <w:rPr>
          <w:color w:val="000000"/>
          <w:sz w:val="28"/>
          <w:szCs w:val="28"/>
        </w:rPr>
        <w:t>3)                </w:t>
      </w:r>
      <w:r>
        <w:rPr>
          <w:color w:val="222222"/>
          <w:sz w:val="28"/>
          <w:szCs w:val="28"/>
        </w:rPr>
        <w:t>бенефициар (заказчик) – Публичное акционерное общество «Центр по перевозке грузов в контейнерах «ТрансКонтейнер» </w:t>
      </w:r>
      <w:r>
        <w:rPr>
          <w:color w:val="222222"/>
          <w:sz w:val="28"/>
          <w:szCs w:val="28"/>
        </w:rPr>
        <w:br/>
        <w:t>(ПАО «ТрансКонтейнер»), место нахождения: Российская Федерация, 125047, г. Москва, Оружейный пер., д.19, ИНН 7708591995, ОКПО 94421386, </w:t>
      </w:r>
      <w:r>
        <w:rPr>
          <w:color w:val="222222"/>
          <w:sz w:val="28"/>
          <w:szCs w:val="28"/>
        </w:rPr>
        <w:br/>
        <w:t>КПП 997650001;</w:t>
      </w:r>
    </w:p>
    <w:p w:rsidR="00F76047" w:rsidRPr="00AD6E33" w:rsidRDefault="00F76047" w:rsidP="00EA012B">
      <w:pPr>
        <w:shd w:val="clear" w:color="auto" w:fill="FFFFFF"/>
        <w:ind w:firstLine="709"/>
        <w:jc w:val="both"/>
        <w:rPr>
          <w:color w:val="222222"/>
          <w:sz w:val="28"/>
          <w:szCs w:val="28"/>
        </w:rPr>
      </w:pPr>
      <w:r>
        <w:rPr>
          <w:color w:val="000000"/>
          <w:sz w:val="28"/>
          <w:szCs w:val="28"/>
        </w:rPr>
        <w:t>4)                </w:t>
      </w:r>
      <w:r>
        <w:rPr>
          <w:color w:val="222222"/>
          <w:sz w:val="28"/>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F76047" w:rsidRPr="00AD6E33" w:rsidRDefault="00F76047" w:rsidP="00EA012B">
      <w:pPr>
        <w:shd w:val="clear" w:color="auto" w:fill="FFFFFF"/>
        <w:ind w:firstLine="709"/>
        <w:jc w:val="both"/>
        <w:rPr>
          <w:color w:val="222222"/>
          <w:sz w:val="28"/>
          <w:szCs w:val="28"/>
        </w:rPr>
      </w:pPr>
      <w:r>
        <w:rPr>
          <w:color w:val="000000"/>
          <w:sz w:val="28"/>
          <w:szCs w:val="28"/>
        </w:rPr>
        <w:t xml:space="preserve">5)                номер и наименование Запроса предложений № ЗПэ-НКПЗаб-19-_________ по предмету закупки _________________ </w:t>
      </w:r>
      <w:r>
        <w:rPr>
          <w:i/>
          <w:color w:val="000000"/>
          <w:sz w:val="28"/>
          <w:szCs w:val="28"/>
        </w:rPr>
        <w:t>(указать предмет закупки)</w:t>
      </w:r>
      <w:r>
        <w:rPr>
          <w:color w:val="000000"/>
          <w:sz w:val="28"/>
          <w:szCs w:val="28"/>
        </w:rPr>
        <w:t>;</w:t>
      </w:r>
    </w:p>
    <w:p w:rsidR="00F76047" w:rsidRPr="00AD6E33" w:rsidRDefault="00F76047" w:rsidP="00EA012B">
      <w:pPr>
        <w:tabs>
          <w:tab w:val="left" w:pos="-567"/>
          <w:tab w:val="left" w:pos="-426"/>
        </w:tabs>
        <w:autoSpaceDE w:val="0"/>
        <w:autoSpaceDN w:val="0"/>
        <w:adjustRightInd w:val="0"/>
        <w:ind w:firstLine="709"/>
        <w:jc w:val="both"/>
        <w:rPr>
          <w:bCs/>
          <w:color w:val="222222"/>
          <w:sz w:val="28"/>
          <w:szCs w:val="28"/>
        </w:rPr>
      </w:pPr>
      <w:r>
        <w:rPr>
          <w:bCs/>
          <w:sz w:val="28"/>
          <w:szCs w:val="28"/>
        </w:rPr>
        <w:t>6)                денежная сумма, подлежащая выплате – ____________ (указывается сумма в соответствии с пунктом 2.2. настоящего Договора);</w:t>
      </w:r>
    </w:p>
    <w:p w:rsidR="00F76047" w:rsidRPr="00AD6E33" w:rsidRDefault="00F76047" w:rsidP="00EA012B">
      <w:pPr>
        <w:shd w:val="clear" w:color="auto" w:fill="FFFFFF"/>
        <w:ind w:firstLine="709"/>
        <w:jc w:val="both"/>
        <w:rPr>
          <w:color w:val="222222"/>
          <w:sz w:val="28"/>
          <w:szCs w:val="28"/>
        </w:rPr>
      </w:pPr>
      <w:r>
        <w:rPr>
          <w:color w:val="000000"/>
          <w:sz w:val="28"/>
          <w:szCs w:val="28"/>
        </w:rPr>
        <w:t>7)                срок действия гарантии;</w:t>
      </w:r>
    </w:p>
    <w:p w:rsidR="00F76047" w:rsidRPr="00AD6E33" w:rsidRDefault="00F76047" w:rsidP="00EA012B">
      <w:pPr>
        <w:shd w:val="clear" w:color="auto" w:fill="FFFFFF"/>
        <w:ind w:firstLine="709"/>
        <w:jc w:val="both"/>
        <w:rPr>
          <w:color w:val="222222"/>
          <w:sz w:val="28"/>
          <w:szCs w:val="28"/>
        </w:rPr>
      </w:pPr>
      <w:r>
        <w:rPr>
          <w:color w:val="000000"/>
          <w:sz w:val="28"/>
          <w:szCs w:val="28"/>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F76047" w:rsidRPr="00AD6E33" w:rsidRDefault="00F76047" w:rsidP="00EA012B">
      <w:pPr>
        <w:shd w:val="clear" w:color="auto" w:fill="FFFFFF"/>
        <w:ind w:firstLine="709"/>
        <w:jc w:val="both"/>
        <w:rPr>
          <w:color w:val="222222"/>
          <w:sz w:val="28"/>
          <w:szCs w:val="28"/>
        </w:rPr>
      </w:pPr>
      <w:r>
        <w:rPr>
          <w:color w:val="000000"/>
          <w:sz w:val="28"/>
          <w:szCs w:val="28"/>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6047" w:rsidRPr="00AD6E33" w:rsidRDefault="00F76047" w:rsidP="00EA012B">
      <w:pPr>
        <w:shd w:val="clear" w:color="auto" w:fill="FFFFFF"/>
        <w:ind w:firstLine="709"/>
        <w:jc w:val="both"/>
        <w:rPr>
          <w:color w:val="222222"/>
          <w:sz w:val="28"/>
          <w:szCs w:val="28"/>
        </w:rPr>
      </w:pPr>
      <w:r>
        <w:rPr>
          <w:color w:val="000000"/>
          <w:sz w:val="28"/>
          <w:szCs w:val="28"/>
        </w:rPr>
        <w:t xml:space="preserve">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Pr>
          <w:color w:val="000000"/>
          <w:sz w:val="28"/>
          <w:szCs w:val="28"/>
        </w:rPr>
        <w:lastRenderedPageBreak/>
        <w:t>Российской Федерации учитываются операции со средствами, поступающими бенефициару;</w:t>
      </w:r>
    </w:p>
    <w:p w:rsidR="00F76047" w:rsidRPr="00AD6E33" w:rsidRDefault="00F76047" w:rsidP="00EA012B">
      <w:pPr>
        <w:shd w:val="clear" w:color="auto" w:fill="FFFFFF"/>
        <w:ind w:firstLine="709"/>
        <w:jc w:val="both"/>
        <w:rPr>
          <w:color w:val="222222"/>
          <w:sz w:val="28"/>
          <w:szCs w:val="28"/>
        </w:rPr>
      </w:pPr>
      <w:r>
        <w:rPr>
          <w:color w:val="000000"/>
          <w:sz w:val="28"/>
          <w:szCs w:val="28"/>
        </w:rPr>
        <w:t>11)            обязанность гаранта уплатить бенефициару неустойку в размере 0,1% денежной суммы, подлежащей уплате, за каждый календарный день просрочки;</w:t>
      </w:r>
    </w:p>
    <w:p w:rsidR="00F76047" w:rsidRPr="00AD6E33" w:rsidRDefault="00F76047" w:rsidP="00EA012B">
      <w:pPr>
        <w:shd w:val="clear" w:color="auto" w:fill="FFFFFF"/>
        <w:ind w:firstLine="709"/>
        <w:jc w:val="both"/>
        <w:rPr>
          <w:color w:val="222222"/>
          <w:sz w:val="28"/>
          <w:szCs w:val="28"/>
        </w:rPr>
      </w:pPr>
      <w:r>
        <w:rPr>
          <w:color w:val="000000"/>
          <w:sz w:val="28"/>
          <w:szCs w:val="28"/>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6047" w:rsidRPr="00AD6E33" w:rsidRDefault="00F76047" w:rsidP="00EA012B">
      <w:pPr>
        <w:shd w:val="clear" w:color="auto" w:fill="FFFFFF"/>
        <w:ind w:firstLine="709"/>
        <w:jc w:val="both"/>
        <w:rPr>
          <w:color w:val="222222"/>
          <w:sz w:val="28"/>
          <w:szCs w:val="28"/>
        </w:rPr>
      </w:pPr>
      <w:r>
        <w:rPr>
          <w:color w:val="000000"/>
          <w:sz w:val="28"/>
          <w:szCs w:val="28"/>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6047" w:rsidRPr="00AD6E33" w:rsidRDefault="00F76047" w:rsidP="00EA012B">
      <w:pPr>
        <w:shd w:val="clear" w:color="auto" w:fill="FFFFFF"/>
        <w:ind w:firstLine="709"/>
        <w:jc w:val="both"/>
        <w:rPr>
          <w:color w:val="222222"/>
          <w:sz w:val="28"/>
          <w:szCs w:val="28"/>
        </w:rPr>
      </w:pPr>
      <w:r>
        <w:rPr>
          <w:color w:val="000000"/>
          <w:sz w:val="28"/>
          <w:szCs w:val="28"/>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6047" w:rsidRPr="00AD6E33" w:rsidRDefault="00F76047" w:rsidP="00EA012B">
      <w:pPr>
        <w:shd w:val="clear" w:color="auto" w:fill="FFFFFF"/>
        <w:ind w:firstLine="709"/>
        <w:jc w:val="both"/>
        <w:rPr>
          <w:color w:val="222222"/>
          <w:sz w:val="28"/>
          <w:szCs w:val="28"/>
        </w:rPr>
      </w:pPr>
      <w:r>
        <w:rPr>
          <w:color w:val="000000"/>
          <w:sz w:val="28"/>
          <w:szCs w:val="28"/>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6047" w:rsidRPr="00AD6E33" w:rsidRDefault="00F76047" w:rsidP="00EA012B">
      <w:pPr>
        <w:shd w:val="clear" w:color="auto" w:fill="FFFFFF"/>
        <w:ind w:firstLine="709"/>
        <w:jc w:val="both"/>
        <w:rPr>
          <w:color w:val="222222"/>
          <w:sz w:val="28"/>
          <w:szCs w:val="28"/>
        </w:rPr>
      </w:pPr>
      <w:r>
        <w:rPr>
          <w:color w:val="000000"/>
          <w:sz w:val="28"/>
          <w:szCs w:val="28"/>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F76047" w:rsidRPr="00AD6E33" w:rsidRDefault="00F76047" w:rsidP="00EA012B">
      <w:pPr>
        <w:shd w:val="clear" w:color="auto" w:fill="FFFFFF"/>
        <w:ind w:firstLine="709"/>
        <w:jc w:val="both"/>
        <w:rPr>
          <w:color w:val="222222"/>
          <w:sz w:val="28"/>
          <w:szCs w:val="28"/>
        </w:rPr>
      </w:pPr>
      <w:r>
        <w:rPr>
          <w:color w:val="000000"/>
          <w:sz w:val="28"/>
          <w:szCs w:val="28"/>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F76047" w:rsidRPr="00AD6E33" w:rsidRDefault="00F76047" w:rsidP="00EA012B">
      <w:pPr>
        <w:shd w:val="clear" w:color="auto" w:fill="FFFFFF"/>
        <w:ind w:firstLine="709"/>
        <w:jc w:val="both"/>
        <w:rPr>
          <w:color w:val="222222"/>
          <w:sz w:val="28"/>
          <w:szCs w:val="28"/>
        </w:rPr>
      </w:pPr>
      <w:r>
        <w:rPr>
          <w:color w:val="000000"/>
          <w:sz w:val="28"/>
          <w:szCs w:val="28"/>
        </w:rPr>
        <w:t>18)            условие, согласно которому банковская гарантия вступает в силу со дня выдачи банковской гарантии;</w:t>
      </w:r>
    </w:p>
    <w:p w:rsidR="00F76047" w:rsidRPr="00AD6E33" w:rsidRDefault="00F76047" w:rsidP="00EA012B">
      <w:pPr>
        <w:shd w:val="clear" w:color="auto" w:fill="FFFFFF"/>
        <w:ind w:firstLine="709"/>
        <w:jc w:val="both"/>
        <w:rPr>
          <w:color w:val="222222"/>
          <w:sz w:val="28"/>
          <w:szCs w:val="28"/>
        </w:rPr>
      </w:pPr>
      <w:r>
        <w:rPr>
          <w:color w:val="000000"/>
          <w:sz w:val="28"/>
          <w:szCs w:val="28"/>
        </w:rPr>
        <w:t>19)            условие, согласно которому бенефициар вправе предъявлять требование в течение всего срока действия банковской гарантии.</w:t>
      </w:r>
    </w:p>
    <w:p w:rsidR="00F76047" w:rsidRPr="00AD6E33" w:rsidRDefault="00F76047" w:rsidP="00EA012B">
      <w:pPr>
        <w:shd w:val="clear" w:color="auto" w:fill="FFFFFF"/>
        <w:ind w:firstLine="709"/>
        <w:jc w:val="both"/>
        <w:rPr>
          <w:color w:val="222222"/>
          <w:sz w:val="28"/>
          <w:szCs w:val="28"/>
        </w:rPr>
      </w:pPr>
      <w:r>
        <w:rPr>
          <w:color w:val="000000"/>
          <w:sz w:val="28"/>
          <w:szCs w:val="28"/>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F76047" w:rsidRPr="00AD6E33" w:rsidRDefault="00F76047" w:rsidP="00EA012B">
      <w:pPr>
        <w:shd w:val="clear" w:color="auto" w:fill="FFFFFF"/>
        <w:ind w:firstLine="709"/>
        <w:jc w:val="both"/>
        <w:rPr>
          <w:color w:val="222222"/>
          <w:sz w:val="28"/>
          <w:szCs w:val="28"/>
        </w:rPr>
      </w:pPr>
      <w:r>
        <w:rPr>
          <w:color w:val="000000"/>
          <w:sz w:val="28"/>
          <w:szCs w:val="28"/>
        </w:rPr>
        <w:t xml:space="preserve">4.                Вместе с банковской гарантией принципал представляет бенефициару документы, подтверждающие полномочия лица, подписавшего </w:t>
      </w:r>
      <w:r>
        <w:rPr>
          <w:color w:val="000000"/>
          <w:sz w:val="28"/>
          <w:szCs w:val="28"/>
        </w:rPr>
        <w:lastRenderedPageBreak/>
        <w:t>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6047" w:rsidRPr="00AD6E33" w:rsidRDefault="00F76047" w:rsidP="00EA012B">
      <w:pPr>
        <w:shd w:val="clear" w:color="auto" w:fill="FFFFFF"/>
        <w:ind w:firstLine="709"/>
        <w:jc w:val="both"/>
        <w:rPr>
          <w:color w:val="222222"/>
          <w:sz w:val="28"/>
          <w:szCs w:val="28"/>
        </w:rPr>
      </w:pPr>
      <w:r>
        <w:rPr>
          <w:color w:val="000000"/>
          <w:sz w:val="28"/>
          <w:szCs w:val="28"/>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F76047" w:rsidRPr="00AD6E33" w:rsidRDefault="00F76047" w:rsidP="00EA012B">
      <w:pPr>
        <w:shd w:val="clear" w:color="auto" w:fill="FFFFFF"/>
        <w:ind w:firstLine="397"/>
        <w:jc w:val="both"/>
        <w:rPr>
          <w:color w:val="000000"/>
          <w:sz w:val="28"/>
          <w:szCs w:val="28"/>
        </w:rPr>
      </w:pPr>
      <w:r>
        <w:rPr>
          <w:color w:val="000000"/>
          <w:sz w:val="28"/>
          <w:szCs w:val="28"/>
        </w:rPr>
        <w:t>Срок действия банковской гарантии должен превышать срок действия договора, заключаемого по итогам Запроса предложений, </w:t>
      </w:r>
      <w:r>
        <w:rPr>
          <w:color w:val="222222"/>
          <w:sz w:val="28"/>
          <w:szCs w:val="28"/>
        </w:rPr>
        <w:t>не менее чем на один месяц</w:t>
      </w:r>
      <w:r>
        <w:rPr>
          <w:color w:val="000000"/>
          <w:sz w:val="28"/>
          <w:szCs w:val="28"/>
        </w:rPr>
        <w:t>.</w:t>
      </w:r>
    </w:p>
    <w:p w:rsidR="00F76047" w:rsidRPr="00AD6E33" w:rsidRDefault="00F76047" w:rsidP="00EA012B">
      <w:pPr>
        <w:ind w:firstLine="567"/>
        <w:jc w:val="right"/>
        <w:rPr>
          <w:sz w:val="28"/>
          <w:szCs w:val="28"/>
        </w:rPr>
      </w:pPr>
    </w:p>
    <w:tbl>
      <w:tblPr>
        <w:tblW w:w="0" w:type="auto"/>
        <w:tblLook w:val="04A0"/>
      </w:tblPr>
      <w:tblGrid>
        <w:gridCol w:w="4768"/>
        <w:gridCol w:w="4803"/>
      </w:tblGrid>
      <w:tr w:rsidR="00F76047" w:rsidRPr="00AD6E33" w:rsidTr="00EA012B">
        <w:tc>
          <w:tcPr>
            <w:tcW w:w="4927" w:type="dxa"/>
          </w:tcPr>
          <w:p w:rsidR="00F76047" w:rsidRPr="00AD6E33" w:rsidRDefault="00F76047" w:rsidP="00EA012B">
            <w:pPr>
              <w:ind w:right="-144" w:firstLine="720"/>
              <w:rPr>
                <w:sz w:val="28"/>
                <w:szCs w:val="28"/>
              </w:rPr>
            </w:pPr>
          </w:p>
          <w:p w:rsidR="00F76047" w:rsidRPr="00AD6E33" w:rsidRDefault="00F76047" w:rsidP="00EA012B">
            <w:pPr>
              <w:ind w:right="-144" w:firstLine="720"/>
              <w:rPr>
                <w:sz w:val="28"/>
                <w:szCs w:val="28"/>
              </w:rPr>
            </w:pPr>
          </w:p>
          <w:p w:rsidR="00F76047" w:rsidRPr="00AD6E33" w:rsidRDefault="00F76047" w:rsidP="00EA012B">
            <w:pPr>
              <w:ind w:right="-144" w:firstLine="720"/>
              <w:rPr>
                <w:sz w:val="28"/>
                <w:szCs w:val="28"/>
              </w:rPr>
            </w:pPr>
          </w:p>
          <w:p w:rsidR="00F76047" w:rsidRPr="00AD6E33" w:rsidRDefault="00F76047" w:rsidP="00EA012B">
            <w:pPr>
              <w:ind w:right="-144"/>
              <w:rPr>
                <w:sz w:val="28"/>
                <w:szCs w:val="28"/>
              </w:rPr>
            </w:pPr>
            <w:r>
              <w:rPr>
                <w:b/>
                <w:sz w:val="28"/>
                <w:szCs w:val="28"/>
              </w:rPr>
              <w:t>____________________</w:t>
            </w:r>
          </w:p>
          <w:p w:rsidR="00F76047" w:rsidRPr="00AD6E33" w:rsidRDefault="00F76047" w:rsidP="00EA012B">
            <w:pPr>
              <w:rPr>
                <w:sz w:val="28"/>
                <w:szCs w:val="28"/>
              </w:rPr>
            </w:pPr>
          </w:p>
        </w:tc>
        <w:tc>
          <w:tcPr>
            <w:tcW w:w="4927" w:type="dxa"/>
          </w:tcPr>
          <w:p w:rsidR="00F76047" w:rsidRPr="00AD6E33" w:rsidRDefault="00F76047" w:rsidP="00EA012B">
            <w:pPr>
              <w:ind w:right="317"/>
              <w:rPr>
                <w:sz w:val="28"/>
                <w:szCs w:val="28"/>
              </w:rPr>
            </w:pPr>
          </w:p>
          <w:p w:rsidR="00F76047" w:rsidRPr="00AD6E33" w:rsidRDefault="00F76047" w:rsidP="00EA012B">
            <w:pPr>
              <w:ind w:right="317"/>
              <w:rPr>
                <w:sz w:val="28"/>
                <w:szCs w:val="28"/>
              </w:rPr>
            </w:pPr>
          </w:p>
          <w:p w:rsidR="00F76047" w:rsidRPr="00AD6E33" w:rsidRDefault="00F76047" w:rsidP="00EA012B">
            <w:pPr>
              <w:ind w:right="317"/>
              <w:rPr>
                <w:sz w:val="28"/>
                <w:szCs w:val="28"/>
              </w:rPr>
            </w:pPr>
          </w:p>
          <w:p w:rsidR="00F76047" w:rsidRPr="00AD6E33" w:rsidRDefault="00F76047" w:rsidP="00EA012B">
            <w:pPr>
              <w:ind w:right="317"/>
              <w:rPr>
                <w:sz w:val="28"/>
                <w:szCs w:val="28"/>
              </w:rPr>
            </w:pPr>
            <w:r>
              <w:rPr>
                <w:sz w:val="28"/>
                <w:szCs w:val="28"/>
              </w:rPr>
              <w:t xml:space="preserve">____________________ </w:t>
            </w:r>
          </w:p>
          <w:p w:rsidR="00F76047" w:rsidRPr="00AD6E33" w:rsidRDefault="00F76047" w:rsidP="00EA012B">
            <w:pPr>
              <w:rPr>
                <w:sz w:val="28"/>
                <w:szCs w:val="28"/>
              </w:rPr>
            </w:pPr>
          </w:p>
        </w:tc>
      </w:tr>
    </w:tbl>
    <w:p w:rsidR="00F76047" w:rsidRPr="00AD6E33" w:rsidRDefault="00F76047" w:rsidP="00EA012B">
      <w:pPr>
        <w:jc w:val="right"/>
        <w:rPr>
          <w:sz w:val="28"/>
          <w:szCs w:val="28"/>
        </w:rPr>
      </w:pPr>
      <w:r>
        <w:rPr>
          <w:sz w:val="28"/>
          <w:szCs w:val="28"/>
        </w:rPr>
        <w:br w:type="page"/>
      </w:r>
      <w:r>
        <w:rPr>
          <w:sz w:val="28"/>
          <w:szCs w:val="28"/>
        </w:rPr>
        <w:lastRenderedPageBreak/>
        <w:t>Приложение №  4</w:t>
      </w:r>
    </w:p>
    <w:p w:rsidR="00F76047" w:rsidRPr="00AD6E33" w:rsidRDefault="00F76047" w:rsidP="00EA012B">
      <w:pPr>
        <w:ind w:firstLine="567"/>
        <w:jc w:val="right"/>
        <w:rPr>
          <w:sz w:val="28"/>
          <w:szCs w:val="28"/>
        </w:rPr>
      </w:pPr>
      <w:r>
        <w:rPr>
          <w:sz w:val="28"/>
          <w:szCs w:val="28"/>
        </w:rPr>
        <w:t>к договору поставки №_____</w:t>
      </w:r>
    </w:p>
    <w:p w:rsidR="00F76047" w:rsidRPr="00AD6E33" w:rsidRDefault="00F76047" w:rsidP="00EA012B">
      <w:pPr>
        <w:ind w:firstLine="567"/>
        <w:jc w:val="right"/>
        <w:rPr>
          <w:sz w:val="28"/>
          <w:szCs w:val="28"/>
        </w:rPr>
      </w:pPr>
      <w:r>
        <w:rPr>
          <w:sz w:val="28"/>
          <w:szCs w:val="28"/>
        </w:rPr>
        <w:t>от «___»_______201__ г.</w:t>
      </w:r>
    </w:p>
    <w:p w:rsidR="00F76047" w:rsidRPr="00AD6E33" w:rsidRDefault="00F76047" w:rsidP="00EA012B">
      <w:pPr>
        <w:ind w:firstLine="567"/>
        <w:jc w:val="right"/>
        <w:rPr>
          <w:sz w:val="28"/>
          <w:szCs w:val="28"/>
        </w:rPr>
      </w:pPr>
    </w:p>
    <w:p w:rsidR="00F76047" w:rsidRPr="00AD6E33" w:rsidRDefault="00F76047" w:rsidP="00EA012B">
      <w:pPr>
        <w:rPr>
          <w:sz w:val="28"/>
          <w:szCs w:val="28"/>
        </w:rPr>
      </w:pPr>
    </w:p>
    <w:p w:rsidR="00F76047" w:rsidRPr="00AD6E33" w:rsidRDefault="00F76047" w:rsidP="00EA012B">
      <w:pPr>
        <w:tabs>
          <w:tab w:val="left" w:pos="142"/>
          <w:tab w:val="left" w:pos="8828"/>
        </w:tabs>
        <w:autoSpaceDN w:val="0"/>
        <w:ind w:firstLine="567"/>
        <w:jc w:val="center"/>
        <w:textAlignment w:val="baseline"/>
        <w:rPr>
          <w:b/>
          <w:color w:val="000000" w:themeColor="text1"/>
          <w:kern w:val="3"/>
          <w:sz w:val="28"/>
          <w:szCs w:val="28"/>
        </w:rPr>
      </w:pPr>
      <w:r>
        <w:rPr>
          <w:b/>
          <w:color w:val="000000" w:themeColor="text1"/>
          <w:kern w:val="3"/>
          <w:sz w:val="28"/>
          <w:szCs w:val="28"/>
        </w:rPr>
        <w:t>ПЕРЕЧЕНЬ БАНКОВ</w:t>
      </w:r>
    </w:p>
    <w:p w:rsidR="00F76047" w:rsidRPr="00AD6E33" w:rsidRDefault="00F76047" w:rsidP="00EA012B">
      <w:pPr>
        <w:tabs>
          <w:tab w:val="left" w:pos="142"/>
        </w:tabs>
        <w:autoSpaceDN w:val="0"/>
        <w:ind w:firstLine="567"/>
        <w:jc w:val="center"/>
        <w:textAlignment w:val="baseline"/>
        <w:rPr>
          <w:color w:val="000000" w:themeColor="text1"/>
          <w:kern w:val="3"/>
          <w:sz w:val="28"/>
          <w:szCs w:val="28"/>
        </w:rPr>
      </w:pPr>
      <w:r>
        <w:rPr>
          <w:color w:val="000000" w:themeColor="text1"/>
          <w:kern w:val="3"/>
          <w:sz w:val="28"/>
          <w:szCs w:val="28"/>
        </w:rPr>
        <w:t>Перечень банковских учреждений  и предельные лимиты на прием независимых (банковских) гарантий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6236"/>
        <w:gridCol w:w="2659"/>
      </w:tblGrid>
      <w:tr w:rsidR="00F76047" w:rsidRPr="00AD6E33" w:rsidTr="00EA012B">
        <w:trPr>
          <w:trHeight w:val="570"/>
          <w:tblHeader/>
        </w:trPr>
        <w:tc>
          <w:tcPr>
            <w:tcW w:w="353" w:type="pct"/>
            <w:vMerge w:val="restart"/>
            <w:shd w:val="clear" w:color="000000" w:fill="FFFFFF"/>
            <w:noWrap/>
            <w:vAlign w:val="center"/>
            <w:hideMark/>
          </w:tcPr>
          <w:p w:rsidR="00F76047" w:rsidRPr="00AD6E33" w:rsidRDefault="00F76047" w:rsidP="00EA012B">
            <w:pPr>
              <w:jc w:val="center"/>
              <w:rPr>
                <w:b/>
                <w:bCs/>
                <w:color w:val="000000"/>
                <w:sz w:val="28"/>
                <w:szCs w:val="28"/>
              </w:rPr>
            </w:pPr>
            <w:r>
              <w:rPr>
                <w:b/>
                <w:bCs/>
                <w:color w:val="000000"/>
                <w:sz w:val="28"/>
                <w:szCs w:val="28"/>
              </w:rPr>
              <w:t>№</w:t>
            </w:r>
          </w:p>
        </w:tc>
        <w:tc>
          <w:tcPr>
            <w:tcW w:w="3258" w:type="pct"/>
            <w:vMerge w:val="restart"/>
            <w:shd w:val="clear" w:color="000000" w:fill="FFFFFF"/>
            <w:noWrap/>
            <w:vAlign w:val="center"/>
            <w:hideMark/>
          </w:tcPr>
          <w:p w:rsidR="00F76047" w:rsidRPr="00AD6E33" w:rsidRDefault="00F76047" w:rsidP="00EA012B">
            <w:pPr>
              <w:jc w:val="center"/>
              <w:rPr>
                <w:b/>
                <w:bCs/>
                <w:color w:val="000000"/>
                <w:sz w:val="28"/>
                <w:szCs w:val="28"/>
              </w:rPr>
            </w:pPr>
            <w:r>
              <w:rPr>
                <w:b/>
                <w:bCs/>
                <w:color w:val="000000"/>
                <w:sz w:val="28"/>
                <w:szCs w:val="28"/>
              </w:rPr>
              <w:t>Банк</w:t>
            </w:r>
          </w:p>
        </w:tc>
        <w:tc>
          <w:tcPr>
            <w:tcW w:w="1389" w:type="pct"/>
            <w:vMerge w:val="restart"/>
            <w:shd w:val="clear" w:color="000000" w:fill="FFFFFF"/>
            <w:vAlign w:val="center"/>
            <w:hideMark/>
          </w:tcPr>
          <w:p w:rsidR="00F76047" w:rsidRPr="00AD6E33" w:rsidRDefault="00F76047" w:rsidP="00EA012B">
            <w:pPr>
              <w:jc w:val="center"/>
              <w:rPr>
                <w:b/>
                <w:bCs/>
                <w:color w:val="000000"/>
                <w:sz w:val="28"/>
                <w:szCs w:val="28"/>
              </w:rPr>
            </w:pPr>
            <w:r>
              <w:rPr>
                <w:b/>
                <w:bCs/>
                <w:color w:val="000000"/>
                <w:sz w:val="28"/>
                <w:szCs w:val="28"/>
              </w:rPr>
              <w:t>Лимит на прием независимых (банковских) гарантий, млн. руб.</w:t>
            </w:r>
          </w:p>
        </w:tc>
      </w:tr>
      <w:tr w:rsidR="00F76047" w:rsidRPr="00AD6E33" w:rsidTr="00EA012B">
        <w:trPr>
          <w:trHeight w:val="650"/>
          <w:tblHeader/>
        </w:trPr>
        <w:tc>
          <w:tcPr>
            <w:tcW w:w="353" w:type="pct"/>
            <w:vMerge/>
            <w:vAlign w:val="center"/>
            <w:hideMark/>
          </w:tcPr>
          <w:p w:rsidR="00F76047" w:rsidRPr="00AD6E33" w:rsidRDefault="00F76047" w:rsidP="00EA012B">
            <w:pPr>
              <w:rPr>
                <w:b/>
                <w:bCs/>
                <w:color w:val="000000"/>
                <w:sz w:val="28"/>
                <w:szCs w:val="28"/>
              </w:rPr>
            </w:pPr>
          </w:p>
        </w:tc>
        <w:tc>
          <w:tcPr>
            <w:tcW w:w="3258" w:type="pct"/>
            <w:vMerge/>
            <w:vAlign w:val="center"/>
            <w:hideMark/>
          </w:tcPr>
          <w:p w:rsidR="00F76047" w:rsidRPr="00AD6E33" w:rsidRDefault="00F76047" w:rsidP="00EA012B">
            <w:pPr>
              <w:rPr>
                <w:b/>
                <w:bCs/>
                <w:color w:val="000000"/>
                <w:sz w:val="28"/>
                <w:szCs w:val="28"/>
              </w:rPr>
            </w:pPr>
          </w:p>
        </w:tc>
        <w:tc>
          <w:tcPr>
            <w:tcW w:w="1389" w:type="pct"/>
            <w:vMerge/>
            <w:vAlign w:val="center"/>
            <w:hideMark/>
          </w:tcPr>
          <w:p w:rsidR="00F76047" w:rsidRPr="00AD6E33" w:rsidRDefault="00F76047" w:rsidP="00EA012B">
            <w:pPr>
              <w:rPr>
                <w:b/>
                <w:bCs/>
                <w:color w:val="000000"/>
                <w:sz w:val="28"/>
                <w:szCs w:val="28"/>
              </w:rPr>
            </w:pPr>
          </w:p>
        </w:tc>
      </w:tr>
      <w:tr w:rsidR="00F76047" w:rsidRPr="00AD6E33" w:rsidTr="00EA012B">
        <w:trPr>
          <w:trHeight w:val="253"/>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1</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ПАО Сбербанк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2</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 xml:space="preserve">Банк ВТБ (ПАО) </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3</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Банк ГПБ (АО)</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4</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«Альфа-Банк»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5</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«Россельхозбанк»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6</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ПАО «Московский кредитный 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7</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ПАО Банк «ФК Открытие»</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8</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ПАО «Совкомбанк»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9</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«Райффайзенбанк»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10</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ПАО РОСБАНК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11</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ЮниКредит 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12</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«АБ «РОССИЯ»</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13</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«Всероссийский банк развития регионов»</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500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14</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ПАО «Банк «Санкт-Петербург»</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500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15</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КБ «Ситибанк»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500</w:t>
            </w:r>
          </w:p>
        </w:tc>
      </w:tr>
      <w:tr w:rsidR="00F76047" w:rsidRPr="00AD6E33" w:rsidTr="00EA012B">
        <w:trPr>
          <w:trHeight w:val="765"/>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16</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Акционерный коммерческий банк «АК БАРС» (публичное акционерное общество)</w:t>
            </w:r>
            <w:r>
              <w:rPr>
                <w:color w:val="000000"/>
                <w:sz w:val="28"/>
                <w:szCs w:val="28"/>
              </w:rPr>
              <w:br/>
              <w:t>ПАО «АК БАРС» 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500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17</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«СМП 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500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18</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ПАО «Банк Уралсиб»</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500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19</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АКБ "НОВИКОМБАНК"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500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20</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АКБ «Абсолют Банк» (ПАО)</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350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21</w:t>
            </w:r>
          </w:p>
        </w:tc>
        <w:tc>
          <w:tcPr>
            <w:tcW w:w="3258" w:type="pct"/>
            <w:shd w:val="clear" w:color="auto" w:fill="auto"/>
            <w:noWrap/>
            <w:hideMark/>
          </w:tcPr>
          <w:p w:rsidR="00F76047" w:rsidRPr="00AD6E33" w:rsidRDefault="00F76047" w:rsidP="00EA012B">
            <w:pPr>
              <w:rPr>
                <w:color w:val="000000"/>
                <w:sz w:val="28"/>
                <w:szCs w:val="28"/>
              </w:rPr>
            </w:pPr>
            <w:r>
              <w:rPr>
                <w:color w:val="000000"/>
                <w:sz w:val="28"/>
                <w:szCs w:val="28"/>
              </w:rPr>
              <w:t>РНКБ Банк (ПАО)</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350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22</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Банк «Возрождение» (ПАО)</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350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23</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ПАО «Банк Зенит»</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350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24</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ПАО «МТС-Банк»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350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25</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«ИНГ Банк (Евразия)»</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350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26</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«ОТП 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27</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КБ «Ренессанс Кредит» (ООО)</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28</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«МСП 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lastRenderedPageBreak/>
              <w:t>29</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ПАО АКБ «Авангард»</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30</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«КБ «Локо-Банк»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51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31</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«Сургутнефтегазбанк» (СНГБ) (АО БАНК "СНГБ")</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32</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«Мидзухо Банк (Москва)»</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33</w:t>
            </w:r>
          </w:p>
        </w:tc>
        <w:tc>
          <w:tcPr>
            <w:tcW w:w="3258" w:type="pct"/>
            <w:shd w:val="clear" w:color="auto" w:fill="auto"/>
            <w:noWrap/>
            <w:hideMark/>
          </w:tcPr>
          <w:p w:rsidR="00F76047" w:rsidRPr="00AD6E33" w:rsidRDefault="00F76047" w:rsidP="00EA012B">
            <w:pPr>
              <w:rPr>
                <w:color w:val="000000"/>
                <w:sz w:val="28"/>
                <w:szCs w:val="28"/>
              </w:rPr>
            </w:pPr>
            <w:r>
              <w:rPr>
                <w:color w:val="000000"/>
                <w:sz w:val="28"/>
                <w:szCs w:val="28"/>
              </w:rPr>
              <w:t>АО «СЭБ 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34</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Банк СОЮЗ (АО)</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35</w:t>
            </w:r>
          </w:p>
        </w:tc>
        <w:tc>
          <w:tcPr>
            <w:tcW w:w="3258" w:type="pct"/>
            <w:shd w:val="clear" w:color="auto" w:fill="auto"/>
            <w:noWrap/>
            <w:hideMark/>
          </w:tcPr>
          <w:p w:rsidR="00F76047" w:rsidRPr="00AD6E33" w:rsidRDefault="00F76047" w:rsidP="00EA012B">
            <w:pPr>
              <w:rPr>
                <w:color w:val="000000"/>
                <w:sz w:val="28"/>
                <w:szCs w:val="28"/>
              </w:rPr>
            </w:pPr>
            <w:r>
              <w:rPr>
                <w:color w:val="000000"/>
                <w:sz w:val="28"/>
                <w:szCs w:val="28"/>
              </w:rPr>
              <w:t>АО «СумитомоМицуи Рус 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36</w:t>
            </w:r>
          </w:p>
        </w:tc>
        <w:tc>
          <w:tcPr>
            <w:tcW w:w="3258" w:type="pct"/>
            <w:shd w:val="clear" w:color="auto" w:fill="auto"/>
            <w:noWrap/>
            <w:hideMark/>
          </w:tcPr>
          <w:p w:rsidR="00F76047" w:rsidRPr="00AD6E33" w:rsidRDefault="00F76047" w:rsidP="00EA012B">
            <w:pPr>
              <w:rPr>
                <w:color w:val="000000"/>
                <w:sz w:val="28"/>
                <w:szCs w:val="28"/>
              </w:rPr>
            </w:pPr>
            <w:r>
              <w:rPr>
                <w:color w:val="000000"/>
                <w:sz w:val="28"/>
                <w:szCs w:val="28"/>
              </w:rPr>
              <w:t>АО «Эм-Ю-Эф-Джи Банк (Евразия)»</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37</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«Банк Интеза»</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38</w:t>
            </w:r>
          </w:p>
        </w:tc>
        <w:tc>
          <w:tcPr>
            <w:tcW w:w="3258" w:type="pct"/>
            <w:shd w:val="clear" w:color="auto" w:fill="auto"/>
            <w:noWrap/>
            <w:hideMark/>
          </w:tcPr>
          <w:p w:rsidR="00F76047" w:rsidRPr="00AD6E33" w:rsidRDefault="00F76047" w:rsidP="00EA012B">
            <w:pPr>
              <w:rPr>
                <w:color w:val="000000"/>
                <w:sz w:val="28"/>
                <w:szCs w:val="28"/>
              </w:rPr>
            </w:pPr>
            <w:r>
              <w:rPr>
                <w:color w:val="000000"/>
                <w:sz w:val="28"/>
                <w:szCs w:val="28"/>
              </w:rPr>
              <w:t>Эйч-Эс-Би-Си Банк (HSBC)</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39</w:t>
            </w:r>
          </w:p>
        </w:tc>
        <w:tc>
          <w:tcPr>
            <w:tcW w:w="3258" w:type="pct"/>
            <w:shd w:val="clear" w:color="auto" w:fill="auto"/>
            <w:noWrap/>
            <w:hideMark/>
          </w:tcPr>
          <w:p w:rsidR="00F76047" w:rsidRPr="00AD6E33" w:rsidRDefault="00F76047" w:rsidP="00EA012B">
            <w:pPr>
              <w:rPr>
                <w:color w:val="000000"/>
                <w:sz w:val="28"/>
                <w:szCs w:val="28"/>
              </w:rPr>
            </w:pPr>
            <w:r>
              <w:rPr>
                <w:color w:val="000000"/>
                <w:sz w:val="28"/>
                <w:szCs w:val="28"/>
              </w:rPr>
              <w:t>АО «Тойота 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40</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АйСиБиси Банк (АО)</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41</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ПАО «Росгосстрах Банк» (ПАО «РГС 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42</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«БКС 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43</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АКБ «БЭНК ОФ ЧАЙНА» (АО)</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44</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АО «Нордеа Банк»</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45</w:t>
            </w:r>
          </w:p>
        </w:tc>
        <w:tc>
          <w:tcPr>
            <w:tcW w:w="3258" w:type="pct"/>
            <w:shd w:val="clear" w:color="auto" w:fill="auto"/>
            <w:noWrap/>
            <w:hideMark/>
          </w:tcPr>
          <w:p w:rsidR="00F76047" w:rsidRPr="00AD6E33" w:rsidRDefault="00F76047" w:rsidP="00EA012B">
            <w:pPr>
              <w:rPr>
                <w:color w:val="000000"/>
                <w:sz w:val="28"/>
                <w:szCs w:val="28"/>
              </w:rPr>
            </w:pPr>
            <w:r>
              <w:rPr>
                <w:color w:val="000000"/>
                <w:sz w:val="28"/>
                <w:szCs w:val="28"/>
              </w:rPr>
              <w:t>ООО «Фольксваген Банк РУС»</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46</w:t>
            </w:r>
          </w:p>
        </w:tc>
        <w:tc>
          <w:tcPr>
            <w:tcW w:w="3258" w:type="pct"/>
            <w:shd w:val="clear" w:color="auto" w:fill="auto"/>
            <w:noWrap/>
            <w:hideMark/>
          </w:tcPr>
          <w:p w:rsidR="00F76047" w:rsidRPr="00AD6E33" w:rsidRDefault="00F76047" w:rsidP="00EA012B">
            <w:pPr>
              <w:rPr>
                <w:color w:val="000000"/>
                <w:sz w:val="28"/>
                <w:szCs w:val="28"/>
              </w:rPr>
            </w:pPr>
            <w:r>
              <w:rPr>
                <w:color w:val="000000"/>
                <w:sz w:val="28"/>
                <w:szCs w:val="28"/>
              </w:rPr>
              <w:t>ООО «Мерседес-Бенц Банк Рус»</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00"/>
          <w:tblHeader/>
        </w:trPr>
        <w:tc>
          <w:tcPr>
            <w:tcW w:w="353" w:type="pct"/>
            <w:shd w:val="clear" w:color="auto" w:fill="auto"/>
            <w:noWrap/>
            <w:hideMark/>
          </w:tcPr>
          <w:p w:rsidR="00F76047" w:rsidRPr="00AD6E33" w:rsidRDefault="00F76047" w:rsidP="00EA012B">
            <w:pPr>
              <w:jc w:val="center"/>
              <w:rPr>
                <w:color w:val="000000"/>
                <w:sz w:val="28"/>
                <w:szCs w:val="28"/>
              </w:rPr>
            </w:pPr>
            <w:r>
              <w:rPr>
                <w:color w:val="000000"/>
                <w:sz w:val="28"/>
                <w:szCs w:val="28"/>
              </w:rPr>
              <w:t>47</w:t>
            </w:r>
          </w:p>
        </w:tc>
        <w:tc>
          <w:tcPr>
            <w:tcW w:w="3258" w:type="pct"/>
            <w:shd w:val="clear" w:color="auto" w:fill="auto"/>
            <w:hideMark/>
          </w:tcPr>
          <w:p w:rsidR="00F76047" w:rsidRPr="00AD6E33" w:rsidRDefault="00F76047" w:rsidP="00EA012B">
            <w:pPr>
              <w:rPr>
                <w:color w:val="000000"/>
                <w:sz w:val="28"/>
                <w:szCs w:val="28"/>
              </w:rPr>
            </w:pPr>
            <w:r>
              <w:rPr>
                <w:color w:val="000000"/>
                <w:sz w:val="28"/>
                <w:szCs w:val="28"/>
              </w:rPr>
              <w:t>ПАО БАНК "АЛЕКСАНДРОВСКИЙ"</w:t>
            </w:r>
          </w:p>
        </w:tc>
        <w:tc>
          <w:tcPr>
            <w:tcW w:w="1389" w:type="pct"/>
            <w:shd w:val="clear" w:color="auto" w:fill="auto"/>
            <w:hideMark/>
          </w:tcPr>
          <w:p w:rsidR="00F76047" w:rsidRPr="00AD6E33" w:rsidRDefault="00F76047" w:rsidP="00EA012B">
            <w:pPr>
              <w:jc w:val="center"/>
              <w:rPr>
                <w:color w:val="000000"/>
                <w:sz w:val="28"/>
                <w:szCs w:val="28"/>
              </w:rPr>
            </w:pPr>
            <w:r>
              <w:rPr>
                <w:color w:val="000000"/>
                <w:sz w:val="28"/>
                <w:szCs w:val="28"/>
              </w:rPr>
              <w:t>150</w:t>
            </w:r>
          </w:p>
        </w:tc>
      </w:tr>
      <w:tr w:rsidR="00F76047" w:rsidRPr="00AD6E33" w:rsidTr="00EA012B">
        <w:trPr>
          <w:trHeight w:val="315"/>
          <w:tblHeader/>
        </w:trPr>
        <w:tc>
          <w:tcPr>
            <w:tcW w:w="5000" w:type="pct"/>
            <w:gridSpan w:val="3"/>
            <w:shd w:val="clear" w:color="000000" w:fill="FFFFFF"/>
            <w:noWrap/>
            <w:vAlign w:val="center"/>
            <w:hideMark/>
          </w:tcPr>
          <w:p w:rsidR="00F76047" w:rsidRPr="00AD6E33" w:rsidRDefault="00F76047" w:rsidP="00EA012B">
            <w:pPr>
              <w:jc w:val="center"/>
              <w:rPr>
                <w:b/>
                <w:bCs/>
                <w:color w:val="000000"/>
                <w:sz w:val="28"/>
                <w:szCs w:val="28"/>
              </w:rPr>
            </w:pPr>
            <w:r>
              <w:rPr>
                <w:b/>
                <w:bCs/>
                <w:color w:val="000000"/>
                <w:sz w:val="28"/>
                <w:szCs w:val="28"/>
              </w:rPr>
              <w:t>Иностранные банковские учреждения</w:t>
            </w:r>
          </w:p>
        </w:tc>
      </w:tr>
      <w:tr w:rsidR="00F76047" w:rsidRPr="00AD6E33" w:rsidTr="00EA012B">
        <w:trPr>
          <w:trHeight w:val="300"/>
          <w:tblHeader/>
        </w:trPr>
        <w:tc>
          <w:tcPr>
            <w:tcW w:w="353" w:type="pct"/>
            <w:shd w:val="clear" w:color="auto" w:fill="auto"/>
            <w:vAlign w:val="center"/>
            <w:hideMark/>
          </w:tcPr>
          <w:p w:rsidR="00F76047" w:rsidRPr="00AD6E33" w:rsidRDefault="00F76047" w:rsidP="00EA012B">
            <w:pPr>
              <w:jc w:val="center"/>
              <w:rPr>
                <w:color w:val="000000"/>
                <w:sz w:val="28"/>
                <w:szCs w:val="28"/>
              </w:rPr>
            </w:pPr>
            <w:r>
              <w:rPr>
                <w:color w:val="000000"/>
                <w:sz w:val="28"/>
                <w:szCs w:val="28"/>
              </w:rPr>
              <w:t>48</w:t>
            </w:r>
          </w:p>
        </w:tc>
        <w:tc>
          <w:tcPr>
            <w:tcW w:w="3258" w:type="pct"/>
            <w:shd w:val="clear" w:color="auto" w:fill="auto"/>
            <w:vAlign w:val="center"/>
            <w:hideMark/>
          </w:tcPr>
          <w:p w:rsidR="00F76047" w:rsidRPr="00AD6E33" w:rsidRDefault="00F76047" w:rsidP="00EA012B">
            <w:pPr>
              <w:jc w:val="both"/>
              <w:rPr>
                <w:color w:val="000000"/>
                <w:sz w:val="28"/>
                <w:szCs w:val="28"/>
              </w:rPr>
            </w:pPr>
            <w:r>
              <w:rPr>
                <w:color w:val="000000"/>
                <w:sz w:val="28"/>
                <w:szCs w:val="28"/>
              </w:rPr>
              <w:t>BankofChina</w:t>
            </w:r>
          </w:p>
        </w:tc>
        <w:tc>
          <w:tcPr>
            <w:tcW w:w="1389" w:type="pct"/>
            <w:shd w:val="clear" w:color="auto" w:fill="auto"/>
            <w:vAlign w:val="center"/>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300"/>
          <w:tblHeader/>
        </w:trPr>
        <w:tc>
          <w:tcPr>
            <w:tcW w:w="353" w:type="pct"/>
            <w:shd w:val="clear" w:color="auto" w:fill="auto"/>
            <w:vAlign w:val="center"/>
            <w:hideMark/>
          </w:tcPr>
          <w:p w:rsidR="00F76047" w:rsidRPr="00AD6E33" w:rsidRDefault="00F76047" w:rsidP="00EA012B">
            <w:pPr>
              <w:jc w:val="center"/>
              <w:rPr>
                <w:color w:val="000000"/>
                <w:sz w:val="28"/>
                <w:szCs w:val="28"/>
              </w:rPr>
            </w:pPr>
            <w:r>
              <w:rPr>
                <w:color w:val="000000"/>
                <w:sz w:val="28"/>
                <w:szCs w:val="28"/>
              </w:rPr>
              <w:t>49</w:t>
            </w:r>
          </w:p>
        </w:tc>
        <w:tc>
          <w:tcPr>
            <w:tcW w:w="3258" w:type="pct"/>
            <w:shd w:val="clear" w:color="auto" w:fill="auto"/>
            <w:vAlign w:val="center"/>
            <w:hideMark/>
          </w:tcPr>
          <w:p w:rsidR="00F76047" w:rsidRPr="00AD6E33" w:rsidRDefault="00F76047" w:rsidP="00EA012B">
            <w:pPr>
              <w:jc w:val="both"/>
              <w:rPr>
                <w:color w:val="000000"/>
                <w:sz w:val="28"/>
                <w:szCs w:val="28"/>
              </w:rPr>
            </w:pPr>
            <w:r>
              <w:rPr>
                <w:color w:val="000000"/>
                <w:sz w:val="28"/>
                <w:szCs w:val="28"/>
              </w:rPr>
              <w:t>ShinhanBank</w:t>
            </w:r>
          </w:p>
        </w:tc>
        <w:tc>
          <w:tcPr>
            <w:tcW w:w="1389" w:type="pct"/>
            <w:shd w:val="clear" w:color="auto" w:fill="auto"/>
            <w:vAlign w:val="center"/>
            <w:hideMark/>
          </w:tcPr>
          <w:p w:rsidR="00F76047" w:rsidRPr="00AD6E33" w:rsidRDefault="00F76047" w:rsidP="00EA012B">
            <w:pPr>
              <w:jc w:val="center"/>
              <w:rPr>
                <w:color w:val="000000"/>
                <w:sz w:val="28"/>
                <w:szCs w:val="28"/>
              </w:rPr>
            </w:pPr>
            <w:r>
              <w:rPr>
                <w:color w:val="000000"/>
                <w:sz w:val="28"/>
                <w:szCs w:val="28"/>
              </w:rPr>
              <w:t>1 000</w:t>
            </w:r>
          </w:p>
        </w:tc>
      </w:tr>
      <w:tr w:rsidR="00F76047" w:rsidRPr="00AD6E33" w:rsidTr="00EA012B">
        <w:trPr>
          <w:trHeight w:val="106"/>
          <w:tblHeader/>
        </w:trPr>
        <w:tc>
          <w:tcPr>
            <w:tcW w:w="353" w:type="pct"/>
            <w:shd w:val="clear" w:color="auto" w:fill="auto"/>
            <w:vAlign w:val="center"/>
            <w:hideMark/>
          </w:tcPr>
          <w:p w:rsidR="00F76047" w:rsidRPr="00AD6E33" w:rsidRDefault="00F76047" w:rsidP="00EA012B">
            <w:pPr>
              <w:jc w:val="center"/>
              <w:rPr>
                <w:color w:val="000000"/>
                <w:sz w:val="28"/>
                <w:szCs w:val="28"/>
              </w:rPr>
            </w:pPr>
            <w:r>
              <w:rPr>
                <w:color w:val="000000"/>
                <w:sz w:val="28"/>
                <w:szCs w:val="28"/>
              </w:rPr>
              <w:t>50</w:t>
            </w:r>
          </w:p>
        </w:tc>
        <w:tc>
          <w:tcPr>
            <w:tcW w:w="3258" w:type="pct"/>
            <w:shd w:val="clear" w:color="auto" w:fill="auto"/>
            <w:vAlign w:val="center"/>
            <w:hideMark/>
          </w:tcPr>
          <w:p w:rsidR="00F76047" w:rsidRPr="00AD6E33" w:rsidRDefault="00F76047" w:rsidP="00EA012B">
            <w:pPr>
              <w:jc w:val="both"/>
              <w:rPr>
                <w:color w:val="000000"/>
                <w:sz w:val="28"/>
                <w:szCs w:val="28"/>
                <w:lang w:val="en-US"/>
              </w:rPr>
            </w:pPr>
            <w:r>
              <w:rPr>
                <w:color w:val="000000"/>
                <w:sz w:val="28"/>
                <w:szCs w:val="28"/>
                <w:lang w:val="en-US"/>
              </w:rPr>
              <w:t>Standard Chartered Bank (China) Limited</w:t>
            </w:r>
          </w:p>
        </w:tc>
        <w:tc>
          <w:tcPr>
            <w:tcW w:w="1389" w:type="pct"/>
            <w:shd w:val="clear" w:color="auto" w:fill="auto"/>
            <w:vAlign w:val="center"/>
            <w:hideMark/>
          </w:tcPr>
          <w:p w:rsidR="00F76047" w:rsidRPr="00AD6E33" w:rsidRDefault="00F76047" w:rsidP="00EA012B">
            <w:pPr>
              <w:jc w:val="center"/>
              <w:rPr>
                <w:color w:val="000000"/>
                <w:sz w:val="28"/>
                <w:szCs w:val="28"/>
              </w:rPr>
            </w:pPr>
            <w:r>
              <w:rPr>
                <w:color w:val="000000"/>
                <w:sz w:val="28"/>
                <w:szCs w:val="28"/>
              </w:rPr>
              <w:t>1 000</w:t>
            </w:r>
          </w:p>
        </w:tc>
      </w:tr>
    </w:tbl>
    <w:p w:rsidR="00F76047" w:rsidRPr="00AD6E33" w:rsidRDefault="00F76047" w:rsidP="00EA012B">
      <w:pPr>
        <w:tabs>
          <w:tab w:val="left" w:pos="142"/>
          <w:tab w:val="left" w:pos="8828"/>
        </w:tabs>
        <w:autoSpaceDN w:val="0"/>
        <w:ind w:firstLine="567"/>
        <w:textAlignment w:val="baseline"/>
        <w:rPr>
          <w:color w:val="000000" w:themeColor="text1"/>
          <w:kern w:val="3"/>
          <w:sz w:val="28"/>
          <w:szCs w:val="28"/>
        </w:rPr>
      </w:pPr>
    </w:p>
    <w:p w:rsidR="00F76047" w:rsidRPr="00AD6E33" w:rsidRDefault="00F76047" w:rsidP="00EA012B">
      <w:pPr>
        <w:tabs>
          <w:tab w:val="left" w:pos="142"/>
        </w:tabs>
        <w:autoSpaceDN w:val="0"/>
        <w:ind w:firstLine="567"/>
        <w:jc w:val="both"/>
        <w:textAlignment w:val="baseline"/>
        <w:rPr>
          <w:color w:val="000000" w:themeColor="text1"/>
          <w:kern w:val="3"/>
          <w:sz w:val="28"/>
          <w:szCs w:val="28"/>
        </w:rPr>
      </w:pPr>
      <w:r>
        <w:rPr>
          <w:color w:val="000000" w:themeColor="text1"/>
          <w:kern w:val="3"/>
          <w:sz w:val="28"/>
          <w:szCs w:val="28"/>
        </w:rPr>
        <w:t>Исполнитель  вправе согласовать предоставление банковской гарантии иным банком, направив соответствующее обращение Заказчику.</w:t>
      </w:r>
    </w:p>
    <w:p w:rsidR="00F76047" w:rsidRPr="00AD6E33" w:rsidRDefault="00F76047" w:rsidP="00EA012B">
      <w:pPr>
        <w:tabs>
          <w:tab w:val="left" w:pos="142"/>
        </w:tabs>
        <w:autoSpaceDN w:val="0"/>
        <w:ind w:firstLine="567"/>
        <w:jc w:val="both"/>
        <w:textAlignment w:val="baseline"/>
        <w:rPr>
          <w:color w:val="000000" w:themeColor="text1"/>
          <w:kern w:val="3"/>
          <w:sz w:val="28"/>
          <w:szCs w:val="28"/>
        </w:rPr>
      </w:pPr>
      <w:r>
        <w:rPr>
          <w:color w:val="000000" w:themeColor="text1"/>
          <w:kern w:val="3"/>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F76047" w:rsidRPr="00AD6E33" w:rsidRDefault="00F76047" w:rsidP="00EA012B">
      <w:pPr>
        <w:rPr>
          <w:sz w:val="28"/>
          <w:szCs w:val="28"/>
        </w:rPr>
      </w:pPr>
    </w:p>
    <w:p w:rsidR="00F76047" w:rsidRPr="00AD6E33" w:rsidRDefault="00F76047" w:rsidP="00EA012B">
      <w:pPr>
        <w:rPr>
          <w:sz w:val="28"/>
          <w:szCs w:val="28"/>
        </w:rPr>
      </w:pPr>
    </w:p>
    <w:tbl>
      <w:tblPr>
        <w:tblW w:w="0" w:type="auto"/>
        <w:tblLook w:val="04A0"/>
      </w:tblPr>
      <w:tblGrid>
        <w:gridCol w:w="4768"/>
        <w:gridCol w:w="4803"/>
      </w:tblGrid>
      <w:tr w:rsidR="00F76047" w:rsidRPr="00AD6E33" w:rsidTr="00EA012B">
        <w:tc>
          <w:tcPr>
            <w:tcW w:w="4927" w:type="dxa"/>
          </w:tcPr>
          <w:p w:rsidR="00F76047" w:rsidRPr="00AD6E33" w:rsidRDefault="00F76047" w:rsidP="00EA012B">
            <w:pPr>
              <w:ind w:right="-144" w:firstLine="720"/>
              <w:rPr>
                <w:sz w:val="28"/>
                <w:szCs w:val="28"/>
              </w:rPr>
            </w:pPr>
          </w:p>
          <w:p w:rsidR="00F76047" w:rsidRPr="00AD6E33" w:rsidRDefault="00F76047" w:rsidP="00EA012B">
            <w:pPr>
              <w:ind w:right="-144"/>
              <w:rPr>
                <w:sz w:val="28"/>
                <w:szCs w:val="28"/>
              </w:rPr>
            </w:pPr>
            <w:r>
              <w:rPr>
                <w:b/>
                <w:sz w:val="28"/>
                <w:szCs w:val="28"/>
              </w:rPr>
              <w:t>____________________</w:t>
            </w:r>
          </w:p>
          <w:p w:rsidR="00F76047" w:rsidRPr="00AD6E33" w:rsidRDefault="00F76047" w:rsidP="00EA012B">
            <w:pPr>
              <w:rPr>
                <w:sz w:val="28"/>
                <w:szCs w:val="28"/>
              </w:rPr>
            </w:pPr>
          </w:p>
        </w:tc>
        <w:tc>
          <w:tcPr>
            <w:tcW w:w="4927" w:type="dxa"/>
          </w:tcPr>
          <w:p w:rsidR="00F76047" w:rsidRPr="00AD6E33" w:rsidRDefault="00F76047" w:rsidP="00EA012B">
            <w:pPr>
              <w:ind w:right="317"/>
              <w:rPr>
                <w:sz w:val="28"/>
                <w:szCs w:val="28"/>
              </w:rPr>
            </w:pPr>
          </w:p>
          <w:p w:rsidR="00F76047" w:rsidRPr="00AD6E33" w:rsidRDefault="00F76047" w:rsidP="00EA012B">
            <w:pPr>
              <w:ind w:right="317"/>
              <w:rPr>
                <w:sz w:val="28"/>
                <w:szCs w:val="28"/>
              </w:rPr>
            </w:pPr>
            <w:r>
              <w:rPr>
                <w:sz w:val="28"/>
                <w:szCs w:val="28"/>
              </w:rPr>
              <w:t xml:space="preserve">____________________ </w:t>
            </w:r>
          </w:p>
          <w:p w:rsidR="00F76047" w:rsidRPr="00AD6E33" w:rsidRDefault="00F76047" w:rsidP="00EA012B">
            <w:pPr>
              <w:rPr>
                <w:sz w:val="28"/>
                <w:szCs w:val="28"/>
              </w:rPr>
            </w:pPr>
          </w:p>
        </w:tc>
      </w:tr>
    </w:tbl>
    <w:p w:rsidR="00F76047" w:rsidRPr="00AD6E33" w:rsidRDefault="00F76047" w:rsidP="00EA012B">
      <w:pPr>
        <w:rPr>
          <w:sz w:val="28"/>
          <w:szCs w:val="28"/>
          <w:lang w:val="en-US"/>
        </w:rPr>
      </w:pPr>
    </w:p>
    <w:p w:rsidR="00F76047" w:rsidRPr="00AD6E33" w:rsidRDefault="00F76047" w:rsidP="00EA012B">
      <w:pPr>
        <w:ind w:firstLine="720"/>
        <w:jc w:val="right"/>
        <w:outlineLvl w:val="0"/>
        <w:rPr>
          <w:rFonts w:eastAsia="Arial"/>
          <w:sz w:val="28"/>
          <w:szCs w:val="28"/>
        </w:rPr>
        <w:sectPr w:rsidR="00F76047" w:rsidRPr="00AD6E33" w:rsidSect="00EA012B">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pPr>
    </w:p>
    <w:p w:rsidR="00F76047" w:rsidRPr="00AD6E33" w:rsidRDefault="00F76047" w:rsidP="00EA012B">
      <w:pPr>
        <w:ind w:firstLine="720"/>
        <w:jc w:val="right"/>
        <w:outlineLvl w:val="0"/>
        <w:rPr>
          <w:rFonts w:eastAsia="Arial"/>
          <w:sz w:val="28"/>
          <w:szCs w:val="28"/>
        </w:rPr>
      </w:pPr>
      <w:r>
        <w:rPr>
          <w:rFonts w:eastAsia="Arial"/>
          <w:sz w:val="28"/>
          <w:szCs w:val="28"/>
        </w:rPr>
        <w:lastRenderedPageBreak/>
        <w:t>Приложение №  5</w:t>
      </w:r>
    </w:p>
    <w:p w:rsidR="00F76047" w:rsidRPr="00AD6E33" w:rsidRDefault="00F76047" w:rsidP="00EA012B">
      <w:pPr>
        <w:ind w:firstLine="720"/>
        <w:jc w:val="right"/>
        <w:outlineLvl w:val="0"/>
        <w:rPr>
          <w:rFonts w:eastAsia="Arial"/>
          <w:sz w:val="28"/>
          <w:szCs w:val="28"/>
        </w:rPr>
      </w:pPr>
      <w:r>
        <w:rPr>
          <w:rFonts w:eastAsia="Arial"/>
          <w:sz w:val="28"/>
          <w:szCs w:val="28"/>
        </w:rPr>
        <w:t>к договору поставки №_____</w:t>
      </w:r>
    </w:p>
    <w:p w:rsidR="00F76047" w:rsidRPr="00AD6E33" w:rsidRDefault="00F76047" w:rsidP="00EA012B">
      <w:pPr>
        <w:ind w:firstLine="720"/>
        <w:jc w:val="right"/>
        <w:outlineLvl w:val="0"/>
        <w:rPr>
          <w:rFonts w:eastAsia="Arial"/>
          <w:sz w:val="28"/>
          <w:szCs w:val="28"/>
        </w:rPr>
      </w:pPr>
      <w:r>
        <w:rPr>
          <w:rFonts w:eastAsia="Arial"/>
          <w:sz w:val="28"/>
          <w:szCs w:val="28"/>
        </w:rPr>
        <w:t>от «___»_______201__ г.</w:t>
      </w:r>
    </w:p>
    <w:p w:rsidR="00F76047" w:rsidRPr="00AD6E33" w:rsidRDefault="00F76047" w:rsidP="00EA012B">
      <w:pPr>
        <w:jc w:val="right"/>
        <w:outlineLvl w:val="0"/>
        <w:rPr>
          <w:rFonts w:eastAsia="Arial"/>
          <w:sz w:val="28"/>
          <w:szCs w:val="28"/>
        </w:rPr>
      </w:pPr>
    </w:p>
    <w:p w:rsidR="00F76047" w:rsidRPr="00AD6E33" w:rsidRDefault="00F76047" w:rsidP="00EA012B">
      <w:pPr>
        <w:jc w:val="right"/>
        <w:outlineLvl w:val="0"/>
        <w:rPr>
          <w:rFonts w:eastAsia="Arial"/>
          <w:sz w:val="28"/>
          <w:szCs w:val="28"/>
        </w:rPr>
      </w:pPr>
    </w:p>
    <w:p w:rsidR="00F76047" w:rsidRPr="00AD6E33" w:rsidRDefault="00F76047" w:rsidP="00EA012B">
      <w:pPr>
        <w:jc w:val="center"/>
        <w:rPr>
          <w:sz w:val="28"/>
          <w:szCs w:val="28"/>
        </w:rPr>
      </w:pPr>
      <w:r>
        <w:rPr>
          <w:sz w:val="28"/>
          <w:szCs w:val="28"/>
        </w:rPr>
        <w:t>НАЛОГОВАЯ ОГОВОРКА</w:t>
      </w:r>
    </w:p>
    <w:p w:rsidR="00F76047" w:rsidRPr="00AD6E33" w:rsidRDefault="00F76047" w:rsidP="00EA012B">
      <w:pPr>
        <w:jc w:val="both"/>
        <w:rPr>
          <w:sz w:val="28"/>
          <w:szCs w:val="28"/>
        </w:rPr>
      </w:pPr>
    </w:p>
    <w:p w:rsidR="00F76047" w:rsidRPr="00AD6E33" w:rsidRDefault="00F76047" w:rsidP="00EA012B">
      <w:pPr>
        <w:jc w:val="both"/>
        <w:rPr>
          <w:sz w:val="28"/>
          <w:szCs w:val="28"/>
        </w:rPr>
      </w:pPr>
      <w:r>
        <w:rPr>
          <w:sz w:val="28"/>
          <w:szCs w:val="28"/>
        </w:rPr>
        <w:t>1.</w:t>
      </w:r>
      <w:r>
        <w:rPr>
          <w:sz w:val="28"/>
          <w:szCs w:val="28"/>
        </w:rPr>
        <w:tab/>
        <w:t>Поставщик на момент заключения и/или при исполнении настоящего Договора, заключенного с ПАО «ТрансКонтейнер», гарантирует (заверяет), что:</w:t>
      </w:r>
    </w:p>
    <w:p w:rsidR="00F76047" w:rsidRPr="00AD6E33" w:rsidRDefault="00F76047" w:rsidP="00EA012B">
      <w:pPr>
        <w:jc w:val="both"/>
        <w:rPr>
          <w:sz w:val="28"/>
          <w:szCs w:val="28"/>
        </w:rPr>
      </w:pPr>
      <w:r>
        <w:rPr>
          <w:sz w:val="28"/>
          <w:szCs w:val="28"/>
        </w:rPr>
        <w:t xml:space="preserve">Поставщик является надлежащим образом созданным юридическим лицом, действующим в соответствии с законодательством Российской Федерации; </w:t>
      </w:r>
    </w:p>
    <w:p w:rsidR="00F76047" w:rsidRPr="00AD6E33" w:rsidRDefault="00F76047" w:rsidP="00EA012B">
      <w:pPr>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6047" w:rsidRPr="00AD6E33" w:rsidRDefault="00F76047" w:rsidP="00EA012B">
      <w:pPr>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76047" w:rsidRPr="00AD6E33" w:rsidRDefault="00F76047" w:rsidP="00EA012B">
      <w:pPr>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76047" w:rsidRPr="00AD6E33" w:rsidRDefault="00F76047" w:rsidP="00EA012B">
      <w:pPr>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76047" w:rsidRPr="00AD6E33" w:rsidRDefault="00F76047" w:rsidP="00EA012B">
      <w:pPr>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F76047" w:rsidRPr="00AD6E33" w:rsidRDefault="00F76047" w:rsidP="00EA012B">
      <w:pPr>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6047" w:rsidRPr="00AD6E33" w:rsidRDefault="00F76047" w:rsidP="00EA012B">
      <w:pPr>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6047" w:rsidRPr="00AD6E33" w:rsidRDefault="00F76047" w:rsidP="00EA012B">
      <w:pPr>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F76047" w:rsidRPr="00AD6E33" w:rsidRDefault="00F76047" w:rsidP="00EA012B">
      <w:pPr>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Поставщиком и (или) лиц, которым </w:t>
      </w:r>
      <w:r>
        <w:rPr>
          <w:sz w:val="28"/>
          <w:szCs w:val="28"/>
        </w:rPr>
        <w:lastRenderedPageBreak/>
        <w:t xml:space="preserve">обязательство по исполнению сделки (операции) передано по договору или закону; </w:t>
      </w:r>
    </w:p>
    <w:p w:rsidR="00F76047" w:rsidRPr="00AD6E33" w:rsidRDefault="00F76047" w:rsidP="00EA012B">
      <w:pPr>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F76047" w:rsidRPr="00AD6E33" w:rsidRDefault="00F76047" w:rsidP="00EA012B">
      <w:pPr>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F76047" w:rsidRPr="00AD6E33" w:rsidRDefault="00F76047" w:rsidP="00EA012B">
      <w:pPr>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F76047" w:rsidRPr="00AD6E33" w:rsidRDefault="00F76047" w:rsidP="00EA012B">
      <w:pPr>
        <w:jc w:val="both"/>
        <w:rPr>
          <w:sz w:val="28"/>
          <w:szCs w:val="28"/>
        </w:rPr>
      </w:pPr>
      <w:r>
        <w:rPr>
          <w:sz w:val="28"/>
          <w:szCs w:val="28"/>
        </w:rPr>
        <w:t>2.1. установит получение Покупателем необоснованной налоговой выгоды в связи с исполнением Договора и/или</w:t>
      </w:r>
    </w:p>
    <w:p w:rsidR="00F76047" w:rsidRPr="00AD6E33" w:rsidRDefault="00F76047" w:rsidP="00EA012B">
      <w:pPr>
        <w:jc w:val="both"/>
        <w:rPr>
          <w:sz w:val="28"/>
          <w:szCs w:val="28"/>
        </w:rPr>
      </w:pPr>
      <w:r>
        <w:rPr>
          <w:sz w:val="28"/>
          <w:szCs w:val="28"/>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F76047" w:rsidRPr="00AD6E33" w:rsidRDefault="00F76047" w:rsidP="00EA012B">
      <w:pPr>
        <w:jc w:val="both"/>
        <w:rPr>
          <w:sz w:val="28"/>
          <w:szCs w:val="28"/>
        </w:rPr>
      </w:pPr>
      <w:r>
        <w:rPr>
          <w:sz w:val="28"/>
          <w:szCs w:val="28"/>
        </w:rPr>
        <w:t>2.3. признает неправомерным применение Покупателем налоговых вычетов в отношении сумм НДС в связи с тем, что Поставщик:</w:t>
      </w:r>
    </w:p>
    <w:p w:rsidR="00F76047" w:rsidRPr="00AD6E33" w:rsidRDefault="00F76047" w:rsidP="00EA012B">
      <w:pPr>
        <w:jc w:val="both"/>
        <w:rPr>
          <w:sz w:val="28"/>
          <w:szCs w:val="28"/>
        </w:rPr>
      </w:pPr>
      <w:r>
        <w:rPr>
          <w:sz w:val="28"/>
          <w:szCs w:val="28"/>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F76047" w:rsidRPr="00AD6E33" w:rsidRDefault="00F76047" w:rsidP="00EA012B">
      <w:pPr>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76047" w:rsidRPr="00AD6E33" w:rsidRDefault="00F76047" w:rsidP="00EA012B">
      <w:pPr>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F76047" w:rsidRPr="00AD6E33" w:rsidRDefault="00F76047" w:rsidP="00EA012B">
      <w:pPr>
        <w:jc w:val="both"/>
        <w:rPr>
          <w:sz w:val="28"/>
          <w:szCs w:val="28"/>
        </w:rPr>
      </w:pPr>
      <w:r>
        <w:rPr>
          <w:sz w:val="28"/>
          <w:szCs w:val="28"/>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Поставщиков (далее – Доначисленные налоги); плюс</w:t>
      </w:r>
    </w:p>
    <w:p w:rsidR="00F76047" w:rsidRPr="00AD6E33" w:rsidRDefault="00F76047" w:rsidP="00EA012B">
      <w:pPr>
        <w:jc w:val="both"/>
        <w:rPr>
          <w:sz w:val="28"/>
          <w:szCs w:val="28"/>
        </w:rPr>
      </w:pPr>
      <w:r>
        <w:rPr>
          <w:sz w:val="28"/>
          <w:szCs w:val="28"/>
        </w:rPr>
        <w:t>2.7. сумма начисленных Покупателю пеней на сумму Доначисленных налогов (далее – Пени); плюс</w:t>
      </w:r>
    </w:p>
    <w:p w:rsidR="00F76047" w:rsidRPr="00AD6E33" w:rsidRDefault="00F76047" w:rsidP="00EA012B">
      <w:pPr>
        <w:jc w:val="both"/>
        <w:rPr>
          <w:sz w:val="28"/>
          <w:szCs w:val="28"/>
        </w:rPr>
      </w:pPr>
      <w:r>
        <w:rPr>
          <w:sz w:val="28"/>
          <w:szCs w:val="28"/>
        </w:rPr>
        <w:t>2.8. штрафы начисленные Покупателю за соответствующие налоговые нарушения в связи с неуплатой ею Доначисленных налогов (далее – Штрафы).</w:t>
      </w:r>
    </w:p>
    <w:p w:rsidR="00F76047" w:rsidRPr="00AD6E33" w:rsidRDefault="00F76047" w:rsidP="00EA012B">
      <w:pPr>
        <w:jc w:val="both"/>
        <w:rPr>
          <w:sz w:val="28"/>
          <w:szCs w:val="28"/>
        </w:rPr>
      </w:pPr>
      <w:r>
        <w:rPr>
          <w:sz w:val="28"/>
          <w:szCs w:val="28"/>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F76047" w:rsidRPr="00AD6E33" w:rsidRDefault="00F76047" w:rsidP="00EA012B">
      <w:pPr>
        <w:jc w:val="both"/>
        <w:rPr>
          <w:sz w:val="28"/>
          <w:szCs w:val="28"/>
        </w:rPr>
      </w:pPr>
      <w:r>
        <w:rPr>
          <w:sz w:val="28"/>
          <w:szCs w:val="28"/>
        </w:rPr>
        <w:t xml:space="preserve">3.1. о возмещении убытков и/или имущественных потерь исчисляемых как размер доначисленных по решению налогового органа, указанным третьим </w:t>
      </w:r>
      <w:r>
        <w:rPr>
          <w:sz w:val="28"/>
          <w:szCs w:val="28"/>
        </w:rPr>
        <w:lastRenderedPageBreak/>
        <w:t>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F76047" w:rsidRPr="00AD6E33" w:rsidRDefault="00F76047" w:rsidP="00EA012B">
      <w:pPr>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F76047" w:rsidRPr="00AD6E33" w:rsidRDefault="00F76047" w:rsidP="00EA012B">
      <w:pPr>
        <w:jc w:val="both"/>
        <w:rPr>
          <w:sz w:val="28"/>
          <w:szCs w:val="28"/>
        </w:rPr>
      </w:pPr>
      <w:r>
        <w:rPr>
          <w:sz w:val="28"/>
          <w:szCs w:val="28"/>
        </w:rPr>
        <w:t>4. 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F76047" w:rsidRPr="00AD6E33" w:rsidRDefault="00F76047" w:rsidP="00EA012B">
      <w:pPr>
        <w:jc w:val="both"/>
        <w:rPr>
          <w:sz w:val="28"/>
          <w:szCs w:val="28"/>
        </w:rPr>
      </w:pPr>
      <w:r>
        <w:rPr>
          <w:sz w:val="28"/>
          <w:szCs w:val="28"/>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F76047" w:rsidRPr="00AD6E33" w:rsidRDefault="00F76047" w:rsidP="00EA012B">
      <w:pPr>
        <w:jc w:val="both"/>
        <w:rPr>
          <w:sz w:val="28"/>
          <w:szCs w:val="28"/>
        </w:rPr>
      </w:pPr>
      <w:r>
        <w:rPr>
          <w:sz w:val="28"/>
          <w:szCs w:val="28"/>
        </w:rPr>
        <w:t>4.2.судебные расходы Покупателя в связи с оспариванием Решения налогового органа в полном размере.</w:t>
      </w:r>
    </w:p>
    <w:p w:rsidR="00F76047" w:rsidRPr="00AD6E33" w:rsidRDefault="00F76047" w:rsidP="00EA012B">
      <w:pPr>
        <w:jc w:val="both"/>
        <w:rPr>
          <w:sz w:val="28"/>
          <w:szCs w:val="28"/>
        </w:rPr>
      </w:pPr>
      <w:r>
        <w:rPr>
          <w:sz w:val="28"/>
          <w:szCs w:val="28"/>
        </w:rPr>
        <w:t>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F76047" w:rsidRPr="00AD6E33" w:rsidRDefault="00F76047" w:rsidP="00EA012B">
      <w:pPr>
        <w:jc w:val="both"/>
        <w:rPr>
          <w:sz w:val="28"/>
          <w:szCs w:val="28"/>
        </w:rPr>
      </w:pPr>
      <w:r>
        <w:rPr>
          <w:sz w:val="28"/>
          <w:szCs w:val="28"/>
        </w:rPr>
        <w:t xml:space="preserve">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w:t>
      </w:r>
      <w:r>
        <w:rPr>
          <w:sz w:val="28"/>
          <w:szCs w:val="28"/>
        </w:rPr>
        <w:lastRenderedPageBreak/>
        <w:t>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F76047" w:rsidRPr="00AD6E33" w:rsidRDefault="00F76047" w:rsidP="00EA012B">
      <w:pPr>
        <w:jc w:val="both"/>
        <w:rPr>
          <w:sz w:val="28"/>
          <w:szCs w:val="28"/>
        </w:rPr>
      </w:pPr>
      <w:r>
        <w:rPr>
          <w:sz w:val="28"/>
          <w:szCs w:val="28"/>
        </w:rPr>
        <w:t>7. 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F76047" w:rsidRPr="00AD6E33" w:rsidRDefault="00F76047" w:rsidP="00EA012B">
      <w:pPr>
        <w:tabs>
          <w:tab w:val="center" w:pos="4683"/>
        </w:tabs>
        <w:jc w:val="both"/>
        <w:rPr>
          <w:sz w:val="28"/>
          <w:szCs w:val="28"/>
        </w:rPr>
      </w:pPr>
      <w:r>
        <w:rPr>
          <w:sz w:val="28"/>
          <w:szCs w:val="28"/>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F76047" w:rsidRPr="00AD6E33" w:rsidRDefault="00F76047" w:rsidP="00EA012B">
      <w:pPr>
        <w:jc w:val="right"/>
        <w:outlineLvl w:val="0"/>
        <w:rPr>
          <w:rFonts w:eastAsia="Arial"/>
          <w:sz w:val="28"/>
          <w:szCs w:val="28"/>
        </w:rPr>
      </w:pPr>
    </w:p>
    <w:p w:rsidR="00F76047" w:rsidRPr="00AD6E33" w:rsidRDefault="00F76047" w:rsidP="00EA012B">
      <w:pPr>
        <w:jc w:val="right"/>
        <w:outlineLvl w:val="0"/>
        <w:rPr>
          <w:rFonts w:eastAsia="Arial"/>
          <w:sz w:val="28"/>
          <w:szCs w:val="28"/>
        </w:rPr>
      </w:pPr>
    </w:p>
    <w:tbl>
      <w:tblPr>
        <w:tblW w:w="0" w:type="auto"/>
        <w:tblLook w:val="04A0"/>
      </w:tblPr>
      <w:tblGrid>
        <w:gridCol w:w="4927"/>
        <w:gridCol w:w="4927"/>
      </w:tblGrid>
      <w:tr w:rsidR="00F76047" w:rsidTr="00EA012B">
        <w:tc>
          <w:tcPr>
            <w:tcW w:w="4927" w:type="dxa"/>
          </w:tcPr>
          <w:p w:rsidR="00F76047" w:rsidRPr="00AD6E33" w:rsidRDefault="00F76047" w:rsidP="00EA012B">
            <w:pPr>
              <w:ind w:right="-144" w:firstLine="720"/>
              <w:rPr>
                <w:sz w:val="28"/>
                <w:szCs w:val="28"/>
              </w:rPr>
            </w:pPr>
          </w:p>
          <w:p w:rsidR="00F76047" w:rsidRPr="00AD6E33" w:rsidRDefault="00F76047" w:rsidP="00EA012B">
            <w:pPr>
              <w:ind w:right="-144"/>
              <w:rPr>
                <w:sz w:val="28"/>
                <w:szCs w:val="28"/>
              </w:rPr>
            </w:pPr>
            <w:r>
              <w:rPr>
                <w:b/>
                <w:sz w:val="28"/>
                <w:szCs w:val="28"/>
              </w:rPr>
              <w:t>____________________</w:t>
            </w:r>
          </w:p>
          <w:p w:rsidR="00F76047" w:rsidRPr="00AD6E33" w:rsidRDefault="00F76047" w:rsidP="00EA012B">
            <w:pPr>
              <w:rPr>
                <w:sz w:val="28"/>
                <w:szCs w:val="28"/>
              </w:rPr>
            </w:pPr>
          </w:p>
        </w:tc>
        <w:tc>
          <w:tcPr>
            <w:tcW w:w="4927" w:type="dxa"/>
          </w:tcPr>
          <w:p w:rsidR="00F76047" w:rsidRPr="00AD6E33" w:rsidRDefault="00F76047" w:rsidP="00EA012B">
            <w:pPr>
              <w:ind w:right="317"/>
              <w:rPr>
                <w:sz w:val="28"/>
                <w:szCs w:val="28"/>
              </w:rPr>
            </w:pPr>
          </w:p>
          <w:p w:rsidR="00F76047" w:rsidRPr="009C391C" w:rsidRDefault="00F76047" w:rsidP="00EA012B">
            <w:pPr>
              <w:ind w:right="317"/>
              <w:rPr>
                <w:sz w:val="28"/>
                <w:szCs w:val="28"/>
              </w:rPr>
            </w:pPr>
            <w:r>
              <w:rPr>
                <w:sz w:val="28"/>
                <w:szCs w:val="28"/>
              </w:rPr>
              <w:t xml:space="preserve">____________________ </w:t>
            </w:r>
          </w:p>
          <w:p w:rsidR="00F76047" w:rsidRPr="009C391C" w:rsidRDefault="00F76047" w:rsidP="00EA012B">
            <w:pPr>
              <w:rPr>
                <w:sz w:val="28"/>
                <w:szCs w:val="28"/>
              </w:rPr>
            </w:pPr>
          </w:p>
        </w:tc>
      </w:tr>
    </w:tbl>
    <w:p w:rsidR="00F76047" w:rsidRPr="009C391C" w:rsidRDefault="00F76047" w:rsidP="00EA012B">
      <w:pPr>
        <w:jc w:val="right"/>
        <w:outlineLvl w:val="0"/>
        <w:rPr>
          <w:rFonts w:eastAsia="Arial"/>
          <w:sz w:val="28"/>
          <w:szCs w:val="28"/>
        </w:rPr>
      </w:pPr>
    </w:p>
    <w:p w:rsidR="00F76047" w:rsidRPr="009C391C" w:rsidRDefault="00F76047" w:rsidP="00EA012B">
      <w:pPr>
        <w:rPr>
          <w:sz w:val="28"/>
          <w:szCs w:val="28"/>
        </w:rPr>
      </w:pPr>
    </w:p>
    <w:p w:rsidR="00F76047" w:rsidRPr="006C0448" w:rsidRDefault="00F76047" w:rsidP="00EA012B">
      <w:pPr>
        <w:rPr>
          <w:sz w:val="28"/>
          <w:szCs w:val="28"/>
        </w:rPr>
      </w:pPr>
    </w:p>
    <w:p w:rsidR="00F76047" w:rsidRDefault="00F76047"/>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76047" w:rsidRDefault="00EA012B">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AAD" w:rsidRDefault="00564AAD">
      <w:r>
        <w:separator/>
      </w:r>
    </w:p>
  </w:endnote>
  <w:endnote w:type="continuationSeparator" w:id="1">
    <w:p w:rsidR="00564AAD" w:rsidRDefault="00564AAD">
      <w:r>
        <w:continuationSeparator/>
      </w:r>
    </w:p>
  </w:endnote>
  <w:endnote w:type="continuationNotice" w:id="2">
    <w:p w:rsidR="00564AAD" w:rsidRDefault="00564A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A012B" w:rsidRDefault="00EA012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A012B" w:rsidRDefault="00EA012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pPr>
      <w:pStyle w:val="afd"/>
      <w:jc w:val="center"/>
    </w:pPr>
  </w:p>
  <w:p w:rsidR="00EA012B" w:rsidRDefault="00EA012B"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rsidP="00EA012B">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A012B" w:rsidRDefault="00EA012B" w:rsidP="00EA012B">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pPr>
      <w:pStyle w:val="afd"/>
      <w:jc w:val="center"/>
    </w:pPr>
  </w:p>
  <w:p w:rsidR="00EA012B" w:rsidRDefault="00EA012B" w:rsidP="00EA012B">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AAD" w:rsidRDefault="00564AAD">
      <w:r>
        <w:separator/>
      </w:r>
    </w:p>
  </w:footnote>
  <w:footnote w:type="continuationSeparator" w:id="1">
    <w:p w:rsidR="00564AAD" w:rsidRDefault="00564AAD">
      <w:r>
        <w:continuationSeparator/>
      </w:r>
    </w:p>
  </w:footnote>
  <w:footnote w:type="continuationNotice" w:id="2">
    <w:p w:rsidR="00564AAD" w:rsidRDefault="00564AAD"/>
  </w:footnote>
  <w:footnote w:id="3">
    <w:p w:rsidR="00EA012B" w:rsidRPr="006673C2" w:rsidRDefault="00EA012B" w:rsidP="00EA012B">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EA012B" w:rsidRPr="006673C2" w:rsidRDefault="00EA012B" w:rsidP="00EA012B">
      <w:pPr>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EA012B" w:rsidRPr="006673C2" w:rsidRDefault="00EA012B" w:rsidP="00EA012B">
      <w:pPr>
        <w:pBdr>
          <w:top w:val="nil"/>
          <w:left w:val="nil"/>
          <w:bottom w:val="nil"/>
          <w:right w:val="nil"/>
          <w:between w:val="nil"/>
        </w:pBdr>
        <w:rPr>
          <w:color w:val="000000"/>
          <w:sz w:val="16"/>
          <w:szCs w:val="16"/>
        </w:rPr>
      </w:pPr>
      <w:r>
        <w:rPr>
          <w:sz w:val="16"/>
          <w:szCs w:val="16"/>
        </w:rPr>
        <w:t>N364</w:t>
      </w:r>
      <w:r>
        <w:rPr>
          <w:color w:val="000000"/>
          <w:sz w:val="16"/>
          <w:szCs w:val="16"/>
        </w:rPr>
        <w:t xml:space="preserve"> Забайкальский филиал</w:t>
      </w:r>
    </w:p>
  </w:footnote>
  <w:footnote w:id="5">
    <w:p w:rsidR="00EA012B" w:rsidRPr="006673C2" w:rsidRDefault="00EA012B" w:rsidP="00EA012B">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6">
    <w:p w:rsidR="00EA012B" w:rsidRDefault="00EA012B" w:rsidP="00EA012B">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7">
    <w:p w:rsidR="00EA012B" w:rsidRDefault="00EA012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pPr>
      <w:pStyle w:val="afb"/>
      <w:jc w:val="center"/>
    </w:pPr>
    <w:fldSimple w:instr=" PAGE   \* MERGEFORMAT ">
      <w:r w:rsidR="0037436A">
        <w:rPr>
          <w:noProof/>
        </w:rPr>
        <w:t>36</w:t>
      </w:r>
    </w:fldSimple>
  </w:p>
  <w:p w:rsidR="00EA012B" w:rsidRDefault="00EA012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rsidP="00510148">
    <w:pPr>
      <w:pStyle w:val="afb"/>
      <w:jc w:val="center"/>
    </w:pPr>
    <w:fldSimple w:instr=" PAGE   \* MERGEFORMAT ">
      <w:r w:rsidR="0037436A">
        <w:rPr>
          <w:noProof/>
        </w:rPr>
        <w:t>54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rsidP="00EA012B">
    <w:pPr>
      <w:pStyle w:val="afb"/>
      <w:jc w:val="center"/>
    </w:pPr>
    <w:fldSimple w:instr=" PAGE   \* MERGEFORMAT ">
      <w:r w:rsidR="0037436A">
        <w:rPr>
          <w:noProof/>
        </w:rPr>
        <w:t>77</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2B" w:rsidRDefault="00EA012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B96769"/>
    <w:multiLevelType w:val="multilevel"/>
    <w:tmpl w:val="E0FA7B5C"/>
    <w:lvl w:ilvl="0">
      <w:start w:val="14"/>
      <w:numFmt w:val="decimal"/>
      <w:lvlText w:val="%1."/>
      <w:lvlJc w:val="left"/>
      <w:pPr>
        <w:ind w:left="2264"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2"/>
  </w:num>
  <w:num w:numId="10">
    <w:abstractNumId w:val="41"/>
  </w:num>
  <w:num w:numId="11">
    <w:abstractNumId w:val="51"/>
  </w:num>
  <w:num w:numId="12">
    <w:abstractNumId w:val="43"/>
  </w:num>
  <w:num w:numId="13">
    <w:abstractNumId w:val="53"/>
  </w:num>
  <w:num w:numId="14">
    <w:abstractNumId w:val="57"/>
  </w:num>
  <w:num w:numId="15">
    <w:abstractNumId w:val="40"/>
  </w:num>
  <w:num w:numId="16">
    <w:abstractNumId w:val="42"/>
  </w:num>
  <w:num w:numId="17">
    <w:abstractNumId w:val="38"/>
  </w:num>
  <w:num w:numId="18">
    <w:abstractNumId w:val="34"/>
  </w:num>
  <w:num w:numId="19">
    <w:abstractNumId w:val="36"/>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5"/>
  </w:num>
  <w:num w:numId="27">
    <w:abstractNumId w:val="22"/>
  </w:num>
  <w:num w:numId="28">
    <w:abstractNumId w:val="28"/>
  </w:num>
  <w:num w:numId="29">
    <w:abstractNumId w:val="24"/>
  </w:num>
  <w:num w:numId="30">
    <w:abstractNumId w:val="32"/>
  </w:num>
  <w:num w:numId="31">
    <w:abstractNumId w:val="52"/>
  </w:num>
  <w:num w:numId="32">
    <w:abstractNumId w:val="35"/>
  </w:num>
  <w:num w:numId="33">
    <w:abstractNumId w:val="48"/>
  </w:num>
  <w:num w:numId="34">
    <w:abstractNumId w:val="39"/>
  </w:num>
  <w:num w:numId="35">
    <w:abstractNumId w:val="47"/>
  </w:num>
  <w:num w:numId="36">
    <w:abstractNumId w:val="49"/>
  </w:num>
  <w:num w:numId="37">
    <w:abstractNumId w:val="23"/>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33"/>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436A"/>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4AAD"/>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12B"/>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047"/>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table" w:customStyle="1" w:styleId="1fd">
    <w:name w:val="Сетка таблицы1"/>
    <w:basedOn w:val="a1"/>
    <w:next w:val="afff2"/>
    <w:uiPriority w:val="59"/>
    <w:rsid w:val="00F76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6"/>
    <w:basedOn w:val="a1"/>
    <w:rsid w:val="00F76047"/>
    <w:rPr>
      <w:sz w:val="24"/>
      <w:szCs w:val="24"/>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78</Pages>
  <Words>24878</Words>
  <Characters>141806</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166352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44</cp:revision>
  <cp:lastPrinted>2014-09-23T06:50:00Z</cp:lastPrinted>
  <dcterms:created xsi:type="dcterms:W3CDTF">2020-05-18T10:03:00Z</dcterms:created>
  <dcterms:modified xsi:type="dcterms:W3CDTF">2021-08-13T05:44:00Z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