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755DA" w:rsidRDefault="00A6030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755DA" w:rsidRDefault="00A60309">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3755DA" w:rsidRDefault="00A60309">
      <w:pPr>
        <w:tabs>
          <w:tab w:val="left" w:pos="4962"/>
        </w:tabs>
        <w:ind w:left="4820"/>
        <w:rPr>
          <w:b/>
          <w:bCs/>
          <w:sz w:val="28"/>
        </w:rPr>
      </w:pPr>
      <w:r>
        <w:rPr>
          <w:b/>
          <w:bCs/>
          <w:sz w:val="28"/>
        </w:rPr>
        <w:t>«18»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755DA" w:rsidRDefault="00A60309">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Закупку способом запроса предложений в электронной форме № ЗПэ-СВЕРД-21-0016 по предмету закупки «Поставка материалов для энергообеспечения объектов контейнерного терминала</w:t>
      </w:r>
      <w:proofErr w:type="gramEnd"/>
      <w:r>
        <w:t xml:space="preserve">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550C9">
      <w:pPr>
        <w:pStyle w:val="af9"/>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5550C9">
      <w:pPr>
        <w:pStyle w:val="af9"/>
        <w:numPr>
          <w:ilvl w:val="0"/>
          <w:numId w:val="19"/>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550C9">
      <w:pPr>
        <w:pStyle w:val="af9"/>
        <w:numPr>
          <w:ilvl w:val="0"/>
          <w:numId w:val="19"/>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5550C9">
      <w:pPr>
        <w:pStyle w:val="af9"/>
        <w:numPr>
          <w:ilvl w:val="0"/>
          <w:numId w:val="19"/>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550C9">
      <w:pPr>
        <w:pStyle w:val="af9"/>
        <w:numPr>
          <w:ilvl w:val="0"/>
          <w:numId w:val="20"/>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550C9">
      <w:pPr>
        <w:pStyle w:val="af9"/>
        <w:numPr>
          <w:ilvl w:val="0"/>
          <w:numId w:val="20"/>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550C9">
      <w:pPr>
        <w:pStyle w:val="af9"/>
        <w:numPr>
          <w:ilvl w:val="0"/>
          <w:numId w:val="20"/>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550C9">
      <w:pPr>
        <w:pStyle w:val="af9"/>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550C9">
      <w:pPr>
        <w:pStyle w:val="19"/>
        <w:numPr>
          <w:ilvl w:val="1"/>
          <w:numId w:val="11"/>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5550C9">
      <w:pPr>
        <w:pStyle w:val="19"/>
        <w:numPr>
          <w:ilvl w:val="1"/>
          <w:numId w:val="11"/>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5550C9">
      <w:pPr>
        <w:pStyle w:val="19"/>
        <w:numPr>
          <w:ilvl w:val="1"/>
          <w:numId w:val="11"/>
        </w:numPr>
        <w:ind w:left="0" w:firstLine="709"/>
        <w:outlineLvl w:val="1"/>
        <w:rPr>
          <w:b/>
          <w:szCs w:val="28"/>
        </w:rPr>
      </w:pPr>
      <w:r>
        <w:rPr>
          <w:b/>
          <w:szCs w:val="28"/>
        </w:rPr>
        <w:t>Представление документов</w:t>
      </w:r>
    </w:p>
    <w:p w:rsidR="00737675" w:rsidRPr="00D32FFA" w:rsidRDefault="00737675" w:rsidP="005550C9">
      <w:pPr>
        <w:pStyle w:val="aff7"/>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550C9">
      <w:pPr>
        <w:pStyle w:val="aff7"/>
        <w:numPr>
          <w:ilvl w:val="0"/>
          <w:numId w:val="1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550C9">
      <w:pPr>
        <w:pStyle w:val="19"/>
        <w:numPr>
          <w:ilvl w:val="1"/>
          <w:numId w:val="17"/>
        </w:numPr>
        <w:ind w:left="0" w:firstLine="709"/>
        <w:outlineLvl w:val="1"/>
        <w:rPr>
          <w:b/>
          <w:szCs w:val="28"/>
        </w:rPr>
      </w:pPr>
      <w:r>
        <w:rPr>
          <w:b/>
          <w:szCs w:val="28"/>
        </w:rPr>
        <w:t>Заявка</w:t>
      </w:r>
    </w:p>
    <w:p w:rsidR="00627DB4" w:rsidRPr="007E5BBC" w:rsidRDefault="00627DB4" w:rsidP="005550C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550C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5550C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550C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5550C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550C9">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550C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550C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550C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550C9">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550C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550C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5550C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550C9">
      <w:pPr>
        <w:pStyle w:val="19"/>
        <w:numPr>
          <w:ilvl w:val="1"/>
          <w:numId w:val="17"/>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550C9">
      <w:pPr>
        <w:pStyle w:val="19"/>
        <w:numPr>
          <w:ilvl w:val="1"/>
          <w:numId w:val="17"/>
        </w:numPr>
        <w:ind w:left="0" w:firstLine="709"/>
        <w:outlineLvl w:val="1"/>
        <w:rPr>
          <w:b/>
          <w:szCs w:val="28"/>
        </w:rPr>
      </w:pPr>
      <w:r>
        <w:rPr>
          <w:b/>
        </w:rPr>
        <w:t>Порядок оформления Заявки</w:t>
      </w:r>
    </w:p>
    <w:p w:rsidR="00AA1400" w:rsidRDefault="00AA1400" w:rsidP="005550C9">
      <w:pPr>
        <w:pStyle w:val="af9"/>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550C9">
      <w:pPr>
        <w:pStyle w:val="af9"/>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550C9">
      <w:pPr>
        <w:pStyle w:val="af9"/>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550C9">
      <w:pPr>
        <w:pStyle w:val="af9"/>
        <w:numPr>
          <w:ilvl w:val="0"/>
          <w:numId w:val="18"/>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550C9">
      <w:pPr>
        <w:pStyle w:val="af9"/>
        <w:numPr>
          <w:ilvl w:val="0"/>
          <w:numId w:val="18"/>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550C9">
      <w:pPr>
        <w:pStyle w:val="af9"/>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550C9">
      <w:pPr>
        <w:pStyle w:val="af9"/>
        <w:numPr>
          <w:ilvl w:val="0"/>
          <w:numId w:val="18"/>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550C9">
      <w:pPr>
        <w:pStyle w:val="af9"/>
        <w:numPr>
          <w:ilvl w:val="0"/>
          <w:numId w:val="18"/>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755DA" w:rsidRDefault="003755DA">
      <w:pPr>
        <w:pStyle w:val="af9"/>
        <w:rPr>
          <w:sz w:val="28"/>
        </w:rPr>
      </w:pPr>
      <w:r w:rsidRPr="003755D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60309" w:rsidRPr="007E6DE4" w:rsidRDefault="00A60309" w:rsidP="008F6343">
                  <w:pPr>
                    <w:jc w:val="center"/>
                    <w:rPr>
                      <w:b/>
                      <w:sz w:val="28"/>
                      <w:szCs w:val="28"/>
                    </w:rPr>
                  </w:pPr>
                  <w:r w:rsidRPr="007E6DE4">
                    <w:rPr>
                      <w:b/>
                      <w:sz w:val="28"/>
                      <w:szCs w:val="28"/>
                    </w:rPr>
                    <w:t xml:space="preserve">_____________________________________________, </w:t>
                  </w:r>
                </w:p>
                <w:p w:rsidR="00A60309" w:rsidRDefault="00A6030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60309" w:rsidRPr="007E6DE4" w:rsidRDefault="00A60309" w:rsidP="008F6343">
                  <w:pPr>
                    <w:jc w:val="center"/>
                    <w:rPr>
                      <w:b/>
                      <w:sz w:val="28"/>
                      <w:szCs w:val="28"/>
                    </w:rPr>
                  </w:pPr>
                  <w:r w:rsidRPr="007E6DE4">
                    <w:rPr>
                      <w:b/>
                      <w:sz w:val="28"/>
                      <w:szCs w:val="28"/>
                    </w:rPr>
                    <w:t>________________________________________</w:t>
                  </w:r>
                </w:p>
                <w:p w:rsidR="00A60309" w:rsidRPr="007E6DE4" w:rsidRDefault="00A60309" w:rsidP="008F6343">
                  <w:pPr>
                    <w:jc w:val="center"/>
                    <w:rPr>
                      <w:i/>
                      <w:sz w:val="20"/>
                      <w:szCs w:val="20"/>
                    </w:rPr>
                  </w:pPr>
                  <w:r w:rsidRPr="007E6DE4">
                    <w:rPr>
                      <w:i/>
                      <w:sz w:val="20"/>
                      <w:szCs w:val="20"/>
                    </w:rPr>
                    <w:t>государство регистрации претендента</w:t>
                  </w:r>
                </w:p>
                <w:p w:rsidR="00A60309" w:rsidRPr="007E6DE4" w:rsidRDefault="00A60309" w:rsidP="008F6343">
                  <w:pPr>
                    <w:jc w:val="center"/>
                    <w:rPr>
                      <w:b/>
                      <w:sz w:val="28"/>
                      <w:szCs w:val="28"/>
                    </w:rPr>
                  </w:pPr>
                  <w:r w:rsidRPr="007E6DE4">
                    <w:rPr>
                      <w:b/>
                      <w:sz w:val="28"/>
                      <w:szCs w:val="28"/>
                    </w:rPr>
                    <w:t>_____________________________</w:t>
                  </w:r>
                  <w:r>
                    <w:rPr>
                      <w:b/>
                      <w:sz w:val="28"/>
                      <w:szCs w:val="28"/>
                    </w:rPr>
                    <w:t>__________________</w:t>
                  </w:r>
                </w:p>
                <w:p w:rsidR="00A60309" w:rsidRPr="007E6DE4" w:rsidRDefault="00A60309" w:rsidP="008F6343">
                  <w:pPr>
                    <w:jc w:val="center"/>
                    <w:rPr>
                      <w:i/>
                      <w:sz w:val="20"/>
                      <w:szCs w:val="20"/>
                    </w:rPr>
                  </w:pPr>
                  <w:r w:rsidRPr="007E6DE4">
                    <w:rPr>
                      <w:i/>
                      <w:sz w:val="20"/>
                      <w:szCs w:val="20"/>
                    </w:rPr>
                    <w:t>ИНН претендента (для претендентов-резидентов Российской Федерации)</w:t>
                  </w:r>
                </w:p>
                <w:p w:rsidR="00A60309" w:rsidRDefault="00A60309" w:rsidP="008F6343">
                  <w:pPr>
                    <w:jc w:val="both"/>
                  </w:pPr>
                </w:p>
                <w:p w:rsidR="00A60309" w:rsidRDefault="00A60309">
                  <w:pPr>
                    <w:jc w:val="center"/>
                    <w:rPr>
                      <w:b/>
                    </w:rPr>
                  </w:pPr>
                  <w:r>
                    <w:rPr>
                      <w:b/>
                    </w:rPr>
                    <w:t xml:space="preserve">ОБЕСПЕЧЕНИЕ ЗАЯВКИ НА УЧАСТИЕ В ЗАПРОСЕ ПРЕДЛОЖЕНИЙ </w:t>
                  </w:r>
                </w:p>
                <w:p w:rsidR="00A60309" w:rsidRDefault="00A60309">
                  <w:pPr>
                    <w:jc w:val="center"/>
                    <w:rPr>
                      <w:b/>
                    </w:rPr>
                  </w:pPr>
                  <w:r>
                    <w:rPr>
                      <w:b/>
                    </w:rPr>
                    <w:t>№ ЗПэ-СВЕРД-21-0016</w:t>
                  </w:r>
                </w:p>
                <w:p w:rsidR="00A60309" w:rsidRPr="003C6269" w:rsidRDefault="00A60309" w:rsidP="008F6343">
                  <w:pPr>
                    <w:jc w:val="center"/>
                    <w:rPr>
                      <w:b/>
                    </w:rPr>
                  </w:pPr>
                  <w:r w:rsidRPr="003C6269">
                    <w:rPr>
                      <w:b/>
                    </w:rPr>
                    <w:t xml:space="preserve">(лот № _________) </w:t>
                  </w:r>
                </w:p>
                <w:p w:rsidR="00A60309" w:rsidRPr="006471D1" w:rsidRDefault="00A60309" w:rsidP="006471D1">
                  <w:pPr>
                    <w:jc w:val="center"/>
                    <w:rPr>
                      <w:i/>
                    </w:rPr>
                  </w:pPr>
                  <w:r w:rsidRPr="003C6269">
                    <w:rPr>
                      <w:i/>
                    </w:rPr>
                    <w:t>(указывается номер лота)</w:t>
                  </w:r>
                </w:p>
              </w:txbxContent>
            </v:textbox>
            <w10:wrap type="tight"/>
          </v:shape>
        </w:pict>
      </w:r>
      <w:r w:rsidR="00A6030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5550C9">
      <w:pPr>
        <w:pStyle w:val="19"/>
        <w:numPr>
          <w:ilvl w:val="1"/>
          <w:numId w:val="17"/>
        </w:numPr>
        <w:ind w:left="0" w:firstLine="709"/>
        <w:outlineLvl w:val="1"/>
        <w:rPr>
          <w:b/>
          <w:szCs w:val="28"/>
        </w:rPr>
      </w:pPr>
      <w:r>
        <w:rPr>
          <w:b/>
          <w:bCs/>
          <w:iCs/>
          <w:szCs w:val="28"/>
        </w:rPr>
        <w:t>Обеспечение Заявки</w:t>
      </w:r>
    </w:p>
    <w:p w:rsidR="005C58AF" w:rsidRPr="00B90994" w:rsidRDefault="0057637D" w:rsidP="005550C9">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550C9">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550C9">
      <w:pPr>
        <w:numPr>
          <w:ilvl w:val="0"/>
          <w:numId w:val="15"/>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550C9">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550C9">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550C9">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550C9">
      <w:pPr>
        <w:numPr>
          <w:ilvl w:val="0"/>
          <w:numId w:val="15"/>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550C9">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550C9">
      <w:pPr>
        <w:pStyle w:val="af9"/>
        <w:numPr>
          <w:ilvl w:val="2"/>
          <w:numId w:val="21"/>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550C9">
      <w:pPr>
        <w:pStyle w:val="af9"/>
        <w:numPr>
          <w:ilvl w:val="2"/>
          <w:numId w:val="21"/>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755DA" w:rsidRDefault="00A60309" w:rsidP="005550C9">
      <w:pPr>
        <w:pStyle w:val="af9"/>
        <w:numPr>
          <w:ilvl w:val="2"/>
          <w:numId w:val="21"/>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550C9">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55DA" w:rsidRDefault="00A6030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3755DA" w:rsidRDefault="00A6030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5550C9">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550C9">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755DA" w:rsidRDefault="00A6030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755DA" w:rsidRDefault="003755DA">
      <w:pPr>
        <w:pStyle w:val="af9"/>
        <w:ind w:right="-1"/>
        <w:rPr>
          <w:sz w:val="28"/>
          <w:szCs w:val="28"/>
        </w:rPr>
      </w:pPr>
    </w:p>
    <w:p w:rsidR="00370C44" w:rsidRPr="004B366A" w:rsidRDefault="00370C44" w:rsidP="005550C9">
      <w:pPr>
        <w:pStyle w:val="19"/>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550C9">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5550C9">
      <w:pPr>
        <w:numPr>
          <w:ilvl w:val="0"/>
          <w:numId w:val="8"/>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550C9">
      <w:pPr>
        <w:pStyle w:val="aff7"/>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550C9">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5550C9">
      <w:pPr>
        <w:numPr>
          <w:ilvl w:val="0"/>
          <w:numId w:val="8"/>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550C9">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550C9">
      <w:pPr>
        <w:numPr>
          <w:ilvl w:val="0"/>
          <w:numId w:val="8"/>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550C9">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550C9">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550C9">
      <w:pPr>
        <w:numPr>
          <w:ilvl w:val="0"/>
          <w:numId w:val="8"/>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550C9">
      <w:pPr>
        <w:numPr>
          <w:ilvl w:val="0"/>
          <w:numId w:val="8"/>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550C9">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550C9">
      <w:pPr>
        <w:numPr>
          <w:ilvl w:val="0"/>
          <w:numId w:val="8"/>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550C9">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5550C9">
      <w:pPr>
        <w:numPr>
          <w:ilvl w:val="0"/>
          <w:numId w:val="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5550C9">
      <w:pPr>
        <w:numPr>
          <w:ilvl w:val="0"/>
          <w:numId w:val="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550C9">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550C9">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5550C9">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550C9">
      <w:pPr>
        <w:pStyle w:val="Default"/>
        <w:numPr>
          <w:ilvl w:val="0"/>
          <w:numId w:val="16"/>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550C9">
      <w:pPr>
        <w:pStyle w:val="Default"/>
        <w:numPr>
          <w:ilvl w:val="0"/>
          <w:numId w:val="16"/>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550C9">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5550C9">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5550C9">
      <w:pPr>
        <w:pStyle w:val="Default"/>
        <w:numPr>
          <w:ilvl w:val="0"/>
          <w:numId w:val="8"/>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550C9">
      <w:pPr>
        <w:pStyle w:val="19"/>
        <w:numPr>
          <w:ilvl w:val="1"/>
          <w:numId w:val="17"/>
        </w:numPr>
        <w:ind w:left="0" w:firstLine="709"/>
        <w:outlineLvl w:val="1"/>
        <w:rPr>
          <w:b/>
          <w:szCs w:val="28"/>
        </w:rPr>
      </w:pPr>
      <w:r>
        <w:rPr>
          <w:b/>
          <w:szCs w:val="28"/>
        </w:rPr>
        <w:t>Подведение итогов Запроса предложений</w:t>
      </w:r>
    </w:p>
    <w:p w:rsidR="007D6548" w:rsidRPr="00D32FFA" w:rsidRDefault="007D6548" w:rsidP="005550C9">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5550C9">
      <w:pPr>
        <w:numPr>
          <w:ilvl w:val="0"/>
          <w:numId w:val="9"/>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5550C9">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550C9">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550C9">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5550C9">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550C9">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5550C9">
      <w:pPr>
        <w:numPr>
          <w:ilvl w:val="0"/>
          <w:numId w:val="9"/>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5550C9">
      <w:pPr>
        <w:numPr>
          <w:ilvl w:val="0"/>
          <w:numId w:val="9"/>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5550C9">
      <w:pPr>
        <w:numPr>
          <w:ilvl w:val="0"/>
          <w:numId w:val="9"/>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5550C9">
      <w:pPr>
        <w:numPr>
          <w:ilvl w:val="0"/>
          <w:numId w:val="9"/>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5550C9">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5550C9">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550C9">
      <w:pPr>
        <w:pStyle w:val="19"/>
        <w:numPr>
          <w:ilvl w:val="1"/>
          <w:numId w:val="17"/>
        </w:numPr>
        <w:ind w:left="0" w:firstLine="709"/>
        <w:outlineLvl w:val="1"/>
        <w:rPr>
          <w:b/>
          <w:szCs w:val="28"/>
        </w:rPr>
      </w:pPr>
      <w:r>
        <w:rPr>
          <w:b/>
          <w:szCs w:val="28"/>
        </w:rPr>
        <w:t>Заключение договора</w:t>
      </w:r>
    </w:p>
    <w:p w:rsidR="000A6133" w:rsidRDefault="000A6133" w:rsidP="005550C9">
      <w:pPr>
        <w:numPr>
          <w:ilvl w:val="0"/>
          <w:numId w:val="10"/>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55DA" w:rsidRDefault="00A60309" w:rsidP="005550C9">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5550C9">
      <w:pPr>
        <w:numPr>
          <w:ilvl w:val="0"/>
          <w:numId w:val="10"/>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550C9">
      <w:pPr>
        <w:numPr>
          <w:ilvl w:val="0"/>
          <w:numId w:val="10"/>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550C9">
      <w:pPr>
        <w:numPr>
          <w:ilvl w:val="0"/>
          <w:numId w:val="10"/>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550C9">
      <w:pPr>
        <w:numPr>
          <w:ilvl w:val="0"/>
          <w:numId w:val="1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550C9">
      <w:pPr>
        <w:numPr>
          <w:ilvl w:val="0"/>
          <w:numId w:val="10"/>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550C9">
      <w:pPr>
        <w:numPr>
          <w:ilvl w:val="0"/>
          <w:numId w:val="1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5550C9">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550C9">
      <w:pPr>
        <w:numPr>
          <w:ilvl w:val="0"/>
          <w:numId w:val="10"/>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5550C9">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550C9">
      <w:pPr>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550C9">
      <w:pPr>
        <w:pStyle w:val="aff7"/>
        <w:numPr>
          <w:ilvl w:val="0"/>
          <w:numId w:val="10"/>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550C9">
      <w:pPr>
        <w:pStyle w:val="aff7"/>
        <w:numPr>
          <w:ilvl w:val="0"/>
          <w:numId w:val="10"/>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550C9">
      <w:pPr>
        <w:pStyle w:val="19"/>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5550C9">
      <w:pPr>
        <w:pStyle w:val="aff7"/>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550C9">
      <w:pPr>
        <w:pStyle w:val="aff7"/>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550C9">
      <w:pPr>
        <w:pStyle w:val="aff7"/>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550C9">
      <w:pPr>
        <w:pStyle w:val="aff7"/>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550C9">
      <w:pPr>
        <w:pStyle w:val="aff7"/>
        <w:numPr>
          <w:ilvl w:val="0"/>
          <w:numId w:val="14"/>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550C9">
      <w:pPr>
        <w:pStyle w:val="aff7"/>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550C9">
      <w:pPr>
        <w:pStyle w:val="aff7"/>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550C9">
      <w:pPr>
        <w:pStyle w:val="aff7"/>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550C9">
      <w:pPr>
        <w:pStyle w:val="aff7"/>
        <w:numPr>
          <w:ilvl w:val="0"/>
          <w:numId w:val="14"/>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550C9">
      <w:pPr>
        <w:pStyle w:val="aff7"/>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550C9">
      <w:pPr>
        <w:pStyle w:val="aff7"/>
        <w:numPr>
          <w:ilvl w:val="0"/>
          <w:numId w:val="14"/>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60309" w:rsidRDefault="00A60309" w:rsidP="00A60309">
      <w:pPr>
        <w:pStyle w:val="aff7"/>
        <w:ind w:left="709"/>
        <w:jc w:val="both"/>
        <w:rPr>
          <w:sz w:val="28"/>
          <w:szCs w:val="28"/>
        </w:rPr>
      </w:pP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755DA" w:rsidRDefault="003755DA">
      <w:pPr>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3755DA" w:rsidRDefault="003755DA">
      <w:pPr>
        <w:ind w:firstLine="709"/>
        <w:jc w:val="both"/>
        <w:rPr>
          <w:sz w:val="28"/>
          <w:szCs w:val="28"/>
        </w:rPr>
      </w:pPr>
      <w:r>
        <w:rPr>
          <w:sz w:val="28"/>
          <w:szCs w:val="28"/>
        </w:rPr>
        <w:t xml:space="preserve">4.1.1. Предмет договора </w:t>
      </w:r>
      <w:r>
        <w:t>-</w:t>
      </w:r>
      <w:r>
        <w:rPr>
          <w:sz w:val="28"/>
          <w:szCs w:val="28"/>
        </w:rPr>
        <w:t xml:space="preserve"> п</w:t>
      </w:r>
      <w:r>
        <w:rPr>
          <w:color w:val="222222"/>
          <w:sz w:val="28"/>
          <w:szCs w:val="28"/>
          <w:highlight w:val="white"/>
        </w:rPr>
        <w:t xml:space="preserve">оставка </w:t>
      </w:r>
      <w:r>
        <w:rPr>
          <w:sz w:val="28"/>
          <w:szCs w:val="28"/>
          <w:highlight w:val="white"/>
        </w:rPr>
        <w:t>материалов</w:t>
      </w:r>
      <w:r>
        <w:rPr>
          <w:color w:val="222222"/>
          <w:sz w:val="28"/>
          <w:szCs w:val="28"/>
          <w:highlight w:val="white"/>
        </w:rPr>
        <w:t xml:space="preserve"> для энергообеспечения объектов</w:t>
      </w:r>
      <w:r>
        <w:rPr>
          <w:rFonts w:ascii="Times" w:eastAsia="Times" w:hAnsi="Times" w:cs="Times"/>
          <w:sz w:val="28"/>
          <w:szCs w:val="28"/>
        </w:rPr>
        <w:t xml:space="preserve"> контейнерного терминала Екатеринбург-Товарный Уральского филиала ПАО «ТрансКонтейнер»</w:t>
      </w:r>
      <w:r>
        <w:rPr>
          <w:sz w:val="28"/>
          <w:szCs w:val="28"/>
        </w:rPr>
        <w:t>.</w:t>
      </w:r>
    </w:p>
    <w:p w:rsidR="003755DA" w:rsidRDefault="003755DA">
      <w:pPr>
        <w:ind w:firstLine="709"/>
        <w:jc w:val="both"/>
        <w:rPr>
          <w:sz w:val="28"/>
          <w:szCs w:val="28"/>
        </w:rPr>
      </w:pPr>
      <w:r>
        <w:rPr>
          <w:sz w:val="28"/>
          <w:szCs w:val="28"/>
        </w:rPr>
        <w:t xml:space="preserve">4.1.2. Цель закупки – обеспечение стабильного энергопотребления объектов площадки № 7 </w:t>
      </w:r>
      <w:r>
        <w:rPr>
          <w:rFonts w:ascii="Times" w:eastAsia="Times" w:hAnsi="Times" w:cs="Times"/>
          <w:sz w:val="28"/>
          <w:szCs w:val="28"/>
        </w:rPr>
        <w:t>контейнерного терминала Екатеринбург-Товарный</w:t>
      </w:r>
      <w:r>
        <w:rPr>
          <w:sz w:val="28"/>
          <w:szCs w:val="28"/>
        </w:rPr>
        <w:t>.</w:t>
      </w:r>
    </w:p>
    <w:p w:rsidR="003755DA" w:rsidRDefault="003755DA">
      <w:pPr>
        <w:ind w:firstLine="709"/>
        <w:jc w:val="both"/>
        <w:rPr>
          <w:sz w:val="28"/>
          <w:szCs w:val="28"/>
        </w:rPr>
      </w:pPr>
      <w:r>
        <w:rPr>
          <w:sz w:val="28"/>
          <w:szCs w:val="28"/>
        </w:rPr>
        <w:t>4.1.3. Предмет Запроса предложений неделим, т.е. претендент, в случае победы в Запросе предложений, должен произвести поставку Товара в полном ассортименте согласно документации о закупке.</w:t>
      </w:r>
    </w:p>
    <w:p w:rsidR="003755DA" w:rsidRDefault="003755DA">
      <w:pPr>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3755DA" w:rsidRDefault="003755DA">
      <w:pPr>
        <w:pBdr>
          <w:top w:val="nil"/>
          <w:left w:val="nil"/>
          <w:bottom w:val="nil"/>
          <w:right w:val="nil"/>
          <w:between w:val="nil"/>
        </w:pBdr>
        <w:ind w:firstLine="709"/>
        <w:jc w:val="both"/>
        <w:rPr>
          <w:color w:val="000000"/>
          <w:sz w:val="28"/>
          <w:szCs w:val="28"/>
        </w:rPr>
      </w:pPr>
    </w:p>
    <w:p w:rsidR="003755DA" w:rsidRDefault="003755DA">
      <w:pPr>
        <w:ind w:firstLine="709"/>
        <w:jc w:val="both"/>
        <w:rPr>
          <w:b/>
          <w:sz w:val="28"/>
          <w:szCs w:val="28"/>
        </w:rPr>
      </w:pPr>
      <w:r>
        <w:rPr>
          <w:b/>
          <w:sz w:val="28"/>
          <w:szCs w:val="28"/>
        </w:rPr>
        <w:t>4.2. Начальная (максимальная) цена договора.</w:t>
      </w:r>
    </w:p>
    <w:p w:rsidR="003755DA" w:rsidRDefault="003755DA">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655 000,00</w:t>
      </w:r>
      <w:r>
        <w:rPr>
          <w:b/>
          <w:sz w:val="28"/>
          <w:szCs w:val="28"/>
        </w:rPr>
        <w:t xml:space="preserve"> </w:t>
      </w:r>
      <w:r>
        <w:rPr>
          <w:sz w:val="28"/>
          <w:szCs w:val="28"/>
        </w:rPr>
        <w:t>(шестьсот пятьдесят пять тысяч) рублей 00 копеек</w:t>
      </w:r>
      <w:r>
        <w:rPr>
          <w:b/>
          <w:sz w:val="28"/>
          <w:szCs w:val="28"/>
        </w:rPr>
        <w:t xml:space="preserve"> </w:t>
      </w:r>
      <w:r>
        <w:rPr>
          <w:sz w:val="28"/>
          <w:szCs w:val="28"/>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3755DA" w:rsidRDefault="003755DA">
      <w:pPr>
        <w:ind w:firstLine="709"/>
        <w:jc w:val="both"/>
        <w:rPr>
          <w:sz w:val="28"/>
          <w:szCs w:val="28"/>
        </w:rPr>
      </w:pPr>
    </w:p>
    <w:p w:rsidR="003755DA" w:rsidRDefault="003755DA">
      <w:pPr>
        <w:ind w:firstLine="709"/>
        <w:jc w:val="both"/>
        <w:rPr>
          <w:b/>
          <w:sz w:val="28"/>
          <w:szCs w:val="28"/>
        </w:rPr>
      </w:pPr>
      <w:r>
        <w:rPr>
          <w:b/>
          <w:sz w:val="28"/>
          <w:szCs w:val="28"/>
        </w:rPr>
        <w:t>4.3. Общие требования к Товару.</w:t>
      </w:r>
    </w:p>
    <w:p w:rsidR="003755DA" w:rsidRDefault="003755DA">
      <w:pPr>
        <w:pBdr>
          <w:top w:val="nil"/>
          <w:left w:val="nil"/>
          <w:bottom w:val="nil"/>
          <w:right w:val="nil"/>
          <w:between w:val="nil"/>
        </w:pBdr>
        <w:ind w:firstLine="709"/>
        <w:jc w:val="both"/>
        <w:rPr>
          <w:color w:val="000000"/>
          <w:sz w:val="28"/>
          <w:szCs w:val="28"/>
        </w:rPr>
      </w:pPr>
      <w:r>
        <w:rPr>
          <w:color w:val="000000"/>
          <w:sz w:val="28"/>
          <w:szCs w:val="28"/>
        </w:rPr>
        <w:t>4.3.1.</w:t>
      </w:r>
      <w:r>
        <w:rPr>
          <w:color w:val="000000"/>
          <w:sz w:val="28"/>
          <w:szCs w:val="28"/>
        </w:rPr>
        <w:tab/>
        <w:t>Товар должен:</w:t>
      </w:r>
    </w:p>
    <w:p w:rsidR="003755DA" w:rsidRDefault="003755DA">
      <w:pPr>
        <w:widowControl w:val="0"/>
        <w:pBdr>
          <w:top w:val="nil"/>
          <w:left w:val="nil"/>
          <w:bottom w:val="nil"/>
          <w:right w:val="nil"/>
          <w:between w:val="nil"/>
        </w:pBdr>
        <w:ind w:firstLine="567"/>
        <w:jc w:val="both"/>
        <w:rPr>
          <w:color w:val="000000"/>
          <w:sz w:val="28"/>
          <w:szCs w:val="28"/>
        </w:rPr>
      </w:pPr>
      <w:r>
        <w:rPr>
          <w:color w:val="000000"/>
          <w:sz w:val="28"/>
          <w:szCs w:val="28"/>
        </w:rPr>
        <w:t>- быть новым, не ранее 2020 года изготовления, не находившимся в эксплуатации; не допускается поставка выставочных образцов и товара, ранее находившегося в эксплуатации.</w:t>
      </w:r>
    </w:p>
    <w:p w:rsidR="003755DA" w:rsidRDefault="003755DA">
      <w:pPr>
        <w:pBdr>
          <w:top w:val="nil"/>
          <w:left w:val="nil"/>
          <w:bottom w:val="nil"/>
          <w:right w:val="nil"/>
          <w:between w:val="nil"/>
        </w:pBdr>
        <w:ind w:firstLine="709"/>
        <w:jc w:val="both"/>
        <w:rPr>
          <w:color w:val="000000"/>
          <w:sz w:val="28"/>
          <w:szCs w:val="28"/>
        </w:rPr>
      </w:pPr>
      <w:r>
        <w:rPr>
          <w:color w:val="000000"/>
          <w:sz w:val="28"/>
          <w:szCs w:val="28"/>
        </w:rPr>
        <w:t xml:space="preserve">-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Техническим регламентом Таможенного союза </w:t>
      </w:r>
      <w:proofErr w:type="gramStart"/>
      <w:r>
        <w:rPr>
          <w:color w:val="000000"/>
          <w:sz w:val="28"/>
          <w:szCs w:val="28"/>
        </w:rPr>
        <w:t>ТР</w:t>
      </w:r>
      <w:proofErr w:type="gramEnd"/>
      <w:r>
        <w:rPr>
          <w:color w:val="000000"/>
          <w:sz w:val="28"/>
          <w:szCs w:val="28"/>
        </w:rPr>
        <w:t xml:space="preserve"> ТС 004/2011 «О безопасности низковольтного оборудовании», ГОСТ </w:t>
      </w:r>
      <w:r>
        <w:rPr>
          <w:color w:val="000000"/>
          <w:sz w:val="28"/>
          <w:szCs w:val="28"/>
          <w:highlight w:val="white"/>
        </w:rPr>
        <w:t xml:space="preserve">9581-80 «Наконечники кабельные алюминиевые и медно-алюминиевые, закрепляемые </w:t>
      </w:r>
      <w:proofErr w:type="spellStart"/>
      <w:r>
        <w:rPr>
          <w:color w:val="000000"/>
          <w:sz w:val="28"/>
          <w:szCs w:val="28"/>
          <w:highlight w:val="white"/>
        </w:rPr>
        <w:t>опрессовкой</w:t>
      </w:r>
      <w:proofErr w:type="spellEnd"/>
      <w:r>
        <w:rPr>
          <w:color w:val="000000"/>
          <w:sz w:val="28"/>
          <w:szCs w:val="28"/>
          <w:highlight w:val="white"/>
        </w:rPr>
        <w:t>», ГОСТ Р 50030 «Аппаратура распределения и управления низковольтная».</w:t>
      </w:r>
    </w:p>
    <w:p w:rsidR="003755DA" w:rsidRDefault="003755DA">
      <w:pPr>
        <w:widowControl w:val="0"/>
        <w:pBdr>
          <w:top w:val="nil"/>
          <w:left w:val="nil"/>
          <w:bottom w:val="nil"/>
          <w:right w:val="nil"/>
          <w:between w:val="nil"/>
        </w:pBdr>
        <w:ind w:firstLine="567"/>
        <w:jc w:val="both"/>
        <w:rPr>
          <w:color w:val="000000"/>
          <w:sz w:val="28"/>
          <w:szCs w:val="28"/>
        </w:rPr>
      </w:pPr>
      <w:r>
        <w:rPr>
          <w:color w:val="000000"/>
          <w:sz w:val="28"/>
          <w:szCs w:val="28"/>
        </w:rPr>
        <w:t>Допускается поставка Товаров, произведенных в соответствии с техническими условиями (ТУ) заводов-изготовителей.</w:t>
      </w:r>
    </w:p>
    <w:p w:rsidR="003755DA" w:rsidRDefault="003755DA">
      <w:pPr>
        <w:ind w:firstLine="709"/>
        <w:jc w:val="both"/>
        <w:rPr>
          <w:b/>
          <w:sz w:val="28"/>
          <w:szCs w:val="28"/>
        </w:rPr>
      </w:pPr>
    </w:p>
    <w:p w:rsidR="003755DA" w:rsidRDefault="003755DA">
      <w:pPr>
        <w:ind w:firstLine="709"/>
        <w:jc w:val="both"/>
        <w:rPr>
          <w:b/>
          <w:sz w:val="28"/>
          <w:szCs w:val="28"/>
        </w:rPr>
      </w:pPr>
      <w:r>
        <w:rPr>
          <w:b/>
          <w:sz w:val="28"/>
          <w:szCs w:val="28"/>
        </w:rPr>
        <w:t>4.4. Технические (функциональные и качественные) характеристики Товара*.</w:t>
      </w:r>
    </w:p>
    <w:tbl>
      <w:tblPr>
        <w:tblW w:w="9781" w:type="dxa"/>
        <w:tblInd w:w="-34" w:type="dxa"/>
        <w:tblLayout w:type="fixed"/>
        <w:tblLook w:val="0400"/>
      </w:tblPr>
      <w:tblGrid>
        <w:gridCol w:w="851"/>
        <w:gridCol w:w="2410"/>
        <w:gridCol w:w="6520"/>
      </w:tblGrid>
      <w:tr w:rsidR="003755DA">
        <w:trPr>
          <w:cantSplit/>
          <w:trHeight w:val="548"/>
          <w:tblHead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b/>
                <w:color w:val="000000"/>
              </w:rPr>
            </w:pPr>
            <w:r>
              <w:rPr>
                <w:b/>
                <w:color w:val="000000"/>
              </w:rPr>
              <w:t>Наименование Товара</w:t>
            </w:r>
          </w:p>
        </w:tc>
        <w:tc>
          <w:tcPr>
            <w:tcW w:w="6520"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b/>
                <w:color w:val="000000"/>
              </w:rPr>
            </w:pPr>
            <w:r>
              <w:rPr>
                <w:b/>
                <w:color w:val="000000"/>
              </w:rPr>
              <w:t>Технические характеристики</w:t>
            </w:r>
          </w:p>
        </w:tc>
      </w:tr>
      <w:tr w:rsidR="003755DA">
        <w:trPr>
          <w:cantSplit/>
          <w:trHeight w:val="688"/>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Зажим анкерный</w:t>
            </w:r>
          </w:p>
          <w:p w:rsidR="003755DA" w:rsidRDefault="003755DA">
            <w:pPr>
              <w:shd w:val="clear" w:color="auto" w:fill="F4F5F8"/>
            </w:pPr>
            <w:r>
              <w:t>Количество жил: 1</w:t>
            </w:r>
          </w:p>
          <w:p w:rsidR="003755DA" w:rsidRDefault="003755DA">
            <w:pPr>
              <w:shd w:val="clear" w:color="auto" w:fill="FFFFFF"/>
            </w:pPr>
            <w:r>
              <w:t>Диапазон сечений: 70-95</w:t>
            </w:r>
          </w:p>
          <w:p w:rsidR="003755DA" w:rsidRDefault="003755DA">
            <w:pPr>
              <w:shd w:val="clear" w:color="auto" w:fill="F4F5F8"/>
            </w:pPr>
            <w:r>
              <w:t>Материал жилы: Алюминий</w:t>
            </w:r>
          </w:p>
          <w:p w:rsidR="003755DA" w:rsidRDefault="003755DA">
            <w:pPr>
              <w:shd w:val="clear" w:color="auto" w:fill="FFFFFF"/>
            </w:pPr>
            <w:r>
              <w:t>Напряжение, В: 1000</w:t>
            </w:r>
          </w:p>
          <w:p w:rsidR="003755DA" w:rsidRDefault="003755DA">
            <w:pPr>
              <w:shd w:val="clear" w:color="auto" w:fill="F4F5F8"/>
            </w:pPr>
            <w:r>
              <w:t>Диапазон рабочих температур: от -60 до +50</w:t>
            </w:r>
          </w:p>
          <w:p w:rsidR="003755DA" w:rsidRDefault="003755DA">
            <w:pPr>
              <w:shd w:val="clear" w:color="auto" w:fill="FFFFFF"/>
            </w:pPr>
            <w:r>
              <w:t>Стойкость к ультрафиолету: Да</w:t>
            </w:r>
          </w:p>
          <w:p w:rsidR="003755DA" w:rsidRDefault="003755DA">
            <w:pPr>
              <w:shd w:val="clear" w:color="auto" w:fill="F4F5F8"/>
            </w:pPr>
            <w:r>
              <w:t>Сфера применения: Линии электропередачи</w:t>
            </w:r>
          </w:p>
          <w:p w:rsidR="003755DA" w:rsidRDefault="003755DA">
            <w:pPr>
              <w:shd w:val="clear" w:color="auto" w:fill="F4F5F8"/>
            </w:pPr>
            <w:r>
              <w:t>Температура монтажа: не ниже -20</w:t>
            </w:r>
          </w:p>
        </w:tc>
      </w:tr>
      <w:tr w:rsidR="003755DA">
        <w:trPr>
          <w:cantSplit/>
          <w:trHeight w:val="283"/>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2.</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Зажим поддерживающий СИП-2 16-95 мм</w:t>
            </w:r>
            <w:proofErr w:type="gramStart"/>
            <w:r>
              <w:rPr>
                <w:color w:val="000000"/>
              </w:rPr>
              <w:t>2</w:t>
            </w:r>
            <w:proofErr w:type="gramEnd"/>
          </w:p>
        </w:tc>
        <w:tc>
          <w:tcPr>
            <w:tcW w:w="6520" w:type="dxa"/>
            <w:tcBorders>
              <w:top w:val="nil"/>
              <w:left w:val="nil"/>
              <w:bottom w:val="single" w:sz="4" w:space="0" w:color="000000"/>
              <w:right w:val="single" w:sz="8" w:space="0" w:color="000000"/>
            </w:tcBorders>
            <w:shd w:val="clear" w:color="auto" w:fill="auto"/>
            <w:vAlign w:val="center"/>
          </w:tcPr>
          <w:p w:rsidR="003755DA" w:rsidRDefault="003755DA">
            <w:pPr>
              <w:shd w:val="clear" w:color="auto" w:fill="FFFFFF"/>
            </w:pPr>
            <w:r>
              <w:t>Тип изделия: Зажим поддерживающий</w:t>
            </w:r>
          </w:p>
          <w:p w:rsidR="003755DA" w:rsidRDefault="003755DA">
            <w:pPr>
              <w:shd w:val="clear" w:color="auto" w:fill="F4F5F8"/>
            </w:pPr>
            <w:r>
              <w:t>Количество жил: 1</w:t>
            </w:r>
          </w:p>
          <w:p w:rsidR="003755DA" w:rsidRDefault="003755DA">
            <w:pPr>
              <w:shd w:val="clear" w:color="auto" w:fill="FFFFFF"/>
            </w:pPr>
            <w:r>
              <w:t>Диапазон сечений: 16-95</w:t>
            </w:r>
          </w:p>
          <w:p w:rsidR="003755DA" w:rsidRDefault="003755DA">
            <w:pPr>
              <w:shd w:val="clear" w:color="auto" w:fill="F4F5F8"/>
            </w:pPr>
            <w:r>
              <w:t>Материал жилы: Алюминий</w:t>
            </w:r>
          </w:p>
          <w:p w:rsidR="003755DA" w:rsidRDefault="003755DA">
            <w:pPr>
              <w:shd w:val="clear" w:color="auto" w:fill="FFFFFF"/>
            </w:pPr>
            <w:r>
              <w:t>Напряжение, В: 1000</w:t>
            </w:r>
          </w:p>
          <w:p w:rsidR="003755DA" w:rsidRDefault="003755DA">
            <w:pPr>
              <w:shd w:val="clear" w:color="auto" w:fill="F4F5F8"/>
            </w:pPr>
            <w:r>
              <w:t>Материал изделия: Пластик</w:t>
            </w:r>
          </w:p>
          <w:p w:rsidR="003755DA" w:rsidRDefault="003755DA">
            <w:pPr>
              <w:shd w:val="clear" w:color="auto" w:fill="FFFFFF"/>
            </w:pPr>
            <w:r>
              <w:t>Диапазон рабочих температур: от -60 до +50</w:t>
            </w:r>
          </w:p>
          <w:p w:rsidR="003755DA" w:rsidRDefault="003755DA">
            <w:pPr>
              <w:shd w:val="clear" w:color="auto" w:fill="F4F5F8"/>
            </w:pPr>
            <w:r>
              <w:t>Стойкость к ультрафиолету: Да</w:t>
            </w:r>
          </w:p>
          <w:p w:rsidR="003755DA" w:rsidRDefault="003755DA">
            <w:pPr>
              <w:shd w:val="clear" w:color="auto" w:fill="FFFFFF"/>
            </w:pPr>
            <w:r>
              <w:t>Сфера применения: Линии электропередачи</w:t>
            </w:r>
          </w:p>
          <w:p w:rsidR="003755DA" w:rsidRDefault="003755DA">
            <w:pPr>
              <w:shd w:val="clear" w:color="auto" w:fill="FFFFFF"/>
            </w:pPr>
            <w:r>
              <w:t>Температура монтажа: не ниже -20</w:t>
            </w:r>
          </w:p>
        </w:tc>
      </w:tr>
      <w:tr w:rsidR="003755DA">
        <w:trPr>
          <w:cantSplit/>
          <w:trHeight w:val="645"/>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3.</w:t>
            </w:r>
          </w:p>
        </w:tc>
        <w:tc>
          <w:tcPr>
            <w:tcW w:w="2410" w:type="dxa"/>
            <w:tcBorders>
              <w:top w:val="nil"/>
              <w:left w:val="nil"/>
              <w:bottom w:val="single" w:sz="8" w:space="0" w:color="000000"/>
              <w:right w:val="single" w:sz="4" w:space="0" w:color="000000"/>
            </w:tcBorders>
            <w:shd w:val="clear" w:color="auto" w:fill="auto"/>
            <w:vAlign w:val="center"/>
          </w:tcPr>
          <w:p w:rsidR="003755DA" w:rsidRDefault="003755DA">
            <w:pPr>
              <w:rPr>
                <w:color w:val="000000"/>
              </w:rPr>
            </w:pPr>
            <w:r>
              <w:rPr>
                <w:color w:val="000000"/>
              </w:rPr>
              <w:t>Лента бандажная F 207</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shd w:val="clear" w:color="auto" w:fill="FFFFFF"/>
            </w:pPr>
            <w:r>
              <w:t>Тип изделия: Лента</w:t>
            </w:r>
          </w:p>
          <w:p w:rsidR="003755DA" w:rsidRDefault="003755DA">
            <w:pPr>
              <w:shd w:val="clear" w:color="auto" w:fill="F4F5F8"/>
            </w:pPr>
            <w:r>
              <w:t>Марка: F</w:t>
            </w:r>
          </w:p>
          <w:p w:rsidR="003755DA" w:rsidRDefault="003755DA">
            <w:pPr>
              <w:shd w:val="clear" w:color="auto" w:fill="FFFFFF"/>
            </w:pPr>
            <w:r>
              <w:t>Материал изделия: Сталь нержавеющая</w:t>
            </w:r>
          </w:p>
          <w:p w:rsidR="003755DA" w:rsidRDefault="003755DA">
            <w:pPr>
              <w:shd w:val="clear" w:color="auto" w:fill="F4F5F8"/>
            </w:pPr>
            <w:r>
              <w:t>Диапазон рабочих температур: от -45 до +50</w:t>
            </w:r>
          </w:p>
          <w:p w:rsidR="003755DA" w:rsidRDefault="003755DA">
            <w:pPr>
              <w:shd w:val="clear" w:color="auto" w:fill="FFFFFF"/>
            </w:pPr>
            <w:r>
              <w:t>Стойкость к ультрафиолету: Да</w:t>
            </w:r>
          </w:p>
          <w:p w:rsidR="003755DA" w:rsidRDefault="003755DA">
            <w:pPr>
              <w:shd w:val="clear" w:color="auto" w:fill="F4F5F8"/>
            </w:pPr>
            <w:r>
              <w:t>Сфера применения: Линии электропередачи</w:t>
            </w:r>
          </w:p>
          <w:p w:rsidR="003755DA" w:rsidRDefault="003755DA">
            <w:pPr>
              <w:shd w:val="clear" w:color="auto" w:fill="F4F5F8"/>
            </w:pPr>
            <w:r>
              <w:t>Температура монтажа: не ниже -20</w:t>
            </w:r>
          </w:p>
        </w:tc>
      </w:tr>
      <w:tr w:rsidR="003755DA">
        <w:trPr>
          <w:cantSplit/>
          <w:trHeight w:val="645"/>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4.</w:t>
            </w:r>
          </w:p>
        </w:tc>
        <w:tc>
          <w:tcPr>
            <w:tcW w:w="2410" w:type="dxa"/>
            <w:tcBorders>
              <w:top w:val="nil"/>
              <w:left w:val="nil"/>
              <w:bottom w:val="single" w:sz="8" w:space="0" w:color="000000"/>
              <w:right w:val="single" w:sz="4" w:space="0" w:color="000000"/>
            </w:tcBorders>
            <w:shd w:val="clear" w:color="auto" w:fill="auto"/>
            <w:vAlign w:val="center"/>
          </w:tcPr>
          <w:p w:rsidR="003755DA" w:rsidRDefault="003755DA">
            <w:pPr>
              <w:rPr>
                <w:color w:val="000000"/>
              </w:rPr>
            </w:pPr>
            <w:r>
              <w:rPr>
                <w:color w:val="000000"/>
              </w:rPr>
              <w:t>CA 25 кронштейн анкерный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rsidP="005550C9">
            <w:pPr>
              <w:numPr>
                <w:ilvl w:val="0"/>
                <w:numId w:val="24"/>
              </w:numPr>
              <w:shd w:val="clear" w:color="auto" w:fill="FFFFFF"/>
              <w:ind w:left="0"/>
            </w:pPr>
            <w:r>
              <w:t>Предназначен для крепления ответвления СИП от магистрали к вводам.</w:t>
            </w:r>
          </w:p>
          <w:p w:rsidR="003755DA" w:rsidRDefault="003755DA" w:rsidP="005550C9">
            <w:pPr>
              <w:numPr>
                <w:ilvl w:val="0"/>
                <w:numId w:val="24"/>
              </w:numPr>
              <w:shd w:val="clear" w:color="auto" w:fill="FFFFFF"/>
              <w:ind w:left="0"/>
            </w:pPr>
            <w:r>
              <w:t>Минимальная разрушающая нагрузка - 4 кН</w:t>
            </w:r>
          </w:p>
          <w:p w:rsidR="003755DA" w:rsidRDefault="003755DA">
            <w:r>
              <w:t>Рабочая нагрузка - 80 кгс</w:t>
            </w:r>
            <w:r>
              <w:br/>
              <w:t xml:space="preserve">Вес - 0.012кг </w:t>
            </w:r>
          </w:p>
        </w:tc>
      </w:tr>
      <w:tr w:rsidR="003755DA">
        <w:trPr>
          <w:cantSplit/>
          <w:trHeight w:val="645"/>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5.</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Кронштейн анкерный CA 2000</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Кронштейн</w:t>
            </w:r>
          </w:p>
          <w:p w:rsidR="003755DA" w:rsidRDefault="003755DA">
            <w:pPr>
              <w:shd w:val="clear" w:color="auto" w:fill="F4F5F8"/>
            </w:pPr>
            <w:r>
              <w:t>Марка: ВК</w:t>
            </w:r>
          </w:p>
          <w:p w:rsidR="003755DA" w:rsidRDefault="003755DA">
            <w:pPr>
              <w:shd w:val="clear" w:color="auto" w:fill="FFFFFF"/>
            </w:pPr>
            <w:r>
              <w:t>Максимальная разрушающая нагрузка, кН: 20</w:t>
            </w:r>
          </w:p>
          <w:p w:rsidR="003755DA" w:rsidRDefault="003755DA">
            <w:pPr>
              <w:shd w:val="clear" w:color="auto" w:fill="F4F5F8"/>
            </w:pPr>
            <w:r>
              <w:t>Материал изделия: Сплав алюминиевый</w:t>
            </w:r>
          </w:p>
          <w:p w:rsidR="003755DA" w:rsidRDefault="003755DA">
            <w:pPr>
              <w:shd w:val="clear" w:color="auto" w:fill="FFFFFF"/>
            </w:pPr>
            <w:r>
              <w:t>Диапазон рабочих температур: от -45 до +50</w:t>
            </w:r>
          </w:p>
          <w:p w:rsidR="003755DA" w:rsidRDefault="003755DA">
            <w:pPr>
              <w:shd w:val="clear" w:color="auto" w:fill="F4F5F8"/>
            </w:pPr>
            <w:r>
              <w:t>Материал жилы: Алюминий/Медь</w:t>
            </w:r>
          </w:p>
          <w:p w:rsidR="003755DA" w:rsidRDefault="003755DA">
            <w:pPr>
              <w:shd w:val="clear" w:color="auto" w:fill="FFFFFF"/>
            </w:pPr>
            <w:r>
              <w:t>Стойкость к ультрафиолету: Да</w:t>
            </w:r>
          </w:p>
          <w:p w:rsidR="003755DA" w:rsidRDefault="003755DA">
            <w:pPr>
              <w:shd w:val="clear" w:color="auto" w:fill="F4F5F8"/>
            </w:pPr>
            <w:r>
              <w:t>Сфера применения: Линии электропередачи</w:t>
            </w:r>
          </w:p>
          <w:p w:rsidR="003755DA" w:rsidRDefault="003755DA">
            <w:pPr>
              <w:shd w:val="clear" w:color="auto" w:fill="F4F5F8"/>
              <w:rPr>
                <w:b/>
              </w:rPr>
            </w:pPr>
            <w:r>
              <w:t>Температура монтажа: не ниже -20</w:t>
            </w:r>
          </w:p>
        </w:tc>
      </w:tr>
      <w:tr w:rsidR="003755DA">
        <w:trPr>
          <w:cantSplit/>
          <w:trHeight w:val="283"/>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6.</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Инструмент для натяжения ленты на опорах ИН-20 (КВТ)</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Инструмент</w:t>
            </w:r>
          </w:p>
          <w:p w:rsidR="003755DA" w:rsidRDefault="003755DA">
            <w:pPr>
              <w:shd w:val="clear" w:color="auto" w:fill="F4F5F8"/>
            </w:pPr>
            <w:r>
              <w:t xml:space="preserve">Длина, </w:t>
            </w:r>
            <w:proofErr w:type="gramStart"/>
            <w:r>
              <w:t>мм</w:t>
            </w:r>
            <w:proofErr w:type="gramEnd"/>
            <w:r>
              <w:t>: 300</w:t>
            </w:r>
          </w:p>
          <w:p w:rsidR="003755DA" w:rsidRDefault="003755DA">
            <w:pPr>
              <w:shd w:val="clear" w:color="auto" w:fill="FFFFFF"/>
            </w:pPr>
            <w:r>
              <w:t>Материал изделия: Сталь</w:t>
            </w:r>
          </w:p>
          <w:p w:rsidR="003755DA" w:rsidRDefault="003755DA">
            <w:pPr>
              <w:shd w:val="clear" w:color="auto" w:fill="F4F5F8"/>
            </w:pPr>
            <w:r>
              <w:t>Цвет: Серебристый</w:t>
            </w:r>
          </w:p>
          <w:p w:rsidR="003755DA" w:rsidRDefault="003755DA">
            <w:pPr>
              <w:shd w:val="clear" w:color="auto" w:fill="FFFFFF"/>
            </w:pPr>
            <w:r>
              <w:t xml:space="preserve">Масса, </w:t>
            </w:r>
            <w:proofErr w:type="gramStart"/>
            <w:r>
              <w:t>кг</w:t>
            </w:r>
            <w:proofErr w:type="gramEnd"/>
            <w:r>
              <w:t>: 1.7</w:t>
            </w:r>
          </w:p>
          <w:p w:rsidR="003755DA" w:rsidRDefault="003755DA">
            <w:pPr>
              <w:shd w:val="clear" w:color="auto" w:fill="F4F5F8"/>
            </w:pPr>
            <w:r>
              <w:t xml:space="preserve">Ширина, </w:t>
            </w:r>
            <w:proofErr w:type="gramStart"/>
            <w:r>
              <w:t>мм</w:t>
            </w:r>
            <w:proofErr w:type="gramEnd"/>
            <w:r>
              <w:t>: 200</w:t>
            </w:r>
          </w:p>
          <w:p w:rsidR="003755DA" w:rsidRDefault="003755DA">
            <w:pPr>
              <w:shd w:val="clear" w:color="auto" w:fill="FFFFFF"/>
            </w:pPr>
            <w:r>
              <w:t xml:space="preserve">Высота, </w:t>
            </w:r>
            <w:proofErr w:type="gramStart"/>
            <w:r>
              <w:t>мм</w:t>
            </w:r>
            <w:proofErr w:type="gramEnd"/>
            <w:r>
              <w:t>: 50</w:t>
            </w:r>
          </w:p>
          <w:p w:rsidR="003755DA" w:rsidRDefault="003755DA">
            <w:pPr>
              <w:shd w:val="clear" w:color="auto" w:fill="F4F5F8"/>
            </w:pPr>
            <w:r>
              <w:t>Дополнительная информация: Для работы со стальной лентой</w:t>
            </w:r>
          </w:p>
        </w:tc>
      </w:tr>
      <w:tr w:rsidR="003755DA">
        <w:trPr>
          <w:cantSplit/>
          <w:trHeight w:val="263"/>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7.</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Хомут стяжной E 260</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Хомут стяжной</w:t>
            </w:r>
          </w:p>
          <w:p w:rsidR="003755DA" w:rsidRDefault="003755DA">
            <w:pPr>
              <w:shd w:val="clear" w:color="auto" w:fill="F4F5F8"/>
            </w:pPr>
            <w:r>
              <w:t>Марка: E</w:t>
            </w:r>
          </w:p>
          <w:p w:rsidR="003755DA" w:rsidRDefault="003755DA">
            <w:pPr>
              <w:shd w:val="clear" w:color="auto" w:fill="FFFFFF"/>
            </w:pPr>
            <w:r>
              <w:t>Материал жилы: Алюминий</w:t>
            </w:r>
          </w:p>
          <w:p w:rsidR="003755DA" w:rsidRDefault="003755DA">
            <w:pPr>
              <w:shd w:val="clear" w:color="auto" w:fill="F4F5F8"/>
            </w:pPr>
            <w:r>
              <w:t xml:space="preserve">Сечение жилы, </w:t>
            </w:r>
            <w:proofErr w:type="gramStart"/>
            <w:r>
              <w:t>мм</w:t>
            </w:r>
            <w:proofErr w:type="gramEnd"/>
            <w:r>
              <w:t>: 216-95</w:t>
            </w:r>
          </w:p>
          <w:p w:rsidR="003755DA" w:rsidRDefault="003755DA">
            <w:pPr>
              <w:shd w:val="clear" w:color="auto" w:fill="FFFFFF"/>
            </w:pPr>
            <w:r>
              <w:t>Материал изделия: Пластик атмосферостойкий</w:t>
            </w:r>
          </w:p>
          <w:p w:rsidR="003755DA" w:rsidRDefault="003755DA">
            <w:pPr>
              <w:shd w:val="clear" w:color="auto" w:fill="F4F5F8"/>
            </w:pPr>
            <w:r>
              <w:t>Диапазон рабочих температур: от -45 до +50</w:t>
            </w:r>
          </w:p>
          <w:p w:rsidR="003755DA" w:rsidRDefault="003755DA">
            <w:pPr>
              <w:shd w:val="clear" w:color="auto" w:fill="FFFFFF"/>
            </w:pPr>
            <w:r>
              <w:t>Стойкость к ультрафиолету: Да</w:t>
            </w:r>
          </w:p>
          <w:p w:rsidR="003755DA" w:rsidRDefault="003755DA">
            <w:pPr>
              <w:shd w:val="clear" w:color="auto" w:fill="F4F5F8"/>
            </w:pPr>
            <w:r>
              <w:t>Сфера применения: Линии электропередачи</w:t>
            </w:r>
          </w:p>
          <w:p w:rsidR="003755DA" w:rsidRDefault="003755DA">
            <w:pPr>
              <w:shd w:val="clear" w:color="auto" w:fill="F4F5F8"/>
              <w:rPr>
                <w:i/>
              </w:rPr>
            </w:pPr>
            <w:r>
              <w:t>Температура монтажа: не ниже -20</w:t>
            </w:r>
          </w:p>
        </w:tc>
      </w:tr>
      <w:tr w:rsidR="003755DA">
        <w:trPr>
          <w:cantSplit/>
          <w:trHeight w:val="645"/>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8.</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Скрепа для ленты C20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Скрепа</w:t>
            </w:r>
          </w:p>
          <w:p w:rsidR="003755DA" w:rsidRDefault="003755DA">
            <w:pPr>
              <w:shd w:val="clear" w:color="auto" w:fill="F4F5F8"/>
            </w:pPr>
            <w:r>
              <w:t>Материал изделия: Сталь</w:t>
            </w:r>
          </w:p>
          <w:p w:rsidR="003755DA" w:rsidRDefault="003755DA">
            <w:pPr>
              <w:shd w:val="clear" w:color="auto" w:fill="FFFFFF"/>
            </w:pPr>
            <w:r>
              <w:t xml:space="preserve">Ширина, </w:t>
            </w:r>
            <w:proofErr w:type="gramStart"/>
            <w:r>
              <w:t>мм</w:t>
            </w:r>
            <w:proofErr w:type="gramEnd"/>
            <w:r>
              <w:t>: 2.5</w:t>
            </w:r>
          </w:p>
          <w:p w:rsidR="003755DA" w:rsidRDefault="003755DA">
            <w:pPr>
              <w:shd w:val="clear" w:color="auto" w:fill="F4F5F8"/>
            </w:pPr>
            <w:r>
              <w:t>Толщина материала изделия: 1.6</w:t>
            </w:r>
          </w:p>
          <w:p w:rsidR="003755DA" w:rsidRDefault="003755DA">
            <w:pPr>
              <w:shd w:val="clear" w:color="auto" w:fill="F4F5F8"/>
            </w:pPr>
            <w:r>
              <w:t xml:space="preserve">Высота, </w:t>
            </w:r>
            <w:proofErr w:type="gramStart"/>
            <w:r>
              <w:t>мм</w:t>
            </w:r>
            <w:proofErr w:type="gramEnd"/>
            <w:r>
              <w:t>: 4.2</w:t>
            </w:r>
          </w:p>
          <w:p w:rsidR="003755DA" w:rsidRDefault="003755DA">
            <w:pPr>
              <w:shd w:val="clear" w:color="auto" w:fill="FFFFFF"/>
            </w:pPr>
            <w:r>
              <w:t xml:space="preserve">Масса, </w:t>
            </w:r>
            <w:proofErr w:type="gramStart"/>
            <w:r>
              <w:t>кг</w:t>
            </w:r>
            <w:proofErr w:type="gramEnd"/>
            <w:r>
              <w:t>: 0.012</w:t>
            </w:r>
          </w:p>
          <w:p w:rsidR="003755DA" w:rsidRDefault="003755DA">
            <w:pPr>
              <w:shd w:val="clear" w:color="auto" w:fill="F4F5F8"/>
            </w:pPr>
            <w:r>
              <w:t xml:space="preserve">Глубина, </w:t>
            </w:r>
            <w:proofErr w:type="gramStart"/>
            <w:r>
              <w:t>мм</w:t>
            </w:r>
            <w:proofErr w:type="gramEnd"/>
            <w:r>
              <w:t>: 1.2</w:t>
            </w:r>
          </w:p>
          <w:p w:rsidR="003755DA" w:rsidRDefault="003755DA">
            <w:pPr>
              <w:shd w:val="clear" w:color="auto" w:fill="FFFFFF"/>
            </w:pPr>
            <w:r>
              <w:t>Диапазон рабочих температур: от -45 до +60</w:t>
            </w:r>
          </w:p>
        </w:tc>
      </w:tr>
      <w:tr w:rsidR="003755DA">
        <w:trPr>
          <w:cantSplit/>
          <w:trHeight w:val="264"/>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9.</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Хомут P6.6 стандартный белый 7.6x300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товара: Хомут (стяжка кабельная)</w:t>
            </w:r>
          </w:p>
          <w:p w:rsidR="003755DA" w:rsidRDefault="003755DA">
            <w:pPr>
              <w:shd w:val="clear" w:color="auto" w:fill="FFFFFF"/>
            </w:pPr>
            <w:r>
              <w:t>Материал: Пластик</w:t>
            </w:r>
          </w:p>
          <w:p w:rsidR="003755DA" w:rsidRDefault="003755DA">
            <w:pPr>
              <w:shd w:val="clear" w:color="auto" w:fill="FFFFFF"/>
            </w:pPr>
            <w:r>
              <w:t>Длина ленты: 300 мм</w:t>
            </w:r>
          </w:p>
          <w:p w:rsidR="003755DA" w:rsidRDefault="003755DA">
            <w:pPr>
              <w:shd w:val="clear" w:color="auto" w:fill="FFFFFF"/>
            </w:pPr>
            <w:r>
              <w:t>Ширина ленты: 7,60 мм</w:t>
            </w:r>
          </w:p>
          <w:p w:rsidR="003755DA" w:rsidRDefault="003755DA">
            <w:pPr>
              <w:shd w:val="clear" w:color="auto" w:fill="FFFFFF"/>
            </w:pPr>
            <w:r>
              <w:t>Замок ленточного хомута: Пластиковый язычок/носик</w:t>
            </w:r>
          </w:p>
        </w:tc>
      </w:tr>
      <w:tr w:rsidR="003755DA">
        <w:trPr>
          <w:cantSplit/>
          <w:trHeight w:val="330"/>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10.</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Сверло по бетону SDS-plus-1 8x100x160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Сверло по бетону</w:t>
            </w:r>
          </w:p>
          <w:p w:rsidR="003755DA" w:rsidRDefault="003755DA">
            <w:pPr>
              <w:shd w:val="clear" w:color="auto" w:fill="F4F5F8"/>
            </w:pPr>
            <w:r>
              <w:t xml:space="preserve">Длина, </w:t>
            </w:r>
            <w:proofErr w:type="gramStart"/>
            <w:r>
              <w:t>мм</w:t>
            </w:r>
            <w:proofErr w:type="gramEnd"/>
            <w:r>
              <w:t>: 225</w:t>
            </w:r>
          </w:p>
          <w:p w:rsidR="003755DA" w:rsidRDefault="003755DA">
            <w:pPr>
              <w:shd w:val="clear" w:color="auto" w:fill="FFFFFF"/>
            </w:pPr>
            <w:r>
              <w:t xml:space="preserve">Диаметр, </w:t>
            </w:r>
            <w:proofErr w:type="gramStart"/>
            <w:r>
              <w:t>мм</w:t>
            </w:r>
            <w:proofErr w:type="gramEnd"/>
            <w:r>
              <w:t>: 8</w:t>
            </w:r>
          </w:p>
          <w:p w:rsidR="003755DA" w:rsidRDefault="003755DA">
            <w:pPr>
              <w:shd w:val="clear" w:color="auto" w:fill="F4F5F8"/>
            </w:pPr>
            <w:r>
              <w:t xml:space="preserve">Форма: Хвостовик </w:t>
            </w:r>
            <w:proofErr w:type="spellStart"/>
            <w:r>
              <w:t>SDS-plus</w:t>
            </w:r>
            <w:proofErr w:type="spellEnd"/>
            <w:r>
              <w:t xml:space="preserve"> 1</w:t>
            </w:r>
          </w:p>
          <w:p w:rsidR="003755DA" w:rsidRDefault="003755DA">
            <w:pPr>
              <w:shd w:val="clear" w:color="auto" w:fill="FFFFFF"/>
            </w:pPr>
            <w:r>
              <w:t xml:space="preserve">Ширина, </w:t>
            </w:r>
            <w:proofErr w:type="gramStart"/>
            <w:r>
              <w:t>мм</w:t>
            </w:r>
            <w:proofErr w:type="gramEnd"/>
            <w:r>
              <w:t>: 45</w:t>
            </w:r>
          </w:p>
          <w:p w:rsidR="003755DA" w:rsidRDefault="003755DA">
            <w:pPr>
              <w:shd w:val="clear" w:color="auto" w:fill="F4F5F8"/>
            </w:pPr>
            <w:r>
              <w:t xml:space="preserve">Высота, </w:t>
            </w:r>
            <w:proofErr w:type="gramStart"/>
            <w:r>
              <w:t>мм</w:t>
            </w:r>
            <w:proofErr w:type="gramEnd"/>
            <w:r>
              <w:t>: 10</w:t>
            </w:r>
          </w:p>
          <w:p w:rsidR="003755DA" w:rsidRDefault="003755DA">
            <w:pPr>
              <w:shd w:val="clear" w:color="auto" w:fill="FFFFFF"/>
            </w:pPr>
            <w:r>
              <w:t xml:space="preserve">Масса, </w:t>
            </w:r>
            <w:proofErr w:type="gramStart"/>
            <w:r>
              <w:t>кг</w:t>
            </w:r>
            <w:proofErr w:type="gramEnd"/>
            <w:r>
              <w:t>: 0.06</w:t>
            </w:r>
          </w:p>
          <w:p w:rsidR="003755DA" w:rsidRDefault="003755DA">
            <w:pPr>
              <w:shd w:val="clear" w:color="auto" w:fill="F4F5F8"/>
            </w:pPr>
            <w:r>
              <w:t>Материал изделия: Сталь</w:t>
            </w:r>
          </w:p>
        </w:tc>
      </w:tr>
      <w:tr w:rsidR="003755DA">
        <w:trPr>
          <w:cantSplit/>
          <w:trHeight w:val="330"/>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11.</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Наконечник алюминиевый  ТА 240-20-20</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Наконечник кабельный</w:t>
            </w:r>
          </w:p>
          <w:p w:rsidR="003755DA" w:rsidRDefault="003755DA">
            <w:pPr>
              <w:shd w:val="clear" w:color="auto" w:fill="F4F5F8"/>
            </w:pPr>
            <w:r>
              <w:t xml:space="preserve">Способ монтажа: </w:t>
            </w:r>
            <w:proofErr w:type="spellStart"/>
            <w:r>
              <w:t>Опрессовка</w:t>
            </w:r>
            <w:proofErr w:type="spellEnd"/>
          </w:p>
          <w:p w:rsidR="003755DA" w:rsidRDefault="003755DA">
            <w:pPr>
              <w:shd w:val="clear" w:color="auto" w:fill="FFFFFF"/>
            </w:pPr>
            <w:r>
              <w:t>Материал изделия: Алюминий</w:t>
            </w:r>
          </w:p>
          <w:p w:rsidR="003755DA" w:rsidRDefault="003755DA">
            <w:pPr>
              <w:shd w:val="clear" w:color="auto" w:fill="F4F5F8"/>
            </w:pPr>
            <w:r>
              <w:t>Диапазон сечений: 240</w:t>
            </w:r>
          </w:p>
          <w:p w:rsidR="003755DA" w:rsidRDefault="003755DA">
            <w:pPr>
              <w:shd w:val="clear" w:color="auto" w:fill="FFFFFF"/>
            </w:pPr>
            <w:r>
              <w:t xml:space="preserve">Диаметр отверстия, </w:t>
            </w:r>
            <w:proofErr w:type="gramStart"/>
            <w:r>
              <w:t>мм</w:t>
            </w:r>
            <w:proofErr w:type="gramEnd"/>
            <w:r>
              <w:t>: 20</w:t>
            </w:r>
          </w:p>
          <w:p w:rsidR="003755DA" w:rsidRDefault="003755DA">
            <w:pPr>
              <w:shd w:val="clear" w:color="auto" w:fill="F4F5F8"/>
            </w:pPr>
            <w:r>
              <w:t xml:space="preserve">Масса, </w:t>
            </w:r>
            <w:proofErr w:type="gramStart"/>
            <w:r>
              <w:t>кг</w:t>
            </w:r>
            <w:proofErr w:type="gramEnd"/>
            <w:r>
              <w:t>: 0.09</w:t>
            </w:r>
          </w:p>
          <w:p w:rsidR="003755DA" w:rsidRDefault="003755DA">
            <w:pPr>
              <w:shd w:val="clear" w:color="auto" w:fill="FFFFFF"/>
            </w:pPr>
            <w:r>
              <w:t xml:space="preserve">Сечение жилы, </w:t>
            </w:r>
            <w:proofErr w:type="gramStart"/>
            <w:r>
              <w:t>мм</w:t>
            </w:r>
            <w:proofErr w:type="gramEnd"/>
            <w:r>
              <w:t>: 2240</w:t>
            </w:r>
          </w:p>
          <w:p w:rsidR="003755DA" w:rsidRDefault="003755DA">
            <w:pPr>
              <w:shd w:val="clear" w:color="auto" w:fill="F4F5F8"/>
            </w:pPr>
            <w:r>
              <w:t>Напряжение, В: 35000</w:t>
            </w:r>
          </w:p>
          <w:p w:rsidR="003755DA" w:rsidRDefault="003755DA">
            <w:pPr>
              <w:shd w:val="clear" w:color="auto" w:fill="FFFFFF"/>
            </w:pPr>
            <w:r>
              <w:t xml:space="preserve">Длина, </w:t>
            </w:r>
            <w:proofErr w:type="gramStart"/>
            <w:r>
              <w:t>мм</w:t>
            </w:r>
            <w:proofErr w:type="gramEnd"/>
            <w:r>
              <w:t>: 130</w:t>
            </w:r>
          </w:p>
          <w:p w:rsidR="003755DA" w:rsidRDefault="003755DA">
            <w:pPr>
              <w:shd w:val="clear" w:color="auto" w:fill="F4F5F8"/>
            </w:pPr>
            <w:r>
              <w:t xml:space="preserve">Ширина, </w:t>
            </w:r>
            <w:proofErr w:type="gramStart"/>
            <w:r>
              <w:t>мм</w:t>
            </w:r>
            <w:proofErr w:type="gramEnd"/>
            <w:r>
              <w:t>: 45</w:t>
            </w:r>
          </w:p>
          <w:p w:rsidR="003755DA" w:rsidRDefault="003755DA">
            <w:pPr>
              <w:shd w:val="clear" w:color="auto" w:fill="FFFFFF"/>
            </w:pPr>
            <w:r>
              <w:t xml:space="preserve">Диаметр внешний, </w:t>
            </w:r>
            <w:proofErr w:type="gramStart"/>
            <w:r>
              <w:t>мм</w:t>
            </w:r>
            <w:proofErr w:type="gramEnd"/>
            <w:r>
              <w:t>: 28</w:t>
            </w:r>
          </w:p>
          <w:p w:rsidR="003755DA" w:rsidRDefault="003755DA">
            <w:pPr>
              <w:shd w:val="clear" w:color="auto" w:fill="F4F5F8"/>
            </w:pPr>
            <w:r>
              <w:t xml:space="preserve">Диаметр внутренний, </w:t>
            </w:r>
            <w:proofErr w:type="gramStart"/>
            <w:r>
              <w:t>мм</w:t>
            </w:r>
            <w:proofErr w:type="gramEnd"/>
            <w:r>
              <w:t>: 20</w:t>
            </w:r>
          </w:p>
          <w:p w:rsidR="003755DA" w:rsidRDefault="003755DA">
            <w:pPr>
              <w:shd w:val="clear" w:color="auto" w:fill="F4F5F8"/>
            </w:pPr>
            <w:r>
              <w:t xml:space="preserve">Высота, </w:t>
            </w:r>
            <w:proofErr w:type="gramStart"/>
            <w:r>
              <w:t>мм</w:t>
            </w:r>
            <w:proofErr w:type="gramEnd"/>
            <w:r>
              <w:t>: 45</w:t>
            </w:r>
          </w:p>
          <w:p w:rsidR="003755DA" w:rsidRDefault="003755DA">
            <w:pPr>
              <w:shd w:val="clear" w:color="auto" w:fill="F4F5F8"/>
            </w:pPr>
            <w:r>
              <w:t>Материал жилы: Алюминий</w:t>
            </w:r>
          </w:p>
          <w:p w:rsidR="003755DA" w:rsidRDefault="003755DA">
            <w:pPr>
              <w:shd w:val="clear" w:color="auto" w:fill="FFFFFF"/>
            </w:pPr>
            <w:r>
              <w:t>Номинальное напряжение, кВ: 35</w:t>
            </w:r>
          </w:p>
          <w:p w:rsidR="003755DA" w:rsidRDefault="003755DA">
            <w:pPr>
              <w:shd w:val="clear" w:color="auto" w:fill="FFFFFF"/>
            </w:pPr>
            <w:r>
              <w:t>Резьба: M20</w:t>
            </w:r>
          </w:p>
          <w:p w:rsidR="003755DA" w:rsidRDefault="003755DA">
            <w:pPr>
              <w:shd w:val="clear" w:color="auto" w:fill="F4F5F8"/>
            </w:pPr>
            <w:r>
              <w:t xml:space="preserve">Сфера применения: для </w:t>
            </w:r>
            <w:proofErr w:type="spellStart"/>
            <w:r>
              <w:t>оконцевания</w:t>
            </w:r>
            <w:proofErr w:type="spellEnd"/>
            <w:r>
              <w:t xml:space="preserve"> </w:t>
            </w:r>
            <w:proofErr w:type="spellStart"/>
            <w:r>
              <w:t>опрессовкой</w:t>
            </w:r>
            <w:proofErr w:type="spellEnd"/>
            <w:r>
              <w:t xml:space="preserve"> проводов и кабелей</w:t>
            </w:r>
          </w:p>
        </w:tc>
      </w:tr>
      <w:tr w:rsidR="003755DA">
        <w:trPr>
          <w:cantSplit/>
          <w:trHeight w:val="283"/>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12.</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Пресс гидравлический ПГР-300 (КВТ)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 xml:space="preserve">Тип изделия: </w:t>
            </w:r>
            <w:r>
              <w:rPr>
                <w:highlight w:val="white"/>
              </w:rPr>
              <w:t>инструмент для выполнения электромонтажных работ.</w:t>
            </w:r>
          </w:p>
          <w:p w:rsidR="003755DA" w:rsidRDefault="003755DA">
            <w:pPr>
              <w:shd w:val="clear" w:color="auto" w:fill="FFFFFF"/>
            </w:pPr>
            <w:r>
              <w:t>Длина: 470 мм</w:t>
            </w:r>
          </w:p>
          <w:p w:rsidR="003755DA" w:rsidRDefault="003755DA" w:rsidP="005550C9">
            <w:pPr>
              <w:numPr>
                <w:ilvl w:val="0"/>
                <w:numId w:val="26"/>
              </w:numPr>
              <w:shd w:val="clear" w:color="auto" w:fill="FFFFFF"/>
              <w:ind w:left="0"/>
            </w:pPr>
            <w:r>
              <w:t>Вес (нетто/брутто): 3,6/6,2 кг</w:t>
            </w:r>
          </w:p>
          <w:p w:rsidR="003755DA" w:rsidRDefault="003755DA" w:rsidP="005550C9">
            <w:pPr>
              <w:numPr>
                <w:ilvl w:val="0"/>
                <w:numId w:val="26"/>
              </w:numPr>
              <w:shd w:val="clear" w:color="auto" w:fill="FFFFFF"/>
              <w:ind w:left="0"/>
            </w:pPr>
            <w:r>
              <w:t>Интервал сечений наконечников: 10-300 мм</w:t>
            </w:r>
            <w:proofErr w:type="gramStart"/>
            <w:r>
              <w:t>2</w:t>
            </w:r>
            <w:proofErr w:type="gramEnd"/>
          </w:p>
          <w:p w:rsidR="003755DA" w:rsidRDefault="003755DA" w:rsidP="005550C9">
            <w:pPr>
              <w:numPr>
                <w:ilvl w:val="0"/>
                <w:numId w:val="26"/>
              </w:numPr>
              <w:shd w:val="clear" w:color="auto" w:fill="FFFFFF"/>
              <w:ind w:left="0"/>
            </w:pPr>
            <w:r>
              <w:t>Максимальное усилие: 12 т</w:t>
            </w:r>
          </w:p>
        </w:tc>
      </w:tr>
      <w:tr w:rsidR="003755DA">
        <w:trPr>
          <w:cantSplit/>
          <w:trHeight w:val="330"/>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13.</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Муфта кабельная 4ПСТ-1-150/240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Муфта соединительная</w:t>
            </w:r>
          </w:p>
          <w:p w:rsidR="003755DA" w:rsidRDefault="003755DA">
            <w:pPr>
              <w:shd w:val="clear" w:color="auto" w:fill="F4F5F8"/>
            </w:pPr>
            <w:r>
              <w:t xml:space="preserve">Способ монтажа: </w:t>
            </w:r>
            <w:proofErr w:type="spellStart"/>
            <w:r>
              <w:t>Термоусадка</w:t>
            </w:r>
            <w:proofErr w:type="spellEnd"/>
          </w:p>
          <w:p w:rsidR="003755DA" w:rsidRDefault="003755DA">
            <w:pPr>
              <w:shd w:val="clear" w:color="auto" w:fill="FFFFFF"/>
            </w:pPr>
            <w:r>
              <w:t>Материал изделия: Термопластик негорючий</w:t>
            </w:r>
          </w:p>
          <w:p w:rsidR="003755DA" w:rsidRDefault="003755DA">
            <w:pPr>
              <w:shd w:val="clear" w:color="auto" w:fill="F4F5F8"/>
            </w:pPr>
            <w:r>
              <w:t>Диапазон сечений: 150-240</w:t>
            </w:r>
          </w:p>
          <w:p w:rsidR="003755DA" w:rsidRDefault="003755DA">
            <w:pPr>
              <w:shd w:val="clear" w:color="auto" w:fill="FFFFFF"/>
            </w:pPr>
            <w:r>
              <w:t>Напряжение, В: 1000</w:t>
            </w:r>
          </w:p>
          <w:p w:rsidR="003755DA" w:rsidRDefault="003755DA">
            <w:pPr>
              <w:shd w:val="clear" w:color="auto" w:fill="F4F5F8"/>
            </w:pPr>
            <w:r>
              <w:t xml:space="preserve">Сечение жилы, </w:t>
            </w:r>
            <w:proofErr w:type="gramStart"/>
            <w:r>
              <w:t>мм</w:t>
            </w:r>
            <w:proofErr w:type="gramEnd"/>
            <w:r>
              <w:t>: 2240</w:t>
            </w:r>
          </w:p>
          <w:p w:rsidR="003755DA" w:rsidRDefault="003755DA">
            <w:pPr>
              <w:shd w:val="clear" w:color="auto" w:fill="FFFFFF"/>
            </w:pPr>
            <w:r>
              <w:t>Количество жил: 4</w:t>
            </w:r>
          </w:p>
          <w:p w:rsidR="003755DA" w:rsidRDefault="003755DA">
            <w:pPr>
              <w:shd w:val="clear" w:color="auto" w:fill="F4F5F8"/>
            </w:pPr>
            <w:r>
              <w:t xml:space="preserve">Масса, </w:t>
            </w:r>
            <w:proofErr w:type="gramStart"/>
            <w:r>
              <w:t>кг</w:t>
            </w:r>
            <w:proofErr w:type="gramEnd"/>
            <w:r>
              <w:t>: 1.82</w:t>
            </w:r>
          </w:p>
          <w:p w:rsidR="003755DA" w:rsidRDefault="003755DA">
            <w:pPr>
              <w:shd w:val="clear" w:color="auto" w:fill="F4F5F8"/>
            </w:pPr>
            <w:r>
              <w:t xml:space="preserve">Длина, </w:t>
            </w:r>
            <w:proofErr w:type="gramStart"/>
            <w:r>
              <w:t>мм</w:t>
            </w:r>
            <w:proofErr w:type="gramEnd"/>
            <w:r>
              <w:t>: 1500</w:t>
            </w:r>
          </w:p>
          <w:p w:rsidR="003755DA" w:rsidRDefault="003755DA">
            <w:pPr>
              <w:shd w:val="clear" w:color="auto" w:fill="FFFFFF"/>
            </w:pPr>
            <w:r>
              <w:t xml:space="preserve">Ширина, </w:t>
            </w:r>
            <w:proofErr w:type="gramStart"/>
            <w:r>
              <w:t>мм</w:t>
            </w:r>
            <w:proofErr w:type="gramEnd"/>
            <w:r>
              <w:t>: 150</w:t>
            </w:r>
          </w:p>
          <w:p w:rsidR="003755DA" w:rsidRDefault="003755DA">
            <w:pPr>
              <w:shd w:val="clear" w:color="auto" w:fill="F4F5F8"/>
            </w:pPr>
            <w:r>
              <w:t xml:space="preserve">Высота, </w:t>
            </w:r>
            <w:proofErr w:type="gramStart"/>
            <w:r>
              <w:t>мм</w:t>
            </w:r>
            <w:proofErr w:type="gramEnd"/>
            <w:r>
              <w:t>: 150</w:t>
            </w:r>
          </w:p>
          <w:p w:rsidR="003755DA" w:rsidRDefault="003755DA">
            <w:pPr>
              <w:shd w:val="clear" w:color="auto" w:fill="F4F5F8"/>
            </w:pPr>
            <w:r>
              <w:t>Диапазон рабочих температур: от -50 до +50</w:t>
            </w:r>
          </w:p>
          <w:p w:rsidR="003755DA" w:rsidRDefault="003755DA">
            <w:pPr>
              <w:shd w:val="clear" w:color="auto" w:fill="FFFFFF"/>
            </w:pPr>
            <w:r>
              <w:t>Материал изоляции: Пластик</w:t>
            </w:r>
          </w:p>
          <w:p w:rsidR="003755DA" w:rsidRDefault="003755DA">
            <w:pPr>
              <w:shd w:val="clear" w:color="auto" w:fill="F4F5F8"/>
            </w:pPr>
            <w:r>
              <w:t>Номинальное напряжение, кВ: 1</w:t>
            </w:r>
          </w:p>
          <w:p w:rsidR="003755DA" w:rsidRDefault="003755DA">
            <w:pPr>
              <w:shd w:val="clear" w:color="auto" w:fill="F4F5F8"/>
            </w:pPr>
            <w:r>
              <w:t xml:space="preserve">Сфера применения: для </w:t>
            </w:r>
            <w:proofErr w:type="spellStart"/>
            <w:r>
              <w:t>оконцевания</w:t>
            </w:r>
            <w:proofErr w:type="spellEnd"/>
            <w:r>
              <w:t xml:space="preserve"> кабелей</w:t>
            </w:r>
          </w:p>
          <w:p w:rsidR="003755DA" w:rsidRDefault="003755DA">
            <w:pPr>
              <w:shd w:val="clear" w:color="auto" w:fill="FFFFFF"/>
            </w:pPr>
            <w:r>
              <w:t>Комплектация: с болтовыми наконечниками</w:t>
            </w:r>
          </w:p>
        </w:tc>
      </w:tr>
      <w:tr w:rsidR="003755DA">
        <w:trPr>
          <w:cantSplit/>
          <w:trHeight w:val="645"/>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14.</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Провод СИП-2 3х240+1х95</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Провод</w:t>
            </w:r>
          </w:p>
          <w:p w:rsidR="003755DA" w:rsidRDefault="003755DA">
            <w:pPr>
              <w:shd w:val="clear" w:color="auto" w:fill="F4F5F8"/>
            </w:pPr>
            <w:r>
              <w:t>Марка: СИП-2</w:t>
            </w:r>
          </w:p>
          <w:p w:rsidR="003755DA" w:rsidRDefault="003755DA">
            <w:pPr>
              <w:shd w:val="clear" w:color="auto" w:fill="FFFFFF"/>
            </w:pPr>
            <w:r>
              <w:t>Количество жил: 3</w:t>
            </w:r>
          </w:p>
          <w:p w:rsidR="003755DA" w:rsidRDefault="003755DA">
            <w:pPr>
              <w:shd w:val="clear" w:color="auto" w:fill="F4F5F8"/>
            </w:pPr>
            <w:r>
              <w:t xml:space="preserve">Сечение жилы, </w:t>
            </w:r>
            <w:proofErr w:type="gramStart"/>
            <w:r>
              <w:t>мм</w:t>
            </w:r>
            <w:proofErr w:type="gramEnd"/>
            <w:r>
              <w:t>: 2240</w:t>
            </w:r>
          </w:p>
          <w:p w:rsidR="003755DA" w:rsidRDefault="003755DA">
            <w:pPr>
              <w:shd w:val="clear" w:color="auto" w:fill="FFFFFF"/>
            </w:pPr>
            <w:r>
              <w:t>Количество PEN жил: 1</w:t>
            </w:r>
          </w:p>
          <w:p w:rsidR="003755DA" w:rsidRDefault="003755DA">
            <w:pPr>
              <w:shd w:val="clear" w:color="auto" w:fill="F4F5F8"/>
            </w:pPr>
            <w:r>
              <w:t xml:space="preserve">Сечение PEN жил, </w:t>
            </w:r>
            <w:proofErr w:type="gramStart"/>
            <w:r>
              <w:t>мм</w:t>
            </w:r>
            <w:proofErr w:type="gramEnd"/>
            <w:r>
              <w:t>: 295</w:t>
            </w:r>
          </w:p>
          <w:p w:rsidR="003755DA" w:rsidRDefault="003755DA">
            <w:pPr>
              <w:shd w:val="clear" w:color="auto" w:fill="FFFFFF"/>
            </w:pPr>
            <w:r>
              <w:t>Напряжение, В: 1000</w:t>
            </w:r>
          </w:p>
          <w:p w:rsidR="003755DA" w:rsidRDefault="003755DA">
            <w:pPr>
              <w:shd w:val="clear" w:color="auto" w:fill="F4F5F8"/>
            </w:pPr>
            <w:r>
              <w:t xml:space="preserve">Материал изоляции: Полиэтилен сшитый </w:t>
            </w:r>
            <w:proofErr w:type="spellStart"/>
            <w:r>
              <w:t>светостабилизированный</w:t>
            </w:r>
            <w:proofErr w:type="spellEnd"/>
          </w:p>
          <w:p w:rsidR="003755DA" w:rsidRDefault="003755DA">
            <w:pPr>
              <w:shd w:val="clear" w:color="auto" w:fill="FFFFFF"/>
            </w:pPr>
            <w:r>
              <w:t>Диапазон рабочих температур: от -60 до +50</w:t>
            </w:r>
          </w:p>
          <w:p w:rsidR="003755DA" w:rsidRDefault="003755DA">
            <w:pPr>
              <w:shd w:val="clear" w:color="auto" w:fill="F4F5F8"/>
            </w:pPr>
            <w:r>
              <w:t>Материал оболочки: Без оболочки</w:t>
            </w:r>
          </w:p>
          <w:p w:rsidR="003755DA" w:rsidRDefault="003755DA">
            <w:pPr>
              <w:shd w:val="clear" w:color="auto" w:fill="FFFFFF"/>
            </w:pPr>
            <w:r>
              <w:t>Наличие защитного покрова: Нет</w:t>
            </w:r>
          </w:p>
          <w:p w:rsidR="003755DA" w:rsidRDefault="003755DA">
            <w:pPr>
              <w:shd w:val="clear" w:color="auto" w:fill="F4F5F8"/>
            </w:pPr>
            <w:r>
              <w:t>Наличие экрана: Нет</w:t>
            </w:r>
          </w:p>
          <w:p w:rsidR="003755DA" w:rsidRDefault="003755DA">
            <w:pPr>
              <w:shd w:val="clear" w:color="auto" w:fill="FFFFFF"/>
            </w:pPr>
            <w:r>
              <w:t>Материал жилы: Алюминий</w:t>
            </w:r>
          </w:p>
          <w:p w:rsidR="003755DA" w:rsidRDefault="003755DA">
            <w:pPr>
              <w:shd w:val="clear" w:color="auto" w:fill="F4F5F8"/>
            </w:pPr>
            <w:r>
              <w:t>Конструкция жилы: Многопроволочная</w:t>
            </w:r>
          </w:p>
        </w:tc>
      </w:tr>
      <w:tr w:rsidR="003755DA">
        <w:trPr>
          <w:cantSplit/>
          <w:trHeight w:val="546"/>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15.</w:t>
            </w:r>
          </w:p>
        </w:tc>
        <w:tc>
          <w:tcPr>
            <w:tcW w:w="241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Муфта кабельная 4ПКТп-1-150/240                                                                   </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Муфта концевая</w:t>
            </w:r>
          </w:p>
          <w:p w:rsidR="003755DA" w:rsidRDefault="003755DA">
            <w:pPr>
              <w:shd w:val="clear" w:color="auto" w:fill="F4F5F8"/>
            </w:pPr>
            <w:r>
              <w:t xml:space="preserve">Способ монтажа: </w:t>
            </w:r>
            <w:proofErr w:type="spellStart"/>
            <w:r>
              <w:t>Термоусадка</w:t>
            </w:r>
            <w:proofErr w:type="spellEnd"/>
          </w:p>
          <w:p w:rsidR="003755DA" w:rsidRDefault="003755DA">
            <w:pPr>
              <w:shd w:val="clear" w:color="auto" w:fill="FFFFFF"/>
            </w:pPr>
            <w:r>
              <w:t>Материал изделия: Термопластик негорючий</w:t>
            </w:r>
          </w:p>
          <w:p w:rsidR="003755DA" w:rsidRDefault="003755DA">
            <w:pPr>
              <w:shd w:val="clear" w:color="auto" w:fill="F4F5F8"/>
            </w:pPr>
            <w:r>
              <w:t>Диапазон сечений: 150-240</w:t>
            </w:r>
          </w:p>
          <w:p w:rsidR="003755DA" w:rsidRDefault="003755DA">
            <w:pPr>
              <w:shd w:val="clear" w:color="auto" w:fill="FFFFFF"/>
            </w:pPr>
            <w:r>
              <w:t>Количество жил: 4</w:t>
            </w:r>
          </w:p>
          <w:p w:rsidR="003755DA" w:rsidRDefault="003755DA">
            <w:pPr>
              <w:shd w:val="clear" w:color="auto" w:fill="F4F5F8"/>
            </w:pPr>
            <w:r>
              <w:t xml:space="preserve">Сечение жилы, </w:t>
            </w:r>
            <w:proofErr w:type="gramStart"/>
            <w:r>
              <w:t>мм</w:t>
            </w:r>
            <w:proofErr w:type="gramEnd"/>
            <w:r>
              <w:t>: 2240</w:t>
            </w:r>
          </w:p>
          <w:p w:rsidR="003755DA" w:rsidRDefault="003755DA">
            <w:pPr>
              <w:shd w:val="clear" w:color="auto" w:fill="FFFFFF"/>
            </w:pPr>
            <w:r>
              <w:t>Напряжение, В: 1000</w:t>
            </w:r>
          </w:p>
          <w:p w:rsidR="003755DA" w:rsidRDefault="003755DA">
            <w:pPr>
              <w:shd w:val="clear" w:color="auto" w:fill="F4F5F8"/>
            </w:pPr>
            <w:r>
              <w:t xml:space="preserve">Масса, </w:t>
            </w:r>
            <w:proofErr w:type="gramStart"/>
            <w:r>
              <w:t>кг</w:t>
            </w:r>
            <w:proofErr w:type="gramEnd"/>
            <w:r>
              <w:t>: 1.18</w:t>
            </w:r>
          </w:p>
          <w:p w:rsidR="003755DA" w:rsidRDefault="003755DA">
            <w:pPr>
              <w:shd w:val="clear" w:color="auto" w:fill="F4F5F8"/>
            </w:pPr>
            <w:r>
              <w:t xml:space="preserve">Длина, </w:t>
            </w:r>
            <w:proofErr w:type="gramStart"/>
            <w:r>
              <w:t>мм</w:t>
            </w:r>
            <w:proofErr w:type="gramEnd"/>
            <w:r>
              <w:t>: 700</w:t>
            </w:r>
          </w:p>
          <w:p w:rsidR="003755DA" w:rsidRDefault="003755DA">
            <w:pPr>
              <w:shd w:val="clear" w:color="auto" w:fill="FFFFFF"/>
            </w:pPr>
            <w:r>
              <w:t xml:space="preserve">Ширина, </w:t>
            </w:r>
            <w:proofErr w:type="gramStart"/>
            <w:r>
              <w:t>мм</w:t>
            </w:r>
            <w:proofErr w:type="gramEnd"/>
            <w:r>
              <w:t>: 230</w:t>
            </w:r>
          </w:p>
          <w:p w:rsidR="003755DA" w:rsidRDefault="003755DA">
            <w:pPr>
              <w:shd w:val="clear" w:color="auto" w:fill="F4F5F8"/>
            </w:pPr>
            <w:r>
              <w:t xml:space="preserve">Высота, </w:t>
            </w:r>
            <w:proofErr w:type="gramStart"/>
            <w:r>
              <w:t>мм</w:t>
            </w:r>
            <w:proofErr w:type="gramEnd"/>
            <w:r>
              <w:t>: 140</w:t>
            </w:r>
          </w:p>
          <w:p w:rsidR="003755DA" w:rsidRDefault="003755DA">
            <w:pPr>
              <w:shd w:val="clear" w:color="auto" w:fill="F4F5F8"/>
            </w:pPr>
            <w:r>
              <w:t>Диапазон рабочих температур: от -50 до +50</w:t>
            </w:r>
          </w:p>
          <w:p w:rsidR="003755DA" w:rsidRDefault="003755DA">
            <w:pPr>
              <w:shd w:val="clear" w:color="auto" w:fill="FFFFFF"/>
            </w:pPr>
            <w:r>
              <w:t>Материал изоляции: Пластик</w:t>
            </w:r>
          </w:p>
          <w:p w:rsidR="003755DA" w:rsidRDefault="003755DA">
            <w:pPr>
              <w:shd w:val="clear" w:color="auto" w:fill="F4F5F8"/>
            </w:pPr>
            <w:r>
              <w:t>Номинальное напряжение, кВ: 1</w:t>
            </w:r>
          </w:p>
          <w:p w:rsidR="003755DA" w:rsidRDefault="003755DA">
            <w:pPr>
              <w:shd w:val="clear" w:color="auto" w:fill="FFFFFF"/>
            </w:pPr>
            <w:r>
              <w:t xml:space="preserve">Сфера применения: </w:t>
            </w:r>
            <w:proofErr w:type="spellStart"/>
            <w:r>
              <w:t>оконцевание</w:t>
            </w:r>
            <w:proofErr w:type="spellEnd"/>
            <w:r>
              <w:t xml:space="preserve"> 4-х жильных кабелей с пластмассовой изоляцией без брони</w:t>
            </w:r>
          </w:p>
          <w:p w:rsidR="003755DA" w:rsidRDefault="003755DA">
            <w:pPr>
              <w:shd w:val="clear" w:color="auto" w:fill="F4F5F8"/>
            </w:pPr>
            <w:r>
              <w:t>Комплектация: с болтовыми наконечниками</w:t>
            </w:r>
          </w:p>
        </w:tc>
      </w:tr>
      <w:tr w:rsidR="003755DA">
        <w:trPr>
          <w:cantSplit/>
          <w:trHeight w:val="283"/>
          <w:tblHeader/>
        </w:trPr>
        <w:tc>
          <w:tcPr>
            <w:tcW w:w="851"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16.</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r>
              <w:rPr>
                <w:color w:val="000000"/>
              </w:rPr>
              <w:t>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Счетчик электроэнергии</w:t>
            </w:r>
          </w:p>
          <w:p w:rsidR="003755DA" w:rsidRDefault="003755DA">
            <w:pPr>
              <w:shd w:val="clear" w:color="auto" w:fill="F4F5F8"/>
            </w:pPr>
            <w:r>
              <w:t>Номинальный (максимальный) ток счетчика, А: 5(7.5)</w:t>
            </w:r>
          </w:p>
          <w:p w:rsidR="003755DA" w:rsidRDefault="003755DA">
            <w:pPr>
              <w:shd w:val="clear" w:color="auto" w:fill="FFFFFF"/>
            </w:pPr>
            <w:r>
              <w:t>Класс точности: 0.5S</w:t>
            </w:r>
          </w:p>
          <w:p w:rsidR="003755DA" w:rsidRDefault="003755DA">
            <w:pPr>
              <w:shd w:val="clear" w:color="auto" w:fill="F4F5F8"/>
            </w:pPr>
            <w:r>
              <w:t>Напряжение, В: 220/380</w:t>
            </w:r>
          </w:p>
          <w:p w:rsidR="003755DA" w:rsidRDefault="003755DA">
            <w:pPr>
              <w:shd w:val="clear" w:color="auto" w:fill="FFFFFF"/>
            </w:pPr>
            <w:r>
              <w:t xml:space="preserve">Число тарифов: </w:t>
            </w:r>
            <w:proofErr w:type="spellStart"/>
            <w:r>
              <w:t>Однотарифный</w:t>
            </w:r>
            <w:proofErr w:type="spellEnd"/>
          </w:p>
          <w:p w:rsidR="003755DA" w:rsidRDefault="003755DA">
            <w:pPr>
              <w:shd w:val="clear" w:color="auto" w:fill="F4F5F8"/>
            </w:pPr>
            <w:r>
              <w:t>Тип отсчетного устройства: ЭМОУ</w:t>
            </w:r>
          </w:p>
          <w:p w:rsidR="003755DA" w:rsidRDefault="003755DA">
            <w:pPr>
              <w:shd w:val="clear" w:color="auto" w:fill="FFFFFF"/>
            </w:pPr>
            <w:r>
              <w:t>Способ монтажа: Монтажная плата</w:t>
            </w:r>
          </w:p>
          <w:p w:rsidR="003755DA" w:rsidRDefault="003755DA">
            <w:pPr>
              <w:shd w:val="clear" w:color="auto" w:fill="F4F5F8"/>
            </w:pPr>
            <w:r>
              <w:t>Наличие интерфейса связи: Импульсный выход</w:t>
            </w:r>
          </w:p>
          <w:p w:rsidR="003755DA" w:rsidRDefault="003755DA">
            <w:pPr>
              <w:shd w:val="clear" w:color="auto" w:fill="FFFFFF"/>
            </w:pPr>
            <w:r>
              <w:t xml:space="preserve">Номинальный ток вторичной обмотки </w:t>
            </w:r>
            <w:proofErr w:type="gramStart"/>
            <w:r>
              <w:t>ТТ</w:t>
            </w:r>
            <w:proofErr w:type="gramEnd"/>
            <w:r>
              <w:t>, А: 5</w:t>
            </w:r>
          </w:p>
          <w:p w:rsidR="003755DA" w:rsidRDefault="003755DA">
            <w:pPr>
              <w:shd w:val="clear" w:color="auto" w:fill="F4F5F8"/>
            </w:pPr>
            <w:r>
              <w:t xml:space="preserve">Номинальный </w:t>
            </w:r>
            <w:proofErr w:type="spellStart"/>
            <w:r>
              <w:t>ток</w:t>
            </w:r>
            <w:proofErr w:type="gramStart"/>
            <w:r>
              <w:t>,А</w:t>
            </w:r>
            <w:proofErr w:type="spellEnd"/>
            <w:proofErr w:type="gramEnd"/>
            <w:r>
              <w:t>: 5</w:t>
            </w:r>
          </w:p>
          <w:p w:rsidR="003755DA" w:rsidRDefault="003755DA">
            <w:pPr>
              <w:shd w:val="clear" w:color="auto" w:fill="FFFFFF"/>
            </w:pPr>
            <w:r>
              <w:t xml:space="preserve">Высота, </w:t>
            </w:r>
            <w:proofErr w:type="gramStart"/>
            <w:r>
              <w:t>мм</w:t>
            </w:r>
            <w:proofErr w:type="gramEnd"/>
            <w:r>
              <w:t>: 258</w:t>
            </w:r>
          </w:p>
          <w:p w:rsidR="003755DA" w:rsidRDefault="003755DA">
            <w:pPr>
              <w:shd w:val="clear" w:color="auto" w:fill="F4F5F8"/>
            </w:pPr>
            <w:r>
              <w:t xml:space="preserve">Длина, </w:t>
            </w:r>
            <w:proofErr w:type="gramStart"/>
            <w:r>
              <w:t>мм</w:t>
            </w:r>
            <w:proofErr w:type="gramEnd"/>
            <w:r>
              <w:t>: 170</w:t>
            </w:r>
          </w:p>
          <w:p w:rsidR="003755DA" w:rsidRDefault="003755DA">
            <w:pPr>
              <w:shd w:val="clear" w:color="auto" w:fill="FFFFFF"/>
            </w:pPr>
            <w:r>
              <w:t xml:space="preserve">Ширина, </w:t>
            </w:r>
            <w:proofErr w:type="gramStart"/>
            <w:r>
              <w:t>мм</w:t>
            </w:r>
            <w:proofErr w:type="gramEnd"/>
            <w:r>
              <w:t>: 74</w:t>
            </w:r>
          </w:p>
          <w:p w:rsidR="003755DA" w:rsidRDefault="003755DA">
            <w:pPr>
              <w:shd w:val="clear" w:color="auto" w:fill="F4F5F8"/>
            </w:pPr>
            <w:r>
              <w:t>Количество фаз: 3</w:t>
            </w:r>
          </w:p>
          <w:p w:rsidR="003755DA" w:rsidRDefault="003755DA">
            <w:pPr>
              <w:shd w:val="clear" w:color="auto" w:fill="FFFFFF"/>
            </w:pPr>
            <w:r>
              <w:t xml:space="preserve">Масса, </w:t>
            </w:r>
            <w:proofErr w:type="gramStart"/>
            <w:r>
              <w:t>кг</w:t>
            </w:r>
            <w:proofErr w:type="gramEnd"/>
            <w:r>
              <w:t>: 1.5</w:t>
            </w:r>
          </w:p>
          <w:p w:rsidR="003755DA" w:rsidRDefault="003755DA">
            <w:pPr>
              <w:shd w:val="clear" w:color="auto" w:fill="F4F5F8"/>
            </w:pPr>
            <w:r>
              <w:t>Диапазон рабочих температур: от -40 до +55</w:t>
            </w:r>
          </w:p>
          <w:p w:rsidR="003755DA" w:rsidRDefault="003755DA">
            <w:pPr>
              <w:shd w:val="clear" w:color="auto" w:fill="FFFFFF"/>
            </w:pPr>
            <w:r>
              <w:t>Номинальное напряжение, В: 230/400</w:t>
            </w:r>
          </w:p>
        </w:tc>
      </w:tr>
      <w:tr w:rsidR="003755DA">
        <w:trPr>
          <w:cantSplit/>
          <w:trHeight w:val="330"/>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17.</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Трансформатор тока 200/5                                                                 </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Трансформатор тока</w:t>
            </w:r>
          </w:p>
          <w:p w:rsidR="003755DA" w:rsidRDefault="003755DA">
            <w:pPr>
              <w:shd w:val="clear" w:color="auto" w:fill="F4F5F8"/>
            </w:pPr>
            <w:r>
              <w:t>Класс точности: 0.5</w:t>
            </w:r>
          </w:p>
          <w:p w:rsidR="003755DA" w:rsidRDefault="003755DA">
            <w:pPr>
              <w:shd w:val="clear" w:color="auto" w:fill="FFFFFF"/>
            </w:pPr>
            <w:r>
              <w:t>Номинальный первичный ток (А): 200</w:t>
            </w:r>
          </w:p>
          <w:p w:rsidR="003755DA" w:rsidRDefault="003755DA">
            <w:pPr>
              <w:shd w:val="clear" w:color="auto" w:fill="F4F5F8"/>
            </w:pPr>
            <w:r>
              <w:t xml:space="preserve">Номинальный ток вторичной обмотки </w:t>
            </w:r>
            <w:proofErr w:type="gramStart"/>
            <w:r>
              <w:t>ТТ</w:t>
            </w:r>
            <w:proofErr w:type="gramEnd"/>
            <w:r>
              <w:t>, А: 5</w:t>
            </w:r>
          </w:p>
          <w:p w:rsidR="003755DA" w:rsidRDefault="003755DA">
            <w:pPr>
              <w:shd w:val="clear" w:color="auto" w:fill="FFFFFF"/>
            </w:pPr>
            <w:r>
              <w:t>Напряжение, В: 660</w:t>
            </w:r>
          </w:p>
          <w:p w:rsidR="003755DA" w:rsidRDefault="003755DA">
            <w:pPr>
              <w:shd w:val="clear" w:color="auto" w:fill="F4F5F8"/>
            </w:pPr>
            <w:r>
              <w:t>Исполнение: Без шины</w:t>
            </w:r>
          </w:p>
          <w:p w:rsidR="003755DA" w:rsidRDefault="003755DA">
            <w:pPr>
              <w:shd w:val="clear" w:color="auto" w:fill="FFFFFF"/>
            </w:pPr>
            <w:r>
              <w:t xml:space="preserve">Номинальный </w:t>
            </w:r>
            <w:proofErr w:type="spellStart"/>
            <w:r>
              <w:t>ток</w:t>
            </w:r>
            <w:proofErr w:type="gramStart"/>
            <w:r>
              <w:t>,А</w:t>
            </w:r>
            <w:proofErr w:type="spellEnd"/>
            <w:proofErr w:type="gramEnd"/>
            <w:r>
              <w:t>: 200/5</w:t>
            </w:r>
          </w:p>
          <w:p w:rsidR="003755DA" w:rsidRDefault="003755DA">
            <w:pPr>
              <w:shd w:val="clear" w:color="auto" w:fill="F4F5F8"/>
            </w:pPr>
            <w:r>
              <w:t xml:space="preserve">Высота, </w:t>
            </w:r>
            <w:proofErr w:type="gramStart"/>
            <w:r>
              <w:t>мм</w:t>
            </w:r>
            <w:proofErr w:type="gramEnd"/>
            <w:r>
              <w:t>: 98</w:t>
            </w:r>
          </w:p>
          <w:p w:rsidR="003755DA" w:rsidRDefault="003755DA">
            <w:pPr>
              <w:shd w:val="clear" w:color="auto" w:fill="FFFFFF"/>
            </w:pPr>
            <w:r>
              <w:t xml:space="preserve">Ширина, </w:t>
            </w:r>
            <w:proofErr w:type="gramStart"/>
            <w:r>
              <w:t>мм</w:t>
            </w:r>
            <w:proofErr w:type="gramEnd"/>
            <w:r>
              <w:t>: 75</w:t>
            </w:r>
          </w:p>
          <w:p w:rsidR="003755DA" w:rsidRDefault="003755DA">
            <w:pPr>
              <w:shd w:val="clear" w:color="auto" w:fill="F4F5F8"/>
            </w:pPr>
            <w:r>
              <w:t>Способ монтажа: Монтажная плата</w:t>
            </w:r>
          </w:p>
          <w:p w:rsidR="003755DA" w:rsidRDefault="003755DA">
            <w:pPr>
              <w:shd w:val="clear" w:color="auto" w:fill="FFFFFF"/>
            </w:pPr>
            <w:r>
              <w:t>Степень защиты: IP20</w:t>
            </w:r>
          </w:p>
          <w:p w:rsidR="003755DA" w:rsidRDefault="003755DA">
            <w:pPr>
              <w:shd w:val="clear" w:color="auto" w:fill="F4F5F8"/>
            </w:pPr>
            <w:r>
              <w:t>Климатическое исполнение: УХЛ3</w:t>
            </w:r>
          </w:p>
          <w:p w:rsidR="003755DA" w:rsidRDefault="003755DA">
            <w:pPr>
              <w:shd w:val="clear" w:color="auto" w:fill="FFFFFF"/>
            </w:pPr>
            <w:r>
              <w:t>Количество фаз: 1</w:t>
            </w:r>
          </w:p>
          <w:p w:rsidR="003755DA" w:rsidRDefault="003755DA">
            <w:pPr>
              <w:shd w:val="clear" w:color="auto" w:fill="F4F5F8"/>
            </w:pPr>
            <w:r>
              <w:t xml:space="preserve">Глубина, </w:t>
            </w:r>
            <w:proofErr w:type="gramStart"/>
            <w:r>
              <w:t>мм</w:t>
            </w:r>
            <w:proofErr w:type="gramEnd"/>
            <w:r>
              <w:t>: 42</w:t>
            </w:r>
          </w:p>
          <w:p w:rsidR="003755DA" w:rsidRDefault="003755DA">
            <w:pPr>
              <w:shd w:val="clear" w:color="auto" w:fill="FFFFFF"/>
            </w:pPr>
            <w:r>
              <w:t xml:space="preserve">Масса, </w:t>
            </w:r>
            <w:proofErr w:type="gramStart"/>
            <w:r>
              <w:t>кг</w:t>
            </w:r>
            <w:proofErr w:type="gramEnd"/>
            <w:r>
              <w:t>: 0.6</w:t>
            </w:r>
          </w:p>
        </w:tc>
      </w:tr>
      <w:tr w:rsidR="003755DA">
        <w:trPr>
          <w:cantSplit/>
          <w:trHeight w:val="283"/>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18.</w:t>
            </w:r>
          </w:p>
        </w:tc>
        <w:tc>
          <w:tcPr>
            <w:tcW w:w="2410"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Щит с монтажной панелью ЩМПг-1200х750х300</w:t>
            </w:r>
          </w:p>
        </w:tc>
        <w:tc>
          <w:tcPr>
            <w:tcW w:w="6520" w:type="dxa"/>
            <w:tcBorders>
              <w:top w:val="nil"/>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Щит монтажный</w:t>
            </w:r>
          </w:p>
          <w:p w:rsidR="003755DA" w:rsidRDefault="003755DA">
            <w:pPr>
              <w:shd w:val="clear" w:color="auto" w:fill="F4F5F8"/>
            </w:pPr>
            <w:r>
              <w:t>Материал изделия: Сталь</w:t>
            </w:r>
          </w:p>
          <w:p w:rsidR="003755DA" w:rsidRDefault="003755DA">
            <w:pPr>
              <w:shd w:val="clear" w:color="auto" w:fill="FFFFFF"/>
            </w:pPr>
            <w:r>
              <w:t>Степень защиты: IP54</w:t>
            </w:r>
          </w:p>
          <w:p w:rsidR="003755DA" w:rsidRDefault="003755DA">
            <w:pPr>
              <w:shd w:val="clear" w:color="auto" w:fill="F4F5F8"/>
            </w:pPr>
            <w:r>
              <w:t>Способ монтажа: Навесной</w:t>
            </w:r>
          </w:p>
          <w:p w:rsidR="003755DA" w:rsidRDefault="003755DA">
            <w:pPr>
              <w:shd w:val="clear" w:color="auto" w:fill="FFFFFF"/>
            </w:pPr>
            <w:r>
              <w:t xml:space="preserve">Высота, </w:t>
            </w:r>
            <w:proofErr w:type="gramStart"/>
            <w:r>
              <w:t>мм</w:t>
            </w:r>
            <w:proofErr w:type="gramEnd"/>
            <w:r>
              <w:t>: 1200</w:t>
            </w:r>
          </w:p>
          <w:p w:rsidR="003755DA" w:rsidRDefault="003755DA">
            <w:pPr>
              <w:shd w:val="clear" w:color="auto" w:fill="F4F5F8"/>
            </w:pPr>
            <w:r>
              <w:t xml:space="preserve">Ширина, </w:t>
            </w:r>
            <w:proofErr w:type="gramStart"/>
            <w:r>
              <w:t>мм</w:t>
            </w:r>
            <w:proofErr w:type="gramEnd"/>
            <w:r>
              <w:t>: 750</w:t>
            </w:r>
          </w:p>
          <w:p w:rsidR="003755DA" w:rsidRDefault="003755DA">
            <w:pPr>
              <w:shd w:val="clear" w:color="auto" w:fill="FFFFFF"/>
            </w:pPr>
            <w:r>
              <w:t xml:space="preserve">Глубина, </w:t>
            </w:r>
            <w:proofErr w:type="gramStart"/>
            <w:r>
              <w:t>мм</w:t>
            </w:r>
            <w:proofErr w:type="gramEnd"/>
            <w:r>
              <w:t>: 300</w:t>
            </w:r>
          </w:p>
          <w:p w:rsidR="003755DA" w:rsidRDefault="003755DA">
            <w:pPr>
              <w:shd w:val="clear" w:color="auto" w:fill="FFFFFF"/>
            </w:pPr>
            <w:r>
              <w:t>Дверь: Металлическая</w:t>
            </w:r>
          </w:p>
          <w:p w:rsidR="003755DA" w:rsidRDefault="003755DA">
            <w:pPr>
              <w:shd w:val="clear" w:color="auto" w:fill="F4F5F8"/>
            </w:pPr>
            <w:r>
              <w:t>Толщина материала изделия: 1.2</w:t>
            </w:r>
          </w:p>
          <w:p w:rsidR="003755DA" w:rsidRDefault="003755DA">
            <w:pPr>
              <w:shd w:val="clear" w:color="auto" w:fill="FFFFFF"/>
            </w:pPr>
            <w:r>
              <w:t>Климатическое исполнение: УХЛ3</w:t>
            </w:r>
          </w:p>
          <w:p w:rsidR="003755DA" w:rsidRDefault="003755DA">
            <w:pPr>
              <w:shd w:val="clear" w:color="auto" w:fill="F4F5F8"/>
            </w:pPr>
            <w:r>
              <w:t>Наличие замка: Да</w:t>
            </w:r>
          </w:p>
          <w:p w:rsidR="003755DA" w:rsidRDefault="003755DA">
            <w:pPr>
              <w:shd w:val="clear" w:color="auto" w:fill="FFFFFF"/>
            </w:pPr>
            <w:r>
              <w:t>Напряжение, В: 220</w:t>
            </w:r>
          </w:p>
        </w:tc>
      </w:tr>
      <w:tr w:rsidR="003755DA">
        <w:trPr>
          <w:cantSplit/>
          <w:trHeight w:val="330"/>
          <w:tblHeader/>
        </w:trPr>
        <w:tc>
          <w:tcPr>
            <w:tcW w:w="851"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19.</w:t>
            </w:r>
          </w:p>
        </w:tc>
        <w:tc>
          <w:tcPr>
            <w:tcW w:w="241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Автоматический выключатель 3-полюсной  ВА-99/160 100А                 </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Выключатель автоматический в литом корпусе</w:t>
            </w:r>
          </w:p>
          <w:p w:rsidR="003755DA" w:rsidRDefault="003755DA">
            <w:pPr>
              <w:shd w:val="clear" w:color="auto" w:fill="F4F5F8"/>
            </w:pPr>
            <w:r>
              <w:t xml:space="preserve">Номинальный </w:t>
            </w:r>
            <w:proofErr w:type="spellStart"/>
            <w:r>
              <w:t>ток</w:t>
            </w:r>
            <w:proofErr w:type="gramStart"/>
            <w:r>
              <w:t>,А</w:t>
            </w:r>
            <w:proofErr w:type="spellEnd"/>
            <w:proofErr w:type="gramEnd"/>
            <w:r>
              <w:t>: 160</w:t>
            </w:r>
          </w:p>
          <w:p w:rsidR="003755DA" w:rsidRDefault="003755DA">
            <w:pPr>
              <w:shd w:val="clear" w:color="auto" w:fill="FFFFFF"/>
            </w:pPr>
            <w:r>
              <w:t>Количество силовых полюсов: 3</w:t>
            </w:r>
          </w:p>
          <w:p w:rsidR="003755DA" w:rsidRDefault="003755DA">
            <w:pPr>
              <w:shd w:val="clear" w:color="auto" w:fill="F4F5F8"/>
            </w:pPr>
            <w:r>
              <w:t xml:space="preserve">Номинальная отключающая способность, </w:t>
            </w:r>
            <w:proofErr w:type="spellStart"/>
            <w:r>
              <w:t>к</w:t>
            </w:r>
            <w:proofErr w:type="gramStart"/>
            <w:r>
              <w:t>A</w:t>
            </w:r>
            <w:proofErr w:type="spellEnd"/>
            <w:proofErr w:type="gramEnd"/>
            <w:r>
              <w:t xml:space="preserve"> (AC) (IEC/EN 60898): 26.25</w:t>
            </w:r>
          </w:p>
          <w:p w:rsidR="003755DA" w:rsidRDefault="003755DA">
            <w:pPr>
              <w:shd w:val="clear" w:color="auto" w:fill="FFFFFF"/>
            </w:pPr>
            <w:r>
              <w:t>Напряжение, В: 380</w:t>
            </w:r>
          </w:p>
          <w:p w:rsidR="003755DA" w:rsidRDefault="003755DA">
            <w:pPr>
              <w:shd w:val="clear" w:color="auto" w:fill="F4F5F8"/>
            </w:pPr>
            <w:r>
              <w:t>Способ монтажа: Монтажная плата</w:t>
            </w:r>
          </w:p>
          <w:p w:rsidR="003755DA" w:rsidRDefault="003755DA">
            <w:pPr>
              <w:shd w:val="clear" w:color="auto" w:fill="FFFFFF"/>
            </w:pPr>
            <w:r>
              <w:t>Исполнение: Стационарное</w:t>
            </w:r>
          </w:p>
          <w:p w:rsidR="003755DA" w:rsidRDefault="003755DA">
            <w:pPr>
              <w:shd w:val="clear" w:color="auto" w:fill="F4F5F8"/>
            </w:pPr>
            <w:r>
              <w:t xml:space="preserve">Тип </w:t>
            </w:r>
            <w:proofErr w:type="spellStart"/>
            <w:r>
              <w:t>расцепителя</w:t>
            </w:r>
            <w:proofErr w:type="spellEnd"/>
            <w:r>
              <w:t xml:space="preserve">: </w:t>
            </w:r>
            <w:proofErr w:type="spellStart"/>
            <w:r>
              <w:t>Электромагнитный</w:t>
            </w:r>
            <w:proofErr w:type="gramStart"/>
            <w:r>
              <w:t>,т</w:t>
            </w:r>
            <w:proofErr w:type="gramEnd"/>
            <w:r>
              <w:t>епловой</w:t>
            </w:r>
            <w:proofErr w:type="spellEnd"/>
          </w:p>
          <w:p w:rsidR="003755DA" w:rsidRDefault="003755DA">
            <w:pPr>
              <w:shd w:val="clear" w:color="auto" w:fill="FFFFFF"/>
            </w:pPr>
            <w:r>
              <w:t xml:space="preserve">Тип </w:t>
            </w:r>
            <w:proofErr w:type="gramStart"/>
            <w:r>
              <w:t>дополнительного</w:t>
            </w:r>
            <w:proofErr w:type="gramEnd"/>
            <w:r>
              <w:t xml:space="preserve"> </w:t>
            </w:r>
            <w:proofErr w:type="spellStart"/>
            <w:r>
              <w:t>расцепителя</w:t>
            </w:r>
            <w:proofErr w:type="spellEnd"/>
            <w:r>
              <w:t>: Нет</w:t>
            </w:r>
          </w:p>
          <w:p w:rsidR="003755DA" w:rsidRDefault="003755DA">
            <w:pPr>
              <w:shd w:val="clear" w:color="auto" w:fill="F4F5F8"/>
            </w:pPr>
            <w:r>
              <w:t>Вид привода: Ручной</w:t>
            </w:r>
          </w:p>
          <w:p w:rsidR="003755DA" w:rsidRDefault="003755DA">
            <w:pPr>
              <w:shd w:val="clear" w:color="auto" w:fill="FFFFFF"/>
            </w:pPr>
            <w:r>
              <w:t>Номинальное напряжение, В: 400</w:t>
            </w:r>
          </w:p>
          <w:p w:rsidR="003755DA" w:rsidRDefault="003755DA">
            <w:pPr>
              <w:shd w:val="clear" w:color="auto" w:fill="F4F5F8"/>
            </w:pPr>
            <w:r>
              <w:t>Степень защиты: IP30</w:t>
            </w:r>
          </w:p>
          <w:p w:rsidR="003755DA" w:rsidRDefault="003755DA">
            <w:pPr>
              <w:shd w:val="clear" w:color="auto" w:fill="FFFFFF"/>
            </w:pPr>
            <w:r>
              <w:t>Род тока: Переменный (AC)</w:t>
            </w:r>
          </w:p>
          <w:p w:rsidR="003755DA" w:rsidRDefault="003755DA">
            <w:pPr>
              <w:shd w:val="clear" w:color="auto" w:fill="F4F5F8"/>
            </w:pPr>
            <w:r>
              <w:t xml:space="preserve">Высота, </w:t>
            </w:r>
            <w:proofErr w:type="gramStart"/>
            <w:r>
              <w:t>мм</w:t>
            </w:r>
            <w:proofErr w:type="gramEnd"/>
            <w:r>
              <w:t>: 13</w:t>
            </w:r>
          </w:p>
          <w:p w:rsidR="003755DA" w:rsidRDefault="003755DA">
            <w:pPr>
              <w:shd w:val="clear" w:color="auto" w:fill="FFFFFF"/>
            </w:pPr>
            <w:r>
              <w:t xml:space="preserve">Ширина, </w:t>
            </w:r>
            <w:proofErr w:type="gramStart"/>
            <w:r>
              <w:t>мм</w:t>
            </w:r>
            <w:proofErr w:type="gramEnd"/>
            <w:r>
              <w:t>: 10</w:t>
            </w:r>
          </w:p>
          <w:p w:rsidR="003755DA" w:rsidRDefault="003755DA">
            <w:pPr>
              <w:shd w:val="clear" w:color="auto" w:fill="F4F5F8"/>
            </w:pPr>
            <w:r>
              <w:t>Климатическое исполнение: УХЛ3</w:t>
            </w:r>
          </w:p>
          <w:p w:rsidR="003755DA" w:rsidRDefault="003755DA">
            <w:pPr>
              <w:shd w:val="clear" w:color="auto" w:fill="FFFFFF"/>
            </w:pPr>
            <w:r>
              <w:t>Тип управления: Рычаг</w:t>
            </w:r>
          </w:p>
          <w:p w:rsidR="003755DA" w:rsidRDefault="003755DA">
            <w:pPr>
              <w:shd w:val="clear" w:color="auto" w:fill="F4F5F8"/>
            </w:pPr>
            <w:r>
              <w:t xml:space="preserve">Масса, </w:t>
            </w:r>
            <w:proofErr w:type="gramStart"/>
            <w:r>
              <w:t>кг</w:t>
            </w:r>
            <w:proofErr w:type="gramEnd"/>
            <w:r>
              <w:t>: 1.3</w:t>
            </w:r>
          </w:p>
          <w:p w:rsidR="003755DA" w:rsidRDefault="003755DA">
            <w:pPr>
              <w:shd w:val="clear" w:color="auto" w:fill="FFFFFF"/>
            </w:pPr>
            <w:r>
              <w:t xml:space="preserve">Глубина, </w:t>
            </w:r>
            <w:proofErr w:type="gramStart"/>
            <w:r>
              <w:t>мм</w:t>
            </w:r>
            <w:proofErr w:type="gramEnd"/>
            <w:r>
              <w:t>: 12</w:t>
            </w:r>
          </w:p>
          <w:p w:rsidR="003755DA" w:rsidRDefault="003755DA">
            <w:pPr>
              <w:shd w:val="clear" w:color="auto" w:fill="F4F5F8"/>
            </w:pPr>
            <w:proofErr w:type="spellStart"/>
            <w:r>
              <w:t>Уставка</w:t>
            </w:r>
            <w:proofErr w:type="spellEnd"/>
            <w:r>
              <w:t xml:space="preserve"> срабатывания магнитного </w:t>
            </w:r>
            <w:proofErr w:type="spellStart"/>
            <w:r>
              <w:t>расцепителя</w:t>
            </w:r>
            <w:proofErr w:type="spellEnd"/>
            <w:r>
              <w:t xml:space="preserve"> </w:t>
            </w:r>
            <w:proofErr w:type="spellStart"/>
            <w:r>
              <w:t>Im</w:t>
            </w:r>
            <w:proofErr w:type="spellEnd"/>
            <w:r>
              <w:t>, А: 10In</w:t>
            </w:r>
          </w:p>
          <w:p w:rsidR="003755DA" w:rsidRDefault="003755DA">
            <w:pPr>
              <w:shd w:val="clear" w:color="auto" w:fill="F4F5F8"/>
            </w:pPr>
            <w:r>
              <w:t>Тип подключения: Винтовое</w:t>
            </w:r>
          </w:p>
          <w:p w:rsidR="003755DA" w:rsidRDefault="003755DA">
            <w:pPr>
              <w:shd w:val="clear" w:color="auto" w:fill="FFFFFF"/>
            </w:pPr>
            <w:r>
              <w:t>Диапазон рабочих температур: от -40 до +55</w:t>
            </w:r>
          </w:p>
          <w:p w:rsidR="003755DA" w:rsidRDefault="003755DA">
            <w:pPr>
              <w:shd w:val="clear" w:color="auto" w:fill="F4F5F8"/>
            </w:pPr>
            <w:r>
              <w:t xml:space="preserve">Предельная отключающая способность, </w:t>
            </w:r>
            <w:proofErr w:type="spellStart"/>
            <w:r>
              <w:t>к</w:t>
            </w:r>
            <w:proofErr w:type="gramStart"/>
            <w:r>
              <w:t>A</w:t>
            </w:r>
            <w:proofErr w:type="spellEnd"/>
            <w:proofErr w:type="gramEnd"/>
            <w:r>
              <w:t>: 35</w:t>
            </w:r>
          </w:p>
          <w:p w:rsidR="003755DA" w:rsidRDefault="003755DA">
            <w:pPr>
              <w:shd w:val="clear" w:color="auto" w:fill="FFFFFF"/>
            </w:pPr>
            <w:r>
              <w:t xml:space="preserve">Частота, </w:t>
            </w:r>
            <w:proofErr w:type="gramStart"/>
            <w:r>
              <w:t>Гц</w:t>
            </w:r>
            <w:proofErr w:type="gramEnd"/>
            <w:r>
              <w:t>: 50</w:t>
            </w:r>
          </w:p>
        </w:tc>
      </w:tr>
      <w:tr w:rsidR="003755DA">
        <w:trPr>
          <w:cantSplit/>
          <w:trHeight w:val="283"/>
          <w:tblHeader/>
        </w:trPr>
        <w:tc>
          <w:tcPr>
            <w:tcW w:w="851" w:type="dxa"/>
            <w:tcBorders>
              <w:top w:val="single" w:sz="4" w:space="0" w:color="000000"/>
              <w:left w:val="single" w:sz="8" w:space="0" w:color="000000"/>
              <w:bottom w:val="single" w:sz="4" w:space="0" w:color="000000"/>
              <w:right w:val="single" w:sz="8" w:space="0" w:color="000000"/>
            </w:tcBorders>
            <w:shd w:val="clear" w:color="auto" w:fill="auto"/>
            <w:vAlign w:val="center"/>
          </w:tcPr>
          <w:p w:rsidR="003755DA" w:rsidRDefault="003755DA">
            <w:pPr>
              <w:rPr>
                <w:color w:val="000000"/>
              </w:rPr>
            </w:pPr>
            <w:r>
              <w:rPr>
                <w:color w:val="000000"/>
              </w:rPr>
              <w:t>20.</w:t>
            </w:r>
          </w:p>
        </w:tc>
        <w:tc>
          <w:tcPr>
            <w:tcW w:w="2410" w:type="dxa"/>
            <w:tcBorders>
              <w:top w:val="nil"/>
              <w:left w:val="nil"/>
              <w:bottom w:val="single" w:sz="4"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6520" w:type="dxa"/>
            <w:tcBorders>
              <w:top w:val="nil"/>
              <w:left w:val="nil"/>
              <w:bottom w:val="single" w:sz="4" w:space="0" w:color="000000"/>
              <w:right w:val="single" w:sz="8" w:space="0" w:color="000000"/>
            </w:tcBorders>
            <w:shd w:val="clear" w:color="auto" w:fill="auto"/>
            <w:vAlign w:val="center"/>
          </w:tcPr>
          <w:p w:rsidR="003755DA" w:rsidRDefault="003755DA">
            <w:pPr>
              <w:shd w:val="clear" w:color="auto" w:fill="FFFFFF"/>
            </w:pPr>
            <w:r>
              <w:t>Тип изделия: Выключатель автоматический</w:t>
            </w:r>
          </w:p>
          <w:p w:rsidR="003755DA" w:rsidRDefault="003755DA">
            <w:pPr>
              <w:shd w:val="clear" w:color="auto" w:fill="F4F5F8"/>
            </w:pPr>
            <w:r>
              <w:t xml:space="preserve">Номинальный </w:t>
            </w:r>
            <w:proofErr w:type="spellStart"/>
            <w:r>
              <w:t>ток</w:t>
            </w:r>
            <w:proofErr w:type="gramStart"/>
            <w:r>
              <w:t>,А</w:t>
            </w:r>
            <w:proofErr w:type="spellEnd"/>
            <w:proofErr w:type="gramEnd"/>
            <w:r>
              <w:t>: 63</w:t>
            </w:r>
          </w:p>
          <w:p w:rsidR="003755DA" w:rsidRDefault="003755DA">
            <w:pPr>
              <w:shd w:val="clear" w:color="auto" w:fill="FFFFFF"/>
            </w:pPr>
            <w:r>
              <w:t>Количество силовых полюсов: 3</w:t>
            </w:r>
          </w:p>
          <w:p w:rsidR="003755DA" w:rsidRDefault="003755DA">
            <w:pPr>
              <w:shd w:val="clear" w:color="auto" w:fill="F4F5F8"/>
            </w:pPr>
            <w:r>
              <w:t xml:space="preserve">Характеристика </w:t>
            </w:r>
            <w:proofErr w:type="spellStart"/>
            <w:r>
              <w:t>эл</w:t>
            </w:r>
            <w:proofErr w:type="gramStart"/>
            <w:r>
              <w:t>.м</w:t>
            </w:r>
            <w:proofErr w:type="gramEnd"/>
            <w:r>
              <w:t>агнитного</w:t>
            </w:r>
            <w:proofErr w:type="spellEnd"/>
            <w:r>
              <w:t xml:space="preserve"> </w:t>
            </w:r>
            <w:proofErr w:type="spellStart"/>
            <w:r>
              <w:t>расцепителя</w:t>
            </w:r>
            <w:proofErr w:type="spellEnd"/>
            <w:r>
              <w:t>: C</w:t>
            </w:r>
          </w:p>
          <w:p w:rsidR="003755DA" w:rsidRDefault="003755DA">
            <w:pPr>
              <w:shd w:val="clear" w:color="auto" w:fill="FFFFFF"/>
            </w:pPr>
            <w:r>
              <w:t xml:space="preserve">Номинальная отключающая способность, </w:t>
            </w:r>
            <w:proofErr w:type="spellStart"/>
            <w:r>
              <w:t>к</w:t>
            </w:r>
            <w:proofErr w:type="gramStart"/>
            <w:r>
              <w:t>A</w:t>
            </w:r>
            <w:proofErr w:type="spellEnd"/>
            <w:proofErr w:type="gramEnd"/>
            <w:r>
              <w:t xml:space="preserve"> (AC) (IEC/EN 60898): 6</w:t>
            </w:r>
          </w:p>
          <w:p w:rsidR="003755DA" w:rsidRDefault="003755DA">
            <w:pPr>
              <w:shd w:val="clear" w:color="auto" w:fill="F4F5F8"/>
            </w:pPr>
            <w:r>
              <w:t>Количество модулей DIN: 3</w:t>
            </w:r>
          </w:p>
          <w:p w:rsidR="003755DA" w:rsidRDefault="003755DA">
            <w:pPr>
              <w:shd w:val="clear" w:color="auto" w:fill="FFFFFF"/>
            </w:pPr>
            <w:r>
              <w:t>Напряжение, В: 380</w:t>
            </w:r>
          </w:p>
          <w:p w:rsidR="003755DA" w:rsidRDefault="003755DA">
            <w:pPr>
              <w:shd w:val="clear" w:color="auto" w:fill="F4F5F8"/>
            </w:pPr>
            <w:r>
              <w:t>Способ монтажа: DIN-рейка</w:t>
            </w:r>
          </w:p>
          <w:p w:rsidR="003755DA" w:rsidRDefault="003755DA">
            <w:pPr>
              <w:shd w:val="clear" w:color="auto" w:fill="FFFFFF"/>
            </w:pPr>
            <w:r>
              <w:t>Номинальное напряжение, В: 400</w:t>
            </w:r>
          </w:p>
          <w:p w:rsidR="003755DA" w:rsidRDefault="003755DA">
            <w:pPr>
              <w:shd w:val="clear" w:color="auto" w:fill="F4F5F8"/>
            </w:pPr>
            <w:r>
              <w:t>Степень защиты: IP20</w:t>
            </w:r>
          </w:p>
          <w:p w:rsidR="003755DA" w:rsidRDefault="003755DA">
            <w:pPr>
              <w:shd w:val="clear" w:color="auto" w:fill="FFFFFF"/>
            </w:pPr>
            <w:r>
              <w:t xml:space="preserve">Масса, </w:t>
            </w:r>
            <w:proofErr w:type="gramStart"/>
            <w:r>
              <w:t>кг</w:t>
            </w:r>
            <w:proofErr w:type="gramEnd"/>
            <w:r>
              <w:t>: 0.375</w:t>
            </w:r>
          </w:p>
          <w:p w:rsidR="003755DA" w:rsidRDefault="003755DA">
            <w:pPr>
              <w:shd w:val="clear" w:color="auto" w:fill="F4F5F8"/>
            </w:pPr>
            <w:r>
              <w:t>Исполнение: Стационарное</w:t>
            </w:r>
          </w:p>
          <w:p w:rsidR="003755DA" w:rsidRDefault="003755DA">
            <w:pPr>
              <w:shd w:val="clear" w:color="auto" w:fill="FFFFFF"/>
            </w:pPr>
            <w:r>
              <w:t>Нормативный документ: МЭК/EN 60898-1, МЭК 60947-2</w:t>
            </w:r>
          </w:p>
          <w:p w:rsidR="003755DA" w:rsidRDefault="003755DA">
            <w:pPr>
              <w:shd w:val="clear" w:color="auto" w:fill="F4F5F8"/>
            </w:pPr>
            <w:r>
              <w:t xml:space="preserve">Высота, </w:t>
            </w:r>
            <w:proofErr w:type="gramStart"/>
            <w:r>
              <w:t>мм</w:t>
            </w:r>
            <w:proofErr w:type="gramEnd"/>
            <w:r>
              <w:t>: 88</w:t>
            </w:r>
          </w:p>
          <w:p w:rsidR="003755DA" w:rsidRDefault="003755DA">
            <w:pPr>
              <w:shd w:val="clear" w:color="auto" w:fill="FFFFFF"/>
            </w:pPr>
            <w:r>
              <w:t xml:space="preserve">Ширина, </w:t>
            </w:r>
            <w:proofErr w:type="gramStart"/>
            <w:r>
              <w:t>мм</w:t>
            </w:r>
            <w:proofErr w:type="gramEnd"/>
            <w:r>
              <w:t>: 53</w:t>
            </w:r>
          </w:p>
          <w:p w:rsidR="003755DA" w:rsidRDefault="003755DA">
            <w:pPr>
              <w:shd w:val="clear" w:color="auto" w:fill="F4F5F8"/>
            </w:pPr>
            <w:r>
              <w:t xml:space="preserve">Глубина, </w:t>
            </w:r>
            <w:proofErr w:type="gramStart"/>
            <w:r>
              <w:t>мм</w:t>
            </w:r>
            <w:proofErr w:type="gramEnd"/>
            <w:r>
              <w:t>: 69</w:t>
            </w:r>
          </w:p>
          <w:p w:rsidR="003755DA" w:rsidRDefault="003755DA">
            <w:pPr>
              <w:shd w:val="clear" w:color="auto" w:fill="FFFFFF"/>
            </w:pPr>
            <w:r>
              <w:t>Климатическое исполнение: УХЛ3.1</w:t>
            </w:r>
          </w:p>
          <w:p w:rsidR="003755DA" w:rsidRDefault="003755DA">
            <w:pPr>
              <w:shd w:val="clear" w:color="auto" w:fill="F4F5F8"/>
            </w:pPr>
            <w:r>
              <w:t>Род тока: Переменный (AC)</w:t>
            </w:r>
          </w:p>
          <w:p w:rsidR="003755DA" w:rsidRDefault="003755DA">
            <w:pPr>
              <w:shd w:val="clear" w:color="auto" w:fill="FFFFFF"/>
            </w:pPr>
            <w:r>
              <w:t>Форма: Овальная</w:t>
            </w:r>
          </w:p>
          <w:p w:rsidR="003755DA" w:rsidRDefault="003755DA">
            <w:pPr>
              <w:shd w:val="clear" w:color="auto" w:fill="F4F5F8"/>
            </w:pPr>
            <w:r>
              <w:t xml:space="preserve">Предельная отключающая способность, </w:t>
            </w:r>
            <w:proofErr w:type="spellStart"/>
            <w:r>
              <w:t>к</w:t>
            </w:r>
            <w:proofErr w:type="gramStart"/>
            <w:r>
              <w:t>A</w:t>
            </w:r>
            <w:proofErr w:type="spellEnd"/>
            <w:proofErr w:type="gramEnd"/>
            <w:r>
              <w:t>: 7.5</w:t>
            </w:r>
          </w:p>
          <w:p w:rsidR="003755DA" w:rsidRDefault="003755DA">
            <w:pPr>
              <w:shd w:val="clear" w:color="auto" w:fill="F4F5F8"/>
            </w:pPr>
            <w:r>
              <w:t xml:space="preserve">Максимальное сечение подключаемого кабеля, </w:t>
            </w:r>
            <w:proofErr w:type="gramStart"/>
            <w:r>
              <w:t>мм</w:t>
            </w:r>
            <w:proofErr w:type="gramEnd"/>
            <w:r>
              <w:t>: 235</w:t>
            </w:r>
          </w:p>
          <w:p w:rsidR="003755DA" w:rsidRDefault="003755DA">
            <w:pPr>
              <w:shd w:val="clear" w:color="auto" w:fill="FFFFFF"/>
            </w:pPr>
            <w:r>
              <w:t xml:space="preserve">Возможность отключения </w:t>
            </w:r>
            <w:proofErr w:type="spellStart"/>
            <w:r>
              <w:t>нейтрали</w:t>
            </w:r>
            <w:proofErr w:type="spellEnd"/>
            <w:r>
              <w:t>: Нет</w:t>
            </w:r>
          </w:p>
          <w:p w:rsidR="003755DA" w:rsidRDefault="003755DA">
            <w:pPr>
              <w:shd w:val="clear" w:color="auto" w:fill="F4F5F8"/>
            </w:pPr>
            <w:r>
              <w:t>Возможность установки дополнительного оборудования: Да</w:t>
            </w:r>
          </w:p>
          <w:p w:rsidR="003755DA" w:rsidRDefault="003755DA">
            <w:pPr>
              <w:shd w:val="clear" w:color="auto" w:fill="FFFFFF"/>
            </w:pPr>
            <w:r>
              <w:t>Категория перенапряжения: 3</w:t>
            </w:r>
          </w:p>
          <w:p w:rsidR="003755DA" w:rsidRDefault="003755DA">
            <w:pPr>
              <w:shd w:val="clear" w:color="auto" w:fill="F4F5F8"/>
            </w:pPr>
            <w:r>
              <w:t xml:space="preserve">Класс </w:t>
            </w:r>
            <w:proofErr w:type="spellStart"/>
            <w:r>
              <w:t>токоограничения</w:t>
            </w:r>
            <w:proofErr w:type="spellEnd"/>
            <w:r>
              <w:t>: 3</w:t>
            </w:r>
          </w:p>
          <w:p w:rsidR="003755DA" w:rsidRDefault="003755DA">
            <w:pPr>
              <w:shd w:val="clear" w:color="auto" w:fill="FFFFFF"/>
            </w:pPr>
            <w:r>
              <w:t>Количество защищенных полюсов: 3</w:t>
            </w:r>
          </w:p>
          <w:p w:rsidR="003755DA" w:rsidRDefault="003755DA">
            <w:pPr>
              <w:shd w:val="clear" w:color="auto" w:fill="F4F5F8"/>
            </w:pPr>
            <w:r>
              <w:t>Степень загрязнения: 2</w:t>
            </w:r>
          </w:p>
          <w:p w:rsidR="003755DA" w:rsidRDefault="003755DA">
            <w:pPr>
              <w:shd w:val="clear" w:color="auto" w:fill="FFFFFF"/>
            </w:pPr>
            <w:r>
              <w:t>Тип напряжения (тока): Переменный/Постоянный (AC/DC)</w:t>
            </w:r>
          </w:p>
          <w:p w:rsidR="003755DA" w:rsidRDefault="003755DA">
            <w:pPr>
              <w:shd w:val="clear" w:color="auto" w:fill="F4F5F8"/>
            </w:pPr>
            <w:r>
              <w:t xml:space="preserve">Частота, </w:t>
            </w:r>
            <w:proofErr w:type="gramStart"/>
            <w:r>
              <w:t>Гц</w:t>
            </w:r>
            <w:proofErr w:type="gramEnd"/>
            <w:r>
              <w:t>: 50</w:t>
            </w:r>
          </w:p>
        </w:tc>
      </w:tr>
      <w:tr w:rsidR="003755DA">
        <w:trPr>
          <w:cantSplit/>
          <w:trHeight w:val="283"/>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shd w:val="clear" w:color="auto" w:fill="FFFFFF"/>
            </w:pPr>
            <w:r>
              <w:t>Тип изделия: Выключатель автоматический</w:t>
            </w:r>
          </w:p>
          <w:p w:rsidR="003755DA" w:rsidRDefault="003755DA">
            <w:pPr>
              <w:shd w:val="clear" w:color="auto" w:fill="F4F5F8"/>
            </w:pPr>
            <w:r>
              <w:t xml:space="preserve">Номинальный </w:t>
            </w:r>
            <w:proofErr w:type="spellStart"/>
            <w:r>
              <w:t>ток</w:t>
            </w:r>
            <w:proofErr w:type="gramStart"/>
            <w:r>
              <w:t>,А</w:t>
            </w:r>
            <w:proofErr w:type="spellEnd"/>
            <w:proofErr w:type="gramEnd"/>
            <w:r>
              <w:t>: 25</w:t>
            </w:r>
          </w:p>
          <w:p w:rsidR="003755DA" w:rsidRDefault="003755DA">
            <w:pPr>
              <w:shd w:val="clear" w:color="auto" w:fill="FFFFFF"/>
            </w:pPr>
            <w:r>
              <w:t>Количество силовых полюсов: 3</w:t>
            </w:r>
          </w:p>
          <w:p w:rsidR="003755DA" w:rsidRDefault="003755DA">
            <w:pPr>
              <w:shd w:val="clear" w:color="auto" w:fill="F4F5F8"/>
            </w:pPr>
            <w:r>
              <w:t xml:space="preserve">Характеристика </w:t>
            </w:r>
            <w:proofErr w:type="spellStart"/>
            <w:r>
              <w:t>эл</w:t>
            </w:r>
            <w:proofErr w:type="gramStart"/>
            <w:r>
              <w:t>.м</w:t>
            </w:r>
            <w:proofErr w:type="gramEnd"/>
            <w:r>
              <w:t>агнитного</w:t>
            </w:r>
            <w:proofErr w:type="spellEnd"/>
            <w:r>
              <w:t xml:space="preserve"> </w:t>
            </w:r>
            <w:proofErr w:type="spellStart"/>
            <w:r>
              <w:t>расцепителя</w:t>
            </w:r>
            <w:proofErr w:type="spellEnd"/>
            <w:r>
              <w:t>: C</w:t>
            </w:r>
          </w:p>
          <w:p w:rsidR="003755DA" w:rsidRDefault="003755DA">
            <w:pPr>
              <w:shd w:val="clear" w:color="auto" w:fill="FFFFFF"/>
            </w:pPr>
            <w:r>
              <w:t xml:space="preserve">Номинальная отключающая способность, </w:t>
            </w:r>
            <w:proofErr w:type="spellStart"/>
            <w:r>
              <w:t>к</w:t>
            </w:r>
            <w:proofErr w:type="gramStart"/>
            <w:r>
              <w:t>A</w:t>
            </w:r>
            <w:proofErr w:type="spellEnd"/>
            <w:proofErr w:type="gramEnd"/>
            <w:r>
              <w:t xml:space="preserve"> (AC) (IEC/EN 60898): 4.5</w:t>
            </w:r>
          </w:p>
          <w:p w:rsidR="003755DA" w:rsidRDefault="003755DA">
            <w:pPr>
              <w:shd w:val="clear" w:color="auto" w:fill="F4F5F8"/>
            </w:pPr>
            <w:r>
              <w:t>Количество модулей DIN: 3</w:t>
            </w:r>
          </w:p>
          <w:p w:rsidR="003755DA" w:rsidRDefault="003755DA">
            <w:pPr>
              <w:shd w:val="clear" w:color="auto" w:fill="FFFFFF"/>
            </w:pPr>
            <w:r>
              <w:t>Напряжение, В: 380</w:t>
            </w:r>
          </w:p>
          <w:p w:rsidR="003755DA" w:rsidRDefault="003755DA">
            <w:pPr>
              <w:shd w:val="clear" w:color="auto" w:fill="F4F5F8"/>
            </w:pPr>
            <w:r>
              <w:t>Способ монтажа: DIN-рейка</w:t>
            </w:r>
          </w:p>
          <w:p w:rsidR="003755DA" w:rsidRDefault="003755DA">
            <w:pPr>
              <w:shd w:val="clear" w:color="auto" w:fill="FFFFFF"/>
            </w:pPr>
            <w:r>
              <w:t>Номинальное напряжение, В: 400</w:t>
            </w:r>
          </w:p>
          <w:p w:rsidR="003755DA" w:rsidRDefault="003755DA">
            <w:pPr>
              <w:shd w:val="clear" w:color="auto" w:fill="F4F5F8"/>
            </w:pPr>
            <w:r>
              <w:t>Род тока: Переменный (AC)</w:t>
            </w:r>
          </w:p>
          <w:p w:rsidR="003755DA" w:rsidRDefault="003755DA">
            <w:pPr>
              <w:shd w:val="clear" w:color="auto" w:fill="FFFFFF"/>
            </w:pPr>
            <w:r>
              <w:t xml:space="preserve">Глубина, </w:t>
            </w:r>
            <w:proofErr w:type="gramStart"/>
            <w:r>
              <w:t>мм</w:t>
            </w:r>
            <w:proofErr w:type="gramEnd"/>
            <w:r>
              <w:t>: 78.5</w:t>
            </w:r>
          </w:p>
          <w:p w:rsidR="003755DA" w:rsidRDefault="003755DA">
            <w:pPr>
              <w:shd w:val="clear" w:color="auto" w:fill="F4F5F8"/>
            </w:pPr>
            <w:r>
              <w:t>Степень защиты: IP20</w:t>
            </w:r>
          </w:p>
          <w:p w:rsidR="003755DA" w:rsidRDefault="003755DA">
            <w:pPr>
              <w:shd w:val="clear" w:color="auto" w:fill="FFFFFF"/>
            </w:pPr>
            <w:r>
              <w:t xml:space="preserve">Высота, </w:t>
            </w:r>
            <w:proofErr w:type="gramStart"/>
            <w:r>
              <w:t>мм</w:t>
            </w:r>
            <w:proofErr w:type="gramEnd"/>
            <w:r>
              <w:t>: 81</w:t>
            </w:r>
          </w:p>
          <w:p w:rsidR="003755DA" w:rsidRDefault="003755DA">
            <w:pPr>
              <w:shd w:val="clear" w:color="auto" w:fill="F4F5F8"/>
            </w:pPr>
            <w:r>
              <w:t xml:space="preserve">Ширина, </w:t>
            </w:r>
            <w:proofErr w:type="gramStart"/>
            <w:r>
              <w:t>мм</w:t>
            </w:r>
            <w:proofErr w:type="gramEnd"/>
            <w:r>
              <w:t>: 54</w:t>
            </w:r>
          </w:p>
          <w:p w:rsidR="003755DA" w:rsidRDefault="003755DA">
            <w:pPr>
              <w:shd w:val="clear" w:color="auto" w:fill="F4F5F8"/>
            </w:pPr>
            <w:r>
              <w:t xml:space="preserve">Масса, </w:t>
            </w:r>
            <w:proofErr w:type="gramStart"/>
            <w:r>
              <w:t>кг</w:t>
            </w:r>
            <w:proofErr w:type="gramEnd"/>
            <w:r>
              <w:t>: 0.3</w:t>
            </w:r>
          </w:p>
          <w:p w:rsidR="003755DA" w:rsidRDefault="003755DA">
            <w:pPr>
              <w:shd w:val="clear" w:color="auto" w:fill="FFFFFF"/>
            </w:pPr>
            <w:r>
              <w:t>Климатическое исполнение: УХЛ</w:t>
            </w:r>
            <w:proofErr w:type="gramStart"/>
            <w:r>
              <w:t>4</w:t>
            </w:r>
            <w:proofErr w:type="gramEnd"/>
          </w:p>
          <w:p w:rsidR="003755DA" w:rsidRDefault="003755DA">
            <w:pPr>
              <w:shd w:val="clear" w:color="auto" w:fill="F4F5F8"/>
            </w:pPr>
            <w:r>
              <w:t>Исполнение: Стационарное</w:t>
            </w:r>
          </w:p>
          <w:p w:rsidR="003755DA" w:rsidRDefault="003755DA">
            <w:pPr>
              <w:shd w:val="clear" w:color="auto" w:fill="FFFFFF"/>
            </w:pPr>
            <w:r>
              <w:t>Диапазон рабочих температур: от -25 до +60</w:t>
            </w:r>
          </w:p>
          <w:p w:rsidR="003755DA" w:rsidRDefault="003755DA">
            <w:pPr>
              <w:shd w:val="clear" w:color="auto" w:fill="F4F5F8"/>
            </w:pPr>
            <w:r>
              <w:t xml:space="preserve">Частота, </w:t>
            </w:r>
            <w:proofErr w:type="gramStart"/>
            <w:r>
              <w:t>Гц</w:t>
            </w:r>
            <w:proofErr w:type="gramEnd"/>
            <w:r>
              <w:t>: 50</w:t>
            </w:r>
          </w:p>
          <w:p w:rsidR="003755DA" w:rsidRDefault="003755DA">
            <w:pPr>
              <w:shd w:val="clear" w:color="auto" w:fill="FFFFFF"/>
            </w:pPr>
            <w:r>
              <w:t xml:space="preserve">Предельная отключающая способность, </w:t>
            </w:r>
            <w:proofErr w:type="spellStart"/>
            <w:r>
              <w:t>к</w:t>
            </w:r>
            <w:proofErr w:type="gramStart"/>
            <w:r>
              <w:t>A</w:t>
            </w:r>
            <w:proofErr w:type="spellEnd"/>
            <w:proofErr w:type="gramEnd"/>
            <w:r>
              <w:t>: 4.5</w:t>
            </w:r>
          </w:p>
          <w:p w:rsidR="003755DA" w:rsidRDefault="003755DA">
            <w:pPr>
              <w:shd w:val="clear" w:color="auto" w:fill="F4F5F8"/>
            </w:pPr>
            <w:r>
              <w:t xml:space="preserve">Максимальное сечение подключаемого кабеля, </w:t>
            </w:r>
            <w:proofErr w:type="gramStart"/>
            <w:r>
              <w:t>мм</w:t>
            </w:r>
            <w:proofErr w:type="gramEnd"/>
            <w:r>
              <w:t>: 2</w:t>
            </w:r>
          </w:p>
        </w:tc>
      </w:tr>
      <w:tr w:rsidR="003755DA">
        <w:trPr>
          <w:cantSplit/>
          <w:trHeight w:val="283"/>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Автоматический выключатель 3-полюсной  32</w:t>
            </w:r>
            <w:proofErr w:type="gramStart"/>
            <w:r>
              <w:rPr>
                <w:color w:val="000000"/>
              </w:rPr>
              <w:t xml:space="preserve"> А</w:t>
            </w:r>
            <w:proofErr w:type="gramEnd"/>
            <w:r>
              <w:rPr>
                <w:color w:val="000000"/>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shd w:val="clear" w:color="auto" w:fill="FFFFFF"/>
            </w:pPr>
            <w:r>
              <w:t>Тип изделия: Выключатель автоматический</w:t>
            </w:r>
          </w:p>
          <w:p w:rsidR="003755DA" w:rsidRDefault="003755DA">
            <w:pPr>
              <w:shd w:val="clear" w:color="auto" w:fill="F4F5F8"/>
            </w:pPr>
            <w:r>
              <w:t xml:space="preserve">Номинальный </w:t>
            </w:r>
            <w:proofErr w:type="spellStart"/>
            <w:r>
              <w:t>ток</w:t>
            </w:r>
            <w:proofErr w:type="gramStart"/>
            <w:r>
              <w:t>,А</w:t>
            </w:r>
            <w:proofErr w:type="spellEnd"/>
            <w:proofErr w:type="gramEnd"/>
            <w:r>
              <w:t>: 32</w:t>
            </w:r>
          </w:p>
          <w:p w:rsidR="003755DA" w:rsidRDefault="003755DA">
            <w:pPr>
              <w:shd w:val="clear" w:color="auto" w:fill="FFFFFF"/>
            </w:pPr>
            <w:r>
              <w:t>Количество силовых полюсов: 3</w:t>
            </w:r>
          </w:p>
          <w:p w:rsidR="003755DA" w:rsidRDefault="003755DA">
            <w:pPr>
              <w:shd w:val="clear" w:color="auto" w:fill="F4F5F8"/>
            </w:pPr>
            <w:r>
              <w:t xml:space="preserve">Характеристика </w:t>
            </w:r>
            <w:proofErr w:type="spellStart"/>
            <w:r>
              <w:t>эл</w:t>
            </w:r>
            <w:proofErr w:type="gramStart"/>
            <w:r>
              <w:t>.м</w:t>
            </w:r>
            <w:proofErr w:type="gramEnd"/>
            <w:r>
              <w:t>агнитного</w:t>
            </w:r>
            <w:proofErr w:type="spellEnd"/>
            <w:r>
              <w:t xml:space="preserve"> </w:t>
            </w:r>
            <w:proofErr w:type="spellStart"/>
            <w:r>
              <w:t>расцепителя</w:t>
            </w:r>
            <w:proofErr w:type="spellEnd"/>
            <w:r>
              <w:t>: C</w:t>
            </w:r>
          </w:p>
          <w:p w:rsidR="003755DA" w:rsidRDefault="003755DA">
            <w:pPr>
              <w:shd w:val="clear" w:color="auto" w:fill="FFFFFF"/>
            </w:pPr>
            <w:r>
              <w:t xml:space="preserve">Номинальная отключающая способность, </w:t>
            </w:r>
            <w:proofErr w:type="spellStart"/>
            <w:r>
              <w:t>к</w:t>
            </w:r>
            <w:proofErr w:type="gramStart"/>
            <w:r>
              <w:t>A</w:t>
            </w:r>
            <w:proofErr w:type="spellEnd"/>
            <w:proofErr w:type="gramEnd"/>
            <w:r>
              <w:t xml:space="preserve"> (AC) (IEC/EN 60898): 4.5</w:t>
            </w:r>
          </w:p>
          <w:p w:rsidR="003755DA" w:rsidRDefault="003755DA">
            <w:pPr>
              <w:shd w:val="clear" w:color="auto" w:fill="F4F5F8"/>
            </w:pPr>
            <w:r>
              <w:t>Количество модулей DIN: 3</w:t>
            </w:r>
          </w:p>
          <w:p w:rsidR="003755DA" w:rsidRDefault="003755DA">
            <w:pPr>
              <w:shd w:val="clear" w:color="auto" w:fill="FFFFFF"/>
            </w:pPr>
            <w:r>
              <w:t>Напряжение, В: 380</w:t>
            </w:r>
          </w:p>
          <w:p w:rsidR="003755DA" w:rsidRDefault="003755DA">
            <w:pPr>
              <w:shd w:val="clear" w:color="auto" w:fill="F4F5F8"/>
            </w:pPr>
            <w:r>
              <w:t>Способ монтажа: DIN-рейка</w:t>
            </w:r>
          </w:p>
          <w:p w:rsidR="003755DA" w:rsidRDefault="003755DA">
            <w:pPr>
              <w:shd w:val="clear" w:color="auto" w:fill="FFFFFF"/>
            </w:pPr>
            <w:r>
              <w:t>Степень защиты: IP20</w:t>
            </w:r>
          </w:p>
          <w:p w:rsidR="003755DA" w:rsidRDefault="003755DA">
            <w:pPr>
              <w:shd w:val="clear" w:color="auto" w:fill="F4F5F8"/>
            </w:pPr>
            <w:r>
              <w:t>Род тока: Переменный (AC)</w:t>
            </w:r>
          </w:p>
          <w:p w:rsidR="003755DA" w:rsidRDefault="003755DA">
            <w:pPr>
              <w:shd w:val="clear" w:color="auto" w:fill="FFFFFF"/>
            </w:pPr>
            <w:r>
              <w:t xml:space="preserve">Высота, </w:t>
            </w:r>
            <w:proofErr w:type="gramStart"/>
            <w:r>
              <w:t>мм</w:t>
            </w:r>
            <w:proofErr w:type="gramEnd"/>
            <w:r>
              <w:t>: 78</w:t>
            </w:r>
          </w:p>
          <w:p w:rsidR="003755DA" w:rsidRDefault="003755DA">
            <w:pPr>
              <w:shd w:val="clear" w:color="auto" w:fill="F4F5F8"/>
            </w:pPr>
            <w:r>
              <w:t xml:space="preserve">Ширина, </w:t>
            </w:r>
            <w:proofErr w:type="gramStart"/>
            <w:r>
              <w:t>мм</w:t>
            </w:r>
            <w:proofErr w:type="gramEnd"/>
            <w:r>
              <w:t>: 54</w:t>
            </w:r>
          </w:p>
          <w:p w:rsidR="003755DA" w:rsidRDefault="003755DA">
            <w:pPr>
              <w:shd w:val="clear" w:color="auto" w:fill="FFFFFF"/>
            </w:pPr>
            <w:r>
              <w:t>Номинальное напряжение, В: 400</w:t>
            </w:r>
          </w:p>
          <w:p w:rsidR="003755DA" w:rsidRDefault="003755DA">
            <w:pPr>
              <w:shd w:val="clear" w:color="auto" w:fill="F4F5F8"/>
            </w:pPr>
            <w:r>
              <w:t>Климатическое исполнение: УХЛ</w:t>
            </w:r>
            <w:proofErr w:type="gramStart"/>
            <w:r>
              <w:t>4</w:t>
            </w:r>
            <w:proofErr w:type="gramEnd"/>
          </w:p>
          <w:p w:rsidR="003755DA" w:rsidRDefault="003755DA">
            <w:pPr>
              <w:shd w:val="clear" w:color="auto" w:fill="FFFFFF"/>
            </w:pPr>
            <w:r>
              <w:t>Исполнение: Стационарное</w:t>
            </w:r>
          </w:p>
          <w:p w:rsidR="003755DA" w:rsidRDefault="003755DA">
            <w:pPr>
              <w:shd w:val="clear" w:color="auto" w:fill="F4F5F8"/>
            </w:pPr>
            <w:r>
              <w:t xml:space="preserve">Глубина, </w:t>
            </w:r>
            <w:proofErr w:type="gramStart"/>
            <w:r>
              <w:t>мм</w:t>
            </w:r>
            <w:proofErr w:type="gramEnd"/>
            <w:r>
              <w:t>: 78.5</w:t>
            </w:r>
          </w:p>
          <w:p w:rsidR="003755DA" w:rsidRDefault="003755DA">
            <w:pPr>
              <w:shd w:val="clear" w:color="auto" w:fill="FFFFFF"/>
            </w:pPr>
            <w:r>
              <w:t xml:space="preserve">Масса, </w:t>
            </w:r>
            <w:proofErr w:type="gramStart"/>
            <w:r>
              <w:t>кг</w:t>
            </w:r>
            <w:proofErr w:type="gramEnd"/>
            <w:r>
              <w:t>: 0.3</w:t>
            </w:r>
          </w:p>
          <w:p w:rsidR="003755DA" w:rsidRDefault="003755DA">
            <w:pPr>
              <w:shd w:val="clear" w:color="auto" w:fill="FFFFFF"/>
            </w:pPr>
            <w:r>
              <w:t>Диапазон рабочих температур: от -40 до +50</w:t>
            </w:r>
          </w:p>
          <w:p w:rsidR="003755DA" w:rsidRDefault="003755DA">
            <w:pPr>
              <w:shd w:val="clear" w:color="auto" w:fill="F4F5F8"/>
            </w:pPr>
            <w:r>
              <w:t xml:space="preserve">Предельная отключающая способность, </w:t>
            </w:r>
            <w:proofErr w:type="spellStart"/>
            <w:r>
              <w:t>к</w:t>
            </w:r>
            <w:proofErr w:type="gramStart"/>
            <w:r>
              <w:t>A</w:t>
            </w:r>
            <w:proofErr w:type="spellEnd"/>
            <w:proofErr w:type="gramEnd"/>
            <w:r>
              <w:t>: 6</w:t>
            </w:r>
          </w:p>
          <w:p w:rsidR="003755DA" w:rsidRDefault="003755DA">
            <w:pPr>
              <w:shd w:val="clear" w:color="auto" w:fill="FFFFFF"/>
            </w:pPr>
            <w:r>
              <w:t xml:space="preserve">Частота, </w:t>
            </w:r>
            <w:proofErr w:type="gramStart"/>
            <w:r>
              <w:t>Гц</w:t>
            </w:r>
            <w:proofErr w:type="gramEnd"/>
            <w:r>
              <w:t>: 50</w:t>
            </w:r>
          </w:p>
          <w:p w:rsidR="003755DA" w:rsidRDefault="003755DA">
            <w:pPr>
              <w:shd w:val="clear" w:color="auto" w:fill="F4F5F8"/>
            </w:pPr>
            <w:r>
              <w:t>Возможность установки дополнительного оборудования: Да</w:t>
            </w:r>
          </w:p>
          <w:p w:rsidR="003755DA" w:rsidRDefault="003755DA">
            <w:pPr>
              <w:shd w:val="clear" w:color="auto" w:fill="FFFFFF"/>
            </w:pPr>
            <w:r>
              <w:t>Степень загрязнения: 3</w:t>
            </w:r>
          </w:p>
          <w:p w:rsidR="003755DA" w:rsidRDefault="003755DA">
            <w:pPr>
              <w:shd w:val="clear" w:color="auto" w:fill="F4F5F8"/>
            </w:pPr>
            <w:r>
              <w:t>Тип напряжения (тока): Переменный (AC)</w:t>
            </w:r>
          </w:p>
          <w:p w:rsidR="003755DA" w:rsidRDefault="003755DA">
            <w:pPr>
              <w:shd w:val="clear" w:color="auto" w:fill="F4F5F8"/>
            </w:pPr>
            <w:r>
              <w:t xml:space="preserve">Максимальное сечение подключаемого кабеля, </w:t>
            </w:r>
            <w:proofErr w:type="gramStart"/>
            <w:r>
              <w:t>мм</w:t>
            </w:r>
            <w:proofErr w:type="gramEnd"/>
            <w:r>
              <w:t>: 225</w:t>
            </w:r>
          </w:p>
        </w:tc>
      </w:tr>
      <w:tr w:rsidR="003755DA">
        <w:trPr>
          <w:cantSplit/>
          <w:trHeight w:val="283"/>
          <w:tblHeader/>
        </w:trPr>
        <w:tc>
          <w:tcPr>
            <w:tcW w:w="851" w:type="dxa"/>
            <w:tcBorders>
              <w:top w:val="single" w:sz="4" w:space="0" w:color="000000"/>
              <w:left w:val="single" w:sz="8" w:space="0" w:color="000000"/>
              <w:bottom w:val="single" w:sz="4" w:space="0" w:color="000000"/>
              <w:right w:val="single" w:sz="8" w:space="0" w:color="000000"/>
            </w:tcBorders>
            <w:shd w:val="clear" w:color="auto" w:fill="auto"/>
            <w:vAlign w:val="center"/>
          </w:tcPr>
          <w:p w:rsidR="003755DA" w:rsidRDefault="003755DA">
            <w:pPr>
              <w:rPr>
                <w:color w:val="000000"/>
              </w:rPr>
            </w:pPr>
            <w:r>
              <w:rPr>
                <w:color w:val="000000"/>
              </w:rPr>
              <w:t>23.</w:t>
            </w:r>
          </w:p>
        </w:tc>
        <w:tc>
          <w:tcPr>
            <w:tcW w:w="2410" w:type="dxa"/>
            <w:tcBorders>
              <w:top w:val="single" w:sz="4" w:space="0" w:color="000000"/>
              <w:left w:val="nil"/>
              <w:bottom w:val="single" w:sz="4" w:space="0" w:color="000000"/>
              <w:right w:val="single" w:sz="8" w:space="0" w:color="000000"/>
            </w:tcBorders>
            <w:shd w:val="clear" w:color="auto" w:fill="auto"/>
            <w:vAlign w:val="center"/>
          </w:tcPr>
          <w:p w:rsidR="003755DA" w:rsidRDefault="003755DA">
            <w:pPr>
              <w:rPr>
                <w:color w:val="000000"/>
              </w:rPr>
            </w:pPr>
            <w:r>
              <w:rPr>
                <w:color w:val="000000"/>
              </w:rPr>
              <w:t>Выключатель-разъединитель ВР32У-35В31250 250А</w:t>
            </w:r>
          </w:p>
        </w:tc>
        <w:tc>
          <w:tcPr>
            <w:tcW w:w="6520" w:type="dxa"/>
            <w:tcBorders>
              <w:top w:val="single" w:sz="4" w:space="0" w:color="000000"/>
              <w:left w:val="nil"/>
              <w:bottom w:val="single" w:sz="4" w:space="0" w:color="000000"/>
              <w:right w:val="single" w:sz="8" w:space="0" w:color="000000"/>
            </w:tcBorders>
            <w:shd w:val="clear" w:color="auto" w:fill="auto"/>
            <w:vAlign w:val="center"/>
          </w:tcPr>
          <w:p w:rsidR="003755DA" w:rsidRDefault="003755DA">
            <w:pPr>
              <w:shd w:val="clear" w:color="auto" w:fill="FFFFFF"/>
            </w:pPr>
            <w:r>
              <w:t>Тип изделия: Рубильник</w:t>
            </w:r>
          </w:p>
          <w:p w:rsidR="003755DA" w:rsidRDefault="003755DA">
            <w:pPr>
              <w:shd w:val="clear" w:color="auto" w:fill="F4F5F8"/>
            </w:pPr>
            <w:r>
              <w:t xml:space="preserve">Номинальный </w:t>
            </w:r>
            <w:proofErr w:type="spellStart"/>
            <w:r>
              <w:t>ток</w:t>
            </w:r>
            <w:proofErr w:type="gramStart"/>
            <w:r>
              <w:t>,А</w:t>
            </w:r>
            <w:proofErr w:type="spellEnd"/>
            <w:proofErr w:type="gramEnd"/>
            <w:r>
              <w:t>: 250</w:t>
            </w:r>
          </w:p>
          <w:p w:rsidR="003755DA" w:rsidRDefault="003755DA">
            <w:pPr>
              <w:shd w:val="clear" w:color="auto" w:fill="FFFFFF"/>
            </w:pPr>
            <w:r>
              <w:t>Напряжение, В: 690</w:t>
            </w:r>
          </w:p>
          <w:p w:rsidR="003755DA" w:rsidRDefault="003755DA">
            <w:pPr>
              <w:shd w:val="clear" w:color="auto" w:fill="F4F5F8"/>
            </w:pPr>
            <w:r>
              <w:t>Степень защиты: IP00</w:t>
            </w:r>
          </w:p>
          <w:p w:rsidR="003755DA" w:rsidRDefault="003755DA">
            <w:pPr>
              <w:shd w:val="clear" w:color="auto" w:fill="FFFFFF"/>
            </w:pPr>
            <w:r>
              <w:t>Вид рукоятки: Рычажного типа</w:t>
            </w:r>
          </w:p>
          <w:p w:rsidR="003755DA" w:rsidRDefault="003755DA">
            <w:pPr>
              <w:shd w:val="clear" w:color="auto" w:fill="F4F5F8"/>
            </w:pPr>
            <w:r>
              <w:t>Исполнение рукоятки: Съемная</w:t>
            </w:r>
          </w:p>
          <w:p w:rsidR="003755DA" w:rsidRDefault="003755DA">
            <w:pPr>
              <w:shd w:val="clear" w:color="auto" w:fill="FFFFFF"/>
            </w:pPr>
            <w:r>
              <w:t>Способ монтажа: Монтажная плата</w:t>
            </w:r>
          </w:p>
          <w:p w:rsidR="003755DA" w:rsidRDefault="003755DA">
            <w:pPr>
              <w:shd w:val="clear" w:color="auto" w:fill="F4F5F8"/>
            </w:pPr>
            <w:r>
              <w:t>Количество силовых полюсов: 3</w:t>
            </w:r>
          </w:p>
          <w:p w:rsidR="003755DA" w:rsidRDefault="003755DA">
            <w:pPr>
              <w:shd w:val="clear" w:color="auto" w:fill="FFFFFF"/>
            </w:pPr>
            <w:proofErr w:type="gramStart"/>
            <w:r>
              <w:t>Количество</w:t>
            </w:r>
            <w:proofErr w:type="gramEnd"/>
            <w:r>
              <w:t xml:space="preserve"> НО контактов: 0</w:t>
            </w:r>
          </w:p>
          <w:p w:rsidR="003755DA" w:rsidRDefault="003755DA">
            <w:pPr>
              <w:shd w:val="clear" w:color="auto" w:fill="F4F5F8"/>
            </w:pPr>
            <w:r>
              <w:t>Количество НЗ контактов: 0</w:t>
            </w:r>
          </w:p>
          <w:p w:rsidR="003755DA" w:rsidRDefault="003755DA">
            <w:pPr>
              <w:shd w:val="clear" w:color="auto" w:fill="FFFFFF"/>
            </w:pPr>
            <w:r>
              <w:t>Климатическое исполнение: УХЛ3</w:t>
            </w:r>
          </w:p>
          <w:p w:rsidR="003755DA" w:rsidRDefault="003755DA">
            <w:pPr>
              <w:shd w:val="clear" w:color="auto" w:fill="F4F5F8"/>
            </w:pPr>
            <w:r>
              <w:t>Род тока: Переменный/Постоянный (AC/DC)</w:t>
            </w:r>
          </w:p>
          <w:p w:rsidR="003755DA" w:rsidRDefault="003755DA">
            <w:pPr>
              <w:shd w:val="clear" w:color="auto" w:fill="FFFFFF"/>
            </w:pPr>
            <w:r>
              <w:t>Исполнение: Стационарное</w:t>
            </w:r>
          </w:p>
          <w:p w:rsidR="003755DA" w:rsidRDefault="003755DA">
            <w:pPr>
              <w:shd w:val="clear" w:color="auto" w:fill="F4F5F8"/>
            </w:pPr>
            <w:r>
              <w:t xml:space="preserve">Высота, </w:t>
            </w:r>
            <w:proofErr w:type="gramStart"/>
            <w:r>
              <w:t>мм</w:t>
            </w:r>
            <w:proofErr w:type="gramEnd"/>
            <w:r>
              <w:t>: 164</w:t>
            </w:r>
          </w:p>
          <w:p w:rsidR="003755DA" w:rsidRDefault="003755DA">
            <w:pPr>
              <w:shd w:val="clear" w:color="auto" w:fill="FFFFFF"/>
            </w:pPr>
            <w:r>
              <w:t xml:space="preserve">Ширина, </w:t>
            </w:r>
            <w:proofErr w:type="gramStart"/>
            <w:r>
              <w:t>мм</w:t>
            </w:r>
            <w:proofErr w:type="gramEnd"/>
            <w:r>
              <w:t>: 282</w:t>
            </w:r>
          </w:p>
          <w:p w:rsidR="003755DA" w:rsidRDefault="003755DA">
            <w:pPr>
              <w:shd w:val="clear" w:color="auto" w:fill="F4F5F8"/>
            </w:pPr>
            <w:r>
              <w:t xml:space="preserve">Глубина, </w:t>
            </w:r>
            <w:proofErr w:type="gramStart"/>
            <w:r>
              <w:t>мм</w:t>
            </w:r>
            <w:proofErr w:type="gramEnd"/>
            <w:r>
              <w:t>: 219</w:t>
            </w:r>
          </w:p>
          <w:p w:rsidR="003755DA" w:rsidRDefault="003755DA">
            <w:pPr>
              <w:shd w:val="clear" w:color="auto" w:fill="FFFFFF"/>
            </w:pPr>
            <w:r>
              <w:t xml:space="preserve">Масса, </w:t>
            </w:r>
            <w:proofErr w:type="gramStart"/>
            <w:r>
              <w:t>кг</w:t>
            </w:r>
            <w:proofErr w:type="gramEnd"/>
            <w:r>
              <w:t>: 2.1</w:t>
            </w:r>
          </w:p>
          <w:p w:rsidR="003755DA" w:rsidRDefault="003755DA">
            <w:pPr>
              <w:shd w:val="clear" w:color="auto" w:fill="FFFFFF"/>
            </w:pPr>
            <w:r>
              <w:t>Тип подключения: Винтовое</w:t>
            </w:r>
          </w:p>
          <w:p w:rsidR="003755DA" w:rsidRDefault="003755DA">
            <w:pPr>
              <w:shd w:val="clear" w:color="auto" w:fill="F4F5F8"/>
            </w:pPr>
            <w:r>
              <w:t xml:space="preserve">Наличие </w:t>
            </w:r>
            <w:proofErr w:type="spellStart"/>
            <w:r>
              <w:t>дугогасительной</w:t>
            </w:r>
            <w:proofErr w:type="spellEnd"/>
            <w:r>
              <w:t xml:space="preserve"> камеры: Есть</w:t>
            </w:r>
          </w:p>
          <w:p w:rsidR="003755DA" w:rsidRDefault="003755DA">
            <w:pPr>
              <w:shd w:val="clear" w:color="auto" w:fill="F4F5F8"/>
            </w:pPr>
            <w:r>
              <w:t xml:space="preserve">Частота, </w:t>
            </w:r>
            <w:proofErr w:type="gramStart"/>
            <w:r>
              <w:t>Гц</w:t>
            </w:r>
            <w:proofErr w:type="gramEnd"/>
            <w:r>
              <w:t>: 50/60</w:t>
            </w:r>
          </w:p>
          <w:p w:rsidR="003755DA" w:rsidRDefault="003755DA">
            <w:pPr>
              <w:shd w:val="clear" w:color="auto" w:fill="FFFFFF"/>
            </w:pPr>
            <w:r>
              <w:t xml:space="preserve">Максимальное сечение подключаемого кабеля, </w:t>
            </w:r>
            <w:proofErr w:type="gramStart"/>
            <w:r>
              <w:t>мм</w:t>
            </w:r>
            <w:proofErr w:type="gramEnd"/>
            <w:r>
              <w:t>: 2150</w:t>
            </w:r>
          </w:p>
        </w:tc>
      </w:tr>
      <w:tr w:rsidR="003755DA">
        <w:trPr>
          <w:cantSplit/>
          <w:trHeight w:val="283"/>
          <w:tblHeader/>
        </w:trPr>
        <w:tc>
          <w:tcPr>
            <w:tcW w:w="851"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24.</w:t>
            </w:r>
          </w:p>
        </w:tc>
        <w:tc>
          <w:tcPr>
            <w:tcW w:w="241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Шина нулевая в корпусе 4х7</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shd w:val="clear" w:color="auto" w:fill="FFFFFF"/>
            </w:pPr>
            <w:r>
              <w:t>Тип изделия: Шина нулевая</w:t>
            </w:r>
          </w:p>
          <w:p w:rsidR="003755DA" w:rsidRDefault="003755DA">
            <w:pPr>
              <w:shd w:val="clear" w:color="auto" w:fill="F4F5F8"/>
            </w:pPr>
            <w:r>
              <w:t>Количество контактов: 28</w:t>
            </w:r>
          </w:p>
          <w:p w:rsidR="003755DA" w:rsidRDefault="003755DA">
            <w:pPr>
              <w:shd w:val="clear" w:color="auto" w:fill="FFFFFF"/>
            </w:pPr>
            <w:r>
              <w:t>Диапазон сечений: 1.5-16</w:t>
            </w:r>
          </w:p>
          <w:p w:rsidR="003755DA" w:rsidRDefault="003755DA">
            <w:pPr>
              <w:shd w:val="clear" w:color="auto" w:fill="F4F5F8"/>
            </w:pPr>
            <w:r>
              <w:t>Напряжение, В: 380</w:t>
            </w:r>
          </w:p>
          <w:p w:rsidR="003755DA" w:rsidRDefault="003755DA">
            <w:pPr>
              <w:shd w:val="clear" w:color="auto" w:fill="FFFFFF"/>
            </w:pPr>
            <w:r>
              <w:t xml:space="preserve">Номинальный </w:t>
            </w:r>
            <w:proofErr w:type="spellStart"/>
            <w:r>
              <w:t>ток</w:t>
            </w:r>
            <w:proofErr w:type="gramStart"/>
            <w:r>
              <w:t>,А</w:t>
            </w:r>
            <w:proofErr w:type="spellEnd"/>
            <w:proofErr w:type="gramEnd"/>
            <w:r>
              <w:t>: 100</w:t>
            </w:r>
          </w:p>
          <w:p w:rsidR="003755DA" w:rsidRDefault="003755DA">
            <w:pPr>
              <w:shd w:val="clear" w:color="auto" w:fill="F4F5F8"/>
            </w:pPr>
            <w:r>
              <w:t>Номинальное напряжение, В: 400</w:t>
            </w:r>
          </w:p>
          <w:p w:rsidR="003755DA" w:rsidRDefault="003755DA">
            <w:pPr>
              <w:shd w:val="clear" w:color="auto" w:fill="F4F5F8"/>
            </w:pPr>
            <w:r>
              <w:t>Способ монтажа: DIN-рейка</w:t>
            </w:r>
          </w:p>
          <w:p w:rsidR="003755DA" w:rsidRDefault="003755DA">
            <w:pPr>
              <w:shd w:val="clear" w:color="auto" w:fill="FFFFFF"/>
            </w:pPr>
            <w:r>
              <w:t>Материал изделия: Медь</w:t>
            </w:r>
          </w:p>
          <w:p w:rsidR="003755DA" w:rsidRDefault="003755DA">
            <w:pPr>
              <w:shd w:val="clear" w:color="auto" w:fill="F4F5F8"/>
            </w:pPr>
            <w:r>
              <w:t xml:space="preserve">Высота, </w:t>
            </w:r>
            <w:proofErr w:type="gramStart"/>
            <w:r>
              <w:t>мм</w:t>
            </w:r>
            <w:proofErr w:type="gramEnd"/>
            <w:r>
              <w:t>: 5</w:t>
            </w:r>
          </w:p>
          <w:p w:rsidR="003755DA" w:rsidRDefault="003755DA">
            <w:pPr>
              <w:shd w:val="clear" w:color="auto" w:fill="FFFFFF"/>
            </w:pPr>
            <w:r>
              <w:t xml:space="preserve">Ширина, </w:t>
            </w:r>
            <w:proofErr w:type="gramStart"/>
            <w:r>
              <w:t>мм</w:t>
            </w:r>
            <w:proofErr w:type="gramEnd"/>
            <w:r>
              <w:t>: 6.5</w:t>
            </w:r>
          </w:p>
          <w:p w:rsidR="003755DA" w:rsidRDefault="003755DA">
            <w:pPr>
              <w:shd w:val="clear" w:color="auto" w:fill="F4F5F8"/>
            </w:pPr>
            <w:r>
              <w:t xml:space="preserve">Количество полюсов, </w:t>
            </w:r>
            <w:proofErr w:type="spellStart"/>
            <w:proofErr w:type="gramStart"/>
            <w:r>
              <w:t>шт</w:t>
            </w:r>
            <w:proofErr w:type="spellEnd"/>
            <w:proofErr w:type="gramEnd"/>
            <w:r>
              <w:t>: 4</w:t>
            </w:r>
          </w:p>
          <w:p w:rsidR="003755DA" w:rsidRDefault="003755DA">
            <w:pPr>
              <w:shd w:val="clear" w:color="auto" w:fill="FFFFFF"/>
            </w:pPr>
            <w:r>
              <w:t xml:space="preserve">Масса, </w:t>
            </w:r>
            <w:proofErr w:type="gramStart"/>
            <w:r>
              <w:t>кг</w:t>
            </w:r>
            <w:proofErr w:type="gramEnd"/>
            <w:r>
              <w:t>: 0.24</w:t>
            </w:r>
          </w:p>
          <w:p w:rsidR="003755DA" w:rsidRDefault="003755DA">
            <w:pPr>
              <w:shd w:val="clear" w:color="auto" w:fill="F4F5F8"/>
            </w:pPr>
            <w:r>
              <w:t xml:space="preserve">Глубина, </w:t>
            </w:r>
            <w:proofErr w:type="gramStart"/>
            <w:r>
              <w:t>мм</w:t>
            </w:r>
            <w:proofErr w:type="gramEnd"/>
            <w:r>
              <w:t>: 9</w:t>
            </w:r>
          </w:p>
          <w:p w:rsidR="003755DA" w:rsidRDefault="003755DA">
            <w:pPr>
              <w:shd w:val="clear" w:color="auto" w:fill="FFFFFF"/>
            </w:pPr>
            <w:r>
              <w:t>Степень защиты: IP20</w:t>
            </w:r>
          </w:p>
          <w:p w:rsidR="003755DA" w:rsidRDefault="003755DA">
            <w:pPr>
              <w:shd w:val="clear" w:color="auto" w:fill="F4F5F8"/>
            </w:pPr>
            <w:r>
              <w:t>Диапазон рабочих температур: от -40 до +105</w:t>
            </w:r>
          </w:p>
          <w:p w:rsidR="003755DA" w:rsidRDefault="003755DA">
            <w:pPr>
              <w:shd w:val="clear" w:color="auto" w:fill="FFFFFF"/>
            </w:pPr>
            <w:r>
              <w:t xml:space="preserve">Размер, </w:t>
            </w:r>
            <w:proofErr w:type="gramStart"/>
            <w:r>
              <w:t>мм</w:t>
            </w:r>
            <w:proofErr w:type="gramEnd"/>
            <w:r>
              <w:t>: 10</w:t>
            </w:r>
          </w:p>
          <w:p w:rsidR="003755DA" w:rsidRDefault="003755DA">
            <w:pPr>
              <w:shd w:val="clear" w:color="auto" w:fill="F4F5F8"/>
            </w:pPr>
            <w:r>
              <w:t>Тип подключения: Винтовое</w:t>
            </w:r>
          </w:p>
        </w:tc>
      </w:tr>
    </w:tbl>
    <w:p w:rsidR="003755DA" w:rsidRDefault="003755DA">
      <w:pPr>
        <w:ind w:firstLine="567"/>
        <w:jc w:val="both"/>
        <w:rPr>
          <w:sz w:val="28"/>
          <w:szCs w:val="28"/>
        </w:rPr>
      </w:pPr>
      <w:r>
        <w:rPr>
          <w:b/>
          <w:sz w:val="28"/>
          <w:szCs w:val="28"/>
        </w:rPr>
        <w:t>*</w:t>
      </w:r>
      <w:r>
        <w:rPr>
          <w:sz w:val="28"/>
          <w:szCs w:val="28"/>
        </w:rPr>
        <w:t>Претендент может предложить технические характеристики Товара в соответствии</w:t>
      </w:r>
      <w:r>
        <w:rPr>
          <w:b/>
          <w:sz w:val="28"/>
          <w:szCs w:val="28"/>
        </w:rPr>
        <w:t xml:space="preserve"> </w:t>
      </w:r>
      <w:r>
        <w:rPr>
          <w:sz w:val="28"/>
          <w:szCs w:val="28"/>
        </w:rPr>
        <w:t>с ТУ заводов-изготовителей, отличные от указанных в Таблице № 1, при наличии паспортов качества и/или сертификатов соответствия, которые Заказчик принимает по своему усмотрению.</w:t>
      </w:r>
    </w:p>
    <w:p w:rsidR="003755DA" w:rsidRDefault="003755DA">
      <w:pPr>
        <w:ind w:firstLine="709"/>
        <w:jc w:val="both"/>
        <w:rPr>
          <w:b/>
          <w:sz w:val="28"/>
          <w:szCs w:val="28"/>
        </w:rPr>
      </w:pPr>
    </w:p>
    <w:p w:rsidR="003755DA" w:rsidRDefault="003755DA">
      <w:pPr>
        <w:ind w:firstLine="709"/>
        <w:jc w:val="both"/>
        <w:rPr>
          <w:b/>
          <w:sz w:val="28"/>
          <w:szCs w:val="28"/>
        </w:rPr>
      </w:pPr>
      <w:r>
        <w:rPr>
          <w:b/>
          <w:sz w:val="28"/>
          <w:szCs w:val="28"/>
        </w:rPr>
        <w:t>4.5. Объемы и единичные расценки на Товар.</w:t>
      </w:r>
    </w:p>
    <w:tbl>
      <w:tblPr>
        <w:tblW w:w="9662" w:type="dxa"/>
        <w:tblInd w:w="85" w:type="dxa"/>
        <w:tblLayout w:type="fixed"/>
        <w:tblLook w:val="0400"/>
      </w:tblPr>
      <w:tblGrid>
        <w:gridCol w:w="714"/>
        <w:gridCol w:w="4271"/>
        <w:gridCol w:w="850"/>
        <w:gridCol w:w="1843"/>
        <w:gridCol w:w="1984"/>
      </w:tblGrid>
      <w:tr w:rsidR="003755DA">
        <w:trPr>
          <w:cantSplit/>
          <w:trHeight w:val="960"/>
          <w:tblHeader/>
        </w:trPr>
        <w:tc>
          <w:tcPr>
            <w:tcW w:w="7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71"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Наименование Товара</w:t>
            </w:r>
          </w:p>
        </w:tc>
        <w:tc>
          <w:tcPr>
            <w:tcW w:w="850"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 xml:space="preserve">Ед. </w:t>
            </w:r>
            <w:proofErr w:type="spellStart"/>
            <w:r>
              <w:rPr>
                <w:color w:val="000000"/>
              </w:rPr>
              <w:t>изм</w:t>
            </w:r>
            <w:proofErr w:type="spellEnd"/>
            <w:r>
              <w:rPr>
                <w:color w:val="000000"/>
              </w:rPr>
              <w:t>.</w:t>
            </w:r>
          </w:p>
        </w:tc>
        <w:tc>
          <w:tcPr>
            <w:tcW w:w="1843"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 xml:space="preserve">Количество Товара </w:t>
            </w:r>
          </w:p>
        </w:tc>
        <w:tc>
          <w:tcPr>
            <w:tcW w:w="1984" w:type="dxa"/>
            <w:tcBorders>
              <w:top w:val="single" w:sz="8" w:space="0" w:color="000000"/>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Макс. цена за ед. товара (руб. без учета НДС)</w:t>
            </w:r>
          </w:p>
        </w:tc>
      </w:tr>
      <w:tr w:rsidR="003755DA">
        <w:trPr>
          <w:cantSplit/>
          <w:trHeight w:val="283"/>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40</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610,09</w:t>
            </w:r>
          </w:p>
        </w:tc>
      </w:tr>
      <w:tr w:rsidR="003755DA">
        <w:trPr>
          <w:cantSplit/>
          <w:trHeight w:val="283"/>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Зажим поддерживающий СИП-2 16-95 мм</w:t>
            </w:r>
            <w:proofErr w:type="gramStart"/>
            <w:r>
              <w:rPr>
                <w:color w:val="000000"/>
              </w:rPr>
              <w:t>2</w:t>
            </w:r>
            <w:proofErr w:type="gramEnd"/>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65</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328,10</w:t>
            </w:r>
          </w:p>
        </w:tc>
      </w:tr>
      <w:tr w:rsidR="003755DA">
        <w:trPr>
          <w:cantSplit/>
          <w:trHeight w:val="541"/>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Лента бандажная F 207</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м</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100</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48,87</w:t>
            </w:r>
          </w:p>
        </w:tc>
      </w:tr>
      <w:tr w:rsidR="003755DA">
        <w:trPr>
          <w:cantSplit/>
          <w:trHeight w:val="519"/>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CA 25 кронштейн анкерный</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65</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22,61</w:t>
            </w:r>
          </w:p>
        </w:tc>
      </w:tr>
      <w:tr w:rsidR="003755DA">
        <w:trPr>
          <w:cantSplit/>
          <w:trHeight w:val="645"/>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5.</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Кронштейн анкерный CA 2000</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40</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122,49</w:t>
            </w:r>
          </w:p>
        </w:tc>
      </w:tr>
      <w:tr w:rsidR="003755DA">
        <w:trPr>
          <w:cantSplit/>
          <w:trHeight w:val="283"/>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Инструмент для натяжения ленты на опорах ИН-20 (КВТ)</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4180,25</w:t>
            </w:r>
          </w:p>
        </w:tc>
      </w:tr>
      <w:tr w:rsidR="003755DA">
        <w:trPr>
          <w:cantSplit/>
          <w:trHeight w:val="645"/>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7.</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Хомут стяжной E 260</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35</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6,79</w:t>
            </w:r>
          </w:p>
        </w:tc>
      </w:tr>
      <w:tr w:rsidR="003755DA">
        <w:trPr>
          <w:cantSplit/>
          <w:trHeight w:val="645"/>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8.</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Скрепа для ленты C20 (100шт)</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85</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12,74</w:t>
            </w:r>
          </w:p>
        </w:tc>
      </w:tr>
      <w:tr w:rsidR="003755DA">
        <w:trPr>
          <w:cantSplit/>
          <w:trHeight w:val="348"/>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9.</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Хомут P6.6 стандартный белый 7.6x300 (100 </w:t>
            </w:r>
            <w:proofErr w:type="spellStart"/>
            <w:proofErr w:type="gramStart"/>
            <w:r>
              <w:rPr>
                <w:color w:val="000000"/>
              </w:rPr>
              <w:t>шт</w:t>
            </w:r>
            <w:proofErr w:type="spellEnd"/>
            <w:proofErr w:type="gramEnd"/>
            <w:r>
              <w:rPr>
                <w:color w:val="000000"/>
              </w:rPr>
              <w:t>)</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proofErr w:type="spellStart"/>
            <w:r>
              <w:rPr>
                <w:color w:val="000000"/>
              </w:rPr>
              <w:t>упак</w:t>
            </w:r>
            <w:proofErr w:type="spellEnd"/>
            <w:r>
              <w:rPr>
                <w:color w:val="000000"/>
              </w:rPr>
              <w:t>.</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7</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467,63</w:t>
            </w:r>
          </w:p>
        </w:tc>
      </w:tr>
      <w:tr w:rsidR="003755DA">
        <w:trPr>
          <w:cantSplit/>
          <w:trHeight w:val="330"/>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10.</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Сверло по бетону SDS-plus-1 8x100x160                               </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20</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75,76</w:t>
            </w:r>
          </w:p>
        </w:tc>
      </w:tr>
      <w:tr w:rsidR="003755DA">
        <w:trPr>
          <w:cantSplit/>
          <w:trHeight w:val="329"/>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11.</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Наконечник алюминиевый  ТА 240-20-20</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10</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65,17</w:t>
            </w:r>
          </w:p>
        </w:tc>
      </w:tr>
      <w:tr w:rsidR="003755DA">
        <w:trPr>
          <w:cantSplit/>
          <w:trHeight w:val="330"/>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12.</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Пресс гидравлический ПГР-300 (КВТ)                                           </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5023,03</w:t>
            </w:r>
          </w:p>
        </w:tc>
      </w:tr>
      <w:tr w:rsidR="003755DA">
        <w:trPr>
          <w:cantSplit/>
          <w:trHeight w:val="283"/>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13.</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Муфта кабельная 4ПСТ-1-150/240                                       </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1563,87</w:t>
            </w:r>
          </w:p>
        </w:tc>
      </w:tr>
      <w:tr w:rsidR="003755DA">
        <w:trPr>
          <w:cantSplit/>
          <w:trHeight w:val="330"/>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14.</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Провод СИП-2 3х240+1х95</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м</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680</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788,08</w:t>
            </w:r>
          </w:p>
        </w:tc>
      </w:tr>
      <w:tr w:rsidR="003755DA">
        <w:trPr>
          <w:cantSplit/>
          <w:trHeight w:val="645"/>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15.</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Муфта кабельная 4ПКТп-1-150/240                                                                   </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1336,65</w:t>
            </w:r>
          </w:p>
        </w:tc>
      </w:tr>
      <w:tr w:rsidR="003755DA">
        <w:trPr>
          <w:cantSplit/>
          <w:trHeight w:val="960"/>
          <w:tblHeader/>
        </w:trPr>
        <w:tc>
          <w:tcPr>
            <w:tcW w:w="714"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16.</w:t>
            </w:r>
          </w:p>
        </w:tc>
        <w:tc>
          <w:tcPr>
            <w:tcW w:w="4271"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r>
              <w:rPr>
                <w:color w:val="000000"/>
              </w:rPr>
              <w:t>                                 </w:t>
            </w:r>
          </w:p>
        </w:tc>
        <w:tc>
          <w:tcPr>
            <w:tcW w:w="85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single" w:sz="4" w:space="0" w:color="000000"/>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2445,26</w:t>
            </w:r>
          </w:p>
        </w:tc>
      </w:tr>
      <w:tr w:rsidR="003755DA">
        <w:trPr>
          <w:cantSplit/>
          <w:trHeight w:val="283"/>
          <w:tblHeader/>
        </w:trPr>
        <w:tc>
          <w:tcPr>
            <w:tcW w:w="71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17.</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Трансформатор тока 200/5                                                                 </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673,86</w:t>
            </w:r>
          </w:p>
        </w:tc>
      </w:tr>
      <w:tr w:rsidR="003755DA">
        <w:trPr>
          <w:cantSplit/>
          <w:trHeight w:val="330"/>
          <w:tblHeader/>
        </w:trPr>
        <w:tc>
          <w:tcPr>
            <w:tcW w:w="714" w:type="dxa"/>
            <w:tcBorders>
              <w:top w:val="nil"/>
              <w:left w:val="single" w:sz="8" w:space="0" w:color="000000"/>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18.</w:t>
            </w:r>
          </w:p>
        </w:tc>
        <w:tc>
          <w:tcPr>
            <w:tcW w:w="4271" w:type="dxa"/>
            <w:tcBorders>
              <w:top w:val="nil"/>
              <w:left w:val="nil"/>
              <w:bottom w:val="single" w:sz="4" w:space="0" w:color="000000"/>
              <w:right w:val="single" w:sz="8" w:space="0" w:color="000000"/>
            </w:tcBorders>
            <w:shd w:val="clear" w:color="auto" w:fill="auto"/>
            <w:vAlign w:val="center"/>
          </w:tcPr>
          <w:p w:rsidR="003755DA" w:rsidRDefault="003755DA">
            <w:pPr>
              <w:rPr>
                <w:color w:val="000000"/>
              </w:rPr>
            </w:pPr>
            <w:r>
              <w:rPr>
                <w:color w:val="000000"/>
              </w:rPr>
              <w:t>Щит с монтажной панелью ЩМПг-1200х750х300</w:t>
            </w:r>
          </w:p>
        </w:tc>
        <w:tc>
          <w:tcPr>
            <w:tcW w:w="850" w:type="dxa"/>
            <w:tcBorders>
              <w:top w:val="nil"/>
              <w:left w:val="nil"/>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984" w:type="dxa"/>
            <w:tcBorders>
              <w:top w:val="nil"/>
              <w:left w:val="nil"/>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12330,40</w:t>
            </w:r>
          </w:p>
        </w:tc>
      </w:tr>
      <w:tr w:rsidR="003755DA">
        <w:trPr>
          <w:cantSplit/>
          <w:trHeight w:val="283"/>
          <w:tblHead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19.</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 xml:space="preserve">Автоматический выключатель 3-полюсной  ВА-99/160 100А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3379,16</w:t>
            </w:r>
          </w:p>
        </w:tc>
      </w:tr>
      <w:tr w:rsidR="003755DA">
        <w:trPr>
          <w:cantSplit/>
          <w:trHeight w:val="330"/>
          <w:tblHeader/>
        </w:trPr>
        <w:tc>
          <w:tcPr>
            <w:tcW w:w="71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20.</w:t>
            </w:r>
          </w:p>
        </w:tc>
        <w:tc>
          <w:tcPr>
            <w:tcW w:w="4271"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85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984" w:type="dxa"/>
            <w:tcBorders>
              <w:top w:val="single" w:sz="4" w:space="0" w:color="000000"/>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385,15</w:t>
            </w:r>
          </w:p>
        </w:tc>
      </w:tr>
      <w:tr w:rsidR="003755DA">
        <w:trPr>
          <w:cantSplit/>
          <w:trHeight w:val="283"/>
          <w:tblHeader/>
        </w:trPr>
        <w:tc>
          <w:tcPr>
            <w:tcW w:w="71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21.</w:t>
            </w:r>
          </w:p>
        </w:tc>
        <w:tc>
          <w:tcPr>
            <w:tcW w:w="4271"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xml:space="preserve">                                        </w:t>
            </w:r>
          </w:p>
        </w:tc>
        <w:tc>
          <w:tcPr>
            <w:tcW w:w="85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984"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306,90</w:t>
            </w:r>
          </w:p>
        </w:tc>
      </w:tr>
      <w:tr w:rsidR="003755DA">
        <w:trPr>
          <w:cantSplit/>
          <w:trHeight w:val="283"/>
          <w:tblHeader/>
        </w:trPr>
        <w:tc>
          <w:tcPr>
            <w:tcW w:w="714" w:type="dxa"/>
            <w:tcBorders>
              <w:top w:val="nil"/>
              <w:left w:val="single" w:sz="8" w:space="0" w:color="000000"/>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22.</w:t>
            </w:r>
          </w:p>
        </w:tc>
        <w:tc>
          <w:tcPr>
            <w:tcW w:w="4271" w:type="dxa"/>
            <w:tcBorders>
              <w:top w:val="nil"/>
              <w:left w:val="nil"/>
              <w:bottom w:val="single" w:sz="4"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32</w:t>
            </w:r>
            <w:proofErr w:type="gramStart"/>
            <w:r>
              <w:rPr>
                <w:color w:val="000000"/>
              </w:rPr>
              <w:t xml:space="preserve"> А</w:t>
            </w:r>
            <w:proofErr w:type="gramEnd"/>
            <w:r>
              <w:rPr>
                <w:color w:val="000000"/>
              </w:rPr>
              <w:t xml:space="preserve">                          </w:t>
            </w:r>
          </w:p>
        </w:tc>
        <w:tc>
          <w:tcPr>
            <w:tcW w:w="850" w:type="dxa"/>
            <w:tcBorders>
              <w:top w:val="nil"/>
              <w:left w:val="nil"/>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nil"/>
              <w:left w:val="nil"/>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nil"/>
              <w:left w:val="nil"/>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285,42</w:t>
            </w:r>
          </w:p>
        </w:tc>
      </w:tr>
      <w:tr w:rsidR="003755DA">
        <w:trPr>
          <w:cantSplit/>
          <w:trHeight w:val="283"/>
          <w:tblHead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23.</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Выключатель-разъединитель ВР32У-35В31250 250А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1692,54</w:t>
            </w:r>
          </w:p>
        </w:tc>
      </w:tr>
      <w:tr w:rsidR="003755DA">
        <w:trPr>
          <w:cantSplit/>
          <w:trHeight w:val="283"/>
          <w:tblHeader/>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24.</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Шина нулевая в корпусе 4х7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597,43</w:t>
            </w:r>
          </w:p>
        </w:tc>
      </w:tr>
    </w:tbl>
    <w:p w:rsidR="003755DA" w:rsidRDefault="003755DA">
      <w:pPr>
        <w:widowControl w:val="0"/>
        <w:pBdr>
          <w:top w:val="nil"/>
          <w:left w:val="nil"/>
          <w:bottom w:val="nil"/>
          <w:right w:val="nil"/>
          <w:between w:val="nil"/>
        </w:pBdr>
        <w:ind w:firstLine="709"/>
        <w:jc w:val="both"/>
        <w:rPr>
          <w:b/>
          <w:color w:val="000000"/>
          <w:sz w:val="28"/>
          <w:szCs w:val="28"/>
        </w:rPr>
      </w:pPr>
    </w:p>
    <w:p w:rsidR="003755DA" w:rsidRDefault="003755DA">
      <w:pPr>
        <w:pBdr>
          <w:top w:val="nil"/>
          <w:left w:val="nil"/>
          <w:bottom w:val="nil"/>
          <w:right w:val="nil"/>
          <w:between w:val="nil"/>
        </w:pBdr>
        <w:ind w:firstLine="709"/>
        <w:jc w:val="both"/>
        <w:rPr>
          <w:b/>
          <w:color w:val="000000"/>
          <w:sz w:val="28"/>
          <w:szCs w:val="28"/>
        </w:rPr>
      </w:pPr>
      <w:r>
        <w:rPr>
          <w:b/>
          <w:color w:val="000000"/>
          <w:sz w:val="28"/>
          <w:szCs w:val="28"/>
        </w:rPr>
        <w:t>4.6. Требования к упаковке Товара.</w:t>
      </w:r>
    </w:p>
    <w:p w:rsidR="003755DA" w:rsidRDefault="003755DA">
      <w:pPr>
        <w:pBdr>
          <w:top w:val="nil"/>
          <w:left w:val="nil"/>
          <w:bottom w:val="nil"/>
          <w:right w:val="nil"/>
          <w:between w:val="nil"/>
        </w:pBdr>
        <w:ind w:firstLine="709"/>
        <w:jc w:val="both"/>
        <w:rPr>
          <w:color w:val="000000"/>
          <w:sz w:val="28"/>
          <w:szCs w:val="28"/>
        </w:rPr>
      </w:pPr>
      <w:r>
        <w:rPr>
          <w:color w:val="000000"/>
          <w:sz w:val="28"/>
          <w:szCs w:val="28"/>
        </w:rPr>
        <w:t>4.6.1.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3755DA" w:rsidRDefault="003755DA">
      <w:pPr>
        <w:pBdr>
          <w:top w:val="nil"/>
          <w:left w:val="nil"/>
          <w:bottom w:val="nil"/>
          <w:right w:val="nil"/>
          <w:between w:val="nil"/>
        </w:pBdr>
        <w:ind w:firstLine="709"/>
        <w:jc w:val="both"/>
        <w:rPr>
          <w:color w:val="000000"/>
          <w:sz w:val="28"/>
          <w:szCs w:val="28"/>
        </w:rPr>
      </w:pPr>
      <w:r>
        <w:rPr>
          <w:color w:val="000000"/>
          <w:sz w:val="28"/>
          <w:szCs w:val="28"/>
        </w:rPr>
        <w:t>4.6.2. Упаковка должна обеспечивать сохранность Товара в процессе транспортировки и погрузки-выгрузки.</w:t>
      </w:r>
    </w:p>
    <w:p w:rsidR="003755DA" w:rsidRDefault="003755DA">
      <w:pPr>
        <w:pBdr>
          <w:top w:val="nil"/>
          <w:left w:val="nil"/>
          <w:bottom w:val="nil"/>
          <w:right w:val="nil"/>
          <w:between w:val="nil"/>
        </w:pBdr>
        <w:jc w:val="both"/>
        <w:rPr>
          <w:color w:val="000000"/>
          <w:sz w:val="28"/>
          <w:szCs w:val="28"/>
        </w:rPr>
      </w:pPr>
    </w:p>
    <w:p w:rsidR="003755DA" w:rsidRDefault="003755DA">
      <w:pPr>
        <w:widowControl w:val="0"/>
        <w:tabs>
          <w:tab w:val="left" w:pos="720"/>
          <w:tab w:val="right" w:pos="9360"/>
        </w:tabs>
        <w:ind w:firstLine="567"/>
        <w:jc w:val="both"/>
        <w:rPr>
          <w:rFonts w:ascii="Times" w:eastAsia="Times" w:hAnsi="Times" w:cs="Times"/>
          <w:b/>
          <w:sz w:val="28"/>
          <w:szCs w:val="28"/>
        </w:rPr>
      </w:pPr>
      <w:r>
        <w:rPr>
          <w:b/>
          <w:sz w:val="28"/>
          <w:szCs w:val="28"/>
        </w:rPr>
        <w:t>4.7. Место, у</w:t>
      </w:r>
      <w:r>
        <w:rPr>
          <w:rFonts w:ascii="Times" w:eastAsia="Times" w:hAnsi="Times" w:cs="Times"/>
          <w:b/>
          <w:sz w:val="28"/>
          <w:szCs w:val="28"/>
        </w:rPr>
        <w:t>словия и сроки поставки Товара.</w:t>
      </w:r>
    </w:p>
    <w:p w:rsidR="003755DA" w:rsidRDefault="003755DA">
      <w:pPr>
        <w:widowControl w:val="0"/>
        <w:tabs>
          <w:tab w:val="left" w:pos="720"/>
          <w:tab w:val="right" w:pos="9360"/>
        </w:tabs>
        <w:ind w:firstLine="567"/>
        <w:jc w:val="both"/>
        <w:rPr>
          <w:sz w:val="28"/>
          <w:szCs w:val="28"/>
        </w:rPr>
      </w:pPr>
      <w:r>
        <w:rPr>
          <w:rFonts w:ascii="Times" w:eastAsia="Times" w:hAnsi="Times" w:cs="Times"/>
          <w:sz w:val="28"/>
          <w:szCs w:val="28"/>
        </w:rPr>
        <w:t>4.7.1.</w:t>
      </w:r>
      <w:r>
        <w:rPr>
          <w:rFonts w:ascii="Times" w:eastAsia="Times" w:hAnsi="Times" w:cs="Times"/>
          <w:b/>
          <w:sz w:val="28"/>
          <w:szCs w:val="28"/>
        </w:rPr>
        <w:t xml:space="preserve"> </w:t>
      </w:r>
      <w:r>
        <w:rPr>
          <w:sz w:val="28"/>
          <w:szCs w:val="28"/>
        </w:rPr>
        <w:t>Поставка Товара осуществляется Поставщиком самостоятельно и за свой счёт.</w:t>
      </w:r>
    </w:p>
    <w:p w:rsidR="003755DA" w:rsidRDefault="003755DA">
      <w:pPr>
        <w:widowControl w:val="0"/>
        <w:tabs>
          <w:tab w:val="left" w:pos="720"/>
          <w:tab w:val="right" w:pos="9360"/>
        </w:tabs>
        <w:ind w:firstLine="567"/>
        <w:jc w:val="both"/>
        <w:rPr>
          <w:sz w:val="28"/>
          <w:szCs w:val="28"/>
        </w:rPr>
      </w:pPr>
      <w:r>
        <w:rPr>
          <w:sz w:val="28"/>
          <w:szCs w:val="28"/>
        </w:rPr>
        <w:t>4.7.2. Место поставки Товара – Контейнерный терминал Екатеринбург-Товарный Уральского филиала ПАО «ТрансКонтейнер», расположенный по адресу: Свердловская область, 620</w:t>
      </w:r>
      <w:r w:rsidR="00A60309">
        <w:rPr>
          <w:sz w:val="28"/>
          <w:szCs w:val="28"/>
        </w:rPr>
        <w:t>141</w:t>
      </w:r>
      <w:r>
        <w:rPr>
          <w:sz w:val="28"/>
          <w:szCs w:val="28"/>
        </w:rPr>
        <w:t xml:space="preserve">, г. Екатеринбург,                                 </w:t>
      </w:r>
      <w:r w:rsidR="00A60309">
        <w:rPr>
          <w:sz w:val="28"/>
          <w:szCs w:val="28"/>
        </w:rPr>
        <w:t xml:space="preserve">     ул. Автомагистральная, д. </w:t>
      </w:r>
      <w:r>
        <w:rPr>
          <w:sz w:val="28"/>
          <w:szCs w:val="28"/>
        </w:rPr>
        <w:t>2.</w:t>
      </w:r>
    </w:p>
    <w:p w:rsidR="003755DA" w:rsidRDefault="003755DA">
      <w:pPr>
        <w:widowControl w:val="0"/>
        <w:tabs>
          <w:tab w:val="left" w:pos="720"/>
          <w:tab w:val="right" w:pos="9360"/>
        </w:tabs>
        <w:ind w:firstLine="567"/>
        <w:jc w:val="both"/>
        <w:rPr>
          <w:sz w:val="28"/>
          <w:szCs w:val="28"/>
        </w:rPr>
      </w:pPr>
      <w:r>
        <w:rPr>
          <w:sz w:val="28"/>
          <w:szCs w:val="28"/>
        </w:rPr>
        <w:t xml:space="preserve">4.7.3. Доставка Товара должна производиться в рабочие дни с 08:00 до 17:00 (понедельник-четверг), с 08:00 до 16:00 (пятница), кроме обеда с 12:00 </w:t>
      </w:r>
      <w:proofErr w:type="gramStart"/>
      <w:r>
        <w:rPr>
          <w:sz w:val="28"/>
          <w:szCs w:val="28"/>
        </w:rPr>
        <w:t>до</w:t>
      </w:r>
      <w:proofErr w:type="gramEnd"/>
      <w:r>
        <w:rPr>
          <w:sz w:val="28"/>
          <w:szCs w:val="28"/>
        </w:rPr>
        <w:t xml:space="preserve"> 13:00.</w:t>
      </w:r>
    </w:p>
    <w:p w:rsidR="003755DA" w:rsidRDefault="003755DA">
      <w:pPr>
        <w:ind w:firstLine="567"/>
        <w:jc w:val="both"/>
        <w:rPr>
          <w:sz w:val="28"/>
          <w:szCs w:val="28"/>
        </w:rPr>
      </w:pPr>
      <w:r>
        <w:rPr>
          <w:sz w:val="28"/>
          <w:szCs w:val="28"/>
        </w:rPr>
        <w:t xml:space="preserve">4.7.4. Срок поставки Товара - не более 30 (тридцати) календарных дней </w:t>
      </w:r>
      <w:proofErr w:type="gramStart"/>
      <w:r>
        <w:rPr>
          <w:sz w:val="28"/>
          <w:szCs w:val="28"/>
        </w:rPr>
        <w:t>с даты подписания</w:t>
      </w:r>
      <w:proofErr w:type="gramEnd"/>
      <w:r>
        <w:rPr>
          <w:sz w:val="28"/>
          <w:szCs w:val="28"/>
        </w:rPr>
        <w:t xml:space="preserve"> договора.</w:t>
      </w:r>
    </w:p>
    <w:p w:rsidR="003755DA" w:rsidRDefault="003755DA">
      <w:pPr>
        <w:widowControl w:val="0"/>
        <w:tabs>
          <w:tab w:val="left" w:pos="720"/>
          <w:tab w:val="right" w:pos="9360"/>
        </w:tabs>
        <w:ind w:firstLine="567"/>
        <w:jc w:val="both"/>
        <w:rPr>
          <w:sz w:val="28"/>
          <w:szCs w:val="28"/>
        </w:rPr>
      </w:pPr>
      <w:r>
        <w:rPr>
          <w:sz w:val="28"/>
          <w:szCs w:val="28"/>
        </w:rPr>
        <w:t xml:space="preserve">4.7.5. Срок действия договора -  </w:t>
      </w:r>
      <w:r>
        <w:rPr>
          <w:color w:val="000000"/>
          <w:sz w:val="28"/>
          <w:szCs w:val="28"/>
        </w:rPr>
        <w:t xml:space="preserve">Договор вступает в силу </w:t>
      </w:r>
      <w:proofErr w:type="gramStart"/>
      <w:r>
        <w:rPr>
          <w:color w:val="000000"/>
          <w:sz w:val="28"/>
          <w:szCs w:val="28"/>
        </w:rPr>
        <w:t>с даты</w:t>
      </w:r>
      <w:proofErr w:type="gramEnd"/>
      <w:r>
        <w:rPr>
          <w:color w:val="000000"/>
          <w:sz w:val="28"/>
          <w:szCs w:val="28"/>
        </w:rPr>
        <w:t xml:space="preserve"> его подписания Сторонами и действует до полного исполнения Сторонами своих</w:t>
      </w:r>
      <w:r>
        <w:rPr>
          <w:i/>
          <w:color w:val="000000"/>
          <w:sz w:val="28"/>
          <w:szCs w:val="28"/>
          <w:vertAlign w:val="superscript"/>
        </w:rPr>
        <w:t xml:space="preserve"> </w:t>
      </w:r>
      <w:r>
        <w:rPr>
          <w:color w:val="000000"/>
          <w:sz w:val="28"/>
          <w:szCs w:val="28"/>
        </w:rPr>
        <w:t>обязательств.</w:t>
      </w:r>
    </w:p>
    <w:p w:rsidR="003755DA" w:rsidRDefault="003755DA">
      <w:pPr>
        <w:ind w:firstLine="709"/>
        <w:jc w:val="both"/>
        <w:rPr>
          <w:sz w:val="28"/>
          <w:szCs w:val="28"/>
        </w:rPr>
      </w:pPr>
    </w:p>
    <w:p w:rsidR="003755DA" w:rsidRDefault="003755DA">
      <w:pPr>
        <w:ind w:firstLine="709"/>
        <w:jc w:val="both"/>
        <w:rPr>
          <w:b/>
          <w:sz w:val="28"/>
          <w:szCs w:val="28"/>
        </w:rPr>
      </w:pPr>
      <w:r>
        <w:rPr>
          <w:b/>
          <w:sz w:val="28"/>
          <w:szCs w:val="28"/>
        </w:rPr>
        <w:t>4.8. Правила приемки Товара.</w:t>
      </w:r>
    </w:p>
    <w:p w:rsidR="003755DA" w:rsidRDefault="003755DA">
      <w:pPr>
        <w:ind w:firstLine="709"/>
        <w:jc w:val="both"/>
        <w:rPr>
          <w:sz w:val="28"/>
          <w:szCs w:val="28"/>
        </w:rPr>
      </w:pPr>
      <w:r>
        <w:rPr>
          <w:sz w:val="28"/>
          <w:szCs w:val="28"/>
        </w:rPr>
        <w:t>4.8.1.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3755DA" w:rsidRDefault="003755DA">
      <w:pPr>
        <w:widowControl w:val="0"/>
        <w:ind w:firstLine="709"/>
        <w:jc w:val="both"/>
        <w:rPr>
          <w:sz w:val="28"/>
          <w:szCs w:val="28"/>
        </w:rPr>
      </w:pPr>
      <w:r>
        <w:rPr>
          <w:sz w:val="28"/>
          <w:szCs w:val="28"/>
        </w:rPr>
        <w:t>1) документ, удостоверяющий личность представителя Поставщика и Поставщика;</w:t>
      </w:r>
    </w:p>
    <w:p w:rsidR="003755DA" w:rsidRDefault="003755DA">
      <w:pPr>
        <w:widowControl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3755DA" w:rsidRDefault="003755DA">
      <w:pPr>
        <w:ind w:firstLine="709"/>
        <w:jc w:val="both"/>
        <w:rPr>
          <w:sz w:val="28"/>
          <w:szCs w:val="28"/>
        </w:rPr>
      </w:pPr>
      <w:r>
        <w:rPr>
          <w:sz w:val="28"/>
          <w:szCs w:val="28"/>
        </w:rPr>
        <w:t xml:space="preserve">4.8.2.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3755DA" w:rsidRDefault="003755DA">
      <w:pPr>
        <w:widowControl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3755DA" w:rsidRDefault="003755DA">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3755DA" w:rsidRDefault="003755DA">
      <w:pPr>
        <w:ind w:firstLine="709"/>
        <w:jc w:val="both"/>
        <w:rPr>
          <w:sz w:val="28"/>
          <w:szCs w:val="28"/>
        </w:rPr>
      </w:pPr>
    </w:p>
    <w:p w:rsidR="003755DA" w:rsidRDefault="003755DA">
      <w:pPr>
        <w:ind w:firstLine="709"/>
        <w:jc w:val="both"/>
        <w:rPr>
          <w:b/>
          <w:sz w:val="28"/>
          <w:szCs w:val="28"/>
        </w:rPr>
      </w:pPr>
      <w:r>
        <w:rPr>
          <w:b/>
          <w:sz w:val="28"/>
          <w:szCs w:val="28"/>
        </w:rPr>
        <w:t>4.9. Гарантийный срок на Товар.</w:t>
      </w:r>
    </w:p>
    <w:p w:rsidR="003755DA" w:rsidRDefault="003755DA">
      <w:pPr>
        <w:ind w:firstLine="709"/>
        <w:jc w:val="both"/>
        <w:rPr>
          <w:sz w:val="28"/>
          <w:szCs w:val="28"/>
        </w:rPr>
      </w:pPr>
      <w:r>
        <w:rPr>
          <w:sz w:val="28"/>
          <w:szCs w:val="28"/>
        </w:rPr>
        <w:t xml:space="preserve">4.9.1. Срок гарантии качества на Товар устанавливается заводом-изготовителем, но не менее 12 (двенадцати)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3755DA" w:rsidRDefault="003755DA">
      <w:pPr>
        <w:pBdr>
          <w:top w:val="nil"/>
          <w:left w:val="nil"/>
          <w:bottom w:val="nil"/>
          <w:right w:val="nil"/>
          <w:between w:val="nil"/>
        </w:pBdr>
        <w:ind w:firstLine="710"/>
        <w:jc w:val="both"/>
        <w:rPr>
          <w:color w:val="000000"/>
          <w:sz w:val="28"/>
          <w:szCs w:val="28"/>
        </w:rPr>
      </w:pPr>
      <w:r>
        <w:rPr>
          <w:color w:val="000000"/>
          <w:sz w:val="28"/>
          <w:szCs w:val="28"/>
        </w:rPr>
        <w:t>4.9.2. 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3755DA" w:rsidRDefault="003755DA">
      <w:pPr>
        <w:pBdr>
          <w:top w:val="nil"/>
          <w:left w:val="nil"/>
          <w:bottom w:val="nil"/>
          <w:right w:val="nil"/>
          <w:between w:val="nil"/>
        </w:pBdr>
        <w:tabs>
          <w:tab w:val="left" w:pos="1134"/>
        </w:tabs>
        <w:ind w:firstLine="709"/>
        <w:jc w:val="both"/>
        <w:rPr>
          <w:color w:val="000000"/>
          <w:sz w:val="28"/>
          <w:szCs w:val="28"/>
        </w:rPr>
      </w:pPr>
      <w:r>
        <w:rPr>
          <w:color w:val="000000"/>
          <w:sz w:val="28"/>
          <w:szCs w:val="28"/>
        </w:rPr>
        <w:t>4.9.3.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755DA" w:rsidRDefault="003755DA">
      <w:pPr>
        <w:ind w:firstLine="709"/>
        <w:jc w:val="both"/>
        <w:rPr>
          <w:sz w:val="28"/>
          <w:szCs w:val="28"/>
        </w:rPr>
      </w:pPr>
      <w:r>
        <w:rPr>
          <w:sz w:val="28"/>
          <w:szCs w:val="28"/>
        </w:rPr>
        <w:t>Расходы на экспертизу несет Поставщик.</w:t>
      </w:r>
    </w:p>
    <w:p w:rsidR="003755DA" w:rsidRDefault="003755DA">
      <w:pPr>
        <w:ind w:firstLine="709"/>
        <w:jc w:val="both"/>
        <w:rPr>
          <w:sz w:val="28"/>
          <w:szCs w:val="28"/>
        </w:rPr>
      </w:pPr>
      <w:r>
        <w:rPr>
          <w:sz w:val="28"/>
          <w:szCs w:val="28"/>
        </w:rPr>
        <w:t>4.9.4. В случае установления экспертизой производственного брака Поставщик обязуется произвести замену Товара на идентичный новый Товар, не находившийся в эксплуатации.</w:t>
      </w:r>
    </w:p>
    <w:p w:rsidR="003755DA" w:rsidRDefault="003755DA">
      <w:pPr>
        <w:pBdr>
          <w:top w:val="nil"/>
          <w:left w:val="nil"/>
          <w:bottom w:val="nil"/>
          <w:right w:val="nil"/>
          <w:between w:val="nil"/>
        </w:pBdr>
        <w:ind w:firstLine="709"/>
        <w:jc w:val="both"/>
        <w:rPr>
          <w:color w:val="000000"/>
          <w:sz w:val="28"/>
          <w:szCs w:val="28"/>
        </w:rPr>
      </w:pPr>
      <w:r>
        <w:rPr>
          <w:color w:val="000000"/>
          <w:sz w:val="28"/>
          <w:szCs w:val="28"/>
        </w:rPr>
        <w:t>4.9.5.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color w:val="000000"/>
        </w:rPr>
        <w:t>.</w:t>
      </w:r>
    </w:p>
    <w:p w:rsidR="003755DA" w:rsidRDefault="003755DA">
      <w:pPr>
        <w:ind w:firstLine="709"/>
        <w:jc w:val="both"/>
        <w:rPr>
          <w:sz w:val="28"/>
          <w:szCs w:val="28"/>
        </w:rPr>
      </w:pPr>
      <w:r>
        <w:rPr>
          <w:sz w:val="28"/>
          <w:szCs w:val="28"/>
        </w:rPr>
        <w:t xml:space="preserve">4.9.6. Замена Товара производится в 10-ти </w:t>
      </w:r>
      <w:proofErr w:type="spellStart"/>
      <w:r>
        <w:rPr>
          <w:sz w:val="28"/>
          <w:szCs w:val="28"/>
        </w:rPr>
        <w:t>дневный</w:t>
      </w:r>
      <w:proofErr w:type="spellEnd"/>
      <w:r>
        <w:rPr>
          <w:sz w:val="28"/>
          <w:szCs w:val="28"/>
        </w:rPr>
        <w:t xml:space="preserve"> срок с момента направления Покупателем в адрес Поставщика уведомления о выявленных дефектах.</w:t>
      </w:r>
    </w:p>
    <w:p w:rsidR="003755DA" w:rsidRDefault="003755DA">
      <w:pPr>
        <w:ind w:firstLine="709"/>
        <w:jc w:val="both"/>
        <w:rPr>
          <w:sz w:val="28"/>
          <w:szCs w:val="28"/>
        </w:rPr>
      </w:pPr>
    </w:p>
    <w:p w:rsidR="003755DA" w:rsidRDefault="003755DA">
      <w:pPr>
        <w:ind w:firstLine="709"/>
        <w:jc w:val="both"/>
        <w:rPr>
          <w:b/>
          <w:sz w:val="28"/>
          <w:szCs w:val="28"/>
        </w:rPr>
      </w:pPr>
      <w:r>
        <w:rPr>
          <w:b/>
          <w:sz w:val="28"/>
          <w:szCs w:val="28"/>
        </w:rPr>
        <w:t>4.10. Форма, срок и порядок оплаты.</w:t>
      </w:r>
    </w:p>
    <w:p w:rsidR="003755DA" w:rsidRDefault="003755DA">
      <w:pPr>
        <w:ind w:firstLine="709"/>
        <w:jc w:val="both"/>
        <w:rPr>
          <w:sz w:val="28"/>
          <w:szCs w:val="28"/>
        </w:rPr>
      </w:pPr>
      <w:r>
        <w:rPr>
          <w:sz w:val="28"/>
          <w:szCs w:val="28"/>
        </w:rPr>
        <w:t>4.10.1. Оплата Товара производится:</w:t>
      </w:r>
    </w:p>
    <w:p w:rsidR="003755DA" w:rsidRDefault="003755DA">
      <w:pPr>
        <w:ind w:firstLine="709"/>
        <w:jc w:val="both"/>
        <w:rPr>
          <w:sz w:val="28"/>
          <w:szCs w:val="28"/>
        </w:rPr>
      </w:pPr>
      <w:r>
        <w:rPr>
          <w:sz w:val="28"/>
          <w:szCs w:val="28"/>
        </w:rPr>
        <w:t>Вариант 1:</w:t>
      </w:r>
    </w:p>
    <w:p w:rsidR="003755DA" w:rsidRDefault="003755DA" w:rsidP="005550C9">
      <w:pPr>
        <w:numPr>
          <w:ilvl w:val="0"/>
          <w:numId w:val="25"/>
        </w:numPr>
        <w:ind w:left="0" w:firstLine="708"/>
        <w:jc w:val="both"/>
        <w:rPr>
          <w:sz w:val="28"/>
          <w:szCs w:val="28"/>
        </w:rPr>
      </w:pPr>
      <w:r>
        <w:rPr>
          <w:sz w:val="28"/>
          <w:szCs w:val="28"/>
        </w:rPr>
        <w:t>путем перечисления Покупателем денежных сре</w:t>
      </w:r>
      <w:proofErr w:type="gramStart"/>
      <w:r>
        <w:rPr>
          <w:sz w:val="28"/>
          <w:szCs w:val="28"/>
        </w:rPr>
        <w:t>дств в р</w:t>
      </w:r>
      <w:proofErr w:type="gramEnd"/>
      <w:r>
        <w:rPr>
          <w:sz w:val="28"/>
          <w:szCs w:val="28"/>
        </w:rP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sz w:val="28"/>
          <w:szCs w:val="28"/>
          <w:vertAlign w:val="superscript"/>
        </w:rPr>
        <w:footnoteReference w:id="3"/>
      </w:r>
      <w:r>
        <w:rPr>
          <w:sz w:val="28"/>
          <w:szCs w:val="28"/>
        </w:rPr>
        <w:t>.</w:t>
      </w:r>
    </w:p>
    <w:p w:rsidR="003755DA" w:rsidRDefault="003755DA" w:rsidP="00A60309">
      <w:pPr>
        <w:ind w:firstLine="708"/>
        <w:jc w:val="both"/>
        <w:rPr>
          <w:sz w:val="28"/>
          <w:szCs w:val="28"/>
        </w:rPr>
      </w:pPr>
      <w:r>
        <w:rPr>
          <w:sz w:val="28"/>
          <w:szCs w:val="28"/>
        </w:rPr>
        <w:t>Вариант 2:</w:t>
      </w:r>
    </w:p>
    <w:p w:rsidR="003755DA" w:rsidRDefault="003755DA" w:rsidP="005550C9">
      <w:pPr>
        <w:numPr>
          <w:ilvl w:val="0"/>
          <w:numId w:val="27"/>
        </w:numPr>
        <w:ind w:left="0" w:firstLine="708"/>
        <w:jc w:val="both"/>
        <w:rPr>
          <w:sz w:val="28"/>
          <w:szCs w:val="28"/>
        </w:rPr>
      </w:pPr>
      <w:r>
        <w:rPr>
          <w:sz w:val="28"/>
          <w:szCs w:val="28"/>
        </w:rPr>
        <w:t>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w:t>
      </w:r>
    </w:p>
    <w:p w:rsidR="003755DA" w:rsidRDefault="003755DA" w:rsidP="005550C9">
      <w:pPr>
        <w:numPr>
          <w:ilvl w:val="0"/>
          <w:numId w:val="27"/>
        </w:numPr>
        <w:ind w:left="0" w:firstLine="708"/>
        <w:jc w:val="both"/>
        <w:rPr>
          <w:sz w:val="28"/>
          <w:szCs w:val="28"/>
        </w:rPr>
      </w:pPr>
      <w:r>
        <w:rPr>
          <w:sz w:val="28"/>
          <w:szCs w:val="28"/>
        </w:rPr>
        <w:t>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3755DA" w:rsidRDefault="00A60309">
            <w:pPr>
              <w:pStyle w:val="19"/>
              <w:ind w:firstLine="397"/>
              <w:rPr>
                <w:sz w:val="24"/>
                <w:szCs w:val="24"/>
              </w:rPr>
            </w:pPr>
            <w:r>
              <w:rPr>
                <w:sz w:val="24"/>
                <w:szCs w:val="24"/>
              </w:rPr>
              <w:t xml:space="preserve">Закупка способом запроса предложений в электронной форме № ЗПэ-СВЕРД-21-0016 по предмету закупки «Поставка материалов для энергообеспечения объектов контейнерного терминала Екатеринбург-Товарный Уральского филиала ПАО «ТрансКонтейнер».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3755DA" w:rsidRDefault="00A60309">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60309" w:rsidRDefault="00A6030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3755DA" w:rsidRDefault="00A60309">
            <w:pPr>
              <w:pStyle w:val="19"/>
              <w:ind w:firstLine="0"/>
              <w:rPr>
                <w:sz w:val="24"/>
                <w:szCs w:val="24"/>
              </w:rPr>
            </w:pPr>
            <w:r>
              <w:rPr>
                <w:sz w:val="24"/>
                <w:szCs w:val="24"/>
              </w:rPr>
              <w:t>Адрес: Российская Федерация, 620027, г. Екатеринбург, ул. Николая Никонова, д.8</w:t>
            </w:r>
          </w:p>
          <w:p w:rsidR="00A60309" w:rsidRDefault="00A60309">
            <w:pPr>
              <w:pStyle w:val="19"/>
              <w:ind w:firstLine="0"/>
              <w:rPr>
                <w:sz w:val="24"/>
                <w:szCs w:val="24"/>
              </w:rPr>
            </w:pPr>
          </w:p>
          <w:p w:rsidR="00A60309" w:rsidRDefault="00A60309" w:rsidP="00A60309">
            <w:r>
              <w:t>Контактно</w:t>
            </w:r>
            <w:proofErr w:type="gramStart"/>
            <w:r>
              <w:t>е(</w:t>
            </w:r>
            <w:proofErr w:type="gramEnd"/>
            <w:r>
              <w:t>-</w:t>
            </w:r>
            <w:proofErr w:type="spellStart"/>
            <w:r>
              <w:t>ые</w:t>
            </w:r>
            <w:proofErr w:type="spellEnd"/>
            <w:r>
              <w:t xml:space="preserve">) лицо(-а) Заказчика: </w:t>
            </w:r>
          </w:p>
          <w:p w:rsidR="003755DA" w:rsidRDefault="00A60309" w:rsidP="00A60309">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60309" w:rsidRDefault="00A60309" w:rsidP="00A60309">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3755DA" w:rsidRDefault="00A60309" w:rsidP="00A60309">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755DA" w:rsidRDefault="00A60309">
            <w:pPr>
              <w:pStyle w:val="19"/>
              <w:ind w:firstLine="397"/>
              <w:rPr>
                <w:sz w:val="24"/>
                <w:szCs w:val="24"/>
              </w:rPr>
            </w:pPr>
            <w:proofErr w:type="gramStart"/>
            <w:r>
              <w:rPr>
                <w:sz w:val="24"/>
                <w:szCs w:val="24"/>
              </w:rPr>
              <w:t>Начальная (максимальная) цена договора составляет 655000 (шестьсот пятьдесят пять тысяч) рублей 00 копеек с учетом всех налогов (кроме НДС),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3755DA" w:rsidRDefault="00A60309">
            <w:pPr>
              <w:jc w:val="both"/>
              <w:rPr>
                <w:b/>
              </w:rPr>
            </w:pPr>
            <w:r>
              <w:t>«18»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755DA" w:rsidRDefault="00A6030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«27» августа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755DA" w:rsidRDefault="00A60309">
            <w:pPr>
              <w:pStyle w:val="19"/>
              <w:ind w:firstLine="397"/>
              <w:rPr>
                <w:sz w:val="24"/>
                <w:szCs w:val="24"/>
                <w:highlight w:val="cyan"/>
              </w:rPr>
            </w:pPr>
            <w:r>
              <w:rPr>
                <w:sz w:val="24"/>
                <w:szCs w:val="24"/>
              </w:rPr>
              <w:t>Рассмотрение, оценка и сопоставление Заявок состоится «27» августа 2021 г. 12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755DA" w:rsidRDefault="00A6030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«10» сентября 2021 г. 12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755DA" w:rsidRDefault="00A6030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755DA" w:rsidRPr="00A60309" w:rsidRDefault="00A60309">
            <w:pPr>
              <w:pStyle w:val="afe"/>
              <w:jc w:val="both"/>
              <w:rPr>
                <w:sz w:val="24"/>
                <w:szCs w:val="24"/>
              </w:rPr>
            </w:pPr>
            <w:r w:rsidRPr="00A60309">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3755DA" w:rsidRDefault="00A6030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60309" w:rsidRDefault="00A60309">
            <w:pPr>
              <w:pStyle w:val="19"/>
              <w:ind w:firstLine="0"/>
              <w:rPr>
                <w:sz w:val="24"/>
                <w:szCs w:val="24"/>
              </w:rPr>
            </w:pPr>
            <w:r>
              <w:rPr>
                <w:sz w:val="24"/>
                <w:szCs w:val="24"/>
              </w:rPr>
              <w:t xml:space="preserve">Оплата Товара производится: </w:t>
            </w:r>
          </w:p>
          <w:p w:rsidR="00A60309" w:rsidRDefault="00A60309">
            <w:pPr>
              <w:pStyle w:val="19"/>
              <w:ind w:firstLine="0"/>
              <w:rPr>
                <w:sz w:val="24"/>
                <w:szCs w:val="24"/>
              </w:rPr>
            </w:pPr>
            <w:r>
              <w:rPr>
                <w:sz w:val="24"/>
                <w:szCs w:val="24"/>
              </w:rPr>
              <w:t xml:space="preserve">Вариант 1: </w:t>
            </w:r>
          </w:p>
          <w:p w:rsidR="00A60309" w:rsidRDefault="00A60309">
            <w:pPr>
              <w:pStyle w:val="19"/>
              <w:ind w:firstLine="0"/>
              <w:rPr>
                <w:sz w:val="24"/>
                <w:szCs w:val="24"/>
              </w:rPr>
            </w:pPr>
            <w:r>
              <w:rPr>
                <w:sz w:val="24"/>
                <w:szCs w:val="24"/>
              </w:rPr>
              <w:t>- путем перечисления Покупателем денежных сре</w:t>
            </w:r>
            <w:proofErr w:type="gramStart"/>
            <w:r>
              <w:rPr>
                <w:sz w:val="24"/>
                <w:szCs w:val="24"/>
              </w:rPr>
              <w:t>дств в р</w:t>
            </w:r>
            <w:proofErr w:type="gramEnd"/>
            <w:r>
              <w:rPr>
                <w:sz w:val="24"/>
                <w:szCs w:val="24"/>
              </w:rPr>
              <w:t xml:space="preserve">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60309" w:rsidRDefault="00A60309">
            <w:pPr>
              <w:pStyle w:val="19"/>
              <w:ind w:firstLine="0"/>
              <w:rPr>
                <w:sz w:val="24"/>
                <w:szCs w:val="24"/>
              </w:rPr>
            </w:pPr>
            <w:r>
              <w:rPr>
                <w:sz w:val="24"/>
                <w:szCs w:val="24"/>
              </w:rPr>
              <w:t xml:space="preserve">Вариант 2: </w:t>
            </w:r>
          </w:p>
          <w:p w:rsidR="008C2542" w:rsidRDefault="00A60309">
            <w:pPr>
              <w:pStyle w:val="19"/>
              <w:ind w:firstLine="0"/>
              <w:rPr>
                <w:sz w:val="24"/>
                <w:szCs w:val="24"/>
              </w:rPr>
            </w:pPr>
            <w:r>
              <w:rPr>
                <w:sz w:val="24"/>
                <w:szCs w:val="24"/>
              </w:rPr>
              <w:t xml:space="preserve">- 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 </w:t>
            </w:r>
          </w:p>
          <w:p w:rsidR="003755DA" w:rsidRDefault="008C2542" w:rsidP="008C2542">
            <w:pPr>
              <w:pStyle w:val="19"/>
              <w:ind w:firstLine="0"/>
              <w:rPr>
                <w:sz w:val="24"/>
                <w:szCs w:val="24"/>
              </w:rPr>
            </w:pPr>
            <w:r>
              <w:rPr>
                <w:sz w:val="24"/>
                <w:szCs w:val="24"/>
              </w:rPr>
              <w:t xml:space="preserve">- </w:t>
            </w:r>
            <w:r w:rsidR="00A60309">
              <w:rPr>
                <w:sz w:val="24"/>
                <w:szCs w:val="24"/>
              </w:rPr>
              <w:t>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755DA" w:rsidRDefault="00A6030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календарных дней </w:t>
            </w:r>
            <w:proofErr w:type="gramStart"/>
            <w:r>
              <w:t>с даты подписания</w:t>
            </w:r>
            <w:proofErr w:type="gramEnd"/>
            <w:r>
              <w:t xml:space="preserve"> договора.</w:t>
            </w:r>
          </w:p>
          <w:p w:rsidR="003755DA" w:rsidRDefault="003755DA">
            <w:pPr>
              <w:pStyle w:val="Default"/>
              <w:jc w:val="both"/>
            </w:pPr>
          </w:p>
          <w:p w:rsidR="003755DA" w:rsidRDefault="00A60309">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Контейнерный терминал Екатеринбург-Товарный, расположенный по адресу: 620141, Российская Федерация, Свердловская область, г. Екатеринбург, ул. Автомагистральная, 2</w:t>
            </w:r>
            <w:r w:rsidR="008C2542">
              <w:t>.</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755DA" w:rsidRDefault="00A60309">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3755DA" w:rsidRDefault="00A6030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755DA" w:rsidRDefault="00A60309">
                  <w:pPr>
                    <w:snapToGrid w:val="0"/>
                    <w:rPr>
                      <w:sz w:val="22"/>
                      <w:szCs w:val="22"/>
                    </w:rPr>
                  </w:pPr>
                  <w:r>
                    <w:rPr>
                      <w:sz w:val="22"/>
                      <w:szCs w:val="22"/>
                    </w:rPr>
                    <w:t>27.32.1</w:t>
                  </w:r>
                </w:p>
              </w:tc>
              <w:tc>
                <w:tcPr>
                  <w:tcW w:w="1417" w:type="dxa"/>
                  <w:tcBorders>
                    <w:top w:val="single" w:sz="4" w:space="0" w:color="auto"/>
                    <w:left w:val="single" w:sz="4" w:space="0" w:color="auto"/>
                    <w:bottom w:val="single" w:sz="4" w:space="0" w:color="auto"/>
                    <w:right w:val="single" w:sz="4" w:space="0" w:color="auto"/>
                  </w:tcBorders>
                </w:tcPr>
                <w:p w:rsidR="003755DA" w:rsidRDefault="00A60309">
                  <w:pPr>
                    <w:snapToGrid w:val="0"/>
                    <w:rPr>
                      <w:sz w:val="22"/>
                      <w:szCs w:val="22"/>
                    </w:rPr>
                  </w:pPr>
                  <w:r>
                    <w:rPr>
                      <w:sz w:val="22"/>
                      <w:szCs w:val="22"/>
                    </w:rPr>
                    <w:t>27.12</w:t>
                  </w:r>
                </w:p>
              </w:tc>
              <w:tc>
                <w:tcPr>
                  <w:tcW w:w="1134" w:type="dxa"/>
                  <w:tcBorders>
                    <w:top w:val="single" w:sz="4" w:space="0" w:color="auto"/>
                    <w:left w:val="single" w:sz="4" w:space="0" w:color="auto"/>
                    <w:bottom w:val="single" w:sz="4" w:space="0" w:color="auto"/>
                    <w:right w:val="single" w:sz="4" w:space="0" w:color="auto"/>
                  </w:tcBorders>
                </w:tcPr>
                <w:p w:rsidR="003755DA" w:rsidRDefault="00A6030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755DA" w:rsidRDefault="00A6030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755DA" w:rsidRDefault="00A60309">
                  <w:pPr>
                    <w:snapToGrid w:val="0"/>
                    <w:rPr>
                      <w:sz w:val="22"/>
                      <w:szCs w:val="22"/>
                    </w:rPr>
                  </w:pPr>
                  <w:r>
                    <w:rPr>
                      <w:sz w:val="22"/>
                      <w:szCs w:val="22"/>
                    </w:rPr>
                    <w:t>316</w:t>
                  </w:r>
                </w:p>
              </w:tc>
            </w:tr>
          </w:tbl>
          <w:p w:rsidR="003755DA" w:rsidRDefault="003755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5550C9">
            <w:pPr>
              <w:pStyle w:val="aff7"/>
              <w:numPr>
                <w:ilvl w:val="0"/>
                <w:numId w:val="13"/>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755DA" w:rsidRPr="00A60309" w:rsidRDefault="00A60309" w:rsidP="005550C9">
            <w:pPr>
              <w:pStyle w:val="aff7"/>
              <w:numPr>
                <w:ilvl w:val="1"/>
                <w:numId w:val="13"/>
              </w:numPr>
              <w:ind w:left="601" w:hanging="426"/>
              <w:jc w:val="both"/>
            </w:pPr>
            <w:r w:rsidRPr="00A6030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755DA" w:rsidRPr="00A60309" w:rsidRDefault="00A60309" w:rsidP="005550C9">
            <w:pPr>
              <w:pStyle w:val="aff7"/>
              <w:numPr>
                <w:ilvl w:val="1"/>
                <w:numId w:val="13"/>
              </w:numPr>
              <w:ind w:left="601" w:hanging="426"/>
              <w:jc w:val="both"/>
            </w:pPr>
            <w:r w:rsidRPr="00A6030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5550C9">
            <w:pPr>
              <w:pStyle w:val="aff7"/>
              <w:numPr>
                <w:ilvl w:val="0"/>
                <w:numId w:val="13"/>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755DA" w:rsidRPr="00A60309" w:rsidRDefault="00A60309" w:rsidP="005550C9">
            <w:pPr>
              <w:pStyle w:val="aff7"/>
              <w:numPr>
                <w:ilvl w:val="1"/>
                <w:numId w:val="13"/>
              </w:numPr>
              <w:ind w:left="601" w:hanging="426"/>
              <w:jc w:val="both"/>
            </w:pPr>
            <w:r w:rsidRPr="00A6030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755DA" w:rsidRPr="00A60309" w:rsidRDefault="00A60309" w:rsidP="005550C9">
            <w:pPr>
              <w:pStyle w:val="aff7"/>
              <w:numPr>
                <w:ilvl w:val="1"/>
                <w:numId w:val="13"/>
              </w:numPr>
              <w:ind w:left="601" w:hanging="426"/>
              <w:jc w:val="both"/>
            </w:pPr>
            <w:proofErr w:type="gramStart"/>
            <w:r w:rsidRPr="00A6030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60309">
              <w:t>://</w:t>
            </w:r>
            <w:r>
              <w:rPr>
                <w:lang w:val="en-US"/>
              </w:rPr>
              <w:t>service</w:t>
            </w:r>
            <w:r w:rsidRPr="00A60309">
              <w:t>.</w:t>
            </w:r>
            <w:proofErr w:type="spellStart"/>
            <w:r>
              <w:rPr>
                <w:lang w:val="en-US"/>
              </w:rPr>
              <w:t>nalog</w:t>
            </w:r>
            <w:proofErr w:type="spellEnd"/>
            <w:r w:rsidRPr="00A60309">
              <w:t>.</w:t>
            </w:r>
            <w:proofErr w:type="spellStart"/>
            <w:r>
              <w:rPr>
                <w:lang w:val="en-US"/>
              </w:rPr>
              <w:t>ru</w:t>
            </w:r>
            <w:proofErr w:type="spellEnd"/>
            <w:r w:rsidRPr="00A60309">
              <w:t>/</w:t>
            </w:r>
            <w:proofErr w:type="spellStart"/>
            <w:r>
              <w:rPr>
                <w:lang w:val="en-US"/>
              </w:rPr>
              <w:t>zd</w:t>
            </w:r>
            <w:proofErr w:type="spellEnd"/>
            <w:r w:rsidRPr="00A60309">
              <w:t>.</w:t>
            </w:r>
            <w:r>
              <w:rPr>
                <w:lang w:val="en-US"/>
              </w:rPr>
              <w:t>do</w:t>
            </w:r>
            <w:r w:rsidRPr="00A60309">
              <w:t>).</w:t>
            </w:r>
            <w:proofErr w:type="gramEnd"/>
            <w:r w:rsidRPr="00A6030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6030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60309">
              <w:t>://</w:t>
            </w:r>
            <w:r>
              <w:rPr>
                <w:lang w:val="en-US"/>
              </w:rPr>
              <w:t>service</w:t>
            </w:r>
            <w:r w:rsidRPr="00A60309">
              <w:t>.</w:t>
            </w:r>
            <w:proofErr w:type="spellStart"/>
            <w:r>
              <w:rPr>
                <w:lang w:val="en-US"/>
              </w:rPr>
              <w:t>nalog</w:t>
            </w:r>
            <w:proofErr w:type="spellEnd"/>
            <w:r w:rsidRPr="00A60309">
              <w:t>.</w:t>
            </w:r>
            <w:proofErr w:type="spellStart"/>
            <w:r>
              <w:rPr>
                <w:lang w:val="en-US"/>
              </w:rPr>
              <w:t>ru</w:t>
            </w:r>
            <w:proofErr w:type="spellEnd"/>
            <w:r w:rsidRPr="00A60309">
              <w:t>/</w:t>
            </w:r>
            <w:proofErr w:type="spellStart"/>
            <w:r>
              <w:rPr>
                <w:lang w:val="en-US"/>
              </w:rPr>
              <w:t>zd</w:t>
            </w:r>
            <w:proofErr w:type="spellEnd"/>
            <w:r w:rsidRPr="00A60309">
              <w:t>.</w:t>
            </w:r>
            <w:r>
              <w:rPr>
                <w:lang w:val="en-US"/>
              </w:rPr>
              <w:t>do</w:t>
            </w:r>
            <w:r w:rsidRPr="00A60309">
              <w:t>) (далее в протоколах и иных документах - Информация о наличии/отсутствии у</w:t>
            </w:r>
            <w:proofErr w:type="gramEnd"/>
            <w:r w:rsidRPr="00A60309">
              <w:t xml:space="preserve"> претендента задолженности по уплате налогов, сборов и представленной налоговой отчетности);</w:t>
            </w:r>
          </w:p>
          <w:p w:rsidR="003755DA" w:rsidRPr="00A60309" w:rsidRDefault="00A60309" w:rsidP="005550C9">
            <w:pPr>
              <w:pStyle w:val="aff7"/>
              <w:numPr>
                <w:ilvl w:val="1"/>
                <w:numId w:val="13"/>
              </w:numPr>
              <w:ind w:left="601" w:hanging="426"/>
              <w:jc w:val="both"/>
            </w:pPr>
            <w:proofErr w:type="gramStart"/>
            <w:r w:rsidRPr="00A6030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60309">
              <w:t>неприостановлении</w:t>
            </w:r>
            <w:proofErr w:type="spellEnd"/>
            <w:r w:rsidRPr="00A6030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60309">
              <w:t>://</w:t>
            </w:r>
            <w:proofErr w:type="spellStart"/>
            <w:r>
              <w:rPr>
                <w:lang w:val="en-US"/>
              </w:rPr>
              <w:t>fssprus</w:t>
            </w:r>
            <w:proofErr w:type="spellEnd"/>
            <w:r w:rsidRPr="00A60309">
              <w:t>.</w:t>
            </w:r>
            <w:proofErr w:type="spellStart"/>
            <w:r>
              <w:rPr>
                <w:lang w:val="en-US"/>
              </w:rPr>
              <w:t>ru</w:t>
            </w:r>
            <w:proofErr w:type="spellEnd"/>
            <w:r w:rsidRPr="00A60309">
              <w:t>/</w:t>
            </w:r>
            <w:proofErr w:type="spellStart"/>
            <w:r>
              <w:rPr>
                <w:lang w:val="en-US"/>
              </w:rPr>
              <w:t>iss</w:t>
            </w:r>
            <w:proofErr w:type="spellEnd"/>
            <w:r w:rsidRPr="00A60309">
              <w:t>/</w:t>
            </w:r>
            <w:proofErr w:type="spellStart"/>
            <w:r>
              <w:rPr>
                <w:lang w:val="en-US"/>
              </w:rPr>
              <w:t>ip</w:t>
            </w:r>
            <w:proofErr w:type="spellEnd"/>
            <w:r w:rsidRPr="00A60309">
              <w:t>), а также информации в едином</w:t>
            </w:r>
            <w:proofErr w:type="gramEnd"/>
            <w:r w:rsidRPr="00A60309">
              <w:t xml:space="preserve"> федеральном </w:t>
            </w:r>
            <w:proofErr w:type="gramStart"/>
            <w:r w:rsidRPr="00A60309">
              <w:t>реестре</w:t>
            </w:r>
            <w:proofErr w:type="gramEnd"/>
            <w:r w:rsidRPr="00A6030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60309">
              <w:t>://</w:t>
            </w:r>
            <w:r>
              <w:rPr>
                <w:lang w:val="en-US"/>
              </w:rPr>
              <w:t>www</w:t>
            </w:r>
            <w:r w:rsidRPr="00A60309">
              <w:t>.</w:t>
            </w:r>
            <w:proofErr w:type="spellStart"/>
            <w:r>
              <w:rPr>
                <w:lang w:val="en-US"/>
              </w:rPr>
              <w:t>fedresurs</w:t>
            </w:r>
            <w:proofErr w:type="spellEnd"/>
            <w:r w:rsidRPr="00A60309">
              <w:t>.</w:t>
            </w:r>
            <w:proofErr w:type="spellStart"/>
            <w:r>
              <w:rPr>
                <w:lang w:val="en-US"/>
              </w:rPr>
              <w:t>ru</w:t>
            </w:r>
            <w:proofErr w:type="spellEnd"/>
            <w:r w:rsidRPr="00A6030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60309">
              <w:t xml:space="preserve">Организатором на день рассмотрения Заявок проверяется информация о наличии исполнительных производств и/или </w:t>
            </w:r>
            <w:proofErr w:type="spellStart"/>
            <w:r w:rsidRPr="00A60309">
              <w:t>неприостановлении</w:t>
            </w:r>
            <w:proofErr w:type="spellEnd"/>
            <w:r w:rsidRPr="00A6030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60309">
              <w:t xml:space="preserve"> производств и/или </w:t>
            </w:r>
            <w:proofErr w:type="spellStart"/>
            <w:r w:rsidRPr="00A60309">
              <w:t>неприостановлении</w:t>
            </w:r>
            <w:proofErr w:type="spellEnd"/>
            <w:r w:rsidRPr="00A60309">
              <w:t xml:space="preserve"> деятельности);</w:t>
            </w:r>
          </w:p>
          <w:p w:rsidR="003755DA" w:rsidRPr="00A60309" w:rsidRDefault="00A60309" w:rsidP="005550C9">
            <w:pPr>
              <w:pStyle w:val="aff7"/>
              <w:numPr>
                <w:ilvl w:val="1"/>
                <w:numId w:val="13"/>
              </w:numPr>
              <w:ind w:left="601" w:hanging="426"/>
              <w:jc w:val="both"/>
            </w:pPr>
            <w:r w:rsidRPr="00A6030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755DA" w:rsidRPr="00A60309" w:rsidRDefault="00A60309" w:rsidP="005550C9">
            <w:pPr>
              <w:pStyle w:val="aff7"/>
              <w:numPr>
                <w:ilvl w:val="1"/>
                <w:numId w:val="13"/>
              </w:numPr>
              <w:ind w:left="601" w:hanging="426"/>
              <w:jc w:val="both"/>
            </w:pPr>
            <w:r w:rsidRPr="00A60309">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3755DA" w:rsidRDefault="00A60309" w:rsidP="005550C9">
            <w:pPr>
              <w:pStyle w:val="aff7"/>
              <w:numPr>
                <w:ilvl w:val="1"/>
                <w:numId w:val="13"/>
              </w:numPr>
              <w:ind w:left="601" w:hanging="426"/>
              <w:jc w:val="both"/>
              <w:rPr>
                <w:lang w:val="en-US"/>
              </w:rPr>
            </w:pPr>
            <w:r w:rsidRPr="00A60309">
              <w:t xml:space="preserve">к Товарам, которые, подлежат в соответствии с законодательством Российской Федерации обязательной  сертификации и декларированию, должен быть предоставлен сертификат качества, декларация соответствия и т.п.  </w:t>
            </w:r>
            <w:r>
              <w:rPr>
                <w:lang w:val="en-US"/>
              </w:rPr>
              <w:t>(</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755DA" w:rsidRDefault="00A60309">
            <w:pPr>
              <w:pBdr>
                <w:top w:val="nil"/>
                <w:left w:val="nil"/>
                <w:bottom w:val="nil"/>
                <w:right w:val="nil"/>
                <w:between w:val="nil"/>
              </w:pBdr>
              <w:ind w:firstLine="742"/>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3755DA" w:rsidRDefault="00A60309">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755DA" w:rsidRDefault="00A60309">
                  <w:pPr>
                    <w:pStyle w:val="af9"/>
                    <w:ind w:firstLine="0"/>
                    <w:rPr>
                      <w:sz w:val="24"/>
                      <w:lang w:val="en-US"/>
                    </w:rPr>
                  </w:pPr>
                  <w:r>
                    <w:rPr>
                      <w:sz w:val="24"/>
                      <w:lang w:val="en-US"/>
                    </w:rPr>
                    <w:t>0,65</w:t>
                  </w:r>
                </w:p>
              </w:tc>
            </w:tr>
            <w:tr w:rsidR="006D2B87" w:rsidRPr="00514332" w:rsidTr="004D6B74">
              <w:tc>
                <w:tcPr>
                  <w:tcW w:w="4423" w:type="dxa"/>
                </w:tcPr>
                <w:p w:rsidR="003755DA" w:rsidRDefault="00A60309">
                  <w:pPr>
                    <w:pStyle w:val="af9"/>
                    <w:ind w:firstLine="0"/>
                    <w:rPr>
                      <w:sz w:val="24"/>
                    </w:rPr>
                  </w:pPr>
                  <w:r>
                    <w:rPr>
                      <w:sz w:val="24"/>
                    </w:rPr>
                    <w:t xml:space="preserve">Условия оплаты Товара: размер аванса в процентах. Наилучшим признается наименьший размер аванса либо его отсутствие, предложенный претендентом. </w:t>
                  </w:r>
                </w:p>
              </w:tc>
              <w:tc>
                <w:tcPr>
                  <w:tcW w:w="2551" w:type="dxa"/>
                </w:tcPr>
                <w:p w:rsidR="003755DA" w:rsidRDefault="00A60309">
                  <w:pPr>
                    <w:pStyle w:val="af9"/>
                    <w:ind w:firstLine="0"/>
                    <w:rPr>
                      <w:sz w:val="24"/>
                      <w:lang w:val="en-US"/>
                    </w:rPr>
                  </w:pPr>
                  <w:r>
                    <w:rPr>
                      <w:sz w:val="24"/>
                      <w:lang w:val="en-US"/>
                    </w:rPr>
                    <w:t>0,10</w:t>
                  </w:r>
                </w:p>
              </w:tc>
            </w:tr>
            <w:tr w:rsidR="006D2B87" w:rsidRPr="00514332" w:rsidTr="004D6B74">
              <w:tc>
                <w:tcPr>
                  <w:tcW w:w="4423" w:type="dxa"/>
                </w:tcPr>
                <w:p w:rsidR="003755DA" w:rsidRDefault="00A60309">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3755DA" w:rsidRDefault="00A60309">
                  <w:pPr>
                    <w:pStyle w:val="af9"/>
                    <w:ind w:firstLine="0"/>
                    <w:rPr>
                      <w:sz w:val="24"/>
                      <w:lang w:val="en-US"/>
                    </w:rPr>
                  </w:pPr>
                  <w:r>
                    <w:rPr>
                      <w:sz w:val="24"/>
                      <w:lang w:val="en-US"/>
                    </w:rPr>
                    <w:t>0,10</w:t>
                  </w:r>
                </w:p>
              </w:tc>
            </w:tr>
            <w:tr w:rsidR="006D2B87" w:rsidRPr="00514332" w:rsidTr="004D6B74">
              <w:tc>
                <w:tcPr>
                  <w:tcW w:w="4423" w:type="dxa"/>
                </w:tcPr>
                <w:p w:rsidR="003755DA" w:rsidRDefault="00A60309">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755DA" w:rsidRDefault="00A60309">
                  <w:pPr>
                    <w:pStyle w:val="af9"/>
                    <w:ind w:firstLine="0"/>
                    <w:rPr>
                      <w:sz w:val="24"/>
                      <w:lang w:val="en-US"/>
                    </w:rPr>
                  </w:pPr>
                  <w:r>
                    <w:rPr>
                      <w:sz w:val="24"/>
                      <w:lang w:val="en-US"/>
                    </w:rPr>
                    <w:t>0,10</w:t>
                  </w:r>
                </w:p>
              </w:tc>
            </w:tr>
            <w:tr w:rsidR="006D2B87" w:rsidRPr="00514332" w:rsidTr="004D6B74">
              <w:tc>
                <w:tcPr>
                  <w:tcW w:w="4423" w:type="dxa"/>
                </w:tcPr>
                <w:p w:rsidR="003755DA" w:rsidRDefault="00A60309">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3 и № 3а к проекту договора (приложение № 4 </w:t>
                  </w:r>
                  <w:proofErr w:type="gramStart"/>
                  <w:r>
                    <w:rPr>
                      <w:sz w:val="24"/>
                    </w:rPr>
                    <w:t>к</w:t>
                  </w:r>
                  <w:proofErr w:type="gramEnd"/>
                  <w:r>
                    <w:rPr>
                      <w:sz w:val="24"/>
                    </w:rPr>
                    <w:t xml:space="preserve"> 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2551" w:type="dxa"/>
                </w:tcPr>
                <w:p w:rsidR="003755DA" w:rsidRDefault="00A60309">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3755DA" w:rsidRDefault="00A6030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755DA" w:rsidRDefault="00A60309" w:rsidP="008C254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3755DA" w:rsidRDefault="00A6030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3755DA" w:rsidRDefault="008C2542">
                  <w:pPr>
                    <w:pStyle w:val="af9"/>
                    <w:ind w:firstLine="629"/>
                    <w:rPr>
                      <w:sz w:val="24"/>
                    </w:rPr>
                  </w:pPr>
                  <w:r>
                    <w:rPr>
                      <w:sz w:val="24"/>
                    </w:rPr>
                    <w:t>Не предусмотрено.</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755DA" w:rsidRDefault="00A60309">
            <w:pPr>
              <w:pStyle w:val="19"/>
              <w:ind w:firstLine="0"/>
              <w:rPr>
                <w:sz w:val="24"/>
                <w:szCs w:val="24"/>
              </w:rPr>
            </w:pPr>
            <w:r>
              <w:rPr>
                <w:sz w:val="24"/>
                <w:szCs w:val="24"/>
              </w:rPr>
              <w:t>Допускается</w:t>
            </w:r>
            <w:r w:rsidR="008C2542">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755DA" w:rsidRDefault="00A6030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bookmarkStart w:id="19" w:name="_GoBack"/>
            <w:bookmarkEnd w:id="19"/>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3755DA" w:rsidRDefault="00A60309" w:rsidP="008C2542">
            <w:pPr>
              <w:pStyle w:val="19"/>
              <w:ind w:firstLine="0"/>
              <w:rPr>
                <w:sz w:val="24"/>
                <w:szCs w:val="24"/>
              </w:rPr>
            </w:pPr>
            <w:r>
              <w:rPr>
                <w:sz w:val="24"/>
                <w:szCs w:val="24"/>
              </w:rPr>
              <w:t>Не предусмотрено.</w:t>
            </w:r>
          </w:p>
          <w:p w:rsidR="003755DA" w:rsidRDefault="003755DA">
            <w:pPr>
              <w:pStyle w:val="19"/>
              <w:ind w:firstLine="0"/>
              <w:rPr>
                <w:sz w:val="24"/>
                <w:szCs w:val="24"/>
              </w:rPr>
            </w:pP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3755DA" w:rsidRDefault="00A60309">
            <w:pPr>
              <w:jc w:val="both"/>
              <w:rPr>
                <w:rFonts w:eastAsia="Arial"/>
              </w:rPr>
            </w:pPr>
            <w:r>
              <w:rPr>
                <w:rFonts w:eastAsia="Arial"/>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745C7" w:rsidRPr="00C10125" w:rsidRDefault="008C2542" w:rsidP="00D831D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755DA" w:rsidRDefault="00A60309">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755DA" w:rsidRDefault="00A60309">
      <w:pPr>
        <w:pStyle w:val="19"/>
        <w:ind w:firstLine="0"/>
        <w:jc w:val="right"/>
        <w:outlineLvl w:val="0"/>
        <w:rPr>
          <w:rFonts w:eastAsia="MS Mincho"/>
          <w:szCs w:val="28"/>
        </w:rPr>
      </w:pPr>
      <w:r>
        <w:rPr>
          <w:rFonts w:eastAsia="MS Mincho"/>
          <w:szCs w:val="28"/>
        </w:rPr>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w:t>
      </w:r>
      <w:r w:rsidR="008C2542">
        <w:rPr>
          <w:b/>
          <w:sz w:val="28"/>
        </w:rPr>
        <w:t>СВЕРД</w:t>
      </w:r>
      <w:r>
        <w:rPr>
          <w:b/>
          <w:sz w:val="28"/>
        </w:rPr>
        <w:t>-</w:t>
      </w:r>
      <w:r w:rsidR="008C2542">
        <w:rPr>
          <w:b/>
          <w:sz w:val="28"/>
        </w:rPr>
        <w:t>21</w:t>
      </w:r>
      <w:r>
        <w:rPr>
          <w:b/>
          <w:sz w:val="28"/>
        </w:rPr>
        <w:t>-</w:t>
      </w:r>
      <w:r w:rsidR="008C2542">
        <w:rPr>
          <w:b/>
          <w:sz w:val="28"/>
        </w:rPr>
        <w:t>0016</w:t>
      </w:r>
    </w:p>
    <w:p w:rsidR="00272356" w:rsidRDefault="00272356" w:rsidP="00272356">
      <w:pPr>
        <w:jc w:val="center"/>
      </w:pPr>
    </w:p>
    <w:p w:rsidR="00272356" w:rsidRDefault="00272356" w:rsidP="00272356">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sidR="008C2542">
        <w:rPr>
          <w:szCs w:val="28"/>
        </w:rPr>
        <w:t>СВЕРД</w:t>
      </w:r>
      <w:r>
        <w:rPr>
          <w:szCs w:val="28"/>
        </w:rPr>
        <w:t>-</w:t>
      </w:r>
      <w:r w:rsidR="008C2542">
        <w:rPr>
          <w:szCs w:val="28"/>
        </w:rPr>
        <w:t>21</w:t>
      </w:r>
      <w:r>
        <w:rPr>
          <w:szCs w:val="28"/>
        </w:rPr>
        <w:t>-</w:t>
      </w:r>
      <w:r w:rsidR="008C2542">
        <w:rPr>
          <w:szCs w:val="28"/>
        </w:rPr>
        <w:t>0016</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272356" w:rsidRDefault="00272356" w:rsidP="005550C9">
      <w:pPr>
        <w:pStyle w:val="afc"/>
        <w:widowControl w:val="0"/>
        <w:numPr>
          <w:ilvl w:val="0"/>
          <w:numId w:val="2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5550C9">
      <w:pPr>
        <w:pStyle w:val="afc"/>
        <w:numPr>
          <w:ilvl w:val="0"/>
          <w:numId w:val="2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5550C9">
      <w:pPr>
        <w:pStyle w:val="afc"/>
        <w:numPr>
          <w:ilvl w:val="0"/>
          <w:numId w:val="2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5550C9">
      <w:pPr>
        <w:pStyle w:val="afc"/>
        <w:numPr>
          <w:ilvl w:val="0"/>
          <w:numId w:val="2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5550C9">
      <w:pPr>
        <w:numPr>
          <w:ilvl w:val="0"/>
          <w:numId w:val="2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5550C9">
      <w:pPr>
        <w:numPr>
          <w:ilvl w:val="0"/>
          <w:numId w:val="23"/>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272356" w:rsidRDefault="00272356" w:rsidP="005550C9">
      <w:pPr>
        <w:numPr>
          <w:ilvl w:val="0"/>
          <w:numId w:val="2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272356" w:rsidRDefault="00272356" w:rsidP="005550C9">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5550C9">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9"/>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55DA" w:rsidRDefault="00A6030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9"/>
        <w:jc w:val="center"/>
        <w:rPr>
          <w:i/>
          <w:sz w:val="28"/>
          <w:szCs w:val="28"/>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9"/>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9"/>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w:t>
      </w:r>
      <w:proofErr w:type="gramStart"/>
      <w:r>
        <w:rPr>
          <w:sz w:val="28"/>
          <w:szCs w:val="28"/>
        </w:rPr>
        <w:t xml:space="preserve"> (______) 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E5D13" w:rsidP="00110975">
      <w:pPr>
        <w:pStyle w:val="af9"/>
        <w:ind w:firstLine="698"/>
        <w:rPr>
          <w:sz w:val="28"/>
          <w:szCs w:val="28"/>
        </w:rPr>
      </w:pPr>
      <w:r>
        <w:rPr>
          <w:sz w:val="28"/>
          <w:szCs w:val="28"/>
        </w:rPr>
        <w:t>Электронный адрес сайта компании: 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CF5FBB" w:rsidRDefault="00110975" w:rsidP="001E5D13">
      <w:pPr>
        <w:pStyle w:val="af9"/>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w:t>
      </w:r>
      <w:proofErr w:type="gramStart"/>
      <w:r>
        <w:rPr>
          <w:sz w:val="28"/>
          <w:szCs w:val="28"/>
        </w:rPr>
        <w:t xml:space="preserve"> (______) 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550C9">
      <w:pPr>
        <w:pStyle w:val="af9"/>
        <w:numPr>
          <w:ilvl w:val="2"/>
          <w:numId w:val="7"/>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5550C9">
      <w:pPr>
        <w:pStyle w:val="af9"/>
        <w:numPr>
          <w:ilvl w:val="2"/>
          <w:numId w:val="7"/>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5550C9">
      <w:pPr>
        <w:pStyle w:val="af9"/>
        <w:numPr>
          <w:ilvl w:val="2"/>
          <w:numId w:val="7"/>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9"/>
        <w:ind w:left="709"/>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55DA" w:rsidRDefault="00A6030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755DA" w:rsidRDefault="003755DA">
      <w:pPr>
        <w:pBdr>
          <w:top w:val="nil"/>
          <w:left w:val="nil"/>
          <w:bottom w:val="nil"/>
          <w:right w:val="nil"/>
          <w:between w:val="nil"/>
        </w:pBdr>
        <w:spacing w:after="120"/>
        <w:jc w:val="center"/>
        <w:rPr>
          <w:b/>
          <w:color w:val="000000"/>
          <w:sz w:val="28"/>
          <w:szCs w:val="28"/>
        </w:rPr>
      </w:pPr>
      <w:bookmarkStart w:id="20" w:name="bookmark=id.30j0zll" w:colFirst="0" w:colLast="0"/>
      <w:bookmarkStart w:id="21" w:name="bookmark=id.gjdgxs" w:colFirst="0" w:colLast="0"/>
      <w:bookmarkEnd w:id="20"/>
      <w:bookmarkEnd w:id="21"/>
      <w:r>
        <w:rPr>
          <w:b/>
          <w:color w:val="000000"/>
          <w:sz w:val="28"/>
          <w:szCs w:val="28"/>
        </w:rPr>
        <w:t>Финансово-коммерческое предложение</w:t>
      </w:r>
    </w:p>
    <w:p w:rsidR="003755DA" w:rsidRDefault="003755DA">
      <w:pPr>
        <w:spacing w:after="160" w:line="259" w:lineRule="auto"/>
        <w:rPr>
          <w:sz w:val="28"/>
          <w:szCs w:val="28"/>
        </w:rPr>
      </w:pPr>
      <w:r>
        <w:rPr>
          <w:sz w:val="28"/>
          <w:szCs w:val="28"/>
        </w:rPr>
        <w:t xml:space="preserve"> «____» ___________ 20___ г.</w:t>
      </w:r>
    </w:p>
    <w:p w:rsidR="003755DA" w:rsidRDefault="003755DA">
      <w:pPr>
        <w:spacing w:after="160" w:line="259" w:lineRule="auto"/>
        <w:rPr>
          <w:sz w:val="28"/>
          <w:szCs w:val="28"/>
        </w:rPr>
      </w:pPr>
      <w:r>
        <w:rPr>
          <w:sz w:val="28"/>
          <w:szCs w:val="28"/>
        </w:rPr>
        <w:t>Запрос предложений № ЗПэ-СВЕРД-21-00</w:t>
      </w:r>
      <w:r w:rsidR="008C2542">
        <w:rPr>
          <w:sz w:val="28"/>
          <w:szCs w:val="28"/>
        </w:rPr>
        <w:t>16</w:t>
      </w:r>
      <w:r>
        <w:rPr>
          <w:sz w:val="28"/>
          <w:szCs w:val="28"/>
        </w:rPr>
        <w:t xml:space="preserve"> (далее – Запрос предложений)</w:t>
      </w:r>
    </w:p>
    <w:p w:rsidR="003755DA" w:rsidRDefault="003755DA">
      <w:pPr>
        <w:spacing w:line="259" w:lineRule="auto"/>
        <w:rPr>
          <w:sz w:val="28"/>
          <w:szCs w:val="28"/>
        </w:rPr>
      </w:pPr>
      <w:r>
        <w:rPr>
          <w:sz w:val="28"/>
          <w:szCs w:val="28"/>
        </w:rPr>
        <w:t>__________________________________________________________________</w:t>
      </w:r>
    </w:p>
    <w:p w:rsidR="003755DA" w:rsidRDefault="003755DA">
      <w:pPr>
        <w:spacing w:after="160" w:line="259" w:lineRule="auto"/>
        <w:ind w:firstLine="3"/>
        <w:jc w:val="center"/>
        <w:rPr>
          <w:i/>
          <w:sz w:val="22"/>
          <w:szCs w:val="22"/>
        </w:rPr>
      </w:pPr>
      <w:r>
        <w:rPr>
          <w:i/>
          <w:sz w:val="22"/>
          <w:szCs w:val="22"/>
        </w:rPr>
        <w:t>(полное наименование претендента)</w:t>
      </w:r>
    </w:p>
    <w:tbl>
      <w:tblPr>
        <w:tblW w:w="9381" w:type="dxa"/>
        <w:tblInd w:w="85" w:type="dxa"/>
        <w:tblLayout w:type="fixed"/>
        <w:tblLook w:val="0400"/>
      </w:tblPr>
      <w:tblGrid>
        <w:gridCol w:w="586"/>
        <w:gridCol w:w="2086"/>
        <w:gridCol w:w="690"/>
        <w:gridCol w:w="969"/>
        <w:gridCol w:w="1116"/>
        <w:gridCol w:w="1028"/>
        <w:gridCol w:w="910"/>
        <w:gridCol w:w="998"/>
        <w:gridCol w:w="998"/>
      </w:tblGrid>
      <w:tr w:rsidR="003755DA">
        <w:trPr>
          <w:cantSplit/>
          <w:trHeight w:val="960"/>
          <w:tblHead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85"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Наименование Товара</w:t>
            </w:r>
          </w:p>
        </w:tc>
        <w:tc>
          <w:tcPr>
            <w:tcW w:w="690"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 xml:space="preserve">Ед. </w:t>
            </w:r>
            <w:proofErr w:type="spellStart"/>
            <w:r>
              <w:rPr>
                <w:color w:val="000000"/>
              </w:rPr>
              <w:t>изм</w:t>
            </w:r>
            <w:proofErr w:type="spellEnd"/>
            <w:r>
              <w:rPr>
                <w:color w:val="000000"/>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 xml:space="preserve">Количество Товара </w:t>
            </w:r>
          </w:p>
        </w:tc>
        <w:tc>
          <w:tcPr>
            <w:tcW w:w="1116" w:type="dxa"/>
            <w:tcBorders>
              <w:top w:val="single" w:sz="8" w:space="0" w:color="000000"/>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Цена за ед. товара (руб. без учета НДС)</w:t>
            </w:r>
          </w:p>
        </w:tc>
        <w:tc>
          <w:tcPr>
            <w:tcW w:w="1028" w:type="dxa"/>
            <w:tcBorders>
              <w:top w:val="single" w:sz="8" w:space="0" w:color="000000"/>
              <w:left w:val="nil"/>
              <w:bottom w:val="single" w:sz="8" w:space="0" w:color="000000"/>
              <w:right w:val="single" w:sz="4" w:space="0" w:color="000000"/>
            </w:tcBorders>
            <w:vAlign w:val="center"/>
          </w:tcPr>
          <w:p w:rsidR="003755DA" w:rsidRDefault="003755DA">
            <w:pPr>
              <w:jc w:val="center"/>
              <w:rPr>
                <w:color w:val="000000"/>
              </w:rPr>
            </w:pPr>
            <w:r>
              <w:rPr>
                <w:color w:val="000000"/>
              </w:rPr>
              <w:t>Стоимость товара (руб. без учета НДС)</w:t>
            </w:r>
          </w:p>
        </w:tc>
        <w:tc>
          <w:tcPr>
            <w:tcW w:w="910" w:type="dxa"/>
            <w:tcBorders>
              <w:top w:val="single" w:sz="8" w:space="0" w:color="000000"/>
              <w:left w:val="nil"/>
              <w:bottom w:val="single" w:sz="8" w:space="0" w:color="000000"/>
              <w:right w:val="single" w:sz="4" w:space="0" w:color="000000"/>
            </w:tcBorders>
            <w:vAlign w:val="center"/>
          </w:tcPr>
          <w:p w:rsidR="003755DA" w:rsidRDefault="003755DA">
            <w:pPr>
              <w:spacing w:after="160"/>
              <w:jc w:val="center"/>
            </w:pPr>
          </w:p>
          <w:p w:rsidR="003755DA" w:rsidRDefault="003755DA">
            <w:pPr>
              <w:spacing w:after="160"/>
              <w:jc w:val="center"/>
            </w:pPr>
            <w:r>
              <w:t>Срок поставки Товара в календарных днях</w:t>
            </w:r>
          </w:p>
        </w:tc>
        <w:tc>
          <w:tcPr>
            <w:tcW w:w="998" w:type="dxa"/>
            <w:tcBorders>
              <w:top w:val="single" w:sz="8" w:space="0" w:color="000000"/>
              <w:left w:val="nil"/>
              <w:bottom w:val="single" w:sz="8" w:space="0" w:color="000000"/>
              <w:right w:val="single" w:sz="4" w:space="0" w:color="000000"/>
            </w:tcBorders>
            <w:vAlign w:val="center"/>
          </w:tcPr>
          <w:p w:rsidR="003755DA" w:rsidRDefault="003755DA">
            <w:pPr>
              <w:spacing w:after="160"/>
              <w:jc w:val="center"/>
            </w:pPr>
            <w:r>
              <w:t>Гарантийный срок на товар, мес.</w:t>
            </w:r>
          </w:p>
        </w:tc>
        <w:tc>
          <w:tcPr>
            <w:tcW w:w="998" w:type="dxa"/>
            <w:tcBorders>
              <w:top w:val="single" w:sz="8" w:space="0" w:color="000000"/>
              <w:left w:val="nil"/>
              <w:bottom w:val="single" w:sz="8" w:space="0" w:color="000000"/>
              <w:right w:val="single" w:sz="4" w:space="0" w:color="000000"/>
            </w:tcBorders>
            <w:vAlign w:val="center"/>
          </w:tcPr>
          <w:p w:rsidR="003755DA" w:rsidRDefault="003755DA">
            <w:pPr>
              <w:spacing w:after="160"/>
              <w:jc w:val="center"/>
            </w:pPr>
            <w:r>
              <w:t>Размер аванса, %</w:t>
            </w:r>
          </w:p>
        </w:tc>
      </w:tr>
      <w:tr w:rsidR="003755DA">
        <w:trPr>
          <w:cantSplit/>
          <w:trHeight w:val="283"/>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r>
              <w:rPr>
                <w:color w:val="000000"/>
              </w:rPr>
              <w:t>5</w:t>
            </w:r>
          </w:p>
        </w:tc>
        <w:tc>
          <w:tcPr>
            <w:tcW w:w="1028" w:type="dxa"/>
            <w:tcBorders>
              <w:top w:val="nil"/>
              <w:left w:val="nil"/>
              <w:bottom w:val="single" w:sz="8" w:space="0" w:color="000000"/>
              <w:right w:val="single" w:sz="4" w:space="0" w:color="000000"/>
            </w:tcBorders>
          </w:tcPr>
          <w:p w:rsidR="003755DA" w:rsidRDefault="003755DA">
            <w:pPr>
              <w:jc w:val="center"/>
              <w:rPr>
                <w:color w:val="000000"/>
              </w:rPr>
            </w:pPr>
            <w:r>
              <w:rPr>
                <w:color w:val="000000"/>
              </w:rPr>
              <w:t>6</w:t>
            </w:r>
          </w:p>
        </w:tc>
        <w:tc>
          <w:tcPr>
            <w:tcW w:w="910" w:type="dxa"/>
            <w:tcBorders>
              <w:top w:val="nil"/>
              <w:left w:val="nil"/>
              <w:bottom w:val="single" w:sz="8" w:space="0" w:color="000000"/>
              <w:right w:val="single" w:sz="4" w:space="0" w:color="000000"/>
            </w:tcBorders>
          </w:tcPr>
          <w:p w:rsidR="003755DA" w:rsidRDefault="003755DA">
            <w:pPr>
              <w:jc w:val="center"/>
              <w:rPr>
                <w:color w:val="000000"/>
              </w:rPr>
            </w:pPr>
            <w:r>
              <w:rPr>
                <w:color w:val="000000"/>
              </w:rPr>
              <w:t>7</w:t>
            </w:r>
          </w:p>
        </w:tc>
        <w:tc>
          <w:tcPr>
            <w:tcW w:w="998" w:type="dxa"/>
            <w:tcBorders>
              <w:top w:val="nil"/>
              <w:left w:val="nil"/>
              <w:bottom w:val="single" w:sz="8" w:space="0" w:color="000000"/>
              <w:right w:val="single" w:sz="4" w:space="0" w:color="000000"/>
            </w:tcBorders>
          </w:tcPr>
          <w:p w:rsidR="003755DA" w:rsidRDefault="003755DA">
            <w:pPr>
              <w:jc w:val="center"/>
              <w:rPr>
                <w:color w:val="000000"/>
              </w:rPr>
            </w:pPr>
            <w:r>
              <w:rPr>
                <w:color w:val="000000"/>
              </w:rPr>
              <w:t>8</w:t>
            </w:r>
          </w:p>
        </w:tc>
        <w:tc>
          <w:tcPr>
            <w:tcW w:w="998" w:type="dxa"/>
            <w:tcBorders>
              <w:top w:val="nil"/>
              <w:left w:val="nil"/>
              <w:bottom w:val="single" w:sz="8" w:space="0" w:color="000000"/>
              <w:right w:val="single" w:sz="4" w:space="0" w:color="000000"/>
            </w:tcBorders>
          </w:tcPr>
          <w:p w:rsidR="003755DA" w:rsidRDefault="003755DA">
            <w:pPr>
              <w:jc w:val="center"/>
              <w:rPr>
                <w:color w:val="000000"/>
              </w:rPr>
            </w:pPr>
            <w:r>
              <w:t>9</w:t>
            </w:r>
          </w:p>
        </w:tc>
      </w:tr>
      <w:tr w:rsidR="003755DA">
        <w:trPr>
          <w:cantSplit/>
          <w:trHeight w:val="283"/>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40</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val="restart"/>
            <w:tcBorders>
              <w:top w:val="nil"/>
              <w:left w:val="nil"/>
              <w:right w:val="single" w:sz="4" w:space="0" w:color="000000"/>
            </w:tcBorders>
          </w:tcPr>
          <w:p w:rsidR="003755DA" w:rsidRDefault="003755DA">
            <w:pPr>
              <w:spacing w:after="160" w:line="259" w:lineRule="auto"/>
            </w:pPr>
            <w:r>
              <w:t>(</w:t>
            </w:r>
            <w:proofErr w:type="spellStart"/>
            <w:r>
              <w:t>___________прописью</w:t>
            </w:r>
            <w:proofErr w:type="spellEnd"/>
            <w:r>
              <w:t xml:space="preserve">) </w:t>
            </w:r>
            <w:r>
              <w:rPr>
                <w:sz w:val="22"/>
                <w:szCs w:val="22"/>
              </w:rPr>
              <w:t xml:space="preserve">календарных дней </w:t>
            </w:r>
            <w:proofErr w:type="gramStart"/>
            <w:r>
              <w:rPr>
                <w:sz w:val="22"/>
                <w:szCs w:val="22"/>
              </w:rPr>
              <w:t>с даты подписания</w:t>
            </w:r>
            <w:proofErr w:type="gramEnd"/>
            <w:r>
              <w:rPr>
                <w:sz w:val="22"/>
                <w:szCs w:val="22"/>
              </w:rPr>
              <w:t xml:space="preserve"> договора</w:t>
            </w:r>
          </w:p>
        </w:tc>
        <w:tc>
          <w:tcPr>
            <w:tcW w:w="998" w:type="dxa"/>
            <w:vMerge w:val="restart"/>
            <w:tcBorders>
              <w:top w:val="nil"/>
              <w:left w:val="nil"/>
              <w:right w:val="single" w:sz="4" w:space="0" w:color="000000"/>
            </w:tcBorders>
          </w:tcPr>
          <w:p w:rsidR="003755DA" w:rsidRDefault="003755DA">
            <w:pPr>
              <w:spacing w:after="160" w:line="259" w:lineRule="auto"/>
              <w:jc w:val="center"/>
            </w:pPr>
            <w:r>
              <w:t>(</w:t>
            </w:r>
            <w:proofErr w:type="spellStart"/>
            <w:r>
              <w:t>_______прописью</w:t>
            </w:r>
            <w:proofErr w:type="spellEnd"/>
            <w:r>
              <w:t xml:space="preserve">)  месяцев </w:t>
            </w:r>
            <w:proofErr w:type="gramStart"/>
            <w:r>
              <w:t>с даты подписания</w:t>
            </w:r>
            <w:proofErr w:type="gramEnd"/>
            <w:r>
              <w:t xml:space="preserve"> ТОРГ-12 или УПД</w:t>
            </w:r>
          </w:p>
        </w:tc>
        <w:tc>
          <w:tcPr>
            <w:tcW w:w="998" w:type="dxa"/>
            <w:vMerge w:val="restart"/>
            <w:tcBorders>
              <w:top w:val="nil"/>
              <w:left w:val="nil"/>
              <w:right w:val="single" w:sz="4" w:space="0" w:color="000000"/>
            </w:tcBorders>
          </w:tcPr>
          <w:p w:rsidR="003755DA" w:rsidRDefault="003755DA">
            <w:pPr>
              <w:spacing w:after="160" w:line="259" w:lineRule="auto"/>
              <w:jc w:val="center"/>
            </w:pPr>
          </w:p>
        </w:tc>
      </w:tr>
      <w:tr w:rsidR="003755DA">
        <w:trPr>
          <w:cantSplit/>
          <w:trHeight w:val="283"/>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Зажим поддерживающий СИП-2 16-95 мм</w:t>
            </w:r>
            <w:proofErr w:type="gramStart"/>
            <w:r>
              <w:rPr>
                <w:color w:val="000000"/>
              </w:rPr>
              <w:t>2</w:t>
            </w:r>
            <w:proofErr w:type="gramEnd"/>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65</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541"/>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Лента бандажная F 207</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м</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100</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519"/>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CA 25 кронштейн анкерный</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65</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645"/>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5.</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Кронштейн анкерный CA 2000</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40</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Инструмент для натяжения ленты на опорах ИН-20 (КВТ)</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645"/>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7.</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Хомут стяжной E 260</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35</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645"/>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8.</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Скрепа для ленты C20 (100шт)</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85</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348"/>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9.</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Хомут P6.6 стандартный белый 7.6x300 (100 </w:t>
            </w:r>
            <w:proofErr w:type="spellStart"/>
            <w:proofErr w:type="gramStart"/>
            <w:r>
              <w:rPr>
                <w:color w:val="000000"/>
              </w:rPr>
              <w:t>шт</w:t>
            </w:r>
            <w:proofErr w:type="spellEnd"/>
            <w:proofErr w:type="gramEnd"/>
            <w:r>
              <w:rPr>
                <w:color w:val="000000"/>
              </w:rPr>
              <w:t>)</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proofErr w:type="spellStart"/>
            <w:r>
              <w:rPr>
                <w:color w:val="000000"/>
              </w:rPr>
              <w:t>упак</w:t>
            </w:r>
            <w:proofErr w:type="spellEnd"/>
            <w:r>
              <w:rPr>
                <w:color w:val="000000"/>
              </w:rPr>
              <w:t>.</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7</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330"/>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10.</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Сверло по бетону SDS-plus-1 8x100x160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20</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329"/>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11.</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Наконечник алюминиевый  ТА 240-20-20</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10</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994"/>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12.</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Пресс гидравлический ПГР-300 (КВТ)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vAlign w:val="bottom"/>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13.</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Муфта кабельная 4ПСТ-1-150/240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330"/>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14.</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Провод СИП-2 3х240+1х95</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м</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680</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1010"/>
          <w:tblHeader/>
        </w:trPr>
        <w:tc>
          <w:tcPr>
            <w:tcW w:w="585" w:type="dxa"/>
            <w:tcBorders>
              <w:top w:val="nil"/>
              <w:left w:val="single" w:sz="8" w:space="0" w:color="000000"/>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15.</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Муфта кабельная 4ПКТп-1-150/240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960"/>
          <w:tblHead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16.</w:t>
            </w:r>
          </w:p>
        </w:tc>
        <w:tc>
          <w:tcPr>
            <w:tcW w:w="2085" w:type="dxa"/>
            <w:tcBorders>
              <w:top w:val="single" w:sz="4" w:space="0" w:color="000000"/>
              <w:left w:val="single" w:sz="4" w:space="0" w:color="000000"/>
              <w:bottom w:val="single" w:sz="8" w:space="0" w:color="000000"/>
              <w:right w:val="single" w:sz="8" w:space="0" w:color="000000"/>
            </w:tcBorders>
            <w:shd w:val="clear" w:color="auto" w:fill="auto"/>
            <w:vAlign w:val="center"/>
          </w:tcPr>
          <w:p w:rsidR="003755DA" w:rsidRDefault="003755D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r>
              <w:rPr>
                <w:color w:val="000000"/>
              </w:rPr>
              <w:t xml:space="preserve">  </w:t>
            </w:r>
          </w:p>
        </w:tc>
        <w:tc>
          <w:tcPr>
            <w:tcW w:w="69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single" w:sz="4" w:space="0" w:color="000000"/>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single" w:sz="4" w:space="0" w:color="000000"/>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17.</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Трансформатор тока 200/5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3</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330"/>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18.</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Щит с монтажной панелью ЩМПг-1200х750х300</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19.</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ВА-99/160 100А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330"/>
          <w:tblHeader/>
        </w:trPr>
        <w:tc>
          <w:tcPr>
            <w:tcW w:w="585" w:type="dxa"/>
            <w:tcBorders>
              <w:top w:val="nil"/>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20.</w:t>
            </w:r>
          </w:p>
        </w:tc>
        <w:tc>
          <w:tcPr>
            <w:tcW w:w="2085"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690"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single" w:sz="4" w:space="0" w:color="000000"/>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116" w:type="dxa"/>
            <w:tcBorders>
              <w:top w:val="single" w:sz="4" w:space="0" w:color="000000"/>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single" w:sz="4" w:space="0" w:color="000000"/>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single" w:sz="4" w:space="0" w:color="000000"/>
              <w:left w:val="single" w:sz="8" w:space="0" w:color="000000"/>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21.</w:t>
            </w:r>
          </w:p>
        </w:tc>
        <w:tc>
          <w:tcPr>
            <w:tcW w:w="2085" w:type="dxa"/>
            <w:tcBorders>
              <w:top w:val="nil"/>
              <w:left w:val="nil"/>
              <w:bottom w:val="single" w:sz="8"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xml:space="preserve"> </w:t>
            </w:r>
          </w:p>
        </w:tc>
        <w:tc>
          <w:tcPr>
            <w:tcW w:w="690"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8" w:space="0" w:color="000000"/>
              <w:right w:val="single" w:sz="8" w:space="0" w:color="000000"/>
            </w:tcBorders>
            <w:shd w:val="clear" w:color="auto" w:fill="auto"/>
            <w:vAlign w:val="center"/>
          </w:tcPr>
          <w:p w:rsidR="003755DA" w:rsidRDefault="003755DA">
            <w:pPr>
              <w:jc w:val="center"/>
              <w:rPr>
                <w:color w:val="000000"/>
              </w:rPr>
            </w:pPr>
            <w:r>
              <w:rPr>
                <w:color w:val="000000"/>
              </w:rPr>
              <w:t>2</w:t>
            </w:r>
          </w:p>
        </w:tc>
        <w:tc>
          <w:tcPr>
            <w:tcW w:w="1116" w:type="dxa"/>
            <w:tcBorders>
              <w:top w:val="nil"/>
              <w:left w:val="nil"/>
              <w:bottom w:val="single" w:sz="8"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8"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nil"/>
              <w:left w:val="single" w:sz="8" w:space="0" w:color="000000"/>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22.</w:t>
            </w:r>
          </w:p>
        </w:tc>
        <w:tc>
          <w:tcPr>
            <w:tcW w:w="2085" w:type="dxa"/>
            <w:tcBorders>
              <w:top w:val="nil"/>
              <w:left w:val="nil"/>
              <w:bottom w:val="single" w:sz="4" w:space="0" w:color="000000"/>
              <w:right w:val="single" w:sz="8" w:space="0" w:color="000000"/>
            </w:tcBorders>
            <w:shd w:val="clear" w:color="auto" w:fill="auto"/>
            <w:vAlign w:val="center"/>
          </w:tcPr>
          <w:p w:rsidR="003755DA" w:rsidRDefault="003755DA">
            <w:pPr>
              <w:rPr>
                <w:color w:val="000000"/>
              </w:rPr>
            </w:pPr>
            <w:r>
              <w:rPr>
                <w:color w:val="000000"/>
              </w:rPr>
              <w:t>Автоматический выключатель 3-полюсной  32</w:t>
            </w:r>
            <w:proofErr w:type="gramStart"/>
            <w:r>
              <w:rPr>
                <w:color w:val="000000"/>
              </w:rPr>
              <w:t xml:space="preserve"> А</w:t>
            </w:r>
            <w:proofErr w:type="gramEnd"/>
          </w:p>
        </w:tc>
        <w:tc>
          <w:tcPr>
            <w:tcW w:w="690" w:type="dxa"/>
            <w:tcBorders>
              <w:top w:val="nil"/>
              <w:left w:val="nil"/>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nil"/>
              <w:left w:val="nil"/>
              <w:bottom w:val="single" w:sz="4" w:space="0" w:color="000000"/>
              <w:right w:val="single" w:sz="8"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nil"/>
              <w:left w:val="nil"/>
              <w:bottom w:val="single" w:sz="4"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nil"/>
              <w:left w:val="nil"/>
              <w:bottom w:val="single" w:sz="4"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23.</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Выключатель-разъединитель ВР32У-35В31250 250А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single" w:sz="4" w:space="0" w:color="000000"/>
              <w:left w:val="single" w:sz="4" w:space="0" w:color="000000"/>
              <w:bottom w:val="single" w:sz="4"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283"/>
          <w:tblHeader/>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24.</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rPr>
                <w:color w:val="000000"/>
              </w:rPr>
            </w:pPr>
            <w:r>
              <w:rPr>
                <w:color w:val="000000"/>
              </w:rPr>
              <w:t>Шина нулевая в корпусе 4х7</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шт.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r>
              <w:rPr>
                <w:color w:val="000000"/>
              </w:rPr>
              <w:t>1</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color w:val="000000"/>
              </w:rPr>
            </w:pPr>
          </w:p>
        </w:tc>
        <w:tc>
          <w:tcPr>
            <w:tcW w:w="1028" w:type="dxa"/>
            <w:tcBorders>
              <w:top w:val="single" w:sz="4" w:space="0" w:color="000000"/>
              <w:left w:val="single" w:sz="4" w:space="0" w:color="000000"/>
              <w:bottom w:val="single" w:sz="4" w:space="0" w:color="000000"/>
              <w:right w:val="single" w:sz="4" w:space="0" w:color="000000"/>
            </w:tcBorders>
          </w:tcPr>
          <w:p w:rsidR="003755DA" w:rsidRDefault="003755DA">
            <w:pPr>
              <w:jc w:val="center"/>
              <w:rPr>
                <w:color w:val="000000"/>
              </w:rPr>
            </w:pPr>
          </w:p>
        </w:tc>
        <w:tc>
          <w:tcPr>
            <w:tcW w:w="910"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c>
          <w:tcPr>
            <w:tcW w:w="998" w:type="dxa"/>
            <w:vMerge/>
            <w:tcBorders>
              <w:top w:val="nil"/>
              <w:left w:val="nil"/>
              <w:right w:val="single" w:sz="4" w:space="0" w:color="000000"/>
            </w:tcBorders>
          </w:tcPr>
          <w:p w:rsidR="003755DA" w:rsidRDefault="003755DA">
            <w:pPr>
              <w:widowControl w:val="0"/>
              <w:pBdr>
                <w:top w:val="nil"/>
                <w:left w:val="nil"/>
                <w:bottom w:val="nil"/>
                <w:right w:val="nil"/>
                <w:between w:val="nil"/>
              </w:pBdr>
              <w:spacing w:line="276" w:lineRule="auto"/>
              <w:rPr>
                <w:color w:val="000000"/>
              </w:rPr>
            </w:pPr>
          </w:p>
        </w:tc>
      </w:tr>
      <w:tr w:rsidR="003755DA">
        <w:trPr>
          <w:cantSplit/>
          <w:trHeight w:val="629"/>
          <w:tblHeader/>
        </w:trPr>
        <w:tc>
          <w:tcPr>
            <w:tcW w:w="5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55DA" w:rsidRDefault="003755DA">
            <w:pPr>
              <w:jc w:val="center"/>
              <w:rPr>
                <w:b/>
                <w:color w:val="000000"/>
              </w:rPr>
            </w:pPr>
            <w:r>
              <w:rPr>
                <w:b/>
              </w:rPr>
              <w:t>Цена за весь закупаемый объем товаров в руб., без учета НДС:</w:t>
            </w:r>
          </w:p>
        </w:tc>
        <w:tc>
          <w:tcPr>
            <w:tcW w:w="1028" w:type="dxa"/>
            <w:tcBorders>
              <w:top w:val="single" w:sz="4" w:space="0" w:color="000000"/>
              <w:left w:val="single" w:sz="4" w:space="0" w:color="000000"/>
              <w:bottom w:val="single" w:sz="4" w:space="0" w:color="000000"/>
              <w:right w:val="single" w:sz="4" w:space="0" w:color="000000"/>
            </w:tcBorders>
          </w:tcPr>
          <w:p w:rsidR="003755DA" w:rsidRDefault="003755DA">
            <w:pPr>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tcPr>
          <w:p w:rsidR="003755DA" w:rsidRDefault="003755DA">
            <w:pPr>
              <w:jc w:val="center"/>
              <w:rPr>
                <w:color w:val="000000"/>
              </w:rPr>
            </w:pPr>
          </w:p>
        </w:tc>
        <w:tc>
          <w:tcPr>
            <w:tcW w:w="998" w:type="dxa"/>
            <w:tcBorders>
              <w:top w:val="single" w:sz="4" w:space="0" w:color="000000"/>
              <w:left w:val="single" w:sz="4" w:space="0" w:color="000000"/>
              <w:bottom w:val="single" w:sz="4" w:space="0" w:color="000000"/>
              <w:right w:val="single" w:sz="4" w:space="0" w:color="000000"/>
            </w:tcBorders>
          </w:tcPr>
          <w:p w:rsidR="003755DA" w:rsidRDefault="003755DA">
            <w:pPr>
              <w:jc w:val="center"/>
              <w:rPr>
                <w:color w:val="000000"/>
              </w:rPr>
            </w:pPr>
          </w:p>
        </w:tc>
        <w:tc>
          <w:tcPr>
            <w:tcW w:w="998" w:type="dxa"/>
            <w:tcBorders>
              <w:top w:val="single" w:sz="4" w:space="0" w:color="000000"/>
              <w:left w:val="single" w:sz="4" w:space="0" w:color="000000"/>
              <w:bottom w:val="single" w:sz="4" w:space="0" w:color="000000"/>
              <w:right w:val="single" w:sz="4" w:space="0" w:color="000000"/>
            </w:tcBorders>
          </w:tcPr>
          <w:p w:rsidR="003755DA" w:rsidRDefault="003755DA">
            <w:pPr>
              <w:jc w:val="center"/>
              <w:rPr>
                <w:color w:val="000000"/>
              </w:rPr>
            </w:pPr>
          </w:p>
        </w:tc>
      </w:tr>
    </w:tbl>
    <w:p w:rsidR="003755DA" w:rsidRDefault="003755DA">
      <w:pPr>
        <w:jc w:val="right"/>
        <w:rPr>
          <w:i/>
        </w:rPr>
      </w:pPr>
    </w:p>
    <w:p w:rsidR="003755DA" w:rsidRDefault="003755DA">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3755DA" w:rsidRDefault="003755DA">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3755DA" w:rsidRDefault="003755DA">
      <w:pPr>
        <w:ind w:firstLine="720"/>
        <w:jc w:val="both"/>
        <w:rPr>
          <w:sz w:val="28"/>
          <w:szCs w:val="28"/>
        </w:rPr>
      </w:pPr>
      <w:r>
        <w:rPr>
          <w:sz w:val="28"/>
          <w:szCs w:val="28"/>
        </w:rPr>
        <w:t>2. Дополнительные условия поставки товаров, выполнения работ, оказания услуг ____________________________________________________</w:t>
      </w:r>
    </w:p>
    <w:p w:rsidR="003755DA" w:rsidRDefault="003755DA">
      <w:pPr>
        <w:ind w:firstLine="720"/>
        <w:rPr>
          <w:i/>
        </w:rPr>
      </w:pPr>
      <w:r>
        <w:rPr>
          <w:i/>
        </w:rPr>
        <w:t>(заполняется претендентом при необходимости).</w:t>
      </w:r>
    </w:p>
    <w:p w:rsidR="003755DA" w:rsidRDefault="003755D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3755DA" w:rsidRDefault="003755DA">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3755DA" w:rsidRDefault="003755DA">
      <w:pPr>
        <w:ind w:firstLine="720"/>
        <w:jc w:val="both"/>
        <w:rPr>
          <w:sz w:val="28"/>
          <w:szCs w:val="28"/>
        </w:rPr>
      </w:pPr>
      <w:r>
        <w:rPr>
          <w:sz w:val="28"/>
          <w:szCs w:val="28"/>
        </w:rPr>
        <w:t>- товарная накладная формы ТОРГ-12;</w:t>
      </w:r>
    </w:p>
    <w:p w:rsidR="003755DA" w:rsidRDefault="003755DA">
      <w:pPr>
        <w:ind w:firstLine="720"/>
        <w:jc w:val="both"/>
        <w:rPr>
          <w:sz w:val="28"/>
          <w:szCs w:val="28"/>
        </w:rPr>
      </w:pPr>
      <w:r>
        <w:rPr>
          <w:sz w:val="28"/>
          <w:szCs w:val="28"/>
        </w:rPr>
        <w:t xml:space="preserve">- универсальный передаточный документ (УПД); </w:t>
      </w:r>
    </w:p>
    <w:p w:rsidR="003755DA" w:rsidRDefault="003755DA">
      <w:pPr>
        <w:ind w:firstLine="720"/>
        <w:jc w:val="both"/>
        <w:rPr>
          <w:sz w:val="28"/>
          <w:szCs w:val="28"/>
        </w:rPr>
      </w:pPr>
      <w:r>
        <w:rPr>
          <w:sz w:val="28"/>
          <w:szCs w:val="28"/>
        </w:rPr>
        <w:t>- счет-фактура;</w:t>
      </w:r>
    </w:p>
    <w:p w:rsidR="003755DA" w:rsidRDefault="003755DA">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755DA" w:rsidRDefault="003755D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3755DA" w:rsidRDefault="003755D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755DA" w:rsidRDefault="003755DA">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3755DA" w:rsidRDefault="003755DA">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3755DA" w:rsidRDefault="003755DA">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755DA" w:rsidRDefault="003755DA">
      <w:pPr>
        <w:ind w:firstLine="720"/>
        <w:jc w:val="both"/>
        <w:rPr>
          <w:sz w:val="28"/>
          <w:szCs w:val="28"/>
        </w:rPr>
      </w:pPr>
    </w:p>
    <w:p w:rsidR="003755DA" w:rsidRDefault="003755DA">
      <w:pPr>
        <w:ind w:firstLine="720"/>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3755DA" w:rsidRDefault="003755DA">
      <w:pPr>
        <w:ind w:firstLine="720"/>
        <w:jc w:val="both"/>
        <w:rPr>
          <w:sz w:val="28"/>
          <w:szCs w:val="28"/>
        </w:rPr>
      </w:pPr>
      <w:r>
        <w:rPr>
          <w:sz w:val="28"/>
          <w:szCs w:val="28"/>
        </w:rPr>
        <w:t>1) приложение № 1: Технические (функциональные и качественные) характеристики Товара на ___ листах.</w:t>
      </w:r>
    </w:p>
    <w:p w:rsidR="003755DA" w:rsidRDefault="003755DA">
      <w:pPr>
        <w:rPr>
          <w:sz w:val="28"/>
          <w:szCs w:val="28"/>
        </w:rPr>
      </w:pPr>
    </w:p>
    <w:p w:rsidR="003755DA" w:rsidRDefault="003755DA">
      <w:pPr>
        <w:jc w:val="both"/>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_____________________________________</w:t>
      </w:r>
    </w:p>
    <w:p w:rsidR="003755DA" w:rsidRDefault="003755DA">
      <w:pPr>
        <w:tabs>
          <w:tab w:val="left" w:pos="8640"/>
        </w:tabs>
        <w:jc w:val="both"/>
        <w:rPr>
          <w:i/>
        </w:rPr>
      </w:pPr>
      <w:r>
        <w:rPr>
          <w:i/>
        </w:rPr>
        <w:t xml:space="preserve">                                                                                      (наименование претендента)</w:t>
      </w:r>
    </w:p>
    <w:p w:rsidR="003755DA" w:rsidRDefault="003755DA">
      <w:pPr>
        <w:jc w:val="both"/>
        <w:rPr>
          <w:sz w:val="28"/>
          <w:szCs w:val="28"/>
        </w:rPr>
      </w:pPr>
      <w:r>
        <w:rPr>
          <w:sz w:val="28"/>
          <w:szCs w:val="28"/>
        </w:rPr>
        <w:t>__________________________________________________________________</w:t>
      </w:r>
    </w:p>
    <w:p w:rsidR="003755DA" w:rsidRDefault="003755DA">
      <w:pPr>
        <w:jc w:val="both"/>
        <w:rPr>
          <w:sz w:val="28"/>
          <w:szCs w:val="28"/>
        </w:rPr>
      </w:pPr>
      <w:r>
        <w:rPr>
          <w:sz w:val="28"/>
          <w:szCs w:val="28"/>
        </w:rPr>
        <w:t>_________________________________________________________________</w:t>
      </w:r>
    </w:p>
    <w:p w:rsidR="003755DA" w:rsidRDefault="003755DA">
      <w:pPr>
        <w:jc w:val="both"/>
        <w:rPr>
          <w:i/>
        </w:rPr>
      </w:pPr>
      <w:r>
        <w:rPr>
          <w:i/>
        </w:rPr>
        <w:t xml:space="preserve">                 М.П.</w:t>
      </w:r>
      <w:r>
        <w:rPr>
          <w:i/>
        </w:rPr>
        <w:tab/>
      </w:r>
      <w:r>
        <w:rPr>
          <w:i/>
        </w:rPr>
        <w:tab/>
      </w:r>
      <w:r>
        <w:rPr>
          <w:i/>
        </w:rPr>
        <w:tab/>
        <w:t xml:space="preserve">    (ФИО, должность, подпись)</w:t>
      </w:r>
    </w:p>
    <w:p w:rsidR="003755DA" w:rsidRDefault="003755DA">
      <w:pPr>
        <w:jc w:val="both"/>
        <w:rPr>
          <w:sz w:val="28"/>
          <w:szCs w:val="28"/>
        </w:rPr>
      </w:pPr>
      <w:r>
        <w:rPr>
          <w:sz w:val="28"/>
          <w:szCs w:val="28"/>
        </w:rPr>
        <w:t>«____» ____________ 20__ г.</w:t>
      </w: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color w:val="000000"/>
          <w:sz w:val="28"/>
          <w:szCs w:val="28"/>
        </w:rPr>
      </w:pPr>
    </w:p>
    <w:p w:rsidR="003755DA" w:rsidRDefault="003755DA">
      <w:pPr>
        <w:pBdr>
          <w:top w:val="nil"/>
          <w:left w:val="nil"/>
          <w:bottom w:val="nil"/>
          <w:right w:val="nil"/>
          <w:between w:val="nil"/>
        </w:pBdr>
        <w:jc w:val="right"/>
        <w:rPr>
          <w:b/>
          <w:i/>
          <w:color w:val="000000"/>
          <w:sz w:val="26"/>
          <w:szCs w:val="26"/>
        </w:rPr>
      </w:pPr>
      <w:r>
        <w:rPr>
          <w:color w:val="000000"/>
          <w:sz w:val="28"/>
          <w:szCs w:val="28"/>
        </w:rPr>
        <w:t>Приложение № 1</w:t>
      </w:r>
    </w:p>
    <w:p w:rsidR="003755DA" w:rsidRDefault="003755DA">
      <w:pPr>
        <w:jc w:val="right"/>
        <w:rPr>
          <w:sz w:val="28"/>
          <w:szCs w:val="28"/>
        </w:rPr>
      </w:pPr>
      <w:r>
        <w:rPr>
          <w:sz w:val="28"/>
          <w:szCs w:val="28"/>
        </w:rPr>
        <w:t>к Финансово-коммерческому предложению</w:t>
      </w:r>
    </w:p>
    <w:p w:rsidR="003755DA" w:rsidRDefault="003755DA">
      <w:pPr>
        <w:jc w:val="right"/>
        <w:rPr>
          <w:sz w:val="28"/>
          <w:szCs w:val="28"/>
        </w:rPr>
      </w:pPr>
    </w:p>
    <w:p w:rsidR="003755DA" w:rsidRDefault="003755DA">
      <w:pPr>
        <w:spacing w:after="160" w:line="259" w:lineRule="auto"/>
        <w:rPr>
          <w:sz w:val="28"/>
          <w:szCs w:val="28"/>
        </w:rPr>
      </w:pPr>
      <w:r>
        <w:rPr>
          <w:sz w:val="28"/>
          <w:szCs w:val="28"/>
        </w:rPr>
        <w:t>Запрос предложений № ЗПэ-СВЕРД-21-00</w:t>
      </w:r>
      <w:r w:rsidR="008C2542">
        <w:rPr>
          <w:sz w:val="28"/>
          <w:szCs w:val="28"/>
        </w:rPr>
        <w:t>16</w:t>
      </w:r>
      <w:r>
        <w:rPr>
          <w:sz w:val="28"/>
          <w:szCs w:val="28"/>
        </w:rPr>
        <w:t xml:space="preserve"> </w:t>
      </w:r>
    </w:p>
    <w:p w:rsidR="003755DA" w:rsidRDefault="003755DA">
      <w:pPr>
        <w:spacing w:after="160" w:line="259" w:lineRule="auto"/>
        <w:rPr>
          <w:sz w:val="28"/>
          <w:szCs w:val="28"/>
        </w:rPr>
      </w:pPr>
      <w:r>
        <w:rPr>
          <w:sz w:val="28"/>
          <w:szCs w:val="28"/>
        </w:rPr>
        <w:t>«____» ___________ 20___ г.</w:t>
      </w:r>
    </w:p>
    <w:p w:rsidR="003755DA" w:rsidRDefault="003755DA">
      <w:pPr>
        <w:jc w:val="right"/>
        <w:rPr>
          <w:sz w:val="28"/>
          <w:szCs w:val="28"/>
        </w:rPr>
      </w:pPr>
    </w:p>
    <w:p w:rsidR="003755DA" w:rsidRDefault="003755DA">
      <w:pPr>
        <w:jc w:val="center"/>
        <w:rPr>
          <w:b/>
          <w:sz w:val="28"/>
          <w:szCs w:val="28"/>
        </w:rPr>
      </w:pPr>
      <w:r>
        <w:rPr>
          <w:b/>
          <w:sz w:val="28"/>
          <w:szCs w:val="28"/>
        </w:rPr>
        <w:t>Технические (функциональные и качественные) характеристики Товара</w:t>
      </w:r>
      <w:r>
        <w:rPr>
          <w:b/>
          <w:i/>
        </w:rPr>
        <w:t>*</w:t>
      </w:r>
    </w:p>
    <w:p w:rsidR="003755DA" w:rsidRDefault="003755DA">
      <w:pPr>
        <w:jc w:val="center"/>
        <w:rPr>
          <w:rFonts w:ascii="Times" w:eastAsia="Times" w:hAnsi="Times" w:cs="Times"/>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6"/>
        <w:gridCol w:w="2111"/>
        <w:gridCol w:w="1401"/>
        <w:gridCol w:w="2313"/>
        <w:gridCol w:w="2110"/>
        <w:gridCol w:w="1292"/>
      </w:tblGrid>
      <w:tr w:rsidR="003755DA">
        <w:trPr>
          <w:cantSplit/>
          <w:trHeight w:val="341"/>
          <w:tblHeader/>
        </w:trPr>
        <w:tc>
          <w:tcPr>
            <w:tcW w:w="696" w:type="dxa"/>
          </w:tcPr>
          <w:p w:rsidR="003755DA" w:rsidRDefault="003755DA">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11" w:type="dxa"/>
            <w:vAlign w:val="center"/>
          </w:tcPr>
          <w:p w:rsidR="003755DA" w:rsidRDefault="003755DA">
            <w:pPr>
              <w:jc w:val="center"/>
              <w:rPr>
                <w:b/>
              </w:rPr>
            </w:pPr>
            <w:r>
              <w:rPr>
                <w:b/>
              </w:rPr>
              <w:t>Наименование Товара</w:t>
            </w:r>
          </w:p>
        </w:tc>
        <w:tc>
          <w:tcPr>
            <w:tcW w:w="1401" w:type="dxa"/>
            <w:vAlign w:val="center"/>
          </w:tcPr>
          <w:p w:rsidR="003755DA" w:rsidRDefault="003755DA">
            <w:pPr>
              <w:jc w:val="center"/>
              <w:rPr>
                <w:b/>
              </w:rPr>
            </w:pPr>
            <w:r>
              <w:rPr>
                <w:b/>
              </w:rPr>
              <w:t>Торговая марка</w:t>
            </w:r>
          </w:p>
        </w:tc>
        <w:tc>
          <w:tcPr>
            <w:tcW w:w="2313" w:type="dxa"/>
            <w:vAlign w:val="center"/>
          </w:tcPr>
          <w:p w:rsidR="003755DA" w:rsidRDefault="003755DA">
            <w:pPr>
              <w:jc w:val="center"/>
              <w:rPr>
                <w:b/>
              </w:rPr>
            </w:pPr>
            <w:r>
              <w:rPr>
                <w:b/>
              </w:rPr>
              <w:t>Характеристики</w:t>
            </w:r>
          </w:p>
        </w:tc>
        <w:tc>
          <w:tcPr>
            <w:tcW w:w="2110" w:type="dxa"/>
            <w:vAlign w:val="center"/>
          </w:tcPr>
          <w:p w:rsidR="003755DA" w:rsidRDefault="003755DA">
            <w:pPr>
              <w:jc w:val="center"/>
              <w:rPr>
                <w:b/>
              </w:rPr>
            </w:pPr>
            <w:r>
              <w:rPr>
                <w:b/>
              </w:rPr>
              <w:t>Значение</w:t>
            </w:r>
          </w:p>
        </w:tc>
        <w:tc>
          <w:tcPr>
            <w:tcW w:w="1292" w:type="dxa"/>
            <w:vAlign w:val="center"/>
          </w:tcPr>
          <w:p w:rsidR="003755DA" w:rsidRDefault="003755DA">
            <w:pPr>
              <w:jc w:val="center"/>
              <w:rPr>
                <w:b/>
              </w:rPr>
            </w:pPr>
            <w:r>
              <w:rPr>
                <w:b/>
              </w:rPr>
              <w:t>ГОСТ/</w:t>
            </w:r>
          </w:p>
          <w:p w:rsidR="003755DA" w:rsidRDefault="003755DA">
            <w:pPr>
              <w:jc w:val="center"/>
              <w:rPr>
                <w:b/>
              </w:rPr>
            </w:pPr>
            <w:r>
              <w:rPr>
                <w:b/>
              </w:rPr>
              <w:t>ТУ</w:t>
            </w:r>
          </w:p>
        </w:tc>
      </w:tr>
      <w:tr w:rsidR="003755DA">
        <w:trPr>
          <w:cantSplit/>
          <w:trHeight w:val="281"/>
          <w:tblHeader/>
        </w:trPr>
        <w:tc>
          <w:tcPr>
            <w:tcW w:w="696" w:type="dxa"/>
            <w:vAlign w:val="center"/>
          </w:tcPr>
          <w:p w:rsidR="003755DA" w:rsidRDefault="003755DA">
            <w:pPr>
              <w:jc w:val="center"/>
              <w:rPr>
                <w:color w:val="000000"/>
              </w:rPr>
            </w:pPr>
            <w:r>
              <w:rPr>
                <w:color w:val="000000"/>
              </w:rPr>
              <w:t>1.</w:t>
            </w:r>
          </w:p>
        </w:tc>
        <w:tc>
          <w:tcPr>
            <w:tcW w:w="2111" w:type="dxa"/>
            <w:vAlign w:val="center"/>
          </w:tcPr>
          <w:p w:rsidR="003755DA" w:rsidRDefault="003755D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1401" w:type="dxa"/>
            <w:vAlign w:val="center"/>
          </w:tcPr>
          <w:p w:rsidR="003755DA" w:rsidRDefault="003755DA">
            <w:pPr>
              <w:jc w:val="center"/>
            </w:pPr>
          </w:p>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81"/>
          <w:tblHeader/>
        </w:trPr>
        <w:tc>
          <w:tcPr>
            <w:tcW w:w="696" w:type="dxa"/>
            <w:vAlign w:val="center"/>
          </w:tcPr>
          <w:p w:rsidR="003755DA" w:rsidRDefault="003755DA">
            <w:pPr>
              <w:jc w:val="center"/>
              <w:rPr>
                <w:color w:val="000000"/>
              </w:rPr>
            </w:pPr>
            <w:r>
              <w:rPr>
                <w:color w:val="000000"/>
              </w:rPr>
              <w:t>2.</w:t>
            </w:r>
          </w:p>
        </w:tc>
        <w:tc>
          <w:tcPr>
            <w:tcW w:w="2111" w:type="dxa"/>
            <w:vAlign w:val="center"/>
          </w:tcPr>
          <w:p w:rsidR="003755DA" w:rsidRDefault="003755DA">
            <w:pPr>
              <w:rPr>
                <w:color w:val="000000"/>
              </w:rPr>
            </w:pPr>
            <w:r>
              <w:rPr>
                <w:color w:val="000000"/>
              </w:rPr>
              <w:t>Зажим поддерживающий СИП-2 16-95 мм</w:t>
            </w:r>
            <w:proofErr w:type="gramStart"/>
            <w:r>
              <w:rPr>
                <w:color w:val="000000"/>
              </w:rPr>
              <w:t>2</w:t>
            </w:r>
            <w:proofErr w:type="gramEnd"/>
          </w:p>
        </w:tc>
        <w:tc>
          <w:tcPr>
            <w:tcW w:w="1401" w:type="dxa"/>
            <w:vAlign w:val="center"/>
          </w:tcPr>
          <w:p w:rsidR="003755DA" w:rsidRDefault="003755DA">
            <w:pPr>
              <w:jc w:val="center"/>
            </w:pPr>
          </w:p>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9"/>
          <w:tblHeader/>
        </w:trPr>
        <w:tc>
          <w:tcPr>
            <w:tcW w:w="696" w:type="dxa"/>
            <w:vAlign w:val="center"/>
          </w:tcPr>
          <w:p w:rsidR="003755DA" w:rsidRDefault="003755DA">
            <w:pPr>
              <w:jc w:val="center"/>
              <w:rPr>
                <w:color w:val="000000"/>
              </w:rPr>
            </w:pPr>
            <w:r>
              <w:rPr>
                <w:color w:val="000000"/>
              </w:rPr>
              <w:t>3.</w:t>
            </w:r>
          </w:p>
        </w:tc>
        <w:tc>
          <w:tcPr>
            <w:tcW w:w="2111" w:type="dxa"/>
            <w:vAlign w:val="center"/>
          </w:tcPr>
          <w:p w:rsidR="003755DA" w:rsidRDefault="003755DA">
            <w:pPr>
              <w:rPr>
                <w:color w:val="000000"/>
              </w:rPr>
            </w:pPr>
            <w:r>
              <w:rPr>
                <w:color w:val="000000"/>
              </w:rPr>
              <w:t>Лента бандажная F 207</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131"/>
          <w:tblHeader/>
        </w:trPr>
        <w:tc>
          <w:tcPr>
            <w:tcW w:w="696" w:type="dxa"/>
            <w:vAlign w:val="center"/>
          </w:tcPr>
          <w:p w:rsidR="003755DA" w:rsidRDefault="003755DA">
            <w:pPr>
              <w:jc w:val="center"/>
              <w:rPr>
                <w:color w:val="000000"/>
              </w:rPr>
            </w:pPr>
            <w:r>
              <w:rPr>
                <w:color w:val="000000"/>
              </w:rPr>
              <w:t>4.</w:t>
            </w:r>
          </w:p>
        </w:tc>
        <w:tc>
          <w:tcPr>
            <w:tcW w:w="2111" w:type="dxa"/>
            <w:vAlign w:val="center"/>
          </w:tcPr>
          <w:p w:rsidR="003755DA" w:rsidRDefault="003755DA">
            <w:pPr>
              <w:rPr>
                <w:color w:val="000000"/>
              </w:rPr>
            </w:pPr>
            <w:r>
              <w:rPr>
                <w:color w:val="000000"/>
              </w:rPr>
              <w:t>CA 25 кронштейн анкерный</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pBdr>
                <w:top w:val="nil"/>
                <w:left w:val="nil"/>
                <w:bottom w:val="nil"/>
                <w:right w:val="nil"/>
                <w:between w:val="nil"/>
              </w:pBdr>
              <w:jc w:val="center"/>
              <w:rPr>
                <w:color w:val="000000"/>
              </w:rPr>
            </w:pPr>
          </w:p>
        </w:tc>
        <w:tc>
          <w:tcPr>
            <w:tcW w:w="1292" w:type="dxa"/>
            <w:vAlign w:val="center"/>
          </w:tcPr>
          <w:p w:rsidR="003755DA" w:rsidRDefault="003755DA">
            <w:pPr>
              <w:pBdr>
                <w:top w:val="nil"/>
                <w:left w:val="nil"/>
                <w:bottom w:val="nil"/>
                <w:right w:val="nil"/>
                <w:between w:val="nil"/>
              </w:pBdr>
              <w:jc w:val="center"/>
              <w:rPr>
                <w:color w:val="000000"/>
              </w:rPr>
            </w:pPr>
          </w:p>
        </w:tc>
      </w:tr>
      <w:tr w:rsidR="003755DA">
        <w:trPr>
          <w:cantSplit/>
          <w:trHeight w:val="220"/>
          <w:tblHeader/>
        </w:trPr>
        <w:tc>
          <w:tcPr>
            <w:tcW w:w="696" w:type="dxa"/>
            <w:vAlign w:val="center"/>
          </w:tcPr>
          <w:p w:rsidR="003755DA" w:rsidRDefault="003755DA">
            <w:pPr>
              <w:jc w:val="center"/>
              <w:rPr>
                <w:color w:val="000000"/>
              </w:rPr>
            </w:pPr>
            <w:r>
              <w:rPr>
                <w:color w:val="000000"/>
              </w:rPr>
              <w:t>5.</w:t>
            </w:r>
          </w:p>
        </w:tc>
        <w:tc>
          <w:tcPr>
            <w:tcW w:w="2111" w:type="dxa"/>
            <w:vAlign w:val="center"/>
          </w:tcPr>
          <w:p w:rsidR="003755DA" w:rsidRDefault="003755DA">
            <w:pPr>
              <w:rPr>
                <w:color w:val="000000"/>
              </w:rPr>
            </w:pPr>
            <w:r>
              <w:rPr>
                <w:color w:val="000000"/>
              </w:rPr>
              <w:t>Кронштейн анкерный CA 2000</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6.</w:t>
            </w:r>
          </w:p>
        </w:tc>
        <w:tc>
          <w:tcPr>
            <w:tcW w:w="2111" w:type="dxa"/>
            <w:vAlign w:val="center"/>
          </w:tcPr>
          <w:p w:rsidR="003755DA" w:rsidRDefault="003755DA">
            <w:pPr>
              <w:rPr>
                <w:color w:val="000000"/>
              </w:rPr>
            </w:pPr>
            <w:r>
              <w:rPr>
                <w:color w:val="000000"/>
              </w:rPr>
              <w:t>Инструмент для натяжения ленты на опорах ИН-20 (КВТ)</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7.</w:t>
            </w:r>
          </w:p>
        </w:tc>
        <w:tc>
          <w:tcPr>
            <w:tcW w:w="2111" w:type="dxa"/>
            <w:vAlign w:val="center"/>
          </w:tcPr>
          <w:p w:rsidR="003755DA" w:rsidRDefault="003755DA">
            <w:pPr>
              <w:rPr>
                <w:color w:val="000000"/>
              </w:rPr>
            </w:pPr>
            <w:r>
              <w:rPr>
                <w:color w:val="000000"/>
              </w:rPr>
              <w:t>Хомут стяжной E 260</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8.</w:t>
            </w:r>
          </w:p>
        </w:tc>
        <w:tc>
          <w:tcPr>
            <w:tcW w:w="2111" w:type="dxa"/>
            <w:vAlign w:val="center"/>
          </w:tcPr>
          <w:p w:rsidR="003755DA" w:rsidRDefault="003755DA">
            <w:pPr>
              <w:rPr>
                <w:color w:val="000000"/>
              </w:rPr>
            </w:pPr>
            <w:bookmarkStart w:id="22" w:name="_heading=h.1fob9te" w:colFirst="0" w:colLast="0"/>
            <w:bookmarkEnd w:id="22"/>
            <w:r>
              <w:rPr>
                <w:color w:val="000000"/>
              </w:rPr>
              <w:t xml:space="preserve">Скрепа для ленты C20 </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9.</w:t>
            </w:r>
          </w:p>
        </w:tc>
        <w:tc>
          <w:tcPr>
            <w:tcW w:w="2111" w:type="dxa"/>
            <w:vAlign w:val="center"/>
          </w:tcPr>
          <w:p w:rsidR="003755DA" w:rsidRDefault="003755DA">
            <w:pPr>
              <w:rPr>
                <w:color w:val="000000"/>
              </w:rPr>
            </w:pPr>
            <w:r>
              <w:rPr>
                <w:color w:val="000000"/>
              </w:rPr>
              <w:t xml:space="preserve">Хомут P6.6 стандартный белый 7.6x300 </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10.</w:t>
            </w:r>
          </w:p>
        </w:tc>
        <w:tc>
          <w:tcPr>
            <w:tcW w:w="2111" w:type="dxa"/>
            <w:vAlign w:val="center"/>
          </w:tcPr>
          <w:p w:rsidR="003755DA" w:rsidRDefault="003755DA">
            <w:pPr>
              <w:rPr>
                <w:color w:val="000000"/>
              </w:rPr>
            </w:pPr>
            <w:r>
              <w:rPr>
                <w:color w:val="000000"/>
              </w:rPr>
              <w:t>Сверло по бетону SDS-plus-1 8x100x160            </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11.</w:t>
            </w:r>
          </w:p>
        </w:tc>
        <w:tc>
          <w:tcPr>
            <w:tcW w:w="2111" w:type="dxa"/>
            <w:vAlign w:val="center"/>
          </w:tcPr>
          <w:p w:rsidR="003755DA" w:rsidRDefault="003755DA">
            <w:pPr>
              <w:rPr>
                <w:color w:val="000000"/>
              </w:rPr>
            </w:pPr>
            <w:r>
              <w:rPr>
                <w:color w:val="000000"/>
              </w:rPr>
              <w:t>Наконечник алюминиевый  ТА 240-20-20</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954"/>
          <w:tblHeader/>
        </w:trPr>
        <w:tc>
          <w:tcPr>
            <w:tcW w:w="696" w:type="dxa"/>
            <w:vAlign w:val="center"/>
          </w:tcPr>
          <w:p w:rsidR="003755DA" w:rsidRDefault="003755DA">
            <w:pPr>
              <w:jc w:val="center"/>
              <w:rPr>
                <w:color w:val="000000"/>
              </w:rPr>
            </w:pPr>
            <w:r>
              <w:rPr>
                <w:color w:val="000000"/>
              </w:rPr>
              <w:t>12.</w:t>
            </w:r>
          </w:p>
        </w:tc>
        <w:tc>
          <w:tcPr>
            <w:tcW w:w="2111" w:type="dxa"/>
            <w:vAlign w:val="center"/>
          </w:tcPr>
          <w:p w:rsidR="003755DA" w:rsidRDefault="003755DA">
            <w:pPr>
              <w:rPr>
                <w:color w:val="000000"/>
              </w:rPr>
            </w:pPr>
            <w:r>
              <w:rPr>
                <w:color w:val="000000"/>
              </w:rPr>
              <w:t>Пресс гидравлический ПГР-300 (КВТ)    </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13.</w:t>
            </w:r>
          </w:p>
        </w:tc>
        <w:tc>
          <w:tcPr>
            <w:tcW w:w="2111" w:type="dxa"/>
            <w:vAlign w:val="center"/>
          </w:tcPr>
          <w:p w:rsidR="003755DA" w:rsidRDefault="003755DA">
            <w:pPr>
              <w:rPr>
                <w:color w:val="000000"/>
              </w:rPr>
            </w:pPr>
            <w:r>
              <w:rPr>
                <w:color w:val="000000"/>
              </w:rPr>
              <w:t>Муфта кабельная 4ПСТ-1-150/240</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14.</w:t>
            </w:r>
          </w:p>
        </w:tc>
        <w:tc>
          <w:tcPr>
            <w:tcW w:w="2111" w:type="dxa"/>
            <w:vAlign w:val="center"/>
          </w:tcPr>
          <w:p w:rsidR="003755DA" w:rsidRDefault="003755DA">
            <w:pPr>
              <w:rPr>
                <w:color w:val="000000"/>
              </w:rPr>
            </w:pPr>
            <w:r>
              <w:rPr>
                <w:color w:val="000000"/>
              </w:rPr>
              <w:t>Провод СИП-2 3х240+1х95</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989"/>
          <w:tblHeader/>
        </w:trPr>
        <w:tc>
          <w:tcPr>
            <w:tcW w:w="696" w:type="dxa"/>
            <w:vAlign w:val="center"/>
          </w:tcPr>
          <w:p w:rsidR="003755DA" w:rsidRDefault="003755DA">
            <w:pPr>
              <w:jc w:val="center"/>
              <w:rPr>
                <w:color w:val="000000"/>
              </w:rPr>
            </w:pPr>
            <w:r>
              <w:rPr>
                <w:color w:val="000000"/>
              </w:rPr>
              <w:t>15.</w:t>
            </w:r>
          </w:p>
        </w:tc>
        <w:tc>
          <w:tcPr>
            <w:tcW w:w="2111" w:type="dxa"/>
            <w:vAlign w:val="center"/>
          </w:tcPr>
          <w:p w:rsidR="003755DA" w:rsidRDefault="003755DA">
            <w:pPr>
              <w:rPr>
                <w:color w:val="000000"/>
              </w:rPr>
            </w:pPr>
            <w:r>
              <w:rPr>
                <w:color w:val="000000"/>
              </w:rPr>
              <w:t>Муфта кабельная 4ПКТп-1-150/240             </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16.</w:t>
            </w:r>
          </w:p>
        </w:tc>
        <w:tc>
          <w:tcPr>
            <w:tcW w:w="2111" w:type="dxa"/>
            <w:vAlign w:val="center"/>
          </w:tcPr>
          <w:p w:rsidR="003755DA" w:rsidRDefault="003755D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17.</w:t>
            </w:r>
          </w:p>
        </w:tc>
        <w:tc>
          <w:tcPr>
            <w:tcW w:w="2111" w:type="dxa"/>
            <w:vAlign w:val="center"/>
          </w:tcPr>
          <w:p w:rsidR="003755DA" w:rsidRDefault="003755DA">
            <w:pPr>
              <w:rPr>
                <w:color w:val="000000"/>
              </w:rPr>
            </w:pPr>
            <w:r>
              <w:rPr>
                <w:color w:val="000000"/>
              </w:rPr>
              <w:t>Трансформатор тока 200/5 </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18.</w:t>
            </w:r>
          </w:p>
        </w:tc>
        <w:tc>
          <w:tcPr>
            <w:tcW w:w="2111" w:type="dxa"/>
            <w:vAlign w:val="center"/>
          </w:tcPr>
          <w:p w:rsidR="003755DA" w:rsidRDefault="003755DA">
            <w:pPr>
              <w:rPr>
                <w:color w:val="000000"/>
              </w:rPr>
            </w:pPr>
            <w:r>
              <w:rPr>
                <w:color w:val="000000"/>
              </w:rPr>
              <w:t>Щит с монтажной панелью ЩМПг-1200х750х300</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19.</w:t>
            </w:r>
          </w:p>
        </w:tc>
        <w:tc>
          <w:tcPr>
            <w:tcW w:w="2111" w:type="dxa"/>
            <w:vAlign w:val="center"/>
          </w:tcPr>
          <w:p w:rsidR="003755DA" w:rsidRDefault="003755DA">
            <w:pPr>
              <w:rPr>
                <w:color w:val="000000"/>
              </w:rPr>
            </w:pPr>
            <w:r>
              <w:rPr>
                <w:color w:val="000000"/>
              </w:rPr>
              <w:t>Автоматический выключатель 3-полюсной  ВА-99/160 100А</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20.</w:t>
            </w:r>
          </w:p>
        </w:tc>
        <w:tc>
          <w:tcPr>
            <w:tcW w:w="2111" w:type="dxa"/>
            <w:vAlign w:val="center"/>
          </w:tcPr>
          <w:p w:rsidR="003755DA" w:rsidRDefault="003755DA">
            <w:pPr>
              <w:rPr>
                <w:color w:val="000000"/>
              </w:rPr>
            </w:pPr>
            <w:r>
              <w:rPr>
                <w:color w:val="000000"/>
              </w:rPr>
              <w:t>Автоматический выключатель 3-полюсной  63</w:t>
            </w:r>
            <w:proofErr w:type="gramStart"/>
            <w:r>
              <w:rPr>
                <w:color w:val="000000"/>
              </w:rPr>
              <w:t xml:space="preserve"> А</w:t>
            </w:r>
            <w:proofErr w:type="gramEnd"/>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21.</w:t>
            </w:r>
          </w:p>
        </w:tc>
        <w:tc>
          <w:tcPr>
            <w:tcW w:w="2111" w:type="dxa"/>
            <w:vAlign w:val="center"/>
          </w:tcPr>
          <w:p w:rsidR="003755DA" w:rsidRDefault="003755DA">
            <w:pPr>
              <w:rPr>
                <w:color w:val="000000"/>
              </w:rPr>
            </w:pPr>
            <w:r>
              <w:rPr>
                <w:color w:val="000000"/>
              </w:rPr>
              <w:t>Автоматический выключатель 3-полюсной  25</w:t>
            </w:r>
            <w:proofErr w:type="gramStart"/>
            <w:r>
              <w:rPr>
                <w:color w:val="000000"/>
              </w:rPr>
              <w:t xml:space="preserve"> А</w:t>
            </w:r>
            <w:proofErr w:type="gramEnd"/>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22.</w:t>
            </w:r>
          </w:p>
        </w:tc>
        <w:tc>
          <w:tcPr>
            <w:tcW w:w="2111" w:type="dxa"/>
            <w:vAlign w:val="center"/>
          </w:tcPr>
          <w:p w:rsidR="003755DA" w:rsidRDefault="003755DA">
            <w:pPr>
              <w:rPr>
                <w:color w:val="000000"/>
              </w:rPr>
            </w:pPr>
            <w:r>
              <w:rPr>
                <w:color w:val="000000"/>
              </w:rPr>
              <w:t>Автоматический выключатель 3-полюсной  32</w:t>
            </w:r>
            <w:proofErr w:type="gramStart"/>
            <w:r>
              <w:rPr>
                <w:color w:val="000000"/>
              </w:rPr>
              <w:t xml:space="preserve"> А</w:t>
            </w:r>
            <w:proofErr w:type="gramEnd"/>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23.</w:t>
            </w:r>
          </w:p>
        </w:tc>
        <w:tc>
          <w:tcPr>
            <w:tcW w:w="2111" w:type="dxa"/>
            <w:vAlign w:val="center"/>
          </w:tcPr>
          <w:p w:rsidR="003755DA" w:rsidRDefault="003755DA">
            <w:pPr>
              <w:rPr>
                <w:color w:val="000000"/>
              </w:rPr>
            </w:pPr>
            <w:r>
              <w:rPr>
                <w:color w:val="000000"/>
              </w:rPr>
              <w:t>Выключатель-разъединитель ВР32У-35В31250 250А</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r w:rsidR="003755DA">
        <w:trPr>
          <w:cantSplit/>
          <w:trHeight w:val="220"/>
          <w:tblHeader/>
        </w:trPr>
        <w:tc>
          <w:tcPr>
            <w:tcW w:w="696" w:type="dxa"/>
            <w:vAlign w:val="center"/>
          </w:tcPr>
          <w:p w:rsidR="003755DA" w:rsidRDefault="003755DA">
            <w:pPr>
              <w:jc w:val="center"/>
              <w:rPr>
                <w:color w:val="000000"/>
              </w:rPr>
            </w:pPr>
            <w:r>
              <w:rPr>
                <w:color w:val="000000"/>
              </w:rPr>
              <w:t>24.</w:t>
            </w:r>
          </w:p>
        </w:tc>
        <w:tc>
          <w:tcPr>
            <w:tcW w:w="2111" w:type="dxa"/>
            <w:vAlign w:val="center"/>
          </w:tcPr>
          <w:p w:rsidR="003755DA" w:rsidRDefault="003755DA">
            <w:pPr>
              <w:rPr>
                <w:color w:val="000000"/>
              </w:rPr>
            </w:pPr>
            <w:r>
              <w:rPr>
                <w:color w:val="000000"/>
              </w:rPr>
              <w:t>Шина нулевая в корпусе 4х7</w:t>
            </w:r>
          </w:p>
        </w:tc>
        <w:tc>
          <w:tcPr>
            <w:tcW w:w="1401" w:type="dxa"/>
          </w:tcPr>
          <w:p w:rsidR="003755DA" w:rsidRDefault="003755DA"/>
        </w:tc>
        <w:tc>
          <w:tcPr>
            <w:tcW w:w="2313" w:type="dxa"/>
            <w:vAlign w:val="center"/>
          </w:tcPr>
          <w:p w:rsidR="003755DA" w:rsidRDefault="003755DA"/>
        </w:tc>
        <w:tc>
          <w:tcPr>
            <w:tcW w:w="2110" w:type="dxa"/>
            <w:vAlign w:val="center"/>
          </w:tcPr>
          <w:p w:rsidR="003755DA" w:rsidRDefault="003755DA">
            <w:pPr>
              <w:jc w:val="center"/>
            </w:pPr>
          </w:p>
        </w:tc>
        <w:tc>
          <w:tcPr>
            <w:tcW w:w="1292" w:type="dxa"/>
            <w:vAlign w:val="center"/>
          </w:tcPr>
          <w:p w:rsidR="003755DA" w:rsidRDefault="003755DA">
            <w:pPr>
              <w:jc w:val="center"/>
            </w:pPr>
          </w:p>
        </w:tc>
      </w:tr>
    </w:tbl>
    <w:p w:rsidR="003755DA" w:rsidRDefault="003755DA">
      <w:pPr>
        <w:pBdr>
          <w:top w:val="nil"/>
          <w:left w:val="nil"/>
          <w:bottom w:val="nil"/>
          <w:right w:val="nil"/>
          <w:between w:val="nil"/>
        </w:pBdr>
        <w:ind w:left="709"/>
        <w:jc w:val="both"/>
        <w:rPr>
          <w:color w:val="000000"/>
          <w:sz w:val="28"/>
          <w:szCs w:val="28"/>
        </w:rPr>
      </w:pPr>
    </w:p>
    <w:p w:rsidR="003755DA" w:rsidRDefault="003755DA">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3755DA" w:rsidRDefault="003755DA">
      <w:pPr>
        <w:ind w:firstLine="709"/>
        <w:jc w:val="both"/>
        <w:rPr>
          <w:i/>
        </w:rPr>
      </w:pPr>
    </w:p>
    <w:p w:rsidR="003755DA" w:rsidRDefault="003755DA">
      <w:pPr>
        <w:ind w:firstLine="709"/>
        <w:jc w:val="both"/>
        <w:rPr>
          <w:i/>
        </w:rPr>
      </w:pPr>
    </w:p>
    <w:p w:rsidR="003755DA" w:rsidRDefault="003755DA">
      <w:pPr>
        <w:jc w:val="both"/>
        <w:rPr>
          <w:b/>
          <w:sz w:val="28"/>
          <w:szCs w:val="28"/>
        </w:rPr>
      </w:pPr>
      <w:r>
        <w:rPr>
          <w:b/>
          <w:sz w:val="28"/>
          <w:szCs w:val="28"/>
        </w:rPr>
        <w:t>Представитель, имеющий полномочия подписать заявку на участие в Запросе предложений от имени _____________________________________</w:t>
      </w:r>
    </w:p>
    <w:p w:rsidR="003755DA" w:rsidRDefault="003755DA">
      <w:pPr>
        <w:tabs>
          <w:tab w:val="left" w:pos="8640"/>
        </w:tabs>
        <w:jc w:val="both"/>
        <w:rPr>
          <w:i/>
        </w:rPr>
      </w:pPr>
      <w:r>
        <w:rPr>
          <w:i/>
        </w:rPr>
        <w:t xml:space="preserve">                                                                                      (наименование претендента)</w:t>
      </w:r>
    </w:p>
    <w:p w:rsidR="003755DA" w:rsidRDefault="003755DA">
      <w:pPr>
        <w:jc w:val="both"/>
        <w:rPr>
          <w:sz w:val="28"/>
          <w:szCs w:val="28"/>
        </w:rPr>
      </w:pPr>
      <w:r>
        <w:rPr>
          <w:sz w:val="28"/>
          <w:szCs w:val="28"/>
        </w:rPr>
        <w:t>__________________________________________________________________</w:t>
      </w:r>
    </w:p>
    <w:p w:rsidR="003755DA" w:rsidRDefault="003755DA">
      <w:pPr>
        <w:jc w:val="both"/>
        <w:rPr>
          <w:sz w:val="28"/>
          <w:szCs w:val="28"/>
        </w:rPr>
      </w:pPr>
      <w:r>
        <w:rPr>
          <w:sz w:val="28"/>
          <w:szCs w:val="28"/>
        </w:rPr>
        <w:t>_________________________________________________________________</w:t>
      </w:r>
    </w:p>
    <w:p w:rsidR="003755DA" w:rsidRDefault="003755DA">
      <w:pPr>
        <w:jc w:val="both"/>
        <w:rPr>
          <w:i/>
        </w:rPr>
      </w:pPr>
      <w:r>
        <w:rPr>
          <w:i/>
        </w:rPr>
        <w:t xml:space="preserve">                 М.П.</w:t>
      </w:r>
      <w:r>
        <w:rPr>
          <w:i/>
        </w:rPr>
        <w:tab/>
      </w:r>
      <w:r>
        <w:rPr>
          <w:i/>
        </w:rPr>
        <w:tab/>
      </w:r>
      <w:r>
        <w:rPr>
          <w:i/>
        </w:rPr>
        <w:tab/>
        <w:t xml:space="preserve">    (ФИО, должность, подпись)</w:t>
      </w:r>
    </w:p>
    <w:p w:rsidR="003755DA" w:rsidRDefault="003755DA">
      <w:pPr>
        <w:jc w:val="both"/>
        <w:rPr>
          <w:i/>
        </w:rPr>
      </w:pPr>
      <w:r>
        <w:rPr>
          <w:sz w:val="28"/>
          <w:szCs w:val="28"/>
        </w:rPr>
        <w:t>«____» ____________ 20__ г.</w:t>
      </w:r>
    </w:p>
    <w:p w:rsidR="003755DA" w:rsidRDefault="003755D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755DA" w:rsidRDefault="008C2542">
      <w:pPr>
        <w:pStyle w:val="af9"/>
        <w:ind w:firstLine="0"/>
        <w:jc w:val="right"/>
        <w:rPr>
          <w:rFonts w:cs="Arial"/>
          <w:b/>
          <w:bCs/>
          <w:i/>
          <w:iCs/>
          <w:szCs w:val="28"/>
        </w:rPr>
      </w:pPr>
      <w:r>
        <w:rPr>
          <w:sz w:val="28"/>
          <w:szCs w:val="28"/>
        </w:rPr>
        <w:t>Пр</w:t>
      </w:r>
      <w:r w:rsidR="00A60309">
        <w:rPr>
          <w:sz w:val="28"/>
          <w:szCs w:val="28"/>
        </w:rPr>
        <w:t>иложение № </w:t>
      </w:r>
      <w:r w:rsidR="00A60309">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755DA" w:rsidRDefault="003755DA">
      <w:pPr>
        <w:keepNext/>
        <w:keepLines/>
        <w:jc w:val="center"/>
        <w:rPr>
          <w:b/>
        </w:rPr>
      </w:pPr>
      <w:r>
        <w:rPr>
          <w:b/>
        </w:rPr>
        <w:t>ПРОЕКТ ДОГОВОРА</w:t>
      </w:r>
    </w:p>
    <w:p w:rsidR="003755DA" w:rsidRDefault="003755DA">
      <w:pPr>
        <w:keepNext/>
        <w:keepLines/>
        <w:jc w:val="center"/>
        <w:rPr>
          <w:b/>
        </w:rPr>
      </w:pPr>
    </w:p>
    <w:p w:rsidR="003755DA" w:rsidRDefault="003755DA">
      <w:pPr>
        <w:keepNext/>
        <w:keepLines/>
        <w:jc w:val="center"/>
        <w:rPr>
          <w:b/>
        </w:rPr>
      </w:pPr>
      <w:r>
        <w:rPr>
          <w:b/>
        </w:rPr>
        <w:t xml:space="preserve">Договор  № НКП </w:t>
      </w:r>
      <w:proofErr w:type="spellStart"/>
      <w:r>
        <w:rPr>
          <w:b/>
        </w:rPr>
        <w:t>УРАЛд</w:t>
      </w:r>
      <w:proofErr w:type="spellEnd"/>
      <w:r>
        <w:rPr>
          <w:b/>
        </w:rPr>
        <w:t>/__/__/__</w:t>
      </w:r>
    </w:p>
    <w:p w:rsidR="003755DA" w:rsidRDefault="003755DA">
      <w:pPr>
        <w:keepNext/>
        <w:keepLines/>
        <w:jc w:val="center"/>
      </w:pPr>
      <w:r>
        <w:rPr>
          <w:b/>
        </w:rPr>
        <w:t>поставки</w:t>
      </w:r>
    </w:p>
    <w:p w:rsidR="003755DA" w:rsidRDefault="003755DA">
      <w:pPr>
        <w:keepNext/>
        <w:keepLines/>
        <w:jc w:val="both"/>
      </w:pPr>
      <w:r>
        <w:t xml:space="preserve">г. Екатеринбург                                                                                             «__»_______ ____ </w:t>
      </w:r>
      <w:proofErr w:type="gramStart"/>
      <w:r>
        <w:t>г</w:t>
      </w:r>
      <w:proofErr w:type="gramEnd"/>
      <w:r>
        <w:t>.</w:t>
      </w:r>
    </w:p>
    <w:p w:rsidR="003755DA" w:rsidRDefault="003755DA">
      <w:pPr>
        <w:keepNext/>
        <w:keepLines/>
        <w:jc w:val="both"/>
      </w:pPr>
    </w:p>
    <w:p w:rsidR="003755DA" w:rsidRDefault="003755DA">
      <w:pPr>
        <w:keepNext/>
        <w:keepLines/>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rsidR="003755DA" w:rsidRDefault="003755DA">
      <w:pPr>
        <w:keepNext/>
        <w:keepLines/>
        <w:jc w:val="both"/>
      </w:pPr>
      <w:r>
        <w:t>_____________________________________________________________________________,</w:t>
      </w:r>
    </w:p>
    <w:p w:rsidR="003755DA" w:rsidRDefault="003755DA">
      <w:pPr>
        <w:keepNext/>
        <w:keepLines/>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rsidR="003755DA" w:rsidRDefault="003755DA">
      <w:pPr>
        <w:keepNext/>
        <w:keepLines/>
        <w:jc w:val="both"/>
      </w:pPr>
      <w:r>
        <w:t xml:space="preserve">с одной стороны, и ____________________________________________________________,  </w:t>
      </w:r>
    </w:p>
    <w:p w:rsidR="003755DA" w:rsidRDefault="003755DA">
      <w:pPr>
        <w:keepNext/>
        <w:keepLines/>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755DA" w:rsidRDefault="003755DA">
      <w:pPr>
        <w:keepNext/>
        <w:keepLines/>
        <w:jc w:val="both"/>
      </w:pPr>
      <w:r>
        <w:t xml:space="preserve">именуемое в дальнейшем «Поставщик», в лице __________________________________, </w:t>
      </w:r>
    </w:p>
    <w:p w:rsidR="003755DA" w:rsidRDefault="003755DA">
      <w:pPr>
        <w:keepNext/>
        <w:keepLines/>
        <w:jc w:val="both"/>
      </w:pPr>
      <w:r>
        <w:rPr>
          <w:i/>
          <w:vertAlign w:val="superscript"/>
        </w:rPr>
        <w:t xml:space="preserve">                                                                                                                        (должность, Ф.И.О. - полностью)</w:t>
      </w:r>
    </w:p>
    <w:p w:rsidR="003755DA" w:rsidRDefault="003755DA">
      <w:pPr>
        <w:keepNext/>
        <w:keepLines/>
        <w:jc w:val="both"/>
      </w:pPr>
      <w:proofErr w:type="gramStart"/>
      <w:r>
        <w:t>действующего</w:t>
      </w:r>
      <w:proofErr w:type="gramEnd"/>
      <w:r>
        <w:t xml:space="preserve">  на основании ____________________________________________________,</w:t>
      </w:r>
    </w:p>
    <w:p w:rsidR="003755DA" w:rsidRDefault="003755DA">
      <w:pPr>
        <w:keepNext/>
        <w:keepLines/>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3755DA" w:rsidRDefault="003755DA">
      <w:pPr>
        <w:keepNext/>
        <w:keepLines/>
        <w:jc w:val="both"/>
      </w:pPr>
      <w:r>
        <w:t>с другой стороны, именуемые в дальнейшем «Стороны», заключили настоящий договор поставки (далее – «Договор») о нижеследующем:</w:t>
      </w:r>
    </w:p>
    <w:p w:rsidR="003755DA" w:rsidRDefault="003755DA">
      <w:pPr>
        <w:keepNext/>
        <w:keepLines/>
        <w:ind w:firstLine="567"/>
        <w:jc w:val="center"/>
        <w:rPr>
          <w:b/>
        </w:rPr>
      </w:pPr>
    </w:p>
    <w:p w:rsidR="003755DA" w:rsidRDefault="003755DA" w:rsidP="005550C9">
      <w:pPr>
        <w:keepNext/>
        <w:keepLines/>
        <w:numPr>
          <w:ilvl w:val="0"/>
          <w:numId w:val="32"/>
        </w:numPr>
        <w:jc w:val="center"/>
        <w:rPr>
          <w:b/>
        </w:rPr>
      </w:pPr>
      <w:r>
        <w:rPr>
          <w:b/>
        </w:rPr>
        <w:t>Предмет Договора</w:t>
      </w:r>
    </w:p>
    <w:p w:rsidR="003755DA" w:rsidRDefault="003755DA">
      <w:pPr>
        <w:keepNext/>
        <w:keepLines/>
        <w:ind w:left="1407"/>
        <w:rPr>
          <w:b/>
        </w:rPr>
      </w:pPr>
    </w:p>
    <w:p w:rsidR="003755DA" w:rsidRDefault="003755DA">
      <w:pPr>
        <w:keepNext/>
        <w:keepLines/>
        <w:jc w:val="both"/>
      </w:pPr>
      <w:r>
        <w:t xml:space="preserve">         1.1.</w:t>
      </w:r>
      <w:r>
        <w:tab/>
        <w:t xml:space="preserve">По настоящему Договору Поставщик обязуется поставить, а Покупатель принять и оплатить </w:t>
      </w:r>
      <w:r>
        <w:rPr>
          <w:color w:val="222222"/>
          <w:highlight w:val="white"/>
        </w:rPr>
        <w:t>материалы для энергообеспечения объектов</w:t>
      </w:r>
      <w:r>
        <w:rPr>
          <w:rFonts w:ascii="Times" w:eastAsia="Times" w:hAnsi="Times" w:cs="Times"/>
        </w:rPr>
        <w:t xml:space="preserve"> контейнерного терминала Екатеринбург-Товарный Уральского филиала ПАО «ТрансКонтейнер»</w:t>
      </w:r>
      <w:r>
        <w:t xml:space="preserve"> (далее – «Товар»), расположенного по адресу: 620141, Российская Федерация, Свердловская область, </w:t>
      </w:r>
      <w:proofErr w:type="gramStart"/>
      <w:r>
        <w:t>г</w:t>
      </w:r>
      <w:proofErr w:type="gramEnd"/>
      <w:r>
        <w:t>. Екатеринбург, ул. Автомагистральная, 2.</w:t>
      </w:r>
      <w:r>
        <w:rPr>
          <w:i/>
          <w:vertAlign w:val="superscript"/>
        </w:rPr>
        <w:t xml:space="preserve">          </w:t>
      </w:r>
      <w:r>
        <w:t xml:space="preserve"> </w:t>
      </w:r>
    </w:p>
    <w:p w:rsidR="003755DA" w:rsidRDefault="003755DA">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№1 (Приложении №1) к настоящему Договору, являющейся неотъемлемой частью настоящего Договора.</w:t>
      </w:r>
    </w:p>
    <w:p w:rsidR="003755DA" w:rsidRDefault="003755DA">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755DA" w:rsidRDefault="003755DA">
      <w:pPr>
        <w:keepNext/>
        <w:keepLines/>
        <w:ind w:firstLine="567"/>
        <w:jc w:val="both"/>
      </w:pPr>
      <w:r>
        <w:t>1.4. В случае обязательной сертификации Товар должен поставляться с сертификатом соответствия.</w:t>
      </w:r>
    </w:p>
    <w:p w:rsidR="003755DA" w:rsidRDefault="003755DA">
      <w:pPr>
        <w:keepNext/>
        <w:keepLines/>
        <w:ind w:firstLine="567"/>
        <w:rPr>
          <w:b/>
        </w:rPr>
      </w:pPr>
    </w:p>
    <w:p w:rsidR="003755DA" w:rsidRDefault="003755DA" w:rsidP="005550C9">
      <w:pPr>
        <w:keepNext/>
        <w:keepLines/>
        <w:numPr>
          <w:ilvl w:val="0"/>
          <w:numId w:val="31"/>
        </w:numPr>
        <w:ind w:left="0" w:firstLine="567"/>
        <w:jc w:val="center"/>
        <w:rPr>
          <w:b/>
        </w:rPr>
      </w:pPr>
      <w:r>
        <w:rPr>
          <w:b/>
        </w:rPr>
        <w:t>Цена Договора и порядок расчетов</w:t>
      </w:r>
    </w:p>
    <w:p w:rsidR="003755DA" w:rsidRDefault="003755DA">
      <w:pPr>
        <w:keepNext/>
        <w:keepLines/>
        <w:rPr>
          <w:b/>
        </w:rPr>
      </w:pPr>
    </w:p>
    <w:p w:rsidR="003755DA" w:rsidRDefault="003755DA" w:rsidP="005550C9">
      <w:pPr>
        <w:keepNext/>
        <w:keepLines/>
        <w:numPr>
          <w:ilvl w:val="1"/>
          <w:numId w:val="31"/>
        </w:numPr>
        <w:pBdr>
          <w:top w:val="nil"/>
          <w:left w:val="nil"/>
          <w:bottom w:val="nil"/>
          <w:right w:val="nil"/>
          <w:between w:val="nil"/>
        </w:pBdr>
        <w:ind w:left="0" w:firstLine="567"/>
        <w:jc w:val="both"/>
        <w:rPr>
          <w:color w:val="000000"/>
        </w:rPr>
      </w:pPr>
      <w:r>
        <w:rPr>
          <w:color w:val="000000"/>
        </w:rPr>
        <w:t>Общая цена настоящего Договора</w:t>
      </w:r>
      <w:r>
        <w:rPr>
          <w:rFonts w:ascii="Arial" w:eastAsia="Arial" w:hAnsi="Arial" w:cs="Arial"/>
          <w:color w:val="000000"/>
          <w:sz w:val="20"/>
          <w:szCs w:val="20"/>
        </w:rPr>
        <w:t xml:space="preserve"> </w:t>
      </w:r>
      <w:r>
        <w:rPr>
          <w:color w:val="000000"/>
        </w:rPr>
        <w:t>в соответствии со Спецификацией №1 составляет</w:t>
      </w:r>
      <w:proofErr w:type="gramStart"/>
      <w:r>
        <w:rPr>
          <w:color w:val="000000"/>
        </w:rPr>
        <w:t xml:space="preserve"> _____________(____________________) </w:t>
      </w:r>
      <w:proofErr w:type="gramEnd"/>
      <w:r>
        <w:rPr>
          <w:color w:val="000000"/>
        </w:rPr>
        <w:t xml:space="preserve">рублей, в том числе </w:t>
      </w:r>
      <w:r>
        <w:rPr>
          <w:color w:val="000000"/>
        </w:rPr>
        <w:br/>
        <w:t>НДС –______%_____________ (____________________)  рублей.</w:t>
      </w:r>
    </w:p>
    <w:p w:rsidR="003755DA" w:rsidRDefault="003755DA">
      <w:pPr>
        <w:keepNext/>
        <w:keepLines/>
        <w:pBdr>
          <w:top w:val="nil"/>
          <w:left w:val="nil"/>
          <w:bottom w:val="nil"/>
          <w:right w:val="nil"/>
          <w:between w:val="nil"/>
        </w:pBdr>
        <w:ind w:firstLine="566"/>
        <w:jc w:val="both"/>
      </w:pPr>
      <w:r>
        <w:rPr>
          <w:color w:val="000000"/>
        </w:rPr>
        <w:t xml:space="preserve">2.2. </w:t>
      </w:r>
      <w:r>
        <w:t>Оплата Товара производится:</w:t>
      </w:r>
    </w:p>
    <w:p w:rsidR="003755DA" w:rsidRPr="00526491" w:rsidRDefault="003755DA" w:rsidP="00A60309">
      <w:pPr>
        <w:ind w:firstLine="567"/>
        <w:jc w:val="both"/>
      </w:pPr>
      <w:r>
        <w:t>Вариант 1:</w:t>
      </w:r>
    </w:p>
    <w:p w:rsidR="003755DA" w:rsidRPr="00526491" w:rsidRDefault="003755DA" w:rsidP="005550C9">
      <w:pPr>
        <w:numPr>
          <w:ilvl w:val="0"/>
          <w:numId w:val="30"/>
        </w:numPr>
        <w:ind w:left="0" w:firstLine="567"/>
        <w:jc w:val="both"/>
      </w:pPr>
      <w:r>
        <w:t>путем перечисления Покупателем денежных сре</w:t>
      </w:r>
      <w:proofErr w:type="gramStart"/>
      <w:r>
        <w:t>дств в р</w:t>
      </w:r>
      <w:proofErr w:type="gramEnd"/>
      <w: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vertAlign w:val="superscript"/>
        </w:rPr>
        <w:footnoteReference w:id="4"/>
      </w:r>
      <w:r>
        <w:t>.</w:t>
      </w:r>
    </w:p>
    <w:p w:rsidR="003755DA" w:rsidRPr="00526491" w:rsidRDefault="003755DA" w:rsidP="00A60309">
      <w:pPr>
        <w:ind w:firstLine="567"/>
        <w:jc w:val="both"/>
      </w:pPr>
      <w:r>
        <w:t>Вариант 2:</w:t>
      </w:r>
    </w:p>
    <w:p w:rsidR="003755DA" w:rsidRPr="00526491" w:rsidRDefault="003755DA" w:rsidP="005550C9">
      <w:pPr>
        <w:numPr>
          <w:ilvl w:val="0"/>
          <w:numId w:val="33"/>
        </w:numPr>
        <w:ind w:left="0" w:firstLine="567"/>
        <w:jc w:val="both"/>
      </w:pPr>
      <w:r>
        <w:t>путем перечисления Заказчиком авансового платежа в размере не более 50 (пятидесяти) % (процентов) от цены Договора в течение 15 (пятнадцати) календарных дней с даты подписания Договора;</w:t>
      </w:r>
    </w:p>
    <w:p w:rsidR="003755DA" w:rsidRPr="00526491" w:rsidRDefault="003755DA" w:rsidP="005550C9">
      <w:pPr>
        <w:numPr>
          <w:ilvl w:val="0"/>
          <w:numId w:val="33"/>
        </w:numPr>
        <w:ind w:left="0" w:firstLine="567"/>
        <w:jc w:val="both"/>
      </w:pPr>
      <w:r>
        <w:t>окончательный расчет в размере не менее 50 (пятидесяти) % (процентов)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3755DA" w:rsidRPr="00526491" w:rsidRDefault="003755DA">
      <w:pPr>
        <w:ind w:firstLine="708"/>
        <w:jc w:val="both"/>
      </w:pPr>
      <w:r>
        <w:t>2.3. В цену настоящего Договора входят транспортные расходы по доставке Товара Покупателю и его разгрузка.</w:t>
      </w:r>
    </w:p>
    <w:p w:rsidR="003755DA" w:rsidRPr="00526491" w:rsidRDefault="003755DA">
      <w:pPr>
        <w:ind w:firstLine="708"/>
        <w:jc w:val="both"/>
      </w:pPr>
      <w:r>
        <w:t>2.4.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755DA" w:rsidRPr="00526491" w:rsidRDefault="003755DA">
      <w:pPr>
        <w:shd w:val="clear" w:color="auto" w:fill="FFFFFF"/>
        <w:ind w:firstLine="708"/>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к настоящему Договору, следующие формализованные документы: счет-фактуру, товарную накладную (ТОРГ-12) или универсальный передаточный документ (УПД), а также иные виды неформализованных первичных учётных документов (далее – «первичные документы»).</w:t>
      </w:r>
    </w:p>
    <w:p w:rsidR="003755DA" w:rsidRPr="00526491" w:rsidRDefault="003755DA">
      <w:pPr>
        <w:shd w:val="clear" w:color="auto" w:fill="FFFFFF"/>
        <w:ind w:firstLine="708"/>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755DA" w:rsidRPr="00526491" w:rsidRDefault="003755DA">
      <w:pPr>
        <w:shd w:val="clear" w:color="auto" w:fill="FFFFFF"/>
        <w:ind w:firstLine="708"/>
        <w:jc w:val="both"/>
      </w:pPr>
      <w:r>
        <w:t>Сторона, использующая ключ квалифицированной электронной подписи, обязана соблюдать его конфиденциальность.</w:t>
      </w:r>
    </w:p>
    <w:p w:rsidR="003755DA" w:rsidRPr="00526491" w:rsidRDefault="003755DA">
      <w:pPr>
        <w:shd w:val="clear" w:color="auto" w:fill="FFFFFF"/>
        <w:ind w:firstLine="708"/>
        <w:jc w:val="both"/>
      </w:pPr>
      <w:r>
        <w:t>Первичные документы должны быть оформлены либо в электронной форме, либо на бумажном носителе.</w:t>
      </w:r>
    </w:p>
    <w:p w:rsidR="003755DA" w:rsidRPr="00526491" w:rsidRDefault="003755DA">
      <w:pPr>
        <w:shd w:val="clear" w:color="auto" w:fill="FFFFFF"/>
        <w:ind w:firstLine="708"/>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755DA" w:rsidRPr="00526491" w:rsidRDefault="003755DA">
      <w:pPr>
        <w:shd w:val="clear" w:color="auto" w:fill="FFFFFF"/>
        <w:ind w:firstLine="708"/>
        <w:jc w:val="both"/>
      </w:pPr>
      <w:r>
        <w:t>2.5</w:t>
      </w:r>
      <w:proofErr w:type="gramStart"/>
      <w:r>
        <w:t xml:space="preserve"> </w:t>
      </w:r>
      <w:r>
        <w:rPr>
          <w:highlight w:val="white"/>
        </w:rPr>
        <w:t>В</w:t>
      </w:r>
      <w:proofErr w:type="gramEnd"/>
      <w:r>
        <w:rPr>
          <w:highlight w:val="white"/>
        </w:rPr>
        <w:t xml:space="preserve"> течение 5 (пяти) календарных дней с даты поставки товара Поставщик направляет Покупателю товарную накладную (ТОРГ-12), счёт-фактуру или универсальный передаточный документ (УПД), или мотивированный отказ от приемки товара.</w:t>
      </w:r>
    </w:p>
    <w:p w:rsidR="003755DA" w:rsidRDefault="003755DA" w:rsidP="005550C9">
      <w:pPr>
        <w:keepNext/>
        <w:keepLines/>
        <w:numPr>
          <w:ilvl w:val="0"/>
          <w:numId w:val="31"/>
        </w:numPr>
        <w:jc w:val="center"/>
        <w:rPr>
          <w:b/>
        </w:rPr>
      </w:pPr>
      <w:r>
        <w:rPr>
          <w:b/>
        </w:rPr>
        <w:t>Условия поставки Товара</w:t>
      </w:r>
    </w:p>
    <w:p w:rsidR="003755DA" w:rsidRDefault="003755DA">
      <w:pPr>
        <w:keepNext/>
        <w:keepLines/>
        <w:ind w:left="720"/>
        <w:rPr>
          <w:b/>
        </w:rPr>
      </w:pPr>
    </w:p>
    <w:p w:rsidR="003755DA" w:rsidRDefault="003755DA">
      <w:pPr>
        <w:keepNext/>
        <w:keepLines/>
        <w:ind w:firstLine="567"/>
        <w:jc w:val="both"/>
      </w:pPr>
      <w:r>
        <w:t xml:space="preserve">3.1. Поставка Товара Покупателю по настоящему Договору осуществляется Поставщиком ________________________ (указать вид транспорта) по адресу: </w:t>
      </w:r>
      <w:r w:rsidR="005550C9">
        <w:t xml:space="preserve">620141, Российская Федерация, Свердловская область, </w:t>
      </w:r>
      <w:proofErr w:type="gramStart"/>
      <w:r w:rsidR="005550C9">
        <w:t>г</w:t>
      </w:r>
      <w:proofErr w:type="gramEnd"/>
      <w:r w:rsidR="005550C9">
        <w:t>. Екатеринбург, ул. Автомагистральная, 2</w:t>
      </w:r>
      <w:r>
        <w:t xml:space="preserve">. </w:t>
      </w:r>
    </w:p>
    <w:p w:rsidR="003755DA" w:rsidRDefault="003755DA">
      <w:pPr>
        <w:keepNext/>
        <w:keepLines/>
        <w:ind w:firstLine="567"/>
        <w:jc w:val="both"/>
      </w:pPr>
      <w:r>
        <w:t xml:space="preserve">3.2. Приемка Товара осуществляется представителями Поставщика и Покупателя с подписанием товарной накладной (ТОРГ-12) </w:t>
      </w:r>
      <w:r>
        <w:rPr>
          <w:i/>
        </w:rPr>
        <w:t xml:space="preserve">либо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3755DA" w:rsidRDefault="003755DA">
      <w:pPr>
        <w:keepNext/>
        <w:keepLines/>
        <w:ind w:firstLine="567"/>
        <w:jc w:val="both"/>
      </w:pPr>
      <w:r>
        <w:t xml:space="preserve"> 1)  документ, удостоверяющий личность представителя Покупателя;  </w:t>
      </w:r>
    </w:p>
    <w:p w:rsidR="003755DA" w:rsidRDefault="003755DA">
      <w:pPr>
        <w:keepNext/>
        <w:keepLines/>
        <w:ind w:firstLine="567"/>
        <w:jc w:val="both"/>
      </w:pPr>
      <w:r>
        <w:t xml:space="preserve"> 2) доверенность на представителя Покупателя, оформленную надлежащим образом. </w:t>
      </w:r>
    </w:p>
    <w:p w:rsidR="003755DA" w:rsidRDefault="003755DA">
      <w:pPr>
        <w:keepNext/>
        <w:keepLines/>
        <w:ind w:firstLine="567"/>
        <w:jc w:val="both"/>
      </w:pPr>
      <w:r>
        <w:t xml:space="preserve">3.3.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№1. </w:t>
      </w:r>
    </w:p>
    <w:p w:rsidR="003755DA" w:rsidRDefault="003755DA">
      <w:pPr>
        <w:keepNext/>
        <w:keepLines/>
        <w:ind w:firstLine="567"/>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3755DA" w:rsidRDefault="003755DA">
      <w:pPr>
        <w:keepNext/>
        <w:keepLines/>
        <w:ind w:firstLine="567"/>
        <w:jc w:val="both"/>
      </w:pPr>
      <w:r>
        <w:t xml:space="preserve">3.5. Датой поставки Товара считается дата подписания Сторонами товарной накладной (ТОРГ-12) </w:t>
      </w:r>
      <w:r>
        <w:rPr>
          <w:i/>
        </w:rPr>
        <w:t>либо универсального передаточного документа (УПД)</w:t>
      </w:r>
      <w:r>
        <w:t xml:space="preserve">. </w:t>
      </w:r>
    </w:p>
    <w:p w:rsidR="003755DA" w:rsidRDefault="003755DA">
      <w:pPr>
        <w:keepNext/>
        <w:keepLines/>
        <w:ind w:firstLine="567"/>
        <w:jc w:val="both"/>
      </w:pPr>
    </w:p>
    <w:p w:rsidR="003755DA" w:rsidRDefault="003755DA">
      <w:pPr>
        <w:keepNext/>
        <w:keepLines/>
        <w:pBdr>
          <w:top w:val="nil"/>
          <w:left w:val="nil"/>
          <w:bottom w:val="nil"/>
          <w:right w:val="nil"/>
          <w:between w:val="nil"/>
        </w:pBdr>
        <w:jc w:val="center"/>
        <w:rPr>
          <w:b/>
          <w:color w:val="000000"/>
        </w:rPr>
      </w:pPr>
      <w:r>
        <w:rPr>
          <w:b/>
          <w:color w:val="000000"/>
        </w:rPr>
        <w:t>4. Обязанности Сторон</w:t>
      </w:r>
    </w:p>
    <w:p w:rsidR="003755DA" w:rsidRDefault="003755DA">
      <w:pPr>
        <w:keepNext/>
        <w:keepLines/>
        <w:pBdr>
          <w:top w:val="nil"/>
          <w:left w:val="nil"/>
          <w:bottom w:val="nil"/>
          <w:right w:val="nil"/>
          <w:between w:val="nil"/>
        </w:pBdr>
        <w:ind w:left="720"/>
        <w:rPr>
          <w:b/>
          <w:color w:val="000000"/>
        </w:rPr>
      </w:pPr>
    </w:p>
    <w:p w:rsidR="003755DA" w:rsidRDefault="003755DA">
      <w:pPr>
        <w:keepNext/>
        <w:keepLines/>
        <w:pBdr>
          <w:top w:val="nil"/>
          <w:left w:val="nil"/>
          <w:bottom w:val="nil"/>
          <w:right w:val="nil"/>
          <w:between w:val="nil"/>
        </w:pBdr>
        <w:ind w:firstLine="567"/>
        <w:rPr>
          <w:color w:val="000000"/>
        </w:rPr>
      </w:pPr>
      <w:r>
        <w:rPr>
          <w:color w:val="000000"/>
        </w:rPr>
        <w:t>4.1. Поставщик обязан:</w:t>
      </w:r>
    </w:p>
    <w:p w:rsidR="003755DA" w:rsidRDefault="003755DA">
      <w:pPr>
        <w:keepNext/>
        <w:keepLines/>
        <w:pBdr>
          <w:top w:val="nil"/>
          <w:left w:val="nil"/>
          <w:bottom w:val="nil"/>
          <w:right w:val="nil"/>
          <w:between w:val="nil"/>
        </w:pBdr>
        <w:ind w:firstLine="567"/>
        <w:jc w:val="both"/>
        <w:rPr>
          <w:color w:val="000000"/>
        </w:rPr>
      </w:pPr>
      <w:r>
        <w:rPr>
          <w:color w:val="000000"/>
        </w:rPr>
        <w:t xml:space="preserve">4.1.1. Осуществить поставку Товара в количестве и сроки, предусмотренные условиями настоящего Договора и Спецификацией №1. </w:t>
      </w:r>
    </w:p>
    <w:p w:rsidR="003755DA" w:rsidRDefault="003755DA">
      <w:pPr>
        <w:keepNext/>
        <w:keepLines/>
        <w:pBdr>
          <w:top w:val="nil"/>
          <w:left w:val="nil"/>
          <w:bottom w:val="nil"/>
          <w:right w:val="nil"/>
          <w:between w:val="nil"/>
        </w:pBdr>
        <w:ind w:firstLine="567"/>
        <w:jc w:val="both"/>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755DA" w:rsidRDefault="003755DA">
      <w:pPr>
        <w:keepNext/>
        <w:keepLines/>
        <w:pBdr>
          <w:top w:val="nil"/>
          <w:left w:val="nil"/>
          <w:bottom w:val="nil"/>
          <w:right w:val="nil"/>
          <w:between w:val="nil"/>
        </w:pBdr>
        <w:ind w:firstLine="567"/>
        <w:jc w:val="both"/>
        <w:rPr>
          <w:color w:val="000000"/>
        </w:rPr>
      </w:pPr>
      <w:r>
        <w:rPr>
          <w:color w:val="000000"/>
        </w:rPr>
        <w:t>4.1.3. Устранить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755DA" w:rsidRDefault="003755DA">
      <w:pPr>
        <w:keepNext/>
        <w:keepLines/>
        <w:pBdr>
          <w:top w:val="nil"/>
          <w:left w:val="nil"/>
          <w:bottom w:val="nil"/>
          <w:right w:val="nil"/>
          <w:between w:val="nil"/>
        </w:pBdr>
        <w:ind w:firstLine="567"/>
        <w:jc w:val="both"/>
        <w:rPr>
          <w:color w:val="000000"/>
        </w:rPr>
      </w:pPr>
      <w:r>
        <w:rPr>
          <w:color w:val="000000"/>
        </w:rPr>
        <w:t>4.2. Покупатель обязан:</w:t>
      </w:r>
    </w:p>
    <w:p w:rsidR="003755DA" w:rsidRDefault="003755DA">
      <w:pPr>
        <w:keepNext/>
        <w:keepLines/>
        <w:pBdr>
          <w:top w:val="nil"/>
          <w:left w:val="nil"/>
          <w:bottom w:val="nil"/>
          <w:right w:val="nil"/>
          <w:between w:val="nil"/>
        </w:pBdr>
        <w:ind w:firstLine="567"/>
        <w:jc w:val="both"/>
        <w:rPr>
          <w:color w:val="000000"/>
        </w:rPr>
      </w:pPr>
      <w:r>
        <w:rPr>
          <w:color w:val="000000"/>
        </w:rPr>
        <w:t>4.2.1. Оплатить Товар в размерах и в сроки, установленные настоящим Договором.</w:t>
      </w:r>
    </w:p>
    <w:p w:rsidR="003755DA" w:rsidRDefault="003755DA">
      <w:pPr>
        <w:keepNext/>
        <w:keepLines/>
        <w:pBdr>
          <w:top w:val="nil"/>
          <w:left w:val="nil"/>
          <w:bottom w:val="nil"/>
          <w:right w:val="nil"/>
          <w:between w:val="nil"/>
        </w:pBdr>
        <w:ind w:firstLine="567"/>
        <w:jc w:val="both"/>
        <w:rPr>
          <w:color w:val="000000"/>
        </w:rPr>
      </w:pPr>
      <w:r>
        <w:rPr>
          <w:color w:val="000000"/>
        </w:rPr>
        <w:t>4.2.2. Осуществить проверку при приемке Товара по количеству и качеству в соответствии со Спецификацией №1.</w:t>
      </w:r>
    </w:p>
    <w:p w:rsidR="003755DA" w:rsidRDefault="003755DA">
      <w:pPr>
        <w:keepNext/>
        <w:keepLines/>
        <w:pBdr>
          <w:top w:val="nil"/>
          <w:left w:val="nil"/>
          <w:bottom w:val="nil"/>
          <w:right w:val="nil"/>
          <w:between w:val="nil"/>
        </w:pBdr>
        <w:ind w:firstLine="567"/>
        <w:jc w:val="both"/>
        <w:rPr>
          <w:color w:val="000000"/>
        </w:rPr>
      </w:pPr>
      <w:r>
        <w:rPr>
          <w:color w:val="000000"/>
        </w:rPr>
        <w:t>4.2.3. Обеспечить явку своего представителя во время приемки Товара.</w:t>
      </w:r>
    </w:p>
    <w:p w:rsidR="003755DA" w:rsidRDefault="003755DA">
      <w:pPr>
        <w:keepNext/>
        <w:keepLines/>
        <w:jc w:val="both"/>
      </w:pPr>
    </w:p>
    <w:p w:rsidR="003755DA" w:rsidRDefault="003755DA">
      <w:pPr>
        <w:keepNext/>
        <w:keepLines/>
        <w:jc w:val="center"/>
        <w:rPr>
          <w:b/>
        </w:rPr>
      </w:pPr>
      <w:r>
        <w:rPr>
          <w:b/>
        </w:rPr>
        <w:t>5. Упаковка Товара</w:t>
      </w:r>
    </w:p>
    <w:p w:rsidR="003755DA" w:rsidRDefault="003755DA">
      <w:pPr>
        <w:keepNext/>
        <w:keepLines/>
        <w:jc w:val="center"/>
        <w:rPr>
          <w:b/>
          <w:i/>
        </w:rPr>
      </w:pPr>
    </w:p>
    <w:p w:rsidR="003755DA" w:rsidRDefault="003755DA">
      <w:pPr>
        <w:keepNext/>
        <w:keepLines/>
        <w:ind w:firstLine="720"/>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755DA" w:rsidRDefault="003755DA">
      <w:pPr>
        <w:keepNext/>
        <w:keepLines/>
        <w:ind w:firstLine="720"/>
        <w:jc w:val="center"/>
        <w:rPr>
          <w:b/>
        </w:rPr>
      </w:pPr>
    </w:p>
    <w:p w:rsidR="003755DA" w:rsidRDefault="003755DA">
      <w:pPr>
        <w:keepNext/>
        <w:keepLines/>
        <w:ind w:firstLine="720"/>
        <w:jc w:val="center"/>
        <w:rPr>
          <w:b/>
        </w:rPr>
      </w:pPr>
      <w:r>
        <w:rPr>
          <w:b/>
        </w:rPr>
        <w:t>6.   Переход права собственности и рисков</w:t>
      </w:r>
    </w:p>
    <w:p w:rsidR="003755DA" w:rsidRDefault="003755DA">
      <w:pPr>
        <w:keepNext/>
        <w:keepLines/>
        <w:ind w:firstLine="720"/>
        <w:jc w:val="center"/>
        <w:rPr>
          <w:b/>
        </w:rPr>
      </w:pPr>
    </w:p>
    <w:p w:rsidR="003755DA" w:rsidRDefault="003755DA">
      <w:pPr>
        <w:keepNext/>
        <w:keepLines/>
        <w:ind w:firstLine="708"/>
        <w:jc w:val="both"/>
      </w:pPr>
      <w:r>
        <w:t xml:space="preserve">6.1. Право собственности, а также риск случайной гибели или порчи Товара переходят от Поставщика к Покупателю </w:t>
      </w:r>
      <w:proofErr w:type="gramStart"/>
      <w:r>
        <w:t>с даты подписания</w:t>
      </w:r>
      <w:proofErr w:type="gramEnd"/>
      <w:r>
        <w:t xml:space="preserve"> Покупателем товарной накладной (ТОРГ-12) </w:t>
      </w:r>
      <w:r>
        <w:rPr>
          <w:i/>
        </w:rPr>
        <w:t>либо универсального передаточного документа (УПД)</w:t>
      </w:r>
      <w:r>
        <w:t>.</w:t>
      </w:r>
    </w:p>
    <w:p w:rsidR="003755DA" w:rsidRDefault="003755DA">
      <w:pPr>
        <w:keepNext/>
        <w:keepLines/>
        <w:spacing w:after="40"/>
        <w:jc w:val="both"/>
      </w:pPr>
    </w:p>
    <w:p w:rsidR="003755DA" w:rsidRDefault="003755DA">
      <w:pPr>
        <w:keepNext/>
        <w:keepLines/>
        <w:pBdr>
          <w:top w:val="nil"/>
          <w:left w:val="nil"/>
          <w:bottom w:val="nil"/>
          <w:right w:val="nil"/>
          <w:between w:val="nil"/>
        </w:pBdr>
        <w:ind w:firstLine="720"/>
        <w:jc w:val="center"/>
        <w:rPr>
          <w:b/>
          <w:color w:val="000000"/>
        </w:rPr>
      </w:pPr>
      <w:r>
        <w:rPr>
          <w:b/>
          <w:color w:val="000000"/>
        </w:rPr>
        <w:t>7. Комплектность, качество и гарантии</w:t>
      </w:r>
    </w:p>
    <w:p w:rsidR="003755DA" w:rsidRDefault="003755DA">
      <w:pPr>
        <w:keepNext/>
        <w:keepLines/>
        <w:pBdr>
          <w:top w:val="nil"/>
          <w:left w:val="nil"/>
          <w:bottom w:val="nil"/>
          <w:right w:val="nil"/>
          <w:between w:val="nil"/>
        </w:pBdr>
        <w:ind w:firstLine="720"/>
        <w:jc w:val="center"/>
        <w:rPr>
          <w:color w:val="000000"/>
        </w:rPr>
      </w:pPr>
    </w:p>
    <w:p w:rsidR="003755DA" w:rsidRDefault="003755DA">
      <w:pPr>
        <w:keepNext/>
        <w:keepLines/>
        <w:pBdr>
          <w:top w:val="nil"/>
          <w:left w:val="nil"/>
          <w:bottom w:val="nil"/>
          <w:right w:val="nil"/>
          <w:between w:val="nil"/>
        </w:pBdr>
        <w:ind w:firstLine="567"/>
        <w:jc w:val="both"/>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755DA" w:rsidRDefault="003755DA">
      <w:pPr>
        <w:keepNext/>
        <w:keepLines/>
        <w:pBdr>
          <w:top w:val="nil"/>
          <w:left w:val="nil"/>
          <w:bottom w:val="nil"/>
          <w:right w:val="nil"/>
          <w:between w:val="nil"/>
        </w:pBdr>
        <w:ind w:firstLine="567"/>
        <w:jc w:val="both"/>
        <w:rPr>
          <w:i/>
          <w:color w:val="000000"/>
        </w:rPr>
      </w:pPr>
      <w:r>
        <w:rPr>
          <w:color w:val="000000"/>
        </w:rPr>
        <w:t xml:space="preserve">7.2. Срок гарантии нормального функционирования Товара в течение _________________ </w:t>
      </w:r>
      <w:proofErr w:type="gramStart"/>
      <w:r>
        <w:rPr>
          <w:color w:val="000000"/>
        </w:rPr>
        <w:t>с даты подписания</w:t>
      </w:r>
      <w:proofErr w:type="gramEnd"/>
      <w:r>
        <w:rPr>
          <w:color w:val="000000"/>
        </w:rPr>
        <w:t xml:space="preserve"> Сторонами товарной накладной (ТОРГ-12) </w:t>
      </w:r>
      <w:r>
        <w:rPr>
          <w:i/>
          <w:color w:val="000000"/>
        </w:rPr>
        <w:t>либо</w:t>
      </w:r>
    </w:p>
    <w:p w:rsidR="003755DA" w:rsidRDefault="003755DA">
      <w:pPr>
        <w:keepNext/>
        <w:keepLines/>
        <w:pBdr>
          <w:top w:val="nil"/>
          <w:left w:val="nil"/>
          <w:bottom w:val="nil"/>
          <w:right w:val="nil"/>
          <w:between w:val="nil"/>
        </w:pBdr>
        <w:jc w:val="both"/>
        <w:rPr>
          <w:i/>
          <w:color w:val="000000"/>
          <w:vertAlign w:val="superscript"/>
        </w:rPr>
      </w:pPr>
      <w:r>
        <w:rPr>
          <w:i/>
          <w:color w:val="000000"/>
          <w:vertAlign w:val="superscript"/>
        </w:rPr>
        <w:t xml:space="preserve">(например: 12 месяцев)  </w:t>
      </w:r>
    </w:p>
    <w:p w:rsidR="003755DA" w:rsidRDefault="003755DA">
      <w:pPr>
        <w:keepNext/>
        <w:keepLines/>
        <w:pBdr>
          <w:top w:val="nil"/>
          <w:left w:val="nil"/>
          <w:bottom w:val="nil"/>
          <w:right w:val="nil"/>
          <w:between w:val="nil"/>
        </w:pBdr>
        <w:jc w:val="both"/>
        <w:rPr>
          <w:color w:val="000000"/>
        </w:rPr>
      </w:pPr>
      <w:r>
        <w:rPr>
          <w:i/>
          <w:color w:val="000000"/>
        </w:rPr>
        <w:t xml:space="preserve">универсального передаточного документа (УПД).    </w:t>
      </w:r>
      <w:r>
        <w:rPr>
          <w:color w:val="000000"/>
        </w:rPr>
        <w:t xml:space="preserve">           </w:t>
      </w:r>
    </w:p>
    <w:p w:rsidR="003755DA" w:rsidRDefault="003755DA">
      <w:pPr>
        <w:keepNext/>
        <w:keepLines/>
        <w:pBdr>
          <w:top w:val="nil"/>
          <w:left w:val="nil"/>
          <w:bottom w:val="nil"/>
          <w:right w:val="nil"/>
          <w:between w:val="nil"/>
        </w:pBdr>
        <w:ind w:firstLine="567"/>
        <w:jc w:val="both"/>
        <w:rPr>
          <w:color w:val="000000"/>
        </w:rPr>
      </w:pPr>
      <w:r>
        <w:rPr>
          <w:color w:val="000000"/>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3755DA" w:rsidRDefault="003755DA">
      <w:pPr>
        <w:keepNext/>
        <w:keepLine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55DA" w:rsidRDefault="003755DA">
      <w:pPr>
        <w:keepNext/>
        <w:keepLines/>
        <w:shd w:val="clear" w:color="auto" w:fill="FFFFFF"/>
        <w:tabs>
          <w:tab w:val="left" w:pos="1272"/>
        </w:tabs>
        <w:ind w:firstLine="567"/>
        <w:jc w:val="both"/>
      </w:pPr>
      <w:r>
        <w:t>7.5. Поставщик обязан провести гарантийный ремонт Товара в течение</w:t>
      </w:r>
      <w:proofErr w:type="gramStart"/>
      <w:r>
        <w:br/>
        <w:t xml:space="preserve">____  (__________) </w:t>
      </w:r>
      <w:proofErr w:type="gramEnd"/>
      <w:r>
        <w:t>календарных дней с даты получения уведомления Покупателя.</w:t>
      </w:r>
    </w:p>
    <w:p w:rsidR="003755DA" w:rsidRDefault="003755DA">
      <w:pPr>
        <w:keepNext/>
        <w:keepLines/>
        <w:shd w:val="clear" w:color="auto" w:fill="FFFFFF"/>
        <w:tabs>
          <w:tab w:val="left" w:pos="1272"/>
        </w:tabs>
        <w:jc w:val="both"/>
        <w:rPr>
          <w:i/>
          <w:vertAlign w:val="superscript"/>
        </w:rPr>
      </w:pPr>
      <w:r>
        <w:rPr>
          <w:i/>
          <w:vertAlign w:val="superscript"/>
        </w:rPr>
        <w:t>(</w:t>
      </w:r>
      <w:proofErr w:type="gramStart"/>
      <w:r>
        <w:rPr>
          <w:i/>
          <w:vertAlign w:val="superscript"/>
        </w:rPr>
        <w:t>н</w:t>
      </w:r>
      <w:proofErr w:type="gramEnd"/>
      <w:r>
        <w:rPr>
          <w:i/>
          <w:vertAlign w:val="superscript"/>
        </w:rPr>
        <w:t>апример: 30 (тридцати)</w:t>
      </w:r>
    </w:p>
    <w:p w:rsidR="003755DA" w:rsidRDefault="003755DA">
      <w:pPr>
        <w:keepNext/>
        <w:keepLines/>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3755DA" w:rsidRDefault="003755DA">
      <w:pPr>
        <w:keepNext/>
        <w:keepLines/>
        <w:pBdr>
          <w:top w:val="nil"/>
          <w:left w:val="nil"/>
          <w:bottom w:val="nil"/>
          <w:right w:val="nil"/>
          <w:between w:val="nil"/>
        </w:pBdr>
        <w:ind w:firstLine="567"/>
        <w:jc w:val="both"/>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755DA" w:rsidRDefault="003755DA">
      <w:pPr>
        <w:keepNext/>
        <w:keepLines/>
        <w:pBdr>
          <w:top w:val="nil"/>
          <w:left w:val="nil"/>
          <w:bottom w:val="nil"/>
          <w:right w:val="nil"/>
          <w:between w:val="nil"/>
        </w:pBdr>
        <w:ind w:firstLine="567"/>
        <w:jc w:val="both"/>
        <w:rPr>
          <w:color w:val="000000"/>
        </w:rPr>
      </w:pPr>
      <w:r>
        <w:rPr>
          <w:color w:val="000000"/>
        </w:rPr>
        <w:t xml:space="preserve">7.7. Покупатель вправе произвести ремонт Товара своими силами с </w:t>
      </w:r>
      <w:proofErr w:type="gramStart"/>
      <w:r>
        <w:rPr>
          <w:color w:val="000000"/>
        </w:rPr>
        <w:t>последующем</w:t>
      </w:r>
      <w:proofErr w:type="gramEnd"/>
      <w:r>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color w:val="000000"/>
        </w:rPr>
        <w:t>с даты направления</w:t>
      </w:r>
      <w:proofErr w:type="gramEnd"/>
      <w:r>
        <w:rPr>
          <w:color w:val="000000"/>
        </w:rPr>
        <w:t xml:space="preserve"> Покупателем уведомления о возмещении понесенных расходов с приложением подтверждающих документов.</w:t>
      </w:r>
    </w:p>
    <w:p w:rsidR="003755DA" w:rsidRDefault="003755DA">
      <w:pPr>
        <w:keepNext/>
        <w:keepLine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755DA" w:rsidRDefault="003755DA">
      <w:pPr>
        <w:keepNext/>
        <w:keepLines/>
        <w:spacing w:after="40"/>
        <w:jc w:val="both"/>
      </w:pPr>
    </w:p>
    <w:p w:rsidR="003755DA" w:rsidRDefault="003755DA">
      <w:pPr>
        <w:keepNext/>
        <w:keepLines/>
        <w:jc w:val="center"/>
        <w:rPr>
          <w:b/>
        </w:rPr>
      </w:pPr>
      <w:r>
        <w:rPr>
          <w:b/>
        </w:rPr>
        <w:t>8. Ответственность Сторон</w:t>
      </w:r>
    </w:p>
    <w:p w:rsidR="003755DA" w:rsidRDefault="003755DA">
      <w:pPr>
        <w:keepNext/>
        <w:keepLines/>
        <w:jc w:val="center"/>
        <w:rPr>
          <w:b/>
        </w:rPr>
      </w:pPr>
    </w:p>
    <w:p w:rsidR="003755DA" w:rsidRDefault="003755DA">
      <w:pPr>
        <w:keepNext/>
        <w:keepLine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755DA" w:rsidRDefault="003755DA">
      <w:pPr>
        <w:keepNext/>
        <w:keepLines/>
        <w:pBdr>
          <w:top w:val="nil"/>
          <w:left w:val="nil"/>
          <w:bottom w:val="nil"/>
          <w:right w:val="nil"/>
          <w:between w:val="nil"/>
        </w:pBdr>
        <w:ind w:firstLine="567"/>
        <w:jc w:val="both"/>
        <w:rPr>
          <w:color w:val="000000"/>
        </w:rPr>
      </w:pPr>
      <w:r>
        <w:rPr>
          <w:color w:val="000000"/>
        </w:rPr>
        <w:t>8.2.</w:t>
      </w:r>
      <w:r>
        <w:rPr>
          <w:b/>
          <w:color w:val="000000"/>
        </w:rPr>
        <w:t xml:space="preserve">  </w:t>
      </w:r>
      <w:r>
        <w:rPr>
          <w:color w:val="000000"/>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3755DA" w:rsidRDefault="003755DA">
      <w:pPr>
        <w:keepNext/>
        <w:keepLines/>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755DA" w:rsidRDefault="003755DA">
      <w:pPr>
        <w:keepNext/>
        <w:keepLines/>
        <w:spacing w:after="60"/>
        <w:ind w:left="360"/>
        <w:jc w:val="center"/>
        <w:rPr>
          <w:b/>
        </w:rPr>
      </w:pPr>
      <w:r>
        <w:rPr>
          <w:b/>
        </w:rPr>
        <w:t>9. Обстоятельства непреодолимой силы</w:t>
      </w:r>
    </w:p>
    <w:p w:rsidR="003755DA" w:rsidRDefault="003755DA">
      <w:pPr>
        <w:keepNext/>
        <w:keepLines/>
        <w:spacing w:after="60"/>
        <w:ind w:left="360"/>
        <w:jc w:val="center"/>
        <w:rPr>
          <w:b/>
        </w:rPr>
      </w:pPr>
    </w:p>
    <w:p w:rsidR="003755DA" w:rsidRDefault="003755DA">
      <w:pPr>
        <w:keepNext/>
        <w:keepLines/>
        <w:pBdr>
          <w:top w:val="nil"/>
          <w:left w:val="nil"/>
          <w:bottom w:val="nil"/>
          <w:right w:val="nil"/>
          <w:between w:val="nil"/>
        </w:pBdr>
        <w:ind w:firstLine="709"/>
        <w:jc w:val="both"/>
        <w:rPr>
          <w:color w:val="000000"/>
        </w:rPr>
      </w:pPr>
      <w:r>
        <w:rPr>
          <w:color w:val="000000"/>
        </w:rPr>
        <w:t xml:space="preserve">9.1.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755DA" w:rsidRDefault="003755DA">
      <w:pPr>
        <w:keepNext/>
        <w:keepLines/>
        <w:pBdr>
          <w:top w:val="nil"/>
          <w:left w:val="nil"/>
          <w:bottom w:val="nil"/>
          <w:right w:val="nil"/>
          <w:between w:val="nil"/>
        </w:pBdr>
        <w:ind w:firstLine="709"/>
        <w:jc w:val="both"/>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55DA" w:rsidRDefault="003755DA">
      <w:pPr>
        <w:keepNext/>
        <w:keepLines/>
        <w:pBdr>
          <w:top w:val="nil"/>
          <w:left w:val="nil"/>
          <w:bottom w:val="nil"/>
          <w:right w:val="nil"/>
          <w:between w:val="nil"/>
        </w:pBdr>
        <w:ind w:firstLine="709"/>
        <w:jc w:val="both"/>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55DA" w:rsidRDefault="003755DA">
      <w:pPr>
        <w:keepNext/>
        <w:keepLines/>
        <w:pBdr>
          <w:top w:val="nil"/>
          <w:left w:val="nil"/>
          <w:bottom w:val="nil"/>
          <w:right w:val="nil"/>
          <w:between w:val="nil"/>
        </w:pBdr>
        <w:ind w:firstLine="709"/>
        <w:jc w:val="both"/>
        <w:rPr>
          <w:color w:val="000000"/>
        </w:rPr>
      </w:pPr>
      <w:r>
        <w:rPr>
          <w:color w:val="000000"/>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3755DA" w:rsidRDefault="003755DA">
      <w:pPr>
        <w:keepNext/>
        <w:keepLines/>
        <w:pBdr>
          <w:top w:val="nil"/>
          <w:left w:val="nil"/>
          <w:bottom w:val="nil"/>
          <w:right w:val="nil"/>
          <w:between w:val="nil"/>
        </w:pBdr>
        <w:ind w:firstLine="709"/>
        <w:jc w:val="both"/>
        <w:rPr>
          <w:color w:val="000000"/>
        </w:rPr>
      </w:pPr>
    </w:p>
    <w:p w:rsidR="003755DA" w:rsidRDefault="003755DA">
      <w:pPr>
        <w:keepNext/>
        <w:keepLines/>
        <w:pBdr>
          <w:top w:val="nil"/>
          <w:left w:val="nil"/>
          <w:bottom w:val="nil"/>
          <w:right w:val="nil"/>
          <w:between w:val="nil"/>
        </w:pBdr>
        <w:jc w:val="center"/>
        <w:rPr>
          <w:b/>
          <w:color w:val="000000"/>
        </w:rPr>
      </w:pPr>
      <w:r>
        <w:rPr>
          <w:b/>
          <w:color w:val="000000"/>
        </w:rPr>
        <w:t>10. Разрешение споров</w:t>
      </w:r>
    </w:p>
    <w:p w:rsidR="003755DA" w:rsidRDefault="003755DA">
      <w:pPr>
        <w:keepNext/>
        <w:keepLines/>
        <w:pBdr>
          <w:top w:val="nil"/>
          <w:left w:val="nil"/>
          <w:bottom w:val="nil"/>
          <w:right w:val="nil"/>
          <w:between w:val="nil"/>
        </w:pBdr>
        <w:jc w:val="center"/>
        <w:rPr>
          <w:color w:val="000000"/>
        </w:rPr>
      </w:pPr>
    </w:p>
    <w:p w:rsidR="003755DA" w:rsidRDefault="003755DA">
      <w:pPr>
        <w:keepNext/>
        <w:keepLines/>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3755DA" w:rsidRDefault="003755DA">
      <w:pPr>
        <w:keepNext/>
        <w:keepLines/>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3755DA" w:rsidRDefault="003755DA">
      <w:pPr>
        <w:keepNext/>
        <w:keepLines/>
        <w:pBdr>
          <w:top w:val="nil"/>
          <w:left w:val="nil"/>
          <w:bottom w:val="nil"/>
          <w:right w:val="nil"/>
          <w:between w:val="nil"/>
        </w:pBdr>
        <w:jc w:val="both"/>
        <w:rPr>
          <w:i/>
          <w:color w:val="000000"/>
        </w:rPr>
      </w:pPr>
      <w:r>
        <w:rPr>
          <w:color w:val="000000"/>
        </w:rPr>
        <w:t xml:space="preserve">         10.3. В случае</w:t>
      </w:r>
      <w:proofErr w:type="gramStart"/>
      <w:r>
        <w:rPr>
          <w:color w:val="000000"/>
        </w:rPr>
        <w:t>,</w:t>
      </w:r>
      <w:proofErr w:type="gramEnd"/>
      <w:r>
        <w:rPr>
          <w:color w:val="000000"/>
        </w:rPr>
        <w:t xml:space="preserve"> если споры не урегулированы Сторонами  с </w:t>
      </w:r>
      <w:r>
        <w:t>п</w:t>
      </w:r>
      <w:r>
        <w:rPr>
          <w:color w:val="000000"/>
        </w:rPr>
        <w:t>омощью   переговоров  и  в  претензионном  порядке, то они передаются заинтересованной Стороной в Арбитражный суд Свердловской области.</w:t>
      </w:r>
    </w:p>
    <w:p w:rsidR="003755DA" w:rsidRDefault="003755DA">
      <w:pPr>
        <w:keepNext/>
        <w:keepLines/>
        <w:jc w:val="both"/>
      </w:pPr>
    </w:p>
    <w:p w:rsidR="003755DA" w:rsidRDefault="003755DA">
      <w:pPr>
        <w:keepNext/>
        <w:keepLines/>
        <w:pBdr>
          <w:top w:val="nil"/>
          <w:left w:val="nil"/>
          <w:bottom w:val="nil"/>
          <w:right w:val="nil"/>
          <w:between w:val="nil"/>
        </w:pBdr>
        <w:ind w:firstLine="567"/>
        <w:jc w:val="center"/>
        <w:rPr>
          <w:b/>
          <w:color w:val="000000"/>
        </w:rPr>
      </w:pPr>
      <w:r>
        <w:rPr>
          <w:b/>
          <w:color w:val="000000"/>
        </w:rPr>
        <w:t>11. Порядок внесения</w:t>
      </w:r>
    </w:p>
    <w:p w:rsidR="003755DA" w:rsidRDefault="003755DA">
      <w:pPr>
        <w:keepNext/>
        <w:keepLines/>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3755DA" w:rsidRDefault="003755DA">
      <w:pPr>
        <w:keepNext/>
        <w:keepLines/>
        <w:pBdr>
          <w:top w:val="nil"/>
          <w:left w:val="nil"/>
          <w:bottom w:val="nil"/>
          <w:right w:val="nil"/>
          <w:between w:val="nil"/>
        </w:pBdr>
        <w:ind w:firstLine="567"/>
        <w:jc w:val="center"/>
        <w:rPr>
          <w:b/>
          <w:color w:val="000000"/>
        </w:rPr>
      </w:pPr>
    </w:p>
    <w:p w:rsidR="003755DA" w:rsidRDefault="003755DA">
      <w:pPr>
        <w:keepNext/>
        <w:keepLines/>
        <w:pBdr>
          <w:top w:val="nil"/>
          <w:left w:val="nil"/>
          <w:bottom w:val="nil"/>
          <w:right w:val="nil"/>
          <w:between w:val="nil"/>
        </w:pBdr>
        <w:ind w:firstLine="708"/>
        <w:jc w:val="both"/>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755DA" w:rsidRDefault="003755DA">
      <w:pPr>
        <w:keepNext/>
        <w:keepLines/>
        <w:pBdr>
          <w:top w:val="nil"/>
          <w:left w:val="nil"/>
          <w:bottom w:val="nil"/>
          <w:right w:val="nil"/>
          <w:between w:val="nil"/>
        </w:pBdr>
        <w:ind w:firstLine="708"/>
        <w:jc w:val="both"/>
        <w:rPr>
          <w:color w:val="000000"/>
        </w:rPr>
      </w:pPr>
      <w:r>
        <w:rPr>
          <w:color w:val="000000"/>
        </w:rPr>
        <w:t xml:space="preserve">11.2. Настоящий Договор может </w:t>
      </w:r>
      <w:proofErr w:type="gramStart"/>
      <w:r>
        <w:rPr>
          <w:color w:val="000000"/>
        </w:rPr>
        <w:t>быть</w:t>
      </w:r>
      <w:proofErr w:type="gramEnd"/>
      <w:r>
        <w:rPr>
          <w:color w:val="000000"/>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755DA" w:rsidRDefault="003755DA">
      <w:pPr>
        <w:keepNext/>
        <w:keepLines/>
        <w:ind w:firstLine="567"/>
        <w:jc w:val="both"/>
      </w:pPr>
    </w:p>
    <w:p w:rsidR="003755DA" w:rsidRDefault="003755DA">
      <w:pPr>
        <w:keepNext/>
        <w:keepLines/>
        <w:tabs>
          <w:tab w:val="left" w:pos="0"/>
        </w:tabs>
        <w:jc w:val="center"/>
        <w:rPr>
          <w:b/>
        </w:rPr>
      </w:pPr>
      <w:r>
        <w:rPr>
          <w:b/>
        </w:rPr>
        <w:t>12. Срок действия Договора</w:t>
      </w:r>
    </w:p>
    <w:p w:rsidR="003755DA" w:rsidRDefault="003755DA">
      <w:pPr>
        <w:keepNext/>
        <w:keepLines/>
        <w:tabs>
          <w:tab w:val="left" w:pos="0"/>
        </w:tabs>
        <w:jc w:val="center"/>
        <w:rPr>
          <w:b/>
        </w:rPr>
      </w:pPr>
    </w:p>
    <w:p w:rsidR="003755DA" w:rsidRDefault="003755DA">
      <w:pPr>
        <w:widowControl w:val="0"/>
        <w:tabs>
          <w:tab w:val="left" w:pos="720"/>
          <w:tab w:val="right" w:pos="9360"/>
        </w:tabs>
        <w:ind w:firstLine="567"/>
        <w:jc w:val="both"/>
        <w:rPr>
          <w:color w:val="000000"/>
        </w:rPr>
      </w:pPr>
      <w:r>
        <w:t xml:space="preserve">12.1. </w:t>
      </w:r>
      <w:r>
        <w:rPr>
          <w:color w:val="000000"/>
        </w:rPr>
        <w:t xml:space="preserve">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обязательств.</w:t>
      </w:r>
    </w:p>
    <w:p w:rsidR="003755DA" w:rsidRDefault="003755DA">
      <w:pPr>
        <w:widowControl w:val="0"/>
        <w:tabs>
          <w:tab w:val="left" w:pos="720"/>
          <w:tab w:val="right" w:pos="9360"/>
        </w:tabs>
        <w:ind w:firstLine="567"/>
        <w:jc w:val="both"/>
      </w:pPr>
    </w:p>
    <w:p w:rsidR="003755DA" w:rsidRDefault="003755DA">
      <w:pPr>
        <w:widowControl w:val="0"/>
        <w:tabs>
          <w:tab w:val="left" w:pos="720"/>
          <w:tab w:val="right" w:pos="9360"/>
        </w:tabs>
        <w:jc w:val="center"/>
        <w:rPr>
          <w:b/>
        </w:rPr>
      </w:pPr>
      <w:r>
        <w:rPr>
          <w:b/>
        </w:rPr>
        <w:t xml:space="preserve">13. </w:t>
      </w:r>
      <w:proofErr w:type="spellStart"/>
      <w:r>
        <w:rPr>
          <w:b/>
        </w:rPr>
        <w:t>Антикоррупционная</w:t>
      </w:r>
      <w:proofErr w:type="spellEnd"/>
      <w:r>
        <w:rPr>
          <w:b/>
        </w:rPr>
        <w:t xml:space="preserve"> оговорка</w:t>
      </w:r>
    </w:p>
    <w:p w:rsidR="003755DA" w:rsidRDefault="003755DA">
      <w:pPr>
        <w:widowControl w:val="0"/>
        <w:tabs>
          <w:tab w:val="left" w:pos="720"/>
          <w:tab w:val="right" w:pos="9360"/>
        </w:tabs>
        <w:jc w:val="center"/>
        <w:rPr>
          <w:b/>
        </w:rPr>
      </w:pPr>
    </w:p>
    <w:p w:rsidR="003755DA" w:rsidRDefault="003755DA">
      <w:pPr>
        <w:widowControl w:val="0"/>
        <w:tabs>
          <w:tab w:val="left" w:pos="720"/>
          <w:tab w:val="right" w:pos="9360"/>
        </w:tabs>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55DA" w:rsidRDefault="003755DA">
      <w:pPr>
        <w:widowControl w:val="0"/>
        <w:tabs>
          <w:tab w:val="left" w:pos="720"/>
          <w:tab w:val="right" w:pos="9360"/>
        </w:tabs>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55DA" w:rsidRDefault="003755DA">
      <w:pPr>
        <w:widowControl w:val="0"/>
        <w:tabs>
          <w:tab w:val="left" w:pos="720"/>
          <w:tab w:val="right" w:pos="9360"/>
        </w:tabs>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755DA" w:rsidRDefault="003755DA">
      <w:pPr>
        <w:widowControl w:val="0"/>
        <w:tabs>
          <w:tab w:val="left" w:pos="720"/>
          <w:tab w:val="right" w:pos="9360"/>
        </w:tabs>
        <w:ind w:firstLine="567"/>
        <w:jc w:val="both"/>
      </w:pPr>
      <w:r>
        <w:t xml:space="preserve">Каналы уведомления </w:t>
      </w:r>
      <w:r>
        <w:rPr>
          <w:highlight w:val="yellow"/>
        </w:rPr>
        <w:t>Поставщика</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3755DA" w:rsidRDefault="003755DA">
      <w:pPr>
        <w:widowControl w:val="0"/>
        <w:tabs>
          <w:tab w:val="left" w:pos="720"/>
          <w:tab w:val="right" w:pos="9360"/>
        </w:tabs>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9">
        <w:r>
          <w:rPr>
            <w:color w:val="0000FF"/>
            <w:u w:val="single"/>
          </w:rPr>
          <w:t>www.trcont.com</w:t>
        </w:r>
      </w:hyperlink>
      <w:r>
        <w:t>.</w:t>
      </w:r>
    </w:p>
    <w:p w:rsidR="003755DA" w:rsidRDefault="003755DA">
      <w:pPr>
        <w:widowControl w:val="0"/>
        <w:tabs>
          <w:tab w:val="left" w:pos="720"/>
          <w:tab w:val="right" w:pos="9360"/>
        </w:tabs>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755DA" w:rsidRDefault="003755DA">
      <w:pPr>
        <w:widowControl w:val="0"/>
        <w:tabs>
          <w:tab w:val="left" w:pos="720"/>
          <w:tab w:val="right" w:pos="9360"/>
        </w:tabs>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55DA" w:rsidRDefault="003755DA">
      <w:pPr>
        <w:widowControl w:val="0"/>
        <w:tabs>
          <w:tab w:val="left" w:pos="720"/>
          <w:tab w:val="right" w:pos="9360"/>
        </w:tabs>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755DA" w:rsidRDefault="003755DA">
      <w:pPr>
        <w:widowControl w:val="0"/>
        <w:tabs>
          <w:tab w:val="left" w:pos="720"/>
          <w:tab w:val="right" w:pos="9360"/>
        </w:tabs>
        <w:jc w:val="center"/>
      </w:pPr>
    </w:p>
    <w:p w:rsidR="003755DA" w:rsidRDefault="003755DA">
      <w:pPr>
        <w:widowControl w:val="0"/>
        <w:tabs>
          <w:tab w:val="left" w:pos="720"/>
          <w:tab w:val="right" w:pos="9360"/>
        </w:tabs>
        <w:jc w:val="center"/>
        <w:rPr>
          <w:b/>
        </w:rPr>
      </w:pPr>
      <w:r>
        <w:rPr>
          <w:b/>
        </w:rPr>
        <w:t>14. Гарантии и заверения Поставщика</w:t>
      </w:r>
    </w:p>
    <w:p w:rsidR="003755DA" w:rsidRDefault="003755DA">
      <w:pPr>
        <w:keepNext/>
        <w:keepLines/>
        <w:spacing w:line="276" w:lineRule="auto"/>
        <w:ind w:firstLine="709"/>
        <w:jc w:val="center"/>
        <w:rPr>
          <w:b/>
        </w:rPr>
      </w:pPr>
    </w:p>
    <w:p w:rsidR="003755DA" w:rsidRDefault="003755DA" w:rsidP="005550C9">
      <w:pPr>
        <w:keepNext/>
        <w:keepLines/>
        <w:numPr>
          <w:ilvl w:val="1"/>
          <w:numId w:val="34"/>
        </w:numPr>
        <w:pBdr>
          <w:top w:val="nil"/>
          <w:left w:val="nil"/>
          <w:bottom w:val="nil"/>
          <w:right w:val="nil"/>
          <w:between w:val="nil"/>
        </w:pBdr>
        <w:ind w:left="0" w:firstLine="709"/>
        <w:jc w:val="both"/>
      </w:pPr>
      <w:r>
        <w:rPr>
          <w:color w:val="000000"/>
        </w:rPr>
        <w:t>Поставщик настоящим заверяет Покупателя и гарантирует, что на дату заключения настоящего Договора:</w:t>
      </w:r>
    </w:p>
    <w:p w:rsidR="003755DA" w:rsidRDefault="003755DA" w:rsidP="005550C9">
      <w:pPr>
        <w:keepNext/>
        <w:keepLines/>
        <w:numPr>
          <w:ilvl w:val="2"/>
          <w:numId w:val="34"/>
        </w:numPr>
        <w:pBdr>
          <w:top w:val="nil"/>
          <w:left w:val="nil"/>
          <w:bottom w:val="nil"/>
          <w:right w:val="nil"/>
          <w:between w:val="nil"/>
        </w:pBdr>
        <w:ind w:left="0" w:firstLine="709"/>
        <w:jc w:val="both"/>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3755DA" w:rsidRDefault="003755DA" w:rsidP="005550C9">
      <w:pPr>
        <w:keepNext/>
        <w:keepLines/>
        <w:numPr>
          <w:ilvl w:val="2"/>
          <w:numId w:val="34"/>
        </w:numPr>
        <w:pBdr>
          <w:top w:val="nil"/>
          <w:left w:val="nil"/>
          <w:bottom w:val="nil"/>
          <w:right w:val="nil"/>
          <w:between w:val="nil"/>
        </w:pBdr>
        <w:ind w:left="0" w:firstLine="709"/>
        <w:jc w:val="both"/>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755DA" w:rsidRDefault="003755DA" w:rsidP="005550C9">
      <w:pPr>
        <w:keepNext/>
        <w:keepLines/>
        <w:numPr>
          <w:ilvl w:val="2"/>
          <w:numId w:val="34"/>
        </w:numPr>
        <w:pBdr>
          <w:top w:val="nil"/>
          <w:left w:val="nil"/>
          <w:bottom w:val="nil"/>
          <w:right w:val="nil"/>
          <w:between w:val="nil"/>
        </w:pBdr>
        <w:ind w:left="0" w:firstLine="709"/>
        <w:jc w:val="both"/>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3755DA" w:rsidRDefault="003755DA" w:rsidP="005550C9">
      <w:pPr>
        <w:keepNext/>
        <w:keepLines/>
        <w:numPr>
          <w:ilvl w:val="2"/>
          <w:numId w:val="34"/>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755DA" w:rsidRDefault="003755DA" w:rsidP="005550C9">
      <w:pPr>
        <w:keepNext/>
        <w:keepLines/>
        <w:numPr>
          <w:ilvl w:val="2"/>
          <w:numId w:val="34"/>
        </w:numPr>
        <w:pBdr>
          <w:top w:val="nil"/>
          <w:left w:val="nil"/>
          <w:bottom w:val="nil"/>
          <w:right w:val="nil"/>
          <w:between w:val="nil"/>
        </w:pBdr>
        <w:ind w:left="0" w:firstLine="709"/>
        <w:jc w:val="both"/>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3755DA" w:rsidRDefault="003755DA" w:rsidP="005550C9">
      <w:pPr>
        <w:keepNext/>
        <w:keepLines/>
        <w:numPr>
          <w:ilvl w:val="1"/>
          <w:numId w:val="34"/>
        </w:numPr>
        <w:pBdr>
          <w:top w:val="nil"/>
          <w:left w:val="nil"/>
          <w:bottom w:val="nil"/>
          <w:right w:val="nil"/>
          <w:between w:val="nil"/>
        </w:pBdr>
        <w:spacing w:after="200"/>
        <w:ind w:left="0" w:firstLine="709"/>
        <w:jc w:val="both"/>
      </w:pPr>
      <w:r>
        <w:rPr>
          <w:color w:val="000000"/>
          <w:highlight w:val="white"/>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 </w:t>
      </w:r>
    </w:p>
    <w:p w:rsidR="003755DA" w:rsidRDefault="003755DA">
      <w:pPr>
        <w:keepNext/>
        <w:keepLines/>
        <w:pBdr>
          <w:top w:val="nil"/>
          <w:left w:val="nil"/>
          <w:bottom w:val="nil"/>
          <w:right w:val="nil"/>
          <w:between w:val="nil"/>
        </w:pBdr>
        <w:ind w:firstLine="567"/>
        <w:jc w:val="center"/>
        <w:rPr>
          <w:b/>
          <w:color w:val="000000"/>
        </w:rPr>
      </w:pPr>
    </w:p>
    <w:p w:rsidR="003755DA" w:rsidRDefault="003755DA">
      <w:pPr>
        <w:keepNext/>
        <w:keepLines/>
        <w:pBdr>
          <w:top w:val="nil"/>
          <w:left w:val="nil"/>
          <w:bottom w:val="nil"/>
          <w:right w:val="nil"/>
          <w:between w:val="nil"/>
        </w:pBdr>
        <w:ind w:firstLine="567"/>
        <w:jc w:val="center"/>
        <w:rPr>
          <w:b/>
          <w:color w:val="000000"/>
        </w:rPr>
      </w:pPr>
      <w:r>
        <w:rPr>
          <w:b/>
          <w:color w:val="000000"/>
        </w:rPr>
        <w:t>15. Прочие условия</w:t>
      </w:r>
    </w:p>
    <w:p w:rsidR="003755DA" w:rsidRDefault="003755DA">
      <w:pPr>
        <w:keepNext/>
        <w:keepLines/>
        <w:pBdr>
          <w:top w:val="nil"/>
          <w:left w:val="nil"/>
          <w:bottom w:val="nil"/>
          <w:right w:val="nil"/>
          <w:between w:val="nil"/>
        </w:pBdr>
        <w:ind w:firstLine="567"/>
        <w:jc w:val="center"/>
        <w:rPr>
          <w:b/>
          <w:color w:val="000000"/>
        </w:rPr>
      </w:pPr>
    </w:p>
    <w:p w:rsidR="003755DA" w:rsidRDefault="003755DA">
      <w:pPr>
        <w:keepNext/>
        <w:keepLines/>
        <w:pBdr>
          <w:top w:val="nil"/>
          <w:left w:val="nil"/>
          <w:bottom w:val="nil"/>
          <w:right w:val="nil"/>
          <w:between w:val="nil"/>
        </w:pBdr>
        <w:ind w:firstLine="540"/>
        <w:jc w:val="both"/>
        <w:rPr>
          <w:color w:val="000000"/>
        </w:rPr>
      </w:pPr>
      <w:r>
        <w:rPr>
          <w:color w:val="000000"/>
        </w:rPr>
        <w:t xml:space="preserve">15.1.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755DA" w:rsidRDefault="003755DA">
      <w:pPr>
        <w:keepNext/>
        <w:keepLines/>
        <w:pBdr>
          <w:top w:val="nil"/>
          <w:left w:val="nil"/>
          <w:bottom w:val="nil"/>
          <w:right w:val="nil"/>
          <w:between w:val="nil"/>
        </w:pBdr>
        <w:ind w:firstLine="540"/>
        <w:jc w:val="both"/>
        <w:rPr>
          <w:color w:val="000000"/>
        </w:rPr>
      </w:pPr>
      <w:r>
        <w:rPr>
          <w:color w:val="000000"/>
        </w:rPr>
        <w:t>15.2. Передача прав и обязанностей Поставщика третьим лицам не допускается без письменного согласия Покупателя.</w:t>
      </w:r>
    </w:p>
    <w:p w:rsidR="003755DA" w:rsidRDefault="003755DA">
      <w:pPr>
        <w:keepNext/>
        <w:keepLines/>
        <w:pBdr>
          <w:top w:val="nil"/>
          <w:left w:val="nil"/>
          <w:bottom w:val="nil"/>
          <w:right w:val="nil"/>
          <w:between w:val="nil"/>
        </w:pBdr>
        <w:ind w:firstLine="540"/>
        <w:jc w:val="both"/>
        <w:rPr>
          <w:color w:val="000000"/>
        </w:rPr>
      </w:pPr>
      <w:r>
        <w:rPr>
          <w:color w:val="000000"/>
        </w:rPr>
        <w:t>15.3. Все приложения к настоящему Договору являются его неотъемлемыми частями.</w:t>
      </w:r>
    </w:p>
    <w:p w:rsidR="003755DA" w:rsidRDefault="003755DA">
      <w:pPr>
        <w:keepNext/>
        <w:keepLines/>
        <w:pBdr>
          <w:top w:val="nil"/>
          <w:left w:val="nil"/>
          <w:bottom w:val="nil"/>
          <w:right w:val="nil"/>
          <w:between w:val="nil"/>
        </w:pBdr>
        <w:ind w:firstLine="540"/>
        <w:jc w:val="both"/>
        <w:rPr>
          <w:color w:val="000000"/>
        </w:rPr>
      </w:pPr>
      <w:r>
        <w:rPr>
          <w:color w:val="000000"/>
        </w:rPr>
        <w:t>15.4. Все вопросы, не предусмотренные настоящим Договором, регулируются законодательством Российской Федерации.</w:t>
      </w:r>
    </w:p>
    <w:p w:rsidR="003755DA" w:rsidRDefault="003755DA">
      <w:pPr>
        <w:keepNext/>
        <w:keepLines/>
        <w:pBdr>
          <w:top w:val="nil"/>
          <w:left w:val="nil"/>
          <w:bottom w:val="nil"/>
          <w:right w:val="nil"/>
          <w:between w:val="nil"/>
        </w:pBdr>
        <w:ind w:firstLine="540"/>
        <w:jc w:val="both"/>
        <w:rPr>
          <w:color w:val="000000"/>
        </w:rPr>
      </w:pPr>
      <w:r>
        <w:rPr>
          <w:color w:val="000000"/>
        </w:rPr>
        <w:t>15.5. Настоящий Договор составлен в двух экземплярах, имеющих одинаковую силу, по одному для каждой из Сторон.</w:t>
      </w:r>
    </w:p>
    <w:p w:rsidR="003755DA" w:rsidRDefault="003755DA">
      <w:pPr>
        <w:keepNext/>
        <w:keepLines/>
        <w:pBdr>
          <w:top w:val="nil"/>
          <w:left w:val="nil"/>
          <w:bottom w:val="nil"/>
          <w:right w:val="nil"/>
          <w:between w:val="nil"/>
        </w:pBdr>
        <w:ind w:firstLine="540"/>
        <w:jc w:val="both"/>
        <w:rPr>
          <w:color w:val="000000"/>
        </w:rPr>
      </w:pPr>
      <w:r>
        <w:rPr>
          <w:color w:val="000000"/>
        </w:rPr>
        <w:t>15.6. К настоящему Договору прилагается:</w:t>
      </w:r>
    </w:p>
    <w:p w:rsidR="003755DA" w:rsidRDefault="003755DA">
      <w:pPr>
        <w:keepNext/>
        <w:keepLines/>
        <w:pBdr>
          <w:top w:val="nil"/>
          <w:left w:val="nil"/>
          <w:bottom w:val="nil"/>
          <w:right w:val="nil"/>
          <w:between w:val="nil"/>
        </w:pBdr>
        <w:ind w:firstLine="540"/>
        <w:jc w:val="both"/>
        <w:rPr>
          <w:color w:val="000000"/>
        </w:rPr>
      </w:pPr>
      <w:r>
        <w:rPr>
          <w:color w:val="000000"/>
        </w:rPr>
        <w:t>15.6.1. Спецификация №1 (Приложение № 1);</w:t>
      </w:r>
    </w:p>
    <w:p w:rsidR="003755DA" w:rsidRDefault="003755DA">
      <w:pPr>
        <w:keepNext/>
        <w:keepLines/>
        <w:pBdr>
          <w:top w:val="nil"/>
          <w:left w:val="nil"/>
          <w:bottom w:val="nil"/>
          <w:right w:val="nil"/>
          <w:between w:val="nil"/>
        </w:pBdr>
        <w:ind w:firstLine="540"/>
        <w:jc w:val="both"/>
        <w:rPr>
          <w:color w:val="000000"/>
        </w:rPr>
      </w:pPr>
      <w:r>
        <w:rPr>
          <w:color w:val="000000"/>
        </w:rPr>
        <w:t>15.6.2. Налоговая оговорка (Приложение №2);</w:t>
      </w:r>
    </w:p>
    <w:p w:rsidR="003755DA" w:rsidRDefault="003755DA">
      <w:pPr>
        <w:keepNext/>
        <w:keepLines/>
        <w:pBdr>
          <w:top w:val="nil"/>
          <w:left w:val="nil"/>
          <w:bottom w:val="nil"/>
          <w:right w:val="nil"/>
          <w:between w:val="nil"/>
        </w:pBdr>
        <w:ind w:firstLine="540"/>
        <w:jc w:val="both"/>
        <w:rPr>
          <w:color w:val="000000"/>
        </w:rPr>
      </w:pPr>
      <w:r>
        <w:rPr>
          <w:color w:val="000000"/>
        </w:rPr>
        <w:t>15.6.3. Порядок электронного документооборота (Приложение № 3);</w:t>
      </w:r>
    </w:p>
    <w:p w:rsidR="003755DA" w:rsidRDefault="003755DA">
      <w:pPr>
        <w:keepNext/>
        <w:keepLines/>
        <w:pBdr>
          <w:top w:val="nil"/>
          <w:left w:val="nil"/>
          <w:bottom w:val="nil"/>
          <w:right w:val="nil"/>
          <w:between w:val="nil"/>
        </w:pBdr>
        <w:ind w:firstLine="540"/>
        <w:jc w:val="both"/>
        <w:rPr>
          <w:color w:val="000000"/>
        </w:rPr>
      </w:pPr>
      <w:r>
        <w:rPr>
          <w:color w:val="000000"/>
        </w:rPr>
        <w:t>15.6.4. Перечень и формат электронных документов (Приложение № 3а).</w:t>
      </w:r>
    </w:p>
    <w:p w:rsidR="003755DA" w:rsidRDefault="003755DA">
      <w:pPr>
        <w:keepNext/>
        <w:keepLines/>
        <w:rPr>
          <w:b/>
        </w:rPr>
      </w:pPr>
    </w:p>
    <w:p w:rsidR="003755DA" w:rsidRDefault="003755DA">
      <w:pPr>
        <w:keepNext/>
        <w:keepLines/>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3755DA" w:rsidRDefault="003755DA">
      <w:pPr>
        <w:keepNext/>
        <w:keepLines/>
        <w:jc w:val="center"/>
        <w:rPr>
          <w:b/>
        </w:rPr>
      </w:pPr>
    </w:p>
    <w:p w:rsidR="003755DA" w:rsidRDefault="003755DA">
      <w:pPr>
        <w:keepNext/>
        <w:keepLines/>
        <w:ind w:left="1800"/>
        <w:jc w:val="center"/>
      </w:pPr>
    </w:p>
    <w:tbl>
      <w:tblPr>
        <w:tblW w:w="9434" w:type="dxa"/>
        <w:tblInd w:w="137" w:type="dxa"/>
        <w:tblLayout w:type="fixed"/>
        <w:tblLook w:val="0000"/>
      </w:tblPr>
      <w:tblGrid>
        <w:gridCol w:w="4843"/>
        <w:gridCol w:w="4591"/>
      </w:tblGrid>
      <w:tr w:rsidR="003755DA">
        <w:trPr>
          <w:cantSplit/>
          <w:trHeight w:val="1510"/>
          <w:tblHeader/>
        </w:trPr>
        <w:tc>
          <w:tcPr>
            <w:tcW w:w="4843" w:type="dxa"/>
          </w:tcPr>
          <w:p w:rsidR="003755DA" w:rsidRDefault="003755DA">
            <w:pPr>
              <w:keepNext/>
              <w:keepLines/>
              <w:pBdr>
                <w:top w:val="nil"/>
                <w:left w:val="nil"/>
                <w:bottom w:val="nil"/>
                <w:right w:val="nil"/>
                <w:between w:val="nil"/>
              </w:pBdr>
              <w:rPr>
                <w:color w:val="000000"/>
              </w:rPr>
            </w:pPr>
            <w:r>
              <w:rPr>
                <w:b/>
                <w:color w:val="000000"/>
              </w:rPr>
              <w:t xml:space="preserve">Покупатель: </w:t>
            </w:r>
            <w:r>
              <w:rPr>
                <w:color w:val="000000"/>
              </w:rPr>
              <w:t xml:space="preserve"> Публичное акционерное общество «Центр по перевозке грузов в контейнерах «ТрансКонтейнер»</w:t>
            </w:r>
          </w:p>
          <w:p w:rsidR="003755DA" w:rsidRDefault="003755DA">
            <w:pPr>
              <w:keepNext/>
              <w:keepLines/>
              <w:jc w:val="both"/>
              <w:rPr>
                <w:highlight w:val="white"/>
              </w:rPr>
            </w:pPr>
            <w:r>
              <w:rPr>
                <w:color w:val="000000"/>
              </w:rPr>
              <w:t xml:space="preserve">Место нахождения: </w:t>
            </w:r>
            <w:r>
              <w:rPr>
                <w:highlight w:val="white"/>
              </w:rPr>
              <w:t>141402, РОССИЯ, МОСКОВСКАЯ ОБЛ., ХИМКИ Г.О., ХИМКИ Г., ЛЕНИНГРАДСКАЯ УЛ., ВЛД. 39, СТР. 6, ОФИС 3 (ЭТАЖ 6)</w:t>
            </w:r>
          </w:p>
          <w:p w:rsidR="003755DA" w:rsidRDefault="003755DA">
            <w:pPr>
              <w:keepNext/>
              <w:keepLines/>
              <w:jc w:val="both"/>
            </w:pPr>
            <w:r>
              <w:t>Почтовый адрес: 125047, ГОРОД МОСКВА, ПЕРЕУЛОК ОРУЖЕЙНЫЙ, ДОМ 19</w:t>
            </w:r>
          </w:p>
          <w:p w:rsidR="003755DA" w:rsidRDefault="003755DA">
            <w:pPr>
              <w:keepNext/>
              <w:keepLines/>
              <w:jc w:val="both"/>
              <w:rPr>
                <w:color w:val="000000"/>
              </w:rPr>
            </w:pPr>
            <w:r>
              <w:rPr>
                <w:color w:val="000000"/>
              </w:rPr>
              <w:t xml:space="preserve">ИНН 7708591995, ОКПО 94421386, </w:t>
            </w:r>
          </w:p>
          <w:p w:rsidR="003755DA" w:rsidRDefault="003755DA">
            <w:pPr>
              <w:keepNext/>
              <w:keepLines/>
              <w:jc w:val="both"/>
            </w:pPr>
            <w:r>
              <w:t xml:space="preserve">КПП 997650001, </w:t>
            </w:r>
          </w:p>
          <w:p w:rsidR="003755DA" w:rsidRDefault="003755DA">
            <w:pPr>
              <w:keepNext/>
              <w:keepLines/>
              <w:jc w:val="both"/>
            </w:pPr>
            <w:proofErr w:type="gramStart"/>
            <w:r>
              <w:t>Р</w:t>
            </w:r>
            <w:proofErr w:type="gramEnd"/>
            <w:r>
              <w:t>/с 40702810200030004399 в  Банк ВТБ (ПАО)</w:t>
            </w:r>
          </w:p>
          <w:p w:rsidR="003755DA" w:rsidRDefault="003755DA">
            <w:pPr>
              <w:keepNext/>
              <w:keepLines/>
              <w:jc w:val="both"/>
            </w:pPr>
            <w:r>
              <w:t>БИК 044525187</w:t>
            </w:r>
          </w:p>
          <w:p w:rsidR="003755DA" w:rsidRDefault="003755DA">
            <w:pPr>
              <w:keepNext/>
              <w:keepLines/>
              <w:pBdr>
                <w:top w:val="nil"/>
                <w:left w:val="nil"/>
                <w:bottom w:val="nil"/>
                <w:right w:val="nil"/>
                <w:between w:val="nil"/>
              </w:pBdr>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rsidR="003755DA" w:rsidRDefault="003755DA">
            <w:pPr>
              <w:keepNext/>
              <w:keepLines/>
              <w:shd w:val="clear" w:color="auto" w:fill="FFFFFF"/>
              <w:jc w:val="both"/>
              <w:rPr>
                <w:color w:val="000000"/>
              </w:rPr>
            </w:pPr>
            <w:r>
              <w:rPr>
                <w:color w:val="000000"/>
              </w:rPr>
              <w:t>тел. (495) 788-17-17, факс (499) 262-75-78</w:t>
            </w:r>
          </w:p>
          <w:p w:rsidR="003755DA" w:rsidRDefault="003755DA">
            <w:pPr>
              <w:keepNext/>
              <w:keepLines/>
              <w:pBdr>
                <w:top w:val="nil"/>
                <w:left w:val="nil"/>
                <w:bottom w:val="nil"/>
                <w:right w:val="nil"/>
                <w:between w:val="nil"/>
              </w:pBdr>
              <w:ind w:right="-144" w:firstLine="720"/>
              <w:rPr>
                <w:color w:val="000000"/>
              </w:rPr>
            </w:pPr>
            <w:proofErr w:type="spellStart"/>
            <w:r>
              <w:rPr>
                <w:color w:val="000000"/>
              </w:rPr>
              <w:t>E-mail</w:t>
            </w:r>
            <w:proofErr w:type="spellEnd"/>
            <w:r>
              <w:rPr>
                <w:color w:val="000000"/>
              </w:rPr>
              <w:t xml:space="preserve">: </w:t>
            </w:r>
            <w:hyperlink r:id="rId30">
              <w:r>
                <w:rPr>
                  <w:color w:val="0000FF"/>
                  <w:u w:val="single"/>
                </w:rPr>
                <w:t>trcont@trcont.ru</w:t>
              </w:r>
            </w:hyperlink>
          </w:p>
          <w:p w:rsidR="003755DA" w:rsidRDefault="003755DA">
            <w:pPr>
              <w:keepNext/>
              <w:keepLines/>
              <w:pBdr>
                <w:top w:val="nil"/>
                <w:left w:val="nil"/>
                <w:bottom w:val="nil"/>
                <w:right w:val="nil"/>
                <w:between w:val="nil"/>
              </w:pBdr>
              <w:ind w:right="-144" w:firstLine="720"/>
              <w:rPr>
                <w:color w:val="000000"/>
              </w:rPr>
            </w:pPr>
            <w:r>
              <w:rPr>
                <w:color w:val="000000"/>
              </w:rPr>
              <w:t>________    ______________</w:t>
            </w:r>
          </w:p>
          <w:p w:rsidR="003755DA" w:rsidRDefault="003755DA">
            <w:pPr>
              <w:keepNext/>
              <w:keepLines/>
              <w:pBdr>
                <w:top w:val="nil"/>
                <w:left w:val="nil"/>
                <w:bottom w:val="nil"/>
                <w:right w:val="nil"/>
                <w:between w:val="nil"/>
              </w:pBdr>
              <w:rPr>
                <w:b/>
                <w:color w:val="000000"/>
              </w:rPr>
            </w:pPr>
            <w:r>
              <w:rPr>
                <w:color w:val="000000"/>
                <w:vertAlign w:val="superscript"/>
              </w:rPr>
              <w:t xml:space="preserve">(подпись)                      (Ф.И.О.)                                     </w:t>
            </w:r>
          </w:p>
        </w:tc>
        <w:tc>
          <w:tcPr>
            <w:tcW w:w="4591" w:type="dxa"/>
          </w:tcPr>
          <w:p w:rsidR="003755DA" w:rsidRDefault="003755DA">
            <w:pPr>
              <w:keepNext/>
              <w:keepLines/>
              <w:pBdr>
                <w:top w:val="nil"/>
                <w:left w:val="nil"/>
                <w:bottom w:val="nil"/>
                <w:right w:val="nil"/>
                <w:between w:val="nil"/>
              </w:pBdr>
              <w:rPr>
                <w:b/>
                <w:color w:val="000000"/>
              </w:rPr>
            </w:pPr>
            <w:r>
              <w:rPr>
                <w:b/>
                <w:color w:val="000000"/>
              </w:rPr>
              <w:t xml:space="preserve">Поставщик: </w:t>
            </w:r>
            <w:r>
              <w:rPr>
                <w:color w:val="000000"/>
              </w:rPr>
              <w:t>(полное наименование)</w:t>
            </w:r>
          </w:p>
          <w:p w:rsidR="003755DA" w:rsidRDefault="003755DA">
            <w:pPr>
              <w:keepNext/>
              <w:keepLines/>
              <w:pBdr>
                <w:top w:val="nil"/>
                <w:left w:val="nil"/>
                <w:bottom w:val="nil"/>
                <w:right w:val="nil"/>
                <w:between w:val="nil"/>
              </w:pBdr>
              <w:rPr>
                <w:color w:val="000000"/>
              </w:rPr>
            </w:pPr>
            <w:r>
              <w:rPr>
                <w:color w:val="000000"/>
              </w:rPr>
              <w:t>Место нахождения: ____________________</w:t>
            </w:r>
          </w:p>
          <w:p w:rsidR="003755DA" w:rsidRDefault="003755DA">
            <w:pPr>
              <w:keepNext/>
              <w:keepLines/>
              <w:pBdr>
                <w:top w:val="nil"/>
                <w:left w:val="nil"/>
                <w:bottom w:val="nil"/>
                <w:right w:val="nil"/>
                <w:between w:val="nil"/>
              </w:pBdr>
              <w:rPr>
                <w:color w:val="000000"/>
              </w:rPr>
            </w:pPr>
            <w:r>
              <w:rPr>
                <w:color w:val="000000"/>
              </w:rPr>
              <w:t>Почтовый адрес: _______________________</w:t>
            </w:r>
          </w:p>
          <w:p w:rsidR="003755DA" w:rsidRDefault="003755DA">
            <w:pPr>
              <w:keepNext/>
              <w:keepLines/>
              <w:pBdr>
                <w:top w:val="nil"/>
                <w:left w:val="nil"/>
                <w:bottom w:val="nil"/>
                <w:right w:val="nil"/>
                <w:between w:val="nil"/>
              </w:pBdr>
              <w:ind w:right="-5"/>
              <w:rPr>
                <w:color w:val="000000"/>
              </w:rPr>
            </w:pPr>
            <w:r>
              <w:rPr>
                <w:color w:val="000000"/>
              </w:rPr>
              <w:t>ОГРН_______________ИНН ______________, ОКПО_____________ ______________, КПП ___________________</w:t>
            </w:r>
          </w:p>
          <w:p w:rsidR="003755DA" w:rsidRDefault="003755DA">
            <w:pPr>
              <w:keepNext/>
              <w:keepLines/>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 xml:space="preserve">/счет  ________________________________ </w:t>
            </w:r>
          </w:p>
          <w:p w:rsidR="003755DA" w:rsidRDefault="003755DA">
            <w:pPr>
              <w:keepNext/>
              <w:keepLines/>
              <w:pBdr>
                <w:top w:val="nil"/>
                <w:left w:val="nil"/>
                <w:bottom w:val="nil"/>
                <w:right w:val="nil"/>
                <w:between w:val="nil"/>
              </w:pBdr>
              <w:ind w:right="-5"/>
              <w:rPr>
                <w:color w:val="000000"/>
              </w:rPr>
            </w:pPr>
            <w:r>
              <w:rPr>
                <w:color w:val="000000"/>
              </w:rPr>
              <w:t xml:space="preserve">в  ____________________________________, </w:t>
            </w:r>
          </w:p>
          <w:p w:rsidR="003755DA" w:rsidRDefault="003755DA">
            <w:pPr>
              <w:keepNext/>
              <w:keepLines/>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_________________________________</w:t>
            </w:r>
          </w:p>
          <w:p w:rsidR="003755DA" w:rsidRDefault="003755DA">
            <w:pPr>
              <w:keepNext/>
              <w:keepLines/>
              <w:pBdr>
                <w:top w:val="nil"/>
                <w:left w:val="nil"/>
                <w:bottom w:val="nil"/>
                <w:right w:val="nil"/>
                <w:between w:val="nil"/>
              </w:pBdr>
              <w:ind w:right="-5"/>
              <w:jc w:val="both"/>
              <w:rPr>
                <w:color w:val="000000"/>
              </w:rPr>
            </w:pPr>
            <w:r>
              <w:rPr>
                <w:color w:val="000000"/>
              </w:rPr>
              <w:t xml:space="preserve"> в  ____________________________________, </w:t>
            </w:r>
          </w:p>
          <w:p w:rsidR="003755DA" w:rsidRDefault="003755DA">
            <w:pPr>
              <w:keepNext/>
              <w:keepLines/>
              <w:pBdr>
                <w:top w:val="nil"/>
                <w:left w:val="nil"/>
                <w:bottom w:val="nil"/>
                <w:right w:val="nil"/>
                <w:between w:val="nil"/>
              </w:pBdr>
              <w:ind w:right="-5"/>
              <w:jc w:val="both"/>
              <w:rPr>
                <w:color w:val="000000"/>
              </w:rPr>
            </w:pPr>
            <w:r>
              <w:rPr>
                <w:color w:val="000000"/>
              </w:rPr>
              <w:t xml:space="preserve">БИК _______________,  </w:t>
            </w:r>
          </w:p>
          <w:p w:rsidR="003755DA" w:rsidRDefault="003755DA">
            <w:pPr>
              <w:keepNext/>
              <w:keepLines/>
              <w:pBdr>
                <w:top w:val="nil"/>
                <w:left w:val="nil"/>
                <w:bottom w:val="nil"/>
                <w:right w:val="nil"/>
                <w:between w:val="nil"/>
              </w:pBdr>
              <w:ind w:right="-5"/>
              <w:jc w:val="both"/>
              <w:rPr>
                <w:color w:val="000000"/>
              </w:rPr>
            </w:pPr>
            <w:r>
              <w:rPr>
                <w:color w:val="000000"/>
              </w:rPr>
              <w:t>тел. ________, факс__________</w:t>
            </w:r>
          </w:p>
          <w:p w:rsidR="003755DA" w:rsidRDefault="003755DA">
            <w:pPr>
              <w:keepNext/>
              <w:keepLines/>
            </w:pPr>
          </w:p>
          <w:p w:rsidR="003755DA" w:rsidRDefault="003755DA">
            <w:pPr>
              <w:keepNext/>
              <w:keepLines/>
            </w:pPr>
          </w:p>
          <w:p w:rsidR="003755DA" w:rsidRDefault="003755DA">
            <w:pPr>
              <w:keepNext/>
              <w:keepLines/>
            </w:pPr>
          </w:p>
          <w:p w:rsidR="003755DA" w:rsidRDefault="003755DA">
            <w:pPr>
              <w:keepNext/>
              <w:keepLines/>
            </w:pPr>
          </w:p>
          <w:p w:rsidR="003755DA" w:rsidRDefault="003755DA">
            <w:pPr>
              <w:keepNext/>
              <w:keepLines/>
            </w:pPr>
            <w:r>
              <w:rPr>
                <w:vertAlign w:val="superscript"/>
              </w:rPr>
              <w:t xml:space="preserve"> </w:t>
            </w:r>
          </w:p>
        </w:tc>
      </w:tr>
    </w:tbl>
    <w:p w:rsidR="003755DA" w:rsidRDefault="003755DA">
      <w:pPr>
        <w:keepNext/>
        <w:keepLines/>
        <w:ind w:firstLine="567"/>
        <w:jc w:val="right"/>
      </w:pPr>
    </w:p>
    <w:p w:rsidR="003755DA" w:rsidRDefault="003755DA">
      <w:pPr>
        <w:keepNext/>
        <w:keepLines/>
        <w:ind w:firstLine="567"/>
        <w:jc w:val="right"/>
      </w:pPr>
    </w:p>
    <w:p w:rsidR="003755DA" w:rsidRDefault="003755DA">
      <w:pPr>
        <w:keepNext/>
        <w:keepLines/>
        <w:ind w:firstLine="567"/>
        <w:jc w:val="right"/>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755DA">
        <w:trPr>
          <w:cantSplit/>
          <w:trHeight w:val="2074"/>
          <w:tblHeader/>
        </w:trPr>
        <w:tc>
          <w:tcPr>
            <w:tcW w:w="4705" w:type="dxa"/>
            <w:tcBorders>
              <w:top w:val="nil"/>
              <w:left w:val="nil"/>
              <w:bottom w:val="nil"/>
              <w:right w:val="nil"/>
            </w:tcBorders>
          </w:tcPr>
          <w:p w:rsidR="003755DA" w:rsidRDefault="003755DA">
            <w:pPr>
              <w:rPr>
                <w:b/>
              </w:rPr>
            </w:pPr>
            <w:r>
              <w:rPr>
                <w:b/>
              </w:rPr>
              <w:t>Покупатель:</w:t>
            </w:r>
          </w:p>
          <w:p w:rsidR="003755DA" w:rsidRDefault="003755DA">
            <w:pPr>
              <w:jc w:val="both"/>
            </w:pPr>
          </w:p>
          <w:p w:rsidR="003755DA" w:rsidRDefault="003755DA">
            <w:pPr>
              <w:jc w:val="both"/>
            </w:pPr>
          </w:p>
          <w:p w:rsidR="003755DA" w:rsidRDefault="003755DA">
            <w:pPr>
              <w:jc w:val="both"/>
            </w:pPr>
          </w:p>
          <w:p w:rsidR="003755DA" w:rsidRDefault="003755DA">
            <w:pPr>
              <w:jc w:val="both"/>
            </w:pPr>
          </w:p>
          <w:p w:rsidR="003755DA" w:rsidRDefault="003755DA">
            <w:pPr>
              <w:jc w:val="both"/>
            </w:pPr>
            <w:r>
              <w:t>__________________ /…………………/</w:t>
            </w:r>
          </w:p>
          <w:p w:rsidR="003755DA" w:rsidRDefault="003755DA">
            <w:pPr>
              <w:jc w:val="both"/>
            </w:pPr>
            <w:r>
              <w:t>м.п.</w:t>
            </w:r>
          </w:p>
        </w:tc>
        <w:tc>
          <w:tcPr>
            <w:tcW w:w="4139" w:type="dxa"/>
            <w:tcBorders>
              <w:top w:val="nil"/>
              <w:left w:val="nil"/>
              <w:bottom w:val="nil"/>
              <w:right w:val="nil"/>
            </w:tcBorders>
          </w:tcPr>
          <w:p w:rsidR="003755DA" w:rsidRDefault="003755DA">
            <w:pPr>
              <w:pBdr>
                <w:top w:val="nil"/>
                <w:left w:val="nil"/>
                <w:bottom w:val="nil"/>
                <w:right w:val="nil"/>
                <w:between w:val="nil"/>
              </w:pBdr>
              <w:rPr>
                <w:b/>
                <w:color w:val="000000"/>
              </w:rPr>
            </w:pPr>
            <w:r>
              <w:rPr>
                <w:b/>
                <w:color w:val="000000"/>
              </w:rPr>
              <w:t>Поставщик:</w:t>
            </w: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r>
              <w:rPr>
                <w:color w:val="000000"/>
              </w:rPr>
              <w:t>____________ /……………………/</w:t>
            </w:r>
          </w:p>
          <w:p w:rsidR="003755DA" w:rsidRDefault="003755DA">
            <w:pPr>
              <w:jc w:val="both"/>
            </w:pPr>
            <w:r>
              <w:t>м.п.</w:t>
            </w:r>
          </w:p>
        </w:tc>
      </w:tr>
    </w:tbl>
    <w:p w:rsidR="003755DA" w:rsidRDefault="003755DA">
      <w:pPr>
        <w:keepNext/>
        <w:keepLines/>
        <w:ind w:firstLine="567"/>
        <w:jc w:val="right"/>
      </w:pPr>
    </w:p>
    <w:p w:rsidR="003755DA" w:rsidRDefault="003755DA">
      <w:pPr>
        <w:keepNext/>
        <w:keepLines/>
        <w:ind w:firstLine="567"/>
        <w:jc w:val="right"/>
      </w:pPr>
    </w:p>
    <w:p w:rsidR="003755DA" w:rsidRDefault="003755DA">
      <w:pPr>
        <w:keepNext/>
        <w:keepLines/>
        <w:ind w:firstLine="567"/>
        <w:jc w:val="right"/>
      </w:pPr>
    </w:p>
    <w:p w:rsidR="003755DA" w:rsidRDefault="003755DA">
      <w:pPr>
        <w:keepNext/>
        <w:keepLines/>
        <w:ind w:firstLine="567"/>
        <w:jc w:val="right"/>
      </w:pPr>
    </w:p>
    <w:p w:rsidR="003755DA" w:rsidRDefault="003755DA">
      <w:pPr>
        <w:keepNext/>
        <w:keepLines/>
      </w:pPr>
    </w:p>
    <w:p w:rsidR="003755DA" w:rsidRDefault="003755DA">
      <w:pPr>
        <w:spacing w:after="200" w:line="276" w:lineRule="auto"/>
      </w:pPr>
      <w:r>
        <w:br w:type="page"/>
      </w:r>
    </w:p>
    <w:p w:rsidR="003755DA" w:rsidRDefault="003755DA">
      <w:pPr>
        <w:keepNext/>
        <w:keepLines/>
        <w:ind w:firstLine="567"/>
        <w:jc w:val="right"/>
      </w:pPr>
      <w:r>
        <w:t xml:space="preserve">Приложение №1 </w:t>
      </w:r>
    </w:p>
    <w:p w:rsidR="003755DA" w:rsidRDefault="003755DA">
      <w:pPr>
        <w:keepNext/>
        <w:keepLines/>
        <w:ind w:firstLine="567"/>
        <w:jc w:val="right"/>
      </w:pPr>
      <w:r>
        <w:t>к договору поставки №_______________</w:t>
      </w:r>
    </w:p>
    <w:p w:rsidR="003755DA" w:rsidRDefault="003755DA">
      <w:pPr>
        <w:keepNext/>
        <w:keepLines/>
        <w:ind w:firstLine="567"/>
        <w:jc w:val="right"/>
      </w:pPr>
      <w:r>
        <w:t>от «___»_______20__ г.</w:t>
      </w:r>
    </w:p>
    <w:p w:rsidR="003755DA" w:rsidRDefault="003755DA">
      <w:pPr>
        <w:keepNext/>
        <w:keepLines/>
        <w:ind w:firstLine="567"/>
        <w:jc w:val="right"/>
      </w:pPr>
    </w:p>
    <w:p w:rsidR="003755DA" w:rsidRDefault="003755DA">
      <w:pPr>
        <w:keepNext/>
        <w:keepLines/>
        <w:ind w:firstLine="567"/>
        <w:rPr>
          <w:b/>
        </w:rPr>
      </w:pPr>
    </w:p>
    <w:p w:rsidR="003755DA" w:rsidRDefault="003755DA">
      <w:pPr>
        <w:ind w:firstLine="567"/>
        <w:jc w:val="right"/>
      </w:pPr>
    </w:p>
    <w:p w:rsidR="003755DA" w:rsidRDefault="003755DA">
      <w:pPr>
        <w:spacing w:after="120"/>
        <w:jc w:val="center"/>
        <w:rPr>
          <w:b/>
        </w:rPr>
      </w:pPr>
      <w:r>
        <w:rPr>
          <w:b/>
        </w:rPr>
        <w:t xml:space="preserve">Спецификация № 1 </w:t>
      </w:r>
    </w:p>
    <w:p w:rsidR="003755DA" w:rsidRDefault="003755DA">
      <w:pPr>
        <w:spacing w:after="120"/>
        <w:jc w:val="both"/>
      </w:pPr>
    </w:p>
    <w:tbl>
      <w:tblPr>
        <w:tblW w:w="97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2860"/>
        <w:gridCol w:w="1242"/>
        <w:gridCol w:w="823"/>
        <w:gridCol w:w="912"/>
        <w:gridCol w:w="1227"/>
        <w:gridCol w:w="1077"/>
        <w:gridCol w:w="1077"/>
      </w:tblGrid>
      <w:tr w:rsidR="003755DA">
        <w:trPr>
          <w:cantSplit/>
          <w:tblHeader/>
        </w:trPr>
        <w:tc>
          <w:tcPr>
            <w:tcW w:w="568" w:type="dxa"/>
            <w:vAlign w:val="center"/>
          </w:tcPr>
          <w:p w:rsidR="003755DA" w:rsidRDefault="003755D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w:t>
            </w:r>
            <w:proofErr w:type="spellStart"/>
            <w:proofErr w:type="gramStart"/>
            <w:r>
              <w:rPr>
                <w:rFonts w:ascii="Calibri" w:eastAsia="Calibri" w:hAnsi="Calibri" w:cs="Calibri"/>
                <w:b/>
                <w:color w:val="000000"/>
              </w:rPr>
              <w:t>п</w:t>
            </w:r>
            <w:proofErr w:type="spellEnd"/>
            <w:proofErr w:type="gramEnd"/>
            <w:r>
              <w:rPr>
                <w:rFonts w:ascii="Calibri" w:eastAsia="Calibri" w:hAnsi="Calibri" w:cs="Calibri"/>
                <w:b/>
                <w:color w:val="000000"/>
              </w:rPr>
              <w:t>/</w:t>
            </w:r>
            <w:proofErr w:type="spellStart"/>
            <w:r>
              <w:rPr>
                <w:rFonts w:ascii="Calibri" w:eastAsia="Calibri" w:hAnsi="Calibri" w:cs="Calibri"/>
                <w:b/>
                <w:color w:val="000000"/>
              </w:rPr>
              <w:t>п</w:t>
            </w:r>
            <w:proofErr w:type="spellEnd"/>
          </w:p>
        </w:tc>
        <w:tc>
          <w:tcPr>
            <w:tcW w:w="2858" w:type="dxa"/>
            <w:vAlign w:val="center"/>
          </w:tcPr>
          <w:p w:rsidR="003755DA" w:rsidRDefault="003755D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Наименование Товара</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Торговая марка Товара</w:t>
            </w:r>
          </w:p>
        </w:tc>
        <w:tc>
          <w:tcPr>
            <w:tcW w:w="823" w:type="dxa"/>
            <w:vAlign w:val="center"/>
          </w:tcPr>
          <w:p w:rsidR="003755DA" w:rsidRDefault="003755D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Ед. </w:t>
            </w:r>
            <w:proofErr w:type="spellStart"/>
            <w:r>
              <w:rPr>
                <w:rFonts w:ascii="Calibri" w:eastAsia="Calibri" w:hAnsi="Calibri" w:cs="Calibri"/>
                <w:b/>
                <w:color w:val="000000"/>
              </w:rPr>
              <w:t>изм</w:t>
            </w:r>
            <w:proofErr w:type="spellEnd"/>
            <w:r>
              <w:rPr>
                <w:rFonts w:ascii="Calibri" w:eastAsia="Calibri" w:hAnsi="Calibri" w:cs="Calibri"/>
                <w:b/>
                <w:color w:val="000000"/>
              </w:rPr>
              <w:t>.</w:t>
            </w:r>
          </w:p>
        </w:tc>
        <w:tc>
          <w:tcPr>
            <w:tcW w:w="912" w:type="dxa"/>
            <w:vAlign w:val="center"/>
          </w:tcPr>
          <w:p w:rsidR="003755DA" w:rsidRDefault="003755D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Кол-во Товара</w:t>
            </w:r>
          </w:p>
        </w:tc>
        <w:tc>
          <w:tcPr>
            <w:tcW w:w="1227" w:type="dxa"/>
            <w:shd w:val="clear" w:color="auto" w:fill="auto"/>
            <w:vAlign w:val="center"/>
          </w:tcPr>
          <w:p w:rsidR="003755DA" w:rsidRDefault="003755DA">
            <w:pPr>
              <w:jc w:val="center"/>
              <w:rPr>
                <w:b/>
              </w:rPr>
            </w:pPr>
            <w:r>
              <w:rPr>
                <w:b/>
              </w:rPr>
              <w:t>Цена за ед. товара в руб. (без учета НДС 20%)</w:t>
            </w:r>
          </w:p>
        </w:tc>
        <w:tc>
          <w:tcPr>
            <w:tcW w:w="1077" w:type="dxa"/>
            <w:vAlign w:val="center"/>
          </w:tcPr>
          <w:p w:rsidR="003755DA" w:rsidRDefault="003755DA">
            <w:pPr>
              <w:jc w:val="center"/>
              <w:rPr>
                <w:b/>
              </w:rPr>
            </w:pPr>
            <w:r>
              <w:rPr>
                <w:b/>
              </w:rPr>
              <w:t>Цена товара в руб. (с учетом НДС 20%)</w:t>
            </w:r>
          </w:p>
        </w:tc>
        <w:tc>
          <w:tcPr>
            <w:tcW w:w="1077" w:type="dxa"/>
            <w:vAlign w:val="center"/>
          </w:tcPr>
          <w:p w:rsidR="003755DA" w:rsidRDefault="003755DA">
            <w:pPr>
              <w:jc w:val="center"/>
              <w:rPr>
                <w:b/>
              </w:rPr>
            </w:pPr>
            <w:r>
              <w:rPr>
                <w:b/>
              </w:rPr>
              <w:t>Срок поставки Товара, календарные дни</w:t>
            </w:r>
          </w:p>
        </w:tc>
      </w:tr>
      <w:tr w:rsidR="003755DA">
        <w:trPr>
          <w:cantSplit/>
          <w:trHeight w:val="232"/>
          <w:tblHeader/>
        </w:trPr>
        <w:tc>
          <w:tcPr>
            <w:tcW w:w="568" w:type="dxa"/>
            <w:vAlign w:val="center"/>
          </w:tcPr>
          <w:p w:rsidR="003755DA" w:rsidRDefault="003755DA">
            <w:pPr>
              <w:jc w:val="center"/>
              <w:rPr>
                <w:color w:val="000000"/>
              </w:rPr>
            </w:pPr>
            <w:r>
              <w:rPr>
                <w:color w:val="000000"/>
              </w:rPr>
              <w:t>1.</w:t>
            </w:r>
          </w:p>
        </w:tc>
        <w:tc>
          <w:tcPr>
            <w:tcW w:w="2858" w:type="dxa"/>
            <w:vAlign w:val="center"/>
          </w:tcPr>
          <w:p w:rsidR="003755DA" w:rsidRDefault="003755DA">
            <w:pPr>
              <w:rPr>
                <w:color w:val="000000"/>
              </w:rPr>
            </w:pPr>
            <w:r>
              <w:rPr>
                <w:color w:val="000000"/>
              </w:rPr>
              <w:t>Анкерный зажим СИП-2 95 мм</w:t>
            </w:r>
            <w:proofErr w:type="gramStart"/>
            <w:r>
              <w:rPr>
                <w:color w:val="000000"/>
              </w:rPr>
              <w:t>2</w:t>
            </w:r>
            <w:proofErr w:type="gramEnd"/>
            <w:r>
              <w:rPr>
                <w:color w:val="000000"/>
              </w:rPr>
              <w:t xml:space="preserve"> (без кронштейна)</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40</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232"/>
          <w:tblHeader/>
        </w:trPr>
        <w:tc>
          <w:tcPr>
            <w:tcW w:w="568" w:type="dxa"/>
            <w:vAlign w:val="center"/>
          </w:tcPr>
          <w:p w:rsidR="003755DA" w:rsidRDefault="003755DA">
            <w:pPr>
              <w:jc w:val="center"/>
              <w:rPr>
                <w:color w:val="000000"/>
              </w:rPr>
            </w:pPr>
            <w:r>
              <w:rPr>
                <w:color w:val="000000"/>
              </w:rPr>
              <w:t>2.</w:t>
            </w:r>
          </w:p>
        </w:tc>
        <w:tc>
          <w:tcPr>
            <w:tcW w:w="2858" w:type="dxa"/>
            <w:vAlign w:val="center"/>
          </w:tcPr>
          <w:p w:rsidR="003755DA" w:rsidRDefault="003755DA">
            <w:pPr>
              <w:rPr>
                <w:color w:val="000000"/>
              </w:rPr>
            </w:pPr>
            <w:r>
              <w:rPr>
                <w:color w:val="000000"/>
              </w:rPr>
              <w:t>Зажим поддерживающий СИП-2 16-95 мм</w:t>
            </w:r>
            <w:proofErr w:type="gramStart"/>
            <w:r>
              <w:rPr>
                <w:color w:val="000000"/>
              </w:rPr>
              <w:t>2</w:t>
            </w:r>
            <w:proofErr w:type="gramEnd"/>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65</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232"/>
          <w:tblHeader/>
        </w:trPr>
        <w:tc>
          <w:tcPr>
            <w:tcW w:w="568" w:type="dxa"/>
            <w:vAlign w:val="center"/>
          </w:tcPr>
          <w:p w:rsidR="003755DA" w:rsidRDefault="003755DA">
            <w:pPr>
              <w:jc w:val="center"/>
              <w:rPr>
                <w:color w:val="000000"/>
              </w:rPr>
            </w:pPr>
            <w:r>
              <w:rPr>
                <w:color w:val="000000"/>
              </w:rPr>
              <w:t>3.</w:t>
            </w:r>
          </w:p>
        </w:tc>
        <w:tc>
          <w:tcPr>
            <w:tcW w:w="2858" w:type="dxa"/>
            <w:vAlign w:val="center"/>
          </w:tcPr>
          <w:p w:rsidR="003755DA" w:rsidRDefault="003755DA">
            <w:pPr>
              <w:rPr>
                <w:color w:val="000000"/>
              </w:rPr>
            </w:pPr>
            <w:r>
              <w:rPr>
                <w:color w:val="000000"/>
              </w:rPr>
              <w:t>Лента бандажная F 207</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м</w:t>
            </w:r>
          </w:p>
        </w:tc>
        <w:tc>
          <w:tcPr>
            <w:tcW w:w="912" w:type="dxa"/>
            <w:vAlign w:val="center"/>
          </w:tcPr>
          <w:p w:rsidR="003755DA" w:rsidRDefault="003755DA">
            <w:pPr>
              <w:jc w:val="center"/>
              <w:rPr>
                <w:color w:val="000000"/>
              </w:rPr>
            </w:pPr>
            <w:r>
              <w:rPr>
                <w:color w:val="000000"/>
              </w:rPr>
              <w:t>100</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4.</w:t>
            </w:r>
          </w:p>
        </w:tc>
        <w:tc>
          <w:tcPr>
            <w:tcW w:w="2858" w:type="dxa"/>
            <w:vAlign w:val="center"/>
          </w:tcPr>
          <w:p w:rsidR="003755DA" w:rsidRDefault="003755DA">
            <w:pPr>
              <w:rPr>
                <w:color w:val="000000"/>
              </w:rPr>
            </w:pPr>
            <w:r>
              <w:rPr>
                <w:color w:val="000000"/>
              </w:rPr>
              <w:t>CA 25 кронштейн анкерный</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65</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5.</w:t>
            </w:r>
          </w:p>
        </w:tc>
        <w:tc>
          <w:tcPr>
            <w:tcW w:w="2858" w:type="dxa"/>
            <w:vAlign w:val="center"/>
          </w:tcPr>
          <w:p w:rsidR="003755DA" w:rsidRDefault="003755DA">
            <w:pPr>
              <w:rPr>
                <w:color w:val="000000"/>
              </w:rPr>
            </w:pPr>
            <w:r>
              <w:rPr>
                <w:color w:val="000000"/>
              </w:rPr>
              <w:t>Кронштейн анкерный CA 2000</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40</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6.</w:t>
            </w:r>
          </w:p>
        </w:tc>
        <w:tc>
          <w:tcPr>
            <w:tcW w:w="2858" w:type="dxa"/>
            <w:vAlign w:val="center"/>
          </w:tcPr>
          <w:p w:rsidR="003755DA" w:rsidRDefault="003755DA">
            <w:pPr>
              <w:rPr>
                <w:color w:val="000000"/>
              </w:rPr>
            </w:pPr>
            <w:r>
              <w:rPr>
                <w:color w:val="000000"/>
              </w:rPr>
              <w:t>Инструмент для натяжения ленты на опорах ИН-20 (КВТ)</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7.</w:t>
            </w:r>
          </w:p>
        </w:tc>
        <w:tc>
          <w:tcPr>
            <w:tcW w:w="2858" w:type="dxa"/>
            <w:vAlign w:val="center"/>
          </w:tcPr>
          <w:p w:rsidR="003755DA" w:rsidRDefault="003755DA">
            <w:pPr>
              <w:rPr>
                <w:color w:val="000000"/>
              </w:rPr>
            </w:pPr>
            <w:r>
              <w:rPr>
                <w:color w:val="000000"/>
              </w:rPr>
              <w:t>Хомут стяжной E 260</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35</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8.</w:t>
            </w:r>
          </w:p>
        </w:tc>
        <w:tc>
          <w:tcPr>
            <w:tcW w:w="2858" w:type="dxa"/>
            <w:vAlign w:val="center"/>
          </w:tcPr>
          <w:p w:rsidR="003755DA" w:rsidRDefault="003755DA">
            <w:pPr>
              <w:rPr>
                <w:color w:val="000000"/>
              </w:rPr>
            </w:pPr>
            <w:r>
              <w:rPr>
                <w:color w:val="000000"/>
              </w:rPr>
              <w:t>Скрепа для ленты C20 (100шт)</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85</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9.</w:t>
            </w:r>
          </w:p>
        </w:tc>
        <w:tc>
          <w:tcPr>
            <w:tcW w:w="2858" w:type="dxa"/>
            <w:vAlign w:val="center"/>
          </w:tcPr>
          <w:p w:rsidR="003755DA" w:rsidRDefault="003755DA">
            <w:pPr>
              <w:rPr>
                <w:color w:val="000000"/>
              </w:rPr>
            </w:pPr>
            <w:r>
              <w:rPr>
                <w:color w:val="000000"/>
              </w:rPr>
              <w:t xml:space="preserve">Хомут P6.6 стандартный белый 7.6x300 (100 </w:t>
            </w:r>
            <w:proofErr w:type="spellStart"/>
            <w:proofErr w:type="gramStart"/>
            <w:r>
              <w:rPr>
                <w:color w:val="000000"/>
              </w:rPr>
              <w:t>шт</w:t>
            </w:r>
            <w:proofErr w:type="spellEnd"/>
            <w:proofErr w:type="gramEnd"/>
            <w:r>
              <w:rPr>
                <w:color w:val="000000"/>
              </w:rPr>
              <w:t>)</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proofErr w:type="spellStart"/>
            <w:r>
              <w:rPr>
                <w:color w:val="000000"/>
              </w:rPr>
              <w:t>упак</w:t>
            </w:r>
            <w:proofErr w:type="spellEnd"/>
            <w:r>
              <w:rPr>
                <w:color w:val="000000"/>
              </w:rPr>
              <w:t>.</w:t>
            </w:r>
          </w:p>
        </w:tc>
        <w:tc>
          <w:tcPr>
            <w:tcW w:w="912" w:type="dxa"/>
            <w:vAlign w:val="center"/>
          </w:tcPr>
          <w:p w:rsidR="003755DA" w:rsidRDefault="003755DA">
            <w:pPr>
              <w:jc w:val="center"/>
              <w:rPr>
                <w:color w:val="000000"/>
              </w:rPr>
            </w:pPr>
            <w:r>
              <w:rPr>
                <w:color w:val="000000"/>
              </w:rPr>
              <w:t>7</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10.</w:t>
            </w:r>
          </w:p>
        </w:tc>
        <w:tc>
          <w:tcPr>
            <w:tcW w:w="2858" w:type="dxa"/>
            <w:vAlign w:val="center"/>
          </w:tcPr>
          <w:p w:rsidR="003755DA" w:rsidRDefault="003755DA">
            <w:pPr>
              <w:rPr>
                <w:color w:val="000000"/>
              </w:rPr>
            </w:pPr>
            <w:r>
              <w:rPr>
                <w:color w:val="000000"/>
              </w:rPr>
              <w:t>Сверло по бетону SDS-plus-1 8x100x160</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20</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11.</w:t>
            </w:r>
          </w:p>
        </w:tc>
        <w:tc>
          <w:tcPr>
            <w:tcW w:w="2858" w:type="dxa"/>
            <w:vAlign w:val="center"/>
          </w:tcPr>
          <w:p w:rsidR="003755DA" w:rsidRDefault="003755DA">
            <w:pPr>
              <w:rPr>
                <w:color w:val="000000"/>
              </w:rPr>
            </w:pPr>
            <w:r>
              <w:rPr>
                <w:color w:val="000000"/>
              </w:rPr>
              <w:t>Наконечник алюминиевый  ТА 240-20-20</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10</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12.</w:t>
            </w:r>
          </w:p>
        </w:tc>
        <w:tc>
          <w:tcPr>
            <w:tcW w:w="2858" w:type="dxa"/>
            <w:vAlign w:val="center"/>
          </w:tcPr>
          <w:p w:rsidR="003755DA" w:rsidRDefault="003755DA">
            <w:pPr>
              <w:rPr>
                <w:color w:val="000000"/>
              </w:rPr>
            </w:pPr>
            <w:r>
              <w:rPr>
                <w:color w:val="000000"/>
              </w:rPr>
              <w:t>Пресс гидравлический ПГР-300 (КВТ)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13.</w:t>
            </w:r>
          </w:p>
        </w:tc>
        <w:tc>
          <w:tcPr>
            <w:tcW w:w="2858" w:type="dxa"/>
            <w:vAlign w:val="center"/>
          </w:tcPr>
          <w:p w:rsidR="003755DA" w:rsidRDefault="003755DA">
            <w:pPr>
              <w:rPr>
                <w:color w:val="000000"/>
              </w:rPr>
            </w:pPr>
            <w:r>
              <w:rPr>
                <w:color w:val="000000"/>
              </w:rPr>
              <w:t>Муфта кабельная 4ПСТ-1-150/240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3</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14.</w:t>
            </w:r>
          </w:p>
        </w:tc>
        <w:tc>
          <w:tcPr>
            <w:tcW w:w="2858" w:type="dxa"/>
            <w:vAlign w:val="center"/>
          </w:tcPr>
          <w:p w:rsidR="003755DA" w:rsidRDefault="003755DA">
            <w:pPr>
              <w:rPr>
                <w:color w:val="000000"/>
              </w:rPr>
            </w:pPr>
            <w:r>
              <w:rPr>
                <w:color w:val="000000"/>
              </w:rPr>
              <w:t>Провод СИП-2 3х240+1х95</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м</w:t>
            </w:r>
          </w:p>
        </w:tc>
        <w:tc>
          <w:tcPr>
            <w:tcW w:w="912" w:type="dxa"/>
            <w:vAlign w:val="center"/>
          </w:tcPr>
          <w:p w:rsidR="003755DA" w:rsidRDefault="003755DA">
            <w:pPr>
              <w:jc w:val="center"/>
              <w:rPr>
                <w:color w:val="000000"/>
              </w:rPr>
            </w:pPr>
            <w:r>
              <w:rPr>
                <w:color w:val="000000"/>
              </w:rPr>
              <w:t>680</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70"/>
          <w:tblHeader/>
        </w:trPr>
        <w:tc>
          <w:tcPr>
            <w:tcW w:w="568" w:type="dxa"/>
            <w:vAlign w:val="center"/>
          </w:tcPr>
          <w:p w:rsidR="003755DA" w:rsidRDefault="003755DA">
            <w:pPr>
              <w:jc w:val="center"/>
              <w:rPr>
                <w:color w:val="000000"/>
              </w:rPr>
            </w:pPr>
            <w:r>
              <w:rPr>
                <w:color w:val="000000"/>
              </w:rPr>
              <w:t>15.</w:t>
            </w:r>
          </w:p>
        </w:tc>
        <w:tc>
          <w:tcPr>
            <w:tcW w:w="2858" w:type="dxa"/>
            <w:vAlign w:val="center"/>
          </w:tcPr>
          <w:p w:rsidR="003755DA" w:rsidRDefault="003755DA">
            <w:pPr>
              <w:rPr>
                <w:color w:val="000000"/>
              </w:rPr>
            </w:pPr>
            <w:r>
              <w:rPr>
                <w:color w:val="000000"/>
              </w:rPr>
              <w:t>Муфта кабельная 4ПКТп-1-150/240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2</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16.</w:t>
            </w:r>
          </w:p>
        </w:tc>
        <w:tc>
          <w:tcPr>
            <w:tcW w:w="2858" w:type="dxa"/>
            <w:vAlign w:val="center"/>
          </w:tcPr>
          <w:p w:rsidR="003755DA" w:rsidRDefault="003755DA">
            <w:pPr>
              <w:rPr>
                <w:color w:val="000000"/>
              </w:rPr>
            </w:pPr>
            <w:r>
              <w:rPr>
                <w:color w:val="000000"/>
              </w:rPr>
              <w:t xml:space="preserve">Счетчик электроэнергии Меркурий 230 АМ-03, трехфазный </w:t>
            </w:r>
            <w:proofErr w:type="spellStart"/>
            <w:r>
              <w:rPr>
                <w:color w:val="000000"/>
              </w:rPr>
              <w:t>однотарифный</w:t>
            </w:r>
            <w:proofErr w:type="spellEnd"/>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17.</w:t>
            </w:r>
          </w:p>
        </w:tc>
        <w:tc>
          <w:tcPr>
            <w:tcW w:w="2858" w:type="dxa"/>
            <w:vAlign w:val="center"/>
          </w:tcPr>
          <w:p w:rsidR="003755DA" w:rsidRDefault="003755DA">
            <w:pPr>
              <w:rPr>
                <w:color w:val="000000"/>
              </w:rPr>
            </w:pPr>
            <w:r>
              <w:rPr>
                <w:color w:val="000000"/>
              </w:rPr>
              <w:t>Трансформатор тока 200/5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3</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18.</w:t>
            </w:r>
          </w:p>
        </w:tc>
        <w:tc>
          <w:tcPr>
            <w:tcW w:w="2858" w:type="dxa"/>
            <w:vAlign w:val="center"/>
          </w:tcPr>
          <w:p w:rsidR="003755DA" w:rsidRDefault="003755DA">
            <w:pPr>
              <w:rPr>
                <w:color w:val="000000"/>
              </w:rPr>
            </w:pPr>
            <w:r>
              <w:rPr>
                <w:color w:val="000000"/>
              </w:rPr>
              <w:t>Щит с монтажной панелью ЩМПг-1200х750х300</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2</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19.</w:t>
            </w:r>
          </w:p>
        </w:tc>
        <w:tc>
          <w:tcPr>
            <w:tcW w:w="2858" w:type="dxa"/>
            <w:vAlign w:val="center"/>
          </w:tcPr>
          <w:p w:rsidR="003755DA" w:rsidRDefault="003755DA">
            <w:pPr>
              <w:rPr>
                <w:color w:val="000000"/>
              </w:rPr>
            </w:pPr>
            <w:r>
              <w:rPr>
                <w:color w:val="000000"/>
              </w:rPr>
              <w:t xml:space="preserve">Автоматический выключатель 3-полюсной  ВА-99/160 100А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20.</w:t>
            </w:r>
          </w:p>
        </w:tc>
        <w:tc>
          <w:tcPr>
            <w:tcW w:w="2858" w:type="dxa"/>
            <w:vAlign w:val="center"/>
          </w:tcPr>
          <w:p w:rsidR="003755DA" w:rsidRDefault="003755DA">
            <w:pPr>
              <w:rPr>
                <w:color w:val="000000"/>
              </w:rPr>
            </w:pPr>
            <w:r>
              <w:rPr>
                <w:color w:val="000000"/>
              </w:rPr>
              <w:t>Автоматический выключатель 3-полюсной  63</w:t>
            </w:r>
            <w:proofErr w:type="gramStart"/>
            <w:r>
              <w:rPr>
                <w:color w:val="000000"/>
              </w:rPr>
              <w:t xml:space="preserve"> А</w:t>
            </w:r>
            <w:proofErr w:type="gramEnd"/>
            <w:r>
              <w:rPr>
                <w:color w:val="000000"/>
              </w:rPr>
              <w:t xml:space="preserve">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2</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21.</w:t>
            </w:r>
          </w:p>
        </w:tc>
        <w:tc>
          <w:tcPr>
            <w:tcW w:w="2858" w:type="dxa"/>
            <w:vAlign w:val="center"/>
          </w:tcPr>
          <w:p w:rsidR="003755DA" w:rsidRDefault="003755DA">
            <w:pPr>
              <w:rPr>
                <w:color w:val="000000"/>
              </w:rPr>
            </w:pPr>
            <w:r>
              <w:rPr>
                <w:color w:val="000000"/>
              </w:rPr>
              <w:t>Автоматический выключатель 3-полюсной  25</w:t>
            </w:r>
            <w:proofErr w:type="gramStart"/>
            <w:r>
              <w:rPr>
                <w:color w:val="000000"/>
              </w:rPr>
              <w:t xml:space="preserve"> А</w:t>
            </w:r>
            <w:proofErr w:type="gramEnd"/>
            <w:r>
              <w:rPr>
                <w:color w:val="000000"/>
              </w:rPr>
              <w:t>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2</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22.</w:t>
            </w:r>
          </w:p>
        </w:tc>
        <w:tc>
          <w:tcPr>
            <w:tcW w:w="2858" w:type="dxa"/>
            <w:vAlign w:val="center"/>
          </w:tcPr>
          <w:p w:rsidR="003755DA" w:rsidRDefault="003755DA">
            <w:pPr>
              <w:rPr>
                <w:color w:val="000000"/>
              </w:rPr>
            </w:pPr>
            <w:r>
              <w:rPr>
                <w:color w:val="000000"/>
              </w:rPr>
              <w:t>Автоматический выключатель 3-полюсной  32</w:t>
            </w:r>
            <w:proofErr w:type="gramStart"/>
            <w:r>
              <w:rPr>
                <w:color w:val="000000"/>
              </w:rPr>
              <w:t xml:space="preserve"> А</w:t>
            </w:r>
            <w:proofErr w:type="gramEnd"/>
            <w:r>
              <w:rPr>
                <w:color w:val="000000"/>
              </w:rPr>
              <w:t xml:space="preserve">    </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23.</w:t>
            </w:r>
          </w:p>
        </w:tc>
        <w:tc>
          <w:tcPr>
            <w:tcW w:w="2858" w:type="dxa"/>
            <w:vAlign w:val="center"/>
          </w:tcPr>
          <w:p w:rsidR="003755DA" w:rsidRDefault="003755DA">
            <w:pPr>
              <w:rPr>
                <w:color w:val="000000"/>
              </w:rPr>
            </w:pPr>
            <w:r>
              <w:rPr>
                <w:color w:val="000000"/>
              </w:rPr>
              <w:t>Выключатель-разъединитель ВР32У-35В31250 250А</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568" w:type="dxa"/>
            <w:vAlign w:val="center"/>
          </w:tcPr>
          <w:p w:rsidR="003755DA" w:rsidRDefault="003755DA">
            <w:pPr>
              <w:jc w:val="center"/>
              <w:rPr>
                <w:color w:val="000000"/>
              </w:rPr>
            </w:pPr>
            <w:r>
              <w:rPr>
                <w:color w:val="000000"/>
              </w:rPr>
              <w:t>24.</w:t>
            </w:r>
          </w:p>
        </w:tc>
        <w:tc>
          <w:tcPr>
            <w:tcW w:w="2858" w:type="dxa"/>
            <w:vAlign w:val="center"/>
          </w:tcPr>
          <w:p w:rsidR="003755DA" w:rsidRDefault="003755DA">
            <w:pPr>
              <w:rPr>
                <w:color w:val="000000"/>
              </w:rPr>
            </w:pPr>
            <w:r>
              <w:rPr>
                <w:color w:val="000000"/>
              </w:rPr>
              <w:t>Шина нулевая в корпусе 4х7</w:t>
            </w:r>
          </w:p>
        </w:tc>
        <w:tc>
          <w:tcPr>
            <w:tcW w:w="1242" w:type="dxa"/>
            <w:vAlign w:val="center"/>
          </w:tcPr>
          <w:p w:rsidR="003755DA" w:rsidRDefault="003755DA">
            <w:pPr>
              <w:pBdr>
                <w:top w:val="nil"/>
                <w:left w:val="nil"/>
                <w:bottom w:val="nil"/>
                <w:right w:val="nil"/>
                <w:between w:val="nil"/>
              </w:pBdr>
              <w:jc w:val="center"/>
              <w:rPr>
                <w:rFonts w:ascii="Calibri" w:eastAsia="Calibri" w:hAnsi="Calibri" w:cs="Calibri"/>
                <w:color w:val="000000"/>
              </w:rPr>
            </w:pPr>
          </w:p>
        </w:tc>
        <w:tc>
          <w:tcPr>
            <w:tcW w:w="823" w:type="dxa"/>
            <w:vAlign w:val="center"/>
          </w:tcPr>
          <w:p w:rsidR="003755DA" w:rsidRDefault="003755DA">
            <w:pPr>
              <w:jc w:val="center"/>
              <w:rPr>
                <w:color w:val="000000"/>
              </w:rPr>
            </w:pPr>
            <w:r>
              <w:rPr>
                <w:color w:val="000000"/>
              </w:rPr>
              <w:t>шт.</w:t>
            </w:r>
          </w:p>
        </w:tc>
        <w:tc>
          <w:tcPr>
            <w:tcW w:w="912" w:type="dxa"/>
            <w:vAlign w:val="center"/>
          </w:tcPr>
          <w:p w:rsidR="003755DA" w:rsidRDefault="003755DA">
            <w:pPr>
              <w:jc w:val="center"/>
              <w:rPr>
                <w:color w:val="000000"/>
              </w:rPr>
            </w:pPr>
            <w:r>
              <w:rPr>
                <w:color w:val="000000"/>
              </w:rPr>
              <w:t>1</w:t>
            </w:r>
          </w:p>
        </w:tc>
        <w:tc>
          <w:tcPr>
            <w:tcW w:w="1227" w:type="dxa"/>
            <w:shd w:val="clear" w:color="auto" w:fill="auto"/>
            <w:vAlign w:val="center"/>
          </w:tcPr>
          <w:p w:rsidR="003755DA" w:rsidRDefault="003755DA">
            <w:pPr>
              <w:jc w:val="center"/>
            </w:pPr>
          </w:p>
        </w:tc>
        <w:tc>
          <w:tcPr>
            <w:tcW w:w="1077" w:type="dxa"/>
            <w:vAlign w:val="center"/>
          </w:tcPr>
          <w:p w:rsidR="003755DA" w:rsidRDefault="003755DA">
            <w:pPr>
              <w:jc w:val="center"/>
            </w:pPr>
          </w:p>
        </w:tc>
        <w:tc>
          <w:tcPr>
            <w:tcW w:w="1077" w:type="dxa"/>
            <w:vAlign w:val="center"/>
          </w:tcPr>
          <w:p w:rsidR="003755DA" w:rsidRDefault="003755DA">
            <w:pPr>
              <w:jc w:val="center"/>
            </w:pPr>
          </w:p>
        </w:tc>
      </w:tr>
      <w:tr w:rsidR="003755DA">
        <w:trPr>
          <w:cantSplit/>
          <w:trHeight w:val="493"/>
          <w:tblHeader/>
        </w:trPr>
        <w:tc>
          <w:tcPr>
            <w:tcW w:w="7630" w:type="dxa"/>
            <w:gridSpan w:val="6"/>
            <w:vAlign w:val="center"/>
          </w:tcPr>
          <w:p w:rsidR="003755DA" w:rsidRDefault="003755DA">
            <w:pPr>
              <w:jc w:val="center"/>
              <w:rPr>
                <w:b/>
                <w:color w:val="000000"/>
              </w:rPr>
            </w:pPr>
            <w:r>
              <w:rPr>
                <w:b/>
              </w:rPr>
              <w:t>Цена за весь закупаемый объем товаров в руб., с учетом НДС 20%:</w:t>
            </w:r>
          </w:p>
        </w:tc>
        <w:tc>
          <w:tcPr>
            <w:tcW w:w="1077" w:type="dxa"/>
            <w:vAlign w:val="center"/>
          </w:tcPr>
          <w:p w:rsidR="003755DA" w:rsidRDefault="003755DA">
            <w:pPr>
              <w:jc w:val="center"/>
            </w:pPr>
          </w:p>
        </w:tc>
        <w:tc>
          <w:tcPr>
            <w:tcW w:w="1077" w:type="dxa"/>
            <w:vAlign w:val="center"/>
          </w:tcPr>
          <w:p w:rsidR="003755DA" w:rsidRDefault="003755DA">
            <w:pPr>
              <w:jc w:val="center"/>
            </w:pPr>
          </w:p>
        </w:tc>
      </w:tr>
    </w:tbl>
    <w:p w:rsidR="003755DA" w:rsidRDefault="003755DA">
      <w:pPr>
        <w:spacing w:after="120"/>
        <w:jc w:val="both"/>
      </w:pPr>
    </w:p>
    <w:p w:rsidR="003755DA" w:rsidRDefault="003755DA">
      <w:pPr>
        <w:spacing w:after="120"/>
        <w:jc w:val="both"/>
      </w:pPr>
      <w:r>
        <w:t xml:space="preserve">Место поставки: контейнерный терминал Екатеринбург-Товарный, расположенный по адресу: 620141, Российская Федерация, Свердловская область, </w:t>
      </w:r>
      <w:proofErr w:type="gramStart"/>
      <w:r>
        <w:t>г</w:t>
      </w:r>
      <w:proofErr w:type="gramEnd"/>
      <w:r>
        <w:t xml:space="preserve">. Екатеринбург, ул. Автомагистральная, 2. </w:t>
      </w:r>
    </w:p>
    <w:p w:rsidR="003755DA" w:rsidRDefault="003755DA">
      <w:pPr>
        <w:ind w:firstLine="709"/>
        <w:jc w:val="center"/>
        <w:rPr>
          <w:b/>
        </w:rPr>
      </w:pPr>
    </w:p>
    <w:p w:rsidR="003755DA" w:rsidRDefault="003755DA">
      <w:pPr>
        <w:ind w:firstLine="709"/>
        <w:jc w:val="center"/>
        <w:rPr>
          <w:b/>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755DA">
        <w:trPr>
          <w:cantSplit/>
          <w:trHeight w:val="2074"/>
          <w:tblHeader/>
        </w:trPr>
        <w:tc>
          <w:tcPr>
            <w:tcW w:w="4705" w:type="dxa"/>
            <w:tcBorders>
              <w:top w:val="nil"/>
              <w:left w:val="nil"/>
              <w:bottom w:val="nil"/>
              <w:right w:val="nil"/>
            </w:tcBorders>
          </w:tcPr>
          <w:p w:rsidR="003755DA" w:rsidRDefault="003755DA">
            <w:pPr>
              <w:rPr>
                <w:b/>
              </w:rPr>
            </w:pPr>
            <w:r>
              <w:rPr>
                <w:b/>
              </w:rPr>
              <w:t>Покупатель:</w:t>
            </w:r>
          </w:p>
          <w:p w:rsidR="003755DA" w:rsidRDefault="003755DA">
            <w:pPr>
              <w:jc w:val="both"/>
            </w:pPr>
          </w:p>
          <w:p w:rsidR="003755DA" w:rsidRDefault="003755DA">
            <w:pPr>
              <w:jc w:val="both"/>
            </w:pPr>
          </w:p>
          <w:p w:rsidR="003755DA" w:rsidRDefault="003755DA">
            <w:pPr>
              <w:jc w:val="both"/>
            </w:pPr>
          </w:p>
          <w:p w:rsidR="003755DA" w:rsidRDefault="003755DA">
            <w:pPr>
              <w:jc w:val="both"/>
            </w:pPr>
          </w:p>
          <w:p w:rsidR="003755DA" w:rsidRDefault="003755DA">
            <w:pPr>
              <w:jc w:val="both"/>
            </w:pPr>
            <w:r>
              <w:t>__________________ /…………………/</w:t>
            </w:r>
          </w:p>
          <w:p w:rsidR="003755DA" w:rsidRDefault="003755DA">
            <w:pPr>
              <w:jc w:val="both"/>
            </w:pPr>
            <w:r>
              <w:t>м.п.</w:t>
            </w:r>
          </w:p>
        </w:tc>
        <w:tc>
          <w:tcPr>
            <w:tcW w:w="4139" w:type="dxa"/>
            <w:tcBorders>
              <w:top w:val="nil"/>
              <w:left w:val="nil"/>
              <w:bottom w:val="nil"/>
              <w:right w:val="nil"/>
            </w:tcBorders>
          </w:tcPr>
          <w:p w:rsidR="003755DA" w:rsidRDefault="003755DA">
            <w:pPr>
              <w:pBdr>
                <w:top w:val="nil"/>
                <w:left w:val="nil"/>
                <w:bottom w:val="nil"/>
                <w:right w:val="nil"/>
                <w:between w:val="nil"/>
              </w:pBdr>
              <w:rPr>
                <w:b/>
                <w:color w:val="000000"/>
              </w:rPr>
            </w:pPr>
            <w:r>
              <w:rPr>
                <w:b/>
                <w:color w:val="000000"/>
              </w:rPr>
              <w:t>Поставщик:</w:t>
            </w: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r>
              <w:rPr>
                <w:color w:val="000000"/>
              </w:rPr>
              <w:t>____________ /……………………/</w:t>
            </w:r>
          </w:p>
          <w:p w:rsidR="003755DA" w:rsidRDefault="003755DA">
            <w:pPr>
              <w:jc w:val="both"/>
            </w:pPr>
            <w:r>
              <w:t>м.п.</w:t>
            </w:r>
          </w:p>
        </w:tc>
      </w:tr>
    </w:tbl>
    <w:p w:rsidR="003755DA" w:rsidRDefault="003755DA">
      <w:pPr>
        <w:jc w:val="right"/>
      </w:pPr>
    </w:p>
    <w:p w:rsidR="003755DA" w:rsidRDefault="003755DA">
      <w:pPr>
        <w:jc w:val="right"/>
      </w:pPr>
    </w:p>
    <w:p w:rsidR="003755DA" w:rsidRDefault="003755DA">
      <w:pPr>
        <w:jc w:val="right"/>
      </w:pPr>
    </w:p>
    <w:p w:rsidR="003755DA" w:rsidRDefault="003755DA">
      <w:pPr>
        <w:jc w:val="right"/>
      </w:pPr>
    </w:p>
    <w:p w:rsidR="003755DA" w:rsidRDefault="003755DA">
      <w:pPr>
        <w:jc w:val="right"/>
      </w:pPr>
    </w:p>
    <w:p w:rsidR="003755DA" w:rsidRDefault="003755DA">
      <w:pPr>
        <w:jc w:val="right"/>
      </w:pPr>
    </w:p>
    <w:p w:rsidR="003755DA" w:rsidRDefault="003755DA">
      <w:pPr>
        <w:jc w:val="right"/>
      </w:pPr>
    </w:p>
    <w:p w:rsidR="003755DA" w:rsidRDefault="003755DA">
      <w:pPr>
        <w:jc w:val="right"/>
      </w:pPr>
      <w:r>
        <w:t xml:space="preserve">Приложение № 2 </w:t>
      </w:r>
    </w:p>
    <w:p w:rsidR="003755DA" w:rsidRDefault="003755DA">
      <w:pPr>
        <w:ind w:firstLine="567"/>
        <w:jc w:val="right"/>
      </w:pPr>
      <w:r>
        <w:t>к договору поставки №______________</w:t>
      </w:r>
    </w:p>
    <w:p w:rsidR="003755DA" w:rsidRDefault="003755DA">
      <w:pPr>
        <w:ind w:firstLine="567"/>
        <w:jc w:val="right"/>
      </w:pPr>
      <w:r>
        <w:t>от «___»_______20__ г.</w:t>
      </w:r>
    </w:p>
    <w:p w:rsidR="003755DA" w:rsidRDefault="003755DA">
      <w:pPr>
        <w:spacing w:after="120"/>
        <w:jc w:val="center"/>
        <w:rPr>
          <w:b/>
        </w:rPr>
      </w:pPr>
    </w:p>
    <w:p w:rsidR="003755DA" w:rsidRDefault="003755DA">
      <w:pPr>
        <w:ind w:firstLine="709"/>
        <w:jc w:val="both"/>
      </w:pPr>
    </w:p>
    <w:p w:rsidR="003755DA" w:rsidRDefault="003755DA">
      <w:pPr>
        <w:jc w:val="right"/>
      </w:pPr>
    </w:p>
    <w:p w:rsidR="003755DA" w:rsidRDefault="003755DA">
      <w:pPr>
        <w:tabs>
          <w:tab w:val="left" w:pos="3531"/>
        </w:tabs>
        <w:ind w:firstLine="709"/>
        <w:jc w:val="center"/>
        <w:rPr>
          <w:sz w:val="26"/>
          <w:szCs w:val="26"/>
        </w:rPr>
      </w:pPr>
      <w:r>
        <w:rPr>
          <w:sz w:val="26"/>
          <w:szCs w:val="26"/>
        </w:rPr>
        <w:t>НАЛОГОВАЯ ОГОВОРКА</w:t>
      </w:r>
    </w:p>
    <w:p w:rsidR="003755DA" w:rsidRDefault="003755DA">
      <w:pPr>
        <w:tabs>
          <w:tab w:val="left" w:pos="3531"/>
        </w:tabs>
        <w:ind w:firstLine="709"/>
        <w:jc w:val="both"/>
        <w:rPr>
          <w:sz w:val="26"/>
          <w:szCs w:val="26"/>
        </w:rPr>
      </w:pPr>
    </w:p>
    <w:p w:rsidR="003755DA" w:rsidRDefault="003755DA">
      <w:pPr>
        <w:tabs>
          <w:tab w:val="left" w:pos="3531"/>
        </w:tabs>
        <w:ind w:firstLine="709"/>
        <w:jc w:val="both"/>
        <w:rPr>
          <w:sz w:val="26"/>
          <w:szCs w:val="26"/>
        </w:rPr>
      </w:pPr>
      <w:r>
        <w:rPr>
          <w:sz w:val="26"/>
          <w:szCs w:val="26"/>
        </w:rPr>
        <w:t>1. Поставщик</w:t>
      </w:r>
      <w:r>
        <w:rPr>
          <w:i/>
          <w:sz w:val="26"/>
          <w:szCs w:val="26"/>
        </w:rPr>
        <w:t xml:space="preserve"> на момент заключения и/или при исполнении </w:t>
      </w:r>
      <w:r>
        <w:rPr>
          <w:sz w:val="26"/>
          <w:szCs w:val="26"/>
        </w:rPr>
        <w:t>договора от «__» ____________ 20__ г. № __, (далее также – Договор, настоящий Договор) заключенного с ПАО «ТрансКонтейнер» (далее – Покупатель), гарантирует (заверяет), что:</w:t>
      </w:r>
    </w:p>
    <w:p w:rsidR="003755DA" w:rsidRDefault="003755DA">
      <w:pPr>
        <w:tabs>
          <w:tab w:val="left" w:pos="3531"/>
        </w:tabs>
        <w:ind w:firstLine="709"/>
        <w:jc w:val="both"/>
        <w:rPr>
          <w:sz w:val="26"/>
          <w:szCs w:val="26"/>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3755DA" w:rsidRDefault="003755DA">
      <w:pPr>
        <w:tabs>
          <w:tab w:val="left" w:pos="3531"/>
        </w:tabs>
        <w:ind w:firstLine="709"/>
        <w:jc w:val="both"/>
        <w:rPr>
          <w:sz w:val="26"/>
          <w:szCs w:val="26"/>
        </w:rPr>
      </w:pPr>
      <w:r>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55DA" w:rsidRDefault="003755DA">
      <w:pPr>
        <w:tabs>
          <w:tab w:val="left" w:pos="3531"/>
        </w:tabs>
        <w:ind w:firstLine="709"/>
        <w:jc w:val="both"/>
        <w:rPr>
          <w:sz w:val="26"/>
          <w:szCs w:val="26"/>
        </w:rPr>
      </w:pPr>
      <w:r>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755DA" w:rsidRDefault="003755DA">
      <w:pPr>
        <w:tabs>
          <w:tab w:val="left" w:pos="3531"/>
        </w:tabs>
        <w:ind w:firstLine="709"/>
        <w:jc w:val="both"/>
        <w:rPr>
          <w:sz w:val="26"/>
          <w:szCs w:val="26"/>
        </w:rPr>
      </w:pPr>
      <w:r>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55DA" w:rsidRDefault="003755DA">
      <w:pPr>
        <w:tabs>
          <w:tab w:val="left" w:pos="3531"/>
        </w:tabs>
        <w:ind w:firstLine="709"/>
        <w:jc w:val="both"/>
        <w:rPr>
          <w:sz w:val="26"/>
          <w:szCs w:val="26"/>
        </w:rPr>
      </w:pPr>
      <w:r>
        <w:rPr>
          <w:sz w:val="26"/>
          <w:szCs w:val="26"/>
        </w:rPr>
        <w:t xml:space="preserve">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3755DA" w:rsidRDefault="003755DA">
      <w:pPr>
        <w:tabs>
          <w:tab w:val="left" w:pos="3531"/>
        </w:tabs>
        <w:ind w:firstLine="709"/>
        <w:jc w:val="both"/>
        <w:rPr>
          <w:sz w:val="26"/>
          <w:szCs w:val="26"/>
        </w:rPr>
      </w:pPr>
      <w:proofErr w:type="gramStart"/>
      <w:r>
        <w:rPr>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3755DA" w:rsidRDefault="003755DA">
      <w:pPr>
        <w:tabs>
          <w:tab w:val="left" w:pos="3531"/>
        </w:tabs>
        <w:ind w:firstLine="709"/>
        <w:jc w:val="both"/>
        <w:rPr>
          <w:sz w:val="26"/>
          <w:szCs w:val="26"/>
        </w:rPr>
      </w:pPr>
      <w:r>
        <w:rPr>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55DA" w:rsidRDefault="003755DA">
      <w:pPr>
        <w:tabs>
          <w:tab w:val="left" w:pos="3531"/>
        </w:tabs>
        <w:ind w:firstLine="709"/>
        <w:jc w:val="both"/>
        <w:rPr>
          <w:sz w:val="26"/>
          <w:szCs w:val="26"/>
        </w:rPr>
      </w:pPr>
      <w:r>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55DA" w:rsidRDefault="003755DA">
      <w:pPr>
        <w:tabs>
          <w:tab w:val="left" w:pos="3531"/>
        </w:tabs>
        <w:ind w:firstLine="709"/>
        <w:jc w:val="both"/>
        <w:rPr>
          <w:sz w:val="26"/>
          <w:szCs w:val="26"/>
        </w:rPr>
      </w:pPr>
      <w:proofErr w:type="gramStart"/>
      <w:r>
        <w:rPr>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755DA" w:rsidRDefault="003755DA">
      <w:pPr>
        <w:tabs>
          <w:tab w:val="left" w:pos="3531"/>
        </w:tabs>
        <w:ind w:firstLine="709"/>
        <w:jc w:val="both"/>
        <w:rPr>
          <w:sz w:val="26"/>
          <w:szCs w:val="26"/>
        </w:rPr>
      </w:pPr>
      <w:r>
        <w:rPr>
          <w:sz w:val="26"/>
          <w:szCs w:val="26"/>
        </w:rPr>
        <w:t xml:space="preserve">принимает исполнения обязательств по сделкам лишь от лиц, являющихся стороной договора, заключенного с </w:t>
      </w:r>
      <w:r>
        <w:t>Поставщиком</w:t>
      </w:r>
      <w:r>
        <w:rPr>
          <w:sz w:val="26"/>
          <w:szCs w:val="26"/>
        </w:rPr>
        <w:t xml:space="preserve">  и (или) лиц, которым обязательство по исполнению сделки (операции) передано по договору или закону;</w:t>
      </w:r>
    </w:p>
    <w:p w:rsidR="003755DA" w:rsidRDefault="003755DA">
      <w:pPr>
        <w:tabs>
          <w:tab w:val="left" w:pos="3531"/>
        </w:tabs>
        <w:ind w:firstLine="709"/>
        <w:jc w:val="both"/>
        <w:rPr>
          <w:sz w:val="26"/>
          <w:szCs w:val="26"/>
        </w:rPr>
      </w:pPr>
      <w:r>
        <w:rPr>
          <w:sz w:val="26"/>
          <w:szCs w:val="26"/>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i/>
          <w:sz w:val="26"/>
          <w:szCs w:val="26"/>
        </w:rPr>
        <w:t>;</w:t>
      </w:r>
    </w:p>
    <w:p w:rsidR="003755DA" w:rsidRDefault="003755DA">
      <w:pPr>
        <w:tabs>
          <w:tab w:val="left" w:pos="3531"/>
        </w:tabs>
        <w:ind w:firstLine="709"/>
        <w:jc w:val="both"/>
        <w:rPr>
          <w:sz w:val="26"/>
          <w:szCs w:val="26"/>
        </w:rPr>
      </w:pPr>
      <w:r>
        <w:rPr>
          <w:sz w:val="26"/>
          <w:szCs w:val="26"/>
        </w:rPr>
        <w:t>лица, подписывающие от его имени первичные документы и счета-фактуры, имеют на это все необходимые полномочия.</w:t>
      </w:r>
    </w:p>
    <w:p w:rsidR="003755DA" w:rsidRDefault="003755DA">
      <w:pPr>
        <w:tabs>
          <w:tab w:val="left" w:pos="3531"/>
        </w:tabs>
        <w:ind w:firstLine="709"/>
        <w:jc w:val="both"/>
        <w:rPr>
          <w:sz w:val="26"/>
          <w:szCs w:val="26"/>
        </w:rPr>
      </w:pPr>
      <w:r>
        <w:rPr>
          <w:sz w:val="26"/>
          <w:szCs w:val="26"/>
        </w:rPr>
        <w:t xml:space="preserve">2. В соответствии со ст. 406.1 Гражданского кодекса Российской Федерации (далее </w:t>
      </w:r>
      <w:r>
        <w:rPr>
          <w:rFonts w:ascii="MS Mincho" w:eastAsia="MS Mincho" w:hAnsi="MS Mincho" w:cs="MS Mincho"/>
          <w:sz w:val="26"/>
          <w:szCs w:val="26"/>
        </w:rPr>
        <w:t xml:space="preserve">– </w:t>
      </w:r>
      <w:r>
        <w:rPr>
          <w:sz w:val="26"/>
          <w:szCs w:val="26"/>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sz w:val="26"/>
          <w:szCs w:val="26"/>
        </w:rPr>
        <w:t xml:space="preserve"> налоговый орган:</w:t>
      </w:r>
    </w:p>
    <w:p w:rsidR="003755DA" w:rsidRDefault="003755DA">
      <w:pPr>
        <w:tabs>
          <w:tab w:val="left" w:pos="3531"/>
        </w:tabs>
        <w:ind w:firstLine="709"/>
        <w:jc w:val="both"/>
        <w:rPr>
          <w:sz w:val="26"/>
          <w:szCs w:val="26"/>
        </w:rPr>
      </w:pPr>
      <w:r>
        <w:rPr>
          <w:sz w:val="26"/>
          <w:szCs w:val="26"/>
        </w:rPr>
        <w:t xml:space="preserve">2.1. установит получение </w:t>
      </w:r>
      <w:r>
        <w:t>Покупателем</w:t>
      </w:r>
      <w:r>
        <w:rPr>
          <w:sz w:val="26"/>
          <w:szCs w:val="26"/>
        </w:rPr>
        <w:t xml:space="preserve"> необоснованной налоговой выгоды в связи с исполнением Договора и/или</w:t>
      </w:r>
    </w:p>
    <w:p w:rsidR="003755DA" w:rsidRDefault="003755DA">
      <w:pPr>
        <w:tabs>
          <w:tab w:val="left" w:pos="3531"/>
        </w:tabs>
        <w:ind w:firstLine="709"/>
        <w:jc w:val="both"/>
        <w:rPr>
          <w:sz w:val="26"/>
          <w:szCs w:val="26"/>
        </w:rPr>
      </w:pPr>
      <w:r>
        <w:rPr>
          <w:sz w:val="26"/>
          <w:szCs w:val="26"/>
        </w:rPr>
        <w:t xml:space="preserve">2.2. признает неправомерным учет расходов </w:t>
      </w:r>
      <w:r>
        <w:t>Покупателя</w:t>
      </w:r>
      <w:r>
        <w:rPr>
          <w:sz w:val="26"/>
          <w:szCs w:val="26"/>
        </w:rPr>
        <w:t xml:space="preserve"> на приобретение товаров, работ, услуг или иных объектов гражданских прав по Договору и/или</w:t>
      </w:r>
    </w:p>
    <w:p w:rsidR="003755DA" w:rsidRDefault="003755DA">
      <w:pPr>
        <w:tabs>
          <w:tab w:val="left" w:pos="3531"/>
        </w:tabs>
        <w:ind w:firstLine="709"/>
        <w:jc w:val="both"/>
        <w:rPr>
          <w:sz w:val="26"/>
          <w:szCs w:val="26"/>
        </w:rPr>
      </w:pPr>
      <w:r>
        <w:rPr>
          <w:sz w:val="26"/>
          <w:szCs w:val="26"/>
        </w:rPr>
        <w:t xml:space="preserve">2.3. признает неправомерным применение </w:t>
      </w:r>
      <w:r>
        <w:t>Покупателем</w:t>
      </w:r>
      <w:r>
        <w:rPr>
          <w:sz w:val="26"/>
          <w:szCs w:val="26"/>
        </w:rPr>
        <w:t xml:space="preserve"> налоговых вычетов в отношении сумм НДС</w:t>
      </w:r>
    </w:p>
    <w:p w:rsidR="003755DA" w:rsidRDefault="003755DA">
      <w:pPr>
        <w:tabs>
          <w:tab w:val="left" w:pos="3531"/>
        </w:tabs>
        <w:ind w:firstLine="709"/>
        <w:jc w:val="both"/>
        <w:rPr>
          <w:sz w:val="26"/>
          <w:szCs w:val="26"/>
        </w:rPr>
      </w:pPr>
      <w:r>
        <w:rPr>
          <w:sz w:val="26"/>
          <w:szCs w:val="26"/>
        </w:rPr>
        <w:t xml:space="preserve">в связи с тем, что </w:t>
      </w:r>
      <w:r>
        <w:t>Поставщик</w:t>
      </w:r>
      <w:r>
        <w:rPr>
          <w:i/>
          <w:sz w:val="26"/>
          <w:szCs w:val="26"/>
        </w:rPr>
        <w:t>:</w:t>
      </w:r>
    </w:p>
    <w:p w:rsidR="003755DA" w:rsidRDefault="003755DA">
      <w:pPr>
        <w:tabs>
          <w:tab w:val="left" w:pos="3531"/>
        </w:tabs>
        <w:ind w:firstLine="709"/>
        <w:jc w:val="both"/>
        <w:rPr>
          <w:sz w:val="26"/>
          <w:szCs w:val="26"/>
        </w:rPr>
      </w:pPr>
      <w:r>
        <w:rPr>
          <w:i/>
          <w:sz w:val="26"/>
          <w:szCs w:val="26"/>
        </w:rPr>
        <w:t xml:space="preserve">2.4. нарушал свои налоговые обязанности по отражению в качестве дохода сумм, полученных от </w:t>
      </w:r>
      <w:r>
        <w:t>Покупателя</w:t>
      </w:r>
      <w:r>
        <w:rPr>
          <w:sz w:val="26"/>
          <w:szCs w:val="26"/>
        </w:rPr>
        <w:t xml:space="preserve"> </w:t>
      </w:r>
      <w:r>
        <w:rPr>
          <w:i/>
          <w:sz w:val="26"/>
          <w:szCs w:val="26"/>
        </w:rPr>
        <w:t>по Договору, а равно по исчислению и перечислению в бюджет НДС и/или</w:t>
      </w:r>
    </w:p>
    <w:p w:rsidR="003755DA" w:rsidRDefault="003755DA">
      <w:pPr>
        <w:tabs>
          <w:tab w:val="left" w:pos="3531"/>
        </w:tabs>
        <w:ind w:firstLine="709"/>
        <w:jc w:val="both"/>
        <w:rPr>
          <w:sz w:val="26"/>
          <w:szCs w:val="26"/>
        </w:rPr>
      </w:pPr>
      <w:r>
        <w:rPr>
          <w:i/>
          <w:sz w:val="26"/>
          <w:szCs w:val="26"/>
        </w:rPr>
        <w:t xml:space="preserve">2.5. </w:t>
      </w:r>
      <w:r>
        <w:rPr>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755DA" w:rsidRDefault="003755DA">
      <w:pPr>
        <w:tabs>
          <w:tab w:val="left" w:pos="3531"/>
        </w:tabs>
        <w:ind w:firstLine="709"/>
        <w:jc w:val="both"/>
        <w:rPr>
          <w:sz w:val="26"/>
          <w:szCs w:val="26"/>
        </w:rPr>
      </w:pPr>
      <w:proofErr w:type="gramStart"/>
      <w:r>
        <w:rPr>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sz w:val="26"/>
          <w:szCs w:val="26"/>
        </w:rPr>
        <w:t xml:space="preserve">, то </w:t>
      </w:r>
      <w:r>
        <w:t>Поставщик</w:t>
      </w:r>
      <w:r>
        <w:rPr>
          <w:sz w:val="26"/>
          <w:szCs w:val="26"/>
        </w:rPr>
        <w:t xml:space="preserve"> </w:t>
      </w:r>
      <w:r>
        <w:rPr>
          <w:i/>
          <w:sz w:val="26"/>
          <w:szCs w:val="26"/>
        </w:rPr>
        <w:t xml:space="preserve">вправе в течение 10 (десяти) рабочих дней с даты письменного предложения </w:t>
      </w:r>
      <w:r>
        <w:t>Покупатель</w:t>
      </w:r>
      <w:r>
        <w:rPr>
          <w:sz w:val="26"/>
          <w:szCs w:val="26"/>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755DA" w:rsidRDefault="003755DA">
      <w:pPr>
        <w:tabs>
          <w:tab w:val="left" w:pos="3531"/>
        </w:tabs>
        <w:ind w:firstLine="709"/>
        <w:jc w:val="both"/>
        <w:rPr>
          <w:sz w:val="26"/>
          <w:szCs w:val="26"/>
        </w:rPr>
      </w:pPr>
      <w:r>
        <w:rPr>
          <w:sz w:val="26"/>
          <w:szCs w:val="26"/>
        </w:rPr>
        <w:t xml:space="preserve">2.6. сумма </w:t>
      </w:r>
      <w:proofErr w:type="spellStart"/>
      <w:r>
        <w:rPr>
          <w:sz w:val="26"/>
          <w:szCs w:val="26"/>
        </w:rPr>
        <w:t>доначисленного</w:t>
      </w:r>
      <w:proofErr w:type="spellEnd"/>
      <w:r>
        <w:rPr>
          <w:sz w:val="26"/>
          <w:szCs w:val="26"/>
        </w:rPr>
        <w:t xml:space="preserve"> </w:t>
      </w:r>
      <w:r>
        <w:t>Покупателю</w:t>
      </w:r>
      <w:r>
        <w:rPr>
          <w:sz w:val="26"/>
          <w:szCs w:val="26"/>
        </w:rPr>
        <w:t xml:space="preserve"> налоговым органом своим решением (далее – Решение налогового органа) налога на прибыль организаций и/или Н</w:t>
      </w:r>
      <w:proofErr w:type="gramStart"/>
      <w:r>
        <w:rPr>
          <w:sz w:val="26"/>
          <w:szCs w:val="26"/>
        </w:rPr>
        <w:t>ДС в св</w:t>
      </w:r>
      <w:proofErr w:type="gramEnd"/>
      <w:r>
        <w:rPr>
          <w:sz w:val="26"/>
          <w:szCs w:val="26"/>
        </w:rPr>
        <w:t xml:space="preserve">язи с Эпизодами, связанными с </w:t>
      </w:r>
      <w:r>
        <w:t xml:space="preserve">Поставщиком </w:t>
      </w:r>
      <w:r>
        <w:rPr>
          <w:sz w:val="26"/>
          <w:szCs w:val="26"/>
        </w:rPr>
        <w:t xml:space="preserve">(далее – </w:t>
      </w:r>
      <w:proofErr w:type="spellStart"/>
      <w:r>
        <w:rPr>
          <w:sz w:val="26"/>
          <w:szCs w:val="26"/>
        </w:rPr>
        <w:t>Доначисленные</w:t>
      </w:r>
      <w:proofErr w:type="spellEnd"/>
      <w:r>
        <w:rPr>
          <w:sz w:val="26"/>
          <w:szCs w:val="26"/>
        </w:rPr>
        <w:t xml:space="preserve"> налоги); плюс</w:t>
      </w:r>
    </w:p>
    <w:p w:rsidR="003755DA" w:rsidRDefault="003755DA">
      <w:pPr>
        <w:tabs>
          <w:tab w:val="left" w:pos="3531"/>
        </w:tabs>
        <w:ind w:firstLine="709"/>
        <w:jc w:val="both"/>
        <w:rPr>
          <w:sz w:val="26"/>
          <w:szCs w:val="26"/>
        </w:rPr>
      </w:pPr>
      <w:r>
        <w:rPr>
          <w:sz w:val="26"/>
          <w:szCs w:val="26"/>
        </w:rPr>
        <w:t xml:space="preserve">2.7. сумма начисленных </w:t>
      </w:r>
      <w:r>
        <w:t>Покупателю</w:t>
      </w:r>
      <w:r>
        <w:rPr>
          <w:sz w:val="26"/>
          <w:szCs w:val="26"/>
        </w:rPr>
        <w:t xml:space="preserve"> пеней на сумму </w:t>
      </w:r>
      <w:proofErr w:type="spellStart"/>
      <w:r>
        <w:rPr>
          <w:sz w:val="26"/>
          <w:szCs w:val="26"/>
        </w:rPr>
        <w:t>Доначисленных</w:t>
      </w:r>
      <w:proofErr w:type="spellEnd"/>
      <w:r>
        <w:rPr>
          <w:sz w:val="26"/>
          <w:szCs w:val="26"/>
        </w:rPr>
        <w:t xml:space="preserve"> налогов (далее – Пени); плюс</w:t>
      </w:r>
    </w:p>
    <w:p w:rsidR="003755DA" w:rsidRDefault="003755DA">
      <w:pPr>
        <w:tabs>
          <w:tab w:val="left" w:pos="3531"/>
        </w:tabs>
        <w:ind w:firstLine="709"/>
        <w:jc w:val="both"/>
        <w:rPr>
          <w:sz w:val="26"/>
          <w:szCs w:val="26"/>
        </w:rPr>
      </w:pPr>
      <w:r>
        <w:rPr>
          <w:sz w:val="26"/>
          <w:szCs w:val="26"/>
        </w:rPr>
        <w:t xml:space="preserve">2.8. штрафы начисленные </w:t>
      </w:r>
      <w:r>
        <w:t>Покупателю</w:t>
      </w:r>
      <w:r>
        <w:rPr>
          <w:sz w:val="26"/>
          <w:szCs w:val="26"/>
        </w:rPr>
        <w:t xml:space="preserve"> за соответствующие налоговые нарушения в связи с неуплатой ею </w:t>
      </w:r>
      <w:proofErr w:type="spellStart"/>
      <w:r>
        <w:rPr>
          <w:sz w:val="26"/>
          <w:szCs w:val="26"/>
        </w:rPr>
        <w:t>Доначисленных</w:t>
      </w:r>
      <w:proofErr w:type="spellEnd"/>
      <w:r>
        <w:rPr>
          <w:sz w:val="26"/>
          <w:szCs w:val="26"/>
        </w:rPr>
        <w:t xml:space="preserve"> налогов (далее – Штрафы).</w:t>
      </w:r>
    </w:p>
    <w:p w:rsidR="003755DA" w:rsidRDefault="003755DA">
      <w:pPr>
        <w:tabs>
          <w:tab w:val="left" w:pos="3531"/>
        </w:tabs>
        <w:ind w:firstLine="709"/>
        <w:jc w:val="both"/>
        <w:rPr>
          <w:sz w:val="26"/>
          <w:szCs w:val="26"/>
        </w:rPr>
      </w:pPr>
      <w:r>
        <w:rPr>
          <w:sz w:val="26"/>
          <w:szCs w:val="26"/>
        </w:rPr>
        <w:t xml:space="preserve">3. Стороны, в соответствии со ст. 406.1 ГК РФ также договорились, что в случае предъявления </w:t>
      </w:r>
      <w:r>
        <w:t>Покупателю</w:t>
      </w:r>
      <w:r>
        <w:rPr>
          <w:sz w:val="26"/>
          <w:szCs w:val="26"/>
        </w:rPr>
        <w:t xml:space="preserve"> третьими лицами (для целей настоящего Договора) – лицами, приобретавшими у </w:t>
      </w:r>
      <w:r>
        <w:t>Покупателя</w:t>
      </w:r>
      <w:r>
        <w:rPr>
          <w:sz w:val="26"/>
          <w:szCs w:val="26"/>
        </w:rPr>
        <w:t xml:space="preserve"> товары результаты работ, (услуг), имущественные права являющиеся объектом настоящего Договора, имущественных требований:</w:t>
      </w:r>
    </w:p>
    <w:p w:rsidR="003755DA" w:rsidRDefault="003755DA">
      <w:pPr>
        <w:tabs>
          <w:tab w:val="left" w:pos="3531"/>
        </w:tabs>
        <w:ind w:firstLine="709"/>
        <w:jc w:val="both"/>
        <w:rPr>
          <w:sz w:val="26"/>
          <w:szCs w:val="26"/>
        </w:rPr>
      </w:pPr>
      <w:proofErr w:type="gramStart"/>
      <w:r>
        <w:rPr>
          <w:sz w:val="26"/>
          <w:szCs w:val="26"/>
        </w:rPr>
        <w:t xml:space="preserve">3.1. о возмещении убытков и/или имущественных потерь исчисляемых как размер </w:t>
      </w:r>
      <w:proofErr w:type="spellStart"/>
      <w:r>
        <w:rPr>
          <w:sz w:val="26"/>
          <w:szCs w:val="26"/>
        </w:rPr>
        <w:t>доначисленных</w:t>
      </w:r>
      <w:proofErr w:type="spellEnd"/>
      <w:r>
        <w:rPr>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rPr>
        <w:t xml:space="preserve"> имущественных прав третьих лиц)</w:t>
      </w:r>
    </w:p>
    <w:p w:rsidR="003755DA" w:rsidRDefault="003755DA">
      <w:pPr>
        <w:tabs>
          <w:tab w:val="left" w:pos="3531"/>
        </w:tabs>
        <w:ind w:firstLine="709"/>
        <w:jc w:val="both"/>
        <w:rPr>
          <w:sz w:val="26"/>
          <w:szCs w:val="26"/>
        </w:rPr>
      </w:pPr>
      <w:r>
        <w:rPr>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sz w:val="26"/>
          <w:szCs w:val="26"/>
        </w:rPr>
        <w:t xml:space="preserve">), то </w:t>
      </w:r>
      <w:r>
        <w:t xml:space="preserve">Поставщик </w:t>
      </w:r>
      <w:r>
        <w:rPr>
          <w:i/>
          <w:sz w:val="26"/>
          <w:szCs w:val="26"/>
        </w:rPr>
        <w:t xml:space="preserve">обязан в течение 10 (десять) рабочих дней </w:t>
      </w:r>
      <w:proofErr w:type="gramStart"/>
      <w:r>
        <w:rPr>
          <w:i/>
          <w:sz w:val="26"/>
          <w:szCs w:val="26"/>
        </w:rPr>
        <w:t>с даты</w:t>
      </w:r>
      <w:proofErr w:type="gramEnd"/>
      <w:r>
        <w:rPr>
          <w:i/>
          <w:sz w:val="26"/>
          <w:szCs w:val="26"/>
        </w:rPr>
        <w:t xml:space="preserve"> письменного требования</w:t>
      </w:r>
      <w:r>
        <w:t xml:space="preserve"> Покупателя</w:t>
      </w:r>
      <w:r>
        <w:rPr>
          <w:sz w:val="26"/>
          <w:szCs w:val="26"/>
        </w:rPr>
        <w:t xml:space="preserve"> возместить последнему Имущественные потери, связанные с нарушением имущественных прав третьих лиц.</w:t>
      </w:r>
    </w:p>
    <w:p w:rsidR="003755DA" w:rsidRDefault="003755DA">
      <w:pPr>
        <w:tabs>
          <w:tab w:val="left" w:pos="3531"/>
        </w:tabs>
        <w:ind w:firstLine="709"/>
        <w:jc w:val="both"/>
        <w:rPr>
          <w:sz w:val="26"/>
          <w:szCs w:val="26"/>
        </w:rPr>
      </w:pPr>
      <w:r>
        <w:rPr>
          <w:sz w:val="26"/>
          <w:szCs w:val="26"/>
        </w:rPr>
        <w:t xml:space="preserve">4. </w:t>
      </w:r>
      <w:proofErr w:type="gramStart"/>
      <w:r>
        <w:rPr>
          <w:sz w:val="26"/>
          <w:szCs w:val="26"/>
        </w:rPr>
        <w:t xml:space="preserve">В соответствии со ст. 406.1 ГК РФ Стороны также предусмотрели, что в случае не реализации </w:t>
      </w:r>
      <w:r>
        <w:t xml:space="preserve">Поставщик </w:t>
      </w:r>
      <w:r>
        <w:rPr>
          <w:sz w:val="26"/>
          <w:szCs w:val="26"/>
        </w:rPr>
        <w:t xml:space="preserve">права, указанного в пункте 2.5 настоящей Налоговой оговорки, на возмещение </w:t>
      </w:r>
      <w:r>
        <w:t xml:space="preserve">Покупателю </w:t>
      </w:r>
      <w:r>
        <w:rPr>
          <w:sz w:val="26"/>
          <w:szCs w:val="26"/>
        </w:rPr>
        <w:t xml:space="preserve">Имущественных потерь, связанных с налоговой проверкой, </w:t>
      </w:r>
      <w:r>
        <w:t>Покупатель</w:t>
      </w:r>
      <w:r>
        <w:rPr>
          <w:sz w:val="26"/>
          <w:szCs w:val="26"/>
        </w:rPr>
        <w:t xml:space="preserve"> вправе оспорить Решение налогового органа в установленном законом порядке и в этом случае </w:t>
      </w:r>
      <w:r>
        <w:t xml:space="preserve">Поставщик </w:t>
      </w:r>
      <w:r>
        <w:rPr>
          <w:sz w:val="26"/>
          <w:szCs w:val="26"/>
          <w:u w:val="single"/>
        </w:rPr>
        <w:t>будет обязан</w:t>
      </w:r>
      <w:r>
        <w:rPr>
          <w:sz w:val="26"/>
          <w:szCs w:val="26"/>
        </w:rPr>
        <w:t xml:space="preserve"> возместить </w:t>
      </w:r>
      <w:r>
        <w:t>Покупателю</w:t>
      </w:r>
      <w:r>
        <w:rPr>
          <w:sz w:val="26"/>
          <w:szCs w:val="26"/>
        </w:rPr>
        <w:t xml:space="preserve"> имущественные потери, в течение 10 (десяти) рабочих дней</w:t>
      </w:r>
      <w:proofErr w:type="gramEnd"/>
      <w:r>
        <w:rPr>
          <w:sz w:val="26"/>
          <w:szCs w:val="26"/>
        </w:rPr>
        <w:t xml:space="preserve"> с даты письменного требования </w:t>
      </w:r>
      <w:r>
        <w:t>Покупателя</w:t>
      </w:r>
      <w:r>
        <w:rPr>
          <w:sz w:val="26"/>
          <w:szCs w:val="26"/>
        </w:rPr>
        <w:t xml:space="preserve"> об этом (с приложением копии Решения налогового органа и копии вступившего в силу судебного акта</w:t>
      </w:r>
      <w:proofErr w:type="gramStart"/>
      <w:r>
        <w:rPr>
          <w:sz w:val="26"/>
          <w:szCs w:val="26"/>
        </w:rPr>
        <w:t xml:space="preserve"> (-</w:t>
      </w:r>
      <w:proofErr w:type="spellStart"/>
      <w:proofErr w:type="gramEnd"/>
      <w:r>
        <w:rPr>
          <w:sz w:val="26"/>
          <w:szCs w:val="26"/>
        </w:rPr>
        <w:t>ов</w:t>
      </w:r>
      <w:proofErr w:type="spellEnd"/>
      <w:r>
        <w:rPr>
          <w:sz w:val="26"/>
          <w:szCs w:val="26"/>
        </w:rPr>
        <w:t>), принятого (-</w:t>
      </w:r>
      <w:proofErr w:type="spellStart"/>
      <w:r>
        <w:rPr>
          <w:sz w:val="26"/>
          <w:szCs w:val="26"/>
        </w:rPr>
        <w:t>ых</w:t>
      </w:r>
      <w:proofErr w:type="spellEnd"/>
      <w:r>
        <w:rPr>
          <w:sz w:val="26"/>
          <w:szCs w:val="26"/>
        </w:rPr>
        <w:t xml:space="preserve">) по результатам оспаривания </w:t>
      </w:r>
      <w:r>
        <w:t>Покупателем</w:t>
      </w:r>
      <w:r>
        <w:rPr>
          <w:sz w:val="26"/>
          <w:szCs w:val="26"/>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sz w:val="26"/>
          <w:szCs w:val="26"/>
        </w:rPr>
        <w:t>), определяемые как:</w:t>
      </w:r>
    </w:p>
    <w:p w:rsidR="003755DA" w:rsidRDefault="003755DA">
      <w:pPr>
        <w:tabs>
          <w:tab w:val="left" w:pos="3531"/>
        </w:tabs>
        <w:ind w:firstLine="709"/>
        <w:jc w:val="both"/>
        <w:rPr>
          <w:sz w:val="26"/>
          <w:szCs w:val="26"/>
        </w:rPr>
      </w:pPr>
      <w:r>
        <w:rPr>
          <w:sz w:val="26"/>
          <w:szCs w:val="26"/>
        </w:rPr>
        <w:t xml:space="preserve">4.1. такие </w:t>
      </w:r>
      <w:proofErr w:type="spellStart"/>
      <w:r>
        <w:rPr>
          <w:sz w:val="26"/>
          <w:szCs w:val="26"/>
        </w:rPr>
        <w:t>Доначисленные</w:t>
      </w:r>
      <w:proofErr w:type="spellEnd"/>
      <w:r>
        <w:rPr>
          <w:sz w:val="26"/>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6"/>
          <w:szCs w:val="26"/>
        </w:rPr>
        <w:t xml:space="preserve"> (-</w:t>
      </w:r>
      <w:proofErr w:type="spellStart"/>
      <w:proofErr w:type="gramEnd"/>
      <w:r>
        <w:rPr>
          <w:sz w:val="26"/>
          <w:szCs w:val="26"/>
        </w:rPr>
        <w:t>ам</w:t>
      </w:r>
      <w:proofErr w:type="spellEnd"/>
      <w:r>
        <w:rPr>
          <w:sz w:val="26"/>
          <w:szCs w:val="26"/>
        </w:rPr>
        <w:t>), в рамках которого (-</w:t>
      </w:r>
      <w:proofErr w:type="spellStart"/>
      <w:r>
        <w:rPr>
          <w:sz w:val="26"/>
          <w:szCs w:val="26"/>
        </w:rPr>
        <w:t>ых</w:t>
      </w:r>
      <w:proofErr w:type="spellEnd"/>
      <w:r>
        <w:rPr>
          <w:sz w:val="26"/>
          <w:szCs w:val="26"/>
        </w:rPr>
        <w:t xml:space="preserve">) </w:t>
      </w:r>
      <w:r>
        <w:t>Покупатель</w:t>
      </w:r>
      <w:r>
        <w:rPr>
          <w:sz w:val="26"/>
          <w:szCs w:val="26"/>
        </w:rPr>
        <w:t xml:space="preserve"> предпринял добросовестные усилия по оспариванию Решения налогового органа, а также</w:t>
      </w:r>
    </w:p>
    <w:p w:rsidR="003755DA" w:rsidRDefault="003755DA">
      <w:pPr>
        <w:tabs>
          <w:tab w:val="left" w:pos="3531"/>
        </w:tabs>
        <w:ind w:firstLine="709"/>
        <w:jc w:val="both"/>
        <w:rPr>
          <w:sz w:val="26"/>
          <w:szCs w:val="26"/>
        </w:rPr>
      </w:pPr>
      <w:r>
        <w:rPr>
          <w:sz w:val="26"/>
          <w:szCs w:val="26"/>
        </w:rPr>
        <w:t xml:space="preserve">4.2. судебные расходы </w:t>
      </w:r>
      <w:r>
        <w:t>Покупателя</w:t>
      </w:r>
      <w:r>
        <w:rPr>
          <w:sz w:val="26"/>
          <w:szCs w:val="26"/>
        </w:rPr>
        <w:t xml:space="preserve"> в связи с оспариванием Решения налогового органа в полном размере.</w:t>
      </w:r>
    </w:p>
    <w:p w:rsidR="003755DA" w:rsidRDefault="003755DA">
      <w:pPr>
        <w:tabs>
          <w:tab w:val="left" w:pos="3531"/>
        </w:tabs>
        <w:ind w:firstLine="709"/>
        <w:jc w:val="both"/>
        <w:rPr>
          <w:sz w:val="26"/>
          <w:szCs w:val="26"/>
        </w:rPr>
      </w:pPr>
      <w:r>
        <w:rPr>
          <w:sz w:val="26"/>
          <w:szCs w:val="26"/>
        </w:rPr>
        <w:t xml:space="preserve">5. </w:t>
      </w:r>
      <w:r>
        <w:t xml:space="preserve">Поставщик </w:t>
      </w:r>
      <w:r>
        <w:rPr>
          <w:sz w:val="26"/>
          <w:szCs w:val="26"/>
        </w:rPr>
        <w:t xml:space="preserve">признает и соглашается, что </w:t>
      </w:r>
      <w:r>
        <w:t xml:space="preserve">Покупатель </w:t>
      </w:r>
      <w:r>
        <w:rPr>
          <w:sz w:val="26"/>
          <w:szCs w:val="26"/>
        </w:rPr>
        <w:t xml:space="preserve">вправе по своему усмотрению уплатить в бюджет </w:t>
      </w:r>
      <w:proofErr w:type="spellStart"/>
      <w:r>
        <w:rPr>
          <w:sz w:val="26"/>
          <w:szCs w:val="26"/>
        </w:rPr>
        <w:t>Доначисленные</w:t>
      </w:r>
      <w:proofErr w:type="spellEnd"/>
      <w:r>
        <w:rPr>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sz w:val="26"/>
          <w:szCs w:val="26"/>
        </w:rPr>
        <w:t xml:space="preserve">оспаривает Решение налогового органа, содержащее Эпизоды, связанные с </w:t>
      </w:r>
      <w:r>
        <w:t>Поставщиком</w:t>
      </w:r>
      <w:r>
        <w:rPr>
          <w:sz w:val="26"/>
          <w:szCs w:val="26"/>
        </w:rPr>
        <w:t xml:space="preserve">. </w:t>
      </w:r>
      <w:r>
        <w:t xml:space="preserve">Поставщик </w:t>
      </w:r>
      <w:r>
        <w:rPr>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sz w:val="26"/>
          <w:szCs w:val="26"/>
        </w:rPr>
        <w:t xml:space="preserve"> Имущественные потери, связанные с налоговой проверкой.</w:t>
      </w:r>
    </w:p>
    <w:p w:rsidR="003755DA" w:rsidRDefault="003755DA">
      <w:pPr>
        <w:tabs>
          <w:tab w:val="left" w:pos="3531"/>
        </w:tabs>
        <w:ind w:firstLine="709"/>
        <w:jc w:val="both"/>
        <w:rPr>
          <w:sz w:val="26"/>
          <w:szCs w:val="26"/>
        </w:rPr>
      </w:pPr>
      <w:r>
        <w:rPr>
          <w:sz w:val="26"/>
          <w:szCs w:val="26"/>
        </w:rPr>
        <w:t xml:space="preserve">6. </w:t>
      </w:r>
      <w:proofErr w:type="gramStart"/>
      <w:r>
        <w:rPr>
          <w:sz w:val="26"/>
          <w:szCs w:val="26"/>
        </w:rPr>
        <w:t xml:space="preserve">В случае если </w:t>
      </w:r>
      <w:r>
        <w:t xml:space="preserve">Поставщик </w:t>
      </w:r>
      <w:r>
        <w:rPr>
          <w:sz w:val="26"/>
          <w:szCs w:val="26"/>
        </w:rPr>
        <w:t xml:space="preserve">возместит </w:t>
      </w:r>
      <w:r>
        <w:t>Покупателю</w:t>
      </w:r>
      <w:r>
        <w:rPr>
          <w:sz w:val="26"/>
          <w:szCs w:val="26"/>
        </w:rPr>
        <w:t xml:space="preserve"> Имущественные потери, связанные с налоговой проверкой, а </w:t>
      </w:r>
      <w:r>
        <w:t>Покупатель</w:t>
      </w:r>
      <w:r>
        <w:rPr>
          <w:sz w:val="26"/>
          <w:szCs w:val="26"/>
        </w:rPr>
        <w:t xml:space="preserve"> впоследствии продолжит оспаривание Решения налогового органа в части Эпизодов, связанных с </w:t>
      </w:r>
      <w:r>
        <w:t>Поставщиком</w:t>
      </w:r>
      <w:r>
        <w:rPr>
          <w:sz w:val="26"/>
          <w:szCs w:val="26"/>
        </w:rPr>
        <w:t xml:space="preserve">, и вернет из бюджета полностью или частично </w:t>
      </w:r>
      <w:proofErr w:type="spellStart"/>
      <w:r>
        <w:rPr>
          <w:sz w:val="26"/>
          <w:szCs w:val="26"/>
        </w:rPr>
        <w:t>Доначисленные</w:t>
      </w:r>
      <w:proofErr w:type="spellEnd"/>
      <w:r>
        <w:rPr>
          <w:sz w:val="26"/>
          <w:szCs w:val="26"/>
        </w:rPr>
        <w:t xml:space="preserve"> налоги, Пени и/или Штрафы (далее – Возвращенные суммы), то </w:t>
      </w:r>
      <w:r>
        <w:t>Покупатель</w:t>
      </w:r>
      <w:r>
        <w:rPr>
          <w:sz w:val="26"/>
          <w:szCs w:val="26"/>
        </w:rPr>
        <w:t xml:space="preserve"> обязуется уведомить </w:t>
      </w:r>
      <w:r>
        <w:t xml:space="preserve">Поставщика </w:t>
      </w:r>
      <w:r>
        <w:rPr>
          <w:sz w:val="26"/>
          <w:szCs w:val="26"/>
        </w:rPr>
        <w:t>об этом не позднее 30 (тридцати) рабочих дней с даты фактического получения Возвращенных</w:t>
      </w:r>
      <w:proofErr w:type="gramEnd"/>
      <w:r>
        <w:rPr>
          <w:sz w:val="26"/>
          <w:szCs w:val="26"/>
        </w:rPr>
        <w:t xml:space="preserve"> сумм и уплатить ему Возвращенные суммы в течение 30 (тридцати) рабочих дней </w:t>
      </w:r>
      <w:proofErr w:type="gramStart"/>
      <w:r>
        <w:rPr>
          <w:sz w:val="26"/>
          <w:szCs w:val="26"/>
        </w:rPr>
        <w:t>с даты получения</w:t>
      </w:r>
      <w:proofErr w:type="gramEnd"/>
      <w:r>
        <w:rPr>
          <w:sz w:val="26"/>
          <w:szCs w:val="26"/>
        </w:rPr>
        <w:t xml:space="preserve"> письменного требования </w:t>
      </w:r>
      <w:r>
        <w:t>Поставщика</w:t>
      </w:r>
      <w:r>
        <w:rPr>
          <w:sz w:val="26"/>
          <w:szCs w:val="26"/>
        </w:rPr>
        <w:t xml:space="preserve"> об этом.</w:t>
      </w:r>
    </w:p>
    <w:p w:rsidR="003755DA" w:rsidRDefault="003755DA">
      <w:pPr>
        <w:tabs>
          <w:tab w:val="left" w:pos="3531"/>
        </w:tabs>
        <w:ind w:firstLine="709"/>
        <w:jc w:val="both"/>
        <w:rPr>
          <w:sz w:val="26"/>
          <w:szCs w:val="26"/>
        </w:rPr>
      </w:pPr>
      <w:r>
        <w:rPr>
          <w:sz w:val="26"/>
          <w:szCs w:val="26"/>
        </w:rPr>
        <w:t xml:space="preserve">7. </w:t>
      </w:r>
      <w:proofErr w:type="gramStart"/>
      <w:r>
        <w:t>Поставщик</w:t>
      </w:r>
      <w:r>
        <w:rPr>
          <w:sz w:val="26"/>
          <w:szCs w:val="26"/>
        </w:rPr>
        <w:t xml:space="preserve"> обязан предпринять максимальные усилия для содействия </w:t>
      </w:r>
      <w:r>
        <w:t>Покупателю</w:t>
      </w:r>
      <w:r>
        <w:rPr>
          <w:sz w:val="26"/>
          <w:szCs w:val="26"/>
        </w:rPr>
        <w:t xml:space="preserve"> в предотвращении доначисления налогов, штрафов и пеней по Эпизодам, связанным с </w:t>
      </w:r>
      <w:proofErr w:type="spellStart"/>
      <w:r>
        <w:t>Поставщиком</w:t>
      </w:r>
      <w:r>
        <w:rPr>
          <w:sz w:val="26"/>
          <w:szCs w:val="26"/>
        </w:rPr>
        <w:t>а</w:t>
      </w:r>
      <w:proofErr w:type="spellEnd"/>
      <w:r>
        <w:rPr>
          <w:sz w:val="26"/>
          <w:szCs w:val="26"/>
        </w:rPr>
        <w:t xml:space="preserve"> также в досудебном и судебном обжаловании Решения налогового органа в части Эпизодов, связанных с </w:t>
      </w:r>
      <w:r>
        <w:t>Поставщиком</w:t>
      </w:r>
      <w:r>
        <w:rPr>
          <w:sz w:val="26"/>
          <w:szCs w:val="26"/>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sz w:val="26"/>
          <w:szCs w:val="26"/>
        </w:rPr>
        <w:t xml:space="preserve"> в сборе таких доказательств в ходе досудебного и судебного обжалования Эпизодов, связанных с </w:t>
      </w:r>
      <w:r>
        <w:t>Поставщиком</w:t>
      </w:r>
      <w:r>
        <w:rPr>
          <w:sz w:val="26"/>
          <w:szCs w:val="26"/>
        </w:rPr>
        <w:t>, обеспечивать, где необходимо, явку своих свидетелей-сотрудников для дачи показаний налоговому органу, суду и прочее.</w:t>
      </w:r>
    </w:p>
    <w:p w:rsidR="003755DA" w:rsidRDefault="003755DA">
      <w:pPr>
        <w:tabs>
          <w:tab w:val="left" w:pos="3531"/>
        </w:tabs>
        <w:ind w:firstLine="709"/>
        <w:jc w:val="both"/>
        <w:rPr>
          <w:sz w:val="26"/>
          <w:szCs w:val="26"/>
        </w:rPr>
      </w:pPr>
      <w:r>
        <w:rPr>
          <w:sz w:val="26"/>
          <w:szCs w:val="26"/>
        </w:rPr>
        <w:t xml:space="preserve">8. </w:t>
      </w:r>
      <w:r>
        <w:t>Поставщик</w:t>
      </w:r>
      <w:r>
        <w:rPr>
          <w:sz w:val="26"/>
          <w:szCs w:val="26"/>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i/>
          <w:sz w:val="26"/>
          <w:szCs w:val="26"/>
        </w:rPr>
        <w:t xml:space="preserve">обязан возместить </w:t>
      </w:r>
      <w:r>
        <w:t>Покупателю</w:t>
      </w:r>
      <w:r>
        <w:rPr>
          <w:sz w:val="26"/>
          <w:szCs w:val="26"/>
        </w:rPr>
        <w:t xml:space="preserve"> </w:t>
      </w:r>
      <w:r>
        <w:rPr>
          <w:i/>
          <w:sz w:val="26"/>
          <w:szCs w:val="26"/>
        </w:rPr>
        <w:t>по его требованию убытки, причиненные недостоверностью таких заверений</w:t>
      </w:r>
      <w:r>
        <w:rPr>
          <w:sz w:val="26"/>
          <w:szCs w:val="26"/>
        </w:rPr>
        <w:t>.</w:t>
      </w:r>
    </w:p>
    <w:p w:rsidR="003755DA" w:rsidRDefault="003755DA">
      <w:pPr>
        <w:tabs>
          <w:tab w:val="left" w:pos="3531"/>
        </w:tabs>
        <w:ind w:firstLine="709"/>
        <w:jc w:val="center"/>
        <w:rPr>
          <w:sz w:val="26"/>
          <w:szCs w:val="26"/>
        </w:rPr>
      </w:pPr>
    </w:p>
    <w:p w:rsidR="003755DA" w:rsidRDefault="003755DA">
      <w:pPr>
        <w:tabs>
          <w:tab w:val="left" w:pos="3531"/>
        </w:tabs>
        <w:ind w:firstLine="709"/>
        <w:jc w:val="center"/>
        <w:rPr>
          <w:b/>
          <w:sz w:val="26"/>
          <w:szCs w:val="26"/>
        </w:rPr>
      </w:pPr>
      <w:r>
        <w:rPr>
          <w:b/>
          <w:sz w:val="26"/>
          <w:szCs w:val="26"/>
        </w:rPr>
        <w:t>Подписи Сторон:</w:t>
      </w:r>
    </w:p>
    <w:p w:rsidR="003755DA" w:rsidRDefault="003755DA">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755DA">
        <w:trPr>
          <w:cantSplit/>
          <w:trHeight w:val="2074"/>
          <w:tblHeader/>
        </w:trPr>
        <w:tc>
          <w:tcPr>
            <w:tcW w:w="4705" w:type="dxa"/>
            <w:tcBorders>
              <w:top w:val="nil"/>
              <w:left w:val="nil"/>
              <w:bottom w:val="nil"/>
              <w:right w:val="nil"/>
            </w:tcBorders>
          </w:tcPr>
          <w:p w:rsidR="003755DA" w:rsidRDefault="003755DA">
            <w:pPr>
              <w:rPr>
                <w:b/>
              </w:rPr>
            </w:pPr>
            <w:r>
              <w:rPr>
                <w:b/>
              </w:rPr>
              <w:t>Покупатель:</w:t>
            </w:r>
          </w:p>
          <w:p w:rsidR="003755DA" w:rsidRDefault="003755DA">
            <w:pPr>
              <w:jc w:val="both"/>
            </w:pPr>
          </w:p>
          <w:p w:rsidR="003755DA" w:rsidRDefault="003755DA">
            <w:pPr>
              <w:jc w:val="both"/>
            </w:pPr>
          </w:p>
          <w:p w:rsidR="003755DA" w:rsidRDefault="003755DA">
            <w:pPr>
              <w:jc w:val="both"/>
            </w:pPr>
          </w:p>
          <w:p w:rsidR="003755DA" w:rsidRDefault="003755DA">
            <w:pPr>
              <w:jc w:val="both"/>
            </w:pPr>
          </w:p>
          <w:p w:rsidR="003755DA" w:rsidRDefault="003755DA">
            <w:pPr>
              <w:jc w:val="both"/>
            </w:pPr>
          </w:p>
          <w:p w:rsidR="003755DA" w:rsidRDefault="003755DA">
            <w:pPr>
              <w:jc w:val="both"/>
            </w:pPr>
            <w:r>
              <w:t>__________________ /…………………./</w:t>
            </w:r>
          </w:p>
          <w:p w:rsidR="003755DA" w:rsidRDefault="003755DA">
            <w:pPr>
              <w:jc w:val="both"/>
            </w:pPr>
            <w:r>
              <w:t>м.п.</w:t>
            </w:r>
          </w:p>
        </w:tc>
        <w:tc>
          <w:tcPr>
            <w:tcW w:w="4139" w:type="dxa"/>
            <w:tcBorders>
              <w:top w:val="nil"/>
              <w:left w:val="nil"/>
              <w:bottom w:val="nil"/>
              <w:right w:val="nil"/>
            </w:tcBorders>
          </w:tcPr>
          <w:p w:rsidR="003755DA" w:rsidRDefault="003755DA">
            <w:pPr>
              <w:pBdr>
                <w:top w:val="nil"/>
                <w:left w:val="nil"/>
                <w:bottom w:val="nil"/>
                <w:right w:val="nil"/>
                <w:between w:val="nil"/>
              </w:pBdr>
              <w:rPr>
                <w:b/>
                <w:color w:val="000000"/>
              </w:rPr>
            </w:pPr>
            <w:r>
              <w:rPr>
                <w:b/>
                <w:color w:val="000000"/>
              </w:rPr>
              <w:t>Поставщик:</w:t>
            </w: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r>
              <w:rPr>
                <w:color w:val="000000"/>
              </w:rPr>
              <w:t>____________ /……………………/</w:t>
            </w:r>
          </w:p>
          <w:p w:rsidR="003755DA" w:rsidRDefault="003755DA">
            <w:pPr>
              <w:jc w:val="both"/>
            </w:pPr>
            <w:r>
              <w:t>м.п.</w:t>
            </w:r>
          </w:p>
        </w:tc>
      </w:tr>
    </w:tbl>
    <w:p w:rsidR="003755DA" w:rsidRDefault="003755DA">
      <w:pPr>
        <w:spacing w:after="200" w:line="276" w:lineRule="auto"/>
        <w:rPr>
          <w:sz w:val="26"/>
          <w:szCs w:val="26"/>
        </w:rPr>
      </w:pPr>
      <w:r>
        <w:br w:type="page"/>
      </w:r>
    </w:p>
    <w:p w:rsidR="003755DA" w:rsidRDefault="003755DA">
      <w:pPr>
        <w:jc w:val="right"/>
      </w:pPr>
      <w:r>
        <w:t xml:space="preserve">Приложение № 3 </w:t>
      </w:r>
    </w:p>
    <w:p w:rsidR="003755DA" w:rsidRDefault="003755DA">
      <w:pPr>
        <w:ind w:firstLine="567"/>
        <w:jc w:val="right"/>
      </w:pPr>
      <w:r>
        <w:t>к договору поставки № ______________</w:t>
      </w:r>
    </w:p>
    <w:p w:rsidR="003755DA" w:rsidRDefault="003755DA">
      <w:pPr>
        <w:ind w:firstLine="567"/>
        <w:jc w:val="right"/>
      </w:pPr>
      <w:r>
        <w:t>от «___»_______20__ г.</w:t>
      </w:r>
    </w:p>
    <w:p w:rsidR="003755DA" w:rsidRDefault="003755DA">
      <w:pPr>
        <w:jc w:val="right"/>
      </w:pPr>
    </w:p>
    <w:p w:rsidR="003755DA" w:rsidRDefault="003755DA">
      <w:pPr>
        <w:jc w:val="right"/>
      </w:pPr>
    </w:p>
    <w:p w:rsidR="003755DA" w:rsidRDefault="003755DA">
      <w:pPr>
        <w:ind w:firstLine="567"/>
        <w:jc w:val="center"/>
      </w:pPr>
      <w:r>
        <w:t>ПОРЯДОК ЭЛЕКТРОННОГО ДОКУМЕНТООБОРОТА</w:t>
      </w:r>
    </w:p>
    <w:p w:rsidR="003755DA" w:rsidRDefault="003755DA">
      <w:pPr>
        <w:ind w:firstLine="567"/>
        <w:jc w:val="right"/>
      </w:pPr>
    </w:p>
    <w:p w:rsidR="003755DA" w:rsidRDefault="003755DA" w:rsidP="005550C9">
      <w:pPr>
        <w:numPr>
          <w:ilvl w:val="0"/>
          <w:numId w:val="28"/>
        </w:numPr>
        <w:pBdr>
          <w:top w:val="nil"/>
          <w:left w:val="nil"/>
          <w:bottom w:val="nil"/>
          <w:right w:val="nil"/>
          <w:between w:val="nil"/>
        </w:pBdr>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755DA" w:rsidRDefault="003755DA" w:rsidP="005550C9">
      <w:pPr>
        <w:numPr>
          <w:ilvl w:val="0"/>
          <w:numId w:val="28"/>
        </w:numPr>
        <w:pBdr>
          <w:top w:val="nil"/>
          <w:left w:val="nil"/>
          <w:bottom w:val="nil"/>
          <w:right w:val="nil"/>
          <w:between w:val="nil"/>
        </w:pBdr>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3755DA" w:rsidRDefault="003755DA" w:rsidP="005550C9">
      <w:pPr>
        <w:numPr>
          <w:ilvl w:val="0"/>
          <w:numId w:val="28"/>
        </w:numPr>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r>
          <w:rPr>
            <w:color w:val="0000FF"/>
            <w:u w:val="single"/>
          </w:rPr>
          <w:t>https://www.nalog.ru/rn77/taxation/submission_statements/operations/</w:t>
        </w:r>
      </w:hyperlink>
      <w:r>
        <w:t>).</w:t>
      </w:r>
    </w:p>
    <w:p w:rsidR="003755DA" w:rsidRDefault="003755DA" w:rsidP="005550C9">
      <w:pPr>
        <w:numPr>
          <w:ilvl w:val="0"/>
          <w:numId w:val="29"/>
        </w:numPr>
        <w:pBdr>
          <w:top w:val="nil"/>
          <w:left w:val="nil"/>
          <w:bottom w:val="nil"/>
          <w:right w:val="nil"/>
          <w:between w:val="nil"/>
        </w:pBdr>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755DA" w:rsidRDefault="003755DA" w:rsidP="005550C9">
      <w:pPr>
        <w:numPr>
          <w:ilvl w:val="0"/>
          <w:numId w:val="29"/>
        </w:numPr>
        <w:pBdr>
          <w:top w:val="nil"/>
          <w:left w:val="nil"/>
          <w:bottom w:val="nil"/>
          <w:right w:val="nil"/>
          <w:between w:val="nil"/>
        </w:pBdr>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755DA" w:rsidRDefault="003755DA" w:rsidP="005550C9">
      <w:pPr>
        <w:numPr>
          <w:ilvl w:val="0"/>
          <w:numId w:val="29"/>
        </w:numPr>
        <w:pBdr>
          <w:top w:val="nil"/>
          <w:left w:val="nil"/>
          <w:bottom w:val="nil"/>
          <w:right w:val="nil"/>
          <w:between w:val="nil"/>
        </w:pBdr>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755DA" w:rsidRDefault="003755DA" w:rsidP="005550C9">
      <w:pPr>
        <w:numPr>
          <w:ilvl w:val="0"/>
          <w:numId w:val="29"/>
        </w:numPr>
        <w:pBdr>
          <w:top w:val="nil"/>
          <w:left w:val="nil"/>
          <w:bottom w:val="nil"/>
          <w:right w:val="nil"/>
          <w:between w:val="nil"/>
        </w:pBdr>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3755DA" w:rsidRDefault="003755DA" w:rsidP="005550C9">
      <w:pPr>
        <w:numPr>
          <w:ilvl w:val="0"/>
          <w:numId w:val="29"/>
        </w:numPr>
        <w:pBdr>
          <w:top w:val="nil"/>
          <w:left w:val="nil"/>
          <w:bottom w:val="nil"/>
          <w:right w:val="nil"/>
          <w:between w:val="nil"/>
        </w:pBdr>
        <w:ind w:left="0" w:firstLine="709"/>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755DA" w:rsidRDefault="003755DA" w:rsidP="005550C9">
      <w:pPr>
        <w:numPr>
          <w:ilvl w:val="0"/>
          <w:numId w:val="29"/>
        </w:numPr>
        <w:pBdr>
          <w:top w:val="nil"/>
          <w:left w:val="nil"/>
          <w:bottom w:val="nil"/>
          <w:right w:val="nil"/>
          <w:between w:val="nil"/>
        </w:pBdr>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755DA" w:rsidRDefault="003755DA">
      <w:pPr>
        <w:ind w:firstLine="567"/>
        <w:jc w:val="both"/>
      </w:pPr>
      <w:r>
        <w:t xml:space="preserve">  10. В отношениях, не урегулированных настоящим Приложением, Стороны руководствуются законодательством Российской Федерации.</w:t>
      </w:r>
    </w:p>
    <w:p w:rsidR="003755DA" w:rsidRDefault="003755DA">
      <w:pPr>
        <w:ind w:firstLine="567"/>
        <w:jc w:val="both"/>
      </w:pPr>
    </w:p>
    <w:p w:rsidR="003755DA" w:rsidRDefault="003755DA">
      <w:pPr>
        <w:tabs>
          <w:tab w:val="left" w:pos="3531"/>
        </w:tabs>
        <w:ind w:firstLine="709"/>
        <w:jc w:val="center"/>
        <w:rPr>
          <w:b/>
          <w:sz w:val="26"/>
          <w:szCs w:val="26"/>
        </w:rPr>
      </w:pPr>
      <w:r>
        <w:rPr>
          <w:b/>
          <w:sz w:val="26"/>
          <w:szCs w:val="26"/>
        </w:rPr>
        <w:t>Подписи Сторон:</w:t>
      </w:r>
    </w:p>
    <w:p w:rsidR="003755DA" w:rsidRDefault="003755DA">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755DA">
        <w:trPr>
          <w:cantSplit/>
          <w:trHeight w:val="2074"/>
          <w:tblHeader/>
        </w:trPr>
        <w:tc>
          <w:tcPr>
            <w:tcW w:w="4705" w:type="dxa"/>
            <w:tcBorders>
              <w:top w:val="nil"/>
              <w:left w:val="nil"/>
              <w:bottom w:val="nil"/>
              <w:right w:val="nil"/>
            </w:tcBorders>
          </w:tcPr>
          <w:p w:rsidR="003755DA" w:rsidRDefault="003755DA">
            <w:pPr>
              <w:rPr>
                <w:b/>
              </w:rPr>
            </w:pPr>
            <w:r>
              <w:rPr>
                <w:b/>
              </w:rPr>
              <w:t>Покупатель:</w:t>
            </w:r>
          </w:p>
          <w:p w:rsidR="003755DA" w:rsidRDefault="003755DA">
            <w:pPr>
              <w:jc w:val="both"/>
            </w:pPr>
          </w:p>
          <w:p w:rsidR="003755DA" w:rsidRDefault="003755DA">
            <w:pPr>
              <w:jc w:val="both"/>
            </w:pPr>
          </w:p>
          <w:p w:rsidR="003755DA" w:rsidRDefault="003755DA">
            <w:pPr>
              <w:jc w:val="both"/>
            </w:pPr>
          </w:p>
          <w:p w:rsidR="003755DA" w:rsidRDefault="003755DA">
            <w:pPr>
              <w:jc w:val="both"/>
            </w:pPr>
          </w:p>
          <w:p w:rsidR="003755DA" w:rsidRDefault="003755DA">
            <w:pPr>
              <w:jc w:val="both"/>
            </w:pPr>
          </w:p>
          <w:p w:rsidR="003755DA" w:rsidRDefault="003755DA">
            <w:pPr>
              <w:jc w:val="both"/>
            </w:pPr>
            <w:r>
              <w:t>__________________ /…………………/</w:t>
            </w:r>
          </w:p>
          <w:p w:rsidR="003755DA" w:rsidRDefault="003755DA">
            <w:pPr>
              <w:jc w:val="both"/>
            </w:pPr>
            <w:r>
              <w:t>м.п.</w:t>
            </w:r>
          </w:p>
        </w:tc>
        <w:tc>
          <w:tcPr>
            <w:tcW w:w="4139" w:type="dxa"/>
            <w:tcBorders>
              <w:top w:val="nil"/>
              <w:left w:val="nil"/>
              <w:bottom w:val="nil"/>
              <w:right w:val="nil"/>
            </w:tcBorders>
          </w:tcPr>
          <w:p w:rsidR="003755DA" w:rsidRDefault="003755DA">
            <w:pPr>
              <w:pBdr>
                <w:top w:val="nil"/>
                <w:left w:val="nil"/>
                <w:bottom w:val="nil"/>
                <w:right w:val="nil"/>
                <w:between w:val="nil"/>
              </w:pBdr>
              <w:rPr>
                <w:b/>
                <w:color w:val="000000"/>
              </w:rPr>
            </w:pPr>
            <w:r>
              <w:rPr>
                <w:b/>
                <w:color w:val="000000"/>
              </w:rPr>
              <w:t>Поставщик:</w:t>
            </w: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r>
              <w:rPr>
                <w:color w:val="000000"/>
              </w:rPr>
              <w:t>____________ /……………………/</w:t>
            </w:r>
          </w:p>
          <w:p w:rsidR="003755DA" w:rsidRDefault="003755DA">
            <w:pPr>
              <w:jc w:val="both"/>
            </w:pPr>
            <w:r>
              <w:t>м.п.</w:t>
            </w:r>
          </w:p>
        </w:tc>
      </w:tr>
    </w:tbl>
    <w:p w:rsidR="003755DA" w:rsidRDefault="003755DA">
      <w:pPr>
        <w:ind w:firstLine="567"/>
        <w:jc w:val="both"/>
      </w:pPr>
    </w:p>
    <w:p w:rsidR="003755DA" w:rsidRDefault="003755DA">
      <w:pPr>
        <w:spacing w:after="200" w:line="276" w:lineRule="auto"/>
      </w:pPr>
      <w:r>
        <w:br w:type="page"/>
      </w:r>
    </w:p>
    <w:p w:rsidR="003755DA" w:rsidRDefault="003755DA">
      <w:pPr>
        <w:ind w:firstLine="567"/>
        <w:jc w:val="right"/>
      </w:pPr>
      <w:r>
        <w:t>Приложение № 3а</w:t>
      </w:r>
    </w:p>
    <w:p w:rsidR="003755DA" w:rsidRDefault="003755DA">
      <w:pPr>
        <w:jc w:val="right"/>
      </w:pPr>
      <w:r>
        <w:t>к договору поставки  № _____________</w:t>
      </w:r>
    </w:p>
    <w:p w:rsidR="003755DA" w:rsidRDefault="003755DA">
      <w:pPr>
        <w:jc w:val="right"/>
        <w:rPr>
          <w:b/>
          <w:u w:val="single"/>
        </w:rPr>
      </w:pPr>
      <w:r>
        <w:t>от «___»_______20__ г.</w:t>
      </w:r>
    </w:p>
    <w:p w:rsidR="003755DA" w:rsidRDefault="003755DA">
      <w:pPr>
        <w:tabs>
          <w:tab w:val="left" w:pos="3531"/>
        </w:tabs>
        <w:ind w:firstLine="709"/>
        <w:jc w:val="center"/>
      </w:pPr>
    </w:p>
    <w:p w:rsidR="003755DA" w:rsidRDefault="003755DA">
      <w:pPr>
        <w:tabs>
          <w:tab w:val="left" w:pos="3531"/>
        </w:tabs>
        <w:ind w:firstLine="709"/>
        <w:jc w:val="center"/>
        <w:rPr>
          <w:sz w:val="26"/>
          <w:szCs w:val="26"/>
        </w:rPr>
      </w:pPr>
      <w:r>
        <w:t>ПЕРЕЧЕНЬ И ФОРМАТ ЭЛЕКТРОННЫХ ДОКУМЕНТОВ</w:t>
      </w:r>
    </w:p>
    <w:p w:rsidR="003755DA" w:rsidRDefault="003755DA">
      <w:pPr>
        <w:tabs>
          <w:tab w:val="left" w:pos="3531"/>
        </w:tabs>
        <w:ind w:firstLine="709"/>
        <w:jc w:val="both"/>
        <w:rPr>
          <w:sz w:val="26"/>
          <w:szCs w:val="26"/>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630"/>
        <w:gridCol w:w="11"/>
        <w:gridCol w:w="5103"/>
        <w:gridCol w:w="31"/>
      </w:tblGrid>
      <w:tr w:rsidR="003755DA">
        <w:trPr>
          <w:cantSplit/>
          <w:trHeight w:val="760"/>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3755DA" w:rsidRDefault="003755DA">
            <w:pPr>
              <w:spacing w:after="200"/>
              <w:jc w:val="center"/>
              <w:rPr>
                <w:b/>
                <w:color w:val="000000"/>
              </w:rPr>
            </w:pPr>
            <w:r>
              <w:rPr>
                <w:b/>
              </w:rPr>
              <w:t>№</w:t>
            </w:r>
          </w:p>
        </w:tc>
        <w:tc>
          <w:tcPr>
            <w:tcW w:w="3630" w:type="dxa"/>
            <w:tcBorders>
              <w:top w:val="single" w:sz="4" w:space="0" w:color="000000"/>
              <w:left w:val="single" w:sz="4" w:space="0" w:color="000000"/>
              <w:bottom w:val="single" w:sz="4" w:space="0" w:color="000000"/>
              <w:right w:val="single" w:sz="4" w:space="0" w:color="000000"/>
            </w:tcBorders>
            <w:vAlign w:val="center"/>
          </w:tcPr>
          <w:p w:rsidR="003755DA" w:rsidRDefault="003755DA">
            <w:pPr>
              <w:pBdr>
                <w:top w:val="nil"/>
                <w:left w:val="nil"/>
                <w:bottom w:val="nil"/>
                <w:right w:val="nil"/>
                <w:between w:val="nil"/>
              </w:pBdr>
              <w:ind w:left="720" w:hanging="720"/>
              <w:jc w:val="center"/>
              <w:rPr>
                <w:b/>
                <w:color w:val="000000"/>
              </w:rPr>
            </w:pPr>
            <w:r>
              <w:rPr>
                <w:b/>
                <w:color w:val="000000"/>
              </w:rPr>
              <w:t>Наименование</w:t>
            </w:r>
          </w:p>
          <w:p w:rsidR="003755DA" w:rsidRDefault="003755DA">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gridSpan w:val="3"/>
            <w:tcBorders>
              <w:top w:val="single" w:sz="4" w:space="0" w:color="000000"/>
              <w:left w:val="single" w:sz="4" w:space="0" w:color="000000"/>
              <w:bottom w:val="single" w:sz="4" w:space="0" w:color="000000"/>
              <w:right w:val="single" w:sz="4" w:space="0" w:color="000000"/>
            </w:tcBorders>
            <w:vAlign w:val="center"/>
          </w:tcPr>
          <w:p w:rsidR="003755DA" w:rsidRDefault="003755DA">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3755DA">
        <w:trPr>
          <w:cantSplit/>
          <w:trHeight w:val="3045"/>
          <w:tblHeader/>
        </w:trPr>
        <w:tc>
          <w:tcPr>
            <w:tcW w:w="72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ind w:left="720" w:hanging="720"/>
              <w:jc w:val="center"/>
              <w:rPr>
                <w:color w:val="000000"/>
              </w:rPr>
            </w:pPr>
            <w:r>
              <w:rPr>
                <w:color w:val="000000"/>
              </w:rPr>
              <w:t>1.</w:t>
            </w:r>
          </w:p>
        </w:tc>
        <w:tc>
          <w:tcPr>
            <w:tcW w:w="363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i/>
                <w:color w:val="000000"/>
              </w:rPr>
            </w:pPr>
            <w:r>
              <w:rPr>
                <w:i/>
                <w:color w:val="000000"/>
              </w:rPr>
              <w:t>Товарная накладная ТОРГ-12/</w:t>
            </w:r>
          </w:p>
          <w:p w:rsidR="003755DA" w:rsidRDefault="003755DA">
            <w:pPr>
              <w:pBdr>
                <w:top w:val="nil"/>
                <w:left w:val="nil"/>
                <w:bottom w:val="nil"/>
                <w:right w:val="nil"/>
                <w:between w:val="nil"/>
              </w:pBdr>
              <w:rPr>
                <w:i/>
                <w:color w:val="000000"/>
              </w:rPr>
            </w:pPr>
            <w:r>
              <w:rPr>
                <w:i/>
                <w:color w:val="000000"/>
              </w:rPr>
              <w:t>Универсальный передаточный документ УПД</w:t>
            </w:r>
          </w:p>
          <w:p w:rsidR="003755DA" w:rsidRDefault="003755DA">
            <w:pPr>
              <w:pBdr>
                <w:top w:val="nil"/>
                <w:left w:val="nil"/>
                <w:bottom w:val="nil"/>
                <w:right w:val="nil"/>
                <w:between w:val="nil"/>
              </w:pBdr>
              <w:spacing w:after="200"/>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755DA" w:rsidRDefault="003755DA">
            <w:pPr>
              <w:pBdr>
                <w:top w:val="nil"/>
                <w:left w:val="nil"/>
                <w:bottom w:val="nil"/>
                <w:right w:val="nil"/>
                <w:between w:val="nil"/>
              </w:pBdr>
              <w:ind w:left="566" w:hanging="566"/>
              <w:rPr>
                <w:color w:val="000000"/>
              </w:rPr>
            </w:pPr>
          </w:p>
          <w:p w:rsidR="003755DA" w:rsidRDefault="003755DA">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755DA" w:rsidRDefault="003755DA">
            <w:pPr>
              <w:pBdr>
                <w:top w:val="nil"/>
                <w:left w:val="nil"/>
                <w:bottom w:val="nil"/>
                <w:right w:val="nil"/>
                <w:between w:val="nil"/>
              </w:pBdr>
              <w:ind w:left="566" w:hanging="566"/>
              <w:rPr>
                <w:color w:val="000000"/>
              </w:rPr>
            </w:pPr>
          </w:p>
          <w:p w:rsidR="003755DA" w:rsidRDefault="003755DA">
            <w:pPr>
              <w:pBdr>
                <w:top w:val="nil"/>
                <w:left w:val="nil"/>
                <w:bottom w:val="nil"/>
                <w:right w:val="nil"/>
                <w:between w:val="nil"/>
              </w:pBdr>
              <w:ind w:left="566" w:hanging="566"/>
              <w:rPr>
                <w:color w:val="000000"/>
              </w:rPr>
            </w:pPr>
            <w:r>
              <w:t>1</w:t>
            </w:r>
            <w:r>
              <w:rPr>
                <w:color w:val="000000"/>
              </w:rPr>
              <w:t>. элемента «</w:t>
            </w:r>
            <w:proofErr w:type="spellStart"/>
            <w:r>
              <w:rPr>
                <w:color w:val="000000"/>
              </w:rPr>
              <w:t>ОснПер</w:t>
            </w:r>
            <w:proofErr w:type="spellEnd"/>
            <w:r>
              <w:rPr>
                <w:color w:val="000000"/>
              </w:rPr>
              <w:t>»:</w:t>
            </w:r>
          </w:p>
          <w:p w:rsidR="003755DA" w:rsidRDefault="003755DA">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755DA" w:rsidRDefault="003755DA">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3755DA" w:rsidRDefault="003755DA">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7"/>
            </w:r>
            <w:r>
              <w:rPr>
                <w:color w:val="000000"/>
              </w:rPr>
              <w:t>».</w:t>
            </w:r>
          </w:p>
          <w:p w:rsidR="003755DA" w:rsidRDefault="003755DA">
            <w:pPr>
              <w:pBdr>
                <w:top w:val="nil"/>
                <w:left w:val="nil"/>
                <w:bottom w:val="nil"/>
                <w:right w:val="nil"/>
                <w:between w:val="nil"/>
              </w:pBdr>
              <w:ind w:left="566" w:hanging="566"/>
              <w:rPr>
                <w:color w:val="000000"/>
              </w:rPr>
            </w:pPr>
          </w:p>
        </w:tc>
      </w:tr>
      <w:tr w:rsidR="003755DA">
        <w:trPr>
          <w:cantSplit/>
          <w:trHeight w:val="720"/>
          <w:tblHeader/>
        </w:trPr>
        <w:tc>
          <w:tcPr>
            <w:tcW w:w="72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ind w:left="720" w:hanging="720"/>
              <w:jc w:val="center"/>
              <w:rPr>
                <w:color w:val="000000"/>
              </w:rPr>
            </w:pPr>
            <w:r>
              <w:rPr>
                <w:color w:val="000000"/>
              </w:rPr>
              <w:t>2.</w:t>
            </w:r>
          </w:p>
        </w:tc>
        <w:tc>
          <w:tcPr>
            <w:tcW w:w="363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755DA">
        <w:trPr>
          <w:cantSplit/>
          <w:trHeight w:val="1420"/>
          <w:tblHeader/>
        </w:trPr>
        <w:tc>
          <w:tcPr>
            <w:tcW w:w="72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ind w:left="720" w:hanging="720"/>
              <w:jc w:val="center"/>
              <w:rPr>
                <w:color w:val="000000"/>
              </w:rPr>
            </w:pPr>
            <w:r>
              <w:rPr>
                <w:color w:val="000000"/>
              </w:rPr>
              <w:t>3.</w:t>
            </w:r>
          </w:p>
        </w:tc>
        <w:tc>
          <w:tcPr>
            <w:tcW w:w="363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3755DA">
        <w:trPr>
          <w:gridAfter w:val="1"/>
          <w:wAfter w:w="31" w:type="dxa"/>
          <w:cantSplit/>
          <w:trHeight w:val="742"/>
          <w:tblHeader/>
        </w:trPr>
        <w:tc>
          <w:tcPr>
            <w:tcW w:w="9464" w:type="dxa"/>
            <w:gridSpan w:val="4"/>
            <w:tcBorders>
              <w:top w:val="single" w:sz="4" w:space="0" w:color="000000"/>
              <w:left w:val="single" w:sz="4" w:space="0" w:color="000000"/>
              <w:bottom w:val="single" w:sz="4" w:space="0" w:color="000000"/>
              <w:right w:val="single" w:sz="4" w:space="0" w:color="000000"/>
            </w:tcBorders>
          </w:tcPr>
          <w:p w:rsidR="003755DA" w:rsidRDefault="003755DA">
            <w:pPr>
              <w:jc w:val="center"/>
            </w:pPr>
            <w:r>
              <w:t>Неформализованные документы (предоставляются пакетом с Товарной накладной ТОРГ-12 либо УПД)</w:t>
            </w:r>
          </w:p>
        </w:tc>
      </w:tr>
      <w:tr w:rsidR="003755DA">
        <w:trPr>
          <w:gridAfter w:val="1"/>
          <w:wAfter w:w="31" w:type="dxa"/>
          <w:cantSplit/>
          <w:trHeight w:val="669"/>
          <w:tblHeader/>
        </w:trPr>
        <w:tc>
          <w:tcPr>
            <w:tcW w:w="72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color w:val="000000"/>
              </w:rPr>
            </w:pPr>
            <w:r>
              <w:rPr>
                <w:color w:val="000000"/>
              </w:rPr>
              <w:t>4.</w:t>
            </w:r>
          </w:p>
        </w:tc>
        <w:tc>
          <w:tcPr>
            <w:tcW w:w="3641" w:type="dxa"/>
            <w:gridSpan w:val="2"/>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i/>
                <w:color w:val="000000"/>
              </w:rPr>
            </w:pPr>
            <w:r>
              <w:rPr>
                <w:i/>
                <w:color w:val="000000"/>
              </w:rPr>
              <w:t>Счет на оплату</w:t>
            </w:r>
          </w:p>
        </w:tc>
        <w:tc>
          <w:tcPr>
            <w:tcW w:w="5103"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color w:val="000000"/>
              </w:rPr>
            </w:pPr>
            <w:r>
              <w:rPr>
                <w:color w:val="000000"/>
              </w:rPr>
              <w:t>Формат PDF, XLSX</w:t>
            </w:r>
          </w:p>
        </w:tc>
      </w:tr>
      <w:tr w:rsidR="003755DA">
        <w:trPr>
          <w:gridAfter w:val="1"/>
          <w:wAfter w:w="31" w:type="dxa"/>
          <w:cantSplit/>
          <w:trHeight w:val="551"/>
          <w:tblHeader/>
        </w:trPr>
        <w:tc>
          <w:tcPr>
            <w:tcW w:w="720"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color w:val="000000"/>
              </w:rPr>
            </w:pPr>
            <w:r>
              <w:rPr>
                <w:color w:val="000000"/>
              </w:rPr>
              <w:t>5.</w:t>
            </w:r>
          </w:p>
        </w:tc>
        <w:tc>
          <w:tcPr>
            <w:tcW w:w="3641" w:type="dxa"/>
            <w:gridSpan w:val="2"/>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i/>
                <w:color w:val="000000"/>
              </w:rPr>
            </w:pPr>
            <w:r>
              <w:rPr>
                <w:i/>
                <w:color w:val="000000"/>
              </w:rPr>
              <w:t>Акт сверки</w:t>
            </w:r>
          </w:p>
        </w:tc>
        <w:tc>
          <w:tcPr>
            <w:tcW w:w="5103" w:type="dxa"/>
            <w:tcBorders>
              <w:top w:val="single" w:sz="4" w:space="0" w:color="000000"/>
              <w:left w:val="single" w:sz="4" w:space="0" w:color="000000"/>
              <w:bottom w:val="single" w:sz="4" w:space="0" w:color="000000"/>
              <w:right w:val="single" w:sz="4" w:space="0" w:color="000000"/>
            </w:tcBorders>
          </w:tcPr>
          <w:p w:rsidR="003755DA" w:rsidRDefault="003755DA">
            <w:pPr>
              <w:pBdr>
                <w:top w:val="nil"/>
                <w:left w:val="nil"/>
                <w:bottom w:val="nil"/>
                <w:right w:val="nil"/>
                <w:between w:val="nil"/>
              </w:pBdr>
              <w:rPr>
                <w:color w:val="000000"/>
              </w:rPr>
            </w:pPr>
            <w:r>
              <w:rPr>
                <w:color w:val="000000"/>
              </w:rPr>
              <w:t>Формат PDF, XLSX</w:t>
            </w:r>
          </w:p>
        </w:tc>
      </w:tr>
    </w:tbl>
    <w:p w:rsidR="003755DA" w:rsidRDefault="003755DA">
      <w:pPr>
        <w:tabs>
          <w:tab w:val="left" w:pos="3531"/>
        </w:tabs>
        <w:ind w:firstLine="709"/>
        <w:jc w:val="center"/>
        <w:rPr>
          <w:b/>
          <w:sz w:val="26"/>
          <w:szCs w:val="26"/>
        </w:rPr>
      </w:pPr>
    </w:p>
    <w:p w:rsidR="003755DA" w:rsidRDefault="003755DA">
      <w:pPr>
        <w:tabs>
          <w:tab w:val="left" w:pos="3531"/>
        </w:tabs>
        <w:ind w:firstLine="709"/>
        <w:jc w:val="center"/>
        <w:rPr>
          <w:b/>
          <w:sz w:val="26"/>
          <w:szCs w:val="26"/>
        </w:rPr>
      </w:pPr>
      <w:r>
        <w:rPr>
          <w:b/>
          <w:sz w:val="26"/>
          <w:szCs w:val="26"/>
        </w:rPr>
        <w:t>Подписи Сторон:</w:t>
      </w: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755DA">
        <w:trPr>
          <w:cantSplit/>
          <w:trHeight w:val="2074"/>
          <w:tblHeader/>
        </w:trPr>
        <w:tc>
          <w:tcPr>
            <w:tcW w:w="4705" w:type="dxa"/>
            <w:tcBorders>
              <w:top w:val="nil"/>
              <w:left w:val="nil"/>
              <w:bottom w:val="nil"/>
              <w:right w:val="nil"/>
            </w:tcBorders>
          </w:tcPr>
          <w:p w:rsidR="003755DA" w:rsidRDefault="003755DA">
            <w:r>
              <w:rPr>
                <w:b/>
              </w:rPr>
              <w:t>Покупатель:</w:t>
            </w:r>
          </w:p>
          <w:p w:rsidR="003755DA" w:rsidRDefault="003755DA">
            <w:pPr>
              <w:jc w:val="both"/>
            </w:pPr>
          </w:p>
          <w:p w:rsidR="003755DA" w:rsidRDefault="003755DA">
            <w:pPr>
              <w:jc w:val="both"/>
            </w:pPr>
          </w:p>
          <w:p w:rsidR="003755DA" w:rsidRDefault="003755DA">
            <w:pPr>
              <w:jc w:val="both"/>
            </w:pPr>
          </w:p>
          <w:p w:rsidR="003755DA" w:rsidRDefault="003755DA">
            <w:pPr>
              <w:jc w:val="both"/>
            </w:pPr>
            <w:r>
              <w:t>__________________ /………………./</w:t>
            </w:r>
          </w:p>
          <w:p w:rsidR="003755DA" w:rsidRDefault="003755DA">
            <w:pPr>
              <w:jc w:val="both"/>
            </w:pPr>
            <w:r>
              <w:t>м.п.</w:t>
            </w:r>
          </w:p>
        </w:tc>
        <w:tc>
          <w:tcPr>
            <w:tcW w:w="4139" w:type="dxa"/>
            <w:tcBorders>
              <w:top w:val="nil"/>
              <w:left w:val="nil"/>
              <w:bottom w:val="nil"/>
              <w:right w:val="nil"/>
            </w:tcBorders>
          </w:tcPr>
          <w:p w:rsidR="003755DA" w:rsidRDefault="003755DA">
            <w:pPr>
              <w:pBdr>
                <w:top w:val="nil"/>
                <w:left w:val="nil"/>
                <w:bottom w:val="nil"/>
                <w:right w:val="nil"/>
                <w:between w:val="nil"/>
              </w:pBdr>
              <w:rPr>
                <w:color w:val="000000"/>
              </w:rPr>
            </w:pPr>
            <w:r>
              <w:rPr>
                <w:b/>
                <w:color w:val="000000"/>
              </w:rPr>
              <w:t>Поставщик:</w:t>
            </w: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p>
          <w:p w:rsidR="003755DA" w:rsidRDefault="003755DA">
            <w:pPr>
              <w:pBdr>
                <w:top w:val="nil"/>
                <w:left w:val="nil"/>
                <w:bottom w:val="nil"/>
                <w:right w:val="nil"/>
                <w:between w:val="nil"/>
              </w:pBdr>
              <w:rPr>
                <w:color w:val="000000"/>
              </w:rPr>
            </w:pPr>
            <w:r>
              <w:rPr>
                <w:color w:val="000000"/>
              </w:rPr>
              <w:t>____________ /……………………/</w:t>
            </w:r>
          </w:p>
          <w:p w:rsidR="003755DA" w:rsidRDefault="003755DA">
            <w:pPr>
              <w:jc w:val="both"/>
            </w:pPr>
            <w:r>
              <w:t>м.п.</w:t>
            </w:r>
          </w:p>
        </w:tc>
      </w:tr>
    </w:tbl>
    <w:p w:rsidR="003755DA" w:rsidRDefault="003755DA"/>
    <w:p w:rsidR="00474A37" w:rsidRPr="00474A37" w:rsidRDefault="00474A37" w:rsidP="00474A37">
      <w:pPr>
        <w:pStyle w:val="19"/>
        <w:ind w:firstLine="0"/>
        <w:outlineLvl w:val="0"/>
      </w:pPr>
    </w:p>
    <w:p w:rsidR="003755DA" w:rsidRDefault="00A60309">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3755DA" w:rsidRDefault="00C10DE6" w:rsidP="005550C9">
      <w:pPr>
        <w:rPr>
          <w:b/>
          <w:i/>
          <w:iCs/>
        </w:rPr>
      </w:pPr>
      <w:r>
        <w:rPr>
          <w:sz w:val="28"/>
          <w:szCs w:val="28"/>
          <w:lang w:eastAsia="ru-RU"/>
        </w:rPr>
        <w:t>«____» ____________ 20___ г.</w:t>
      </w:r>
    </w:p>
    <w:sectPr w:rsidR="003755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09" w:rsidRDefault="00A60309">
      <w:r>
        <w:separator/>
      </w:r>
    </w:p>
  </w:endnote>
  <w:endnote w:type="continuationSeparator" w:id="1">
    <w:p w:rsidR="00A60309" w:rsidRDefault="00A60309">
      <w:r>
        <w:continuationSeparator/>
      </w:r>
    </w:p>
  </w:endnote>
  <w:endnote w:type="continuationNotice" w:id="2">
    <w:p w:rsidR="00A60309" w:rsidRDefault="00A603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0309" w:rsidRDefault="00A6030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0309" w:rsidRDefault="00A6030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pPr>
      <w:pStyle w:val="afd"/>
      <w:jc w:val="center"/>
    </w:pPr>
  </w:p>
  <w:p w:rsidR="00A60309" w:rsidRDefault="00A60309"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09" w:rsidRDefault="00A60309">
      <w:r>
        <w:separator/>
      </w:r>
    </w:p>
  </w:footnote>
  <w:footnote w:type="continuationSeparator" w:id="1">
    <w:p w:rsidR="00A60309" w:rsidRDefault="00A60309">
      <w:r>
        <w:continuationSeparator/>
      </w:r>
    </w:p>
  </w:footnote>
  <w:footnote w:type="continuationNotice" w:id="2">
    <w:p w:rsidR="00A60309" w:rsidRDefault="00A60309"/>
  </w:footnote>
  <w:footnote w:id="3">
    <w:p w:rsidR="00A60309" w:rsidRDefault="00A6030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В случае если Поставщик в качестве отчетного документа </w:t>
      </w:r>
      <w:proofErr w:type="gramStart"/>
      <w:r>
        <w:rPr>
          <w:color w:val="000000"/>
          <w:sz w:val="20"/>
          <w:szCs w:val="20"/>
        </w:rPr>
        <w:t>выбирает УПД счет-фактура не предоставляется</w:t>
      </w:r>
      <w:proofErr w:type="gramEnd"/>
      <w:r>
        <w:rPr>
          <w:color w:val="000000"/>
          <w:sz w:val="20"/>
          <w:szCs w:val="20"/>
        </w:rPr>
        <w:t>.</w:t>
      </w:r>
    </w:p>
  </w:footnote>
  <w:footnote w:id="4">
    <w:p w:rsidR="00A60309" w:rsidRDefault="00A60309">
      <w:pPr>
        <w:widowControl w:val="0"/>
        <w:rPr>
          <w:sz w:val="20"/>
          <w:szCs w:val="20"/>
        </w:rPr>
      </w:pPr>
      <w:r>
        <w:rPr>
          <w:vertAlign w:val="superscript"/>
        </w:rPr>
        <w:footnoteRef/>
      </w:r>
      <w:r>
        <w:rPr>
          <w:sz w:val="20"/>
          <w:szCs w:val="20"/>
        </w:rPr>
        <w:t xml:space="preserve"> В случае если Поставщик в качестве отчетного документа </w:t>
      </w:r>
      <w:proofErr w:type="gramStart"/>
      <w:r>
        <w:rPr>
          <w:sz w:val="20"/>
          <w:szCs w:val="20"/>
        </w:rPr>
        <w:t>выбирает УПД счет-фактура не предоставляется</w:t>
      </w:r>
      <w:proofErr w:type="gramEnd"/>
      <w:r>
        <w:rPr>
          <w:sz w:val="20"/>
          <w:szCs w:val="20"/>
        </w:rPr>
        <w:t>.</w:t>
      </w:r>
    </w:p>
  </w:footnote>
  <w:footnote w:id="5">
    <w:p w:rsidR="00A60309" w:rsidRDefault="00A603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A60309" w:rsidRDefault="00A603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A60309" w:rsidRDefault="00A6030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A60309" w:rsidRDefault="00A6030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pPr>
      <w:pStyle w:val="afb"/>
      <w:jc w:val="center"/>
    </w:pPr>
    <w:fldSimple w:instr=" PAGE   \* MERGEFORMAT ">
      <w:r>
        <w:rPr>
          <w:noProof/>
        </w:rPr>
        <w:t>40</w:t>
      </w:r>
    </w:fldSimple>
  </w:p>
  <w:p w:rsidR="00A60309" w:rsidRDefault="00A6030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rsidP="00510148">
    <w:pPr>
      <w:pStyle w:val="afb"/>
      <w:jc w:val="center"/>
    </w:pPr>
    <w:fldSimple w:instr=" PAGE   \* MERGEFORMAT ">
      <w:r w:rsidR="005550C9">
        <w:rPr>
          <w:noProof/>
        </w:rPr>
        <w:t>77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09" w:rsidRDefault="00A6030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DD6C9D"/>
    <w:multiLevelType w:val="multilevel"/>
    <w:tmpl w:val="2F7035E0"/>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5E6938"/>
    <w:multiLevelType w:val="multilevel"/>
    <w:tmpl w:val="8C40200C"/>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A75821"/>
    <w:multiLevelType w:val="multilevel"/>
    <w:tmpl w:val="7BDAD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1FB80DD2"/>
    <w:multiLevelType w:val="multilevel"/>
    <w:tmpl w:val="B0683560"/>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8D5B8E"/>
    <w:multiLevelType w:val="multilevel"/>
    <w:tmpl w:val="4D669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0E2D1F"/>
    <w:multiLevelType w:val="multilevel"/>
    <w:tmpl w:val="90580A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F1E5DA6"/>
    <w:multiLevelType w:val="multilevel"/>
    <w:tmpl w:val="E1B43568"/>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0FC6CEB"/>
    <w:multiLevelType w:val="multilevel"/>
    <w:tmpl w:val="A25C26C4"/>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4A31F4C"/>
    <w:multiLevelType w:val="multilevel"/>
    <w:tmpl w:val="BA529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682C2C47"/>
    <w:multiLevelType w:val="multilevel"/>
    <w:tmpl w:val="C28AD04E"/>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6E46D8B"/>
    <w:multiLevelType w:val="multilevel"/>
    <w:tmpl w:val="53C41F8C"/>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52"/>
  </w:num>
  <w:num w:numId="9">
    <w:abstractNumId w:val="34"/>
  </w:num>
  <w:num w:numId="10">
    <w:abstractNumId w:val="37"/>
  </w:num>
  <w:num w:numId="11">
    <w:abstractNumId w:val="32"/>
  </w:num>
  <w:num w:numId="12">
    <w:abstractNumId w:val="33"/>
  </w:num>
  <w:num w:numId="13">
    <w:abstractNumId w:val="50"/>
  </w:num>
  <w:num w:numId="14">
    <w:abstractNumId w:val="26"/>
  </w:num>
  <w:num w:numId="15">
    <w:abstractNumId w:val="47"/>
  </w:num>
  <w:num w:numId="16">
    <w:abstractNumId w:val="40"/>
  </w:num>
  <w:num w:numId="17">
    <w:abstractNumId w:val="41"/>
  </w:num>
  <w:num w:numId="18">
    <w:abstractNumId w:val="24"/>
  </w:num>
  <w:num w:numId="19">
    <w:abstractNumId w:val="31"/>
  </w:num>
  <w:num w:numId="20">
    <w:abstractNumId w:val="39"/>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2"/>
  </w:num>
  <w:num w:numId="26">
    <w:abstractNumId w:val="30"/>
  </w:num>
  <w:num w:numId="27">
    <w:abstractNumId w:val="45"/>
  </w:num>
  <w:num w:numId="28">
    <w:abstractNumId w:val="23"/>
  </w:num>
  <w:num w:numId="29">
    <w:abstractNumId w:val="28"/>
  </w:num>
  <w:num w:numId="30">
    <w:abstractNumId w:val="25"/>
  </w:num>
  <w:num w:numId="31">
    <w:abstractNumId w:val="46"/>
  </w:num>
  <w:num w:numId="32">
    <w:abstractNumId w:val="51"/>
  </w:num>
  <w:num w:numId="33">
    <w:abstractNumId w:val="35"/>
  </w:num>
  <w:num w:numId="34">
    <w:abstractNumId w:val="4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5D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223"/>
    <w:rsid w:val="005550C9"/>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542"/>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309"/>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B8AF-0B0C-4DE3-BAA0-D2E1FB2C7EE1}">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379A212-2838-4AB4-B2D6-304FC949772D}">
  <ds:schemaRefs>
    <ds:schemaRef ds:uri="http://schemas.openxmlformats.org/officeDocument/2006/bibliography"/>
  </ds:schemaRefs>
</ds:datastoreItem>
</file>

<file path=customXml/itemProps5.xml><?xml version="1.0" encoding="utf-8"?>
<ds:datastoreItem xmlns:ds="http://schemas.openxmlformats.org/officeDocument/2006/customXml" ds:itemID="{98919A56-0A10-418E-9E62-7775F9AD2F8C}">
  <ds:schemaRefs>
    <ds:schemaRef ds:uri="http://schemas.openxmlformats.org/officeDocument/2006/bibliography"/>
  </ds:schemaRefs>
</ds:datastoreItem>
</file>

<file path=customXml/itemProps6.xml><?xml version="1.0" encoding="utf-8"?>
<ds:datastoreItem xmlns:ds="http://schemas.openxmlformats.org/officeDocument/2006/customXml" ds:itemID="{712C9449-8629-4B11-B3CB-AD3E7261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24131</Words>
  <Characters>137549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161358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2021-08-18T08:55:00Z</dcterms:created>
  <dcterms:modified xsi:type="dcterms:W3CDTF">2021-08-18T08:55:00Z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