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68FB6C" w14:textId="77777777" w:rsidR="007D6548" w:rsidRPr="006D2B87" w:rsidRDefault="007D6548" w:rsidP="00A4055F">
      <w:pPr>
        <w:tabs>
          <w:tab w:val="left" w:pos="4962"/>
        </w:tabs>
        <w:ind w:left="4820"/>
        <w:rPr>
          <w:b/>
          <w:bCs/>
          <w:sz w:val="28"/>
          <w:szCs w:val="28"/>
        </w:rPr>
      </w:pPr>
      <w:r>
        <w:rPr>
          <w:b/>
          <w:bCs/>
          <w:sz w:val="28"/>
          <w:szCs w:val="28"/>
        </w:rPr>
        <w:t>УТВЕРЖДАЮ:</w:t>
      </w:r>
    </w:p>
    <w:p w14:paraId="098243D8" w14:textId="77777777" w:rsidR="007D6548" w:rsidRPr="006D2B87" w:rsidRDefault="007D6548" w:rsidP="00A4055F">
      <w:pPr>
        <w:tabs>
          <w:tab w:val="left" w:pos="4962"/>
        </w:tabs>
        <w:ind w:left="4820"/>
        <w:rPr>
          <w:rFonts w:eastAsia="Arial Unicode MS"/>
          <w:b/>
          <w:bCs/>
          <w:sz w:val="28"/>
          <w:szCs w:val="28"/>
        </w:rPr>
      </w:pPr>
    </w:p>
    <w:p w14:paraId="65716545" w14:textId="5EFB0663" w:rsidR="00844777" w:rsidRDefault="002040F3">
      <w:pPr>
        <w:tabs>
          <w:tab w:val="left" w:pos="4962"/>
        </w:tabs>
        <w:ind w:left="4820"/>
        <w:rPr>
          <w:b/>
          <w:bCs/>
          <w:sz w:val="28"/>
          <w:szCs w:val="28"/>
        </w:rPr>
      </w:pPr>
      <w:r>
        <w:rPr>
          <w:b/>
          <w:bCs/>
          <w:sz w:val="28"/>
          <w:szCs w:val="28"/>
        </w:rPr>
        <w:t>Заместитель п</w:t>
      </w:r>
      <w:r w:rsidR="00C95FF7">
        <w:rPr>
          <w:b/>
          <w:bCs/>
          <w:sz w:val="28"/>
          <w:szCs w:val="28"/>
        </w:rPr>
        <w:t>редседател</w:t>
      </w:r>
      <w:r>
        <w:rPr>
          <w:b/>
          <w:bCs/>
          <w:sz w:val="28"/>
          <w:szCs w:val="28"/>
        </w:rPr>
        <w:t>я</w:t>
      </w:r>
      <w:r w:rsidR="00C95FF7">
        <w:rPr>
          <w:b/>
          <w:bCs/>
          <w:sz w:val="28"/>
          <w:szCs w:val="28"/>
        </w:rPr>
        <w:t xml:space="preserve"> Конкурсной комиссии аппарата управления ПАО «ТрансКонтейнер»</w:t>
      </w:r>
    </w:p>
    <w:p w14:paraId="4A4703EC" w14:textId="77777777" w:rsidR="006F6D36" w:rsidRPr="006D2B87" w:rsidRDefault="006F6D36" w:rsidP="006F6D36">
      <w:pPr>
        <w:tabs>
          <w:tab w:val="left" w:pos="4962"/>
        </w:tabs>
        <w:ind w:left="4820"/>
        <w:rPr>
          <w:b/>
          <w:bCs/>
          <w:sz w:val="28"/>
          <w:szCs w:val="28"/>
        </w:rPr>
      </w:pPr>
    </w:p>
    <w:p w14:paraId="216E583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13BFE65" w14:textId="500CB6E1" w:rsidR="00844777" w:rsidRDefault="002040F3">
      <w:pPr>
        <w:tabs>
          <w:tab w:val="left" w:pos="4962"/>
        </w:tabs>
        <w:ind w:left="4820"/>
        <w:rPr>
          <w:b/>
          <w:bCs/>
          <w:sz w:val="28"/>
          <w:szCs w:val="28"/>
        </w:rPr>
      </w:pPr>
      <w:r>
        <w:rPr>
          <w:b/>
          <w:bCs/>
          <w:sz w:val="28"/>
          <w:szCs w:val="28"/>
        </w:rPr>
        <w:t>Елена Алексеевна Обидина</w:t>
      </w:r>
    </w:p>
    <w:p w14:paraId="159B2131" w14:textId="77777777" w:rsidR="006F6D36" w:rsidRPr="006D2B87" w:rsidRDefault="006F6D36" w:rsidP="006F6D36">
      <w:pPr>
        <w:tabs>
          <w:tab w:val="left" w:pos="4962"/>
        </w:tabs>
        <w:ind w:left="4820"/>
        <w:rPr>
          <w:rFonts w:eastAsia="Arial Unicode MS"/>
        </w:rPr>
      </w:pPr>
    </w:p>
    <w:p w14:paraId="7B5506A0" w14:textId="53188DBF" w:rsidR="00844777" w:rsidRDefault="00C95FF7">
      <w:pPr>
        <w:tabs>
          <w:tab w:val="left" w:pos="4962"/>
        </w:tabs>
        <w:ind w:left="4820"/>
        <w:rPr>
          <w:b/>
          <w:bCs/>
          <w:sz w:val="28"/>
        </w:rPr>
      </w:pPr>
      <w:r>
        <w:rPr>
          <w:b/>
          <w:bCs/>
          <w:sz w:val="28"/>
        </w:rPr>
        <w:t>«</w:t>
      </w:r>
      <w:r w:rsidR="002040F3">
        <w:rPr>
          <w:b/>
          <w:bCs/>
          <w:sz w:val="28"/>
        </w:rPr>
        <w:t>18</w:t>
      </w:r>
      <w:r>
        <w:rPr>
          <w:b/>
          <w:bCs/>
          <w:sz w:val="28"/>
        </w:rPr>
        <w:t>» августа 2021 года</w:t>
      </w:r>
    </w:p>
    <w:p w14:paraId="07EC2050" w14:textId="77777777" w:rsidR="007D6548" w:rsidRDefault="007D6548">
      <w:pPr>
        <w:ind w:firstLine="709"/>
        <w:rPr>
          <w:b/>
          <w:bCs/>
          <w:spacing w:val="20"/>
          <w:sz w:val="28"/>
          <w:szCs w:val="28"/>
        </w:rPr>
      </w:pPr>
    </w:p>
    <w:p w14:paraId="08A05E07" w14:textId="77777777" w:rsidR="007D6548" w:rsidRDefault="007D6548">
      <w:pPr>
        <w:spacing w:after="120"/>
        <w:jc w:val="center"/>
        <w:rPr>
          <w:b/>
          <w:bCs/>
          <w:sz w:val="40"/>
          <w:szCs w:val="40"/>
        </w:rPr>
      </w:pPr>
    </w:p>
    <w:p w14:paraId="0B43F888" w14:textId="77777777" w:rsidR="007D6548" w:rsidRDefault="007D6548">
      <w:pPr>
        <w:spacing w:after="120"/>
        <w:jc w:val="center"/>
        <w:rPr>
          <w:b/>
          <w:bCs/>
          <w:sz w:val="40"/>
          <w:szCs w:val="40"/>
        </w:rPr>
      </w:pPr>
      <w:r>
        <w:rPr>
          <w:b/>
          <w:bCs/>
          <w:sz w:val="40"/>
          <w:szCs w:val="40"/>
        </w:rPr>
        <w:t>ДОКУМЕНТАЦИЯ О ЗАКУПКЕ</w:t>
      </w:r>
    </w:p>
    <w:p w14:paraId="49A21F8B" w14:textId="77777777" w:rsidR="000A2D97" w:rsidRDefault="000A2D97">
      <w:pPr>
        <w:spacing w:after="120"/>
        <w:ind w:firstLine="709"/>
        <w:jc w:val="center"/>
        <w:rPr>
          <w:b/>
          <w:bCs/>
          <w:sz w:val="20"/>
          <w:szCs w:val="20"/>
        </w:rPr>
      </w:pPr>
    </w:p>
    <w:p w14:paraId="623434BA" w14:textId="77777777" w:rsidR="00690354" w:rsidRDefault="00690354" w:rsidP="00690354">
      <w:pPr>
        <w:spacing w:after="120"/>
        <w:jc w:val="center"/>
        <w:outlineLvl w:val="0"/>
        <w:rPr>
          <w:b/>
          <w:bCs/>
          <w:sz w:val="32"/>
          <w:szCs w:val="32"/>
        </w:rPr>
      </w:pPr>
      <w:r>
        <w:rPr>
          <w:b/>
          <w:bCs/>
          <w:sz w:val="32"/>
          <w:szCs w:val="32"/>
        </w:rPr>
        <w:t>Раздел 1. Общие положения</w:t>
      </w:r>
    </w:p>
    <w:p w14:paraId="07D7C114" w14:textId="77777777" w:rsidR="00690354" w:rsidRPr="00556E89" w:rsidRDefault="00690354" w:rsidP="00690354">
      <w:pPr>
        <w:spacing w:after="120"/>
        <w:ind w:firstLine="709"/>
        <w:jc w:val="center"/>
        <w:rPr>
          <w:bCs/>
          <w:sz w:val="20"/>
          <w:szCs w:val="20"/>
        </w:rPr>
      </w:pPr>
    </w:p>
    <w:p w14:paraId="7B16D941" w14:textId="77777777" w:rsidR="00690354" w:rsidRPr="00D20AD0" w:rsidRDefault="00690354" w:rsidP="00690354">
      <w:pPr>
        <w:pStyle w:val="19"/>
        <w:numPr>
          <w:ilvl w:val="1"/>
          <w:numId w:val="1"/>
        </w:numPr>
        <w:tabs>
          <w:tab w:val="clear" w:pos="720"/>
          <w:tab w:val="num" w:pos="567"/>
        </w:tabs>
        <w:ind w:left="0" w:firstLine="709"/>
        <w:outlineLvl w:val="1"/>
        <w:rPr>
          <w:b/>
          <w:szCs w:val="28"/>
        </w:rPr>
      </w:pPr>
      <w:r>
        <w:rPr>
          <w:b/>
          <w:szCs w:val="28"/>
        </w:rPr>
        <w:t>Общие положения</w:t>
      </w:r>
    </w:p>
    <w:p w14:paraId="36998D46" w14:textId="2FCBABAF" w:rsidR="00690354" w:rsidRDefault="00690354" w:rsidP="00690354">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ОКэ-ЦКПМО-21-</w:t>
      </w:r>
      <w:r w:rsidR="002040F3">
        <w:t>0035</w:t>
      </w:r>
      <w:r>
        <w:t xml:space="preserve"> по предмету закупки </w:t>
      </w:r>
      <w:r>
        <w:rPr>
          <w:b/>
        </w:rPr>
        <w:t>«</w:t>
      </w:r>
      <w:bookmarkStart w:id="15" w:name="_Hlk80201028"/>
      <w:r>
        <w:rPr>
          <w:b/>
        </w:rPr>
        <w:t>Оказание услуг и выполнение работ по организации участия в выставке CIIE 2021</w:t>
      </w:r>
      <w:bookmarkEnd w:id="15"/>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BCD773E" w14:textId="77777777" w:rsidR="00690354" w:rsidRPr="00422CFA" w:rsidRDefault="00690354" w:rsidP="00690354">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46463EF" w14:textId="77777777" w:rsidR="00690354" w:rsidRPr="00D32FFA" w:rsidRDefault="00690354" w:rsidP="00690354">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A5A9C92" w14:textId="77777777" w:rsidR="00690354" w:rsidRPr="00A9427D" w:rsidRDefault="00690354" w:rsidP="00690354">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1355139" w14:textId="77777777" w:rsidR="00690354" w:rsidRPr="00D32FFA" w:rsidRDefault="00690354" w:rsidP="00690354">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2579DCCA" w14:textId="77777777" w:rsidR="00690354" w:rsidRPr="00D32FFA" w:rsidRDefault="00690354" w:rsidP="00690354">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F17E635" w14:textId="77777777" w:rsidR="00690354" w:rsidRPr="00D32FFA" w:rsidRDefault="00690354" w:rsidP="00690354">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2E75B44" w14:textId="77777777" w:rsidR="00690354" w:rsidRPr="00D32FFA" w:rsidRDefault="00690354" w:rsidP="00690354">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0A51BA3" w14:textId="77777777" w:rsidR="00690354" w:rsidRDefault="00690354" w:rsidP="00690354">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922378C" w14:textId="77777777" w:rsidR="00690354" w:rsidRDefault="00690354" w:rsidP="0069035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0B9CEF2" w14:textId="77777777" w:rsidR="00690354" w:rsidRPr="00153C91" w:rsidRDefault="00690354" w:rsidP="00690354">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34518FF" w14:textId="77777777" w:rsidR="00690354" w:rsidRPr="00D32FFA" w:rsidRDefault="00690354" w:rsidP="00690354">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14:paraId="2CDCA483" w14:textId="77777777" w:rsidR="00690354" w:rsidRPr="00D32FFA" w:rsidRDefault="00690354" w:rsidP="00690354">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7A00012" w14:textId="77777777" w:rsidR="00690354" w:rsidRDefault="00690354" w:rsidP="0069035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02F7B25" w14:textId="77777777" w:rsidR="00690354" w:rsidRPr="00D32FFA" w:rsidRDefault="00690354" w:rsidP="0069035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89414A7" w14:textId="77777777" w:rsidR="00690354" w:rsidRPr="00D32FFA" w:rsidRDefault="00690354" w:rsidP="00690354">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63E93F2E" w14:textId="77777777" w:rsidR="00690354" w:rsidRPr="00D32FFA" w:rsidRDefault="00690354" w:rsidP="00690354">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629B2F0" w14:textId="77777777" w:rsidR="00690354" w:rsidRPr="00D32FFA" w:rsidRDefault="00690354" w:rsidP="00690354">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8C251E5" w14:textId="77777777" w:rsidR="00690354" w:rsidRPr="0039674B" w:rsidRDefault="00690354" w:rsidP="00690354">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1CC7438" w14:textId="77777777" w:rsidR="00690354" w:rsidRDefault="00690354" w:rsidP="00690354">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B933A65" w14:textId="77777777" w:rsidR="00690354" w:rsidRPr="00202CD3" w:rsidRDefault="00690354" w:rsidP="00690354">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A341B6C" w14:textId="77777777" w:rsidR="00690354" w:rsidRPr="0039674B" w:rsidRDefault="00690354" w:rsidP="00690354">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5C0CB2D5" w14:textId="77777777" w:rsidR="00690354" w:rsidRDefault="00690354" w:rsidP="00690354">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E3582D9" w14:textId="77777777" w:rsidR="00690354" w:rsidRDefault="00690354" w:rsidP="00690354">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5E9A723" w14:textId="77777777" w:rsidR="00690354" w:rsidRDefault="00690354" w:rsidP="00690354">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FBD9732" w14:textId="77777777" w:rsidR="00690354" w:rsidRDefault="00690354" w:rsidP="0069035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75E3CD1" w14:textId="77777777" w:rsidR="00690354" w:rsidRPr="00D32FFA" w:rsidRDefault="00690354" w:rsidP="0069035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5500E18" w14:textId="77777777" w:rsidR="00690354" w:rsidRPr="00D32FFA" w:rsidRDefault="00690354" w:rsidP="00690354">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B398557" w14:textId="77777777" w:rsidR="00690354" w:rsidRPr="00D32FFA" w:rsidRDefault="00690354" w:rsidP="00690354">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8BD0D2F" w14:textId="77777777" w:rsidR="00690354" w:rsidRPr="00D32FFA" w:rsidRDefault="00690354" w:rsidP="00690354">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7AF8EDA" w14:textId="77777777" w:rsidR="00690354" w:rsidRDefault="00690354" w:rsidP="00690354">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50825AD" w14:textId="77777777" w:rsidR="00690354" w:rsidRDefault="00690354" w:rsidP="00690354">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49A2794" w14:textId="77777777" w:rsidR="00690354" w:rsidRDefault="00690354" w:rsidP="00690354">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8ED2869" w14:textId="77777777" w:rsidR="00690354" w:rsidRDefault="00690354" w:rsidP="00690354">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D344792" w14:textId="77777777" w:rsidR="00690354" w:rsidRDefault="00690354" w:rsidP="00690354">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9AA7698" w14:textId="77777777" w:rsidR="00690354" w:rsidRPr="00215E05" w:rsidRDefault="00690354" w:rsidP="00690354">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B9474CB" w14:textId="77777777" w:rsidR="00690354" w:rsidRDefault="00690354" w:rsidP="00690354">
      <w:pPr>
        <w:pStyle w:val="19"/>
        <w:ind w:left="709" w:firstLine="0"/>
      </w:pPr>
    </w:p>
    <w:p w14:paraId="495165D7" w14:textId="77777777" w:rsidR="00690354" w:rsidRPr="00D20AD0" w:rsidRDefault="00690354" w:rsidP="00690354">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2BCB7A1" w14:textId="77777777" w:rsidR="00690354" w:rsidRDefault="00690354" w:rsidP="00690354">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2CDD831E" w14:textId="77777777" w:rsidR="00690354" w:rsidRPr="00B4245D" w:rsidRDefault="00690354" w:rsidP="00690354">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8FBD164" w14:textId="77777777" w:rsidR="00690354" w:rsidRDefault="00690354" w:rsidP="00690354">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F9CCBB5" w14:textId="77777777" w:rsidR="00690354" w:rsidRPr="00E04934" w:rsidRDefault="00690354" w:rsidP="00690354">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D3FCB8D" w14:textId="77777777" w:rsidR="00690354" w:rsidRPr="00E04934" w:rsidRDefault="00690354" w:rsidP="00690354">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370B02C" w14:textId="77777777" w:rsidR="00690354" w:rsidRPr="00D32FFA" w:rsidRDefault="00690354" w:rsidP="00690354">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5235A8F" w14:textId="77777777" w:rsidR="00690354" w:rsidRDefault="00690354" w:rsidP="00690354">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855D9DE" w14:textId="77777777" w:rsidR="00690354" w:rsidRPr="00147510" w:rsidRDefault="00690354" w:rsidP="00690354">
      <w:pPr>
        <w:ind w:left="709"/>
        <w:jc w:val="both"/>
        <w:rPr>
          <w:sz w:val="28"/>
          <w:szCs w:val="28"/>
        </w:rPr>
      </w:pPr>
    </w:p>
    <w:p w14:paraId="70940325" w14:textId="77777777" w:rsidR="00690354" w:rsidRDefault="00690354" w:rsidP="0069035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949990D" w14:textId="77777777" w:rsidR="00690354" w:rsidRDefault="00690354" w:rsidP="00690354">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781763F" w14:textId="77777777" w:rsidR="00690354" w:rsidRDefault="00690354" w:rsidP="00690354">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CA1FF5D" w14:textId="77777777" w:rsidR="00690354" w:rsidRDefault="00690354" w:rsidP="00690354">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DCE80A1" w14:textId="77777777" w:rsidR="00690354" w:rsidRDefault="00690354" w:rsidP="00690354">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6298545" w14:textId="77777777" w:rsidR="00690354" w:rsidRDefault="00690354" w:rsidP="00690354">
      <w:pPr>
        <w:pStyle w:val="af9"/>
        <w:rPr>
          <w:sz w:val="28"/>
          <w:szCs w:val="28"/>
        </w:rPr>
      </w:pPr>
    </w:p>
    <w:p w14:paraId="01EA674F" w14:textId="77777777" w:rsidR="00690354" w:rsidRPr="00A83569" w:rsidRDefault="00690354" w:rsidP="0069035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88A00DE" w14:textId="77777777" w:rsidR="00690354" w:rsidRDefault="00690354" w:rsidP="0069035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14FFCDA" w14:textId="77777777" w:rsidR="00690354" w:rsidRPr="005812B7" w:rsidRDefault="00690354" w:rsidP="0069035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4A3E426" w14:textId="77777777" w:rsidR="00690354" w:rsidRPr="00A83569" w:rsidRDefault="00690354" w:rsidP="0069035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4E748568" w14:textId="77777777" w:rsidR="00690354" w:rsidRPr="007E0067" w:rsidRDefault="00690354" w:rsidP="0069035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72ED90B" w14:textId="77777777" w:rsidR="00690354" w:rsidRDefault="00690354" w:rsidP="0069035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B497B47" w14:textId="77777777" w:rsidR="00690354" w:rsidRPr="007E0067" w:rsidRDefault="00690354" w:rsidP="0069035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1D0B0513" w14:textId="77777777" w:rsidR="00690354" w:rsidRPr="007E0067" w:rsidRDefault="00690354" w:rsidP="00690354">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ACE58CF" w14:textId="77777777" w:rsidR="00690354" w:rsidRPr="00D32FFA" w:rsidRDefault="00690354" w:rsidP="00690354">
      <w:pPr>
        <w:pStyle w:val="19"/>
        <w:ind w:left="709" w:firstLine="0"/>
        <w:rPr>
          <w:szCs w:val="24"/>
        </w:rPr>
      </w:pPr>
    </w:p>
    <w:p w14:paraId="6931CBCC" w14:textId="77777777" w:rsidR="00690354" w:rsidRPr="00BE7854" w:rsidRDefault="00690354" w:rsidP="00690354">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6643FB4" w14:textId="77777777" w:rsidR="00690354" w:rsidRPr="00D20AD0" w:rsidRDefault="00690354" w:rsidP="00690354">
      <w:pPr>
        <w:pStyle w:val="19"/>
        <w:numPr>
          <w:ilvl w:val="1"/>
          <w:numId w:val="18"/>
        </w:numPr>
        <w:ind w:left="0" w:firstLine="709"/>
        <w:outlineLvl w:val="1"/>
        <w:rPr>
          <w:b/>
          <w:szCs w:val="28"/>
        </w:rPr>
      </w:pPr>
      <w:r>
        <w:rPr>
          <w:b/>
          <w:szCs w:val="28"/>
        </w:rPr>
        <w:t>Обязательные требования</w:t>
      </w:r>
    </w:p>
    <w:p w14:paraId="3EECBA20" w14:textId="77777777" w:rsidR="00690354" w:rsidRPr="00D32FFA" w:rsidRDefault="00690354" w:rsidP="006903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AAD4062" w14:textId="77777777" w:rsidR="00690354" w:rsidRPr="00D32FFA" w:rsidRDefault="00690354" w:rsidP="00690354">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38BB284" w14:textId="77777777" w:rsidR="00690354" w:rsidRPr="00D32FFA" w:rsidRDefault="00690354" w:rsidP="00690354">
      <w:pPr>
        <w:ind w:firstLine="709"/>
        <w:jc w:val="both"/>
        <w:rPr>
          <w:sz w:val="28"/>
          <w:szCs w:val="28"/>
        </w:rPr>
      </w:pPr>
      <w:r>
        <w:rPr>
          <w:sz w:val="28"/>
          <w:szCs w:val="28"/>
        </w:rPr>
        <w:t>б) не находиться в процессе ликвидации;</w:t>
      </w:r>
    </w:p>
    <w:p w14:paraId="214C2D4C" w14:textId="77777777" w:rsidR="00690354" w:rsidRPr="00D32FFA" w:rsidRDefault="00690354" w:rsidP="00690354">
      <w:pPr>
        <w:ind w:firstLine="709"/>
        <w:jc w:val="both"/>
        <w:rPr>
          <w:sz w:val="28"/>
          <w:szCs w:val="28"/>
        </w:rPr>
      </w:pPr>
      <w:r>
        <w:rPr>
          <w:sz w:val="28"/>
          <w:szCs w:val="28"/>
        </w:rPr>
        <w:t>в) не быть признанным несостоятельным (банкротом);</w:t>
      </w:r>
    </w:p>
    <w:p w14:paraId="0272910F" w14:textId="77777777" w:rsidR="00690354" w:rsidRPr="00D32FFA" w:rsidRDefault="00690354" w:rsidP="00690354">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03394C4" w14:textId="77777777" w:rsidR="00690354" w:rsidRDefault="00690354" w:rsidP="006903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55DECC0A" w14:textId="77777777" w:rsidR="00690354" w:rsidRDefault="00690354" w:rsidP="006903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F468C3E" w14:textId="77777777" w:rsidR="00690354" w:rsidRPr="00D32FFA" w:rsidRDefault="00690354" w:rsidP="006903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07F16B1" w14:textId="77777777" w:rsidR="00690354" w:rsidRDefault="00690354" w:rsidP="0069035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6965AEC" w14:textId="77777777" w:rsidR="00690354" w:rsidRDefault="00690354" w:rsidP="006903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12AC250" w14:textId="77777777" w:rsidR="00690354" w:rsidRPr="00D32FFA" w:rsidRDefault="00690354" w:rsidP="00690354">
      <w:pPr>
        <w:ind w:firstLine="709"/>
        <w:jc w:val="both"/>
        <w:rPr>
          <w:sz w:val="28"/>
          <w:szCs w:val="28"/>
        </w:rPr>
      </w:pPr>
    </w:p>
    <w:p w14:paraId="006D41D8" w14:textId="77777777" w:rsidR="00690354" w:rsidRPr="00D32FFA" w:rsidRDefault="00690354" w:rsidP="00690354">
      <w:pPr>
        <w:pStyle w:val="19"/>
        <w:numPr>
          <w:ilvl w:val="1"/>
          <w:numId w:val="18"/>
        </w:numPr>
        <w:ind w:left="0" w:firstLine="709"/>
        <w:outlineLvl w:val="1"/>
        <w:rPr>
          <w:b/>
          <w:szCs w:val="28"/>
        </w:rPr>
      </w:pPr>
      <w:r>
        <w:rPr>
          <w:b/>
          <w:szCs w:val="28"/>
        </w:rPr>
        <w:t>Квалификационные требования</w:t>
      </w:r>
    </w:p>
    <w:p w14:paraId="7A83B995" w14:textId="77777777" w:rsidR="00690354" w:rsidRPr="00D32FFA" w:rsidRDefault="00690354" w:rsidP="00690354">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A737939" w14:textId="77777777" w:rsidR="00690354" w:rsidRPr="00D32FFA" w:rsidRDefault="00690354" w:rsidP="00690354">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AFE5AE5" w14:textId="77777777" w:rsidR="00690354" w:rsidRPr="00D32FFA" w:rsidRDefault="00690354" w:rsidP="00690354">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AF1DF33" w14:textId="77777777" w:rsidR="00690354" w:rsidRPr="00914122" w:rsidRDefault="00690354" w:rsidP="00690354">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C0CA9D4" w14:textId="77777777" w:rsidR="00690354" w:rsidRPr="00D32FFA" w:rsidRDefault="00690354" w:rsidP="00690354">
      <w:pPr>
        <w:pStyle w:val="af9"/>
        <w:rPr>
          <w:sz w:val="28"/>
          <w:szCs w:val="28"/>
        </w:rPr>
      </w:pPr>
    </w:p>
    <w:p w14:paraId="7CDBFF0E" w14:textId="77777777" w:rsidR="00690354" w:rsidRPr="00D20AD0" w:rsidRDefault="00690354" w:rsidP="00690354">
      <w:pPr>
        <w:pStyle w:val="19"/>
        <w:numPr>
          <w:ilvl w:val="1"/>
          <w:numId w:val="18"/>
        </w:numPr>
        <w:ind w:left="0" w:firstLine="709"/>
        <w:outlineLvl w:val="1"/>
        <w:rPr>
          <w:b/>
          <w:szCs w:val="28"/>
        </w:rPr>
      </w:pPr>
      <w:r>
        <w:rPr>
          <w:b/>
          <w:szCs w:val="28"/>
        </w:rPr>
        <w:t>Представление документов</w:t>
      </w:r>
    </w:p>
    <w:p w14:paraId="1ED4C282" w14:textId="77777777" w:rsidR="00690354" w:rsidRPr="00D32FFA" w:rsidRDefault="00690354" w:rsidP="00690354">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336C9F8" w14:textId="77777777" w:rsidR="00690354" w:rsidRDefault="00690354" w:rsidP="00690354">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7EF19A4" w14:textId="77777777" w:rsidR="00690354" w:rsidRDefault="00690354" w:rsidP="00690354">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AB78DA8" w14:textId="77777777" w:rsidR="00690354" w:rsidRPr="00512146" w:rsidRDefault="00690354" w:rsidP="00690354">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EC24125" w14:textId="77777777" w:rsidR="00690354" w:rsidRPr="00D32FFA" w:rsidRDefault="00690354" w:rsidP="00690354">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D49FD7C" w14:textId="77777777" w:rsidR="00690354" w:rsidRPr="005B5FED" w:rsidRDefault="00690354" w:rsidP="00690354">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A8E5E1B" w14:textId="77777777" w:rsidR="00690354" w:rsidRPr="005B5FED" w:rsidRDefault="00690354" w:rsidP="00690354">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2BD068D" w14:textId="77777777" w:rsidR="00690354" w:rsidRDefault="00690354" w:rsidP="00690354">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8B139C5" w14:textId="77777777" w:rsidR="00690354" w:rsidRPr="007E5BBC" w:rsidRDefault="00690354" w:rsidP="00690354">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2021FA6" w14:textId="77777777" w:rsidR="00690354" w:rsidRDefault="00690354" w:rsidP="00690354">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2684D80E" w14:textId="77777777" w:rsidR="00690354" w:rsidRPr="00D32FFA" w:rsidRDefault="00690354" w:rsidP="00690354">
      <w:pPr>
        <w:pStyle w:val="aff7"/>
        <w:ind w:left="0" w:firstLine="709"/>
        <w:jc w:val="both"/>
        <w:rPr>
          <w:rFonts w:eastAsia="MS Mincho"/>
          <w:sz w:val="28"/>
          <w:szCs w:val="28"/>
        </w:rPr>
      </w:pPr>
    </w:p>
    <w:p w14:paraId="51616622" w14:textId="77777777" w:rsidR="00690354" w:rsidRPr="00BE7854" w:rsidRDefault="00690354" w:rsidP="00690354">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097F70D" w14:textId="77777777" w:rsidR="00690354" w:rsidRPr="00D32FFA" w:rsidRDefault="00690354" w:rsidP="00690354">
      <w:pPr>
        <w:pStyle w:val="af9"/>
        <w:tabs>
          <w:tab w:val="left" w:pos="0"/>
          <w:tab w:val="left" w:pos="1440"/>
        </w:tabs>
        <w:rPr>
          <w:sz w:val="28"/>
        </w:rPr>
      </w:pPr>
    </w:p>
    <w:p w14:paraId="00ED7941" w14:textId="77777777" w:rsidR="00690354" w:rsidRPr="00D20AD0" w:rsidRDefault="00690354" w:rsidP="00690354">
      <w:pPr>
        <w:pStyle w:val="19"/>
        <w:numPr>
          <w:ilvl w:val="1"/>
          <w:numId w:val="36"/>
        </w:numPr>
        <w:ind w:left="0" w:firstLine="709"/>
        <w:outlineLvl w:val="1"/>
        <w:rPr>
          <w:b/>
          <w:szCs w:val="28"/>
        </w:rPr>
      </w:pPr>
      <w:r>
        <w:rPr>
          <w:b/>
          <w:szCs w:val="28"/>
        </w:rPr>
        <w:t>Заявка</w:t>
      </w:r>
    </w:p>
    <w:p w14:paraId="315169B0"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B504BD3"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279962F" w14:textId="77777777" w:rsidR="00690354" w:rsidRPr="00514A3A" w:rsidRDefault="00690354" w:rsidP="00690354">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D8377EE" w14:textId="77777777" w:rsidR="00690354" w:rsidRPr="00D32FFA" w:rsidRDefault="00690354" w:rsidP="00690354">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79CC870"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4C26EDE" w14:textId="77777777" w:rsidR="00690354" w:rsidRPr="00D32FFA" w:rsidRDefault="00690354" w:rsidP="00690354">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2240FFE" w14:textId="77777777" w:rsidR="00690354" w:rsidRPr="00D32FFA" w:rsidRDefault="00690354" w:rsidP="00690354">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C8658D7" w14:textId="77777777" w:rsidR="00690354" w:rsidRPr="008D6460" w:rsidRDefault="00690354" w:rsidP="00690354">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90B1A94" w14:textId="77777777" w:rsidR="00690354" w:rsidRPr="005E1413" w:rsidRDefault="00690354" w:rsidP="00690354">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A077DF3"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C77B97B"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813743B" w14:textId="77777777" w:rsidR="00690354" w:rsidRPr="007E5BBC" w:rsidRDefault="00690354" w:rsidP="00690354">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D5EDF63" w14:textId="77777777" w:rsidR="00690354" w:rsidRDefault="00690354" w:rsidP="00690354">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BACBEA5" w14:textId="77777777" w:rsidR="00690354" w:rsidRPr="00D32FFA" w:rsidRDefault="00690354" w:rsidP="00690354">
      <w:pPr>
        <w:pStyle w:val="Default"/>
        <w:ind w:firstLine="709"/>
        <w:jc w:val="both"/>
      </w:pPr>
    </w:p>
    <w:p w14:paraId="4D1A8613" w14:textId="77777777" w:rsidR="00690354" w:rsidRDefault="00690354" w:rsidP="00690354">
      <w:pPr>
        <w:pStyle w:val="19"/>
        <w:numPr>
          <w:ilvl w:val="1"/>
          <w:numId w:val="36"/>
        </w:numPr>
        <w:ind w:left="0" w:firstLine="709"/>
        <w:outlineLvl w:val="1"/>
        <w:rPr>
          <w:b/>
          <w:szCs w:val="28"/>
        </w:rPr>
      </w:pPr>
      <w:r>
        <w:rPr>
          <w:b/>
          <w:szCs w:val="28"/>
        </w:rPr>
        <w:t>Срок и порядок подачи Заявок</w:t>
      </w:r>
    </w:p>
    <w:p w14:paraId="0D966158" w14:textId="77777777" w:rsidR="00690354" w:rsidRPr="002D2D73" w:rsidRDefault="00690354" w:rsidP="00690354">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D2129A9" w14:textId="77777777" w:rsidR="00690354" w:rsidRDefault="00690354" w:rsidP="00690354">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C48172D" w14:textId="77777777" w:rsidR="00690354" w:rsidRDefault="00690354" w:rsidP="00690354">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AE10EF" w14:textId="77777777" w:rsidR="00690354" w:rsidRDefault="00690354" w:rsidP="00690354">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4CC76C5" w14:textId="77777777" w:rsidR="00690354" w:rsidRPr="005E1413" w:rsidRDefault="00690354" w:rsidP="00690354">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22F52428" w14:textId="77777777" w:rsidR="00690354" w:rsidRPr="00F27D32" w:rsidRDefault="00690354" w:rsidP="00690354">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178DC0A" w14:textId="77777777" w:rsidR="00690354" w:rsidRDefault="00690354" w:rsidP="00690354">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49E2661" w14:textId="77777777" w:rsidR="00690354" w:rsidRPr="00BE4C8D" w:rsidRDefault="00690354" w:rsidP="00690354">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2331A4D" w14:textId="77777777" w:rsidR="00690354" w:rsidRPr="00D11A28" w:rsidRDefault="00690354" w:rsidP="00690354">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D84C541" w14:textId="77777777" w:rsidR="00690354" w:rsidRDefault="00690354" w:rsidP="00690354">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9901AD1" w14:textId="77777777" w:rsidR="00690354" w:rsidRPr="00D11A28" w:rsidRDefault="00690354" w:rsidP="00690354">
      <w:pPr>
        <w:pStyle w:val="af9"/>
        <w:ind w:left="709" w:firstLine="0"/>
        <w:rPr>
          <w:sz w:val="28"/>
        </w:rPr>
      </w:pPr>
    </w:p>
    <w:p w14:paraId="1861935A" w14:textId="77777777" w:rsidR="00690354" w:rsidRPr="00542481" w:rsidRDefault="00690354" w:rsidP="00690354">
      <w:pPr>
        <w:pStyle w:val="19"/>
        <w:numPr>
          <w:ilvl w:val="1"/>
          <w:numId w:val="36"/>
        </w:numPr>
        <w:ind w:left="0" w:firstLine="709"/>
        <w:outlineLvl w:val="1"/>
        <w:rPr>
          <w:b/>
          <w:szCs w:val="28"/>
        </w:rPr>
      </w:pPr>
      <w:r>
        <w:rPr>
          <w:b/>
        </w:rPr>
        <w:t>Порядок оформления Заявки</w:t>
      </w:r>
    </w:p>
    <w:p w14:paraId="725EABD9" w14:textId="77777777" w:rsidR="00690354" w:rsidRDefault="00690354" w:rsidP="00690354">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4F3A0F7" w14:textId="77777777" w:rsidR="00690354" w:rsidRDefault="00690354" w:rsidP="00690354">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172E466" w14:textId="77777777" w:rsidR="00690354" w:rsidRPr="00687E7D" w:rsidRDefault="00690354" w:rsidP="00690354">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FB0C72A" w14:textId="77777777" w:rsidR="00690354" w:rsidRPr="00407088" w:rsidRDefault="00690354" w:rsidP="00690354">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BD5733F" w14:textId="77777777" w:rsidR="00690354" w:rsidRDefault="00690354" w:rsidP="00690354">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36B306D3" w14:textId="77777777" w:rsidR="00690354" w:rsidRPr="0016413E" w:rsidRDefault="00690354" w:rsidP="00690354">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D19A110" w14:textId="77777777" w:rsidR="00690354" w:rsidRPr="009F2BCA" w:rsidRDefault="00690354" w:rsidP="00690354">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B449ADC" w14:textId="77777777" w:rsidR="00690354" w:rsidRPr="006217BC" w:rsidRDefault="00690354" w:rsidP="00690354">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1F5BEAB" w14:textId="77777777" w:rsidR="00690354" w:rsidRPr="00AA1400" w:rsidRDefault="00690354" w:rsidP="00690354">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BA06A4E" w14:textId="77777777" w:rsidR="00690354" w:rsidRPr="00AA1400" w:rsidRDefault="00690354" w:rsidP="00690354">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41B176A" w14:textId="77777777" w:rsidR="00690354" w:rsidRDefault="00690354" w:rsidP="0069035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69DC182" wp14:editId="6D153BD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5F5CC63" w14:textId="77777777" w:rsidR="00B3685B" w:rsidRPr="007E6DE4" w:rsidRDefault="00B3685B" w:rsidP="00690354">
                            <w:pPr>
                              <w:jc w:val="center"/>
                              <w:rPr>
                                <w:b/>
                                <w:sz w:val="28"/>
                                <w:szCs w:val="28"/>
                              </w:rPr>
                            </w:pPr>
                            <w:r w:rsidRPr="007E6DE4">
                              <w:rPr>
                                <w:b/>
                                <w:sz w:val="28"/>
                                <w:szCs w:val="28"/>
                              </w:rPr>
                              <w:t xml:space="preserve">_____________________________________________, </w:t>
                            </w:r>
                          </w:p>
                          <w:p w14:paraId="51AEE6A1" w14:textId="77777777" w:rsidR="00B3685B" w:rsidRDefault="00B3685B" w:rsidP="00690354">
                            <w:pPr>
                              <w:jc w:val="center"/>
                              <w:rPr>
                                <w:sz w:val="28"/>
                                <w:szCs w:val="28"/>
                              </w:rPr>
                            </w:pPr>
                            <w:r w:rsidRPr="007E6DE4">
                              <w:rPr>
                                <w:i/>
                                <w:sz w:val="20"/>
                                <w:szCs w:val="20"/>
                              </w:rPr>
                              <w:t>наименование претендента</w:t>
                            </w:r>
                            <w:r w:rsidRPr="00923E2D">
                              <w:rPr>
                                <w:sz w:val="28"/>
                                <w:szCs w:val="28"/>
                              </w:rPr>
                              <w:t xml:space="preserve"> </w:t>
                            </w:r>
                          </w:p>
                          <w:p w14:paraId="3DD28136" w14:textId="77777777" w:rsidR="00B3685B" w:rsidRPr="007E6DE4" w:rsidRDefault="00B3685B" w:rsidP="00690354">
                            <w:pPr>
                              <w:jc w:val="center"/>
                              <w:rPr>
                                <w:b/>
                                <w:sz w:val="28"/>
                                <w:szCs w:val="28"/>
                              </w:rPr>
                            </w:pPr>
                            <w:r w:rsidRPr="007E6DE4">
                              <w:rPr>
                                <w:b/>
                                <w:sz w:val="28"/>
                                <w:szCs w:val="28"/>
                              </w:rPr>
                              <w:t>________________________________________</w:t>
                            </w:r>
                          </w:p>
                          <w:p w14:paraId="4FB3BC79" w14:textId="77777777" w:rsidR="00B3685B" w:rsidRPr="007E6DE4" w:rsidRDefault="00B3685B" w:rsidP="00690354">
                            <w:pPr>
                              <w:jc w:val="center"/>
                              <w:rPr>
                                <w:i/>
                                <w:sz w:val="20"/>
                                <w:szCs w:val="20"/>
                              </w:rPr>
                            </w:pPr>
                            <w:r w:rsidRPr="007E6DE4">
                              <w:rPr>
                                <w:i/>
                                <w:sz w:val="20"/>
                                <w:szCs w:val="20"/>
                              </w:rPr>
                              <w:t>государство регистрации претендента</w:t>
                            </w:r>
                          </w:p>
                          <w:p w14:paraId="3D524F37" w14:textId="77777777" w:rsidR="00B3685B" w:rsidRPr="007E6DE4" w:rsidRDefault="00B3685B" w:rsidP="00690354">
                            <w:pPr>
                              <w:jc w:val="center"/>
                              <w:rPr>
                                <w:b/>
                                <w:sz w:val="28"/>
                                <w:szCs w:val="28"/>
                              </w:rPr>
                            </w:pPr>
                            <w:r w:rsidRPr="007E6DE4">
                              <w:rPr>
                                <w:b/>
                                <w:sz w:val="28"/>
                                <w:szCs w:val="28"/>
                              </w:rPr>
                              <w:t>_____________________________</w:t>
                            </w:r>
                            <w:r>
                              <w:rPr>
                                <w:b/>
                                <w:sz w:val="28"/>
                                <w:szCs w:val="28"/>
                              </w:rPr>
                              <w:t>__________________</w:t>
                            </w:r>
                          </w:p>
                          <w:p w14:paraId="19B5C1FB" w14:textId="77777777" w:rsidR="00B3685B" w:rsidRPr="007E6DE4" w:rsidRDefault="00B3685B" w:rsidP="00690354">
                            <w:pPr>
                              <w:jc w:val="center"/>
                              <w:rPr>
                                <w:i/>
                                <w:sz w:val="20"/>
                                <w:szCs w:val="20"/>
                              </w:rPr>
                            </w:pPr>
                            <w:r w:rsidRPr="007E6DE4">
                              <w:rPr>
                                <w:i/>
                                <w:sz w:val="20"/>
                                <w:szCs w:val="20"/>
                              </w:rPr>
                              <w:t>ИНН претендента (для претендентов-резидентов Российской Федерации)</w:t>
                            </w:r>
                          </w:p>
                          <w:p w14:paraId="6CDF7B38" w14:textId="77777777" w:rsidR="00B3685B" w:rsidRDefault="00B3685B" w:rsidP="00690354">
                            <w:pPr>
                              <w:jc w:val="both"/>
                            </w:pPr>
                          </w:p>
                          <w:p w14:paraId="548706A8" w14:textId="77777777" w:rsidR="00B3685B" w:rsidRDefault="00B3685B" w:rsidP="00690354">
                            <w:pPr>
                              <w:jc w:val="center"/>
                              <w:rPr>
                                <w:b/>
                              </w:rPr>
                            </w:pPr>
                            <w:r>
                              <w:rPr>
                                <w:b/>
                              </w:rPr>
                              <w:t>ОБЕСПЕЧЕНИЕ ЗАЯВКИ НА УЧАСТИЕ В ОТКРЫТОМ КОНКУРСЕ № </w:t>
                            </w:r>
                          </w:p>
                          <w:p w14:paraId="5B1749D9" w14:textId="77777777" w:rsidR="00B3685B" w:rsidRPr="003C6269" w:rsidRDefault="00B3685B" w:rsidP="00690354">
                            <w:pPr>
                              <w:jc w:val="center"/>
                              <w:rPr>
                                <w:b/>
                              </w:rPr>
                            </w:pPr>
                            <w:r w:rsidRPr="003C6269">
                              <w:rPr>
                                <w:b/>
                              </w:rPr>
                              <w:t xml:space="preserve">(лот № _________) </w:t>
                            </w:r>
                          </w:p>
                          <w:p w14:paraId="2778FC79" w14:textId="77777777" w:rsidR="00B3685B" w:rsidRPr="006471D1" w:rsidRDefault="00B3685B" w:rsidP="00690354">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DC18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5F5CC63" w14:textId="77777777" w:rsidR="00B3685B" w:rsidRPr="007E6DE4" w:rsidRDefault="00B3685B" w:rsidP="00690354">
                      <w:pPr>
                        <w:jc w:val="center"/>
                        <w:rPr>
                          <w:b/>
                          <w:sz w:val="28"/>
                          <w:szCs w:val="28"/>
                        </w:rPr>
                      </w:pPr>
                      <w:r w:rsidRPr="007E6DE4">
                        <w:rPr>
                          <w:b/>
                          <w:sz w:val="28"/>
                          <w:szCs w:val="28"/>
                        </w:rPr>
                        <w:t xml:space="preserve">_____________________________________________, </w:t>
                      </w:r>
                    </w:p>
                    <w:p w14:paraId="51AEE6A1" w14:textId="77777777" w:rsidR="00B3685B" w:rsidRDefault="00B3685B" w:rsidP="00690354">
                      <w:pPr>
                        <w:jc w:val="center"/>
                        <w:rPr>
                          <w:sz w:val="28"/>
                          <w:szCs w:val="28"/>
                        </w:rPr>
                      </w:pPr>
                      <w:r w:rsidRPr="007E6DE4">
                        <w:rPr>
                          <w:i/>
                          <w:sz w:val="20"/>
                          <w:szCs w:val="20"/>
                        </w:rPr>
                        <w:t>наименование претендента</w:t>
                      </w:r>
                      <w:r w:rsidRPr="00923E2D">
                        <w:rPr>
                          <w:sz w:val="28"/>
                          <w:szCs w:val="28"/>
                        </w:rPr>
                        <w:t xml:space="preserve"> </w:t>
                      </w:r>
                    </w:p>
                    <w:p w14:paraId="3DD28136" w14:textId="77777777" w:rsidR="00B3685B" w:rsidRPr="007E6DE4" w:rsidRDefault="00B3685B" w:rsidP="00690354">
                      <w:pPr>
                        <w:jc w:val="center"/>
                        <w:rPr>
                          <w:b/>
                          <w:sz w:val="28"/>
                          <w:szCs w:val="28"/>
                        </w:rPr>
                      </w:pPr>
                      <w:r w:rsidRPr="007E6DE4">
                        <w:rPr>
                          <w:b/>
                          <w:sz w:val="28"/>
                          <w:szCs w:val="28"/>
                        </w:rPr>
                        <w:t>________________________________________</w:t>
                      </w:r>
                    </w:p>
                    <w:p w14:paraId="4FB3BC79" w14:textId="77777777" w:rsidR="00B3685B" w:rsidRPr="007E6DE4" w:rsidRDefault="00B3685B" w:rsidP="00690354">
                      <w:pPr>
                        <w:jc w:val="center"/>
                        <w:rPr>
                          <w:i/>
                          <w:sz w:val="20"/>
                          <w:szCs w:val="20"/>
                        </w:rPr>
                      </w:pPr>
                      <w:r w:rsidRPr="007E6DE4">
                        <w:rPr>
                          <w:i/>
                          <w:sz w:val="20"/>
                          <w:szCs w:val="20"/>
                        </w:rPr>
                        <w:t>государство регистрации претендента</w:t>
                      </w:r>
                    </w:p>
                    <w:p w14:paraId="3D524F37" w14:textId="77777777" w:rsidR="00B3685B" w:rsidRPr="007E6DE4" w:rsidRDefault="00B3685B" w:rsidP="00690354">
                      <w:pPr>
                        <w:jc w:val="center"/>
                        <w:rPr>
                          <w:b/>
                          <w:sz w:val="28"/>
                          <w:szCs w:val="28"/>
                        </w:rPr>
                      </w:pPr>
                      <w:r w:rsidRPr="007E6DE4">
                        <w:rPr>
                          <w:b/>
                          <w:sz w:val="28"/>
                          <w:szCs w:val="28"/>
                        </w:rPr>
                        <w:t>_____________________________</w:t>
                      </w:r>
                      <w:r>
                        <w:rPr>
                          <w:b/>
                          <w:sz w:val="28"/>
                          <w:szCs w:val="28"/>
                        </w:rPr>
                        <w:t>__________________</w:t>
                      </w:r>
                    </w:p>
                    <w:p w14:paraId="19B5C1FB" w14:textId="77777777" w:rsidR="00B3685B" w:rsidRPr="007E6DE4" w:rsidRDefault="00B3685B" w:rsidP="00690354">
                      <w:pPr>
                        <w:jc w:val="center"/>
                        <w:rPr>
                          <w:i/>
                          <w:sz w:val="20"/>
                          <w:szCs w:val="20"/>
                        </w:rPr>
                      </w:pPr>
                      <w:r w:rsidRPr="007E6DE4">
                        <w:rPr>
                          <w:i/>
                          <w:sz w:val="20"/>
                          <w:szCs w:val="20"/>
                        </w:rPr>
                        <w:t>ИНН претендента (для претендентов-резидентов Российской Федерации)</w:t>
                      </w:r>
                    </w:p>
                    <w:p w14:paraId="6CDF7B38" w14:textId="77777777" w:rsidR="00B3685B" w:rsidRDefault="00B3685B" w:rsidP="00690354">
                      <w:pPr>
                        <w:jc w:val="both"/>
                      </w:pPr>
                    </w:p>
                    <w:p w14:paraId="548706A8" w14:textId="77777777" w:rsidR="00B3685B" w:rsidRDefault="00B3685B" w:rsidP="00690354">
                      <w:pPr>
                        <w:jc w:val="center"/>
                        <w:rPr>
                          <w:b/>
                        </w:rPr>
                      </w:pPr>
                      <w:r>
                        <w:rPr>
                          <w:b/>
                        </w:rPr>
                        <w:t>ОБЕСПЕЧЕНИЕ ЗАЯВКИ НА УЧАСТИЕ В ОТКРЫТОМ КОНКУРСЕ № </w:t>
                      </w:r>
                    </w:p>
                    <w:p w14:paraId="5B1749D9" w14:textId="77777777" w:rsidR="00B3685B" w:rsidRPr="003C6269" w:rsidRDefault="00B3685B" w:rsidP="00690354">
                      <w:pPr>
                        <w:jc w:val="center"/>
                        <w:rPr>
                          <w:b/>
                        </w:rPr>
                      </w:pPr>
                      <w:r w:rsidRPr="003C6269">
                        <w:rPr>
                          <w:b/>
                        </w:rPr>
                        <w:t xml:space="preserve">(лот № _________) </w:t>
                      </w:r>
                    </w:p>
                    <w:p w14:paraId="2778FC79" w14:textId="77777777" w:rsidR="00B3685B" w:rsidRPr="006471D1" w:rsidRDefault="00B3685B" w:rsidP="00690354">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E5E2F9F" w14:textId="77777777" w:rsidR="00690354" w:rsidRPr="00AA1400" w:rsidRDefault="00690354" w:rsidP="00690354">
      <w:pPr>
        <w:pStyle w:val="af9"/>
        <w:rPr>
          <w:sz w:val="28"/>
        </w:rPr>
      </w:pPr>
      <w:r>
        <w:rPr>
          <w:sz w:val="28"/>
        </w:rPr>
        <w:t>Обеспечения Заявки по истечении срока, указанного в пункте 7 Информационной карты, не принимаются.</w:t>
      </w:r>
    </w:p>
    <w:p w14:paraId="7E55D919" w14:textId="77777777" w:rsidR="00690354" w:rsidRDefault="00690354" w:rsidP="00690354">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E769B7A" w14:textId="77777777" w:rsidR="00690354" w:rsidRDefault="00690354" w:rsidP="00690354">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673779D9" w14:textId="77777777" w:rsidR="00690354" w:rsidRPr="00D32FFA" w:rsidRDefault="00690354" w:rsidP="00690354">
      <w:pPr>
        <w:pStyle w:val="af9"/>
        <w:rPr>
          <w:sz w:val="28"/>
        </w:rPr>
      </w:pPr>
    </w:p>
    <w:p w14:paraId="564A7490" w14:textId="77777777" w:rsidR="00690354" w:rsidRDefault="00690354" w:rsidP="00690354">
      <w:pPr>
        <w:pStyle w:val="19"/>
        <w:numPr>
          <w:ilvl w:val="1"/>
          <w:numId w:val="36"/>
        </w:numPr>
        <w:ind w:left="0" w:firstLine="709"/>
        <w:outlineLvl w:val="1"/>
        <w:rPr>
          <w:b/>
          <w:szCs w:val="28"/>
        </w:rPr>
      </w:pPr>
      <w:r>
        <w:rPr>
          <w:b/>
          <w:bCs/>
          <w:iCs/>
          <w:szCs w:val="28"/>
        </w:rPr>
        <w:t>Обеспечение Заявки</w:t>
      </w:r>
    </w:p>
    <w:p w14:paraId="0166A663" w14:textId="77777777" w:rsidR="00690354" w:rsidRPr="00B90994" w:rsidRDefault="00690354" w:rsidP="00690354">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A09D0EC" w14:textId="77777777" w:rsidR="00690354" w:rsidRDefault="00690354" w:rsidP="00690354">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5A0C6FA" w14:textId="77777777" w:rsidR="00690354" w:rsidRDefault="00690354" w:rsidP="00690354">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43FE3093" w14:textId="77777777" w:rsidR="00690354" w:rsidRPr="009361EE"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99A4362" w14:textId="77777777" w:rsidR="00690354" w:rsidRPr="00B90994"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E17C11E" w14:textId="77777777" w:rsidR="00690354"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05896C7" w14:textId="77777777" w:rsidR="00690354" w:rsidRPr="00B04591"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19D4C4D" w14:textId="77777777" w:rsidR="00690354"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A84F120" w14:textId="77777777" w:rsidR="00690354" w:rsidRPr="00AD17B2"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9233995" w14:textId="77777777" w:rsidR="00690354"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1764E49F" w14:textId="77777777" w:rsidR="00690354" w:rsidRPr="00B90F33"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4A352EC" w14:textId="77777777" w:rsidR="00690354" w:rsidRPr="00B90F33" w:rsidRDefault="00690354" w:rsidP="00690354">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8B0F330" w14:textId="77777777" w:rsidR="00690354" w:rsidRPr="00B90994" w:rsidRDefault="00690354" w:rsidP="00690354">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76E4EE8" w14:textId="77777777" w:rsidR="00690354" w:rsidRPr="00EE49EB"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7DD5E548" w14:textId="77777777" w:rsidR="00690354" w:rsidRPr="00B90994" w:rsidRDefault="00690354" w:rsidP="00690354">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1C9F48B" w14:textId="77777777" w:rsidR="00690354" w:rsidRPr="00B90994" w:rsidRDefault="00690354" w:rsidP="006903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BB735DE" w14:textId="77777777" w:rsidR="00690354" w:rsidRPr="00B90994" w:rsidRDefault="00690354" w:rsidP="006903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E9A3010" w14:textId="77777777" w:rsidR="00690354" w:rsidRPr="00B90994" w:rsidRDefault="00690354" w:rsidP="006903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C3281F2" w14:textId="77777777" w:rsidR="00690354" w:rsidRPr="00B90994" w:rsidRDefault="00690354" w:rsidP="006903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8AFFA3A" w14:textId="77777777" w:rsidR="00690354" w:rsidRPr="00B90F33" w:rsidRDefault="00690354" w:rsidP="006903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21F70B1" w14:textId="77777777" w:rsidR="00690354" w:rsidRPr="00B90F33" w:rsidRDefault="00690354" w:rsidP="00690354">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B33062D" w14:textId="77777777" w:rsidR="00690354" w:rsidRPr="00B90F33" w:rsidRDefault="00690354" w:rsidP="00690354">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F80B7F3" w14:textId="77777777" w:rsidR="00690354" w:rsidRDefault="00690354" w:rsidP="00690354">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81DC9AE" w14:textId="77777777" w:rsidR="00690354" w:rsidRPr="000F25B3" w:rsidRDefault="00690354" w:rsidP="00690354">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9CF0156" w14:textId="77777777" w:rsidR="00690354" w:rsidRDefault="00690354" w:rsidP="00690354">
      <w:pPr>
        <w:autoSpaceDE w:val="0"/>
        <w:ind w:firstLine="397"/>
        <w:jc w:val="both"/>
        <w:rPr>
          <w:b/>
          <w:szCs w:val="28"/>
        </w:rPr>
      </w:pPr>
    </w:p>
    <w:p w14:paraId="75731402" w14:textId="77777777" w:rsidR="00690354" w:rsidRDefault="00690354" w:rsidP="00690354">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AD393C6" w14:textId="77777777" w:rsidR="00690354" w:rsidRDefault="00690354" w:rsidP="00690354">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1D9074C" w14:textId="77777777" w:rsidR="00690354" w:rsidRDefault="00690354" w:rsidP="00690354">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DF9A574" w14:textId="77777777" w:rsidR="00690354" w:rsidRDefault="00690354" w:rsidP="0069035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D4D51D8" w14:textId="77777777" w:rsidR="00690354" w:rsidRDefault="00690354" w:rsidP="00690354">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A49C23B" w14:textId="77777777" w:rsidR="00690354" w:rsidRDefault="00690354" w:rsidP="0069035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AAD2788" w14:textId="77777777" w:rsidR="00690354" w:rsidRDefault="00690354" w:rsidP="0069035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FD23492" w14:textId="77777777" w:rsidR="00690354" w:rsidRDefault="00690354" w:rsidP="0069035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E37864E" w14:textId="77777777" w:rsidR="00690354" w:rsidRDefault="00690354" w:rsidP="00690354">
      <w:pPr>
        <w:pStyle w:val="Default"/>
        <w:ind w:firstLine="709"/>
        <w:jc w:val="both"/>
        <w:rPr>
          <w:sz w:val="28"/>
          <w:szCs w:val="28"/>
        </w:rPr>
      </w:pPr>
    </w:p>
    <w:p w14:paraId="232819D5" w14:textId="77777777" w:rsidR="00690354" w:rsidRDefault="00690354" w:rsidP="00690354">
      <w:pPr>
        <w:pStyle w:val="af9"/>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473BC65" w14:textId="77777777" w:rsidR="00690354" w:rsidRPr="00856650" w:rsidRDefault="00690354" w:rsidP="00690354">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70F5B7C" w14:textId="77777777" w:rsidR="00690354" w:rsidRDefault="00690354" w:rsidP="0069035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3359A5C" w14:textId="77777777" w:rsidR="00690354" w:rsidRDefault="00690354" w:rsidP="00690354">
      <w:pPr>
        <w:pStyle w:val="af9"/>
        <w:ind w:right="-1"/>
        <w:rPr>
          <w:sz w:val="28"/>
          <w:szCs w:val="28"/>
        </w:rPr>
      </w:pPr>
    </w:p>
    <w:p w14:paraId="5A6F8E11" w14:textId="77777777" w:rsidR="00690354" w:rsidRPr="001E5348" w:rsidRDefault="00690354" w:rsidP="00690354">
      <w:pPr>
        <w:pStyle w:val="af9"/>
        <w:ind w:right="-1"/>
        <w:rPr>
          <w:b/>
          <w:szCs w:val="28"/>
        </w:rPr>
      </w:pPr>
    </w:p>
    <w:p w14:paraId="04AA096E" w14:textId="77777777" w:rsidR="00690354" w:rsidRPr="004B366A" w:rsidRDefault="00690354" w:rsidP="00690354">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0A387FFB" w14:textId="77777777" w:rsidR="00690354" w:rsidRPr="00BB67CA" w:rsidRDefault="00690354" w:rsidP="00690354">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4926A72" w14:textId="77777777" w:rsidR="00690354" w:rsidRDefault="00690354" w:rsidP="00690354">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00A5BF9" w14:textId="77777777" w:rsidR="00690354" w:rsidRPr="00EB17DD" w:rsidRDefault="00690354" w:rsidP="00690354">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8774103" w14:textId="77777777" w:rsidR="00690354" w:rsidRDefault="00690354" w:rsidP="00690354">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205FD1C" w14:textId="77777777" w:rsidR="00690354" w:rsidRPr="008D69B2" w:rsidRDefault="00690354" w:rsidP="00690354">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14:paraId="6ACC0006" w14:textId="77777777" w:rsidR="00690354" w:rsidRPr="008D69B2" w:rsidRDefault="00690354" w:rsidP="00690354">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F29D2E7" w14:textId="77777777" w:rsidR="00690354" w:rsidRPr="00D32FFA" w:rsidRDefault="00690354" w:rsidP="00690354">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28CB0F8" w14:textId="77777777" w:rsidR="00690354" w:rsidRPr="00D32FFA" w:rsidRDefault="00690354" w:rsidP="00690354">
      <w:pPr>
        <w:pStyle w:val="af9"/>
        <w:rPr>
          <w:sz w:val="28"/>
        </w:rPr>
      </w:pPr>
      <w:r>
        <w:rPr>
          <w:sz w:val="28"/>
        </w:rPr>
        <w:t>3) несоответствия Заявки требованиям настоящей документации о закупке, в том числе если:</w:t>
      </w:r>
    </w:p>
    <w:p w14:paraId="1A6E1E1F" w14:textId="77777777" w:rsidR="00690354" w:rsidRDefault="00690354" w:rsidP="00690354">
      <w:pPr>
        <w:pStyle w:val="af9"/>
        <w:rPr>
          <w:sz w:val="28"/>
        </w:rPr>
      </w:pPr>
      <w:r>
        <w:rPr>
          <w:sz w:val="28"/>
        </w:rPr>
        <w:t>- Заявка не соответствует форме, установленной настоящей документацией о закупке;</w:t>
      </w:r>
    </w:p>
    <w:p w14:paraId="0D8640D7" w14:textId="77777777" w:rsidR="00690354" w:rsidRPr="00D32FFA" w:rsidRDefault="00690354" w:rsidP="00690354">
      <w:pPr>
        <w:pStyle w:val="af9"/>
        <w:rPr>
          <w:sz w:val="28"/>
        </w:rPr>
      </w:pPr>
      <w:r>
        <w:rPr>
          <w:sz w:val="28"/>
        </w:rPr>
        <w:t>- Заявка не соответствует положениям Технического задания;</w:t>
      </w:r>
    </w:p>
    <w:p w14:paraId="727226B5" w14:textId="77777777" w:rsidR="00690354" w:rsidRDefault="00690354" w:rsidP="00690354">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2043ED36" w14:textId="77777777" w:rsidR="00690354" w:rsidRPr="00D32FFA" w:rsidRDefault="00690354" w:rsidP="00690354">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8EFE30B" w14:textId="77777777" w:rsidR="00690354" w:rsidRPr="00D32FFA" w:rsidRDefault="00690354" w:rsidP="00690354">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5E60033" w14:textId="77777777" w:rsidR="00690354" w:rsidRDefault="00690354" w:rsidP="00690354">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3A2913F" w14:textId="77777777" w:rsidR="00690354" w:rsidRPr="008D69B2" w:rsidRDefault="00690354" w:rsidP="00690354">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EAB0D3B" w14:textId="77777777" w:rsidR="00690354" w:rsidRPr="008D69B2" w:rsidRDefault="00690354" w:rsidP="00690354">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3276747" w14:textId="77777777" w:rsidR="00690354" w:rsidRDefault="00690354" w:rsidP="00690354">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9B1D646" w14:textId="77777777" w:rsidR="00690354" w:rsidRDefault="00690354" w:rsidP="00690354">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6762036" w14:textId="77777777" w:rsidR="00690354" w:rsidRPr="002A0FCB" w:rsidRDefault="00690354" w:rsidP="00690354">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CBE76DB" w14:textId="77777777" w:rsidR="00690354" w:rsidRPr="00D32FFA" w:rsidRDefault="00690354" w:rsidP="00690354">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1E29516" w14:textId="77777777" w:rsidR="00690354" w:rsidRPr="00D32FFA" w:rsidRDefault="00690354" w:rsidP="00690354">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C7E4B8E" w14:textId="77777777" w:rsidR="00690354" w:rsidRPr="00D32FFA" w:rsidRDefault="00690354" w:rsidP="00690354">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42542E8" w14:textId="77777777" w:rsidR="00690354" w:rsidRPr="00D32FFA" w:rsidRDefault="00690354" w:rsidP="00690354">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4847A3A" w14:textId="77777777" w:rsidR="00690354" w:rsidRDefault="00690354" w:rsidP="0069035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951C28A" w14:textId="77777777" w:rsidR="00690354" w:rsidRPr="00DE1965" w:rsidRDefault="00690354" w:rsidP="00690354">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0A0D5D7" w14:textId="77777777" w:rsidR="00690354" w:rsidRDefault="00690354" w:rsidP="00690354">
      <w:pPr>
        <w:numPr>
          <w:ilvl w:val="0"/>
          <w:numId w:val="14"/>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5386B4D" w14:textId="77777777" w:rsidR="00690354" w:rsidRDefault="00690354" w:rsidP="00690354">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0794CC6" w14:textId="77777777" w:rsidR="00690354" w:rsidRPr="00DE1965" w:rsidRDefault="00690354" w:rsidP="00690354">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8834608" w14:textId="77777777" w:rsidR="00690354" w:rsidRPr="00CA673D" w:rsidRDefault="00690354" w:rsidP="00690354">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F2295B8" w14:textId="77777777" w:rsidR="00690354" w:rsidRDefault="00690354" w:rsidP="00690354">
      <w:pPr>
        <w:pStyle w:val="Default"/>
        <w:numPr>
          <w:ilvl w:val="0"/>
          <w:numId w:val="33"/>
        </w:numPr>
        <w:ind w:left="0" w:firstLine="720"/>
        <w:jc w:val="both"/>
        <w:rPr>
          <w:sz w:val="28"/>
          <w:szCs w:val="28"/>
        </w:rPr>
      </w:pPr>
      <w:r>
        <w:rPr>
          <w:sz w:val="28"/>
          <w:szCs w:val="28"/>
        </w:rPr>
        <w:t>даты заседания и подписания протокола;</w:t>
      </w:r>
    </w:p>
    <w:p w14:paraId="4CD69493" w14:textId="77777777" w:rsidR="00690354" w:rsidRDefault="00690354" w:rsidP="00690354">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F0EB859" w14:textId="77777777" w:rsidR="00690354" w:rsidRPr="00A4537F" w:rsidRDefault="00690354" w:rsidP="00690354">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2C30C37" w14:textId="77777777" w:rsidR="00690354" w:rsidRDefault="00690354" w:rsidP="00690354">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FB88AAD" w14:textId="77777777" w:rsidR="00690354" w:rsidRDefault="00690354" w:rsidP="00690354">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5ACC985" w14:textId="77777777" w:rsidR="00690354" w:rsidRPr="00DC03ED" w:rsidRDefault="00690354" w:rsidP="00690354">
      <w:pPr>
        <w:pStyle w:val="Default"/>
        <w:numPr>
          <w:ilvl w:val="0"/>
          <w:numId w:val="33"/>
        </w:numPr>
        <w:ind w:left="0" w:firstLine="720"/>
        <w:jc w:val="both"/>
        <w:rPr>
          <w:sz w:val="28"/>
          <w:szCs w:val="28"/>
        </w:rPr>
      </w:pPr>
      <w:r>
        <w:rPr>
          <w:sz w:val="28"/>
          <w:szCs w:val="28"/>
        </w:rPr>
        <w:t>иная информация при необходимости.</w:t>
      </w:r>
    </w:p>
    <w:p w14:paraId="50BBAF69" w14:textId="77777777" w:rsidR="00690354" w:rsidRDefault="00690354" w:rsidP="00690354">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B451C8C" w14:textId="77777777" w:rsidR="00690354" w:rsidRPr="00856650" w:rsidRDefault="00690354" w:rsidP="00690354">
      <w:pPr>
        <w:pStyle w:val="Default"/>
        <w:ind w:left="709"/>
        <w:jc w:val="both"/>
        <w:rPr>
          <w:sz w:val="28"/>
          <w:szCs w:val="28"/>
        </w:rPr>
      </w:pPr>
    </w:p>
    <w:p w14:paraId="3564F2B0" w14:textId="77777777" w:rsidR="00690354" w:rsidRPr="004B366A" w:rsidRDefault="00690354" w:rsidP="00690354">
      <w:pPr>
        <w:pStyle w:val="19"/>
        <w:numPr>
          <w:ilvl w:val="1"/>
          <w:numId w:val="36"/>
        </w:numPr>
        <w:ind w:left="0" w:firstLine="709"/>
        <w:outlineLvl w:val="1"/>
        <w:rPr>
          <w:b/>
          <w:szCs w:val="28"/>
        </w:rPr>
      </w:pPr>
      <w:r>
        <w:rPr>
          <w:b/>
          <w:szCs w:val="28"/>
        </w:rPr>
        <w:t>Подведение итогов Открытого конкурса</w:t>
      </w:r>
    </w:p>
    <w:p w14:paraId="7CBF1CE1" w14:textId="77777777" w:rsidR="00690354" w:rsidRPr="00D32FFA" w:rsidRDefault="00690354" w:rsidP="00690354">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AC3E6DD" w14:textId="77777777" w:rsidR="00690354" w:rsidRPr="00D32FFA" w:rsidRDefault="00690354" w:rsidP="00690354">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87C8154" w14:textId="77777777" w:rsidR="00690354" w:rsidRDefault="00690354" w:rsidP="00690354">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B7A5393" w14:textId="77777777" w:rsidR="00690354" w:rsidRPr="00E67B4B" w:rsidRDefault="00690354" w:rsidP="00690354">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EE502FF" w14:textId="77777777" w:rsidR="00690354" w:rsidRPr="00D32FFA" w:rsidRDefault="00690354" w:rsidP="00690354">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B0CD40" w14:textId="77777777" w:rsidR="00690354" w:rsidRPr="00D32FFA" w:rsidRDefault="00690354" w:rsidP="00690354">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3BED736" w14:textId="77777777" w:rsidR="00690354" w:rsidRDefault="00690354" w:rsidP="00690354">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B52E69D" w14:textId="77777777" w:rsidR="00690354" w:rsidRPr="000D033E" w:rsidRDefault="00690354" w:rsidP="00690354">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666177C" w14:textId="77777777" w:rsidR="00690354" w:rsidRDefault="00690354" w:rsidP="00690354">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59FD306" w14:textId="77777777" w:rsidR="00690354" w:rsidRPr="00D32FFA" w:rsidRDefault="00690354" w:rsidP="00690354">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F6F8B5D" w14:textId="77777777" w:rsidR="00690354" w:rsidRPr="00D32FFA" w:rsidRDefault="00690354" w:rsidP="00690354">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5421DC4" w14:textId="77777777" w:rsidR="00690354" w:rsidRPr="00D32FFA" w:rsidRDefault="00690354" w:rsidP="00690354">
      <w:pPr>
        <w:numPr>
          <w:ilvl w:val="0"/>
          <w:numId w:val="15"/>
        </w:numPr>
        <w:ind w:left="0" w:firstLine="709"/>
        <w:jc w:val="both"/>
        <w:rPr>
          <w:sz w:val="28"/>
          <w:szCs w:val="28"/>
        </w:rPr>
      </w:pPr>
      <w:r>
        <w:rPr>
          <w:sz w:val="28"/>
          <w:szCs w:val="28"/>
        </w:rPr>
        <w:t>Открытый конкурс признается несостоявшимся, если:</w:t>
      </w:r>
    </w:p>
    <w:p w14:paraId="147CBDC6" w14:textId="77777777" w:rsidR="00690354" w:rsidRPr="00D32FFA" w:rsidRDefault="00690354" w:rsidP="00690354">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089190B" w14:textId="77777777" w:rsidR="00690354" w:rsidRPr="00D32FFA" w:rsidRDefault="00690354" w:rsidP="00690354">
      <w:pPr>
        <w:ind w:firstLine="709"/>
        <w:jc w:val="both"/>
        <w:rPr>
          <w:sz w:val="28"/>
          <w:szCs w:val="28"/>
        </w:rPr>
      </w:pPr>
      <w:r>
        <w:rPr>
          <w:sz w:val="28"/>
          <w:szCs w:val="28"/>
        </w:rPr>
        <w:t>2) на участие в Открытом конкурсе подана одна Заявка;</w:t>
      </w:r>
    </w:p>
    <w:p w14:paraId="769272BD" w14:textId="77777777" w:rsidR="00690354" w:rsidRPr="00D32FFA" w:rsidRDefault="00690354" w:rsidP="00690354">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B48C241" w14:textId="77777777" w:rsidR="00690354" w:rsidRPr="00D32FFA" w:rsidRDefault="00690354" w:rsidP="00690354">
      <w:pPr>
        <w:ind w:firstLine="709"/>
        <w:jc w:val="both"/>
        <w:rPr>
          <w:sz w:val="28"/>
          <w:szCs w:val="28"/>
        </w:rPr>
      </w:pPr>
      <w:r>
        <w:rPr>
          <w:sz w:val="28"/>
          <w:szCs w:val="28"/>
        </w:rPr>
        <w:t>4) ни один из претендентов не допущен к участию в Открытом конкурсе.</w:t>
      </w:r>
    </w:p>
    <w:p w14:paraId="615132B8" w14:textId="77777777" w:rsidR="00690354" w:rsidRPr="00812135" w:rsidRDefault="00690354" w:rsidP="00690354">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313A779" w14:textId="77777777" w:rsidR="00690354" w:rsidRDefault="00690354" w:rsidP="00690354">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40C6C47" w14:textId="77777777" w:rsidR="00690354" w:rsidRDefault="00690354" w:rsidP="00690354">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A2B6CA" w14:textId="77777777" w:rsidR="00690354" w:rsidRDefault="00690354" w:rsidP="00690354">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C4B2970" w14:textId="77777777" w:rsidR="00690354" w:rsidRDefault="00690354" w:rsidP="00690354">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A81A785" w14:textId="77777777" w:rsidR="00690354" w:rsidRPr="0074281A" w:rsidRDefault="00690354" w:rsidP="00690354">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B0480A5" w14:textId="77777777" w:rsidR="00690354" w:rsidRPr="00E67B4B" w:rsidRDefault="00690354" w:rsidP="00690354">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6C7FFED" w14:textId="77777777" w:rsidR="00690354" w:rsidRPr="00D32FFA" w:rsidRDefault="00690354" w:rsidP="00690354">
      <w:pPr>
        <w:pStyle w:val="af9"/>
        <w:tabs>
          <w:tab w:val="left" w:pos="1680"/>
        </w:tabs>
        <w:rPr>
          <w:sz w:val="28"/>
          <w:szCs w:val="28"/>
        </w:rPr>
      </w:pPr>
    </w:p>
    <w:p w14:paraId="01B1F39B" w14:textId="77777777" w:rsidR="00690354" w:rsidRPr="004B366A" w:rsidRDefault="00690354" w:rsidP="00690354">
      <w:pPr>
        <w:pStyle w:val="19"/>
        <w:numPr>
          <w:ilvl w:val="1"/>
          <w:numId w:val="36"/>
        </w:numPr>
        <w:ind w:left="0" w:firstLine="709"/>
        <w:outlineLvl w:val="1"/>
        <w:rPr>
          <w:b/>
          <w:szCs w:val="28"/>
        </w:rPr>
      </w:pPr>
      <w:r>
        <w:rPr>
          <w:b/>
          <w:szCs w:val="28"/>
        </w:rPr>
        <w:t>Заключение договора</w:t>
      </w:r>
    </w:p>
    <w:p w14:paraId="22DB1FE2" w14:textId="77777777" w:rsidR="00690354" w:rsidRDefault="00690354" w:rsidP="00690354">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B62D8C6" w14:textId="77777777" w:rsidR="00690354" w:rsidRDefault="00690354" w:rsidP="0069035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A231333" w14:textId="77777777" w:rsidR="00690354" w:rsidRDefault="00690354" w:rsidP="00690354">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EA45B41" w14:textId="77777777" w:rsidR="00690354" w:rsidRDefault="00690354" w:rsidP="00690354">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24D8A48" w14:textId="77777777" w:rsidR="00690354" w:rsidRPr="00E67B4B" w:rsidRDefault="00690354" w:rsidP="00690354">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3BEB271" w14:textId="77777777" w:rsidR="00690354" w:rsidRDefault="00690354" w:rsidP="00690354">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14:paraId="15D05B11" w14:textId="77777777" w:rsidR="00690354" w:rsidRPr="00D32FFA" w:rsidRDefault="00690354" w:rsidP="00690354">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5424F9F" w14:textId="77777777" w:rsidR="00690354" w:rsidRPr="00D32FFA" w:rsidRDefault="00690354" w:rsidP="00690354">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BF58CA9" w14:textId="77777777" w:rsidR="00690354" w:rsidRPr="00D32FFA" w:rsidRDefault="00690354" w:rsidP="00690354">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621F9A5" w14:textId="77777777" w:rsidR="00690354" w:rsidRPr="00D32FFA" w:rsidRDefault="00690354" w:rsidP="00690354">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40732F5E" w14:textId="77777777" w:rsidR="00690354" w:rsidRPr="00D32FFA" w:rsidRDefault="00690354" w:rsidP="00690354">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DED0FBA" w14:textId="77777777" w:rsidR="00690354" w:rsidRPr="00856650" w:rsidRDefault="00690354" w:rsidP="00690354">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2A811F99" w14:textId="77777777" w:rsidR="00690354" w:rsidRPr="00856650" w:rsidRDefault="00690354" w:rsidP="00690354">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6A5FFEF" w14:textId="77777777" w:rsidR="00690354" w:rsidRPr="00856650" w:rsidRDefault="00690354" w:rsidP="00690354">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9583504" w14:textId="77777777" w:rsidR="00690354" w:rsidRPr="004558A3" w:rsidRDefault="00690354" w:rsidP="00690354">
      <w:pPr>
        <w:ind w:left="709"/>
        <w:jc w:val="both"/>
        <w:rPr>
          <w:sz w:val="28"/>
          <w:szCs w:val="28"/>
        </w:rPr>
      </w:pPr>
    </w:p>
    <w:p w14:paraId="67F68EFA" w14:textId="77777777" w:rsidR="00690354" w:rsidRDefault="00690354" w:rsidP="00690354">
      <w:pPr>
        <w:pStyle w:val="19"/>
        <w:numPr>
          <w:ilvl w:val="1"/>
          <w:numId w:val="36"/>
        </w:numPr>
        <w:ind w:left="0" w:firstLine="709"/>
        <w:outlineLvl w:val="1"/>
        <w:rPr>
          <w:b/>
          <w:szCs w:val="28"/>
        </w:rPr>
      </w:pPr>
      <w:r>
        <w:rPr>
          <w:b/>
          <w:szCs w:val="28"/>
        </w:rPr>
        <w:t>Обеспечение исполнения договора</w:t>
      </w:r>
    </w:p>
    <w:p w14:paraId="78D7F352" w14:textId="77777777" w:rsidR="00690354" w:rsidRPr="00E67B4B" w:rsidRDefault="00690354" w:rsidP="00690354">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F9E7D37" w14:textId="77777777" w:rsidR="00690354" w:rsidRPr="00665005" w:rsidRDefault="00690354" w:rsidP="00690354">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E365429" w14:textId="77777777" w:rsidR="00690354" w:rsidRPr="00450672" w:rsidRDefault="00690354" w:rsidP="00690354">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547970B" w14:textId="77777777" w:rsidR="00690354" w:rsidRPr="00450672" w:rsidRDefault="00690354" w:rsidP="00690354">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67A34EB" w14:textId="77777777" w:rsidR="00690354" w:rsidRPr="00450672" w:rsidRDefault="00690354" w:rsidP="00690354">
      <w:pPr>
        <w:pStyle w:val="aff7"/>
        <w:ind w:left="0" w:firstLine="709"/>
        <w:jc w:val="both"/>
        <w:rPr>
          <w:sz w:val="28"/>
          <w:szCs w:val="28"/>
        </w:rPr>
      </w:pPr>
      <w:r>
        <w:rPr>
          <w:sz w:val="28"/>
          <w:szCs w:val="28"/>
        </w:rPr>
        <w:t>1) обязательств по возврату аванса;</w:t>
      </w:r>
    </w:p>
    <w:p w14:paraId="494D16DA" w14:textId="77777777" w:rsidR="00690354" w:rsidRPr="00450672" w:rsidRDefault="00690354" w:rsidP="00690354">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D729039" w14:textId="77777777" w:rsidR="00690354" w:rsidRPr="00450672" w:rsidRDefault="00690354" w:rsidP="00690354">
      <w:pPr>
        <w:pStyle w:val="aff7"/>
        <w:ind w:left="0" w:firstLine="709"/>
        <w:jc w:val="both"/>
        <w:rPr>
          <w:sz w:val="28"/>
          <w:szCs w:val="28"/>
        </w:rPr>
      </w:pPr>
      <w:r>
        <w:rPr>
          <w:sz w:val="28"/>
          <w:szCs w:val="28"/>
        </w:rPr>
        <w:t>3) гарантийных обязательств.</w:t>
      </w:r>
    </w:p>
    <w:p w14:paraId="1F13AB2F" w14:textId="77777777" w:rsidR="00690354" w:rsidRPr="006B528B" w:rsidRDefault="00690354" w:rsidP="00690354">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09AE0B2" w14:textId="77777777" w:rsidR="00690354" w:rsidRPr="00E67B4B" w:rsidRDefault="00690354" w:rsidP="00690354">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0AAF676" w14:textId="77777777" w:rsidR="00690354" w:rsidRDefault="00690354" w:rsidP="00690354">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9BDF8FE" w14:textId="77777777" w:rsidR="00690354" w:rsidRPr="00E67B4B" w:rsidRDefault="00690354" w:rsidP="00690354">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805DFDF" w14:textId="77777777" w:rsidR="00690354" w:rsidRDefault="00690354" w:rsidP="00690354">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46A3F50" w14:textId="77777777" w:rsidR="00690354" w:rsidRPr="00BC54B6" w:rsidRDefault="00690354" w:rsidP="00690354">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B0B969B" w14:textId="77777777" w:rsidR="00690354" w:rsidRDefault="00690354" w:rsidP="00690354">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FC19B49" w14:textId="77777777" w:rsidR="00EB40D3" w:rsidRDefault="00EB40D3" w:rsidP="00D83DFB">
      <w:pPr>
        <w:pStyle w:val="aff7"/>
        <w:ind w:left="709"/>
        <w:jc w:val="both"/>
        <w:rPr>
          <w:sz w:val="28"/>
          <w:szCs w:val="28"/>
        </w:rPr>
      </w:pPr>
    </w:p>
    <w:p w14:paraId="21EB8F64" w14:textId="77777777" w:rsidR="00EB40D3" w:rsidRDefault="00EB40D3" w:rsidP="00D83DFB">
      <w:pPr>
        <w:pStyle w:val="aff7"/>
        <w:ind w:left="709"/>
        <w:jc w:val="both"/>
        <w:rPr>
          <w:sz w:val="28"/>
          <w:szCs w:val="28"/>
        </w:rPr>
      </w:pPr>
    </w:p>
    <w:p w14:paraId="69FFAB0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1052062A" w14:textId="77777777" w:rsidR="00D83DFB" w:rsidRPr="002C3FF9" w:rsidRDefault="00D83DFB" w:rsidP="00D83DFB">
      <w:pPr>
        <w:ind w:firstLine="709"/>
        <w:jc w:val="both"/>
        <w:rPr>
          <w:b/>
          <w:sz w:val="28"/>
          <w:szCs w:val="28"/>
          <w:highlight w:val="cyan"/>
        </w:rPr>
      </w:pPr>
    </w:p>
    <w:p w14:paraId="1D24A820" w14:textId="77777777" w:rsidR="00C95FF7" w:rsidRPr="002C3FF9" w:rsidRDefault="00C95FF7" w:rsidP="00C95FF7">
      <w:pPr>
        <w:ind w:firstLine="709"/>
        <w:jc w:val="both"/>
        <w:rPr>
          <w:b/>
          <w:sz w:val="28"/>
          <w:szCs w:val="28"/>
          <w:highlight w:val="cyan"/>
        </w:rPr>
      </w:pPr>
    </w:p>
    <w:p w14:paraId="22528D66" w14:textId="77777777" w:rsidR="00C95FF7" w:rsidRPr="009369EF" w:rsidRDefault="00C95FF7" w:rsidP="00C95FF7">
      <w:pPr>
        <w:spacing w:after="120"/>
        <w:ind w:left="312" w:firstLine="397"/>
        <w:jc w:val="both"/>
        <w:outlineLvl w:val="0"/>
        <w:rPr>
          <w:b/>
          <w:sz w:val="28"/>
          <w:szCs w:val="28"/>
        </w:rPr>
      </w:pPr>
      <w:r>
        <w:rPr>
          <w:b/>
          <w:color w:val="000000" w:themeColor="text1"/>
          <w:sz w:val="28"/>
          <w:szCs w:val="28"/>
        </w:rPr>
        <w:t>4.1. Общие положения</w:t>
      </w:r>
    </w:p>
    <w:p w14:paraId="54073741" w14:textId="77777777" w:rsidR="00C95FF7" w:rsidRPr="00355410" w:rsidRDefault="00C95FF7" w:rsidP="00C95FF7">
      <w:pPr>
        <w:ind w:firstLine="709"/>
        <w:jc w:val="both"/>
        <w:rPr>
          <w:sz w:val="28"/>
          <w:szCs w:val="28"/>
        </w:rPr>
      </w:pPr>
      <w:r>
        <w:rPr>
          <w:color w:val="000000"/>
          <w:sz w:val="28"/>
          <w:szCs w:val="28"/>
        </w:rPr>
        <w:t xml:space="preserve">Целью закупки является обеспечение участия ПАО «ТрансКонтейнер» </w:t>
      </w:r>
      <w:bookmarkStart w:id="17" w:name="_Hlk41405622"/>
      <w:r>
        <w:rPr>
          <w:sz w:val="28"/>
          <w:szCs w:val="28"/>
        </w:rPr>
        <w:t xml:space="preserve">в </w:t>
      </w:r>
      <w:bookmarkStart w:id="18" w:name="_Hlk49955885"/>
      <w:r>
        <w:rPr>
          <w:sz w:val="28"/>
          <w:szCs w:val="28"/>
        </w:rPr>
        <w:t>Международной китайской выставке импортных товаров и услуг 2021 (</w:t>
      </w:r>
      <w:r>
        <w:rPr>
          <w:sz w:val="28"/>
          <w:szCs w:val="28"/>
          <w:lang w:val="en-US"/>
        </w:rPr>
        <w:t>China</w:t>
      </w:r>
      <w:r>
        <w:rPr>
          <w:sz w:val="28"/>
          <w:szCs w:val="28"/>
        </w:rPr>
        <w:t xml:space="preserve"> </w:t>
      </w:r>
      <w:r>
        <w:rPr>
          <w:sz w:val="28"/>
          <w:szCs w:val="28"/>
          <w:lang w:val="en-US"/>
        </w:rPr>
        <w:t>International</w:t>
      </w:r>
      <w:r>
        <w:rPr>
          <w:sz w:val="28"/>
          <w:szCs w:val="28"/>
        </w:rPr>
        <w:t xml:space="preserve"> </w:t>
      </w:r>
      <w:r>
        <w:rPr>
          <w:sz w:val="28"/>
          <w:szCs w:val="28"/>
          <w:lang w:val="en-US"/>
        </w:rPr>
        <w:t>Import</w:t>
      </w:r>
      <w:r>
        <w:rPr>
          <w:sz w:val="28"/>
          <w:szCs w:val="28"/>
        </w:rPr>
        <w:t xml:space="preserve"> </w:t>
      </w:r>
      <w:r>
        <w:rPr>
          <w:sz w:val="28"/>
          <w:szCs w:val="28"/>
          <w:lang w:val="en-US"/>
        </w:rPr>
        <w:t>Expo</w:t>
      </w:r>
      <w:r>
        <w:rPr>
          <w:sz w:val="28"/>
          <w:szCs w:val="28"/>
        </w:rPr>
        <w:t xml:space="preserve"> 2021 </w:t>
      </w:r>
      <w:bookmarkEnd w:id="18"/>
      <w:r>
        <w:rPr>
          <w:sz w:val="28"/>
          <w:szCs w:val="28"/>
        </w:rPr>
        <w:t xml:space="preserve">(КНР, г. Шанхай) (далее – Выставка или </w:t>
      </w:r>
      <w:r>
        <w:rPr>
          <w:sz w:val="28"/>
          <w:szCs w:val="28"/>
          <w:lang w:val="en-US"/>
        </w:rPr>
        <w:t>CIIE</w:t>
      </w:r>
      <w:r w:rsidRPr="004E5E7F">
        <w:rPr>
          <w:sz w:val="28"/>
          <w:szCs w:val="28"/>
        </w:rPr>
        <w:t xml:space="preserve"> 2021</w:t>
      </w:r>
      <w:r>
        <w:rPr>
          <w:sz w:val="28"/>
          <w:szCs w:val="28"/>
        </w:rPr>
        <w:t xml:space="preserve">). </w:t>
      </w:r>
      <w:bookmarkEnd w:id="17"/>
    </w:p>
    <w:p w14:paraId="33DF911B" w14:textId="77777777" w:rsidR="00C95FF7" w:rsidRDefault="00C95FF7" w:rsidP="00C95FF7">
      <w:pPr>
        <w:pStyle w:val="aff7"/>
        <w:tabs>
          <w:tab w:val="left" w:pos="1332"/>
        </w:tabs>
        <w:ind w:left="0" w:firstLine="709"/>
        <w:jc w:val="both"/>
        <w:rPr>
          <w:b/>
          <w:color w:val="000000" w:themeColor="text1"/>
          <w:sz w:val="28"/>
          <w:szCs w:val="28"/>
        </w:rPr>
      </w:pPr>
    </w:p>
    <w:p w14:paraId="22CE8024" w14:textId="19D64790" w:rsidR="00C95FF7" w:rsidRDefault="00CF2DDF" w:rsidP="00C95FF7">
      <w:pPr>
        <w:pStyle w:val="aff7"/>
        <w:tabs>
          <w:tab w:val="left" w:pos="1332"/>
        </w:tabs>
        <w:ind w:left="0" w:firstLine="709"/>
        <w:jc w:val="both"/>
        <w:rPr>
          <w:b/>
          <w:color w:val="000000" w:themeColor="text1"/>
          <w:sz w:val="28"/>
          <w:szCs w:val="28"/>
        </w:rPr>
      </w:pPr>
      <w:r w:rsidRPr="004E5E7F">
        <w:rPr>
          <w:b/>
          <w:color w:val="000000" w:themeColor="text1"/>
          <w:sz w:val="28"/>
          <w:szCs w:val="28"/>
        </w:rPr>
        <w:t>4.</w:t>
      </w:r>
      <w:r w:rsidR="00C95FF7">
        <w:rPr>
          <w:b/>
          <w:color w:val="000000" w:themeColor="text1"/>
          <w:sz w:val="28"/>
          <w:szCs w:val="28"/>
        </w:rPr>
        <w:t>2.Наименование услуг, работ</w:t>
      </w:r>
    </w:p>
    <w:p w14:paraId="6716BBEB" w14:textId="77777777" w:rsidR="00C95FF7" w:rsidRDefault="00C95FF7" w:rsidP="00C95FF7">
      <w:pPr>
        <w:rPr>
          <w:b/>
          <w:color w:val="000000" w:themeColor="text1"/>
          <w:sz w:val="28"/>
          <w:szCs w:val="28"/>
        </w:rPr>
      </w:pPr>
    </w:p>
    <w:p w14:paraId="6E341437" w14:textId="77777777" w:rsidR="00C95FF7" w:rsidRPr="00EC0BCF" w:rsidRDefault="00C95FF7" w:rsidP="00C95FF7">
      <w:pPr>
        <w:ind w:left="312" w:firstLine="397"/>
        <w:rPr>
          <w:b/>
          <w:color w:val="000000" w:themeColor="text1"/>
          <w:sz w:val="28"/>
          <w:szCs w:val="28"/>
        </w:rPr>
      </w:pPr>
      <w:r>
        <w:rPr>
          <w:color w:val="000000" w:themeColor="text1"/>
          <w:sz w:val="28"/>
          <w:szCs w:val="28"/>
        </w:rPr>
        <w:t>Организация участия в следующей выставке:</w:t>
      </w:r>
    </w:p>
    <w:tbl>
      <w:tblPr>
        <w:tblW w:w="9253" w:type="dxa"/>
        <w:jc w:val="center"/>
        <w:tblLook w:val="04A0" w:firstRow="1" w:lastRow="0" w:firstColumn="1" w:lastColumn="0" w:noHBand="0" w:noVBand="1"/>
      </w:tblPr>
      <w:tblGrid>
        <w:gridCol w:w="1565"/>
        <w:gridCol w:w="1429"/>
        <w:gridCol w:w="1215"/>
        <w:gridCol w:w="3047"/>
        <w:gridCol w:w="867"/>
        <w:gridCol w:w="1130"/>
      </w:tblGrid>
      <w:tr w:rsidR="00C95FF7" w:rsidRPr="00DC17A0" w14:paraId="43047949" w14:textId="77777777" w:rsidTr="00C95FF7">
        <w:trPr>
          <w:trHeight w:val="69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14:paraId="5EF866C2" w14:textId="77777777" w:rsidR="00C95FF7" w:rsidRPr="00DC17A0" w:rsidRDefault="00C95FF7" w:rsidP="00C95FF7">
            <w:pPr>
              <w:jc w:val="center"/>
              <w:rPr>
                <w:b/>
                <w:bCs/>
                <w:color w:val="000000"/>
                <w:sz w:val="18"/>
                <w:szCs w:val="18"/>
              </w:rPr>
            </w:pPr>
            <w:r>
              <w:rPr>
                <w:b/>
                <w:bCs/>
                <w:color w:val="000000"/>
                <w:sz w:val="18"/>
                <w:szCs w:val="18"/>
              </w:rPr>
              <w:lastRenderedPageBreak/>
              <w:t>Название мероприятия</w:t>
            </w:r>
          </w:p>
        </w:tc>
        <w:tc>
          <w:tcPr>
            <w:tcW w:w="1429" w:type="dxa"/>
            <w:tcBorders>
              <w:top w:val="single" w:sz="4" w:space="0" w:color="auto"/>
              <w:left w:val="nil"/>
              <w:bottom w:val="single" w:sz="4" w:space="0" w:color="auto"/>
              <w:right w:val="single" w:sz="4" w:space="0" w:color="auto"/>
            </w:tcBorders>
            <w:vAlign w:val="center"/>
            <w:hideMark/>
          </w:tcPr>
          <w:p w14:paraId="7A8B0627" w14:textId="77777777" w:rsidR="00C95FF7" w:rsidRPr="00DC17A0" w:rsidRDefault="00C95FF7" w:rsidP="00C95FF7">
            <w:pPr>
              <w:jc w:val="center"/>
              <w:rPr>
                <w:b/>
                <w:bCs/>
                <w:color w:val="000000"/>
                <w:sz w:val="18"/>
                <w:szCs w:val="18"/>
              </w:rPr>
            </w:pPr>
            <w:r>
              <w:rPr>
                <w:b/>
                <w:bCs/>
                <w:color w:val="000000"/>
                <w:sz w:val="18"/>
                <w:szCs w:val="18"/>
              </w:rPr>
              <w:t>Место проведения</w:t>
            </w:r>
          </w:p>
        </w:tc>
        <w:tc>
          <w:tcPr>
            <w:tcW w:w="1215" w:type="dxa"/>
            <w:tcBorders>
              <w:top w:val="single" w:sz="4" w:space="0" w:color="auto"/>
              <w:left w:val="nil"/>
              <w:bottom w:val="single" w:sz="4" w:space="0" w:color="auto"/>
              <w:right w:val="single" w:sz="4" w:space="0" w:color="auto"/>
            </w:tcBorders>
            <w:vAlign w:val="center"/>
            <w:hideMark/>
          </w:tcPr>
          <w:p w14:paraId="4277F2AA" w14:textId="77777777" w:rsidR="00C95FF7" w:rsidRPr="00DC17A0" w:rsidRDefault="00C95FF7" w:rsidP="00C95FF7">
            <w:pPr>
              <w:jc w:val="center"/>
              <w:rPr>
                <w:b/>
                <w:bCs/>
                <w:color w:val="000000"/>
                <w:sz w:val="18"/>
                <w:szCs w:val="18"/>
              </w:rPr>
            </w:pPr>
            <w:r>
              <w:rPr>
                <w:b/>
                <w:bCs/>
                <w:color w:val="000000"/>
                <w:sz w:val="18"/>
                <w:szCs w:val="18"/>
              </w:rPr>
              <w:t>Сроки проведения</w:t>
            </w:r>
          </w:p>
        </w:tc>
        <w:tc>
          <w:tcPr>
            <w:tcW w:w="3047" w:type="dxa"/>
            <w:tcBorders>
              <w:top w:val="single" w:sz="4" w:space="0" w:color="auto"/>
              <w:left w:val="nil"/>
              <w:bottom w:val="single" w:sz="4" w:space="0" w:color="auto"/>
              <w:right w:val="single" w:sz="4" w:space="0" w:color="auto"/>
            </w:tcBorders>
            <w:vAlign w:val="center"/>
            <w:hideMark/>
          </w:tcPr>
          <w:p w14:paraId="0EA53E33" w14:textId="77777777" w:rsidR="00C95FF7" w:rsidRPr="00DC17A0" w:rsidRDefault="00C95FF7" w:rsidP="00C95FF7">
            <w:pPr>
              <w:jc w:val="center"/>
              <w:rPr>
                <w:b/>
                <w:bCs/>
                <w:color w:val="000000"/>
                <w:sz w:val="18"/>
                <w:szCs w:val="18"/>
              </w:rPr>
            </w:pPr>
            <w:r>
              <w:rPr>
                <w:b/>
                <w:bCs/>
                <w:color w:val="000000"/>
                <w:sz w:val="18"/>
                <w:szCs w:val="18"/>
              </w:rPr>
              <w:t>Наименование</w:t>
            </w:r>
          </w:p>
        </w:tc>
        <w:tc>
          <w:tcPr>
            <w:tcW w:w="867" w:type="dxa"/>
            <w:tcBorders>
              <w:top w:val="single" w:sz="4" w:space="0" w:color="auto"/>
              <w:left w:val="nil"/>
              <w:bottom w:val="single" w:sz="4" w:space="0" w:color="auto"/>
              <w:right w:val="single" w:sz="4" w:space="0" w:color="auto"/>
            </w:tcBorders>
            <w:vAlign w:val="center"/>
            <w:hideMark/>
          </w:tcPr>
          <w:p w14:paraId="744FE737" w14:textId="77777777" w:rsidR="00C95FF7" w:rsidRPr="00DC17A0" w:rsidRDefault="00C95FF7" w:rsidP="00C95FF7">
            <w:pPr>
              <w:jc w:val="center"/>
              <w:rPr>
                <w:b/>
                <w:bCs/>
                <w:color w:val="000000"/>
                <w:sz w:val="18"/>
                <w:szCs w:val="18"/>
              </w:rPr>
            </w:pPr>
            <w:r>
              <w:rPr>
                <w:b/>
                <w:bCs/>
                <w:color w:val="000000"/>
                <w:sz w:val="18"/>
                <w:szCs w:val="18"/>
              </w:rPr>
              <w:t>Формат участия</w:t>
            </w:r>
          </w:p>
        </w:tc>
        <w:tc>
          <w:tcPr>
            <w:tcW w:w="1130" w:type="dxa"/>
            <w:tcBorders>
              <w:top w:val="single" w:sz="4" w:space="0" w:color="auto"/>
              <w:left w:val="nil"/>
              <w:bottom w:val="single" w:sz="4" w:space="0" w:color="auto"/>
              <w:right w:val="single" w:sz="4" w:space="0" w:color="auto"/>
            </w:tcBorders>
            <w:vAlign w:val="center"/>
            <w:hideMark/>
          </w:tcPr>
          <w:p w14:paraId="38662E21" w14:textId="77777777" w:rsidR="00C95FF7" w:rsidRPr="00DC17A0" w:rsidRDefault="00C95FF7" w:rsidP="00C95FF7">
            <w:pPr>
              <w:jc w:val="center"/>
              <w:rPr>
                <w:b/>
                <w:bCs/>
                <w:color w:val="000000"/>
                <w:sz w:val="18"/>
                <w:szCs w:val="18"/>
              </w:rPr>
            </w:pPr>
            <w:r>
              <w:rPr>
                <w:b/>
                <w:bCs/>
                <w:color w:val="000000"/>
                <w:sz w:val="18"/>
                <w:szCs w:val="18"/>
              </w:rPr>
              <w:t>Площадь стенда</w:t>
            </w:r>
          </w:p>
        </w:tc>
      </w:tr>
      <w:tr w:rsidR="00C95FF7" w:rsidRPr="00DC17A0" w14:paraId="2E643E90" w14:textId="77777777" w:rsidTr="00C95FF7">
        <w:trPr>
          <w:trHeight w:val="821"/>
          <w:jc w:val="center"/>
        </w:trPr>
        <w:tc>
          <w:tcPr>
            <w:tcW w:w="1565" w:type="dxa"/>
            <w:tcBorders>
              <w:top w:val="nil"/>
              <w:left w:val="single" w:sz="4" w:space="0" w:color="auto"/>
              <w:bottom w:val="single" w:sz="4" w:space="0" w:color="auto"/>
              <w:right w:val="single" w:sz="4" w:space="0" w:color="auto"/>
            </w:tcBorders>
            <w:vAlign w:val="center"/>
            <w:hideMark/>
          </w:tcPr>
          <w:p w14:paraId="1DADC26F" w14:textId="77777777" w:rsidR="00C95FF7" w:rsidRPr="001670F9" w:rsidRDefault="00C95FF7" w:rsidP="00C95FF7">
            <w:pPr>
              <w:jc w:val="center"/>
              <w:rPr>
                <w:sz w:val="18"/>
                <w:szCs w:val="18"/>
              </w:rPr>
            </w:pPr>
            <w:r>
              <w:rPr>
                <w:sz w:val="18"/>
                <w:szCs w:val="18"/>
                <w:lang w:val="en-US"/>
              </w:rPr>
              <w:t>CIIE 2021</w:t>
            </w:r>
          </w:p>
        </w:tc>
        <w:tc>
          <w:tcPr>
            <w:tcW w:w="1429" w:type="dxa"/>
            <w:tcBorders>
              <w:top w:val="nil"/>
              <w:left w:val="nil"/>
              <w:bottom w:val="single" w:sz="4" w:space="0" w:color="auto"/>
              <w:right w:val="single" w:sz="4" w:space="0" w:color="auto"/>
            </w:tcBorders>
            <w:vAlign w:val="center"/>
            <w:hideMark/>
          </w:tcPr>
          <w:p w14:paraId="2E08D8CB" w14:textId="77777777" w:rsidR="00C95FF7" w:rsidRPr="003B5D59" w:rsidRDefault="00C95FF7" w:rsidP="00C95FF7">
            <w:pPr>
              <w:jc w:val="center"/>
              <w:rPr>
                <w:sz w:val="18"/>
                <w:szCs w:val="18"/>
                <w:lang w:val="en-US"/>
              </w:rPr>
            </w:pPr>
            <w:r>
              <w:rPr>
                <w:sz w:val="18"/>
                <w:szCs w:val="18"/>
              </w:rPr>
              <w:t>КНР</w:t>
            </w:r>
            <w:r>
              <w:rPr>
                <w:sz w:val="18"/>
                <w:szCs w:val="18"/>
                <w:lang w:val="en-US"/>
              </w:rPr>
              <w:t xml:space="preserve">, </w:t>
            </w:r>
            <w:r>
              <w:rPr>
                <w:sz w:val="18"/>
                <w:szCs w:val="18"/>
              </w:rPr>
              <w:t>Шанхай</w:t>
            </w:r>
            <w:r>
              <w:rPr>
                <w:sz w:val="18"/>
                <w:szCs w:val="18"/>
                <w:lang w:val="en-US"/>
              </w:rPr>
              <w:t xml:space="preserve">, National Exhibition and Convention Center </w:t>
            </w:r>
            <w:r>
              <w:rPr>
                <w:sz w:val="18"/>
                <w:szCs w:val="18"/>
              </w:rPr>
              <w:t>Павильон</w:t>
            </w:r>
            <w:r>
              <w:rPr>
                <w:sz w:val="18"/>
                <w:szCs w:val="18"/>
                <w:lang w:val="en-US"/>
              </w:rPr>
              <w:t xml:space="preserve"> 8.2H</w:t>
            </w:r>
          </w:p>
        </w:tc>
        <w:tc>
          <w:tcPr>
            <w:tcW w:w="1215" w:type="dxa"/>
            <w:tcBorders>
              <w:top w:val="nil"/>
              <w:left w:val="nil"/>
              <w:bottom w:val="single" w:sz="4" w:space="0" w:color="auto"/>
              <w:right w:val="single" w:sz="4" w:space="0" w:color="auto"/>
            </w:tcBorders>
            <w:vAlign w:val="center"/>
            <w:hideMark/>
          </w:tcPr>
          <w:p w14:paraId="2471ADA1" w14:textId="77777777" w:rsidR="00C95FF7" w:rsidRPr="00DC17A0" w:rsidRDefault="00C95FF7" w:rsidP="00C95FF7">
            <w:pPr>
              <w:jc w:val="center"/>
              <w:rPr>
                <w:sz w:val="18"/>
                <w:szCs w:val="18"/>
              </w:rPr>
            </w:pPr>
            <w:r>
              <w:rPr>
                <w:sz w:val="18"/>
                <w:szCs w:val="18"/>
              </w:rPr>
              <w:t>05-10 ноября 2021</w:t>
            </w:r>
          </w:p>
        </w:tc>
        <w:tc>
          <w:tcPr>
            <w:tcW w:w="3047" w:type="dxa"/>
            <w:tcBorders>
              <w:top w:val="nil"/>
              <w:left w:val="nil"/>
              <w:bottom w:val="single" w:sz="4" w:space="0" w:color="auto"/>
              <w:right w:val="single" w:sz="4" w:space="0" w:color="auto"/>
            </w:tcBorders>
            <w:vAlign w:val="center"/>
            <w:hideMark/>
          </w:tcPr>
          <w:p w14:paraId="381EB0B6" w14:textId="77777777" w:rsidR="00C95FF7" w:rsidRPr="00900356" w:rsidRDefault="00C95FF7" w:rsidP="00C95FF7">
            <w:pPr>
              <w:jc w:val="center"/>
              <w:rPr>
                <w:sz w:val="18"/>
                <w:szCs w:val="18"/>
              </w:rPr>
            </w:pPr>
            <w:r>
              <w:rPr>
                <w:sz w:val="18"/>
                <w:szCs w:val="18"/>
              </w:rPr>
              <w:t>Международная китайская выставка импортных товаров и услуг</w:t>
            </w:r>
          </w:p>
        </w:tc>
        <w:tc>
          <w:tcPr>
            <w:tcW w:w="867" w:type="dxa"/>
            <w:tcBorders>
              <w:top w:val="nil"/>
              <w:left w:val="nil"/>
              <w:bottom w:val="single" w:sz="4" w:space="0" w:color="auto"/>
              <w:right w:val="single" w:sz="4" w:space="0" w:color="auto"/>
            </w:tcBorders>
            <w:vAlign w:val="center"/>
            <w:hideMark/>
          </w:tcPr>
          <w:p w14:paraId="0C6E0AF1" w14:textId="77777777" w:rsidR="00C95FF7" w:rsidRPr="00DC17A0" w:rsidRDefault="00C95FF7" w:rsidP="00C95FF7">
            <w:pPr>
              <w:jc w:val="center"/>
              <w:rPr>
                <w:color w:val="000000"/>
                <w:sz w:val="18"/>
                <w:szCs w:val="18"/>
              </w:rPr>
            </w:pPr>
            <w:r>
              <w:rPr>
                <w:color w:val="000000"/>
                <w:sz w:val="18"/>
                <w:szCs w:val="18"/>
              </w:rPr>
              <w:t>Стенд</w:t>
            </w:r>
          </w:p>
        </w:tc>
        <w:tc>
          <w:tcPr>
            <w:tcW w:w="1130" w:type="dxa"/>
            <w:tcBorders>
              <w:top w:val="nil"/>
              <w:left w:val="nil"/>
              <w:bottom w:val="single" w:sz="4" w:space="0" w:color="auto"/>
              <w:right w:val="single" w:sz="4" w:space="0" w:color="auto"/>
            </w:tcBorders>
            <w:vAlign w:val="center"/>
            <w:hideMark/>
          </w:tcPr>
          <w:p w14:paraId="74A66456" w14:textId="77777777" w:rsidR="00C95FF7" w:rsidRPr="00DC17A0" w:rsidRDefault="00C95FF7" w:rsidP="00C95FF7">
            <w:pPr>
              <w:jc w:val="center"/>
              <w:rPr>
                <w:sz w:val="18"/>
                <w:szCs w:val="18"/>
              </w:rPr>
            </w:pPr>
            <w:r>
              <w:rPr>
                <w:sz w:val="18"/>
                <w:szCs w:val="18"/>
              </w:rPr>
              <w:t>54 кв. м.</w:t>
            </w:r>
          </w:p>
        </w:tc>
      </w:tr>
    </w:tbl>
    <w:p w14:paraId="56C0F5F3" w14:textId="77777777" w:rsidR="00C95FF7" w:rsidRDefault="00C95FF7" w:rsidP="00C95FF7">
      <w:pPr>
        <w:pStyle w:val="2"/>
        <w:numPr>
          <w:ilvl w:val="0"/>
          <w:numId w:val="0"/>
        </w:numPr>
        <w:spacing w:before="0" w:after="0"/>
        <w:ind w:firstLine="397"/>
        <w:jc w:val="both"/>
        <w:rPr>
          <w:rFonts w:cs="Times New Roman"/>
          <w:i w:val="0"/>
          <w:color w:val="000000" w:themeColor="text1"/>
        </w:rPr>
      </w:pPr>
    </w:p>
    <w:p w14:paraId="43A84ABC" w14:textId="4C84291E" w:rsidR="00C95FF7" w:rsidRPr="00DC4266" w:rsidRDefault="00CF2DDF" w:rsidP="00C95FF7">
      <w:pPr>
        <w:pStyle w:val="2"/>
        <w:numPr>
          <w:ilvl w:val="0"/>
          <w:numId w:val="0"/>
        </w:numPr>
        <w:spacing w:before="0" w:after="0"/>
        <w:ind w:firstLine="397"/>
        <w:jc w:val="both"/>
        <w:rPr>
          <w:rFonts w:cs="Times New Roman"/>
          <w:i w:val="0"/>
          <w:color w:val="000000" w:themeColor="text1"/>
        </w:rPr>
      </w:pPr>
      <w:r w:rsidRPr="004E5E7F">
        <w:rPr>
          <w:rFonts w:cs="Times New Roman"/>
          <w:i w:val="0"/>
          <w:color w:val="000000" w:themeColor="text1"/>
        </w:rPr>
        <w:t>4.</w:t>
      </w:r>
      <w:r w:rsidR="00C95FF7">
        <w:rPr>
          <w:rFonts w:cs="Times New Roman"/>
          <w:i w:val="0"/>
          <w:color w:val="000000" w:themeColor="text1"/>
        </w:rPr>
        <w:t>3.Требования к качеству выполняемых работ, оказываемых услуг:</w:t>
      </w:r>
    </w:p>
    <w:p w14:paraId="2A47F7DF" w14:textId="77777777" w:rsidR="00C95FF7" w:rsidRPr="00DC17A0" w:rsidRDefault="00C95FF7" w:rsidP="00C95FF7">
      <w:pPr>
        <w:tabs>
          <w:tab w:val="left" w:pos="1276"/>
        </w:tabs>
        <w:ind w:firstLine="709"/>
        <w:jc w:val="both"/>
        <w:rPr>
          <w:color w:val="000000" w:themeColor="text1"/>
          <w:sz w:val="28"/>
          <w:szCs w:val="28"/>
        </w:rPr>
      </w:pPr>
      <w:bookmarkStart w:id="19" w:name="_Hlk79756645"/>
      <w:r>
        <w:rPr>
          <w:color w:val="000000" w:themeColor="text1"/>
          <w:sz w:val="28"/>
          <w:szCs w:val="28"/>
        </w:rPr>
        <w:t xml:space="preserve">Все работы/услуги должны оказываться </w:t>
      </w:r>
      <w:r>
        <w:rPr>
          <w:color w:val="000000"/>
          <w:sz w:val="28"/>
          <w:szCs w:val="28"/>
        </w:rPr>
        <w:t>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работ/услуг, нормативно-технической документации, архитектурно-планировочным и конструктивным решениям, показателям электро-, пожаро- и взрывобезопасности, экологической безопасности и особым условиям, установленным настоящим техническим заданием и организаторами выставки.</w:t>
      </w:r>
    </w:p>
    <w:bookmarkEnd w:id="19"/>
    <w:p w14:paraId="25FCFD3B" w14:textId="77777777" w:rsidR="00C95FF7" w:rsidRPr="00DC17A0" w:rsidRDefault="00C95FF7" w:rsidP="00C95FF7">
      <w:pPr>
        <w:tabs>
          <w:tab w:val="left" w:pos="1276"/>
        </w:tabs>
        <w:ind w:firstLine="709"/>
        <w:jc w:val="both"/>
        <w:rPr>
          <w:color w:val="000000" w:themeColor="text1"/>
          <w:sz w:val="28"/>
          <w:szCs w:val="28"/>
        </w:rPr>
      </w:pPr>
      <w:r>
        <w:rPr>
          <w:color w:val="000000" w:themeColor="text1"/>
          <w:sz w:val="28"/>
          <w:szCs w:val="28"/>
        </w:rPr>
        <w:t>Все работы/услуги должны производиться с учетом оптимизации затрат Заказчика.</w:t>
      </w:r>
    </w:p>
    <w:p w14:paraId="758B8464" w14:textId="77777777" w:rsidR="00C95FF7" w:rsidRDefault="00C95FF7" w:rsidP="00C95FF7">
      <w:pPr>
        <w:tabs>
          <w:tab w:val="left" w:pos="1276"/>
        </w:tabs>
        <w:ind w:firstLine="709"/>
        <w:jc w:val="both"/>
        <w:rPr>
          <w:color w:val="000000" w:themeColor="text1"/>
          <w:sz w:val="28"/>
          <w:szCs w:val="28"/>
        </w:rPr>
      </w:pPr>
      <w:r>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14:paraId="0462E6DE" w14:textId="77777777" w:rsidR="00C95FF7" w:rsidRPr="00DC17A0" w:rsidRDefault="00C95FF7" w:rsidP="00C95FF7">
      <w:pPr>
        <w:tabs>
          <w:tab w:val="left" w:pos="1276"/>
        </w:tabs>
        <w:ind w:firstLine="709"/>
        <w:jc w:val="both"/>
        <w:rPr>
          <w:b/>
          <w:color w:val="000000" w:themeColor="text1"/>
          <w:sz w:val="28"/>
          <w:szCs w:val="28"/>
        </w:rPr>
      </w:pPr>
    </w:p>
    <w:p w14:paraId="613F93E9" w14:textId="052A3A85" w:rsidR="00C95FF7" w:rsidRDefault="00CF2DDF" w:rsidP="00C95FF7">
      <w:pPr>
        <w:pStyle w:val="af9"/>
        <w:ind w:firstLine="567"/>
        <w:rPr>
          <w:b/>
          <w:color w:val="000000"/>
          <w:sz w:val="28"/>
          <w:szCs w:val="28"/>
        </w:rPr>
      </w:pPr>
      <w:bookmarkStart w:id="20" w:name="_Hlk42767813"/>
      <w:r w:rsidRPr="004E5E7F">
        <w:rPr>
          <w:b/>
          <w:color w:val="000000"/>
          <w:sz w:val="28"/>
          <w:szCs w:val="28"/>
        </w:rPr>
        <w:t>4.</w:t>
      </w:r>
      <w:r w:rsidR="00C95FF7">
        <w:rPr>
          <w:b/>
          <w:color w:val="000000"/>
          <w:sz w:val="28"/>
          <w:szCs w:val="28"/>
        </w:rPr>
        <w:t xml:space="preserve">4. Требования к дизайн-проекту выставочного стенда ПАО «ТрансКонтейнер» на выставке </w:t>
      </w:r>
      <w:bookmarkStart w:id="21" w:name="_Hlk49957875"/>
      <w:r w:rsidR="00C95FF7">
        <w:rPr>
          <w:b/>
          <w:color w:val="000000"/>
          <w:sz w:val="28"/>
          <w:szCs w:val="28"/>
          <w:lang w:val="en-US"/>
        </w:rPr>
        <w:t>CIIE</w:t>
      </w:r>
      <w:r w:rsidR="00C95FF7">
        <w:rPr>
          <w:b/>
          <w:color w:val="000000"/>
          <w:sz w:val="28"/>
          <w:szCs w:val="28"/>
        </w:rPr>
        <w:t xml:space="preserve"> 2021</w:t>
      </w:r>
      <w:bookmarkEnd w:id="21"/>
    </w:p>
    <w:p w14:paraId="5F1A3380" w14:textId="77777777" w:rsidR="00C95FF7" w:rsidRPr="00511CD0" w:rsidRDefault="00C95FF7" w:rsidP="00C95FF7">
      <w:pPr>
        <w:pStyle w:val="af9"/>
        <w:ind w:firstLine="567"/>
        <w:rPr>
          <w:sz w:val="28"/>
          <w:szCs w:val="28"/>
        </w:rPr>
      </w:pPr>
    </w:p>
    <w:bookmarkEnd w:id="20"/>
    <w:p w14:paraId="0B3697E2" w14:textId="77777777" w:rsidR="00C95FF7" w:rsidRDefault="00C95FF7" w:rsidP="00C95FF7">
      <w:pPr>
        <w:pStyle w:val="aff7"/>
        <w:ind w:left="0" w:firstLine="709"/>
        <w:jc w:val="both"/>
        <w:rPr>
          <w:color w:val="000000"/>
          <w:sz w:val="28"/>
          <w:szCs w:val="28"/>
        </w:rPr>
      </w:pPr>
      <w:r>
        <w:rPr>
          <w:color w:val="000000"/>
          <w:sz w:val="28"/>
          <w:szCs w:val="28"/>
        </w:rPr>
        <w:t xml:space="preserve">В составе заявки предоставляется дизайн-проект выставочного стенда ПАО «ТрансКонтейнер» на выставке </w:t>
      </w:r>
      <w:r>
        <w:rPr>
          <w:color w:val="000000"/>
          <w:sz w:val="28"/>
          <w:szCs w:val="28"/>
          <w:lang w:val="en-US"/>
        </w:rPr>
        <w:t>CIIE</w:t>
      </w:r>
      <w:r>
        <w:rPr>
          <w:color w:val="000000"/>
          <w:sz w:val="28"/>
          <w:szCs w:val="28"/>
        </w:rPr>
        <w:t xml:space="preserve"> 2021. </w:t>
      </w:r>
    </w:p>
    <w:p w14:paraId="486D7F89" w14:textId="77777777" w:rsidR="00C95FF7" w:rsidRDefault="00C95FF7" w:rsidP="00C95FF7">
      <w:pPr>
        <w:pStyle w:val="aff7"/>
        <w:ind w:left="0" w:firstLine="709"/>
        <w:jc w:val="both"/>
        <w:rPr>
          <w:color w:val="000000"/>
          <w:sz w:val="28"/>
          <w:szCs w:val="28"/>
        </w:rPr>
      </w:pPr>
      <w:r>
        <w:rPr>
          <w:color w:val="000000"/>
          <w:sz w:val="28"/>
          <w:szCs w:val="28"/>
        </w:rPr>
        <w:t xml:space="preserve">Дизайн-проект Участника, признанного победителем Открытого конкурса, будет принят к реализации. Визуализация дизайн-проекта, предложенная Участником, признанным победителем Открытого конкурса, будет размещена в приложении № 7 </w:t>
      </w:r>
      <w:bookmarkStart w:id="22" w:name="_Hlk42767520"/>
      <w:r>
        <w:rPr>
          <w:color w:val="000000"/>
          <w:sz w:val="28"/>
          <w:szCs w:val="28"/>
        </w:rPr>
        <w:t>к проекту договора на оказание услуг и выполнение работ (Приложение № 5 к Документации о закупке)</w:t>
      </w:r>
      <w:bookmarkEnd w:id="22"/>
      <w:r>
        <w:rPr>
          <w:color w:val="000000"/>
          <w:sz w:val="28"/>
          <w:szCs w:val="28"/>
        </w:rPr>
        <w:t xml:space="preserve">. </w:t>
      </w:r>
    </w:p>
    <w:p w14:paraId="2BC27AB8" w14:textId="77777777" w:rsidR="00C95FF7" w:rsidRPr="00BB1C1C" w:rsidRDefault="00C95FF7" w:rsidP="00C95FF7">
      <w:pPr>
        <w:pStyle w:val="aff7"/>
        <w:ind w:left="0" w:firstLine="709"/>
        <w:jc w:val="both"/>
        <w:rPr>
          <w:color w:val="000000"/>
          <w:sz w:val="28"/>
          <w:szCs w:val="28"/>
        </w:rPr>
      </w:pPr>
      <w:r>
        <w:rPr>
          <w:color w:val="000000"/>
          <w:sz w:val="28"/>
          <w:szCs w:val="28"/>
        </w:rPr>
        <w:t>Распределение мест среди дизайн-проектов, присланных участниками, осуществляется согласно внутренними нормативным документам ПАО «ТрансКонтейнер».</w:t>
      </w:r>
    </w:p>
    <w:p w14:paraId="5EEAB76A" w14:textId="77777777" w:rsidR="00C95FF7" w:rsidRDefault="00C95FF7" w:rsidP="00C95FF7">
      <w:pPr>
        <w:pStyle w:val="aff7"/>
        <w:ind w:left="0" w:firstLine="709"/>
        <w:jc w:val="both"/>
        <w:rPr>
          <w:color w:val="000000"/>
          <w:sz w:val="28"/>
          <w:szCs w:val="28"/>
        </w:rPr>
      </w:pPr>
      <w:r>
        <w:rPr>
          <w:color w:val="000000"/>
          <w:sz w:val="28"/>
          <w:szCs w:val="28"/>
        </w:rPr>
        <w:t>Все характеристики выставочного стенда согласно дизайн-проекту, предложенному Участником, признанным победителем Открытого конкурса, в том числе размерность стенда, используемые материалы, мебель, техническое оснащение, элементы декора и т.д. будут отражены в техническом задании (приложение № 2 к проекту договора на оказание услуг и выполнение работ (Приложение № 5 к Документации о закупке).</w:t>
      </w:r>
    </w:p>
    <w:p w14:paraId="6D8B3DCA" w14:textId="77777777" w:rsidR="00C95FF7" w:rsidRPr="004B59F2" w:rsidRDefault="00C95FF7" w:rsidP="00C95FF7">
      <w:pPr>
        <w:pStyle w:val="aff7"/>
        <w:ind w:left="0" w:firstLine="709"/>
        <w:jc w:val="both"/>
        <w:rPr>
          <w:color w:val="000000"/>
          <w:sz w:val="28"/>
          <w:szCs w:val="28"/>
        </w:rPr>
      </w:pPr>
      <w:r>
        <w:rPr>
          <w:color w:val="000000"/>
          <w:sz w:val="28"/>
          <w:szCs w:val="28"/>
        </w:rPr>
        <w:t>При разработке дизайна претендент должен руководствоваться следующими основными параметрами.</w:t>
      </w:r>
    </w:p>
    <w:p w14:paraId="11CE57E3" w14:textId="77777777" w:rsidR="00C95FF7" w:rsidRPr="00D95322" w:rsidRDefault="00C95FF7" w:rsidP="00C95FF7">
      <w:pPr>
        <w:pStyle w:val="aff7"/>
        <w:ind w:left="0" w:firstLine="709"/>
        <w:jc w:val="both"/>
        <w:rPr>
          <w:color w:val="000000"/>
          <w:sz w:val="28"/>
          <w:szCs w:val="28"/>
        </w:rPr>
      </w:pPr>
      <w:r>
        <w:rPr>
          <w:color w:val="000000"/>
          <w:sz w:val="28"/>
          <w:szCs w:val="28"/>
        </w:rPr>
        <w:lastRenderedPageBreak/>
        <w:t xml:space="preserve">Площадь пола павильона, предоставленного для застройки экспозиции – 54 кв.м. Размеры: длина 9 м, ширина 6 м. Стенд одноэтажный. Максимальная высота застройки – до 6 м с учётом подиума. </w:t>
      </w:r>
    </w:p>
    <w:p w14:paraId="340E495A"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xml:space="preserve">На стенде должны располагаться: </w:t>
      </w:r>
    </w:p>
    <w:p w14:paraId="2320C9C7"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- 1 стойка-ресепшн для работы 3-4 стендистов;</w:t>
      </w:r>
    </w:p>
    <w:p w14:paraId="3BE9A718"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открытая переговорная или лаунж зона;</w:t>
      </w:r>
    </w:p>
    <w:p w14:paraId="0DBC085B"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закрытая переговорная зона площадью не менее 12 кв. метров со столом для переговоров на 8 человек (в помещении должен быть пре</w:t>
      </w:r>
      <w:r w:rsidR="001A3A87">
        <w:rPr>
          <w:sz w:val="28"/>
          <w:szCs w:val="28"/>
          <w:lang w:eastAsia="ru-RU"/>
        </w:rPr>
        <w:t>д</w:t>
      </w:r>
      <w:r>
        <w:rPr>
          <w:sz w:val="28"/>
          <w:szCs w:val="28"/>
          <w:lang w:eastAsia="ru-RU"/>
        </w:rPr>
        <w:t>усмотрен кондиционер);</w:t>
      </w:r>
    </w:p>
    <w:p w14:paraId="01994D39"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подсобное помещение для размещения промо и сувенирной продукции;</w:t>
      </w:r>
    </w:p>
    <w:p w14:paraId="71344617"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кухня;</w:t>
      </w:r>
    </w:p>
    <w:p w14:paraId="7D71DE02"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видеостена или монитор для проигрывания видеоконтента и показа презентаций;</w:t>
      </w:r>
    </w:p>
    <w:p w14:paraId="145EEFA3" w14:textId="77777777" w:rsidR="00C95FF7" w:rsidRPr="00D95322" w:rsidRDefault="00C95FF7" w:rsidP="00C95FF7">
      <w:pPr>
        <w:shd w:val="clear" w:color="auto" w:fill="FFFFFF"/>
        <w:suppressAutoHyphens w:val="0"/>
        <w:ind w:firstLine="397"/>
        <w:jc w:val="both"/>
        <w:rPr>
          <w:sz w:val="28"/>
          <w:szCs w:val="28"/>
          <w:lang w:eastAsia="ru-RU"/>
        </w:rPr>
      </w:pPr>
      <w:r>
        <w:rPr>
          <w:sz w:val="28"/>
          <w:szCs w:val="28"/>
          <w:lang w:eastAsia="ru-RU"/>
        </w:rPr>
        <w:t xml:space="preserve">К дизайн-проекту выставочного стенда должно прилагаться </w:t>
      </w:r>
      <w:bookmarkStart w:id="23" w:name="_Hlk50468600"/>
      <w:r>
        <w:rPr>
          <w:sz w:val="28"/>
          <w:szCs w:val="28"/>
          <w:lang w:eastAsia="ru-RU"/>
        </w:rPr>
        <w:t>описание размеров стенда, используемых материалов, элементов интерьера, технического оснащения, декора, мебели и т.п.</w:t>
      </w:r>
      <w:bookmarkEnd w:id="23"/>
    </w:p>
    <w:p w14:paraId="191BEBE7" w14:textId="77777777" w:rsidR="00C95FF7" w:rsidRDefault="00C95FF7" w:rsidP="00C95FF7">
      <w:pPr>
        <w:shd w:val="clear" w:color="auto" w:fill="FFFFFF"/>
        <w:suppressAutoHyphens w:val="0"/>
        <w:ind w:firstLine="397"/>
        <w:jc w:val="both"/>
        <w:rPr>
          <w:sz w:val="28"/>
          <w:szCs w:val="28"/>
        </w:rPr>
      </w:pPr>
      <w:r>
        <w:rPr>
          <w:sz w:val="28"/>
          <w:szCs w:val="28"/>
          <w:lang w:eastAsia="ru-RU"/>
        </w:rPr>
        <w:t>Схема расположения выставочной площади изображена ниже:</w:t>
      </w:r>
    </w:p>
    <w:p w14:paraId="5F35AC6C" w14:textId="77777777" w:rsidR="00C95FF7" w:rsidRDefault="00C95FF7" w:rsidP="00C95FF7">
      <w:pPr>
        <w:tabs>
          <w:tab w:val="left" w:pos="1305"/>
          <w:tab w:val="left" w:pos="2520"/>
        </w:tabs>
        <w:jc w:val="both"/>
        <w:rPr>
          <w:noProof/>
          <w:lang w:eastAsia="ru-RU"/>
        </w:rPr>
      </w:pPr>
      <w:r>
        <w:rPr>
          <w:noProof/>
          <w:lang w:eastAsia="ru-RU"/>
        </w:rPr>
        <w:drawing>
          <wp:inline distT="0" distB="0" distL="0" distR="0" wp14:anchorId="7E8FD426" wp14:editId="6ECAB5A1">
            <wp:extent cx="5934075" cy="2600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14:paraId="29248B38" w14:textId="26126E4F" w:rsidR="00C95FF7" w:rsidRPr="00313B25" w:rsidRDefault="00C95FF7" w:rsidP="00C95FF7">
      <w:pPr>
        <w:pStyle w:val="aff7"/>
        <w:ind w:left="0" w:firstLine="709"/>
        <w:jc w:val="both"/>
        <w:rPr>
          <w:color w:val="000000"/>
          <w:sz w:val="28"/>
          <w:szCs w:val="28"/>
        </w:rPr>
      </w:pPr>
      <w:r>
        <w:rPr>
          <w:color w:val="000000"/>
          <w:sz w:val="28"/>
          <w:szCs w:val="28"/>
        </w:rPr>
        <w:t>При разработке дизайна участник должен руководствоваться фирменным стилем ПАО «ТрансКонтейнер» (PANTONE 302C CMYK 100-30-0-62 согласно руководству по использованию фирменного стиля (Приложение №7 к настоящей Документации о закупке), но не ограничиваться им. При этом логотип компании должен быть хорошо узнаваем.</w:t>
      </w:r>
    </w:p>
    <w:p w14:paraId="79FDB0F7" w14:textId="77777777" w:rsidR="00C95FF7" w:rsidRDefault="00C95FF7" w:rsidP="00C95FF7">
      <w:pPr>
        <w:pStyle w:val="aff7"/>
        <w:ind w:left="0" w:firstLine="709"/>
        <w:jc w:val="both"/>
        <w:rPr>
          <w:rStyle w:val="a7"/>
          <w:rFonts w:eastAsia="MS Mincho"/>
          <w:sz w:val="28"/>
          <w:szCs w:val="28"/>
        </w:rPr>
      </w:pPr>
      <w:r>
        <w:rPr>
          <w:color w:val="000000"/>
          <w:sz w:val="28"/>
          <w:szCs w:val="28"/>
        </w:rPr>
        <w:t xml:space="preserve">Изображения логотипов в векторном формате доступны на сайте Заказчика по ссылке: </w:t>
      </w:r>
      <w:hyperlink r:id="rId18" w:history="1">
        <w:r>
          <w:rPr>
            <w:rStyle w:val="a7"/>
            <w:rFonts w:eastAsia="MS Mincho"/>
            <w:sz w:val="28"/>
            <w:szCs w:val="28"/>
          </w:rPr>
          <w:t>https://trcont.com/press-centre/multimedia/photo/</w:t>
        </w:r>
      </w:hyperlink>
    </w:p>
    <w:p w14:paraId="147AFAD4" w14:textId="77777777" w:rsidR="00C95FF7" w:rsidRDefault="00C95FF7" w:rsidP="00C95FF7">
      <w:pPr>
        <w:pStyle w:val="aff7"/>
        <w:ind w:left="0" w:firstLine="709"/>
        <w:jc w:val="both"/>
        <w:rPr>
          <w:rStyle w:val="a7"/>
          <w:rFonts w:eastAsia="MS Mincho"/>
          <w:sz w:val="28"/>
          <w:szCs w:val="28"/>
        </w:rPr>
      </w:pPr>
    </w:p>
    <w:p w14:paraId="4CF55DAC" w14:textId="60BB9A29" w:rsidR="00C95FF7" w:rsidRDefault="00CF2DDF" w:rsidP="00C95FF7">
      <w:pPr>
        <w:pBdr>
          <w:top w:val="nil"/>
          <w:left w:val="nil"/>
          <w:bottom w:val="nil"/>
          <w:right w:val="nil"/>
          <w:between w:val="nil"/>
        </w:pBdr>
        <w:ind w:firstLine="709"/>
        <w:jc w:val="both"/>
        <w:rPr>
          <w:b/>
          <w:color w:val="000000"/>
          <w:sz w:val="28"/>
          <w:szCs w:val="28"/>
        </w:rPr>
      </w:pPr>
      <w:r w:rsidRPr="004E5E7F">
        <w:rPr>
          <w:b/>
          <w:color w:val="000000"/>
          <w:sz w:val="28"/>
          <w:szCs w:val="28"/>
        </w:rPr>
        <w:t>4.</w:t>
      </w:r>
      <w:r w:rsidR="00C95FF7">
        <w:rPr>
          <w:b/>
          <w:color w:val="000000"/>
          <w:sz w:val="28"/>
          <w:szCs w:val="28"/>
        </w:rPr>
        <w:t>5. Содержание услуг, работ.</w:t>
      </w:r>
    </w:p>
    <w:p w14:paraId="7C177456" w14:textId="77777777" w:rsidR="00C95FF7" w:rsidRPr="00FF6638" w:rsidRDefault="00C95FF7" w:rsidP="00C95FF7">
      <w:pPr>
        <w:pBdr>
          <w:top w:val="nil"/>
          <w:left w:val="nil"/>
          <w:bottom w:val="nil"/>
          <w:right w:val="nil"/>
          <w:between w:val="nil"/>
        </w:pBdr>
        <w:ind w:firstLine="709"/>
        <w:jc w:val="both"/>
        <w:rPr>
          <w:rStyle w:val="a7"/>
          <w:b/>
          <w:color w:val="000000"/>
          <w:sz w:val="28"/>
          <w:szCs w:val="28"/>
        </w:rPr>
      </w:pPr>
    </w:p>
    <w:p w14:paraId="2AD6F3D1" w14:textId="18160CAF" w:rsidR="00C95FF7" w:rsidRPr="007F723C" w:rsidRDefault="00CF2DDF" w:rsidP="00C95FF7">
      <w:pPr>
        <w:widowControl w:val="0"/>
        <w:pBdr>
          <w:top w:val="nil"/>
          <w:left w:val="nil"/>
          <w:bottom w:val="nil"/>
          <w:right w:val="nil"/>
          <w:between w:val="nil"/>
        </w:pBdr>
        <w:ind w:firstLine="708"/>
        <w:jc w:val="both"/>
        <w:rPr>
          <w:sz w:val="28"/>
          <w:szCs w:val="28"/>
        </w:rPr>
      </w:pPr>
      <w:r w:rsidRPr="004E5E7F">
        <w:rPr>
          <w:b/>
          <w:color w:val="000000"/>
          <w:sz w:val="28"/>
          <w:szCs w:val="28"/>
        </w:rPr>
        <w:t>4.</w:t>
      </w:r>
      <w:r w:rsidR="00C95FF7">
        <w:rPr>
          <w:b/>
          <w:color w:val="000000"/>
          <w:sz w:val="28"/>
          <w:szCs w:val="28"/>
        </w:rPr>
        <w:t xml:space="preserve">5.1. </w:t>
      </w:r>
      <w:bookmarkStart w:id="24" w:name="_Hlk40691917"/>
      <w:r w:rsidR="00C95FF7">
        <w:rPr>
          <w:b/>
          <w:sz w:val="28"/>
          <w:szCs w:val="28"/>
        </w:rPr>
        <w:t>Проведение экспертизы технической документации у организатора Выставки и оплата экспертизы за счет исполнителя</w:t>
      </w:r>
      <w:r w:rsidR="00C95FF7">
        <w:rPr>
          <w:sz w:val="28"/>
          <w:szCs w:val="28"/>
        </w:rPr>
        <w:t xml:space="preserve"> </w:t>
      </w:r>
      <w:r w:rsidR="00C95FF7">
        <w:rPr>
          <w:b/>
          <w:sz w:val="28"/>
          <w:szCs w:val="28"/>
        </w:rPr>
        <w:t xml:space="preserve">в соответствии с прейскурантом цен </w:t>
      </w:r>
      <w:bookmarkEnd w:id="24"/>
      <w:r w:rsidR="00C95FF7">
        <w:rPr>
          <w:b/>
          <w:sz w:val="28"/>
          <w:szCs w:val="28"/>
        </w:rPr>
        <w:t xml:space="preserve">организатора Выставки, обеспечению технического согласования стенда, в том числе электропроекта </w:t>
      </w:r>
      <w:r w:rsidR="00C95FF7">
        <w:rPr>
          <w:b/>
          <w:sz w:val="28"/>
          <w:szCs w:val="28"/>
        </w:rPr>
        <w:lastRenderedPageBreak/>
        <w:t>выставочного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w:t>
      </w:r>
      <w:r w:rsidR="00C95FF7">
        <w:rPr>
          <w:sz w:val="28"/>
          <w:szCs w:val="28"/>
        </w:rPr>
        <w:t xml:space="preserve">. </w:t>
      </w:r>
    </w:p>
    <w:p w14:paraId="1354540C" w14:textId="2CEDE491" w:rsidR="00C95FF7" w:rsidRPr="007F723C" w:rsidRDefault="00C95FF7" w:rsidP="00C95FF7">
      <w:pPr>
        <w:widowControl w:val="0"/>
        <w:pBdr>
          <w:top w:val="nil"/>
          <w:left w:val="nil"/>
          <w:bottom w:val="nil"/>
          <w:right w:val="nil"/>
          <w:between w:val="nil"/>
        </w:pBdr>
        <w:ind w:firstLine="708"/>
        <w:jc w:val="both"/>
        <w:rPr>
          <w:color w:val="000000"/>
          <w:sz w:val="28"/>
          <w:szCs w:val="28"/>
        </w:rPr>
      </w:pPr>
      <w:r>
        <w:rPr>
          <w:color w:val="000000"/>
          <w:sz w:val="28"/>
          <w:szCs w:val="28"/>
        </w:rPr>
        <w:t>Должно быть обеспечено техническое согласование стенда с организатором Выставки</w:t>
      </w:r>
      <w:r w:rsidR="001A3A87">
        <w:rPr>
          <w:color w:val="000000"/>
          <w:sz w:val="28"/>
          <w:szCs w:val="28"/>
        </w:rPr>
        <w:t xml:space="preserve"> (</w:t>
      </w:r>
      <w:r w:rsidR="00CF2DDF">
        <w:rPr>
          <w:color w:val="000000"/>
          <w:sz w:val="28"/>
          <w:szCs w:val="28"/>
          <w:lang w:val="en-US"/>
        </w:rPr>
        <w:t>China</w:t>
      </w:r>
      <w:r w:rsidR="00CF2DDF" w:rsidRPr="004E5E7F">
        <w:rPr>
          <w:color w:val="000000"/>
          <w:sz w:val="28"/>
          <w:szCs w:val="28"/>
        </w:rPr>
        <w:t xml:space="preserve"> </w:t>
      </w:r>
      <w:r w:rsidR="00CF2DDF">
        <w:rPr>
          <w:color w:val="000000"/>
          <w:sz w:val="28"/>
          <w:szCs w:val="28"/>
          <w:lang w:val="en-US"/>
        </w:rPr>
        <w:t>International</w:t>
      </w:r>
      <w:r w:rsidR="00CF2DDF" w:rsidRPr="004E5E7F">
        <w:rPr>
          <w:color w:val="000000"/>
          <w:sz w:val="28"/>
          <w:szCs w:val="28"/>
        </w:rPr>
        <w:t xml:space="preserve"> </w:t>
      </w:r>
      <w:r w:rsidR="00CF2DDF">
        <w:rPr>
          <w:color w:val="000000"/>
          <w:sz w:val="28"/>
          <w:szCs w:val="28"/>
          <w:lang w:val="en-US"/>
        </w:rPr>
        <w:t>Import</w:t>
      </w:r>
      <w:r w:rsidR="00CF2DDF" w:rsidRPr="004E5E7F">
        <w:rPr>
          <w:color w:val="000000"/>
          <w:sz w:val="28"/>
          <w:szCs w:val="28"/>
        </w:rPr>
        <w:t xml:space="preserve"> </w:t>
      </w:r>
      <w:r w:rsidR="00CF2DDF">
        <w:rPr>
          <w:color w:val="000000"/>
          <w:sz w:val="28"/>
          <w:szCs w:val="28"/>
          <w:lang w:val="en-US"/>
        </w:rPr>
        <w:t>Expo</w:t>
      </w:r>
      <w:r w:rsidR="00CF2DDF" w:rsidRPr="004E5E7F">
        <w:rPr>
          <w:color w:val="000000"/>
          <w:sz w:val="28"/>
          <w:szCs w:val="28"/>
        </w:rPr>
        <w:t xml:space="preserve"> </w:t>
      </w:r>
      <w:r w:rsidR="00CF2DDF">
        <w:rPr>
          <w:color w:val="000000"/>
          <w:sz w:val="28"/>
          <w:szCs w:val="28"/>
          <w:lang w:val="en-US"/>
        </w:rPr>
        <w:t>Bureau</w:t>
      </w:r>
      <w:r w:rsidR="001A3A87">
        <w:rPr>
          <w:color w:val="000000"/>
          <w:sz w:val="28"/>
          <w:szCs w:val="28"/>
        </w:rPr>
        <w:t>)</w:t>
      </w:r>
      <w:r>
        <w:rPr>
          <w:color w:val="000000"/>
          <w:sz w:val="28"/>
          <w:szCs w:val="28"/>
        </w:rPr>
        <w:t>, в том числе электропроекта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w:t>
      </w:r>
    </w:p>
    <w:p w14:paraId="25290FE7" w14:textId="77777777" w:rsidR="00C95FF7" w:rsidRPr="007F723C" w:rsidRDefault="00C95FF7" w:rsidP="00C95FF7">
      <w:pPr>
        <w:pBdr>
          <w:top w:val="nil"/>
          <w:left w:val="nil"/>
          <w:bottom w:val="nil"/>
          <w:right w:val="nil"/>
          <w:between w:val="nil"/>
        </w:pBdr>
        <w:ind w:firstLine="720"/>
        <w:jc w:val="both"/>
        <w:rPr>
          <w:color w:val="000000"/>
          <w:sz w:val="28"/>
          <w:szCs w:val="28"/>
        </w:rPr>
      </w:pPr>
      <w:r>
        <w:rPr>
          <w:color w:val="000000"/>
          <w:sz w:val="28"/>
          <w:szCs w:val="28"/>
        </w:rPr>
        <w:t>Должна быть проведена и оплачена экспертиза технической документации у организатора Выставки.</w:t>
      </w:r>
    </w:p>
    <w:p w14:paraId="3353C598" w14:textId="77777777" w:rsidR="00C95FF7" w:rsidRDefault="00C95FF7" w:rsidP="00C95FF7">
      <w:pPr>
        <w:pStyle w:val="aff7"/>
        <w:ind w:left="0" w:firstLine="709"/>
        <w:jc w:val="both"/>
        <w:rPr>
          <w:rStyle w:val="a7"/>
          <w:rFonts w:eastAsia="MS Mincho"/>
          <w:sz w:val="28"/>
          <w:szCs w:val="28"/>
        </w:rPr>
      </w:pPr>
    </w:p>
    <w:p w14:paraId="2FD0264C" w14:textId="77777777" w:rsidR="00C95FF7" w:rsidRPr="007F723C" w:rsidRDefault="001A3A87" w:rsidP="00C95FF7">
      <w:pPr>
        <w:widowControl w:val="0"/>
        <w:pBdr>
          <w:top w:val="nil"/>
          <w:left w:val="nil"/>
          <w:bottom w:val="nil"/>
          <w:right w:val="nil"/>
          <w:between w:val="nil"/>
        </w:pBdr>
        <w:ind w:firstLine="720"/>
        <w:jc w:val="both"/>
        <w:rPr>
          <w:b/>
          <w:color w:val="000000"/>
          <w:sz w:val="28"/>
          <w:szCs w:val="28"/>
        </w:rPr>
      </w:pPr>
      <w:r>
        <w:rPr>
          <w:b/>
          <w:color w:val="000000"/>
          <w:sz w:val="28"/>
          <w:szCs w:val="28"/>
        </w:rPr>
        <w:t>4.</w:t>
      </w:r>
      <w:r w:rsidR="00C95FF7">
        <w:rPr>
          <w:b/>
          <w:color w:val="000000"/>
          <w:sz w:val="28"/>
          <w:szCs w:val="28"/>
        </w:rPr>
        <w:t>5.2. Изготовление элементов выставочного стенда</w:t>
      </w:r>
      <w:r w:rsidR="00C95FF7">
        <w:rPr>
          <w:color w:val="000000"/>
          <w:sz w:val="28"/>
          <w:szCs w:val="28"/>
        </w:rPr>
        <w:t xml:space="preserve"> </w:t>
      </w:r>
      <w:r w:rsidR="00C95FF7">
        <w:rPr>
          <w:b/>
          <w:color w:val="000000"/>
          <w:sz w:val="28"/>
          <w:szCs w:val="28"/>
        </w:rPr>
        <w:t>предоставление Заказчику готового выставочного стенда на период проведения Выставки, транспортировка, упаковка и осуществление разгрузки и погрузки элементов выставочного стенда и монтажа/демонтажа выставочного стенда.</w:t>
      </w:r>
    </w:p>
    <w:p w14:paraId="5F59EF6C" w14:textId="77777777" w:rsidR="00C95FF7" w:rsidRPr="007F723C" w:rsidRDefault="00C95FF7" w:rsidP="00C95FF7">
      <w:pPr>
        <w:pStyle w:val="aff7"/>
        <w:ind w:left="0" w:firstLine="709"/>
        <w:jc w:val="both"/>
        <w:rPr>
          <w:color w:val="000000"/>
          <w:sz w:val="28"/>
          <w:szCs w:val="28"/>
        </w:rPr>
      </w:pPr>
      <w:bookmarkStart w:id="25" w:name="_Hlk50468120"/>
      <w:r>
        <w:rPr>
          <w:color w:val="000000"/>
          <w:sz w:val="28"/>
          <w:szCs w:val="28"/>
        </w:rPr>
        <w:t>Элементы выставочного стенда не должны иметь следов повреждений, сколов, некачественной стыковки и зазоров между элементами конструкции. Стыки стеновых панелей должны быть подогнаны вплотную и не иметь щелевых промежутков. Все элементы стенда должны сохранять свою функциональность на всем протяжении работы выставки. Необходимо предусмотреть варианты реставрации или замены поврежденных панелей в процессе монтажа выставки, погрузо-разгрузочных работ. Панели со сбитыми краями, царапинами, повреждением или отличием лакокрасочных покрытий подлежат замене до начала выставки.</w:t>
      </w:r>
    </w:p>
    <w:p w14:paraId="1842FCD2" w14:textId="77777777" w:rsidR="00C95FF7" w:rsidRDefault="00C95FF7" w:rsidP="00C95FF7">
      <w:pPr>
        <w:pStyle w:val="af9"/>
        <w:ind w:firstLine="567"/>
        <w:rPr>
          <w:color w:val="000000"/>
          <w:sz w:val="28"/>
          <w:szCs w:val="28"/>
        </w:rPr>
      </w:pPr>
      <w:r>
        <w:rPr>
          <w:color w:val="000000"/>
          <w:sz w:val="28"/>
          <w:szCs w:val="28"/>
        </w:rPr>
        <w:t>Все материалы, используемые при строительстве стенда, должны соответствовать требованиям и нормативам технических и пожарных служб выставочного зала.</w:t>
      </w:r>
      <w:bookmarkEnd w:id="25"/>
    </w:p>
    <w:p w14:paraId="5CE9BE0F" w14:textId="77777777" w:rsidR="00C95FF7" w:rsidRDefault="00C95FF7" w:rsidP="00C95FF7">
      <w:pPr>
        <w:pStyle w:val="aff7"/>
        <w:ind w:left="0" w:firstLine="709"/>
        <w:jc w:val="both"/>
        <w:rPr>
          <w:sz w:val="28"/>
          <w:szCs w:val="28"/>
          <w:lang w:eastAsia="ru-RU"/>
        </w:rPr>
      </w:pPr>
      <w:r>
        <w:rPr>
          <w:color w:val="000000"/>
          <w:sz w:val="28"/>
          <w:szCs w:val="28"/>
        </w:rPr>
        <w:t xml:space="preserve">Изготовление элементов выставочного стенда, предоставление Заказчику готового выставочного стенда на период проведения Выставки должны осуществляться в соответствии с дизайн-проектом стенда, предложенным Участником, признанным победителем Открытого конкурса. </w:t>
      </w:r>
      <w:r>
        <w:rPr>
          <w:sz w:val="28"/>
          <w:szCs w:val="28"/>
          <w:lang w:eastAsia="ru-RU"/>
        </w:rPr>
        <w:t xml:space="preserve">Используемые материалы, элементы интерьера, технического оснащения, декора, мебели и т.п. должны соответствовать дизайн-проекту, который был предложен Участником, признанным победителем Открытого конкурса. Замена разрешается только по согласованию с Заказчиком при условии сохранения или улучшения качества предоставляемых материалов и элементов. </w:t>
      </w:r>
    </w:p>
    <w:p w14:paraId="0E2D2104" w14:textId="77777777" w:rsidR="00C95FF7" w:rsidRDefault="00C95FF7" w:rsidP="00C95FF7">
      <w:pPr>
        <w:pStyle w:val="aff7"/>
        <w:ind w:left="0" w:firstLine="709"/>
        <w:jc w:val="both"/>
        <w:rPr>
          <w:color w:val="000000"/>
          <w:sz w:val="28"/>
          <w:szCs w:val="28"/>
        </w:rPr>
      </w:pPr>
    </w:p>
    <w:p w14:paraId="74584894" w14:textId="20F15DBB" w:rsidR="00C95FF7" w:rsidRPr="007F723C" w:rsidRDefault="00CF2DDF" w:rsidP="00C95FF7">
      <w:pPr>
        <w:widowControl w:val="0"/>
        <w:pBdr>
          <w:top w:val="nil"/>
          <w:left w:val="nil"/>
          <w:bottom w:val="nil"/>
          <w:right w:val="nil"/>
          <w:between w:val="nil"/>
        </w:pBdr>
        <w:ind w:firstLine="720"/>
        <w:jc w:val="both"/>
        <w:rPr>
          <w:b/>
          <w:color w:val="000000"/>
          <w:sz w:val="28"/>
          <w:szCs w:val="28"/>
        </w:rPr>
      </w:pPr>
      <w:r w:rsidRPr="00B3685B">
        <w:rPr>
          <w:b/>
          <w:color w:val="000000"/>
          <w:sz w:val="28"/>
          <w:szCs w:val="28"/>
        </w:rPr>
        <w:t>4.</w:t>
      </w:r>
      <w:r w:rsidR="00C95FF7">
        <w:rPr>
          <w:b/>
          <w:color w:val="000000"/>
          <w:sz w:val="28"/>
          <w:szCs w:val="28"/>
        </w:rPr>
        <w:t>5.3. Художественно-оформительские работы</w:t>
      </w:r>
    </w:p>
    <w:p w14:paraId="79E54375" w14:textId="77777777" w:rsidR="00C95FF7" w:rsidRDefault="00C95FF7" w:rsidP="00C95FF7">
      <w:pPr>
        <w:pStyle w:val="aff7"/>
        <w:ind w:left="0" w:firstLine="709"/>
        <w:jc w:val="both"/>
        <w:rPr>
          <w:color w:val="000000"/>
          <w:sz w:val="28"/>
          <w:szCs w:val="28"/>
        </w:rPr>
      </w:pPr>
      <w:r>
        <w:rPr>
          <w:color w:val="000000"/>
          <w:sz w:val="28"/>
          <w:szCs w:val="28"/>
        </w:rPr>
        <w:t>Цветовое оформление стен должно быть произведено согласно дизайн</w:t>
      </w:r>
      <w:r>
        <w:rPr>
          <w:color w:val="000000"/>
          <w:sz w:val="28"/>
          <w:szCs w:val="28"/>
        </w:rPr>
        <w:noBreakHyphen/>
        <w:t>проекту выставочного стенда, предложенного участником, признанным победителем Открытого конкурса.</w:t>
      </w:r>
    </w:p>
    <w:p w14:paraId="6B59DCB5" w14:textId="77777777" w:rsidR="00C95FF7" w:rsidRDefault="00C95FF7" w:rsidP="00C95FF7">
      <w:pPr>
        <w:pStyle w:val="aff7"/>
        <w:ind w:left="0" w:firstLine="709"/>
        <w:jc w:val="both"/>
        <w:rPr>
          <w:color w:val="000000"/>
          <w:sz w:val="28"/>
          <w:szCs w:val="28"/>
        </w:rPr>
      </w:pPr>
    </w:p>
    <w:p w14:paraId="7174F9AC" w14:textId="78196DCC" w:rsidR="00C95FF7" w:rsidRPr="007F723C" w:rsidRDefault="00CF2DDF" w:rsidP="00C95FF7">
      <w:pPr>
        <w:widowControl w:val="0"/>
        <w:pBdr>
          <w:top w:val="nil"/>
          <w:left w:val="nil"/>
          <w:bottom w:val="nil"/>
          <w:right w:val="nil"/>
          <w:between w:val="nil"/>
        </w:pBdr>
        <w:ind w:firstLine="720"/>
        <w:jc w:val="both"/>
        <w:rPr>
          <w:b/>
          <w:color w:val="000000"/>
          <w:sz w:val="28"/>
          <w:szCs w:val="28"/>
        </w:rPr>
      </w:pPr>
      <w:r w:rsidRPr="004E5E7F">
        <w:rPr>
          <w:b/>
          <w:color w:val="000000"/>
          <w:sz w:val="28"/>
          <w:szCs w:val="28"/>
        </w:rPr>
        <w:lastRenderedPageBreak/>
        <w:t>4.</w:t>
      </w:r>
      <w:r w:rsidR="00C95FF7">
        <w:rPr>
          <w:b/>
          <w:color w:val="000000"/>
          <w:sz w:val="28"/>
          <w:szCs w:val="28"/>
        </w:rPr>
        <w:t>5.4. Оснащение выставочной площади мебелью, электрооборудованием и бытовыми приборами на период проведения Выставки.</w:t>
      </w:r>
    </w:p>
    <w:p w14:paraId="2F9B274F" w14:textId="77777777" w:rsidR="00C95FF7" w:rsidRPr="007F723C" w:rsidRDefault="00C95FF7" w:rsidP="00C95FF7">
      <w:pPr>
        <w:pBdr>
          <w:top w:val="nil"/>
          <w:left w:val="nil"/>
          <w:bottom w:val="nil"/>
          <w:right w:val="nil"/>
          <w:between w:val="nil"/>
        </w:pBdr>
        <w:ind w:firstLine="709"/>
        <w:jc w:val="both"/>
        <w:rPr>
          <w:color w:val="000000"/>
          <w:sz w:val="28"/>
          <w:szCs w:val="28"/>
        </w:rPr>
      </w:pPr>
      <w:r>
        <w:rPr>
          <w:color w:val="000000"/>
          <w:sz w:val="28"/>
          <w:szCs w:val="28"/>
        </w:rPr>
        <w:t>На время проведения Выставки должно быть предусмотрено и обеспечено подключение и надлежащая работа энергоснабжения и освещения.</w:t>
      </w:r>
    </w:p>
    <w:p w14:paraId="6E3FC3DC" w14:textId="77777777" w:rsidR="00C95FF7" w:rsidRPr="007F723C" w:rsidRDefault="00C95FF7" w:rsidP="00C95FF7">
      <w:pPr>
        <w:pBdr>
          <w:top w:val="nil"/>
          <w:left w:val="nil"/>
          <w:bottom w:val="nil"/>
          <w:right w:val="nil"/>
          <w:between w:val="nil"/>
        </w:pBdr>
        <w:ind w:firstLine="709"/>
        <w:jc w:val="both"/>
        <w:rPr>
          <w:color w:val="000000"/>
          <w:sz w:val="28"/>
          <w:szCs w:val="28"/>
        </w:rPr>
      </w:pPr>
      <w:r>
        <w:rPr>
          <w:color w:val="000000"/>
          <w:sz w:val="28"/>
          <w:szCs w:val="28"/>
        </w:rPr>
        <w:t>Должно быть обеспечено равномерное свечение. Для освещения стенда должны быть использованы электрические светильники и декоративная подсветка в соответствии с дизайн-проектом, предложенном Участником, признанным победителем Открытого конкурса (использование иных светильников и декоративной подсветки возможно только по согласованию с Заказчиком). Кроме того, должно быть предусмотрено необходимое количество электрических розеток.</w:t>
      </w:r>
    </w:p>
    <w:p w14:paraId="1F49B7AD" w14:textId="77777777" w:rsidR="00C95FF7" w:rsidRPr="007F723C" w:rsidRDefault="00C95FF7" w:rsidP="00C95FF7">
      <w:pPr>
        <w:pBdr>
          <w:top w:val="nil"/>
          <w:left w:val="nil"/>
          <w:bottom w:val="nil"/>
          <w:right w:val="nil"/>
          <w:between w:val="nil"/>
        </w:pBdr>
        <w:ind w:firstLine="709"/>
        <w:jc w:val="both"/>
        <w:rPr>
          <w:color w:val="000000"/>
          <w:sz w:val="28"/>
          <w:szCs w:val="28"/>
        </w:rPr>
      </w:pPr>
      <w:r>
        <w:rPr>
          <w:color w:val="000000"/>
          <w:sz w:val="28"/>
          <w:szCs w:val="28"/>
        </w:rPr>
        <w:t>Во время Выставки должны быть обеспечены бесперебойная работа сети Wi-Fi на всей площади стенда и стабильное подключение к сети Интернет.</w:t>
      </w:r>
    </w:p>
    <w:p w14:paraId="6A1818EC" w14:textId="77777777" w:rsidR="00C95FF7" w:rsidRDefault="00C95FF7" w:rsidP="00C95FF7">
      <w:pPr>
        <w:pBdr>
          <w:top w:val="nil"/>
          <w:left w:val="nil"/>
          <w:bottom w:val="nil"/>
          <w:right w:val="nil"/>
          <w:between w:val="nil"/>
        </w:pBdr>
        <w:ind w:firstLine="709"/>
        <w:jc w:val="both"/>
        <w:rPr>
          <w:color w:val="000000"/>
          <w:sz w:val="28"/>
          <w:szCs w:val="28"/>
        </w:rPr>
      </w:pPr>
      <w:r>
        <w:rPr>
          <w:color w:val="000000"/>
          <w:sz w:val="28"/>
          <w:szCs w:val="28"/>
        </w:rPr>
        <w:t>Стенд должен быть оборудован мебелью и предметами интерьера, указанными в дизайн-проекте, который был предложен Участником, признанным победителем Открытого конкурса.</w:t>
      </w:r>
    </w:p>
    <w:p w14:paraId="398114F7" w14:textId="77777777" w:rsidR="00C95FF7" w:rsidRPr="007F723C" w:rsidRDefault="00C95FF7" w:rsidP="00C95FF7">
      <w:pPr>
        <w:pBdr>
          <w:top w:val="nil"/>
          <w:left w:val="nil"/>
          <w:bottom w:val="nil"/>
          <w:right w:val="nil"/>
          <w:between w:val="nil"/>
        </w:pBdr>
        <w:ind w:firstLine="709"/>
        <w:jc w:val="both"/>
        <w:rPr>
          <w:b/>
          <w:color w:val="000000"/>
          <w:sz w:val="28"/>
          <w:szCs w:val="28"/>
        </w:rPr>
      </w:pPr>
    </w:p>
    <w:p w14:paraId="280E0B8B" w14:textId="56532927" w:rsidR="00C95FF7" w:rsidRPr="007F723C" w:rsidRDefault="00CF2DDF" w:rsidP="00C95FF7">
      <w:pPr>
        <w:widowControl w:val="0"/>
        <w:pBdr>
          <w:top w:val="nil"/>
          <w:left w:val="nil"/>
          <w:bottom w:val="nil"/>
          <w:right w:val="nil"/>
          <w:between w:val="nil"/>
        </w:pBdr>
        <w:ind w:firstLine="720"/>
        <w:jc w:val="both"/>
        <w:rPr>
          <w:b/>
          <w:sz w:val="28"/>
          <w:szCs w:val="28"/>
        </w:rPr>
      </w:pPr>
      <w:r w:rsidRPr="004E5E7F">
        <w:rPr>
          <w:b/>
          <w:color w:val="000000"/>
          <w:sz w:val="28"/>
          <w:szCs w:val="28"/>
        </w:rPr>
        <w:t>4.</w:t>
      </w:r>
      <w:r w:rsidR="00C95FF7">
        <w:rPr>
          <w:b/>
          <w:color w:val="000000"/>
          <w:sz w:val="28"/>
          <w:szCs w:val="28"/>
        </w:rPr>
        <w:t>5.5.</w:t>
      </w:r>
      <w:r w:rsidR="00C95FF7">
        <w:rPr>
          <w:sz w:val="28"/>
          <w:szCs w:val="28"/>
        </w:rPr>
        <w:t xml:space="preserve"> </w:t>
      </w:r>
      <w:r w:rsidR="00C95FF7">
        <w:rPr>
          <w:b/>
          <w:sz w:val="28"/>
          <w:szCs w:val="28"/>
        </w:rPr>
        <w:t>Оснащение выставочного стенда мультимедийным оборудованием, в том числе оплата необходимых коммуникаций: подключение электричества, подключение к сети “Интернет”.</w:t>
      </w:r>
    </w:p>
    <w:p w14:paraId="3DDD95BC" w14:textId="77777777" w:rsidR="00C95FF7" w:rsidRPr="007F723C" w:rsidRDefault="00C95FF7" w:rsidP="00C95FF7">
      <w:pPr>
        <w:widowControl w:val="0"/>
        <w:pBdr>
          <w:top w:val="nil"/>
          <w:left w:val="nil"/>
          <w:bottom w:val="nil"/>
          <w:right w:val="nil"/>
          <w:between w:val="nil"/>
        </w:pBdr>
        <w:ind w:firstLine="720"/>
        <w:jc w:val="both"/>
        <w:rPr>
          <w:color w:val="000000"/>
          <w:sz w:val="28"/>
          <w:szCs w:val="28"/>
        </w:rPr>
      </w:pPr>
      <w:r>
        <w:rPr>
          <w:color w:val="000000"/>
          <w:sz w:val="28"/>
          <w:szCs w:val="28"/>
        </w:rPr>
        <w:t>Выставочный стенд должен быть оснащен мультимедийным оборудованием, указанным в дизайн-проекте, который был предложен Участником, признанным победителем Открытого конкурса.</w:t>
      </w:r>
    </w:p>
    <w:p w14:paraId="78C616A6" w14:textId="77777777" w:rsidR="00C95FF7" w:rsidRDefault="00C95FF7" w:rsidP="00C95FF7">
      <w:pPr>
        <w:widowControl w:val="0"/>
        <w:pBdr>
          <w:top w:val="nil"/>
          <w:left w:val="nil"/>
          <w:bottom w:val="nil"/>
          <w:right w:val="nil"/>
          <w:between w:val="nil"/>
        </w:pBdr>
        <w:ind w:firstLine="720"/>
        <w:jc w:val="both"/>
        <w:rPr>
          <w:color w:val="000000"/>
          <w:sz w:val="28"/>
          <w:szCs w:val="28"/>
        </w:rPr>
      </w:pPr>
      <w:r>
        <w:rPr>
          <w:color w:val="000000"/>
          <w:sz w:val="28"/>
          <w:szCs w:val="28"/>
        </w:rPr>
        <w:t>Должно быть оплачено подключение стенда к электричеству и подключение к сети «Интернет».</w:t>
      </w:r>
    </w:p>
    <w:p w14:paraId="625FD7D6" w14:textId="77777777" w:rsidR="00C95FF7" w:rsidRPr="007F723C" w:rsidRDefault="00C95FF7" w:rsidP="00C95FF7">
      <w:pPr>
        <w:widowControl w:val="0"/>
        <w:pBdr>
          <w:top w:val="nil"/>
          <w:left w:val="nil"/>
          <w:bottom w:val="nil"/>
          <w:right w:val="nil"/>
          <w:between w:val="nil"/>
        </w:pBdr>
        <w:jc w:val="both"/>
        <w:rPr>
          <w:color w:val="000000"/>
          <w:sz w:val="28"/>
          <w:szCs w:val="28"/>
        </w:rPr>
      </w:pPr>
    </w:p>
    <w:p w14:paraId="11E81E90" w14:textId="56058E03" w:rsidR="00C95FF7" w:rsidRPr="007F723C" w:rsidRDefault="00CF2DDF" w:rsidP="00C95FF7">
      <w:pPr>
        <w:widowControl w:val="0"/>
        <w:pBdr>
          <w:top w:val="nil"/>
          <w:left w:val="nil"/>
          <w:bottom w:val="nil"/>
          <w:right w:val="nil"/>
          <w:between w:val="nil"/>
        </w:pBdr>
        <w:ind w:firstLine="720"/>
        <w:jc w:val="both"/>
        <w:rPr>
          <w:color w:val="000000"/>
          <w:sz w:val="28"/>
          <w:szCs w:val="28"/>
        </w:rPr>
      </w:pPr>
      <w:r w:rsidRPr="004E5E7F">
        <w:rPr>
          <w:b/>
          <w:color w:val="000000"/>
          <w:sz w:val="28"/>
          <w:szCs w:val="28"/>
        </w:rPr>
        <w:t>4.</w:t>
      </w:r>
      <w:r w:rsidR="00C95FF7">
        <w:rPr>
          <w:b/>
          <w:color w:val="000000"/>
          <w:sz w:val="28"/>
          <w:szCs w:val="28"/>
        </w:rPr>
        <w:t>5.6. Оказание услуг кейтеринга</w:t>
      </w:r>
    </w:p>
    <w:p w14:paraId="10E92A6B" w14:textId="3D666478" w:rsidR="00C95FF7" w:rsidRDefault="00C95FF7" w:rsidP="00C95FF7">
      <w:pPr>
        <w:ind w:firstLine="708"/>
        <w:jc w:val="both"/>
        <w:rPr>
          <w:color w:val="000000"/>
          <w:sz w:val="28"/>
          <w:szCs w:val="28"/>
        </w:rPr>
      </w:pPr>
      <w:r>
        <w:rPr>
          <w:color w:val="000000"/>
          <w:sz w:val="28"/>
          <w:szCs w:val="28"/>
        </w:rPr>
        <w:t xml:space="preserve">Во время проведения выставки с 05 по 10 ноября 2021 года должны предоставляться горячие (кофе, чай) и холодные (вода, сок) напитки в количестве 100 порций в сутки. </w:t>
      </w:r>
    </w:p>
    <w:p w14:paraId="5C0D15DF" w14:textId="77777777" w:rsidR="00C95FF7" w:rsidRDefault="00C95FF7" w:rsidP="00C95FF7">
      <w:pPr>
        <w:ind w:firstLine="708"/>
        <w:jc w:val="both"/>
        <w:rPr>
          <w:color w:val="000000"/>
          <w:sz w:val="28"/>
          <w:szCs w:val="28"/>
        </w:rPr>
      </w:pPr>
      <w:r>
        <w:rPr>
          <w:color w:val="000000"/>
          <w:sz w:val="28"/>
          <w:szCs w:val="28"/>
        </w:rPr>
        <w:t xml:space="preserve">Также должны быть представлены обеды (салаты, холодные закуски, горячее) на 15 человек. </w:t>
      </w:r>
    </w:p>
    <w:p w14:paraId="7D0D0564" w14:textId="77777777" w:rsidR="00C95FF7" w:rsidRDefault="00C95FF7" w:rsidP="00C95FF7">
      <w:pPr>
        <w:pBdr>
          <w:top w:val="nil"/>
          <w:left w:val="nil"/>
          <w:bottom w:val="nil"/>
          <w:right w:val="nil"/>
          <w:between w:val="nil"/>
        </w:pBdr>
        <w:ind w:firstLine="397"/>
        <w:jc w:val="both"/>
        <w:rPr>
          <w:color w:val="000000"/>
          <w:sz w:val="28"/>
          <w:szCs w:val="28"/>
        </w:rPr>
      </w:pPr>
      <w:r>
        <w:rPr>
          <w:color w:val="000000"/>
          <w:sz w:val="28"/>
          <w:szCs w:val="28"/>
        </w:rPr>
        <w:t>Работа официанта должна быть обеспечения в течение всего времени проведения выставки.</w:t>
      </w:r>
    </w:p>
    <w:p w14:paraId="7794D76B" w14:textId="77777777" w:rsidR="00C95FF7" w:rsidRDefault="00C95FF7" w:rsidP="00C95FF7">
      <w:pPr>
        <w:pBdr>
          <w:top w:val="nil"/>
          <w:left w:val="nil"/>
          <w:bottom w:val="nil"/>
          <w:right w:val="nil"/>
          <w:between w:val="nil"/>
        </w:pBdr>
        <w:ind w:firstLine="397"/>
        <w:jc w:val="both"/>
        <w:rPr>
          <w:color w:val="000000"/>
          <w:sz w:val="28"/>
          <w:szCs w:val="28"/>
        </w:rPr>
      </w:pPr>
      <w:r>
        <w:rPr>
          <w:color w:val="000000"/>
          <w:sz w:val="28"/>
          <w:szCs w:val="28"/>
        </w:rPr>
        <w:t>Обеденное меню должно быть предварительно согласовано с Заказчиком.</w:t>
      </w:r>
    </w:p>
    <w:p w14:paraId="24191B16" w14:textId="77777777" w:rsidR="00C95FF7" w:rsidRDefault="00C95FF7" w:rsidP="00C95FF7">
      <w:pPr>
        <w:pBdr>
          <w:top w:val="nil"/>
          <w:left w:val="nil"/>
          <w:bottom w:val="nil"/>
          <w:right w:val="nil"/>
          <w:between w:val="nil"/>
        </w:pBdr>
        <w:ind w:firstLine="397"/>
        <w:jc w:val="both"/>
        <w:rPr>
          <w:color w:val="000000"/>
          <w:sz w:val="28"/>
          <w:szCs w:val="28"/>
        </w:rPr>
      </w:pPr>
    </w:p>
    <w:p w14:paraId="7230CE2A" w14:textId="4F5E9FD9" w:rsidR="00C95FF7" w:rsidRDefault="00CF2DDF" w:rsidP="00C95FF7">
      <w:pPr>
        <w:pStyle w:val="af9"/>
        <w:ind w:firstLine="720"/>
        <w:rPr>
          <w:b/>
          <w:color w:val="000000"/>
          <w:sz w:val="28"/>
          <w:szCs w:val="28"/>
        </w:rPr>
      </w:pPr>
      <w:r w:rsidRPr="004E5E7F">
        <w:rPr>
          <w:b/>
          <w:color w:val="000000"/>
          <w:sz w:val="28"/>
          <w:szCs w:val="28"/>
        </w:rPr>
        <w:t>4.</w:t>
      </w:r>
      <w:r w:rsidR="00C95FF7">
        <w:rPr>
          <w:b/>
          <w:color w:val="000000"/>
          <w:sz w:val="28"/>
          <w:szCs w:val="28"/>
        </w:rPr>
        <w:t xml:space="preserve">5.7. Техническое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 </w:t>
      </w:r>
    </w:p>
    <w:p w14:paraId="556223C8" w14:textId="77777777" w:rsidR="00C95FF7" w:rsidRDefault="00C95FF7" w:rsidP="00C95FF7">
      <w:pPr>
        <w:pStyle w:val="af9"/>
        <w:ind w:firstLine="720"/>
        <w:rPr>
          <w:rFonts w:eastAsia="Arial"/>
          <w:sz w:val="28"/>
          <w:szCs w:val="28"/>
        </w:rPr>
      </w:pPr>
      <w:r>
        <w:rPr>
          <w:rFonts w:eastAsia="Arial"/>
          <w:sz w:val="28"/>
          <w:szCs w:val="28"/>
        </w:rPr>
        <w:t xml:space="preserve">Должно быть обеспечено интернет-подключение на весь период проведения Выставки силами квалифицированных специалистов. </w:t>
      </w:r>
    </w:p>
    <w:p w14:paraId="310399AE" w14:textId="77777777" w:rsidR="00C95FF7" w:rsidRPr="00A93DCB" w:rsidRDefault="00C95FF7" w:rsidP="00C95FF7">
      <w:pPr>
        <w:pStyle w:val="af9"/>
        <w:ind w:firstLine="720"/>
        <w:rPr>
          <w:rFonts w:eastAsia="Arial"/>
          <w:sz w:val="28"/>
          <w:szCs w:val="28"/>
        </w:rPr>
      </w:pPr>
      <w:r>
        <w:rPr>
          <w:rFonts w:eastAsia="Arial"/>
          <w:sz w:val="28"/>
          <w:szCs w:val="28"/>
        </w:rPr>
        <w:t>Для функциональной работы экспозиции необходимо проведение следующих работ:</w:t>
      </w:r>
    </w:p>
    <w:p w14:paraId="722B82DF" w14:textId="77777777" w:rsidR="00C95FF7" w:rsidRPr="00A93DCB" w:rsidRDefault="00C95FF7" w:rsidP="00C95FF7">
      <w:pPr>
        <w:pStyle w:val="af9"/>
        <w:ind w:firstLine="720"/>
        <w:rPr>
          <w:rFonts w:eastAsia="Arial"/>
          <w:sz w:val="28"/>
          <w:szCs w:val="28"/>
        </w:rPr>
      </w:pPr>
      <w:r>
        <w:rPr>
          <w:rFonts w:eastAsia="Arial"/>
          <w:sz w:val="28"/>
          <w:szCs w:val="28"/>
        </w:rPr>
        <w:lastRenderedPageBreak/>
        <w:t>Обеспечение высокоскоростного доступа</w:t>
      </w:r>
      <w:r>
        <w:rPr>
          <w:sz w:val="28"/>
          <w:szCs w:val="28"/>
        </w:rPr>
        <w:t xml:space="preserve"> к сети «Интернет»</w:t>
      </w:r>
      <w:r>
        <w:rPr>
          <w:rFonts w:eastAsia="Arial"/>
          <w:sz w:val="28"/>
          <w:szCs w:val="28"/>
        </w:rPr>
        <w:t>, в том числе бесперебойную работу сети Wi-Fi на всей территории выставочного стенда во время проведения Выставки.</w:t>
      </w:r>
    </w:p>
    <w:p w14:paraId="0A489CFA" w14:textId="77777777" w:rsidR="00C95FF7" w:rsidRPr="00A93DCB" w:rsidRDefault="00C95FF7" w:rsidP="00C95FF7">
      <w:pPr>
        <w:pStyle w:val="af9"/>
        <w:ind w:firstLine="720"/>
        <w:rPr>
          <w:rFonts w:eastAsia="Arial"/>
          <w:sz w:val="28"/>
          <w:szCs w:val="28"/>
        </w:rPr>
      </w:pPr>
      <w:r>
        <w:rPr>
          <w:rFonts w:eastAsia="Arial"/>
          <w:sz w:val="28"/>
          <w:szCs w:val="28"/>
        </w:rPr>
        <w:t>Должно быть обеспечено подключение стенда к электричеству, силами квалифицированных работников, имеющих допуск к работам.</w:t>
      </w:r>
    </w:p>
    <w:p w14:paraId="1EBACEF5" w14:textId="77777777" w:rsidR="00C95FF7" w:rsidRDefault="00C95FF7" w:rsidP="00C95FF7">
      <w:pPr>
        <w:pStyle w:val="af9"/>
        <w:ind w:firstLine="720"/>
        <w:rPr>
          <w:rFonts w:eastAsia="Arial"/>
          <w:sz w:val="28"/>
          <w:szCs w:val="28"/>
        </w:rPr>
      </w:pPr>
      <w:r>
        <w:rPr>
          <w:rFonts w:eastAsia="Arial"/>
          <w:sz w:val="28"/>
          <w:szCs w:val="28"/>
        </w:rPr>
        <w:t xml:space="preserve">Системы освещения должны обеспечивать равномерность свечения. Система коммуникации должна быть незаметной, скрытой внутри элементов стенда. </w:t>
      </w:r>
    </w:p>
    <w:p w14:paraId="7FA23FF4" w14:textId="77777777" w:rsidR="00C95FF7" w:rsidRPr="00A93DCB" w:rsidRDefault="00C95FF7" w:rsidP="00C95FF7">
      <w:pPr>
        <w:pStyle w:val="af9"/>
        <w:ind w:firstLine="720"/>
        <w:rPr>
          <w:rFonts w:eastAsia="Arial"/>
          <w:sz w:val="28"/>
          <w:szCs w:val="28"/>
        </w:rPr>
      </w:pPr>
      <w:r>
        <w:rPr>
          <w:rFonts w:eastAsia="Arial"/>
          <w:sz w:val="28"/>
          <w:szCs w:val="28"/>
        </w:rPr>
        <w:t>Должно быть обеспечено подключение, настройка, обслуживание всего предоставленного оборудования в течение работы Выставки. Работоспособность оборудования должна тестироваться ежедневно за 60 минут до начала работы Выставки. Во время проведения Выставки все техническое оборудование должно обслуживаться специалистами-техниками, имеющими соответствующую квалификацию.</w:t>
      </w:r>
    </w:p>
    <w:p w14:paraId="0E7C6144" w14:textId="77777777" w:rsidR="00C95FF7" w:rsidRPr="00A93DCB" w:rsidRDefault="00C95FF7" w:rsidP="00C95FF7">
      <w:pPr>
        <w:pStyle w:val="af9"/>
        <w:ind w:firstLine="720"/>
        <w:rPr>
          <w:rFonts w:eastAsia="Arial"/>
          <w:sz w:val="28"/>
          <w:szCs w:val="28"/>
        </w:rPr>
      </w:pPr>
      <w:r>
        <w:rPr>
          <w:rFonts w:eastAsia="Arial"/>
          <w:sz w:val="28"/>
          <w:szCs w:val="28"/>
        </w:rPr>
        <w:t>Должно осуществляться взаимодействие с Заказчиком по решению административно-хозяйственных и организационных вопросов в рамках работы выставки.</w:t>
      </w:r>
    </w:p>
    <w:p w14:paraId="54AC174A" w14:textId="77777777" w:rsidR="00C95FF7" w:rsidRPr="00A93DCB" w:rsidRDefault="00C95FF7" w:rsidP="00C95FF7">
      <w:pPr>
        <w:pStyle w:val="af9"/>
        <w:ind w:firstLine="567"/>
        <w:rPr>
          <w:rFonts w:eastAsia="Arial"/>
          <w:sz w:val="28"/>
          <w:szCs w:val="28"/>
        </w:rPr>
      </w:pPr>
      <w:r>
        <w:rPr>
          <w:rFonts w:eastAsia="Arial"/>
          <w:sz w:val="28"/>
          <w:szCs w:val="28"/>
        </w:rPr>
        <w:t>Должно быть организовано техническое сопровождение (контроль работы всего оборудования на выставочном стенде в дни проведения Выставки и устранение неполадок при необходимости) компетентными специалистами (не менее 1 человека) со знанием специфики работы на выставочных площадках.</w:t>
      </w:r>
    </w:p>
    <w:p w14:paraId="69064474" w14:textId="77777777" w:rsidR="00C95FF7" w:rsidRPr="00A93DCB" w:rsidRDefault="00C95FF7" w:rsidP="00C95FF7">
      <w:pPr>
        <w:pStyle w:val="af9"/>
        <w:ind w:firstLine="567"/>
        <w:rPr>
          <w:rFonts w:eastAsia="Arial"/>
          <w:sz w:val="28"/>
          <w:szCs w:val="28"/>
        </w:rPr>
      </w:pPr>
      <w:r>
        <w:rPr>
          <w:rFonts w:eastAsia="Arial"/>
          <w:sz w:val="28"/>
          <w:szCs w:val="28"/>
        </w:rPr>
        <w:t>О трудностях, возникающих при организации и проведении Выставки Заказчик должен быть проинформирован заблаговременно.</w:t>
      </w:r>
    </w:p>
    <w:p w14:paraId="307CF66D" w14:textId="77777777" w:rsidR="00C95FF7" w:rsidRDefault="00C95FF7" w:rsidP="00C95FF7">
      <w:pPr>
        <w:pBdr>
          <w:top w:val="nil"/>
          <w:left w:val="nil"/>
          <w:bottom w:val="nil"/>
          <w:right w:val="nil"/>
          <w:between w:val="nil"/>
        </w:pBdr>
        <w:ind w:firstLine="709"/>
        <w:jc w:val="both"/>
        <w:rPr>
          <w:b/>
          <w:color w:val="000000"/>
          <w:sz w:val="28"/>
          <w:szCs w:val="28"/>
        </w:rPr>
      </w:pPr>
      <w:r>
        <w:rPr>
          <w:b/>
          <w:color w:val="000000"/>
          <w:sz w:val="28"/>
          <w:szCs w:val="28"/>
        </w:rPr>
        <w:t xml:space="preserve"> </w:t>
      </w:r>
    </w:p>
    <w:p w14:paraId="450676BC" w14:textId="01232EC0" w:rsidR="00C95FF7" w:rsidRPr="007F723C" w:rsidRDefault="00CF2DDF" w:rsidP="00C95FF7">
      <w:pPr>
        <w:pBdr>
          <w:top w:val="nil"/>
          <w:left w:val="nil"/>
          <w:bottom w:val="nil"/>
          <w:right w:val="nil"/>
          <w:between w:val="nil"/>
        </w:pBdr>
        <w:ind w:firstLine="709"/>
        <w:jc w:val="both"/>
        <w:rPr>
          <w:b/>
          <w:color w:val="000000"/>
          <w:sz w:val="28"/>
          <w:szCs w:val="28"/>
        </w:rPr>
      </w:pPr>
      <w:r w:rsidRPr="004E5E7F">
        <w:rPr>
          <w:b/>
          <w:color w:val="000000"/>
          <w:sz w:val="28"/>
          <w:szCs w:val="28"/>
        </w:rPr>
        <w:t>4.</w:t>
      </w:r>
      <w:r w:rsidR="00C95FF7">
        <w:rPr>
          <w:b/>
          <w:color w:val="000000"/>
          <w:sz w:val="28"/>
          <w:szCs w:val="28"/>
        </w:rPr>
        <w:t>5.8. Обеспечение уборки выставочного стенда.</w:t>
      </w:r>
    </w:p>
    <w:p w14:paraId="2405DA8C" w14:textId="77777777" w:rsidR="00C95FF7" w:rsidRPr="007F723C" w:rsidRDefault="00C95FF7" w:rsidP="00C95FF7">
      <w:pPr>
        <w:pBdr>
          <w:top w:val="nil"/>
          <w:left w:val="nil"/>
          <w:bottom w:val="nil"/>
          <w:right w:val="nil"/>
          <w:between w:val="nil"/>
        </w:pBdr>
        <w:ind w:firstLine="709"/>
        <w:jc w:val="both"/>
        <w:rPr>
          <w:color w:val="000000"/>
          <w:sz w:val="28"/>
          <w:szCs w:val="28"/>
        </w:rPr>
      </w:pPr>
      <w:r>
        <w:rPr>
          <w:color w:val="000000"/>
          <w:sz w:val="28"/>
          <w:szCs w:val="28"/>
        </w:rPr>
        <w:t xml:space="preserve">Должно быть обеспечено поддержание выставочного стенда в чистоте и порядке (уборка выставочного стенда) в течение всего периода проведения Выставки. Уборка выставочного стенда должна проводиться не реже 1 раза в день. </w:t>
      </w:r>
    </w:p>
    <w:p w14:paraId="0F9DF4F2" w14:textId="77777777" w:rsidR="00C95FF7" w:rsidRDefault="00C95FF7" w:rsidP="00C95FF7">
      <w:pPr>
        <w:pBdr>
          <w:top w:val="nil"/>
          <w:left w:val="nil"/>
          <w:bottom w:val="nil"/>
          <w:right w:val="nil"/>
          <w:between w:val="nil"/>
        </w:pBdr>
        <w:ind w:firstLine="709"/>
        <w:jc w:val="both"/>
        <w:rPr>
          <w:color w:val="000000"/>
          <w:sz w:val="28"/>
          <w:szCs w:val="28"/>
        </w:rPr>
      </w:pPr>
      <w:r>
        <w:rPr>
          <w:color w:val="000000"/>
          <w:sz w:val="28"/>
          <w:szCs w:val="28"/>
        </w:rPr>
        <w:t>Должен быть обеспечен вывоз и утилизация используемых материалов и конструктивных элементов выставочного стенда, освобождение выставочной площади от элементов стенда в сроки в соответствии с техническими требованиями выставочного комплекса.</w:t>
      </w:r>
    </w:p>
    <w:p w14:paraId="39CA915A" w14:textId="77777777" w:rsidR="00C95FF7" w:rsidRPr="00A93DCB" w:rsidRDefault="00C95FF7" w:rsidP="00C95FF7">
      <w:pPr>
        <w:pStyle w:val="ConsNormal"/>
        <w:widowControl/>
        <w:ind w:firstLine="568"/>
        <w:jc w:val="both"/>
        <w:rPr>
          <w:rFonts w:ascii="Times New Roman" w:hAnsi="Times New Roman" w:cs="Times New Roman"/>
          <w:sz w:val="28"/>
          <w:szCs w:val="28"/>
        </w:rPr>
      </w:pPr>
    </w:p>
    <w:p w14:paraId="2B36EE55" w14:textId="4DDD3655" w:rsidR="00C95FF7" w:rsidRPr="00FF6638" w:rsidRDefault="00CF2DDF" w:rsidP="00C95FF7">
      <w:pPr>
        <w:pStyle w:val="af9"/>
        <w:ind w:firstLine="630"/>
        <w:rPr>
          <w:b/>
          <w:sz w:val="28"/>
          <w:szCs w:val="28"/>
        </w:rPr>
      </w:pPr>
      <w:r w:rsidRPr="004E5E7F">
        <w:rPr>
          <w:rFonts w:eastAsia="Arial"/>
          <w:b/>
          <w:sz w:val="28"/>
          <w:szCs w:val="28"/>
        </w:rPr>
        <w:t>4.</w:t>
      </w:r>
      <w:r w:rsidR="00C95FF7">
        <w:rPr>
          <w:rFonts w:eastAsia="Arial"/>
          <w:b/>
          <w:sz w:val="28"/>
          <w:szCs w:val="28"/>
        </w:rPr>
        <w:t>5.9.</w:t>
      </w:r>
      <w:r w:rsidR="00C95FF7">
        <w:rPr>
          <w:b/>
          <w:sz w:val="28"/>
          <w:szCs w:val="28"/>
        </w:rPr>
        <w:t xml:space="preserve"> </w:t>
      </w:r>
      <w:bookmarkStart w:id="26" w:name="_Hlk50471137"/>
      <w:r w:rsidR="00C95FF7">
        <w:rPr>
          <w:b/>
          <w:sz w:val="28"/>
          <w:szCs w:val="28"/>
        </w:rPr>
        <w:t>Обеспечение транспортировки выставочного груза</w:t>
      </w:r>
      <w:bookmarkEnd w:id="26"/>
      <w:r w:rsidR="00C95FF7">
        <w:rPr>
          <w:b/>
          <w:sz w:val="28"/>
          <w:szCs w:val="28"/>
        </w:rPr>
        <w:t>.</w:t>
      </w:r>
    </w:p>
    <w:p w14:paraId="7561F50A" w14:textId="77777777" w:rsidR="00C95FF7" w:rsidRDefault="00C95FF7" w:rsidP="00C95FF7">
      <w:pPr>
        <w:pStyle w:val="af9"/>
        <w:ind w:firstLine="540"/>
        <w:rPr>
          <w:sz w:val="28"/>
          <w:szCs w:val="28"/>
        </w:rPr>
      </w:pPr>
      <w:r>
        <w:rPr>
          <w:sz w:val="28"/>
          <w:szCs w:val="28"/>
        </w:rPr>
        <w:t>Под выставочным грузом понимаются буклеты и сувенирная продукция, в том числе брендированная продукция, предназначенная для раздачи посетителям Выставки.</w:t>
      </w:r>
    </w:p>
    <w:p w14:paraId="4A026962" w14:textId="77777777" w:rsidR="00C95FF7" w:rsidRDefault="00C95FF7" w:rsidP="00C95FF7">
      <w:pPr>
        <w:ind w:firstLine="540"/>
        <w:jc w:val="both"/>
        <w:rPr>
          <w:sz w:val="28"/>
          <w:szCs w:val="28"/>
        </w:rPr>
      </w:pPr>
      <w:r>
        <w:rPr>
          <w:sz w:val="28"/>
          <w:szCs w:val="28"/>
        </w:rPr>
        <w:t>Выставочный груз должен быть доставлен по маршруту Россия, г. Москва – г. Шанхай (выставочный комплекс) (вес груза до 200 кг).</w:t>
      </w:r>
    </w:p>
    <w:p w14:paraId="5991AC0B" w14:textId="77777777" w:rsidR="00C95FF7" w:rsidRDefault="00C95FF7" w:rsidP="00C95FF7">
      <w:pPr>
        <w:ind w:firstLine="709"/>
        <w:jc w:val="both"/>
        <w:rPr>
          <w:sz w:val="28"/>
          <w:szCs w:val="28"/>
        </w:rPr>
      </w:pPr>
    </w:p>
    <w:p w14:paraId="4481FADC" w14:textId="3A7A426E" w:rsidR="00C95FF7" w:rsidRDefault="00CF2DDF" w:rsidP="00C95FF7">
      <w:pPr>
        <w:ind w:firstLine="709"/>
        <w:jc w:val="both"/>
        <w:rPr>
          <w:b/>
          <w:sz w:val="28"/>
          <w:szCs w:val="28"/>
        </w:rPr>
      </w:pPr>
      <w:r w:rsidRPr="004E5E7F">
        <w:rPr>
          <w:b/>
          <w:sz w:val="28"/>
          <w:szCs w:val="28"/>
        </w:rPr>
        <w:t>4.</w:t>
      </w:r>
      <w:r w:rsidR="00C95FF7">
        <w:rPr>
          <w:b/>
          <w:sz w:val="28"/>
          <w:szCs w:val="28"/>
        </w:rPr>
        <w:t>5.10. Обеспечение трансферного обслуживания</w:t>
      </w:r>
    </w:p>
    <w:p w14:paraId="4981B418" w14:textId="77777777" w:rsidR="00C95FF7" w:rsidRDefault="00C95FF7" w:rsidP="00C95FF7">
      <w:pPr>
        <w:ind w:firstLine="709"/>
        <w:jc w:val="both"/>
        <w:rPr>
          <w:sz w:val="28"/>
          <w:szCs w:val="28"/>
        </w:rPr>
      </w:pPr>
      <w:r>
        <w:rPr>
          <w:sz w:val="28"/>
          <w:szCs w:val="28"/>
        </w:rPr>
        <w:lastRenderedPageBreak/>
        <w:t>Для делегации Заказчика, командированной для работы на Выставке, должно быть предусмотрено трансферное обслуживание на 10 человек по следующим маршрутам:</w:t>
      </w:r>
    </w:p>
    <w:p w14:paraId="0FE6E552" w14:textId="77777777" w:rsidR="00C95FF7" w:rsidRDefault="00C95FF7" w:rsidP="00C95FF7">
      <w:pPr>
        <w:ind w:firstLine="709"/>
        <w:jc w:val="both"/>
        <w:rPr>
          <w:sz w:val="28"/>
          <w:szCs w:val="28"/>
        </w:rPr>
      </w:pPr>
      <w:r>
        <w:rPr>
          <w:sz w:val="28"/>
          <w:szCs w:val="28"/>
        </w:rPr>
        <w:t>- аэропорт Шанхая (день прибытия) – гостиница – аэропорт Шанхая (день возвращения);</w:t>
      </w:r>
    </w:p>
    <w:p w14:paraId="27F84425" w14:textId="77777777" w:rsidR="00C95FF7" w:rsidRDefault="00C95FF7" w:rsidP="00C95FF7">
      <w:pPr>
        <w:ind w:firstLine="709"/>
        <w:jc w:val="both"/>
        <w:rPr>
          <w:sz w:val="28"/>
          <w:szCs w:val="28"/>
        </w:rPr>
      </w:pPr>
      <w:r>
        <w:rPr>
          <w:sz w:val="28"/>
          <w:szCs w:val="28"/>
        </w:rPr>
        <w:t>- гостиница – выставочный комплекс – гостиница (ежедневно в дни проведения Выставки с 05 по 10 ноября 2021 года).</w:t>
      </w:r>
    </w:p>
    <w:p w14:paraId="7A5B129C" w14:textId="77777777" w:rsidR="00C95FF7" w:rsidRDefault="00C95FF7" w:rsidP="00C95FF7">
      <w:pPr>
        <w:ind w:firstLine="709"/>
        <w:jc w:val="both"/>
        <w:rPr>
          <w:sz w:val="28"/>
          <w:szCs w:val="28"/>
        </w:rPr>
      </w:pPr>
      <w:r>
        <w:rPr>
          <w:sz w:val="28"/>
          <w:szCs w:val="28"/>
        </w:rPr>
        <w:t>Аэропорт и название и адрес гостиницы (месторасположение – г.</w:t>
      </w:r>
      <w:r>
        <w:rPr>
          <w:sz w:val="28"/>
          <w:szCs w:val="28"/>
          <w:lang w:val="en-US"/>
        </w:rPr>
        <w:t> </w:t>
      </w:r>
      <w:r>
        <w:rPr>
          <w:sz w:val="28"/>
          <w:szCs w:val="28"/>
        </w:rPr>
        <w:t>Шанхай) будут предоставлены Заказчиком дополнительно.</w:t>
      </w:r>
    </w:p>
    <w:p w14:paraId="12E5DC57" w14:textId="77777777" w:rsidR="00C95FF7" w:rsidRPr="007C6E24" w:rsidRDefault="00C95FF7" w:rsidP="00C95FF7">
      <w:pPr>
        <w:ind w:firstLine="709"/>
        <w:jc w:val="both"/>
        <w:rPr>
          <w:sz w:val="28"/>
          <w:szCs w:val="28"/>
        </w:rPr>
      </w:pPr>
    </w:p>
    <w:p w14:paraId="1742BE37" w14:textId="73E3236D" w:rsidR="00C95FF7" w:rsidRPr="00C542BC" w:rsidRDefault="00CF2DDF" w:rsidP="00C95FF7">
      <w:pPr>
        <w:ind w:firstLine="709"/>
        <w:jc w:val="both"/>
        <w:rPr>
          <w:rFonts w:cs="Arial"/>
          <w:b/>
          <w:bCs/>
          <w:iCs/>
          <w:sz w:val="28"/>
          <w:szCs w:val="28"/>
        </w:rPr>
      </w:pPr>
      <w:r w:rsidRPr="004E5E7F">
        <w:rPr>
          <w:rFonts w:cs="Arial"/>
          <w:b/>
          <w:bCs/>
          <w:iCs/>
          <w:sz w:val="28"/>
          <w:szCs w:val="28"/>
        </w:rPr>
        <w:t>4.6</w:t>
      </w:r>
      <w:r w:rsidR="00C95FF7">
        <w:rPr>
          <w:rFonts w:cs="Arial"/>
          <w:b/>
          <w:bCs/>
          <w:iCs/>
          <w:sz w:val="28"/>
          <w:szCs w:val="28"/>
        </w:rPr>
        <w:t>. Порядок приема-передачи выставочного стенда в эксплуатацию, сдачи-приемки оказанных услуг, выполненных работ.</w:t>
      </w:r>
    </w:p>
    <w:p w14:paraId="359937E1" w14:textId="103BF696" w:rsidR="00A07C53" w:rsidRDefault="00A07C53" w:rsidP="00A07C53">
      <w:pPr>
        <w:ind w:firstLine="851"/>
        <w:jc w:val="both"/>
        <w:rPr>
          <w:color w:val="000000"/>
        </w:rPr>
      </w:pPr>
      <w:r>
        <w:rPr>
          <w:color w:val="000000"/>
        </w:rPr>
        <w:t>Не позднее, чем за одни сутки до начала Выставки Исполнитель приглашает Заказчика для приема-передачи выставочного стенда в эксплуатацию. Все выявленные в ходе приема-передачи недостатки подлежат устранению не позднее даты начала проведения Выставки, указанной в пункте 1.5</w:t>
      </w:r>
      <w:bookmarkStart w:id="27" w:name="_Hlk79755072"/>
      <w:r>
        <w:rPr>
          <w:color w:val="000000"/>
        </w:rPr>
        <w:t>. проекта договора на оказание услуг и выполнение работ (приложение № 5 к настоящей документации)</w:t>
      </w:r>
      <w:bookmarkEnd w:id="27"/>
      <w:r>
        <w:rPr>
          <w:color w:val="000000"/>
        </w:rPr>
        <w:t>. По результатам приема-передачи составляется акт по форме, приведенной в приложении № 4 к проекту договора на оказание услуг и выполнение работ (приложение № 5 к настоящей документации).</w:t>
      </w:r>
    </w:p>
    <w:p w14:paraId="52018D1A" w14:textId="4E6B11A9" w:rsidR="00A07C53" w:rsidRDefault="00A07C53" w:rsidP="00A07C53">
      <w:pPr>
        <w:ind w:firstLine="851"/>
        <w:jc w:val="both"/>
        <w:rPr>
          <w:color w:val="000000"/>
        </w:rPr>
      </w:pPr>
      <w:r>
        <w:t xml:space="preserve">По окончанию выставки Стороны составляют акт о возврате выставочного стенда по форме, </w:t>
      </w:r>
      <w:r>
        <w:rPr>
          <w:color w:val="000000"/>
        </w:rPr>
        <w:t>приведенной в приложении № 5 к проекту договора на оказание услуг и выполнение работ (приложение № 5 к настоящей документации).</w:t>
      </w:r>
    </w:p>
    <w:p w14:paraId="593B7487" w14:textId="77777777" w:rsidR="00C95FF7" w:rsidRPr="008D7AB7" w:rsidRDefault="00C95FF7" w:rsidP="00C95FF7">
      <w:pPr>
        <w:ind w:firstLine="630"/>
        <w:jc w:val="both"/>
        <w:rPr>
          <w:rFonts w:cs="Arial"/>
          <w:bCs/>
          <w:iCs/>
          <w:sz w:val="28"/>
          <w:szCs w:val="28"/>
        </w:rPr>
      </w:pPr>
      <w:r>
        <w:rPr>
          <w:rFonts w:cs="Arial"/>
          <w:bCs/>
          <w:iCs/>
          <w:sz w:val="28"/>
          <w:szCs w:val="28"/>
        </w:rPr>
        <w:t>По завершении проведения выставки исполнитель не позднее 5 (пяти) дней направляет Заказчику следующие документы:</w:t>
      </w:r>
    </w:p>
    <w:p w14:paraId="58F24A44" w14:textId="77777777" w:rsidR="00C95FF7" w:rsidRPr="000C2045" w:rsidRDefault="00C95FF7" w:rsidP="00C95FF7">
      <w:pPr>
        <w:pStyle w:val="aff7"/>
        <w:numPr>
          <w:ilvl w:val="0"/>
          <w:numId w:val="53"/>
        </w:numPr>
        <w:jc w:val="both"/>
        <w:rPr>
          <w:rFonts w:cs="Arial"/>
          <w:bCs/>
          <w:iCs/>
          <w:sz w:val="28"/>
          <w:szCs w:val="28"/>
        </w:rPr>
      </w:pPr>
      <w:r>
        <w:rPr>
          <w:rFonts w:cs="Arial"/>
          <w:bCs/>
          <w:iCs/>
          <w:sz w:val="28"/>
          <w:szCs w:val="28"/>
        </w:rPr>
        <w:t>акт об оказанных услугах и выполненных работах;</w:t>
      </w:r>
    </w:p>
    <w:p w14:paraId="6217E9C5" w14:textId="77777777" w:rsidR="00C95FF7" w:rsidRPr="000C2045" w:rsidRDefault="00C95FF7" w:rsidP="00C95FF7">
      <w:pPr>
        <w:pStyle w:val="aff7"/>
        <w:numPr>
          <w:ilvl w:val="0"/>
          <w:numId w:val="53"/>
        </w:numPr>
        <w:jc w:val="both"/>
        <w:rPr>
          <w:rFonts w:cs="Arial"/>
          <w:bCs/>
          <w:iCs/>
          <w:sz w:val="28"/>
          <w:szCs w:val="28"/>
        </w:rPr>
      </w:pPr>
      <w:r>
        <w:rPr>
          <w:rFonts w:cs="Arial"/>
          <w:bCs/>
          <w:iCs/>
          <w:sz w:val="28"/>
          <w:szCs w:val="28"/>
        </w:rPr>
        <w:t>счет;</w:t>
      </w:r>
    </w:p>
    <w:p w14:paraId="4A7006F4" w14:textId="77777777" w:rsidR="00C95FF7" w:rsidRPr="000C2045" w:rsidRDefault="00C95FF7" w:rsidP="00C95FF7">
      <w:pPr>
        <w:pStyle w:val="aff7"/>
        <w:numPr>
          <w:ilvl w:val="0"/>
          <w:numId w:val="53"/>
        </w:numPr>
        <w:jc w:val="both"/>
        <w:rPr>
          <w:rFonts w:cs="Arial"/>
          <w:bCs/>
          <w:iCs/>
          <w:sz w:val="28"/>
          <w:szCs w:val="28"/>
        </w:rPr>
      </w:pPr>
      <w:r>
        <w:rPr>
          <w:rFonts w:cs="Arial"/>
          <w:bCs/>
          <w:iCs/>
          <w:sz w:val="28"/>
          <w:szCs w:val="28"/>
        </w:rPr>
        <w:t>счет-фактура (в случае если исполнитель является плательщиком НДС).</w:t>
      </w:r>
    </w:p>
    <w:p w14:paraId="46C7970E" w14:textId="7207BA6A" w:rsidR="00C95FF7" w:rsidRPr="00C542BC" w:rsidRDefault="00CF2DDF" w:rsidP="00C95FF7">
      <w:pPr>
        <w:ind w:firstLine="709"/>
        <w:jc w:val="both"/>
        <w:rPr>
          <w:b/>
          <w:sz w:val="28"/>
          <w:szCs w:val="28"/>
        </w:rPr>
      </w:pPr>
      <w:r w:rsidRPr="00B047F4">
        <w:rPr>
          <w:b/>
          <w:sz w:val="28"/>
          <w:szCs w:val="28"/>
        </w:rPr>
        <w:t>4.7</w:t>
      </w:r>
      <w:r w:rsidR="00C95FF7">
        <w:rPr>
          <w:b/>
          <w:sz w:val="28"/>
          <w:szCs w:val="28"/>
        </w:rPr>
        <w:t>. Условия предоставления гарантии.</w:t>
      </w:r>
    </w:p>
    <w:p w14:paraId="71FADACF" w14:textId="77777777" w:rsidR="00C95FF7" w:rsidRDefault="00C95FF7" w:rsidP="00C95FF7">
      <w:pPr>
        <w:pStyle w:val="aff7"/>
        <w:shd w:val="clear" w:color="auto" w:fill="FFFFFF"/>
        <w:tabs>
          <w:tab w:val="left" w:pos="709"/>
        </w:tabs>
        <w:ind w:left="0" w:firstLine="709"/>
        <w:jc w:val="both"/>
        <w:rPr>
          <w:color w:val="000000"/>
          <w:sz w:val="28"/>
          <w:szCs w:val="28"/>
        </w:rPr>
      </w:pPr>
      <w:r>
        <w:rPr>
          <w:color w:val="000000"/>
          <w:sz w:val="28"/>
          <w:szCs w:val="28"/>
        </w:rPr>
        <w:t xml:space="preserve">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с даты подписания акта технической приемки выставочного стенда до 10 ноября 2021 года включительно. </w:t>
      </w:r>
    </w:p>
    <w:p w14:paraId="3FA93887" w14:textId="77777777" w:rsidR="00C95FF7" w:rsidRDefault="00C95FF7" w:rsidP="00C95FF7">
      <w:pPr>
        <w:pStyle w:val="aff7"/>
        <w:shd w:val="clear" w:color="auto" w:fill="FFFFFF"/>
        <w:tabs>
          <w:tab w:val="left" w:pos="709"/>
        </w:tabs>
        <w:ind w:left="0" w:firstLine="709"/>
        <w:jc w:val="both"/>
        <w:rPr>
          <w:bCs/>
          <w:color w:val="000000" w:themeColor="text1"/>
          <w:sz w:val="28"/>
          <w:szCs w:val="28"/>
        </w:rPr>
      </w:pPr>
      <w:r>
        <w:rPr>
          <w:bCs/>
          <w:color w:val="000000" w:themeColor="text1"/>
          <w:sz w:val="28"/>
          <w:szCs w:val="28"/>
        </w:rPr>
        <w:t>Гарантии качества распространяются на все конструктивные элементы объекта и работы, выполняемые исполнителем.</w:t>
      </w:r>
    </w:p>
    <w:p w14:paraId="59EA5A4C" w14:textId="478A6907" w:rsidR="00C95FF7" w:rsidRPr="00135225" w:rsidRDefault="00C95FF7" w:rsidP="00C95FF7">
      <w:pPr>
        <w:ind w:firstLine="709"/>
        <w:jc w:val="both"/>
      </w:pPr>
      <w:r>
        <w:rPr>
          <w:bCs/>
          <w:color w:val="000000" w:themeColor="text1"/>
          <w:sz w:val="28"/>
          <w:szCs w:val="28"/>
        </w:rPr>
        <w:t>Если в период гарантийной эксплуатации выставочного стенда обнаружатся дефекты, препятствующие нормальной его эксплуатации, то они должны быть устран</w:t>
      </w:r>
      <w:r w:rsidR="00925DDF">
        <w:rPr>
          <w:bCs/>
          <w:color w:val="000000" w:themeColor="text1"/>
          <w:sz w:val="28"/>
          <w:szCs w:val="28"/>
        </w:rPr>
        <w:t>ены</w:t>
      </w:r>
      <w:r>
        <w:rPr>
          <w:bCs/>
          <w:color w:val="000000" w:themeColor="text1"/>
          <w:sz w:val="28"/>
          <w:szCs w:val="28"/>
        </w:rPr>
        <w:t xml:space="preserve"> за счет лица, оказывающего услуги и выполняющего работы, и в согласованные с Заказчиком сроки.</w:t>
      </w:r>
    </w:p>
    <w:p w14:paraId="0E970BD9" w14:textId="77777777" w:rsidR="00C95FF7" w:rsidRDefault="00C95FF7"/>
    <w:p w14:paraId="53AE4F6F" w14:textId="77777777"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14:paraId="612A39BA"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2BF57DB2" w14:textId="77777777" w:rsidR="00305BD2" w:rsidRPr="00F356EB" w:rsidRDefault="00305BD2" w:rsidP="002E18D3">
      <w:pPr>
        <w:pStyle w:val="19"/>
        <w:ind w:firstLine="0"/>
        <w:rPr>
          <w:sz w:val="23"/>
          <w:szCs w:val="23"/>
        </w:rPr>
      </w:pPr>
    </w:p>
    <w:p w14:paraId="03E3E970"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2839934" w14:textId="77777777" w:rsidTr="004D6B74">
        <w:tc>
          <w:tcPr>
            <w:tcW w:w="426" w:type="dxa"/>
            <w:vAlign w:val="center"/>
          </w:tcPr>
          <w:p w14:paraId="597F240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D95550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4EB50B2" w14:textId="77777777" w:rsidR="002E18D3" w:rsidRPr="003C6269" w:rsidRDefault="002E18D3" w:rsidP="003C6269">
            <w:pPr>
              <w:pStyle w:val="Default"/>
              <w:jc w:val="center"/>
              <w:rPr>
                <w:b/>
                <w:color w:val="auto"/>
              </w:rPr>
            </w:pPr>
            <w:r>
              <w:rPr>
                <w:b/>
                <w:color w:val="auto"/>
              </w:rPr>
              <w:t>Содержание</w:t>
            </w:r>
          </w:p>
        </w:tc>
      </w:tr>
      <w:tr w:rsidR="002E18D3" w:rsidRPr="00F86FAA" w14:paraId="66913E3E" w14:textId="77777777" w:rsidTr="004D6B74">
        <w:tc>
          <w:tcPr>
            <w:tcW w:w="426" w:type="dxa"/>
          </w:tcPr>
          <w:p w14:paraId="7D991FE0" w14:textId="77777777" w:rsidR="002E18D3" w:rsidRPr="00F86FAA" w:rsidRDefault="002E18D3" w:rsidP="00E47C4C">
            <w:pPr>
              <w:pStyle w:val="19"/>
              <w:ind w:left="-57" w:right="-108" w:firstLine="0"/>
              <w:rPr>
                <w:b/>
                <w:sz w:val="24"/>
                <w:szCs w:val="24"/>
              </w:rPr>
            </w:pPr>
            <w:r>
              <w:rPr>
                <w:b/>
                <w:sz w:val="24"/>
                <w:szCs w:val="24"/>
              </w:rPr>
              <w:t>1.</w:t>
            </w:r>
          </w:p>
        </w:tc>
        <w:tc>
          <w:tcPr>
            <w:tcW w:w="2126" w:type="dxa"/>
          </w:tcPr>
          <w:p w14:paraId="7668D938" w14:textId="77777777" w:rsidR="002E18D3" w:rsidRPr="00F86FAA" w:rsidRDefault="002E18D3">
            <w:pPr>
              <w:pStyle w:val="Default"/>
              <w:rPr>
                <w:b/>
                <w:color w:val="auto"/>
              </w:rPr>
            </w:pPr>
            <w:r>
              <w:rPr>
                <w:b/>
                <w:color w:val="auto"/>
              </w:rPr>
              <w:t>Предмет Открытого конкурса</w:t>
            </w:r>
          </w:p>
        </w:tc>
        <w:tc>
          <w:tcPr>
            <w:tcW w:w="7200" w:type="dxa"/>
          </w:tcPr>
          <w:p w14:paraId="2F623B7F" w14:textId="7ED2D054" w:rsidR="00844777" w:rsidRDefault="00C95FF7" w:rsidP="002040F3">
            <w:pPr>
              <w:pStyle w:val="19"/>
              <w:ind w:firstLine="397"/>
              <w:rPr>
                <w:sz w:val="24"/>
                <w:szCs w:val="24"/>
              </w:rPr>
            </w:pPr>
            <w:r>
              <w:rPr>
                <w:sz w:val="24"/>
                <w:szCs w:val="24"/>
              </w:rPr>
              <w:t>Открытый конкурс в электронной форме № ОКэ</w:t>
            </w:r>
            <w:r w:rsidR="001A3A87">
              <w:rPr>
                <w:sz w:val="24"/>
                <w:szCs w:val="24"/>
              </w:rPr>
              <w:t>-ЦКПМО-</w:t>
            </w:r>
            <w:r>
              <w:rPr>
                <w:sz w:val="24"/>
                <w:szCs w:val="24"/>
              </w:rPr>
              <w:t>21-</w:t>
            </w:r>
            <w:r w:rsidR="002040F3">
              <w:rPr>
                <w:sz w:val="24"/>
                <w:szCs w:val="24"/>
              </w:rPr>
              <w:t>0035</w:t>
            </w:r>
            <w:r>
              <w:rPr>
                <w:sz w:val="24"/>
                <w:szCs w:val="24"/>
              </w:rPr>
              <w:t xml:space="preserve"> по предмету закупки «Оказание услуг и выполнение работ по организации участия в выставке CIIE 2021»</w:t>
            </w:r>
          </w:p>
        </w:tc>
      </w:tr>
      <w:tr w:rsidR="00EF2E59" w:rsidRPr="00F86FAA" w14:paraId="034A4E65" w14:textId="77777777" w:rsidTr="004D6B74">
        <w:tc>
          <w:tcPr>
            <w:tcW w:w="426" w:type="dxa"/>
          </w:tcPr>
          <w:p w14:paraId="6D0DB8D2" w14:textId="77777777" w:rsidR="00EF2E59" w:rsidRPr="00F86FAA" w:rsidRDefault="00EF2E59" w:rsidP="00E47C4C">
            <w:pPr>
              <w:pStyle w:val="19"/>
              <w:ind w:left="-57" w:right="-108" w:firstLine="0"/>
              <w:rPr>
                <w:b/>
                <w:sz w:val="24"/>
                <w:szCs w:val="24"/>
              </w:rPr>
            </w:pPr>
            <w:r>
              <w:rPr>
                <w:b/>
                <w:sz w:val="24"/>
                <w:szCs w:val="24"/>
              </w:rPr>
              <w:t>2.</w:t>
            </w:r>
          </w:p>
        </w:tc>
        <w:tc>
          <w:tcPr>
            <w:tcW w:w="2126" w:type="dxa"/>
          </w:tcPr>
          <w:p w14:paraId="42784A7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BCECDDE" w14:textId="77777777" w:rsidR="00844777" w:rsidRDefault="00C95FF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7BC8E6B" w14:textId="77777777" w:rsidR="00844777" w:rsidRDefault="00844777">
            <w:pPr>
              <w:pStyle w:val="19"/>
              <w:ind w:firstLine="397"/>
              <w:rPr>
                <w:sz w:val="24"/>
                <w:szCs w:val="24"/>
              </w:rPr>
            </w:pPr>
          </w:p>
          <w:p w14:paraId="47B097BB" w14:textId="77777777"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14:paraId="5CB9BA3F" w14:textId="77777777" w:rsidR="00DD3B11" w:rsidRDefault="00DD3B11" w:rsidP="00DD3B11">
            <w:pPr>
              <w:pStyle w:val="19"/>
              <w:ind w:firstLine="0"/>
              <w:rPr>
                <w:sz w:val="24"/>
                <w:szCs w:val="24"/>
              </w:rPr>
            </w:pPr>
            <w:r>
              <w:rPr>
                <w:sz w:val="24"/>
                <w:szCs w:val="24"/>
              </w:rPr>
              <w:t xml:space="preserve">Адрес: 125047, Москва, Оружейный переулок, д.19. </w:t>
            </w:r>
          </w:p>
          <w:p w14:paraId="5C2AF081" w14:textId="77777777" w:rsidR="00844777" w:rsidRDefault="00C95FF7">
            <w:pPr>
              <w:rPr>
                <w:rFonts w:ascii="Calibri" w:hAnsi="Calibri" w:cs="Calibri"/>
                <w:color w:val="000000"/>
                <w:sz w:val="22"/>
                <w:szCs w:val="22"/>
                <w:lang w:eastAsia="ru-RU"/>
              </w:rPr>
            </w:pPr>
            <w:r>
              <w:t>Контактное(-ые) лицо(-а) Заказчика: Зайцев Сергей Вячеславович, тел. +7(495)7881717(1675), электронный адрес zaytsevsv@trcont.ru.</w:t>
            </w:r>
          </w:p>
          <w:p w14:paraId="76597B19" w14:textId="77777777" w:rsidR="00D412F3" w:rsidRDefault="00DD3B11" w:rsidP="00D412F3">
            <w:pPr>
              <w:pStyle w:val="19"/>
              <w:ind w:firstLine="0"/>
            </w:pPr>
            <w:r>
              <w:rPr>
                <w:sz w:val="24"/>
                <w:szCs w:val="24"/>
              </w:rPr>
              <w:t>Контактное(-ые) лицо(-а) Организатора:</w:t>
            </w:r>
          </w:p>
          <w:p w14:paraId="61D4600C" w14:textId="77777777"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14:paraId="2B7590D7" w14:textId="77777777" w:rsidR="00844777" w:rsidRDefault="00C95FF7">
            <w:pPr>
              <w:pStyle w:val="19"/>
              <w:ind w:firstLine="0"/>
              <w:rPr>
                <w:sz w:val="24"/>
                <w:szCs w:val="24"/>
              </w:rPr>
            </w:pPr>
            <w:r>
              <w:rPr>
                <w:sz w:val="24"/>
                <w:szCs w:val="24"/>
              </w:rPr>
              <w:t>Курицын Александр Евгеньевич, тел. +7 (495) 788-1717 доб. 16-41, электронный адрес KuritsynAE@trcont.ru</w:t>
            </w:r>
          </w:p>
          <w:p w14:paraId="584251D5" w14:textId="77777777" w:rsidR="00844777" w:rsidRDefault="00844777">
            <w:pPr>
              <w:pStyle w:val="19"/>
              <w:ind w:firstLine="0"/>
              <w:rPr>
                <w:sz w:val="24"/>
                <w:szCs w:val="24"/>
              </w:rPr>
            </w:pPr>
          </w:p>
        </w:tc>
      </w:tr>
      <w:tr w:rsidR="004762D6" w:rsidRPr="00F86FAA" w14:paraId="54A0D41A" w14:textId="77777777" w:rsidTr="004D6B74">
        <w:tc>
          <w:tcPr>
            <w:tcW w:w="426" w:type="dxa"/>
          </w:tcPr>
          <w:p w14:paraId="54AE2F63" w14:textId="77777777" w:rsidR="004762D6" w:rsidRPr="00F86FAA" w:rsidRDefault="004762D6" w:rsidP="00E47C4C">
            <w:pPr>
              <w:pStyle w:val="19"/>
              <w:ind w:left="-57" w:right="-108" w:firstLine="0"/>
              <w:rPr>
                <w:b/>
                <w:sz w:val="24"/>
                <w:szCs w:val="24"/>
              </w:rPr>
            </w:pPr>
            <w:r>
              <w:rPr>
                <w:b/>
                <w:sz w:val="24"/>
                <w:szCs w:val="24"/>
              </w:rPr>
              <w:t>3.</w:t>
            </w:r>
          </w:p>
        </w:tc>
        <w:tc>
          <w:tcPr>
            <w:tcW w:w="2126" w:type="dxa"/>
          </w:tcPr>
          <w:p w14:paraId="395CD9B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A19D9F0" w14:textId="77777777" w:rsidR="00844777" w:rsidRDefault="00C95FF7">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1A3A87">
              <w:rPr>
                <w:sz w:val="24"/>
                <w:szCs w:val="24"/>
              </w:rPr>
              <w:t>,</w:t>
            </w:r>
            <w:r>
              <w:rPr>
                <w:sz w:val="24"/>
                <w:szCs w:val="24"/>
              </w:rPr>
              <w:t xml:space="preserve"> сформированным в аппарате управления ПАО «ТрансКонтейнер» </w:t>
            </w:r>
          </w:p>
          <w:p w14:paraId="0CCAA176" w14:textId="2F2F1519" w:rsidR="00844777" w:rsidRDefault="00C95FF7" w:rsidP="001A3A87">
            <w:pPr>
              <w:pStyle w:val="19"/>
              <w:ind w:firstLine="0"/>
              <w:rPr>
                <w:sz w:val="24"/>
                <w:szCs w:val="24"/>
                <w:highlight w:val="cyan"/>
              </w:rPr>
            </w:pPr>
            <w:r>
              <w:rPr>
                <w:sz w:val="24"/>
                <w:szCs w:val="24"/>
              </w:rPr>
              <w:t xml:space="preserve">Адрес: </w:t>
            </w:r>
            <w:r w:rsidR="001A3A87" w:rsidRPr="002040F3">
              <w:rPr>
                <w:sz w:val="24"/>
                <w:szCs w:val="24"/>
              </w:rPr>
              <w:t>125047, г. Москва, Оружейный пер., д.19</w:t>
            </w:r>
          </w:p>
        </w:tc>
      </w:tr>
      <w:tr w:rsidR="00FA3C13" w:rsidRPr="00F86FAA" w14:paraId="2725BF0D" w14:textId="77777777" w:rsidTr="004D6B74">
        <w:tc>
          <w:tcPr>
            <w:tcW w:w="426" w:type="dxa"/>
          </w:tcPr>
          <w:p w14:paraId="38F5D80A" w14:textId="77777777" w:rsidR="00FA3C13" w:rsidRPr="00F86FAA" w:rsidRDefault="00856650" w:rsidP="00E47C4C">
            <w:pPr>
              <w:pStyle w:val="19"/>
              <w:ind w:left="-57" w:right="-108" w:firstLine="0"/>
              <w:rPr>
                <w:b/>
                <w:sz w:val="24"/>
                <w:szCs w:val="24"/>
              </w:rPr>
            </w:pPr>
            <w:r>
              <w:rPr>
                <w:b/>
                <w:sz w:val="24"/>
                <w:szCs w:val="24"/>
              </w:rPr>
              <w:t>4.</w:t>
            </w:r>
          </w:p>
        </w:tc>
        <w:tc>
          <w:tcPr>
            <w:tcW w:w="2126" w:type="dxa"/>
          </w:tcPr>
          <w:p w14:paraId="4A6DD55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29F59E7" w14:textId="77777777"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6648DC31" w14:textId="77777777"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4342596" w14:textId="77777777"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r w:rsidR="002040F3">
              <w:rPr>
                <w:rStyle w:val="a7"/>
                <w:sz w:val="24"/>
                <w:szCs w:val="24"/>
                <w:lang w:val="en-US"/>
              </w:rPr>
              <w:fldChar w:fldCharType="begin"/>
            </w:r>
            <w:r w:rsidR="002040F3" w:rsidRPr="00217312">
              <w:rPr>
                <w:rStyle w:val="a7"/>
                <w:sz w:val="24"/>
                <w:szCs w:val="24"/>
              </w:rPr>
              <w:instrText xml:space="preserve"> </w:instrText>
            </w:r>
            <w:r w:rsidR="002040F3">
              <w:rPr>
                <w:rStyle w:val="a7"/>
                <w:sz w:val="24"/>
                <w:szCs w:val="24"/>
                <w:lang w:val="en-US"/>
              </w:rPr>
              <w:instrText>HYPERLINK</w:instrText>
            </w:r>
            <w:r w:rsidR="002040F3" w:rsidRPr="00217312">
              <w:rPr>
                <w:rStyle w:val="a7"/>
                <w:sz w:val="24"/>
                <w:szCs w:val="24"/>
              </w:rPr>
              <w:instrText xml:space="preserve"> "</w:instrText>
            </w:r>
            <w:r w:rsidR="002040F3">
              <w:rPr>
                <w:rStyle w:val="a7"/>
                <w:sz w:val="24"/>
                <w:szCs w:val="24"/>
                <w:lang w:val="en-US"/>
              </w:rPr>
              <w:instrText>http</w:instrText>
            </w:r>
            <w:r w:rsidR="002040F3" w:rsidRPr="00217312">
              <w:rPr>
                <w:rStyle w:val="a7"/>
                <w:sz w:val="24"/>
                <w:szCs w:val="24"/>
              </w:rPr>
              <w:instrText>://</w:instrText>
            </w:r>
            <w:r w:rsidR="002040F3">
              <w:rPr>
                <w:rStyle w:val="a7"/>
                <w:sz w:val="24"/>
                <w:szCs w:val="24"/>
                <w:lang w:val="en-US"/>
              </w:rPr>
              <w:instrText>otc</w:instrText>
            </w:r>
            <w:r w:rsidR="002040F3" w:rsidRPr="00217312">
              <w:rPr>
                <w:rStyle w:val="a7"/>
                <w:sz w:val="24"/>
                <w:szCs w:val="24"/>
              </w:rPr>
              <w:instrText>.</w:instrText>
            </w:r>
            <w:r w:rsidR="002040F3">
              <w:rPr>
                <w:rStyle w:val="a7"/>
                <w:sz w:val="24"/>
                <w:szCs w:val="24"/>
                <w:lang w:val="en-US"/>
              </w:rPr>
              <w:instrText>ru</w:instrText>
            </w:r>
            <w:bookmarkStart w:id="28" w:name="_GoBack"/>
            <w:r w:rsidR="002040F3" w:rsidRPr="00217312">
              <w:rPr>
                <w:rStyle w:val="a7"/>
                <w:sz w:val="24"/>
                <w:szCs w:val="24"/>
              </w:rPr>
              <w:instrText xml:space="preserve">/" </w:instrText>
            </w:r>
            <w:bookmarkEnd w:id="28"/>
            <w:r w:rsidR="002040F3">
              <w:rPr>
                <w:rStyle w:val="a7"/>
                <w:sz w:val="24"/>
                <w:szCs w:val="24"/>
                <w:lang w:val="en-US"/>
              </w:rPr>
              <w:fldChar w:fldCharType="separate"/>
            </w:r>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r w:rsidR="002040F3">
              <w:rPr>
                <w:rStyle w:val="a7"/>
                <w:sz w:val="24"/>
                <w:szCs w:val="24"/>
                <w:lang w:val="en-US"/>
              </w:rPr>
              <w:fldChar w:fldCharType="end"/>
            </w:r>
            <w:r>
              <w:rPr>
                <w:sz w:val="24"/>
                <w:szCs w:val="24"/>
              </w:rPr>
              <w:t>.</w:t>
            </w:r>
          </w:p>
          <w:p w14:paraId="2F92A08B" w14:textId="77777777" w:rsidR="00F47414" w:rsidRPr="00217312"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14:paraId="09CD9D82" w14:textId="77777777" w:rsidTr="004D6B74">
        <w:tc>
          <w:tcPr>
            <w:tcW w:w="426" w:type="dxa"/>
          </w:tcPr>
          <w:p w14:paraId="6E1F254B" w14:textId="77777777"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14:paraId="3BE6AAB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B2F89FE" w14:textId="3C492145" w:rsidR="00844777" w:rsidRDefault="00C95FF7" w:rsidP="001A3A87">
            <w:pPr>
              <w:pStyle w:val="19"/>
              <w:ind w:firstLine="397"/>
              <w:rPr>
                <w:sz w:val="24"/>
                <w:szCs w:val="24"/>
              </w:rPr>
            </w:pPr>
            <w:r>
              <w:rPr>
                <w:sz w:val="24"/>
                <w:szCs w:val="24"/>
              </w:rPr>
              <w:t>Начальная (максимальная) цена договора составляет 8</w:t>
            </w:r>
            <w:r w:rsidR="001A3A87">
              <w:rPr>
                <w:sz w:val="24"/>
                <w:szCs w:val="24"/>
              </w:rPr>
              <w:t> </w:t>
            </w:r>
            <w:r>
              <w:rPr>
                <w:sz w:val="24"/>
                <w:szCs w:val="24"/>
              </w:rPr>
              <w:t>000</w:t>
            </w:r>
            <w:r w:rsidR="001A3A87">
              <w:rPr>
                <w:sz w:val="24"/>
                <w:szCs w:val="24"/>
              </w:rPr>
              <w:t xml:space="preserve"> </w:t>
            </w:r>
            <w:r>
              <w:rPr>
                <w:sz w:val="24"/>
                <w:szCs w:val="24"/>
              </w:rPr>
              <w:t>000 (восемь миллионов) рублей 00 копеек с учетом всех налогов (кроме НДС). В цену договора входит трансферное транспортное обслуживание, услуги кейтеринга, изготовление и использование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указанных в спецификации к проекту договора. Сумма НДС и условия начисления определяются в соответствии с законодательством Российской Федерации.</w:t>
            </w:r>
          </w:p>
        </w:tc>
      </w:tr>
      <w:tr w:rsidR="00856650" w:rsidRPr="00F86FAA" w14:paraId="772F3CA8" w14:textId="77777777" w:rsidTr="004D6B74">
        <w:tc>
          <w:tcPr>
            <w:tcW w:w="426" w:type="dxa"/>
          </w:tcPr>
          <w:p w14:paraId="30203B9A" w14:textId="77777777" w:rsidR="00856650" w:rsidRPr="00856650" w:rsidRDefault="00856650" w:rsidP="00E47C4C">
            <w:pPr>
              <w:pStyle w:val="19"/>
              <w:ind w:left="-57" w:right="-108" w:firstLine="0"/>
              <w:rPr>
                <w:b/>
                <w:sz w:val="24"/>
                <w:szCs w:val="24"/>
              </w:rPr>
            </w:pPr>
            <w:r>
              <w:rPr>
                <w:b/>
                <w:sz w:val="24"/>
                <w:szCs w:val="24"/>
              </w:rPr>
              <w:t>6.</w:t>
            </w:r>
          </w:p>
        </w:tc>
        <w:tc>
          <w:tcPr>
            <w:tcW w:w="2126" w:type="dxa"/>
          </w:tcPr>
          <w:p w14:paraId="5F9B3F5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1D9AF84" w14:textId="6CA0958D" w:rsidR="00844777" w:rsidRPr="002040F3" w:rsidRDefault="001A3A87" w:rsidP="002040F3">
            <w:pPr>
              <w:jc w:val="both"/>
              <w:rPr>
                <w:rFonts w:eastAsia="Arial"/>
              </w:rPr>
            </w:pPr>
            <w:r w:rsidRPr="002040F3">
              <w:rPr>
                <w:rFonts w:eastAsia="Arial"/>
              </w:rPr>
              <w:t>«1</w:t>
            </w:r>
            <w:r w:rsidR="002040F3" w:rsidRPr="002040F3">
              <w:rPr>
                <w:rFonts w:eastAsia="Arial"/>
              </w:rPr>
              <w:t>8</w:t>
            </w:r>
            <w:r w:rsidRPr="002040F3">
              <w:rPr>
                <w:rFonts w:eastAsia="Arial"/>
              </w:rPr>
              <w:t xml:space="preserve">» августа </w:t>
            </w:r>
            <w:r w:rsidR="00C95FF7" w:rsidRPr="002040F3">
              <w:rPr>
                <w:rFonts w:eastAsia="Arial"/>
              </w:rPr>
              <w:t>2021 г.</w:t>
            </w:r>
          </w:p>
        </w:tc>
      </w:tr>
      <w:tr w:rsidR="009E64D8" w:rsidRPr="00F86FAA" w14:paraId="193AD511" w14:textId="77777777" w:rsidTr="004D6B74">
        <w:tc>
          <w:tcPr>
            <w:tcW w:w="426" w:type="dxa"/>
          </w:tcPr>
          <w:p w14:paraId="6A36F3D6" w14:textId="77777777" w:rsidR="009E64D8" w:rsidRPr="00856650" w:rsidRDefault="004762D6" w:rsidP="00E47C4C">
            <w:pPr>
              <w:pStyle w:val="19"/>
              <w:ind w:left="-57" w:right="-108" w:firstLine="0"/>
              <w:rPr>
                <w:b/>
                <w:sz w:val="24"/>
                <w:szCs w:val="24"/>
              </w:rPr>
            </w:pPr>
            <w:r>
              <w:rPr>
                <w:b/>
                <w:sz w:val="24"/>
                <w:szCs w:val="24"/>
              </w:rPr>
              <w:t>7.</w:t>
            </w:r>
          </w:p>
        </w:tc>
        <w:tc>
          <w:tcPr>
            <w:tcW w:w="2126" w:type="dxa"/>
          </w:tcPr>
          <w:p w14:paraId="59354DDB"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CF8A0B9" w14:textId="32ABE845" w:rsidR="00844777" w:rsidRPr="002040F3" w:rsidRDefault="00C95FF7" w:rsidP="000C050E">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0C050E" w:rsidRPr="002040F3">
              <w:rPr>
                <w:sz w:val="24"/>
                <w:szCs w:val="24"/>
              </w:rPr>
              <w:t xml:space="preserve">«02» сентября </w:t>
            </w:r>
            <w:r w:rsidRPr="002040F3">
              <w:rPr>
                <w:sz w:val="24"/>
                <w:szCs w:val="24"/>
              </w:rPr>
              <w:t>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3549CB0" w14:textId="77777777" w:rsidTr="004D6B74">
        <w:tc>
          <w:tcPr>
            <w:tcW w:w="426" w:type="dxa"/>
          </w:tcPr>
          <w:p w14:paraId="010CAA65" w14:textId="77777777" w:rsidR="003E2C12" w:rsidRPr="00F86FAA" w:rsidRDefault="00747369" w:rsidP="00E47C4C">
            <w:pPr>
              <w:pStyle w:val="19"/>
              <w:ind w:left="-57" w:right="-108" w:firstLine="0"/>
              <w:rPr>
                <w:b/>
                <w:sz w:val="24"/>
                <w:szCs w:val="24"/>
              </w:rPr>
            </w:pPr>
            <w:r>
              <w:rPr>
                <w:b/>
                <w:sz w:val="24"/>
                <w:szCs w:val="24"/>
              </w:rPr>
              <w:t>8.</w:t>
            </w:r>
          </w:p>
        </w:tc>
        <w:tc>
          <w:tcPr>
            <w:tcW w:w="2126" w:type="dxa"/>
          </w:tcPr>
          <w:p w14:paraId="5DF1A78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AB4C0C9" w14:textId="2FAC8611" w:rsidR="00844777" w:rsidRPr="002040F3" w:rsidRDefault="00C95FF7" w:rsidP="000C050E">
            <w:pPr>
              <w:pStyle w:val="19"/>
              <w:ind w:firstLine="397"/>
              <w:rPr>
                <w:sz w:val="24"/>
                <w:szCs w:val="24"/>
              </w:rPr>
            </w:pPr>
            <w:r>
              <w:rPr>
                <w:sz w:val="24"/>
                <w:szCs w:val="24"/>
              </w:rPr>
              <w:t xml:space="preserve">Рассмотрение, оценка и сопоставление Заявок состоится </w:t>
            </w:r>
            <w:r w:rsidR="000C050E" w:rsidRPr="002040F3">
              <w:rPr>
                <w:sz w:val="24"/>
                <w:szCs w:val="24"/>
              </w:rPr>
              <w:t xml:space="preserve">«03» сентября </w:t>
            </w:r>
            <w:r w:rsidRPr="002040F3">
              <w:rPr>
                <w:sz w:val="24"/>
                <w:szCs w:val="24"/>
              </w:rPr>
              <w:t>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C237933" w14:textId="77777777" w:rsidTr="004D6B74">
        <w:tc>
          <w:tcPr>
            <w:tcW w:w="426" w:type="dxa"/>
          </w:tcPr>
          <w:p w14:paraId="000BD239" w14:textId="77777777" w:rsidR="003E2C12" w:rsidRPr="00F86FAA" w:rsidRDefault="00856650" w:rsidP="00E47C4C">
            <w:pPr>
              <w:pStyle w:val="19"/>
              <w:ind w:left="-57" w:right="-108" w:firstLine="0"/>
              <w:rPr>
                <w:b/>
                <w:sz w:val="24"/>
                <w:szCs w:val="24"/>
              </w:rPr>
            </w:pPr>
            <w:r>
              <w:rPr>
                <w:b/>
                <w:sz w:val="24"/>
                <w:szCs w:val="24"/>
              </w:rPr>
              <w:t>9.</w:t>
            </w:r>
          </w:p>
        </w:tc>
        <w:tc>
          <w:tcPr>
            <w:tcW w:w="2126" w:type="dxa"/>
          </w:tcPr>
          <w:p w14:paraId="608C96B8" w14:textId="77777777" w:rsidR="003E2C12" w:rsidRPr="00F86FAA" w:rsidRDefault="009830CC" w:rsidP="008035D3">
            <w:pPr>
              <w:pStyle w:val="Default"/>
              <w:rPr>
                <w:b/>
                <w:color w:val="auto"/>
              </w:rPr>
            </w:pPr>
            <w:r>
              <w:rPr>
                <w:b/>
                <w:color w:val="auto"/>
              </w:rPr>
              <w:t>Подведение итогов</w:t>
            </w:r>
          </w:p>
        </w:tc>
        <w:tc>
          <w:tcPr>
            <w:tcW w:w="7200" w:type="dxa"/>
          </w:tcPr>
          <w:p w14:paraId="0C7EEBA9" w14:textId="4FC9AD9D" w:rsidR="00844777" w:rsidRPr="002040F3" w:rsidRDefault="00C95FF7" w:rsidP="000C050E">
            <w:pPr>
              <w:pStyle w:val="19"/>
              <w:ind w:firstLine="0"/>
              <w:rPr>
                <w:sz w:val="24"/>
                <w:szCs w:val="24"/>
              </w:rPr>
            </w:pPr>
            <w:r>
              <w:rPr>
                <w:sz w:val="24"/>
                <w:szCs w:val="24"/>
              </w:rPr>
              <w:t xml:space="preserve">Подведение итогов состоится не позднее </w:t>
            </w:r>
            <w:bookmarkStart w:id="29" w:name="OLE_LINK14"/>
            <w:bookmarkStart w:id="30" w:name="OLE_LINK15"/>
            <w:bookmarkStart w:id="31" w:name="OLE_LINK28"/>
            <w:r w:rsidR="000C050E" w:rsidRPr="002040F3">
              <w:rPr>
                <w:sz w:val="24"/>
                <w:szCs w:val="24"/>
              </w:rPr>
              <w:t xml:space="preserve">«14» сентября </w:t>
            </w:r>
            <w:r w:rsidRPr="002040F3">
              <w:rPr>
                <w:sz w:val="24"/>
                <w:szCs w:val="24"/>
              </w:rPr>
              <w:t>2021 г.</w:t>
            </w:r>
            <w:r>
              <w:rPr>
                <w:sz w:val="24"/>
                <w:szCs w:val="24"/>
              </w:rPr>
              <w:t xml:space="preserve"> 14 часов 00 минут</w:t>
            </w:r>
            <w:bookmarkEnd w:id="29"/>
            <w:bookmarkEnd w:id="30"/>
            <w:bookmarkEnd w:id="31"/>
            <w:r>
              <w:rPr>
                <w:sz w:val="24"/>
                <w:szCs w:val="24"/>
              </w:rPr>
              <w:t xml:space="preserve"> местного времени по адресу, указанному в пункте 3 Информационной карты.</w:t>
            </w:r>
          </w:p>
        </w:tc>
      </w:tr>
      <w:tr w:rsidR="00856650" w:rsidRPr="00F86FAA" w14:paraId="78B31FE6" w14:textId="77777777" w:rsidTr="004D6B74">
        <w:tc>
          <w:tcPr>
            <w:tcW w:w="426" w:type="dxa"/>
          </w:tcPr>
          <w:p w14:paraId="77ED8C50" w14:textId="77777777" w:rsidR="00856650" w:rsidRPr="00F86FAA" w:rsidRDefault="00856650" w:rsidP="00E47C4C">
            <w:pPr>
              <w:pStyle w:val="19"/>
              <w:ind w:left="-57" w:right="-108" w:firstLine="0"/>
              <w:rPr>
                <w:b/>
                <w:sz w:val="24"/>
                <w:szCs w:val="24"/>
              </w:rPr>
            </w:pPr>
            <w:r>
              <w:rPr>
                <w:b/>
                <w:sz w:val="24"/>
                <w:szCs w:val="24"/>
              </w:rPr>
              <w:t>10.</w:t>
            </w:r>
          </w:p>
        </w:tc>
        <w:tc>
          <w:tcPr>
            <w:tcW w:w="2126" w:type="dxa"/>
          </w:tcPr>
          <w:p w14:paraId="6F2CE3C1" w14:textId="77777777" w:rsidR="00856650" w:rsidRPr="00F86FAA" w:rsidRDefault="00856650" w:rsidP="007043AB">
            <w:pPr>
              <w:pStyle w:val="Default"/>
              <w:rPr>
                <w:b/>
                <w:color w:val="auto"/>
              </w:rPr>
            </w:pPr>
            <w:r>
              <w:rPr>
                <w:b/>
                <w:color w:val="auto"/>
              </w:rPr>
              <w:t>Количество лотов</w:t>
            </w:r>
          </w:p>
        </w:tc>
        <w:tc>
          <w:tcPr>
            <w:tcW w:w="7200" w:type="dxa"/>
          </w:tcPr>
          <w:p w14:paraId="282A4559" w14:textId="77777777" w:rsidR="00844777" w:rsidRDefault="00C95FF7">
            <w:pPr>
              <w:pStyle w:val="19"/>
              <w:ind w:firstLine="0"/>
              <w:rPr>
                <w:b/>
                <w:sz w:val="24"/>
                <w:szCs w:val="24"/>
                <w:lang w:val="en-US"/>
              </w:rPr>
            </w:pPr>
            <w:r>
              <w:rPr>
                <w:sz w:val="24"/>
                <w:szCs w:val="24"/>
                <w:lang w:val="en-US"/>
              </w:rPr>
              <w:t>один лот</w:t>
            </w:r>
          </w:p>
        </w:tc>
      </w:tr>
      <w:tr w:rsidR="000C050E" w:rsidRPr="00F86FAA" w14:paraId="02FC8392" w14:textId="77777777" w:rsidTr="004D6B74">
        <w:tc>
          <w:tcPr>
            <w:tcW w:w="426" w:type="dxa"/>
          </w:tcPr>
          <w:p w14:paraId="0ADBC015" w14:textId="77777777" w:rsidR="000C050E" w:rsidRPr="00F86FAA" w:rsidRDefault="000C050E" w:rsidP="000C050E">
            <w:pPr>
              <w:pStyle w:val="19"/>
              <w:ind w:left="-57" w:right="-108" w:firstLine="0"/>
              <w:rPr>
                <w:b/>
                <w:sz w:val="24"/>
                <w:szCs w:val="24"/>
              </w:rPr>
            </w:pPr>
            <w:r>
              <w:rPr>
                <w:b/>
                <w:sz w:val="24"/>
                <w:szCs w:val="24"/>
              </w:rPr>
              <w:lastRenderedPageBreak/>
              <w:t>11.</w:t>
            </w:r>
          </w:p>
        </w:tc>
        <w:tc>
          <w:tcPr>
            <w:tcW w:w="2126" w:type="dxa"/>
          </w:tcPr>
          <w:p w14:paraId="2B648D1E" w14:textId="77777777" w:rsidR="000C050E" w:rsidRPr="00F86FAA" w:rsidRDefault="000C050E" w:rsidP="000C050E">
            <w:pPr>
              <w:pStyle w:val="Default"/>
              <w:rPr>
                <w:b/>
                <w:color w:val="auto"/>
              </w:rPr>
            </w:pPr>
            <w:r>
              <w:rPr>
                <w:b/>
                <w:color w:val="auto"/>
              </w:rPr>
              <w:t>Официальный язык</w:t>
            </w:r>
          </w:p>
        </w:tc>
        <w:tc>
          <w:tcPr>
            <w:tcW w:w="7200" w:type="dxa"/>
          </w:tcPr>
          <w:p w14:paraId="4B86872C" w14:textId="07163515" w:rsidR="000C050E" w:rsidRPr="004E5E7F" w:rsidRDefault="000C050E" w:rsidP="000C050E">
            <w:pPr>
              <w:pStyle w:val="afe"/>
              <w:jc w:val="both"/>
              <w:rPr>
                <w:sz w:val="24"/>
                <w:szCs w:val="24"/>
              </w:rPr>
            </w:pPr>
            <w:r w:rsidRPr="0083328B">
              <w:rPr>
                <w:sz w:val="24"/>
                <w:szCs w:val="24"/>
              </w:rPr>
              <w:t>Русский язык. Вся переписка, связанная с проведением Открытого конкурса, ведется на русском языке.</w:t>
            </w:r>
          </w:p>
        </w:tc>
      </w:tr>
      <w:tr w:rsidR="00856650" w:rsidRPr="00F86FAA" w14:paraId="4A8D4B77" w14:textId="77777777" w:rsidTr="004D6B74">
        <w:tc>
          <w:tcPr>
            <w:tcW w:w="426" w:type="dxa"/>
          </w:tcPr>
          <w:p w14:paraId="2C5030B0" w14:textId="77777777" w:rsidR="00856650" w:rsidRPr="00F86FAA" w:rsidRDefault="00856650" w:rsidP="00E47C4C">
            <w:pPr>
              <w:pStyle w:val="19"/>
              <w:ind w:left="-57" w:right="-108" w:firstLine="0"/>
              <w:rPr>
                <w:b/>
                <w:sz w:val="24"/>
                <w:szCs w:val="24"/>
              </w:rPr>
            </w:pPr>
            <w:r>
              <w:rPr>
                <w:b/>
                <w:sz w:val="24"/>
                <w:szCs w:val="24"/>
              </w:rPr>
              <w:t>12.</w:t>
            </w:r>
          </w:p>
        </w:tc>
        <w:tc>
          <w:tcPr>
            <w:tcW w:w="2126" w:type="dxa"/>
          </w:tcPr>
          <w:p w14:paraId="1B688FB5"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55DCCFA" w14:textId="77777777" w:rsidR="00844777" w:rsidRDefault="00C95FF7">
            <w:pPr>
              <w:pStyle w:val="19"/>
              <w:ind w:firstLine="0"/>
              <w:jc w:val="left"/>
              <w:rPr>
                <w:b/>
                <w:sz w:val="24"/>
                <w:szCs w:val="24"/>
                <w:highlight w:val="yellow"/>
              </w:rPr>
            </w:pPr>
            <w:r>
              <w:rPr>
                <w:sz w:val="24"/>
                <w:szCs w:val="24"/>
                <w:lang w:val="en-US"/>
              </w:rPr>
              <w:t>Российский рубль</w:t>
            </w:r>
          </w:p>
        </w:tc>
      </w:tr>
      <w:tr w:rsidR="007D6548" w:rsidRPr="00F86FAA" w14:paraId="38FDE1E9" w14:textId="77777777" w:rsidTr="004D6B74">
        <w:tc>
          <w:tcPr>
            <w:tcW w:w="426" w:type="dxa"/>
          </w:tcPr>
          <w:p w14:paraId="2994FA5C" w14:textId="77777777" w:rsidR="007D6548" w:rsidRPr="00F86FAA" w:rsidRDefault="00856650" w:rsidP="00E47C4C">
            <w:pPr>
              <w:pStyle w:val="19"/>
              <w:ind w:left="-57" w:right="-108" w:firstLine="0"/>
              <w:rPr>
                <w:b/>
                <w:sz w:val="24"/>
                <w:szCs w:val="24"/>
              </w:rPr>
            </w:pPr>
            <w:r>
              <w:rPr>
                <w:b/>
                <w:sz w:val="24"/>
                <w:szCs w:val="24"/>
              </w:rPr>
              <w:t>13.</w:t>
            </w:r>
          </w:p>
        </w:tc>
        <w:tc>
          <w:tcPr>
            <w:tcW w:w="2126" w:type="dxa"/>
          </w:tcPr>
          <w:p w14:paraId="53556500"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4AA2FD4D" w14:textId="77777777" w:rsidR="00A07C53" w:rsidRPr="00C92722" w:rsidRDefault="00A07C53" w:rsidP="00B3685B">
            <w:pPr>
              <w:pBdr>
                <w:top w:val="nil"/>
                <w:left w:val="nil"/>
                <w:bottom w:val="nil"/>
                <w:right w:val="nil"/>
                <w:between w:val="nil"/>
              </w:pBdr>
              <w:jc w:val="both"/>
              <w:rPr>
                <w:color w:val="000000"/>
              </w:rPr>
            </w:pPr>
            <w:r>
              <w:rPr>
                <w:color w:val="000000"/>
              </w:rPr>
              <w:t>Оплата за оказанные Услуги и выполненные Работы по настоящему Договору производится Заказчиком в следующем порядке:</w:t>
            </w:r>
          </w:p>
          <w:p w14:paraId="69DC46AA" w14:textId="77777777" w:rsidR="00A07C53" w:rsidRPr="006318A8" w:rsidRDefault="00A07C53" w:rsidP="00A07C53">
            <w:pPr>
              <w:pBdr>
                <w:top w:val="nil"/>
                <w:left w:val="nil"/>
                <w:bottom w:val="nil"/>
                <w:right w:val="nil"/>
                <w:between w:val="nil"/>
              </w:pBdr>
              <w:ind w:firstLine="851"/>
              <w:jc w:val="both"/>
              <w:rPr>
                <w:color w:val="000000"/>
              </w:rPr>
            </w:pPr>
            <w:r>
              <w:rPr>
                <w:color w:val="000000"/>
              </w:rPr>
              <w:t>20% (двадцать процентов) от общей цены Договора в течение 30 (тридцати) календарных дней с даты подписания Сторонами Договора;</w:t>
            </w:r>
          </w:p>
          <w:p w14:paraId="428FE3D7" w14:textId="77777777" w:rsidR="00A07C53" w:rsidRDefault="00A07C53" w:rsidP="00A07C53">
            <w:pPr>
              <w:pBdr>
                <w:top w:val="nil"/>
                <w:left w:val="nil"/>
                <w:bottom w:val="nil"/>
                <w:right w:val="nil"/>
                <w:between w:val="nil"/>
              </w:pBdr>
              <w:ind w:firstLine="851"/>
              <w:jc w:val="both"/>
              <w:rPr>
                <w:color w:val="000000"/>
              </w:rPr>
            </w:pPr>
            <w:r>
              <w:rPr>
                <w:color w:val="000000"/>
              </w:rPr>
              <w:t>80% (восемьдесят процентов) от общей цены Договора в течение 30 (</w:t>
            </w:r>
            <w:r>
              <w:t>тридцати</w:t>
            </w:r>
            <w:r>
              <w:rPr>
                <w:color w:val="000000"/>
              </w:rPr>
              <w:t xml:space="preserve">) календарных дней с </w:t>
            </w:r>
            <w:r>
              <w:t>даты подписания</w:t>
            </w:r>
            <w:r>
              <w:rPr>
                <w:color w:val="000000"/>
              </w:rPr>
              <w:t xml:space="preserve"> акта сдачи-приемки оказанных </w:t>
            </w:r>
            <w:r>
              <w:t>услуг</w:t>
            </w:r>
            <w:r>
              <w:rPr>
                <w:color w:val="000000"/>
              </w:rPr>
              <w:t xml:space="preserve"> и выполненных работ на основании счета и счет-фактуры Исполнителя.</w:t>
            </w:r>
          </w:p>
          <w:p w14:paraId="2DCD5335" w14:textId="77777777" w:rsidR="00844777" w:rsidRDefault="00844777">
            <w:pPr>
              <w:pStyle w:val="19"/>
              <w:ind w:firstLine="0"/>
              <w:rPr>
                <w:sz w:val="24"/>
                <w:szCs w:val="24"/>
              </w:rPr>
            </w:pPr>
          </w:p>
        </w:tc>
      </w:tr>
      <w:tr w:rsidR="007D6548" w:rsidRPr="00F86FAA" w14:paraId="21955B6E" w14:textId="77777777" w:rsidTr="004D6B74">
        <w:tc>
          <w:tcPr>
            <w:tcW w:w="426" w:type="dxa"/>
          </w:tcPr>
          <w:p w14:paraId="7ED07052" w14:textId="77777777" w:rsidR="007D6548" w:rsidRPr="00F86FAA" w:rsidRDefault="00357415" w:rsidP="00E47C4C">
            <w:pPr>
              <w:pStyle w:val="19"/>
              <w:ind w:left="-57" w:right="-108" w:firstLine="0"/>
              <w:rPr>
                <w:b/>
                <w:sz w:val="24"/>
                <w:szCs w:val="24"/>
              </w:rPr>
            </w:pPr>
            <w:r>
              <w:rPr>
                <w:b/>
                <w:sz w:val="24"/>
                <w:szCs w:val="24"/>
              </w:rPr>
              <w:t>14.</w:t>
            </w:r>
          </w:p>
        </w:tc>
        <w:tc>
          <w:tcPr>
            <w:tcW w:w="2126" w:type="dxa"/>
          </w:tcPr>
          <w:p w14:paraId="1D72015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9AA0A59" w14:textId="79FF2052" w:rsidR="00844777" w:rsidRDefault="00C95FF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C050E">
              <w:t>с</w:t>
            </w:r>
            <w:r>
              <w:t xml:space="preserve"> даты подписания договора до 10 ноября 2021 года включительно</w:t>
            </w:r>
          </w:p>
          <w:p w14:paraId="4B5BC475" w14:textId="77777777" w:rsidR="00685C56" w:rsidRPr="00F86FAA" w:rsidRDefault="00685C56" w:rsidP="00685C56">
            <w:pPr>
              <w:pStyle w:val="Default"/>
              <w:jc w:val="both"/>
            </w:pPr>
          </w:p>
          <w:p w14:paraId="1A8CAB53" w14:textId="68DB9BBB" w:rsidR="00844777" w:rsidRPr="00CF2DDF" w:rsidRDefault="00C95FF7" w:rsidP="00FA4D0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CF2DDF">
              <w:rPr>
                <w:lang w:val="en-US"/>
              </w:rPr>
              <w:t>National</w:t>
            </w:r>
            <w:r w:rsidR="00CF2DDF" w:rsidRPr="004E5E7F">
              <w:t xml:space="preserve"> </w:t>
            </w:r>
            <w:r w:rsidR="00CF2DDF">
              <w:rPr>
                <w:lang w:val="en-US"/>
              </w:rPr>
              <w:t>Exhibitional</w:t>
            </w:r>
            <w:r w:rsidR="00CF2DDF" w:rsidRPr="004E5E7F">
              <w:t xml:space="preserve"> </w:t>
            </w:r>
            <w:r w:rsidR="00CF2DDF">
              <w:rPr>
                <w:lang w:val="en-US"/>
              </w:rPr>
              <w:t>and</w:t>
            </w:r>
            <w:r w:rsidR="00CF2DDF" w:rsidRPr="004E5E7F">
              <w:t xml:space="preserve"> </w:t>
            </w:r>
            <w:r w:rsidR="00CF2DDF">
              <w:rPr>
                <w:lang w:val="en-US"/>
              </w:rPr>
              <w:t>Convention</w:t>
            </w:r>
            <w:r w:rsidR="00CF2DDF" w:rsidRPr="004E5E7F">
              <w:t xml:space="preserve"> </w:t>
            </w:r>
            <w:r w:rsidR="00CF2DDF">
              <w:rPr>
                <w:lang w:val="en-US"/>
              </w:rPr>
              <w:t>Center</w:t>
            </w:r>
            <w:r w:rsidR="00CF2DDF" w:rsidRPr="004E5E7F">
              <w:t xml:space="preserve"> (</w:t>
            </w:r>
            <w:r w:rsidR="00CF2DDF">
              <w:rPr>
                <w:lang w:val="en-US"/>
              </w:rPr>
              <w:t>Shanghai</w:t>
            </w:r>
            <w:r w:rsidR="00CF2DDF" w:rsidRPr="004E5E7F">
              <w:t xml:space="preserve">) </w:t>
            </w:r>
            <w:r w:rsidR="005E77C8">
              <w:t>(Шанхай КНР)</w:t>
            </w:r>
          </w:p>
        </w:tc>
      </w:tr>
      <w:tr w:rsidR="007D6548" w:rsidRPr="00F86FAA" w14:paraId="6794F246" w14:textId="77777777" w:rsidTr="004D6B74">
        <w:tc>
          <w:tcPr>
            <w:tcW w:w="426" w:type="dxa"/>
          </w:tcPr>
          <w:p w14:paraId="79E1615A" w14:textId="77777777" w:rsidR="007D6548" w:rsidRPr="00F86FAA" w:rsidRDefault="00357415" w:rsidP="00E47C4C">
            <w:pPr>
              <w:pStyle w:val="19"/>
              <w:ind w:left="-57" w:right="-108" w:firstLine="0"/>
              <w:rPr>
                <w:b/>
                <w:sz w:val="24"/>
                <w:szCs w:val="24"/>
              </w:rPr>
            </w:pPr>
            <w:r>
              <w:rPr>
                <w:b/>
                <w:sz w:val="24"/>
                <w:szCs w:val="24"/>
              </w:rPr>
              <w:t>15.</w:t>
            </w:r>
          </w:p>
        </w:tc>
        <w:tc>
          <w:tcPr>
            <w:tcW w:w="2126" w:type="dxa"/>
          </w:tcPr>
          <w:p w14:paraId="5660A41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548403DC" w14:textId="77777777" w:rsidR="00844777" w:rsidRDefault="00C95FF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4461857" w14:textId="77777777" w:rsidTr="004D6B74">
        <w:tc>
          <w:tcPr>
            <w:tcW w:w="426" w:type="dxa"/>
          </w:tcPr>
          <w:p w14:paraId="581F6216" w14:textId="77777777" w:rsidR="00856650" w:rsidRPr="00F86FAA" w:rsidRDefault="00856650" w:rsidP="00E47C4C">
            <w:pPr>
              <w:pStyle w:val="19"/>
              <w:ind w:left="-57" w:right="-108" w:firstLine="0"/>
              <w:rPr>
                <w:b/>
                <w:sz w:val="24"/>
                <w:szCs w:val="24"/>
              </w:rPr>
            </w:pPr>
            <w:r>
              <w:rPr>
                <w:b/>
                <w:sz w:val="24"/>
                <w:szCs w:val="24"/>
              </w:rPr>
              <w:t>16.</w:t>
            </w:r>
          </w:p>
        </w:tc>
        <w:tc>
          <w:tcPr>
            <w:tcW w:w="2126" w:type="dxa"/>
          </w:tcPr>
          <w:p w14:paraId="4702CD1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CE9039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82E929" w14:textId="77777777" w:rsidR="0094179B" w:rsidRPr="00A515A5" w:rsidRDefault="0094179B" w:rsidP="0094179B">
                  <w:pPr>
                    <w:snapToGrid w:val="0"/>
                    <w:rPr>
                      <w:sz w:val="20"/>
                      <w:szCs w:val="20"/>
                    </w:rPr>
                  </w:pPr>
                  <w:r>
                    <w:rPr>
                      <w:sz w:val="20"/>
                      <w:szCs w:val="20"/>
                    </w:rPr>
                    <w:t xml:space="preserve">№ </w:t>
                  </w:r>
                </w:p>
                <w:p w14:paraId="2637A2C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F6BD6A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71686E8"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6423BA3"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5F6AF62"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3B33444"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760531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23BD7D4" w14:textId="77777777" w:rsidR="00844777" w:rsidRDefault="00C95FF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CD3B249" w14:textId="77777777" w:rsidR="00844777" w:rsidRDefault="00C95FF7">
                  <w:pPr>
                    <w:snapToGrid w:val="0"/>
                    <w:rPr>
                      <w:sz w:val="22"/>
                      <w:szCs w:val="22"/>
                    </w:rPr>
                  </w:pPr>
                  <w:r>
                    <w:rPr>
                      <w:sz w:val="22"/>
                      <w:szCs w:val="22"/>
                    </w:rPr>
                    <w:t>82.30.12</w:t>
                  </w:r>
                </w:p>
              </w:tc>
              <w:tc>
                <w:tcPr>
                  <w:tcW w:w="1417" w:type="dxa"/>
                  <w:tcBorders>
                    <w:top w:val="single" w:sz="4" w:space="0" w:color="auto"/>
                    <w:left w:val="single" w:sz="4" w:space="0" w:color="auto"/>
                    <w:bottom w:val="single" w:sz="4" w:space="0" w:color="auto"/>
                    <w:right w:val="single" w:sz="4" w:space="0" w:color="auto"/>
                  </w:tcBorders>
                </w:tcPr>
                <w:p w14:paraId="406B854B" w14:textId="77777777" w:rsidR="00844777" w:rsidRDefault="00C95FF7">
                  <w:pPr>
                    <w:snapToGrid w:val="0"/>
                    <w:rPr>
                      <w:sz w:val="22"/>
                      <w:szCs w:val="22"/>
                    </w:rPr>
                  </w:pPr>
                  <w:r>
                    <w:rPr>
                      <w:sz w:val="22"/>
                      <w:szCs w:val="22"/>
                    </w:rPr>
                    <w:t>82.30</w:t>
                  </w:r>
                </w:p>
              </w:tc>
              <w:tc>
                <w:tcPr>
                  <w:tcW w:w="1134" w:type="dxa"/>
                  <w:tcBorders>
                    <w:top w:val="single" w:sz="4" w:space="0" w:color="auto"/>
                    <w:left w:val="single" w:sz="4" w:space="0" w:color="auto"/>
                    <w:bottom w:val="single" w:sz="4" w:space="0" w:color="auto"/>
                    <w:right w:val="single" w:sz="4" w:space="0" w:color="auto"/>
                  </w:tcBorders>
                </w:tcPr>
                <w:p w14:paraId="77E561DD" w14:textId="77777777" w:rsidR="00844777" w:rsidRDefault="00C95FF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35E85066" w14:textId="77777777" w:rsidR="00844777" w:rsidRDefault="00C95FF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C612F4C" w14:textId="77777777" w:rsidR="00844777" w:rsidRDefault="00C95FF7">
                  <w:pPr>
                    <w:snapToGrid w:val="0"/>
                    <w:rPr>
                      <w:sz w:val="22"/>
                      <w:szCs w:val="22"/>
                    </w:rPr>
                  </w:pPr>
                  <w:r>
                    <w:rPr>
                      <w:sz w:val="22"/>
                      <w:szCs w:val="22"/>
                    </w:rPr>
                    <w:t>44</w:t>
                  </w:r>
                </w:p>
              </w:tc>
            </w:tr>
          </w:tbl>
          <w:p w14:paraId="355FB8EC" w14:textId="77777777" w:rsidR="00844777" w:rsidRDefault="00844777"/>
        </w:tc>
      </w:tr>
      <w:tr w:rsidR="007D6548" w:rsidRPr="00F86FAA" w14:paraId="6E34CF9F" w14:textId="77777777" w:rsidTr="004D6B74">
        <w:tc>
          <w:tcPr>
            <w:tcW w:w="426" w:type="dxa"/>
          </w:tcPr>
          <w:p w14:paraId="00209CF3" w14:textId="77777777" w:rsidR="007D6548" w:rsidRPr="00F86FAA" w:rsidRDefault="00357415" w:rsidP="00E47C4C">
            <w:pPr>
              <w:pStyle w:val="19"/>
              <w:ind w:left="-57" w:right="-108" w:firstLine="0"/>
              <w:rPr>
                <w:b/>
                <w:sz w:val="24"/>
                <w:szCs w:val="24"/>
              </w:rPr>
            </w:pPr>
            <w:r>
              <w:rPr>
                <w:b/>
                <w:sz w:val="24"/>
                <w:szCs w:val="24"/>
              </w:rPr>
              <w:t>17.</w:t>
            </w:r>
          </w:p>
        </w:tc>
        <w:tc>
          <w:tcPr>
            <w:tcW w:w="2126" w:type="dxa"/>
          </w:tcPr>
          <w:p w14:paraId="7E31B37F"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3C00932" w14:textId="77777777"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92DA759" w14:textId="77777777" w:rsidR="00844777" w:rsidRPr="00C95FF7" w:rsidRDefault="00C95FF7">
            <w:pPr>
              <w:pStyle w:val="aff7"/>
              <w:numPr>
                <w:ilvl w:val="1"/>
                <w:numId w:val="26"/>
              </w:numPr>
              <w:ind w:left="601" w:hanging="426"/>
              <w:jc w:val="both"/>
            </w:pPr>
            <w:r w:rsidRPr="00C95FF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779AF30" w14:textId="77777777" w:rsidR="00844777" w:rsidRPr="00C95FF7" w:rsidRDefault="00C95FF7">
            <w:pPr>
              <w:pStyle w:val="aff7"/>
              <w:numPr>
                <w:ilvl w:val="1"/>
                <w:numId w:val="26"/>
              </w:numPr>
              <w:ind w:left="601" w:hanging="426"/>
              <w:jc w:val="both"/>
            </w:pPr>
            <w:r w:rsidRPr="00C95FF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242A492" w14:textId="5E8FB6D4" w:rsidR="00844777" w:rsidRPr="00C95FF7" w:rsidRDefault="00C95FF7">
            <w:pPr>
              <w:pStyle w:val="aff7"/>
              <w:numPr>
                <w:ilvl w:val="1"/>
                <w:numId w:val="26"/>
              </w:numPr>
              <w:ind w:left="601" w:hanging="426"/>
              <w:jc w:val="both"/>
            </w:pPr>
            <w:r w:rsidRPr="00C95FF7">
              <w:t>наличие у претендента и/или его субподрядчика за 2018-2021 годы опыта оказания услуг, выполнения работ по организации участия в международных выставках не менее чем по 6 (шести) договорам с суммарной стоимостью не менее 30 млн. руб. без учета НДС.</w:t>
            </w:r>
          </w:p>
          <w:p w14:paraId="61B0509A" w14:textId="77777777"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410FC70" w14:textId="77777777" w:rsidR="00844777" w:rsidRPr="00C95FF7" w:rsidRDefault="00C95FF7">
            <w:pPr>
              <w:pStyle w:val="aff7"/>
              <w:numPr>
                <w:ilvl w:val="1"/>
                <w:numId w:val="26"/>
              </w:numPr>
              <w:ind w:left="601" w:hanging="426"/>
              <w:jc w:val="both"/>
            </w:pPr>
            <w:r w:rsidRPr="00C95FF7">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AB11C05" w14:textId="77777777" w:rsidR="00844777" w:rsidRPr="00C95FF7" w:rsidRDefault="00C95FF7">
            <w:pPr>
              <w:pStyle w:val="aff7"/>
              <w:numPr>
                <w:ilvl w:val="1"/>
                <w:numId w:val="26"/>
              </w:numPr>
              <w:ind w:left="601" w:hanging="426"/>
              <w:jc w:val="both"/>
            </w:pPr>
            <w:r w:rsidRPr="00C95FF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95FF7">
              <w:t>://</w:t>
            </w:r>
            <w:r>
              <w:rPr>
                <w:lang w:val="en-US"/>
              </w:rPr>
              <w:t>service</w:t>
            </w:r>
            <w:r w:rsidRPr="00C95FF7">
              <w:t>.</w:t>
            </w:r>
            <w:r>
              <w:rPr>
                <w:lang w:val="en-US"/>
              </w:rPr>
              <w:t>nalog</w:t>
            </w:r>
            <w:r w:rsidRPr="00C95FF7">
              <w:t>.</w:t>
            </w:r>
            <w:r>
              <w:rPr>
                <w:lang w:val="en-US"/>
              </w:rPr>
              <w:t>ru</w:t>
            </w:r>
            <w:r w:rsidRPr="00C95FF7">
              <w:t>/</w:t>
            </w:r>
            <w:r>
              <w:rPr>
                <w:lang w:val="en-US"/>
              </w:rPr>
              <w:t>zd</w:t>
            </w:r>
            <w:r w:rsidRPr="00C95FF7">
              <w:t>.</w:t>
            </w:r>
            <w:r>
              <w:rPr>
                <w:lang w:val="en-US"/>
              </w:rPr>
              <w:t>do</w:t>
            </w:r>
            <w:r w:rsidRPr="00C95FF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95FF7">
              <w:t>://</w:t>
            </w:r>
            <w:r>
              <w:rPr>
                <w:lang w:val="en-US"/>
              </w:rPr>
              <w:t>service</w:t>
            </w:r>
            <w:r w:rsidRPr="00C95FF7">
              <w:t>.</w:t>
            </w:r>
            <w:r>
              <w:rPr>
                <w:lang w:val="en-US"/>
              </w:rPr>
              <w:t>nalog</w:t>
            </w:r>
            <w:r w:rsidRPr="00C95FF7">
              <w:t>.</w:t>
            </w:r>
            <w:r>
              <w:rPr>
                <w:lang w:val="en-US"/>
              </w:rPr>
              <w:t>ru</w:t>
            </w:r>
            <w:r w:rsidRPr="00C95FF7">
              <w:t>/</w:t>
            </w:r>
            <w:r>
              <w:rPr>
                <w:lang w:val="en-US"/>
              </w:rPr>
              <w:t>zd</w:t>
            </w:r>
            <w:r w:rsidRPr="00C95FF7">
              <w:t>.</w:t>
            </w:r>
            <w:r>
              <w:rPr>
                <w:lang w:val="en-US"/>
              </w:rPr>
              <w:t>do</w:t>
            </w:r>
            <w:r w:rsidRPr="00C95FF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78CC2A8" w14:textId="77777777" w:rsidR="00844777" w:rsidRPr="00C95FF7" w:rsidRDefault="00C95FF7">
            <w:pPr>
              <w:pStyle w:val="aff7"/>
              <w:numPr>
                <w:ilvl w:val="1"/>
                <w:numId w:val="26"/>
              </w:numPr>
              <w:ind w:left="601" w:hanging="426"/>
              <w:jc w:val="both"/>
            </w:pPr>
            <w:r w:rsidRPr="00C95FF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95FF7">
              <w:t>://</w:t>
            </w:r>
            <w:r>
              <w:rPr>
                <w:lang w:val="en-US"/>
              </w:rPr>
              <w:t>fssprus</w:t>
            </w:r>
            <w:r w:rsidRPr="00C95FF7">
              <w:t>.</w:t>
            </w:r>
            <w:r>
              <w:rPr>
                <w:lang w:val="en-US"/>
              </w:rPr>
              <w:t>ru</w:t>
            </w:r>
            <w:r w:rsidRPr="00C95FF7">
              <w:t>/</w:t>
            </w:r>
            <w:r>
              <w:rPr>
                <w:lang w:val="en-US"/>
              </w:rPr>
              <w:t>iss</w:t>
            </w:r>
            <w:r w:rsidRPr="00C95FF7">
              <w:t>/</w:t>
            </w:r>
            <w:r>
              <w:rPr>
                <w:lang w:val="en-US"/>
              </w:rPr>
              <w:t>ip</w:t>
            </w:r>
            <w:r w:rsidRPr="00C95FF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95FF7">
              <w:t>://</w:t>
            </w:r>
            <w:r>
              <w:rPr>
                <w:lang w:val="en-US"/>
              </w:rPr>
              <w:t>www</w:t>
            </w:r>
            <w:r w:rsidRPr="00C95FF7">
              <w:t>.</w:t>
            </w:r>
            <w:r>
              <w:rPr>
                <w:lang w:val="en-US"/>
              </w:rPr>
              <w:t>fedresurs</w:t>
            </w:r>
            <w:r w:rsidRPr="00C95FF7">
              <w:t>.</w:t>
            </w:r>
            <w:r>
              <w:rPr>
                <w:lang w:val="en-US"/>
              </w:rPr>
              <w:t>ru</w:t>
            </w:r>
            <w:r w:rsidRPr="00C95FF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C95FF7">
              <w:lastRenderedPageBreak/>
              <w:t>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4E1494E0" w14:textId="77777777" w:rsidR="00844777" w:rsidRPr="00C95FF7" w:rsidRDefault="00C95FF7">
            <w:pPr>
              <w:pStyle w:val="aff7"/>
              <w:numPr>
                <w:ilvl w:val="1"/>
                <w:numId w:val="26"/>
              </w:numPr>
              <w:ind w:left="601" w:hanging="426"/>
              <w:jc w:val="both"/>
            </w:pPr>
            <w:r w:rsidRPr="00C95FF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0C050E">
              <w:t xml:space="preserve">2020 </w:t>
            </w:r>
            <w:r w:rsidRPr="00C95FF7">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06A03A28" w14:textId="77777777" w:rsidR="00844777" w:rsidRPr="00C95FF7" w:rsidRDefault="00C95FF7">
            <w:pPr>
              <w:pStyle w:val="aff7"/>
              <w:numPr>
                <w:ilvl w:val="1"/>
                <w:numId w:val="26"/>
              </w:numPr>
              <w:ind w:left="601" w:hanging="426"/>
              <w:jc w:val="both"/>
            </w:pPr>
            <w:r w:rsidRPr="00C95FF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BE3CFC5" w14:textId="77777777" w:rsidR="00844777" w:rsidRPr="00C95FF7" w:rsidRDefault="00C95FF7">
            <w:pPr>
              <w:pStyle w:val="aff7"/>
              <w:numPr>
                <w:ilvl w:val="1"/>
                <w:numId w:val="26"/>
              </w:numPr>
              <w:ind w:left="601" w:hanging="426"/>
              <w:jc w:val="both"/>
            </w:pPr>
            <w:r w:rsidRPr="00C95FF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DA69E17" w14:textId="77777777" w:rsidR="00844777" w:rsidRDefault="00C95FF7">
            <w:pPr>
              <w:pStyle w:val="aff7"/>
              <w:numPr>
                <w:ilvl w:val="1"/>
                <w:numId w:val="26"/>
              </w:numPr>
              <w:ind w:left="601" w:hanging="426"/>
              <w:jc w:val="both"/>
              <w:rPr>
                <w:lang w:val="en-US"/>
              </w:rPr>
            </w:pPr>
            <w:r w:rsidRPr="00C95FF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7C0BDD46" w14:textId="3B80F570" w:rsidR="00844777" w:rsidRPr="00C95FF7" w:rsidRDefault="00C95FF7" w:rsidP="000C050E">
            <w:pPr>
              <w:pStyle w:val="aff7"/>
              <w:numPr>
                <w:ilvl w:val="1"/>
                <w:numId w:val="26"/>
              </w:numPr>
              <w:ind w:left="601" w:hanging="426"/>
              <w:jc w:val="both"/>
            </w:pPr>
            <w:r w:rsidRPr="00C95FF7">
              <w:t xml:space="preserve">дизайн-проект выставочного стенда ПАО «ТрансКонтейнер» на выставке </w:t>
            </w:r>
            <w:r>
              <w:rPr>
                <w:lang w:val="en-US"/>
              </w:rPr>
              <w:t>China</w:t>
            </w:r>
            <w:r w:rsidRPr="00C95FF7">
              <w:t xml:space="preserve"> </w:t>
            </w:r>
            <w:r>
              <w:rPr>
                <w:lang w:val="en-US"/>
              </w:rPr>
              <w:t>International</w:t>
            </w:r>
            <w:r w:rsidRPr="00C95FF7">
              <w:t xml:space="preserve"> </w:t>
            </w:r>
            <w:r>
              <w:rPr>
                <w:lang w:val="en-US"/>
              </w:rPr>
              <w:t>Import</w:t>
            </w:r>
            <w:r w:rsidRPr="00C95FF7">
              <w:t xml:space="preserve"> </w:t>
            </w:r>
            <w:r>
              <w:rPr>
                <w:lang w:val="en-US"/>
              </w:rPr>
              <w:t>Expo</w:t>
            </w:r>
            <w:r w:rsidRPr="00C95FF7">
              <w:t xml:space="preserve"> 2021.</w:t>
            </w:r>
          </w:p>
        </w:tc>
      </w:tr>
      <w:tr w:rsidR="00835CB1" w:rsidRPr="00F86FAA" w14:paraId="37903533" w14:textId="77777777" w:rsidTr="004D6B74">
        <w:tc>
          <w:tcPr>
            <w:tcW w:w="426" w:type="dxa"/>
          </w:tcPr>
          <w:p w14:paraId="7B0DF713" w14:textId="77777777"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14:paraId="61CC9EE5"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1F88EF0" w14:textId="77777777" w:rsidR="00844777" w:rsidRDefault="000C050E">
            <w:pPr>
              <w:pBdr>
                <w:top w:val="nil"/>
                <w:left w:val="nil"/>
                <w:bottom w:val="nil"/>
                <w:right w:val="nil"/>
                <w:between w:val="nil"/>
              </w:pBdr>
              <w:ind w:firstLine="709"/>
              <w:jc w:val="both"/>
              <w:rPr>
                <w:color w:val="000000"/>
              </w:rPr>
            </w:pPr>
            <w:r>
              <w:rPr>
                <w:color w:val="000000"/>
              </w:rPr>
              <w:t>Не предусмотрено</w:t>
            </w:r>
          </w:p>
        </w:tc>
      </w:tr>
      <w:tr w:rsidR="007D6548" w:rsidRPr="00F86FAA" w14:paraId="78D33FAA" w14:textId="77777777" w:rsidTr="004D6B74">
        <w:tc>
          <w:tcPr>
            <w:tcW w:w="426" w:type="dxa"/>
          </w:tcPr>
          <w:p w14:paraId="3255BF38" w14:textId="77777777" w:rsidR="007D6548" w:rsidRPr="00F86FAA" w:rsidRDefault="00357415" w:rsidP="00E47C4C">
            <w:pPr>
              <w:pStyle w:val="19"/>
              <w:ind w:left="-57" w:right="-108" w:firstLine="0"/>
              <w:rPr>
                <w:b/>
                <w:sz w:val="24"/>
                <w:szCs w:val="24"/>
              </w:rPr>
            </w:pPr>
            <w:r>
              <w:rPr>
                <w:b/>
                <w:sz w:val="24"/>
                <w:szCs w:val="24"/>
              </w:rPr>
              <w:t>19.</w:t>
            </w:r>
          </w:p>
        </w:tc>
        <w:tc>
          <w:tcPr>
            <w:tcW w:w="2126" w:type="dxa"/>
          </w:tcPr>
          <w:p w14:paraId="1E95A216" w14:textId="77777777"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0A56DC08" w14:textId="77777777" w:rsidTr="004D6B74">
              <w:tc>
                <w:tcPr>
                  <w:tcW w:w="4423" w:type="dxa"/>
                </w:tcPr>
                <w:p w14:paraId="6D77D831" w14:textId="77777777" w:rsidR="006D2B87" w:rsidRPr="006D2B87" w:rsidRDefault="006D2B87" w:rsidP="006D2B87">
                  <w:pPr>
                    <w:pStyle w:val="af9"/>
                    <w:rPr>
                      <w:b/>
                      <w:sz w:val="24"/>
                    </w:rPr>
                  </w:pPr>
                  <w:r>
                    <w:rPr>
                      <w:b/>
                      <w:sz w:val="24"/>
                    </w:rPr>
                    <w:lastRenderedPageBreak/>
                    <w:t>Критерий оценки</w:t>
                  </w:r>
                </w:p>
              </w:tc>
              <w:tc>
                <w:tcPr>
                  <w:tcW w:w="2551" w:type="dxa"/>
                </w:tcPr>
                <w:p w14:paraId="29ADC477" w14:textId="77777777" w:rsidR="006D2B87" w:rsidRPr="006D2B87" w:rsidRDefault="006D2B87" w:rsidP="006D2B87">
                  <w:pPr>
                    <w:pStyle w:val="af9"/>
                    <w:ind w:firstLine="0"/>
                    <w:rPr>
                      <w:b/>
                      <w:sz w:val="24"/>
                    </w:rPr>
                  </w:pPr>
                  <w:r>
                    <w:rPr>
                      <w:b/>
                      <w:sz w:val="24"/>
                    </w:rPr>
                    <w:t>Значение Кз</w:t>
                  </w:r>
                </w:p>
              </w:tc>
            </w:tr>
            <w:tr w:rsidR="006D2B87" w:rsidRPr="00514332" w14:paraId="351647E5" w14:textId="77777777" w:rsidTr="004D6B74">
              <w:tc>
                <w:tcPr>
                  <w:tcW w:w="4423" w:type="dxa"/>
                </w:tcPr>
                <w:p w14:paraId="4143C75E" w14:textId="77777777" w:rsidR="00844777" w:rsidRDefault="00C95FF7">
                  <w:pPr>
                    <w:pStyle w:val="af9"/>
                    <w:ind w:firstLine="0"/>
                    <w:rPr>
                      <w:sz w:val="24"/>
                    </w:rPr>
                  </w:pPr>
                  <w:r>
                    <w:rPr>
                      <w:sz w:val="24"/>
                    </w:rPr>
                    <w:t xml:space="preserve">Цена выполнения работ и оказания </w:t>
                  </w:r>
                  <w:r>
                    <w:rPr>
                      <w:sz w:val="24"/>
                    </w:rPr>
                    <w:lastRenderedPageBreak/>
                    <w:t xml:space="preserve">услуг по организации участия в выставке CIIE 2021 </w:t>
                  </w:r>
                </w:p>
              </w:tc>
              <w:tc>
                <w:tcPr>
                  <w:tcW w:w="2551" w:type="dxa"/>
                </w:tcPr>
                <w:p w14:paraId="60443E48" w14:textId="77777777" w:rsidR="00844777" w:rsidRDefault="00C95FF7">
                  <w:pPr>
                    <w:pStyle w:val="af9"/>
                    <w:ind w:firstLine="0"/>
                    <w:rPr>
                      <w:sz w:val="24"/>
                      <w:lang w:val="en-US"/>
                    </w:rPr>
                  </w:pPr>
                  <w:r>
                    <w:rPr>
                      <w:sz w:val="24"/>
                      <w:lang w:val="en-US"/>
                    </w:rPr>
                    <w:lastRenderedPageBreak/>
                    <w:t>0,45</w:t>
                  </w:r>
                </w:p>
              </w:tc>
            </w:tr>
            <w:tr w:rsidR="006D2B87" w:rsidRPr="00514332" w14:paraId="6589467C" w14:textId="77777777" w:rsidTr="004D6B74">
              <w:tc>
                <w:tcPr>
                  <w:tcW w:w="4423" w:type="dxa"/>
                </w:tcPr>
                <w:p w14:paraId="32D0D9B5" w14:textId="77777777" w:rsidR="00844777" w:rsidRDefault="00C95FF7">
                  <w:pPr>
                    <w:pStyle w:val="af9"/>
                    <w:ind w:firstLine="0"/>
                    <w:rPr>
                      <w:sz w:val="24"/>
                    </w:rPr>
                  </w:pPr>
                  <w:r>
                    <w:rPr>
                      <w:sz w:val="24"/>
                    </w:rPr>
                    <w:t xml:space="preserve">Опыт участника (суммарная стоимость договоров на выполнение работ, оказание услуг на основании подпунктов 2.5 - 2.7 части 2 пункта 17 Информационной карты) </w:t>
                  </w:r>
                </w:p>
              </w:tc>
              <w:tc>
                <w:tcPr>
                  <w:tcW w:w="2551" w:type="dxa"/>
                </w:tcPr>
                <w:p w14:paraId="113CD377" w14:textId="77777777" w:rsidR="00844777" w:rsidRDefault="00C95FF7">
                  <w:pPr>
                    <w:pStyle w:val="af9"/>
                    <w:ind w:firstLine="0"/>
                    <w:rPr>
                      <w:sz w:val="24"/>
                      <w:lang w:val="en-US"/>
                    </w:rPr>
                  </w:pPr>
                  <w:r>
                    <w:rPr>
                      <w:sz w:val="24"/>
                      <w:lang w:val="en-US"/>
                    </w:rPr>
                    <w:t>0,10</w:t>
                  </w:r>
                </w:p>
              </w:tc>
            </w:tr>
            <w:tr w:rsidR="006D2B87" w:rsidRPr="00514332" w14:paraId="37EECFC7" w14:textId="77777777" w:rsidTr="004D6B74">
              <w:tc>
                <w:tcPr>
                  <w:tcW w:w="4423" w:type="dxa"/>
                </w:tcPr>
                <w:p w14:paraId="5E61DD1C" w14:textId="44A25769" w:rsidR="00844777" w:rsidRDefault="00C95FF7">
                  <w:pPr>
                    <w:pStyle w:val="af9"/>
                    <w:ind w:firstLine="0"/>
                    <w:rPr>
                      <w:sz w:val="24"/>
                    </w:rPr>
                  </w:pPr>
                  <w:r>
                    <w:rPr>
                      <w:sz w:val="24"/>
                    </w:rPr>
                    <w:t>Дизайн-проект выставочного стенда ПАО «ТрансКонтейнер» на выставке CIIE 2021, разработанный участником (в соответствии с пунктом 36 Положения о закупках ПАО «ТрансКонтейнер», утвержденного Советом директоров ПАО «ТрансКонтейнер» 30.04.2020, оценка по данному критерию осуществляется по субъективным параметрам согласно внутренним нормативным документам ПАО «Тран</w:t>
                  </w:r>
                  <w:r w:rsidR="00217312">
                    <w:rPr>
                      <w:sz w:val="24"/>
                    </w:rPr>
                    <w:t>с</w:t>
                  </w:r>
                  <w:r>
                    <w:rPr>
                      <w:sz w:val="24"/>
                    </w:rPr>
                    <w:t xml:space="preserve">Контейнер») </w:t>
                  </w:r>
                </w:p>
              </w:tc>
              <w:tc>
                <w:tcPr>
                  <w:tcW w:w="2551" w:type="dxa"/>
                </w:tcPr>
                <w:p w14:paraId="6B6C61BF" w14:textId="77777777" w:rsidR="00844777" w:rsidRDefault="00C95FF7">
                  <w:pPr>
                    <w:pStyle w:val="af9"/>
                    <w:ind w:firstLine="0"/>
                    <w:rPr>
                      <w:sz w:val="24"/>
                      <w:lang w:val="en-US"/>
                    </w:rPr>
                  </w:pPr>
                  <w:r>
                    <w:rPr>
                      <w:sz w:val="24"/>
                      <w:lang w:val="en-US"/>
                    </w:rPr>
                    <w:t>0,40</w:t>
                  </w:r>
                </w:p>
              </w:tc>
            </w:tr>
            <w:tr w:rsidR="006D2B87" w:rsidRPr="00514332" w14:paraId="3AA8EFE1" w14:textId="77777777" w:rsidTr="004D6B74">
              <w:tc>
                <w:tcPr>
                  <w:tcW w:w="4423" w:type="dxa"/>
                </w:tcPr>
                <w:p w14:paraId="75AEEA03" w14:textId="77777777" w:rsidR="000C6685" w:rsidRDefault="00C95FF7">
                  <w:pPr>
                    <w:pStyle w:val="af9"/>
                    <w:ind w:firstLine="0"/>
                    <w:rPr>
                      <w:sz w:val="24"/>
                    </w:rPr>
                  </w:pPr>
                  <w:r>
                    <w:rPr>
                      <w:sz w:val="24"/>
                    </w:rPr>
                    <w:t xml:space="preserve">Наличие согласия участника осуществлять ЭДО на условиях, изложенных в приложениях № 8 и № 8а к проекту договора (приложение № 5 к настоящей документации о закупке). </w:t>
                  </w:r>
                </w:p>
                <w:p w14:paraId="5FA5D4A4" w14:textId="525460E9" w:rsidR="00844777" w:rsidRDefault="000C6685">
                  <w:pPr>
                    <w:pStyle w:val="af9"/>
                    <w:ind w:firstLine="0"/>
                    <w:rPr>
                      <w:sz w:val="24"/>
                    </w:rPr>
                  </w:pPr>
                  <w:r w:rsidRPr="00B3685B">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14:paraId="77DB7F20" w14:textId="77777777" w:rsidR="00844777" w:rsidRDefault="00C95FF7">
                  <w:pPr>
                    <w:pStyle w:val="af9"/>
                    <w:ind w:firstLine="0"/>
                    <w:rPr>
                      <w:sz w:val="24"/>
                      <w:lang w:val="en-US"/>
                    </w:rPr>
                  </w:pPr>
                  <w:r>
                    <w:rPr>
                      <w:sz w:val="24"/>
                      <w:lang w:val="en-US"/>
                    </w:rPr>
                    <w:t>0,05</w:t>
                  </w:r>
                </w:p>
              </w:tc>
            </w:tr>
          </w:tbl>
          <w:p w14:paraId="7E074AF3" w14:textId="77777777" w:rsidR="007D6548" w:rsidRPr="00F86FAA" w:rsidRDefault="007D6548" w:rsidP="003D3596">
            <w:pPr>
              <w:pStyle w:val="af9"/>
              <w:rPr>
                <w:b/>
                <w:i/>
                <w:sz w:val="24"/>
              </w:rPr>
            </w:pPr>
          </w:p>
        </w:tc>
      </w:tr>
      <w:tr w:rsidR="00736D40" w:rsidRPr="00F86FAA" w14:paraId="04662127" w14:textId="77777777" w:rsidTr="004D6B74">
        <w:tc>
          <w:tcPr>
            <w:tcW w:w="426" w:type="dxa"/>
          </w:tcPr>
          <w:p w14:paraId="5B3E5278" w14:textId="77777777"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14:paraId="00EEAD39" w14:textId="77777777" w:rsidR="00736D40" w:rsidRPr="00F86FAA" w:rsidRDefault="007341C2">
            <w:pPr>
              <w:pStyle w:val="Default"/>
              <w:rPr>
                <w:b/>
                <w:color w:val="auto"/>
              </w:rPr>
            </w:pPr>
            <w:r>
              <w:rPr>
                <w:b/>
                <w:color w:val="auto"/>
              </w:rPr>
              <w:t>Особенности заключения договора</w:t>
            </w:r>
          </w:p>
        </w:tc>
        <w:tc>
          <w:tcPr>
            <w:tcW w:w="7200" w:type="dxa"/>
          </w:tcPr>
          <w:p w14:paraId="72BEC60D" w14:textId="77777777" w:rsidR="00F32E9D" w:rsidRPr="00F32E9D" w:rsidRDefault="00F32E9D" w:rsidP="00F32E9D">
            <w:pPr>
              <w:pStyle w:val="19"/>
              <w:ind w:firstLine="0"/>
              <w:rPr>
                <w:sz w:val="24"/>
                <w:szCs w:val="24"/>
              </w:rPr>
            </w:pPr>
            <w:r w:rsidRPr="00F32E9D">
              <w:rPr>
                <w:sz w:val="24"/>
                <w:szCs w:val="24"/>
              </w:rPr>
              <w:t>Не предусмотрено.</w:t>
            </w:r>
          </w:p>
          <w:p w14:paraId="62522519" w14:textId="77777777" w:rsidR="00736D40" w:rsidRPr="00F32E9D" w:rsidRDefault="00736D40" w:rsidP="00F32E9D">
            <w:pPr>
              <w:pStyle w:val="19"/>
              <w:ind w:firstLine="0"/>
              <w:rPr>
                <w:sz w:val="24"/>
                <w:szCs w:val="24"/>
              </w:rPr>
            </w:pPr>
          </w:p>
        </w:tc>
      </w:tr>
      <w:tr w:rsidR="007D6548" w:rsidRPr="00F86FAA" w14:paraId="1FE528C3" w14:textId="77777777" w:rsidTr="004D6B74">
        <w:tc>
          <w:tcPr>
            <w:tcW w:w="426" w:type="dxa"/>
          </w:tcPr>
          <w:p w14:paraId="5D128C50" w14:textId="77777777" w:rsidR="007D6548" w:rsidRPr="00F86FAA" w:rsidRDefault="009830CC" w:rsidP="00E47C4C">
            <w:pPr>
              <w:pStyle w:val="19"/>
              <w:ind w:left="-57" w:right="-108" w:firstLine="0"/>
              <w:rPr>
                <w:b/>
                <w:sz w:val="24"/>
                <w:szCs w:val="24"/>
              </w:rPr>
            </w:pPr>
            <w:r>
              <w:rPr>
                <w:b/>
                <w:sz w:val="24"/>
                <w:szCs w:val="24"/>
              </w:rPr>
              <w:t>21.</w:t>
            </w:r>
          </w:p>
        </w:tc>
        <w:tc>
          <w:tcPr>
            <w:tcW w:w="2126" w:type="dxa"/>
          </w:tcPr>
          <w:p w14:paraId="2B9DCD4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FD8EC11" w14:textId="77777777" w:rsidR="00844777" w:rsidRDefault="00C95FF7">
            <w:pPr>
              <w:pStyle w:val="19"/>
              <w:ind w:firstLine="0"/>
              <w:rPr>
                <w:sz w:val="24"/>
                <w:szCs w:val="24"/>
              </w:rPr>
            </w:pPr>
            <w:r>
              <w:rPr>
                <w:sz w:val="24"/>
                <w:szCs w:val="24"/>
              </w:rPr>
              <w:t>Допускается</w:t>
            </w:r>
          </w:p>
        </w:tc>
      </w:tr>
      <w:tr w:rsidR="001356F1" w:rsidRPr="00F86FAA" w14:paraId="5220672C" w14:textId="77777777" w:rsidTr="004D6B74">
        <w:tc>
          <w:tcPr>
            <w:tcW w:w="426" w:type="dxa"/>
          </w:tcPr>
          <w:p w14:paraId="3559797D" w14:textId="77777777" w:rsidR="001356F1" w:rsidRPr="00F86FAA" w:rsidRDefault="001356F1" w:rsidP="00E47C4C">
            <w:pPr>
              <w:pStyle w:val="19"/>
              <w:ind w:left="-57" w:right="-108" w:firstLine="0"/>
              <w:rPr>
                <w:b/>
                <w:sz w:val="24"/>
                <w:szCs w:val="24"/>
              </w:rPr>
            </w:pPr>
            <w:r>
              <w:rPr>
                <w:b/>
                <w:sz w:val="24"/>
                <w:szCs w:val="24"/>
              </w:rPr>
              <w:t>22.</w:t>
            </w:r>
          </w:p>
        </w:tc>
        <w:tc>
          <w:tcPr>
            <w:tcW w:w="2126" w:type="dxa"/>
          </w:tcPr>
          <w:p w14:paraId="4496702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A5A37ED" w14:textId="4BF240E8" w:rsidR="00844777" w:rsidRDefault="00C95FF7">
            <w:pPr>
              <w:pStyle w:val="19"/>
              <w:ind w:firstLine="0"/>
              <w:rPr>
                <w:i/>
                <w:sz w:val="24"/>
                <w:szCs w:val="24"/>
              </w:rPr>
            </w:pPr>
            <w:r>
              <w:rPr>
                <w:sz w:val="24"/>
                <w:szCs w:val="24"/>
              </w:rPr>
              <w:t xml:space="preserve">Заявка должна действовать не менее </w:t>
            </w:r>
            <w:r w:rsidR="000C6685">
              <w:rPr>
                <w:sz w:val="24"/>
                <w:szCs w:val="24"/>
              </w:rPr>
              <w:t>9</w:t>
            </w:r>
            <w:r>
              <w:rPr>
                <w:sz w:val="24"/>
                <w:szCs w:val="24"/>
              </w:rPr>
              <w:t>0 календарных дней с даты окончания срока подачи Заявок (пункт 7 Информационной карты).</w:t>
            </w:r>
          </w:p>
        </w:tc>
      </w:tr>
      <w:tr w:rsidR="00DF6AE3" w:rsidRPr="00F86FAA" w14:paraId="2FABE07C" w14:textId="77777777" w:rsidTr="004D6B74">
        <w:tc>
          <w:tcPr>
            <w:tcW w:w="426" w:type="dxa"/>
          </w:tcPr>
          <w:p w14:paraId="4022E84A" w14:textId="77777777" w:rsidR="00DF6AE3" w:rsidRPr="00F86FAA" w:rsidRDefault="00A856EA" w:rsidP="00E47C4C">
            <w:pPr>
              <w:pStyle w:val="19"/>
              <w:ind w:left="-57" w:right="-108" w:firstLine="0"/>
              <w:rPr>
                <w:b/>
                <w:sz w:val="24"/>
                <w:szCs w:val="24"/>
              </w:rPr>
            </w:pPr>
            <w:r>
              <w:rPr>
                <w:b/>
                <w:sz w:val="24"/>
                <w:szCs w:val="24"/>
              </w:rPr>
              <w:t>23.</w:t>
            </w:r>
          </w:p>
        </w:tc>
        <w:tc>
          <w:tcPr>
            <w:tcW w:w="2126" w:type="dxa"/>
          </w:tcPr>
          <w:p w14:paraId="1636288A" w14:textId="77777777" w:rsidR="00DF6AE3" w:rsidRPr="00F86FAA" w:rsidRDefault="00BB306F">
            <w:pPr>
              <w:pStyle w:val="Default"/>
              <w:rPr>
                <w:b/>
                <w:color w:val="auto"/>
              </w:rPr>
            </w:pPr>
            <w:r>
              <w:rPr>
                <w:b/>
                <w:color w:val="auto"/>
              </w:rPr>
              <w:t>Обеспечение Заявки</w:t>
            </w:r>
          </w:p>
        </w:tc>
        <w:tc>
          <w:tcPr>
            <w:tcW w:w="7200" w:type="dxa"/>
          </w:tcPr>
          <w:p w14:paraId="47555508" w14:textId="1442F40C" w:rsidR="00844777" w:rsidRDefault="00C95FF7" w:rsidP="00F32E9D">
            <w:pPr>
              <w:pStyle w:val="19"/>
              <w:ind w:firstLine="0"/>
              <w:rPr>
                <w:sz w:val="24"/>
                <w:szCs w:val="24"/>
              </w:rPr>
            </w:pPr>
            <w:r>
              <w:rPr>
                <w:sz w:val="24"/>
                <w:szCs w:val="24"/>
              </w:rPr>
              <w:t>Не предусмотрено.</w:t>
            </w:r>
          </w:p>
        </w:tc>
      </w:tr>
      <w:tr w:rsidR="004745C7" w:rsidRPr="00F86FAA" w14:paraId="62120FAF" w14:textId="77777777" w:rsidTr="004D6B74">
        <w:tc>
          <w:tcPr>
            <w:tcW w:w="426" w:type="dxa"/>
          </w:tcPr>
          <w:p w14:paraId="6FCFC0F2" w14:textId="77777777" w:rsidR="004745C7" w:rsidRPr="00F86FAA" w:rsidRDefault="004745C7" w:rsidP="00E47C4C">
            <w:pPr>
              <w:pStyle w:val="19"/>
              <w:ind w:left="-57" w:right="-108" w:firstLine="0"/>
              <w:rPr>
                <w:b/>
                <w:sz w:val="24"/>
                <w:szCs w:val="24"/>
              </w:rPr>
            </w:pPr>
            <w:r>
              <w:rPr>
                <w:b/>
                <w:sz w:val="24"/>
                <w:szCs w:val="24"/>
              </w:rPr>
              <w:t>24.</w:t>
            </w:r>
          </w:p>
        </w:tc>
        <w:tc>
          <w:tcPr>
            <w:tcW w:w="2126" w:type="dxa"/>
          </w:tcPr>
          <w:p w14:paraId="102A0432"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ED4BFAE" w14:textId="77777777" w:rsidR="00355C96" w:rsidRPr="00930355" w:rsidRDefault="00355C96" w:rsidP="00355C96">
            <w:pPr>
              <w:ind w:firstLine="397"/>
              <w:jc w:val="both"/>
              <w:rPr>
                <w:rFonts w:eastAsia="Arial"/>
              </w:rPr>
            </w:pPr>
            <w:r w:rsidRPr="00930355">
              <w:rPr>
                <w:rFonts w:eastAsia="Arial"/>
              </w:rPr>
              <w:t>Обеспечение надлежащего исполнения договора:</w:t>
            </w:r>
          </w:p>
          <w:p w14:paraId="42CA7DAE" w14:textId="77777777" w:rsidR="00355C96" w:rsidRPr="00930355" w:rsidRDefault="00355C96" w:rsidP="00355C96">
            <w:pPr>
              <w:ind w:firstLine="397"/>
              <w:jc w:val="both"/>
              <w:rPr>
                <w:rFonts w:eastAsia="Arial"/>
              </w:rPr>
            </w:pPr>
            <w:r w:rsidRPr="00930355">
              <w:rPr>
                <w:rFonts w:eastAsia="Arial"/>
              </w:rPr>
              <w:t>- устанавливается в размере аванса;</w:t>
            </w:r>
          </w:p>
          <w:p w14:paraId="6D4465A2" w14:textId="77777777" w:rsidR="00355C96" w:rsidRPr="00930355" w:rsidRDefault="00355C96" w:rsidP="00355C96">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14:paraId="73FBE77E" w14:textId="34717E43" w:rsidR="00355C96" w:rsidRPr="00930355" w:rsidRDefault="00355C96" w:rsidP="00355C96">
            <w:pPr>
              <w:ind w:firstLine="397"/>
              <w:jc w:val="both"/>
              <w:rPr>
                <w:rFonts w:eastAsia="Arial"/>
              </w:rPr>
            </w:pPr>
            <w:r w:rsidRPr="00930355">
              <w:rPr>
                <w:rFonts w:eastAsia="Arial"/>
              </w:rPr>
              <w:t xml:space="preserve">- оформляется </w:t>
            </w:r>
            <w:r>
              <w:rPr>
                <w:rFonts w:eastAsia="Arial"/>
              </w:rPr>
              <w:t>претендент</w:t>
            </w:r>
            <w:r w:rsidR="00B047F4">
              <w:rPr>
                <w:rFonts w:eastAsia="Arial"/>
              </w:rPr>
              <w:t>ом</w:t>
            </w:r>
            <w:r>
              <w:rPr>
                <w:rFonts w:eastAsia="Arial"/>
              </w:rPr>
              <w:t xml:space="preserve">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sidRPr="00B047F4">
              <w:rPr>
                <w:rFonts w:eastAsia="Arial"/>
              </w:rPr>
              <w:t>7</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49"/>
              <w:gridCol w:w="2155"/>
            </w:tblGrid>
            <w:tr w:rsidR="00355C96" w14:paraId="469C91E0" w14:textId="77777777" w:rsidTr="00B3685B">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ECBF7E" w14:textId="77777777" w:rsidR="00355C96" w:rsidRDefault="00355C96" w:rsidP="00B3685B">
                  <w:pPr>
                    <w:jc w:val="center"/>
                    <w:rPr>
                      <w:color w:val="000000"/>
                      <w:sz w:val="20"/>
                      <w:szCs w:val="20"/>
                    </w:rPr>
                  </w:pPr>
                  <w:r>
                    <w:rPr>
                      <w:color w:val="000000"/>
                      <w:sz w:val="20"/>
                      <w:szCs w:val="20"/>
                    </w:rPr>
                    <w:t>№</w:t>
                  </w:r>
                </w:p>
              </w:tc>
              <w:tc>
                <w:tcPr>
                  <w:tcW w:w="4249" w:type="dxa"/>
                  <w:tcBorders>
                    <w:top w:val="single" w:sz="4" w:space="0" w:color="auto"/>
                    <w:left w:val="nil"/>
                    <w:bottom w:val="single" w:sz="4" w:space="0" w:color="auto"/>
                    <w:right w:val="single" w:sz="4" w:space="0" w:color="auto"/>
                  </w:tcBorders>
                  <w:shd w:val="clear" w:color="auto" w:fill="FFFFFF"/>
                  <w:noWrap/>
                  <w:vAlign w:val="center"/>
                  <w:hideMark/>
                </w:tcPr>
                <w:p w14:paraId="127AFBD9" w14:textId="77777777" w:rsidR="00355C96" w:rsidRDefault="00355C96" w:rsidP="00B3685B">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31C7AB8" w14:textId="77777777" w:rsidR="00355C96" w:rsidRDefault="00355C96" w:rsidP="00B3685B">
                  <w:pPr>
                    <w:jc w:val="center"/>
                    <w:rPr>
                      <w:sz w:val="20"/>
                      <w:szCs w:val="20"/>
                    </w:rPr>
                  </w:pPr>
                  <w:r>
                    <w:rPr>
                      <w:sz w:val="20"/>
                      <w:szCs w:val="20"/>
                    </w:rPr>
                    <w:t xml:space="preserve">Лимит на прием независимых (банковских) </w:t>
                  </w:r>
                  <w:r>
                    <w:rPr>
                      <w:sz w:val="20"/>
                      <w:szCs w:val="20"/>
                    </w:rPr>
                    <w:lastRenderedPageBreak/>
                    <w:t>гарантий, млн. руб.</w:t>
                  </w:r>
                </w:p>
              </w:tc>
            </w:tr>
            <w:tr w:rsidR="00355C96" w14:paraId="70B02DC7" w14:textId="77777777" w:rsidTr="00B3685B">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F951E94" w14:textId="77777777" w:rsidR="00355C96" w:rsidRPr="00FB0758" w:rsidRDefault="00355C96" w:rsidP="00B3685B">
                  <w:pPr>
                    <w:rPr>
                      <w:color w:val="000000"/>
                      <w:sz w:val="20"/>
                      <w:szCs w:val="20"/>
                    </w:rPr>
                  </w:pPr>
                  <w:r>
                    <w:rPr>
                      <w:color w:val="000000"/>
                      <w:sz w:val="20"/>
                      <w:szCs w:val="20"/>
                    </w:rPr>
                    <w:lastRenderedPageBreak/>
                    <w:t>1.</w:t>
                  </w:r>
                </w:p>
              </w:tc>
              <w:tc>
                <w:tcPr>
                  <w:tcW w:w="4249" w:type="dxa"/>
                  <w:tcBorders>
                    <w:top w:val="single" w:sz="4" w:space="0" w:color="auto"/>
                    <w:left w:val="nil"/>
                    <w:bottom w:val="nil"/>
                    <w:right w:val="single" w:sz="4" w:space="0" w:color="auto"/>
                  </w:tcBorders>
                  <w:shd w:val="clear" w:color="auto" w:fill="FFFFFF"/>
                  <w:hideMark/>
                </w:tcPr>
                <w:p w14:paraId="16C31CAA" w14:textId="77777777" w:rsidR="00355C96" w:rsidRPr="00FB0758" w:rsidRDefault="00355C96" w:rsidP="00B3685B">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562F53D6" w14:textId="77777777" w:rsidR="00355C96" w:rsidRPr="00FB0758" w:rsidRDefault="00355C96" w:rsidP="00B3685B">
                  <w:pPr>
                    <w:jc w:val="center"/>
                    <w:rPr>
                      <w:sz w:val="20"/>
                      <w:szCs w:val="20"/>
                    </w:rPr>
                  </w:pPr>
                  <w:r>
                    <w:rPr>
                      <w:sz w:val="20"/>
                      <w:szCs w:val="20"/>
                    </w:rPr>
                    <w:t>1 000</w:t>
                  </w:r>
                </w:p>
              </w:tc>
            </w:tr>
            <w:tr w:rsidR="00355C96" w14:paraId="61053A2D" w14:textId="77777777" w:rsidTr="00B3685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D920DB" w14:textId="77777777" w:rsidR="00355C96" w:rsidRPr="00FB0758" w:rsidRDefault="00355C96" w:rsidP="00B3685B">
                  <w:pPr>
                    <w:rPr>
                      <w:color w:val="000000"/>
                      <w:sz w:val="20"/>
                      <w:szCs w:val="20"/>
                    </w:rPr>
                  </w:pPr>
                  <w:r>
                    <w:rPr>
                      <w:color w:val="000000"/>
                      <w:sz w:val="20"/>
                      <w:szCs w:val="20"/>
                    </w:rPr>
                    <w:t>2.</w:t>
                  </w:r>
                </w:p>
              </w:tc>
              <w:tc>
                <w:tcPr>
                  <w:tcW w:w="4249" w:type="dxa"/>
                  <w:tcBorders>
                    <w:top w:val="single" w:sz="4" w:space="0" w:color="auto"/>
                    <w:left w:val="nil"/>
                    <w:bottom w:val="single" w:sz="4" w:space="0" w:color="auto"/>
                    <w:right w:val="single" w:sz="4" w:space="0" w:color="auto"/>
                  </w:tcBorders>
                  <w:shd w:val="clear" w:color="auto" w:fill="FFFFFF"/>
                  <w:hideMark/>
                </w:tcPr>
                <w:p w14:paraId="71CE4B3F" w14:textId="77777777" w:rsidR="00355C96" w:rsidRPr="00FB0758" w:rsidRDefault="00355C96" w:rsidP="00B3685B">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22999FD" w14:textId="77777777" w:rsidR="00355C96" w:rsidRPr="00FB0758" w:rsidRDefault="00355C96" w:rsidP="00B3685B">
                  <w:pPr>
                    <w:jc w:val="center"/>
                  </w:pPr>
                  <w:r>
                    <w:rPr>
                      <w:sz w:val="20"/>
                      <w:szCs w:val="20"/>
                    </w:rPr>
                    <w:t>1 000</w:t>
                  </w:r>
                </w:p>
              </w:tc>
            </w:tr>
            <w:tr w:rsidR="00355C96" w14:paraId="640FC4E5"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095C430" w14:textId="77777777" w:rsidR="00355C96" w:rsidRPr="00FB0758" w:rsidRDefault="00355C96" w:rsidP="00B3685B">
                  <w:pPr>
                    <w:rPr>
                      <w:color w:val="000000"/>
                      <w:sz w:val="20"/>
                      <w:szCs w:val="20"/>
                    </w:rPr>
                  </w:pPr>
                  <w:r>
                    <w:rPr>
                      <w:color w:val="000000"/>
                      <w:sz w:val="20"/>
                      <w:szCs w:val="20"/>
                    </w:rPr>
                    <w:t>3.</w:t>
                  </w:r>
                </w:p>
              </w:tc>
              <w:tc>
                <w:tcPr>
                  <w:tcW w:w="4249" w:type="dxa"/>
                  <w:tcBorders>
                    <w:top w:val="nil"/>
                    <w:left w:val="nil"/>
                    <w:bottom w:val="nil"/>
                    <w:right w:val="single" w:sz="4" w:space="0" w:color="auto"/>
                  </w:tcBorders>
                  <w:shd w:val="clear" w:color="auto" w:fill="FFFFFF"/>
                  <w:hideMark/>
                </w:tcPr>
                <w:p w14:paraId="2C94383C" w14:textId="77777777" w:rsidR="00355C96" w:rsidRPr="00FB0758" w:rsidRDefault="00355C96" w:rsidP="00B3685B">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4D3E249F" w14:textId="77777777" w:rsidR="00355C96" w:rsidRPr="00FB0758" w:rsidRDefault="00355C96" w:rsidP="00B3685B">
                  <w:pPr>
                    <w:jc w:val="center"/>
                  </w:pPr>
                  <w:r>
                    <w:rPr>
                      <w:sz w:val="20"/>
                      <w:szCs w:val="20"/>
                    </w:rPr>
                    <w:t>1 000</w:t>
                  </w:r>
                </w:p>
              </w:tc>
            </w:tr>
            <w:tr w:rsidR="00355C96" w14:paraId="3BFB57A9"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017CED" w14:textId="77777777" w:rsidR="00355C96" w:rsidRPr="00FB0758" w:rsidRDefault="00355C96" w:rsidP="00B3685B">
                  <w:pPr>
                    <w:rPr>
                      <w:color w:val="000000"/>
                      <w:sz w:val="20"/>
                      <w:szCs w:val="20"/>
                    </w:rPr>
                  </w:pPr>
                  <w:r>
                    <w:rPr>
                      <w:color w:val="000000"/>
                      <w:sz w:val="20"/>
                      <w:szCs w:val="20"/>
                    </w:rPr>
                    <w:t>4.</w:t>
                  </w:r>
                </w:p>
              </w:tc>
              <w:tc>
                <w:tcPr>
                  <w:tcW w:w="4249" w:type="dxa"/>
                  <w:tcBorders>
                    <w:top w:val="single" w:sz="4" w:space="0" w:color="auto"/>
                    <w:left w:val="nil"/>
                    <w:bottom w:val="single" w:sz="4" w:space="0" w:color="auto"/>
                    <w:right w:val="single" w:sz="4" w:space="0" w:color="auto"/>
                  </w:tcBorders>
                  <w:shd w:val="clear" w:color="auto" w:fill="FFFFFF"/>
                  <w:hideMark/>
                </w:tcPr>
                <w:p w14:paraId="702273F9" w14:textId="77777777" w:rsidR="00355C96" w:rsidRPr="00FB0758" w:rsidRDefault="00355C96" w:rsidP="00B3685B">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74C81C87" w14:textId="77777777" w:rsidR="00355C96" w:rsidRPr="00FB0758" w:rsidRDefault="00355C96" w:rsidP="00B3685B">
                  <w:pPr>
                    <w:jc w:val="center"/>
                  </w:pPr>
                  <w:r>
                    <w:rPr>
                      <w:sz w:val="20"/>
                      <w:szCs w:val="20"/>
                    </w:rPr>
                    <w:t>1 000</w:t>
                  </w:r>
                </w:p>
              </w:tc>
            </w:tr>
            <w:tr w:rsidR="00355C96" w14:paraId="4F1B4595"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45EC889" w14:textId="77777777" w:rsidR="00355C96" w:rsidRPr="00FB0758" w:rsidRDefault="00355C96" w:rsidP="00B3685B">
                  <w:pPr>
                    <w:rPr>
                      <w:color w:val="000000"/>
                      <w:sz w:val="20"/>
                      <w:szCs w:val="20"/>
                    </w:rPr>
                  </w:pPr>
                  <w:r>
                    <w:rPr>
                      <w:color w:val="000000"/>
                      <w:sz w:val="20"/>
                      <w:szCs w:val="20"/>
                    </w:rPr>
                    <w:t>5.</w:t>
                  </w:r>
                </w:p>
              </w:tc>
              <w:tc>
                <w:tcPr>
                  <w:tcW w:w="4249" w:type="dxa"/>
                  <w:tcBorders>
                    <w:top w:val="single" w:sz="4" w:space="0" w:color="auto"/>
                    <w:left w:val="nil"/>
                    <w:bottom w:val="single" w:sz="4" w:space="0" w:color="auto"/>
                    <w:right w:val="single" w:sz="4" w:space="0" w:color="auto"/>
                  </w:tcBorders>
                  <w:shd w:val="clear" w:color="auto" w:fill="FFFFFF"/>
                  <w:vAlign w:val="center"/>
                  <w:hideMark/>
                </w:tcPr>
                <w:p w14:paraId="333FF6F4" w14:textId="77777777" w:rsidR="00355C96" w:rsidRPr="00FB0758" w:rsidRDefault="00355C96" w:rsidP="00B3685B">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37F1B78C" w14:textId="77777777" w:rsidR="00355C96" w:rsidRPr="00FB0758" w:rsidRDefault="00355C96" w:rsidP="00B3685B">
                  <w:pPr>
                    <w:jc w:val="center"/>
                  </w:pPr>
                  <w:r>
                    <w:rPr>
                      <w:sz w:val="20"/>
                      <w:szCs w:val="20"/>
                    </w:rPr>
                    <w:t>1 000</w:t>
                  </w:r>
                </w:p>
              </w:tc>
            </w:tr>
            <w:tr w:rsidR="00355C96" w14:paraId="4BBFD205"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494928" w14:textId="77777777" w:rsidR="00355C96" w:rsidRPr="00FB0758" w:rsidRDefault="00355C96" w:rsidP="00B3685B">
                  <w:pPr>
                    <w:rPr>
                      <w:color w:val="000000"/>
                      <w:sz w:val="20"/>
                      <w:szCs w:val="20"/>
                    </w:rPr>
                  </w:pPr>
                  <w:r>
                    <w:rPr>
                      <w:color w:val="000000"/>
                      <w:sz w:val="20"/>
                      <w:szCs w:val="20"/>
                    </w:rPr>
                    <w:t>6.</w:t>
                  </w:r>
                </w:p>
              </w:tc>
              <w:tc>
                <w:tcPr>
                  <w:tcW w:w="4249" w:type="dxa"/>
                  <w:tcBorders>
                    <w:top w:val="single" w:sz="4" w:space="0" w:color="auto"/>
                    <w:left w:val="nil"/>
                    <w:bottom w:val="single" w:sz="4" w:space="0" w:color="auto"/>
                    <w:right w:val="single" w:sz="4" w:space="0" w:color="auto"/>
                  </w:tcBorders>
                  <w:shd w:val="clear" w:color="auto" w:fill="FFFFFF"/>
                  <w:vAlign w:val="center"/>
                  <w:hideMark/>
                </w:tcPr>
                <w:p w14:paraId="6A88702D" w14:textId="77777777" w:rsidR="00355C96" w:rsidRPr="00FB0758" w:rsidRDefault="00355C96" w:rsidP="00B3685B">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0F4456BA" w14:textId="77777777" w:rsidR="00355C96" w:rsidRPr="00FB0758" w:rsidRDefault="00355C96" w:rsidP="00B3685B">
                  <w:pPr>
                    <w:jc w:val="center"/>
                  </w:pPr>
                  <w:r>
                    <w:rPr>
                      <w:sz w:val="20"/>
                      <w:szCs w:val="20"/>
                    </w:rPr>
                    <w:t>1 000</w:t>
                  </w:r>
                </w:p>
              </w:tc>
            </w:tr>
            <w:tr w:rsidR="00355C96" w14:paraId="42B4BD4B"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E8E95A" w14:textId="77777777" w:rsidR="00355C96" w:rsidRPr="00FB0758" w:rsidRDefault="00355C96" w:rsidP="00B3685B">
                  <w:pPr>
                    <w:rPr>
                      <w:sz w:val="20"/>
                      <w:szCs w:val="20"/>
                    </w:rPr>
                  </w:pPr>
                  <w:r>
                    <w:rPr>
                      <w:sz w:val="20"/>
                      <w:szCs w:val="20"/>
                    </w:rPr>
                    <w:t>7.</w:t>
                  </w:r>
                </w:p>
              </w:tc>
              <w:tc>
                <w:tcPr>
                  <w:tcW w:w="4249" w:type="dxa"/>
                  <w:tcBorders>
                    <w:top w:val="nil"/>
                    <w:left w:val="nil"/>
                    <w:bottom w:val="single" w:sz="4" w:space="0" w:color="auto"/>
                    <w:right w:val="single" w:sz="4" w:space="0" w:color="auto"/>
                  </w:tcBorders>
                  <w:shd w:val="clear" w:color="auto" w:fill="FFFFFF"/>
                  <w:vAlign w:val="center"/>
                  <w:hideMark/>
                </w:tcPr>
                <w:p w14:paraId="3A4CEBE0" w14:textId="77777777" w:rsidR="00355C96" w:rsidRPr="00FB0758" w:rsidRDefault="00355C96" w:rsidP="00B3685B">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3401C379" w14:textId="77777777" w:rsidR="00355C96" w:rsidRPr="00FB0758" w:rsidRDefault="00355C96" w:rsidP="00B3685B">
                  <w:pPr>
                    <w:jc w:val="center"/>
                  </w:pPr>
                  <w:r>
                    <w:rPr>
                      <w:sz w:val="20"/>
                      <w:szCs w:val="20"/>
                    </w:rPr>
                    <w:t>1 000</w:t>
                  </w:r>
                </w:p>
              </w:tc>
            </w:tr>
            <w:tr w:rsidR="00355C96" w14:paraId="47F30858"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ACEB2E6" w14:textId="77777777" w:rsidR="00355C96" w:rsidRPr="00FB0758" w:rsidRDefault="00355C96" w:rsidP="00B3685B">
                  <w:pPr>
                    <w:rPr>
                      <w:sz w:val="20"/>
                      <w:szCs w:val="20"/>
                    </w:rPr>
                  </w:pPr>
                  <w:r>
                    <w:rPr>
                      <w:sz w:val="20"/>
                      <w:szCs w:val="20"/>
                    </w:rPr>
                    <w:t>8.</w:t>
                  </w:r>
                </w:p>
              </w:tc>
              <w:tc>
                <w:tcPr>
                  <w:tcW w:w="4249" w:type="dxa"/>
                  <w:tcBorders>
                    <w:top w:val="nil"/>
                    <w:left w:val="nil"/>
                    <w:bottom w:val="single" w:sz="4" w:space="0" w:color="auto"/>
                    <w:right w:val="single" w:sz="4" w:space="0" w:color="auto"/>
                  </w:tcBorders>
                  <w:shd w:val="clear" w:color="auto" w:fill="FFFFFF"/>
                  <w:vAlign w:val="center"/>
                  <w:hideMark/>
                </w:tcPr>
                <w:p w14:paraId="56B1F46D" w14:textId="77777777" w:rsidR="00355C96" w:rsidRPr="00FB0758" w:rsidRDefault="00355C96" w:rsidP="00B3685B">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14:paraId="03FACF65" w14:textId="77777777" w:rsidR="00355C96" w:rsidRPr="00FB0758" w:rsidRDefault="00355C96" w:rsidP="00B3685B">
                  <w:pPr>
                    <w:jc w:val="center"/>
                  </w:pPr>
                  <w:r>
                    <w:rPr>
                      <w:sz w:val="20"/>
                      <w:szCs w:val="20"/>
                    </w:rPr>
                    <w:t>1 000</w:t>
                  </w:r>
                </w:p>
              </w:tc>
            </w:tr>
            <w:tr w:rsidR="00355C96" w14:paraId="2065D6BF" w14:textId="77777777" w:rsidTr="00B3685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3E9B7" w14:textId="77777777" w:rsidR="00355C96" w:rsidRPr="00FB0758" w:rsidRDefault="00355C96" w:rsidP="00B3685B">
                  <w:pPr>
                    <w:rPr>
                      <w:color w:val="000000"/>
                      <w:sz w:val="20"/>
                      <w:szCs w:val="20"/>
                    </w:rPr>
                  </w:pPr>
                  <w:r>
                    <w:rPr>
                      <w:color w:val="000000"/>
                      <w:sz w:val="20"/>
                      <w:szCs w:val="20"/>
                    </w:rPr>
                    <w:t>9.</w:t>
                  </w:r>
                </w:p>
              </w:tc>
              <w:tc>
                <w:tcPr>
                  <w:tcW w:w="4249" w:type="dxa"/>
                  <w:tcBorders>
                    <w:top w:val="single" w:sz="4" w:space="0" w:color="auto"/>
                    <w:left w:val="nil"/>
                    <w:bottom w:val="nil"/>
                    <w:right w:val="single" w:sz="4" w:space="0" w:color="auto"/>
                  </w:tcBorders>
                  <w:shd w:val="clear" w:color="auto" w:fill="FFFFFF"/>
                  <w:vAlign w:val="center"/>
                  <w:hideMark/>
                </w:tcPr>
                <w:p w14:paraId="3279F1D7" w14:textId="77777777" w:rsidR="00355C96" w:rsidRPr="00FB0758" w:rsidRDefault="00355C96" w:rsidP="00B3685B">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B3F8F37" w14:textId="77777777" w:rsidR="00355C96" w:rsidRPr="00FB0758" w:rsidRDefault="00355C96" w:rsidP="00B3685B">
                  <w:pPr>
                    <w:jc w:val="center"/>
                  </w:pPr>
                  <w:r>
                    <w:rPr>
                      <w:sz w:val="20"/>
                      <w:szCs w:val="20"/>
                    </w:rPr>
                    <w:t>1 000</w:t>
                  </w:r>
                </w:p>
              </w:tc>
            </w:tr>
            <w:tr w:rsidR="00355C96" w14:paraId="169AB06F" w14:textId="77777777" w:rsidTr="00B3685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EC25D7" w14:textId="77777777" w:rsidR="00355C96" w:rsidRPr="00FB0758" w:rsidRDefault="00355C96" w:rsidP="00B3685B">
                  <w:pPr>
                    <w:rPr>
                      <w:color w:val="000000"/>
                      <w:sz w:val="20"/>
                      <w:szCs w:val="20"/>
                    </w:rPr>
                  </w:pPr>
                  <w:r>
                    <w:rPr>
                      <w:color w:val="000000"/>
                      <w:sz w:val="20"/>
                      <w:szCs w:val="20"/>
                    </w:rPr>
                    <w:t>10.</w:t>
                  </w:r>
                </w:p>
              </w:tc>
              <w:tc>
                <w:tcPr>
                  <w:tcW w:w="4249" w:type="dxa"/>
                  <w:tcBorders>
                    <w:top w:val="single" w:sz="4" w:space="0" w:color="auto"/>
                    <w:left w:val="nil"/>
                    <w:bottom w:val="nil"/>
                    <w:right w:val="single" w:sz="4" w:space="0" w:color="auto"/>
                  </w:tcBorders>
                  <w:shd w:val="clear" w:color="auto" w:fill="FFFFFF"/>
                  <w:vAlign w:val="center"/>
                  <w:hideMark/>
                </w:tcPr>
                <w:p w14:paraId="67749BBE" w14:textId="77777777" w:rsidR="00355C96" w:rsidRPr="00FB0758" w:rsidRDefault="00355C96" w:rsidP="00B3685B">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7F87C4ED" w14:textId="77777777" w:rsidR="00355C96" w:rsidRPr="00FB0758" w:rsidRDefault="00355C96" w:rsidP="00B3685B">
                  <w:pPr>
                    <w:jc w:val="center"/>
                  </w:pPr>
                  <w:r>
                    <w:rPr>
                      <w:sz w:val="20"/>
                      <w:szCs w:val="20"/>
                    </w:rPr>
                    <w:t>1 000</w:t>
                  </w:r>
                </w:p>
              </w:tc>
            </w:tr>
            <w:tr w:rsidR="00355C96" w14:paraId="0B8C0B3A" w14:textId="77777777" w:rsidTr="00B3685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6F6160" w14:textId="77777777" w:rsidR="00355C96" w:rsidRPr="00FB0758" w:rsidRDefault="00355C96" w:rsidP="00B3685B">
                  <w:pPr>
                    <w:rPr>
                      <w:color w:val="000000"/>
                      <w:sz w:val="20"/>
                      <w:szCs w:val="20"/>
                    </w:rPr>
                  </w:pPr>
                  <w:r>
                    <w:rPr>
                      <w:color w:val="000000"/>
                      <w:sz w:val="20"/>
                      <w:szCs w:val="20"/>
                    </w:rPr>
                    <w:t>11.</w:t>
                  </w:r>
                </w:p>
              </w:tc>
              <w:tc>
                <w:tcPr>
                  <w:tcW w:w="4249" w:type="dxa"/>
                  <w:tcBorders>
                    <w:top w:val="single" w:sz="4" w:space="0" w:color="auto"/>
                    <w:left w:val="nil"/>
                    <w:bottom w:val="nil"/>
                    <w:right w:val="single" w:sz="4" w:space="0" w:color="auto"/>
                  </w:tcBorders>
                  <w:shd w:val="clear" w:color="auto" w:fill="FFFFFF"/>
                  <w:hideMark/>
                </w:tcPr>
                <w:p w14:paraId="16F76B8E" w14:textId="77777777" w:rsidR="00355C96" w:rsidRPr="00FB0758" w:rsidRDefault="00355C96" w:rsidP="00B3685B">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14:paraId="2CE5EB99" w14:textId="77777777" w:rsidR="00355C96" w:rsidRPr="00FB0758" w:rsidRDefault="00355C96" w:rsidP="00B3685B">
                  <w:pPr>
                    <w:jc w:val="center"/>
                    <w:rPr>
                      <w:sz w:val="20"/>
                      <w:szCs w:val="20"/>
                    </w:rPr>
                  </w:pPr>
                  <w:r>
                    <w:rPr>
                      <w:sz w:val="20"/>
                      <w:szCs w:val="20"/>
                    </w:rPr>
                    <w:t>1 000</w:t>
                  </w:r>
                </w:p>
              </w:tc>
            </w:tr>
            <w:tr w:rsidR="00355C96" w14:paraId="2EA3BDED" w14:textId="77777777" w:rsidTr="00B3685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75DDB" w14:textId="77777777" w:rsidR="00355C96" w:rsidRPr="00FB0758" w:rsidRDefault="00355C96" w:rsidP="00B3685B">
                  <w:pPr>
                    <w:rPr>
                      <w:color w:val="000000"/>
                      <w:sz w:val="20"/>
                      <w:szCs w:val="20"/>
                    </w:rPr>
                  </w:pPr>
                  <w:r>
                    <w:rPr>
                      <w:color w:val="000000"/>
                      <w:sz w:val="20"/>
                      <w:szCs w:val="20"/>
                    </w:rPr>
                    <w:t>12.</w:t>
                  </w:r>
                </w:p>
              </w:tc>
              <w:tc>
                <w:tcPr>
                  <w:tcW w:w="4249" w:type="dxa"/>
                  <w:tcBorders>
                    <w:top w:val="single" w:sz="4" w:space="0" w:color="auto"/>
                    <w:left w:val="nil"/>
                    <w:bottom w:val="nil"/>
                    <w:right w:val="single" w:sz="4" w:space="0" w:color="auto"/>
                  </w:tcBorders>
                  <w:shd w:val="clear" w:color="auto" w:fill="FFFFFF"/>
                  <w:vAlign w:val="center"/>
                  <w:hideMark/>
                </w:tcPr>
                <w:p w14:paraId="47F84D5C" w14:textId="77777777" w:rsidR="00355C96" w:rsidRPr="00FB0758" w:rsidRDefault="00355C96" w:rsidP="00B3685B">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BBCA21C" w14:textId="77777777" w:rsidR="00355C96" w:rsidRPr="00FB0758" w:rsidRDefault="00355C96" w:rsidP="00B3685B">
                  <w:pPr>
                    <w:jc w:val="center"/>
                    <w:rPr>
                      <w:sz w:val="20"/>
                      <w:szCs w:val="20"/>
                    </w:rPr>
                  </w:pPr>
                  <w:r>
                    <w:rPr>
                      <w:sz w:val="20"/>
                      <w:szCs w:val="20"/>
                    </w:rPr>
                    <w:t>500</w:t>
                  </w:r>
                </w:p>
              </w:tc>
            </w:tr>
            <w:tr w:rsidR="00355C96" w14:paraId="556C35BC"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AB9F7F3" w14:textId="77777777" w:rsidR="00355C96" w:rsidRPr="00FB0758" w:rsidRDefault="00355C96" w:rsidP="00B3685B">
                  <w:pPr>
                    <w:rPr>
                      <w:color w:val="000000"/>
                      <w:sz w:val="20"/>
                      <w:szCs w:val="20"/>
                    </w:rPr>
                  </w:pPr>
                  <w:r>
                    <w:rPr>
                      <w:color w:val="000000"/>
                      <w:sz w:val="20"/>
                      <w:szCs w:val="20"/>
                    </w:rPr>
                    <w:t>13.</w:t>
                  </w:r>
                </w:p>
              </w:tc>
              <w:tc>
                <w:tcPr>
                  <w:tcW w:w="4249" w:type="dxa"/>
                  <w:tcBorders>
                    <w:top w:val="single" w:sz="4" w:space="0" w:color="auto"/>
                    <w:left w:val="nil"/>
                    <w:bottom w:val="single" w:sz="4" w:space="0" w:color="auto"/>
                    <w:right w:val="single" w:sz="4" w:space="0" w:color="auto"/>
                  </w:tcBorders>
                  <w:shd w:val="clear" w:color="auto" w:fill="FFFFFF"/>
                  <w:vAlign w:val="center"/>
                  <w:hideMark/>
                </w:tcPr>
                <w:p w14:paraId="2B6A10BA" w14:textId="77777777" w:rsidR="00355C96" w:rsidRPr="00FB0758" w:rsidRDefault="00355C96" w:rsidP="00B3685B">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1F10752E" w14:textId="77777777" w:rsidR="00355C96" w:rsidRPr="00FB0758" w:rsidRDefault="00355C96" w:rsidP="00B3685B">
                  <w:pPr>
                    <w:jc w:val="center"/>
                  </w:pPr>
                  <w:r>
                    <w:rPr>
                      <w:sz w:val="20"/>
                      <w:szCs w:val="20"/>
                    </w:rPr>
                    <w:t>500</w:t>
                  </w:r>
                </w:p>
              </w:tc>
            </w:tr>
            <w:tr w:rsidR="00355C96" w14:paraId="7717B678"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35646D6" w14:textId="77777777" w:rsidR="00355C96" w:rsidRPr="00FB0758" w:rsidRDefault="00355C96" w:rsidP="00B3685B">
                  <w:pPr>
                    <w:rPr>
                      <w:color w:val="000000"/>
                      <w:sz w:val="20"/>
                      <w:szCs w:val="20"/>
                    </w:rPr>
                  </w:pPr>
                  <w:r>
                    <w:rPr>
                      <w:color w:val="000000"/>
                      <w:sz w:val="20"/>
                      <w:szCs w:val="20"/>
                    </w:rPr>
                    <w:t>14.</w:t>
                  </w:r>
                </w:p>
              </w:tc>
              <w:tc>
                <w:tcPr>
                  <w:tcW w:w="4249" w:type="dxa"/>
                  <w:tcBorders>
                    <w:top w:val="nil"/>
                    <w:left w:val="nil"/>
                    <w:bottom w:val="single" w:sz="4" w:space="0" w:color="auto"/>
                    <w:right w:val="single" w:sz="4" w:space="0" w:color="auto"/>
                  </w:tcBorders>
                  <w:shd w:val="clear" w:color="auto" w:fill="FFFFFF"/>
                  <w:vAlign w:val="center"/>
                  <w:hideMark/>
                </w:tcPr>
                <w:p w14:paraId="0FE85BE8" w14:textId="77777777" w:rsidR="00355C96" w:rsidRPr="00FB0758" w:rsidRDefault="00355C96" w:rsidP="00B3685B">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01A96CA" w14:textId="77777777" w:rsidR="00355C96" w:rsidRPr="00FB0758" w:rsidRDefault="00355C96" w:rsidP="00B3685B">
                  <w:pPr>
                    <w:jc w:val="center"/>
                  </w:pPr>
                  <w:r>
                    <w:rPr>
                      <w:sz w:val="20"/>
                      <w:szCs w:val="20"/>
                    </w:rPr>
                    <w:t>500</w:t>
                  </w:r>
                </w:p>
              </w:tc>
            </w:tr>
            <w:tr w:rsidR="00355C96" w14:paraId="1E7F867A"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C019CB" w14:textId="77777777" w:rsidR="00355C96" w:rsidRPr="00FB0758" w:rsidRDefault="00355C96" w:rsidP="00B3685B">
                  <w:pPr>
                    <w:rPr>
                      <w:color w:val="000000"/>
                      <w:sz w:val="20"/>
                      <w:szCs w:val="20"/>
                    </w:rPr>
                  </w:pPr>
                  <w:r>
                    <w:rPr>
                      <w:color w:val="000000"/>
                      <w:sz w:val="20"/>
                      <w:szCs w:val="20"/>
                    </w:rPr>
                    <w:t>15.</w:t>
                  </w:r>
                </w:p>
              </w:tc>
              <w:tc>
                <w:tcPr>
                  <w:tcW w:w="4249" w:type="dxa"/>
                  <w:tcBorders>
                    <w:top w:val="nil"/>
                    <w:left w:val="nil"/>
                    <w:bottom w:val="single" w:sz="4" w:space="0" w:color="auto"/>
                    <w:right w:val="single" w:sz="4" w:space="0" w:color="auto"/>
                  </w:tcBorders>
                  <w:shd w:val="clear" w:color="auto" w:fill="FFFFFF"/>
                  <w:vAlign w:val="center"/>
                  <w:hideMark/>
                </w:tcPr>
                <w:p w14:paraId="5BAA78DB" w14:textId="77777777" w:rsidR="00355C96" w:rsidRPr="00FB0758" w:rsidRDefault="00355C96" w:rsidP="00B3685B">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35EB49EB" w14:textId="77777777" w:rsidR="00355C96" w:rsidRPr="00FB0758" w:rsidRDefault="00355C96" w:rsidP="00B3685B">
                  <w:pPr>
                    <w:jc w:val="center"/>
                  </w:pPr>
                  <w:r>
                    <w:rPr>
                      <w:sz w:val="20"/>
                      <w:szCs w:val="20"/>
                    </w:rPr>
                    <w:t>500</w:t>
                  </w:r>
                </w:p>
              </w:tc>
            </w:tr>
            <w:tr w:rsidR="00355C96" w14:paraId="5DBCFF4B"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56C273" w14:textId="77777777" w:rsidR="00355C96" w:rsidRPr="00FB0758" w:rsidRDefault="00355C96" w:rsidP="00B3685B">
                  <w:pPr>
                    <w:rPr>
                      <w:color w:val="000000"/>
                      <w:sz w:val="20"/>
                      <w:szCs w:val="20"/>
                    </w:rPr>
                  </w:pPr>
                  <w:r>
                    <w:rPr>
                      <w:color w:val="000000"/>
                      <w:sz w:val="20"/>
                      <w:szCs w:val="20"/>
                    </w:rPr>
                    <w:t>16.</w:t>
                  </w:r>
                </w:p>
              </w:tc>
              <w:tc>
                <w:tcPr>
                  <w:tcW w:w="4249" w:type="dxa"/>
                  <w:tcBorders>
                    <w:top w:val="nil"/>
                    <w:left w:val="nil"/>
                    <w:bottom w:val="single" w:sz="4" w:space="0" w:color="auto"/>
                    <w:right w:val="single" w:sz="4" w:space="0" w:color="auto"/>
                  </w:tcBorders>
                  <w:shd w:val="clear" w:color="auto" w:fill="FFFFFF"/>
                  <w:vAlign w:val="center"/>
                  <w:hideMark/>
                </w:tcPr>
                <w:p w14:paraId="246E7E3C" w14:textId="77777777" w:rsidR="00355C96" w:rsidRPr="00FB0758" w:rsidRDefault="00355C96" w:rsidP="00B3685B">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ED9013" w14:textId="77777777" w:rsidR="00355C96" w:rsidRPr="00FB0758" w:rsidRDefault="00355C96" w:rsidP="00B3685B">
                  <w:pPr>
                    <w:jc w:val="center"/>
                  </w:pPr>
                  <w:r>
                    <w:rPr>
                      <w:sz w:val="20"/>
                      <w:szCs w:val="20"/>
                    </w:rPr>
                    <w:t>500</w:t>
                  </w:r>
                </w:p>
              </w:tc>
            </w:tr>
            <w:tr w:rsidR="00355C96" w14:paraId="09974AFF"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69ACAA5" w14:textId="77777777" w:rsidR="00355C96" w:rsidRPr="00FB0758" w:rsidRDefault="00355C96" w:rsidP="00B3685B">
                  <w:pPr>
                    <w:rPr>
                      <w:color w:val="000000"/>
                      <w:sz w:val="20"/>
                      <w:szCs w:val="20"/>
                    </w:rPr>
                  </w:pPr>
                  <w:r>
                    <w:rPr>
                      <w:color w:val="000000"/>
                      <w:sz w:val="20"/>
                      <w:szCs w:val="20"/>
                    </w:rPr>
                    <w:t>17.</w:t>
                  </w:r>
                </w:p>
              </w:tc>
              <w:tc>
                <w:tcPr>
                  <w:tcW w:w="4249" w:type="dxa"/>
                  <w:tcBorders>
                    <w:top w:val="nil"/>
                    <w:left w:val="nil"/>
                    <w:bottom w:val="single" w:sz="4" w:space="0" w:color="auto"/>
                    <w:right w:val="single" w:sz="4" w:space="0" w:color="auto"/>
                  </w:tcBorders>
                  <w:shd w:val="clear" w:color="auto" w:fill="FFFFFF"/>
                  <w:vAlign w:val="center"/>
                  <w:hideMark/>
                </w:tcPr>
                <w:p w14:paraId="6B5CF315" w14:textId="77777777" w:rsidR="00355C96" w:rsidRPr="00FB0758" w:rsidRDefault="00355C96" w:rsidP="00B3685B">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67E64FFB" w14:textId="77777777" w:rsidR="00355C96" w:rsidRPr="00FB0758" w:rsidRDefault="00355C96" w:rsidP="00B3685B">
                  <w:pPr>
                    <w:jc w:val="center"/>
                  </w:pPr>
                  <w:r>
                    <w:rPr>
                      <w:sz w:val="20"/>
                      <w:szCs w:val="20"/>
                    </w:rPr>
                    <w:t>500</w:t>
                  </w:r>
                </w:p>
              </w:tc>
            </w:tr>
            <w:tr w:rsidR="00355C96" w14:paraId="7ED831F3"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24C0F4" w14:textId="77777777" w:rsidR="00355C96" w:rsidRPr="00FB0758" w:rsidRDefault="00355C96" w:rsidP="00B3685B">
                  <w:pPr>
                    <w:rPr>
                      <w:color w:val="000000"/>
                      <w:sz w:val="20"/>
                      <w:szCs w:val="20"/>
                    </w:rPr>
                  </w:pPr>
                  <w:r>
                    <w:rPr>
                      <w:color w:val="000000"/>
                      <w:sz w:val="20"/>
                      <w:szCs w:val="20"/>
                    </w:rPr>
                    <w:t>18.</w:t>
                  </w:r>
                </w:p>
              </w:tc>
              <w:tc>
                <w:tcPr>
                  <w:tcW w:w="4249" w:type="dxa"/>
                  <w:tcBorders>
                    <w:top w:val="nil"/>
                    <w:left w:val="nil"/>
                    <w:bottom w:val="single" w:sz="4" w:space="0" w:color="auto"/>
                    <w:right w:val="single" w:sz="4" w:space="0" w:color="auto"/>
                  </w:tcBorders>
                  <w:shd w:val="clear" w:color="auto" w:fill="FFFFFF"/>
                  <w:vAlign w:val="center"/>
                  <w:hideMark/>
                </w:tcPr>
                <w:p w14:paraId="790AF979" w14:textId="77777777" w:rsidR="00355C96" w:rsidRPr="00FB0758" w:rsidRDefault="00355C96" w:rsidP="00B3685B">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351196EF" w14:textId="77777777" w:rsidR="00355C96" w:rsidRPr="00FB0758" w:rsidRDefault="00355C96" w:rsidP="00B3685B">
                  <w:pPr>
                    <w:jc w:val="center"/>
                  </w:pPr>
                  <w:r>
                    <w:rPr>
                      <w:sz w:val="20"/>
                      <w:szCs w:val="20"/>
                    </w:rPr>
                    <w:t>350</w:t>
                  </w:r>
                </w:p>
              </w:tc>
            </w:tr>
            <w:tr w:rsidR="00355C96" w14:paraId="13DF0D07"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7014365" w14:textId="77777777" w:rsidR="00355C96" w:rsidRPr="00FB0758" w:rsidRDefault="00355C96" w:rsidP="00B3685B">
                  <w:pPr>
                    <w:rPr>
                      <w:color w:val="000000"/>
                      <w:sz w:val="20"/>
                      <w:szCs w:val="20"/>
                    </w:rPr>
                  </w:pPr>
                  <w:r>
                    <w:rPr>
                      <w:color w:val="000000"/>
                      <w:sz w:val="20"/>
                      <w:szCs w:val="20"/>
                    </w:rPr>
                    <w:t>19.</w:t>
                  </w:r>
                </w:p>
              </w:tc>
              <w:tc>
                <w:tcPr>
                  <w:tcW w:w="4249" w:type="dxa"/>
                  <w:tcBorders>
                    <w:top w:val="nil"/>
                    <w:left w:val="nil"/>
                    <w:bottom w:val="single" w:sz="4" w:space="0" w:color="auto"/>
                    <w:right w:val="single" w:sz="4" w:space="0" w:color="auto"/>
                  </w:tcBorders>
                  <w:shd w:val="clear" w:color="auto" w:fill="FFFFFF"/>
                  <w:vAlign w:val="center"/>
                  <w:hideMark/>
                </w:tcPr>
                <w:p w14:paraId="168346F2" w14:textId="77777777" w:rsidR="00355C96" w:rsidRPr="00FB0758" w:rsidRDefault="00355C96" w:rsidP="00B3685B">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45456FCE" w14:textId="77777777" w:rsidR="00355C96" w:rsidRPr="00FB0758" w:rsidRDefault="00355C96" w:rsidP="00B3685B">
                  <w:pPr>
                    <w:jc w:val="center"/>
                    <w:rPr>
                      <w:sz w:val="20"/>
                      <w:szCs w:val="20"/>
                    </w:rPr>
                  </w:pPr>
                  <w:r>
                    <w:rPr>
                      <w:sz w:val="20"/>
                      <w:szCs w:val="20"/>
                    </w:rPr>
                    <w:t>350</w:t>
                  </w:r>
                </w:p>
              </w:tc>
            </w:tr>
            <w:tr w:rsidR="00355C96" w14:paraId="12917687"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F037B30" w14:textId="77777777" w:rsidR="00355C96" w:rsidRPr="00FB0758" w:rsidRDefault="00355C96" w:rsidP="00B3685B">
                  <w:pPr>
                    <w:rPr>
                      <w:color w:val="000000"/>
                      <w:sz w:val="20"/>
                      <w:szCs w:val="20"/>
                    </w:rPr>
                  </w:pPr>
                  <w:r>
                    <w:rPr>
                      <w:color w:val="000000"/>
                      <w:sz w:val="20"/>
                      <w:szCs w:val="20"/>
                    </w:rPr>
                    <w:t>20.</w:t>
                  </w:r>
                </w:p>
              </w:tc>
              <w:tc>
                <w:tcPr>
                  <w:tcW w:w="4249" w:type="dxa"/>
                  <w:tcBorders>
                    <w:top w:val="nil"/>
                    <w:left w:val="nil"/>
                    <w:bottom w:val="single" w:sz="4" w:space="0" w:color="auto"/>
                    <w:right w:val="single" w:sz="4" w:space="0" w:color="auto"/>
                  </w:tcBorders>
                  <w:shd w:val="clear" w:color="auto" w:fill="FFFFFF"/>
                  <w:vAlign w:val="center"/>
                  <w:hideMark/>
                </w:tcPr>
                <w:p w14:paraId="7399E2BC" w14:textId="77777777" w:rsidR="00355C96" w:rsidRPr="00FB0758" w:rsidRDefault="00355C96" w:rsidP="00B3685B">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19C41B3" w14:textId="77777777" w:rsidR="00355C96" w:rsidRPr="00FB0758" w:rsidRDefault="00355C96" w:rsidP="00B3685B">
                  <w:pPr>
                    <w:jc w:val="center"/>
                    <w:rPr>
                      <w:sz w:val="20"/>
                      <w:szCs w:val="20"/>
                    </w:rPr>
                  </w:pPr>
                  <w:r>
                    <w:rPr>
                      <w:sz w:val="20"/>
                      <w:szCs w:val="20"/>
                    </w:rPr>
                    <w:t>350</w:t>
                  </w:r>
                </w:p>
              </w:tc>
            </w:tr>
            <w:tr w:rsidR="00355C96" w14:paraId="2A3166CF"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17CCE50" w14:textId="77777777" w:rsidR="00355C96" w:rsidRPr="00FB0758" w:rsidRDefault="00355C96" w:rsidP="00B3685B">
                  <w:pPr>
                    <w:rPr>
                      <w:color w:val="000000"/>
                      <w:sz w:val="20"/>
                      <w:szCs w:val="20"/>
                    </w:rPr>
                  </w:pPr>
                  <w:r>
                    <w:rPr>
                      <w:color w:val="000000"/>
                      <w:sz w:val="20"/>
                      <w:szCs w:val="20"/>
                    </w:rPr>
                    <w:t>21.</w:t>
                  </w:r>
                </w:p>
              </w:tc>
              <w:tc>
                <w:tcPr>
                  <w:tcW w:w="4249" w:type="dxa"/>
                  <w:tcBorders>
                    <w:top w:val="nil"/>
                    <w:left w:val="nil"/>
                    <w:bottom w:val="single" w:sz="4" w:space="0" w:color="auto"/>
                    <w:right w:val="single" w:sz="4" w:space="0" w:color="auto"/>
                  </w:tcBorders>
                  <w:shd w:val="clear" w:color="auto" w:fill="FFFFFF"/>
                  <w:vAlign w:val="center"/>
                  <w:hideMark/>
                </w:tcPr>
                <w:p w14:paraId="5C03D8E2" w14:textId="77777777" w:rsidR="00355C96" w:rsidRPr="00FB0758" w:rsidRDefault="00355C96" w:rsidP="00B3685B">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1AA43FD4" w14:textId="77777777" w:rsidR="00355C96" w:rsidRPr="00FB0758" w:rsidRDefault="00355C96" w:rsidP="00B3685B">
                  <w:pPr>
                    <w:jc w:val="center"/>
                    <w:rPr>
                      <w:sz w:val="20"/>
                      <w:szCs w:val="20"/>
                    </w:rPr>
                  </w:pPr>
                  <w:r>
                    <w:rPr>
                      <w:sz w:val="20"/>
                      <w:szCs w:val="20"/>
                    </w:rPr>
                    <w:t>350</w:t>
                  </w:r>
                </w:p>
              </w:tc>
            </w:tr>
            <w:tr w:rsidR="00355C96" w14:paraId="560EBB48"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41CEEB" w14:textId="77777777" w:rsidR="00355C96" w:rsidRPr="00FB0758" w:rsidRDefault="00355C96" w:rsidP="00B3685B">
                  <w:pPr>
                    <w:rPr>
                      <w:color w:val="000000"/>
                      <w:sz w:val="20"/>
                      <w:szCs w:val="20"/>
                    </w:rPr>
                  </w:pPr>
                  <w:r>
                    <w:rPr>
                      <w:color w:val="000000"/>
                      <w:sz w:val="20"/>
                      <w:szCs w:val="20"/>
                    </w:rPr>
                    <w:t>22.</w:t>
                  </w:r>
                </w:p>
              </w:tc>
              <w:tc>
                <w:tcPr>
                  <w:tcW w:w="4249" w:type="dxa"/>
                  <w:tcBorders>
                    <w:top w:val="nil"/>
                    <w:left w:val="nil"/>
                    <w:bottom w:val="single" w:sz="4" w:space="0" w:color="auto"/>
                    <w:right w:val="single" w:sz="4" w:space="0" w:color="auto"/>
                  </w:tcBorders>
                  <w:shd w:val="clear" w:color="auto" w:fill="FFFFFF"/>
                  <w:vAlign w:val="center"/>
                  <w:hideMark/>
                </w:tcPr>
                <w:p w14:paraId="2BABDE4C" w14:textId="77777777" w:rsidR="00355C96" w:rsidRPr="00FB0758" w:rsidRDefault="00355C96" w:rsidP="00B3685B">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14:paraId="7B7BC3AD" w14:textId="77777777" w:rsidR="00355C96" w:rsidRPr="00FB0758" w:rsidRDefault="00355C96" w:rsidP="00B3685B">
                  <w:pPr>
                    <w:jc w:val="center"/>
                    <w:rPr>
                      <w:sz w:val="20"/>
                      <w:szCs w:val="20"/>
                    </w:rPr>
                  </w:pPr>
                  <w:r>
                    <w:rPr>
                      <w:sz w:val="20"/>
                      <w:szCs w:val="20"/>
                    </w:rPr>
                    <w:t>350</w:t>
                  </w:r>
                </w:p>
              </w:tc>
            </w:tr>
            <w:tr w:rsidR="00355C96" w14:paraId="1279CA9F" w14:textId="77777777" w:rsidTr="00B3685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E33A7AE" w14:textId="77777777" w:rsidR="00355C96" w:rsidRPr="00FB0758" w:rsidRDefault="00355C96" w:rsidP="00B3685B">
                  <w:pPr>
                    <w:rPr>
                      <w:color w:val="000000"/>
                      <w:sz w:val="20"/>
                      <w:szCs w:val="20"/>
                    </w:rPr>
                  </w:pPr>
                  <w:r>
                    <w:rPr>
                      <w:color w:val="000000"/>
                      <w:sz w:val="20"/>
                      <w:szCs w:val="20"/>
                    </w:rPr>
                    <w:t>23.</w:t>
                  </w:r>
                </w:p>
              </w:tc>
              <w:tc>
                <w:tcPr>
                  <w:tcW w:w="4249" w:type="dxa"/>
                  <w:tcBorders>
                    <w:top w:val="nil"/>
                    <w:left w:val="nil"/>
                    <w:bottom w:val="single" w:sz="4" w:space="0" w:color="auto"/>
                    <w:right w:val="single" w:sz="4" w:space="0" w:color="auto"/>
                  </w:tcBorders>
                  <w:shd w:val="clear" w:color="auto" w:fill="FFFFFF"/>
                  <w:vAlign w:val="center"/>
                  <w:hideMark/>
                </w:tcPr>
                <w:p w14:paraId="6EB46E9D" w14:textId="77777777" w:rsidR="00355C96" w:rsidRPr="00FB0758" w:rsidRDefault="00355C96" w:rsidP="00B3685B">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0463EA" w14:textId="77777777" w:rsidR="00355C96" w:rsidRPr="00FB0758" w:rsidRDefault="00355C96" w:rsidP="00B3685B">
                  <w:pPr>
                    <w:jc w:val="center"/>
                    <w:rPr>
                      <w:sz w:val="20"/>
                      <w:szCs w:val="20"/>
                    </w:rPr>
                  </w:pPr>
                  <w:r>
                    <w:rPr>
                      <w:sz w:val="20"/>
                      <w:szCs w:val="20"/>
                    </w:rPr>
                    <w:t>350</w:t>
                  </w:r>
                </w:p>
              </w:tc>
            </w:tr>
            <w:tr w:rsidR="00355C96" w14:paraId="388F3378"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55EFB98" w14:textId="77777777" w:rsidR="00355C96" w:rsidRPr="00FB0758" w:rsidRDefault="00355C96" w:rsidP="00B3685B">
                  <w:pPr>
                    <w:rPr>
                      <w:color w:val="000000"/>
                      <w:sz w:val="20"/>
                      <w:szCs w:val="20"/>
                    </w:rPr>
                  </w:pPr>
                  <w:r>
                    <w:rPr>
                      <w:color w:val="000000"/>
                      <w:sz w:val="20"/>
                      <w:szCs w:val="20"/>
                    </w:rPr>
                    <w:t>24.</w:t>
                  </w:r>
                </w:p>
              </w:tc>
              <w:tc>
                <w:tcPr>
                  <w:tcW w:w="4264" w:type="dxa"/>
                  <w:gridSpan w:val="2"/>
                  <w:tcBorders>
                    <w:top w:val="nil"/>
                    <w:left w:val="nil"/>
                    <w:bottom w:val="single" w:sz="4" w:space="0" w:color="auto"/>
                    <w:right w:val="single" w:sz="4" w:space="0" w:color="auto"/>
                  </w:tcBorders>
                  <w:shd w:val="clear" w:color="auto" w:fill="FFFFFF"/>
                  <w:vAlign w:val="center"/>
                  <w:hideMark/>
                </w:tcPr>
                <w:p w14:paraId="07E6DB27" w14:textId="77777777" w:rsidR="00355C96" w:rsidRPr="00FB0758" w:rsidRDefault="00355C96" w:rsidP="00B3685B">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3E720DFB" w14:textId="77777777" w:rsidR="00355C96" w:rsidRPr="00FB0758" w:rsidRDefault="00355C96" w:rsidP="00B3685B">
                  <w:pPr>
                    <w:jc w:val="center"/>
                    <w:rPr>
                      <w:sz w:val="20"/>
                      <w:szCs w:val="20"/>
                    </w:rPr>
                  </w:pPr>
                  <w:r>
                    <w:rPr>
                      <w:sz w:val="20"/>
                      <w:szCs w:val="20"/>
                    </w:rPr>
                    <w:t>350</w:t>
                  </w:r>
                </w:p>
              </w:tc>
            </w:tr>
            <w:tr w:rsidR="00355C96" w14:paraId="2E33A092"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B661E6" w14:textId="77777777" w:rsidR="00355C96" w:rsidRPr="00FB0758" w:rsidRDefault="00355C96" w:rsidP="00B3685B">
                  <w:pPr>
                    <w:rPr>
                      <w:color w:val="000000"/>
                      <w:sz w:val="20"/>
                      <w:szCs w:val="20"/>
                    </w:rPr>
                  </w:pPr>
                  <w:r>
                    <w:rPr>
                      <w:color w:val="000000"/>
                      <w:sz w:val="20"/>
                      <w:szCs w:val="20"/>
                    </w:rPr>
                    <w:t>25.</w:t>
                  </w:r>
                </w:p>
              </w:tc>
              <w:tc>
                <w:tcPr>
                  <w:tcW w:w="4264" w:type="dxa"/>
                  <w:gridSpan w:val="2"/>
                  <w:tcBorders>
                    <w:top w:val="nil"/>
                    <w:left w:val="nil"/>
                    <w:bottom w:val="single" w:sz="4" w:space="0" w:color="auto"/>
                    <w:right w:val="single" w:sz="4" w:space="0" w:color="auto"/>
                  </w:tcBorders>
                  <w:shd w:val="clear" w:color="auto" w:fill="FFFFFF"/>
                  <w:vAlign w:val="center"/>
                  <w:hideMark/>
                </w:tcPr>
                <w:p w14:paraId="37D6B68E" w14:textId="77777777" w:rsidR="00355C96" w:rsidRPr="00FB0758" w:rsidRDefault="00355C96" w:rsidP="00B3685B">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14:paraId="4326450B" w14:textId="77777777" w:rsidR="00355C96" w:rsidRPr="00FB0758" w:rsidRDefault="00355C96" w:rsidP="00B3685B">
                  <w:pPr>
                    <w:jc w:val="center"/>
                    <w:rPr>
                      <w:sz w:val="20"/>
                      <w:szCs w:val="20"/>
                    </w:rPr>
                  </w:pPr>
                  <w:r>
                    <w:rPr>
                      <w:sz w:val="20"/>
                      <w:szCs w:val="20"/>
                    </w:rPr>
                    <w:t>350</w:t>
                  </w:r>
                </w:p>
              </w:tc>
            </w:tr>
            <w:tr w:rsidR="00355C96" w14:paraId="1D6452E6"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DA3D842" w14:textId="77777777" w:rsidR="00355C96" w:rsidRPr="00FB0758" w:rsidRDefault="00355C96" w:rsidP="00B3685B">
                  <w:pPr>
                    <w:rPr>
                      <w:color w:val="000000"/>
                      <w:sz w:val="20"/>
                      <w:szCs w:val="20"/>
                    </w:rPr>
                  </w:pPr>
                  <w:r>
                    <w:rPr>
                      <w:color w:val="000000"/>
                      <w:sz w:val="20"/>
                      <w:szCs w:val="20"/>
                    </w:rPr>
                    <w:t>26.</w:t>
                  </w:r>
                </w:p>
              </w:tc>
              <w:tc>
                <w:tcPr>
                  <w:tcW w:w="4264" w:type="dxa"/>
                  <w:gridSpan w:val="2"/>
                  <w:tcBorders>
                    <w:top w:val="nil"/>
                    <w:left w:val="nil"/>
                    <w:bottom w:val="single" w:sz="4" w:space="0" w:color="auto"/>
                    <w:right w:val="single" w:sz="4" w:space="0" w:color="auto"/>
                  </w:tcBorders>
                  <w:shd w:val="clear" w:color="auto" w:fill="FFFFFF"/>
                  <w:vAlign w:val="center"/>
                  <w:hideMark/>
                </w:tcPr>
                <w:p w14:paraId="61AC1FEF" w14:textId="77777777" w:rsidR="00355C96" w:rsidRPr="00FB0758" w:rsidRDefault="00355C96" w:rsidP="00B3685B">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14:paraId="23520A5D" w14:textId="77777777" w:rsidR="00355C96" w:rsidRPr="00FB0758" w:rsidRDefault="00355C96" w:rsidP="00B3685B">
                  <w:pPr>
                    <w:jc w:val="center"/>
                    <w:rPr>
                      <w:sz w:val="20"/>
                      <w:szCs w:val="20"/>
                    </w:rPr>
                  </w:pPr>
                  <w:r>
                    <w:rPr>
                      <w:sz w:val="20"/>
                      <w:szCs w:val="20"/>
                    </w:rPr>
                    <w:t>150</w:t>
                  </w:r>
                </w:p>
              </w:tc>
            </w:tr>
            <w:tr w:rsidR="00355C96" w14:paraId="3F47EC8E"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CD157A" w14:textId="77777777" w:rsidR="00355C96" w:rsidRPr="00FB0758" w:rsidRDefault="00355C96" w:rsidP="00B3685B">
                  <w:pPr>
                    <w:rPr>
                      <w:color w:val="000000"/>
                      <w:sz w:val="20"/>
                      <w:szCs w:val="20"/>
                    </w:rPr>
                  </w:pPr>
                  <w:r>
                    <w:rPr>
                      <w:color w:val="000000"/>
                      <w:sz w:val="20"/>
                      <w:szCs w:val="20"/>
                    </w:rPr>
                    <w:t>27.</w:t>
                  </w:r>
                </w:p>
              </w:tc>
              <w:tc>
                <w:tcPr>
                  <w:tcW w:w="4264" w:type="dxa"/>
                  <w:gridSpan w:val="2"/>
                  <w:tcBorders>
                    <w:top w:val="nil"/>
                    <w:left w:val="nil"/>
                    <w:bottom w:val="single" w:sz="4" w:space="0" w:color="auto"/>
                    <w:right w:val="single" w:sz="4" w:space="0" w:color="auto"/>
                  </w:tcBorders>
                  <w:shd w:val="clear" w:color="auto" w:fill="FFFFFF"/>
                  <w:vAlign w:val="center"/>
                  <w:hideMark/>
                </w:tcPr>
                <w:p w14:paraId="52BDAD94" w14:textId="77777777" w:rsidR="00355C96" w:rsidRPr="00FB0758" w:rsidRDefault="00355C96" w:rsidP="00B3685B">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14:paraId="51B8F2D0" w14:textId="77777777" w:rsidR="00355C96" w:rsidRPr="00FB0758" w:rsidRDefault="00355C96" w:rsidP="00B3685B">
                  <w:pPr>
                    <w:jc w:val="center"/>
                  </w:pPr>
                  <w:r>
                    <w:rPr>
                      <w:sz w:val="20"/>
                      <w:szCs w:val="20"/>
                    </w:rPr>
                    <w:t>150</w:t>
                  </w:r>
                </w:p>
              </w:tc>
            </w:tr>
            <w:tr w:rsidR="00355C96" w14:paraId="07E13AC5"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4AD901" w14:textId="77777777" w:rsidR="00355C96" w:rsidRPr="00FB0758" w:rsidRDefault="00355C96" w:rsidP="00B3685B">
                  <w:pPr>
                    <w:rPr>
                      <w:color w:val="000000"/>
                      <w:sz w:val="20"/>
                      <w:szCs w:val="20"/>
                    </w:rPr>
                  </w:pPr>
                  <w:r>
                    <w:rPr>
                      <w:color w:val="000000"/>
                      <w:sz w:val="20"/>
                      <w:szCs w:val="20"/>
                    </w:rPr>
                    <w:t>28.</w:t>
                  </w:r>
                </w:p>
              </w:tc>
              <w:tc>
                <w:tcPr>
                  <w:tcW w:w="4264" w:type="dxa"/>
                  <w:gridSpan w:val="2"/>
                  <w:tcBorders>
                    <w:top w:val="nil"/>
                    <w:left w:val="nil"/>
                    <w:bottom w:val="single" w:sz="4" w:space="0" w:color="auto"/>
                    <w:right w:val="single" w:sz="4" w:space="0" w:color="auto"/>
                  </w:tcBorders>
                  <w:shd w:val="clear" w:color="auto" w:fill="FFFFFF"/>
                  <w:vAlign w:val="center"/>
                  <w:hideMark/>
                </w:tcPr>
                <w:p w14:paraId="6373D7E6" w14:textId="77777777" w:rsidR="00355C96" w:rsidRPr="00FB0758" w:rsidRDefault="00355C96" w:rsidP="00B3685B">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6E2E78E7" w14:textId="77777777" w:rsidR="00355C96" w:rsidRPr="00FB0758" w:rsidRDefault="00355C96" w:rsidP="00B3685B">
                  <w:pPr>
                    <w:jc w:val="center"/>
                  </w:pPr>
                  <w:r>
                    <w:rPr>
                      <w:sz w:val="20"/>
                      <w:szCs w:val="20"/>
                    </w:rPr>
                    <w:t>150</w:t>
                  </w:r>
                </w:p>
              </w:tc>
            </w:tr>
            <w:tr w:rsidR="00355C96" w14:paraId="0598702A"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6984CFD" w14:textId="77777777" w:rsidR="00355C96" w:rsidRPr="00FB0758" w:rsidRDefault="00355C96" w:rsidP="00B3685B">
                  <w:pPr>
                    <w:rPr>
                      <w:color w:val="000000"/>
                      <w:sz w:val="20"/>
                      <w:szCs w:val="20"/>
                    </w:rPr>
                  </w:pPr>
                  <w:r>
                    <w:rPr>
                      <w:color w:val="000000"/>
                      <w:sz w:val="20"/>
                      <w:szCs w:val="20"/>
                    </w:rPr>
                    <w:t>29.</w:t>
                  </w:r>
                </w:p>
              </w:tc>
              <w:tc>
                <w:tcPr>
                  <w:tcW w:w="4264" w:type="dxa"/>
                  <w:gridSpan w:val="2"/>
                  <w:tcBorders>
                    <w:top w:val="nil"/>
                    <w:left w:val="nil"/>
                    <w:bottom w:val="single" w:sz="4" w:space="0" w:color="auto"/>
                    <w:right w:val="single" w:sz="4" w:space="0" w:color="auto"/>
                  </w:tcBorders>
                  <w:shd w:val="clear" w:color="auto" w:fill="FFFFFF"/>
                  <w:vAlign w:val="center"/>
                  <w:hideMark/>
                </w:tcPr>
                <w:p w14:paraId="7BCE734D" w14:textId="77777777" w:rsidR="00355C96" w:rsidRPr="00FB0758" w:rsidRDefault="00355C96" w:rsidP="00B3685B">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3A2A58AB" w14:textId="77777777" w:rsidR="00355C96" w:rsidRPr="00FB0758" w:rsidRDefault="00355C96" w:rsidP="00B3685B">
                  <w:pPr>
                    <w:jc w:val="center"/>
                  </w:pPr>
                  <w:r>
                    <w:rPr>
                      <w:sz w:val="20"/>
                      <w:szCs w:val="20"/>
                    </w:rPr>
                    <w:t>150</w:t>
                  </w:r>
                </w:p>
              </w:tc>
            </w:tr>
            <w:tr w:rsidR="00355C96" w14:paraId="324F21AE"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13BF25" w14:textId="77777777" w:rsidR="00355C96" w:rsidRPr="00FB0758" w:rsidRDefault="00355C96" w:rsidP="00B3685B">
                  <w:pPr>
                    <w:rPr>
                      <w:color w:val="000000"/>
                      <w:sz w:val="20"/>
                      <w:szCs w:val="20"/>
                    </w:rPr>
                  </w:pPr>
                  <w:r>
                    <w:rPr>
                      <w:color w:val="000000"/>
                      <w:sz w:val="20"/>
                      <w:szCs w:val="20"/>
                    </w:rPr>
                    <w:t>30.</w:t>
                  </w:r>
                </w:p>
              </w:tc>
              <w:tc>
                <w:tcPr>
                  <w:tcW w:w="4264" w:type="dxa"/>
                  <w:gridSpan w:val="2"/>
                  <w:tcBorders>
                    <w:top w:val="nil"/>
                    <w:left w:val="nil"/>
                    <w:bottom w:val="single" w:sz="4" w:space="0" w:color="auto"/>
                    <w:right w:val="single" w:sz="4" w:space="0" w:color="auto"/>
                  </w:tcBorders>
                  <w:shd w:val="clear" w:color="auto" w:fill="FFFFFF"/>
                  <w:vAlign w:val="center"/>
                  <w:hideMark/>
                </w:tcPr>
                <w:p w14:paraId="4498B7A5" w14:textId="77777777" w:rsidR="00355C96" w:rsidRPr="00FB0758" w:rsidRDefault="00355C96" w:rsidP="00B3685B">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1CA208A" w14:textId="77777777" w:rsidR="00355C96" w:rsidRPr="00FB0758" w:rsidRDefault="00355C96" w:rsidP="00B3685B">
                  <w:pPr>
                    <w:jc w:val="center"/>
                  </w:pPr>
                  <w:r>
                    <w:rPr>
                      <w:sz w:val="20"/>
                      <w:szCs w:val="20"/>
                    </w:rPr>
                    <w:t>150</w:t>
                  </w:r>
                </w:p>
              </w:tc>
            </w:tr>
            <w:tr w:rsidR="00355C96" w14:paraId="32E274FD"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0CBD7FF" w14:textId="77777777" w:rsidR="00355C96" w:rsidRPr="00FB0758" w:rsidRDefault="00355C96" w:rsidP="00B3685B">
                  <w:pPr>
                    <w:rPr>
                      <w:color w:val="000000"/>
                      <w:sz w:val="20"/>
                      <w:szCs w:val="20"/>
                    </w:rPr>
                  </w:pPr>
                  <w:r>
                    <w:rPr>
                      <w:color w:val="000000"/>
                      <w:sz w:val="20"/>
                      <w:szCs w:val="20"/>
                    </w:rPr>
                    <w:t>31.</w:t>
                  </w:r>
                </w:p>
              </w:tc>
              <w:tc>
                <w:tcPr>
                  <w:tcW w:w="4264" w:type="dxa"/>
                  <w:gridSpan w:val="2"/>
                  <w:tcBorders>
                    <w:top w:val="nil"/>
                    <w:left w:val="nil"/>
                    <w:bottom w:val="single" w:sz="4" w:space="0" w:color="auto"/>
                    <w:right w:val="single" w:sz="4" w:space="0" w:color="auto"/>
                  </w:tcBorders>
                  <w:shd w:val="clear" w:color="auto" w:fill="FFFFFF"/>
                  <w:vAlign w:val="center"/>
                  <w:hideMark/>
                </w:tcPr>
                <w:p w14:paraId="472A0590" w14:textId="77777777" w:rsidR="00355C96" w:rsidRPr="00FB0758" w:rsidRDefault="00355C96" w:rsidP="00B3685B">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14:paraId="32243A6F" w14:textId="77777777" w:rsidR="00355C96" w:rsidRPr="00FB0758" w:rsidRDefault="00355C96" w:rsidP="00B3685B">
                  <w:pPr>
                    <w:jc w:val="center"/>
                  </w:pPr>
                  <w:r>
                    <w:rPr>
                      <w:sz w:val="20"/>
                      <w:szCs w:val="20"/>
                    </w:rPr>
                    <w:t>150</w:t>
                  </w:r>
                </w:p>
              </w:tc>
            </w:tr>
            <w:tr w:rsidR="00355C96" w14:paraId="69A29901"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4AEDE62" w14:textId="77777777" w:rsidR="00355C96" w:rsidRPr="00FB0758" w:rsidRDefault="00355C96" w:rsidP="00B3685B">
                  <w:pPr>
                    <w:rPr>
                      <w:color w:val="000000"/>
                      <w:sz w:val="20"/>
                      <w:szCs w:val="20"/>
                    </w:rPr>
                  </w:pPr>
                  <w:r>
                    <w:rPr>
                      <w:color w:val="000000"/>
                      <w:sz w:val="20"/>
                      <w:szCs w:val="20"/>
                    </w:rPr>
                    <w:t>32.</w:t>
                  </w:r>
                </w:p>
              </w:tc>
              <w:tc>
                <w:tcPr>
                  <w:tcW w:w="4264" w:type="dxa"/>
                  <w:gridSpan w:val="2"/>
                  <w:tcBorders>
                    <w:top w:val="nil"/>
                    <w:left w:val="nil"/>
                    <w:bottom w:val="single" w:sz="4" w:space="0" w:color="auto"/>
                    <w:right w:val="single" w:sz="4" w:space="0" w:color="auto"/>
                  </w:tcBorders>
                  <w:shd w:val="clear" w:color="auto" w:fill="FFFFFF"/>
                  <w:vAlign w:val="center"/>
                  <w:hideMark/>
                </w:tcPr>
                <w:p w14:paraId="33963297" w14:textId="77777777" w:rsidR="00355C96" w:rsidRPr="00FB0758" w:rsidRDefault="00355C96" w:rsidP="00B3685B">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241F8E4B" w14:textId="77777777" w:rsidR="00355C96" w:rsidRPr="00FB0758" w:rsidRDefault="00355C96" w:rsidP="00B3685B">
                  <w:pPr>
                    <w:jc w:val="center"/>
                  </w:pPr>
                  <w:r>
                    <w:rPr>
                      <w:sz w:val="20"/>
                      <w:szCs w:val="20"/>
                    </w:rPr>
                    <w:t>150</w:t>
                  </w:r>
                </w:p>
              </w:tc>
            </w:tr>
            <w:tr w:rsidR="00355C96" w14:paraId="1F2600C6"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DD49953" w14:textId="77777777" w:rsidR="00355C96" w:rsidRPr="00FB0758" w:rsidRDefault="00355C96" w:rsidP="00B3685B">
                  <w:pPr>
                    <w:rPr>
                      <w:color w:val="000000"/>
                      <w:sz w:val="20"/>
                      <w:szCs w:val="20"/>
                    </w:rPr>
                  </w:pPr>
                  <w:r>
                    <w:rPr>
                      <w:color w:val="000000"/>
                      <w:sz w:val="20"/>
                      <w:szCs w:val="20"/>
                    </w:rPr>
                    <w:t>33.</w:t>
                  </w:r>
                </w:p>
              </w:tc>
              <w:tc>
                <w:tcPr>
                  <w:tcW w:w="4264" w:type="dxa"/>
                  <w:gridSpan w:val="2"/>
                  <w:tcBorders>
                    <w:top w:val="nil"/>
                    <w:left w:val="nil"/>
                    <w:bottom w:val="single" w:sz="4" w:space="0" w:color="auto"/>
                    <w:right w:val="single" w:sz="4" w:space="0" w:color="auto"/>
                  </w:tcBorders>
                  <w:shd w:val="clear" w:color="auto" w:fill="FFFFFF"/>
                  <w:vAlign w:val="center"/>
                  <w:hideMark/>
                </w:tcPr>
                <w:p w14:paraId="000AD674" w14:textId="77777777" w:rsidR="00355C96" w:rsidRPr="00FB0758" w:rsidRDefault="00355C96" w:rsidP="00B3685B">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14:paraId="3AD1D6B0" w14:textId="77777777" w:rsidR="00355C96" w:rsidRPr="00FB0758" w:rsidRDefault="00355C96" w:rsidP="00B3685B">
                  <w:pPr>
                    <w:jc w:val="center"/>
                  </w:pPr>
                  <w:r>
                    <w:rPr>
                      <w:sz w:val="20"/>
                      <w:szCs w:val="20"/>
                    </w:rPr>
                    <w:t>150</w:t>
                  </w:r>
                </w:p>
              </w:tc>
            </w:tr>
            <w:tr w:rsidR="00355C96" w14:paraId="4D0AA258"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FF85D16" w14:textId="77777777" w:rsidR="00355C96" w:rsidRPr="00FB0758" w:rsidRDefault="00355C96" w:rsidP="00B3685B">
                  <w:pPr>
                    <w:rPr>
                      <w:color w:val="000000"/>
                      <w:sz w:val="20"/>
                      <w:szCs w:val="20"/>
                    </w:rPr>
                  </w:pPr>
                  <w:r>
                    <w:rPr>
                      <w:color w:val="000000"/>
                      <w:sz w:val="20"/>
                      <w:szCs w:val="20"/>
                    </w:rPr>
                    <w:t>34.</w:t>
                  </w:r>
                </w:p>
              </w:tc>
              <w:tc>
                <w:tcPr>
                  <w:tcW w:w="4264" w:type="dxa"/>
                  <w:gridSpan w:val="2"/>
                  <w:tcBorders>
                    <w:top w:val="nil"/>
                    <w:left w:val="nil"/>
                    <w:bottom w:val="single" w:sz="4" w:space="0" w:color="auto"/>
                    <w:right w:val="single" w:sz="4" w:space="0" w:color="auto"/>
                  </w:tcBorders>
                  <w:shd w:val="clear" w:color="auto" w:fill="FFFFFF"/>
                  <w:vAlign w:val="center"/>
                  <w:hideMark/>
                </w:tcPr>
                <w:p w14:paraId="4617CE76" w14:textId="77777777" w:rsidR="00355C96" w:rsidRPr="00FB0758" w:rsidRDefault="00355C96" w:rsidP="00B3685B">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A586AEC" w14:textId="77777777" w:rsidR="00355C96" w:rsidRPr="00FB0758" w:rsidRDefault="00355C96" w:rsidP="00B3685B">
                  <w:pPr>
                    <w:jc w:val="center"/>
                  </w:pPr>
                  <w:r>
                    <w:rPr>
                      <w:sz w:val="20"/>
                      <w:szCs w:val="20"/>
                    </w:rPr>
                    <w:t>150</w:t>
                  </w:r>
                </w:p>
              </w:tc>
            </w:tr>
            <w:tr w:rsidR="00355C96" w14:paraId="13DB2853"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02F62B" w14:textId="77777777" w:rsidR="00355C96" w:rsidRPr="00FB0758" w:rsidRDefault="00355C96" w:rsidP="00B3685B">
                  <w:pPr>
                    <w:rPr>
                      <w:color w:val="000000"/>
                      <w:sz w:val="20"/>
                      <w:szCs w:val="20"/>
                    </w:rPr>
                  </w:pPr>
                  <w:r>
                    <w:rPr>
                      <w:color w:val="000000"/>
                      <w:sz w:val="20"/>
                      <w:szCs w:val="20"/>
                    </w:rPr>
                    <w:t>35.</w:t>
                  </w:r>
                </w:p>
              </w:tc>
              <w:tc>
                <w:tcPr>
                  <w:tcW w:w="4264" w:type="dxa"/>
                  <w:gridSpan w:val="2"/>
                  <w:tcBorders>
                    <w:top w:val="nil"/>
                    <w:left w:val="nil"/>
                    <w:bottom w:val="single" w:sz="4" w:space="0" w:color="auto"/>
                    <w:right w:val="single" w:sz="4" w:space="0" w:color="auto"/>
                  </w:tcBorders>
                  <w:shd w:val="clear" w:color="auto" w:fill="FFFFFF"/>
                  <w:vAlign w:val="center"/>
                  <w:hideMark/>
                </w:tcPr>
                <w:p w14:paraId="08AA8E31" w14:textId="77777777" w:rsidR="00355C96" w:rsidRPr="00FB0758" w:rsidRDefault="00355C96" w:rsidP="00B3685B">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121D949E" w14:textId="77777777" w:rsidR="00355C96" w:rsidRPr="00FB0758" w:rsidRDefault="00355C96" w:rsidP="00B3685B">
                  <w:pPr>
                    <w:jc w:val="center"/>
                  </w:pPr>
                  <w:r>
                    <w:rPr>
                      <w:sz w:val="20"/>
                      <w:szCs w:val="20"/>
                    </w:rPr>
                    <w:t>150</w:t>
                  </w:r>
                </w:p>
              </w:tc>
            </w:tr>
            <w:tr w:rsidR="00355C96" w14:paraId="3EFA3CB2"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9A6B119" w14:textId="77777777" w:rsidR="00355C96" w:rsidRPr="00FB0758" w:rsidRDefault="00355C96" w:rsidP="00B3685B">
                  <w:pPr>
                    <w:rPr>
                      <w:color w:val="000000"/>
                      <w:sz w:val="20"/>
                      <w:szCs w:val="20"/>
                    </w:rPr>
                  </w:pPr>
                  <w:r>
                    <w:rPr>
                      <w:color w:val="000000"/>
                      <w:sz w:val="20"/>
                      <w:szCs w:val="20"/>
                    </w:rPr>
                    <w:t>36.</w:t>
                  </w:r>
                </w:p>
              </w:tc>
              <w:tc>
                <w:tcPr>
                  <w:tcW w:w="4264" w:type="dxa"/>
                  <w:gridSpan w:val="2"/>
                  <w:tcBorders>
                    <w:top w:val="nil"/>
                    <w:left w:val="nil"/>
                    <w:bottom w:val="single" w:sz="4" w:space="0" w:color="auto"/>
                    <w:right w:val="single" w:sz="4" w:space="0" w:color="auto"/>
                  </w:tcBorders>
                  <w:shd w:val="clear" w:color="auto" w:fill="FFFFFF"/>
                  <w:vAlign w:val="center"/>
                  <w:hideMark/>
                </w:tcPr>
                <w:p w14:paraId="6AE4E7B8" w14:textId="77777777" w:rsidR="00355C96" w:rsidRPr="00FB0758" w:rsidRDefault="00355C96" w:rsidP="00B3685B">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6A9A5D4D" w14:textId="77777777" w:rsidR="00355C96" w:rsidRPr="00FB0758" w:rsidRDefault="00355C96" w:rsidP="00B3685B">
                  <w:pPr>
                    <w:jc w:val="center"/>
                  </w:pPr>
                  <w:r>
                    <w:rPr>
                      <w:sz w:val="20"/>
                      <w:szCs w:val="20"/>
                    </w:rPr>
                    <w:t>150</w:t>
                  </w:r>
                </w:p>
              </w:tc>
            </w:tr>
            <w:tr w:rsidR="00355C96" w14:paraId="31CCEEBD"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0F75DD2" w14:textId="77777777" w:rsidR="00355C96" w:rsidRPr="00FB0758" w:rsidRDefault="00355C96" w:rsidP="00B3685B">
                  <w:pPr>
                    <w:rPr>
                      <w:color w:val="000000"/>
                      <w:sz w:val="20"/>
                      <w:szCs w:val="20"/>
                    </w:rPr>
                  </w:pPr>
                  <w:r>
                    <w:rPr>
                      <w:color w:val="000000"/>
                      <w:sz w:val="20"/>
                      <w:szCs w:val="20"/>
                    </w:rPr>
                    <w:t>37.</w:t>
                  </w:r>
                </w:p>
              </w:tc>
              <w:tc>
                <w:tcPr>
                  <w:tcW w:w="4264" w:type="dxa"/>
                  <w:gridSpan w:val="2"/>
                  <w:tcBorders>
                    <w:top w:val="nil"/>
                    <w:left w:val="nil"/>
                    <w:bottom w:val="single" w:sz="4" w:space="0" w:color="auto"/>
                    <w:right w:val="single" w:sz="4" w:space="0" w:color="auto"/>
                  </w:tcBorders>
                  <w:shd w:val="clear" w:color="auto" w:fill="FFFFFF"/>
                  <w:vAlign w:val="center"/>
                  <w:hideMark/>
                </w:tcPr>
                <w:p w14:paraId="4CD6FD02" w14:textId="77777777" w:rsidR="00355C96" w:rsidRPr="00FB0758" w:rsidRDefault="00355C96" w:rsidP="00B3685B">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6EB506A6" w14:textId="77777777" w:rsidR="00355C96" w:rsidRPr="00FB0758" w:rsidRDefault="00355C96" w:rsidP="00B3685B">
                  <w:pPr>
                    <w:jc w:val="center"/>
                  </w:pPr>
                  <w:r>
                    <w:rPr>
                      <w:sz w:val="20"/>
                      <w:szCs w:val="20"/>
                    </w:rPr>
                    <w:t>150</w:t>
                  </w:r>
                </w:p>
              </w:tc>
            </w:tr>
            <w:tr w:rsidR="00355C96" w14:paraId="13BB1095"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DEF99CF" w14:textId="77777777" w:rsidR="00355C96" w:rsidRPr="00FB0758" w:rsidRDefault="00355C96" w:rsidP="00B3685B">
                  <w:pPr>
                    <w:rPr>
                      <w:color w:val="000000"/>
                      <w:sz w:val="20"/>
                      <w:szCs w:val="20"/>
                    </w:rPr>
                  </w:pPr>
                  <w:r>
                    <w:rPr>
                      <w:color w:val="000000"/>
                      <w:sz w:val="20"/>
                      <w:szCs w:val="20"/>
                    </w:rPr>
                    <w:t>38.</w:t>
                  </w:r>
                </w:p>
              </w:tc>
              <w:tc>
                <w:tcPr>
                  <w:tcW w:w="4264" w:type="dxa"/>
                  <w:gridSpan w:val="2"/>
                  <w:tcBorders>
                    <w:top w:val="nil"/>
                    <w:left w:val="nil"/>
                    <w:bottom w:val="single" w:sz="4" w:space="0" w:color="auto"/>
                    <w:right w:val="single" w:sz="4" w:space="0" w:color="auto"/>
                  </w:tcBorders>
                  <w:shd w:val="clear" w:color="auto" w:fill="FFFFFF"/>
                  <w:vAlign w:val="center"/>
                  <w:hideMark/>
                </w:tcPr>
                <w:p w14:paraId="0BEC692D" w14:textId="77777777" w:rsidR="00355C96" w:rsidRPr="00FB0758" w:rsidRDefault="00355C96" w:rsidP="00B3685B">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078BA810" w14:textId="77777777" w:rsidR="00355C96" w:rsidRPr="00FB0758" w:rsidRDefault="00355C96" w:rsidP="00B3685B">
                  <w:pPr>
                    <w:jc w:val="center"/>
                  </w:pPr>
                  <w:r>
                    <w:rPr>
                      <w:sz w:val="20"/>
                      <w:szCs w:val="20"/>
                    </w:rPr>
                    <w:t>150</w:t>
                  </w:r>
                </w:p>
              </w:tc>
            </w:tr>
            <w:tr w:rsidR="00355C96" w14:paraId="7EA3A6D3" w14:textId="77777777" w:rsidTr="00B3685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A77E266" w14:textId="77777777" w:rsidR="00355C96" w:rsidRPr="00FB0758" w:rsidRDefault="00355C96" w:rsidP="00B3685B">
                  <w:pPr>
                    <w:rPr>
                      <w:color w:val="000000"/>
                      <w:sz w:val="20"/>
                      <w:szCs w:val="20"/>
                    </w:rPr>
                  </w:pPr>
                  <w:r>
                    <w:rPr>
                      <w:color w:val="000000"/>
                      <w:sz w:val="20"/>
                      <w:szCs w:val="20"/>
                    </w:rPr>
                    <w:t>39.</w:t>
                  </w:r>
                </w:p>
              </w:tc>
              <w:tc>
                <w:tcPr>
                  <w:tcW w:w="4264" w:type="dxa"/>
                  <w:gridSpan w:val="2"/>
                  <w:tcBorders>
                    <w:top w:val="nil"/>
                    <w:left w:val="nil"/>
                    <w:bottom w:val="single" w:sz="4" w:space="0" w:color="auto"/>
                    <w:right w:val="single" w:sz="4" w:space="0" w:color="auto"/>
                  </w:tcBorders>
                  <w:shd w:val="clear" w:color="auto" w:fill="FFFFFF"/>
                  <w:vAlign w:val="center"/>
                  <w:hideMark/>
                </w:tcPr>
                <w:p w14:paraId="3435145C" w14:textId="77777777" w:rsidR="00355C96" w:rsidRPr="00FB0758" w:rsidRDefault="00355C96" w:rsidP="00B3685B">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735AD4D3" w14:textId="77777777" w:rsidR="00355C96" w:rsidRPr="00FB0758" w:rsidRDefault="00355C96" w:rsidP="00B3685B">
                  <w:pPr>
                    <w:jc w:val="center"/>
                  </w:pPr>
                  <w:r>
                    <w:rPr>
                      <w:sz w:val="20"/>
                      <w:szCs w:val="20"/>
                    </w:rPr>
                    <w:t>150</w:t>
                  </w:r>
                </w:p>
              </w:tc>
            </w:tr>
          </w:tbl>
          <w:p w14:paraId="6743D660" w14:textId="77777777" w:rsidR="00355C96" w:rsidRDefault="00355C96" w:rsidP="00355C96">
            <w:pPr>
              <w:pStyle w:val="19"/>
              <w:ind w:firstLine="397"/>
              <w:rPr>
                <w:sz w:val="24"/>
                <w:szCs w:val="24"/>
              </w:rPr>
            </w:pPr>
          </w:p>
          <w:p w14:paraId="3084061B" w14:textId="77777777" w:rsidR="00355C96" w:rsidRPr="00A7154D" w:rsidRDefault="00355C96" w:rsidP="00355C96">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14:paraId="53EAFC7E" w14:textId="77777777" w:rsidR="00355C96" w:rsidRPr="00A7154D" w:rsidRDefault="00355C96" w:rsidP="00355C96">
            <w:pPr>
              <w:pStyle w:val="19"/>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23AA9490" w14:textId="76E93E96" w:rsidR="00844777" w:rsidRDefault="00355C96" w:rsidP="00B047F4">
            <w:pPr>
              <w:jc w:val="both"/>
              <w:rPr>
                <w:rFonts w:eastAsia="Arial"/>
              </w:rPr>
            </w:pPr>
            <w: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w:t>
            </w:r>
            <w:r>
              <w:lastRenderedPageBreak/>
              <w:t xml:space="preserve">быть согласовано </w:t>
            </w:r>
          </w:p>
        </w:tc>
      </w:tr>
      <w:tr w:rsidR="00E961FF" w:rsidRPr="004A2CA8" w14:paraId="1AB9F3CD" w14:textId="77777777" w:rsidTr="004D6B74">
        <w:tc>
          <w:tcPr>
            <w:tcW w:w="426" w:type="dxa"/>
          </w:tcPr>
          <w:p w14:paraId="69F08F54" w14:textId="77777777"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14:paraId="4CB772CA" w14:textId="77777777" w:rsidR="00E961FF" w:rsidRPr="004A2CA8" w:rsidRDefault="00E961FF" w:rsidP="00AD2CB8">
            <w:pPr>
              <w:pStyle w:val="Default"/>
              <w:rPr>
                <w:b/>
                <w:color w:val="auto"/>
              </w:rPr>
            </w:pPr>
            <w:r>
              <w:rPr>
                <w:b/>
              </w:rPr>
              <w:t>Срок заключения договора</w:t>
            </w:r>
          </w:p>
        </w:tc>
        <w:tc>
          <w:tcPr>
            <w:tcW w:w="7200" w:type="dxa"/>
          </w:tcPr>
          <w:p w14:paraId="34BB9117" w14:textId="77777777"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7722BD2" w14:textId="77777777" w:rsidTr="004D6B74">
        <w:tc>
          <w:tcPr>
            <w:tcW w:w="426" w:type="dxa"/>
          </w:tcPr>
          <w:p w14:paraId="6ACACE25" w14:textId="77777777" w:rsidR="005D5B59" w:rsidRPr="004A2CA8" w:rsidRDefault="005D5B59" w:rsidP="00E47C4C">
            <w:pPr>
              <w:pStyle w:val="19"/>
              <w:ind w:left="-57" w:right="-108" w:firstLine="0"/>
              <w:rPr>
                <w:b/>
                <w:sz w:val="24"/>
                <w:szCs w:val="24"/>
              </w:rPr>
            </w:pPr>
            <w:r>
              <w:rPr>
                <w:b/>
                <w:sz w:val="24"/>
                <w:szCs w:val="24"/>
              </w:rPr>
              <w:t>26.</w:t>
            </w:r>
          </w:p>
        </w:tc>
        <w:tc>
          <w:tcPr>
            <w:tcW w:w="2126" w:type="dxa"/>
          </w:tcPr>
          <w:p w14:paraId="01535702" w14:textId="77777777" w:rsidR="005D5B59" w:rsidRPr="004A2CA8" w:rsidRDefault="00971A21" w:rsidP="00AD2CB8">
            <w:pPr>
              <w:pStyle w:val="Default"/>
              <w:rPr>
                <w:b/>
              </w:rPr>
            </w:pPr>
            <w:r>
              <w:rPr>
                <w:b/>
              </w:rPr>
              <w:t>Срок действия договора</w:t>
            </w:r>
          </w:p>
        </w:tc>
        <w:tc>
          <w:tcPr>
            <w:tcW w:w="7200" w:type="dxa"/>
          </w:tcPr>
          <w:p w14:paraId="753D9B0D" w14:textId="731125C6" w:rsidR="00844777" w:rsidRPr="00E4640A" w:rsidRDefault="00FE3FE9" w:rsidP="00FE3FE9">
            <w:pPr>
              <w:pStyle w:val="19"/>
              <w:ind w:firstLine="0"/>
              <w:rPr>
                <w:sz w:val="24"/>
                <w:szCs w:val="24"/>
              </w:rPr>
            </w:pPr>
            <w:r>
              <w:rPr>
                <w:color w:val="000000"/>
                <w:sz w:val="24"/>
                <w:szCs w:val="24"/>
              </w:rPr>
              <w:t>С</w:t>
            </w:r>
            <w:r w:rsidRPr="00B047F4">
              <w:rPr>
                <w:color w:val="000000"/>
                <w:sz w:val="24"/>
                <w:szCs w:val="24"/>
              </w:rPr>
              <w:t xml:space="preserve"> даты подписания и действует до 10 ноября 2021 года включительно, а в части взаиморасчетов – до полного исполнения С</w:t>
            </w:r>
            <w:r w:rsidRPr="00FE3FE9">
              <w:rPr>
                <w:color w:val="000000"/>
                <w:sz w:val="24"/>
                <w:szCs w:val="24"/>
              </w:rPr>
              <w:t xml:space="preserve">торонами своих обязательств по </w:t>
            </w:r>
            <w:r>
              <w:rPr>
                <w:color w:val="000000"/>
                <w:sz w:val="24"/>
                <w:szCs w:val="24"/>
              </w:rPr>
              <w:t>д</w:t>
            </w:r>
            <w:r w:rsidRPr="00B047F4">
              <w:rPr>
                <w:color w:val="000000"/>
                <w:sz w:val="24"/>
                <w:szCs w:val="24"/>
              </w:rPr>
              <w:t>оговору</w:t>
            </w:r>
          </w:p>
        </w:tc>
      </w:tr>
    </w:tbl>
    <w:p w14:paraId="52080475" w14:textId="77777777"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189FEF4C" w14:textId="77777777" w:rsidR="00844777" w:rsidRDefault="00C95FF7">
      <w:pPr>
        <w:pStyle w:val="19"/>
        <w:ind w:firstLine="0"/>
        <w:jc w:val="right"/>
        <w:outlineLvl w:val="0"/>
        <w:rPr>
          <w:rFonts w:eastAsia="MS Mincho"/>
          <w:szCs w:val="28"/>
        </w:rPr>
      </w:pPr>
      <w:r>
        <w:rPr>
          <w:rFonts w:eastAsia="MS Mincho"/>
          <w:szCs w:val="28"/>
        </w:rPr>
        <w:lastRenderedPageBreak/>
        <w:t>Приложение № 1</w:t>
      </w:r>
    </w:p>
    <w:p w14:paraId="4AABF493" w14:textId="77777777" w:rsidR="000954FB" w:rsidRDefault="000954FB" w:rsidP="000954FB">
      <w:pPr>
        <w:ind w:firstLine="425"/>
        <w:jc w:val="right"/>
        <w:rPr>
          <w:sz w:val="28"/>
          <w:szCs w:val="28"/>
        </w:rPr>
      </w:pPr>
      <w:r>
        <w:rPr>
          <w:sz w:val="28"/>
          <w:szCs w:val="28"/>
        </w:rPr>
        <w:t>к документации о закупке</w:t>
      </w:r>
    </w:p>
    <w:p w14:paraId="41D28D8F" w14:textId="77777777" w:rsidR="000954FB" w:rsidRDefault="000954FB" w:rsidP="000954FB">
      <w:pPr>
        <w:ind w:firstLine="425"/>
        <w:jc w:val="right"/>
        <w:rPr>
          <w:sz w:val="28"/>
          <w:szCs w:val="28"/>
        </w:rPr>
      </w:pPr>
    </w:p>
    <w:p w14:paraId="458D7ED7" w14:textId="77777777" w:rsidR="000954FB" w:rsidRPr="00445DDD" w:rsidRDefault="000954FB" w:rsidP="000954FB">
      <w:pPr>
        <w:jc w:val="center"/>
        <w:rPr>
          <w:b/>
          <w:sz w:val="28"/>
          <w:szCs w:val="28"/>
        </w:rPr>
      </w:pPr>
      <w:r>
        <w:rPr>
          <w:b/>
          <w:sz w:val="28"/>
          <w:szCs w:val="28"/>
        </w:rPr>
        <w:t>На бланке претендента</w:t>
      </w:r>
    </w:p>
    <w:p w14:paraId="6047DA6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F930C52" w14:textId="77777777" w:rsidR="000954FB" w:rsidRPr="00C03380" w:rsidRDefault="000954FB" w:rsidP="00C03380">
      <w:pPr>
        <w:jc w:val="center"/>
        <w:rPr>
          <w:b/>
          <w:sz w:val="28"/>
        </w:rPr>
      </w:pPr>
      <w:r>
        <w:rPr>
          <w:b/>
          <w:sz w:val="28"/>
        </w:rPr>
        <w:t>НА УЧАСТИЕ В ОТКРЫТОМ КОНКУРСЕ № ОКэ-____-____-_____</w:t>
      </w:r>
    </w:p>
    <w:p w14:paraId="074C6A47" w14:textId="77777777" w:rsidR="000954FB" w:rsidRPr="007415F9" w:rsidRDefault="000954FB" w:rsidP="000954FB"/>
    <w:p w14:paraId="1995DA05"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4D9BC72"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01F37F5"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8B283F9" w14:textId="77777777"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37DDCB8" w14:textId="77777777"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1E8962F3"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17A5D188"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F640C4C" w14:textId="77777777"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C389ACC" w14:textId="77777777"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3297601F"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44F6132"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450B680"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4775FF60"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14D2EC88"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AC8CB09"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42209DD"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8E124D9" w14:textId="77777777"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604F7032" w14:textId="77777777"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6290266C" w14:textId="77777777"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14:paraId="4F1EEB87" w14:textId="77777777"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03E8244"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29185DF2" w14:textId="77777777"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6D8CE7A"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675F5AF" w14:textId="77777777"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65F32D5" w14:textId="77777777"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1D2E03AD" w14:textId="77777777"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094FC5B7" w14:textId="77777777"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5460A3FE" w14:textId="77777777"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A802F0D"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299CF27"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1ACE54F" w14:textId="77777777" w:rsidR="000954FB" w:rsidRPr="00D27A82" w:rsidRDefault="000954FB" w:rsidP="000954FB">
      <w:pPr>
        <w:pStyle w:val="19"/>
        <w:ind w:firstLine="708"/>
      </w:pPr>
      <w:r>
        <w:t>В подтверждение этого прилагаются все необходимые документы.</w:t>
      </w:r>
    </w:p>
    <w:p w14:paraId="00E5CEE3" w14:textId="77777777" w:rsidR="000954FB" w:rsidRDefault="000954FB" w:rsidP="00305BD2">
      <w:pPr>
        <w:pStyle w:val="af9"/>
        <w:ind w:firstLine="553"/>
        <w:rPr>
          <w:sz w:val="28"/>
          <w:szCs w:val="28"/>
        </w:rPr>
      </w:pPr>
    </w:p>
    <w:p w14:paraId="0B3E7D03"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74E8573" w14:textId="77777777" w:rsidR="000954FB" w:rsidRPr="007415F9" w:rsidRDefault="00533F3B" w:rsidP="000954FB">
      <w:pPr>
        <w:tabs>
          <w:tab w:val="left" w:pos="8640"/>
        </w:tabs>
        <w:jc w:val="center"/>
        <w:rPr>
          <w:i/>
        </w:rPr>
      </w:pPr>
      <w:r>
        <w:rPr>
          <w:i/>
        </w:rPr>
        <w:t xml:space="preserve">                                         (наименование претендента)</w:t>
      </w:r>
    </w:p>
    <w:p w14:paraId="1A627C5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F47B7B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D60D416" w14:textId="77777777" w:rsidR="002079EB" w:rsidRDefault="008A4412" w:rsidP="002079EB">
      <w:pPr>
        <w:pStyle w:val="32"/>
        <w:suppressAutoHyphens/>
        <w:spacing w:after="0"/>
        <w:rPr>
          <w:sz w:val="28"/>
          <w:szCs w:val="28"/>
        </w:rPr>
      </w:pPr>
      <w:r>
        <w:rPr>
          <w:sz w:val="28"/>
          <w:szCs w:val="28"/>
        </w:rPr>
        <w:t>«____» _________ 20___ г.</w:t>
      </w:r>
    </w:p>
    <w:p w14:paraId="56B4FE39" w14:textId="77777777" w:rsidR="006B6573" w:rsidRDefault="006B6573" w:rsidP="002079EB">
      <w:pPr>
        <w:pStyle w:val="32"/>
        <w:suppressAutoHyphens/>
        <w:spacing w:after="0"/>
        <w:rPr>
          <w:sz w:val="28"/>
          <w:szCs w:val="28"/>
        </w:rPr>
      </w:pPr>
    </w:p>
    <w:p w14:paraId="7889AD5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4CAE9BF" w14:textId="77777777" w:rsidR="00844777" w:rsidRDefault="00C95FF7">
      <w:pPr>
        <w:pStyle w:val="19"/>
        <w:ind w:firstLine="0"/>
        <w:jc w:val="right"/>
        <w:outlineLvl w:val="0"/>
        <w:rPr>
          <w:rFonts w:eastAsia="Times New Roman"/>
          <w:szCs w:val="28"/>
        </w:rPr>
      </w:pPr>
      <w:r>
        <w:rPr>
          <w:rFonts w:eastAsia="MS Mincho"/>
          <w:szCs w:val="28"/>
        </w:rPr>
        <w:lastRenderedPageBreak/>
        <w:t>Приложение № 2</w:t>
      </w:r>
    </w:p>
    <w:p w14:paraId="07761ED4" w14:textId="77777777" w:rsidR="00110975" w:rsidRDefault="00110975" w:rsidP="00110975">
      <w:pPr>
        <w:ind w:firstLine="425"/>
        <w:jc w:val="right"/>
        <w:rPr>
          <w:sz w:val="28"/>
          <w:szCs w:val="28"/>
        </w:rPr>
      </w:pPr>
      <w:r>
        <w:rPr>
          <w:sz w:val="28"/>
          <w:szCs w:val="28"/>
        </w:rPr>
        <w:t>к документации о закупке</w:t>
      </w:r>
    </w:p>
    <w:p w14:paraId="598967B5" w14:textId="77777777" w:rsidR="00110975" w:rsidRDefault="00110975" w:rsidP="00110975">
      <w:pPr>
        <w:pStyle w:val="af9"/>
        <w:jc w:val="center"/>
        <w:rPr>
          <w:b/>
          <w:sz w:val="28"/>
          <w:szCs w:val="28"/>
        </w:rPr>
      </w:pPr>
    </w:p>
    <w:p w14:paraId="075C698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F49A45A"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7330D00" w14:textId="77777777" w:rsidR="00110975" w:rsidRPr="007415F9" w:rsidRDefault="00110975" w:rsidP="00110975">
      <w:pPr>
        <w:pStyle w:val="af9"/>
        <w:jc w:val="center"/>
        <w:rPr>
          <w:sz w:val="28"/>
          <w:szCs w:val="28"/>
        </w:rPr>
      </w:pPr>
    </w:p>
    <w:p w14:paraId="0C86A008"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3B5FD05"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17B85F71"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732357D"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C3AC22A"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537C994" w14:textId="77777777" w:rsidR="00110975" w:rsidRDefault="00110975" w:rsidP="00110975">
      <w:pPr>
        <w:pStyle w:val="af9"/>
        <w:ind w:firstLine="696"/>
        <w:rPr>
          <w:sz w:val="28"/>
          <w:szCs w:val="28"/>
        </w:rPr>
      </w:pPr>
      <w:r>
        <w:rPr>
          <w:sz w:val="28"/>
          <w:szCs w:val="28"/>
        </w:rPr>
        <w:t>Телефон (______) __________________________________________</w:t>
      </w:r>
    </w:p>
    <w:p w14:paraId="783D2A93" w14:textId="77777777" w:rsidR="00110975" w:rsidRDefault="00110975" w:rsidP="00110975">
      <w:pPr>
        <w:pStyle w:val="af9"/>
        <w:ind w:firstLine="698"/>
        <w:rPr>
          <w:sz w:val="28"/>
          <w:szCs w:val="28"/>
        </w:rPr>
      </w:pPr>
      <w:r>
        <w:rPr>
          <w:sz w:val="28"/>
          <w:szCs w:val="28"/>
        </w:rPr>
        <w:t>Факс (______) _____________________________________________</w:t>
      </w:r>
    </w:p>
    <w:p w14:paraId="5D973453"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0CBF35CA"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E7F2D7F"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100133F0" w14:textId="77777777" w:rsidR="00110975" w:rsidRDefault="00110975" w:rsidP="00110975">
      <w:pPr>
        <w:pStyle w:val="af9"/>
        <w:ind w:firstLine="0"/>
        <w:rPr>
          <w:sz w:val="20"/>
          <w:szCs w:val="20"/>
        </w:rPr>
      </w:pPr>
    </w:p>
    <w:p w14:paraId="193226A7"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4018B71"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3A4F3F6C"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0D40F61E"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102E953F" w14:textId="77777777" w:rsidR="00110975" w:rsidRDefault="00110975" w:rsidP="00110975">
      <w:pPr>
        <w:pStyle w:val="af9"/>
        <w:ind w:firstLine="696"/>
        <w:rPr>
          <w:sz w:val="28"/>
          <w:szCs w:val="28"/>
        </w:rPr>
      </w:pPr>
      <w:r>
        <w:rPr>
          <w:sz w:val="28"/>
          <w:szCs w:val="28"/>
        </w:rPr>
        <w:t>Телефон (______) __________________________________________</w:t>
      </w:r>
    </w:p>
    <w:p w14:paraId="66205C23" w14:textId="77777777" w:rsidR="00110975" w:rsidRDefault="00110975" w:rsidP="00110975">
      <w:pPr>
        <w:pStyle w:val="af9"/>
        <w:ind w:firstLine="698"/>
        <w:rPr>
          <w:sz w:val="28"/>
          <w:szCs w:val="28"/>
        </w:rPr>
      </w:pPr>
      <w:r>
        <w:rPr>
          <w:sz w:val="28"/>
          <w:szCs w:val="28"/>
        </w:rPr>
        <w:t>Факс (______) _____________________________________________</w:t>
      </w:r>
    </w:p>
    <w:p w14:paraId="027BAB25"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5D616AA7"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7D457C0E"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6DB531CC"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5B44641B"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69C14988"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72ECB8F" w14:textId="77777777" w:rsidR="00110975" w:rsidRDefault="00110975" w:rsidP="00147510">
      <w:pPr>
        <w:tabs>
          <w:tab w:val="left" w:pos="9639"/>
        </w:tabs>
        <w:ind w:firstLine="539"/>
        <w:jc w:val="both"/>
        <w:rPr>
          <w:b/>
          <w:sz w:val="28"/>
          <w:szCs w:val="28"/>
        </w:rPr>
      </w:pPr>
    </w:p>
    <w:p w14:paraId="19440F0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30176D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A388373" w14:textId="77777777" w:rsidR="00110975" w:rsidRDefault="00110975" w:rsidP="00110975">
      <w:pPr>
        <w:tabs>
          <w:tab w:val="left" w:pos="9639"/>
        </w:tabs>
        <w:rPr>
          <w:sz w:val="28"/>
          <w:szCs w:val="28"/>
          <w:u w:val="single"/>
        </w:rPr>
      </w:pPr>
    </w:p>
    <w:p w14:paraId="7517A3D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6F5AA34" w14:textId="77777777" w:rsidR="00110975" w:rsidRPr="007415F9" w:rsidRDefault="00110975" w:rsidP="00110975">
      <w:pPr>
        <w:tabs>
          <w:tab w:val="left" w:pos="9639"/>
        </w:tabs>
        <w:jc w:val="right"/>
        <w:rPr>
          <w:i/>
        </w:rPr>
      </w:pPr>
      <w:r>
        <w:rPr>
          <w:i/>
        </w:rPr>
        <w:t>Контактное лицо (должность, ФИО, телефон)</w:t>
      </w:r>
    </w:p>
    <w:p w14:paraId="398F55CC"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ADB42D5" w14:textId="77777777" w:rsidR="00110975" w:rsidRPr="007415F9" w:rsidRDefault="00110975" w:rsidP="00110975">
      <w:pPr>
        <w:tabs>
          <w:tab w:val="left" w:pos="9639"/>
        </w:tabs>
        <w:jc w:val="right"/>
        <w:rPr>
          <w:i/>
        </w:rPr>
      </w:pPr>
      <w:r>
        <w:rPr>
          <w:i/>
        </w:rPr>
        <w:t>Контактное лицо (должность, ФИО, телефон)</w:t>
      </w:r>
    </w:p>
    <w:p w14:paraId="589FC96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04FE876E" w14:textId="77777777" w:rsidR="00110975" w:rsidRPr="007415F9" w:rsidRDefault="00110975" w:rsidP="00110975">
      <w:pPr>
        <w:tabs>
          <w:tab w:val="left" w:pos="9639"/>
        </w:tabs>
        <w:jc w:val="right"/>
        <w:rPr>
          <w:i/>
        </w:rPr>
      </w:pPr>
      <w:r>
        <w:rPr>
          <w:i/>
        </w:rPr>
        <w:t>Контактное лицо (должность, ФИО, телефон)</w:t>
      </w:r>
    </w:p>
    <w:p w14:paraId="339E48F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A625345" w14:textId="77777777" w:rsidR="00110975" w:rsidRPr="007415F9" w:rsidRDefault="00110975" w:rsidP="00110975">
      <w:pPr>
        <w:tabs>
          <w:tab w:val="left" w:pos="9639"/>
        </w:tabs>
        <w:jc w:val="right"/>
        <w:rPr>
          <w:i/>
        </w:rPr>
      </w:pPr>
      <w:r>
        <w:rPr>
          <w:i/>
        </w:rPr>
        <w:t>Контактное лицо (должность, ФИО, телефон)</w:t>
      </w:r>
    </w:p>
    <w:p w14:paraId="09215D9B" w14:textId="77777777" w:rsidR="00110975" w:rsidRPr="007415F9" w:rsidRDefault="00110975" w:rsidP="00110975">
      <w:pPr>
        <w:pStyle w:val="af9"/>
        <w:rPr>
          <w:rFonts w:eastAsia="Times New Roman"/>
          <w:spacing w:val="-13"/>
          <w:sz w:val="28"/>
          <w:szCs w:val="28"/>
        </w:rPr>
      </w:pPr>
    </w:p>
    <w:p w14:paraId="6010A71F"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9E849B8" w14:textId="77777777" w:rsidR="000519F8" w:rsidRPr="007415F9" w:rsidRDefault="000519F8" w:rsidP="000519F8">
      <w:pPr>
        <w:tabs>
          <w:tab w:val="left" w:pos="8640"/>
        </w:tabs>
        <w:jc w:val="center"/>
        <w:rPr>
          <w:i/>
        </w:rPr>
      </w:pPr>
      <w:r>
        <w:rPr>
          <w:i/>
        </w:rPr>
        <w:t xml:space="preserve">                                         (наименование претендента)</w:t>
      </w:r>
    </w:p>
    <w:p w14:paraId="5F61028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7AB5B2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3D493AC" w14:textId="77777777" w:rsidR="000519F8" w:rsidRDefault="000519F8" w:rsidP="000519F8">
      <w:pPr>
        <w:pStyle w:val="32"/>
        <w:suppressAutoHyphens/>
        <w:spacing w:after="0"/>
        <w:rPr>
          <w:sz w:val="28"/>
          <w:szCs w:val="28"/>
        </w:rPr>
      </w:pPr>
      <w:r>
        <w:rPr>
          <w:sz w:val="28"/>
          <w:szCs w:val="28"/>
        </w:rPr>
        <w:t>«____» _________ 20___ г.</w:t>
      </w:r>
    </w:p>
    <w:p w14:paraId="3D3229A4" w14:textId="77777777" w:rsidR="00510148" w:rsidRDefault="00510148">
      <w:pPr>
        <w:suppressAutoHyphens w:val="0"/>
        <w:rPr>
          <w:sz w:val="28"/>
          <w:szCs w:val="28"/>
        </w:rPr>
      </w:pPr>
      <w:r>
        <w:rPr>
          <w:sz w:val="28"/>
          <w:szCs w:val="28"/>
        </w:rPr>
        <w:br w:type="page"/>
      </w:r>
    </w:p>
    <w:p w14:paraId="487451AB" w14:textId="77777777" w:rsidR="006B7625" w:rsidRDefault="006B7625" w:rsidP="006B7625">
      <w:pPr>
        <w:pStyle w:val="af9"/>
        <w:ind w:firstLine="0"/>
        <w:jc w:val="left"/>
        <w:rPr>
          <w:b/>
          <w:sz w:val="28"/>
          <w:szCs w:val="28"/>
        </w:rPr>
      </w:pPr>
    </w:p>
    <w:p w14:paraId="316DE5D6"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60171EFA" w14:textId="77777777" w:rsidR="00110975" w:rsidRPr="000802B7" w:rsidRDefault="00110975" w:rsidP="00110975">
      <w:pPr>
        <w:pStyle w:val="af9"/>
        <w:jc w:val="center"/>
        <w:rPr>
          <w:b/>
          <w:sz w:val="28"/>
          <w:szCs w:val="28"/>
        </w:rPr>
      </w:pPr>
    </w:p>
    <w:p w14:paraId="720C4DA9" w14:textId="77777777" w:rsidR="00110975" w:rsidRPr="000802B7" w:rsidRDefault="00110975" w:rsidP="00110975">
      <w:pPr>
        <w:pStyle w:val="af9"/>
        <w:jc w:val="center"/>
        <w:rPr>
          <w:b/>
          <w:sz w:val="28"/>
          <w:szCs w:val="28"/>
        </w:rPr>
      </w:pPr>
    </w:p>
    <w:p w14:paraId="5D0C3B5D"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94E3913" w14:textId="77777777" w:rsidR="00110975" w:rsidRPr="000802B7" w:rsidRDefault="00110975" w:rsidP="00110975">
      <w:pPr>
        <w:pStyle w:val="af9"/>
        <w:ind w:left="709" w:firstLine="0"/>
        <w:jc w:val="left"/>
        <w:rPr>
          <w:sz w:val="28"/>
          <w:szCs w:val="28"/>
        </w:rPr>
      </w:pPr>
    </w:p>
    <w:p w14:paraId="08F06306"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09139DD9" w14:textId="77777777" w:rsidR="00110975" w:rsidRPr="008F1253" w:rsidRDefault="00110975" w:rsidP="00110975">
      <w:pPr>
        <w:pStyle w:val="af9"/>
        <w:ind w:firstLine="0"/>
        <w:jc w:val="left"/>
        <w:rPr>
          <w:sz w:val="28"/>
          <w:szCs w:val="28"/>
        </w:rPr>
      </w:pPr>
    </w:p>
    <w:p w14:paraId="509B37F1"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DBDF589" w14:textId="77777777" w:rsidR="00110975" w:rsidRPr="008F1253" w:rsidRDefault="00110975" w:rsidP="00110975">
      <w:pPr>
        <w:pStyle w:val="af9"/>
        <w:ind w:firstLine="0"/>
        <w:jc w:val="left"/>
        <w:rPr>
          <w:sz w:val="28"/>
          <w:szCs w:val="28"/>
        </w:rPr>
      </w:pPr>
    </w:p>
    <w:p w14:paraId="2B817292"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201510CD" w14:textId="77777777" w:rsidR="00110975" w:rsidRPr="000802B7" w:rsidRDefault="00110975" w:rsidP="00110975">
      <w:pPr>
        <w:pStyle w:val="af9"/>
        <w:ind w:left="709" w:firstLine="0"/>
        <w:jc w:val="left"/>
        <w:rPr>
          <w:sz w:val="28"/>
          <w:szCs w:val="28"/>
        </w:rPr>
      </w:pPr>
    </w:p>
    <w:p w14:paraId="63324011"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19D0C3D7" w14:textId="77777777" w:rsidR="00110975" w:rsidRPr="000802B7" w:rsidRDefault="00110975" w:rsidP="00110975">
      <w:pPr>
        <w:pStyle w:val="af9"/>
        <w:ind w:firstLine="0"/>
        <w:jc w:val="left"/>
        <w:rPr>
          <w:sz w:val="28"/>
          <w:szCs w:val="28"/>
        </w:rPr>
      </w:pPr>
    </w:p>
    <w:p w14:paraId="78F5C5A6"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07AC7A81" w14:textId="77777777" w:rsidR="00110975" w:rsidRPr="000802B7" w:rsidRDefault="00110975" w:rsidP="00110975">
      <w:pPr>
        <w:pStyle w:val="af9"/>
        <w:ind w:firstLine="0"/>
        <w:jc w:val="left"/>
        <w:rPr>
          <w:sz w:val="28"/>
          <w:szCs w:val="28"/>
        </w:rPr>
      </w:pPr>
    </w:p>
    <w:p w14:paraId="7EE44A73"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70928B2" w14:textId="77777777" w:rsidR="00110975" w:rsidRDefault="00110975" w:rsidP="00110975">
      <w:pPr>
        <w:pStyle w:val="aff7"/>
        <w:rPr>
          <w:sz w:val="28"/>
          <w:szCs w:val="28"/>
        </w:rPr>
      </w:pPr>
    </w:p>
    <w:p w14:paraId="556B0583" w14:textId="77777777" w:rsidR="00110975" w:rsidRDefault="00110975" w:rsidP="00110975">
      <w:pPr>
        <w:pStyle w:val="af9"/>
        <w:ind w:left="709" w:firstLine="0"/>
        <w:jc w:val="left"/>
        <w:rPr>
          <w:sz w:val="28"/>
          <w:szCs w:val="28"/>
        </w:rPr>
      </w:pPr>
    </w:p>
    <w:p w14:paraId="05BF4C0F"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6D58A48" w14:textId="77777777" w:rsidR="000519F8" w:rsidRPr="007415F9" w:rsidRDefault="000519F8" w:rsidP="000519F8">
      <w:pPr>
        <w:tabs>
          <w:tab w:val="left" w:pos="8640"/>
        </w:tabs>
        <w:jc w:val="center"/>
        <w:rPr>
          <w:i/>
        </w:rPr>
      </w:pPr>
      <w:r>
        <w:rPr>
          <w:i/>
        </w:rPr>
        <w:t xml:space="preserve">                                         (наименование претендента)</w:t>
      </w:r>
    </w:p>
    <w:p w14:paraId="1926B3C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CC18BB"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CDDC1A8" w14:textId="77777777" w:rsidR="000519F8" w:rsidRDefault="000519F8" w:rsidP="000519F8">
      <w:pPr>
        <w:pStyle w:val="32"/>
        <w:suppressAutoHyphens/>
        <w:spacing w:after="0"/>
        <w:rPr>
          <w:sz w:val="28"/>
          <w:szCs w:val="28"/>
        </w:rPr>
      </w:pPr>
      <w:r>
        <w:rPr>
          <w:sz w:val="28"/>
          <w:szCs w:val="28"/>
        </w:rPr>
        <w:t>«____» _________ 20___ г.</w:t>
      </w:r>
    </w:p>
    <w:p w14:paraId="225B3076" w14:textId="77777777" w:rsidR="006B6573" w:rsidRDefault="006B6573" w:rsidP="002079EB">
      <w:pPr>
        <w:pStyle w:val="32"/>
        <w:suppressAutoHyphens/>
        <w:spacing w:after="0"/>
        <w:rPr>
          <w:sz w:val="28"/>
          <w:szCs w:val="28"/>
        </w:rPr>
      </w:pPr>
    </w:p>
    <w:p w14:paraId="1F5EDDF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575D799" w14:textId="77777777" w:rsidR="00844777" w:rsidRDefault="00C95FF7">
      <w:pPr>
        <w:pStyle w:val="19"/>
        <w:ind w:firstLine="0"/>
        <w:jc w:val="right"/>
        <w:outlineLvl w:val="0"/>
        <w:rPr>
          <w:szCs w:val="28"/>
        </w:rPr>
      </w:pPr>
      <w:r>
        <w:lastRenderedPageBreak/>
        <w:t>Приложение</w:t>
      </w:r>
      <w:r>
        <w:rPr>
          <w:rFonts w:eastAsia="MS Mincho"/>
          <w:szCs w:val="28"/>
        </w:rPr>
        <w:t xml:space="preserve"> № </w:t>
      </w:r>
      <w:r>
        <w:t>3</w:t>
      </w:r>
    </w:p>
    <w:p w14:paraId="64DCC905"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0518A6C0" w14:textId="77777777" w:rsidR="00C10125" w:rsidRDefault="00C10125" w:rsidP="00C10125">
      <w:pPr>
        <w:pStyle w:val="af9"/>
        <w:ind w:firstLine="0"/>
        <w:jc w:val="left"/>
        <w:rPr>
          <w:rFonts w:eastAsia="Times New Roman"/>
          <w:sz w:val="28"/>
          <w:szCs w:val="28"/>
        </w:rPr>
      </w:pPr>
    </w:p>
    <w:p w14:paraId="1DC1D6BD" w14:textId="77777777" w:rsidR="00C95FF7" w:rsidRPr="003C7F96" w:rsidRDefault="00C95FF7" w:rsidP="00C95FF7">
      <w:pPr>
        <w:pStyle w:val="af9"/>
        <w:spacing w:after="120"/>
        <w:ind w:firstLine="0"/>
        <w:jc w:val="center"/>
        <w:outlineLvl w:val="1"/>
        <w:rPr>
          <w:b/>
          <w:sz w:val="28"/>
          <w:szCs w:val="28"/>
        </w:rPr>
      </w:pPr>
      <w:bookmarkStart w:id="32" w:name="OLE_LINK1"/>
      <w:bookmarkStart w:id="33" w:name="OLE_LINK2"/>
      <w:r>
        <w:rPr>
          <w:b/>
          <w:sz w:val="28"/>
          <w:szCs w:val="28"/>
        </w:rPr>
        <w:t>Финансово-коммерческое предложение</w:t>
      </w:r>
    </w:p>
    <w:p w14:paraId="3057D2F9" w14:textId="77777777" w:rsidR="00C95FF7" w:rsidRDefault="00C95FF7" w:rsidP="00C95FF7">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34456AC8" w14:textId="77777777" w:rsidR="00C95FF7" w:rsidRPr="003C7F96" w:rsidRDefault="00C95FF7" w:rsidP="00C95FF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661E49B4" w14:textId="77777777" w:rsidR="00C95FF7" w:rsidRPr="003C7F96" w:rsidRDefault="00C95FF7" w:rsidP="00C95FF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14:paraId="32FE706F" w14:textId="77777777" w:rsidR="00C95FF7" w:rsidRPr="003C7F96" w:rsidRDefault="00C95FF7" w:rsidP="00C95FF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62C1755" w14:textId="77777777" w:rsidR="00C95FF7" w:rsidRPr="003C7F96" w:rsidRDefault="00C95FF7" w:rsidP="00C95FF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4050"/>
        <w:gridCol w:w="1513"/>
        <w:gridCol w:w="1791"/>
        <w:gridCol w:w="1658"/>
      </w:tblGrid>
      <w:tr w:rsidR="00C95FF7" w:rsidRPr="0002641E" w14:paraId="4B4ECD68" w14:textId="77777777" w:rsidTr="004E5E7F">
        <w:trPr>
          <w:trHeight w:val="1890"/>
        </w:trPr>
        <w:tc>
          <w:tcPr>
            <w:tcW w:w="1008" w:type="dxa"/>
            <w:shd w:val="clear" w:color="auto" w:fill="auto"/>
            <w:vAlign w:val="center"/>
          </w:tcPr>
          <w:p w14:paraId="4487FCE2" w14:textId="086F97A2" w:rsidR="00C95FF7" w:rsidRPr="00581516" w:rsidRDefault="004E5E7F" w:rsidP="004E5E7F">
            <w:pPr>
              <w:pStyle w:val="19"/>
              <w:spacing w:after="200" w:line="276" w:lineRule="auto"/>
              <w:ind w:firstLine="0"/>
              <w:jc w:val="center"/>
              <w:rPr>
                <w:b/>
                <w:sz w:val="24"/>
                <w:szCs w:val="24"/>
              </w:rPr>
            </w:pPr>
            <w:bookmarkStart w:id="34" w:name="_Hlk79755629"/>
            <w:bookmarkEnd w:id="32"/>
            <w:bookmarkEnd w:id="33"/>
            <w:r>
              <w:rPr>
                <w:b/>
                <w:sz w:val="24"/>
                <w:szCs w:val="24"/>
              </w:rPr>
              <w:t>№ п/п</w:t>
            </w:r>
          </w:p>
        </w:tc>
        <w:tc>
          <w:tcPr>
            <w:tcW w:w="4050" w:type="dxa"/>
            <w:shd w:val="clear" w:color="auto" w:fill="auto"/>
            <w:vAlign w:val="center"/>
          </w:tcPr>
          <w:p w14:paraId="2FFD3E3F" w14:textId="77777777" w:rsidR="00C95FF7" w:rsidRPr="0002641E" w:rsidRDefault="00C95FF7" w:rsidP="00C95FF7">
            <w:pPr>
              <w:pStyle w:val="19"/>
              <w:spacing w:after="200" w:line="276" w:lineRule="auto"/>
              <w:ind w:firstLine="0"/>
              <w:jc w:val="center"/>
              <w:rPr>
                <w:b/>
                <w:sz w:val="24"/>
                <w:szCs w:val="24"/>
              </w:rPr>
            </w:pPr>
            <w:r>
              <w:rPr>
                <w:b/>
                <w:sz w:val="24"/>
                <w:szCs w:val="24"/>
              </w:rPr>
              <w:t>Наименование работ, услуг</w:t>
            </w:r>
          </w:p>
        </w:tc>
        <w:tc>
          <w:tcPr>
            <w:tcW w:w="1513" w:type="dxa"/>
            <w:shd w:val="clear" w:color="auto" w:fill="auto"/>
            <w:vAlign w:val="center"/>
          </w:tcPr>
          <w:p w14:paraId="2149D00E" w14:textId="77777777" w:rsidR="00C95FF7" w:rsidRPr="0002641E" w:rsidRDefault="00C95FF7" w:rsidP="00C95FF7">
            <w:pPr>
              <w:pStyle w:val="19"/>
              <w:spacing w:after="200" w:line="276" w:lineRule="auto"/>
              <w:ind w:firstLine="0"/>
              <w:jc w:val="center"/>
              <w:rPr>
                <w:b/>
                <w:sz w:val="24"/>
                <w:szCs w:val="24"/>
              </w:rPr>
            </w:pPr>
            <w:r>
              <w:rPr>
                <w:b/>
                <w:sz w:val="24"/>
                <w:szCs w:val="24"/>
              </w:rPr>
              <w:t>Цена за единицу работ, услуг  руб., без учета НДС</w:t>
            </w:r>
          </w:p>
        </w:tc>
        <w:tc>
          <w:tcPr>
            <w:tcW w:w="1791" w:type="dxa"/>
            <w:shd w:val="clear" w:color="auto" w:fill="auto"/>
            <w:vAlign w:val="center"/>
          </w:tcPr>
          <w:p w14:paraId="27BF6268" w14:textId="77777777" w:rsidR="00C95FF7" w:rsidRPr="0002641E" w:rsidRDefault="00C95FF7" w:rsidP="00C95FF7">
            <w:pPr>
              <w:pStyle w:val="19"/>
              <w:spacing w:after="200" w:line="276" w:lineRule="auto"/>
              <w:ind w:firstLine="0"/>
              <w:jc w:val="center"/>
              <w:rPr>
                <w:b/>
                <w:sz w:val="24"/>
                <w:szCs w:val="24"/>
              </w:rPr>
            </w:pPr>
            <w:r>
              <w:rPr>
                <w:b/>
                <w:sz w:val="24"/>
                <w:szCs w:val="24"/>
              </w:rPr>
              <w:t>Количество поставляемых работ, услуг</w:t>
            </w:r>
          </w:p>
        </w:tc>
        <w:tc>
          <w:tcPr>
            <w:tcW w:w="1658" w:type="dxa"/>
            <w:shd w:val="clear" w:color="auto" w:fill="auto"/>
            <w:vAlign w:val="center"/>
          </w:tcPr>
          <w:p w14:paraId="742F07E5" w14:textId="77777777" w:rsidR="00C95FF7" w:rsidRPr="0002641E" w:rsidRDefault="00C95FF7" w:rsidP="00C95FF7">
            <w:pPr>
              <w:pStyle w:val="19"/>
              <w:spacing w:after="200" w:line="276" w:lineRule="auto"/>
              <w:ind w:firstLine="0"/>
              <w:jc w:val="center"/>
              <w:rPr>
                <w:b/>
                <w:sz w:val="24"/>
                <w:szCs w:val="24"/>
              </w:rPr>
            </w:pPr>
            <w:r>
              <w:rPr>
                <w:b/>
                <w:sz w:val="24"/>
                <w:szCs w:val="24"/>
              </w:rPr>
              <w:t xml:space="preserve">Цена за весь закупаемый объем работ, услуг в руб., без учета НДС </w:t>
            </w:r>
          </w:p>
        </w:tc>
      </w:tr>
      <w:tr w:rsidR="00C95FF7" w:rsidRPr="0002641E" w14:paraId="24882C04" w14:textId="77777777" w:rsidTr="004E5E7F">
        <w:trPr>
          <w:trHeight w:val="476"/>
        </w:trPr>
        <w:tc>
          <w:tcPr>
            <w:tcW w:w="1008" w:type="dxa"/>
            <w:shd w:val="clear" w:color="auto" w:fill="auto"/>
            <w:vAlign w:val="center"/>
          </w:tcPr>
          <w:p w14:paraId="292AFA4E" w14:textId="77777777" w:rsidR="00C95FF7" w:rsidRPr="0002641E" w:rsidRDefault="00C95FF7" w:rsidP="00C95FF7">
            <w:pPr>
              <w:pStyle w:val="19"/>
              <w:spacing w:line="276" w:lineRule="auto"/>
              <w:ind w:firstLine="0"/>
              <w:jc w:val="center"/>
              <w:rPr>
                <w:sz w:val="24"/>
                <w:szCs w:val="24"/>
              </w:rPr>
            </w:pPr>
            <w:r>
              <w:rPr>
                <w:sz w:val="24"/>
                <w:szCs w:val="24"/>
              </w:rPr>
              <w:t>1</w:t>
            </w:r>
          </w:p>
        </w:tc>
        <w:tc>
          <w:tcPr>
            <w:tcW w:w="4050" w:type="dxa"/>
            <w:shd w:val="clear" w:color="auto" w:fill="auto"/>
            <w:vAlign w:val="center"/>
          </w:tcPr>
          <w:p w14:paraId="70D14EE9" w14:textId="77777777" w:rsidR="00C95FF7" w:rsidRPr="0002641E" w:rsidRDefault="00C95FF7" w:rsidP="00C95FF7">
            <w:pPr>
              <w:pStyle w:val="19"/>
              <w:spacing w:line="276" w:lineRule="auto"/>
              <w:ind w:firstLine="0"/>
              <w:jc w:val="center"/>
              <w:rPr>
                <w:sz w:val="24"/>
                <w:szCs w:val="24"/>
              </w:rPr>
            </w:pPr>
            <w:r>
              <w:rPr>
                <w:sz w:val="24"/>
                <w:szCs w:val="24"/>
              </w:rPr>
              <w:t>2</w:t>
            </w:r>
          </w:p>
        </w:tc>
        <w:tc>
          <w:tcPr>
            <w:tcW w:w="1513" w:type="dxa"/>
            <w:shd w:val="clear" w:color="auto" w:fill="auto"/>
            <w:vAlign w:val="center"/>
          </w:tcPr>
          <w:p w14:paraId="28CD32E9" w14:textId="77777777" w:rsidR="00C95FF7" w:rsidRPr="0002641E" w:rsidRDefault="00C95FF7" w:rsidP="00C95FF7">
            <w:pPr>
              <w:pStyle w:val="19"/>
              <w:spacing w:line="276" w:lineRule="auto"/>
              <w:ind w:firstLine="0"/>
              <w:jc w:val="center"/>
              <w:rPr>
                <w:sz w:val="24"/>
                <w:szCs w:val="24"/>
              </w:rPr>
            </w:pPr>
            <w:r>
              <w:rPr>
                <w:sz w:val="24"/>
                <w:szCs w:val="24"/>
              </w:rPr>
              <w:t>3</w:t>
            </w:r>
          </w:p>
        </w:tc>
        <w:tc>
          <w:tcPr>
            <w:tcW w:w="1791" w:type="dxa"/>
            <w:shd w:val="clear" w:color="auto" w:fill="auto"/>
            <w:vAlign w:val="center"/>
          </w:tcPr>
          <w:p w14:paraId="6326EEA2" w14:textId="77777777" w:rsidR="00C95FF7" w:rsidRPr="0002641E" w:rsidRDefault="00C95FF7" w:rsidP="00C95FF7">
            <w:pPr>
              <w:pStyle w:val="19"/>
              <w:spacing w:line="276" w:lineRule="auto"/>
              <w:ind w:right="-71" w:firstLine="2"/>
              <w:jc w:val="center"/>
              <w:rPr>
                <w:sz w:val="24"/>
                <w:szCs w:val="24"/>
              </w:rPr>
            </w:pPr>
            <w:r>
              <w:rPr>
                <w:sz w:val="24"/>
                <w:szCs w:val="24"/>
              </w:rPr>
              <w:t>4</w:t>
            </w:r>
          </w:p>
        </w:tc>
        <w:tc>
          <w:tcPr>
            <w:tcW w:w="1658" w:type="dxa"/>
            <w:shd w:val="clear" w:color="auto" w:fill="auto"/>
            <w:vAlign w:val="center"/>
          </w:tcPr>
          <w:p w14:paraId="679D9C75" w14:textId="77777777" w:rsidR="00C95FF7" w:rsidRPr="0002641E" w:rsidRDefault="00C95FF7" w:rsidP="00C95FF7">
            <w:pPr>
              <w:pStyle w:val="19"/>
              <w:spacing w:line="276" w:lineRule="auto"/>
              <w:ind w:firstLine="0"/>
              <w:jc w:val="center"/>
              <w:rPr>
                <w:sz w:val="24"/>
                <w:szCs w:val="24"/>
              </w:rPr>
            </w:pPr>
            <w:r>
              <w:rPr>
                <w:sz w:val="24"/>
                <w:szCs w:val="24"/>
              </w:rPr>
              <w:t>5</w:t>
            </w:r>
          </w:p>
        </w:tc>
      </w:tr>
      <w:tr w:rsidR="00C95FF7" w:rsidRPr="0002641E" w14:paraId="0DBC635E" w14:textId="77777777" w:rsidTr="004E5E7F">
        <w:trPr>
          <w:trHeight w:val="630"/>
        </w:trPr>
        <w:tc>
          <w:tcPr>
            <w:tcW w:w="1008" w:type="dxa"/>
            <w:shd w:val="clear" w:color="auto" w:fill="auto"/>
            <w:vAlign w:val="center"/>
          </w:tcPr>
          <w:p w14:paraId="170D646E" w14:textId="613589B5" w:rsidR="004E5E7F" w:rsidRDefault="004E5E7F" w:rsidP="004E5E7F">
            <w:pPr>
              <w:pStyle w:val="19"/>
              <w:spacing w:after="200" w:line="276" w:lineRule="auto"/>
              <w:ind w:firstLine="0"/>
              <w:rPr>
                <w:sz w:val="24"/>
                <w:szCs w:val="24"/>
              </w:rPr>
            </w:pPr>
          </w:p>
          <w:p w14:paraId="6AA48370" w14:textId="5DF0CC61" w:rsidR="004E5E7F" w:rsidRDefault="004E5E7F" w:rsidP="004E5E7F">
            <w:pPr>
              <w:jc w:val="center"/>
            </w:pPr>
            <w:r>
              <w:t>1</w:t>
            </w:r>
          </w:p>
          <w:p w14:paraId="373C465F" w14:textId="77777777" w:rsidR="004E5E7F" w:rsidRPr="004E5E7F" w:rsidRDefault="004E5E7F" w:rsidP="004E5E7F">
            <w:pPr>
              <w:jc w:val="center"/>
            </w:pPr>
          </w:p>
          <w:p w14:paraId="113082A1" w14:textId="77777777" w:rsidR="004E5E7F" w:rsidRPr="004E5E7F" w:rsidRDefault="004E5E7F" w:rsidP="004E5E7F">
            <w:pPr>
              <w:jc w:val="center"/>
            </w:pPr>
          </w:p>
          <w:p w14:paraId="3D1F80F4" w14:textId="77777777" w:rsidR="004E5E7F" w:rsidRPr="004E5E7F" w:rsidRDefault="004E5E7F" w:rsidP="004E5E7F">
            <w:pPr>
              <w:jc w:val="center"/>
            </w:pPr>
          </w:p>
          <w:p w14:paraId="0FFC0E84" w14:textId="77777777" w:rsidR="004E5E7F" w:rsidRPr="004E5E7F" w:rsidRDefault="004E5E7F" w:rsidP="004E5E7F">
            <w:pPr>
              <w:jc w:val="center"/>
            </w:pPr>
          </w:p>
          <w:p w14:paraId="5DE774F1" w14:textId="77777777" w:rsidR="004E5E7F" w:rsidRPr="004E5E7F" w:rsidRDefault="004E5E7F" w:rsidP="004E5E7F">
            <w:pPr>
              <w:jc w:val="center"/>
            </w:pPr>
          </w:p>
          <w:p w14:paraId="696ECBAB" w14:textId="77777777" w:rsidR="004E5E7F" w:rsidRPr="004E5E7F" w:rsidRDefault="004E5E7F" w:rsidP="004E5E7F">
            <w:pPr>
              <w:jc w:val="center"/>
            </w:pPr>
          </w:p>
          <w:p w14:paraId="4C6D4CB1" w14:textId="5A884FBD" w:rsidR="004E5E7F" w:rsidRDefault="004E5E7F" w:rsidP="004E5E7F">
            <w:pPr>
              <w:jc w:val="center"/>
            </w:pPr>
          </w:p>
          <w:p w14:paraId="3A67DFBA" w14:textId="3DFEA2C9" w:rsidR="004E5E7F" w:rsidRDefault="004E5E7F" w:rsidP="004E5E7F">
            <w:pPr>
              <w:jc w:val="center"/>
            </w:pPr>
          </w:p>
          <w:p w14:paraId="6CB7C60B" w14:textId="77777777" w:rsidR="00C95FF7" w:rsidRPr="004E5E7F" w:rsidRDefault="00C95FF7" w:rsidP="004E5E7F">
            <w:pPr>
              <w:jc w:val="center"/>
            </w:pPr>
          </w:p>
        </w:tc>
        <w:tc>
          <w:tcPr>
            <w:tcW w:w="4050" w:type="dxa"/>
            <w:shd w:val="clear" w:color="auto" w:fill="FFFFFF"/>
          </w:tcPr>
          <w:p w14:paraId="77D294AB" w14:textId="77777777" w:rsidR="00C95FF7" w:rsidRPr="0002641E" w:rsidRDefault="00C95FF7" w:rsidP="00C95FF7">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193AEF" w14:paraId="2FD95B6D" w14:textId="77777777" w:rsidTr="004E5E7F">
              <w:trPr>
                <w:trHeight w:val="985"/>
              </w:trPr>
              <w:tc>
                <w:tcPr>
                  <w:tcW w:w="3919" w:type="dxa"/>
                </w:tcPr>
                <w:p w14:paraId="649E539D" w14:textId="1F1738C8" w:rsidR="00C95FF7" w:rsidRDefault="00C95FF7" w:rsidP="00C95FF7">
                  <w:pPr>
                    <w:pStyle w:val="19"/>
                    <w:ind w:firstLine="0"/>
                    <w:rPr>
                      <w:sz w:val="24"/>
                      <w:szCs w:val="24"/>
                    </w:rPr>
                  </w:pPr>
                  <w:bookmarkStart w:id="35" w:name="_Hlk40691431"/>
                  <w:r>
                    <w:rPr>
                      <w:sz w:val="24"/>
                      <w:szCs w:val="24"/>
                    </w:rPr>
                    <w:t>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электропроекта выставочного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w:t>
                  </w:r>
                </w:p>
                <w:p w14:paraId="28FA92AA" w14:textId="209D4BCC" w:rsidR="00C95FF7" w:rsidRPr="0002641E" w:rsidRDefault="00C95FF7" w:rsidP="00C95FF7">
                  <w:pPr>
                    <w:pStyle w:val="19"/>
                    <w:rPr>
                      <w:sz w:val="24"/>
                      <w:szCs w:val="24"/>
                    </w:rPr>
                  </w:pPr>
                </w:p>
              </w:tc>
            </w:tr>
            <w:bookmarkEnd w:id="35"/>
          </w:tbl>
          <w:p w14:paraId="40952C01" w14:textId="77777777" w:rsidR="00C95FF7" w:rsidRPr="0002641E" w:rsidRDefault="00C95FF7" w:rsidP="00C95FF7">
            <w:pPr>
              <w:pStyle w:val="19"/>
              <w:spacing w:after="200" w:line="276" w:lineRule="auto"/>
              <w:rPr>
                <w:sz w:val="24"/>
                <w:szCs w:val="24"/>
              </w:rPr>
            </w:pPr>
          </w:p>
        </w:tc>
        <w:tc>
          <w:tcPr>
            <w:tcW w:w="1513" w:type="dxa"/>
            <w:shd w:val="clear" w:color="auto" w:fill="auto"/>
            <w:vAlign w:val="center"/>
          </w:tcPr>
          <w:p w14:paraId="35C6002D" w14:textId="77777777" w:rsidR="00C95FF7" w:rsidRPr="0002641E" w:rsidRDefault="00C95FF7" w:rsidP="00C95FF7">
            <w:pPr>
              <w:pStyle w:val="19"/>
              <w:spacing w:after="200" w:line="276" w:lineRule="auto"/>
              <w:jc w:val="center"/>
              <w:rPr>
                <w:sz w:val="24"/>
                <w:szCs w:val="24"/>
              </w:rPr>
            </w:pPr>
          </w:p>
        </w:tc>
        <w:tc>
          <w:tcPr>
            <w:tcW w:w="1791" w:type="dxa"/>
            <w:shd w:val="clear" w:color="auto" w:fill="FFFFFF"/>
            <w:vAlign w:val="center"/>
          </w:tcPr>
          <w:p w14:paraId="080181B6" w14:textId="77777777" w:rsidR="00C95FF7" w:rsidRPr="0002641E" w:rsidRDefault="00C95FF7" w:rsidP="00C95FF7">
            <w:pPr>
              <w:pStyle w:val="19"/>
              <w:spacing w:after="200" w:line="276" w:lineRule="auto"/>
              <w:jc w:val="center"/>
              <w:rPr>
                <w:sz w:val="24"/>
                <w:szCs w:val="24"/>
              </w:rPr>
            </w:pPr>
          </w:p>
        </w:tc>
        <w:tc>
          <w:tcPr>
            <w:tcW w:w="1658" w:type="dxa"/>
            <w:shd w:val="clear" w:color="auto" w:fill="auto"/>
            <w:vAlign w:val="center"/>
          </w:tcPr>
          <w:p w14:paraId="3CD9E1E8" w14:textId="77777777" w:rsidR="00C95FF7" w:rsidRPr="0002641E" w:rsidRDefault="00C95FF7" w:rsidP="00C95FF7">
            <w:pPr>
              <w:pStyle w:val="19"/>
              <w:spacing w:after="200" w:line="276" w:lineRule="auto"/>
              <w:jc w:val="center"/>
              <w:rPr>
                <w:sz w:val="24"/>
                <w:szCs w:val="24"/>
              </w:rPr>
            </w:pPr>
          </w:p>
        </w:tc>
      </w:tr>
      <w:tr w:rsidR="00C95FF7" w:rsidRPr="0002641E" w14:paraId="4A3DD6D9" w14:textId="77777777" w:rsidTr="004E5E7F">
        <w:trPr>
          <w:trHeight w:val="841"/>
        </w:trPr>
        <w:tc>
          <w:tcPr>
            <w:tcW w:w="1008" w:type="dxa"/>
            <w:shd w:val="clear" w:color="auto" w:fill="auto"/>
            <w:vAlign w:val="center"/>
          </w:tcPr>
          <w:p w14:paraId="0F3CB7B6" w14:textId="4294861A" w:rsidR="00C95FF7" w:rsidRPr="0002641E" w:rsidRDefault="004E5E7F" w:rsidP="004E5E7F">
            <w:pPr>
              <w:pStyle w:val="19"/>
              <w:spacing w:after="200" w:line="276" w:lineRule="auto"/>
              <w:ind w:firstLine="0"/>
              <w:jc w:val="center"/>
              <w:rPr>
                <w:sz w:val="24"/>
                <w:szCs w:val="24"/>
              </w:rPr>
            </w:pPr>
            <w:r>
              <w:rPr>
                <w:sz w:val="24"/>
                <w:szCs w:val="24"/>
              </w:rPr>
              <w:t>2</w:t>
            </w:r>
          </w:p>
        </w:tc>
        <w:tc>
          <w:tcPr>
            <w:tcW w:w="4050" w:type="dxa"/>
            <w:shd w:val="clear" w:color="auto" w:fill="FFFFFF"/>
          </w:tcPr>
          <w:p w14:paraId="27607B30" w14:textId="77777777" w:rsidR="00C95FF7" w:rsidRPr="0002641E" w:rsidRDefault="00C95FF7" w:rsidP="00C95FF7">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193AEF" w14:paraId="5440B698" w14:textId="77777777" w:rsidTr="004E5E7F">
              <w:trPr>
                <w:trHeight w:val="1261"/>
              </w:trPr>
              <w:tc>
                <w:tcPr>
                  <w:tcW w:w="3919" w:type="dxa"/>
                </w:tcPr>
                <w:p w14:paraId="3B62B183" w14:textId="77777777" w:rsidR="00C95FF7" w:rsidRPr="006F26EA" w:rsidRDefault="00C95FF7" w:rsidP="00C95FF7">
                  <w:pPr>
                    <w:pStyle w:val="19"/>
                    <w:ind w:firstLine="0"/>
                    <w:rPr>
                      <w:sz w:val="24"/>
                      <w:szCs w:val="24"/>
                    </w:rPr>
                  </w:pPr>
                  <w:r>
                    <w:rPr>
                      <w:sz w:val="24"/>
                      <w:szCs w:val="24"/>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упаковка и осуществление </w:t>
                  </w:r>
                  <w:r>
                    <w:rPr>
                      <w:sz w:val="24"/>
                      <w:szCs w:val="24"/>
                    </w:rPr>
                    <w:lastRenderedPageBreak/>
                    <w:t>разгрузки и погрузки элементов выставочного стенда монтажа/демонтажа выставочного стенда.</w:t>
                  </w:r>
                </w:p>
              </w:tc>
            </w:tr>
          </w:tbl>
          <w:p w14:paraId="51A9D469" w14:textId="77777777" w:rsidR="00C95FF7" w:rsidRPr="0002641E" w:rsidRDefault="00C95FF7" w:rsidP="00C95FF7">
            <w:pPr>
              <w:pStyle w:val="19"/>
              <w:spacing w:after="200" w:line="276" w:lineRule="auto"/>
              <w:rPr>
                <w:sz w:val="24"/>
                <w:szCs w:val="24"/>
              </w:rPr>
            </w:pPr>
          </w:p>
        </w:tc>
        <w:tc>
          <w:tcPr>
            <w:tcW w:w="1513" w:type="dxa"/>
            <w:shd w:val="clear" w:color="auto" w:fill="FFFFFF"/>
            <w:vAlign w:val="center"/>
          </w:tcPr>
          <w:p w14:paraId="7B46AF43" w14:textId="77777777" w:rsidR="00C95FF7" w:rsidRPr="0002641E" w:rsidRDefault="00C95FF7" w:rsidP="00C95FF7">
            <w:pPr>
              <w:pStyle w:val="19"/>
              <w:spacing w:after="200" w:line="276" w:lineRule="auto"/>
              <w:jc w:val="center"/>
              <w:rPr>
                <w:sz w:val="24"/>
                <w:szCs w:val="24"/>
              </w:rPr>
            </w:pPr>
          </w:p>
        </w:tc>
        <w:tc>
          <w:tcPr>
            <w:tcW w:w="1791" w:type="dxa"/>
            <w:shd w:val="clear" w:color="auto" w:fill="FFFFFF"/>
            <w:vAlign w:val="center"/>
          </w:tcPr>
          <w:p w14:paraId="61BE857D" w14:textId="77777777" w:rsidR="00C95FF7" w:rsidRPr="0002641E" w:rsidRDefault="00C95FF7" w:rsidP="00C95FF7">
            <w:pPr>
              <w:pStyle w:val="19"/>
              <w:spacing w:after="200" w:line="276" w:lineRule="auto"/>
              <w:jc w:val="center"/>
              <w:rPr>
                <w:sz w:val="24"/>
                <w:szCs w:val="24"/>
              </w:rPr>
            </w:pPr>
          </w:p>
        </w:tc>
        <w:tc>
          <w:tcPr>
            <w:tcW w:w="1658" w:type="dxa"/>
            <w:shd w:val="clear" w:color="auto" w:fill="FFFFFF"/>
            <w:vAlign w:val="center"/>
          </w:tcPr>
          <w:p w14:paraId="6513F8D4" w14:textId="77777777" w:rsidR="00C95FF7" w:rsidRPr="0002641E" w:rsidRDefault="00C95FF7" w:rsidP="00C95FF7">
            <w:pPr>
              <w:pStyle w:val="19"/>
              <w:spacing w:after="200" w:line="276" w:lineRule="auto"/>
              <w:jc w:val="center"/>
              <w:rPr>
                <w:sz w:val="24"/>
                <w:szCs w:val="24"/>
              </w:rPr>
            </w:pPr>
          </w:p>
        </w:tc>
      </w:tr>
      <w:tr w:rsidR="00C95FF7" w:rsidRPr="0002641E" w14:paraId="7D9FFE76" w14:textId="77777777" w:rsidTr="004E5E7F">
        <w:trPr>
          <w:trHeight w:val="999"/>
        </w:trPr>
        <w:tc>
          <w:tcPr>
            <w:tcW w:w="1008" w:type="dxa"/>
            <w:shd w:val="clear" w:color="auto" w:fill="auto"/>
            <w:vAlign w:val="center"/>
          </w:tcPr>
          <w:p w14:paraId="41682A02" w14:textId="512CBC8F" w:rsidR="00C95FF7" w:rsidRPr="0002641E" w:rsidRDefault="004E5E7F" w:rsidP="004E5E7F">
            <w:pPr>
              <w:pStyle w:val="19"/>
              <w:spacing w:after="200" w:line="276" w:lineRule="auto"/>
              <w:ind w:firstLine="0"/>
              <w:jc w:val="center"/>
              <w:rPr>
                <w:sz w:val="24"/>
                <w:szCs w:val="24"/>
              </w:rPr>
            </w:pPr>
            <w:r>
              <w:rPr>
                <w:sz w:val="24"/>
                <w:szCs w:val="24"/>
              </w:rPr>
              <w:t>3</w:t>
            </w:r>
          </w:p>
        </w:tc>
        <w:tc>
          <w:tcPr>
            <w:tcW w:w="4050" w:type="dxa"/>
            <w:shd w:val="clear" w:color="auto" w:fill="FFFFFF"/>
          </w:tcPr>
          <w:p w14:paraId="54206D23" w14:textId="77777777" w:rsidR="00C95FF7" w:rsidRPr="0002641E" w:rsidRDefault="00C95FF7" w:rsidP="00C95FF7">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193AEF" w14:paraId="1132AAF4" w14:textId="77777777" w:rsidTr="004E5E7F">
              <w:trPr>
                <w:trHeight w:val="1398"/>
              </w:trPr>
              <w:tc>
                <w:tcPr>
                  <w:tcW w:w="3919" w:type="dxa"/>
                </w:tcPr>
                <w:p w14:paraId="7B07AC75" w14:textId="77777777" w:rsidR="00C95FF7" w:rsidRDefault="00C95FF7" w:rsidP="00C95FF7">
                  <w:pPr>
                    <w:pStyle w:val="19"/>
                    <w:ind w:firstLine="0"/>
                    <w:rPr>
                      <w:sz w:val="24"/>
                      <w:szCs w:val="24"/>
                    </w:rPr>
                  </w:pPr>
                  <w:r>
                    <w:rPr>
                      <w:sz w:val="24"/>
                      <w:szCs w:val="24"/>
                    </w:rPr>
                    <w:t xml:space="preserve">Выполнение художественно-оформительских работ (согласно условиям ТЗ). </w:t>
                  </w:r>
                </w:p>
                <w:p w14:paraId="706FEF0D" w14:textId="77777777" w:rsidR="00C95FF7" w:rsidRPr="0002641E" w:rsidRDefault="00C95FF7" w:rsidP="00C95FF7">
                  <w:pPr>
                    <w:pStyle w:val="19"/>
                    <w:rPr>
                      <w:sz w:val="24"/>
                      <w:szCs w:val="24"/>
                    </w:rPr>
                  </w:pPr>
                </w:p>
              </w:tc>
            </w:tr>
          </w:tbl>
          <w:p w14:paraId="5FD51566" w14:textId="77777777" w:rsidR="00C95FF7" w:rsidRPr="0002641E" w:rsidRDefault="00C95FF7" w:rsidP="00C95FF7">
            <w:pPr>
              <w:pStyle w:val="19"/>
              <w:spacing w:after="200" w:line="276" w:lineRule="auto"/>
              <w:rPr>
                <w:sz w:val="24"/>
                <w:szCs w:val="24"/>
              </w:rPr>
            </w:pPr>
          </w:p>
        </w:tc>
        <w:tc>
          <w:tcPr>
            <w:tcW w:w="1513" w:type="dxa"/>
            <w:shd w:val="clear" w:color="auto" w:fill="FFFFFF"/>
            <w:vAlign w:val="center"/>
          </w:tcPr>
          <w:p w14:paraId="0CA2E431" w14:textId="77777777" w:rsidR="00C95FF7" w:rsidRPr="0002641E" w:rsidRDefault="00C95FF7" w:rsidP="00C95FF7">
            <w:pPr>
              <w:pStyle w:val="19"/>
              <w:spacing w:after="200" w:line="276" w:lineRule="auto"/>
              <w:jc w:val="center"/>
              <w:rPr>
                <w:sz w:val="24"/>
                <w:szCs w:val="24"/>
              </w:rPr>
            </w:pPr>
          </w:p>
        </w:tc>
        <w:tc>
          <w:tcPr>
            <w:tcW w:w="1791" w:type="dxa"/>
            <w:shd w:val="clear" w:color="auto" w:fill="FFFFFF"/>
            <w:vAlign w:val="center"/>
          </w:tcPr>
          <w:p w14:paraId="6018E21F" w14:textId="77777777" w:rsidR="00C95FF7" w:rsidRPr="0002641E" w:rsidRDefault="00C95FF7" w:rsidP="00C95FF7">
            <w:pPr>
              <w:pStyle w:val="19"/>
              <w:spacing w:after="200" w:line="276" w:lineRule="auto"/>
              <w:jc w:val="center"/>
              <w:rPr>
                <w:sz w:val="24"/>
                <w:szCs w:val="24"/>
              </w:rPr>
            </w:pPr>
          </w:p>
        </w:tc>
        <w:tc>
          <w:tcPr>
            <w:tcW w:w="1658" w:type="dxa"/>
            <w:shd w:val="clear" w:color="auto" w:fill="FFFFFF"/>
            <w:vAlign w:val="center"/>
          </w:tcPr>
          <w:p w14:paraId="35A7B38D" w14:textId="77777777" w:rsidR="00C95FF7" w:rsidRPr="0002641E" w:rsidRDefault="00C95FF7" w:rsidP="00C95FF7">
            <w:pPr>
              <w:pStyle w:val="19"/>
              <w:spacing w:after="200" w:line="276" w:lineRule="auto"/>
              <w:jc w:val="center"/>
              <w:rPr>
                <w:sz w:val="24"/>
                <w:szCs w:val="24"/>
              </w:rPr>
            </w:pPr>
          </w:p>
        </w:tc>
      </w:tr>
      <w:tr w:rsidR="00C95FF7" w:rsidRPr="0002641E" w14:paraId="1782F2FF" w14:textId="77777777" w:rsidTr="004E5E7F">
        <w:trPr>
          <w:trHeight w:val="127"/>
        </w:trPr>
        <w:tc>
          <w:tcPr>
            <w:tcW w:w="1008" w:type="dxa"/>
            <w:shd w:val="clear" w:color="auto" w:fill="auto"/>
            <w:vAlign w:val="center"/>
          </w:tcPr>
          <w:p w14:paraId="7DF1F7B0" w14:textId="125F91B7" w:rsidR="00C95FF7" w:rsidRPr="0002641E" w:rsidRDefault="004E5E7F" w:rsidP="004E5E7F">
            <w:pPr>
              <w:pStyle w:val="19"/>
              <w:spacing w:after="200" w:line="276" w:lineRule="auto"/>
              <w:ind w:firstLine="0"/>
              <w:jc w:val="center"/>
              <w:rPr>
                <w:sz w:val="24"/>
                <w:szCs w:val="24"/>
              </w:rPr>
            </w:pPr>
            <w:r>
              <w:rPr>
                <w:sz w:val="24"/>
                <w:szCs w:val="24"/>
              </w:rPr>
              <w:t>4</w:t>
            </w:r>
          </w:p>
        </w:tc>
        <w:tc>
          <w:tcPr>
            <w:tcW w:w="4050" w:type="dxa"/>
            <w:shd w:val="clear" w:color="auto" w:fill="FFFFFF"/>
          </w:tcPr>
          <w:p w14:paraId="46B820D6" w14:textId="77777777" w:rsidR="00C95FF7" w:rsidRPr="0002641E" w:rsidRDefault="00C95FF7" w:rsidP="00C95FF7">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193AEF" w14:paraId="04941C9C" w14:textId="77777777" w:rsidTr="004E5E7F">
              <w:trPr>
                <w:trHeight w:val="1956"/>
              </w:trPr>
              <w:tc>
                <w:tcPr>
                  <w:tcW w:w="3919" w:type="dxa"/>
                </w:tcPr>
                <w:p w14:paraId="20D07C00" w14:textId="77777777" w:rsidR="00C95FF7" w:rsidRDefault="00C95FF7" w:rsidP="00C95FF7">
                  <w:pPr>
                    <w:pStyle w:val="19"/>
                    <w:ind w:firstLine="0"/>
                    <w:rPr>
                      <w:sz w:val="24"/>
                      <w:szCs w:val="24"/>
                    </w:rPr>
                  </w:pPr>
                  <w:r>
                    <w:rPr>
                      <w:sz w:val="24"/>
                      <w:szCs w:val="24"/>
                    </w:rPr>
                    <w:t xml:space="preserve">Оказание услуг по оснащению выставочной площади мебелью, электрооборудованием и бытовыми приборами на период проведения Выставки (согласно условиям ТЗ). </w:t>
                  </w:r>
                </w:p>
                <w:p w14:paraId="7931BFB3" w14:textId="77777777" w:rsidR="00C95FF7" w:rsidRPr="0002641E" w:rsidRDefault="00C95FF7" w:rsidP="00C95FF7">
                  <w:pPr>
                    <w:pStyle w:val="19"/>
                    <w:rPr>
                      <w:sz w:val="24"/>
                      <w:szCs w:val="24"/>
                    </w:rPr>
                  </w:pPr>
                </w:p>
              </w:tc>
            </w:tr>
          </w:tbl>
          <w:p w14:paraId="411A3369" w14:textId="77777777" w:rsidR="00C95FF7" w:rsidRPr="0002641E" w:rsidRDefault="00C95FF7" w:rsidP="00C95FF7">
            <w:pPr>
              <w:pStyle w:val="19"/>
              <w:spacing w:after="200" w:line="276" w:lineRule="auto"/>
              <w:rPr>
                <w:sz w:val="24"/>
                <w:szCs w:val="24"/>
              </w:rPr>
            </w:pPr>
          </w:p>
        </w:tc>
        <w:tc>
          <w:tcPr>
            <w:tcW w:w="1513" w:type="dxa"/>
            <w:shd w:val="clear" w:color="auto" w:fill="FFFFFF"/>
            <w:vAlign w:val="center"/>
          </w:tcPr>
          <w:p w14:paraId="25331977" w14:textId="77777777" w:rsidR="00C95FF7" w:rsidRPr="0002641E" w:rsidRDefault="00C95FF7" w:rsidP="00C95FF7">
            <w:pPr>
              <w:pStyle w:val="19"/>
              <w:spacing w:after="200" w:line="276" w:lineRule="auto"/>
              <w:jc w:val="center"/>
              <w:rPr>
                <w:sz w:val="24"/>
                <w:szCs w:val="24"/>
              </w:rPr>
            </w:pPr>
          </w:p>
        </w:tc>
        <w:tc>
          <w:tcPr>
            <w:tcW w:w="1791" w:type="dxa"/>
            <w:shd w:val="clear" w:color="auto" w:fill="FFFFFF"/>
            <w:vAlign w:val="center"/>
          </w:tcPr>
          <w:p w14:paraId="3464A74C" w14:textId="77777777" w:rsidR="00C95FF7" w:rsidRPr="0002641E" w:rsidRDefault="00C95FF7" w:rsidP="00C95FF7">
            <w:pPr>
              <w:pStyle w:val="19"/>
              <w:spacing w:after="200" w:line="276" w:lineRule="auto"/>
              <w:jc w:val="center"/>
              <w:rPr>
                <w:sz w:val="24"/>
                <w:szCs w:val="24"/>
              </w:rPr>
            </w:pPr>
          </w:p>
        </w:tc>
        <w:tc>
          <w:tcPr>
            <w:tcW w:w="1658" w:type="dxa"/>
            <w:shd w:val="clear" w:color="auto" w:fill="FFFFFF"/>
            <w:vAlign w:val="center"/>
          </w:tcPr>
          <w:p w14:paraId="1472E9E0" w14:textId="77777777" w:rsidR="00C95FF7" w:rsidRPr="0002641E" w:rsidRDefault="00C95FF7" w:rsidP="00C95FF7">
            <w:pPr>
              <w:pStyle w:val="19"/>
              <w:spacing w:after="200" w:line="276" w:lineRule="auto"/>
              <w:jc w:val="center"/>
              <w:rPr>
                <w:sz w:val="24"/>
                <w:szCs w:val="24"/>
              </w:rPr>
            </w:pPr>
          </w:p>
        </w:tc>
      </w:tr>
      <w:tr w:rsidR="00C95FF7" w:rsidRPr="0064224C" w14:paraId="254F6EA4" w14:textId="77777777" w:rsidTr="004E5E7F">
        <w:trPr>
          <w:trHeight w:val="630"/>
        </w:trPr>
        <w:tc>
          <w:tcPr>
            <w:tcW w:w="1008" w:type="dxa"/>
            <w:shd w:val="clear" w:color="auto" w:fill="auto"/>
            <w:vAlign w:val="center"/>
          </w:tcPr>
          <w:p w14:paraId="15B0D218" w14:textId="77777777" w:rsidR="00C95FF7" w:rsidRPr="0064224C" w:rsidRDefault="00C95FF7" w:rsidP="00C95FF7">
            <w:pPr>
              <w:pStyle w:val="19"/>
              <w:spacing w:after="200" w:line="276" w:lineRule="auto"/>
              <w:jc w:val="center"/>
              <w:rPr>
                <w:sz w:val="23"/>
                <w:szCs w:val="23"/>
              </w:rPr>
            </w:pPr>
          </w:p>
          <w:p w14:paraId="3B7891B3" w14:textId="19464FBA" w:rsidR="00C95FF7" w:rsidRPr="0064224C" w:rsidRDefault="004E5E7F" w:rsidP="004E5E7F">
            <w:pPr>
              <w:pStyle w:val="19"/>
              <w:spacing w:after="200" w:line="276" w:lineRule="auto"/>
              <w:ind w:firstLine="0"/>
              <w:jc w:val="center"/>
              <w:rPr>
                <w:sz w:val="23"/>
                <w:szCs w:val="23"/>
              </w:rPr>
            </w:pPr>
            <w:r>
              <w:rPr>
                <w:sz w:val="23"/>
                <w:szCs w:val="23"/>
              </w:rPr>
              <w:t>5</w:t>
            </w:r>
          </w:p>
        </w:tc>
        <w:tc>
          <w:tcPr>
            <w:tcW w:w="4050" w:type="dxa"/>
            <w:shd w:val="clear" w:color="auto" w:fill="FFFFFF"/>
          </w:tcPr>
          <w:p w14:paraId="1B7A5599"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64224C" w14:paraId="33C29161" w14:textId="77777777" w:rsidTr="004E5E7F">
              <w:trPr>
                <w:trHeight w:val="433"/>
              </w:trPr>
              <w:tc>
                <w:tcPr>
                  <w:tcW w:w="3919" w:type="dxa"/>
                </w:tcPr>
                <w:p w14:paraId="3F3292B1" w14:textId="1893BDC2" w:rsidR="00C95FF7" w:rsidRDefault="00C95FF7" w:rsidP="00C95FF7">
                  <w:pPr>
                    <w:pStyle w:val="19"/>
                    <w:ind w:firstLine="0"/>
                    <w:rPr>
                      <w:sz w:val="23"/>
                      <w:szCs w:val="23"/>
                    </w:rPr>
                  </w:pPr>
                  <w:bookmarkStart w:id="36" w:name="_Hlk40692017"/>
                  <w:r>
                    <w:rPr>
                      <w:sz w:val="23"/>
                      <w:szCs w:val="23"/>
                    </w:rPr>
                    <w:t>Оказание услуг по оснащению выставочного стенда мультимедийным оборудованием (согласно условиям ТЗ), в том числе по оплате необходимых коммуникаций: подключение электричества, подключение к сети “Интернет”.</w:t>
                  </w:r>
                  <w:bookmarkEnd w:id="36"/>
                </w:p>
                <w:p w14:paraId="12326E6A" w14:textId="77777777" w:rsidR="00C95FF7" w:rsidRPr="0064224C" w:rsidRDefault="00C95FF7" w:rsidP="00C95FF7">
                  <w:pPr>
                    <w:pStyle w:val="19"/>
                    <w:rPr>
                      <w:sz w:val="23"/>
                      <w:szCs w:val="23"/>
                    </w:rPr>
                  </w:pPr>
                </w:p>
              </w:tc>
            </w:tr>
          </w:tbl>
          <w:p w14:paraId="4A500AE8" w14:textId="77777777" w:rsidR="00C95FF7" w:rsidRPr="0064224C" w:rsidRDefault="00C95FF7" w:rsidP="00C95FF7">
            <w:pPr>
              <w:pStyle w:val="19"/>
              <w:spacing w:after="200" w:line="276" w:lineRule="auto"/>
              <w:rPr>
                <w:sz w:val="23"/>
                <w:szCs w:val="23"/>
              </w:rPr>
            </w:pPr>
          </w:p>
        </w:tc>
        <w:tc>
          <w:tcPr>
            <w:tcW w:w="1513" w:type="dxa"/>
            <w:shd w:val="clear" w:color="auto" w:fill="FFFFFF"/>
            <w:vAlign w:val="center"/>
          </w:tcPr>
          <w:p w14:paraId="7BBF49DC" w14:textId="77777777" w:rsidR="00C95FF7" w:rsidRPr="0064224C" w:rsidRDefault="00C95FF7" w:rsidP="00C95FF7">
            <w:pPr>
              <w:pStyle w:val="19"/>
              <w:spacing w:after="200" w:line="276" w:lineRule="auto"/>
              <w:jc w:val="center"/>
              <w:rPr>
                <w:sz w:val="23"/>
                <w:szCs w:val="23"/>
              </w:rPr>
            </w:pPr>
          </w:p>
        </w:tc>
        <w:tc>
          <w:tcPr>
            <w:tcW w:w="1791" w:type="dxa"/>
            <w:shd w:val="clear" w:color="auto" w:fill="FFFFFF"/>
            <w:vAlign w:val="center"/>
          </w:tcPr>
          <w:p w14:paraId="7481661E"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23378E01" w14:textId="77777777" w:rsidR="00C95FF7" w:rsidRPr="0064224C" w:rsidRDefault="00C95FF7" w:rsidP="00C95FF7">
            <w:pPr>
              <w:pStyle w:val="19"/>
              <w:spacing w:after="200" w:line="276" w:lineRule="auto"/>
              <w:jc w:val="center"/>
              <w:rPr>
                <w:sz w:val="23"/>
                <w:szCs w:val="23"/>
              </w:rPr>
            </w:pPr>
          </w:p>
        </w:tc>
      </w:tr>
      <w:tr w:rsidR="00C95FF7" w:rsidRPr="0064224C" w14:paraId="5C249134" w14:textId="77777777" w:rsidTr="004E5E7F">
        <w:trPr>
          <w:trHeight w:val="315"/>
        </w:trPr>
        <w:tc>
          <w:tcPr>
            <w:tcW w:w="1008" w:type="dxa"/>
            <w:shd w:val="clear" w:color="auto" w:fill="auto"/>
            <w:vAlign w:val="center"/>
          </w:tcPr>
          <w:p w14:paraId="73545ED8" w14:textId="3383653C" w:rsidR="00C95FF7" w:rsidRPr="0064224C" w:rsidRDefault="004E5E7F" w:rsidP="004E5E7F">
            <w:pPr>
              <w:pStyle w:val="19"/>
              <w:spacing w:after="200" w:line="276" w:lineRule="auto"/>
              <w:ind w:firstLine="0"/>
              <w:jc w:val="center"/>
              <w:rPr>
                <w:sz w:val="23"/>
                <w:szCs w:val="23"/>
              </w:rPr>
            </w:pPr>
            <w:r>
              <w:rPr>
                <w:sz w:val="23"/>
                <w:szCs w:val="23"/>
              </w:rPr>
              <w:t>6</w:t>
            </w:r>
          </w:p>
        </w:tc>
        <w:tc>
          <w:tcPr>
            <w:tcW w:w="4050" w:type="dxa"/>
            <w:shd w:val="clear" w:color="auto" w:fill="FFFFFF"/>
          </w:tcPr>
          <w:p w14:paraId="06C77970"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64224C" w14:paraId="30838831" w14:textId="77777777" w:rsidTr="004E5E7F">
              <w:trPr>
                <w:trHeight w:val="295"/>
              </w:trPr>
              <w:tc>
                <w:tcPr>
                  <w:tcW w:w="3919" w:type="dxa"/>
                </w:tcPr>
                <w:p w14:paraId="2D8A5FA2" w14:textId="77777777" w:rsidR="00C95FF7" w:rsidRPr="007F723C" w:rsidRDefault="00C95FF7" w:rsidP="00C95FF7">
                  <w:pPr>
                    <w:pStyle w:val="19"/>
                    <w:ind w:firstLine="0"/>
                    <w:rPr>
                      <w:sz w:val="23"/>
                      <w:szCs w:val="23"/>
                    </w:rPr>
                  </w:pPr>
                  <w:r>
                    <w:rPr>
                      <w:sz w:val="23"/>
                      <w:szCs w:val="23"/>
                    </w:rPr>
                    <w:t>Оказание услуг кейтеринга.</w:t>
                  </w:r>
                </w:p>
              </w:tc>
            </w:tr>
          </w:tbl>
          <w:p w14:paraId="410C9E6F" w14:textId="77777777" w:rsidR="00C95FF7" w:rsidRPr="0064224C" w:rsidRDefault="00C95FF7" w:rsidP="00C95FF7">
            <w:pPr>
              <w:pStyle w:val="19"/>
              <w:spacing w:after="200" w:line="276" w:lineRule="auto"/>
              <w:rPr>
                <w:sz w:val="23"/>
                <w:szCs w:val="23"/>
              </w:rPr>
            </w:pPr>
          </w:p>
        </w:tc>
        <w:tc>
          <w:tcPr>
            <w:tcW w:w="1513" w:type="dxa"/>
            <w:shd w:val="clear" w:color="auto" w:fill="FFFFFF"/>
            <w:vAlign w:val="center"/>
          </w:tcPr>
          <w:p w14:paraId="1C26F1FA" w14:textId="77777777" w:rsidR="00C95FF7" w:rsidRPr="0064224C" w:rsidRDefault="00C95FF7" w:rsidP="00C95FF7">
            <w:pPr>
              <w:pStyle w:val="19"/>
              <w:spacing w:after="200" w:line="276" w:lineRule="auto"/>
              <w:jc w:val="center"/>
              <w:rPr>
                <w:sz w:val="23"/>
                <w:szCs w:val="23"/>
              </w:rPr>
            </w:pPr>
          </w:p>
        </w:tc>
        <w:tc>
          <w:tcPr>
            <w:tcW w:w="1791" w:type="dxa"/>
            <w:shd w:val="clear" w:color="auto" w:fill="FFFFFF"/>
            <w:vAlign w:val="center"/>
          </w:tcPr>
          <w:p w14:paraId="1D1DBBA5"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18B468C8" w14:textId="77777777" w:rsidR="00C95FF7" w:rsidRPr="0064224C" w:rsidRDefault="00C95FF7" w:rsidP="00C95FF7">
            <w:pPr>
              <w:pStyle w:val="19"/>
              <w:spacing w:after="200" w:line="276" w:lineRule="auto"/>
              <w:jc w:val="center"/>
              <w:rPr>
                <w:sz w:val="23"/>
                <w:szCs w:val="23"/>
              </w:rPr>
            </w:pPr>
          </w:p>
        </w:tc>
      </w:tr>
      <w:tr w:rsidR="00C95FF7" w:rsidRPr="0064224C" w14:paraId="031EBDCB" w14:textId="77777777" w:rsidTr="004E5E7F">
        <w:trPr>
          <w:trHeight w:val="630"/>
        </w:trPr>
        <w:tc>
          <w:tcPr>
            <w:tcW w:w="1008" w:type="dxa"/>
            <w:vAlign w:val="center"/>
          </w:tcPr>
          <w:p w14:paraId="01E35BD9" w14:textId="7D5AF6A9" w:rsidR="00C95FF7" w:rsidRPr="0064224C" w:rsidRDefault="004E5E7F" w:rsidP="004E5E7F">
            <w:pPr>
              <w:pStyle w:val="19"/>
              <w:spacing w:after="200" w:line="276" w:lineRule="auto"/>
              <w:ind w:firstLine="0"/>
              <w:jc w:val="center"/>
              <w:rPr>
                <w:sz w:val="23"/>
                <w:szCs w:val="23"/>
              </w:rPr>
            </w:pPr>
            <w:r>
              <w:rPr>
                <w:sz w:val="23"/>
                <w:szCs w:val="23"/>
              </w:rPr>
              <w:t>7</w:t>
            </w:r>
          </w:p>
        </w:tc>
        <w:tc>
          <w:tcPr>
            <w:tcW w:w="4050" w:type="dxa"/>
            <w:shd w:val="clear" w:color="auto" w:fill="FFFFFF"/>
          </w:tcPr>
          <w:p w14:paraId="0A475326"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64224C" w14:paraId="46D358A8" w14:textId="77777777" w:rsidTr="004E5E7F">
              <w:trPr>
                <w:trHeight w:val="571"/>
              </w:trPr>
              <w:tc>
                <w:tcPr>
                  <w:tcW w:w="3919" w:type="dxa"/>
                </w:tcPr>
                <w:p w14:paraId="6D4D9EF0" w14:textId="77777777" w:rsidR="00C95FF7" w:rsidRPr="0064224C" w:rsidRDefault="00C95FF7" w:rsidP="00C95FF7">
                  <w:pPr>
                    <w:pStyle w:val="19"/>
                    <w:ind w:firstLine="0"/>
                    <w:rPr>
                      <w:sz w:val="23"/>
                      <w:szCs w:val="23"/>
                    </w:rPr>
                  </w:pPr>
                  <w:r>
                    <w:rPr>
                      <w:sz w:val="23"/>
                      <w:szCs w:val="23"/>
                    </w:rPr>
                    <w:t>Оказание услуг по техническому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bl>
                  <w:tblPr>
                    <w:tblW w:w="3703" w:type="dxa"/>
                    <w:tblBorders>
                      <w:top w:val="nil"/>
                      <w:left w:val="nil"/>
                      <w:bottom w:val="nil"/>
                      <w:right w:val="nil"/>
                    </w:tblBorders>
                    <w:tblLayout w:type="fixed"/>
                    <w:tblLook w:val="0000" w:firstRow="0" w:lastRow="0" w:firstColumn="0" w:lastColumn="0" w:noHBand="0" w:noVBand="0"/>
                  </w:tblPr>
                  <w:tblGrid>
                    <w:gridCol w:w="3703"/>
                  </w:tblGrid>
                  <w:tr w:rsidR="00C95FF7" w:rsidRPr="0064224C" w14:paraId="3FEFF49E" w14:textId="77777777" w:rsidTr="004E5E7F">
                    <w:trPr>
                      <w:trHeight w:val="433"/>
                    </w:trPr>
                    <w:tc>
                      <w:tcPr>
                        <w:tcW w:w="3703" w:type="dxa"/>
                      </w:tcPr>
                      <w:p w14:paraId="55D74E9E" w14:textId="77777777" w:rsidR="00C95FF7" w:rsidRPr="0064224C" w:rsidRDefault="00C95FF7" w:rsidP="00C95FF7">
                        <w:pPr>
                          <w:pStyle w:val="19"/>
                          <w:rPr>
                            <w:sz w:val="23"/>
                            <w:szCs w:val="23"/>
                          </w:rPr>
                        </w:pPr>
                      </w:p>
                    </w:tc>
                  </w:tr>
                </w:tbl>
                <w:p w14:paraId="7388167B" w14:textId="77777777" w:rsidR="00C95FF7" w:rsidRPr="0064224C" w:rsidRDefault="00C95FF7" w:rsidP="00C95FF7">
                  <w:pPr>
                    <w:pStyle w:val="19"/>
                    <w:rPr>
                      <w:sz w:val="23"/>
                      <w:szCs w:val="23"/>
                    </w:rPr>
                  </w:pPr>
                </w:p>
              </w:tc>
            </w:tr>
          </w:tbl>
          <w:p w14:paraId="34FCF521" w14:textId="77777777" w:rsidR="00C95FF7" w:rsidRPr="0064224C" w:rsidRDefault="00C95FF7" w:rsidP="00C95FF7">
            <w:pPr>
              <w:pStyle w:val="19"/>
              <w:spacing w:after="200" w:line="276" w:lineRule="auto"/>
              <w:rPr>
                <w:sz w:val="23"/>
                <w:szCs w:val="23"/>
              </w:rPr>
            </w:pPr>
          </w:p>
        </w:tc>
        <w:tc>
          <w:tcPr>
            <w:tcW w:w="1513" w:type="dxa"/>
            <w:shd w:val="clear" w:color="auto" w:fill="FFFFFF"/>
            <w:vAlign w:val="center"/>
          </w:tcPr>
          <w:p w14:paraId="6754D37E" w14:textId="77777777" w:rsidR="00C95FF7" w:rsidRPr="0064224C" w:rsidRDefault="00C95FF7" w:rsidP="00C95FF7">
            <w:pPr>
              <w:pStyle w:val="19"/>
              <w:spacing w:after="200" w:line="276" w:lineRule="auto"/>
              <w:jc w:val="center"/>
              <w:rPr>
                <w:sz w:val="23"/>
                <w:szCs w:val="23"/>
              </w:rPr>
            </w:pPr>
          </w:p>
        </w:tc>
        <w:tc>
          <w:tcPr>
            <w:tcW w:w="1791" w:type="dxa"/>
            <w:shd w:val="clear" w:color="auto" w:fill="FFFFFF"/>
            <w:vAlign w:val="center"/>
          </w:tcPr>
          <w:p w14:paraId="3C42872E"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5F48B398" w14:textId="77777777" w:rsidR="00C95FF7" w:rsidRPr="0064224C" w:rsidRDefault="00C95FF7" w:rsidP="00C95FF7">
            <w:pPr>
              <w:pStyle w:val="19"/>
              <w:spacing w:after="200" w:line="276" w:lineRule="auto"/>
              <w:jc w:val="center"/>
              <w:rPr>
                <w:sz w:val="23"/>
                <w:szCs w:val="23"/>
              </w:rPr>
            </w:pPr>
          </w:p>
        </w:tc>
      </w:tr>
      <w:tr w:rsidR="00C95FF7" w:rsidRPr="0064224C" w14:paraId="323F6067" w14:textId="77777777" w:rsidTr="004E5E7F">
        <w:trPr>
          <w:trHeight w:val="630"/>
        </w:trPr>
        <w:tc>
          <w:tcPr>
            <w:tcW w:w="1008" w:type="dxa"/>
            <w:vAlign w:val="center"/>
          </w:tcPr>
          <w:p w14:paraId="4D63B39E" w14:textId="46F5061F" w:rsidR="00C95FF7" w:rsidRPr="0064224C" w:rsidRDefault="004E5E7F" w:rsidP="004E5E7F">
            <w:pPr>
              <w:pStyle w:val="19"/>
              <w:spacing w:after="200" w:line="276" w:lineRule="auto"/>
              <w:ind w:firstLine="0"/>
              <w:jc w:val="center"/>
              <w:rPr>
                <w:sz w:val="23"/>
                <w:szCs w:val="23"/>
              </w:rPr>
            </w:pPr>
            <w:r>
              <w:rPr>
                <w:sz w:val="23"/>
                <w:szCs w:val="23"/>
              </w:rPr>
              <w:t>8</w:t>
            </w:r>
          </w:p>
        </w:tc>
        <w:tc>
          <w:tcPr>
            <w:tcW w:w="4050" w:type="dxa"/>
            <w:shd w:val="clear" w:color="auto" w:fill="FFFFFF"/>
          </w:tcPr>
          <w:p w14:paraId="04EE87F3"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C95FF7" w:rsidRPr="0064224C" w14:paraId="0FA35632" w14:textId="77777777" w:rsidTr="004E5E7F">
              <w:trPr>
                <w:trHeight w:val="433"/>
              </w:trPr>
              <w:tc>
                <w:tcPr>
                  <w:tcW w:w="3919" w:type="dxa"/>
                </w:tcPr>
                <w:p w14:paraId="4DE22DB3" w14:textId="77777777" w:rsidR="00C95FF7" w:rsidRPr="00976EF1" w:rsidRDefault="00C95FF7" w:rsidP="00C95FF7">
                  <w:pPr>
                    <w:pStyle w:val="19"/>
                    <w:ind w:firstLine="0"/>
                    <w:rPr>
                      <w:sz w:val="23"/>
                      <w:szCs w:val="23"/>
                    </w:rPr>
                  </w:pPr>
                  <w:r>
                    <w:rPr>
                      <w:sz w:val="23"/>
                      <w:szCs w:val="23"/>
                    </w:rPr>
                    <w:t>Оказание услуг по обеспечению уборки выставочного стенда (согласно условиям ТЗ).</w:t>
                  </w:r>
                </w:p>
                <w:p w14:paraId="78FFFD3F" w14:textId="77777777" w:rsidR="00C95FF7" w:rsidRPr="0064224C" w:rsidRDefault="00C95FF7" w:rsidP="00C95FF7">
                  <w:pPr>
                    <w:pStyle w:val="19"/>
                    <w:rPr>
                      <w:sz w:val="23"/>
                      <w:szCs w:val="23"/>
                    </w:rPr>
                  </w:pPr>
                </w:p>
              </w:tc>
            </w:tr>
          </w:tbl>
          <w:p w14:paraId="082E7CD5" w14:textId="77777777" w:rsidR="00C95FF7" w:rsidRPr="0064224C" w:rsidRDefault="00C95FF7" w:rsidP="00C95FF7">
            <w:pPr>
              <w:pStyle w:val="19"/>
              <w:spacing w:after="200" w:line="276" w:lineRule="auto"/>
              <w:rPr>
                <w:sz w:val="23"/>
                <w:szCs w:val="23"/>
              </w:rPr>
            </w:pPr>
          </w:p>
        </w:tc>
        <w:tc>
          <w:tcPr>
            <w:tcW w:w="1513" w:type="dxa"/>
            <w:shd w:val="clear" w:color="auto" w:fill="FFFFFF"/>
            <w:vAlign w:val="center"/>
          </w:tcPr>
          <w:p w14:paraId="7A77A17C" w14:textId="77777777" w:rsidR="00C95FF7" w:rsidRPr="0064224C" w:rsidRDefault="00C95FF7" w:rsidP="00C95FF7">
            <w:pPr>
              <w:pStyle w:val="19"/>
              <w:spacing w:after="200" w:line="276" w:lineRule="auto"/>
              <w:jc w:val="center"/>
              <w:rPr>
                <w:sz w:val="23"/>
                <w:szCs w:val="23"/>
              </w:rPr>
            </w:pPr>
          </w:p>
        </w:tc>
        <w:tc>
          <w:tcPr>
            <w:tcW w:w="1791" w:type="dxa"/>
            <w:shd w:val="clear" w:color="auto" w:fill="FFFFFF"/>
            <w:vAlign w:val="center"/>
          </w:tcPr>
          <w:p w14:paraId="5A7B1565"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3EF0AD91" w14:textId="77777777" w:rsidR="00C95FF7" w:rsidRPr="0064224C" w:rsidRDefault="00C95FF7" w:rsidP="00C95FF7">
            <w:pPr>
              <w:pStyle w:val="19"/>
              <w:spacing w:after="200" w:line="276" w:lineRule="auto"/>
              <w:jc w:val="center"/>
              <w:rPr>
                <w:sz w:val="23"/>
                <w:szCs w:val="23"/>
              </w:rPr>
            </w:pPr>
          </w:p>
        </w:tc>
      </w:tr>
      <w:tr w:rsidR="00C95FF7" w:rsidRPr="0064224C" w14:paraId="0F649F2F" w14:textId="77777777" w:rsidTr="004E5E7F">
        <w:trPr>
          <w:trHeight w:val="630"/>
        </w:trPr>
        <w:tc>
          <w:tcPr>
            <w:tcW w:w="1008" w:type="dxa"/>
            <w:vAlign w:val="center"/>
          </w:tcPr>
          <w:p w14:paraId="44622942" w14:textId="1F29AF37" w:rsidR="00C95FF7" w:rsidRDefault="004E5E7F" w:rsidP="004E5E7F">
            <w:pPr>
              <w:pStyle w:val="19"/>
              <w:spacing w:after="200" w:line="276" w:lineRule="auto"/>
              <w:ind w:firstLine="0"/>
              <w:jc w:val="center"/>
              <w:rPr>
                <w:sz w:val="23"/>
                <w:szCs w:val="23"/>
              </w:rPr>
            </w:pPr>
            <w:r>
              <w:rPr>
                <w:sz w:val="23"/>
                <w:szCs w:val="23"/>
              </w:rPr>
              <w:t>9</w:t>
            </w:r>
          </w:p>
        </w:tc>
        <w:tc>
          <w:tcPr>
            <w:tcW w:w="4050" w:type="dxa"/>
            <w:shd w:val="clear" w:color="auto" w:fill="FFFFFF"/>
          </w:tcPr>
          <w:p w14:paraId="04D59AA7" w14:textId="77777777" w:rsidR="00C95FF7" w:rsidRPr="009C1336" w:rsidRDefault="00C95FF7" w:rsidP="00C95FF7">
            <w:pPr>
              <w:pStyle w:val="19"/>
              <w:widowControl w:val="0"/>
              <w:pBdr>
                <w:top w:val="nil"/>
                <w:left w:val="nil"/>
                <w:bottom w:val="nil"/>
                <w:right w:val="nil"/>
                <w:between w:val="nil"/>
              </w:pBdr>
              <w:spacing w:line="276" w:lineRule="auto"/>
              <w:ind w:firstLine="0"/>
              <w:rPr>
                <w:sz w:val="24"/>
                <w:szCs w:val="24"/>
              </w:rPr>
            </w:pPr>
            <w:bookmarkStart w:id="37" w:name="_Hlk50471185"/>
            <w:r>
              <w:rPr>
                <w:sz w:val="24"/>
                <w:szCs w:val="24"/>
              </w:rPr>
              <w:t>Оказание услуг по обеспечению транспортировки выставочного груза</w:t>
            </w:r>
            <w:bookmarkEnd w:id="37"/>
          </w:p>
        </w:tc>
        <w:tc>
          <w:tcPr>
            <w:tcW w:w="1513" w:type="dxa"/>
            <w:shd w:val="clear" w:color="auto" w:fill="FFFFFF"/>
            <w:vAlign w:val="center"/>
          </w:tcPr>
          <w:p w14:paraId="119AABB3" w14:textId="77777777" w:rsidR="00C95FF7" w:rsidRPr="0064224C" w:rsidRDefault="00C95FF7" w:rsidP="00C95FF7">
            <w:pPr>
              <w:pStyle w:val="19"/>
              <w:spacing w:line="276" w:lineRule="auto"/>
              <w:ind w:firstLine="0"/>
              <w:jc w:val="center"/>
              <w:rPr>
                <w:sz w:val="23"/>
                <w:szCs w:val="23"/>
              </w:rPr>
            </w:pPr>
          </w:p>
        </w:tc>
        <w:tc>
          <w:tcPr>
            <w:tcW w:w="1791" w:type="dxa"/>
            <w:shd w:val="clear" w:color="auto" w:fill="FFFFFF"/>
            <w:vAlign w:val="center"/>
          </w:tcPr>
          <w:p w14:paraId="75B999E3"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6C518B94" w14:textId="77777777" w:rsidR="00C95FF7" w:rsidRPr="0064224C" w:rsidRDefault="00C95FF7" w:rsidP="00C95FF7">
            <w:pPr>
              <w:pStyle w:val="19"/>
              <w:spacing w:after="200" w:line="276" w:lineRule="auto"/>
              <w:jc w:val="center"/>
              <w:rPr>
                <w:sz w:val="23"/>
                <w:szCs w:val="23"/>
              </w:rPr>
            </w:pPr>
          </w:p>
        </w:tc>
      </w:tr>
      <w:tr w:rsidR="00C95FF7" w:rsidRPr="0064224C" w14:paraId="478592F3" w14:textId="77777777" w:rsidTr="004E5E7F">
        <w:trPr>
          <w:trHeight w:val="630"/>
        </w:trPr>
        <w:tc>
          <w:tcPr>
            <w:tcW w:w="1008" w:type="dxa"/>
            <w:vAlign w:val="center"/>
          </w:tcPr>
          <w:p w14:paraId="223B8FA3" w14:textId="5F2B226B" w:rsidR="00C95FF7" w:rsidRDefault="004E5E7F" w:rsidP="004E5E7F">
            <w:pPr>
              <w:pStyle w:val="19"/>
              <w:spacing w:after="200" w:line="276" w:lineRule="auto"/>
              <w:ind w:firstLine="0"/>
              <w:jc w:val="center"/>
              <w:rPr>
                <w:sz w:val="23"/>
                <w:szCs w:val="23"/>
              </w:rPr>
            </w:pPr>
            <w:r>
              <w:rPr>
                <w:sz w:val="23"/>
                <w:szCs w:val="23"/>
              </w:rPr>
              <w:t>10</w:t>
            </w:r>
          </w:p>
        </w:tc>
        <w:tc>
          <w:tcPr>
            <w:tcW w:w="4050" w:type="dxa"/>
            <w:shd w:val="clear" w:color="auto" w:fill="FFFFFF"/>
          </w:tcPr>
          <w:p w14:paraId="62023794" w14:textId="77777777" w:rsidR="00C95FF7" w:rsidRDefault="00C95FF7" w:rsidP="00C95FF7">
            <w:pPr>
              <w:pStyle w:val="19"/>
              <w:widowControl w:val="0"/>
              <w:pBdr>
                <w:top w:val="nil"/>
                <w:left w:val="nil"/>
                <w:bottom w:val="nil"/>
                <w:right w:val="nil"/>
                <w:between w:val="nil"/>
              </w:pBdr>
              <w:spacing w:line="276" w:lineRule="auto"/>
              <w:ind w:firstLine="0"/>
              <w:rPr>
                <w:sz w:val="24"/>
                <w:szCs w:val="24"/>
              </w:rPr>
            </w:pPr>
            <w:r>
              <w:rPr>
                <w:sz w:val="24"/>
                <w:szCs w:val="24"/>
              </w:rPr>
              <w:t>Оказание услуг по обеспечению трансферного обслуживания</w:t>
            </w:r>
          </w:p>
        </w:tc>
        <w:tc>
          <w:tcPr>
            <w:tcW w:w="1513" w:type="dxa"/>
            <w:shd w:val="clear" w:color="auto" w:fill="FFFFFF"/>
            <w:vAlign w:val="center"/>
          </w:tcPr>
          <w:p w14:paraId="0A1B2107" w14:textId="77777777" w:rsidR="00C95FF7" w:rsidRPr="0064224C" w:rsidRDefault="00C95FF7" w:rsidP="00C95FF7">
            <w:pPr>
              <w:pStyle w:val="19"/>
              <w:spacing w:line="276" w:lineRule="auto"/>
              <w:ind w:firstLine="0"/>
              <w:jc w:val="center"/>
              <w:rPr>
                <w:sz w:val="23"/>
                <w:szCs w:val="23"/>
              </w:rPr>
            </w:pPr>
          </w:p>
        </w:tc>
        <w:tc>
          <w:tcPr>
            <w:tcW w:w="1791" w:type="dxa"/>
            <w:shd w:val="clear" w:color="auto" w:fill="FFFFFF"/>
            <w:vAlign w:val="center"/>
          </w:tcPr>
          <w:p w14:paraId="4DCED179" w14:textId="77777777" w:rsidR="00C95FF7" w:rsidRPr="0064224C" w:rsidRDefault="00C95FF7" w:rsidP="00C95FF7">
            <w:pPr>
              <w:pStyle w:val="19"/>
              <w:spacing w:after="200" w:line="276" w:lineRule="auto"/>
              <w:jc w:val="center"/>
              <w:rPr>
                <w:sz w:val="23"/>
                <w:szCs w:val="23"/>
              </w:rPr>
            </w:pPr>
          </w:p>
        </w:tc>
        <w:tc>
          <w:tcPr>
            <w:tcW w:w="1658" w:type="dxa"/>
            <w:shd w:val="clear" w:color="auto" w:fill="auto"/>
            <w:vAlign w:val="center"/>
          </w:tcPr>
          <w:p w14:paraId="1246F72F" w14:textId="77777777" w:rsidR="00C95FF7" w:rsidRPr="0064224C" w:rsidRDefault="00C95FF7" w:rsidP="00C95FF7">
            <w:pPr>
              <w:pStyle w:val="19"/>
              <w:spacing w:after="200" w:line="276" w:lineRule="auto"/>
              <w:jc w:val="center"/>
              <w:rPr>
                <w:sz w:val="23"/>
                <w:szCs w:val="23"/>
              </w:rPr>
            </w:pPr>
          </w:p>
        </w:tc>
      </w:tr>
      <w:tr w:rsidR="00C95FF7" w:rsidRPr="0064224C" w14:paraId="6371AD53" w14:textId="77777777" w:rsidTr="004E5E7F">
        <w:trPr>
          <w:trHeight w:val="435"/>
        </w:trPr>
        <w:tc>
          <w:tcPr>
            <w:tcW w:w="5058" w:type="dxa"/>
            <w:gridSpan w:val="2"/>
            <w:shd w:val="clear" w:color="auto" w:fill="FFFFFF"/>
            <w:vAlign w:val="center"/>
          </w:tcPr>
          <w:p w14:paraId="6A635C0D" w14:textId="77777777" w:rsidR="00C95FF7" w:rsidRPr="0064224C" w:rsidRDefault="00C95FF7" w:rsidP="00C95FF7">
            <w:pPr>
              <w:pStyle w:val="19"/>
              <w:spacing w:after="200" w:line="276" w:lineRule="auto"/>
              <w:jc w:val="right"/>
              <w:rPr>
                <w:sz w:val="23"/>
                <w:szCs w:val="23"/>
              </w:rPr>
            </w:pPr>
            <w:r>
              <w:rPr>
                <w:sz w:val="23"/>
                <w:szCs w:val="23"/>
              </w:rPr>
              <w:lastRenderedPageBreak/>
              <w:t>Итого без НДС:</w:t>
            </w:r>
          </w:p>
        </w:tc>
        <w:tc>
          <w:tcPr>
            <w:tcW w:w="1513" w:type="dxa"/>
            <w:shd w:val="clear" w:color="auto" w:fill="FFFFFF"/>
            <w:vAlign w:val="center"/>
          </w:tcPr>
          <w:p w14:paraId="00CF4E85" w14:textId="77777777" w:rsidR="00C95FF7" w:rsidRPr="0064224C" w:rsidRDefault="00C95FF7" w:rsidP="00C95FF7">
            <w:pPr>
              <w:pStyle w:val="19"/>
              <w:spacing w:after="200" w:line="276" w:lineRule="auto"/>
              <w:jc w:val="center"/>
              <w:rPr>
                <w:sz w:val="23"/>
                <w:szCs w:val="23"/>
              </w:rPr>
            </w:pPr>
            <w:r>
              <w:rPr>
                <w:sz w:val="23"/>
                <w:szCs w:val="23"/>
              </w:rPr>
              <w:t>-</w:t>
            </w:r>
          </w:p>
        </w:tc>
        <w:tc>
          <w:tcPr>
            <w:tcW w:w="1791" w:type="dxa"/>
            <w:shd w:val="clear" w:color="auto" w:fill="FFFFFF"/>
            <w:vAlign w:val="center"/>
          </w:tcPr>
          <w:p w14:paraId="2C03F818" w14:textId="77777777" w:rsidR="00C95FF7" w:rsidRPr="0064224C" w:rsidRDefault="00C95FF7" w:rsidP="00C95FF7">
            <w:pPr>
              <w:pStyle w:val="19"/>
              <w:spacing w:after="200" w:line="276" w:lineRule="auto"/>
              <w:jc w:val="center"/>
              <w:rPr>
                <w:sz w:val="23"/>
                <w:szCs w:val="23"/>
              </w:rPr>
            </w:pPr>
            <w:r>
              <w:rPr>
                <w:sz w:val="23"/>
                <w:szCs w:val="23"/>
              </w:rPr>
              <w:t>-</w:t>
            </w:r>
          </w:p>
        </w:tc>
        <w:tc>
          <w:tcPr>
            <w:tcW w:w="1658" w:type="dxa"/>
            <w:shd w:val="clear" w:color="auto" w:fill="auto"/>
            <w:vAlign w:val="center"/>
          </w:tcPr>
          <w:p w14:paraId="2F5177E7" w14:textId="77777777" w:rsidR="00C95FF7" w:rsidRPr="0064224C" w:rsidRDefault="00C95FF7" w:rsidP="00C95FF7">
            <w:pPr>
              <w:pStyle w:val="19"/>
              <w:spacing w:after="200" w:line="276" w:lineRule="auto"/>
              <w:jc w:val="center"/>
              <w:rPr>
                <w:sz w:val="23"/>
                <w:szCs w:val="23"/>
              </w:rPr>
            </w:pPr>
          </w:p>
        </w:tc>
      </w:tr>
      <w:tr w:rsidR="00C95FF7" w:rsidRPr="0064224C" w14:paraId="6C24CFC9" w14:textId="77777777" w:rsidTr="004E5E7F">
        <w:trPr>
          <w:trHeight w:val="315"/>
        </w:trPr>
        <w:tc>
          <w:tcPr>
            <w:tcW w:w="5058" w:type="dxa"/>
            <w:gridSpan w:val="2"/>
            <w:shd w:val="clear" w:color="auto" w:fill="FFFFFF"/>
            <w:vAlign w:val="center"/>
          </w:tcPr>
          <w:p w14:paraId="1B132787" w14:textId="77777777" w:rsidR="00C95FF7" w:rsidRPr="0064224C" w:rsidRDefault="00C95FF7" w:rsidP="00C95FF7">
            <w:pPr>
              <w:pStyle w:val="19"/>
              <w:spacing w:after="200" w:line="276" w:lineRule="auto"/>
              <w:jc w:val="right"/>
              <w:rPr>
                <w:sz w:val="23"/>
                <w:szCs w:val="23"/>
              </w:rPr>
            </w:pPr>
            <w:r>
              <w:rPr>
                <w:sz w:val="23"/>
                <w:szCs w:val="23"/>
              </w:rPr>
              <w:t>НДС 20%</w:t>
            </w:r>
          </w:p>
        </w:tc>
        <w:tc>
          <w:tcPr>
            <w:tcW w:w="1513" w:type="dxa"/>
            <w:shd w:val="clear" w:color="auto" w:fill="FFFFFF"/>
            <w:vAlign w:val="center"/>
          </w:tcPr>
          <w:p w14:paraId="48E02415" w14:textId="77777777" w:rsidR="00C95FF7" w:rsidRPr="0064224C" w:rsidRDefault="00C95FF7" w:rsidP="00C95FF7">
            <w:pPr>
              <w:pStyle w:val="19"/>
              <w:spacing w:after="200" w:line="276" w:lineRule="auto"/>
              <w:jc w:val="center"/>
              <w:rPr>
                <w:sz w:val="23"/>
                <w:szCs w:val="23"/>
              </w:rPr>
            </w:pPr>
            <w:r>
              <w:rPr>
                <w:sz w:val="23"/>
                <w:szCs w:val="23"/>
              </w:rPr>
              <w:t>-</w:t>
            </w:r>
          </w:p>
        </w:tc>
        <w:tc>
          <w:tcPr>
            <w:tcW w:w="1791" w:type="dxa"/>
            <w:shd w:val="clear" w:color="auto" w:fill="FFFFFF"/>
            <w:vAlign w:val="center"/>
          </w:tcPr>
          <w:p w14:paraId="59D522C1" w14:textId="77777777" w:rsidR="00C95FF7" w:rsidRPr="0064224C" w:rsidRDefault="00C95FF7" w:rsidP="00C95FF7">
            <w:pPr>
              <w:pStyle w:val="19"/>
              <w:spacing w:after="200" w:line="276" w:lineRule="auto"/>
              <w:jc w:val="center"/>
              <w:rPr>
                <w:sz w:val="23"/>
                <w:szCs w:val="23"/>
              </w:rPr>
            </w:pPr>
            <w:r>
              <w:rPr>
                <w:sz w:val="23"/>
                <w:szCs w:val="23"/>
              </w:rPr>
              <w:t>-</w:t>
            </w:r>
          </w:p>
        </w:tc>
        <w:tc>
          <w:tcPr>
            <w:tcW w:w="1658" w:type="dxa"/>
            <w:shd w:val="clear" w:color="auto" w:fill="auto"/>
            <w:vAlign w:val="center"/>
          </w:tcPr>
          <w:p w14:paraId="60A319E2" w14:textId="77777777" w:rsidR="00C95FF7" w:rsidRPr="0064224C" w:rsidRDefault="00C95FF7" w:rsidP="00C95FF7">
            <w:pPr>
              <w:pStyle w:val="19"/>
              <w:spacing w:after="200" w:line="276" w:lineRule="auto"/>
              <w:jc w:val="center"/>
              <w:rPr>
                <w:sz w:val="23"/>
                <w:szCs w:val="23"/>
              </w:rPr>
            </w:pPr>
          </w:p>
        </w:tc>
      </w:tr>
      <w:tr w:rsidR="00C95FF7" w:rsidRPr="0064224C" w14:paraId="3DEA9A90" w14:textId="77777777" w:rsidTr="004E5E7F">
        <w:trPr>
          <w:trHeight w:val="315"/>
        </w:trPr>
        <w:tc>
          <w:tcPr>
            <w:tcW w:w="5058" w:type="dxa"/>
            <w:gridSpan w:val="2"/>
            <w:shd w:val="clear" w:color="auto" w:fill="FFFFFF"/>
            <w:vAlign w:val="center"/>
          </w:tcPr>
          <w:p w14:paraId="5B44464F" w14:textId="77777777" w:rsidR="00C95FF7" w:rsidRPr="0064224C" w:rsidRDefault="00C95FF7" w:rsidP="00C95FF7">
            <w:pPr>
              <w:pStyle w:val="19"/>
              <w:spacing w:after="200" w:line="276" w:lineRule="auto"/>
              <w:jc w:val="right"/>
              <w:rPr>
                <w:sz w:val="23"/>
                <w:szCs w:val="23"/>
              </w:rPr>
            </w:pPr>
            <w:r>
              <w:rPr>
                <w:sz w:val="23"/>
                <w:szCs w:val="23"/>
              </w:rPr>
              <w:t>Итого, с учетом НДС 20%</w:t>
            </w:r>
          </w:p>
        </w:tc>
        <w:tc>
          <w:tcPr>
            <w:tcW w:w="1513" w:type="dxa"/>
            <w:shd w:val="clear" w:color="auto" w:fill="FFFFFF"/>
            <w:vAlign w:val="center"/>
          </w:tcPr>
          <w:p w14:paraId="654A1AF1" w14:textId="77777777" w:rsidR="00C95FF7" w:rsidRPr="0064224C" w:rsidRDefault="00C95FF7" w:rsidP="00C95FF7">
            <w:pPr>
              <w:pStyle w:val="19"/>
              <w:spacing w:after="200" w:line="276" w:lineRule="auto"/>
              <w:jc w:val="center"/>
              <w:rPr>
                <w:sz w:val="23"/>
                <w:szCs w:val="23"/>
              </w:rPr>
            </w:pPr>
            <w:r>
              <w:rPr>
                <w:sz w:val="23"/>
                <w:szCs w:val="23"/>
              </w:rPr>
              <w:t>-</w:t>
            </w:r>
          </w:p>
        </w:tc>
        <w:tc>
          <w:tcPr>
            <w:tcW w:w="1791" w:type="dxa"/>
            <w:shd w:val="clear" w:color="auto" w:fill="FFFFFF"/>
            <w:vAlign w:val="center"/>
          </w:tcPr>
          <w:p w14:paraId="66F86C03" w14:textId="77777777" w:rsidR="00C95FF7" w:rsidRPr="0064224C" w:rsidRDefault="00C95FF7" w:rsidP="00C95FF7">
            <w:pPr>
              <w:pStyle w:val="19"/>
              <w:spacing w:after="200" w:line="276" w:lineRule="auto"/>
              <w:jc w:val="center"/>
              <w:rPr>
                <w:sz w:val="23"/>
                <w:szCs w:val="23"/>
              </w:rPr>
            </w:pPr>
            <w:r>
              <w:rPr>
                <w:sz w:val="23"/>
                <w:szCs w:val="23"/>
              </w:rPr>
              <w:t>-</w:t>
            </w:r>
          </w:p>
        </w:tc>
        <w:tc>
          <w:tcPr>
            <w:tcW w:w="1658" w:type="dxa"/>
            <w:shd w:val="clear" w:color="auto" w:fill="auto"/>
            <w:vAlign w:val="center"/>
          </w:tcPr>
          <w:p w14:paraId="63548E79" w14:textId="77777777" w:rsidR="00C95FF7" w:rsidRPr="0064224C" w:rsidRDefault="00C95FF7" w:rsidP="00C95FF7">
            <w:pPr>
              <w:pStyle w:val="19"/>
              <w:spacing w:after="200" w:line="276" w:lineRule="auto"/>
              <w:jc w:val="center"/>
              <w:rPr>
                <w:sz w:val="23"/>
                <w:szCs w:val="23"/>
              </w:rPr>
            </w:pPr>
          </w:p>
        </w:tc>
      </w:tr>
      <w:bookmarkEnd w:id="34"/>
    </w:tbl>
    <w:p w14:paraId="6C3861A6" w14:textId="77777777" w:rsidR="00C95FF7" w:rsidRDefault="00C95FF7" w:rsidP="00C95FF7">
      <w:pPr>
        <w:ind w:firstLine="720"/>
        <w:jc w:val="both"/>
        <w:rPr>
          <w:sz w:val="28"/>
          <w:szCs w:val="28"/>
        </w:rPr>
      </w:pPr>
    </w:p>
    <w:p w14:paraId="4A070741" w14:textId="77777777" w:rsidR="00C95FF7" w:rsidRPr="00702C19" w:rsidRDefault="00C95FF7" w:rsidP="00C95FF7">
      <w:pPr>
        <w:ind w:firstLine="720"/>
        <w:jc w:val="both"/>
        <w:rPr>
          <w:sz w:val="28"/>
          <w:szCs w:val="28"/>
        </w:rPr>
      </w:pPr>
      <w:r>
        <w:rPr>
          <w:sz w:val="28"/>
          <w:szCs w:val="28"/>
        </w:rPr>
        <w:t>1.</w:t>
      </w:r>
      <w:r>
        <w:t xml:space="preserve"> </w:t>
      </w:r>
      <w:r>
        <w:rPr>
          <w:sz w:val="28"/>
          <w:szCs w:val="28"/>
        </w:rPr>
        <w:t>Цена, указанная в настоящем финансово-коммерческом предложении по____________ (выполнению работ, оказанию услуг), учитывает стоимость всех налогов (кроме НДС), трансферное транспортное обслуживание, услуги кейтеринга, изготовление и использование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указанных в спецификации к проекту договора.__________ (выполнение работ, оказание услуг) облагается НДС по ставке ____%, размер которого составляет ________/ НДС не облагается (указать необходимое).</w:t>
      </w:r>
    </w:p>
    <w:p w14:paraId="0AAE1C76" w14:textId="77777777" w:rsidR="00C95FF7" w:rsidRPr="0053751D" w:rsidRDefault="00C95FF7" w:rsidP="00C95FF7">
      <w:pPr>
        <w:pStyle w:val="afc"/>
        <w:jc w:val="both"/>
        <w:rPr>
          <w:i/>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4869828" w14:textId="77777777" w:rsidR="00C95FF7" w:rsidRPr="003C7F96" w:rsidRDefault="00C95FF7" w:rsidP="00C95FF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4A8826B3" w14:textId="77777777" w:rsidR="00C95FF7" w:rsidRPr="003C7F96" w:rsidRDefault="00C95FF7" w:rsidP="00C95FF7">
      <w:pPr>
        <w:ind w:firstLine="720"/>
        <w:rPr>
          <w:i/>
        </w:rPr>
      </w:pPr>
      <w:r>
        <w:rPr>
          <w:i/>
        </w:rPr>
        <w:t>(заполняется претендентом при необходимости).</w:t>
      </w:r>
    </w:p>
    <w:p w14:paraId="644177A4" w14:textId="77777777" w:rsidR="00C95FF7" w:rsidRDefault="00C95FF7" w:rsidP="00C95FF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8, 8a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14:paraId="3E97CDE2" w14:textId="77777777" w:rsidR="00C95FF7" w:rsidRPr="009A7586" w:rsidRDefault="00C95FF7" w:rsidP="00C95FF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60C221E1" w14:textId="77777777" w:rsidR="00C95FF7" w:rsidRDefault="00C95FF7" w:rsidP="00C95FF7">
      <w:pPr>
        <w:ind w:firstLine="720"/>
        <w:jc w:val="both"/>
        <w:rPr>
          <w:sz w:val="28"/>
          <w:szCs w:val="28"/>
        </w:rPr>
      </w:pPr>
      <w:r>
        <w:rPr>
          <w:sz w:val="28"/>
          <w:szCs w:val="28"/>
        </w:rPr>
        <w:t xml:space="preserve">- акт сдачи-приемки оказанных услуг и выполненных работ; </w:t>
      </w:r>
    </w:p>
    <w:p w14:paraId="129A9938" w14:textId="77777777" w:rsidR="00C95FF7" w:rsidRPr="009A7586" w:rsidRDefault="00C95FF7" w:rsidP="00C95FF7">
      <w:pPr>
        <w:ind w:firstLine="720"/>
        <w:jc w:val="both"/>
        <w:rPr>
          <w:sz w:val="28"/>
          <w:szCs w:val="28"/>
        </w:rPr>
      </w:pPr>
      <w:r>
        <w:rPr>
          <w:sz w:val="28"/>
          <w:szCs w:val="28"/>
        </w:rPr>
        <w:t>- счет-фактура;</w:t>
      </w:r>
    </w:p>
    <w:p w14:paraId="4FF4C313" w14:textId="77777777" w:rsidR="00C95FF7" w:rsidRPr="009A7586" w:rsidRDefault="00C95FF7" w:rsidP="00C95FF7">
      <w:pPr>
        <w:ind w:firstLine="720"/>
        <w:jc w:val="both"/>
        <w:rPr>
          <w:sz w:val="28"/>
          <w:szCs w:val="28"/>
        </w:rPr>
      </w:pPr>
      <w:r>
        <w:rPr>
          <w:sz w:val="28"/>
          <w:szCs w:val="28"/>
        </w:rPr>
        <w:t>- корректировочный документ/корректировочная счет-фактура.</w:t>
      </w:r>
    </w:p>
    <w:p w14:paraId="7BEC7F8C" w14:textId="77777777" w:rsidR="00C95FF7" w:rsidRPr="003C7F96" w:rsidRDefault="00C95FF7" w:rsidP="00C95FF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AE62149" w14:textId="77777777" w:rsidR="00C95FF7" w:rsidRPr="003C7F96" w:rsidRDefault="00C95FF7" w:rsidP="00C95FF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2997B813" w14:textId="77777777" w:rsidR="00C95FF7" w:rsidRPr="003C7F96" w:rsidRDefault="00C95FF7" w:rsidP="00C95FF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14:paraId="3C7D807A" w14:textId="77777777" w:rsidR="00C95FF7" w:rsidRPr="003C7F96" w:rsidRDefault="00C95FF7" w:rsidP="00C95FF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5B69E6A" w14:textId="77777777" w:rsidR="00C95FF7" w:rsidRPr="003C7F96" w:rsidRDefault="00C95FF7" w:rsidP="00C95FF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9E81709" w14:textId="77777777" w:rsidR="00C95FF7" w:rsidRPr="003C7F96" w:rsidRDefault="00C95FF7" w:rsidP="00C95FF7">
      <w:pPr>
        <w:rPr>
          <w:sz w:val="28"/>
          <w:szCs w:val="28"/>
        </w:rPr>
      </w:pPr>
    </w:p>
    <w:p w14:paraId="17C87589" w14:textId="77777777" w:rsidR="00C95FF7" w:rsidRPr="003C7F96" w:rsidRDefault="00C95FF7" w:rsidP="00C95FF7">
      <w:pPr>
        <w:rPr>
          <w:sz w:val="28"/>
          <w:szCs w:val="28"/>
        </w:rPr>
      </w:pPr>
    </w:p>
    <w:p w14:paraId="0051C444" w14:textId="77777777" w:rsidR="00C95FF7" w:rsidRPr="003C7F96" w:rsidRDefault="00C95FF7" w:rsidP="00C95FF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BE320B8" w14:textId="77777777" w:rsidR="00C95FF7" w:rsidRPr="003C7F96" w:rsidRDefault="00C95FF7" w:rsidP="00C95FF7">
      <w:pPr>
        <w:tabs>
          <w:tab w:val="left" w:pos="8640"/>
        </w:tabs>
        <w:jc w:val="both"/>
        <w:rPr>
          <w:i/>
        </w:rPr>
      </w:pPr>
      <w:r>
        <w:rPr>
          <w:i/>
        </w:rPr>
        <w:t xml:space="preserve">                                                                                      (наименование претендента)</w:t>
      </w:r>
    </w:p>
    <w:p w14:paraId="336B1FA4" w14:textId="77777777" w:rsidR="00C95FF7" w:rsidRPr="003C7F96" w:rsidRDefault="00C95FF7" w:rsidP="00C95FF7">
      <w:pPr>
        <w:jc w:val="both"/>
        <w:rPr>
          <w:sz w:val="28"/>
          <w:szCs w:val="28"/>
          <w:lang w:eastAsia="ru-RU"/>
        </w:rPr>
      </w:pPr>
      <w:r>
        <w:rPr>
          <w:sz w:val="28"/>
          <w:szCs w:val="28"/>
          <w:lang w:eastAsia="ru-RU"/>
        </w:rPr>
        <w:t>__________________________________________________________________</w:t>
      </w:r>
    </w:p>
    <w:p w14:paraId="2FA9B4EA" w14:textId="77777777" w:rsidR="00C95FF7" w:rsidRPr="003C7F96" w:rsidRDefault="00C95FF7" w:rsidP="00C95FF7">
      <w:pPr>
        <w:jc w:val="both"/>
        <w:rPr>
          <w:sz w:val="28"/>
          <w:szCs w:val="28"/>
          <w:lang w:eastAsia="ru-RU"/>
        </w:rPr>
      </w:pPr>
      <w:r>
        <w:rPr>
          <w:sz w:val="28"/>
          <w:szCs w:val="28"/>
          <w:lang w:eastAsia="ru-RU"/>
        </w:rPr>
        <w:t>_________________________________________________________________</w:t>
      </w:r>
    </w:p>
    <w:p w14:paraId="1C8E42C9" w14:textId="77777777" w:rsidR="00C95FF7" w:rsidRPr="003C7F96" w:rsidRDefault="00C95FF7" w:rsidP="00C95FF7">
      <w:pPr>
        <w:jc w:val="both"/>
        <w:rPr>
          <w:i/>
        </w:rPr>
      </w:pPr>
      <w:r>
        <w:rPr>
          <w:i/>
        </w:rPr>
        <w:t xml:space="preserve">                 М.П.</w:t>
      </w:r>
      <w:r>
        <w:rPr>
          <w:i/>
        </w:rPr>
        <w:tab/>
      </w:r>
      <w:r>
        <w:rPr>
          <w:i/>
        </w:rPr>
        <w:tab/>
      </w:r>
      <w:r>
        <w:rPr>
          <w:i/>
        </w:rPr>
        <w:tab/>
        <w:t xml:space="preserve">    (ФИО, должность, подпись)</w:t>
      </w:r>
    </w:p>
    <w:p w14:paraId="18A4E154" w14:textId="77777777" w:rsidR="00C95FF7" w:rsidRPr="003C7F96" w:rsidRDefault="00C95FF7" w:rsidP="00C95FF7">
      <w:pPr>
        <w:jc w:val="both"/>
        <w:rPr>
          <w:sz w:val="28"/>
          <w:szCs w:val="28"/>
          <w:lang w:eastAsia="ru-RU"/>
        </w:rPr>
      </w:pPr>
      <w:r>
        <w:rPr>
          <w:sz w:val="28"/>
          <w:szCs w:val="28"/>
          <w:lang w:eastAsia="ru-RU"/>
        </w:rPr>
        <w:t>«____» ____________ 20__ г.</w:t>
      </w:r>
    </w:p>
    <w:p w14:paraId="086511DC" w14:textId="77777777" w:rsidR="00C95FF7" w:rsidRDefault="00C95FF7"/>
    <w:p w14:paraId="286ADD32" w14:textId="77777777" w:rsidR="006B6573" w:rsidRDefault="006B6573" w:rsidP="00EF18CF">
      <w:pPr>
        <w:pStyle w:val="af9"/>
        <w:ind w:firstLine="0"/>
        <w:jc w:val="left"/>
        <w:rPr>
          <w:rFonts w:eastAsia="Times New Roman"/>
          <w:sz w:val="24"/>
          <w:szCs w:val="28"/>
        </w:rPr>
      </w:pPr>
    </w:p>
    <w:p w14:paraId="26B48A74"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77303BF6" w14:textId="77777777" w:rsidR="00844777" w:rsidRDefault="00844777">
      <w:pPr>
        <w:pStyle w:val="af9"/>
        <w:ind w:firstLine="0"/>
        <w:jc w:val="right"/>
        <w:rPr>
          <w:szCs w:val="28"/>
        </w:rPr>
      </w:pPr>
    </w:p>
    <w:p w14:paraId="10793293" w14:textId="77777777" w:rsidR="00844777" w:rsidRDefault="00C95FF7">
      <w:pPr>
        <w:pStyle w:val="af9"/>
        <w:ind w:firstLine="0"/>
        <w:jc w:val="right"/>
        <w:rPr>
          <w:szCs w:val="28"/>
        </w:rPr>
      </w:pPr>
      <w:r>
        <w:t>Приложение № 4</w:t>
      </w:r>
    </w:p>
    <w:p w14:paraId="1495DB97"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5415ED72" w14:textId="77777777" w:rsidR="00C10125" w:rsidRDefault="00C10125" w:rsidP="00C10125">
      <w:pPr>
        <w:pStyle w:val="af9"/>
        <w:ind w:firstLine="0"/>
        <w:jc w:val="left"/>
        <w:rPr>
          <w:rFonts w:eastAsia="Times New Roman"/>
          <w:sz w:val="28"/>
          <w:szCs w:val="28"/>
        </w:rPr>
      </w:pPr>
    </w:p>
    <w:p w14:paraId="68431417" w14:textId="77777777" w:rsidR="00C95FF7" w:rsidRDefault="00C95FF7" w:rsidP="00C95FF7">
      <w:pPr>
        <w:jc w:val="center"/>
        <w:outlineLvl w:val="1"/>
        <w:rPr>
          <w:b/>
          <w:bCs/>
          <w:sz w:val="28"/>
          <w:szCs w:val="28"/>
        </w:rPr>
      </w:pPr>
      <w:r>
        <w:rPr>
          <w:b/>
          <w:bCs/>
          <w:sz w:val="28"/>
          <w:szCs w:val="28"/>
        </w:rPr>
        <w:t>Сведения об опыте оказания услуг, выполнения работ по организации участия в международных выставках оказанных, выполненных ____________________________________________.</w:t>
      </w:r>
    </w:p>
    <w:p w14:paraId="7066A2D9" w14:textId="77777777" w:rsidR="00C95FF7" w:rsidRDefault="00C95FF7" w:rsidP="00C95FF7">
      <w:pPr>
        <w:jc w:val="center"/>
        <w:rPr>
          <w:i/>
        </w:rPr>
      </w:pPr>
      <w:r>
        <w:rPr>
          <w:i/>
        </w:rPr>
        <w:t>(наименование претендента)</w:t>
      </w:r>
    </w:p>
    <w:tbl>
      <w:tblPr>
        <w:tblW w:w="9639" w:type="dxa"/>
        <w:jc w:val="center"/>
        <w:tblLook w:val="0000" w:firstRow="0" w:lastRow="0" w:firstColumn="0" w:lastColumn="0" w:noHBand="0" w:noVBand="0"/>
      </w:tblPr>
      <w:tblGrid>
        <w:gridCol w:w="841"/>
        <w:gridCol w:w="1482"/>
        <w:gridCol w:w="3139"/>
        <w:gridCol w:w="2140"/>
        <w:gridCol w:w="2037"/>
      </w:tblGrid>
      <w:tr w:rsidR="00C95FF7" w14:paraId="7AC97AF4" w14:textId="77777777" w:rsidTr="00C95FF7">
        <w:trPr>
          <w:trHeight w:val="2179"/>
          <w:jc w:val="center"/>
        </w:trPr>
        <w:tc>
          <w:tcPr>
            <w:tcW w:w="704" w:type="dxa"/>
            <w:tcBorders>
              <w:top w:val="single" w:sz="4" w:space="0" w:color="000000"/>
              <w:left w:val="single" w:sz="4" w:space="0" w:color="000000"/>
              <w:bottom w:val="single" w:sz="4" w:space="0" w:color="000000"/>
            </w:tcBorders>
            <w:shd w:val="clear" w:color="auto" w:fill="auto"/>
            <w:vAlign w:val="center"/>
          </w:tcPr>
          <w:p w14:paraId="2C825FA3" w14:textId="77777777" w:rsidR="00C95FF7" w:rsidRDefault="00C95FF7" w:rsidP="00C95FF7">
            <w:r>
              <w:t>№№</w:t>
            </w:r>
          </w:p>
        </w:tc>
        <w:tc>
          <w:tcPr>
            <w:tcW w:w="1240" w:type="dxa"/>
            <w:tcBorders>
              <w:top w:val="single" w:sz="4" w:space="0" w:color="000000"/>
              <w:left w:val="single" w:sz="4" w:space="0" w:color="000000"/>
              <w:bottom w:val="single" w:sz="4" w:space="0" w:color="000000"/>
            </w:tcBorders>
            <w:shd w:val="clear" w:color="auto" w:fill="auto"/>
            <w:vAlign w:val="center"/>
          </w:tcPr>
          <w:p w14:paraId="209BACFC" w14:textId="77777777" w:rsidR="00C95FF7" w:rsidRDefault="00C95FF7" w:rsidP="00C95FF7">
            <w:r>
              <w:t>Дата и номер договора</w:t>
            </w:r>
          </w:p>
        </w:tc>
        <w:tc>
          <w:tcPr>
            <w:tcW w:w="2626" w:type="dxa"/>
            <w:tcBorders>
              <w:top w:val="single" w:sz="4" w:space="0" w:color="000000"/>
              <w:left w:val="single" w:sz="4" w:space="0" w:color="000000"/>
              <w:bottom w:val="single" w:sz="4" w:space="0" w:color="000000"/>
            </w:tcBorders>
            <w:shd w:val="clear" w:color="auto" w:fill="auto"/>
            <w:vAlign w:val="center"/>
          </w:tcPr>
          <w:p w14:paraId="0F47FEF1" w14:textId="77777777" w:rsidR="00C95FF7" w:rsidRDefault="00C95FF7" w:rsidP="00C95FF7">
            <w:r>
              <w:t xml:space="preserve">Предмет договора </w:t>
            </w:r>
          </w:p>
        </w:tc>
        <w:tc>
          <w:tcPr>
            <w:tcW w:w="1790" w:type="dxa"/>
            <w:tcBorders>
              <w:top w:val="single" w:sz="4" w:space="0" w:color="000000"/>
              <w:left w:val="single" w:sz="4" w:space="0" w:color="000000"/>
              <w:bottom w:val="single" w:sz="4" w:space="0" w:color="000000"/>
            </w:tcBorders>
            <w:shd w:val="clear" w:color="auto" w:fill="auto"/>
            <w:vAlign w:val="center"/>
          </w:tcPr>
          <w:p w14:paraId="580C0A4A" w14:textId="77777777" w:rsidR="00C95FF7" w:rsidRDefault="00C95FF7" w:rsidP="00C95FF7">
            <w:r>
              <w:t xml:space="preserve">Наименование контрагента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8F33" w14:textId="77777777" w:rsidR="00C95FF7" w:rsidRDefault="00C95FF7" w:rsidP="00C95FF7">
            <w:r>
              <w:t>Сумма стоимости оказанных услуг, выполненных работ по договору, без учета НДС, руб.</w:t>
            </w:r>
          </w:p>
        </w:tc>
      </w:tr>
      <w:tr w:rsidR="00C95FF7" w14:paraId="3B133CEF" w14:textId="77777777" w:rsidTr="00C95FF7">
        <w:trPr>
          <w:trHeight w:val="274"/>
          <w:jc w:val="center"/>
        </w:trPr>
        <w:tc>
          <w:tcPr>
            <w:tcW w:w="704" w:type="dxa"/>
            <w:tcBorders>
              <w:top w:val="single" w:sz="4" w:space="0" w:color="000000"/>
              <w:left w:val="single" w:sz="4" w:space="0" w:color="000000"/>
              <w:bottom w:val="single" w:sz="4" w:space="0" w:color="000000"/>
            </w:tcBorders>
            <w:shd w:val="clear" w:color="auto" w:fill="auto"/>
          </w:tcPr>
          <w:p w14:paraId="1E7EE445" w14:textId="77777777" w:rsidR="00C95FF7" w:rsidRDefault="00C95FF7" w:rsidP="00C95FF7">
            <w:pPr>
              <w:jc w:val="both"/>
            </w:pPr>
            <w:r>
              <w:t>1.</w:t>
            </w:r>
          </w:p>
        </w:tc>
        <w:tc>
          <w:tcPr>
            <w:tcW w:w="1240" w:type="dxa"/>
            <w:tcBorders>
              <w:top w:val="single" w:sz="4" w:space="0" w:color="000000"/>
              <w:left w:val="single" w:sz="4" w:space="0" w:color="000000"/>
              <w:bottom w:val="single" w:sz="4" w:space="0" w:color="000000"/>
            </w:tcBorders>
            <w:shd w:val="clear" w:color="auto" w:fill="auto"/>
            <w:vAlign w:val="center"/>
          </w:tcPr>
          <w:p w14:paraId="0507E7D6" w14:textId="77777777" w:rsidR="00C95FF7" w:rsidRDefault="00C95FF7" w:rsidP="00C95FF7">
            <w:pPr>
              <w:snapToGrid w:val="0"/>
              <w:jc w:val="both"/>
            </w:pPr>
          </w:p>
        </w:tc>
        <w:tc>
          <w:tcPr>
            <w:tcW w:w="2626" w:type="dxa"/>
            <w:tcBorders>
              <w:top w:val="single" w:sz="4" w:space="0" w:color="000000"/>
              <w:left w:val="single" w:sz="4" w:space="0" w:color="000000"/>
              <w:bottom w:val="single" w:sz="4" w:space="0" w:color="000000"/>
            </w:tcBorders>
            <w:shd w:val="clear" w:color="auto" w:fill="auto"/>
          </w:tcPr>
          <w:p w14:paraId="1B55BC22" w14:textId="77777777" w:rsidR="00C95FF7" w:rsidRDefault="00C95FF7" w:rsidP="00C95FF7">
            <w:pPr>
              <w:snapToGrid w:val="0"/>
              <w:jc w:val="both"/>
            </w:pPr>
          </w:p>
        </w:tc>
        <w:tc>
          <w:tcPr>
            <w:tcW w:w="1790" w:type="dxa"/>
            <w:tcBorders>
              <w:top w:val="single" w:sz="4" w:space="0" w:color="000000"/>
              <w:left w:val="single" w:sz="4" w:space="0" w:color="000000"/>
              <w:bottom w:val="single" w:sz="4" w:space="0" w:color="000000"/>
            </w:tcBorders>
            <w:shd w:val="clear" w:color="auto" w:fill="auto"/>
          </w:tcPr>
          <w:p w14:paraId="431F3174" w14:textId="77777777" w:rsidR="00C95FF7" w:rsidRDefault="00C95FF7" w:rsidP="00C95FF7">
            <w:pPr>
              <w:snapToGrid w:val="0"/>
              <w:jc w:val="both"/>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1EB90576" w14:textId="77777777" w:rsidR="00C95FF7" w:rsidRDefault="00C95FF7" w:rsidP="00C95FF7">
            <w:pPr>
              <w:snapToGrid w:val="0"/>
              <w:jc w:val="both"/>
            </w:pPr>
          </w:p>
        </w:tc>
      </w:tr>
      <w:tr w:rsidR="00C95FF7" w14:paraId="64CEEFD0" w14:textId="77777777" w:rsidTr="00C95FF7">
        <w:trPr>
          <w:trHeight w:val="262"/>
          <w:jc w:val="center"/>
        </w:trPr>
        <w:tc>
          <w:tcPr>
            <w:tcW w:w="704" w:type="dxa"/>
            <w:tcBorders>
              <w:top w:val="single" w:sz="4" w:space="0" w:color="000000"/>
              <w:left w:val="single" w:sz="4" w:space="0" w:color="000000"/>
              <w:bottom w:val="single" w:sz="4" w:space="0" w:color="000000"/>
            </w:tcBorders>
            <w:shd w:val="clear" w:color="auto" w:fill="auto"/>
          </w:tcPr>
          <w:p w14:paraId="6C157816" w14:textId="77777777" w:rsidR="00C95FF7" w:rsidRDefault="00C95FF7" w:rsidP="00C95FF7">
            <w:pPr>
              <w:jc w:val="both"/>
            </w:pPr>
            <w:r>
              <w:t>2.</w:t>
            </w:r>
          </w:p>
        </w:tc>
        <w:tc>
          <w:tcPr>
            <w:tcW w:w="1240" w:type="dxa"/>
            <w:tcBorders>
              <w:top w:val="single" w:sz="4" w:space="0" w:color="000000"/>
              <w:left w:val="single" w:sz="4" w:space="0" w:color="000000"/>
              <w:bottom w:val="single" w:sz="4" w:space="0" w:color="000000"/>
            </w:tcBorders>
            <w:shd w:val="clear" w:color="auto" w:fill="auto"/>
            <w:vAlign w:val="center"/>
          </w:tcPr>
          <w:p w14:paraId="0EACC6FA" w14:textId="77777777" w:rsidR="00C95FF7" w:rsidRDefault="00C95FF7" w:rsidP="00C95FF7">
            <w:pPr>
              <w:snapToGrid w:val="0"/>
              <w:jc w:val="both"/>
            </w:pPr>
          </w:p>
        </w:tc>
        <w:tc>
          <w:tcPr>
            <w:tcW w:w="2626" w:type="dxa"/>
            <w:tcBorders>
              <w:top w:val="single" w:sz="4" w:space="0" w:color="000000"/>
              <w:left w:val="single" w:sz="4" w:space="0" w:color="000000"/>
              <w:bottom w:val="single" w:sz="4" w:space="0" w:color="000000"/>
            </w:tcBorders>
            <w:shd w:val="clear" w:color="auto" w:fill="auto"/>
          </w:tcPr>
          <w:p w14:paraId="155A165A" w14:textId="77777777" w:rsidR="00C95FF7" w:rsidRDefault="00C95FF7" w:rsidP="00C95FF7">
            <w:pPr>
              <w:snapToGrid w:val="0"/>
              <w:jc w:val="both"/>
            </w:pPr>
          </w:p>
        </w:tc>
        <w:tc>
          <w:tcPr>
            <w:tcW w:w="1790" w:type="dxa"/>
            <w:tcBorders>
              <w:top w:val="single" w:sz="4" w:space="0" w:color="000000"/>
              <w:left w:val="single" w:sz="4" w:space="0" w:color="000000"/>
              <w:bottom w:val="single" w:sz="4" w:space="0" w:color="000000"/>
            </w:tcBorders>
            <w:shd w:val="clear" w:color="auto" w:fill="auto"/>
          </w:tcPr>
          <w:p w14:paraId="3C1830A5" w14:textId="77777777" w:rsidR="00C95FF7" w:rsidRDefault="00C95FF7" w:rsidP="00C95FF7">
            <w:pPr>
              <w:snapToGrid w:val="0"/>
              <w:jc w:val="both"/>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070EFB64" w14:textId="77777777" w:rsidR="00C95FF7" w:rsidRDefault="00C95FF7" w:rsidP="00C95FF7">
            <w:pPr>
              <w:snapToGrid w:val="0"/>
              <w:jc w:val="both"/>
            </w:pPr>
          </w:p>
        </w:tc>
      </w:tr>
      <w:tr w:rsidR="00C95FF7" w14:paraId="1A3C0FA4" w14:textId="77777777" w:rsidTr="00C95FF7">
        <w:trPr>
          <w:trHeight w:val="207"/>
          <w:jc w:val="center"/>
        </w:trPr>
        <w:tc>
          <w:tcPr>
            <w:tcW w:w="704" w:type="dxa"/>
            <w:tcBorders>
              <w:top w:val="single" w:sz="4" w:space="0" w:color="000000"/>
              <w:left w:val="single" w:sz="4" w:space="0" w:color="000000"/>
              <w:bottom w:val="single" w:sz="4" w:space="0" w:color="000000"/>
            </w:tcBorders>
            <w:shd w:val="clear" w:color="auto" w:fill="auto"/>
          </w:tcPr>
          <w:p w14:paraId="71D2D926" w14:textId="77777777" w:rsidR="00C95FF7" w:rsidRDefault="00C95FF7" w:rsidP="00C95FF7">
            <w:pPr>
              <w:snapToGrid w:val="0"/>
              <w:jc w:val="both"/>
            </w:pPr>
          </w:p>
        </w:tc>
        <w:tc>
          <w:tcPr>
            <w:tcW w:w="5656" w:type="dxa"/>
            <w:gridSpan w:val="3"/>
            <w:tcBorders>
              <w:top w:val="single" w:sz="4" w:space="0" w:color="000000"/>
              <w:left w:val="single" w:sz="4" w:space="0" w:color="000000"/>
              <w:bottom w:val="single" w:sz="4" w:space="0" w:color="000000"/>
            </w:tcBorders>
            <w:shd w:val="clear" w:color="auto" w:fill="auto"/>
            <w:vAlign w:val="center"/>
          </w:tcPr>
          <w:p w14:paraId="40E177CC" w14:textId="77777777" w:rsidR="00C95FF7" w:rsidRDefault="00C95FF7" w:rsidP="00C95FF7">
            <w:pPr>
              <w:jc w:val="both"/>
            </w:pPr>
            <w:r>
              <w:t>Итого:</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4BDA3A7" w14:textId="77777777" w:rsidR="00C95FF7" w:rsidRDefault="00C95FF7" w:rsidP="00C95FF7">
            <w:pPr>
              <w:snapToGrid w:val="0"/>
              <w:jc w:val="both"/>
            </w:pPr>
          </w:p>
        </w:tc>
      </w:tr>
    </w:tbl>
    <w:p w14:paraId="0D30D57B" w14:textId="77777777" w:rsidR="00C95FF7" w:rsidRDefault="00C95FF7" w:rsidP="00C95FF7"/>
    <w:p w14:paraId="257A8D6D" w14:textId="77777777" w:rsidR="00C95FF7" w:rsidRDefault="00C95FF7" w:rsidP="00C95FF7">
      <w:r>
        <w:t xml:space="preserve">Приложения: </w:t>
      </w:r>
    </w:p>
    <w:p w14:paraId="69905BD9" w14:textId="77777777" w:rsidR="00C95FF7" w:rsidRDefault="00C95FF7" w:rsidP="00C95FF7">
      <w:r>
        <w:t>1.1. копия договора, указанного в строке 1, на ____ листах;</w:t>
      </w:r>
    </w:p>
    <w:p w14:paraId="62207816" w14:textId="77777777" w:rsidR="00C95FF7" w:rsidRDefault="00C95FF7" w:rsidP="00C95FF7">
      <w:r>
        <w:t>1.2. копии документов, подтверждающих факт предоставления услуг на сумму, указанную в строке 1, на __ листах;</w:t>
      </w:r>
    </w:p>
    <w:p w14:paraId="12ABBF2F" w14:textId="77777777" w:rsidR="00C95FF7" w:rsidRDefault="00C95FF7" w:rsidP="00C95FF7">
      <w:r>
        <w:t>2.1.  копия договора, указанного в строке 2, на ____ листах;</w:t>
      </w:r>
    </w:p>
    <w:p w14:paraId="61D223B9" w14:textId="77777777" w:rsidR="00C95FF7" w:rsidRDefault="00C95FF7" w:rsidP="00C95FF7">
      <w:r>
        <w:t>2.2.  копии документов, подтверждающих факт предоставления услуг на сумму, указанную в строке 2, на __ листах;</w:t>
      </w:r>
    </w:p>
    <w:p w14:paraId="55B14C25" w14:textId="77777777" w:rsidR="00C95FF7" w:rsidRDefault="00C95FF7" w:rsidP="00C95FF7">
      <w:r>
        <w:t>…</w:t>
      </w:r>
    </w:p>
    <w:p w14:paraId="0DC2FC6A" w14:textId="77777777" w:rsidR="00C95FF7" w:rsidRDefault="00C95FF7" w:rsidP="00C95FF7">
      <w:pPr>
        <w:jc w:val="both"/>
        <w:rPr>
          <w:b/>
          <w:szCs w:val="28"/>
        </w:rPr>
      </w:pPr>
    </w:p>
    <w:p w14:paraId="0C5A213D" w14:textId="77777777" w:rsidR="00C95FF7" w:rsidRDefault="00C95FF7" w:rsidP="00C95FF7">
      <w:pPr>
        <w:jc w:val="both"/>
        <w:rPr>
          <w:b/>
          <w:szCs w:val="28"/>
        </w:rPr>
      </w:pPr>
    </w:p>
    <w:p w14:paraId="78B9D382" w14:textId="77777777" w:rsidR="00C95FF7" w:rsidRDefault="00C95FF7" w:rsidP="00C95FF7">
      <w:pPr>
        <w:jc w:val="both"/>
      </w:pPr>
    </w:p>
    <w:p w14:paraId="0BF424D5" w14:textId="77777777" w:rsidR="00C95FF7" w:rsidRDefault="00C95FF7" w:rsidP="00C95FF7">
      <w:pPr>
        <w:pStyle w:val="19"/>
        <w:ind w:firstLine="0"/>
        <w:rPr>
          <w:b/>
        </w:rPr>
      </w:pPr>
      <w:r>
        <w:rPr>
          <w:b/>
        </w:rPr>
        <w:t xml:space="preserve">Представитель, </w:t>
      </w:r>
    </w:p>
    <w:p w14:paraId="3035A392" w14:textId="77777777" w:rsidR="00C95FF7" w:rsidRDefault="00C95FF7" w:rsidP="00C95FF7">
      <w:pPr>
        <w:pStyle w:val="19"/>
        <w:ind w:firstLine="0"/>
        <w:rPr>
          <w:b/>
        </w:rPr>
      </w:pPr>
      <w:r>
        <w:rPr>
          <w:b/>
        </w:rPr>
        <w:t>имеющий полномочия подписать заявку на участие от имени ___________________________________________________________</w:t>
      </w:r>
    </w:p>
    <w:p w14:paraId="14D0E79E" w14:textId="77777777" w:rsidR="00C95FF7" w:rsidRDefault="00C95FF7" w:rsidP="00C95FF7">
      <w:pPr>
        <w:tabs>
          <w:tab w:val="left" w:pos="8640"/>
        </w:tabs>
        <w:jc w:val="both"/>
        <w:rPr>
          <w:i/>
        </w:rPr>
      </w:pPr>
      <w:r>
        <w:rPr>
          <w:i/>
        </w:rPr>
        <w:t>(наименование претендента)</w:t>
      </w:r>
    </w:p>
    <w:p w14:paraId="2D524821" w14:textId="77777777" w:rsidR="00C95FF7" w:rsidRDefault="00C95FF7" w:rsidP="00C95FF7">
      <w:pPr>
        <w:pStyle w:val="32"/>
        <w:suppressAutoHyphens/>
        <w:spacing w:after="0"/>
        <w:jc w:val="both"/>
        <w:rPr>
          <w:sz w:val="28"/>
          <w:szCs w:val="28"/>
        </w:rPr>
      </w:pPr>
      <w:r>
        <w:rPr>
          <w:sz w:val="28"/>
          <w:szCs w:val="28"/>
        </w:rPr>
        <w:t>____________________________________________________________________</w:t>
      </w:r>
    </w:p>
    <w:p w14:paraId="48A5E883" w14:textId="77777777" w:rsidR="00C95FF7" w:rsidRDefault="00C95FF7" w:rsidP="00C95FF7">
      <w:pPr>
        <w:jc w:val="both"/>
        <w:rPr>
          <w:i/>
        </w:rPr>
      </w:pPr>
      <w:r>
        <w:rPr>
          <w:i/>
        </w:rPr>
        <w:t>Печать</w:t>
      </w:r>
      <w:r>
        <w:rPr>
          <w:i/>
        </w:rPr>
        <w:tab/>
      </w:r>
      <w:r>
        <w:rPr>
          <w:i/>
        </w:rPr>
        <w:tab/>
      </w:r>
      <w:r>
        <w:rPr>
          <w:i/>
        </w:rPr>
        <w:tab/>
        <w:t>(должность, подпись, ФИО)</w:t>
      </w:r>
    </w:p>
    <w:p w14:paraId="1FD5D138" w14:textId="77777777" w:rsidR="00C95FF7" w:rsidRDefault="00C95FF7" w:rsidP="00C95FF7">
      <w:pPr>
        <w:rPr>
          <w:sz w:val="28"/>
          <w:szCs w:val="28"/>
        </w:rPr>
      </w:pPr>
      <w:r>
        <w:rPr>
          <w:sz w:val="28"/>
          <w:szCs w:val="28"/>
        </w:rPr>
        <w:t>"____" _________ 202__ г.</w:t>
      </w:r>
    </w:p>
    <w:p w14:paraId="68C80CD6" w14:textId="77777777" w:rsidR="00C95FF7" w:rsidRDefault="00C95FF7" w:rsidP="00C95FF7"/>
    <w:p w14:paraId="5DA1501F" w14:textId="77777777" w:rsidR="00C95FF7" w:rsidRDefault="00C95FF7"/>
    <w:p w14:paraId="108BA210" w14:textId="77777777" w:rsidR="00844777" w:rsidRDefault="00844777">
      <w:pPr>
        <w:pStyle w:val="af9"/>
        <w:ind w:firstLine="0"/>
        <w:jc w:val="left"/>
        <w:rPr>
          <w:rFonts w:eastAsia="Times New Roman"/>
          <w:sz w:val="24"/>
          <w:szCs w:val="28"/>
        </w:rPr>
      </w:pPr>
    </w:p>
    <w:p w14:paraId="57D4E966" w14:textId="77777777" w:rsidR="006B6573" w:rsidRDefault="006B6573" w:rsidP="00B559B9">
      <w:pPr>
        <w:pStyle w:val="af9"/>
        <w:ind w:firstLine="0"/>
        <w:jc w:val="left"/>
        <w:rPr>
          <w:rFonts w:eastAsia="Times New Roman"/>
          <w:sz w:val="24"/>
          <w:szCs w:val="28"/>
        </w:rPr>
      </w:pPr>
    </w:p>
    <w:p w14:paraId="1E0AC0A1"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D8C9A69" w14:textId="77777777" w:rsidR="00844777" w:rsidRDefault="00C95FF7">
      <w:pPr>
        <w:pStyle w:val="af9"/>
        <w:ind w:firstLine="0"/>
        <w:jc w:val="right"/>
        <w:rPr>
          <w:rFonts w:cs="Arial"/>
          <w:b/>
          <w:bCs/>
          <w:i/>
          <w:iCs/>
          <w:szCs w:val="28"/>
        </w:rPr>
      </w:pPr>
      <w:r>
        <w:rPr>
          <w:sz w:val="28"/>
          <w:szCs w:val="28"/>
        </w:rPr>
        <w:lastRenderedPageBreak/>
        <w:t>Приложение № </w:t>
      </w:r>
      <w:r>
        <w:t>5</w:t>
      </w:r>
    </w:p>
    <w:p w14:paraId="360C7148" w14:textId="77777777" w:rsidR="00C10125" w:rsidRPr="00C03380" w:rsidRDefault="00C10125" w:rsidP="00C03380">
      <w:pPr>
        <w:jc w:val="right"/>
        <w:rPr>
          <w:sz w:val="28"/>
        </w:rPr>
      </w:pPr>
      <w:r>
        <w:rPr>
          <w:sz w:val="28"/>
        </w:rPr>
        <w:t>к документации о закупке</w:t>
      </w:r>
    </w:p>
    <w:p w14:paraId="1662A768" w14:textId="77777777" w:rsidR="00C10125" w:rsidRDefault="00C10125" w:rsidP="00C10125">
      <w:pPr>
        <w:suppressAutoHyphens w:val="0"/>
        <w:rPr>
          <w:iCs/>
          <w:sz w:val="28"/>
          <w:szCs w:val="28"/>
        </w:rPr>
      </w:pPr>
    </w:p>
    <w:p w14:paraId="61BD08DC" w14:textId="77777777" w:rsidR="00C10125" w:rsidRDefault="00C10125" w:rsidP="00C10125">
      <w:pPr>
        <w:suppressAutoHyphens w:val="0"/>
        <w:rPr>
          <w:iCs/>
          <w:sz w:val="28"/>
          <w:szCs w:val="28"/>
        </w:rPr>
      </w:pPr>
    </w:p>
    <w:p w14:paraId="2C09D616" w14:textId="77777777" w:rsidR="00C95FF7" w:rsidRDefault="00C95FF7" w:rsidP="00C95FF7">
      <w:pPr>
        <w:ind w:firstLine="851"/>
        <w:jc w:val="center"/>
        <w:outlineLvl w:val="1"/>
        <w:rPr>
          <w:b/>
          <w:color w:val="000000"/>
        </w:rPr>
      </w:pPr>
      <w:r>
        <w:rPr>
          <w:b/>
          <w:color w:val="000000"/>
        </w:rPr>
        <w:t>Договор  №___________</w:t>
      </w:r>
    </w:p>
    <w:p w14:paraId="1066CEA1" w14:textId="77777777" w:rsidR="00C95FF7" w:rsidRDefault="00C95FF7" w:rsidP="00C95FF7">
      <w:pPr>
        <w:ind w:firstLine="851"/>
        <w:jc w:val="center"/>
        <w:rPr>
          <w:b/>
          <w:color w:val="000000"/>
        </w:rPr>
      </w:pPr>
      <w:r>
        <w:rPr>
          <w:b/>
          <w:color w:val="000000"/>
        </w:rPr>
        <w:t>на оказание услуг и выполнение работ</w:t>
      </w:r>
    </w:p>
    <w:p w14:paraId="5311B8A6" w14:textId="77777777" w:rsidR="00C95FF7" w:rsidRDefault="00C95FF7" w:rsidP="00C95FF7">
      <w:pPr>
        <w:ind w:firstLine="851"/>
        <w:jc w:val="center"/>
        <w:rPr>
          <w:color w:val="000000"/>
        </w:rPr>
      </w:pPr>
    </w:p>
    <w:p w14:paraId="69E5A10D" w14:textId="77777777" w:rsidR="00C95FF7" w:rsidRDefault="00C95FF7" w:rsidP="00C95FF7">
      <w:pPr>
        <w:jc w:val="both"/>
        <w:rPr>
          <w:color w:val="000000"/>
        </w:rPr>
      </w:pPr>
      <w:r>
        <w:rPr>
          <w:color w:val="000000"/>
        </w:rPr>
        <w:t xml:space="preserve">г. Москва                                                                                             </w:t>
      </w:r>
      <w:r>
        <w:t xml:space="preserve">       </w:t>
      </w:r>
      <w:r>
        <w:rPr>
          <w:color w:val="000000"/>
        </w:rPr>
        <w:t>«____»_______ 2021 г.</w:t>
      </w:r>
    </w:p>
    <w:p w14:paraId="29606D61" w14:textId="77777777" w:rsidR="00C95FF7" w:rsidRDefault="00C95FF7" w:rsidP="00C95FF7">
      <w:pPr>
        <w:ind w:firstLine="851"/>
        <w:jc w:val="both"/>
        <w:rPr>
          <w:color w:val="000000"/>
        </w:rPr>
      </w:pPr>
    </w:p>
    <w:p w14:paraId="7350ED2A" w14:textId="77777777" w:rsidR="00C95FF7" w:rsidRDefault="00C95FF7" w:rsidP="00C95FF7">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 </w:t>
      </w:r>
      <w:r>
        <w:rPr>
          <w:color w:val="222222"/>
          <w:highlight w:val="white"/>
        </w:rPr>
        <w:t xml:space="preserve">действующего на основании __________, </w:t>
      </w:r>
      <w:r>
        <w:rPr>
          <w:color w:val="000000"/>
        </w:rPr>
        <w:t>с одной стороны</w:t>
      </w:r>
      <w:r>
        <w:t>, и _______________________________, именуемое в дальнейшем «Исполнитель», в лице ____________________________, действующего на основании ___________, с другой стороны, именуемые в дальнейшем «Стороны», заключили настоящий договор на оказание услуг и выполнение работ (далее – «Договор») о нижеследующем:</w:t>
      </w:r>
    </w:p>
    <w:p w14:paraId="02A756AD" w14:textId="77777777" w:rsidR="00C95FF7" w:rsidRDefault="00C95FF7" w:rsidP="00C95FF7">
      <w:pPr>
        <w:ind w:firstLine="851"/>
        <w:jc w:val="both"/>
      </w:pPr>
    </w:p>
    <w:p w14:paraId="68B4EC68" w14:textId="77777777" w:rsidR="00C95FF7" w:rsidRDefault="00C95FF7" w:rsidP="00C95FF7">
      <w:pPr>
        <w:ind w:firstLine="851"/>
        <w:jc w:val="center"/>
        <w:rPr>
          <w:b/>
          <w:color w:val="000000"/>
        </w:rPr>
      </w:pPr>
      <w:r>
        <w:rPr>
          <w:b/>
          <w:color w:val="000000"/>
        </w:rPr>
        <w:t>1. Предмет Договора</w:t>
      </w:r>
    </w:p>
    <w:p w14:paraId="7FDE4F82" w14:textId="77777777" w:rsidR="00C95FF7" w:rsidRDefault="00C95FF7" w:rsidP="00C95FF7">
      <w:pPr>
        <w:numPr>
          <w:ilvl w:val="1"/>
          <w:numId w:val="56"/>
        </w:numPr>
        <w:ind w:left="0" w:firstLine="851"/>
        <w:jc w:val="both"/>
        <w:rPr>
          <w:color w:val="000000"/>
        </w:rPr>
      </w:pPr>
      <w:r>
        <w:rPr>
          <w:color w:val="000000"/>
        </w:rPr>
        <w:t xml:space="preserve">Заказчик поручает и обязуется оплатить, а Исполнитель принимает на себя обязательства по </w:t>
      </w:r>
      <w:r>
        <w:t xml:space="preserve">оказанию услуг и выполнению работ по организации участия в выставке </w:t>
      </w:r>
      <w:r>
        <w:rPr>
          <w:lang w:val="en-US"/>
        </w:rPr>
        <w:t>China</w:t>
      </w:r>
      <w:r>
        <w:t xml:space="preserve"> </w:t>
      </w:r>
      <w:r>
        <w:rPr>
          <w:lang w:val="en-US"/>
        </w:rPr>
        <w:t>International</w:t>
      </w:r>
      <w:r>
        <w:t xml:space="preserve"> </w:t>
      </w:r>
      <w:r>
        <w:rPr>
          <w:lang w:val="en-US"/>
        </w:rPr>
        <w:t>Import</w:t>
      </w:r>
      <w:r>
        <w:t xml:space="preserve"> </w:t>
      </w:r>
      <w:r>
        <w:rPr>
          <w:lang w:val="en-US"/>
        </w:rPr>
        <w:t>Expo</w:t>
      </w:r>
      <w:r>
        <w:t xml:space="preserve"> 2021 (далее – Выставка) (Китайская Народная Республика, Шанхай), </w:t>
      </w:r>
      <w:r>
        <w:rPr>
          <w:color w:val="000000"/>
        </w:rPr>
        <w:t xml:space="preserve">именуемые в дальнейшем </w:t>
      </w:r>
      <w:r>
        <w:t>«Услуги, Работы»</w:t>
      </w:r>
      <w:r>
        <w:rPr>
          <w:color w:val="000000"/>
        </w:rPr>
        <w:t>.</w:t>
      </w:r>
      <w:r>
        <w:rPr>
          <w:i/>
          <w:color w:val="000000"/>
        </w:rPr>
        <w:t xml:space="preserve"> </w:t>
      </w:r>
    </w:p>
    <w:p w14:paraId="0E9D3D7E" w14:textId="77777777" w:rsidR="00C95FF7" w:rsidRDefault="00C95FF7" w:rsidP="00C95FF7">
      <w:pPr>
        <w:ind w:firstLine="851"/>
        <w:jc w:val="both"/>
        <w:rPr>
          <w:color w:val="000000"/>
        </w:rPr>
      </w:pPr>
      <w:r>
        <w:rPr>
          <w:color w:val="000000"/>
        </w:rPr>
        <w:t>1.2. Наименование, описание, количество, а также стоимость Услуг и Работ определяются в Спецификации (приложение № 1 к настоящему Договору), являющейся неотъемлемой частью настоящего Договора.</w:t>
      </w:r>
    </w:p>
    <w:p w14:paraId="414CC9A3" w14:textId="77777777" w:rsidR="00C95FF7" w:rsidRDefault="00C95FF7" w:rsidP="00C95FF7">
      <w:pPr>
        <w:ind w:firstLine="851"/>
        <w:jc w:val="both"/>
        <w:rPr>
          <w:color w:val="000000"/>
        </w:rPr>
      </w:pPr>
      <w:r>
        <w:rPr>
          <w:color w:val="000000"/>
        </w:rPr>
        <w:t>1.3 Объем, содержание и требования к Услугам и Работам определяются в соответствии с Техническим заданием (приложение № 2), являющимся неотъемлемой частью настоящего Договора.</w:t>
      </w:r>
    </w:p>
    <w:p w14:paraId="39E05B44" w14:textId="77777777" w:rsidR="00C95FF7" w:rsidRDefault="00C95FF7" w:rsidP="00C95FF7">
      <w:pPr>
        <w:ind w:firstLine="851"/>
        <w:jc w:val="both"/>
        <w:rPr>
          <w:color w:val="000000"/>
        </w:rPr>
      </w:pPr>
      <w:r>
        <w:rPr>
          <w:color w:val="000000"/>
        </w:rPr>
        <w:t>1.4. Срок начала оказания Услуг и выполнения Работ по настоящему Договору – с даты подписания настоящего Договора. Срок окончания оказания Услуг и выполнения Работ по настоящему Договору – 10 ноября 2021 года включительно.</w:t>
      </w:r>
    </w:p>
    <w:p w14:paraId="6F1A0C81" w14:textId="77777777" w:rsidR="00C95FF7" w:rsidRDefault="00C95FF7" w:rsidP="00C95FF7">
      <w:pPr>
        <w:pBdr>
          <w:top w:val="nil"/>
          <w:left w:val="nil"/>
          <w:bottom w:val="nil"/>
          <w:right w:val="nil"/>
          <w:between w:val="nil"/>
        </w:pBdr>
        <w:ind w:firstLine="851"/>
        <w:jc w:val="both"/>
        <w:rPr>
          <w:color w:val="000000"/>
        </w:rPr>
      </w:pPr>
      <w:r>
        <w:rPr>
          <w:color w:val="000000"/>
        </w:rPr>
        <w:t>Сроки оказания отдельных этапов Услуг и выполнения отдельных этапов Работ определяются Календарным планом (приложение № 3), являющимся неотъемлемой частью настоящего Договора.</w:t>
      </w:r>
    </w:p>
    <w:p w14:paraId="555E91AB" w14:textId="77777777" w:rsidR="00C95FF7" w:rsidRDefault="00C95FF7" w:rsidP="00C95FF7">
      <w:pPr>
        <w:pBdr>
          <w:top w:val="nil"/>
          <w:left w:val="nil"/>
          <w:bottom w:val="nil"/>
          <w:right w:val="nil"/>
          <w:between w:val="nil"/>
        </w:pBdr>
        <w:ind w:firstLine="851"/>
        <w:jc w:val="both"/>
        <w:rPr>
          <w:color w:val="000000"/>
        </w:rPr>
      </w:pPr>
      <w:r>
        <w:rPr>
          <w:color w:val="000000"/>
        </w:rPr>
        <w:t>1.5. Дата начала проведения Выставки - 09.00 часов 05 ноября 2021 года. Дата окончания Выставки – 18.00 часов 10 ноября 2021 года.</w:t>
      </w:r>
    </w:p>
    <w:p w14:paraId="28074109" w14:textId="77777777" w:rsidR="00C95FF7" w:rsidRDefault="00C95FF7" w:rsidP="00C95FF7">
      <w:pPr>
        <w:pBdr>
          <w:top w:val="nil"/>
          <w:left w:val="nil"/>
          <w:bottom w:val="nil"/>
          <w:right w:val="nil"/>
          <w:between w:val="nil"/>
        </w:pBdr>
        <w:ind w:firstLine="851"/>
        <w:jc w:val="both"/>
        <w:rPr>
          <w:color w:val="000000"/>
        </w:rPr>
      </w:pPr>
      <w:r>
        <w:rPr>
          <w:color w:val="000000"/>
        </w:rPr>
        <w:t xml:space="preserve">1.6. Место оказания Услуг, выполнения Работ: Китайская Народная Республика, г. Шанхай, </w:t>
      </w:r>
      <w:r>
        <w:rPr>
          <w:color w:val="000000"/>
          <w:lang w:val="en-US"/>
        </w:rPr>
        <w:t>National</w:t>
      </w:r>
      <w:r>
        <w:rPr>
          <w:color w:val="000000"/>
        </w:rPr>
        <w:t xml:space="preserve"> </w:t>
      </w:r>
      <w:r>
        <w:rPr>
          <w:color w:val="000000"/>
          <w:lang w:val="en-US"/>
        </w:rPr>
        <w:t>Exhibition</w:t>
      </w:r>
      <w:r>
        <w:rPr>
          <w:color w:val="000000"/>
        </w:rPr>
        <w:t xml:space="preserve"> </w:t>
      </w:r>
      <w:r>
        <w:rPr>
          <w:color w:val="000000"/>
          <w:lang w:val="en-US"/>
        </w:rPr>
        <w:t>and</w:t>
      </w:r>
      <w:r>
        <w:rPr>
          <w:color w:val="000000"/>
        </w:rPr>
        <w:t xml:space="preserve"> </w:t>
      </w:r>
      <w:r>
        <w:rPr>
          <w:color w:val="000000"/>
          <w:lang w:val="en-US"/>
        </w:rPr>
        <w:t>Convention</w:t>
      </w:r>
      <w:r>
        <w:rPr>
          <w:color w:val="000000"/>
        </w:rPr>
        <w:t xml:space="preserve"> </w:t>
      </w:r>
      <w:r>
        <w:rPr>
          <w:color w:val="000000"/>
          <w:lang w:val="en-US"/>
        </w:rPr>
        <w:t>Center</w:t>
      </w:r>
      <w:r>
        <w:rPr>
          <w:color w:val="000000"/>
        </w:rPr>
        <w:t>.</w:t>
      </w:r>
    </w:p>
    <w:p w14:paraId="3956D009" w14:textId="77777777" w:rsidR="00C95FF7" w:rsidRDefault="00C95FF7" w:rsidP="00C95FF7">
      <w:pPr>
        <w:ind w:firstLine="851"/>
        <w:jc w:val="center"/>
        <w:rPr>
          <w:b/>
          <w:color w:val="000000"/>
        </w:rPr>
      </w:pPr>
      <w:r>
        <w:rPr>
          <w:b/>
          <w:color w:val="000000"/>
        </w:rPr>
        <w:t>2. Цена Услуг, Работ и порядок оплаты</w:t>
      </w:r>
    </w:p>
    <w:p w14:paraId="5277B3F9" w14:textId="77777777" w:rsidR="00C95FF7" w:rsidRDefault="00C95FF7" w:rsidP="00C95FF7">
      <w:pPr>
        <w:pBdr>
          <w:top w:val="nil"/>
          <w:left w:val="nil"/>
          <w:bottom w:val="nil"/>
          <w:right w:val="nil"/>
          <w:between w:val="nil"/>
        </w:pBdr>
        <w:ind w:firstLine="851"/>
        <w:jc w:val="both"/>
        <w:rPr>
          <w:color w:val="000000"/>
        </w:rPr>
      </w:pPr>
      <w:r>
        <w:rPr>
          <w:color w:val="000000"/>
        </w:rPr>
        <w:t>2.1. За оказанные Услуги и выполненные Работы по настоящему Договору Заказчик обязуется оплатить Исполнителю _____________ (______________________________________) рублей ____ копеек _____НДС. В том числе НДМ - ____%______ (_______________________________) рублей.</w:t>
      </w:r>
    </w:p>
    <w:p w14:paraId="554034F7" w14:textId="77777777" w:rsidR="00C95FF7" w:rsidRPr="00C92722" w:rsidRDefault="00C95FF7" w:rsidP="00C95FF7">
      <w:pPr>
        <w:pBdr>
          <w:top w:val="nil"/>
          <w:left w:val="nil"/>
          <w:bottom w:val="nil"/>
          <w:right w:val="nil"/>
          <w:between w:val="nil"/>
        </w:pBdr>
        <w:ind w:firstLine="851"/>
        <w:jc w:val="both"/>
        <w:rPr>
          <w:color w:val="000000"/>
        </w:rPr>
      </w:pPr>
      <w:r>
        <w:rPr>
          <w:color w:val="000000"/>
        </w:rPr>
        <w:t xml:space="preserve">2.2. </w:t>
      </w:r>
      <w:bookmarkStart w:id="38" w:name="_Hlk79754703"/>
      <w:r>
        <w:rPr>
          <w:color w:val="000000"/>
        </w:rPr>
        <w:t>Оплата за оказанные Услуги и выполненные Работы по настоящему Договору производится Заказчиком в следующем порядке:</w:t>
      </w:r>
    </w:p>
    <w:p w14:paraId="1B3CDBF2" w14:textId="77777777" w:rsidR="00C95FF7" w:rsidRPr="006318A8" w:rsidRDefault="00C95FF7" w:rsidP="00C95FF7">
      <w:pPr>
        <w:pBdr>
          <w:top w:val="nil"/>
          <w:left w:val="nil"/>
          <w:bottom w:val="nil"/>
          <w:right w:val="nil"/>
          <w:between w:val="nil"/>
        </w:pBdr>
        <w:ind w:firstLine="851"/>
        <w:jc w:val="both"/>
        <w:rPr>
          <w:color w:val="000000"/>
        </w:rPr>
      </w:pPr>
      <w:r>
        <w:rPr>
          <w:color w:val="000000"/>
        </w:rPr>
        <w:t>20% (двадцать процентов) от общей цены Договора в течение 30 (тридцати) календарных дней с даты подписания Сторонами Договора;</w:t>
      </w:r>
    </w:p>
    <w:p w14:paraId="08CEA231" w14:textId="77777777" w:rsidR="00C95FF7" w:rsidRDefault="00C95FF7" w:rsidP="00C95FF7">
      <w:pPr>
        <w:pBdr>
          <w:top w:val="nil"/>
          <w:left w:val="nil"/>
          <w:bottom w:val="nil"/>
          <w:right w:val="nil"/>
          <w:between w:val="nil"/>
        </w:pBdr>
        <w:ind w:firstLine="851"/>
        <w:jc w:val="both"/>
        <w:rPr>
          <w:color w:val="000000"/>
        </w:rPr>
      </w:pPr>
      <w:r>
        <w:rPr>
          <w:color w:val="000000"/>
        </w:rPr>
        <w:t xml:space="preserve">80% (восемьдесят процентов) от общей цены Договора в течение </w:t>
      </w:r>
      <w:bookmarkStart w:id="39" w:name="_Hlk79760233"/>
      <w:r>
        <w:rPr>
          <w:color w:val="000000"/>
        </w:rPr>
        <w:t>30 (</w:t>
      </w:r>
      <w:r>
        <w:t>тридцати</w:t>
      </w:r>
      <w:r>
        <w:rPr>
          <w:color w:val="000000"/>
        </w:rPr>
        <w:t xml:space="preserve">) календарных дней с </w:t>
      </w:r>
      <w:r>
        <w:t>даты подписания</w:t>
      </w:r>
      <w:r>
        <w:rPr>
          <w:color w:val="000000"/>
        </w:rPr>
        <w:t xml:space="preserve"> акта сдачи-приемки оказанных </w:t>
      </w:r>
      <w:r>
        <w:t>услуг</w:t>
      </w:r>
      <w:r>
        <w:rPr>
          <w:color w:val="000000"/>
        </w:rPr>
        <w:t xml:space="preserve"> и выполненных работ на основании счета и счет-фактуры Исполнителя</w:t>
      </w:r>
      <w:bookmarkEnd w:id="39"/>
      <w:r>
        <w:rPr>
          <w:color w:val="000000"/>
        </w:rPr>
        <w:t>.</w:t>
      </w:r>
    </w:p>
    <w:bookmarkEnd w:id="38"/>
    <w:p w14:paraId="7A30EC04" w14:textId="77777777" w:rsidR="00C95FF7" w:rsidRDefault="00C95FF7" w:rsidP="00C95FF7">
      <w:pPr>
        <w:numPr>
          <w:ilvl w:val="0"/>
          <w:numId w:val="57"/>
        </w:numPr>
        <w:pBdr>
          <w:top w:val="nil"/>
          <w:left w:val="nil"/>
          <w:bottom w:val="nil"/>
          <w:right w:val="nil"/>
          <w:between w:val="nil"/>
        </w:pBdr>
        <w:rPr>
          <w:b/>
          <w:color w:val="000000"/>
        </w:rPr>
      </w:pPr>
      <w:r>
        <w:rPr>
          <w:b/>
          <w:color w:val="000000"/>
        </w:rPr>
        <w:lastRenderedPageBreak/>
        <w:t>Порядок сдачи и приемки Услуг, Работ</w:t>
      </w:r>
    </w:p>
    <w:p w14:paraId="41DB5AD3" w14:textId="06C87362" w:rsidR="00C95FF7" w:rsidRDefault="00C95FF7" w:rsidP="00C95FF7">
      <w:pPr>
        <w:ind w:firstLine="851"/>
        <w:jc w:val="both"/>
        <w:rPr>
          <w:color w:val="000000"/>
        </w:rPr>
      </w:pPr>
      <w:r>
        <w:rPr>
          <w:color w:val="000000"/>
        </w:rPr>
        <w:t xml:space="preserve">3.1. </w:t>
      </w:r>
      <w:bookmarkStart w:id="40" w:name="_Hlk79754936"/>
      <w:r>
        <w:rPr>
          <w:color w:val="000000"/>
        </w:rPr>
        <w:t xml:space="preserve">Не позднее, чем за одни сутки до начала Выставки Исполнитель приглашает Заказчика для приема-передачи выставочного стенда в эксплуатацию. Все </w:t>
      </w:r>
      <w:bookmarkStart w:id="41" w:name="_Hlk79759731"/>
      <w:r>
        <w:rPr>
          <w:color w:val="000000"/>
        </w:rPr>
        <w:t>выявленные в ходе приема-передачи</w:t>
      </w:r>
      <w:bookmarkEnd w:id="41"/>
      <w:r>
        <w:rPr>
          <w:color w:val="000000"/>
        </w:rPr>
        <w:t xml:space="preserve"> недостатки подлежат устранению не позднее </w:t>
      </w:r>
      <w:bookmarkStart w:id="42" w:name="_Hlk74830242"/>
      <w:r>
        <w:rPr>
          <w:color w:val="000000"/>
        </w:rPr>
        <w:t>даты начала проведения Выставки, указанной в пункте 1.5. настоящего Договора</w:t>
      </w:r>
      <w:bookmarkEnd w:id="42"/>
      <w:r>
        <w:rPr>
          <w:color w:val="000000"/>
        </w:rPr>
        <w:t xml:space="preserve">. По результатам приема-передачи составляется акт по форме, </w:t>
      </w:r>
      <w:bookmarkStart w:id="43" w:name="_Hlk74836509"/>
      <w:r>
        <w:rPr>
          <w:color w:val="000000"/>
        </w:rPr>
        <w:t>приведенной в приложении № 4 к настоящему Договору.</w:t>
      </w:r>
    </w:p>
    <w:p w14:paraId="6E80CF8E" w14:textId="124BE877" w:rsidR="00D42D50" w:rsidRPr="00B047F4" w:rsidRDefault="00C95FF7" w:rsidP="005E77C8">
      <w:pPr>
        <w:ind w:firstLine="851"/>
        <w:jc w:val="both"/>
        <w:rPr>
          <w:color w:val="000000" w:themeColor="text1"/>
        </w:rPr>
      </w:pPr>
      <w:r>
        <w:t xml:space="preserve">По окончанию выставки Стороны составляют акт о возврате выставочного стенда по форме, </w:t>
      </w:r>
      <w:r>
        <w:rPr>
          <w:color w:val="000000"/>
        </w:rPr>
        <w:t>приведенной в приложении № 5 к настоящему Договору.</w:t>
      </w:r>
      <w:bookmarkEnd w:id="43"/>
    </w:p>
    <w:bookmarkEnd w:id="40"/>
    <w:p w14:paraId="629A603C" w14:textId="7EB4F163" w:rsidR="00C95FF7" w:rsidRPr="00B047F4" w:rsidRDefault="00D42D50" w:rsidP="00B047F4">
      <w:pPr>
        <w:pStyle w:val="ConsNormal"/>
        <w:jc w:val="both"/>
        <w:rPr>
          <w:rFonts w:ascii="Times New Roman" w:hAnsi="Times New Roman" w:cs="Times New Roman"/>
          <w:color w:val="000000"/>
          <w:sz w:val="24"/>
          <w:szCs w:val="24"/>
        </w:rPr>
      </w:pPr>
      <w:r w:rsidRPr="00B047F4">
        <w:rPr>
          <w:rFonts w:ascii="Times New Roman" w:hAnsi="Times New Roman" w:cs="Times New Roman"/>
          <w:color w:val="000000"/>
          <w:sz w:val="24"/>
          <w:szCs w:val="24"/>
        </w:rPr>
        <w:t>3.</w:t>
      </w:r>
      <w:r w:rsidR="0094361A">
        <w:rPr>
          <w:rFonts w:ascii="Times New Roman" w:hAnsi="Times New Roman" w:cs="Times New Roman"/>
          <w:color w:val="000000"/>
          <w:sz w:val="24"/>
          <w:szCs w:val="24"/>
        </w:rPr>
        <w:t>2</w:t>
      </w:r>
      <w:r w:rsidRPr="00B047F4">
        <w:rPr>
          <w:rFonts w:ascii="Times New Roman" w:hAnsi="Times New Roman" w:cs="Times New Roman"/>
          <w:color w:val="000000"/>
          <w:sz w:val="24"/>
          <w:szCs w:val="24"/>
        </w:rPr>
        <w:t>.</w:t>
      </w:r>
      <w:r w:rsidR="00C95FF7" w:rsidRPr="00B047F4">
        <w:rPr>
          <w:rFonts w:ascii="Times New Roman" w:hAnsi="Times New Roman" w:cs="Times New Roman"/>
          <w:color w:val="000000"/>
          <w:sz w:val="24"/>
          <w:szCs w:val="24"/>
        </w:rPr>
        <w:t>.</w:t>
      </w:r>
      <w:r w:rsidR="00C95FF7">
        <w:rPr>
          <w:color w:val="000000"/>
        </w:rPr>
        <w:t xml:space="preserve"> </w:t>
      </w:r>
      <w:r w:rsidR="00C95FF7" w:rsidRPr="00B047F4">
        <w:rPr>
          <w:rFonts w:ascii="Times New Roman" w:hAnsi="Times New Roman" w:cs="Times New Roman"/>
          <w:color w:val="000000"/>
          <w:sz w:val="24"/>
          <w:szCs w:val="24"/>
        </w:rPr>
        <w:t>По завершении оказания Услуг и выполнения Работ Исполнитель в течение 5</w:t>
      </w:r>
      <w:r w:rsidR="00C95FF7" w:rsidRPr="00B047F4">
        <w:rPr>
          <w:rFonts w:ascii="Times New Roman" w:hAnsi="Times New Roman" w:cs="Times New Roman"/>
          <w:sz w:val="24"/>
          <w:szCs w:val="24"/>
        </w:rPr>
        <w:t> </w:t>
      </w:r>
      <w:r w:rsidR="00C95FF7" w:rsidRPr="00B047F4">
        <w:rPr>
          <w:rFonts w:ascii="Times New Roman" w:hAnsi="Times New Roman" w:cs="Times New Roman"/>
          <w:color w:val="000000"/>
          <w:sz w:val="24"/>
          <w:szCs w:val="24"/>
        </w:rPr>
        <w:t xml:space="preserve">(пяти) календарных дней представляет Заказчику счет-фактуру, счет и акт сдачи-приемки оказанных услуг и выполненных работ. </w:t>
      </w:r>
    </w:p>
    <w:p w14:paraId="576AC5DF" w14:textId="7E9D566D" w:rsidR="00C95FF7" w:rsidRDefault="00C95FF7" w:rsidP="00C95FF7">
      <w:pPr>
        <w:pBdr>
          <w:top w:val="nil"/>
          <w:left w:val="nil"/>
          <w:bottom w:val="nil"/>
          <w:right w:val="nil"/>
          <w:between w:val="nil"/>
        </w:pBdr>
        <w:ind w:firstLine="851"/>
        <w:jc w:val="both"/>
        <w:rPr>
          <w:color w:val="000000"/>
        </w:rPr>
      </w:pPr>
      <w:r>
        <w:rPr>
          <w:color w:val="000000"/>
        </w:rPr>
        <w:t>3.</w:t>
      </w:r>
      <w:r w:rsidR="0094361A">
        <w:rPr>
          <w:color w:val="000000"/>
        </w:rPr>
        <w:t>3</w:t>
      </w:r>
      <w:r>
        <w:rPr>
          <w:color w:val="000000"/>
        </w:rPr>
        <w:t>. Заказчик в течение 5 (пяти) календарных дней с даты получения акта сдачи-приемки оказанных услуг и выполненных работ</w:t>
      </w:r>
      <w:r>
        <w:rPr>
          <w:i/>
          <w:color w:val="000000"/>
        </w:rPr>
        <w:t xml:space="preserve"> </w:t>
      </w:r>
      <w:r>
        <w:rPr>
          <w:color w:val="000000"/>
        </w:rPr>
        <w:t>направляет Исполнителю подписанный акт сдачи-приемки оказанных услуг и выполненных работ</w:t>
      </w:r>
      <w:r>
        <w:rPr>
          <w:i/>
          <w:color w:val="000000"/>
        </w:rPr>
        <w:t xml:space="preserve"> </w:t>
      </w:r>
      <w:r>
        <w:rPr>
          <w:color w:val="000000"/>
        </w:rPr>
        <w:t>или мотивированный отказ от приемки Услуг и Работ. При наличии мотивированного отказа Заказчика от приемки Услуг и Работ Сторонами составляется акт с перечнем необходимых доработок и указанием сроков их выполнения.</w:t>
      </w:r>
    </w:p>
    <w:p w14:paraId="3635E151" w14:textId="0AF3B72C" w:rsidR="00C95FF7" w:rsidRDefault="00C95FF7" w:rsidP="00C95FF7">
      <w:pPr>
        <w:pBdr>
          <w:top w:val="nil"/>
          <w:left w:val="nil"/>
          <w:bottom w:val="nil"/>
          <w:right w:val="nil"/>
          <w:between w:val="nil"/>
        </w:pBdr>
        <w:ind w:firstLine="851"/>
        <w:jc w:val="both"/>
        <w:rPr>
          <w:color w:val="000000"/>
        </w:rPr>
      </w:pPr>
      <w:r>
        <w:rPr>
          <w:color w:val="000000"/>
        </w:rPr>
        <w:t>3.</w:t>
      </w:r>
      <w:r w:rsidR="0094361A">
        <w:rPr>
          <w:color w:val="000000"/>
        </w:rPr>
        <w:t>4</w:t>
      </w:r>
      <w:r>
        <w:rPr>
          <w:color w:val="000000"/>
        </w:rPr>
        <w:t>. В случае принятия Сторонами согласованного решения о прекращении оказания Услуг</w:t>
      </w:r>
      <w:r w:rsidR="00C35D9F">
        <w:rPr>
          <w:color w:val="000000"/>
        </w:rPr>
        <w:t xml:space="preserve"> и</w:t>
      </w:r>
      <w:r>
        <w:rPr>
          <w:color w:val="000000"/>
        </w:rPr>
        <w:t xml:space="preserve">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и выполнение Работ по настоящему Договору.</w:t>
      </w:r>
    </w:p>
    <w:p w14:paraId="652DE561" w14:textId="42C6CACE" w:rsidR="00C35D9F" w:rsidRDefault="00C35D9F" w:rsidP="00C35D9F">
      <w:pPr>
        <w:ind w:firstLine="851"/>
        <w:jc w:val="both"/>
        <w:rPr>
          <w:color w:val="000000"/>
        </w:rPr>
      </w:pPr>
      <w:r>
        <w:rPr>
          <w:color w:val="000000"/>
        </w:rPr>
        <w:t>3.</w:t>
      </w:r>
      <w:r w:rsidR="0094361A">
        <w:rPr>
          <w:color w:val="000000"/>
        </w:rPr>
        <w:t>5</w:t>
      </w:r>
      <w:r>
        <w:rPr>
          <w:color w:val="000000"/>
        </w:rPr>
        <w:t>. Риск случайной гибели результата Услуг и Работ, имущества, используемого для оказания Услуг и выполнения Работ до окончательной приемки Заказчиком оказанных Услуг и выполненных Работ по настоящему Договору несет Исполнитель.</w:t>
      </w:r>
    </w:p>
    <w:p w14:paraId="7104EE11" w14:textId="77777777" w:rsidR="00C35D9F" w:rsidRDefault="00C35D9F" w:rsidP="00C95FF7">
      <w:pPr>
        <w:pBdr>
          <w:top w:val="nil"/>
          <w:left w:val="nil"/>
          <w:bottom w:val="nil"/>
          <w:right w:val="nil"/>
          <w:between w:val="nil"/>
        </w:pBdr>
        <w:ind w:firstLine="851"/>
        <w:jc w:val="both"/>
        <w:rPr>
          <w:color w:val="000000"/>
        </w:rPr>
      </w:pPr>
    </w:p>
    <w:p w14:paraId="742CBBB4" w14:textId="77777777" w:rsidR="00C35D9F" w:rsidRDefault="00C95FF7" w:rsidP="00C95FF7">
      <w:pPr>
        <w:pStyle w:val="43"/>
        <w:ind w:firstLine="851"/>
        <w:jc w:val="both"/>
        <w:rPr>
          <w:i/>
          <w:sz w:val="24"/>
          <w:szCs w:val="24"/>
        </w:rPr>
      </w:pPr>
      <w:r>
        <w:rPr>
          <w:i/>
          <w:sz w:val="24"/>
          <w:szCs w:val="24"/>
        </w:rPr>
        <w:t xml:space="preserve">(В случае согласия на ЭДО: </w:t>
      </w:r>
    </w:p>
    <w:p w14:paraId="4C11AA14" w14:textId="5F5F2709" w:rsidR="00C95FF7" w:rsidRPr="0083081C" w:rsidRDefault="00C95FF7" w:rsidP="00C95FF7">
      <w:pPr>
        <w:pStyle w:val="43"/>
        <w:ind w:firstLine="851"/>
        <w:jc w:val="both"/>
        <w:rPr>
          <w:i/>
          <w:sz w:val="24"/>
          <w:szCs w:val="24"/>
        </w:rPr>
      </w:pPr>
      <w:r>
        <w:rPr>
          <w:i/>
          <w:sz w:val="24"/>
          <w:szCs w:val="24"/>
        </w:rPr>
        <w:t>3.</w:t>
      </w:r>
      <w:r w:rsidR="005E77C8">
        <w:rPr>
          <w:i/>
          <w:sz w:val="24"/>
          <w:szCs w:val="24"/>
        </w:rPr>
        <w:t>2</w:t>
      </w:r>
      <w:r>
        <w:rPr>
          <w:i/>
          <w:sz w:val="24"/>
          <w:szCs w:val="24"/>
        </w:rPr>
        <w:t>. Стороны в рамках настоящего Договора оформляют документы в электронном виде в порядке и на условиях предусмотренных приложением № 7 к настоящему Договору.</w:t>
      </w:r>
    </w:p>
    <w:p w14:paraId="5CB6B04F" w14:textId="77777777" w:rsidR="00C95FF7" w:rsidRPr="00311259" w:rsidRDefault="00C95FF7" w:rsidP="00C95FF7">
      <w:pPr>
        <w:pStyle w:val="43"/>
        <w:ind w:firstLine="851"/>
        <w:jc w:val="both"/>
        <w:rPr>
          <w:i/>
          <w:sz w:val="24"/>
          <w:szCs w:val="24"/>
        </w:rPr>
      </w:pPr>
      <w:r>
        <w:rPr>
          <w:i/>
          <w:sz w:val="24"/>
          <w:szCs w:val="24"/>
        </w:rPr>
        <w:t>Перечень и формат документов определен приложением № 7а к настоящему Договору (далее – первичные документы).</w:t>
      </w:r>
    </w:p>
    <w:p w14:paraId="6796A7E1" w14:textId="60697B2E" w:rsidR="00C95FF7" w:rsidRPr="00311259" w:rsidRDefault="00C95FF7" w:rsidP="00C95FF7">
      <w:pPr>
        <w:pStyle w:val="43"/>
        <w:ind w:firstLine="851"/>
        <w:jc w:val="both"/>
        <w:rPr>
          <w:i/>
          <w:sz w:val="24"/>
          <w:szCs w:val="24"/>
        </w:rPr>
      </w:pPr>
      <w:r>
        <w:rPr>
          <w:i/>
          <w:sz w:val="24"/>
          <w:szCs w:val="24"/>
        </w:rPr>
        <w:t>3.</w:t>
      </w:r>
      <w:r w:rsidR="005E77C8">
        <w:rPr>
          <w:i/>
          <w:sz w:val="24"/>
          <w:szCs w:val="24"/>
        </w:rPr>
        <w:t>3</w:t>
      </w:r>
      <w:r>
        <w:rPr>
          <w:i/>
          <w:sz w:val="24"/>
          <w:szCs w:val="24"/>
        </w:rPr>
        <w:t xml:space="preserve">. Исполнитель  в течение 5 (пяти) календарных дней  по завершении оказания Услуг и выполнения Работ  формирует документ(ы)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w:t>
      </w:r>
      <w:r>
        <w:rPr>
          <w:sz w:val="24"/>
          <w:szCs w:val="24"/>
        </w:rPr>
        <w:t xml:space="preserve"> </w:t>
      </w:r>
      <w:r>
        <w:rPr>
          <w:i/>
          <w:sz w:val="24"/>
          <w:szCs w:val="24"/>
        </w:rPr>
        <w:t>по телекоммуникационным каналам связи.</w:t>
      </w:r>
    </w:p>
    <w:p w14:paraId="19B35322" w14:textId="49A777AA" w:rsidR="00C95FF7" w:rsidRPr="00311259" w:rsidRDefault="00C95FF7" w:rsidP="00C95FF7">
      <w:pPr>
        <w:pStyle w:val="43"/>
        <w:ind w:firstLine="708"/>
        <w:jc w:val="both"/>
        <w:rPr>
          <w:i/>
          <w:sz w:val="24"/>
          <w:szCs w:val="24"/>
        </w:rPr>
      </w:pPr>
      <w:r>
        <w:rPr>
          <w:i/>
          <w:sz w:val="24"/>
          <w:szCs w:val="24"/>
        </w:rPr>
        <w:t>3.</w:t>
      </w:r>
      <w:r w:rsidR="005E77C8">
        <w:rPr>
          <w:i/>
          <w:sz w:val="24"/>
          <w:szCs w:val="24"/>
        </w:rPr>
        <w:t>4</w:t>
      </w:r>
      <w:r>
        <w:rPr>
          <w:i/>
          <w:sz w:val="24"/>
          <w:szCs w:val="24"/>
        </w:rPr>
        <w:t>.  Заказчик в течение 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14:paraId="0F890483" w14:textId="38A69A70" w:rsidR="00C95FF7" w:rsidRDefault="00C95FF7" w:rsidP="00C95FF7">
      <w:pPr>
        <w:pStyle w:val="43"/>
        <w:ind w:firstLine="708"/>
        <w:jc w:val="both"/>
        <w:rPr>
          <w:i/>
          <w:sz w:val="24"/>
          <w:szCs w:val="24"/>
        </w:rPr>
      </w:pPr>
      <w:r>
        <w:rPr>
          <w:i/>
          <w:sz w:val="24"/>
          <w:szCs w:val="24"/>
        </w:rPr>
        <w:t>При наличии мотивированного отказа Заказчика от приемки Услуг, Работ Сторонами составляется на бумажном носителе акт с перечнем необходимых доработок  и указанием сроков их выполнения.</w:t>
      </w:r>
      <w:r>
        <w:rPr>
          <w:i/>
          <w:sz w:val="24"/>
          <w:szCs w:val="24"/>
        </w:rPr>
        <w:br/>
        <w:t xml:space="preserve">             3.</w:t>
      </w:r>
      <w:r w:rsidR="005E77C8">
        <w:rPr>
          <w:i/>
          <w:sz w:val="24"/>
          <w:szCs w:val="24"/>
        </w:rPr>
        <w:t>5</w:t>
      </w:r>
      <w:r>
        <w:rPr>
          <w:i/>
          <w:sz w:val="24"/>
          <w:szCs w:val="24"/>
        </w:rPr>
        <w:t>.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167EE22B" w14:textId="387DD2BA" w:rsidR="00C95FF7" w:rsidRPr="008768B4" w:rsidRDefault="00C95FF7" w:rsidP="00C95FF7">
      <w:pPr>
        <w:pStyle w:val="43"/>
        <w:ind w:firstLine="708"/>
        <w:jc w:val="both"/>
        <w:rPr>
          <w:b/>
          <w:szCs w:val="24"/>
        </w:rPr>
      </w:pPr>
      <w:r>
        <w:rPr>
          <w:i/>
          <w:sz w:val="24"/>
          <w:szCs w:val="24"/>
        </w:rPr>
        <w:lastRenderedPageBreak/>
        <w:t>3.</w:t>
      </w:r>
      <w:r w:rsidR="005E77C8">
        <w:rPr>
          <w:i/>
          <w:sz w:val="24"/>
          <w:szCs w:val="24"/>
        </w:rPr>
        <w:t>6</w:t>
      </w:r>
      <w:r>
        <w:rPr>
          <w:i/>
          <w:sz w:val="24"/>
          <w:szCs w:val="24"/>
        </w:rPr>
        <w:t>.</w:t>
      </w:r>
      <w:r>
        <w:t xml:space="preserve"> </w:t>
      </w:r>
      <w:r>
        <w:rPr>
          <w:i/>
          <w:sz w:val="24"/>
          <w:szCs w:val="24"/>
        </w:rPr>
        <w:t>В случае принятия Сторонами согласованного решения о прекращении оказания Услуг 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и выполнение Работ по настоящему Договору.</w:t>
      </w:r>
    </w:p>
    <w:p w14:paraId="1CB75787" w14:textId="003EDD98" w:rsidR="00C95FF7" w:rsidRDefault="00C95FF7" w:rsidP="00C95FF7">
      <w:pPr>
        <w:ind w:firstLine="851"/>
        <w:jc w:val="both"/>
        <w:rPr>
          <w:color w:val="000000"/>
        </w:rPr>
      </w:pPr>
      <w:r w:rsidRPr="00C35D9F">
        <w:rPr>
          <w:i/>
          <w:color w:val="000000"/>
        </w:rPr>
        <w:t>3.</w:t>
      </w:r>
      <w:r w:rsidR="005E77C8">
        <w:rPr>
          <w:i/>
          <w:color w:val="000000"/>
        </w:rPr>
        <w:t>7</w:t>
      </w:r>
      <w:r w:rsidRPr="00C35D9F">
        <w:rPr>
          <w:i/>
          <w:color w:val="000000"/>
        </w:rPr>
        <w:t>. Риск случайной гибели результата Услуг и Работ, имущества, используемого для оказания Услуг и выполнения Работ до окончательной приемки Заказчиком оказанных Услуг и выполненных Работ по настоящему Договору несет Исполнитель.</w:t>
      </w:r>
      <w:r w:rsidR="00C35D9F">
        <w:rPr>
          <w:i/>
          <w:color w:val="000000"/>
        </w:rPr>
        <w:t>).</w:t>
      </w:r>
    </w:p>
    <w:p w14:paraId="40A58998" w14:textId="77777777" w:rsidR="00C95FF7" w:rsidRDefault="00C95FF7" w:rsidP="00C95FF7">
      <w:pPr>
        <w:pBdr>
          <w:top w:val="nil"/>
          <w:left w:val="nil"/>
          <w:bottom w:val="nil"/>
          <w:right w:val="nil"/>
          <w:between w:val="nil"/>
        </w:pBdr>
        <w:ind w:firstLine="851"/>
        <w:jc w:val="center"/>
        <w:rPr>
          <w:b/>
          <w:color w:val="000000"/>
        </w:rPr>
      </w:pPr>
      <w:r>
        <w:rPr>
          <w:b/>
          <w:color w:val="000000"/>
        </w:rPr>
        <w:t>4. Обязанности Сторон</w:t>
      </w:r>
    </w:p>
    <w:p w14:paraId="299C64DC" w14:textId="77777777" w:rsidR="00C95FF7" w:rsidRDefault="00C95FF7" w:rsidP="00C95FF7">
      <w:pPr>
        <w:pBdr>
          <w:top w:val="nil"/>
          <w:left w:val="nil"/>
          <w:bottom w:val="nil"/>
          <w:right w:val="nil"/>
          <w:between w:val="nil"/>
        </w:pBdr>
        <w:ind w:firstLine="851"/>
        <w:jc w:val="both"/>
        <w:rPr>
          <w:color w:val="000000"/>
        </w:rPr>
      </w:pPr>
      <w:r>
        <w:rPr>
          <w:color w:val="000000"/>
        </w:rPr>
        <w:t>4.1. Исполнитель обязан:</w:t>
      </w:r>
    </w:p>
    <w:p w14:paraId="6FD62130" w14:textId="67993A89" w:rsidR="00C95FF7" w:rsidRDefault="00C95FF7" w:rsidP="00F32E9D">
      <w:pPr>
        <w:tabs>
          <w:tab w:val="left" w:pos="1276"/>
        </w:tabs>
        <w:ind w:firstLine="709"/>
        <w:jc w:val="both"/>
        <w:rPr>
          <w:color w:val="000000"/>
        </w:rPr>
      </w:pPr>
      <w:r>
        <w:rPr>
          <w:color w:val="000000"/>
        </w:rPr>
        <w:t>4.1.1. Оказать Услуги и выполнить Работы в соответствии с требованиями настоящего Договора</w:t>
      </w:r>
      <w:r w:rsidR="00127C3D">
        <w:rPr>
          <w:color w:val="000000"/>
        </w:rPr>
        <w:t xml:space="preserve"> и приложений к нему</w:t>
      </w:r>
      <w:r>
        <w:rPr>
          <w:color w:val="000000"/>
        </w:rPr>
        <w:t xml:space="preserve">. </w:t>
      </w:r>
      <w:r w:rsidR="00B726AD">
        <w:rPr>
          <w:color w:val="000000" w:themeColor="text1"/>
        </w:rPr>
        <w:t>Оказанные Услуги, выполненные Работы</w:t>
      </w:r>
      <w:r w:rsidR="00B726AD" w:rsidRPr="00B047F4">
        <w:rPr>
          <w:color w:val="000000" w:themeColor="text1"/>
        </w:rPr>
        <w:t xml:space="preserve"> должны оказываться </w:t>
      </w:r>
      <w:r w:rsidR="00B726AD" w:rsidRPr="00B047F4">
        <w:rPr>
          <w:color w:val="000000"/>
        </w:rPr>
        <w:t>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работ/услуг, нормативно-технической документации, архитектурно-планировочным и конструктивным решениям, показателям электро-, пожаро- и взрывобезопасности, экологической безопасности и особым условиям, установленным настоящим техническим заданием и организаторами выставки.</w:t>
      </w:r>
      <w:r>
        <w:rPr>
          <w:color w:val="000000"/>
        </w:rPr>
        <w:t>.</w:t>
      </w:r>
    </w:p>
    <w:p w14:paraId="04C42368" w14:textId="77777777" w:rsidR="00C95FF7" w:rsidRDefault="00C95FF7" w:rsidP="00C95FF7">
      <w:pPr>
        <w:ind w:firstLine="851"/>
        <w:jc w:val="both"/>
        <w:rPr>
          <w:color w:val="000000"/>
        </w:rPr>
      </w:pPr>
      <w:r>
        <w:rPr>
          <w:color w:val="000000"/>
        </w:rPr>
        <w:t>4.1.2. В течение суток информировать Заказчика об обстоятельствах, которые создают невозможность оказания Услуг, выполнения Работ, и приостановить оказание Услуг и выполнение Работ до получения письменных указаний от Заказчика.</w:t>
      </w:r>
    </w:p>
    <w:p w14:paraId="738EEEB9" w14:textId="77777777" w:rsidR="00C95FF7" w:rsidRDefault="00C95FF7" w:rsidP="00C95FF7">
      <w:pPr>
        <w:ind w:firstLine="851"/>
        <w:jc w:val="both"/>
        <w:rPr>
          <w:color w:val="000000"/>
        </w:rPr>
      </w:pPr>
      <w:r>
        <w:rPr>
          <w:color w:val="000000"/>
        </w:rPr>
        <w:t>4.1.3. Устранять недостатки в оказанных Услугах и выполненных Работах своими силами и за свой счет.</w:t>
      </w:r>
    </w:p>
    <w:p w14:paraId="4D6913E9" w14:textId="77777777" w:rsidR="00C95FF7" w:rsidRDefault="00C95FF7" w:rsidP="00C95FF7">
      <w:pPr>
        <w:ind w:firstLine="851"/>
        <w:jc w:val="both"/>
        <w:rPr>
          <w:color w:val="000000"/>
        </w:rPr>
      </w:pPr>
      <w:r>
        <w:rPr>
          <w:color w:val="000000"/>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532DB047" w14:textId="77777777" w:rsidR="00C95FF7" w:rsidRDefault="00C95FF7" w:rsidP="00C95FF7">
      <w:pPr>
        <w:pBdr>
          <w:top w:val="nil"/>
          <w:left w:val="nil"/>
          <w:bottom w:val="nil"/>
          <w:right w:val="nil"/>
          <w:between w:val="nil"/>
        </w:pBdr>
        <w:ind w:firstLine="851"/>
        <w:jc w:val="both"/>
        <w:rPr>
          <w:color w:val="000000"/>
        </w:rPr>
      </w:pPr>
      <w:r>
        <w:rPr>
          <w:color w:val="000000"/>
        </w:rPr>
        <w:t>4.1.5. Незамедлительно информировать Заказчика в случае выявления нецелесообразности продолжения оказания Услуг, выполнения Работ.</w:t>
      </w:r>
    </w:p>
    <w:p w14:paraId="1AD07D72" w14:textId="77777777" w:rsidR="00C95FF7" w:rsidRDefault="00C95FF7" w:rsidP="00C95FF7">
      <w:pPr>
        <w:pBdr>
          <w:top w:val="nil"/>
          <w:left w:val="nil"/>
          <w:bottom w:val="nil"/>
          <w:right w:val="nil"/>
          <w:between w:val="nil"/>
        </w:pBdr>
        <w:tabs>
          <w:tab w:val="left" w:pos="1560"/>
        </w:tabs>
        <w:ind w:firstLine="851"/>
        <w:jc w:val="both"/>
        <w:rPr>
          <w:color w:val="000000"/>
        </w:rPr>
      </w:pPr>
      <w:r>
        <w:rPr>
          <w:color w:val="000000"/>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14:paraId="4B69363C" w14:textId="77777777" w:rsidR="00C95FF7" w:rsidRDefault="00C95FF7" w:rsidP="00C95FF7">
      <w:pPr>
        <w:pBdr>
          <w:top w:val="nil"/>
          <w:left w:val="nil"/>
          <w:bottom w:val="nil"/>
          <w:right w:val="nil"/>
          <w:between w:val="nil"/>
        </w:pBdr>
        <w:ind w:firstLine="851"/>
        <w:jc w:val="both"/>
        <w:rPr>
          <w:color w:val="000000"/>
        </w:rPr>
      </w:pPr>
      <w:r>
        <w:rPr>
          <w:color w:val="000000"/>
        </w:rPr>
        <w:t xml:space="preserve">4.1.7. Не разглашать конфиденциальную информацию, полученную Исполнителем в ходе оказания Услуг и выполнения Работ по настоящему Договору, третьим лицам и не использовать ее для каких-либо целей, кроме связанных с исполнением обязательств по настоящему Договору. </w:t>
      </w:r>
    </w:p>
    <w:p w14:paraId="1E528200" w14:textId="6FFF7CB7" w:rsidR="00C95FF7" w:rsidRDefault="00C95FF7" w:rsidP="00C95FF7">
      <w:pPr>
        <w:pBdr>
          <w:top w:val="nil"/>
          <w:left w:val="nil"/>
          <w:bottom w:val="nil"/>
          <w:right w:val="nil"/>
          <w:between w:val="nil"/>
        </w:pBdr>
        <w:ind w:firstLine="851"/>
        <w:jc w:val="both"/>
        <w:rPr>
          <w:color w:val="000000"/>
        </w:rPr>
      </w:pPr>
      <w:r>
        <w:rPr>
          <w:color w:val="000000"/>
        </w:rPr>
        <w:t>4.1.8. 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не позднее даты начала проведения Выставки, указанной в пункте 1.5. настоящего Договора.</w:t>
      </w:r>
    </w:p>
    <w:p w14:paraId="5E520A8C" w14:textId="77777777" w:rsidR="00C95FF7" w:rsidRDefault="00C95FF7" w:rsidP="00C95FF7">
      <w:pPr>
        <w:tabs>
          <w:tab w:val="left" w:pos="709"/>
        </w:tabs>
        <w:ind w:firstLine="851"/>
        <w:jc w:val="both"/>
        <w:rPr>
          <w:color w:val="000000"/>
        </w:rPr>
      </w:pPr>
      <w:r>
        <w:rPr>
          <w:color w:val="000000"/>
        </w:rPr>
        <w:t>4.1.9. Обеспечить доступ своих представителей к выставочной площади на Выставке в период её проведения.</w:t>
      </w:r>
    </w:p>
    <w:p w14:paraId="0C6B80D1" w14:textId="77777777" w:rsidR="00C95FF7" w:rsidRDefault="00C95FF7" w:rsidP="00C95FF7">
      <w:pPr>
        <w:pBdr>
          <w:top w:val="nil"/>
          <w:left w:val="nil"/>
          <w:bottom w:val="nil"/>
          <w:right w:val="nil"/>
          <w:between w:val="nil"/>
        </w:pBdr>
        <w:ind w:firstLine="851"/>
        <w:jc w:val="both"/>
        <w:rPr>
          <w:color w:val="000000"/>
        </w:rPr>
      </w:pPr>
      <w:r>
        <w:rPr>
          <w:color w:val="000000"/>
        </w:rPr>
        <w:t>4.2. Заказчик обязан:</w:t>
      </w:r>
    </w:p>
    <w:p w14:paraId="1339913E" w14:textId="77777777" w:rsidR="00C95FF7" w:rsidRDefault="00C95FF7" w:rsidP="00C95FF7">
      <w:pPr>
        <w:pBdr>
          <w:top w:val="nil"/>
          <w:left w:val="nil"/>
          <w:bottom w:val="nil"/>
          <w:right w:val="nil"/>
          <w:between w:val="nil"/>
        </w:pBdr>
        <w:ind w:firstLine="851"/>
        <w:jc w:val="both"/>
        <w:rPr>
          <w:color w:val="000000"/>
        </w:rPr>
      </w:pPr>
      <w:r>
        <w:rPr>
          <w:color w:val="000000"/>
        </w:rPr>
        <w:t>4.2.1. Передать Исполнителю необходимую для оказания Услуг и выполнения Работ информацию и документацию.</w:t>
      </w:r>
    </w:p>
    <w:p w14:paraId="2285BDA9" w14:textId="77777777" w:rsidR="00C95FF7" w:rsidRDefault="00C95FF7" w:rsidP="00C95FF7">
      <w:pPr>
        <w:pBdr>
          <w:top w:val="nil"/>
          <w:left w:val="nil"/>
          <w:bottom w:val="nil"/>
          <w:right w:val="nil"/>
          <w:between w:val="nil"/>
        </w:pBdr>
        <w:ind w:firstLine="851"/>
        <w:jc w:val="both"/>
        <w:rPr>
          <w:color w:val="000000"/>
        </w:rPr>
      </w:pPr>
      <w:r>
        <w:rPr>
          <w:color w:val="000000"/>
        </w:rPr>
        <w:t>4.2.2. Оплатить Услуги и Работы в установленный срок в соответствии с условиями настоящего Договора.</w:t>
      </w:r>
    </w:p>
    <w:p w14:paraId="7FC9B077" w14:textId="77777777" w:rsidR="00C95FF7" w:rsidRDefault="00C95FF7" w:rsidP="00C95FF7">
      <w:pPr>
        <w:pBdr>
          <w:top w:val="nil"/>
          <w:left w:val="nil"/>
          <w:bottom w:val="nil"/>
          <w:right w:val="nil"/>
          <w:between w:val="nil"/>
        </w:pBdr>
        <w:ind w:firstLine="851"/>
        <w:jc w:val="both"/>
        <w:rPr>
          <w:color w:val="000000"/>
        </w:rPr>
      </w:pPr>
      <w:r>
        <w:rPr>
          <w:color w:val="000000"/>
        </w:rPr>
        <w:t>4.2.3. Проверять ход и качество оказываемых Услуг и выполняемых Работ Исполнителем.</w:t>
      </w:r>
    </w:p>
    <w:p w14:paraId="7783CEA5" w14:textId="77777777" w:rsidR="00C95FF7" w:rsidRDefault="00C95FF7" w:rsidP="00C95FF7">
      <w:pPr>
        <w:pBdr>
          <w:top w:val="nil"/>
          <w:left w:val="nil"/>
          <w:bottom w:val="nil"/>
          <w:right w:val="nil"/>
          <w:between w:val="nil"/>
        </w:pBdr>
        <w:ind w:firstLine="851"/>
        <w:jc w:val="both"/>
        <w:rPr>
          <w:color w:val="000000"/>
        </w:rPr>
      </w:pPr>
      <w:r>
        <w:rPr>
          <w:color w:val="000000"/>
        </w:rPr>
        <w:t>4.2.4.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и выполнение Работ по настоящему Договору в случае досрочного расторжения настоящего Договора по инициативе Заказчика.</w:t>
      </w:r>
    </w:p>
    <w:p w14:paraId="169B953E" w14:textId="77777777" w:rsidR="00C95FF7" w:rsidRDefault="00C95FF7" w:rsidP="00C95FF7">
      <w:pPr>
        <w:pBdr>
          <w:top w:val="nil"/>
          <w:left w:val="nil"/>
          <w:bottom w:val="nil"/>
          <w:right w:val="nil"/>
          <w:between w:val="nil"/>
        </w:pBdr>
        <w:ind w:firstLine="851"/>
        <w:jc w:val="both"/>
        <w:rPr>
          <w:color w:val="000000"/>
        </w:rPr>
      </w:pPr>
      <w:r>
        <w:rPr>
          <w:color w:val="000000"/>
        </w:rPr>
        <w:lastRenderedPageBreak/>
        <w:t>4.2.5. Предоставить Исполнителю художественно-графические файлы для оформления стенда.</w:t>
      </w:r>
    </w:p>
    <w:p w14:paraId="69B92464" w14:textId="77777777" w:rsidR="00C95FF7" w:rsidRDefault="00C95FF7" w:rsidP="00C95FF7">
      <w:pPr>
        <w:pBdr>
          <w:top w:val="nil"/>
          <w:left w:val="nil"/>
          <w:bottom w:val="nil"/>
          <w:right w:val="nil"/>
          <w:between w:val="nil"/>
        </w:pBdr>
        <w:ind w:firstLine="851"/>
        <w:jc w:val="both"/>
        <w:rPr>
          <w:color w:val="000000"/>
        </w:rPr>
      </w:pPr>
      <w:r>
        <w:rPr>
          <w:color w:val="000000"/>
        </w:rPr>
        <w:t>4.2.6. Уполномочить своего представителя на подписание актов сдачи-приемки выполненных работ и оказанных услуг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14:paraId="7EB60B5B" w14:textId="77777777" w:rsidR="00C95FF7" w:rsidRDefault="00C95FF7" w:rsidP="00C95FF7">
      <w:pPr>
        <w:pBdr>
          <w:top w:val="nil"/>
          <w:left w:val="nil"/>
          <w:bottom w:val="nil"/>
          <w:right w:val="nil"/>
          <w:between w:val="nil"/>
        </w:pBdr>
        <w:ind w:firstLine="851"/>
        <w:jc w:val="both"/>
        <w:rPr>
          <w:color w:val="000000"/>
        </w:rPr>
      </w:pPr>
      <w:r>
        <w:rPr>
          <w:color w:val="000000"/>
        </w:rPr>
        <w:t>4.2.7. Бережно использовать оборудование и/или мебель, а затем передать Исполнителю оборудование и/или мебель в той же комплектности, в которой получил их от Исполнителя без ущерба к качеству и количеству с учетом естественного износа.</w:t>
      </w:r>
      <w:r>
        <w:rPr>
          <w:color w:val="000000"/>
          <w:highlight w:val="white"/>
        </w:rPr>
        <w:t xml:space="preserve"> </w:t>
      </w:r>
    </w:p>
    <w:p w14:paraId="28DEAC01" w14:textId="77777777" w:rsidR="00C95FF7" w:rsidRDefault="00C95FF7" w:rsidP="00C95FF7">
      <w:pPr>
        <w:ind w:firstLine="851"/>
        <w:jc w:val="center"/>
        <w:rPr>
          <w:b/>
          <w:color w:val="000000"/>
        </w:rPr>
      </w:pPr>
      <w:r>
        <w:rPr>
          <w:b/>
          <w:color w:val="000000"/>
        </w:rPr>
        <w:t>5. Ответственность Сторон</w:t>
      </w:r>
    </w:p>
    <w:p w14:paraId="01796547"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14:paraId="292F1023"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5.2. В случае не устранения в полном объеме недостатков, выявленных в ходе приема-передачи выставочного стенда в эксплуатацию, в сроки, указанные в пункте 4.1.8 настоящего Договора, Исполнитель выплачивает Заказчику штраф в размере, указанном в приложении № 6 к настоящему Договору.</w:t>
      </w:r>
    </w:p>
    <w:p w14:paraId="0D8AE32A"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5.3. В случае нарушения сроков оказания Услуг, выполнения Работ предусмотренных Календарным планом, Исполнитель по требованию Заказчика уплачивает Заказчику пени в размере 0,1% от цены настоящего Договора за каждый день просрочки, в течение 10 (десяти) календарных дней с даты предъявления Заказчиком требования.</w:t>
      </w:r>
    </w:p>
    <w:p w14:paraId="24397613" w14:textId="77777777" w:rsidR="00C95FF7" w:rsidRDefault="00C95FF7" w:rsidP="00C95FF7">
      <w:pPr>
        <w:widowControl w:val="0"/>
        <w:ind w:right="-6" w:firstLine="851"/>
        <w:jc w:val="both"/>
        <w:rPr>
          <w:color w:val="000000"/>
        </w:rPr>
      </w:pPr>
      <w:r>
        <w:rPr>
          <w:color w:val="000000"/>
        </w:rPr>
        <w:t>5.4.</w:t>
      </w:r>
      <w:r>
        <w:rPr>
          <w:i/>
          <w:color w:val="000000"/>
        </w:rPr>
        <w:t xml:space="preserve"> </w:t>
      </w:r>
      <w:r>
        <w:rPr>
          <w:color w:val="000000"/>
        </w:rPr>
        <w:t>В случае ненадлежащего выполнения Исполнителем условий настоящего Договора, несоответствия оказанных Услуг, выполненных Работ условиям настоящего Договора, что привело к невозможности эксплуатации выставочного стенда во время прохождения Выставки, Исполнитель уплачивает Заказчику штраф в размере 100% от цены Спецификации (без учёта НДС) (приложение № 1 к настоящему Договору). Под невозможностью эксплуатации выставочного стенда Стороны понимают наличие неустранимого недостатка оказанных Услуг, выполненных Работ.</w:t>
      </w:r>
    </w:p>
    <w:p w14:paraId="4B736E63" w14:textId="77777777" w:rsidR="00C95FF7" w:rsidRDefault="00C95FF7" w:rsidP="00C95FF7">
      <w:pPr>
        <w:widowControl w:val="0"/>
        <w:ind w:right="-6" w:firstLine="851"/>
        <w:jc w:val="both"/>
        <w:rPr>
          <w:color w:val="000000"/>
        </w:rPr>
      </w:pPr>
      <w:r>
        <w:rPr>
          <w:color w:val="000000"/>
        </w:rPr>
        <w:t xml:space="preserve">5.5.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14:paraId="265EA5FE" w14:textId="77777777" w:rsidR="00C95FF7" w:rsidRDefault="00C95FF7" w:rsidP="00C95FF7">
      <w:pPr>
        <w:pBdr>
          <w:top w:val="nil"/>
          <w:left w:val="nil"/>
          <w:bottom w:val="nil"/>
          <w:right w:val="nil"/>
          <w:between w:val="nil"/>
        </w:pBdr>
        <w:ind w:firstLine="851"/>
        <w:jc w:val="both"/>
        <w:rPr>
          <w:color w:val="000000"/>
        </w:rPr>
      </w:pPr>
      <w:r>
        <w:rPr>
          <w:color w:val="000000"/>
        </w:rPr>
        <w:t>5.6. 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w:t>
      </w:r>
    </w:p>
    <w:p w14:paraId="1812D126" w14:textId="77777777" w:rsidR="00C95FF7" w:rsidRDefault="00C95FF7" w:rsidP="00C95FF7">
      <w:pPr>
        <w:pBdr>
          <w:top w:val="nil"/>
          <w:left w:val="nil"/>
          <w:bottom w:val="nil"/>
          <w:right w:val="nil"/>
          <w:between w:val="nil"/>
        </w:pBdr>
        <w:ind w:firstLine="851"/>
        <w:jc w:val="both"/>
        <w:rPr>
          <w:color w:val="000000"/>
        </w:rPr>
      </w:pPr>
    </w:p>
    <w:p w14:paraId="24EE6A69"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6. Обстоятельства непреодолимой силы</w:t>
      </w:r>
    </w:p>
    <w:p w14:paraId="6974FC2F"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47FB8033"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71F84D"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D4F584C"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7FB2989"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7. Разрешение споров</w:t>
      </w:r>
    </w:p>
    <w:p w14:paraId="59754303"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298A68E"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53A4E9B"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7.3.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г. Москвы.</w:t>
      </w:r>
    </w:p>
    <w:p w14:paraId="18E672EB"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8. Порядок внесения</w:t>
      </w:r>
    </w:p>
    <w:p w14:paraId="5BD36D59"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изменений, дополнений в Договор и его расторжения</w:t>
      </w:r>
    </w:p>
    <w:p w14:paraId="5916D037"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B3EA280"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CECDE25"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и выполненные Работы, произведенные до даты получения Исполнителем уведомления о расторжении настоящего Договора.</w:t>
      </w:r>
    </w:p>
    <w:p w14:paraId="7612FC84"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9. Срок действия Договора</w:t>
      </w:r>
    </w:p>
    <w:p w14:paraId="516E544E"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 xml:space="preserve">9.1. </w:t>
      </w:r>
      <w:bookmarkStart w:id="44" w:name="_Hlk42594752"/>
      <w:r>
        <w:rPr>
          <w:color w:val="000000"/>
        </w:rPr>
        <w:t xml:space="preserve">Договор вступает в силу </w:t>
      </w:r>
      <w:bookmarkStart w:id="45" w:name="_Hlk79754802"/>
      <w:r>
        <w:rPr>
          <w:color w:val="000000"/>
        </w:rPr>
        <w:t>с даты его подписания Сторонами и действует до 10 ноября 2021 года включительно, а в части взаиморасчетов – до полного исполнения Сторонами своих обязательств по Договору</w:t>
      </w:r>
      <w:bookmarkEnd w:id="44"/>
      <w:bookmarkEnd w:id="45"/>
      <w:r>
        <w:rPr>
          <w:color w:val="000000"/>
        </w:rPr>
        <w:t>.</w:t>
      </w:r>
    </w:p>
    <w:p w14:paraId="10A51406" w14:textId="77777777" w:rsidR="00C95FF7" w:rsidRDefault="00C95FF7" w:rsidP="00C95FF7">
      <w:pPr>
        <w:widowControl w:val="0"/>
        <w:pBdr>
          <w:top w:val="nil"/>
          <w:left w:val="nil"/>
          <w:bottom w:val="nil"/>
          <w:right w:val="nil"/>
          <w:between w:val="nil"/>
        </w:pBdr>
        <w:ind w:firstLine="851"/>
        <w:jc w:val="center"/>
        <w:rPr>
          <w:color w:val="000000"/>
        </w:rPr>
      </w:pPr>
    </w:p>
    <w:p w14:paraId="27FDDBEF" w14:textId="77777777" w:rsidR="00C95FF7" w:rsidRDefault="00C95FF7" w:rsidP="00C95FF7">
      <w:pPr>
        <w:widowControl w:val="0"/>
        <w:pBdr>
          <w:top w:val="nil"/>
          <w:left w:val="nil"/>
          <w:bottom w:val="nil"/>
          <w:right w:val="nil"/>
          <w:between w:val="nil"/>
        </w:pBdr>
        <w:ind w:firstLine="851"/>
        <w:jc w:val="center"/>
        <w:rPr>
          <w:b/>
          <w:color w:val="000000"/>
        </w:rPr>
      </w:pPr>
      <w:r>
        <w:rPr>
          <w:b/>
          <w:color w:val="000000"/>
        </w:rPr>
        <w:t>10. Условия предоставления гарантии</w:t>
      </w:r>
    </w:p>
    <w:p w14:paraId="50EB2AAD" w14:textId="04A74AA5"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10.1. Гарантийный</w:t>
      </w:r>
      <w:r w:rsidR="00DC3280">
        <w:rPr>
          <w:color w:val="000000"/>
        </w:rPr>
        <w:t xml:space="preserve"> </w:t>
      </w:r>
      <w:r>
        <w:rPr>
          <w:color w:val="000000"/>
        </w:rPr>
        <w:t>срок нормальной эксплуатации выставочного стенда и входящих в него инженерных систем, оборудования, материалов (далее – объект) устанавливается на время проведения Выставки</w:t>
      </w:r>
      <w:r w:rsidR="00DC3280">
        <w:rPr>
          <w:color w:val="000000"/>
        </w:rPr>
        <w:t>:</w:t>
      </w:r>
      <w:r>
        <w:rPr>
          <w:color w:val="000000"/>
        </w:rPr>
        <w:t xml:space="preserve"> с даты подписания Сторонами акта приема-передачи выставочного стенда в эксплуатацию по 10 ноября 2021 года включительно. Гарантии качества распространяются на все конструктивные элементы  объекта и Работы, выполняемые Исполнителем.</w:t>
      </w:r>
    </w:p>
    <w:p w14:paraId="68D11A4B" w14:textId="12E332B8"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10.2. Исполнитель гарантирует достижение выполненными Работами изготовления выставочного стенда в соответствии  с показателями, утвержденными Заказчиком, дизайн-проектом и возможность эксплуатации объекта на протяжении гарантийного срока.</w:t>
      </w:r>
    </w:p>
    <w:p w14:paraId="38EA9B38"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lastRenderedPageBreak/>
        <w:t>10.3. 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14:paraId="1C703CE3" w14:textId="07E50167" w:rsidR="00D75523" w:rsidRPr="00D75523" w:rsidRDefault="00D75523" w:rsidP="00D75523">
      <w:pPr>
        <w:tabs>
          <w:tab w:val="left" w:pos="1276"/>
        </w:tabs>
        <w:ind w:firstLine="709"/>
        <w:jc w:val="both"/>
        <w:rPr>
          <w:color w:val="000000" w:themeColor="text1"/>
        </w:rPr>
      </w:pPr>
      <w:r w:rsidRPr="00D75523">
        <w:rPr>
          <w:color w:val="000000" w:themeColor="text1"/>
        </w:rPr>
        <w:t>10.4.</w:t>
      </w:r>
      <w:r>
        <w:rPr>
          <w:color w:val="000000" w:themeColor="text1"/>
        </w:rPr>
        <w:t xml:space="preserve"> </w:t>
      </w:r>
      <w:r w:rsidRPr="00D75523">
        <w:rPr>
          <w:color w:val="000000" w:themeColor="text1"/>
        </w:rPr>
        <w:t xml:space="preserve">Заказчик вправе привлекать независимых экспертов для проверки соответствия </w:t>
      </w:r>
      <w:r>
        <w:rPr>
          <w:color w:val="000000" w:themeColor="text1"/>
        </w:rPr>
        <w:t>качества и объемов выполненных Работ, оказанных У</w:t>
      </w:r>
      <w:r w:rsidRPr="00D75523">
        <w:rPr>
          <w:color w:val="000000" w:themeColor="text1"/>
        </w:rPr>
        <w:t>с</w:t>
      </w:r>
      <w:r>
        <w:rPr>
          <w:color w:val="000000" w:themeColor="text1"/>
        </w:rPr>
        <w:t>луг, с отнесением расходов на И</w:t>
      </w:r>
      <w:r w:rsidRPr="00D75523">
        <w:rPr>
          <w:color w:val="000000" w:themeColor="text1"/>
        </w:rPr>
        <w:t>сполнителя при</w:t>
      </w:r>
      <w:r>
        <w:rPr>
          <w:color w:val="000000" w:themeColor="text1"/>
        </w:rPr>
        <w:t xml:space="preserve"> подтверждении факта нарушения И</w:t>
      </w:r>
      <w:r w:rsidRPr="00D75523">
        <w:rPr>
          <w:color w:val="000000" w:themeColor="text1"/>
        </w:rPr>
        <w:t>сполн</w:t>
      </w:r>
      <w:r>
        <w:rPr>
          <w:color w:val="000000" w:themeColor="text1"/>
        </w:rPr>
        <w:t>ителем требований к выполнению Работ, оказанию У</w:t>
      </w:r>
      <w:r w:rsidRPr="00D75523">
        <w:rPr>
          <w:color w:val="000000" w:themeColor="text1"/>
        </w:rPr>
        <w:t>слуг.</w:t>
      </w:r>
    </w:p>
    <w:p w14:paraId="1D48D124" w14:textId="0D8C136B" w:rsidR="00D75523" w:rsidRDefault="00D75523" w:rsidP="00C95FF7">
      <w:pPr>
        <w:pBdr>
          <w:top w:val="nil"/>
          <w:left w:val="nil"/>
          <w:bottom w:val="nil"/>
          <w:right w:val="nil"/>
          <w:between w:val="nil"/>
        </w:pBdr>
        <w:shd w:val="clear" w:color="auto" w:fill="FFFFFF"/>
        <w:tabs>
          <w:tab w:val="left" w:pos="1277"/>
        </w:tabs>
        <w:ind w:firstLine="851"/>
        <w:jc w:val="both"/>
        <w:rPr>
          <w:color w:val="000000"/>
        </w:rPr>
      </w:pPr>
    </w:p>
    <w:p w14:paraId="1B51835F" w14:textId="77777777" w:rsidR="00C95FF7" w:rsidRDefault="00C95FF7" w:rsidP="00C95FF7">
      <w:pPr>
        <w:pBdr>
          <w:top w:val="nil"/>
          <w:left w:val="nil"/>
          <w:bottom w:val="nil"/>
          <w:right w:val="nil"/>
          <w:between w:val="nil"/>
        </w:pBdr>
        <w:shd w:val="clear" w:color="auto" w:fill="FFFFFF"/>
        <w:tabs>
          <w:tab w:val="left" w:pos="1277"/>
        </w:tabs>
        <w:ind w:firstLine="851"/>
        <w:jc w:val="center"/>
        <w:rPr>
          <w:b/>
          <w:color w:val="000000"/>
        </w:rPr>
      </w:pPr>
      <w:r>
        <w:rPr>
          <w:b/>
          <w:color w:val="000000"/>
        </w:rPr>
        <w:t>11. Антикоррупционная оговорка</w:t>
      </w:r>
    </w:p>
    <w:p w14:paraId="212986B1"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120EA19"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6C1AAF4"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7EC845BA"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Каналы уведомления Исполнителя о нарушениях каких-либо положений пункта 11.1. настоящего Договора: ___________________, официальный сайт _________________.</w:t>
      </w:r>
    </w:p>
    <w:p w14:paraId="6427F0C5"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Каналы уведомления Заказчика о нарушениях каких-либо положений пункта 11.1. настоящего Договора: 8 (495) 788-17-17, официальный сайт www.trcont.com.</w:t>
      </w:r>
    </w:p>
    <w:p w14:paraId="6B4CADAD"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7AFA634"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8880982" w14:textId="77777777" w:rsidR="00C95FF7" w:rsidRDefault="00C95FF7" w:rsidP="00C95FF7">
      <w:pPr>
        <w:pBdr>
          <w:top w:val="nil"/>
          <w:left w:val="nil"/>
          <w:bottom w:val="nil"/>
          <w:right w:val="nil"/>
          <w:between w:val="nil"/>
        </w:pBdr>
        <w:shd w:val="clear" w:color="auto" w:fill="FFFFFF"/>
        <w:tabs>
          <w:tab w:val="left" w:pos="1277"/>
        </w:tabs>
        <w:ind w:firstLine="851"/>
        <w:jc w:val="both"/>
        <w:rPr>
          <w:color w:val="000000"/>
        </w:rPr>
      </w:pPr>
      <w:r>
        <w:rPr>
          <w:color w:val="00000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w:t>
      </w:r>
      <w:r>
        <w:rPr>
          <w:color w:val="000000"/>
        </w:rPr>
        <w:lastRenderedPageBreak/>
        <w:t xml:space="preserve">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05E19A5F" w14:textId="77777777" w:rsidR="00C95FF7" w:rsidRDefault="00C95FF7" w:rsidP="00C95FF7">
      <w:pPr>
        <w:spacing w:line="276" w:lineRule="auto"/>
        <w:ind w:firstLine="709"/>
        <w:jc w:val="center"/>
        <w:rPr>
          <w:b/>
        </w:rPr>
      </w:pPr>
      <w:r>
        <w:rPr>
          <w:b/>
        </w:rPr>
        <w:t>12. Гарантии и заверения Исполнителя</w:t>
      </w:r>
    </w:p>
    <w:p w14:paraId="3AEBCF55"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 Исполнитель настоящим заверяет Заказчика и гарантирует, что на дату заключения настоящего Договора:</w:t>
      </w:r>
    </w:p>
    <w:p w14:paraId="037DB8CA"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12.1.1. Исполнитель является надлежащим образом созданным юридическим лицом, действующим в соответствии с законодательством Российской Федерации;</w:t>
      </w:r>
    </w:p>
    <w:p w14:paraId="0926C6BF"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FA34B0E"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12.1.3. настоящий Договор от имени Исполнителя подписан лицом, которое надлежащим образом уполномочено совершать такие действия;</w:t>
      </w:r>
    </w:p>
    <w:p w14:paraId="26831E5F"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F30E487"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12.1.5. не существует каких-либо обстоятельств, которые ограничивают, запрещают исполнение Исполнителем обязательств по настоящему Договору.</w:t>
      </w:r>
    </w:p>
    <w:p w14:paraId="463A2ABC" w14:textId="6112801D" w:rsidR="00DC3280" w:rsidRDefault="00DC3280" w:rsidP="00C95FF7">
      <w:pPr>
        <w:widowControl w:val="0"/>
        <w:pBdr>
          <w:top w:val="nil"/>
          <w:left w:val="nil"/>
          <w:bottom w:val="nil"/>
          <w:right w:val="nil"/>
          <w:between w:val="nil"/>
        </w:pBdr>
        <w:ind w:firstLine="851"/>
        <w:jc w:val="both"/>
        <w:rPr>
          <w:color w:val="000000"/>
        </w:rPr>
      </w:pPr>
      <w:r>
        <w:rPr>
          <w:color w:val="000000"/>
        </w:rPr>
        <w:t>12.2.</w:t>
      </w:r>
      <w:r w:rsidRPr="00DC3280">
        <w:rPr>
          <w:color w:val="000000"/>
          <w:shd w:val="clear" w:color="auto" w:fill="FFFFFF"/>
        </w:rPr>
        <w:t xml:space="preserve"> </w:t>
      </w:r>
      <w:r w:rsidRPr="00596A46">
        <w:rPr>
          <w:color w:val="000000"/>
          <w:shd w:val="clear" w:color="auto" w:fill="FFFFFF"/>
        </w:rP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Pr>
          <w:color w:val="000000"/>
          <w:shd w:val="clear" w:color="auto" w:fill="FFFFFF"/>
        </w:rPr>
        <w:t>9</w:t>
      </w:r>
      <w:r w:rsidRPr="00596A46">
        <w:rPr>
          <w:color w:val="000000"/>
          <w:shd w:val="clear" w:color="auto" w:fill="FFFFFF"/>
        </w:rPr>
        <w:t xml:space="preserve"> к настоящему Договору</w:t>
      </w:r>
      <w:r>
        <w:rPr>
          <w:color w:val="000000"/>
          <w:shd w:val="clear" w:color="auto" w:fill="FFFFFF"/>
        </w:rPr>
        <w:t>.</w:t>
      </w:r>
    </w:p>
    <w:p w14:paraId="61BBC37E" w14:textId="77777777" w:rsidR="00C95FF7" w:rsidRDefault="00C95FF7" w:rsidP="00C95FF7">
      <w:pPr>
        <w:widowControl w:val="0"/>
        <w:pBdr>
          <w:top w:val="nil"/>
          <w:left w:val="nil"/>
          <w:bottom w:val="nil"/>
          <w:right w:val="nil"/>
          <w:between w:val="nil"/>
        </w:pBdr>
        <w:jc w:val="center"/>
        <w:rPr>
          <w:b/>
          <w:color w:val="000000"/>
        </w:rPr>
      </w:pPr>
      <w:r>
        <w:rPr>
          <w:b/>
          <w:color w:val="000000"/>
        </w:rPr>
        <w:t>13. Прочие условия</w:t>
      </w:r>
    </w:p>
    <w:p w14:paraId="7B47984E" w14:textId="77777777" w:rsidR="00C95FF7" w:rsidRDefault="00C95FF7" w:rsidP="00C95FF7">
      <w:pPr>
        <w:pBdr>
          <w:top w:val="nil"/>
          <w:left w:val="nil"/>
          <w:bottom w:val="nil"/>
          <w:right w:val="nil"/>
          <w:between w:val="nil"/>
        </w:pBdr>
        <w:ind w:firstLine="851"/>
        <w:jc w:val="both"/>
        <w:rPr>
          <w:color w:val="000000"/>
        </w:rPr>
      </w:pPr>
      <w:r>
        <w:rPr>
          <w:color w:val="000000"/>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04AAD8E2"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 xml:space="preserve">13.2. Заказчик, заключая настоящий Договор, дает свое согласие на осуществление организатором выставки и/или привлеченным им лицом фото и/или видеосъемки стенда Заказчика на Выставке с участием или без такового представителей Заказчика, в том числе изображений товарных знаков, торговых наименований и фирменных обозначений, иных средств индивидуализации компании Заказчика и/или его товаров, работ и услуг, размещенных на стенде Заказчика и/или на иных рекламно-информационных носителях Выставки, с последующим использованием организатором выставки указанных фото- и видеоматериалов (далее – «Контент») без ограничения по времени и территории использования, в любых коммерческих и некоммерческих целях для освещения деятельности организатора выставки, в том числе в рамках проведенной Выставки. Для реализации указанных прав организатор выставки вправе использовать Контент любыми не запрещенными законом способами, в том числе посредством обнародования, воспроизведения, распространения, публичного показа, сообщения в эфир, сообщения по кабелю, доведения до всеобщего сведения таким образом, что любое лицо может получить доступ к произведению из любого места и в любое время по собственному выбору, в том числе по сети Интернет, а также посредством перевода и/или иной переработки Контента. </w:t>
      </w:r>
    </w:p>
    <w:p w14:paraId="294F02FC"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 xml:space="preserve">13.3. Заказчик гарантирует, что любые исходные материалы и информация, предоставляемые им Исполнителю в рамках настоящего Договора, а также права на их использование, принадлежат Заказчику на законных основаниях и какие-либо права третьих лиц, в том числе авторов и/или иных правообладателей, не были нарушены, что материалы не находятся под обременением(ями), в т.ч. не являются предметом спора или залога. Заказчик принимает на себя бремя урегулирования любых претензий со стороны третьих лиц в связи с использованием по настоящему Договору материалов и информации, предоставленных Заказчиком, а также принимает на себя полную </w:t>
      </w:r>
      <w:r>
        <w:rPr>
          <w:color w:val="000000"/>
        </w:rPr>
        <w:lastRenderedPageBreak/>
        <w:t>материальную ответственность по таким претензиям.</w:t>
      </w:r>
    </w:p>
    <w:p w14:paraId="57324FD1" w14:textId="77777777" w:rsidR="00C95FF7" w:rsidRDefault="00C95FF7" w:rsidP="00C95FF7">
      <w:pPr>
        <w:widowControl w:val="0"/>
        <w:pBdr>
          <w:top w:val="nil"/>
          <w:left w:val="nil"/>
          <w:bottom w:val="nil"/>
          <w:right w:val="nil"/>
          <w:between w:val="nil"/>
        </w:pBdr>
        <w:ind w:firstLine="851"/>
        <w:jc w:val="both"/>
        <w:rPr>
          <w:color w:val="000000"/>
        </w:rPr>
      </w:pPr>
      <w:r>
        <w:rPr>
          <w:color w:val="000000"/>
        </w:rPr>
        <w:t>13.4. Исключительные права на объекты интеллектуальной собственности, созданные Исполнителем в рамках исполнения настоящего Договора, будут принадлежать Заказчику. Исполнитель гарантирует, что результаты Услуг и Работ по настоящему Договору не будут нарушать интеллектуальных прав третьих лиц.</w:t>
      </w:r>
    </w:p>
    <w:p w14:paraId="09C05AA5" w14:textId="3760746A" w:rsidR="00126C1B" w:rsidRPr="00126C1B" w:rsidRDefault="00126C1B" w:rsidP="00C95FF7">
      <w:pPr>
        <w:widowControl w:val="0"/>
        <w:pBdr>
          <w:top w:val="nil"/>
          <w:left w:val="nil"/>
          <w:bottom w:val="nil"/>
          <w:right w:val="nil"/>
          <w:between w:val="nil"/>
        </w:pBdr>
        <w:ind w:firstLine="851"/>
        <w:jc w:val="both"/>
        <w:rPr>
          <w:color w:val="000000"/>
        </w:rPr>
      </w:pPr>
      <w:r w:rsidRPr="00126C1B">
        <w:rPr>
          <w:color w:val="000000"/>
        </w:rPr>
        <w:t xml:space="preserve">13.5. В </w:t>
      </w:r>
      <w:r w:rsidRPr="00126C1B">
        <w:t xml:space="preserve">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w:t>
      </w:r>
      <w:r w:rsidR="00FA4D01">
        <w:t>15</w:t>
      </w:r>
      <w:r w:rsidRPr="00126C1B">
        <w:t xml:space="preserve"> календарных дней с даты расторжения настоящего Договора.</w:t>
      </w:r>
    </w:p>
    <w:p w14:paraId="402CEFB3" w14:textId="0A5EE1B3" w:rsidR="00C95FF7" w:rsidRDefault="00C95FF7" w:rsidP="00C95FF7">
      <w:pPr>
        <w:ind w:firstLine="851"/>
        <w:jc w:val="both"/>
      </w:pPr>
      <w:r>
        <w:t>13.</w:t>
      </w:r>
      <w:r w:rsidR="00126C1B">
        <w:t>6</w:t>
      </w:r>
      <w:r>
        <w:t>. Все приложения к настоящему Договору являются его неотъемлемыми частями.</w:t>
      </w:r>
    </w:p>
    <w:p w14:paraId="16F479A6" w14:textId="750545AC" w:rsidR="00C95FF7" w:rsidRDefault="00C95FF7" w:rsidP="00C95FF7">
      <w:pPr>
        <w:widowControl w:val="0"/>
        <w:pBdr>
          <w:top w:val="nil"/>
          <w:left w:val="nil"/>
          <w:bottom w:val="nil"/>
          <w:right w:val="nil"/>
          <w:between w:val="nil"/>
        </w:pBdr>
        <w:ind w:firstLine="851"/>
        <w:jc w:val="both"/>
        <w:rPr>
          <w:color w:val="000000"/>
        </w:rPr>
      </w:pPr>
      <w:r>
        <w:rPr>
          <w:color w:val="000000"/>
        </w:rPr>
        <w:t>13.</w:t>
      </w:r>
      <w:r w:rsidR="00126C1B">
        <w:rPr>
          <w:color w:val="000000"/>
        </w:rPr>
        <w:t>7</w:t>
      </w:r>
      <w:r>
        <w:rPr>
          <w:color w:val="000000"/>
        </w:rPr>
        <w:t>. Передача прав и обязанностей Исполнителя и Заказчика третьим лицам не допускается без письменного согласия Сторон.</w:t>
      </w:r>
    </w:p>
    <w:p w14:paraId="3BEBA40E" w14:textId="664ED9C8" w:rsidR="00C95FF7" w:rsidRDefault="00C95FF7" w:rsidP="00C95FF7">
      <w:pPr>
        <w:widowControl w:val="0"/>
        <w:pBdr>
          <w:top w:val="nil"/>
          <w:left w:val="nil"/>
          <w:bottom w:val="nil"/>
          <w:right w:val="nil"/>
          <w:between w:val="nil"/>
        </w:pBdr>
        <w:ind w:firstLine="851"/>
        <w:jc w:val="both"/>
        <w:rPr>
          <w:color w:val="000000"/>
        </w:rPr>
      </w:pPr>
      <w:r>
        <w:rPr>
          <w:color w:val="000000"/>
        </w:rPr>
        <w:t>13.</w:t>
      </w:r>
      <w:r w:rsidR="00126C1B">
        <w:rPr>
          <w:color w:val="000000"/>
        </w:rPr>
        <w:t>8</w:t>
      </w:r>
      <w:r>
        <w:rPr>
          <w:color w:val="000000"/>
        </w:rPr>
        <w:t>. Все вопросы, не предусмотренные настоящим Договором, регулируются законодательством Российской Федерации.</w:t>
      </w:r>
    </w:p>
    <w:p w14:paraId="5A018341" w14:textId="7A05C90F" w:rsidR="00C95FF7" w:rsidRDefault="00C95FF7" w:rsidP="00C95FF7">
      <w:pPr>
        <w:widowControl w:val="0"/>
        <w:pBdr>
          <w:top w:val="nil"/>
          <w:left w:val="nil"/>
          <w:bottom w:val="nil"/>
          <w:right w:val="nil"/>
          <w:between w:val="nil"/>
        </w:pBdr>
        <w:ind w:firstLine="851"/>
        <w:jc w:val="both"/>
        <w:rPr>
          <w:color w:val="000000"/>
        </w:rPr>
      </w:pPr>
      <w:r>
        <w:rPr>
          <w:color w:val="000000"/>
        </w:rPr>
        <w:t>13.</w:t>
      </w:r>
      <w:r w:rsidR="00126C1B">
        <w:rPr>
          <w:color w:val="000000"/>
        </w:rPr>
        <w:t>9</w:t>
      </w:r>
      <w:r>
        <w:rPr>
          <w:color w:val="000000"/>
        </w:rPr>
        <w:t>. Настоящий Договор составлен в двух экземплярах, имеющих одинаковую силу, по одному для каждой из Сторон.</w:t>
      </w:r>
    </w:p>
    <w:p w14:paraId="07152A1C" w14:textId="4AFF4ADF" w:rsidR="00C95FF7" w:rsidRDefault="00C95FF7" w:rsidP="00C95FF7">
      <w:pPr>
        <w:ind w:firstLine="851"/>
        <w:jc w:val="both"/>
        <w:rPr>
          <w:color w:val="000000"/>
        </w:rPr>
      </w:pPr>
      <w:r>
        <w:rPr>
          <w:color w:val="000000"/>
        </w:rPr>
        <w:t>13.</w:t>
      </w:r>
      <w:r w:rsidR="00126C1B">
        <w:rPr>
          <w:color w:val="000000"/>
        </w:rPr>
        <w:t>10</w:t>
      </w:r>
      <w:r>
        <w:rPr>
          <w:color w:val="000000"/>
        </w:rPr>
        <w:t>. К настоящему Договору прилагаются:</w:t>
      </w:r>
    </w:p>
    <w:p w14:paraId="51FD3150" w14:textId="3EE821C2" w:rsidR="00C95FF7" w:rsidRDefault="00C95FF7" w:rsidP="00C95FF7">
      <w:pPr>
        <w:ind w:firstLine="851"/>
        <w:jc w:val="both"/>
        <w:rPr>
          <w:color w:val="000000"/>
        </w:rPr>
      </w:pPr>
      <w:r>
        <w:rPr>
          <w:color w:val="000000"/>
        </w:rPr>
        <w:t>13.</w:t>
      </w:r>
      <w:r w:rsidR="00126C1B">
        <w:rPr>
          <w:color w:val="000000"/>
        </w:rPr>
        <w:t>10</w:t>
      </w:r>
      <w:r>
        <w:rPr>
          <w:color w:val="000000"/>
        </w:rPr>
        <w:t>.1. Спецификация (приложение № 1);</w:t>
      </w:r>
    </w:p>
    <w:p w14:paraId="7959AC4A" w14:textId="6A63D3A9" w:rsidR="00C95FF7" w:rsidRDefault="00C95FF7" w:rsidP="00C95FF7">
      <w:pPr>
        <w:ind w:firstLine="851"/>
        <w:jc w:val="both"/>
        <w:rPr>
          <w:color w:val="000000"/>
        </w:rPr>
      </w:pPr>
      <w:r>
        <w:rPr>
          <w:color w:val="000000"/>
        </w:rPr>
        <w:t>13.</w:t>
      </w:r>
      <w:r w:rsidR="00126C1B">
        <w:rPr>
          <w:color w:val="000000"/>
        </w:rPr>
        <w:t>10</w:t>
      </w:r>
      <w:r>
        <w:rPr>
          <w:color w:val="000000"/>
        </w:rPr>
        <w:t>.2. Техническое задание (приложение № 2);</w:t>
      </w:r>
    </w:p>
    <w:p w14:paraId="0033981C" w14:textId="12BBDF7A" w:rsidR="00C95FF7" w:rsidRDefault="00C95FF7" w:rsidP="00C95FF7">
      <w:pPr>
        <w:ind w:firstLine="851"/>
        <w:jc w:val="both"/>
        <w:rPr>
          <w:color w:val="000000"/>
        </w:rPr>
      </w:pPr>
      <w:r>
        <w:rPr>
          <w:color w:val="000000"/>
        </w:rPr>
        <w:t>13.</w:t>
      </w:r>
      <w:r w:rsidR="00126C1B">
        <w:rPr>
          <w:color w:val="000000"/>
        </w:rPr>
        <w:t>10</w:t>
      </w:r>
      <w:r>
        <w:rPr>
          <w:color w:val="000000"/>
        </w:rPr>
        <w:t>.3. Календарный план (приложение № 3);</w:t>
      </w:r>
    </w:p>
    <w:p w14:paraId="565F1C26" w14:textId="4C790012" w:rsidR="00C95FF7" w:rsidRDefault="00C95FF7" w:rsidP="00C95FF7">
      <w:pPr>
        <w:ind w:firstLine="851"/>
        <w:jc w:val="both"/>
        <w:rPr>
          <w:color w:val="000000"/>
        </w:rPr>
      </w:pPr>
      <w:r>
        <w:rPr>
          <w:color w:val="000000"/>
        </w:rPr>
        <w:t>13.</w:t>
      </w:r>
      <w:r w:rsidR="00126C1B">
        <w:rPr>
          <w:color w:val="000000"/>
        </w:rPr>
        <w:t>10</w:t>
      </w:r>
      <w:r>
        <w:rPr>
          <w:color w:val="000000"/>
        </w:rPr>
        <w:t>.4. Форма акта приема-передачи выставочного стенда в эксплуатацию (приложение № 4);</w:t>
      </w:r>
    </w:p>
    <w:p w14:paraId="19C7BD91" w14:textId="59048795" w:rsidR="00C95FF7" w:rsidRDefault="00C95FF7" w:rsidP="00C95FF7">
      <w:pPr>
        <w:ind w:firstLine="851"/>
        <w:jc w:val="both"/>
        <w:rPr>
          <w:color w:val="000000"/>
        </w:rPr>
      </w:pPr>
      <w:r>
        <w:rPr>
          <w:color w:val="000000"/>
        </w:rPr>
        <w:t>13.</w:t>
      </w:r>
      <w:r w:rsidR="00126C1B">
        <w:rPr>
          <w:color w:val="000000"/>
        </w:rPr>
        <w:t>10</w:t>
      </w:r>
      <w:r>
        <w:rPr>
          <w:color w:val="000000"/>
        </w:rPr>
        <w:t>.5. Форма акта возврата выставочного стенда (приложение № 5);</w:t>
      </w:r>
    </w:p>
    <w:p w14:paraId="1EC02AC9" w14:textId="25CEE909" w:rsidR="00C95FF7" w:rsidRDefault="00C95FF7" w:rsidP="00C95FF7">
      <w:pPr>
        <w:ind w:firstLine="851"/>
        <w:jc w:val="both"/>
        <w:rPr>
          <w:color w:val="000000"/>
        </w:rPr>
      </w:pPr>
      <w:r>
        <w:rPr>
          <w:color w:val="000000"/>
        </w:rPr>
        <w:t>13.</w:t>
      </w:r>
      <w:r w:rsidR="00126C1B">
        <w:rPr>
          <w:color w:val="000000"/>
        </w:rPr>
        <w:t>10</w:t>
      </w:r>
      <w:r>
        <w:rPr>
          <w:color w:val="000000"/>
        </w:rPr>
        <w:t xml:space="preserve">.6. Размер ответственности исполнителя за несвоевременное устранение недостатков выставочного стенда, выявленных в ходе </w:t>
      </w:r>
      <w:r w:rsidR="00556EC8">
        <w:rPr>
          <w:color w:val="000000"/>
        </w:rPr>
        <w:t>его приема-передачи</w:t>
      </w:r>
      <w:r w:rsidR="00D42D50">
        <w:rPr>
          <w:color w:val="000000"/>
        </w:rPr>
        <w:t xml:space="preserve"> в эксплуатацию</w:t>
      </w:r>
      <w:r>
        <w:rPr>
          <w:color w:val="000000"/>
        </w:rPr>
        <w:t xml:space="preserve"> (приложение № 6).</w:t>
      </w:r>
    </w:p>
    <w:p w14:paraId="4D3622F5" w14:textId="0DCEB485" w:rsidR="00C95FF7" w:rsidRDefault="00C95FF7" w:rsidP="00C95FF7">
      <w:pPr>
        <w:ind w:firstLine="851"/>
        <w:jc w:val="both"/>
        <w:rPr>
          <w:color w:val="000000"/>
        </w:rPr>
      </w:pPr>
      <w:r>
        <w:rPr>
          <w:color w:val="000000"/>
        </w:rPr>
        <w:t>13.</w:t>
      </w:r>
      <w:r w:rsidR="00126C1B">
        <w:rPr>
          <w:color w:val="000000"/>
        </w:rPr>
        <w:t>10</w:t>
      </w:r>
      <w:r>
        <w:rPr>
          <w:color w:val="000000"/>
        </w:rPr>
        <w:t xml:space="preserve">.7. </w:t>
      </w:r>
      <w:bookmarkStart w:id="46" w:name="_Hlk41403646"/>
      <w:r>
        <w:rPr>
          <w:color w:val="000000"/>
        </w:rPr>
        <w:t xml:space="preserve">Визуализация выставочного стенда </w:t>
      </w:r>
      <w:bookmarkEnd w:id="46"/>
      <w:r>
        <w:rPr>
          <w:color w:val="000000"/>
        </w:rPr>
        <w:t xml:space="preserve">(приложение № 7). </w:t>
      </w:r>
    </w:p>
    <w:p w14:paraId="4B433C7C" w14:textId="0112DD7C" w:rsidR="00C95FF7" w:rsidRPr="00CB3F44" w:rsidRDefault="00C95FF7" w:rsidP="004E5E7F">
      <w:pPr>
        <w:jc w:val="both"/>
        <w:rPr>
          <w:i/>
          <w:color w:val="000000"/>
        </w:rPr>
      </w:pPr>
      <w:r>
        <w:rPr>
          <w:i/>
          <w:color w:val="000000"/>
        </w:rPr>
        <w:t xml:space="preserve">13.9.8. </w:t>
      </w:r>
      <w:r>
        <w:rPr>
          <w:i/>
        </w:rPr>
        <w:t>Порядок электронного документооборота (приложение № 8)</w:t>
      </w:r>
      <w:r>
        <w:rPr>
          <w:i/>
          <w:color w:val="000000"/>
        </w:rPr>
        <w:t xml:space="preserve"> (В случае согласия на ЭДО</w:t>
      </w:r>
      <w:r w:rsidR="00370514" w:rsidRPr="004E5E7F">
        <w:rPr>
          <w:i/>
        </w:rPr>
        <w:t>)</w:t>
      </w:r>
      <w:r>
        <w:rPr>
          <w:i/>
        </w:rPr>
        <w:t>;</w:t>
      </w:r>
    </w:p>
    <w:p w14:paraId="6D745136" w14:textId="4DF01946" w:rsidR="00C95FF7" w:rsidRPr="00CB3F44" w:rsidRDefault="00C95FF7" w:rsidP="00C95FF7">
      <w:pPr>
        <w:ind w:firstLine="851"/>
        <w:jc w:val="both"/>
        <w:rPr>
          <w:i/>
          <w:color w:val="000000"/>
        </w:rPr>
      </w:pPr>
      <w:r>
        <w:rPr>
          <w:i/>
        </w:rPr>
        <w:t>13.</w:t>
      </w:r>
      <w:r w:rsidR="00126C1B">
        <w:rPr>
          <w:i/>
        </w:rPr>
        <w:t>10</w:t>
      </w:r>
      <w:r>
        <w:rPr>
          <w:i/>
        </w:rPr>
        <w:t>.9. Перечень и формат электронных документов (приложение № 8а)</w:t>
      </w:r>
      <w:r>
        <w:rPr>
          <w:i/>
          <w:color w:val="000000"/>
        </w:rPr>
        <w:t xml:space="preserve"> (В случае согласия на ЭДО)</w:t>
      </w:r>
    </w:p>
    <w:p w14:paraId="225C819A" w14:textId="0F066CCC" w:rsidR="00C95FF7" w:rsidRPr="004E5288" w:rsidRDefault="00C95FF7" w:rsidP="00C95FF7">
      <w:pPr>
        <w:ind w:firstLine="851"/>
        <w:jc w:val="both"/>
        <w:rPr>
          <w:b/>
        </w:rPr>
      </w:pPr>
      <w:r>
        <w:t>13.</w:t>
      </w:r>
      <w:r w:rsidR="00126C1B">
        <w:t>10</w:t>
      </w:r>
      <w:r>
        <w:t>.10. Налоговая оговорка (приложение № 9).</w:t>
      </w:r>
    </w:p>
    <w:p w14:paraId="51E4A385" w14:textId="77777777" w:rsidR="00C95FF7" w:rsidRDefault="00C95FF7" w:rsidP="00C95FF7">
      <w:pPr>
        <w:ind w:firstLine="851"/>
        <w:jc w:val="both"/>
        <w:rPr>
          <w:color w:val="000000"/>
        </w:rPr>
      </w:pPr>
    </w:p>
    <w:p w14:paraId="4B621675" w14:textId="77777777" w:rsidR="00C95FF7" w:rsidRDefault="00C95FF7" w:rsidP="00C95FF7">
      <w:pPr>
        <w:jc w:val="center"/>
        <w:rPr>
          <w:color w:val="000000"/>
        </w:rPr>
      </w:pPr>
      <w:r>
        <w:rPr>
          <w:b/>
          <w:color w:val="000000"/>
        </w:rPr>
        <w:t>14. Юридические адреса и платежные реквизиты Сторон</w:t>
      </w:r>
    </w:p>
    <w:p w14:paraId="0D046AFC" w14:textId="77777777" w:rsidR="00C95FF7" w:rsidRDefault="00C95FF7" w:rsidP="00C95FF7">
      <w:pPr>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14:paraId="7D890F46" w14:textId="77777777" w:rsidR="00C95FF7" w:rsidRPr="0001746C" w:rsidRDefault="00C95FF7" w:rsidP="00C95FF7">
      <w:pPr>
        <w:shd w:val="clear" w:color="auto" w:fill="FFFFFF"/>
        <w:jc w:val="both"/>
      </w:pPr>
      <w:r>
        <w:rPr>
          <w:color w:val="000000"/>
        </w:rPr>
        <w:t xml:space="preserve">Место нахождения: </w:t>
      </w:r>
      <w:bookmarkStart w:id="47" w:name="_Hlk80200855"/>
      <w:r>
        <w:rPr>
          <w:shd w:val="clear" w:color="auto" w:fill="FFFFFF"/>
        </w:rPr>
        <w:t>141402, МОСКОВСКАЯ ОБЛАСТЬ, Г.О. ХИМКИ, Г. ХИМКИ, УЛ. ЛЕНИНГРАДСКАЯ, ВЛАДЕНИЕ 39, СТРОЕНИЕ 6, ОФИС 3 (ЭТАЖ 6)</w:t>
      </w:r>
    </w:p>
    <w:bookmarkEnd w:id="47"/>
    <w:p w14:paraId="0E1BE672" w14:textId="77777777" w:rsidR="00C95FF7" w:rsidRDefault="00C95FF7" w:rsidP="00C95FF7">
      <w:pPr>
        <w:jc w:val="both"/>
      </w:pPr>
      <w:r>
        <w:t>Почтовый адрес: 125047, ГОРОД МОСКВА, ПЕРЕУЛОК ОРУЖЕЙНЫЙ, ДОМ 19</w:t>
      </w:r>
    </w:p>
    <w:p w14:paraId="5F645A2F" w14:textId="77777777" w:rsidR="00C95FF7" w:rsidRDefault="00C95FF7" w:rsidP="00C95FF7">
      <w:pPr>
        <w:jc w:val="both"/>
      </w:pPr>
      <w:bookmarkStart w:id="48" w:name="_Hlk80200951"/>
      <w:r>
        <w:rPr>
          <w:color w:val="000000"/>
        </w:rPr>
        <w:t xml:space="preserve">ИНН 7708591995, ОКПО 94421386, </w:t>
      </w:r>
      <w:r>
        <w:t>КПП 997650001</w:t>
      </w:r>
      <w:bookmarkEnd w:id="48"/>
      <w:r>
        <w:t xml:space="preserve">, </w:t>
      </w:r>
    </w:p>
    <w:p w14:paraId="27E4B4D0" w14:textId="77777777" w:rsidR="00C95FF7" w:rsidRDefault="00C95FF7" w:rsidP="00C95FF7">
      <w:pPr>
        <w:jc w:val="both"/>
      </w:pPr>
      <w:r>
        <w:t>Р/с 40702810200030004399 в Банк ВТБ (ПАО)</w:t>
      </w:r>
    </w:p>
    <w:p w14:paraId="0BF94D15" w14:textId="77777777" w:rsidR="00C95FF7" w:rsidRDefault="00C95FF7" w:rsidP="00C95FF7">
      <w:pPr>
        <w:jc w:val="both"/>
      </w:pPr>
      <w:r>
        <w:t>БИК 044525187</w:t>
      </w:r>
    </w:p>
    <w:p w14:paraId="760ED6F9" w14:textId="77777777" w:rsidR="00C95FF7" w:rsidRDefault="00C95FF7" w:rsidP="00C95FF7">
      <w:pPr>
        <w:pBdr>
          <w:top w:val="nil"/>
          <w:left w:val="nil"/>
          <w:bottom w:val="nil"/>
          <w:right w:val="nil"/>
          <w:between w:val="nil"/>
        </w:pBdr>
        <w:ind w:right="-144"/>
        <w:rPr>
          <w:color w:val="000000"/>
        </w:rPr>
      </w:pPr>
      <w:r>
        <w:rPr>
          <w:color w:val="000000"/>
        </w:rPr>
        <w:t xml:space="preserve">К/с 30101810700000000187 в ОПЕРУ Московского ГТУ Банка России, </w:t>
      </w:r>
    </w:p>
    <w:p w14:paraId="3259FF13" w14:textId="77777777" w:rsidR="00C95FF7" w:rsidRPr="00A936BF" w:rsidRDefault="00C95FF7" w:rsidP="00C95FF7">
      <w:pPr>
        <w:pBdr>
          <w:top w:val="nil"/>
          <w:left w:val="nil"/>
          <w:bottom w:val="nil"/>
          <w:right w:val="nil"/>
          <w:between w:val="nil"/>
        </w:pBdr>
        <w:ind w:right="-144"/>
        <w:rPr>
          <w:color w:val="000000"/>
          <w:lang w:val="en-US"/>
        </w:rPr>
      </w:pPr>
      <w:r>
        <w:rPr>
          <w:color w:val="000000"/>
          <w:lang w:val="en-US"/>
        </w:rPr>
        <w:t xml:space="preserve">E-mail: </w:t>
      </w:r>
      <w:hyperlink r:id="rId30">
        <w:r>
          <w:rPr>
            <w:color w:val="0000FF"/>
            <w:u w:val="single"/>
            <w:lang w:val="en-US"/>
          </w:rPr>
          <w:t>trcont@trcont.</w:t>
        </w:r>
      </w:hyperlink>
      <w:r>
        <w:rPr>
          <w:color w:val="0000FF"/>
          <w:u w:val="single"/>
          <w:lang w:val="en-US"/>
        </w:rPr>
        <w:t>com</w:t>
      </w:r>
    </w:p>
    <w:p w14:paraId="419B560B" w14:textId="77777777" w:rsidR="00C95FF7" w:rsidRPr="00A936BF" w:rsidRDefault="00C95FF7" w:rsidP="00C95FF7">
      <w:pPr>
        <w:pBdr>
          <w:top w:val="nil"/>
          <w:left w:val="nil"/>
          <w:bottom w:val="nil"/>
          <w:right w:val="nil"/>
          <w:between w:val="nil"/>
        </w:pBdr>
        <w:rPr>
          <w:b/>
          <w:color w:val="000000"/>
          <w:lang w:val="en-US"/>
        </w:rPr>
      </w:pPr>
    </w:p>
    <w:p w14:paraId="7F40AB2D" w14:textId="77777777" w:rsidR="00C95FF7" w:rsidRPr="00E01A94" w:rsidRDefault="00C95FF7" w:rsidP="00C95FF7">
      <w:pPr>
        <w:pBdr>
          <w:top w:val="nil"/>
          <w:left w:val="nil"/>
          <w:bottom w:val="nil"/>
          <w:right w:val="nil"/>
          <w:between w:val="nil"/>
        </w:pBdr>
        <w:rPr>
          <w:color w:val="000000"/>
          <w:lang w:val="en-US"/>
        </w:rPr>
      </w:pPr>
      <w:r>
        <w:rPr>
          <w:b/>
          <w:color w:val="000000"/>
        </w:rPr>
        <w:t>Исполнитель</w:t>
      </w:r>
      <w:r>
        <w:rPr>
          <w:b/>
          <w:color w:val="000000"/>
          <w:lang w:val="en-US"/>
        </w:rPr>
        <w:t xml:space="preserve">: </w:t>
      </w:r>
    </w:p>
    <w:p w14:paraId="6EF3CC9D" w14:textId="77777777" w:rsidR="00C95FF7" w:rsidRPr="00E01A94" w:rsidRDefault="00C95FF7" w:rsidP="00C95FF7">
      <w:pPr>
        <w:pBdr>
          <w:top w:val="nil"/>
          <w:left w:val="nil"/>
          <w:bottom w:val="nil"/>
          <w:right w:val="nil"/>
          <w:between w:val="nil"/>
        </w:pBdr>
        <w:rPr>
          <w:color w:val="000000"/>
          <w:lang w:val="en-US"/>
        </w:rPr>
      </w:pPr>
    </w:p>
    <w:p w14:paraId="19FD9933" w14:textId="77777777" w:rsidR="00C95FF7" w:rsidRPr="00E01A94" w:rsidRDefault="00C95FF7" w:rsidP="00C95FF7">
      <w:pPr>
        <w:pBdr>
          <w:top w:val="nil"/>
          <w:left w:val="nil"/>
          <w:bottom w:val="nil"/>
          <w:right w:val="nil"/>
          <w:between w:val="nil"/>
        </w:pBdr>
        <w:rPr>
          <w:color w:val="000000"/>
          <w:lang w:val="en-US"/>
        </w:rPr>
      </w:pPr>
    </w:p>
    <w:p w14:paraId="30EAFE3D" w14:textId="77777777" w:rsidR="00C95FF7" w:rsidRPr="00E01A94" w:rsidRDefault="00C95FF7" w:rsidP="00C95FF7">
      <w:pPr>
        <w:pBdr>
          <w:top w:val="nil"/>
          <w:left w:val="nil"/>
          <w:bottom w:val="nil"/>
          <w:right w:val="nil"/>
          <w:between w:val="nil"/>
        </w:pBdr>
        <w:rPr>
          <w:color w:val="000000"/>
          <w:lang w:val="en-US"/>
        </w:rPr>
      </w:pPr>
    </w:p>
    <w:tbl>
      <w:tblPr>
        <w:tblW w:w="9540" w:type="dxa"/>
        <w:tblLayout w:type="fixed"/>
        <w:tblLook w:val="0400" w:firstRow="0" w:lastRow="0" w:firstColumn="0" w:lastColumn="0" w:noHBand="0" w:noVBand="1"/>
      </w:tblPr>
      <w:tblGrid>
        <w:gridCol w:w="5107"/>
        <w:gridCol w:w="4433"/>
      </w:tblGrid>
      <w:tr w:rsidR="00C95FF7" w14:paraId="5DE92307" w14:textId="77777777" w:rsidTr="00C95FF7">
        <w:trPr>
          <w:trHeight w:val="2678"/>
        </w:trPr>
        <w:tc>
          <w:tcPr>
            <w:tcW w:w="5107" w:type="dxa"/>
          </w:tcPr>
          <w:p w14:paraId="4228334A" w14:textId="77777777" w:rsidR="00C95FF7" w:rsidRDefault="00C95FF7" w:rsidP="00C95FF7">
            <w:pPr>
              <w:pBdr>
                <w:top w:val="nil"/>
                <w:left w:val="nil"/>
                <w:bottom w:val="nil"/>
                <w:right w:val="nil"/>
                <w:between w:val="nil"/>
              </w:pBdr>
              <w:rPr>
                <w:color w:val="000000"/>
              </w:rPr>
            </w:pPr>
            <w:r>
              <w:rPr>
                <w:color w:val="000000"/>
              </w:rPr>
              <w:lastRenderedPageBreak/>
              <w:t xml:space="preserve">от Заказчика: </w:t>
            </w:r>
            <w:r>
              <w:rPr>
                <w:color w:val="000000"/>
              </w:rPr>
              <w:br/>
            </w:r>
          </w:p>
          <w:p w14:paraId="1B448284" w14:textId="77777777" w:rsidR="00C95FF7" w:rsidRDefault="00C95FF7" w:rsidP="00C95FF7"/>
          <w:p w14:paraId="2E4FB342" w14:textId="77777777" w:rsidR="00C95FF7" w:rsidRDefault="00C95FF7" w:rsidP="00C95FF7"/>
          <w:p w14:paraId="429CB262" w14:textId="77777777" w:rsidR="00C95FF7" w:rsidRDefault="00C95FF7" w:rsidP="00C95FF7"/>
          <w:p w14:paraId="1074376A" w14:textId="77777777" w:rsidR="00C95FF7" w:rsidRDefault="00C95FF7" w:rsidP="00C95FF7">
            <w:pPr>
              <w:rPr>
                <w:vertAlign w:val="superscript"/>
              </w:rPr>
            </w:pPr>
            <w:r>
              <w:t>____________________/_____________/</w:t>
            </w:r>
          </w:p>
          <w:p w14:paraId="557EA0DE" w14:textId="77777777" w:rsidR="00C95FF7" w:rsidRDefault="00C95FF7" w:rsidP="00C95FF7">
            <w:pPr>
              <w:pBdr>
                <w:top w:val="nil"/>
                <w:left w:val="nil"/>
                <w:bottom w:val="nil"/>
                <w:right w:val="nil"/>
                <w:between w:val="nil"/>
              </w:pBdr>
              <w:rPr>
                <w:color w:val="000000"/>
              </w:rPr>
            </w:pPr>
            <w:r>
              <w:rPr>
                <w:color w:val="000000"/>
              </w:rPr>
              <w:t xml:space="preserve">           м.п.</w:t>
            </w:r>
          </w:p>
        </w:tc>
        <w:tc>
          <w:tcPr>
            <w:tcW w:w="4433" w:type="dxa"/>
          </w:tcPr>
          <w:p w14:paraId="75EE49CC" w14:textId="77777777" w:rsidR="00C95FF7" w:rsidRDefault="00C95FF7" w:rsidP="00C95FF7">
            <w:pPr>
              <w:pBdr>
                <w:top w:val="nil"/>
                <w:left w:val="nil"/>
                <w:bottom w:val="nil"/>
                <w:right w:val="nil"/>
                <w:between w:val="nil"/>
              </w:pBdr>
              <w:rPr>
                <w:color w:val="000000"/>
              </w:rPr>
            </w:pPr>
            <w:r>
              <w:rPr>
                <w:color w:val="000000"/>
              </w:rPr>
              <w:t>от Исполнителя:</w:t>
            </w:r>
          </w:p>
          <w:p w14:paraId="51921F8E" w14:textId="77777777" w:rsidR="00C95FF7" w:rsidRDefault="00C95FF7" w:rsidP="00C95FF7">
            <w:pPr>
              <w:pBdr>
                <w:top w:val="nil"/>
                <w:left w:val="nil"/>
                <w:bottom w:val="nil"/>
                <w:right w:val="nil"/>
                <w:between w:val="nil"/>
              </w:pBdr>
              <w:rPr>
                <w:color w:val="000000"/>
              </w:rPr>
            </w:pPr>
          </w:p>
          <w:p w14:paraId="6DD15B95" w14:textId="77777777" w:rsidR="00C95FF7" w:rsidRDefault="00C95FF7" w:rsidP="00C95FF7">
            <w:pPr>
              <w:pBdr>
                <w:top w:val="nil"/>
                <w:left w:val="nil"/>
                <w:bottom w:val="nil"/>
                <w:right w:val="nil"/>
                <w:between w:val="nil"/>
              </w:pBdr>
              <w:rPr>
                <w:color w:val="000000"/>
              </w:rPr>
            </w:pPr>
          </w:p>
          <w:p w14:paraId="13B34A88" w14:textId="77777777" w:rsidR="00C95FF7" w:rsidRDefault="00C95FF7" w:rsidP="00C95FF7">
            <w:pPr>
              <w:pBdr>
                <w:top w:val="nil"/>
                <w:left w:val="nil"/>
                <w:bottom w:val="nil"/>
                <w:right w:val="nil"/>
                <w:between w:val="nil"/>
              </w:pBdr>
              <w:rPr>
                <w:color w:val="000000"/>
              </w:rPr>
            </w:pPr>
          </w:p>
          <w:p w14:paraId="603F105B" w14:textId="77777777" w:rsidR="00C95FF7" w:rsidRDefault="00C95FF7" w:rsidP="00C95FF7">
            <w:pPr>
              <w:pBdr>
                <w:top w:val="nil"/>
                <w:left w:val="nil"/>
                <w:bottom w:val="nil"/>
                <w:right w:val="nil"/>
                <w:between w:val="nil"/>
              </w:pBdr>
              <w:rPr>
                <w:color w:val="000000"/>
              </w:rPr>
            </w:pPr>
          </w:p>
          <w:p w14:paraId="6E6361CD" w14:textId="77777777" w:rsidR="00C95FF7" w:rsidRDefault="00C95FF7" w:rsidP="00C95FF7">
            <w:pPr>
              <w:pBdr>
                <w:top w:val="nil"/>
                <w:left w:val="nil"/>
                <w:bottom w:val="nil"/>
                <w:right w:val="nil"/>
                <w:between w:val="nil"/>
              </w:pBdr>
              <w:rPr>
                <w:color w:val="000000"/>
              </w:rPr>
            </w:pPr>
            <w:r>
              <w:rPr>
                <w:color w:val="000000"/>
              </w:rPr>
              <w:t>__________________ /____________/</w:t>
            </w:r>
          </w:p>
          <w:p w14:paraId="75ABE124" w14:textId="77777777" w:rsidR="00C95FF7" w:rsidRDefault="00C95FF7" w:rsidP="00C95FF7">
            <w:pPr>
              <w:pBdr>
                <w:top w:val="nil"/>
                <w:left w:val="nil"/>
                <w:bottom w:val="nil"/>
                <w:right w:val="nil"/>
                <w:between w:val="nil"/>
              </w:pBdr>
              <w:rPr>
                <w:color w:val="000000"/>
              </w:rPr>
            </w:pPr>
            <w:r>
              <w:rPr>
                <w:color w:val="000000"/>
              </w:rPr>
              <w:t xml:space="preserve">               м.п.</w:t>
            </w:r>
          </w:p>
        </w:tc>
      </w:tr>
    </w:tbl>
    <w:p w14:paraId="53F1B49C" w14:textId="77777777" w:rsidR="00C95FF7" w:rsidRDefault="00C95FF7" w:rsidP="00C95FF7">
      <w:pPr>
        <w:spacing w:line="276" w:lineRule="auto"/>
        <w:jc w:val="right"/>
        <w:rPr>
          <w:color w:val="000000"/>
        </w:rPr>
      </w:pPr>
    </w:p>
    <w:p w14:paraId="7AAAA22E" w14:textId="77777777" w:rsidR="00C95FF7" w:rsidRDefault="00C95FF7" w:rsidP="00C95FF7">
      <w:pPr>
        <w:spacing w:after="200" w:line="276" w:lineRule="auto"/>
        <w:rPr>
          <w:color w:val="000000"/>
        </w:rPr>
      </w:pPr>
      <w:r>
        <w:br w:type="page"/>
      </w:r>
    </w:p>
    <w:p w14:paraId="7F1CB2EC" w14:textId="77777777" w:rsidR="00C95FF7" w:rsidRPr="0097436C" w:rsidRDefault="00C95FF7" w:rsidP="00C95FF7">
      <w:pPr>
        <w:spacing w:after="200" w:line="276" w:lineRule="auto"/>
        <w:jc w:val="right"/>
        <w:rPr>
          <w:color w:val="000000" w:themeColor="text1"/>
        </w:rPr>
      </w:pPr>
      <w:r>
        <w:rPr>
          <w:bCs/>
          <w:color w:val="000000" w:themeColor="text1"/>
        </w:rPr>
        <w:lastRenderedPageBreak/>
        <w:t>Приложение №1</w:t>
      </w:r>
      <w:r>
        <w:rPr>
          <w:bCs/>
          <w:color w:val="000000" w:themeColor="text1"/>
        </w:rPr>
        <w:br/>
      </w:r>
      <w:r>
        <w:rPr>
          <w:color w:val="000000" w:themeColor="text1"/>
        </w:rPr>
        <w:t>к Договору на оказание услуг</w:t>
      </w:r>
    </w:p>
    <w:p w14:paraId="0B08FD73" w14:textId="77777777" w:rsidR="00C95FF7" w:rsidRPr="0097436C"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72EFE609" w14:textId="77777777" w:rsidR="00C95FF7" w:rsidRPr="0097436C" w:rsidRDefault="00C95FF7" w:rsidP="00C95FF7">
      <w:pPr>
        <w:jc w:val="right"/>
        <w:rPr>
          <w:bCs/>
          <w:color w:val="000000" w:themeColor="text1"/>
        </w:rPr>
      </w:pPr>
      <w:r>
        <w:rPr>
          <w:color w:val="000000" w:themeColor="text1"/>
        </w:rPr>
        <w:t>от «___»_________20__ г.</w:t>
      </w:r>
    </w:p>
    <w:p w14:paraId="7858EF7C" w14:textId="77777777" w:rsidR="00C95FF7" w:rsidRPr="0097436C" w:rsidRDefault="00C95FF7" w:rsidP="00C95FF7">
      <w:pPr>
        <w:rPr>
          <w:rFonts w:eastAsia="Arial"/>
          <w:color w:val="000000" w:themeColor="text1"/>
        </w:rPr>
      </w:pPr>
    </w:p>
    <w:p w14:paraId="06E870F2" w14:textId="77777777" w:rsidR="00C95FF7" w:rsidRPr="0097436C" w:rsidRDefault="00C95FF7" w:rsidP="00C95FF7">
      <w:pPr>
        <w:rPr>
          <w:rFonts w:eastAsia="Arial"/>
          <w:color w:val="000000" w:themeColor="text1"/>
        </w:rPr>
      </w:pPr>
    </w:p>
    <w:p w14:paraId="1E41A1FF" w14:textId="77777777" w:rsidR="00C95FF7" w:rsidRPr="0097436C" w:rsidRDefault="00C95FF7" w:rsidP="00C95FF7">
      <w:pPr>
        <w:pStyle w:val="ConsNormal"/>
        <w:widowControl/>
        <w:tabs>
          <w:tab w:val="left" w:pos="4215"/>
        </w:tabs>
        <w:ind w:firstLine="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Форма</w:t>
      </w:r>
    </w:p>
    <w:p w14:paraId="56F0824F" w14:textId="77777777" w:rsidR="00C95FF7" w:rsidRPr="0097436C" w:rsidRDefault="00C95FF7" w:rsidP="00C95FF7">
      <w:pPr>
        <w:pStyle w:val="ConsNormal"/>
        <w:widowControl/>
        <w:tabs>
          <w:tab w:val="left" w:pos="4215"/>
        </w:tabs>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Спецификация </w:t>
      </w:r>
    </w:p>
    <w:p w14:paraId="63C40643" w14:textId="77777777" w:rsidR="00C95FF7" w:rsidRPr="0097436C" w:rsidRDefault="00C95FF7" w:rsidP="00C95FF7">
      <w:pPr>
        <w:pStyle w:val="ConsNormal"/>
        <w:widowControl/>
        <w:tabs>
          <w:tab w:val="left" w:pos="4215"/>
        </w:tabs>
        <w:ind w:firstLine="0"/>
        <w:jc w:val="center"/>
        <w:rPr>
          <w:rFonts w:ascii="Times New Roman" w:hAnsi="Times New Roman" w:cs="Times New Roman"/>
          <w:b/>
          <w:color w:val="000000" w:themeColor="text1"/>
          <w:sz w:val="24"/>
          <w:szCs w:val="24"/>
        </w:rPr>
      </w:pPr>
    </w:p>
    <w:p w14:paraId="723111F4" w14:textId="4BC77F47" w:rsidR="00C95FF7" w:rsidRDefault="00C95FF7" w:rsidP="00C95FF7">
      <w:pPr>
        <w:pStyle w:val="Normal1"/>
        <w:tabs>
          <w:tab w:val="left" w:pos="9356"/>
        </w:tabs>
        <w:contextualSpacing/>
        <w:rPr>
          <w:color w:val="000000" w:themeColor="text1"/>
          <w:sz w:val="24"/>
          <w:szCs w:val="24"/>
        </w:rPr>
      </w:pPr>
      <w:r>
        <w:rPr>
          <w:color w:val="000000" w:themeColor="text1"/>
          <w:sz w:val="24"/>
          <w:szCs w:val="24"/>
        </w:rPr>
        <w:t xml:space="preserve">1. Организация участия Заказчика в выставке </w:t>
      </w:r>
      <w:r>
        <w:rPr>
          <w:color w:val="000000" w:themeColor="text1"/>
          <w:sz w:val="24"/>
          <w:szCs w:val="24"/>
          <w:lang w:val="en-US"/>
        </w:rPr>
        <w:t>China</w:t>
      </w:r>
      <w:r>
        <w:rPr>
          <w:color w:val="000000" w:themeColor="text1"/>
          <w:sz w:val="24"/>
          <w:szCs w:val="24"/>
        </w:rPr>
        <w:t xml:space="preserve"> </w:t>
      </w:r>
      <w:r>
        <w:rPr>
          <w:color w:val="000000" w:themeColor="text1"/>
          <w:sz w:val="24"/>
          <w:szCs w:val="24"/>
          <w:lang w:val="en-US"/>
        </w:rPr>
        <w:t>International</w:t>
      </w:r>
      <w:r>
        <w:rPr>
          <w:color w:val="000000" w:themeColor="text1"/>
          <w:sz w:val="24"/>
          <w:szCs w:val="24"/>
        </w:rPr>
        <w:t xml:space="preserve"> </w:t>
      </w:r>
      <w:r>
        <w:rPr>
          <w:color w:val="000000" w:themeColor="text1"/>
          <w:sz w:val="24"/>
          <w:szCs w:val="24"/>
          <w:lang w:val="en-US"/>
        </w:rPr>
        <w:t>Import</w:t>
      </w:r>
      <w:r>
        <w:rPr>
          <w:color w:val="000000" w:themeColor="text1"/>
          <w:sz w:val="24"/>
          <w:szCs w:val="24"/>
        </w:rPr>
        <w:t xml:space="preserve"> </w:t>
      </w:r>
      <w:r>
        <w:rPr>
          <w:color w:val="000000" w:themeColor="text1"/>
          <w:sz w:val="24"/>
          <w:szCs w:val="24"/>
          <w:lang w:val="en-US"/>
        </w:rPr>
        <w:t>Expo</w:t>
      </w:r>
      <w:r>
        <w:rPr>
          <w:color w:val="000000" w:themeColor="text1"/>
          <w:sz w:val="24"/>
          <w:szCs w:val="24"/>
        </w:rPr>
        <w:t xml:space="preserve"> 2021.</w:t>
      </w:r>
    </w:p>
    <w:p w14:paraId="5F8AA0C5" w14:textId="77777777" w:rsidR="00C95FF7" w:rsidRPr="0097436C" w:rsidRDefault="00C95FF7" w:rsidP="00C95FF7">
      <w:pPr>
        <w:pStyle w:val="Normal1"/>
        <w:tabs>
          <w:tab w:val="left" w:pos="9356"/>
        </w:tabs>
        <w:contextualSpacing/>
        <w:rPr>
          <w:color w:val="000000" w:themeColor="text1"/>
          <w:sz w:val="24"/>
          <w:szCs w:val="24"/>
        </w:rPr>
      </w:pPr>
      <w:r>
        <w:rPr>
          <w:color w:val="000000" w:themeColor="text1"/>
          <w:sz w:val="24"/>
          <w:szCs w:val="24"/>
        </w:rPr>
        <w:t>2. Расчёт стоимости Работ, Услуг:</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4050"/>
        <w:gridCol w:w="1513"/>
        <w:gridCol w:w="1791"/>
        <w:gridCol w:w="1658"/>
      </w:tblGrid>
      <w:tr w:rsidR="00906DC0" w:rsidRPr="0002641E" w14:paraId="7A7F3983" w14:textId="77777777" w:rsidTr="00E45685">
        <w:trPr>
          <w:trHeight w:val="1890"/>
        </w:trPr>
        <w:tc>
          <w:tcPr>
            <w:tcW w:w="1008" w:type="dxa"/>
            <w:shd w:val="clear" w:color="auto" w:fill="auto"/>
            <w:vAlign w:val="center"/>
          </w:tcPr>
          <w:p w14:paraId="4144ED1E" w14:textId="77777777" w:rsidR="00906DC0" w:rsidRPr="00581516" w:rsidRDefault="00906DC0" w:rsidP="00E45685">
            <w:pPr>
              <w:pStyle w:val="19"/>
              <w:spacing w:after="200" w:line="276" w:lineRule="auto"/>
              <w:ind w:firstLine="0"/>
              <w:jc w:val="center"/>
              <w:rPr>
                <w:b/>
                <w:sz w:val="24"/>
                <w:szCs w:val="24"/>
              </w:rPr>
            </w:pPr>
            <w:r>
              <w:rPr>
                <w:b/>
                <w:sz w:val="24"/>
                <w:szCs w:val="24"/>
              </w:rPr>
              <w:t>№ п/п</w:t>
            </w:r>
          </w:p>
        </w:tc>
        <w:tc>
          <w:tcPr>
            <w:tcW w:w="4050" w:type="dxa"/>
            <w:shd w:val="clear" w:color="auto" w:fill="auto"/>
            <w:vAlign w:val="center"/>
          </w:tcPr>
          <w:p w14:paraId="0C497317" w14:textId="77777777" w:rsidR="00906DC0" w:rsidRPr="0002641E" w:rsidRDefault="00906DC0" w:rsidP="00E45685">
            <w:pPr>
              <w:pStyle w:val="19"/>
              <w:spacing w:after="200" w:line="276" w:lineRule="auto"/>
              <w:ind w:firstLine="0"/>
              <w:jc w:val="center"/>
              <w:rPr>
                <w:b/>
                <w:sz w:val="24"/>
                <w:szCs w:val="24"/>
              </w:rPr>
            </w:pPr>
            <w:r>
              <w:rPr>
                <w:b/>
                <w:sz w:val="24"/>
                <w:szCs w:val="24"/>
              </w:rPr>
              <w:t>Наименование работ, услуг</w:t>
            </w:r>
          </w:p>
        </w:tc>
        <w:tc>
          <w:tcPr>
            <w:tcW w:w="1513" w:type="dxa"/>
            <w:shd w:val="clear" w:color="auto" w:fill="auto"/>
            <w:vAlign w:val="center"/>
          </w:tcPr>
          <w:p w14:paraId="78D0EF00" w14:textId="77777777" w:rsidR="00906DC0" w:rsidRPr="0002641E" w:rsidRDefault="00906DC0" w:rsidP="00E45685">
            <w:pPr>
              <w:pStyle w:val="19"/>
              <w:spacing w:after="200" w:line="276" w:lineRule="auto"/>
              <w:ind w:firstLine="0"/>
              <w:jc w:val="center"/>
              <w:rPr>
                <w:b/>
                <w:sz w:val="24"/>
                <w:szCs w:val="24"/>
              </w:rPr>
            </w:pPr>
            <w:r>
              <w:rPr>
                <w:b/>
                <w:sz w:val="24"/>
                <w:szCs w:val="24"/>
              </w:rPr>
              <w:t>Цена за единицу работ, услуг  руб., без учета НДС</w:t>
            </w:r>
          </w:p>
        </w:tc>
        <w:tc>
          <w:tcPr>
            <w:tcW w:w="1791" w:type="dxa"/>
            <w:shd w:val="clear" w:color="auto" w:fill="auto"/>
            <w:vAlign w:val="center"/>
          </w:tcPr>
          <w:p w14:paraId="026DD54E" w14:textId="77777777" w:rsidR="00906DC0" w:rsidRPr="0002641E" w:rsidRDefault="00906DC0" w:rsidP="00E45685">
            <w:pPr>
              <w:pStyle w:val="19"/>
              <w:spacing w:after="200" w:line="276" w:lineRule="auto"/>
              <w:ind w:firstLine="0"/>
              <w:jc w:val="center"/>
              <w:rPr>
                <w:b/>
                <w:sz w:val="24"/>
                <w:szCs w:val="24"/>
              </w:rPr>
            </w:pPr>
            <w:r>
              <w:rPr>
                <w:b/>
                <w:sz w:val="24"/>
                <w:szCs w:val="24"/>
              </w:rPr>
              <w:t>Количество поставляемых работ, услуг</w:t>
            </w:r>
          </w:p>
        </w:tc>
        <w:tc>
          <w:tcPr>
            <w:tcW w:w="1658" w:type="dxa"/>
            <w:shd w:val="clear" w:color="auto" w:fill="auto"/>
            <w:vAlign w:val="center"/>
          </w:tcPr>
          <w:p w14:paraId="4A9CC004" w14:textId="77777777" w:rsidR="00906DC0" w:rsidRPr="0002641E" w:rsidRDefault="00906DC0" w:rsidP="00E45685">
            <w:pPr>
              <w:pStyle w:val="19"/>
              <w:spacing w:after="200" w:line="276" w:lineRule="auto"/>
              <w:ind w:firstLine="0"/>
              <w:jc w:val="center"/>
              <w:rPr>
                <w:b/>
                <w:sz w:val="24"/>
                <w:szCs w:val="24"/>
              </w:rPr>
            </w:pPr>
            <w:r>
              <w:rPr>
                <w:b/>
                <w:sz w:val="24"/>
                <w:szCs w:val="24"/>
              </w:rPr>
              <w:t xml:space="preserve">Цена за весь закупаемый объем работ, услуг в руб., без учета НДС </w:t>
            </w:r>
          </w:p>
        </w:tc>
      </w:tr>
      <w:tr w:rsidR="00906DC0" w:rsidRPr="0002641E" w14:paraId="11D23DC4" w14:textId="77777777" w:rsidTr="00E45685">
        <w:trPr>
          <w:trHeight w:val="476"/>
        </w:trPr>
        <w:tc>
          <w:tcPr>
            <w:tcW w:w="1008" w:type="dxa"/>
            <w:shd w:val="clear" w:color="auto" w:fill="auto"/>
            <w:vAlign w:val="center"/>
          </w:tcPr>
          <w:p w14:paraId="7DCE422F" w14:textId="77777777" w:rsidR="00906DC0" w:rsidRPr="0002641E" w:rsidRDefault="00906DC0" w:rsidP="00E45685">
            <w:pPr>
              <w:pStyle w:val="19"/>
              <w:spacing w:line="276" w:lineRule="auto"/>
              <w:ind w:firstLine="0"/>
              <w:jc w:val="center"/>
              <w:rPr>
                <w:sz w:val="24"/>
                <w:szCs w:val="24"/>
              </w:rPr>
            </w:pPr>
            <w:r>
              <w:rPr>
                <w:sz w:val="24"/>
                <w:szCs w:val="24"/>
              </w:rPr>
              <w:t>1</w:t>
            </w:r>
          </w:p>
        </w:tc>
        <w:tc>
          <w:tcPr>
            <w:tcW w:w="4050" w:type="dxa"/>
            <w:shd w:val="clear" w:color="auto" w:fill="auto"/>
            <w:vAlign w:val="center"/>
          </w:tcPr>
          <w:p w14:paraId="6CCDFEFB" w14:textId="77777777" w:rsidR="00906DC0" w:rsidRPr="0002641E" w:rsidRDefault="00906DC0" w:rsidP="00E45685">
            <w:pPr>
              <w:pStyle w:val="19"/>
              <w:spacing w:line="276" w:lineRule="auto"/>
              <w:ind w:firstLine="0"/>
              <w:jc w:val="center"/>
              <w:rPr>
                <w:sz w:val="24"/>
                <w:szCs w:val="24"/>
              </w:rPr>
            </w:pPr>
            <w:r>
              <w:rPr>
                <w:sz w:val="24"/>
                <w:szCs w:val="24"/>
              </w:rPr>
              <w:t>2</w:t>
            </w:r>
          </w:p>
        </w:tc>
        <w:tc>
          <w:tcPr>
            <w:tcW w:w="1513" w:type="dxa"/>
            <w:shd w:val="clear" w:color="auto" w:fill="auto"/>
            <w:vAlign w:val="center"/>
          </w:tcPr>
          <w:p w14:paraId="35BBD167" w14:textId="77777777" w:rsidR="00906DC0" w:rsidRPr="0002641E" w:rsidRDefault="00906DC0" w:rsidP="00E45685">
            <w:pPr>
              <w:pStyle w:val="19"/>
              <w:spacing w:line="276" w:lineRule="auto"/>
              <w:ind w:firstLine="0"/>
              <w:jc w:val="center"/>
              <w:rPr>
                <w:sz w:val="24"/>
                <w:szCs w:val="24"/>
              </w:rPr>
            </w:pPr>
            <w:r>
              <w:rPr>
                <w:sz w:val="24"/>
                <w:szCs w:val="24"/>
              </w:rPr>
              <w:t>3</w:t>
            </w:r>
          </w:p>
        </w:tc>
        <w:tc>
          <w:tcPr>
            <w:tcW w:w="1791" w:type="dxa"/>
            <w:shd w:val="clear" w:color="auto" w:fill="auto"/>
            <w:vAlign w:val="center"/>
          </w:tcPr>
          <w:p w14:paraId="015D3DC1" w14:textId="77777777" w:rsidR="00906DC0" w:rsidRPr="0002641E" w:rsidRDefault="00906DC0" w:rsidP="00E45685">
            <w:pPr>
              <w:pStyle w:val="19"/>
              <w:spacing w:line="276" w:lineRule="auto"/>
              <w:ind w:right="-71" w:firstLine="2"/>
              <w:jc w:val="center"/>
              <w:rPr>
                <w:sz w:val="24"/>
                <w:szCs w:val="24"/>
              </w:rPr>
            </w:pPr>
            <w:r>
              <w:rPr>
                <w:sz w:val="24"/>
                <w:szCs w:val="24"/>
              </w:rPr>
              <w:t>4</w:t>
            </w:r>
          </w:p>
        </w:tc>
        <w:tc>
          <w:tcPr>
            <w:tcW w:w="1658" w:type="dxa"/>
            <w:shd w:val="clear" w:color="auto" w:fill="auto"/>
            <w:vAlign w:val="center"/>
          </w:tcPr>
          <w:p w14:paraId="7116C6B7" w14:textId="77777777" w:rsidR="00906DC0" w:rsidRPr="0002641E" w:rsidRDefault="00906DC0" w:rsidP="00E45685">
            <w:pPr>
              <w:pStyle w:val="19"/>
              <w:spacing w:line="276" w:lineRule="auto"/>
              <w:ind w:firstLine="0"/>
              <w:jc w:val="center"/>
              <w:rPr>
                <w:sz w:val="24"/>
                <w:szCs w:val="24"/>
              </w:rPr>
            </w:pPr>
            <w:r>
              <w:rPr>
                <w:sz w:val="24"/>
                <w:szCs w:val="24"/>
              </w:rPr>
              <w:t>5</w:t>
            </w:r>
          </w:p>
        </w:tc>
      </w:tr>
      <w:tr w:rsidR="00906DC0" w:rsidRPr="0002641E" w14:paraId="7F267A76" w14:textId="77777777" w:rsidTr="00E45685">
        <w:trPr>
          <w:trHeight w:val="630"/>
        </w:trPr>
        <w:tc>
          <w:tcPr>
            <w:tcW w:w="1008" w:type="dxa"/>
            <w:shd w:val="clear" w:color="auto" w:fill="auto"/>
            <w:vAlign w:val="center"/>
          </w:tcPr>
          <w:p w14:paraId="49983AC8" w14:textId="77777777" w:rsidR="00906DC0" w:rsidRDefault="00906DC0" w:rsidP="00E45685">
            <w:pPr>
              <w:pStyle w:val="19"/>
              <w:spacing w:after="200" w:line="276" w:lineRule="auto"/>
              <w:ind w:firstLine="0"/>
              <w:rPr>
                <w:sz w:val="24"/>
                <w:szCs w:val="24"/>
              </w:rPr>
            </w:pPr>
          </w:p>
          <w:p w14:paraId="7013D56F" w14:textId="77777777" w:rsidR="00906DC0" w:rsidRDefault="00906DC0" w:rsidP="00E45685">
            <w:pPr>
              <w:jc w:val="center"/>
            </w:pPr>
            <w:r>
              <w:t>1</w:t>
            </w:r>
          </w:p>
          <w:p w14:paraId="43EFE7CE" w14:textId="77777777" w:rsidR="00906DC0" w:rsidRPr="004E5E7F" w:rsidRDefault="00906DC0" w:rsidP="00E45685">
            <w:pPr>
              <w:jc w:val="center"/>
            </w:pPr>
          </w:p>
          <w:p w14:paraId="659C93A3" w14:textId="77777777" w:rsidR="00906DC0" w:rsidRPr="004E5E7F" w:rsidRDefault="00906DC0" w:rsidP="00E45685">
            <w:pPr>
              <w:jc w:val="center"/>
            </w:pPr>
          </w:p>
          <w:p w14:paraId="42D8D132" w14:textId="77777777" w:rsidR="00906DC0" w:rsidRPr="004E5E7F" w:rsidRDefault="00906DC0" w:rsidP="00E45685">
            <w:pPr>
              <w:jc w:val="center"/>
            </w:pPr>
          </w:p>
          <w:p w14:paraId="12DE441B" w14:textId="77777777" w:rsidR="00906DC0" w:rsidRPr="004E5E7F" w:rsidRDefault="00906DC0" w:rsidP="00E45685">
            <w:pPr>
              <w:jc w:val="center"/>
            </w:pPr>
          </w:p>
          <w:p w14:paraId="73E78A96" w14:textId="77777777" w:rsidR="00906DC0" w:rsidRPr="004E5E7F" w:rsidRDefault="00906DC0" w:rsidP="00E45685">
            <w:pPr>
              <w:jc w:val="center"/>
            </w:pPr>
          </w:p>
          <w:p w14:paraId="14BC80F9" w14:textId="77777777" w:rsidR="00906DC0" w:rsidRPr="004E5E7F" w:rsidRDefault="00906DC0" w:rsidP="00E45685">
            <w:pPr>
              <w:jc w:val="center"/>
            </w:pPr>
          </w:p>
          <w:p w14:paraId="1EAC9A44" w14:textId="77777777" w:rsidR="00906DC0" w:rsidRDefault="00906DC0" w:rsidP="00E45685">
            <w:pPr>
              <w:jc w:val="center"/>
            </w:pPr>
          </w:p>
          <w:p w14:paraId="5EA6D2F5" w14:textId="77777777" w:rsidR="00906DC0" w:rsidRDefault="00906DC0" w:rsidP="00E45685">
            <w:pPr>
              <w:jc w:val="center"/>
            </w:pPr>
          </w:p>
          <w:p w14:paraId="40F7D9F2" w14:textId="77777777" w:rsidR="00906DC0" w:rsidRPr="004E5E7F" w:rsidRDefault="00906DC0" w:rsidP="00E45685">
            <w:pPr>
              <w:jc w:val="center"/>
            </w:pPr>
          </w:p>
        </w:tc>
        <w:tc>
          <w:tcPr>
            <w:tcW w:w="4050" w:type="dxa"/>
            <w:shd w:val="clear" w:color="auto" w:fill="FFFFFF"/>
          </w:tcPr>
          <w:p w14:paraId="7F70E3B0" w14:textId="77777777" w:rsidR="00906DC0" w:rsidRPr="0002641E" w:rsidRDefault="00906DC0" w:rsidP="00E45685">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193AEF" w14:paraId="1B33A87D" w14:textId="77777777" w:rsidTr="00E45685">
              <w:trPr>
                <w:trHeight w:val="985"/>
              </w:trPr>
              <w:tc>
                <w:tcPr>
                  <w:tcW w:w="3919" w:type="dxa"/>
                </w:tcPr>
                <w:p w14:paraId="28DBE1C8" w14:textId="77777777" w:rsidR="00906DC0" w:rsidRDefault="00906DC0" w:rsidP="00E45685">
                  <w:pPr>
                    <w:pStyle w:val="19"/>
                    <w:ind w:firstLine="0"/>
                    <w:rPr>
                      <w:sz w:val="24"/>
                      <w:szCs w:val="24"/>
                    </w:rPr>
                  </w:pPr>
                  <w:r>
                    <w:rPr>
                      <w:sz w:val="24"/>
                      <w:szCs w:val="24"/>
                    </w:rPr>
                    <w:t>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электропроекта выставочного стенда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w:t>
                  </w:r>
                </w:p>
                <w:p w14:paraId="16717F77" w14:textId="77777777" w:rsidR="00906DC0" w:rsidRPr="0002641E" w:rsidRDefault="00906DC0" w:rsidP="00E45685">
                  <w:pPr>
                    <w:pStyle w:val="19"/>
                    <w:rPr>
                      <w:sz w:val="24"/>
                      <w:szCs w:val="24"/>
                    </w:rPr>
                  </w:pPr>
                </w:p>
              </w:tc>
            </w:tr>
          </w:tbl>
          <w:p w14:paraId="27D375FD" w14:textId="77777777" w:rsidR="00906DC0" w:rsidRPr="0002641E" w:rsidRDefault="00906DC0" w:rsidP="00E45685">
            <w:pPr>
              <w:pStyle w:val="19"/>
              <w:spacing w:after="200" w:line="276" w:lineRule="auto"/>
              <w:rPr>
                <w:sz w:val="24"/>
                <w:szCs w:val="24"/>
              </w:rPr>
            </w:pPr>
          </w:p>
        </w:tc>
        <w:tc>
          <w:tcPr>
            <w:tcW w:w="1513" w:type="dxa"/>
            <w:shd w:val="clear" w:color="auto" w:fill="auto"/>
            <w:vAlign w:val="center"/>
          </w:tcPr>
          <w:p w14:paraId="766235B0" w14:textId="77777777" w:rsidR="00906DC0" w:rsidRPr="0002641E" w:rsidRDefault="00906DC0" w:rsidP="00E45685">
            <w:pPr>
              <w:pStyle w:val="19"/>
              <w:spacing w:after="200" w:line="276" w:lineRule="auto"/>
              <w:jc w:val="center"/>
              <w:rPr>
                <w:sz w:val="24"/>
                <w:szCs w:val="24"/>
              </w:rPr>
            </w:pPr>
          </w:p>
        </w:tc>
        <w:tc>
          <w:tcPr>
            <w:tcW w:w="1791" w:type="dxa"/>
            <w:shd w:val="clear" w:color="auto" w:fill="FFFFFF"/>
            <w:vAlign w:val="center"/>
          </w:tcPr>
          <w:p w14:paraId="30B2856B" w14:textId="77777777" w:rsidR="00906DC0" w:rsidRPr="0002641E" w:rsidRDefault="00906DC0" w:rsidP="00E45685">
            <w:pPr>
              <w:pStyle w:val="19"/>
              <w:spacing w:after="200" w:line="276" w:lineRule="auto"/>
              <w:jc w:val="center"/>
              <w:rPr>
                <w:sz w:val="24"/>
                <w:szCs w:val="24"/>
              </w:rPr>
            </w:pPr>
          </w:p>
        </w:tc>
        <w:tc>
          <w:tcPr>
            <w:tcW w:w="1658" w:type="dxa"/>
            <w:shd w:val="clear" w:color="auto" w:fill="auto"/>
            <w:vAlign w:val="center"/>
          </w:tcPr>
          <w:p w14:paraId="4BB523AD" w14:textId="77777777" w:rsidR="00906DC0" w:rsidRPr="0002641E" w:rsidRDefault="00906DC0" w:rsidP="00E45685">
            <w:pPr>
              <w:pStyle w:val="19"/>
              <w:spacing w:after="200" w:line="276" w:lineRule="auto"/>
              <w:jc w:val="center"/>
              <w:rPr>
                <w:sz w:val="24"/>
                <w:szCs w:val="24"/>
              </w:rPr>
            </w:pPr>
          </w:p>
        </w:tc>
      </w:tr>
      <w:tr w:rsidR="00906DC0" w:rsidRPr="0002641E" w14:paraId="10E0DB61" w14:textId="77777777" w:rsidTr="00E45685">
        <w:trPr>
          <w:trHeight w:val="841"/>
        </w:trPr>
        <w:tc>
          <w:tcPr>
            <w:tcW w:w="1008" w:type="dxa"/>
            <w:shd w:val="clear" w:color="auto" w:fill="auto"/>
            <w:vAlign w:val="center"/>
          </w:tcPr>
          <w:p w14:paraId="0235002D" w14:textId="77777777" w:rsidR="00906DC0" w:rsidRPr="0002641E" w:rsidRDefault="00906DC0" w:rsidP="00E45685">
            <w:pPr>
              <w:pStyle w:val="19"/>
              <w:spacing w:after="200" w:line="276" w:lineRule="auto"/>
              <w:ind w:firstLine="0"/>
              <w:jc w:val="center"/>
              <w:rPr>
                <w:sz w:val="24"/>
                <w:szCs w:val="24"/>
              </w:rPr>
            </w:pPr>
            <w:r>
              <w:rPr>
                <w:sz w:val="24"/>
                <w:szCs w:val="24"/>
              </w:rPr>
              <w:t>2</w:t>
            </w:r>
          </w:p>
        </w:tc>
        <w:tc>
          <w:tcPr>
            <w:tcW w:w="4050" w:type="dxa"/>
            <w:shd w:val="clear" w:color="auto" w:fill="FFFFFF"/>
          </w:tcPr>
          <w:p w14:paraId="465462D6" w14:textId="77777777" w:rsidR="00906DC0" w:rsidRPr="0002641E" w:rsidRDefault="00906DC0" w:rsidP="00E45685">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193AEF" w14:paraId="4A950F69" w14:textId="77777777" w:rsidTr="00E45685">
              <w:trPr>
                <w:trHeight w:val="1261"/>
              </w:trPr>
              <w:tc>
                <w:tcPr>
                  <w:tcW w:w="3919" w:type="dxa"/>
                </w:tcPr>
                <w:p w14:paraId="2E609731" w14:textId="77777777" w:rsidR="00906DC0" w:rsidRPr="006F26EA" w:rsidRDefault="00906DC0" w:rsidP="00E45685">
                  <w:pPr>
                    <w:pStyle w:val="19"/>
                    <w:ind w:firstLine="0"/>
                    <w:rPr>
                      <w:sz w:val="24"/>
                      <w:szCs w:val="24"/>
                    </w:rPr>
                  </w:pPr>
                  <w:r>
                    <w:rPr>
                      <w:sz w:val="24"/>
                      <w:szCs w:val="24"/>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w:t>
                  </w:r>
                  <w:r>
                    <w:rPr>
                      <w:sz w:val="24"/>
                      <w:szCs w:val="24"/>
                    </w:rPr>
                    <w:lastRenderedPageBreak/>
                    <w:t>упаковка и осуществление разгрузки и погрузки элементов выставочного стенда монтажа/демонтажа выставочного стенда.</w:t>
                  </w:r>
                </w:p>
              </w:tc>
            </w:tr>
          </w:tbl>
          <w:p w14:paraId="537D1C77" w14:textId="77777777" w:rsidR="00906DC0" w:rsidRPr="0002641E" w:rsidRDefault="00906DC0" w:rsidP="00E45685">
            <w:pPr>
              <w:pStyle w:val="19"/>
              <w:spacing w:after="200" w:line="276" w:lineRule="auto"/>
              <w:rPr>
                <w:sz w:val="24"/>
                <w:szCs w:val="24"/>
              </w:rPr>
            </w:pPr>
          </w:p>
        </w:tc>
        <w:tc>
          <w:tcPr>
            <w:tcW w:w="1513" w:type="dxa"/>
            <w:shd w:val="clear" w:color="auto" w:fill="FFFFFF"/>
            <w:vAlign w:val="center"/>
          </w:tcPr>
          <w:p w14:paraId="01B9DB99" w14:textId="77777777" w:rsidR="00906DC0" w:rsidRPr="0002641E" w:rsidRDefault="00906DC0" w:rsidP="00E45685">
            <w:pPr>
              <w:pStyle w:val="19"/>
              <w:spacing w:after="200" w:line="276" w:lineRule="auto"/>
              <w:jc w:val="center"/>
              <w:rPr>
                <w:sz w:val="24"/>
                <w:szCs w:val="24"/>
              </w:rPr>
            </w:pPr>
          </w:p>
        </w:tc>
        <w:tc>
          <w:tcPr>
            <w:tcW w:w="1791" w:type="dxa"/>
            <w:shd w:val="clear" w:color="auto" w:fill="FFFFFF"/>
            <w:vAlign w:val="center"/>
          </w:tcPr>
          <w:p w14:paraId="522A324E" w14:textId="77777777" w:rsidR="00906DC0" w:rsidRPr="0002641E" w:rsidRDefault="00906DC0" w:rsidP="00E45685">
            <w:pPr>
              <w:pStyle w:val="19"/>
              <w:spacing w:after="200" w:line="276" w:lineRule="auto"/>
              <w:jc w:val="center"/>
              <w:rPr>
                <w:sz w:val="24"/>
                <w:szCs w:val="24"/>
              </w:rPr>
            </w:pPr>
          </w:p>
        </w:tc>
        <w:tc>
          <w:tcPr>
            <w:tcW w:w="1658" w:type="dxa"/>
            <w:shd w:val="clear" w:color="auto" w:fill="FFFFFF"/>
            <w:vAlign w:val="center"/>
          </w:tcPr>
          <w:p w14:paraId="37D8BD3F" w14:textId="77777777" w:rsidR="00906DC0" w:rsidRPr="0002641E" w:rsidRDefault="00906DC0" w:rsidP="00E45685">
            <w:pPr>
              <w:pStyle w:val="19"/>
              <w:spacing w:after="200" w:line="276" w:lineRule="auto"/>
              <w:jc w:val="center"/>
              <w:rPr>
                <w:sz w:val="24"/>
                <w:szCs w:val="24"/>
              </w:rPr>
            </w:pPr>
          </w:p>
        </w:tc>
      </w:tr>
      <w:tr w:rsidR="00906DC0" w:rsidRPr="0002641E" w14:paraId="3880D121" w14:textId="77777777" w:rsidTr="00E45685">
        <w:trPr>
          <w:trHeight w:val="999"/>
        </w:trPr>
        <w:tc>
          <w:tcPr>
            <w:tcW w:w="1008" w:type="dxa"/>
            <w:shd w:val="clear" w:color="auto" w:fill="auto"/>
            <w:vAlign w:val="center"/>
          </w:tcPr>
          <w:p w14:paraId="1D4CC247" w14:textId="77777777" w:rsidR="00906DC0" w:rsidRPr="0002641E" w:rsidRDefault="00906DC0" w:rsidP="00E45685">
            <w:pPr>
              <w:pStyle w:val="19"/>
              <w:spacing w:after="200" w:line="276" w:lineRule="auto"/>
              <w:ind w:firstLine="0"/>
              <w:jc w:val="center"/>
              <w:rPr>
                <w:sz w:val="24"/>
                <w:szCs w:val="24"/>
              </w:rPr>
            </w:pPr>
            <w:r>
              <w:rPr>
                <w:sz w:val="24"/>
                <w:szCs w:val="24"/>
              </w:rPr>
              <w:t>3</w:t>
            </w:r>
          </w:p>
        </w:tc>
        <w:tc>
          <w:tcPr>
            <w:tcW w:w="4050" w:type="dxa"/>
            <w:shd w:val="clear" w:color="auto" w:fill="FFFFFF"/>
          </w:tcPr>
          <w:p w14:paraId="24C5CD73" w14:textId="77777777" w:rsidR="00906DC0" w:rsidRPr="0002641E" w:rsidRDefault="00906DC0" w:rsidP="00E45685">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193AEF" w14:paraId="29333F9C" w14:textId="77777777" w:rsidTr="00E45685">
              <w:trPr>
                <w:trHeight w:val="1398"/>
              </w:trPr>
              <w:tc>
                <w:tcPr>
                  <w:tcW w:w="3919" w:type="dxa"/>
                </w:tcPr>
                <w:p w14:paraId="53677C55" w14:textId="77777777" w:rsidR="00906DC0" w:rsidRDefault="00906DC0" w:rsidP="00E45685">
                  <w:pPr>
                    <w:pStyle w:val="19"/>
                    <w:ind w:firstLine="0"/>
                    <w:rPr>
                      <w:sz w:val="24"/>
                      <w:szCs w:val="24"/>
                    </w:rPr>
                  </w:pPr>
                  <w:r>
                    <w:rPr>
                      <w:sz w:val="24"/>
                      <w:szCs w:val="24"/>
                    </w:rPr>
                    <w:t xml:space="preserve">Выполнение художественно-оформительских работ (согласно условиям ТЗ). </w:t>
                  </w:r>
                </w:p>
                <w:p w14:paraId="4419B4A0" w14:textId="77777777" w:rsidR="00906DC0" w:rsidRPr="0002641E" w:rsidRDefault="00906DC0" w:rsidP="00E45685">
                  <w:pPr>
                    <w:pStyle w:val="19"/>
                    <w:rPr>
                      <w:sz w:val="24"/>
                      <w:szCs w:val="24"/>
                    </w:rPr>
                  </w:pPr>
                </w:p>
              </w:tc>
            </w:tr>
          </w:tbl>
          <w:p w14:paraId="2E1C0336" w14:textId="77777777" w:rsidR="00906DC0" w:rsidRPr="0002641E" w:rsidRDefault="00906DC0" w:rsidP="00E45685">
            <w:pPr>
              <w:pStyle w:val="19"/>
              <w:spacing w:after="200" w:line="276" w:lineRule="auto"/>
              <w:rPr>
                <w:sz w:val="24"/>
                <w:szCs w:val="24"/>
              </w:rPr>
            </w:pPr>
          </w:p>
        </w:tc>
        <w:tc>
          <w:tcPr>
            <w:tcW w:w="1513" w:type="dxa"/>
            <w:shd w:val="clear" w:color="auto" w:fill="FFFFFF"/>
            <w:vAlign w:val="center"/>
          </w:tcPr>
          <w:p w14:paraId="03B409A9" w14:textId="77777777" w:rsidR="00906DC0" w:rsidRPr="0002641E" w:rsidRDefault="00906DC0" w:rsidP="00E45685">
            <w:pPr>
              <w:pStyle w:val="19"/>
              <w:spacing w:after="200" w:line="276" w:lineRule="auto"/>
              <w:jc w:val="center"/>
              <w:rPr>
                <w:sz w:val="24"/>
                <w:szCs w:val="24"/>
              </w:rPr>
            </w:pPr>
          </w:p>
        </w:tc>
        <w:tc>
          <w:tcPr>
            <w:tcW w:w="1791" w:type="dxa"/>
            <w:shd w:val="clear" w:color="auto" w:fill="FFFFFF"/>
            <w:vAlign w:val="center"/>
          </w:tcPr>
          <w:p w14:paraId="2CE3401C" w14:textId="77777777" w:rsidR="00906DC0" w:rsidRPr="0002641E" w:rsidRDefault="00906DC0" w:rsidP="00E45685">
            <w:pPr>
              <w:pStyle w:val="19"/>
              <w:spacing w:after="200" w:line="276" w:lineRule="auto"/>
              <w:jc w:val="center"/>
              <w:rPr>
                <w:sz w:val="24"/>
                <w:szCs w:val="24"/>
              </w:rPr>
            </w:pPr>
          </w:p>
        </w:tc>
        <w:tc>
          <w:tcPr>
            <w:tcW w:w="1658" w:type="dxa"/>
            <w:shd w:val="clear" w:color="auto" w:fill="FFFFFF"/>
            <w:vAlign w:val="center"/>
          </w:tcPr>
          <w:p w14:paraId="251F2FFD" w14:textId="77777777" w:rsidR="00906DC0" w:rsidRPr="0002641E" w:rsidRDefault="00906DC0" w:rsidP="00E45685">
            <w:pPr>
              <w:pStyle w:val="19"/>
              <w:spacing w:after="200" w:line="276" w:lineRule="auto"/>
              <w:jc w:val="center"/>
              <w:rPr>
                <w:sz w:val="24"/>
                <w:szCs w:val="24"/>
              </w:rPr>
            </w:pPr>
          </w:p>
        </w:tc>
      </w:tr>
      <w:tr w:rsidR="00906DC0" w:rsidRPr="0002641E" w14:paraId="165D4C49" w14:textId="77777777" w:rsidTr="00E45685">
        <w:trPr>
          <w:trHeight w:val="127"/>
        </w:trPr>
        <w:tc>
          <w:tcPr>
            <w:tcW w:w="1008" w:type="dxa"/>
            <w:shd w:val="clear" w:color="auto" w:fill="auto"/>
            <w:vAlign w:val="center"/>
          </w:tcPr>
          <w:p w14:paraId="40E3BF1F" w14:textId="77777777" w:rsidR="00906DC0" w:rsidRPr="0002641E" w:rsidRDefault="00906DC0" w:rsidP="00E45685">
            <w:pPr>
              <w:pStyle w:val="19"/>
              <w:spacing w:after="200" w:line="276" w:lineRule="auto"/>
              <w:ind w:firstLine="0"/>
              <w:jc w:val="center"/>
              <w:rPr>
                <w:sz w:val="24"/>
                <w:szCs w:val="24"/>
              </w:rPr>
            </w:pPr>
            <w:r>
              <w:rPr>
                <w:sz w:val="24"/>
                <w:szCs w:val="24"/>
              </w:rPr>
              <w:t>4</w:t>
            </w:r>
          </w:p>
        </w:tc>
        <w:tc>
          <w:tcPr>
            <w:tcW w:w="4050" w:type="dxa"/>
            <w:shd w:val="clear" w:color="auto" w:fill="FFFFFF"/>
          </w:tcPr>
          <w:p w14:paraId="7C27E3D2" w14:textId="77777777" w:rsidR="00906DC0" w:rsidRPr="0002641E" w:rsidRDefault="00906DC0" w:rsidP="00E45685">
            <w:pPr>
              <w:pStyle w:val="19"/>
              <w:widowControl w:val="0"/>
              <w:pBdr>
                <w:top w:val="nil"/>
                <w:left w:val="nil"/>
                <w:bottom w:val="nil"/>
                <w:right w:val="nil"/>
                <w:between w:val="nil"/>
              </w:pBdr>
              <w:spacing w:line="276" w:lineRule="auto"/>
              <w:rPr>
                <w:sz w:val="24"/>
                <w:szCs w:val="24"/>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193AEF" w14:paraId="4AE50AA4" w14:textId="77777777" w:rsidTr="00E45685">
              <w:trPr>
                <w:trHeight w:val="1956"/>
              </w:trPr>
              <w:tc>
                <w:tcPr>
                  <w:tcW w:w="3919" w:type="dxa"/>
                </w:tcPr>
                <w:p w14:paraId="215BEE25" w14:textId="77777777" w:rsidR="00906DC0" w:rsidRDefault="00906DC0" w:rsidP="00E45685">
                  <w:pPr>
                    <w:pStyle w:val="19"/>
                    <w:ind w:firstLine="0"/>
                    <w:rPr>
                      <w:sz w:val="24"/>
                      <w:szCs w:val="24"/>
                    </w:rPr>
                  </w:pPr>
                  <w:r>
                    <w:rPr>
                      <w:sz w:val="24"/>
                      <w:szCs w:val="24"/>
                    </w:rPr>
                    <w:t xml:space="preserve">Оказание услуг по оснащению выставочной площади мебелью, электрооборудованием и бытовыми приборами на период проведения Выставки (согласно условиям ТЗ). </w:t>
                  </w:r>
                </w:p>
                <w:p w14:paraId="5ECBC8D9" w14:textId="77777777" w:rsidR="00906DC0" w:rsidRPr="0002641E" w:rsidRDefault="00906DC0" w:rsidP="00E45685">
                  <w:pPr>
                    <w:pStyle w:val="19"/>
                    <w:rPr>
                      <w:sz w:val="24"/>
                      <w:szCs w:val="24"/>
                    </w:rPr>
                  </w:pPr>
                </w:p>
              </w:tc>
            </w:tr>
          </w:tbl>
          <w:p w14:paraId="4FD61F4D" w14:textId="77777777" w:rsidR="00906DC0" w:rsidRPr="0002641E" w:rsidRDefault="00906DC0" w:rsidP="00E45685">
            <w:pPr>
              <w:pStyle w:val="19"/>
              <w:spacing w:after="200" w:line="276" w:lineRule="auto"/>
              <w:rPr>
                <w:sz w:val="24"/>
                <w:szCs w:val="24"/>
              </w:rPr>
            </w:pPr>
          </w:p>
        </w:tc>
        <w:tc>
          <w:tcPr>
            <w:tcW w:w="1513" w:type="dxa"/>
            <w:shd w:val="clear" w:color="auto" w:fill="FFFFFF"/>
            <w:vAlign w:val="center"/>
          </w:tcPr>
          <w:p w14:paraId="647BB220" w14:textId="77777777" w:rsidR="00906DC0" w:rsidRPr="0002641E" w:rsidRDefault="00906DC0" w:rsidP="00E45685">
            <w:pPr>
              <w:pStyle w:val="19"/>
              <w:spacing w:after="200" w:line="276" w:lineRule="auto"/>
              <w:jc w:val="center"/>
              <w:rPr>
                <w:sz w:val="24"/>
                <w:szCs w:val="24"/>
              </w:rPr>
            </w:pPr>
          </w:p>
        </w:tc>
        <w:tc>
          <w:tcPr>
            <w:tcW w:w="1791" w:type="dxa"/>
            <w:shd w:val="clear" w:color="auto" w:fill="FFFFFF"/>
            <w:vAlign w:val="center"/>
          </w:tcPr>
          <w:p w14:paraId="786D57B4" w14:textId="77777777" w:rsidR="00906DC0" w:rsidRPr="0002641E" w:rsidRDefault="00906DC0" w:rsidP="00E45685">
            <w:pPr>
              <w:pStyle w:val="19"/>
              <w:spacing w:after="200" w:line="276" w:lineRule="auto"/>
              <w:jc w:val="center"/>
              <w:rPr>
                <w:sz w:val="24"/>
                <w:szCs w:val="24"/>
              </w:rPr>
            </w:pPr>
          </w:p>
        </w:tc>
        <w:tc>
          <w:tcPr>
            <w:tcW w:w="1658" w:type="dxa"/>
            <w:shd w:val="clear" w:color="auto" w:fill="FFFFFF"/>
            <w:vAlign w:val="center"/>
          </w:tcPr>
          <w:p w14:paraId="15CA8BAE" w14:textId="77777777" w:rsidR="00906DC0" w:rsidRPr="0002641E" w:rsidRDefault="00906DC0" w:rsidP="00E45685">
            <w:pPr>
              <w:pStyle w:val="19"/>
              <w:spacing w:after="200" w:line="276" w:lineRule="auto"/>
              <w:jc w:val="center"/>
              <w:rPr>
                <w:sz w:val="24"/>
                <w:szCs w:val="24"/>
              </w:rPr>
            </w:pPr>
          </w:p>
        </w:tc>
      </w:tr>
      <w:tr w:rsidR="00906DC0" w:rsidRPr="0064224C" w14:paraId="470198E3" w14:textId="77777777" w:rsidTr="00E45685">
        <w:trPr>
          <w:trHeight w:val="630"/>
        </w:trPr>
        <w:tc>
          <w:tcPr>
            <w:tcW w:w="1008" w:type="dxa"/>
            <w:shd w:val="clear" w:color="auto" w:fill="auto"/>
            <w:vAlign w:val="center"/>
          </w:tcPr>
          <w:p w14:paraId="1444373B" w14:textId="77777777" w:rsidR="00906DC0" w:rsidRPr="0064224C" w:rsidRDefault="00906DC0" w:rsidP="00E45685">
            <w:pPr>
              <w:pStyle w:val="19"/>
              <w:spacing w:after="200" w:line="276" w:lineRule="auto"/>
              <w:jc w:val="center"/>
              <w:rPr>
                <w:sz w:val="23"/>
                <w:szCs w:val="23"/>
              </w:rPr>
            </w:pPr>
          </w:p>
          <w:p w14:paraId="18079A71" w14:textId="77777777" w:rsidR="00906DC0" w:rsidRPr="0064224C" w:rsidRDefault="00906DC0" w:rsidP="00E45685">
            <w:pPr>
              <w:pStyle w:val="19"/>
              <w:spacing w:after="200" w:line="276" w:lineRule="auto"/>
              <w:ind w:firstLine="0"/>
              <w:jc w:val="center"/>
              <w:rPr>
                <w:sz w:val="23"/>
                <w:szCs w:val="23"/>
              </w:rPr>
            </w:pPr>
            <w:r>
              <w:rPr>
                <w:sz w:val="23"/>
                <w:szCs w:val="23"/>
              </w:rPr>
              <w:t>5</w:t>
            </w:r>
          </w:p>
        </w:tc>
        <w:tc>
          <w:tcPr>
            <w:tcW w:w="4050" w:type="dxa"/>
            <w:shd w:val="clear" w:color="auto" w:fill="FFFFFF"/>
          </w:tcPr>
          <w:p w14:paraId="76BCA9E1" w14:textId="77777777" w:rsidR="00906DC0" w:rsidRPr="0064224C" w:rsidRDefault="00906DC0" w:rsidP="00E45685">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64224C" w14:paraId="6722C3E5" w14:textId="77777777" w:rsidTr="00E45685">
              <w:trPr>
                <w:trHeight w:val="433"/>
              </w:trPr>
              <w:tc>
                <w:tcPr>
                  <w:tcW w:w="3919" w:type="dxa"/>
                </w:tcPr>
                <w:p w14:paraId="3ECE0BDB" w14:textId="77777777" w:rsidR="00906DC0" w:rsidRDefault="00906DC0" w:rsidP="00E45685">
                  <w:pPr>
                    <w:pStyle w:val="19"/>
                    <w:ind w:firstLine="0"/>
                    <w:rPr>
                      <w:sz w:val="23"/>
                      <w:szCs w:val="23"/>
                    </w:rPr>
                  </w:pPr>
                  <w:r>
                    <w:rPr>
                      <w:sz w:val="23"/>
                      <w:szCs w:val="23"/>
                    </w:rPr>
                    <w:t>Оказание услуг по оснащению выставочного стенда мультимедийным оборудованием (согласно условиям ТЗ), в том числе по оплате необходимых коммуникаций: подключение электричества, подключение к сети “Интернет”.</w:t>
                  </w:r>
                </w:p>
                <w:p w14:paraId="01A9B8CA" w14:textId="77777777" w:rsidR="00906DC0" w:rsidRPr="0064224C" w:rsidRDefault="00906DC0" w:rsidP="00E45685">
                  <w:pPr>
                    <w:pStyle w:val="19"/>
                    <w:rPr>
                      <w:sz w:val="23"/>
                      <w:szCs w:val="23"/>
                    </w:rPr>
                  </w:pPr>
                </w:p>
              </w:tc>
            </w:tr>
          </w:tbl>
          <w:p w14:paraId="3BC20FF8" w14:textId="77777777" w:rsidR="00906DC0" w:rsidRPr="0064224C" w:rsidRDefault="00906DC0" w:rsidP="00E45685">
            <w:pPr>
              <w:pStyle w:val="19"/>
              <w:spacing w:after="200" w:line="276" w:lineRule="auto"/>
              <w:rPr>
                <w:sz w:val="23"/>
                <w:szCs w:val="23"/>
              </w:rPr>
            </w:pPr>
          </w:p>
        </w:tc>
        <w:tc>
          <w:tcPr>
            <w:tcW w:w="1513" w:type="dxa"/>
            <w:shd w:val="clear" w:color="auto" w:fill="FFFFFF"/>
            <w:vAlign w:val="center"/>
          </w:tcPr>
          <w:p w14:paraId="1EEB71FD" w14:textId="77777777" w:rsidR="00906DC0" w:rsidRPr="0064224C" w:rsidRDefault="00906DC0" w:rsidP="00E45685">
            <w:pPr>
              <w:pStyle w:val="19"/>
              <w:spacing w:after="200" w:line="276" w:lineRule="auto"/>
              <w:jc w:val="center"/>
              <w:rPr>
                <w:sz w:val="23"/>
                <w:szCs w:val="23"/>
              </w:rPr>
            </w:pPr>
          </w:p>
        </w:tc>
        <w:tc>
          <w:tcPr>
            <w:tcW w:w="1791" w:type="dxa"/>
            <w:shd w:val="clear" w:color="auto" w:fill="FFFFFF"/>
            <w:vAlign w:val="center"/>
          </w:tcPr>
          <w:p w14:paraId="4980C908"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6CAD14BD" w14:textId="77777777" w:rsidR="00906DC0" w:rsidRPr="0064224C" w:rsidRDefault="00906DC0" w:rsidP="00E45685">
            <w:pPr>
              <w:pStyle w:val="19"/>
              <w:spacing w:after="200" w:line="276" w:lineRule="auto"/>
              <w:jc w:val="center"/>
              <w:rPr>
                <w:sz w:val="23"/>
                <w:szCs w:val="23"/>
              </w:rPr>
            </w:pPr>
          </w:p>
        </w:tc>
      </w:tr>
      <w:tr w:rsidR="00906DC0" w:rsidRPr="0064224C" w14:paraId="1DF1A2F7" w14:textId="77777777" w:rsidTr="00E45685">
        <w:trPr>
          <w:trHeight w:val="315"/>
        </w:trPr>
        <w:tc>
          <w:tcPr>
            <w:tcW w:w="1008" w:type="dxa"/>
            <w:shd w:val="clear" w:color="auto" w:fill="auto"/>
            <w:vAlign w:val="center"/>
          </w:tcPr>
          <w:p w14:paraId="23530A9E" w14:textId="77777777" w:rsidR="00906DC0" w:rsidRPr="0064224C" w:rsidRDefault="00906DC0" w:rsidP="00E45685">
            <w:pPr>
              <w:pStyle w:val="19"/>
              <w:spacing w:after="200" w:line="276" w:lineRule="auto"/>
              <w:ind w:firstLine="0"/>
              <w:jc w:val="center"/>
              <w:rPr>
                <w:sz w:val="23"/>
                <w:szCs w:val="23"/>
              </w:rPr>
            </w:pPr>
            <w:r>
              <w:rPr>
                <w:sz w:val="23"/>
                <w:szCs w:val="23"/>
              </w:rPr>
              <w:t>6</w:t>
            </w:r>
          </w:p>
        </w:tc>
        <w:tc>
          <w:tcPr>
            <w:tcW w:w="4050" w:type="dxa"/>
            <w:shd w:val="clear" w:color="auto" w:fill="FFFFFF"/>
          </w:tcPr>
          <w:p w14:paraId="43CB142F" w14:textId="77777777" w:rsidR="00906DC0" w:rsidRPr="0064224C" w:rsidRDefault="00906DC0" w:rsidP="00E45685">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64224C" w14:paraId="7802BB7D" w14:textId="77777777" w:rsidTr="00E45685">
              <w:trPr>
                <w:trHeight w:val="295"/>
              </w:trPr>
              <w:tc>
                <w:tcPr>
                  <w:tcW w:w="3919" w:type="dxa"/>
                </w:tcPr>
                <w:p w14:paraId="60D21F2C" w14:textId="77777777" w:rsidR="00906DC0" w:rsidRPr="007F723C" w:rsidRDefault="00906DC0" w:rsidP="00E45685">
                  <w:pPr>
                    <w:pStyle w:val="19"/>
                    <w:ind w:firstLine="0"/>
                    <w:rPr>
                      <w:sz w:val="23"/>
                      <w:szCs w:val="23"/>
                    </w:rPr>
                  </w:pPr>
                  <w:r>
                    <w:rPr>
                      <w:sz w:val="23"/>
                      <w:szCs w:val="23"/>
                    </w:rPr>
                    <w:t>Оказание услуг кейтеринга.</w:t>
                  </w:r>
                </w:p>
              </w:tc>
            </w:tr>
          </w:tbl>
          <w:p w14:paraId="1BDFA8D1" w14:textId="77777777" w:rsidR="00906DC0" w:rsidRPr="0064224C" w:rsidRDefault="00906DC0" w:rsidP="00E45685">
            <w:pPr>
              <w:pStyle w:val="19"/>
              <w:spacing w:after="200" w:line="276" w:lineRule="auto"/>
              <w:rPr>
                <w:sz w:val="23"/>
                <w:szCs w:val="23"/>
              </w:rPr>
            </w:pPr>
          </w:p>
        </w:tc>
        <w:tc>
          <w:tcPr>
            <w:tcW w:w="1513" w:type="dxa"/>
            <w:shd w:val="clear" w:color="auto" w:fill="FFFFFF"/>
            <w:vAlign w:val="center"/>
          </w:tcPr>
          <w:p w14:paraId="6E5C1DE2" w14:textId="77777777" w:rsidR="00906DC0" w:rsidRPr="0064224C" w:rsidRDefault="00906DC0" w:rsidP="00E45685">
            <w:pPr>
              <w:pStyle w:val="19"/>
              <w:spacing w:after="200" w:line="276" w:lineRule="auto"/>
              <w:jc w:val="center"/>
              <w:rPr>
                <w:sz w:val="23"/>
                <w:szCs w:val="23"/>
              </w:rPr>
            </w:pPr>
          </w:p>
        </w:tc>
        <w:tc>
          <w:tcPr>
            <w:tcW w:w="1791" w:type="dxa"/>
            <w:shd w:val="clear" w:color="auto" w:fill="FFFFFF"/>
            <w:vAlign w:val="center"/>
          </w:tcPr>
          <w:p w14:paraId="5EF35DA3"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395C1DD7" w14:textId="77777777" w:rsidR="00906DC0" w:rsidRPr="0064224C" w:rsidRDefault="00906DC0" w:rsidP="00E45685">
            <w:pPr>
              <w:pStyle w:val="19"/>
              <w:spacing w:after="200" w:line="276" w:lineRule="auto"/>
              <w:jc w:val="center"/>
              <w:rPr>
                <w:sz w:val="23"/>
                <w:szCs w:val="23"/>
              </w:rPr>
            </w:pPr>
          </w:p>
        </w:tc>
      </w:tr>
      <w:tr w:rsidR="00906DC0" w:rsidRPr="0064224C" w14:paraId="77630F58" w14:textId="77777777" w:rsidTr="00E45685">
        <w:trPr>
          <w:trHeight w:val="630"/>
        </w:trPr>
        <w:tc>
          <w:tcPr>
            <w:tcW w:w="1008" w:type="dxa"/>
            <w:vAlign w:val="center"/>
          </w:tcPr>
          <w:p w14:paraId="5A0599BF" w14:textId="77777777" w:rsidR="00906DC0" w:rsidRPr="0064224C" w:rsidRDefault="00906DC0" w:rsidP="00E45685">
            <w:pPr>
              <w:pStyle w:val="19"/>
              <w:spacing w:after="200" w:line="276" w:lineRule="auto"/>
              <w:ind w:firstLine="0"/>
              <w:jc w:val="center"/>
              <w:rPr>
                <w:sz w:val="23"/>
                <w:szCs w:val="23"/>
              </w:rPr>
            </w:pPr>
            <w:r>
              <w:rPr>
                <w:sz w:val="23"/>
                <w:szCs w:val="23"/>
              </w:rPr>
              <w:t>7</w:t>
            </w:r>
          </w:p>
        </w:tc>
        <w:tc>
          <w:tcPr>
            <w:tcW w:w="4050" w:type="dxa"/>
            <w:shd w:val="clear" w:color="auto" w:fill="FFFFFF"/>
          </w:tcPr>
          <w:p w14:paraId="23E8212F" w14:textId="77777777" w:rsidR="00906DC0" w:rsidRPr="0064224C" w:rsidRDefault="00906DC0" w:rsidP="00E45685">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64224C" w14:paraId="781FD807" w14:textId="77777777" w:rsidTr="00E45685">
              <w:trPr>
                <w:trHeight w:val="571"/>
              </w:trPr>
              <w:tc>
                <w:tcPr>
                  <w:tcW w:w="3919" w:type="dxa"/>
                </w:tcPr>
                <w:p w14:paraId="1B4DD806" w14:textId="77777777" w:rsidR="00906DC0" w:rsidRPr="0064224C" w:rsidRDefault="00906DC0" w:rsidP="00E45685">
                  <w:pPr>
                    <w:pStyle w:val="19"/>
                    <w:ind w:firstLine="0"/>
                    <w:rPr>
                      <w:sz w:val="23"/>
                      <w:szCs w:val="23"/>
                    </w:rPr>
                  </w:pPr>
                  <w:r>
                    <w:rPr>
                      <w:sz w:val="23"/>
                      <w:szCs w:val="23"/>
                    </w:rPr>
                    <w:t>Оказание услуг по техническому обслуживание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bl>
                  <w:tblPr>
                    <w:tblW w:w="3703" w:type="dxa"/>
                    <w:tblBorders>
                      <w:top w:val="nil"/>
                      <w:left w:val="nil"/>
                      <w:bottom w:val="nil"/>
                      <w:right w:val="nil"/>
                    </w:tblBorders>
                    <w:tblLayout w:type="fixed"/>
                    <w:tblLook w:val="0000" w:firstRow="0" w:lastRow="0" w:firstColumn="0" w:lastColumn="0" w:noHBand="0" w:noVBand="0"/>
                  </w:tblPr>
                  <w:tblGrid>
                    <w:gridCol w:w="3703"/>
                  </w:tblGrid>
                  <w:tr w:rsidR="00906DC0" w:rsidRPr="0064224C" w14:paraId="090C1609" w14:textId="77777777" w:rsidTr="00E45685">
                    <w:trPr>
                      <w:trHeight w:val="433"/>
                    </w:trPr>
                    <w:tc>
                      <w:tcPr>
                        <w:tcW w:w="3703" w:type="dxa"/>
                      </w:tcPr>
                      <w:p w14:paraId="146530C1" w14:textId="77777777" w:rsidR="00906DC0" w:rsidRPr="0064224C" w:rsidRDefault="00906DC0" w:rsidP="00E45685">
                        <w:pPr>
                          <w:pStyle w:val="19"/>
                          <w:rPr>
                            <w:sz w:val="23"/>
                            <w:szCs w:val="23"/>
                          </w:rPr>
                        </w:pPr>
                      </w:p>
                    </w:tc>
                  </w:tr>
                </w:tbl>
                <w:p w14:paraId="2FB61A68" w14:textId="77777777" w:rsidR="00906DC0" w:rsidRPr="0064224C" w:rsidRDefault="00906DC0" w:rsidP="00E45685">
                  <w:pPr>
                    <w:pStyle w:val="19"/>
                    <w:rPr>
                      <w:sz w:val="23"/>
                      <w:szCs w:val="23"/>
                    </w:rPr>
                  </w:pPr>
                </w:p>
              </w:tc>
            </w:tr>
          </w:tbl>
          <w:p w14:paraId="78AF72FC" w14:textId="77777777" w:rsidR="00906DC0" w:rsidRPr="0064224C" w:rsidRDefault="00906DC0" w:rsidP="00E45685">
            <w:pPr>
              <w:pStyle w:val="19"/>
              <w:spacing w:after="200" w:line="276" w:lineRule="auto"/>
              <w:rPr>
                <w:sz w:val="23"/>
                <w:szCs w:val="23"/>
              </w:rPr>
            </w:pPr>
          </w:p>
        </w:tc>
        <w:tc>
          <w:tcPr>
            <w:tcW w:w="1513" w:type="dxa"/>
            <w:shd w:val="clear" w:color="auto" w:fill="FFFFFF"/>
            <w:vAlign w:val="center"/>
          </w:tcPr>
          <w:p w14:paraId="7DDB23DB" w14:textId="77777777" w:rsidR="00906DC0" w:rsidRPr="0064224C" w:rsidRDefault="00906DC0" w:rsidP="00E45685">
            <w:pPr>
              <w:pStyle w:val="19"/>
              <w:spacing w:after="200" w:line="276" w:lineRule="auto"/>
              <w:jc w:val="center"/>
              <w:rPr>
                <w:sz w:val="23"/>
                <w:szCs w:val="23"/>
              </w:rPr>
            </w:pPr>
          </w:p>
        </w:tc>
        <w:tc>
          <w:tcPr>
            <w:tcW w:w="1791" w:type="dxa"/>
            <w:shd w:val="clear" w:color="auto" w:fill="FFFFFF"/>
            <w:vAlign w:val="center"/>
          </w:tcPr>
          <w:p w14:paraId="5AFB8191"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7DA67F00" w14:textId="77777777" w:rsidR="00906DC0" w:rsidRPr="0064224C" w:rsidRDefault="00906DC0" w:rsidP="00E45685">
            <w:pPr>
              <w:pStyle w:val="19"/>
              <w:spacing w:after="200" w:line="276" w:lineRule="auto"/>
              <w:jc w:val="center"/>
              <w:rPr>
                <w:sz w:val="23"/>
                <w:szCs w:val="23"/>
              </w:rPr>
            </w:pPr>
          </w:p>
        </w:tc>
      </w:tr>
      <w:tr w:rsidR="00906DC0" w:rsidRPr="0064224C" w14:paraId="50D0C37D" w14:textId="77777777" w:rsidTr="00E45685">
        <w:trPr>
          <w:trHeight w:val="630"/>
        </w:trPr>
        <w:tc>
          <w:tcPr>
            <w:tcW w:w="1008" w:type="dxa"/>
            <w:vAlign w:val="center"/>
          </w:tcPr>
          <w:p w14:paraId="2E5095FC" w14:textId="77777777" w:rsidR="00906DC0" w:rsidRPr="0064224C" w:rsidRDefault="00906DC0" w:rsidP="00E45685">
            <w:pPr>
              <w:pStyle w:val="19"/>
              <w:spacing w:after="200" w:line="276" w:lineRule="auto"/>
              <w:ind w:firstLine="0"/>
              <w:jc w:val="center"/>
              <w:rPr>
                <w:sz w:val="23"/>
                <w:szCs w:val="23"/>
              </w:rPr>
            </w:pPr>
            <w:r>
              <w:rPr>
                <w:sz w:val="23"/>
                <w:szCs w:val="23"/>
              </w:rPr>
              <w:t>8</w:t>
            </w:r>
          </w:p>
        </w:tc>
        <w:tc>
          <w:tcPr>
            <w:tcW w:w="4050" w:type="dxa"/>
            <w:shd w:val="clear" w:color="auto" w:fill="FFFFFF"/>
          </w:tcPr>
          <w:p w14:paraId="6496B77E" w14:textId="77777777" w:rsidR="00906DC0" w:rsidRPr="0064224C" w:rsidRDefault="00906DC0" w:rsidP="00E45685">
            <w:pPr>
              <w:pStyle w:val="19"/>
              <w:widowControl w:val="0"/>
              <w:pBdr>
                <w:top w:val="nil"/>
                <w:left w:val="nil"/>
                <w:bottom w:val="nil"/>
                <w:right w:val="nil"/>
                <w:between w:val="nil"/>
              </w:pBdr>
              <w:spacing w:line="276" w:lineRule="auto"/>
              <w:rPr>
                <w:sz w:val="23"/>
                <w:szCs w:val="23"/>
              </w:rPr>
            </w:pPr>
          </w:p>
          <w:tbl>
            <w:tblPr>
              <w:tblW w:w="3919" w:type="dxa"/>
              <w:tblBorders>
                <w:top w:val="nil"/>
                <w:left w:val="nil"/>
                <w:bottom w:val="nil"/>
                <w:right w:val="nil"/>
              </w:tblBorders>
              <w:tblLayout w:type="fixed"/>
              <w:tblLook w:val="0000" w:firstRow="0" w:lastRow="0" w:firstColumn="0" w:lastColumn="0" w:noHBand="0" w:noVBand="0"/>
            </w:tblPr>
            <w:tblGrid>
              <w:gridCol w:w="3919"/>
            </w:tblGrid>
            <w:tr w:rsidR="00906DC0" w:rsidRPr="0064224C" w14:paraId="720878E0" w14:textId="77777777" w:rsidTr="00E45685">
              <w:trPr>
                <w:trHeight w:val="433"/>
              </w:trPr>
              <w:tc>
                <w:tcPr>
                  <w:tcW w:w="3919" w:type="dxa"/>
                </w:tcPr>
                <w:p w14:paraId="050A398A" w14:textId="77777777" w:rsidR="00906DC0" w:rsidRPr="00976EF1" w:rsidRDefault="00906DC0" w:rsidP="00E45685">
                  <w:pPr>
                    <w:pStyle w:val="19"/>
                    <w:ind w:firstLine="0"/>
                    <w:rPr>
                      <w:sz w:val="23"/>
                      <w:szCs w:val="23"/>
                    </w:rPr>
                  </w:pPr>
                  <w:r>
                    <w:rPr>
                      <w:sz w:val="23"/>
                      <w:szCs w:val="23"/>
                    </w:rPr>
                    <w:t>Оказание услуг по обеспечению уборки выставочного стенда (согласно условиям ТЗ).</w:t>
                  </w:r>
                </w:p>
                <w:p w14:paraId="744E11A9" w14:textId="77777777" w:rsidR="00906DC0" w:rsidRPr="0064224C" w:rsidRDefault="00906DC0" w:rsidP="00E45685">
                  <w:pPr>
                    <w:pStyle w:val="19"/>
                    <w:rPr>
                      <w:sz w:val="23"/>
                      <w:szCs w:val="23"/>
                    </w:rPr>
                  </w:pPr>
                </w:p>
              </w:tc>
            </w:tr>
          </w:tbl>
          <w:p w14:paraId="4A122C93" w14:textId="77777777" w:rsidR="00906DC0" w:rsidRPr="0064224C" w:rsidRDefault="00906DC0" w:rsidP="00E45685">
            <w:pPr>
              <w:pStyle w:val="19"/>
              <w:spacing w:after="200" w:line="276" w:lineRule="auto"/>
              <w:rPr>
                <w:sz w:val="23"/>
                <w:szCs w:val="23"/>
              </w:rPr>
            </w:pPr>
          </w:p>
        </w:tc>
        <w:tc>
          <w:tcPr>
            <w:tcW w:w="1513" w:type="dxa"/>
            <w:shd w:val="clear" w:color="auto" w:fill="FFFFFF"/>
            <w:vAlign w:val="center"/>
          </w:tcPr>
          <w:p w14:paraId="3644DF57" w14:textId="77777777" w:rsidR="00906DC0" w:rsidRPr="0064224C" w:rsidRDefault="00906DC0" w:rsidP="00E45685">
            <w:pPr>
              <w:pStyle w:val="19"/>
              <w:spacing w:after="200" w:line="276" w:lineRule="auto"/>
              <w:jc w:val="center"/>
              <w:rPr>
                <w:sz w:val="23"/>
                <w:szCs w:val="23"/>
              </w:rPr>
            </w:pPr>
          </w:p>
        </w:tc>
        <w:tc>
          <w:tcPr>
            <w:tcW w:w="1791" w:type="dxa"/>
            <w:shd w:val="clear" w:color="auto" w:fill="FFFFFF"/>
            <w:vAlign w:val="center"/>
          </w:tcPr>
          <w:p w14:paraId="0B38E194"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20329D7F" w14:textId="77777777" w:rsidR="00906DC0" w:rsidRPr="0064224C" w:rsidRDefault="00906DC0" w:rsidP="00E45685">
            <w:pPr>
              <w:pStyle w:val="19"/>
              <w:spacing w:after="200" w:line="276" w:lineRule="auto"/>
              <w:jc w:val="center"/>
              <w:rPr>
                <w:sz w:val="23"/>
                <w:szCs w:val="23"/>
              </w:rPr>
            </w:pPr>
          </w:p>
        </w:tc>
      </w:tr>
      <w:tr w:rsidR="00906DC0" w:rsidRPr="0064224C" w14:paraId="41E829AB" w14:textId="77777777" w:rsidTr="00E45685">
        <w:trPr>
          <w:trHeight w:val="630"/>
        </w:trPr>
        <w:tc>
          <w:tcPr>
            <w:tcW w:w="1008" w:type="dxa"/>
            <w:vAlign w:val="center"/>
          </w:tcPr>
          <w:p w14:paraId="73E86EA5" w14:textId="77777777" w:rsidR="00906DC0" w:rsidRDefault="00906DC0" w:rsidP="00E45685">
            <w:pPr>
              <w:pStyle w:val="19"/>
              <w:spacing w:after="200" w:line="276" w:lineRule="auto"/>
              <w:ind w:firstLine="0"/>
              <w:jc w:val="center"/>
              <w:rPr>
                <w:sz w:val="23"/>
                <w:szCs w:val="23"/>
              </w:rPr>
            </w:pPr>
            <w:r>
              <w:rPr>
                <w:sz w:val="23"/>
                <w:szCs w:val="23"/>
              </w:rPr>
              <w:t>9</w:t>
            </w:r>
          </w:p>
        </w:tc>
        <w:tc>
          <w:tcPr>
            <w:tcW w:w="4050" w:type="dxa"/>
            <w:shd w:val="clear" w:color="auto" w:fill="FFFFFF"/>
          </w:tcPr>
          <w:p w14:paraId="36E9A0C9" w14:textId="77777777" w:rsidR="00906DC0" w:rsidRPr="009C1336" w:rsidRDefault="00906DC0" w:rsidP="00E45685">
            <w:pPr>
              <w:pStyle w:val="19"/>
              <w:widowControl w:val="0"/>
              <w:pBdr>
                <w:top w:val="nil"/>
                <w:left w:val="nil"/>
                <w:bottom w:val="nil"/>
                <w:right w:val="nil"/>
                <w:between w:val="nil"/>
              </w:pBdr>
              <w:spacing w:line="276" w:lineRule="auto"/>
              <w:ind w:firstLine="0"/>
              <w:rPr>
                <w:sz w:val="24"/>
                <w:szCs w:val="24"/>
              </w:rPr>
            </w:pPr>
            <w:r>
              <w:rPr>
                <w:sz w:val="24"/>
                <w:szCs w:val="24"/>
              </w:rPr>
              <w:t>Оказание услуг по обеспечению транспортировки выставочного груза</w:t>
            </w:r>
          </w:p>
        </w:tc>
        <w:tc>
          <w:tcPr>
            <w:tcW w:w="1513" w:type="dxa"/>
            <w:shd w:val="clear" w:color="auto" w:fill="FFFFFF"/>
            <w:vAlign w:val="center"/>
          </w:tcPr>
          <w:p w14:paraId="3BCA07C7" w14:textId="77777777" w:rsidR="00906DC0" w:rsidRPr="0064224C" w:rsidRDefault="00906DC0" w:rsidP="00E45685">
            <w:pPr>
              <w:pStyle w:val="19"/>
              <w:spacing w:line="276" w:lineRule="auto"/>
              <w:ind w:firstLine="0"/>
              <w:jc w:val="center"/>
              <w:rPr>
                <w:sz w:val="23"/>
                <w:szCs w:val="23"/>
              </w:rPr>
            </w:pPr>
          </w:p>
        </w:tc>
        <w:tc>
          <w:tcPr>
            <w:tcW w:w="1791" w:type="dxa"/>
            <w:shd w:val="clear" w:color="auto" w:fill="FFFFFF"/>
            <w:vAlign w:val="center"/>
          </w:tcPr>
          <w:p w14:paraId="50991F14"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1D4A2E8A" w14:textId="77777777" w:rsidR="00906DC0" w:rsidRPr="0064224C" w:rsidRDefault="00906DC0" w:rsidP="00E45685">
            <w:pPr>
              <w:pStyle w:val="19"/>
              <w:spacing w:after="200" w:line="276" w:lineRule="auto"/>
              <w:jc w:val="center"/>
              <w:rPr>
                <w:sz w:val="23"/>
                <w:szCs w:val="23"/>
              </w:rPr>
            </w:pPr>
          </w:p>
        </w:tc>
      </w:tr>
      <w:tr w:rsidR="00906DC0" w:rsidRPr="0064224C" w14:paraId="5FB1F849" w14:textId="77777777" w:rsidTr="00E45685">
        <w:trPr>
          <w:trHeight w:val="630"/>
        </w:trPr>
        <w:tc>
          <w:tcPr>
            <w:tcW w:w="1008" w:type="dxa"/>
            <w:vAlign w:val="center"/>
          </w:tcPr>
          <w:p w14:paraId="02934E2E" w14:textId="77777777" w:rsidR="00906DC0" w:rsidRDefault="00906DC0" w:rsidP="00E45685">
            <w:pPr>
              <w:pStyle w:val="19"/>
              <w:spacing w:after="200" w:line="276" w:lineRule="auto"/>
              <w:ind w:firstLine="0"/>
              <w:jc w:val="center"/>
              <w:rPr>
                <w:sz w:val="23"/>
                <w:szCs w:val="23"/>
              </w:rPr>
            </w:pPr>
            <w:r>
              <w:rPr>
                <w:sz w:val="23"/>
                <w:szCs w:val="23"/>
              </w:rPr>
              <w:t>10</w:t>
            </w:r>
          </w:p>
        </w:tc>
        <w:tc>
          <w:tcPr>
            <w:tcW w:w="4050" w:type="dxa"/>
            <w:shd w:val="clear" w:color="auto" w:fill="FFFFFF"/>
          </w:tcPr>
          <w:p w14:paraId="682AF202" w14:textId="77777777" w:rsidR="00906DC0" w:rsidRDefault="00906DC0" w:rsidP="00E45685">
            <w:pPr>
              <w:pStyle w:val="19"/>
              <w:widowControl w:val="0"/>
              <w:pBdr>
                <w:top w:val="nil"/>
                <w:left w:val="nil"/>
                <w:bottom w:val="nil"/>
                <w:right w:val="nil"/>
                <w:between w:val="nil"/>
              </w:pBdr>
              <w:spacing w:line="276" w:lineRule="auto"/>
              <w:ind w:firstLine="0"/>
              <w:rPr>
                <w:sz w:val="24"/>
                <w:szCs w:val="24"/>
              </w:rPr>
            </w:pPr>
            <w:r>
              <w:rPr>
                <w:sz w:val="24"/>
                <w:szCs w:val="24"/>
              </w:rPr>
              <w:t>Оказание услуг по обеспечению трансферного обслуживания</w:t>
            </w:r>
          </w:p>
        </w:tc>
        <w:tc>
          <w:tcPr>
            <w:tcW w:w="1513" w:type="dxa"/>
            <w:shd w:val="clear" w:color="auto" w:fill="FFFFFF"/>
            <w:vAlign w:val="center"/>
          </w:tcPr>
          <w:p w14:paraId="52931284" w14:textId="77777777" w:rsidR="00906DC0" w:rsidRPr="0064224C" w:rsidRDefault="00906DC0" w:rsidP="00E45685">
            <w:pPr>
              <w:pStyle w:val="19"/>
              <w:spacing w:line="276" w:lineRule="auto"/>
              <w:ind w:firstLine="0"/>
              <w:jc w:val="center"/>
              <w:rPr>
                <w:sz w:val="23"/>
                <w:szCs w:val="23"/>
              </w:rPr>
            </w:pPr>
          </w:p>
        </w:tc>
        <w:tc>
          <w:tcPr>
            <w:tcW w:w="1791" w:type="dxa"/>
            <w:shd w:val="clear" w:color="auto" w:fill="FFFFFF"/>
            <w:vAlign w:val="center"/>
          </w:tcPr>
          <w:p w14:paraId="6F3A2FFC" w14:textId="77777777" w:rsidR="00906DC0" w:rsidRPr="0064224C" w:rsidRDefault="00906DC0" w:rsidP="00E45685">
            <w:pPr>
              <w:pStyle w:val="19"/>
              <w:spacing w:after="200" w:line="276" w:lineRule="auto"/>
              <w:jc w:val="center"/>
              <w:rPr>
                <w:sz w:val="23"/>
                <w:szCs w:val="23"/>
              </w:rPr>
            </w:pPr>
          </w:p>
        </w:tc>
        <w:tc>
          <w:tcPr>
            <w:tcW w:w="1658" w:type="dxa"/>
            <w:shd w:val="clear" w:color="auto" w:fill="auto"/>
            <w:vAlign w:val="center"/>
          </w:tcPr>
          <w:p w14:paraId="264FD52D" w14:textId="77777777" w:rsidR="00906DC0" w:rsidRPr="0064224C" w:rsidRDefault="00906DC0" w:rsidP="00E45685">
            <w:pPr>
              <w:pStyle w:val="19"/>
              <w:spacing w:after="200" w:line="276" w:lineRule="auto"/>
              <w:jc w:val="center"/>
              <w:rPr>
                <w:sz w:val="23"/>
                <w:szCs w:val="23"/>
              </w:rPr>
            </w:pPr>
          </w:p>
        </w:tc>
      </w:tr>
      <w:tr w:rsidR="00906DC0" w:rsidRPr="0064224C" w14:paraId="51F3C390" w14:textId="77777777" w:rsidTr="00E45685">
        <w:trPr>
          <w:trHeight w:val="435"/>
        </w:trPr>
        <w:tc>
          <w:tcPr>
            <w:tcW w:w="5058" w:type="dxa"/>
            <w:gridSpan w:val="2"/>
            <w:shd w:val="clear" w:color="auto" w:fill="FFFFFF"/>
            <w:vAlign w:val="center"/>
          </w:tcPr>
          <w:p w14:paraId="498EF9A9" w14:textId="77777777" w:rsidR="00906DC0" w:rsidRPr="0064224C" w:rsidRDefault="00906DC0" w:rsidP="00E45685">
            <w:pPr>
              <w:pStyle w:val="19"/>
              <w:spacing w:after="200" w:line="276" w:lineRule="auto"/>
              <w:jc w:val="right"/>
              <w:rPr>
                <w:sz w:val="23"/>
                <w:szCs w:val="23"/>
              </w:rPr>
            </w:pPr>
            <w:r>
              <w:rPr>
                <w:sz w:val="23"/>
                <w:szCs w:val="23"/>
              </w:rPr>
              <w:lastRenderedPageBreak/>
              <w:t>Итого без НДС:</w:t>
            </w:r>
          </w:p>
        </w:tc>
        <w:tc>
          <w:tcPr>
            <w:tcW w:w="1513" w:type="dxa"/>
            <w:shd w:val="clear" w:color="auto" w:fill="FFFFFF"/>
            <w:vAlign w:val="center"/>
          </w:tcPr>
          <w:p w14:paraId="0D0CACE0" w14:textId="77777777" w:rsidR="00906DC0" w:rsidRPr="0064224C" w:rsidRDefault="00906DC0" w:rsidP="00E45685">
            <w:pPr>
              <w:pStyle w:val="19"/>
              <w:spacing w:after="200" w:line="276" w:lineRule="auto"/>
              <w:jc w:val="center"/>
              <w:rPr>
                <w:sz w:val="23"/>
                <w:szCs w:val="23"/>
              </w:rPr>
            </w:pPr>
            <w:r>
              <w:rPr>
                <w:sz w:val="23"/>
                <w:szCs w:val="23"/>
              </w:rPr>
              <w:t>-</w:t>
            </w:r>
          </w:p>
        </w:tc>
        <w:tc>
          <w:tcPr>
            <w:tcW w:w="1791" w:type="dxa"/>
            <w:shd w:val="clear" w:color="auto" w:fill="FFFFFF"/>
            <w:vAlign w:val="center"/>
          </w:tcPr>
          <w:p w14:paraId="3A50D71B" w14:textId="77777777" w:rsidR="00906DC0" w:rsidRPr="0064224C" w:rsidRDefault="00906DC0" w:rsidP="00E45685">
            <w:pPr>
              <w:pStyle w:val="19"/>
              <w:spacing w:after="200" w:line="276" w:lineRule="auto"/>
              <w:jc w:val="center"/>
              <w:rPr>
                <w:sz w:val="23"/>
                <w:szCs w:val="23"/>
              </w:rPr>
            </w:pPr>
            <w:r>
              <w:rPr>
                <w:sz w:val="23"/>
                <w:szCs w:val="23"/>
              </w:rPr>
              <w:t>-</w:t>
            </w:r>
          </w:p>
        </w:tc>
        <w:tc>
          <w:tcPr>
            <w:tcW w:w="1658" w:type="dxa"/>
            <w:shd w:val="clear" w:color="auto" w:fill="auto"/>
            <w:vAlign w:val="center"/>
          </w:tcPr>
          <w:p w14:paraId="4A58F675" w14:textId="77777777" w:rsidR="00906DC0" w:rsidRPr="0064224C" w:rsidRDefault="00906DC0" w:rsidP="00E45685">
            <w:pPr>
              <w:pStyle w:val="19"/>
              <w:spacing w:after="200" w:line="276" w:lineRule="auto"/>
              <w:jc w:val="center"/>
              <w:rPr>
                <w:sz w:val="23"/>
                <w:szCs w:val="23"/>
              </w:rPr>
            </w:pPr>
          </w:p>
        </w:tc>
      </w:tr>
      <w:tr w:rsidR="00906DC0" w:rsidRPr="0064224C" w14:paraId="7A42E372" w14:textId="77777777" w:rsidTr="00E45685">
        <w:trPr>
          <w:trHeight w:val="315"/>
        </w:trPr>
        <w:tc>
          <w:tcPr>
            <w:tcW w:w="5058" w:type="dxa"/>
            <w:gridSpan w:val="2"/>
            <w:shd w:val="clear" w:color="auto" w:fill="FFFFFF"/>
            <w:vAlign w:val="center"/>
          </w:tcPr>
          <w:p w14:paraId="0FA25C15" w14:textId="77777777" w:rsidR="00906DC0" w:rsidRPr="0064224C" w:rsidRDefault="00906DC0" w:rsidP="00E45685">
            <w:pPr>
              <w:pStyle w:val="19"/>
              <w:spacing w:after="200" w:line="276" w:lineRule="auto"/>
              <w:jc w:val="right"/>
              <w:rPr>
                <w:sz w:val="23"/>
                <w:szCs w:val="23"/>
              </w:rPr>
            </w:pPr>
            <w:r>
              <w:rPr>
                <w:sz w:val="23"/>
                <w:szCs w:val="23"/>
              </w:rPr>
              <w:t>НДС 20%</w:t>
            </w:r>
          </w:p>
        </w:tc>
        <w:tc>
          <w:tcPr>
            <w:tcW w:w="1513" w:type="dxa"/>
            <w:shd w:val="clear" w:color="auto" w:fill="FFFFFF"/>
            <w:vAlign w:val="center"/>
          </w:tcPr>
          <w:p w14:paraId="62B35344" w14:textId="77777777" w:rsidR="00906DC0" w:rsidRPr="0064224C" w:rsidRDefault="00906DC0" w:rsidP="00E45685">
            <w:pPr>
              <w:pStyle w:val="19"/>
              <w:spacing w:after="200" w:line="276" w:lineRule="auto"/>
              <w:jc w:val="center"/>
              <w:rPr>
                <w:sz w:val="23"/>
                <w:szCs w:val="23"/>
              </w:rPr>
            </w:pPr>
            <w:r>
              <w:rPr>
                <w:sz w:val="23"/>
                <w:szCs w:val="23"/>
              </w:rPr>
              <w:t>-</w:t>
            </w:r>
          </w:p>
        </w:tc>
        <w:tc>
          <w:tcPr>
            <w:tcW w:w="1791" w:type="dxa"/>
            <w:shd w:val="clear" w:color="auto" w:fill="FFFFFF"/>
            <w:vAlign w:val="center"/>
          </w:tcPr>
          <w:p w14:paraId="148E360A" w14:textId="77777777" w:rsidR="00906DC0" w:rsidRPr="0064224C" w:rsidRDefault="00906DC0" w:rsidP="00E45685">
            <w:pPr>
              <w:pStyle w:val="19"/>
              <w:spacing w:after="200" w:line="276" w:lineRule="auto"/>
              <w:jc w:val="center"/>
              <w:rPr>
                <w:sz w:val="23"/>
                <w:szCs w:val="23"/>
              </w:rPr>
            </w:pPr>
            <w:r>
              <w:rPr>
                <w:sz w:val="23"/>
                <w:szCs w:val="23"/>
              </w:rPr>
              <w:t>-</w:t>
            </w:r>
          </w:p>
        </w:tc>
        <w:tc>
          <w:tcPr>
            <w:tcW w:w="1658" w:type="dxa"/>
            <w:shd w:val="clear" w:color="auto" w:fill="auto"/>
            <w:vAlign w:val="center"/>
          </w:tcPr>
          <w:p w14:paraId="2EBBEB69" w14:textId="77777777" w:rsidR="00906DC0" w:rsidRPr="0064224C" w:rsidRDefault="00906DC0" w:rsidP="00E45685">
            <w:pPr>
              <w:pStyle w:val="19"/>
              <w:spacing w:after="200" w:line="276" w:lineRule="auto"/>
              <w:jc w:val="center"/>
              <w:rPr>
                <w:sz w:val="23"/>
                <w:szCs w:val="23"/>
              </w:rPr>
            </w:pPr>
          </w:p>
        </w:tc>
      </w:tr>
      <w:tr w:rsidR="00906DC0" w:rsidRPr="0064224C" w14:paraId="79571415" w14:textId="77777777" w:rsidTr="00E45685">
        <w:trPr>
          <w:trHeight w:val="315"/>
        </w:trPr>
        <w:tc>
          <w:tcPr>
            <w:tcW w:w="5058" w:type="dxa"/>
            <w:gridSpan w:val="2"/>
            <w:shd w:val="clear" w:color="auto" w:fill="FFFFFF"/>
            <w:vAlign w:val="center"/>
          </w:tcPr>
          <w:p w14:paraId="731C977A" w14:textId="77777777" w:rsidR="00906DC0" w:rsidRPr="0064224C" w:rsidRDefault="00906DC0" w:rsidP="00E45685">
            <w:pPr>
              <w:pStyle w:val="19"/>
              <w:spacing w:after="200" w:line="276" w:lineRule="auto"/>
              <w:jc w:val="right"/>
              <w:rPr>
                <w:sz w:val="23"/>
                <w:szCs w:val="23"/>
              </w:rPr>
            </w:pPr>
            <w:r>
              <w:rPr>
                <w:sz w:val="23"/>
                <w:szCs w:val="23"/>
              </w:rPr>
              <w:t>Итого, с учетом НДС 20%</w:t>
            </w:r>
          </w:p>
        </w:tc>
        <w:tc>
          <w:tcPr>
            <w:tcW w:w="1513" w:type="dxa"/>
            <w:shd w:val="clear" w:color="auto" w:fill="FFFFFF"/>
            <w:vAlign w:val="center"/>
          </w:tcPr>
          <w:p w14:paraId="2AEC2852" w14:textId="77777777" w:rsidR="00906DC0" w:rsidRPr="0064224C" w:rsidRDefault="00906DC0" w:rsidP="00E45685">
            <w:pPr>
              <w:pStyle w:val="19"/>
              <w:spacing w:after="200" w:line="276" w:lineRule="auto"/>
              <w:jc w:val="center"/>
              <w:rPr>
                <w:sz w:val="23"/>
                <w:szCs w:val="23"/>
              </w:rPr>
            </w:pPr>
            <w:r>
              <w:rPr>
                <w:sz w:val="23"/>
                <w:szCs w:val="23"/>
              </w:rPr>
              <w:t>-</w:t>
            </w:r>
          </w:p>
        </w:tc>
        <w:tc>
          <w:tcPr>
            <w:tcW w:w="1791" w:type="dxa"/>
            <w:shd w:val="clear" w:color="auto" w:fill="FFFFFF"/>
            <w:vAlign w:val="center"/>
          </w:tcPr>
          <w:p w14:paraId="40D39526" w14:textId="77777777" w:rsidR="00906DC0" w:rsidRPr="0064224C" w:rsidRDefault="00906DC0" w:rsidP="00E45685">
            <w:pPr>
              <w:pStyle w:val="19"/>
              <w:spacing w:after="200" w:line="276" w:lineRule="auto"/>
              <w:jc w:val="center"/>
              <w:rPr>
                <w:sz w:val="23"/>
                <w:szCs w:val="23"/>
              </w:rPr>
            </w:pPr>
            <w:r>
              <w:rPr>
                <w:sz w:val="23"/>
                <w:szCs w:val="23"/>
              </w:rPr>
              <w:t>-</w:t>
            </w:r>
          </w:p>
        </w:tc>
        <w:tc>
          <w:tcPr>
            <w:tcW w:w="1658" w:type="dxa"/>
            <w:shd w:val="clear" w:color="auto" w:fill="auto"/>
            <w:vAlign w:val="center"/>
          </w:tcPr>
          <w:p w14:paraId="100DB7F6" w14:textId="77777777" w:rsidR="00906DC0" w:rsidRPr="0064224C" w:rsidRDefault="00906DC0" w:rsidP="00E45685">
            <w:pPr>
              <w:pStyle w:val="19"/>
              <w:spacing w:after="200" w:line="276" w:lineRule="auto"/>
              <w:jc w:val="center"/>
              <w:rPr>
                <w:sz w:val="23"/>
                <w:szCs w:val="23"/>
              </w:rPr>
            </w:pPr>
          </w:p>
        </w:tc>
      </w:tr>
    </w:tbl>
    <w:p w14:paraId="64468B64" w14:textId="77777777" w:rsidR="00C95FF7" w:rsidRPr="0097436C" w:rsidRDefault="00C95FF7" w:rsidP="00C95FF7">
      <w:pPr>
        <w:pStyle w:val="Normal1"/>
        <w:tabs>
          <w:tab w:val="left" w:pos="9356"/>
        </w:tabs>
        <w:contextualSpacing/>
        <w:rPr>
          <w:color w:val="000000" w:themeColor="text1"/>
          <w:sz w:val="24"/>
          <w:szCs w:val="24"/>
        </w:rPr>
      </w:pPr>
    </w:p>
    <w:p w14:paraId="3D88E137" w14:textId="77777777" w:rsidR="00C95FF7" w:rsidRPr="00390758" w:rsidRDefault="00C95FF7" w:rsidP="00C95FF7">
      <w:pPr>
        <w:rPr>
          <w:color w:val="000000" w:themeColor="text1"/>
        </w:rPr>
      </w:pPr>
    </w:p>
    <w:tbl>
      <w:tblPr>
        <w:tblW w:w="9639" w:type="dxa"/>
        <w:jc w:val="center"/>
        <w:tblLayout w:type="fixed"/>
        <w:tblLook w:val="04A0" w:firstRow="1" w:lastRow="0" w:firstColumn="1" w:lastColumn="0" w:noHBand="0" w:noVBand="1"/>
      </w:tblPr>
      <w:tblGrid>
        <w:gridCol w:w="5160"/>
        <w:gridCol w:w="4479"/>
      </w:tblGrid>
      <w:tr w:rsidR="00C95FF7" w:rsidRPr="0097436C" w14:paraId="7206D7F7" w14:textId="77777777" w:rsidTr="00C95FF7">
        <w:trPr>
          <w:jc w:val="center"/>
        </w:trPr>
        <w:tc>
          <w:tcPr>
            <w:tcW w:w="5106" w:type="dxa"/>
            <w:vAlign w:val="center"/>
          </w:tcPr>
          <w:p w14:paraId="4734D33F" w14:textId="77777777" w:rsidR="00C95FF7" w:rsidRPr="0097436C" w:rsidRDefault="00C95FF7" w:rsidP="00C95FF7">
            <w:pPr>
              <w:pStyle w:val="ConsNormal"/>
              <w:widowControl/>
              <w:ind w:firstLine="0"/>
              <w:rPr>
                <w:rFonts w:ascii="Times New Roman" w:hAnsi="Times New Roman"/>
                <w:color w:val="000000" w:themeColor="text1"/>
                <w:sz w:val="24"/>
                <w:szCs w:val="24"/>
              </w:rPr>
            </w:pPr>
            <w:bookmarkStart w:id="49" w:name="_Hlk41403760"/>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14:paraId="5098F0AD" w14:textId="77777777" w:rsidR="00C95FF7" w:rsidRPr="0097436C" w:rsidRDefault="00C95FF7" w:rsidP="00C95FF7">
            <w:pPr>
              <w:pStyle w:val="ConsNormal"/>
              <w:widowControl/>
              <w:ind w:firstLine="0"/>
              <w:rPr>
                <w:rFonts w:ascii="Times New Roman" w:hAnsi="Times New Roman"/>
                <w:color w:val="000000" w:themeColor="text1"/>
                <w:sz w:val="24"/>
                <w:szCs w:val="24"/>
              </w:rPr>
            </w:pPr>
          </w:p>
          <w:p w14:paraId="1656000E"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14:paraId="7C4CDF71"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c>
          <w:tcPr>
            <w:tcW w:w="4433" w:type="dxa"/>
            <w:vAlign w:val="center"/>
          </w:tcPr>
          <w:p w14:paraId="2C24E165"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14:paraId="1DE7B689"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5D526D40"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3E361507"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14:paraId="3BD19325"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r>
    </w:tbl>
    <w:p w14:paraId="0B9823A8" w14:textId="77777777" w:rsidR="00C95FF7" w:rsidRDefault="00C95FF7" w:rsidP="00C95FF7">
      <w:pPr>
        <w:spacing w:after="200" w:line="276" w:lineRule="auto"/>
        <w:rPr>
          <w:bCs/>
          <w:color w:val="000000" w:themeColor="text1"/>
        </w:rPr>
      </w:pPr>
    </w:p>
    <w:bookmarkEnd w:id="49"/>
    <w:p w14:paraId="669CA07F" w14:textId="77777777" w:rsidR="00C95FF7" w:rsidRPr="00817487" w:rsidRDefault="00C95FF7" w:rsidP="00C95FF7">
      <w:pPr>
        <w:suppressAutoHyphens w:val="0"/>
        <w:rPr>
          <w:bCs/>
          <w:color w:val="000000" w:themeColor="text1"/>
          <w:lang w:val="en-US"/>
        </w:rPr>
      </w:pPr>
      <w:r>
        <w:rPr>
          <w:bCs/>
          <w:color w:val="000000" w:themeColor="text1"/>
        </w:rPr>
        <w:br w:type="page"/>
      </w:r>
    </w:p>
    <w:p w14:paraId="21C61862" w14:textId="77777777" w:rsidR="00C95FF7" w:rsidRPr="0097436C" w:rsidRDefault="00C95FF7" w:rsidP="00C95FF7">
      <w:pPr>
        <w:jc w:val="right"/>
        <w:rPr>
          <w:color w:val="000000" w:themeColor="text1"/>
        </w:rPr>
      </w:pPr>
      <w:r>
        <w:rPr>
          <w:bCs/>
          <w:color w:val="000000" w:themeColor="text1"/>
        </w:rPr>
        <w:lastRenderedPageBreak/>
        <w:t>Приложение №2</w:t>
      </w:r>
      <w:r>
        <w:rPr>
          <w:bCs/>
          <w:color w:val="000000" w:themeColor="text1"/>
        </w:rPr>
        <w:br/>
      </w:r>
      <w:r>
        <w:rPr>
          <w:color w:val="000000" w:themeColor="text1"/>
        </w:rPr>
        <w:t>к Договору на оказание услуг и выполнение работ</w:t>
      </w:r>
    </w:p>
    <w:p w14:paraId="47A21ED3" w14:textId="77777777" w:rsidR="00C95FF7" w:rsidRPr="0097436C"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31855979" w14:textId="77777777" w:rsidR="00C95FF7" w:rsidRPr="0097436C" w:rsidRDefault="00C95FF7" w:rsidP="00C95FF7">
      <w:pPr>
        <w:jc w:val="right"/>
        <w:rPr>
          <w:bCs/>
          <w:color w:val="000000" w:themeColor="text1"/>
        </w:rPr>
      </w:pPr>
      <w:r>
        <w:rPr>
          <w:color w:val="000000" w:themeColor="text1"/>
        </w:rPr>
        <w:t>от «___»_________20__ г.</w:t>
      </w:r>
    </w:p>
    <w:p w14:paraId="63C6421C" w14:textId="77777777" w:rsidR="00C95FF7" w:rsidRDefault="00C95FF7" w:rsidP="00C95FF7"/>
    <w:p w14:paraId="47E30D21" w14:textId="77777777" w:rsidR="00C95FF7" w:rsidRDefault="00C95FF7" w:rsidP="00C95FF7">
      <w:pPr>
        <w:jc w:val="center"/>
      </w:pPr>
    </w:p>
    <w:p w14:paraId="6C7B8679" w14:textId="77777777" w:rsidR="00C95FF7" w:rsidRPr="005C07F3" w:rsidRDefault="00C95FF7" w:rsidP="00C95FF7">
      <w:pPr>
        <w:jc w:val="center"/>
      </w:pPr>
    </w:p>
    <w:p w14:paraId="59E2C7D7" w14:textId="77777777" w:rsidR="00C95FF7" w:rsidRPr="005C07F3" w:rsidRDefault="00C95FF7" w:rsidP="00C95FF7">
      <w:pPr>
        <w:jc w:val="center"/>
      </w:pPr>
    </w:p>
    <w:p w14:paraId="6C1974EB" w14:textId="77777777" w:rsidR="00C95FF7" w:rsidRPr="005C07F3" w:rsidRDefault="00C95FF7" w:rsidP="00C95FF7">
      <w:pPr>
        <w:jc w:val="center"/>
      </w:pPr>
    </w:p>
    <w:p w14:paraId="27A75834" w14:textId="77777777" w:rsidR="00C95FF7" w:rsidRPr="004E5E7F" w:rsidRDefault="00C95FF7" w:rsidP="00C95FF7">
      <w:pPr>
        <w:jc w:val="center"/>
        <w:rPr>
          <w:b/>
        </w:rPr>
      </w:pPr>
      <w:r w:rsidRPr="004E5E7F">
        <w:rPr>
          <w:b/>
        </w:rPr>
        <w:t>Техническое задание</w:t>
      </w:r>
    </w:p>
    <w:p w14:paraId="59EF8E0B" w14:textId="77777777" w:rsidR="00C95FF7" w:rsidRDefault="00C95FF7" w:rsidP="00C95FF7">
      <w:pPr>
        <w:jc w:val="center"/>
      </w:pPr>
    </w:p>
    <w:p w14:paraId="56291CF4" w14:textId="77777777" w:rsidR="00C95FF7" w:rsidRPr="006318A8" w:rsidRDefault="00C95FF7" w:rsidP="00C95FF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оказания Услуг, выполнения Работ – заявка на участие в выставке </w:t>
      </w:r>
      <w:r>
        <w:rPr>
          <w:rFonts w:ascii="Times New Roman" w:hAnsi="Times New Roman" w:cs="Times New Roman"/>
          <w:sz w:val="24"/>
          <w:szCs w:val="24"/>
          <w:lang w:val="en-US"/>
        </w:rPr>
        <w:t>China</w:t>
      </w:r>
      <w:r>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Pr>
          <w:rFonts w:ascii="Times New Roman" w:hAnsi="Times New Roman" w:cs="Times New Roman"/>
          <w:sz w:val="24"/>
          <w:szCs w:val="24"/>
        </w:rPr>
        <w:t xml:space="preserve"> </w:t>
      </w:r>
      <w:r>
        <w:rPr>
          <w:rFonts w:ascii="Times New Roman" w:hAnsi="Times New Roman" w:cs="Times New Roman"/>
          <w:sz w:val="24"/>
          <w:szCs w:val="24"/>
          <w:lang w:val="en-US"/>
        </w:rPr>
        <w:t>Import</w:t>
      </w:r>
      <w:r>
        <w:rPr>
          <w:rFonts w:ascii="Times New Roman" w:hAnsi="Times New Roman" w:cs="Times New Roman"/>
          <w:sz w:val="24"/>
          <w:szCs w:val="24"/>
        </w:rPr>
        <w:t xml:space="preserve"> </w:t>
      </w:r>
      <w:r>
        <w:rPr>
          <w:rFonts w:ascii="Times New Roman" w:hAnsi="Times New Roman" w:cs="Times New Roman"/>
          <w:sz w:val="24"/>
          <w:szCs w:val="24"/>
          <w:lang w:val="en-US"/>
        </w:rPr>
        <w:t>Expo</w:t>
      </w:r>
      <w:r>
        <w:rPr>
          <w:rFonts w:ascii="Times New Roman" w:hAnsi="Times New Roman" w:cs="Times New Roman"/>
          <w:sz w:val="24"/>
          <w:szCs w:val="24"/>
        </w:rPr>
        <w:t>.</w:t>
      </w:r>
    </w:p>
    <w:p w14:paraId="02489822" w14:textId="77777777" w:rsidR="00C95FF7" w:rsidRDefault="00C95FF7" w:rsidP="00C95FF7">
      <w:pPr>
        <w:pStyle w:val="ConsNormal"/>
        <w:widowControl/>
        <w:ind w:firstLine="567"/>
        <w:jc w:val="both"/>
        <w:rPr>
          <w:rFonts w:ascii="Times New Roman" w:hAnsi="Times New Roman" w:cs="Times New Roman"/>
          <w:sz w:val="24"/>
          <w:szCs w:val="24"/>
        </w:rPr>
      </w:pPr>
    </w:p>
    <w:p w14:paraId="3600FB83" w14:textId="77777777" w:rsidR="00C95FF7" w:rsidRDefault="00C95FF7" w:rsidP="00C95FF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Цель оказания Услуг, выполнения Работ - участие в выставке.</w:t>
      </w:r>
    </w:p>
    <w:p w14:paraId="5EBD9C0B" w14:textId="77777777" w:rsidR="00C95FF7" w:rsidRDefault="00C95FF7" w:rsidP="00C95FF7">
      <w:pPr>
        <w:pStyle w:val="ConsNormal"/>
        <w:widowControl/>
        <w:ind w:firstLine="567"/>
        <w:jc w:val="both"/>
        <w:rPr>
          <w:rFonts w:ascii="Times New Roman" w:hAnsi="Times New Roman" w:cs="Times New Roman"/>
          <w:sz w:val="24"/>
          <w:szCs w:val="24"/>
        </w:rPr>
      </w:pPr>
    </w:p>
    <w:p w14:paraId="2B183F78" w14:textId="77777777" w:rsidR="00C95FF7" w:rsidRDefault="00C95FF7" w:rsidP="00C95FF7">
      <w:pPr>
        <w:pBdr>
          <w:top w:val="nil"/>
          <w:left w:val="nil"/>
          <w:bottom w:val="nil"/>
          <w:right w:val="nil"/>
          <w:between w:val="nil"/>
        </w:pBdr>
        <w:ind w:firstLine="709"/>
        <w:jc w:val="both"/>
        <w:rPr>
          <w:b/>
          <w:color w:val="000000"/>
        </w:rPr>
      </w:pPr>
      <w:r>
        <w:t xml:space="preserve">3. Требования к Услугам, Работам.- </w:t>
      </w:r>
      <w:r>
        <w:rPr>
          <w:color w:val="000000"/>
        </w:rPr>
        <w:t>Все Услуги и Работы должны соответствовать стандартам, которые устанавливают обязательные требования к качеству данного вида Услуг и Работ, техническому заданию, нормам электро-, пожаро- и взрывобезопасности, экологической безопасности и особым условиям, установленным организаторами выставки.</w:t>
      </w:r>
    </w:p>
    <w:p w14:paraId="5C47A087" w14:textId="77777777" w:rsidR="00C95FF7" w:rsidRDefault="00C95FF7" w:rsidP="00C95FF7">
      <w:pPr>
        <w:pStyle w:val="ConsNormal"/>
        <w:widowControl/>
        <w:ind w:left="450" w:firstLine="0"/>
        <w:jc w:val="both"/>
        <w:rPr>
          <w:rFonts w:ascii="Times New Roman" w:hAnsi="Times New Roman" w:cs="Times New Roman"/>
          <w:sz w:val="24"/>
          <w:szCs w:val="24"/>
        </w:rPr>
      </w:pPr>
    </w:p>
    <w:p w14:paraId="42E65540" w14:textId="77777777" w:rsidR="00C95FF7" w:rsidRDefault="00C95FF7" w:rsidP="00C95FF7">
      <w:pPr>
        <w:pStyle w:val="af9"/>
        <w:ind w:firstLine="567"/>
        <w:rPr>
          <w:sz w:val="24"/>
        </w:rPr>
      </w:pPr>
      <w:r>
        <w:rPr>
          <w:sz w:val="24"/>
        </w:rPr>
        <w:t>4. Содержание Услуг, Работ.</w:t>
      </w:r>
    </w:p>
    <w:p w14:paraId="19615BE8" w14:textId="77777777" w:rsidR="00C95FF7" w:rsidRPr="006E385A" w:rsidRDefault="00C95FF7" w:rsidP="00C95FF7">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p>
    <w:p w14:paraId="470F9D16" w14:textId="77777777" w:rsidR="00C95FF7" w:rsidRPr="006E385A" w:rsidRDefault="00C95FF7" w:rsidP="00C95FF7">
      <w:pPr>
        <w:pStyle w:val="af9"/>
        <w:ind w:firstLine="567"/>
        <w:rPr>
          <w:rFonts w:eastAsia="Arial"/>
          <w:b/>
          <w:sz w:val="24"/>
        </w:rPr>
      </w:pPr>
    </w:p>
    <w:p w14:paraId="3D0A2B9C" w14:textId="51449F67" w:rsidR="00C95FF7" w:rsidRPr="006318A8" w:rsidRDefault="00C95FF7" w:rsidP="00C95FF7">
      <w:pPr>
        <w:ind w:firstLine="709"/>
        <w:contextualSpacing/>
        <w:jc w:val="both"/>
      </w:pPr>
      <w:r>
        <w:t xml:space="preserve">5. Место оказания Услуг, выполнения Работ: Китайская Народная Республика, г. Шанхай, National </w:t>
      </w:r>
      <w:r>
        <w:rPr>
          <w:lang w:val="en-US"/>
        </w:rPr>
        <w:t>E</w:t>
      </w:r>
      <w:r>
        <w:t>xhibitio</w:t>
      </w:r>
      <w:r>
        <w:rPr>
          <w:lang w:val="en-US"/>
        </w:rPr>
        <w:t>n</w:t>
      </w:r>
      <w:r w:rsidR="00370514">
        <w:rPr>
          <w:lang w:val="en-US"/>
        </w:rPr>
        <w:t>al</w:t>
      </w:r>
      <w:r>
        <w:t xml:space="preserve"> </w:t>
      </w:r>
      <w:r>
        <w:rPr>
          <w:lang w:val="en-US"/>
        </w:rPr>
        <w:t>and</w:t>
      </w:r>
      <w:r>
        <w:t xml:space="preserve"> </w:t>
      </w:r>
      <w:r>
        <w:rPr>
          <w:lang w:val="en-US"/>
        </w:rPr>
        <w:t>Convention</w:t>
      </w:r>
      <w:r>
        <w:t xml:space="preserve"> </w:t>
      </w:r>
      <w:r>
        <w:rPr>
          <w:lang w:val="en-US"/>
        </w:rPr>
        <w:t>Center</w:t>
      </w:r>
    </w:p>
    <w:p w14:paraId="4A37D89D" w14:textId="77777777" w:rsidR="00C95FF7" w:rsidRPr="006E385A" w:rsidRDefault="00C95FF7" w:rsidP="00C95FF7">
      <w:pPr>
        <w:pStyle w:val="ConsNormal"/>
        <w:widowControl/>
        <w:ind w:firstLine="709"/>
        <w:jc w:val="both"/>
        <w:rPr>
          <w:rFonts w:ascii="Times New Roman" w:hAnsi="Times New Roman" w:cs="Times New Roman"/>
          <w:sz w:val="24"/>
          <w:szCs w:val="24"/>
        </w:rPr>
      </w:pPr>
    </w:p>
    <w:p w14:paraId="5B7DC9D0" w14:textId="77777777" w:rsidR="00C95FF7" w:rsidRDefault="00C95FF7" w:rsidP="00C95FF7">
      <w:pPr>
        <w:spacing w:before="60" w:after="60"/>
        <w:jc w:val="both"/>
      </w:pPr>
      <w:r>
        <w:tab/>
        <w:t>6. Форма предоставления результатов Услуг, Работ - акт сдачи-приемки оказанных услуг и выполненных работ.</w:t>
      </w:r>
    </w:p>
    <w:p w14:paraId="03B4150C" w14:textId="77777777" w:rsidR="00C95FF7" w:rsidRDefault="00C95FF7" w:rsidP="00C95FF7">
      <w:pPr>
        <w:spacing w:before="60" w:after="60"/>
        <w:jc w:val="both"/>
      </w:pPr>
    </w:p>
    <w:tbl>
      <w:tblPr>
        <w:tblW w:w="9639" w:type="dxa"/>
        <w:jc w:val="center"/>
        <w:tblLayout w:type="fixed"/>
        <w:tblLook w:val="04A0" w:firstRow="1" w:lastRow="0" w:firstColumn="1" w:lastColumn="0" w:noHBand="0" w:noVBand="1"/>
      </w:tblPr>
      <w:tblGrid>
        <w:gridCol w:w="5160"/>
        <w:gridCol w:w="4479"/>
      </w:tblGrid>
      <w:tr w:rsidR="00C95FF7" w:rsidRPr="0097436C" w14:paraId="53FEB2F4" w14:textId="77777777" w:rsidTr="00C95FF7">
        <w:trPr>
          <w:jc w:val="center"/>
        </w:trPr>
        <w:tc>
          <w:tcPr>
            <w:tcW w:w="5106" w:type="dxa"/>
            <w:vAlign w:val="center"/>
          </w:tcPr>
          <w:p w14:paraId="2E9810BA" w14:textId="77777777" w:rsidR="00C95FF7" w:rsidRPr="0097436C" w:rsidRDefault="00C95FF7" w:rsidP="00C95FF7">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14:paraId="1AC67F39" w14:textId="77777777" w:rsidR="00C95FF7" w:rsidRPr="0097436C" w:rsidRDefault="00C95FF7" w:rsidP="00C95FF7">
            <w:pPr>
              <w:pStyle w:val="ConsNormal"/>
              <w:widowControl/>
              <w:ind w:firstLine="0"/>
              <w:rPr>
                <w:rFonts w:ascii="Times New Roman" w:hAnsi="Times New Roman"/>
                <w:color w:val="000000" w:themeColor="text1"/>
                <w:sz w:val="24"/>
                <w:szCs w:val="24"/>
              </w:rPr>
            </w:pPr>
          </w:p>
          <w:p w14:paraId="4C0B6467"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14:paraId="6C17B42F"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c>
          <w:tcPr>
            <w:tcW w:w="4433" w:type="dxa"/>
            <w:vAlign w:val="center"/>
          </w:tcPr>
          <w:p w14:paraId="64685713"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14:paraId="11E1523D"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0C1CBBF0"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4562AE7E"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14:paraId="75CCFC79"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r>
    </w:tbl>
    <w:p w14:paraId="6D24245D" w14:textId="77777777" w:rsidR="00C95FF7" w:rsidRDefault="00C95FF7" w:rsidP="00C95FF7">
      <w:pPr>
        <w:spacing w:after="200" w:line="276" w:lineRule="auto"/>
        <w:rPr>
          <w:rFonts w:eastAsia="Arial"/>
          <w:bCs/>
          <w:color w:val="000000" w:themeColor="text1"/>
        </w:rPr>
      </w:pPr>
      <w:r>
        <w:rPr>
          <w:bCs/>
          <w:color w:val="000000" w:themeColor="text1"/>
        </w:rPr>
        <w:br w:type="page"/>
      </w:r>
    </w:p>
    <w:p w14:paraId="1E93E8F1" w14:textId="77777777" w:rsidR="00C95FF7" w:rsidRPr="0097436C"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Приложение № 3</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14:paraId="2B5C216C" w14:textId="77777777" w:rsidR="00C95FF7" w:rsidRPr="0097436C"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087AE4BC" w14:textId="77777777" w:rsidR="00C95FF7" w:rsidRDefault="00C95FF7" w:rsidP="00C95FF7">
      <w:pPr>
        <w:jc w:val="right"/>
        <w:rPr>
          <w:color w:val="000000" w:themeColor="text1"/>
        </w:rPr>
      </w:pPr>
      <w:r>
        <w:rPr>
          <w:color w:val="000000" w:themeColor="text1"/>
        </w:rPr>
        <w:t>от «___»_________20__ г.</w:t>
      </w:r>
    </w:p>
    <w:p w14:paraId="6DA5B21F" w14:textId="77777777" w:rsidR="00C95FF7" w:rsidRDefault="00C95FF7" w:rsidP="00C95FF7">
      <w:pPr>
        <w:jc w:val="right"/>
        <w:rPr>
          <w:color w:val="000000" w:themeColor="text1"/>
        </w:rPr>
      </w:pPr>
    </w:p>
    <w:p w14:paraId="08AF4773" w14:textId="77777777" w:rsidR="00C95FF7" w:rsidRDefault="00C95FF7" w:rsidP="00C95FF7">
      <w:pPr>
        <w:jc w:val="right"/>
        <w:rPr>
          <w:color w:val="000000" w:themeColor="text1"/>
        </w:rPr>
      </w:pPr>
    </w:p>
    <w:p w14:paraId="4754C7BD" w14:textId="77777777" w:rsidR="00C95FF7" w:rsidRDefault="00C95FF7" w:rsidP="00C95FF7">
      <w:pPr>
        <w:jc w:val="right"/>
        <w:rPr>
          <w:color w:val="000000" w:themeColor="text1"/>
        </w:rPr>
      </w:pPr>
    </w:p>
    <w:p w14:paraId="1A7F8A02" w14:textId="77777777" w:rsidR="00C95FF7" w:rsidRPr="004E5E7F" w:rsidRDefault="00C95FF7" w:rsidP="00C95FF7">
      <w:pPr>
        <w:jc w:val="center"/>
        <w:rPr>
          <w:b/>
          <w:color w:val="000000" w:themeColor="text1"/>
        </w:rPr>
      </w:pPr>
      <w:r w:rsidRPr="004E5E7F">
        <w:rPr>
          <w:b/>
          <w:color w:val="000000" w:themeColor="text1"/>
        </w:rPr>
        <w:t>Календарный план</w:t>
      </w:r>
    </w:p>
    <w:p w14:paraId="29DE3B3B" w14:textId="77777777" w:rsidR="00C95FF7" w:rsidRDefault="00C95FF7" w:rsidP="00C95FF7">
      <w:pPr>
        <w:jc w:val="center"/>
        <w:rPr>
          <w:color w:val="000000" w:themeColor="text1"/>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35"/>
        <w:gridCol w:w="3257"/>
      </w:tblGrid>
      <w:tr w:rsidR="00C95FF7" w:rsidRPr="0064224C" w14:paraId="14CA2466" w14:textId="77777777" w:rsidTr="00C95FF7">
        <w:trPr>
          <w:trHeight w:val="1890"/>
          <w:jc w:val="center"/>
        </w:trPr>
        <w:tc>
          <w:tcPr>
            <w:tcW w:w="804" w:type="dxa"/>
            <w:shd w:val="clear" w:color="auto" w:fill="auto"/>
            <w:vAlign w:val="center"/>
          </w:tcPr>
          <w:p w14:paraId="4D930B5E" w14:textId="77777777" w:rsidR="00C95FF7" w:rsidRPr="0064224C" w:rsidRDefault="00C95FF7" w:rsidP="00C95FF7">
            <w:pPr>
              <w:pStyle w:val="19"/>
              <w:jc w:val="center"/>
              <w:rPr>
                <w:sz w:val="23"/>
                <w:szCs w:val="23"/>
              </w:rPr>
            </w:pPr>
            <w:r>
              <w:rPr>
                <w:sz w:val="23"/>
                <w:szCs w:val="23"/>
              </w:rPr>
              <w:t>№ п/п</w:t>
            </w:r>
          </w:p>
        </w:tc>
        <w:tc>
          <w:tcPr>
            <w:tcW w:w="5935" w:type="dxa"/>
            <w:shd w:val="clear" w:color="auto" w:fill="auto"/>
            <w:vAlign w:val="center"/>
          </w:tcPr>
          <w:p w14:paraId="1D27F330" w14:textId="77777777" w:rsidR="00C95FF7" w:rsidRPr="0064224C" w:rsidRDefault="00C95FF7" w:rsidP="00C95FF7">
            <w:pPr>
              <w:pStyle w:val="19"/>
              <w:jc w:val="center"/>
              <w:rPr>
                <w:b/>
                <w:sz w:val="23"/>
                <w:szCs w:val="23"/>
              </w:rPr>
            </w:pPr>
            <w:r>
              <w:rPr>
                <w:b/>
                <w:sz w:val="23"/>
                <w:szCs w:val="23"/>
              </w:rPr>
              <w:t>Наименование услуг, работ</w:t>
            </w:r>
          </w:p>
        </w:tc>
        <w:tc>
          <w:tcPr>
            <w:tcW w:w="3257" w:type="dxa"/>
            <w:shd w:val="clear" w:color="auto" w:fill="auto"/>
            <w:vAlign w:val="center"/>
          </w:tcPr>
          <w:p w14:paraId="20A92A58" w14:textId="77777777" w:rsidR="00C95FF7" w:rsidRPr="0064224C" w:rsidRDefault="00C95FF7" w:rsidP="00C95FF7">
            <w:pPr>
              <w:pStyle w:val="19"/>
              <w:jc w:val="center"/>
              <w:rPr>
                <w:b/>
                <w:sz w:val="23"/>
                <w:szCs w:val="23"/>
              </w:rPr>
            </w:pPr>
            <w:r>
              <w:rPr>
                <w:b/>
                <w:sz w:val="23"/>
                <w:szCs w:val="23"/>
              </w:rPr>
              <w:t>Сроки оказания услуг, выполнения работ</w:t>
            </w:r>
          </w:p>
        </w:tc>
      </w:tr>
      <w:tr w:rsidR="00C95FF7" w:rsidRPr="0064224C" w14:paraId="28E1F79B" w14:textId="77777777" w:rsidTr="00C95FF7">
        <w:trPr>
          <w:trHeight w:val="206"/>
          <w:jc w:val="center"/>
        </w:trPr>
        <w:tc>
          <w:tcPr>
            <w:tcW w:w="804" w:type="dxa"/>
            <w:shd w:val="clear" w:color="auto" w:fill="auto"/>
            <w:vAlign w:val="center"/>
          </w:tcPr>
          <w:p w14:paraId="29E319E6" w14:textId="77777777" w:rsidR="00C95FF7" w:rsidRPr="0064224C" w:rsidRDefault="00C95FF7" w:rsidP="00C95FF7">
            <w:pPr>
              <w:pStyle w:val="19"/>
              <w:rPr>
                <w:sz w:val="23"/>
                <w:szCs w:val="23"/>
              </w:rPr>
            </w:pPr>
            <w:r>
              <w:rPr>
                <w:sz w:val="23"/>
                <w:szCs w:val="23"/>
              </w:rPr>
              <w:t>11</w:t>
            </w:r>
          </w:p>
        </w:tc>
        <w:tc>
          <w:tcPr>
            <w:tcW w:w="5935" w:type="dxa"/>
            <w:shd w:val="clear" w:color="auto" w:fill="auto"/>
            <w:vAlign w:val="center"/>
          </w:tcPr>
          <w:p w14:paraId="086552EB" w14:textId="77777777" w:rsidR="00C95FF7" w:rsidRPr="0064224C" w:rsidRDefault="00C95FF7" w:rsidP="00C95FF7">
            <w:pPr>
              <w:pStyle w:val="19"/>
              <w:jc w:val="center"/>
              <w:rPr>
                <w:sz w:val="23"/>
                <w:szCs w:val="23"/>
              </w:rPr>
            </w:pPr>
            <w:r>
              <w:rPr>
                <w:sz w:val="23"/>
                <w:szCs w:val="23"/>
              </w:rPr>
              <w:t>2</w:t>
            </w:r>
          </w:p>
        </w:tc>
        <w:tc>
          <w:tcPr>
            <w:tcW w:w="3257" w:type="dxa"/>
            <w:shd w:val="clear" w:color="auto" w:fill="auto"/>
            <w:vAlign w:val="center"/>
          </w:tcPr>
          <w:p w14:paraId="322AA3FD" w14:textId="77777777" w:rsidR="00C95FF7" w:rsidRPr="0064224C" w:rsidRDefault="00C95FF7" w:rsidP="00C95FF7">
            <w:pPr>
              <w:pStyle w:val="19"/>
              <w:jc w:val="center"/>
              <w:rPr>
                <w:sz w:val="23"/>
                <w:szCs w:val="23"/>
              </w:rPr>
            </w:pPr>
            <w:r>
              <w:rPr>
                <w:sz w:val="23"/>
                <w:szCs w:val="23"/>
              </w:rPr>
              <w:t>3</w:t>
            </w:r>
          </w:p>
        </w:tc>
      </w:tr>
      <w:tr w:rsidR="00C95FF7" w:rsidRPr="0064224C" w14:paraId="739CB287" w14:textId="77777777" w:rsidTr="00C95FF7">
        <w:trPr>
          <w:trHeight w:val="630"/>
          <w:jc w:val="center"/>
        </w:trPr>
        <w:tc>
          <w:tcPr>
            <w:tcW w:w="804" w:type="dxa"/>
            <w:shd w:val="clear" w:color="auto" w:fill="auto"/>
            <w:vAlign w:val="center"/>
          </w:tcPr>
          <w:p w14:paraId="7FE4AEDA" w14:textId="77777777" w:rsidR="00C95FF7" w:rsidRPr="0064224C" w:rsidRDefault="00C95FF7" w:rsidP="00C95FF7">
            <w:pPr>
              <w:pStyle w:val="19"/>
              <w:jc w:val="center"/>
              <w:rPr>
                <w:sz w:val="23"/>
                <w:szCs w:val="23"/>
              </w:rPr>
            </w:pPr>
            <w:r>
              <w:rPr>
                <w:sz w:val="23"/>
                <w:szCs w:val="23"/>
              </w:rPr>
              <w:t>11</w:t>
            </w:r>
          </w:p>
        </w:tc>
        <w:tc>
          <w:tcPr>
            <w:tcW w:w="5935" w:type="dxa"/>
            <w:shd w:val="clear" w:color="auto" w:fill="FFFFFF"/>
          </w:tcPr>
          <w:p w14:paraId="0314CE38"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0E54CFD4" w14:textId="77777777" w:rsidTr="00C95FF7">
              <w:trPr>
                <w:trHeight w:val="985"/>
              </w:trPr>
              <w:tc>
                <w:tcPr>
                  <w:tcW w:w="5719" w:type="dxa"/>
                </w:tcPr>
                <w:p w14:paraId="5037F8E9" w14:textId="35D8725E" w:rsidR="00C95FF7" w:rsidRPr="0064224C" w:rsidRDefault="00C95FF7" w:rsidP="00906DC0">
                  <w:pPr>
                    <w:pStyle w:val="19"/>
                    <w:ind w:firstLine="0"/>
                    <w:rPr>
                      <w:sz w:val="23"/>
                      <w:szCs w:val="23"/>
                    </w:rPr>
                  </w:pPr>
                  <w:bookmarkStart w:id="50" w:name="_Hlk40691537"/>
                  <w:r>
                    <w:rPr>
                      <w:sz w:val="23"/>
                      <w:szCs w:val="23"/>
                    </w:rPr>
                    <w:t xml:space="preserve">Оказание услуг по проведению экспертизы технической документации у организатора Выставки и оплате экспертизы за счет Исполнителя в соответствии с прейскурантом цен организатора Выставки, обеспечению технического согласования стенда, в том числе электропроекта </w:t>
                  </w:r>
                  <w:r w:rsidR="00906DC0">
                    <w:rPr>
                      <w:sz w:val="23"/>
                      <w:szCs w:val="23"/>
                    </w:rPr>
                    <w:t xml:space="preserve">выставочного стенда </w:t>
                  </w:r>
                  <w:r>
                    <w:rPr>
                      <w:sz w:val="23"/>
                      <w:szCs w:val="23"/>
                    </w:rPr>
                    <w:t>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организатором Выставки</w:t>
                  </w:r>
                  <w:bookmarkEnd w:id="50"/>
                  <w:r>
                    <w:rPr>
                      <w:sz w:val="23"/>
                      <w:szCs w:val="23"/>
                    </w:rPr>
                    <w:t>.</w:t>
                  </w:r>
                </w:p>
              </w:tc>
            </w:tr>
          </w:tbl>
          <w:p w14:paraId="66B59F93" w14:textId="77777777" w:rsidR="00C95FF7" w:rsidRPr="0064224C" w:rsidRDefault="00C95FF7" w:rsidP="00C95FF7">
            <w:pPr>
              <w:pStyle w:val="19"/>
              <w:rPr>
                <w:sz w:val="23"/>
                <w:szCs w:val="23"/>
              </w:rPr>
            </w:pPr>
          </w:p>
        </w:tc>
        <w:tc>
          <w:tcPr>
            <w:tcW w:w="3257" w:type="dxa"/>
            <w:shd w:val="clear" w:color="auto" w:fill="auto"/>
            <w:vAlign w:val="center"/>
          </w:tcPr>
          <w:p w14:paraId="60B7C702"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C95FF7" w:rsidRPr="0064224C" w14:paraId="7A2834D1" w14:textId="77777777" w:rsidTr="00C95FF7">
              <w:trPr>
                <w:trHeight w:val="295"/>
              </w:trPr>
              <w:tc>
                <w:tcPr>
                  <w:tcW w:w="3041" w:type="dxa"/>
                </w:tcPr>
                <w:p w14:paraId="055A7431" w14:textId="78F61035" w:rsidR="00C95FF7" w:rsidRPr="0064224C" w:rsidRDefault="00C95FF7" w:rsidP="00370514">
                  <w:pPr>
                    <w:pStyle w:val="19"/>
                    <w:ind w:firstLine="0"/>
                    <w:rPr>
                      <w:sz w:val="23"/>
                      <w:szCs w:val="23"/>
                    </w:rPr>
                  </w:pPr>
                  <w:r>
                    <w:rPr>
                      <w:sz w:val="23"/>
                      <w:szCs w:val="23"/>
                    </w:rPr>
                    <w:t xml:space="preserve">С даты подписания Договора, но не позднее </w:t>
                  </w:r>
                  <w:r w:rsidR="00370514" w:rsidRPr="004E5E7F">
                    <w:rPr>
                      <w:sz w:val="23"/>
                      <w:szCs w:val="23"/>
                    </w:rPr>
                    <w:t>30</w:t>
                  </w:r>
                  <w:r w:rsidR="00370514">
                    <w:rPr>
                      <w:sz w:val="23"/>
                      <w:szCs w:val="23"/>
                    </w:rPr>
                    <w:t> </w:t>
                  </w:r>
                  <w:r>
                    <w:rPr>
                      <w:sz w:val="23"/>
                      <w:szCs w:val="23"/>
                    </w:rPr>
                    <w:t xml:space="preserve">сентября 2021 года. </w:t>
                  </w:r>
                </w:p>
              </w:tc>
            </w:tr>
          </w:tbl>
          <w:p w14:paraId="737F3EE4" w14:textId="77777777" w:rsidR="00C95FF7" w:rsidRPr="0064224C" w:rsidRDefault="00C95FF7" w:rsidP="00C95FF7">
            <w:pPr>
              <w:pStyle w:val="19"/>
              <w:jc w:val="center"/>
              <w:rPr>
                <w:sz w:val="23"/>
                <w:szCs w:val="23"/>
              </w:rPr>
            </w:pPr>
          </w:p>
        </w:tc>
      </w:tr>
      <w:tr w:rsidR="00C95FF7" w:rsidRPr="0064224C" w14:paraId="01A9B28E" w14:textId="77777777" w:rsidTr="00C95FF7">
        <w:trPr>
          <w:trHeight w:val="630"/>
          <w:jc w:val="center"/>
        </w:trPr>
        <w:tc>
          <w:tcPr>
            <w:tcW w:w="804" w:type="dxa"/>
            <w:shd w:val="clear" w:color="auto" w:fill="auto"/>
            <w:vAlign w:val="center"/>
          </w:tcPr>
          <w:p w14:paraId="5D79CF11" w14:textId="77777777" w:rsidR="00C95FF7" w:rsidRPr="0064224C" w:rsidRDefault="00C95FF7" w:rsidP="00C95FF7">
            <w:pPr>
              <w:pStyle w:val="19"/>
              <w:jc w:val="center"/>
              <w:rPr>
                <w:sz w:val="23"/>
                <w:szCs w:val="23"/>
              </w:rPr>
            </w:pPr>
            <w:r>
              <w:rPr>
                <w:sz w:val="23"/>
                <w:szCs w:val="23"/>
              </w:rPr>
              <w:t>22</w:t>
            </w:r>
          </w:p>
        </w:tc>
        <w:tc>
          <w:tcPr>
            <w:tcW w:w="5935" w:type="dxa"/>
            <w:shd w:val="clear" w:color="auto" w:fill="FFFFFF"/>
          </w:tcPr>
          <w:p w14:paraId="250999EA"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699E9BB3" w14:textId="77777777" w:rsidTr="00C95FF7">
              <w:trPr>
                <w:trHeight w:val="1261"/>
              </w:trPr>
              <w:tc>
                <w:tcPr>
                  <w:tcW w:w="5719" w:type="dxa"/>
                </w:tcPr>
                <w:p w14:paraId="7C627E92" w14:textId="77777777" w:rsidR="00C95FF7" w:rsidRPr="0064224C" w:rsidRDefault="00C95FF7" w:rsidP="00C95FF7">
                  <w:pPr>
                    <w:pStyle w:val="19"/>
                    <w:ind w:firstLine="0"/>
                    <w:rPr>
                      <w:sz w:val="23"/>
                      <w:szCs w:val="23"/>
                    </w:rPr>
                  </w:pPr>
                  <w:r>
                    <w:rPr>
                      <w:sz w:val="23"/>
                      <w:szCs w:val="23"/>
                    </w:rPr>
                    <w:t xml:space="preserve">Выполнение работ по изготовлению элементов выставочного стенда согласно условиям Технического задания (далее – ТЗ) и предоставление Заказчику готового выставочного стенда на период проведения Выставки, транспортировка, упаковка и осуществление разгрузки и погрузки элементов выставочного стенда монтажа/демонтажа выставочного стенда. </w:t>
                  </w:r>
                </w:p>
              </w:tc>
            </w:tr>
          </w:tbl>
          <w:p w14:paraId="04C81B31" w14:textId="77777777" w:rsidR="00C95FF7" w:rsidRPr="0064224C" w:rsidRDefault="00C95FF7" w:rsidP="00C95FF7">
            <w:pPr>
              <w:pStyle w:val="19"/>
              <w:rPr>
                <w:sz w:val="23"/>
                <w:szCs w:val="23"/>
              </w:rPr>
            </w:pPr>
          </w:p>
        </w:tc>
        <w:tc>
          <w:tcPr>
            <w:tcW w:w="3257" w:type="dxa"/>
            <w:shd w:val="clear" w:color="auto" w:fill="FFFFFF"/>
            <w:vAlign w:val="center"/>
          </w:tcPr>
          <w:p w14:paraId="0BC7CF44"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C95FF7" w:rsidRPr="0064224C" w14:paraId="6D54686B" w14:textId="77777777" w:rsidTr="00C95FF7">
              <w:trPr>
                <w:trHeight w:val="1399"/>
              </w:trPr>
              <w:tc>
                <w:tcPr>
                  <w:tcW w:w="3041" w:type="dxa"/>
                </w:tcPr>
                <w:p w14:paraId="0B671A7B" w14:textId="77777777" w:rsidR="00C95FF7" w:rsidRPr="0064224C" w:rsidRDefault="00C95FF7" w:rsidP="00C95FF7">
                  <w:pPr>
                    <w:pStyle w:val="19"/>
                    <w:ind w:firstLine="0"/>
                    <w:rPr>
                      <w:sz w:val="23"/>
                      <w:szCs w:val="23"/>
                    </w:rPr>
                  </w:pPr>
                  <w:r>
                    <w:rPr>
                      <w:sz w:val="23"/>
                      <w:szCs w:val="23"/>
                    </w:rPr>
                    <w:t xml:space="preserve">С даты подписания Договора, но: </w:t>
                  </w:r>
                </w:p>
                <w:p w14:paraId="0D6F8BB2" w14:textId="1482B13B" w:rsidR="00C95FF7" w:rsidRPr="0064224C" w:rsidRDefault="00C95FF7" w:rsidP="00C95FF7">
                  <w:pPr>
                    <w:pStyle w:val="19"/>
                    <w:ind w:firstLine="0"/>
                    <w:rPr>
                      <w:sz w:val="23"/>
                      <w:szCs w:val="23"/>
                    </w:rPr>
                  </w:pPr>
                  <w:r>
                    <w:rPr>
                      <w:sz w:val="23"/>
                      <w:szCs w:val="23"/>
                    </w:rPr>
                    <w:t xml:space="preserve">- не позднее </w:t>
                  </w:r>
                  <w:r w:rsidR="00B726AD">
                    <w:rPr>
                      <w:sz w:val="23"/>
                      <w:szCs w:val="23"/>
                    </w:rPr>
                    <w:t>09</w:t>
                  </w:r>
                  <w:r>
                    <w:rPr>
                      <w:sz w:val="23"/>
                      <w:szCs w:val="23"/>
                    </w:rPr>
                    <w:t xml:space="preserve"> часов 00 минут 0</w:t>
                  </w:r>
                  <w:r w:rsidR="00B726AD">
                    <w:rPr>
                      <w:sz w:val="23"/>
                      <w:szCs w:val="23"/>
                    </w:rPr>
                    <w:t>5</w:t>
                  </w:r>
                  <w:r>
                    <w:rPr>
                      <w:sz w:val="23"/>
                      <w:szCs w:val="23"/>
                    </w:rPr>
                    <w:t xml:space="preserve"> ноября 2021 года по местному времени (в части изготовления элементов выставочного стенда, транспортировки, упаковки и осуществление разгрузки и погрузки элементов выставочного стенда и монтажа); </w:t>
                  </w:r>
                </w:p>
                <w:p w14:paraId="0B4EE92F" w14:textId="77777777" w:rsidR="00C95FF7" w:rsidRPr="0064224C" w:rsidRDefault="00C95FF7" w:rsidP="00C95FF7">
                  <w:pPr>
                    <w:pStyle w:val="19"/>
                    <w:ind w:firstLine="0"/>
                    <w:rPr>
                      <w:sz w:val="23"/>
                      <w:szCs w:val="23"/>
                    </w:rPr>
                  </w:pPr>
                  <w:r>
                    <w:rPr>
                      <w:sz w:val="23"/>
                      <w:szCs w:val="23"/>
                    </w:rPr>
                    <w:t xml:space="preserve">- не позднее 10 ноября 2021 года (в части демонтажа выставочного стенда после окончания Выставки). </w:t>
                  </w:r>
                </w:p>
              </w:tc>
            </w:tr>
          </w:tbl>
          <w:p w14:paraId="5A36C17D" w14:textId="77777777" w:rsidR="00C95FF7" w:rsidRPr="0064224C" w:rsidRDefault="00C95FF7" w:rsidP="00C95FF7">
            <w:pPr>
              <w:pStyle w:val="19"/>
              <w:jc w:val="center"/>
              <w:rPr>
                <w:sz w:val="23"/>
                <w:szCs w:val="23"/>
              </w:rPr>
            </w:pPr>
          </w:p>
        </w:tc>
      </w:tr>
      <w:tr w:rsidR="00C95FF7" w:rsidRPr="0064224C" w14:paraId="353484C1" w14:textId="77777777" w:rsidTr="00C95FF7">
        <w:trPr>
          <w:trHeight w:val="1710"/>
          <w:jc w:val="center"/>
        </w:trPr>
        <w:tc>
          <w:tcPr>
            <w:tcW w:w="804" w:type="dxa"/>
            <w:shd w:val="clear" w:color="auto" w:fill="auto"/>
            <w:vAlign w:val="center"/>
          </w:tcPr>
          <w:p w14:paraId="66339267" w14:textId="77777777" w:rsidR="00C95FF7" w:rsidRPr="0064224C" w:rsidRDefault="00C95FF7" w:rsidP="00C95FF7">
            <w:pPr>
              <w:pStyle w:val="19"/>
              <w:jc w:val="center"/>
              <w:rPr>
                <w:sz w:val="23"/>
                <w:szCs w:val="23"/>
              </w:rPr>
            </w:pPr>
            <w:r>
              <w:rPr>
                <w:sz w:val="23"/>
                <w:szCs w:val="23"/>
              </w:rPr>
              <w:lastRenderedPageBreak/>
              <w:t>33</w:t>
            </w:r>
          </w:p>
        </w:tc>
        <w:tc>
          <w:tcPr>
            <w:tcW w:w="5935" w:type="dxa"/>
            <w:shd w:val="clear" w:color="auto" w:fill="FFFFFF"/>
          </w:tcPr>
          <w:p w14:paraId="638468B0"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46D1BEA3" w14:textId="77777777" w:rsidTr="00C95FF7">
              <w:trPr>
                <w:trHeight w:val="295"/>
              </w:trPr>
              <w:tc>
                <w:tcPr>
                  <w:tcW w:w="5719" w:type="dxa"/>
                </w:tcPr>
                <w:p w14:paraId="69B1031F" w14:textId="77777777" w:rsidR="00C95FF7" w:rsidRPr="0064224C" w:rsidRDefault="00C95FF7" w:rsidP="00C95FF7">
                  <w:pPr>
                    <w:pStyle w:val="19"/>
                    <w:ind w:firstLine="0"/>
                    <w:rPr>
                      <w:sz w:val="23"/>
                      <w:szCs w:val="23"/>
                    </w:rPr>
                  </w:pPr>
                  <w:r>
                    <w:rPr>
                      <w:sz w:val="23"/>
                      <w:szCs w:val="23"/>
                    </w:rPr>
                    <w:t xml:space="preserve">Выполнение художественно-оформительских работ (согласно условиям ТЗ). </w:t>
                  </w:r>
                </w:p>
              </w:tc>
            </w:tr>
          </w:tbl>
          <w:p w14:paraId="778B4F26" w14:textId="77777777" w:rsidR="00C95FF7" w:rsidRPr="0064224C" w:rsidRDefault="00C95FF7" w:rsidP="00C95FF7">
            <w:pPr>
              <w:pStyle w:val="19"/>
              <w:rPr>
                <w:sz w:val="23"/>
                <w:szCs w:val="23"/>
              </w:rPr>
            </w:pPr>
          </w:p>
        </w:tc>
        <w:tc>
          <w:tcPr>
            <w:tcW w:w="3257" w:type="dxa"/>
            <w:shd w:val="clear" w:color="auto" w:fill="FFFFFF"/>
            <w:vAlign w:val="center"/>
          </w:tcPr>
          <w:p w14:paraId="36686023"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C95FF7" w:rsidRPr="0064224C" w14:paraId="0701324C" w14:textId="77777777" w:rsidTr="00C95FF7">
              <w:trPr>
                <w:trHeight w:val="295"/>
              </w:trPr>
              <w:tc>
                <w:tcPr>
                  <w:tcW w:w="3041" w:type="dxa"/>
                </w:tcPr>
                <w:p w14:paraId="5D3CF7F4" w14:textId="77777777" w:rsidR="00C95FF7" w:rsidRPr="0064224C" w:rsidRDefault="00C95FF7" w:rsidP="00C95FF7">
                  <w:pPr>
                    <w:pStyle w:val="19"/>
                    <w:ind w:firstLine="0"/>
                    <w:rPr>
                      <w:sz w:val="23"/>
                      <w:szCs w:val="23"/>
                    </w:rPr>
                  </w:pPr>
                  <w:r>
                    <w:rPr>
                      <w:sz w:val="23"/>
                      <w:szCs w:val="23"/>
                    </w:rPr>
                    <w:t>С даты подписания Договора, но не позднее 20 часов 00 минут 04 ноября 2021 года по местному времени.</w:t>
                  </w:r>
                </w:p>
              </w:tc>
            </w:tr>
          </w:tbl>
          <w:p w14:paraId="53F33B3D" w14:textId="77777777" w:rsidR="00C95FF7" w:rsidRPr="0064224C" w:rsidRDefault="00C95FF7" w:rsidP="00C95FF7">
            <w:pPr>
              <w:pStyle w:val="19"/>
              <w:jc w:val="center"/>
              <w:rPr>
                <w:sz w:val="23"/>
                <w:szCs w:val="23"/>
              </w:rPr>
            </w:pPr>
          </w:p>
        </w:tc>
      </w:tr>
      <w:tr w:rsidR="00C95FF7" w:rsidRPr="0064224C" w14:paraId="3DF8F553" w14:textId="77777777" w:rsidTr="00C95FF7">
        <w:trPr>
          <w:trHeight w:val="127"/>
          <w:jc w:val="center"/>
        </w:trPr>
        <w:tc>
          <w:tcPr>
            <w:tcW w:w="804" w:type="dxa"/>
            <w:shd w:val="clear" w:color="auto" w:fill="auto"/>
            <w:vAlign w:val="center"/>
          </w:tcPr>
          <w:p w14:paraId="3AD5A1AD" w14:textId="77777777" w:rsidR="00C95FF7" w:rsidRPr="0064224C" w:rsidRDefault="00C95FF7" w:rsidP="00C95FF7">
            <w:pPr>
              <w:pStyle w:val="19"/>
              <w:jc w:val="center"/>
              <w:rPr>
                <w:sz w:val="23"/>
                <w:szCs w:val="23"/>
              </w:rPr>
            </w:pPr>
            <w:r>
              <w:rPr>
                <w:sz w:val="23"/>
                <w:szCs w:val="23"/>
              </w:rPr>
              <w:t>44</w:t>
            </w:r>
          </w:p>
        </w:tc>
        <w:tc>
          <w:tcPr>
            <w:tcW w:w="5935" w:type="dxa"/>
            <w:shd w:val="clear" w:color="auto" w:fill="FFFFFF"/>
          </w:tcPr>
          <w:p w14:paraId="30A84137"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7D26FBAB" w14:textId="77777777" w:rsidTr="00C95FF7">
              <w:trPr>
                <w:trHeight w:val="571"/>
              </w:trPr>
              <w:tc>
                <w:tcPr>
                  <w:tcW w:w="5719" w:type="dxa"/>
                </w:tcPr>
                <w:p w14:paraId="41DAACE1" w14:textId="77777777" w:rsidR="00C95FF7" w:rsidRPr="0064224C" w:rsidRDefault="00C95FF7" w:rsidP="00C95FF7">
                  <w:pPr>
                    <w:pStyle w:val="19"/>
                    <w:ind w:firstLine="0"/>
                    <w:rPr>
                      <w:sz w:val="23"/>
                      <w:szCs w:val="23"/>
                    </w:rPr>
                  </w:pPr>
                  <w:r>
                    <w:rPr>
                      <w:sz w:val="23"/>
                      <w:szCs w:val="23"/>
                    </w:rPr>
                    <w:t xml:space="preserve">Оказание услуг по оснащению выставочной площади мебелью, электрооборудованием и бытовыми приборами на период проведения Выставки (согласно условиям ТЗ). </w:t>
                  </w:r>
                </w:p>
              </w:tc>
            </w:tr>
          </w:tbl>
          <w:p w14:paraId="5B91B758" w14:textId="77777777" w:rsidR="00C95FF7" w:rsidRPr="0064224C" w:rsidRDefault="00C95FF7" w:rsidP="00C95FF7">
            <w:pPr>
              <w:pStyle w:val="19"/>
              <w:rPr>
                <w:sz w:val="23"/>
                <w:szCs w:val="23"/>
              </w:rPr>
            </w:pPr>
          </w:p>
        </w:tc>
        <w:tc>
          <w:tcPr>
            <w:tcW w:w="3257" w:type="dxa"/>
            <w:shd w:val="clear" w:color="auto" w:fill="FFFFFF"/>
            <w:vAlign w:val="center"/>
          </w:tcPr>
          <w:p w14:paraId="00339E4A"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C95FF7" w:rsidRPr="0064224C" w14:paraId="1E4A493B" w14:textId="77777777" w:rsidTr="00C95FF7">
              <w:trPr>
                <w:trHeight w:val="295"/>
              </w:trPr>
              <w:tc>
                <w:tcPr>
                  <w:tcW w:w="3041" w:type="dxa"/>
                </w:tcPr>
                <w:p w14:paraId="574C1EE6" w14:textId="77777777" w:rsidR="00C95FF7" w:rsidRPr="0064224C" w:rsidRDefault="00C95FF7" w:rsidP="00C95FF7">
                  <w:pPr>
                    <w:pStyle w:val="19"/>
                    <w:ind w:firstLine="0"/>
                    <w:rPr>
                      <w:sz w:val="23"/>
                      <w:szCs w:val="23"/>
                    </w:rPr>
                  </w:pPr>
                  <w:r>
                    <w:rPr>
                      <w:sz w:val="23"/>
                      <w:szCs w:val="23"/>
                    </w:rPr>
                    <w:t>С даты подписания Договора, но не позднее 20 часов 00 минут 04 ноября 2021 года по местному времени</w:t>
                  </w:r>
                </w:p>
              </w:tc>
            </w:tr>
          </w:tbl>
          <w:p w14:paraId="22E81EF9" w14:textId="77777777" w:rsidR="00C95FF7" w:rsidRPr="0064224C" w:rsidRDefault="00C95FF7" w:rsidP="00C95FF7">
            <w:pPr>
              <w:pStyle w:val="19"/>
              <w:jc w:val="center"/>
              <w:rPr>
                <w:sz w:val="23"/>
                <w:szCs w:val="23"/>
              </w:rPr>
            </w:pPr>
          </w:p>
        </w:tc>
      </w:tr>
      <w:tr w:rsidR="00C95FF7" w:rsidRPr="0064224C" w14:paraId="16B02513" w14:textId="77777777" w:rsidTr="00C95FF7">
        <w:trPr>
          <w:trHeight w:val="1335"/>
          <w:jc w:val="center"/>
        </w:trPr>
        <w:tc>
          <w:tcPr>
            <w:tcW w:w="804" w:type="dxa"/>
            <w:shd w:val="clear" w:color="auto" w:fill="auto"/>
            <w:vAlign w:val="center"/>
          </w:tcPr>
          <w:p w14:paraId="12E833D7" w14:textId="77777777" w:rsidR="00C95FF7" w:rsidRPr="0064224C" w:rsidRDefault="00C95FF7" w:rsidP="00C95FF7">
            <w:pPr>
              <w:pStyle w:val="19"/>
              <w:jc w:val="center"/>
              <w:rPr>
                <w:sz w:val="23"/>
                <w:szCs w:val="23"/>
              </w:rPr>
            </w:pPr>
            <w:r>
              <w:rPr>
                <w:sz w:val="23"/>
                <w:szCs w:val="23"/>
              </w:rPr>
              <w:t>5</w:t>
            </w:r>
          </w:p>
          <w:p w14:paraId="71198BE8" w14:textId="77777777" w:rsidR="00C95FF7" w:rsidRPr="0064224C" w:rsidRDefault="00C95FF7" w:rsidP="00C95FF7">
            <w:pPr>
              <w:pStyle w:val="19"/>
              <w:jc w:val="center"/>
              <w:rPr>
                <w:sz w:val="23"/>
                <w:szCs w:val="23"/>
              </w:rPr>
            </w:pPr>
            <w:r>
              <w:rPr>
                <w:sz w:val="23"/>
                <w:szCs w:val="23"/>
              </w:rPr>
              <w:t>55</w:t>
            </w:r>
          </w:p>
        </w:tc>
        <w:tc>
          <w:tcPr>
            <w:tcW w:w="5935" w:type="dxa"/>
            <w:shd w:val="clear" w:color="auto" w:fill="FFFFFF"/>
          </w:tcPr>
          <w:p w14:paraId="7C192416"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34C1C51F" w14:textId="77777777" w:rsidTr="00C95FF7">
              <w:trPr>
                <w:trHeight w:val="433"/>
              </w:trPr>
              <w:tc>
                <w:tcPr>
                  <w:tcW w:w="5719" w:type="dxa"/>
                </w:tcPr>
                <w:p w14:paraId="6B8A53E7" w14:textId="77777777" w:rsidR="00C95FF7" w:rsidRPr="0064224C" w:rsidRDefault="00C95FF7" w:rsidP="00C95FF7">
                  <w:pPr>
                    <w:pStyle w:val="19"/>
                    <w:ind w:firstLine="0"/>
                    <w:rPr>
                      <w:sz w:val="23"/>
                      <w:szCs w:val="23"/>
                    </w:rPr>
                  </w:pPr>
                  <w:r>
                    <w:rPr>
                      <w:sz w:val="23"/>
                      <w:szCs w:val="23"/>
                    </w:rPr>
                    <w:t>Оказание услуг по оснащению выставочного стенда мультимедийным оборудованием (согласно условиям ТЗ), в том числе услуг по оплате необходимых коммуникаций: подключение электричества, подключение к сети “Интернет”.</w:t>
                  </w:r>
                </w:p>
              </w:tc>
            </w:tr>
          </w:tbl>
          <w:p w14:paraId="08B40803" w14:textId="77777777" w:rsidR="00C95FF7" w:rsidRPr="0064224C" w:rsidRDefault="00C95FF7" w:rsidP="00C95FF7">
            <w:pPr>
              <w:pStyle w:val="19"/>
              <w:rPr>
                <w:sz w:val="23"/>
                <w:szCs w:val="23"/>
              </w:rPr>
            </w:pPr>
          </w:p>
        </w:tc>
        <w:tc>
          <w:tcPr>
            <w:tcW w:w="3257" w:type="dxa"/>
            <w:shd w:val="clear" w:color="auto" w:fill="FFFFFF"/>
            <w:vAlign w:val="center"/>
          </w:tcPr>
          <w:p w14:paraId="7DA41515" w14:textId="77777777" w:rsidR="00C95FF7" w:rsidRPr="0064224C" w:rsidRDefault="00C95FF7" w:rsidP="00C95FF7">
            <w:pPr>
              <w:pStyle w:val="19"/>
              <w:widowControl w:val="0"/>
              <w:pBdr>
                <w:top w:val="nil"/>
                <w:left w:val="nil"/>
                <w:bottom w:val="nil"/>
                <w:right w:val="nil"/>
                <w:between w:val="nil"/>
              </w:pBdr>
              <w:spacing w:line="276" w:lineRule="auto"/>
              <w:ind w:firstLine="0"/>
              <w:rPr>
                <w:sz w:val="23"/>
                <w:szCs w:val="23"/>
              </w:rPr>
            </w:pPr>
          </w:p>
          <w:tbl>
            <w:tblPr>
              <w:tblW w:w="3041" w:type="dxa"/>
              <w:tblBorders>
                <w:top w:val="nil"/>
                <w:left w:val="nil"/>
                <w:bottom w:val="nil"/>
                <w:right w:val="nil"/>
              </w:tblBorders>
              <w:tblLayout w:type="fixed"/>
              <w:tblLook w:val="0000" w:firstRow="0" w:lastRow="0" w:firstColumn="0" w:lastColumn="0" w:noHBand="0" w:noVBand="0"/>
            </w:tblPr>
            <w:tblGrid>
              <w:gridCol w:w="3041"/>
            </w:tblGrid>
            <w:tr w:rsidR="00C95FF7" w:rsidRPr="0064224C" w14:paraId="47820649" w14:textId="77777777" w:rsidTr="00C95FF7">
              <w:trPr>
                <w:trHeight w:val="295"/>
              </w:trPr>
              <w:tc>
                <w:tcPr>
                  <w:tcW w:w="3041" w:type="dxa"/>
                </w:tcPr>
                <w:p w14:paraId="1AC9B719" w14:textId="77777777" w:rsidR="00C95FF7" w:rsidRPr="0064224C" w:rsidRDefault="00C95FF7" w:rsidP="00C95FF7">
                  <w:pPr>
                    <w:pStyle w:val="19"/>
                    <w:ind w:firstLine="0"/>
                    <w:rPr>
                      <w:sz w:val="23"/>
                      <w:szCs w:val="23"/>
                    </w:rPr>
                  </w:pPr>
                  <w:r>
                    <w:rPr>
                      <w:sz w:val="23"/>
                      <w:szCs w:val="23"/>
                    </w:rPr>
                    <w:t xml:space="preserve">С даты подписания Договора, но не позднее 20 часов 00 минут 04 ноября 2021 года по местному времени </w:t>
                  </w:r>
                </w:p>
              </w:tc>
            </w:tr>
          </w:tbl>
          <w:p w14:paraId="6237EDF1" w14:textId="77777777" w:rsidR="00C95FF7" w:rsidRPr="0064224C" w:rsidRDefault="00C95FF7" w:rsidP="00C95FF7">
            <w:pPr>
              <w:pStyle w:val="19"/>
              <w:jc w:val="center"/>
              <w:rPr>
                <w:sz w:val="23"/>
                <w:szCs w:val="23"/>
              </w:rPr>
            </w:pPr>
          </w:p>
        </w:tc>
      </w:tr>
      <w:tr w:rsidR="00C95FF7" w:rsidRPr="0064224C" w14:paraId="10349279" w14:textId="77777777" w:rsidTr="00C95FF7">
        <w:trPr>
          <w:trHeight w:val="315"/>
          <w:jc w:val="center"/>
        </w:trPr>
        <w:tc>
          <w:tcPr>
            <w:tcW w:w="804" w:type="dxa"/>
            <w:shd w:val="clear" w:color="auto" w:fill="auto"/>
            <w:vAlign w:val="center"/>
          </w:tcPr>
          <w:p w14:paraId="7E8AFA4D" w14:textId="77777777" w:rsidR="00C95FF7" w:rsidRPr="0064224C" w:rsidRDefault="00C95FF7" w:rsidP="00C95FF7">
            <w:pPr>
              <w:pStyle w:val="19"/>
              <w:jc w:val="center"/>
              <w:rPr>
                <w:sz w:val="23"/>
                <w:szCs w:val="23"/>
              </w:rPr>
            </w:pPr>
            <w:r>
              <w:rPr>
                <w:sz w:val="23"/>
                <w:szCs w:val="23"/>
              </w:rPr>
              <w:t>66</w:t>
            </w:r>
          </w:p>
        </w:tc>
        <w:tc>
          <w:tcPr>
            <w:tcW w:w="5935" w:type="dxa"/>
            <w:shd w:val="clear" w:color="auto" w:fill="FFFFFF"/>
          </w:tcPr>
          <w:p w14:paraId="34B16937"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5328" w:type="dxa"/>
              <w:tblBorders>
                <w:top w:val="nil"/>
                <w:left w:val="nil"/>
                <w:bottom w:val="nil"/>
                <w:right w:val="nil"/>
              </w:tblBorders>
              <w:tblLayout w:type="fixed"/>
              <w:tblLook w:val="0000" w:firstRow="0" w:lastRow="0" w:firstColumn="0" w:lastColumn="0" w:noHBand="0" w:noVBand="0"/>
            </w:tblPr>
            <w:tblGrid>
              <w:gridCol w:w="5328"/>
            </w:tblGrid>
            <w:tr w:rsidR="00C95FF7" w:rsidRPr="0064224C" w14:paraId="4094FE0D" w14:textId="77777777" w:rsidTr="00C95FF7">
              <w:trPr>
                <w:trHeight w:val="295"/>
              </w:trPr>
              <w:tc>
                <w:tcPr>
                  <w:tcW w:w="5328" w:type="dxa"/>
                </w:tcPr>
                <w:p w14:paraId="151E2598" w14:textId="74D5EC10" w:rsidR="00C95FF7" w:rsidRPr="0064224C" w:rsidRDefault="00C95FF7" w:rsidP="00B047F4">
                  <w:pPr>
                    <w:pStyle w:val="19"/>
                    <w:ind w:firstLine="0"/>
                    <w:rPr>
                      <w:sz w:val="23"/>
                      <w:szCs w:val="23"/>
                    </w:rPr>
                  </w:pPr>
                  <w:r>
                    <w:rPr>
                      <w:sz w:val="23"/>
                      <w:szCs w:val="23"/>
                    </w:rPr>
                    <w:t>Оказание услуг кейтеринга.</w:t>
                  </w:r>
                </w:p>
              </w:tc>
            </w:tr>
          </w:tbl>
          <w:p w14:paraId="2EE31DA7" w14:textId="77777777" w:rsidR="00C95FF7" w:rsidRPr="0064224C" w:rsidRDefault="00C95FF7" w:rsidP="00C95FF7">
            <w:pPr>
              <w:pStyle w:val="19"/>
              <w:rPr>
                <w:sz w:val="23"/>
                <w:szCs w:val="23"/>
              </w:rPr>
            </w:pPr>
          </w:p>
        </w:tc>
        <w:tc>
          <w:tcPr>
            <w:tcW w:w="3257" w:type="dxa"/>
            <w:shd w:val="clear" w:color="auto" w:fill="FFFFFF"/>
            <w:vAlign w:val="center"/>
          </w:tcPr>
          <w:p w14:paraId="59F55CD8"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3026" w:type="dxa"/>
              <w:tblBorders>
                <w:top w:val="nil"/>
                <w:left w:val="nil"/>
                <w:bottom w:val="nil"/>
                <w:right w:val="nil"/>
              </w:tblBorders>
              <w:tblLayout w:type="fixed"/>
              <w:tblLook w:val="0000" w:firstRow="0" w:lastRow="0" w:firstColumn="0" w:lastColumn="0" w:noHBand="0" w:noVBand="0"/>
            </w:tblPr>
            <w:tblGrid>
              <w:gridCol w:w="3026"/>
            </w:tblGrid>
            <w:tr w:rsidR="00C95FF7" w:rsidRPr="0064224C" w14:paraId="1BEB766D" w14:textId="77777777" w:rsidTr="00C95FF7">
              <w:trPr>
                <w:trHeight w:val="157"/>
              </w:trPr>
              <w:tc>
                <w:tcPr>
                  <w:tcW w:w="3026" w:type="dxa"/>
                </w:tcPr>
                <w:p w14:paraId="34F7A7C1" w14:textId="77777777" w:rsidR="00C95FF7" w:rsidRPr="0064224C" w:rsidRDefault="00C95FF7" w:rsidP="00C95FF7">
                  <w:pPr>
                    <w:pStyle w:val="19"/>
                    <w:ind w:firstLine="0"/>
                    <w:rPr>
                      <w:sz w:val="23"/>
                      <w:szCs w:val="23"/>
                    </w:rPr>
                  </w:pPr>
                  <w:bookmarkStart w:id="51" w:name="_Hlk50481407"/>
                  <w:bookmarkStart w:id="52" w:name="_Hlk50392038"/>
                  <w:r>
                    <w:rPr>
                      <w:sz w:val="23"/>
                      <w:szCs w:val="23"/>
                    </w:rPr>
                    <w:t xml:space="preserve">С 05 по 10 ноября 2021 года </w:t>
                  </w:r>
                  <w:bookmarkEnd w:id="51"/>
                </w:p>
              </w:tc>
            </w:tr>
            <w:bookmarkEnd w:id="52"/>
          </w:tbl>
          <w:p w14:paraId="332AE8DF" w14:textId="77777777" w:rsidR="00C95FF7" w:rsidRPr="0064224C" w:rsidRDefault="00C95FF7" w:rsidP="00C95FF7">
            <w:pPr>
              <w:pStyle w:val="19"/>
              <w:jc w:val="center"/>
              <w:rPr>
                <w:sz w:val="23"/>
                <w:szCs w:val="23"/>
              </w:rPr>
            </w:pPr>
          </w:p>
        </w:tc>
      </w:tr>
      <w:tr w:rsidR="00C95FF7" w:rsidRPr="0064224C" w14:paraId="0D808F2D" w14:textId="77777777" w:rsidTr="00C95FF7">
        <w:trPr>
          <w:trHeight w:val="630"/>
          <w:jc w:val="center"/>
        </w:trPr>
        <w:tc>
          <w:tcPr>
            <w:tcW w:w="804" w:type="dxa"/>
            <w:vAlign w:val="center"/>
          </w:tcPr>
          <w:p w14:paraId="4BE3EF2B" w14:textId="77777777" w:rsidR="00C95FF7" w:rsidRPr="0064224C" w:rsidRDefault="00C95FF7" w:rsidP="00C95FF7">
            <w:pPr>
              <w:pStyle w:val="19"/>
              <w:jc w:val="center"/>
              <w:rPr>
                <w:sz w:val="23"/>
                <w:szCs w:val="23"/>
              </w:rPr>
            </w:pPr>
            <w:r>
              <w:rPr>
                <w:sz w:val="23"/>
                <w:szCs w:val="23"/>
              </w:rPr>
              <w:t>77</w:t>
            </w:r>
          </w:p>
        </w:tc>
        <w:tc>
          <w:tcPr>
            <w:tcW w:w="5935" w:type="dxa"/>
            <w:shd w:val="clear" w:color="auto" w:fill="FFFFFF"/>
          </w:tcPr>
          <w:p w14:paraId="025B1BD7" w14:textId="77777777" w:rsidR="00C95FF7" w:rsidRPr="0064224C" w:rsidRDefault="00C95FF7" w:rsidP="00C95FF7">
            <w:pPr>
              <w:pStyle w:val="19"/>
              <w:widowControl w:val="0"/>
              <w:pBdr>
                <w:top w:val="nil"/>
                <w:left w:val="nil"/>
                <w:bottom w:val="nil"/>
                <w:right w:val="nil"/>
                <w:between w:val="nil"/>
              </w:pBdr>
              <w:spacing w:line="276" w:lineRule="auto"/>
              <w:ind w:firstLine="0"/>
              <w:rPr>
                <w:sz w:val="23"/>
                <w:szCs w:val="23"/>
              </w:rPr>
            </w:pPr>
          </w:p>
          <w:tbl>
            <w:tblPr>
              <w:tblW w:w="5719" w:type="dxa"/>
              <w:tblBorders>
                <w:top w:val="nil"/>
                <w:left w:val="nil"/>
                <w:bottom w:val="nil"/>
                <w:right w:val="nil"/>
              </w:tblBorders>
              <w:tblLayout w:type="fixed"/>
              <w:tblLook w:val="0000" w:firstRow="0" w:lastRow="0" w:firstColumn="0" w:lastColumn="0" w:noHBand="0" w:noVBand="0"/>
            </w:tblPr>
            <w:tblGrid>
              <w:gridCol w:w="5719"/>
            </w:tblGrid>
            <w:tr w:rsidR="00C95FF7" w:rsidRPr="0064224C" w14:paraId="69461B59" w14:textId="77777777" w:rsidTr="00C95FF7">
              <w:trPr>
                <w:trHeight w:val="571"/>
              </w:trPr>
              <w:tc>
                <w:tcPr>
                  <w:tcW w:w="5719" w:type="dxa"/>
                </w:tcPr>
                <w:p w14:paraId="7C47CB10" w14:textId="4DCE1487" w:rsidR="00C95FF7" w:rsidRPr="0064224C" w:rsidRDefault="00C95FF7" w:rsidP="00C95FF7">
                  <w:pPr>
                    <w:pStyle w:val="19"/>
                    <w:pBdr>
                      <w:top w:val="nil"/>
                      <w:left w:val="nil"/>
                      <w:bottom w:val="nil"/>
                      <w:right w:val="nil"/>
                      <w:between w:val="nil"/>
                    </w:pBdr>
                    <w:ind w:firstLine="0"/>
                    <w:rPr>
                      <w:sz w:val="23"/>
                      <w:szCs w:val="23"/>
                    </w:rPr>
                  </w:pPr>
                  <w:r>
                    <w:rPr>
                      <w:sz w:val="23"/>
                      <w:szCs w:val="23"/>
                    </w:rPr>
                    <w:t>Оказание услуг по техническому обслуживани</w:t>
                  </w:r>
                  <w:r w:rsidR="00881D2C">
                    <w:rPr>
                      <w:sz w:val="23"/>
                      <w:szCs w:val="23"/>
                    </w:rPr>
                    <w:t>ю</w:t>
                  </w:r>
                  <w:r>
                    <w:rPr>
                      <w:sz w:val="23"/>
                      <w:szCs w:val="23"/>
                    </w:rPr>
                    <w:t xml:space="preserve"> мультимедийного и электронного оборудования, бытовых и электрических приборов, электрических сетей специалистами–техниками на период проведения Выставки.</w:t>
                  </w:r>
                </w:p>
              </w:tc>
            </w:tr>
          </w:tbl>
          <w:p w14:paraId="419423E3" w14:textId="77777777" w:rsidR="00C95FF7" w:rsidRPr="0064224C" w:rsidRDefault="00C95FF7" w:rsidP="00C95FF7">
            <w:pPr>
              <w:pStyle w:val="19"/>
              <w:rPr>
                <w:sz w:val="23"/>
                <w:szCs w:val="23"/>
              </w:rPr>
            </w:pPr>
          </w:p>
        </w:tc>
        <w:tc>
          <w:tcPr>
            <w:tcW w:w="3257" w:type="dxa"/>
            <w:shd w:val="clear" w:color="auto" w:fill="FFFFFF"/>
            <w:vAlign w:val="center"/>
          </w:tcPr>
          <w:p w14:paraId="6B318D49"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C95FF7" w:rsidRPr="0064224C" w14:paraId="0131704D" w14:textId="77777777" w:rsidTr="00C95FF7">
              <w:trPr>
                <w:trHeight w:val="157"/>
              </w:trPr>
              <w:tc>
                <w:tcPr>
                  <w:tcW w:w="3026" w:type="dxa"/>
                </w:tcPr>
                <w:p w14:paraId="670610D8" w14:textId="77777777" w:rsidR="00C95FF7" w:rsidRPr="0064224C" w:rsidRDefault="00C95FF7" w:rsidP="00C95FF7">
                  <w:pPr>
                    <w:pStyle w:val="19"/>
                    <w:ind w:firstLine="0"/>
                    <w:rPr>
                      <w:sz w:val="23"/>
                      <w:szCs w:val="23"/>
                    </w:rPr>
                  </w:pPr>
                  <w:bookmarkStart w:id="53" w:name="_Hlk50481475"/>
                  <w:r>
                    <w:rPr>
                      <w:sz w:val="23"/>
                      <w:szCs w:val="23"/>
                    </w:rPr>
                    <w:t>С 05 по 10 ноября 2021 года</w:t>
                  </w:r>
                  <w:bookmarkEnd w:id="53"/>
                </w:p>
              </w:tc>
              <w:tc>
                <w:tcPr>
                  <w:tcW w:w="3026" w:type="dxa"/>
                </w:tcPr>
                <w:p w14:paraId="6EC11AE3" w14:textId="77777777" w:rsidR="00C95FF7" w:rsidRPr="0064224C" w:rsidRDefault="00C95FF7" w:rsidP="00C95FF7">
                  <w:pPr>
                    <w:pStyle w:val="19"/>
                    <w:rPr>
                      <w:sz w:val="23"/>
                      <w:szCs w:val="23"/>
                    </w:rPr>
                  </w:pPr>
                  <w:r>
                    <w:rPr>
                      <w:sz w:val="23"/>
                      <w:szCs w:val="23"/>
                    </w:rPr>
                    <w:t xml:space="preserve">С 25 по 27 августа 2020 года </w:t>
                  </w:r>
                </w:p>
              </w:tc>
            </w:tr>
          </w:tbl>
          <w:p w14:paraId="60ADFAEF" w14:textId="77777777" w:rsidR="00C95FF7" w:rsidRPr="0064224C" w:rsidRDefault="00C95FF7" w:rsidP="00C95FF7">
            <w:pPr>
              <w:pStyle w:val="19"/>
              <w:jc w:val="center"/>
              <w:rPr>
                <w:sz w:val="23"/>
                <w:szCs w:val="23"/>
              </w:rPr>
            </w:pPr>
          </w:p>
        </w:tc>
      </w:tr>
      <w:tr w:rsidR="00C95FF7" w:rsidRPr="0064224C" w14:paraId="20258C83" w14:textId="77777777" w:rsidTr="00C95FF7">
        <w:trPr>
          <w:trHeight w:val="630"/>
          <w:jc w:val="center"/>
        </w:trPr>
        <w:tc>
          <w:tcPr>
            <w:tcW w:w="804" w:type="dxa"/>
            <w:vAlign w:val="center"/>
          </w:tcPr>
          <w:p w14:paraId="180162F4" w14:textId="77777777" w:rsidR="00C95FF7" w:rsidRPr="0064224C" w:rsidRDefault="00C95FF7" w:rsidP="00C95FF7">
            <w:pPr>
              <w:pStyle w:val="19"/>
              <w:jc w:val="center"/>
              <w:rPr>
                <w:sz w:val="23"/>
                <w:szCs w:val="23"/>
              </w:rPr>
            </w:pPr>
            <w:r>
              <w:rPr>
                <w:sz w:val="23"/>
                <w:szCs w:val="23"/>
              </w:rPr>
              <w:t>88</w:t>
            </w:r>
          </w:p>
        </w:tc>
        <w:tc>
          <w:tcPr>
            <w:tcW w:w="5935" w:type="dxa"/>
            <w:shd w:val="clear" w:color="auto" w:fill="FFFFFF"/>
          </w:tcPr>
          <w:p w14:paraId="083DE790" w14:textId="77777777" w:rsidR="00C95FF7" w:rsidRPr="0064224C" w:rsidRDefault="00C95FF7" w:rsidP="00C95FF7">
            <w:pPr>
              <w:pStyle w:val="19"/>
              <w:ind w:firstLine="0"/>
              <w:rPr>
                <w:sz w:val="23"/>
                <w:szCs w:val="23"/>
              </w:rPr>
            </w:pPr>
            <w:r>
              <w:rPr>
                <w:sz w:val="23"/>
                <w:szCs w:val="23"/>
              </w:rPr>
              <w:t>Оказание услуг по обеспечению уборки выставочного стенда.</w:t>
            </w:r>
          </w:p>
        </w:tc>
        <w:tc>
          <w:tcPr>
            <w:tcW w:w="3257" w:type="dxa"/>
            <w:shd w:val="clear" w:color="auto" w:fill="FFFFFF"/>
            <w:vAlign w:val="center"/>
          </w:tcPr>
          <w:p w14:paraId="49E92646" w14:textId="77777777" w:rsidR="00C95FF7" w:rsidRPr="0064224C" w:rsidRDefault="00C95FF7" w:rsidP="00C95FF7">
            <w:pPr>
              <w:pStyle w:val="19"/>
              <w:widowControl w:val="0"/>
              <w:pBdr>
                <w:top w:val="nil"/>
                <w:left w:val="nil"/>
                <w:bottom w:val="nil"/>
                <w:right w:val="nil"/>
                <w:between w:val="nil"/>
              </w:pBdr>
              <w:spacing w:line="276" w:lineRule="auto"/>
              <w:rPr>
                <w:sz w:val="23"/>
                <w:szCs w:val="23"/>
              </w:rPr>
            </w:pPr>
          </w:p>
          <w:tbl>
            <w:tblPr>
              <w:tblW w:w="6052" w:type="dxa"/>
              <w:tblBorders>
                <w:top w:val="nil"/>
                <w:left w:val="nil"/>
                <w:bottom w:val="nil"/>
                <w:right w:val="nil"/>
              </w:tblBorders>
              <w:tblLayout w:type="fixed"/>
              <w:tblLook w:val="0000" w:firstRow="0" w:lastRow="0" w:firstColumn="0" w:lastColumn="0" w:noHBand="0" w:noVBand="0"/>
            </w:tblPr>
            <w:tblGrid>
              <w:gridCol w:w="3026"/>
              <w:gridCol w:w="3026"/>
            </w:tblGrid>
            <w:tr w:rsidR="00C95FF7" w:rsidRPr="0064224C" w14:paraId="251EB7AF" w14:textId="77777777" w:rsidTr="00C95FF7">
              <w:trPr>
                <w:trHeight w:val="157"/>
              </w:trPr>
              <w:tc>
                <w:tcPr>
                  <w:tcW w:w="3026" w:type="dxa"/>
                </w:tcPr>
                <w:p w14:paraId="106E36A8" w14:textId="77777777" w:rsidR="00C95FF7" w:rsidRPr="0064224C" w:rsidRDefault="00C95FF7" w:rsidP="00C95FF7">
                  <w:pPr>
                    <w:pStyle w:val="19"/>
                    <w:ind w:firstLine="0"/>
                    <w:rPr>
                      <w:sz w:val="23"/>
                      <w:szCs w:val="23"/>
                    </w:rPr>
                  </w:pPr>
                  <w:r>
                    <w:rPr>
                      <w:sz w:val="23"/>
                      <w:szCs w:val="23"/>
                    </w:rPr>
                    <w:t>С 05 по 10 ноября 2021 года</w:t>
                  </w:r>
                </w:p>
              </w:tc>
              <w:tc>
                <w:tcPr>
                  <w:tcW w:w="3026" w:type="dxa"/>
                </w:tcPr>
                <w:p w14:paraId="6F337BBB" w14:textId="77777777" w:rsidR="00C95FF7" w:rsidRPr="0064224C" w:rsidRDefault="00C95FF7" w:rsidP="00C95FF7">
                  <w:pPr>
                    <w:pStyle w:val="19"/>
                    <w:rPr>
                      <w:sz w:val="23"/>
                      <w:szCs w:val="23"/>
                    </w:rPr>
                  </w:pPr>
                  <w:r>
                    <w:rPr>
                      <w:sz w:val="23"/>
                      <w:szCs w:val="23"/>
                    </w:rPr>
                    <w:t xml:space="preserve">С 25 по 27 августа 2020 года </w:t>
                  </w:r>
                </w:p>
              </w:tc>
            </w:tr>
          </w:tbl>
          <w:p w14:paraId="26798D11" w14:textId="77777777" w:rsidR="00C95FF7" w:rsidRPr="0064224C" w:rsidRDefault="00C95FF7" w:rsidP="00C95FF7">
            <w:pPr>
              <w:pStyle w:val="19"/>
              <w:jc w:val="center"/>
              <w:rPr>
                <w:sz w:val="23"/>
                <w:szCs w:val="23"/>
              </w:rPr>
            </w:pPr>
          </w:p>
        </w:tc>
      </w:tr>
      <w:tr w:rsidR="00C95FF7" w:rsidRPr="0064224C" w14:paraId="5F55F0D2" w14:textId="77777777" w:rsidTr="00C95FF7">
        <w:trPr>
          <w:trHeight w:val="630"/>
          <w:jc w:val="center"/>
        </w:trPr>
        <w:tc>
          <w:tcPr>
            <w:tcW w:w="804" w:type="dxa"/>
            <w:vAlign w:val="center"/>
          </w:tcPr>
          <w:p w14:paraId="5B8C2E11" w14:textId="77777777" w:rsidR="00C95FF7" w:rsidRDefault="00C95FF7" w:rsidP="00C95FF7">
            <w:pPr>
              <w:pStyle w:val="19"/>
              <w:jc w:val="center"/>
              <w:rPr>
                <w:sz w:val="23"/>
                <w:szCs w:val="23"/>
              </w:rPr>
            </w:pPr>
            <w:r>
              <w:rPr>
                <w:sz w:val="23"/>
                <w:szCs w:val="23"/>
              </w:rPr>
              <w:t>19</w:t>
            </w:r>
          </w:p>
        </w:tc>
        <w:tc>
          <w:tcPr>
            <w:tcW w:w="5935" w:type="dxa"/>
            <w:shd w:val="clear" w:color="auto" w:fill="FFFFFF"/>
          </w:tcPr>
          <w:p w14:paraId="2BD03006" w14:textId="77777777" w:rsidR="00C95FF7" w:rsidRDefault="00C95FF7" w:rsidP="00C95FF7">
            <w:pPr>
              <w:pStyle w:val="19"/>
              <w:ind w:firstLine="0"/>
              <w:rPr>
                <w:sz w:val="23"/>
                <w:szCs w:val="23"/>
              </w:rPr>
            </w:pPr>
            <w:r>
              <w:rPr>
                <w:sz w:val="24"/>
                <w:szCs w:val="24"/>
              </w:rPr>
              <w:t>Обеспечение транспортировки выставочного груза</w:t>
            </w:r>
          </w:p>
        </w:tc>
        <w:tc>
          <w:tcPr>
            <w:tcW w:w="3257" w:type="dxa"/>
            <w:shd w:val="clear" w:color="auto" w:fill="FFFFFF"/>
            <w:vAlign w:val="center"/>
          </w:tcPr>
          <w:p w14:paraId="6CCF1498" w14:textId="0D9B0C79" w:rsidR="00C95FF7" w:rsidRDefault="00C95FF7" w:rsidP="00C95FF7">
            <w:pPr>
              <w:pStyle w:val="19"/>
              <w:widowControl w:val="0"/>
              <w:pBdr>
                <w:top w:val="nil"/>
                <w:left w:val="nil"/>
                <w:bottom w:val="nil"/>
                <w:right w:val="nil"/>
                <w:between w:val="nil"/>
              </w:pBdr>
              <w:spacing w:line="276" w:lineRule="auto"/>
              <w:ind w:left="82" w:firstLine="0"/>
              <w:rPr>
                <w:sz w:val="23"/>
                <w:szCs w:val="23"/>
              </w:rPr>
            </w:pPr>
            <w:r>
              <w:rPr>
                <w:sz w:val="23"/>
                <w:szCs w:val="23"/>
              </w:rPr>
              <w:t xml:space="preserve">С даты подписания договора, но не позднее </w:t>
            </w:r>
            <w:r w:rsidR="00881D2C">
              <w:rPr>
                <w:sz w:val="23"/>
                <w:szCs w:val="23"/>
              </w:rPr>
              <w:t xml:space="preserve">20 часов 00 минут </w:t>
            </w:r>
            <w:r>
              <w:rPr>
                <w:sz w:val="23"/>
                <w:szCs w:val="23"/>
              </w:rPr>
              <w:t>04 ноября 2021 года</w:t>
            </w:r>
          </w:p>
        </w:tc>
      </w:tr>
      <w:tr w:rsidR="00C95FF7" w:rsidRPr="0064224C" w14:paraId="26A72DB2" w14:textId="77777777" w:rsidTr="00C95FF7">
        <w:trPr>
          <w:trHeight w:val="630"/>
          <w:jc w:val="center"/>
        </w:trPr>
        <w:tc>
          <w:tcPr>
            <w:tcW w:w="804" w:type="dxa"/>
            <w:vAlign w:val="center"/>
          </w:tcPr>
          <w:p w14:paraId="7F048DD0" w14:textId="77777777" w:rsidR="00C95FF7" w:rsidRDefault="00C95FF7" w:rsidP="00C95FF7">
            <w:pPr>
              <w:pStyle w:val="19"/>
              <w:jc w:val="center"/>
              <w:rPr>
                <w:sz w:val="23"/>
                <w:szCs w:val="23"/>
              </w:rPr>
            </w:pPr>
            <w:r>
              <w:rPr>
                <w:sz w:val="23"/>
                <w:szCs w:val="23"/>
              </w:rPr>
              <w:t>110</w:t>
            </w:r>
          </w:p>
        </w:tc>
        <w:tc>
          <w:tcPr>
            <w:tcW w:w="5935" w:type="dxa"/>
            <w:shd w:val="clear" w:color="auto" w:fill="FFFFFF"/>
          </w:tcPr>
          <w:p w14:paraId="6CC1697C" w14:textId="77777777" w:rsidR="00C95FF7" w:rsidRDefault="00C95FF7" w:rsidP="00C95FF7">
            <w:pPr>
              <w:pStyle w:val="19"/>
              <w:ind w:firstLine="0"/>
              <w:rPr>
                <w:sz w:val="24"/>
                <w:szCs w:val="24"/>
              </w:rPr>
            </w:pPr>
            <w:r>
              <w:rPr>
                <w:sz w:val="24"/>
                <w:szCs w:val="24"/>
              </w:rPr>
              <w:t>Обеспечение трансферного обслуживания</w:t>
            </w:r>
          </w:p>
        </w:tc>
        <w:tc>
          <w:tcPr>
            <w:tcW w:w="3257" w:type="dxa"/>
            <w:shd w:val="clear" w:color="auto" w:fill="FFFFFF"/>
            <w:vAlign w:val="center"/>
          </w:tcPr>
          <w:p w14:paraId="52F89CE0" w14:textId="77777777" w:rsidR="00C95FF7" w:rsidRDefault="00C95FF7" w:rsidP="00C95FF7">
            <w:pPr>
              <w:pStyle w:val="19"/>
              <w:widowControl w:val="0"/>
              <w:pBdr>
                <w:top w:val="nil"/>
                <w:left w:val="nil"/>
                <w:bottom w:val="nil"/>
                <w:right w:val="nil"/>
                <w:between w:val="nil"/>
              </w:pBdr>
              <w:spacing w:line="276" w:lineRule="auto"/>
              <w:ind w:left="82" w:firstLine="0"/>
              <w:rPr>
                <w:sz w:val="23"/>
                <w:szCs w:val="23"/>
              </w:rPr>
            </w:pPr>
            <w:r>
              <w:rPr>
                <w:sz w:val="23"/>
                <w:szCs w:val="23"/>
              </w:rPr>
              <w:t>С 04 по 10 ноября 2021 года</w:t>
            </w:r>
          </w:p>
        </w:tc>
      </w:tr>
    </w:tbl>
    <w:p w14:paraId="7690C3DA" w14:textId="77777777" w:rsidR="00C95FF7" w:rsidRDefault="00C95FF7" w:rsidP="00C95FF7">
      <w:pPr>
        <w:pStyle w:val="ConsNormal"/>
        <w:widowControl/>
        <w:ind w:firstLine="0"/>
        <w:rPr>
          <w:rFonts w:ascii="Times New Roman" w:hAnsi="Times New Roman" w:cs="Times New Roman"/>
          <w:bCs/>
          <w:color w:val="000000" w:themeColor="text1"/>
          <w:sz w:val="24"/>
          <w:szCs w:val="24"/>
        </w:rPr>
      </w:pPr>
    </w:p>
    <w:p w14:paraId="2AB67942"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3556A495"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tbl>
      <w:tblPr>
        <w:tblW w:w="9639" w:type="dxa"/>
        <w:jc w:val="center"/>
        <w:tblLayout w:type="fixed"/>
        <w:tblLook w:val="0000" w:firstRow="0" w:lastRow="0" w:firstColumn="0" w:lastColumn="0" w:noHBand="0" w:noVBand="0"/>
      </w:tblPr>
      <w:tblGrid>
        <w:gridCol w:w="5128"/>
        <w:gridCol w:w="4511"/>
      </w:tblGrid>
      <w:tr w:rsidR="00C95FF7" w14:paraId="6B3EBA23" w14:textId="77777777" w:rsidTr="00C95FF7">
        <w:trPr>
          <w:trHeight w:val="20"/>
          <w:jc w:val="center"/>
        </w:trPr>
        <w:tc>
          <w:tcPr>
            <w:tcW w:w="4705" w:type="dxa"/>
            <w:shd w:val="clear" w:color="auto" w:fill="auto"/>
          </w:tcPr>
          <w:p w14:paraId="57F4A62B" w14:textId="77777777" w:rsidR="00C95FF7" w:rsidRDefault="00C95FF7" w:rsidP="00C95FF7">
            <w:r>
              <w:t>От Заказчика:</w:t>
            </w:r>
          </w:p>
          <w:p w14:paraId="5F97A8BE" w14:textId="77777777" w:rsidR="00C95FF7" w:rsidRDefault="00C95FF7" w:rsidP="00C95FF7"/>
          <w:p w14:paraId="58317B28" w14:textId="77777777" w:rsidR="00C95FF7" w:rsidRDefault="00C95FF7" w:rsidP="00C95FF7">
            <w:pPr>
              <w:rPr>
                <w:vertAlign w:val="superscript"/>
              </w:rPr>
            </w:pPr>
            <w:r>
              <w:t>________________    ______________</w:t>
            </w:r>
          </w:p>
          <w:p w14:paraId="7D4E8A37" w14:textId="77777777" w:rsidR="00C95FF7" w:rsidRDefault="00C95FF7" w:rsidP="00C95FF7">
            <w:r>
              <w:rPr>
                <w:vertAlign w:val="superscript"/>
              </w:rPr>
              <w:t xml:space="preserve">(подпись)                                                 (Ф.И.О.)                                     </w:t>
            </w:r>
          </w:p>
        </w:tc>
        <w:tc>
          <w:tcPr>
            <w:tcW w:w="4139" w:type="dxa"/>
            <w:shd w:val="clear" w:color="auto" w:fill="auto"/>
          </w:tcPr>
          <w:p w14:paraId="49195445" w14:textId="77777777" w:rsidR="00C95FF7" w:rsidRDefault="00C95FF7" w:rsidP="00C95FF7">
            <w:r>
              <w:t>От Исполнителя:</w:t>
            </w:r>
          </w:p>
          <w:p w14:paraId="6BC2B14E" w14:textId="77777777" w:rsidR="00C95FF7" w:rsidRDefault="00C95FF7" w:rsidP="00C95FF7"/>
          <w:p w14:paraId="2719002A" w14:textId="77777777" w:rsidR="00C95FF7" w:rsidRDefault="00C95FF7" w:rsidP="00C95FF7">
            <w:pPr>
              <w:rPr>
                <w:vertAlign w:val="superscript"/>
              </w:rPr>
            </w:pPr>
            <w:r>
              <w:t>________________    ______________</w:t>
            </w:r>
          </w:p>
          <w:p w14:paraId="0528046F" w14:textId="77777777" w:rsidR="00C95FF7" w:rsidRDefault="00C95FF7" w:rsidP="00C95FF7">
            <w:r>
              <w:rPr>
                <w:vertAlign w:val="superscript"/>
              </w:rPr>
              <w:t xml:space="preserve">(подпись)                                                      (Ф.И.О.)                                   </w:t>
            </w:r>
          </w:p>
        </w:tc>
      </w:tr>
    </w:tbl>
    <w:p w14:paraId="6077CA2C"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6E93E4C1"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3ABBBA19"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4EDF1FD5"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60D5048B" w14:textId="77777777" w:rsidR="00C95FF7" w:rsidRDefault="00C95FF7" w:rsidP="00C95FF7">
      <w:pPr>
        <w:pStyle w:val="ConsNormal"/>
        <w:widowControl/>
        <w:ind w:firstLine="0"/>
        <w:jc w:val="right"/>
        <w:rPr>
          <w:rFonts w:ascii="Times New Roman" w:hAnsi="Times New Roman" w:cs="Times New Roman"/>
          <w:bCs/>
          <w:color w:val="000000" w:themeColor="text1"/>
          <w:sz w:val="24"/>
          <w:szCs w:val="24"/>
        </w:rPr>
      </w:pPr>
    </w:p>
    <w:p w14:paraId="671C445A" w14:textId="77777777" w:rsidR="00C95FF7" w:rsidRDefault="00C95FF7" w:rsidP="00C95FF7">
      <w:pPr>
        <w:suppressAutoHyphens w:val="0"/>
        <w:rPr>
          <w:rFonts w:eastAsia="Arial"/>
          <w:bCs/>
          <w:color w:val="000000" w:themeColor="text1"/>
        </w:rPr>
      </w:pPr>
      <w:r>
        <w:rPr>
          <w:bCs/>
          <w:color w:val="000000" w:themeColor="text1"/>
        </w:rPr>
        <w:br w:type="page"/>
      </w:r>
    </w:p>
    <w:p w14:paraId="42771433"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bookmarkStart w:id="54" w:name="_Hlk41403564"/>
      <w:r>
        <w:rPr>
          <w:rFonts w:ascii="Times New Roman" w:hAnsi="Times New Roman" w:cs="Times New Roman"/>
          <w:bCs/>
          <w:color w:val="000000" w:themeColor="text1"/>
          <w:sz w:val="24"/>
          <w:szCs w:val="24"/>
        </w:rPr>
        <w:lastRenderedPageBreak/>
        <w:t>Приложение № 4</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14:paraId="6D4ECAC2"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02C55357" w14:textId="77777777" w:rsidR="00C95FF7" w:rsidRDefault="00C95FF7" w:rsidP="00C95FF7">
      <w:pPr>
        <w:jc w:val="right"/>
        <w:rPr>
          <w:color w:val="000000" w:themeColor="text1"/>
        </w:rPr>
      </w:pPr>
      <w:r>
        <w:rPr>
          <w:color w:val="000000" w:themeColor="text1"/>
        </w:rPr>
        <w:t>от «___»_________2021 г.</w:t>
      </w:r>
    </w:p>
    <w:p w14:paraId="671AE295" w14:textId="77777777" w:rsidR="00C95FF7" w:rsidRDefault="00C95FF7" w:rsidP="00C95FF7">
      <w:pPr>
        <w:jc w:val="right"/>
        <w:rPr>
          <w:color w:val="000000" w:themeColor="text1"/>
        </w:rPr>
      </w:pPr>
    </w:p>
    <w:p w14:paraId="0D734DE5" w14:textId="77777777" w:rsidR="00C95FF7" w:rsidRDefault="00C95FF7" w:rsidP="00C95FF7">
      <w:pPr>
        <w:jc w:val="center"/>
        <w:rPr>
          <w:b/>
          <w:color w:val="000000" w:themeColor="text1"/>
        </w:rPr>
      </w:pPr>
    </w:p>
    <w:p w14:paraId="1B7FF38E" w14:textId="77777777" w:rsidR="00C95FF7" w:rsidRDefault="00C95FF7" w:rsidP="00C95FF7">
      <w:pPr>
        <w:jc w:val="center"/>
        <w:rPr>
          <w:b/>
          <w:color w:val="000000" w:themeColor="text1"/>
        </w:rPr>
      </w:pPr>
      <w:bookmarkStart w:id="55" w:name="_Hlk74829306"/>
      <w:r>
        <w:rPr>
          <w:b/>
          <w:color w:val="000000" w:themeColor="text1"/>
        </w:rPr>
        <w:t>Форма акта</w:t>
      </w:r>
    </w:p>
    <w:p w14:paraId="16AF4C41" w14:textId="77777777" w:rsidR="00C95FF7" w:rsidRDefault="00C95FF7" w:rsidP="00C95FF7">
      <w:pPr>
        <w:jc w:val="center"/>
        <w:rPr>
          <w:b/>
          <w:color w:val="000000" w:themeColor="text1"/>
        </w:rPr>
      </w:pPr>
      <w:r>
        <w:rPr>
          <w:b/>
          <w:color w:val="000000" w:themeColor="text1"/>
        </w:rPr>
        <w:t>приема-передачи выставочного Стенда в эксплуатацию</w:t>
      </w:r>
    </w:p>
    <w:p w14:paraId="5E0D1FE5" w14:textId="77777777" w:rsidR="00C95FF7" w:rsidRDefault="00C95FF7" w:rsidP="00C95FF7">
      <w:pPr>
        <w:rPr>
          <w:b/>
          <w:color w:val="000000" w:themeColor="text1"/>
        </w:rPr>
      </w:pPr>
    </w:p>
    <w:p w14:paraId="388D7C91" w14:textId="77777777" w:rsidR="00C95FF7" w:rsidRDefault="00C95FF7" w:rsidP="00C95FF7">
      <w:pPr>
        <w:rPr>
          <w:color w:val="000000" w:themeColor="text1"/>
        </w:rPr>
      </w:pPr>
      <w:r>
        <w:rPr>
          <w:color w:val="000000" w:themeColor="text1"/>
        </w:rPr>
        <w:t>г._________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 ____ 2021 года</w:t>
      </w:r>
    </w:p>
    <w:p w14:paraId="26F0A17E" w14:textId="77777777" w:rsidR="00C95FF7" w:rsidRDefault="00C95FF7" w:rsidP="00C95FF7">
      <w:pPr>
        <w:jc w:val="center"/>
        <w:rPr>
          <w:b/>
          <w:color w:val="000000" w:themeColor="text1"/>
        </w:rPr>
      </w:pPr>
    </w:p>
    <w:p w14:paraId="787017F1" w14:textId="77777777" w:rsidR="00C95FF7" w:rsidRDefault="00C95FF7" w:rsidP="00C95FF7">
      <w:pPr>
        <w:pStyle w:val="ConsNormal"/>
        <w:ind w:firstLine="540"/>
        <w:jc w:val="both"/>
        <w:rPr>
          <w:rFonts w:ascii="Times New Roman" w:hAnsi="Times New Roman" w:cs="Times New Roman"/>
          <w:sz w:val="24"/>
          <w:szCs w:val="24"/>
        </w:rPr>
      </w:pPr>
      <w:bookmarkStart w:id="56" w:name="_Hlk74829299"/>
      <w:r>
        <w:rPr>
          <w:rFonts w:ascii="Times New Roman" w:hAnsi="Times New Roman" w:cs="Times New Roman"/>
          <w:sz w:val="24"/>
          <w:szCs w:val="24"/>
        </w:rPr>
        <w:t xml:space="preserve">Мы, нижеподписавшиеся, _____________________ </w:t>
      </w:r>
      <w:r>
        <w:rPr>
          <w:rFonts w:ascii="Times New Roman" w:hAnsi="Times New Roman" w:cs="Times New Roman"/>
          <w:i/>
          <w:sz w:val="24"/>
          <w:szCs w:val="24"/>
        </w:rPr>
        <w:t>(должность)</w:t>
      </w:r>
      <w:r>
        <w:rPr>
          <w:rFonts w:ascii="Times New Roman" w:hAnsi="Times New Roman" w:cs="Times New Roman"/>
          <w:sz w:val="24"/>
          <w:szCs w:val="24"/>
        </w:rPr>
        <w:t xml:space="preserve"> Публичного акционерного общества «Центр по перевозке грузов в контейнерах «ТрансКонтейнер» ____________________________</w:t>
      </w:r>
      <w:r>
        <w:rPr>
          <w:rFonts w:ascii="Times New Roman" w:hAnsi="Times New Roman" w:cs="Times New Roman"/>
          <w:i/>
          <w:sz w:val="24"/>
          <w:szCs w:val="24"/>
        </w:rPr>
        <w:t>(ФИО),</w:t>
      </w:r>
      <w:r>
        <w:rPr>
          <w:rFonts w:ascii="Times New Roman" w:hAnsi="Times New Roman" w:cs="Times New Roman"/>
          <w:sz w:val="24"/>
          <w:szCs w:val="24"/>
        </w:rPr>
        <w:t xml:space="preserve"> от лица Заказчика, с одной стороны, и ___________________________</w:t>
      </w:r>
      <w:r>
        <w:rPr>
          <w:rFonts w:ascii="Times New Roman" w:hAnsi="Times New Roman" w:cs="Times New Roman"/>
          <w:i/>
          <w:sz w:val="24"/>
          <w:szCs w:val="24"/>
        </w:rPr>
        <w:t>(должность)</w:t>
      </w:r>
      <w:r>
        <w:rPr>
          <w:rFonts w:ascii="Times New Roman" w:hAnsi="Times New Roman" w:cs="Times New Roman"/>
          <w:sz w:val="24"/>
          <w:szCs w:val="24"/>
        </w:rPr>
        <w:t xml:space="preserve"> ____________(ФИО), от лица Исполнителя, с другой стороны, составили настоящий акт приема-передачи выставочного Стенда в эксплуатацию в соответствии с приложением № 2 к договору на оказание услуг и выполнение работ от «___»_________2021 г. №____________________ (далее – Договор) о следующем</w:t>
      </w:r>
      <w:bookmarkEnd w:id="56"/>
      <w:r>
        <w:rPr>
          <w:rFonts w:ascii="Times New Roman" w:hAnsi="Times New Roman" w:cs="Times New Roman"/>
          <w:sz w:val="24"/>
          <w:szCs w:val="24"/>
        </w:rPr>
        <w:t>:</w:t>
      </w:r>
    </w:p>
    <w:bookmarkEnd w:id="55"/>
    <w:p w14:paraId="7F536917" w14:textId="77777777" w:rsidR="00C95FF7" w:rsidRDefault="00C95FF7" w:rsidP="00C95FF7">
      <w:pPr>
        <w:pStyle w:val="ConsNormal"/>
        <w:ind w:firstLine="540"/>
        <w:jc w:val="both"/>
        <w:rPr>
          <w:rFonts w:ascii="Times New Roman" w:hAnsi="Times New Roman" w:cs="Times New Roman"/>
          <w:sz w:val="24"/>
          <w:szCs w:val="24"/>
        </w:rPr>
      </w:pPr>
    </w:p>
    <w:p w14:paraId="3DF390F7" w14:textId="77777777" w:rsidR="00C95FF7" w:rsidRPr="00CE70DE" w:rsidRDefault="00C95FF7" w:rsidP="00C95FF7">
      <w:pPr>
        <w:numPr>
          <w:ilvl w:val="0"/>
          <w:numId w:val="58"/>
        </w:numPr>
        <w:suppressAutoHyphens w:val="0"/>
        <w:jc w:val="both"/>
        <w:rPr>
          <w:bCs/>
        </w:rPr>
      </w:pPr>
      <w:r>
        <w:rPr>
          <w:rFonts w:hint="eastAsia"/>
        </w:rPr>
        <w:t>Стенд</w:t>
      </w:r>
      <w:r>
        <w:t xml:space="preserve"> </w:t>
      </w:r>
      <w:r>
        <w:rPr>
          <w:rFonts w:hint="eastAsia"/>
        </w:rPr>
        <w:t>находится</w:t>
      </w:r>
      <w:r>
        <w:t xml:space="preserve"> </w:t>
      </w:r>
      <w:r>
        <w:rPr>
          <w:rFonts w:hint="eastAsia"/>
        </w:rPr>
        <w:t>в</w:t>
      </w:r>
      <w:r>
        <w:t xml:space="preserve"> </w:t>
      </w:r>
      <w:r>
        <w:rPr>
          <w:rFonts w:hint="eastAsia"/>
        </w:rPr>
        <w:t>состоянии</w:t>
      </w:r>
      <w:r>
        <w:t xml:space="preserve">, </w:t>
      </w:r>
      <w:r>
        <w:rPr>
          <w:rFonts w:hint="eastAsia"/>
        </w:rPr>
        <w:t>пригодном</w:t>
      </w:r>
      <w:r>
        <w:t xml:space="preserve"> </w:t>
      </w:r>
      <w:r>
        <w:rPr>
          <w:rFonts w:hint="eastAsia"/>
        </w:rPr>
        <w:t>для</w:t>
      </w:r>
      <w:r>
        <w:t xml:space="preserve"> </w:t>
      </w:r>
      <w:r>
        <w:rPr>
          <w:rFonts w:hint="eastAsia"/>
        </w:rPr>
        <w:t>эксплуатации</w:t>
      </w:r>
      <w:r>
        <w:t xml:space="preserve">, </w:t>
      </w:r>
      <w:r>
        <w:rPr>
          <w:rFonts w:hint="eastAsia"/>
        </w:rPr>
        <w:t>в</w:t>
      </w:r>
      <w:r>
        <w:t xml:space="preserve"> </w:t>
      </w:r>
      <w:r>
        <w:rPr>
          <w:rFonts w:hint="eastAsia"/>
        </w:rPr>
        <w:t>соответствии</w:t>
      </w:r>
      <w:r>
        <w:t xml:space="preserve"> </w:t>
      </w:r>
      <w:r>
        <w:rPr>
          <w:rFonts w:hint="eastAsia"/>
        </w:rPr>
        <w:t>с</w:t>
      </w:r>
      <w:r>
        <w:t xml:space="preserve"> </w:t>
      </w:r>
      <w:r>
        <w:rPr>
          <w:rFonts w:hint="eastAsia"/>
        </w:rPr>
        <w:t>его</w:t>
      </w:r>
      <w:r>
        <w:t xml:space="preserve"> </w:t>
      </w:r>
      <w:r>
        <w:rPr>
          <w:rFonts w:hint="eastAsia"/>
        </w:rPr>
        <w:t>техническим</w:t>
      </w:r>
      <w:r>
        <w:t xml:space="preserve"> </w:t>
      </w:r>
      <w:r>
        <w:rPr>
          <w:rFonts w:hint="eastAsia"/>
        </w:rPr>
        <w:t>назначением</w:t>
      </w:r>
      <w:r>
        <w:t xml:space="preserve">. </w:t>
      </w:r>
      <w:r>
        <w:rPr>
          <w:rFonts w:hint="eastAsia"/>
        </w:rPr>
        <w:t>Стенд</w:t>
      </w:r>
      <w:r>
        <w:t xml:space="preserve"> </w:t>
      </w:r>
      <w:r>
        <w:rPr>
          <w:rFonts w:hint="eastAsia"/>
        </w:rPr>
        <w:t>соответствует</w:t>
      </w:r>
      <w:r>
        <w:t xml:space="preserve"> </w:t>
      </w:r>
      <w:bookmarkStart w:id="57" w:name="_Hlk74831273"/>
      <w:r>
        <w:rPr>
          <w:rFonts w:hint="eastAsia"/>
        </w:rPr>
        <w:t>Техническому</w:t>
      </w:r>
      <w:r>
        <w:t xml:space="preserve"> </w:t>
      </w:r>
      <w:r>
        <w:rPr>
          <w:rFonts w:hint="eastAsia"/>
        </w:rPr>
        <w:t>заданию</w:t>
      </w:r>
      <w:r>
        <w:t xml:space="preserve"> (</w:t>
      </w:r>
      <w:r>
        <w:rPr>
          <w:rFonts w:hint="eastAsia"/>
        </w:rPr>
        <w:t>Приложение</w:t>
      </w:r>
      <w:r>
        <w:t xml:space="preserve"> </w:t>
      </w:r>
      <w:r>
        <w:rPr>
          <w:rFonts w:hint="eastAsia"/>
        </w:rPr>
        <w:t>№</w:t>
      </w:r>
      <w:r>
        <w:t xml:space="preserve"> 2 </w:t>
      </w:r>
      <w:r>
        <w:rPr>
          <w:rFonts w:hint="eastAsia"/>
        </w:rPr>
        <w:t>к</w:t>
      </w:r>
      <w:r>
        <w:t xml:space="preserve"> </w:t>
      </w:r>
      <w:r>
        <w:rPr>
          <w:rFonts w:hint="eastAsia"/>
        </w:rPr>
        <w:t>Договору</w:t>
      </w:r>
      <w:r>
        <w:t xml:space="preserve">) </w:t>
      </w:r>
      <w:r>
        <w:rPr>
          <w:rFonts w:hint="eastAsia"/>
        </w:rPr>
        <w:t>и</w:t>
      </w:r>
      <w:r>
        <w:t xml:space="preserve"> </w:t>
      </w:r>
      <w:r>
        <w:rPr>
          <w:rFonts w:hint="eastAsia"/>
        </w:rPr>
        <w:t>Визуализации</w:t>
      </w:r>
      <w:r>
        <w:t xml:space="preserve"> </w:t>
      </w:r>
      <w:r>
        <w:rPr>
          <w:rFonts w:hint="eastAsia"/>
        </w:rPr>
        <w:t>выставочного</w:t>
      </w:r>
      <w:r>
        <w:t xml:space="preserve"> </w:t>
      </w:r>
      <w:r>
        <w:rPr>
          <w:rFonts w:hint="eastAsia"/>
        </w:rPr>
        <w:t>стенда</w:t>
      </w:r>
      <w:r>
        <w:t xml:space="preserve"> (</w:t>
      </w:r>
      <w:r>
        <w:rPr>
          <w:rFonts w:hint="eastAsia"/>
        </w:rPr>
        <w:t>Приложение</w:t>
      </w:r>
      <w:r>
        <w:t xml:space="preserve"> </w:t>
      </w:r>
      <w:r>
        <w:rPr>
          <w:rFonts w:hint="eastAsia"/>
        </w:rPr>
        <w:t>№</w:t>
      </w:r>
      <w:r>
        <w:t xml:space="preserve"> 7 </w:t>
      </w:r>
      <w:r>
        <w:rPr>
          <w:rFonts w:hint="eastAsia"/>
        </w:rPr>
        <w:t>к</w:t>
      </w:r>
      <w:r>
        <w:t xml:space="preserve"> </w:t>
      </w:r>
      <w:r>
        <w:rPr>
          <w:rFonts w:hint="eastAsia"/>
        </w:rPr>
        <w:t>Договору</w:t>
      </w:r>
      <w:r>
        <w:t>)</w:t>
      </w:r>
      <w:bookmarkEnd w:id="57"/>
      <w:r>
        <w:t>.</w:t>
      </w:r>
    </w:p>
    <w:p w14:paraId="440D2614" w14:textId="77777777" w:rsidR="00C95FF7" w:rsidRPr="00CE70DE" w:rsidRDefault="00C95FF7" w:rsidP="00C95FF7">
      <w:pPr>
        <w:numPr>
          <w:ilvl w:val="0"/>
          <w:numId w:val="58"/>
        </w:numPr>
        <w:suppressAutoHyphens w:val="0"/>
        <w:jc w:val="both"/>
      </w:pPr>
      <w:r>
        <w:rPr>
          <w:rFonts w:hint="eastAsia"/>
        </w:rPr>
        <w:t>В</w:t>
      </w:r>
      <w:r>
        <w:t xml:space="preserve"> </w:t>
      </w:r>
      <w:r>
        <w:rPr>
          <w:rFonts w:hint="eastAsia"/>
        </w:rPr>
        <w:t>составе</w:t>
      </w:r>
      <w:r>
        <w:t xml:space="preserve"> </w:t>
      </w:r>
      <w:r>
        <w:rPr>
          <w:rFonts w:hint="eastAsia"/>
        </w:rPr>
        <w:t>Стенда</w:t>
      </w:r>
      <w:r>
        <w:t xml:space="preserve"> </w:t>
      </w:r>
      <w:r>
        <w:rPr>
          <w:rFonts w:hint="eastAsia"/>
        </w:rPr>
        <w:t>Исполнитель</w:t>
      </w:r>
      <w:r>
        <w:t xml:space="preserve"> </w:t>
      </w:r>
      <w:r>
        <w:rPr>
          <w:rFonts w:hint="eastAsia"/>
        </w:rPr>
        <w:t>передал</w:t>
      </w:r>
      <w:r>
        <w:t xml:space="preserve">, </w:t>
      </w:r>
      <w:r>
        <w:rPr>
          <w:rFonts w:hint="eastAsia"/>
        </w:rPr>
        <w:t>а</w:t>
      </w:r>
      <w:r>
        <w:t xml:space="preserve"> </w:t>
      </w:r>
      <w:r>
        <w:rPr>
          <w:rFonts w:hint="eastAsia"/>
        </w:rPr>
        <w:t>Заказчик</w:t>
      </w:r>
      <w:r>
        <w:t xml:space="preserve"> </w:t>
      </w:r>
      <w:r>
        <w:rPr>
          <w:rFonts w:hint="eastAsia"/>
        </w:rPr>
        <w:t>принял</w:t>
      </w:r>
      <w:r>
        <w:t xml:space="preserve"> </w:t>
      </w:r>
      <w:bookmarkStart w:id="58" w:name="_Hlk74829947"/>
      <w:r>
        <w:t xml:space="preserve">мебель, оборудование и бытовые приборы, </w:t>
      </w:r>
      <w:r>
        <w:rPr>
          <w:rFonts w:hint="eastAsia"/>
        </w:rPr>
        <w:t>указанные</w:t>
      </w:r>
      <w:r>
        <w:t xml:space="preserve"> </w:t>
      </w:r>
      <w:r>
        <w:rPr>
          <w:rFonts w:hint="eastAsia"/>
        </w:rPr>
        <w:t>в</w:t>
      </w:r>
      <w:r>
        <w:t xml:space="preserve"> </w:t>
      </w:r>
      <w:r>
        <w:rPr>
          <w:rFonts w:hint="eastAsia"/>
        </w:rPr>
        <w:t>Техническом</w:t>
      </w:r>
      <w:r>
        <w:t xml:space="preserve"> </w:t>
      </w:r>
      <w:r>
        <w:rPr>
          <w:rFonts w:hint="eastAsia"/>
        </w:rPr>
        <w:t>задании</w:t>
      </w:r>
      <w:r>
        <w:t xml:space="preserve"> (</w:t>
      </w:r>
      <w:r>
        <w:rPr>
          <w:rFonts w:hint="eastAsia"/>
        </w:rPr>
        <w:t>Приложение</w:t>
      </w:r>
      <w:r>
        <w:t xml:space="preserve"> </w:t>
      </w:r>
      <w:r>
        <w:rPr>
          <w:rFonts w:hint="eastAsia"/>
        </w:rPr>
        <w:t>№</w:t>
      </w:r>
      <w:r>
        <w:t xml:space="preserve"> 2 </w:t>
      </w:r>
      <w:r>
        <w:rPr>
          <w:rFonts w:hint="eastAsia"/>
        </w:rPr>
        <w:t>к</w:t>
      </w:r>
      <w:r>
        <w:t xml:space="preserve"> </w:t>
      </w:r>
      <w:r>
        <w:rPr>
          <w:rFonts w:hint="eastAsia"/>
        </w:rPr>
        <w:t>Договору</w:t>
      </w:r>
      <w:r>
        <w:t>).</w:t>
      </w:r>
      <w:bookmarkEnd w:id="58"/>
    </w:p>
    <w:p w14:paraId="477A98A5" w14:textId="75F65C7A" w:rsidR="00C95FF7" w:rsidRPr="00B047F4" w:rsidRDefault="00C95FF7" w:rsidP="00C95FF7">
      <w:pPr>
        <w:numPr>
          <w:ilvl w:val="0"/>
          <w:numId w:val="58"/>
        </w:numPr>
        <w:suppressAutoHyphens w:val="0"/>
        <w:jc w:val="both"/>
        <w:rPr>
          <w:i/>
        </w:rPr>
      </w:pPr>
      <w:r w:rsidRPr="00B047F4">
        <w:rPr>
          <w:rFonts w:hint="eastAsia"/>
          <w:i/>
        </w:rPr>
        <w:t>Заказчик</w:t>
      </w:r>
      <w:r w:rsidRPr="00B047F4">
        <w:rPr>
          <w:i/>
        </w:rPr>
        <w:t xml:space="preserve"> </w:t>
      </w:r>
      <w:r w:rsidRPr="00B047F4">
        <w:rPr>
          <w:rFonts w:hint="eastAsia"/>
          <w:i/>
        </w:rPr>
        <w:t>не</w:t>
      </w:r>
      <w:r w:rsidRPr="00B047F4">
        <w:rPr>
          <w:i/>
        </w:rPr>
        <w:t xml:space="preserve"> </w:t>
      </w:r>
      <w:r w:rsidRPr="00B047F4">
        <w:rPr>
          <w:rFonts w:hint="eastAsia"/>
          <w:i/>
        </w:rPr>
        <w:t>имеет</w:t>
      </w:r>
      <w:r w:rsidRPr="00B047F4">
        <w:rPr>
          <w:i/>
        </w:rPr>
        <w:t xml:space="preserve"> </w:t>
      </w:r>
      <w:r w:rsidRPr="00B047F4">
        <w:rPr>
          <w:rFonts w:hint="eastAsia"/>
          <w:i/>
        </w:rPr>
        <w:t>каких</w:t>
      </w:r>
      <w:r w:rsidRPr="00B047F4">
        <w:rPr>
          <w:i/>
        </w:rPr>
        <w:t>-</w:t>
      </w:r>
      <w:r w:rsidRPr="00B047F4">
        <w:rPr>
          <w:rFonts w:hint="eastAsia"/>
          <w:i/>
        </w:rPr>
        <w:t>либо</w:t>
      </w:r>
      <w:r w:rsidRPr="00B047F4">
        <w:rPr>
          <w:i/>
        </w:rPr>
        <w:t xml:space="preserve"> </w:t>
      </w:r>
      <w:r w:rsidRPr="00B047F4">
        <w:rPr>
          <w:rFonts w:hint="eastAsia"/>
          <w:i/>
        </w:rPr>
        <w:t>претензий</w:t>
      </w:r>
      <w:r w:rsidRPr="00B047F4">
        <w:rPr>
          <w:i/>
        </w:rPr>
        <w:t xml:space="preserve"> </w:t>
      </w:r>
      <w:r w:rsidRPr="00B047F4">
        <w:rPr>
          <w:rFonts w:hint="eastAsia"/>
          <w:i/>
        </w:rPr>
        <w:t>к</w:t>
      </w:r>
      <w:r w:rsidRPr="00B047F4">
        <w:rPr>
          <w:i/>
        </w:rPr>
        <w:t xml:space="preserve"> </w:t>
      </w:r>
      <w:r w:rsidRPr="00B047F4">
        <w:rPr>
          <w:rFonts w:hint="eastAsia"/>
          <w:i/>
        </w:rPr>
        <w:t>Исполнителю</w:t>
      </w:r>
      <w:r w:rsidRPr="00B047F4">
        <w:rPr>
          <w:i/>
        </w:rPr>
        <w:t xml:space="preserve"> </w:t>
      </w:r>
      <w:r w:rsidRPr="00B047F4">
        <w:rPr>
          <w:rFonts w:hint="eastAsia"/>
          <w:i/>
        </w:rPr>
        <w:t>или</w:t>
      </w:r>
      <w:r w:rsidRPr="00B047F4">
        <w:rPr>
          <w:i/>
        </w:rPr>
        <w:t xml:space="preserve"> </w:t>
      </w:r>
      <w:r w:rsidRPr="00B047F4">
        <w:rPr>
          <w:rFonts w:hint="eastAsia"/>
          <w:i/>
        </w:rPr>
        <w:t>замечаний</w:t>
      </w:r>
      <w:r w:rsidRPr="00B047F4">
        <w:rPr>
          <w:i/>
        </w:rPr>
        <w:t xml:space="preserve"> </w:t>
      </w:r>
      <w:r w:rsidRPr="00B047F4">
        <w:rPr>
          <w:rFonts w:hint="eastAsia"/>
          <w:i/>
        </w:rPr>
        <w:t>к</w:t>
      </w:r>
      <w:r w:rsidRPr="00B047F4">
        <w:rPr>
          <w:i/>
        </w:rPr>
        <w:t xml:space="preserve"> </w:t>
      </w:r>
      <w:r w:rsidRPr="00B047F4">
        <w:rPr>
          <w:rFonts w:hint="eastAsia"/>
          <w:i/>
        </w:rPr>
        <w:t>Стенду</w:t>
      </w:r>
      <w:r w:rsidR="00E45685">
        <w:rPr>
          <w:i/>
        </w:rPr>
        <w:t xml:space="preserve"> </w:t>
      </w:r>
      <w:r w:rsidR="00E45685" w:rsidRPr="00B047F4">
        <w:rPr>
          <w:i/>
        </w:rPr>
        <w:t>(в случае</w:t>
      </w:r>
      <w:r w:rsidRPr="00B047F4">
        <w:rPr>
          <w:i/>
        </w:rPr>
        <w:t xml:space="preserve"> </w:t>
      </w:r>
      <w:r w:rsidR="00E45685">
        <w:rPr>
          <w:i/>
        </w:rPr>
        <w:t>отсутствия недостатков в ходе приема-передачи стенда</w:t>
      </w:r>
      <w:r w:rsidR="009D73C0">
        <w:rPr>
          <w:i/>
        </w:rPr>
        <w:t xml:space="preserve"> в эксплуатацию)</w:t>
      </w:r>
      <w:r w:rsidR="00E45685">
        <w:rPr>
          <w:i/>
        </w:rPr>
        <w:t>)</w:t>
      </w:r>
      <w:r w:rsidR="00556EC8">
        <w:rPr>
          <w:i/>
        </w:rPr>
        <w:t>.</w:t>
      </w:r>
    </w:p>
    <w:p w14:paraId="453EC171" w14:textId="77777777" w:rsidR="00C95FF7" w:rsidRPr="00CE70DE" w:rsidRDefault="00C95FF7" w:rsidP="00C95FF7">
      <w:pPr>
        <w:numPr>
          <w:ilvl w:val="0"/>
          <w:numId w:val="58"/>
        </w:numPr>
        <w:suppressAutoHyphens w:val="0"/>
        <w:jc w:val="both"/>
      </w:pPr>
      <w:r>
        <w:rPr>
          <w:rFonts w:hint="eastAsia"/>
        </w:rPr>
        <w:t>Настоящий</w:t>
      </w:r>
      <w:r>
        <w:t xml:space="preserve"> </w:t>
      </w:r>
      <w:r>
        <w:rPr>
          <w:rFonts w:hint="eastAsia"/>
        </w:rPr>
        <w:t>Акт</w:t>
      </w:r>
      <w:r>
        <w:t xml:space="preserve"> </w:t>
      </w:r>
      <w:r>
        <w:rPr>
          <w:rFonts w:hint="eastAsia"/>
        </w:rPr>
        <w:t>является</w:t>
      </w:r>
      <w:r>
        <w:t xml:space="preserve"> </w:t>
      </w:r>
      <w:r>
        <w:rPr>
          <w:rFonts w:hint="eastAsia"/>
        </w:rPr>
        <w:t>неотъемлемой</w:t>
      </w:r>
      <w:r>
        <w:t xml:space="preserve"> </w:t>
      </w:r>
      <w:r>
        <w:rPr>
          <w:rFonts w:hint="eastAsia"/>
        </w:rPr>
        <w:t>частью</w:t>
      </w:r>
      <w:r>
        <w:t xml:space="preserve"> </w:t>
      </w:r>
      <w:r>
        <w:rPr>
          <w:rFonts w:hint="eastAsia"/>
        </w:rPr>
        <w:t>Договора</w:t>
      </w:r>
      <w:r>
        <w:t xml:space="preserve">, </w:t>
      </w:r>
      <w:r>
        <w:rPr>
          <w:rFonts w:hint="eastAsia"/>
        </w:rPr>
        <w:t>составлен</w:t>
      </w:r>
      <w:r>
        <w:t xml:space="preserve"> </w:t>
      </w:r>
      <w:r>
        <w:rPr>
          <w:rFonts w:hint="eastAsia"/>
        </w:rPr>
        <w:t>на</w:t>
      </w:r>
      <w:r>
        <w:t xml:space="preserve"> </w:t>
      </w:r>
      <w:r>
        <w:rPr>
          <w:rFonts w:hint="eastAsia"/>
        </w:rPr>
        <w:t>русском</w:t>
      </w:r>
      <w:r>
        <w:t xml:space="preserve"> </w:t>
      </w:r>
      <w:r>
        <w:rPr>
          <w:rFonts w:hint="eastAsia"/>
        </w:rPr>
        <w:t>языке</w:t>
      </w:r>
      <w:r>
        <w:t xml:space="preserve">, </w:t>
      </w:r>
      <w:r>
        <w:rPr>
          <w:rFonts w:hint="eastAsia"/>
        </w:rPr>
        <w:t>в</w:t>
      </w:r>
      <w:r>
        <w:t xml:space="preserve"> </w:t>
      </w:r>
      <w:r>
        <w:rPr>
          <w:rFonts w:hint="eastAsia"/>
        </w:rPr>
        <w:t>двух</w:t>
      </w:r>
      <w:r>
        <w:t xml:space="preserve"> </w:t>
      </w:r>
      <w:r>
        <w:rPr>
          <w:rFonts w:hint="eastAsia"/>
        </w:rPr>
        <w:t>экземплярах</w:t>
      </w:r>
      <w:r>
        <w:t xml:space="preserve">, </w:t>
      </w:r>
      <w:r>
        <w:rPr>
          <w:rFonts w:hint="eastAsia"/>
        </w:rPr>
        <w:t>имеющих</w:t>
      </w:r>
      <w:r>
        <w:t xml:space="preserve"> </w:t>
      </w:r>
      <w:r>
        <w:rPr>
          <w:rFonts w:hint="eastAsia"/>
        </w:rPr>
        <w:t>одинаковую</w:t>
      </w:r>
      <w:r>
        <w:t xml:space="preserve"> </w:t>
      </w:r>
      <w:r>
        <w:rPr>
          <w:rFonts w:hint="eastAsia"/>
        </w:rPr>
        <w:t>юридическую</w:t>
      </w:r>
      <w:r>
        <w:t xml:space="preserve"> </w:t>
      </w:r>
      <w:r>
        <w:rPr>
          <w:rFonts w:hint="eastAsia"/>
        </w:rPr>
        <w:t>силу</w:t>
      </w:r>
      <w:r>
        <w:t>.</w:t>
      </w:r>
    </w:p>
    <w:p w14:paraId="138FDB2E" w14:textId="77777777" w:rsidR="00C95FF7" w:rsidRDefault="00C95FF7" w:rsidP="00C95FF7">
      <w:pPr>
        <w:pStyle w:val="ConsNormal"/>
        <w:ind w:firstLine="0"/>
        <w:jc w:val="both"/>
        <w:rPr>
          <w:rFonts w:ascii="Times New Roman" w:hAnsi="Times New Roman" w:cs="Times New Roman"/>
          <w:sz w:val="24"/>
          <w:szCs w:val="24"/>
        </w:rPr>
      </w:pPr>
    </w:p>
    <w:p w14:paraId="10D81FFF" w14:textId="07432543" w:rsidR="00C95FF7" w:rsidRPr="00DC2FB4" w:rsidRDefault="00C95FF7" w:rsidP="00C95FF7">
      <w:pPr>
        <w:pStyle w:val="ConsNormal"/>
        <w:ind w:firstLine="0"/>
        <w:jc w:val="both"/>
        <w:rPr>
          <w:rFonts w:ascii="Times New Roman" w:hAnsi="Times New Roman" w:cs="Times New Roman"/>
          <w:sz w:val="24"/>
          <w:szCs w:val="24"/>
        </w:rPr>
      </w:pPr>
      <w:bookmarkStart w:id="59" w:name="_Hlk75270180"/>
      <w:r>
        <w:rPr>
          <w:rFonts w:ascii="Times New Roman" w:hAnsi="Times New Roman" w:cs="Times New Roman"/>
          <w:sz w:val="24"/>
          <w:szCs w:val="24"/>
        </w:rPr>
        <w:t>Обнаруженные в ходе приема-передачи недостатки</w:t>
      </w:r>
      <w:r>
        <w:rPr>
          <w:rFonts w:ascii="Times New Roman" w:hAnsi="Times New Roman" w:cs="Times New Roman"/>
          <w:sz w:val="24"/>
          <w:szCs w:val="24"/>
          <w:u w:val="single"/>
        </w:rPr>
        <w:t>: (заполняется при необходимости)</w:t>
      </w:r>
      <w:r w:rsidR="00E45685">
        <w:rPr>
          <w:rFonts w:ascii="Times New Roman" w:hAnsi="Times New Roman" w:cs="Times New Roman"/>
          <w:sz w:val="24"/>
          <w:szCs w:val="24"/>
          <w:u w:val="single"/>
        </w:rPr>
        <w:t>___</w:t>
      </w:r>
    </w:p>
    <w:p w14:paraId="4E503A86" w14:textId="77777777" w:rsidR="00C95FF7" w:rsidRDefault="00C95FF7" w:rsidP="00C95FF7">
      <w:pPr>
        <w:jc w:val="both"/>
        <w:rPr>
          <w:rFonts w:ascii="Helvetica" w:hAnsi="Helvetica"/>
          <w:sz w:val="20"/>
          <w:szCs w:val="20"/>
        </w:rPr>
      </w:pPr>
    </w:p>
    <w:p w14:paraId="76E20C0E" w14:textId="77777777" w:rsidR="00C95FF7" w:rsidRDefault="00C95FF7" w:rsidP="00C95FF7">
      <w:pPr>
        <w:jc w:val="both"/>
        <w:rPr>
          <w:rFonts w:ascii="Helvetica" w:hAnsi="Helvetica"/>
          <w:sz w:val="20"/>
          <w:szCs w:val="20"/>
        </w:rPr>
      </w:pPr>
    </w:p>
    <w:p w14:paraId="58F56C12" w14:textId="354085AF" w:rsidR="00C95FF7" w:rsidRDefault="00C95FF7" w:rsidP="00C95FF7">
      <w:pPr>
        <w:jc w:val="both"/>
        <w:rPr>
          <w:rFonts w:ascii="Helvetica" w:hAnsi="Helvetica"/>
          <w:sz w:val="20"/>
          <w:szCs w:val="20"/>
        </w:rPr>
      </w:pPr>
    </w:p>
    <w:p w14:paraId="5A3FD976" w14:textId="77777777" w:rsidR="00C95FF7" w:rsidRDefault="00C95FF7" w:rsidP="00C95FF7">
      <w:pPr>
        <w:jc w:val="both"/>
        <w:rPr>
          <w:rFonts w:ascii="Helvetica" w:hAnsi="Helvetica"/>
          <w:sz w:val="20"/>
          <w:szCs w:val="20"/>
        </w:rPr>
      </w:pPr>
    </w:p>
    <w:bookmarkEnd w:id="59"/>
    <w:p w14:paraId="5E86656C" w14:textId="77777777" w:rsidR="00C95FF7" w:rsidRPr="00C247F0" w:rsidRDefault="00C95FF7" w:rsidP="00C95FF7">
      <w:pPr>
        <w:jc w:val="both"/>
        <w:rPr>
          <w:rFonts w:ascii="Helvetica" w:hAnsi="Helvetica"/>
          <w:sz w:val="20"/>
          <w:szCs w:val="20"/>
        </w:rPr>
      </w:pPr>
    </w:p>
    <w:tbl>
      <w:tblPr>
        <w:tblW w:w="9340" w:type="dxa"/>
        <w:tblLook w:val="04A0" w:firstRow="1" w:lastRow="0" w:firstColumn="1" w:lastColumn="0" w:noHBand="0" w:noVBand="1"/>
      </w:tblPr>
      <w:tblGrid>
        <w:gridCol w:w="4670"/>
        <w:gridCol w:w="4670"/>
      </w:tblGrid>
      <w:tr w:rsidR="00C95FF7" w:rsidRPr="00C247F0" w14:paraId="2653D306" w14:textId="77777777" w:rsidTr="00C95FF7">
        <w:trPr>
          <w:trHeight w:val="1116"/>
        </w:trPr>
        <w:tc>
          <w:tcPr>
            <w:tcW w:w="4670" w:type="dxa"/>
            <w:shd w:val="clear" w:color="auto" w:fill="auto"/>
          </w:tcPr>
          <w:p w14:paraId="64EDCD1A" w14:textId="77777777" w:rsidR="00C95FF7" w:rsidRPr="00CE70DE" w:rsidRDefault="00C95FF7" w:rsidP="00C95FF7">
            <w:bookmarkStart w:id="60" w:name="_Hlk74829608"/>
            <w:r>
              <w:rPr>
                <w:rFonts w:hint="eastAsia"/>
              </w:rPr>
              <w:t>Ответственное</w:t>
            </w:r>
            <w:r>
              <w:t xml:space="preserve"> </w:t>
            </w:r>
            <w:r>
              <w:rPr>
                <w:rFonts w:hint="eastAsia"/>
              </w:rPr>
              <w:t>лицо</w:t>
            </w:r>
            <w:r>
              <w:t xml:space="preserve"> </w:t>
            </w:r>
            <w:r>
              <w:rPr>
                <w:rFonts w:hint="eastAsia"/>
              </w:rPr>
              <w:t>от</w:t>
            </w:r>
            <w:r>
              <w:t xml:space="preserve"> Заказчика:</w:t>
            </w:r>
          </w:p>
          <w:p w14:paraId="11E25BBB" w14:textId="77777777" w:rsidR="00C95FF7" w:rsidRPr="00CE70DE" w:rsidRDefault="00C95FF7" w:rsidP="00C95FF7"/>
          <w:p w14:paraId="33E5BD05" w14:textId="77777777" w:rsidR="00C95FF7" w:rsidRPr="00CE70DE" w:rsidRDefault="00C95FF7" w:rsidP="00C95FF7">
            <w:r>
              <w:t>_______________/_____________________/</w:t>
            </w:r>
          </w:p>
          <w:p w14:paraId="0F91497A" w14:textId="77777777" w:rsidR="00C95FF7" w:rsidRPr="00CE70DE" w:rsidRDefault="00C95FF7" w:rsidP="00C95FF7">
            <w:r>
              <w:rPr>
                <w:rFonts w:hint="eastAsia"/>
              </w:rPr>
              <w:t>подпись</w:t>
            </w:r>
          </w:p>
        </w:tc>
        <w:tc>
          <w:tcPr>
            <w:tcW w:w="4670" w:type="dxa"/>
            <w:shd w:val="clear" w:color="auto" w:fill="auto"/>
          </w:tcPr>
          <w:p w14:paraId="53BC8CEF" w14:textId="77777777" w:rsidR="00C95FF7" w:rsidRPr="00CE70DE" w:rsidRDefault="00C95FF7" w:rsidP="00C95FF7">
            <w:r>
              <w:rPr>
                <w:rFonts w:hint="eastAsia"/>
              </w:rPr>
              <w:t>Ответственное</w:t>
            </w:r>
            <w:r>
              <w:t xml:space="preserve"> </w:t>
            </w:r>
            <w:r>
              <w:rPr>
                <w:rFonts w:hint="eastAsia"/>
              </w:rPr>
              <w:t>лицо</w:t>
            </w:r>
            <w:r>
              <w:t xml:space="preserve"> </w:t>
            </w:r>
            <w:r>
              <w:rPr>
                <w:rFonts w:hint="eastAsia"/>
              </w:rPr>
              <w:t>от</w:t>
            </w:r>
            <w:r>
              <w:t xml:space="preserve"> Исполнителя:</w:t>
            </w:r>
          </w:p>
          <w:p w14:paraId="03778ED6" w14:textId="77777777" w:rsidR="00C95FF7" w:rsidRPr="00CE70DE" w:rsidRDefault="00C95FF7" w:rsidP="00C95FF7"/>
          <w:p w14:paraId="1CAF4B56" w14:textId="77777777" w:rsidR="00C95FF7" w:rsidRPr="00CE70DE" w:rsidRDefault="00C95FF7" w:rsidP="00C95FF7">
            <w:r>
              <w:t>_______________/_____________________/</w:t>
            </w:r>
          </w:p>
          <w:p w14:paraId="0BE9E070" w14:textId="77777777" w:rsidR="00C95FF7" w:rsidRPr="00CE70DE" w:rsidRDefault="00C95FF7" w:rsidP="00C95FF7">
            <w:r>
              <w:rPr>
                <w:rFonts w:hint="eastAsia"/>
              </w:rPr>
              <w:t>подпись</w:t>
            </w:r>
          </w:p>
        </w:tc>
      </w:tr>
      <w:bookmarkEnd w:id="60"/>
    </w:tbl>
    <w:p w14:paraId="78D358B4" w14:textId="77777777" w:rsidR="00C95FF7" w:rsidRPr="00C247F0" w:rsidRDefault="00C95FF7" w:rsidP="00C95FF7">
      <w:pPr>
        <w:widowControl w:val="0"/>
        <w:jc w:val="both"/>
        <w:rPr>
          <w:rFonts w:ascii="Helvetica" w:hAnsi="Helvetica"/>
          <w:sz w:val="20"/>
          <w:szCs w:val="20"/>
        </w:rPr>
      </w:pPr>
    </w:p>
    <w:p w14:paraId="5EFEF530" w14:textId="77777777" w:rsidR="00C95FF7" w:rsidRDefault="00C95FF7" w:rsidP="00C95FF7">
      <w:pPr>
        <w:jc w:val="both"/>
      </w:pPr>
      <w:r>
        <w:t>------------------------------------------------Окончание формы акта--------------------------------------</w:t>
      </w:r>
    </w:p>
    <w:p w14:paraId="76111FC1" w14:textId="77777777" w:rsidR="00C95FF7" w:rsidRDefault="00C95FF7" w:rsidP="00C95FF7">
      <w:pPr>
        <w:jc w:val="both"/>
        <w:rPr>
          <w:rFonts w:eastAsia="MS Mincho"/>
          <w:i/>
        </w:rPr>
      </w:pPr>
    </w:p>
    <w:tbl>
      <w:tblPr>
        <w:tblW w:w="9645" w:type="dxa"/>
        <w:jc w:val="center"/>
        <w:tblLayout w:type="fixed"/>
        <w:tblLook w:val="04A0" w:firstRow="1" w:lastRow="0" w:firstColumn="1" w:lastColumn="0" w:noHBand="0" w:noVBand="1"/>
      </w:tblPr>
      <w:tblGrid>
        <w:gridCol w:w="5131"/>
        <w:gridCol w:w="4514"/>
      </w:tblGrid>
      <w:tr w:rsidR="00C95FF7" w14:paraId="006380CD" w14:textId="77777777" w:rsidTr="00C95FF7">
        <w:trPr>
          <w:trHeight w:val="20"/>
          <w:jc w:val="center"/>
        </w:trPr>
        <w:tc>
          <w:tcPr>
            <w:tcW w:w="4705" w:type="dxa"/>
          </w:tcPr>
          <w:p w14:paraId="09FC2FD8" w14:textId="77777777" w:rsidR="00C95FF7" w:rsidRDefault="00C95FF7" w:rsidP="00C95FF7">
            <w:bookmarkStart w:id="61" w:name="_Hlk74829574"/>
            <w:r>
              <w:t>От Заказчика:</w:t>
            </w:r>
          </w:p>
          <w:p w14:paraId="2AC42758" w14:textId="77777777" w:rsidR="00C95FF7" w:rsidRDefault="00C95FF7" w:rsidP="00C95FF7"/>
          <w:p w14:paraId="42262573" w14:textId="77777777" w:rsidR="00C95FF7" w:rsidRDefault="00C95FF7" w:rsidP="00C95FF7">
            <w:pPr>
              <w:rPr>
                <w:vertAlign w:val="superscript"/>
              </w:rPr>
            </w:pPr>
            <w:r>
              <w:t xml:space="preserve">________________    </w:t>
            </w:r>
          </w:p>
          <w:p w14:paraId="4C777562" w14:textId="77777777" w:rsidR="00C95FF7" w:rsidRDefault="00C95FF7" w:rsidP="00C95FF7">
            <w:r>
              <w:rPr>
                <w:color w:val="000000" w:themeColor="text1"/>
                <w:lang w:eastAsia="en-US"/>
              </w:rPr>
              <w:t>м.п.</w:t>
            </w:r>
          </w:p>
        </w:tc>
        <w:tc>
          <w:tcPr>
            <w:tcW w:w="4139" w:type="dxa"/>
          </w:tcPr>
          <w:p w14:paraId="1DDF0AD1" w14:textId="77777777" w:rsidR="00C95FF7" w:rsidRDefault="00C95FF7" w:rsidP="00C95FF7">
            <w:r>
              <w:t>От Исполнителя:</w:t>
            </w:r>
          </w:p>
          <w:p w14:paraId="10AEC214" w14:textId="77777777" w:rsidR="00C95FF7" w:rsidRDefault="00C95FF7" w:rsidP="00C95FF7"/>
          <w:p w14:paraId="1B583E0D" w14:textId="77777777" w:rsidR="00C95FF7" w:rsidRDefault="00C95FF7" w:rsidP="00C95FF7">
            <w:pPr>
              <w:rPr>
                <w:vertAlign w:val="superscript"/>
              </w:rPr>
            </w:pPr>
            <w:r>
              <w:t xml:space="preserve">________________  </w:t>
            </w:r>
          </w:p>
          <w:p w14:paraId="235148D3" w14:textId="77777777" w:rsidR="00C95FF7" w:rsidRDefault="00C95FF7" w:rsidP="00C95FF7">
            <w:r>
              <w:rPr>
                <w:vertAlign w:val="superscript"/>
              </w:rPr>
              <w:t xml:space="preserve"> </w:t>
            </w:r>
            <w:r>
              <w:rPr>
                <w:color w:val="000000" w:themeColor="text1"/>
                <w:lang w:eastAsia="en-US"/>
              </w:rPr>
              <w:t>м.п.</w:t>
            </w:r>
          </w:p>
        </w:tc>
      </w:tr>
      <w:bookmarkEnd w:id="61"/>
    </w:tbl>
    <w:p w14:paraId="0450EA27"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r>
        <w:rPr>
          <w:sz w:val="28"/>
          <w:szCs w:val="28"/>
        </w:rPr>
        <w:br w:type="page"/>
      </w:r>
      <w:r>
        <w:rPr>
          <w:rFonts w:ascii="Times New Roman" w:hAnsi="Times New Roman" w:cs="Times New Roman"/>
          <w:bCs/>
          <w:color w:val="000000" w:themeColor="text1"/>
          <w:sz w:val="24"/>
          <w:szCs w:val="24"/>
        </w:rPr>
        <w:lastRenderedPageBreak/>
        <w:t>Приложение № 5</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14:paraId="2F339E0E"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14:paraId="6A4356A9" w14:textId="77777777" w:rsidR="00C95FF7" w:rsidRDefault="00C95FF7" w:rsidP="00C95FF7">
      <w:pPr>
        <w:jc w:val="right"/>
        <w:rPr>
          <w:color w:val="000000" w:themeColor="text1"/>
        </w:rPr>
      </w:pPr>
      <w:r>
        <w:rPr>
          <w:color w:val="000000" w:themeColor="text1"/>
        </w:rPr>
        <w:t>от «___»_________2021 г.</w:t>
      </w:r>
    </w:p>
    <w:p w14:paraId="346087AB" w14:textId="77777777" w:rsidR="00C95FF7" w:rsidRDefault="00C95FF7" w:rsidP="00C95FF7">
      <w:pPr>
        <w:jc w:val="right"/>
        <w:rPr>
          <w:b/>
          <w:color w:val="000000" w:themeColor="text1"/>
        </w:rPr>
      </w:pPr>
    </w:p>
    <w:p w14:paraId="76418D6D" w14:textId="77777777" w:rsidR="00C95FF7" w:rsidRDefault="00C95FF7" w:rsidP="00C95FF7">
      <w:pPr>
        <w:jc w:val="center"/>
        <w:rPr>
          <w:b/>
          <w:color w:val="000000" w:themeColor="text1"/>
        </w:rPr>
      </w:pPr>
    </w:p>
    <w:p w14:paraId="4BDB746D" w14:textId="77777777" w:rsidR="00C95FF7" w:rsidRDefault="00C95FF7" w:rsidP="00C95FF7">
      <w:pPr>
        <w:jc w:val="center"/>
        <w:rPr>
          <w:b/>
          <w:color w:val="000000" w:themeColor="text1"/>
        </w:rPr>
      </w:pPr>
      <w:r>
        <w:rPr>
          <w:b/>
          <w:color w:val="000000" w:themeColor="text1"/>
        </w:rPr>
        <w:t>Форма акта</w:t>
      </w:r>
    </w:p>
    <w:p w14:paraId="3D0E4DBE" w14:textId="77777777" w:rsidR="00C95FF7" w:rsidRDefault="00C95FF7" w:rsidP="00C95FF7">
      <w:pPr>
        <w:jc w:val="center"/>
        <w:rPr>
          <w:b/>
          <w:color w:val="000000" w:themeColor="text1"/>
        </w:rPr>
      </w:pPr>
      <w:r>
        <w:rPr>
          <w:b/>
          <w:color w:val="000000" w:themeColor="text1"/>
        </w:rPr>
        <w:t>о возврате выставочного Стенда</w:t>
      </w:r>
    </w:p>
    <w:p w14:paraId="68C94B30" w14:textId="77777777" w:rsidR="00C95FF7" w:rsidRDefault="00C95FF7" w:rsidP="00C95FF7">
      <w:pPr>
        <w:rPr>
          <w:b/>
          <w:color w:val="000000" w:themeColor="text1"/>
        </w:rPr>
      </w:pPr>
    </w:p>
    <w:p w14:paraId="0D565020" w14:textId="77777777" w:rsidR="00C95FF7" w:rsidRDefault="00C95FF7" w:rsidP="00C95FF7">
      <w:pPr>
        <w:rPr>
          <w:color w:val="000000" w:themeColor="text1"/>
        </w:rPr>
      </w:pPr>
      <w:r>
        <w:rPr>
          <w:color w:val="000000" w:themeColor="text1"/>
        </w:rPr>
        <w:t>г.___________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 _______ 2021 года</w:t>
      </w:r>
    </w:p>
    <w:p w14:paraId="434C8D61" w14:textId="77777777" w:rsidR="00C95FF7" w:rsidRDefault="00C95FF7" w:rsidP="00C95FF7">
      <w:pPr>
        <w:jc w:val="center"/>
        <w:rPr>
          <w:b/>
          <w:color w:val="000000" w:themeColor="text1"/>
        </w:rPr>
      </w:pPr>
    </w:p>
    <w:p w14:paraId="6AD88D17" w14:textId="77777777" w:rsidR="00C95FF7" w:rsidRDefault="00C95FF7" w:rsidP="00C95FF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_____________________ </w:t>
      </w:r>
      <w:r>
        <w:rPr>
          <w:rFonts w:ascii="Times New Roman" w:hAnsi="Times New Roman" w:cs="Times New Roman"/>
          <w:i/>
          <w:sz w:val="24"/>
          <w:szCs w:val="24"/>
        </w:rPr>
        <w:t>(должность)</w:t>
      </w:r>
      <w:r>
        <w:rPr>
          <w:rFonts w:ascii="Times New Roman" w:hAnsi="Times New Roman" w:cs="Times New Roman"/>
          <w:sz w:val="24"/>
          <w:szCs w:val="24"/>
        </w:rPr>
        <w:t xml:space="preserve"> Публичного акционерного общества «Центр по перевозке грузов в контейнерах «ТрансКонтейнер» ____________________________</w:t>
      </w:r>
      <w:r>
        <w:rPr>
          <w:rFonts w:ascii="Times New Roman" w:hAnsi="Times New Roman" w:cs="Times New Roman"/>
          <w:i/>
          <w:sz w:val="24"/>
          <w:szCs w:val="24"/>
        </w:rPr>
        <w:t>(ФИО),</w:t>
      </w:r>
      <w:r>
        <w:rPr>
          <w:rFonts w:ascii="Times New Roman" w:hAnsi="Times New Roman" w:cs="Times New Roman"/>
          <w:sz w:val="24"/>
          <w:szCs w:val="24"/>
        </w:rPr>
        <w:t xml:space="preserve"> от лица Заказчика, с одной стороны, и ___________________________</w:t>
      </w:r>
      <w:r>
        <w:rPr>
          <w:rFonts w:ascii="Times New Roman" w:hAnsi="Times New Roman" w:cs="Times New Roman"/>
          <w:i/>
          <w:sz w:val="24"/>
          <w:szCs w:val="24"/>
        </w:rPr>
        <w:t>(должность)</w:t>
      </w:r>
      <w:r>
        <w:rPr>
          <w:rFonts w:ascii="Times New Roman" w:hAnsi="Times New Roman" w:cs="Times New Roman"/>
          <w:sz w:val="24"/>
          <w:szCs w:val="24"/>
        </w:rPr>
        <w:t xml:space="preserve"> __________________(ФИО), от лица Исполнителя, с другой стороны, составили настоящий акт о возврате выставочного Стенда в соответствии с приложением № 2 к договору на оказание услуг и выполнение работ от «___»_________2021 г. №____________________ (далее – Договор) о следующем:</w:t>
      </w:r>
    </w:p>
    <w:p w14:paraId="10A996CE" w14:textId="77777777" w:rsidR="00C95FF7" w:rsidRDefault="00C95FF7" w:rsidP="00C95FF7">
      <w:pPr>
        <w:pStyle w:val="ConsNormal"/>
        <w:ind w:firstLine="540"/>
        <w:jc w:val="both"/>
        <w:rPr>
          <w:rFonts w:ascii="Times New Roman" w:hAnsi="Times New Roman" w:cs="Times New Roman"/>
          <w:sz w:val="24"/>
          <w:szCs w:val="24"/>
        </w:rPr>
      </w:pPr>
    </w:p>
    <w:p w14:paraId="550B2298" w14:textId="77777777" w:rsidR="00C95FF7" w:rsidRPr="00CE70DE" w:rsidRDefault="00C95FF7" w:rsidP="00C95FF7">
      <w:pPr>
        <w:numPr>
          <w:ilvl w:val="0"/>
          <w:numId w:val="59"/>
        </w:numPr>
        <w:suppressAutoHyphens w:val="0"/>
        <w:jc w:val="both"/>
        <w:rPr>
          <w:bCs/>
        </w:rPr>
      </w:pPr>
      <w:r>
        <w:rPr>
          <w:rFonts w:hint="eastAsia"/>
        </w:rPr>
        <w:t>Заказчик</w:t>
      </w:r>
      <w:r>
        <w:t xml:space="preserve"> </w:t>
      </w:r>
      <w:r>
        <w:rPr>
          <w:rFonts w:hint="eastAsia"/>
        </w:rPr>
        <w:t>передал</w:t>
      </w:r>
      <w:r>
        <w:t xml:space="preserve">, </w:t>
      </w:r>
      <w:r>
        <w:rPr>
          <w:rFonts w:hint="eastAsia"/>
        </w:rPr>
        <w:t>а</w:t>
      </w:r>
      <w:r>
        <w:t xml:space="preserve"> </w:t>
      </w:r>
      <w:r>
        <w:rPr>
          <w:rFonts w:hint="eastAsia"/>
        </w:rPr>
        <w:t>Исполнитель</w:t>
      </w:r>
      <w:r>
        <w:t xml:space="preserve"> </w:t>
      </w:r>
      <w:r>
        <w:rPr>
          <w:rFonts w:hint="eastAsia"/>
        </w:rPr>
        <w:t>принял</w:t>
      </w:r>
      <w:r>
        <w:t xml:space="preserve"> </w:t>
      </w:r>
      <w:r>
        <w:rPr>
          <w:rFonts w:hint="eastAsia"/>
        </w:rPr>
        <w:t>выставочный</w:t>
      </w:r>
      <w:r>
        <w:t xml:space="preserve"> С</w:t>
      </w:r>
      <w:r>
        <w:rPr>
          <w:rFonts w:hint="eastAsia"/>
        </w:rPr>
        <w:t>тенд</w:t>
      </w:r>
      <w:r>
        <w:t xml:space="preserve"> </w:t>
      </w:r>
      <w:r>
        <w:rPr>
          <w:rFonts w:hint="eastAsia"/>
        </w:rPr>
        <w:t>по</w:t>
      </w:r>
      <w:r>
        <w:t xml:space="preserve"> </w:t>
      </w:r>
      <w:r>
        <w:rPr>
          <w:rFonts w:hint="eastAsia"/>
        </w:rPr>
        <w:t>окончании</w:t>
      </w:r>
      <w:r>
        <w:t xml:space="preserve"> </w:t>
      </w:r>
      <w:r>
        <w:rPr>
          <w:rFonts w:hint="eastAsia"/>
        </w:rPr>
        <w:t>проведения</w:t>
      </w:r>
      <w:r>
        <w:t xml:space="preserve"> </w:t>
      </w:r>
      <w:r>
        <w:rPr>
          <w:rFonts w:hint="eastAsia"/>
        </w:rPr>
        <w:t>Выставки</w:t>
      </w:r>
      <w:r>
        <w:t>.</w:t>
      </w:r>
    </w:p>
    <w:p w14:paraId="273AFF2E" w14:textId="0746A192" w:rsidR="00C95FF7" w:rsidRPr="00BE1627" w:rsidRDefault="00C95FF7" w:rsidP="00C95FF7">
      <w:pPr>
        <w:numPr>
          <w:ilvl w:val="0"/>
          <w:numId w:val="59"/>
        </w:numPr>
        <w:suppressAutoHyphens w:val="0"/>
        <w:jc w:val="both"/>
      </w:pPr>
      <w:r>
        <w:rPr>
          <w:rFonts w:hint="eastAsia"/>
        </w:rPr>
        <w:t>Выставочный</w:t>
      </w:r>
      <w:r>
        <w:t xml:space="preserve"> </w:t>
      </w:r>
      <w:r>
        <w:rPr>
          <w:rFonts w:hint="eastAsia"/>
        </w:rPr>
        <w:t>стенд</w:t>
      </w:r>
      <w:r>
        <w:t xml:space="preserve"> </w:t>
      </w:r>
      <w:r>
        <w:rPr>
          <w:rFonts w:hint="eastAsia"/>
        </w:rPr>
        <w:t>находится</w:t>
      </w:r>
      <w:r>
        <w:t xml:space="preserve"> </w:t>
      </w:r>
      <w:r>
        <w:rPr>
          <w:rFonts w:hint="eastAsia"/>
        </w:rPr>
        <w:t>в</w:t>
      </w:r>
      <w:r>
        <w:t xml:space="preserve"> </w:t>
      </w:r>
      <w:r>
        <w:rPr>
          <w:rFonts w:hint="eastAsia"/>
        </w:rPr>
        <w:t>состоянии</w:t>
      </w:r>
      <w:r>
        <w:t xml:space="preserve">, в котором был передан Исполнителем Заказчику, с учетом естественного износа. </w:t>
      </w:r>
      <w:r>
        <w:rPr>
          <w:rFonts w:hint="eastAsia"/>
        </w:rPr>
        <w:t>В</w:t>
      </w:r>
      <w:r>
        <w:t xml:space="preserve"> </w:t>
      </w:r>
      <w:r>
        <w:rPr>
          <w:rFonts w:hint="eastAsia"/>
        </w:rPr>
        <w:t>составе</w:t>
      </w:r>
      <w:r>
        <w:t xml:space="preserve"> </w:t>
      </w:r>
      <w:r>
        <w:rPr>
          <w:rFonts w:hint="eastAsia"/>
        </w:rPr>
        <w:t>выставочного</w:t>
      </w:r>
      <w:r>
        <w:t xml:space="preserve"> С</w:t>
      </w:r>
      <w:r>
        <w:rPr>
          <w:rFonts w:hint="eastAsia"/>
        </w:rPr>
        <w:t>тенда</w:t>
      </w:r>
      <w:r>
        <w:t xml:space="preserve"> </w:t>
      </w:r>
      <w:r>
        <w:rPr>
          <w:rFonts w:hint="eastAsia"/>
        </w:rPr>
        <w:t>Заказчик</w:t>
      </w:r>
      <w:r>
        <w:t xml:space="preserve"> </w:t>
      </w:r>
      <w:r>
        <w:rPr>
          <w:rFonts w:hint="eastAsia"/>
        </w:rPr>
        <w:t>передал</w:t>
      </w:r>
      <w:r>
        <w:t xml:space="preserve">, </w:t>
      </w:r>
      <w:r>
        <w:rPr>
          <w:rFonts w:hint="eastAsia"/>
        </w:rPr>
        <w:t>а</w:t>
      </w:r>
      <w:r>
        <w:t xml:space="preserve"> </w:t>
      </w:r>
      <w:r>
        <w:rPr>
          <w:rFonts w:hint="eastAsia"/>
        </w:rPr>
        <w:t>Исполнитель</w:t>
      </w:r>
      <w:r>
        <w:t xml:space="preserve"> </w:t>
      </w:r>
      <w:r>
        <w:rPr>
          <w:rFonts w:hint="eastAsia"/>
        </w:rPr>
        <w:t>принял</w:t>
      </w:r>
      <w:r>
        <w:t xml:space="preserve"> мебель, оборудование и бытовые приборы, указанные в Техническом задании (Приложение № 2 к Договору).</w:t>
      </w:r>
    </w:p>
    <w:p w14:paraId="1D5C5903" w14:textId="77777777" w:rsidR="00C95FF7" w:rsidRPr="00CE70DE" w:rsidRDefault="00C95FF7" w:rsidP="00C95FF7">
      <w:pPr>
        <w:numPr>
          <w:ilvl w:val="0"/>
          <w:numId w:val="59"/>
        </w:numPr>
        <w:suppressAutoHyphens w:val="0"/>
        <w:jc w:val="both"/>
      </w:pPr>
      <w:r>
        <w:rPr>
          <w:rFonts w:hint="eastAsia"/>
        </w:rPr>
        <w:t>Исполнитель</w:t>
      </w:r>
      <w:r>
        <w:t xml:space="preserve"> </w:t>
      </w:r>
      <w:r>
        <w:rPr>
          <w:rFonts w:hint="eastAsia"/>
        </w:rPr>
        <w:t>не</w:t>
      </w:r>
      <w:r>
        <w:t xml:space="preserve"> </w:t>
      </w:r>
      <w:r>
        <w:rPr>
          <w:rFonts w:hint="eastAsia"/>
        </w:rPr>
        <w:t>имеет</w:t>
      </w:r>
      <w:r>
        <w:t xml:space="preserve"> </w:t>
      </w:r>
      <w:r>
        <w:rPr>
          <w:rFonts w:hint="eastAsia"/>
        </w:rPr>
        <w:t>претензий</w:t>
      </w:r>
      <w:r>
        <w:t xml:space="preserve"> </w:t>
      </w:r>
      <w:r>
        <w:rPr>
          <w:rFonts w:hint="eastAsia"/>
        </w:rPr>
        <w:t>к</w:t>
      </w:r>
      <w:r>
        <w:t xml:space="preserve"> </w:t>
      </w:r>
      <w:r>
        <w:rPr>
          <w:rFonts w:hint="eastAsia"/>
        </w:rPr>
        <w:t>состоянию</w:t>
      </w:r>
      <w:r>
        <w:t xml:space="preserve"> </w:t>
      </w:r>
      <w:r>
        <w:rPr>
          <w:rFonts w:hint="eastAsia"/>
        </w:rPr>
        <w:t>и</w:t>
      </w:r>
      <w:r>
        <w:t xml:space="preserve"> </w:t>
      </w:r>
      <w:r>
        <w:rPr>
          <w:rFonts w:hint="eastAsia"/>
        </w:rPr>
        <w:t>комплектации</w:t>
      </w:r>
      <w:r>
        <w:t xml:space="preserve"> </w:t>
      </w:r>
      <w:r>
        <w:rPr>
          <w:rFonts w:hint="eastAsia"/>
        </w:rPr>
        <w:t>Стенда</w:t>
      </w:r>
      <w:r>
        <w:t>.</w:t>
      </w:r>
    </w:p>
    <w:p w14:paraId="7ACF7EA2" w14:textId="77777777" w:rsidR="00C95FF7" w:rsidRDefault="00C95FF7" w:rsidP="00C95FF7">
      <w:pPr>
        <w:numPr>
          <w:ilvl w:val="0"/>
          <w:numId w:val="59"/>
        </w:numPr>
        <w:suppressAutoHyphens w:val="0"/>
        <w:jc w:val="both"/>
      </w:pPr>
      <w:r>
        <w:rPr>
          <w:rFonts w:hint="eastAsia"/>
        </w:rPr>
        <w:t>Настоящий</w:t>
      </w:r>
      <w:r>
        <w:t xml:space="preserve"> </w:t>
      </w:r>
      <w:r>
        <w:rPr>
          <w:rFonts w:hint="eastAsia"/>
        </w:rPr>
        <w:t>Акт</w:t>
      </w:r>
      <w:r>
        <w:t xml:space="preserve"> </w:t>
      </w:r>
      <w:r>
        <w:rPr>
          <w:rFonts w:hint="eastAsia"/>
        </w:rPr>
        <w:t>является</w:t>
      </w:r>
      <w:r>
        <w:t xml:space="preserve"> </w:t>
      </w:r>
      <w:r>
        <w:rPr>
          <w:rFonts w:hint="eastAsia"/>
        </w:rPr>
        <w:t>неотъемлемой</w:t>
      </w:r>
      <w:r>
        <w:t xml:space="preserve"> </w:t>
      </w:r>
      <w:r>
        <w:rPr>
          <w:rFonts w:hint="eastAsia"/>
        </w:rPr>
        <w:t>частью</w:t>
      </w:r>
      <w:r>
        <w:t xml:space="preserve"> </w:t>
      </w:r>
      <w:r>
        <w:rPr>
          <w:rFonts w:hint="eastAsia"/>
        </w:rPr>
        <w:t>Договора</w:t>
      </w:r>
      <w:r>
        <w:t xml:space="preserve">, </w:t>
      </w:r>
      <w:r>
        <w:rPr>
          <w:rFonts w:hint="eastAsia"/>
        </w:rPr>
        <w:t>составлен</w:t>
      </w:r>
      <w:r>
        <w:t xml:space="preserve"> </w:t>
      </w:r>
      <w:r>
        <w:rPr>
          <w:rFonts w:hint="eastAsia"/>
        </w:rPr>
        <w:t>на</w:t>
      </w:r>
      <w:r>
        <w:t xml:space="preserve"> </w:t>
      </w:r>
      <w:r>
        <w:rPr>
          <w:rFonts w:hint="eastAsia"/>
        </w:rPr>
        <w:t>русском</w:t>
      </w:r>
      <w:r>
        <w:t xml:space="preserve"> </w:t>
      </w:r>
      <w:r>
        <w:rPr>
          <w:rFonts w:hint="eastAsia"/>
        </w:rPr>
        <w:t>языке</w:t>
      </w:r>
      <w:r>
        <w:t xml:space="preserve">, </w:t>
      </w:r>
      <w:r>
        <w:rPr>
          <w:rFonts w:hint="eastAsia"/>
        </w:rPr>
        <w:t>в</w:t>
      </w:r>
      <w:r>
        <w:t xml:space="preserve"> </w:t>
      </w:r>
      <w:r>
        <w:rPr>
          <w:rFonts w:hint="eastAsia"/>
        </w:rPr>
        <w:t>двух</w:t>
      </w:r>
      <w:r>
        <w:t xml:space="preserve"> </w:t>
      </w:r>
      <w:r>
        <w:rPr>
          <w:rFonts w:hint="eastAsia"/>
        </w:rPr>
        <w:t>экземплярах</w:t>
      </w:r>
      <w:r>
        <w:t xml:space="preserve">, </w:t>
      </w:r>
      <w:r>
        <w:rPr>
          <w:rFonts w:hint="eastAsia"/>
        </w:rPr>
        <w:t>имеющих</w:t>
      </w:r>
      <w:r>
        <w:t xml:space="preserve"> </w:t>
      </w:r>
      <w:r>
        <w:rPr>
          <w:rFonts w:hint="eastAsia"/>
        </w:rPr>
        <w:t>одинаковую</w:t>
      </w:r>
      <w:r>
        <w:t xml:space="preserve"> </w:t>
      </w:r>
      <w:r>
        <w:rPr>
          <w:rFonts w:hint="eastAsia"/>
        </w:rPr>
        <w:t>юридическую</w:t>
      </w:r>
      <w:r>
        <w:t xml:space="preserve"> </w:t>
      </w:r>
      <w:r>
        <w:rPr>
          <w:rFonts w:hint="eastAsia"/>
        </w:rPr>
        <w:t>силу</w:t>
      </w:r>
      <w:r>
        <w:t>.</w:t>
      </w:r>
    </w:p>
    <w:p w14:paraId="053A160D" w14:textId="77777777" w:rsidR="00C95FF7" w:rsidRPr="00CE70DE" w:rsidRDefault="00C95FF7" w:rsidP="00C95FF7">
      <w:pPr>
        <w:suppressAutoHyphens w:val="0"/>
        <w:jc w:val="both"/>
      </w:pPr>
    </w:p>
    <w:p w14:paraId="206C9451" w14:textId="77777777" w:rsidR="00C95FF7" w:rsidRPr="00CE70DE" w:rsidRDefault="00C95FF7" w:rsidP="00C95FF7">
      <w:pPr>
        <w:jc w:val="both"/>
      </w:pPr>
    </w:p>
    <w:tbl>
      <w:tblPr>
        <w:tblW w:w="9340" w:type="dxa"/>
        <w:tblLook w:val="04A0" w:firstRow="1" w:lastRow="0" w:firstColumn="1" w:lastColumn="0" w:noHBand="0" w:noVBand="1"/>
      </w:tblPr>
      <w:tblGrid>
        <w:gridCol w:w="4670"/>
        <w:gridCol w:w="4670"/>
      </w:tblGrid>
      <w:tr w:rsidR="00C95FF7" w:rsidRPr="00BE1627" w14:paraId="4EB5FE9D" w14:textId="77777777" w:rsidTr="00C95FF7">
        <w:trPr>
          <w:trHeight w:val="1260"/>
        </w:trPr>
        <w:tc>
          <w:tcPr>
            <w:tcW w:w="4670" w:type="dxa"/>
            <w:shd w:val="clear" w:color="auto" w:fill="auto"/>
          </w:tcPr>
          <w:p w14:paraId="0082A59F" w14:textId="77777777" w:rsidR="00C95FF7" w:rsidRPr="00CE70DE" w:rsidRDefault="00C95FF7" w:rsidP="00C95FF7">
            <w:r>
              <w:rPr>
                <w:rFonts w:hint="eastAsia"/>
              </w:rPr>
              <w:t>Ответственное</w:t>
            </w:r>
            <w:r>
              <w:t xml:space="preserve"> </w:t>
            </w:r>
            <w:r>
              <w:rPr>
                <w:rFonts w:hint="eastAsia"/>
              </w:rPr>
              <w:t>лицо</w:t>
            </w:r>
            <w:r>
              <w:t xml:space="preserve"> </w:t>
            </w:r>
            <w:r>
              <w:rPr>
                <w:rFonts w:hint="eastAsia"/>
              </w:rPr>
              <w:t>от</w:t>
            </w:r>
            <w:r>
              <w:t xml:space="preserve"> </w:t>
            </w:r>
            <w:r>
              <w:rPr>
                <w:rFonts w:hint="eastAsia"/>
              </w:rPr>
              <w:t>Исполнителя</w:t>
            </w:r>
            <w:r>
              <w:t>:</w:t>
            </w:r>
          </w:p>
          <w:p w14:paraId="2F186F19" w14:textId="77777777" w:rsidR="00C95FF7" w:rsidRPr="00CE70DE" w:rsidRDefault="00C95FF7" w:rsidP="00C95FF7"/>
          <w:p w14:paraId="576ADD9C" w14:textId="77777777" w:rsidR="00C95FF7" w:rsidRPr="00CE70DE" w:rsidRDefault="00C95FF7" w:rsidP="00C95FF7">
            <w:r>
              <w:t>_______________/_____________________/</w:t>
            </w:r>
          </w:p>
          <w:p w14:paraId="39C4929C" w14:textId="77777777" w:rsidR="00C95FF7" w:rsidRPr="00CE70DE" w:rsidRDefault="00C95FF7" w:rsidP="00C95FF7">
            <w:r>
              <w:rPr>
                <w:rFonts w:hint="eastAsia"/>
              </w:rPr>
              <w:t>подпись</w:t>
            </w:r>
          </w:p>
        </w:tc>
        <w:tc>
          <w:tcPr>
            <w:tcW w:w="4670" w:type="dxa"/>
            <w:shd w:val="clear" w:color="auto" w:fill="auto"/>
          </w:tcPr>
          <w:p w14:paraId="4539403D" w14:textId="77777777" w:rsidR="00C95FF7" w:rsidRPr="00CE70DE" w:rsidRDefault="00C95FF7" w:rsidP="00C95FF7">
            <w:r>
              <w:rPr>
                <w:rFonts w:hint="eastAsia"/>
              </w:rPr>
              <w:t>Ответственное</w:t>
            </w:r>
            <w:r>
              <w:t xml:space="preserve"> </w:t>
            </w:r>
            <w:r>
              <w:rPr>
                <w:rFonts w:hint="eastAsia"/>
              </w:rPr>
              <w:t>лицо</w:t>
            </w:r>
            <w:r>
              <w:t xml:space="preserve"> </w:t>
            </w:r>
            <w:r>
              <w:rPr>
                <w:rFonts w:hint="eastAsia"/>
              </w:rPr>
              <w:t>от</w:t>
            </w:r>
            <w:r>
              <w:t xml:space="preserve"> </w:t>
            </w:r>
            <w:r>
              <w:rPr>
                <w:rFonts w:hint="eastAsia"/>
              </w:rPr>
              <w:t>Заказчика</w:t>
            </w:r>
            <w:r>
              <w:t>:</w:t>
            </w:r>
          </w:p>
          <w:p w14:paraId="40624EA2" w14:textId="77777777" w:rsidR="00C95FF7" w:rsidRPr="00CE70DE" w:rsidRDefault="00C95FF7" w:rsidP="00C95FF7"/>
          <w:p w14:paraId="166F7AF7" w14:textId="77777777" w:rsidR="00C95FF7" w:rsidRPr="00CE70DE" w:rsidRDefault="00C95FF7" w:rsidP="00C95FF7">
            <w:r>
              <w:t>_______________/_____________________/</w:t>
            </w:r>
          </w:p>
          <w:p w14:paraId="4DCD0E9A" w14:textId="77777777" w:rsidR="00C95FF7" w:rsidRPr="00CE70DE" w:rsidRDefault="00C95FF7" w:rsidP="00C95FF7">
            <w:r>
              <w:rPr>
                <w:rFonts w:hint="eastAsia"/>
              </w:rPr>
              <w:t>Подпись</w:t>
            </w:r>
          </w:p>
        </w:tc>
      </w:tr>
    </w:tbl>
    <w:p w14:paraId="36F5B09E" w14:textId="77777777" w:rsidR="00C95FF7" w:rsidRPr="000B44DA" w:rsidRDefault="00C95FF7" w:rsidP="00C95FF7">
      <w:pPr>
        <w:pStyle w:val="ConsNormal"/>
        <w:ind w:firstLine="0"/>
        <w:jc w:val="both"/>
        <w:rPr>
          <w:rFonts w:ascii="Times New Roman" w:hAnsi="Times New Roman" w:cs="Times New Roman"/>
          <w:sz w:val="24"/>
          <w:szCs w:val="24"/>
          <w:lang w:val="en-US"/>
        </w:rPr>
      </w:pPr>
      <w:r>
        <w:rPr>
          <w:rFonts w:ascii="Times New Roman" w:hAnsi="Times New Roman" w:cs="Times New Roman"/>
          <w:sz w:val="24"/>
          <w:szCs w:val="24"/>
        </w:rPr>
        <w:t>------------------------------------------------Окончание формы акта --------------------------------------</w:t>
      </w:r>
    </w:p>
    <w:p w14:paraId="0A85603D" w14:textId="77777777" w:rsidR="00C95FF7" w:rsidRDefault="00C95FF7" w:rsidP="00C95FF7">
      <w:pPr>
        <w:pStyle w:val="ConsNormal"/>
        <w:ind w:firstLine="0"/>
        <w:jc w:val="both"/>
        <w:rPr>
          <w:rFonts w:ascii="Times New Roman" w:hAnsi="Times New Roman" w:cs="Times New Roman"/>
          <w:sz w:val="24"/>
          <w:szCs w:val="24"/>
        </w:rPr>
      </w:pPr>
    </w:p>
    <w:p w14:paraId="39C9B889" w14:textId="77777777" w:rsidR="00C95FF7" w:rsidRDefault="00C95FF7" w:rsidP="00C95FF7">
      <w:pPr>
        <w:pStyle w:val="ConsNormal"/>
        <w:ind w:firstLine="540"/>
        <w:jc w:val="both"/>
        <w:rPr>
          <w:rFonts w:ascii="Times New Roman" w:hAnsi="Times New Roman" w:cs="Times New Roman"/>
          <w:sz w:val="24"/>
          <w:szCs w:val="24"/>
        </w:rPr>
      </w:pPr>
    </w:p>
    <w:tbl>
      <w:tblPr>
        <w:tblW w:w="9645" w:type="dxa"/>
        <w:jc w:val="center"/>
        <w:tblLayout w:type="fixed"/>
        <w:tblLook w:val="04A0" w:firstRow="1" w:lastRow="0" w:firstColumn="1" w:lastColumn="0" w:noHBand="0" w:noVBand="1"/>
      </w:tblPr>
      <w:tblGrid>
        <w:gridCol w:w="5131"/>
        <w:gridCol w:w="4514"/>
      </w:tblGrid>
      <w:tr w:rsidR="00C95FF7" w14:paraId="42345CF9" w14:textId="77777777" w:rsidTr="00C95FF7">
        <w:trPr>
          <w:trHeight w:val="20"/>
          <w:jc w:val="center"/>
        </w:trPr>
        <w:tc>
          <w:tcPr>
            <w:tcW w:w="4705" w:type="dxa"/>
          </w:tcPr>
          <w:p w14:paraId="0AB93857" w14:textId="77777777" w:rsidR="00C95FF7" w:rsidRDefault="00C95FF7" w:rsidP="00C95FF7">
            <w:r>
              <w:t>От Заказчика:</w:t>
            </w:r>
          </w:p>
          <w:p w14:paraId="7EB3098A" w14:textId="77777777" w:rsidR="00C95FF7" w:rsidRDefault="00C95FF7" w:rsidP="00C95FF7"/>
          <w:p w14:paraId="3581EC38" w14:textId="77777777" w:rsidR="00C95FF7" w:rsidRDefault="00C95FF7" w:rsidP="00C95FF7">
            <w:pPr>
              <w:rPr>
                <w:vertAlign w:val="superscript"/>
              </w:rPr>
            </w:pPr>
            <w:r>
              <w:t xml:space="preserve">________________    </w:t>
            </w:r>
          </w:p>
          <w:p w14:paraId="544FE833" w14:textId="77777777" w:rsidR="00C95FF7" w:rsidRDefault="00C95FF7" w:rsidP="00C95FF7">
            <w:r>
              <w:rPr>
                <w:color w:val="000000" w:themeColor="text1"/>
                <w:lang w:eastAsia="en-US"/>
              </w:rPr>
              <w:t>м.п.</w:t>
            </w:r>
          </w:p>
        </w:tc>
        <w:tc>
          <w:tcPr>
            <w:tcW w:w="4139" w:type="dxa"/>
          </w:tcPr>
          <w:p w14:paraId="188BCDC9" w14:textId="77777777" w:rsidR="00C95FF7" w:rsidRDefault="00C95FF7" w:rsidP="00C95FF7">
            <w:r>
              <w:t>От Исполнителя:</w:t>
            </w:r>
          </w:p>
          <w:p w14:paraId="46626904" w14:textId="77777777" w:rsidR="00C95FF7" w:rsidRDefault="00C95FF7" w:rsidP="00C95FF7"/>
          <w:p w14:paraId="4863A5DB" w14:textId="77777777" w:rsidR="00C95FF7" w:rsidRDefault="00C95FF7" w:rsidP="00C95FF7">
            <w:pPr>
              <w:rPr>
                <w:vertAlign w:val="superscript"/>
              </w:rPr>
            </w:pPr>
            <w:r>
              <w:t xml:space="preserve">________________  </w:t>
            </w:r>
          </w:p>
          <w:p w14:paraId="31DE8F83" w14:textId="77777777" w:rsidR="00C95FF7" w:rsidRDefault="00C95FF7" w:rsidP="00C95FF7">
            <w:r>
              <w:rPr>
                <w:vertAlign w:val="superscript"/>
              </w:rPr>
              <w:t xml:space="preserve"> </w:t>
            </w:r>
            <w:r>
              <w:rPr>
                <w:color w:val="000000" w:themeColor="text1"/>
                <w:lang w:eastAsia="en-US"/>
              </w:rPr>
              <w:t>м.п.</w:t>
            </w:r>
          </w:p>
        </w:tc>
      </w:tr>
    </w:tbl>
    <w:p w14:paraId="6DDF81C3" w14:textId="77777777" w:rsidR="00C95FF7" w:rsidRDefault="00C95FF7" w:rsidP="00C95FF7">
      <w:pPr>
        <w:jc w:val="both"/>
        <w:rPr>
          <w:bCs/>
          <w:color w:val="000000" w:themeColor="text1"/>
        </w:rPr>
      </w:pPr>
    </w:p>
    <w:p w14:paraId="328216B8" w14:textId="77777777" w:rsidR="00C95FF7" w:rsidRDefault="00C95FF7" w:rsidP="00C95FF7">
      <w:pPr>
        <w:suppressAutoHyphens w:val="0"/>
        <w:spacing w:after="200" w:line="276" w:lineRule="auto"/>
        <w:rPr>
          <w:bCs/>
          <w:color w:val="000000" w:themeColor="text1"/>
        </w:rPr>
      </w:pPr>
      <w:r>
        <w:rPr>
          <w:bCs/>
          <w:color w:val="000000" w:themeColor="text1"/>
        </w:rPr>
        <w:br w:type="page"/>
      </w:r>
    </w:p>
    <w:bookmarkEnd w:id="54"/>
    <w:p w14:paraId="43AE5481" w14:textId="3BB10B39" w:rsidR="00C95FF7" w:rsidRPr="0097436C" w:rsidRDefault="00C95FF7" w:rsidP="00C95FF7">
      <w:pPr>
        <w:jc w:val="right"/>
        <w:rPr>
          <w:color w:val="000000" w:themeColor="text1"/>
        </w:rPr>
      </w:pPr>
      <w:r>
        <w:rPr>
          <w:bCs/>
          <w:color w:val="000000" w:themeColor="text1"/>
        </w:rPr>
        <w:lastRenderedPageBreak/>
        <w:br/>
      </w:r>
      <w:r>
        <w:rPr>
          <w:color w:val="000000" w:themeColor="text1"/>
        </w:rPr>
        <w:t>к Договору на оказание услуг и выполнение работ</w:t>
      </w:r>
    </w:p>
    <w:p w14:paraId="11ECB388"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 </w:t>
      </w:r>
    </w:p>
    <w:p w14:paraId="40B013A4"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«___»_________20__ г.</w:t>
      </w:r>
    </w:p>
    <w:p w14:paraId="3DEE4D00" w14:textId="77777777" w:rsidR="00C95FF7" w:rsidRDefault="00C95FF7" w:rsidP="00C95FF7">
      <w:pPr>
        <w:pStyle w:val="ConsNormal"/>
        <w:widowControl/>
        <w:ind w:firstLine="0"/>
        <w:jc w:val="right"/>
        <w:rPr>
          <w:rFonts w:ascii="Times New Roman" w:hAnsi="Times New Roman" w:cs="Times New Roman"/>
          <w:color w:val="000000" w:themeColor="text1"/>
          <w:sz w:val="24"/>
          <w:szCs w:val="24"/>
        </w:rPr>
      </w:pPr>
    </w:p>
    <w:p w14:paraId="7A0CCB58" w14:textId="77777777" w:rsidR="00C95FF7" w:rsidRPr="005C07F3" w:rsidRDefault="00C95FF7" w:rsidP="00C95FF7">
      <w:pPr>
        <w:pStyle w:val="ConsNormal"/>
        <w:widowControl/>
        <w:ind w:firstLine="0"/>
        <w:jc w:val="center"/>
        <w:rPr>
          <w:rFonts w:ascii="Times New Roman" w:hAnsi="Times New Roman" w:cs="Times New Roman"/>
          <w:b/>
          <w:color w:val="000000" w:themeColor="text1"/>
          <w:sz w:val="24"/>
          <w:szCs w:val="24"/>
        </w:rPr>
      </w:pPr>
    </w:p>
    <w:p w14:paraId="57E1E0B5" w14:textId="77777777" w:rsidR="00C95FF7" w:rsidRPr="005C07F3" w:rsidRDefault="00C95FF7" w:rsidP="00C95FF7">
      <w:pPr>
        <w:pStyle w:val="ConsNormal"/>
        <w:widowControl/>
        <w:ind w:firstLine="0"/>
        <w:jc w:val="center"/>
        <w:rPr>
          <w:rFonts w:ascii="Times New Roman" w:hAnsi="Times New Roman" w:cs="Times New Roman"/>
          <w:b/>
          <w:color w:val="000000" w:themeColor="text1"/>
          <w:sz w:val="24"/>
          <w:szCs w:val="24"/>
        </w:rPr>
      </w:pPr>
    </w:p>
    <w:p w14:paraId="0F7675C5" w14:textId="77777777" w:rsidR="00C95FF7" w:rsidRPr="005C07F3" w:rsidRDefault="00C95FF7" w:rsidP="00C95FF7">
      <w:pPr>
        <w:pStyle w:val="ConsNormal"/>
        <w:widowControl/>
        <w:ind w:firstLine="0"/>
        <w:jc w:val="center"/>
        <w:rPr>
          <w:rFonts w:ascii="Times New Roman" w:hAnsi="Times New Roman" w:cs="Times New Roman"/>
          <w:b/>
          <w:color w:val="000000" w:themeColor="text1"/>
          <w:sz w:val="24"/>
          <w:szCs w:val="24"/>
        </w:rPr>
      </w:pPr>
    </w:p>
    <w:p w14:paraId="4E90BD43" w14:textId="77777777" w:rsidR="00C95FF7" w:rsidRPr="005C07F3" w:rsidRDefault="00C95FF7" w:rsidP="00C95FF7">
      <w:pPr>
        <w:pStyle w:val="ConsNormal"/>
        <w:widowControl/>
        <w:ind w:firstLine="0"/>
        <w:jc w:val="center"/>
        <w:rPr>
          <w:rFonts w:ascii="Times New Roman" w:hAnsi="Times New Roman" w:cs="Times New Roman"/>
          <w:b/>
          <w:color w:val="000000" w:themeColor="text1"/>
          <w:sz w:val="24"/>
          <w:szCs w:val="24"/>
        </w:rPr>
      </w:pPr>
    </w:p>
    <w:p w14:paraId="21B9A41C" w14:textId="77777777" w:rsidR="00C95FF7" w:rsidRDefault="00C95FF7" w:rsidP="00C95FF7">
      <w:pPr>
        <w:pStyle w:val="Con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Размер ответственности </w:t>
      </w:r>
      <w:bookmarkStart w:id="62" w:name="_Hlk79760006"/>
      <w:r>
        <w:rPr>
          <w:rFonts w:ascii="Times New Roman" w:hAnsi="Times New Roman" w:cs="Times New Roman"/>
          <w:b/>
          <w:color w:val="000000" w:themeColor="text1"/>
          <w:sz w:val="24"/>
          <w:szCs w:val="24"/>
        </w:rPr>
        <w:t xml:space="preserve">Исполнителя </w:t>
      </w:r>
    </w:p>
    <w:p w14:paraId="69D987CF" w14:textId="77777777" w:rsidR="00C95FF7" w:rsidRDefault="00C95FF7" w:rsidP="00C95FF7">
      <w:pPr>
        <w:pStyle w:val="Con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 несвоевременное устранение недостатков выставочного Стенда, </w:t>
      </w:r>
    </w:p>
    <w:p w14:paraId="593BEE88" w14:textId="642B02B2" w:rsidR="00C95FF7" w:rsidRDefault="00C95FF7" w:rsidP="00C95FF7">
      <w:pPr>
        <w:pStyle w:val="Con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выявленных в ходе его </w:t>
      </w:r>
      <w:r w:rsidR="00D42D50">
        <w:rPr>
          <w:rFonts w:ascii="Times New Roman" w:hAnsi="Times New Roman" w:cs="Times New Roman"/>
          <w:b/>
          <w:color w:val="000000" w:themeColor="text1"/>
          <w:sz w:val="24"/>
          <w:szCs w:val="24"/>
        </w:rPr>
        <w:t>приема-передачи в эксплуатацию</w:t>
      </w:r>
    </w:p>
    <w:bookmarkEnd w:id="62"/>
    <w:p w14:paraId="6B3ACB8B" w14:textId="77777777" w:rsidR="00C95FF7" w:rsidRDefault="00C95FF7" w:rsidP="00C95FF7">
      <w:pPr>
        <w:pStyle w:val="ConsNormal"/>
        <w:widowControl/>
        <w:ind w:firstLine="0"/>
        <w:jc w:val="center"/>
        <w:rPr>
          <w:rFonts w:ascii="Times New Roman" w:hAnsi="Times New Roman" w:cs="Times New Roman"/>
          <w:b/>
          <w:color w:val="000000" w:themeColor="text1"/>
          <w:sz w:val="24"/>
          <w:szCs w:val="24"/>
        </w:rPr>
      </w:pPr>
    </w:p>
    <w:p w14:paraId="499F822A" w14:textId="77777777" w:rsidR="00C95FF7" w:rsidRDefault="00C95FF7" w:rsidP="00C95FF7">
      <w:pPr>
        <w:rPr>
          <w:rFonts w:eastAsia="MS Mincho"/>
          <w:sz w:val="28"/>
          <w:szCs w:val="28"/>
        </w:rPr>
      </w:pPr>
    </w:p>
    <w:tbl>
      <w:tblPr>
        <w:tblStyle w:val="afff2"/>
        <w:tblW w:w="0" w:type="auto"/>
        <w:tblLook w:val="04A0" w:firstRow="1" w:lastRow="0" w:firstColumn="1" w:lastColumn="0" w:noHBand="0" w:noVBand="1"/>
      </w:tblPr>
      <w:tblGrid>
        <w:gridCol w:w="540"/>
        <w:gridCol w:w="6812"/>
        <w:gridCol w:w="2219"/>
      </w:tblGrid>
      <w:tr w:rsidR="00C95FF7" w:rsidRPr="00E75893" w14:paraId="6660D521" w14:textId="77777777" w:rsidTr="00C95FF7">
        <w:tc>
          <w:tcPr>
            <w:tcW w:w="540" w:type="dxa"/>
          </w:tcPr>
          <w:p w14:paraId="07516A0A"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п/п</w:t>
            </w:r>
          </w:p>
        </w:tc>
        <w:tc>
          <w:tcPr>
            <w:tcW w:w="6812" w:type="dxa"/>
          </w:tcPr>
          <w:p w14:paraId="595DC0DF"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Виды Услуг и Работ, </w:t>
            </w:r>
          </w:p>
          <w:p w14:paraId="7CBD1089"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по которым недостатки не были своевременно устранены</w:t>
            </w:r>
          </w:p>
        </w:tc>
        <w:tc>
          <w:tcPr>
            <w:tcW w:w="2219" w:type="dxa"/>
          </w:tcPr>
          <w:p w14:paraId="7C305CB0"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Размер ответственности, % от стоимости Спецификации № 1</w:t>
            </w:r>
          </w:p>
        </w:tc>
      </w:tr>
      <w:tr w:rsidR="00C95FF7" w:rsidRPr="00E75893" w14:paraId="3CAEB892" w14:textId="77777777" w:rsidTr="00C95FF7">
        <w:tc>
          <w:tcPr>
            <w:tcW w:w="540" w:type="dxa"/>
          </w:tcPr>
          <w:p w14:paraId="2BDD434F"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6812" w:type="dxa"/>
          </w:tcPr>
          <w:p w14:paraId="626BEBE3"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2219" w:type="dxa"/>
          </w:tcPr>
          <w:p w14:paraId="61455A86"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C95FF7" w:rsidRPr="00E75893" w14:paraId="0848EBBB" w14:textId="77777777" w:rsidTr="00C95FF7">
        <w:tc>
          <w:tcPr>
            <w:tcW w:w="540" w:type="dxa"/>
          </w:tcPr>
          <w:p w14:paraId="15EB967A"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6812" w:type="dxa"/>
          </w:tcPr>
          <w:p w14:paraId="09F88D35"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электроснабжением</w:t>
            </w:r>
          </w:p>
        </w:tc>
        <w:tc>
          <w:tcPr>
            <w:tcW w:w="2219" w:type="dxa"/>
          </w:tcPr>
          <w:p w14:paraId="1F4DD74A"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C95FF7" w:rsidRPr="00E75893" w14:paraId="650CD4E9" w14:textId="77777777" w:rsidTr="00C95FF7">
        <w:tc>
          <w:tcPr>
            <w:tcW w:w="540" w:type="dxa"/>
          </w:tcPr>
          <w:p w14:paraId="70882119"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6812" w:type="dxa"/>
          </w:tcPr>
          <w:p w14:paraId="316AB6D1"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стенда</w:t>
            </w:r>
          </w:p>
        </w:tc>
        <w:tc>
          <w:tcPr>
            <w:tcW w:w="2219" w:type="dxa"/>
          </w:tcPr>
          <w:p w14:paraId="65F437C8"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C95FF7" w:rsidRPr="00E75893" w14:paraId="2E0975EA" w14:textId="77777777" w:rsidTr="00C95FF7">
        <w:tc>
          <w:tcPr>
            <w:tcW w:w="540" w:type="dxa"/>
          </w:tcPr>
          <w:p w14:paraId="3850E602"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6812" w:type="dxa"/>
          </w:tcPr>
          <w:p w14:paraId="12949BC4" w14:textId="3FA90C78" w:rsidR="00C95FF7" w:rsidRPr="00E75893" w:rsidRDefault="00FE3FE9"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Оснащение</w:t>
            </w:r>
            <w:r w:rsidR="00C95FF7">
              <w:rPr>
                <w:rFonts w:ascii="Times New Roman" w:hAnsi="Times New Roman" w:cs="Times New Roman"/>
                <w:sz w:val="24"/>
                <w:szCs w:val="24"/>
              </w:rPr>
              <w:t xml:space="preserve"> мебел</w:t>
            </w:r>
            <w:r>
              <w:rPr>
                <w:rFonts w:ascii="Times New Roman" w:hAnsi="Times New Roman" w:cs="Times New Roman"/>
                <w:sz w:val="24"/>
                <w:szCs w:val="24"/>
              </w:rPr>
              <w:t>ью</w:t>
            </w:r>
            <w:r w:rsidR="00C95FF7">
              <w:rPr>
                <w:rFonts w:ascii="Times New Roman" w:hAnsi="Times New Roman" w:cs="Times New Roman"/>
                <w:sz w:val="24"/>
                <w:szCs w:val="24"/>
              </w:rPr>
              <w:t>, электрооборудования и бытовых приборов</w:t>
            </w:r>
          </w:p>
        </w:tc>
        <w:tc>
          <w:tcPr>
            <w:tcW w:w="2219" w:type="dxa"/>
          </w:tcPr>
          <w:p w14:paraId="6A287B27"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C95FF7" w:rsidRPr="00E75893" w14:paraId="068F0749" w14:textId="77777777" w:rsidTr="00C95FF7">
        <w:tc>
          <w:tcPr>
            <w:tcW w:w="540" w:type="dxa"/>
          </w:tcPr>
          <w:p w14:paraId="3BFD5751" w14:textId="77777777" w:rsidR="00C95FF7" w:rsidRPr="00E75893" w:rsidRDefault="00C95FF7" w:rsidP="00C95FF7">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6812" w:type="dxa"/>
          </w:tcPr>
          <w:p w14:paraId="010B98F1" w14:textId="451DF129" w:rsidR="00C95FF7" w:rsidRPr="00E75893" w:rsidRDefault="00556EC8" w:rsidP="00FE3FE9">
            <w:pPr>
              <w:pStyle w:val="ConsNonformat"/>
              <w:widowControl/>
              <w:rPr>
                <w:rFonts w:ascii="Times New Roman" w:hAnsi="Times New Roman" w:cs="Times New Roman"/>
                <w:sz w:val="24"/>
                <w:szCs w:val="24"/>
              </w:rPr>
            </w:pPr>
            <w:r>
              <w:rPr>
                <w:rFonts w:ascii="Times New Roman" w:hAnsi="Times New Roman" w:cs="Times New Roman"/>
                <w:sz w:val="24"/>
                <w:szCs w:val="24"/>
              </w:rPr>
              <w:t>Оснащение мультимедийным оборудованием</w:t>
            </w:r>
          </w:p>
        </w:tc>
        <w:tc>
          <w:tcPr>
            <w:tcW w:w="2219" w:type="dxa"/>
          </w:tcPr>
          <w:p w14:paraId="34F71936" w14:textId="77777777" w:rsidR="00C95FF7" w:rsidRPr="00E75893" w:rsidRDefault="00C95FF7" w:rsidP="00C95FF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w:t>
            </w:r>
          </w:p>
        </w:tc>
      </w:tr>
    </w:tbl>
    <w:p w14:paraId="38173241" w14:textId="77777777" w:rsidR="00C95FF7" w:rsidRDefault="00C95FF7" w:rsidP="00C95FF7">
      <w:pPr>
        <w:rPr>
          <w:rFonts w:eastAsia="MS Mincho"/>
          <w:sz w:val="28"/>
          <w:szCs w:val="28"/>
        </w:rPr>
      </w:pPr>
    </w:p>
    <w:p w14:paraId="6CEFC8AE" w14:textId="77777777" w:rsidR="00C95FF7" w:rsidRDefault="00C95FF7" w:rsidP="00C95FF7">
      <w:pPr>
        <w:rPr>
          <w:rFonts w:eastAsia="MS Mincho"/>
          <w:sz w:val="28"/>
          <w:szCs w:val="28"/>
        </w:rPr>
      </w:pPr>
    </w:p>
    <w:tbl>
      <w:tblPr>
        <w:tblW w:w="9639" w:type="dxa"/>
        <w:jc w:val="center"/>
        <w:tblLayout w:type="fixed"/>
        <w:tblLook w:val="0000" w:firstRow="0" w:lastRow="0" w:firstColumn="0" w:lastColumn="0" w:noHBand="0" w:noVBand="0"/>
      </w:tblPr>
      <w:tblGrid>
        <w:gridCol w:w="5128"/>
        <w:gridCol w:w="4511"/>
      </w:tblGrid>
      <w:tr w:rsidR="00C95FF7" w14:paraId="203C8C92" w14:textId="77777777" w:rsidTr="00C95FF7">
        <w:trPr>
          <w:trHeight w:val="20"/>
          <w:jc w:val="center"/>
        </w:trPr>
        <w:tc>
          <w:tcPr>
            <w:tcW w:w="4705" w:type="dxa"/>
            <w:shd w:val="clear" w:color="auto" w:fill="auto"/>
          </w:tcPr>
          <w:p w14:paraId="45F2B44C" w14:textId="77777777" w:rsidR="00C95FF7" w:rsidRPr="005C07F3" w:rsidRDefault="00C95FF7" w:rsidP="00C95FF7"/>
          <w:p w14:paraId="0AFB8F78" w14:textId="77777777" w:rsidR="00C95FF7" w:rsidRPr="005C07F3" w:rsidRDefault="00C95FF7" w:rsidP="00C95FF7"/>
          <w:p w14:paraId="6FBBA97C" w14:textId="77777777" w:rsidR="00C95FF7" w:rsidRPr="005C07F3" w:rsidRDefault="00C95FF7" w:rsidP="00C95FF7"/>
          <w:p w14:paraId="0D61F169" w14:textId="77777777" w:rsidR="00C95FF7" w:rsidRPr="005C07F3" w:rsidRDefault="00C95FF7" w:rsidP="00C95FF7"/>
          <w:p w14:paraId="01770A43" w14:textId="77777777" w:rsidR="00C95FF7" w:rsidRPr="005C07F3" w:rsidRDefault="00C95FF7" w:rsidP="00C95FF7"/>
          <w:p w14:paraId="4ED159E5" w14:textId="77777777" w:rsidR="00C95FF7" w:rsidRPr="005C07F3" w:rsidRDefault="00C95FF7" w:rsidP="00C95FF7"/>
          <w:p w14:paraId="507290D1" w14:textId="77777777" w:rsidR="00C95FF7" w:rsidRPr="005D3E22" w:rsidRDefault="00C95FF7" w:rsidP="00C95FF7">
            <w:r>
              <w:t>От Заказчика:</w:t>
            </w:r>
          </w:p>
          <w:p w14:paraId="562A7312" w14:textId="77777777" w:rsidR="00C95FF7" w:rsidRDefault="00C95FF7" w:rsidP="00C95FF7"/>
          <w:p w14:paraId="358D6EE1" w14:textId="77777777" w:rsidR="00C95FF7" w:rsidRDefault="00C95FF7" w:rsidP="00C95FF7">
            <w:pPr>
              <w:rPr>
                <w:vertAlign w:val="superscript"/>
              </w:rPr>
            </w:pPr>
            <w:r>
              <w:t>________________    ______________</w:t>
            </w:r>
          </w:p>
          <w:p w14:paraId="0DE37273" w14:textId="77777777" w:rsidR="00C95FF7" w:rsidRDefault="00C95FF7" w:rsidP="00C95FF7">
            <w:r>
              <w:rPr>
                <w:vertAlign w:val="superscript"/>
              </w:rPr>
              <w:t xml:space="preserve">(подпись)                                                 (Ф.И.О.)                                     </w:t>
            </w:r>
          </w:p>
        </w:tc>
        <w:tc>
          <w:tcPr>
            <w:tcW w:w="4139" w:type="dxa"/>
            <w:shd w:val="clear" w:color="auto" w:fill="auto"/>
          </w:tcPr>
          <w:p w14:paraId="69AA6EE8" w14:textId="77777777" w:rsidR="00C95FF7" w:rsidRPr="005C07F3" w:rsidRDefault="00C95FF7" w:rsidP="00C95FF7"/>
          <w:p w14:paraId="4A6D9EE9" w14:textId="77777777" w:rsidR="00C95FF7" w:rsidRPr="005C07F3" w:rsidRDefault="00C95FF7" w:rsidP="00C95FF7"/>
          <w:p w14:paraId="6A76284F" w14:textId="77777777" w:rsidR="00C95FF7" w:rsidRPr="005C07F3" w:rsidRDefault="00C95FF7" w:rsidP="00C95FF7"/>
          <w:p w14:paraId="51F54C78" w14:textId="77777777" w:rsidR="00C95FF7" w:rsidRPr="005C07F3" w:rsidRDefault="00C95FF7" w:rsidP="00C95FF7"/>
          <w:p w14:paraId="4A837567" w14:textId="77777777" w:rsidR="00C95FF7" w:rsidRPr="005C07F3" w:rsidRDefault="00C95FF7" w:rsidP="00C95FF7"/>
          <w:p w14:paraId="303BDA25" w14:textId="77777777" w:rsidR="00C95FF7" w:rsidRPr="005C07F3" w:rsidRDefault="00C95FF7" w:rsidP="00C95FF7"/>
          <w:p w14:paraId="032C7C3C" w14:textId="77777777" w:rsidR="00C95FF7" w:rsidRPr="005D3E22" w:rsidRDefault="00C95FF7" w:rsidP="00C95FF7">
            <w:r>
              <w:t>От Исполнителя:</w:t>
            </w:r>
          </w:p>
          <w:p w14:paraId="5CA6C583" w14:textId="77777777" w:rsidR="00C95FF7" w:rsidRDefault="00C95FF7" w:rsidP="00C95FF7"/>
          <w:p w14:paraId="04F429E2" w14:textId="77777777" w:rsidR="00C95FF7" w:rsidRDefault="00C95FF7" w:rsidP="00C95FF7">
            <w:pPr>
              <w:rPr>
                <w:vertAlign w:val="superscript"/>
              </w:rPr>
            </w:pPr>
            <w:r>
              <w:t>________________    ______________</w:t>
            </w:r>
          </w:p>
          <w:p w14:paraId="25F76DD0" w14:textId="77777777" w:rsidR="00C95FF7" w:rsidRDefault="00C95FF7" w:rsidP="00C95FF7">
            <w:r>
              <w:rPr>
                <w:vertAlign w:val="superscript"/>
              </w:rPr>
              <w:t xml:space="preserve">(подпись)                                                      (Ф.И.О.)»                                   </w:t>
            </w:r>
          </w:p>
        </w:tc>
      </w:tr>
    </w:tbl>
    <w:p w14:paraId="4DE985DE" w14:textId="77777777" w:rsidR="00C95FF7" w:rsidRDefault="00C95FF7" w:rsidP="00C95FF7"/>
    <w:p w14:paraId="12C184C5" w14:textId="77777777" w:rsidR="00C95FF7" w:rsidRDefault="00C95FF7" w:rsidP="00C95FF7">
      <w:pPr>
        <w:suppressAutoHyphens w:val="0"/>
        <w:rPr>
          <w:iCs/>
          <w:szCs w:val="28"/>
        </w:rPr>
      </w:pPr>
    </w:p>
    <w:p w14:paraId="250F3B5B" w14:textId="77777777" w:rsidR="00C95FF7" w:rsidRDefault="00C95FF7" w:rsidP="00C95FF7">
      <w:pPr>
        <w:suppressAutoHyphens w:val="0"/>
        <w:rPr>
          <w:rFonts w:eastAsia="Arial"/>
          <w:bCs/>
          <w:color w:val="000000" w:themeColor="text1"/>
        </w:rPr>
      </w:pPr>
      <w:r>
        <w:rPr>
          <w:bCs/>
          <w:color w:val="000000" w:themeColor="text1"/>
        </w:rPr>
        <w:br w:type="page"/>
      </w:r>
    </w:p>
    <w:p w14:paraId="5464D7F7" w14:textId="77777777" w:rsidR="00C95FF7" w:rsidRPr="0097436C" w:rsidRDefault="00C95FF7" w:rsidP="00C95FF7">
      <w:pPr>
        <w:pStyle w:val="ConsNormal"/>
        <w:widowControl/>
        <w:ind w:firstLine="0"/>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Приложение № 7</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к Договору на оказание услуг и выполнение работ</w:t>
      </w:r>
    </w:p>
    <w:p w14:paraId="3BBE0AA1" w14:textId="77777777" w:rsidR="00C95FF7" w:rsidRDefault="00C95FF7" w:rsidP="00C95FF7">
      <w:pPr>
        <w:pStyle w:val="ConsNormal"/>
        <w:widowControl/>
        <w:ind w:left="6749"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№____________________</w:t>
      </w:r>
    </w:p>
    <w:p w14:paraId="04AA8B8C" w14:textId="77777777" w:rsidR="00C95FF7" w:rsidRPr="006C1312" w:rsidRDefault="00C95FF7" w:rsidP="00C95FF7">
      <w:pPr>
        <w:pStyle w:val="ConsNorma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          </w:t>
      </w:r>
      <w:r>
        <w:rPr>
          <w:color w:val="000000" w:themeColor="text1"/>
        </w:rPr>
        <w:t>от «___»_________ 20__ г.</w:t>
      </w:r>
    </w:p>
    <w:p w14:paraId="1DB83129" w14:textId="77777777" w:rsidR="00C95FF7" w:rsidRDefault="00C95FF7" w:rsidP="00C95FF7">
      <w:pPr>
        <w:suppressAutoHyphens w:val="0"/>
        <w:rPr>
          <w:iCs/>
          <w:szCs w:val="28"/>
        </w:rPr>
      </w:pPr>
    </w:p>
    <w:p w14:paraId="3E42A752" w14:textId="77777777" w:rsidR="00C95FF7" w:rsidRDefault="00C95FF7" w:rsidP="00C95FF7">
      <w:pPr>
        <w:suppressAutoHyphens w:val="0"/>
        <w:rPr>
          <w:iCs/>
          <w:szCs w:val="28"/>
        </w:rPr>
      </w:pPr>
    </w:p>
    <w:p w14:paraId="1E19BBD3" w14:textId="77777777" w:rsidR="00C95FF7" w:rsidRDefault="00C95FF7" w:rsidP="00C95FF7">
      <w:pPr>
        <w:suppressAutoHyphens w:val="0"/>
        <w:jc w:val="center"/>
        <w:rPr>
          <w:b/>
          <w:iCs/>
          <w:szCs w:val="28"/>
        </w:rPr>
      </w:pPr>
      <w:r>
        <w:rPr>
          <w:b/>
          <w:iCs/>
          <w:szCs w:val="28"/>
        </w:rPr>
        <w:t>Визуализация выставочного стенда</w:t>
      </w:r>
    </w:p>
    <w:p w14:paraId="5C47489F" w14:textId="77777777" w:rsidR="00C95FF7" w:rsidRDefault="00C95FF7" w:rsidP="00C95FF7">
      <w:pPr>
        <w:suppressAutoHyphens w:val="0"/>
        <w:jc w:val="center"/>
        <w:rPr>
          <w:b/>
          <w:iCs/>
          <w:szCs w:val="28"/>
        </w:rPr>
      </w:pPr>
    </w:p>
    <w:p w14:paraId="35B9D3BA" w14:textId="77777777" w:rsidR="00C95FF7" w:rsidRDefault="00C95FF7" w:rsidP="00C95FF7">
      <w:pPr>
        <w:suppressAutoHyphens w:val="0"/>
        <w:jc w:val="center"/>
        <w:rPr>
          <w:b/>
          <w:iCs/>
          <w:szCs w:val="28"/>
        </w:rPr>
      </w:pPr>
    </w:p>
    <w:p w14:paraId="34FC69DA" w14:textId="77777777" w:rsidR="00C95FF7" w:rsidRDefault="00C95FF7" w:rsidP="00C95FF7">
      <w:pPr>
        <w:suppressAutoHyphens w:val="0"/>
        <w:jc w:val="center"/>
        <w:rPr>
          <w:b/>
          <w:iCs/>
          <w:szCs w:val="28"/>
        </w:rPr>
      </w:pPr>
    </w:p>
    <w:p w14:paraId="52759D85" w14:textId="77777777" w:rsidR="00C95FF7" w:rsidRDefault="00C95FF7" w:rsidP="00C95FF7">
      <w:pPr>
        <w:suppressAutoHyphens w:val="0"/>
        <w:jc w:val="center"/>
        <w:rPr>
          <w:b/>
          <w:iCs/>
          <w:szCs w:val="28"/>
        </w:rPr>
      </w:pPr>
    </w:p>
    <w:p w14:paraId="0528E28B" w14:textId="77777777" w:rsidR="00C95FF7" w:rsidRDefault="00C95FF7" w:rsidP="00C95FF7">
      <w:pPr>
        <w:suppressAutoHyphens w:val="0"/>
        <w:jc w:val="center"/>
        <w:rPr>
          <w:b/>
          <w:iCs/>
          <w:szCs w:val="28"/>
        </w:rPr>
      </w:pPr>
    </w:p>
    <w:p w14:paraId="0C879F34" w14:textId="77777777" w:rsidR="00C95FF7" w:rsidRDefault="00C95FF7" w:rsidP="00C95FF7">
      <w:pPr>
        <w:suppressAutoHyphens w:val="0"/>
        <w:jc w:val="center"/>
        <w:rPr>
          <w:b/>
          <w:iCs/>
          <w:szCs w:val="28"/>
        </w:rPr>
      </w:pPr>
    </w:p>
    <w:p w14:paraId="49F343EA" w14:textId="77777777" w:rsidR="00C95FF7" w:rsidRDefault="00C95FF7" w:rsidP="00C95FF7">
      <w:pPr>
        <w:suppressAutoHyphens w:val="0"/>
        <w:jc w:val="center"/>
        <w:rPr>
          <w:b/>
          <w:iCs/>
          <w:szCs w:val="28"/>
        </w:rPr>
      </w:pPr>
    </w:p>
    <w:p w14:paraId="1481406D" w14:textId="77777777" w:rsidR="00C95FF7" w:rsidRDefault="00C95FF7" w:rsidP="00C95FF7">
      <w:pPr>
        <w:suppressAutoHyphens w:val="0"/>
        <w:jc w:val="center"/>
        <w:rPr>
          <w:b/>
          <w:iCs/>
          <w:szCs w:val="28"/>
        </w:rPr>
      </w:pPr>
    </w:p>
    <w:tbl>
      <w:tblPr>
        <w:tblW w:w="9639" w:type="dxa"/>
        <w:jc w:val="center"/>
        <w:tblLayout w:type="fixed"/>
        <w:tblLook w:val="04A0" w:firstRow="1" w:lastRow="0" w:firstColumn="1" w:lastColumn="0" w:noHBand="0" w:noVBand="1"/>
      </w:tblPr>
      <w:tblGrid>
        <w:gridCol w:w="5160"/>
        <w:gridCol w:w="4479"/>
      </w:tblGrid>
      <w:tr w:rsidR="00C95FF7" w:rsidRPr="0097436C" w14:paraId="4630ACB9" w14:textId="77777777" w:rsidTr="00C95FF7">
        <w:trPr>
          <w:jc w:val="center"/>
        </w:trPr>
        <w:tc>
          <w:tcPr>
            <w:tcW w:w="5160" w:type="dxa"/>
            <w:vAlign w:val="center"/>
          </w:tcPr>
          <w:p w14:paraId="3D9155F6" w14:textId="77777777" w:rsidR="00C95FF7" w:rsidRPr="0097436C" w:rsidRDefault="00C95FF7" w:rsidP="00C95FF7">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от Заказчика: </w:t>
            </w:r>
            <w:r>
              <w:rPr>
                <w:rFonts w:ascii="Times New Roman" w:hAnsi="Times New Roman"/>
                <w:color w:val="000000" w:themeColor="text1"/>
                <w:sz w:val="24"/>
                <w:szCs w:val="24"/>
              </w:rPr>
              <w:br/>
            </w:r>
          </w:p>
          <w:p w14:paraId="0B9B9955" w14:textId="77777777" w:rsidR="00C95FF7" w:rsidRPr="0097436C" w:rsidRDefault="00C95FF7" w:rsidP="00C95FF7">
            <w:pPr>
              <w:pStyle w:val="ConsNormal"/>
              <w:widowControl/>
              <w:ind w:firstLine="0"/>
              <w:rPr>
                <w:rFonts w:ascii="Times New Roman" w:hAnsi="Times New Roman"/>
                <w:color w:val="000000" w:themeColor="text1"/>
                <w:sz w:val="24"/>
                <w:szCs w:val="24"/>
              </w:rPr>
            </w:pPr>
          </w:p>
          <w:p w14:paraId="6B5618FC"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______________</w:t>
            </w:r>
          </w:p>
          <w:p w14:paraId="610963D8"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c>
          <w:tcPr>
            <w:tcW w:w="4479" w:type="dxa"/>
            <w:vAlign w:val="center"/>
          </w:tcPr>
          <w:p w14:paraId="40484FAD"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от Исполнителя:</w:t>
            </w:r>
          </w:p>
          <w:p w14:paraId="31258381"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0732B5AC"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p>
          <w:p w14:paraId="3F7037BD"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___________________ _____________</w:t>
            </w:r>
          </w:p>
          <w:p w14:paraId="4F172699" w14:textId="77777777" w:rsidR="00C95FF7" w:rsidRPr="0097436C" w:rsidRDefault="00C95FF7" w:rsidP="00C95FF7">
            <w:pPr>
              <w:pStyle w:val="ConsNonformat"/>
              <w:widowContro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м.п.</w:t>
            </w:r>
          </w:p>
        </w:tc>
      </w:tr>
    </w:tbl>
    <w:p w14:paraId="545F19AF" w14:textId="77777777" w:rsidR="00C95FF7" w:rsidRDefault="00C95FF7" w:rsidP="00C95FF7">
      <w:pPr>
        <w:pBdr>
          <w:top w:val="nil"/>
          <w:left w:val="nil"/>
          <w:bottom w:val="nil"/>
          <w:right w:val="nil"/>
          <w:between w:val="nil"/>
        </w:pBdr>
        <w:ind w:left="4536" w:firstLine="2977"/>
        <w:rPr>
          <w:color w:val="000000"/>
        </w:rPr>
      </w:pPr>
    </w:p>
    <w:p w14:paraId="5F693EAA" w14:textId="77777777" w:rsidR="00C95FF7" w:rsidRDefault="00C95FF7" w:rsidP="00C95FF7">
      <w:pPr>
        <w:suppressAutoHyphens w:val="0"/>
        <w:rPr>
          <w:color w:val="000000"/>
        </w:rPr>
      </w:pPr>
      <w:r>
        <w:rPr>
          <w:color w:val="000000"/>
        </w:rPr>
        <w:br w:type="page"/>
      </w:r>
    </w:p>
    <w:p w14:paraId="6395F5C5" w14:textId="77777777" w:rsidR="00C95FF7" w:rsidRPr="00497665" w:rsidRDefault="00C95FF7" w:rsidP="00C95FF7">
      <w:pPr>
        <w:pBdr>
          <w:top w:val="nil"/>
          <w:left w:val="nil"/>
          <w:bottom w:val="nil"/>
          <w:right w:val="nil"/>
          <w:between w:val="nil"/>
        </w:pBdr>
        <w:ind w:left="4536" w:firstLine="2977"/>
        <w:rPr>
          <w:color w:val="000000"/>
        </w:rPr>
      </w:pPr>
      <w:r>
        <w:rPr>
          <w:color w:val="000000"/>
        </w:rPr>
        <w:lastRenderedPageBreak/>
        <w:t xml:space="preserve"> Приложение № 8                                                                     к Договору на оказание услуг и выполнение работ</w:t>
      </w:r>
    </w:p>
    <w:p w14:paraId="0B0263A2" w14:textId="77777777" w:rsidR="00C95FF7" w:rsidRPr="00497665" w:rsidRDefault="00C95FF7" w:rsidP="00C95FF7">
      <w:pPr>
        <w:pBdr>
          <w:top w:val="nil"/>
          <w:left w:val="nil"/>
          <w:bottom w:val="nil"/>
          <w:right w:val="nil"/>
          <w:between w:val="nil"/>
        </w:pBdr>
        <w:ind w:left="4956" w:firstLine="708"/>
        <w:rPr>
          <w:lang w:eastAsia="ru-RU"/>
        </w:rPr>
      </w:pPr>
      <w:r>
        <w:rPr>
          <w:lang w:eastAsia="ru-RU"/>
        </w:rPr>
        <w:t xml:space="preserve">                    №</w:t>
      </w:r>
      <w:r>
        <w:t xml:space="preserve"> </w:t>
      </w:r>
      <w:r>
        <w:rPr>
          <w:lang w:eastAsia="ru-RU"/>
        </w:rPr>
        <w:t>____________________</w:t>
      </w:r>
    </w:p>
    <w:p w14:paraId="75B4E1E4" w14:textId="77777777" w:rsidR="00C95FF7" w:rsidRPr="00497665" w:rsidRDefault="00C95FF7" w:rsidP="00C95FF7">
      <w:pPr>
        <w:pBdr>
          <w:top w:val="nil"/>
          <w:left w:val="nil"/>
          <w:bottom w:val="nil"/>
          <w:right w:val="nil"/>
          <w:between w:val="nil"/>
        </w:pBdr>
        <w:ind w:left="4536"/>
        <w:rPr>
          <w:color w:val="000000"/>
        </w:rPr>
      </w:pPr>
      <w:r>
        <w:rPr>
          <w:color w:val="000000"/>
        </w:rPr>
        <w:t xml:space="preserve">                           от «____»______________ 20__ г</w:t>
      </w:r>
      <w:r>
        <w:t>.</w:t>
      </w:r>
    </w:p>
    <w:p w14:paraId="374ACFD4" w14:textId="77777777" w:rsidR="00C95FF7" w:rsidRPr="00497665" w:rsidRDefault="00C95FF7" w:rsidP="00C95FF7">
      <w:pPr>
        <w:pBdr>
          <w:top w:val="nil"/>
          <w:left w:val="nil"/>
          <w:bottom w:val="nil"/>
          <w:right w:val="nil"/>
          <w:between w:val="nil"/>
        </w:pBdr>
        <w:jc w:val="center"/>
        <w:rPr>
          <w:lang w:eastAsia="ru-RU"/>
        </w:rPr>
      </w:pPr>
    </w:p>
    <w:p w14:paraId="4C13D65A" w14:textId="12D8B5FF" w:rsidR="00C95FF7" w:rsidRPr="00497665" w:rsidRDefault="00C95FF7" w:rsidP="00C95FF7">
      <w:pPr>
        <w:pBdr>
          <w:top w:val="nil"/>
          <w:left w:val="nil"/>
          <w:bottom w:val="nil"/>
          <w:right w:val="nil"/>
          <w:between w:val="nil"/>
        </w:pBdr>
        <w:jc w:val="center"/>
        <w:rPr>
          <w:b/>
          <w:lang w:eastAsia="ru-RU"/>
        </w:rPr>
      </w:pPr>
      <w:r>
        <w:rPr>
          <w:b/>
          <w:lang w:eastAsia="ru-RU"/>
        </w:rPr>
        <w:t>Порядок и условия организации между Сторонами защищенного электронного документооборота</w:t>
      </w:r>
    </w:p>
    <w:p w14:paraId="30130879" w14:textId="77777777" w:rsidR="00C95FF7" w:rsidRPr="00497665" w:rsidRDefault="00C95FF7" w:rsidP="00C95FF7">
      <w:pPr>
        <w:pBdr>
          <w:top w:val="nil"/>
          <w:left w:val="nil"/>
          <w:bottom w:val="nil"/>
          <w:right w:val="nil"/>
          <w:between w:val="nil"/>
        </w:pBdr>
        <w:jc w:val="center"/>
        <w:rPr>
          <w:lang w:eastAsia="ru-RU"/>
        </w:rPr>
      </w:pPr>
    </w:p>
    <w:p w14:paraId="6538D243" w14:textId="77777777" w:rsidR="00C95FF7" w:rsidRPr="00497665" w:rsidRDefault="00C95FF7" w:rsidP="00C95FF7">
      <w:pPr>
        <w:pStyle w:val="aff7"/>
        <w:numPr>
          <w:ilvl w:val="0"/>
          <w:numId w:val="54"/>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4FE7390B" w14:textId="60134935" w:rsidR="00C95FF7" w:rsidRPr="00497665" w:rsidRDefault="00C95FF7" w:rsidP="00C95FF7">
      <w:pPr>
        <w:pStyle w:val="aff7"/>
        <w:numPr>
          <w:ilvl w:val="0"/>
          <w:numId w:val="54"/>
        </w:numPr>
        <w:pBdr>
          <w:top w:val="nil"/>
          <w:left w:val="nil"/>
          <w:bottom w:val="nil"/>
          <w:right w:val="nil"/>
          <w:between w:val="nil"/>
        </w:pBdr>
        <w:suppressAutoHyphens w:val="0"/>
        <w:spacing w:line="276" w:lineRule="auto"/>
        <w:ind w:left="0" w:hanging="142"/>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w:t>
      </w:r>
      <w:r w:rsidR="000C050E">
        <w:rPr>
          <w:color w:val="000000"/>
        </w:rPr>
        <w:t xml:space="preserve">8а </w:t>
      </w:r>
      <w:r>
        <w:rPr>
          <w:color w:val="000000"/>
        </w:rPr>
        <w:t xml:space="preserve">к Договору (далее – </w:t>
      </w:r>
      <w:r>
        <w:t>«</w:t>
      </w:r>
      <w:r>
        <w:rPr>
          <w:color w:val="000000"/>
        </w:rPr>
        <w:t>первичные документы</w:t>
      </w:r>
      <w:r>
        <w:t>»</w:t>
      </w:r>
      <w:r>
        <w:rPr>
          <w:color w:val="000000"/>
        </w:rPr>
        <w:t>).</w:t>
      </w:r>
    </w:p>
    <w:p w14:paraId="748439A1" w14:textId="77777777" w:rsidR="00C95FF7" w:rsidRPr="00497665" w:rsidRDefault="00C95FF7" w:rsidP="00C95FF7">
      <w:pPr>
        <w:numPr>
          <w:ilvl w:val="0"/>
          <w:numId w:val="54"/>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14:paraId="0FA3BF24" w14:textId="77777777" w:rsidR="00C95FF7" w:rsidRPr="00497665" w:rsidRDefault="00C95FF7" w:rsidP="00C95FF7">
      <w:pPr>
        <w:pStyle w:val="aff7"/>
        <w:numPr>
          <w:ilvl w:val="0"/>
          <w:numId w:val="55"/>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17E8800D" w14:textId="77777777" w:rsidR="00C95FF7" w:rsidRPr="00497665" w:rsidRDefault="00C95FF7" w:rsidP="00C95FF7">
      <w:pPr>
        <w:pStyle w:val="aff7"/>
        <w:numPr>
          <w:ilvl w:val="0"/>
          <w:numId w:val="55"/>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D85407F" w14:textId="77777777" w:rsidR="00C95FF7" w:rsidRPr="00497665" w:rsidRDefault="00C95FF7" w:rsidP="00C95FF7">
      <w:pPr>
        <w:pStyle w:val="aff7"/>
        <w:numPr>
          <w:ilvl w:val="0"/>
          <w:numId w:val="55"/>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0C0836CF" w14:textId="77777777" w:rsidR="00C95FF7" w:rsidRPr="00497665" w:rsidRDefault="00C95FF7" w:rsidP="00C95FF7">
      <w:pPr>
        <w:pStyle w:val="aff7"/>
        <w:numPr>
          <w:ilvl w:val="0"/>
          <w:numId w:val="55"/>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322B618A" w14:textId="77777777" w:rsidR="00C95FF7" w:rsidRPr="00497665" w:rsidRDefault="00C95FF7" w:rsidP="00C95FF7">
      <w:pPr>
        <w:pStyle w:val="aff7"/>
        <w:numPr>
          <w:ilvl w:val="0"/>
          <w:numId w:val="55"/>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549C9C4" w14:textId="77777777" w:rsidR="00C95FF7" w:rsidRPr="00497665" w:rsidRDefault="00C95FF7" w:rsidP="00C95FF7">
      <w:pPr>
        <w:pStyle w:val="aff7"/>
        <w:numPr>
          <w:ilvl w:val="0"/>
          <w:numId w:val="55"/>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ACE4DDA" w14:textId="77777777" w:rsidR="00C95FF7" w:rsidRPr="00497665" w:rsidRDefault="00C95FF7" w:rsidP="00C95FF7">
      <w:pPr>
        <w:pStyle w:val="1fd"/>
        <w:numPr>
          <w:ilvl w:val="0"/>
          <w:numId w:val="55"/>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178D8262" w14:textId="77777777" w:rsidR="00C95FF7" w:rsidRPr="00497665" w:rsidRDefault="00C95FF7" w:rsidP="00C95FF7">
      <w:pPr>
        <w:pStyle w:val="aff7"/>
        <w:ind w:left="426"/>
        <w:jc w:val="both"/>
      </w:pPr>
      <w:bookmarkStart w:id="63" w:name="_gjdgxs" w:colFirst="0" w:colLast="0"/>
      <w:bookmarkEnd w:id="63"/>
    </w:p>
    <w:p w14:paraId="2ACFA971" w14:textId="77777777" w:rsidR="00C95FF7" w:rsidRPr="00497665" w:rsidRDefault="00C95FF7" w:rsidP="00C95FF7">
      <w:pPr>
        <w:pStyle w:val="aff7"/>
        <w:ind w:left="426"/>
        <w:jc w:val="both"/>
      </w:pPr>
    </w:p>
    <w:p w14:paraId="7BA42498" w14:textId="77777777" w:rsidR="00C95FF7" w:rsidRPr="00497665" w:rsidRDefault="00C95FF7" w:rsidP="00C95FF7">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95FF7" w:rsidRPr="00497665" w14:paraId="6E9D4344" w14:textId="77777777" w:rsidTr="00C95FF7">
        <w:trPr>
          <w:trHeight w:val="2120"/>
        </w:trPr>
        <w:tc>
          <w:tcPr>
            <w:tcW w:w="5495" w:type="dxa"/>
            <w:tcBorders>
              <w:top w:val="nil"/>
              <w:left w:val="nil"/>
              <w:bottom w:val="nil"/>
              <w:right w:val="nil"/>
            </w:tcBorders>
          </w:tcPr>
          <w:p w14:paraId="631CE589" w14:textId="77777777" w:rsidR="00C95FF7" w:rsidRPr="00497665" w:rsidRDefault="00C95FF7" w:rsidP="00C95FF7">
            <w:r>
              <w:t>Заказчик:</w:t>
            </w:r>
          </w:p>
          <w:p w14:paraId="669E9E98" w14:textId="77777777" w:rsidR="00C95FF7" w:rsidRPr="00497665" w:rsidRDefault="00C95FF7" w:rsidP="00C95FF7"/>
          <w:p w14:paraId="6E3727A6" w14:textId="77777777" w:rsidR="00C95FF7" w:rsidRPr="00497665" w:rsidRDefault="00C95FF7" w:rsidP="00C95FF7">
            <w:pPr>
              <w:rPr>
                <w:vertAlign w:val="superscript"/>
              </w:rPr>
            </w:pPr>
            <w:r>
              <w:t>________    ______________</w:t>
            </w:r>
          </w:p>
          <w:p w14:paraId="54F903DD" w14:textId="77777777" w:rsidR="00C95FF7" w:rsidRPr="00497665" w:rsidRDefault="00C95FF7" w:rsidP="00C95FF7">
            <w:r>
              <w:rPr>
                <w:vertAlign w:val="superscript"/>
              </w:rPr>
              <w:t xml:space="preserve">(подпись)                        (Ф.И.О.)                                     </w:t>
            </w:r>
          </w:p>
        </w:tc>
        <w:tc>
          <w:tcPr>
            <w:tcW w:w="4336" w:type="dxa"/>
            <w:tcBorders>
              <w:top w:val="nil"/>
              <w:left w:val="nil"/>
              <w:bottom w:val="nil"/>
              <w:right w:val="nil"/>
            </w:tcBorders>
          </w:tcPr>
          <w:p w14:paraId="70161929" w14:textId="77777777" w:rsidR="00C95FF7" w:rsidRPr="00497665" w:rsidRDefault="00C95FF7" w:rsidP="00C95FF7">
            <w:r>
              <w:t>Исполнитель:</w:t>
            </w:r>
          </w:p>
          <w:p w14:paraId="1AD03EF8" w14:textId="77777777" w:rsidR="00C95FF7" w:rsidRPr="00497665" w:rsidRDefault="00C95FF7" w:rsidP="00C95FF7"/>
          <w:p w14:paraId="420C7A59" w14:textId="77777777" w:rsidR="00C95FF7" w:rsidRPr="00497665" w:rsidRDefault="00C95FF7" w:rsidP="00C95FF7">
            <w:pPr>
              <w:rPr>
                <w:vertAlign w:val="superscript"/>
              </w:rPr>
            </w:pPr>
            <w:r>
              <w:t>________    ______________</w:t>
            </w:r>
          </w:p>
          <w:p w14:paraId="73BE8265" w14:textId="77777777" w:rsidR="00C95FF7" w:rsidRPr="00497665" w:rsidRDefault="00C95FF7" w:rsidP="00C95FF7">
            <w:r>
              <w:rPr>
                <w:vertAlign w:val="superscript"/>
              </w:rPr>
              <w:t xml:space="preserve">(подпись)                        (Ф.И.О.)                                     </w:t>
            </w:r>
          </w:p>
        </w:tc>
      </w:tr>
    </w:tbl>
    <w:p w14:paraId="222A7B2B" w14:textId="77777777" w:rsidR="00C95FF7" w:rsidRPr="00497665" w:rsidRDefault="00C95FF7" w:rsidP="00C95FF7">
      <w:pPr>
        <w:suppressAutoHyphens w:val="0"/>
      </w:pPr>
    </w:p>
    <w:p w14:paraId="52C3F703" w14:textId="77777777" w:rsidR="00C95FF7" w:rsidRPr="00497665" w:rsidRDefault="00C95FF7" w:rsidP="00C95FF7">
      <w:pPr>
        <w:suppressAutoHyphens w:val="0"/>
      </w:pPr>
      <w:r>
        <w:br w:type="page"/>
      </w:r>
    </w:p>
    <w:p w14:paraId="42E8187D" w14:textId="77777777" w:rsidR="00C95FF7" w:rsidRPr="00497665" w:rsidRDefault="00C95FF7" w:rsidP="00C95FF7">
      <w:pPr>
        <w:suppressAutoHyphens w:val="0"/>
        <w:rPr>
          <w:color w:val="000000"/>
        </w:rPr>
      </w:pPr>
    </w:p>
    <w:p w14:paraId="5D004A8D" w14:textId="77777777" w:rsidR="00C95FF7" w:rsidRPr="00497665" w:rsidRDefault="00C95FF7" w:rsidP="00C95FF7">
      <w:pPr>
        <w:pBdr>
          <w:top w:val="nil"/>
          <w:left w:val="nil"/>
          <w:bottom w:val="nil"/>
          <w:right w:val="nil"/>
          <w:between w:val="nil"/>
        </w:pBdr>
        <w:ind w:left="4536" w:firstLine="2835"/>
        <w:rPr>
          <w:color w:val="000000"/>
        </w:rPr>
      </w:pPr>
      <w:r>
        <w:rPr>
          <w:color w:val="000000"/>
        </w:rPr>
        <w:t xml:space="preserve"> Приложение № 8а</w:t>
      </w:r>
    </w:p>
    <w:p w14:paraId="6F38E693" w14:textId="77777777" w:rsidR="00C95FF7" w:rsidRPr="00497665" w:rsidRDefault="00C95FF7" w:rsidP="00C95FF7">
      <w:pPr>
        <w:pBdr>
          <w:top w:val="nil"/>
          <w:left w:val="nil"/>
          <w:bottom w:val="nil"/>
          <w:right w:val="nil"/>
          <w:between w:val="nil"/>
        </w:pBdr>
        <w:rPr>
          <w:color w:val="000000"/>
        </w:rPr>
      </w:pPr>
      <w:r>
        <w:rPr>
          <w:color w:val="000000"/>
        </w:rPr>
        <w:t xml:space="preserve">                                                                     к Договору на оказание услуг и выполнение работ</w:t>
      </w:r>
    </w:p>
    <w:p w14:paraId="74F2900F" w14:textId="77777777" w:rsidR="00C95FF7" w:rsidRPr="00497665" w:rsidRDefault="00C95FF7" w:rsidP="00C95FF7">
      <w:pPr>
        <w:pBdr>
          <w:top w:val="nil"/>
          <w:left w:val="nil"/>
          <w:bottom w:val="nil"/>
          <w:right w:val="nil"/>
          <w:between w:val="nil"/>
        </w:pBdr>
        <w:ind w:left="4536" w:firstLine="1418"/>
        <w:rPr>
          <w:lang w:eastAsia="ru-RU"/>
        </w:rPr>
      </w:pPr>
      <w:r>
        <w:rPr>
          <w:lang w:eastAsia="ru-RU"/>
        </w:rPr>
        <w:t xml:space="preserve">            № ____________________</w:t>
      </w:r>
    </w:p>
    <w:p w14:paraId="188D76A1" w14:textId="77777777" w:rsidR="00C95FF7" w:rsidRPr="00497665" w:rsidRDefault="00C95FF7" w:rsidP="00C95FF7">
      <w:pPr>
        <w:pBdr>
          <w:top w:val="nil"/>
          <w:left w:val="nil"/>
          <w:bottom w:val="nil"/>
          <w:right w:val="nil"/>
          <w:between w:val="nil"/>
        </w:pBdr>
        <w:ind w:left="4536"/>
        <w:rPr>
          <w:color w:val="000000"/>
        </w:rPr>
      </w:pPr>
      <w:r>
        <w:rPr>
          <w:color w:val="000000"/>
        </w:rPr>
        <w:t xml:space="preserve">                      от «____»______________ 202__ г</w:t>
      </w:r>
      <w:r>
        <w:t>.</w:t>
      </w:r>
    </w:p>
    <w:p w14:paraId="060CB69D" w14:textId="77777777" w:rsidR="00C95FF7" w:rsidRPr="00497665" w:rsidRDefault="00C95FF7" w:rsidP="00C95FF7">
      <w:pPr>
        <w:pBdr>
          <w:top w:val="nil"/>
          <w:left w:val="nil"/>
          <w:bottom w:val="nil"/>
          <w:right w:val="nil"/>
          <w:between w:val="nil"/>
        </w:pBdr>
        <w:ind w:left="720" w:hanging="720"/>
        <w:jc w:val="center"/>
        <w:rPr>
          <w:color w:val="000000"/>
        </w:rPr>
      </w:pPr>
    </w:p>
    <w:p w14:paraId="30C65A63" w14:textId="77777777" w:rsidR="00C95FF7" w:rsidRPr="00497665" w:rsidRDefault="00C95FF7" w:rsidP="00C95FF7">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C95FF7" w:rsidRPr="00497665" w14:paraId="2C0582D1" w14:textId="77777777" w:rsidTr="00C95FF7">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44864807" w14:textId="77777777" w:rsidR="00C95FF7" w:rsidRPr="00497665" w:rsidRDefault="00C95FF7" w:rsidP="00C95FF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6E8619FE" w14:textId="77777777" w:rsidR="00C95FF7" w:rsidRPr="00497665" w:rsidRDefault="00C95FF7" w:rsidP="00C95FF7">
            <w:pPr>
              <w:pBdr>
                <w:top w:val="nil"/>
                <w:left w:val="nil"/>
                <w:bottom w:val="nil"/>
                <w:right w:val="nil"/>
                <w:between w:val="nil"/>
              </w:pBdr>
              <w:ind w:left="720" w:hanging="720"/>
              <w:jc w:val="center"/>
              <w:rPr>
                <w:color w:val="000000"/>
              </w:rPr>
            </w:pPr>
            <w:r>
              <w:rPr>
                <w:color w:val="000000"/>
              </w:rPr>
              <w:t>Наименование</w:t>
            </w:r>
          </w:p>
          <w:p w14:paraId="29A0233B" w14:textId="77777777" w:rsidR="00C95FF7" w:rsidRPr="00497665" w:rsidRDefault="00C95FF7" w:rsidP="00C95FF7">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14:paraId="7F744EF1" w14:textId="77777777" w:rsidR="00C95FF7" w:rsidRPr="00497665" w:rsidRDefault="00C95FF7" w:rsidP="00C95FF7">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95FF7" w:rsidRPr="00497665" w14:paraId="7ED02226" w14:textId="77777777" w:rsidTr="00C95FF7">
        <w:trPr>
          <w:gridBefore w:val="1"/>
          <w:gridAfter w:val="1"/>
          <w:wBefore w:w="30" w:type="dxa"/>
          <w:wAfter w:w="330" w:type="dxa"/>
          <w:trHeight w:val="3372"/>
        </w:trPr>
        <w:tc>
          <w:tcPr>
            <w:tcW w:w="750" w:type="dxa"/>
            <w:tcBorders>
              <w:top w:val="single" w:sz="4" w:space="0" w:color="000000"/>
              <w:left w:val="single" w:sz="4" w:space="0" w:color="000000"/>
              <w:right w:val="single" w:sz="4" w:space="0" w:color="000000"/>
            </w:tcBorders>
          </w:tcPr>
          <w:p w14:paraId="6A784ACA" w14:textId="77777777" w:rsidR="00C95FF7" w:rsidRPr="00497665" w:rsidRDefault="00C95FF7" w:rsidP="00C95FF7">
            <w:pPr>
              <w:pBdr>
                <w:top w:val="nil"/>
                <w:left w:val="nil"/>
                <w:bottom w:val="nil"/>
                <w:right w:val="nil"/>
                <w:between w:val="nil"/>
              </w:pBdr>
              <w:ind w:left="720" w:hanging="720"/>
              <w:rPr>
                <w:color w:val="000000"/>
              </w:rPr>
            </w:pPr>
            <w:r>
              <w:rPr>
                <w:color w:val="000000"/>
              </w:rPr>
              <w:t>1.</w:t>
            </w:r>
          </w:p>
          <w:p w14:paraId="23DA106F" w14:textId="77777777" w:rsidR="00C95FF7" w:rsidRPr="00497665" w:rsidRDefault="00C95FF7" w:rsidP="00C95FF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7FB53F1F" w14:textId="77777777" w:rsidR="00C95FF7" w:rsidRPr="00497665" w:rsidRDefault="00C95FF7" w:rsidP="00C95FF7">
            <w:pPr>
              <w:pBdr>
                <w:top w:val="nil"/>
                <w:left w:val="nil"/>
                <w:bottom w:val="nil"/>
                <w:right w:val="nil"/>
                <w:between w:val="nil"/>
              </w:pBdr>
              <w:jc w:val="both"/>
              <w:rPr>
                <w:color w:val="000000"/>
              </w:rPr>
            </w:pPr>
            <w:r>
              <w:rPr>
                <w:color w:val="000000"/>
              </w:rPr>
              <w:t xml:space="preserve">Акт об оказанных услугах и  выполненных работах </w:t>
            </w:r>
          </w:p>
          <w:p w14:paraId="67438F6E" w14:textId="77777777" w:rsidR="00C95FF7" w:rsidRPr="00497665" w:rsidRDefault="00C95FF7" w:rsidP="00C95FF7">
            <w:pPr>
              <w:pBdr>
                <w:top w:val="nil"/>
                <w:left w:val="nil"/>
                <w:bottom w:val="nil"/>
                <w:right w:val="nil"/>
                <w:between w:val="nil"/>
              </w:pBdr>
              <w:ind w:left="708" w:hanging="708"/>
              <w:jc w:val="both"/>
              <w:rPr>
                <w:color w:val="000000"/>
              </w:rPr>
            </w:pPr>
          </w:p>
          <w:p w14:paraId="25E262E0" w14:textId="77777777" w:rsidR="00C95FF7" w:rsidRPr="00497665" w:rsidRDefault="00C95FF7" w:rsidP="00C95FF7">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78F80523" w14:textId="77777777" w:rsidR="00C95FF7" w:rsidRPr="00497665" w:rsidRDefault="00C95FF7" w:rsidP="00C95FF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5DEA00C8" w14:textId="77777777" w:rsidR="00C95FF7" w:rsidRPr="00497665" w:rsidRDefault="00C95FF7" w:rsidP="00C95FF7">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752CD63D" w14:textId="77777777" w:rsidR="00C95FF7" w:rsidRPr="00497665" w:rsidRDefault="00C95FF7" w:rsidP="00C95FF7">
            <w:pPr>
              <w:pBdr>
                <w:top w:val="nil"/>
                <w:left w:val="nil"/>
                <w:bottom w:val="nil"/>
                <w:right w:val="nil"/>
                <w:between w:val="nil"/>
              </w:pBdr>
              <w:ind w:left="566" w:hanging="566"/>
              <w:rPr>
                <w:color w:val="000000"/>
              </w:rPr>
            </w:pPr>
            <w:r>
              <w:rPr>
                <w:color w:val="000000"/>
              </w:rPr>
              <w:t xml:space="preserve">1. элемента «ТекстИнф»: </w:t>
            </w:r>
          </w:p>
          <w:p w14:paraId="5423DD57" w14:textId="77777777" w:rsidR="00C95FF7" w:rsidRPr="00497665" w:rsidRDefault="00C95FF7" w:rsidP="00C95FF7">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14:paraId="7EEF441E" w14:textId="77777777" w:rsidR="00C95FF7" w:rsidRPr="00497665" w:rsidRDefault="00C95FF7" w:rsidP="00C95FF7">
            <w:pPr>
              <w:pBdr>
                <w:top w:val="nil"/>
                <w:left w:val="nil"/>
                <w:bottom w:val="nil"/>
                <w:right w:val="nil"/>
                <w:between w:val="nil"/>
              </w:pBdr>
              <w:ind w:left="566" w:hanging="566"/>
              <w:rPr>
                <w:color w:val="000000"/>
              </w:rPr>
            </w:pPr>
            <w:r>
              <w:rPr>
                <w:color w:val="000000"/>
              </w:rPr>
              <w:t>2. элемента «ОснПер»:</w:t>
            </w:r>
          </w:p>
          <w:p w14:paraId="3C153A38" w14:textId="77777777" w:rsidR="00C95FF7" w:rsidRPr="00497665" w:rsidRDefault="00C95FF7" w:rsidP="00C95FF7">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156751FC" w14:textId="77777777" w:rsidR="00C95FF7" w:rsidRPr="00497665" w:rsidRDefault="00C95FF7" w:rsidP="00C95FF7">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14:paraId="37C0E9A5" w14:textId="77777777" w:rsidR="00C95FF7" w:rsidRPr="00497665" w:rsidRDefault="00C95FF7" w:rsidP="00C95FF7">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C95FF7" w:rsidRPr="00497665" w14:paraId="5A6D108B" w14:textId="77777777" w:rsidTr="00C95FF7">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11BB0963" w14:textId="77777777" w:rsidR="00C95FF7" w:rsidRPr="00497665" w:rsidRDefault="00C95FF7" w:rsidP="00C95FF7">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4F63DEED" w14:textId="77777777" w:rsidR="00C95FF7" w:rsidRPr="00497665" w:rsidRDefault="00C95FF7" w:rsidP="00C95FF7">
            <w:pPr>
              <w:pBdr>
                <w:top w:val="nil"/>
                <w:left w:val="nil"/>
                <w:bottom w:val="nil"/>
                <w:right w:val="nil"/>
                <w:between w:val="nil"/>
              </w:pBdr>
              <w:ind w:left="720" w:hanging="720"/>
              <w:rPr>
                <w:color w:val="000000"/>
              </w:rPr>
            </w:pPr>
            <w:r>
              <w:rPr>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56BFA45" w14:textId="77777777" w:rsidR="00C95FF7" w:rsidRPr="00497665" w:rsidRDefault="00C95FF7" w:rsidP="00C95FF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C95FF7" w:rsidRPr="00497665" w14:paraId="16D82344" w14:textId="77777777" w:rsidTr="00C95FF7">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2520786B" w14:textId="77777777" w:rsidR="00C95FF7" w:rsidRPr="00497665" w:rsidRDefault="00C95FF7" w:rsidP="00C95FF7">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69B86521" w14:textId="77777777" w:rsidR="00C95FF7" w:rsidRPr="00497665" w:rsidRDefault="00C95FF7" w:rsidP="00C95FF7">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окумент, корректировочный</w:t>
            </w:r>
            <w:r>
              <w:t xml:space="preserve"> </w:t>
            </w:r>
            <w:r>
              <w:rPr>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620C8F08" w14:textId="77777777" w:rsidR="00C95FF7" w:rsidRPr="00497665" w:rsidRDefault="00C95FF7" w:rsidP="00C95FF7">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C95FF7" w:rsidRPr="00497665" w14:paraId="1DCC8CF9" w14:textId="77777777" w:rsidTr="00C95FF7">
        <w:trPr>
          <w:trHeight w:val="1940"/>
        </w:trPr>
        <w:tc>
          <w:tcPr>
            <w:tcW w:w="5520" w:type="dxa"/>
            <w:gridSpan w:val="4"/>
            <w:tcBorders>
              <w:top w:val="nil"/>
              <w:left w:val="nil"/>
              <w:bottom w:val="nil"/>
              <w:right w:val="nil"/>
            </w:tcBorders>
          </w:tcPr>
          <w:p w14:paraId="7CCD96C1" w14:textId="77777777" w:rsidR="00C95FF7" w:rsidRPr="00497665" w:rsidRDefault="00C95FF7" w:rsidP="00C95FF7">
            <w:bookmarkStart w:id="64" w:name="_Hlk65577331"/>
          </w:p>
          <w:p w14:paraId="761D6D03" w14:textId="77777777" w:rsidR="00C95FF7" w:rsidRPr="00497665" w:rsidRDefault="00C95FF7" w:rsidP="00C95FF7">
            <w:r>
              <w:t>Заказчик:</w:t>
            </w:r>
          </w:p>
          <w:p w14:paraId="61EBF284" w14:textId="77777777" w:rsidR="00C95FF7" w:rsidRPr="00497665" w:rsidRDefault="00C95FF7" w:rsidP="00C95FF7"/>
          <w:p w14:paraId="33C3977B" w14:textId="77777777" w:rsidR="00C95FF7" w:rsidRPr="00497665" w:rsidRDefault="00C95FF7" w:rsidP="00C95FF7">
            <w:pPr>
              <w:rPr>
                <w:vertAlign w:val="superscript"/>
              </w:rPr>
            </w:pPr>
            <w:r>
              <w:t>________    ______________</w:t>
            </w:r>
          </w:p>
          <w:p w14:paraId="7197283E" w14:textId="77777777" w:rsidR="00C95FF7" w:rsidRPr="00497665" w:rsidRDefault="00C95FF7" w:rsidP="00C95FF7">
            <w:r>
              <w:rPr>
                <w:vertAlign w:val="superscript"/>
              </w:rPr>
              <w:t xml:space="preserve">(подпись)                        (Ф.И.О.)                                     </w:t>
            </w:r>
          </w:p>
        </w:tc>
        <w:tc>
          <w:tcPr>
            <w:tcW w:w="4335" w:type="dxa"/>
            <w:gridSpan w:val="2"/>
            <w:tcBorders>
              <w:top w:val="nil"/>
              <w:left w:val="nil"/>
              <w:bottom w:val="nil"/>
              <w:right w:val="nil"/>
            </w:tcBorders>
          </w:tcPr>
          <w:p w14:paraId="4EEFB534" w14:textId="77777777" w:rsidR="00C95FF7" w:rsidRPr="00497665" w:rsidRDefault="00C95FF7" w:rsidP="00C95FF7"/>
          <w:p w14:paraId="5D076E45" w14:textId="77777777" w:rsidR="00C95FF7" w:rsidRPr="00497665" w:rsidRDefault="00C95FF7" w:rsidP="00C95FF7">
            <w:r>
              <w:t>Исполнитель:</w:t>
            </w:r>
          </w:p>
          <w:p w14:paraId="011E39DE" w14:textId="77777777" w:rsidR="00C95FF7" w:rsidRPr="00497665" w:rsidRDefault="00C95FF7" w:rsidP="00C95FF7"/>
          <w:p w14:paraId="7F9EA33B" w14:textId="77777777" w:rsidR="00C95FF7" w:rsidRPr="00497665" w:rsidRDefault="00C95FF7" w:rsidP="00C95FF7">
            <w:pPr>
              <w:rPr>
                <w:vertAlign w:val="superscript"/>
              </w:rPr>
            </w:pPr>
            <w:r>
              <w:t>________    ______________</w:t>
            </w:r>
          </w:p>
          <w:p w14:paraId="03E9075F" w14:textId="77777777" w:rsidR="00C95FF7" w:rsidRPr="00497665" w:rsidRDefault="00C95FF7" w:rsidP="00C95FF7">
            <w:r>
              <w:rPr>
                <w:vertAlign w:val="superscript"/>
              </w:rPr>
              <w:t xml:space="preserve">(подпись)                        (Ф.И.О.)                                     </w:t>
            </w:r>
          </w:p>
        </w:tc>
      </w:tr>
      <w:bookmarkEnd w:id="64"/>
    </w:tbl>
    <w:p w14:paraId="4B48EE8B" w14:textId="77777777" w:rsidR="00C95FF7" w:rsidRPr="00497665" w:rsidRDefault="00C95FF7" w:rsidP="00C95FF7"/>
    <w:p w14:paraId="47F42C47" w14:textId="77777777" w:rsidR="00C95FF7" w:rsidRPr="00474A37" w:rsidRDefault="00C95FF7" w:rsidP="00C95FF7">
      <w:pPr>
        <w:pStyle w:val="19"/>
        <w:ind w:firstLine="0"/>
        <w:outlineLvl w:val="0"/>
      </w:pPr>
    </w:p>
    <w:p w14:paraId="7D537B34" w14:textId="77777777" w:rsidR="00C95FF7" w:rsidRPr="00474A37" w:rsidRDefault="00C95FF7" w:rsidP="00C95FF7">
      <w:pPr>
        <w:pStyle w:val="19"/>
        <w:jc w:val="right"/>
        <w:outlineLvl w:val="0"/>
        <w:sectPr w:rsidR="00C95FF7" w:rsidRPr="00474A37" w:rsidSect="00C95FF7">
          <w:pgSz w:w="11906" w:h="16838"/>
          <w:pgMar w:top="1134" w:right="850" w:bottom="1134" w:left="1701" w:header="708" w:footer="708" w:gutter="0"/>
          <w:cols w:space="708"/>
          <w:docGrid w:linePitch="360"/>
        </w:sectPr>
      </w:pPr>
    </w:p>
    <w:p w14:paraId="06AA6AD0" w14:textId="77777777" w:rsidR="00C95FF7" w:rsidRPr="00A95930" w:rsidRDefault="00C95FF7" w:rsidP="00C95FF7">
      <w:pPr>
        <w:ind w:left="7232" w:firstLine="311"/>
      </w:pPr>
      <w:r>
        <w:lastRenderedPageBreak/>
        <w:t xml:space="preserve">   Приложение № 9</w:t>
      </w:r>
    </w:p>
    <w:p w14:paraId="52D056D9" w14:textId="77777777" w:rsidR="00C95FF7" w:rsidRPr="00817487" w:rsidRDefault="00C95FF7" w:rsidP="00C95FF7">
      <w:r>
        <w:tab/>
      </w:r>
      <w:r>
        <w:tab/>
      </w:r>
      <w:r>
        <w:tab/>
      </w:r>
      <w:r>
        <w:tab/>
      </w:r>
      <w:r>
        <w:tab/>
        <w:t xml:space="preserve">          </w:t>
      </w:r>
      <w:r>
        <w:tab/>
      </w:r>
      <w:r>
        <w:tab/>
      </w:r>
      <w:r>
        <w:tab/>
      </w:r>
      <w:r>
        <w:tab/>
        <w:t xml:space="preserve">      к Договору на оказание услуг и выполнение работ</w:t>
      </w:r>
      <w:r>
        <w:tab/>
      </w:r>
      <w:r>
        <w:tab/>
      </w:r>
      <w:r>
        <w:tab/>
      </w:r>
      <w:r>
        <w:tab/>
      </w:r>
      <w:r>
        <w:tab/>
      </w:r>
      <w:r>
        <w:tab/>
      </w:r>
      <w:r>
        <w:tab/>
        <w:t xml:space="preserve">    </w:t>
      </w:r>
      <w:r>
        <w:tab/>
      </w:r>
      <w:r>
        <w:tab/>
      </w:r>
      <w:r>
        <w:tab/>
      </w:r>
      <w:r>
        <w:tab/>
      </w:r>
      <w:r>
        <w:tab/>
      </w:r>
      <w:r>
        <w:tab/>
      </w:r>
      <w:r>
        <w:tab/>
      </w:r>
      <w:r>
        <w:tab/>
        <w:t xml:space="preserve">№________________ </w:t>
      </w:r>
    </w:p>
    <w:p w14:paraId="1DA09FE5" w14:textId="77777777" w:rsidR="00C95FF7" w:rsidRPr="00A95930" w:rsidRDefault="00C95FF7" w:rsidP="00C95FF7">
      <w:pPr>
        <w:ind w:left="5161"/>
      </w:pPr>
      <w:r>
        <w:t xml:space="preserve">       От «_____»______________20___года.</w:t>
      </w:r>
    </w:p>
    <w:p w14:paraId="3622DE99" w14:textId="77777777" w:rsidR="00C95FF7" w:rsidRPr="00A95930" w:rsidRDefault="00C95FF7" w:rsidP="00C95FF7"/>
    <w:p w14:paraId="72C25537" w14:textId="77777777" w:rsidR="00C95FF7" w:rsidRPr="00A95930" w:rsidRDefault="00C95FF7" w:rsidP="00C95FF7">
      <w:pPr>
        <w:pStyle w:val="Style3"/>
        <w:widowControl/>
        <w:ind w:right="10"/>
        <w:jc w:val="center"/>
        <w:rPr>
          <w:rStyle w:val="FontStyle12"/>
        </w:rPr>
      </w:pPr>
    </w:p>
    <w:p w14:paraId="244C23AE" w14:textId="77777777" w:rsidR="00C95FF7" w:rsidRPr="00A95930" w:rsidRDefault="00C95FF7" w:rsidP="00C95FF7">
      <w:pPr>
        <w:pStyle w:val="Style3"/>
        <w:widowControl/>
        <w:ind w:right="10"/>
        <w:jc w:val="center"/>
        <w:rPr>
          <w:rStyle w:val="FontStyle12"/>
        </w:rPr>
      </w:pPr>
      <w:r>
        <w:rPr>
          <w:rStyle w:val="FontStyle12"/>
        </w:rPr>
        <w:t>НАЛОГОВАЯ ОГОВОРКА</w:t>
      </w:r>
    </w:p>
    <w:p w14:paraId="18019810" w14:textId="77777777" w:rsidR="00C95FF7" w:rsidRPr="00A95930" w:rsidRDefault="00C95FF7" w:rsidP="00C95FF7">
      <w:pPr>
        <w:pStyle w:val="Style2"/>
        <w:widowControl/>
        <w:spacing w:line="240" w:lineRule="exact"/>
        <w:ind w:right="43"/>
        <w:jc w:val="both"/>
      </w:pPr>
    </w:p>
    <w:p w14:paraId="10336D17" w14:textId="77777777" w:rsidR="00C95FF7" w:rsidRPr="00A95930" w:rsidRDefault="00C95FF7" w:rsidP="00C95FF7">
      <w:pPr>
        <w:pStyle w:val="Style2"/>
        <w:widowControl/>
        <w:spacing w:before="120" w:line="355" w:lineRule="exact"/>
        <w:ind w:right="43" w:firstLine="708"/>
        <w:jc w:val="both"/>
        <w:rPr>
          <w:rStyle w:val="FontStyle12"/>
        </w:rPr>
      </w:pPr>
      <w:r>
        <w:rPr>
          <w:rStyle w:val="FontStyle12"/>
        </w:rPr>
        <w:t>1. Исполнитель</w:t>
      </w:r>
      <w:r>
        <w:rPr>
          <w:rStyle w:val="FontStyle13"/>
        </w:rPr>
        <w:t xml:space="preserve"> </w:t>
      </w:r>
      <w:r>
        <w:rPr>
          <w:rStyle w:val="FontStyle12"/>
        </w:rPr>
        <w:t>гарантирует, что:</w:t>
      </w:r>
    </w:p>
    <w:p w14:paraId="1FECC594" w14:textId="77777777" w:rsidR="00C95FF7" w:rsidRPr="00A95930" w:rsidRDefault="00C95FF7" w:rsidP="00C95FF7">
      <w:pPr>
        <w:pStyle w:val="Style1"/>
        <w:widowControl/>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9647769" w14:textId="77777777" w:rsidR="00C95FF7" w:rsidRPr="00A95930" w:rsidRDefault="00C95FF7" w:rsidP="00C95FF7">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E45DD45" w14:textId="77777777" w:rsidR="00C95FF7" w:rsidRPr="00A95930" w:rsidRDefault="00C95FF7" w:rsidP="00C95FF7">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9469002" w14:textId="77777777" w:rsidR="00C95FF7" w:rsidRPr="00A95930" w:rsidRDefault="00C95FF7" w:rsidP="00C95FF7">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30F84F5" w14:textId="77777777" w:rsidR="00C95FF7" w:rsidRPr="00A95930" w:rsidRDefault="00C95FF7" w:rsidP="00C95FF7">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56C5185" w14:textId="77777777" w:rsidR="00C95FF7" w:rsidRPr="00A95930" w:rsidRDefault="00C95FF7" w:rsidP="00C95FF7">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27801CBC" w14:textId="77777777" w:rsidR="00C95FF7" w:rsidRPr="00A95930" w:rsidRDefault="00C95FF7" w:rsidP="00C95FF7">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8DB125B" w14:textId="77777777" w:rsidR="00C95FF7" w:rsidRPr="00A95930" w:rsidRDefault="00C95FF7" w:rsidP="00C95FF7">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75C1540" w14:textId="77777777" w:rsidR="00C95FF7" w:rsidRPr="00A95930" w:rsidRDefault="00C95FF7" w:rsidP="00C95FF7">
      <w:pPr>
        <w:pStyle w:val="Style1"/>
        <w:widowControl/>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2A7EE92" w14:textId="77777777" w:rsidR="00C95FF7" w:rsidRPr="00A95930" w:rsidRDefault="00C95FF7" w:rsidP="00C95FF7">
      <w:pPr>
        <w:pStyle w:val="Style1"/>
        <w:widowControl/>
        <w:ind w:left="24" w:firstLine="684"/>
        <w:rPr>
          <w:rStyle w:val="FontStyle12"/>
        </w:rPr>
      </w:pPr>
      <w:r>
        <w:rPr>
          <w:rStyle w:val="FontStyle12"/>
        </w:rPr>
        <w:lastRenderedPageBreak/>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2F784B54" w14:textId="77777777" w:rsidR="00C95FF7" w:rsidRPr="00A95930" w:rsidRDefault="00C95FF7" w:rsidP="00C95FF7">
      <w:pPr>
        <w:pStyle w:val="Style1"/>
        <w:widowControl/>
        <w:ind w:left="24"/>
        <w:rPr>
          <w:rStyle w:val="FontStyle13"/>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14:paraId="34EEABC2" w14:textId="77777777" w:rsidR="00C95FF7" w:rsidRPr="00A95930" w:rsidRDefault="00C95FF7" w:rsidP="00C95FF7">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43400DF0"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0B638F93"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14:paraId="0587B6A6"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4276B347" w14:textId="77777777" w:rsidR="00C95FF7" w:rsidRPr="00A95930" w:rsidRDefault="00C95FF7" w:rsidP="00C95FF7">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14:paraId="5EC894BD" w14:textId="77777777" w:rsidR="00C95FF7" w:rsidRPr="00A95930" w:rsidRDefault="00C95FF7" w:rsidP="00C95FF7">
      <w:pPr>
        <w:pStyle w:val="Style5"/>
        <w:widowControl/>
        <w:tabs>
          <w:tab w:val="left" w:pos="1272"/>
        </w:tabs>
        <w:spacing w:line="355" w:lineRule="exact"/>
        <w:ind w:right="14" w:firstLine="851"/>
        <w:rPr>
          <w:rStyle w:val="FontStyle13"/>
          <w:i w:val="0"/>
        </w:rPr>
      </w:pPr>
      <w:r>
        <w:rPr>
          <w:rStyle w:val="FontStyle12"/>
        </w:rPr>
        <w:t>в связи с тем, что Исполнитель</w:t>
      </w:r>
      <w:r>
        <w:rPr>
          <w:rStyle w:val="FontStyle13"/>
        </w:rPr>
        <w:t>:</w:t>
      </w:r>
    </w:p>
    <w:p w14:paraId="4FFF10B8" w14:textId="77777777" w:rsidR="00C95FF7" w:rsidRPr="00A95930" w:rsidRDefault="00C95FF7" w:rsidP="00C95FF7">
      <w:pPr>
        <w:pStyle w:val="Style5"/>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14:paraId="07313891" w14:textId="77777777" w:rsidR="00C95FF7" w:rsidRPr="00A95930" w:rsidRDefault="00C95FF7" w:rsidP="00C95FF7">
      <w:pPr>
        <w:pStyle w:val="Style5"/>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653BE5D"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55BAA54A" w14:textId="77777777" w:rsidR="00C95FF7" w:rsidRPr="00A95930" w:rsidRDefault="00C95FF7" w:rsidP="00C95FF7">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7463E7DD" w14:textId="77777777" w:rsidR="00C95FF7" w:rsidRPr="00A95930" w:rsidRDefault="00C95FF7" w:rsidP="00C95FF7">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14:paraId="37C2FD46" w14:textId="77777777" w:rsidR="00C95FF7" w:rsidRPr="00A95930" w:rsidRDefault="00C95FF7" w:rsidP="00C95FF7">
      <w:pPr>
        <w:pStyle w:val="Style1"/>
        <w:ind w:left="10" w:right="10" w:firstLine="840"/>
        <w:rPr>
          <w:rStyle w:val="FontStyle12"/>
        </w:rPr>
      </w:pPr>
      <w:r>
        <w:rPr>
          <w:rStyle w:val="FontStyle12"/>
        </w:rPr>
        <w:t>2.8.</w:t>
      </w:r>
      <w:r>
        <w:rPr>
          <w:rStyle w:val="FontStyle12"/>
        </w:rPr>
        <w:tab/>
        <w:t>штрафы начисленные Заказчику за соответствующие налоговые нарушения в связи с неуплатой ею Доначисленных налогов (далее – Штрафы).</w:t>
      </w:r>
    </w:p>
    <w:p w14:paraId="4E7B4729" w14:textId="77777777" w:rsidR="00C95FF7" w:rsidRPr="00A95930" w:rsidRDefault="00C95FF7" w:rsidP="00C95FF7">
      <w:pPr>
        <w:pStyle w:val="Style1"/>
        <w:widowControl/>
        <w:ind w:left="10" w:right="10" w:firstLine="840"/>
        <w:rPr>
          <w:rStyle w:val="FontStyle12"/>
        </w:rPr>
      </w:pPr>
      <w:r>
        <w:rPr>
          <w:rStyle w:val="FontStyle12"/>
        </w:rPr>
        <w:lastRenderedPageBreak/>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A65DCD7"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0D601FD" w14:textId="77777777" w:rsidR="00C95FF7" w:rsidRPr="00A95930" w:rsidRDefault="00C95FF7" w:rsidP="00C95FF7">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14:paraId="0D17379B"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4EBCEFFA"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Заказчик предпринял добросовестные усилия по оспариванию Решения налогового органа, а также</w:t>
      </w:r>
    </w:p>
    <w:p w14:paraId="414F2C47"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14:paraId="15626D32"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5.</w:t>
      </w:r>
      <w:r>
        <w:rPr>
          <w:rStyle w:val="FontStyle12"/>
        </w:rPr>
        <w:tab/>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w:t>
      </w:r>
      <w:r>
        <w:rPr>
          <w:rStyle w:val="FontStyle12"/>
        </w:rPr>
        <w:lastRenderedPageBreak/>
        <w:t>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7C03E2FD"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3C27FD38" w14:textId="77777777" w:rsidR="00C95FF7" w:rsidRPr="00A95930" w:rsidRDefault="00C95FF7" w:rsidP="00C95FF7">
      <w:pPr>
        <w:pStyle w:val="Style5"/>
        <w:widowControl/>
        <w:tabs>
          <w:tab w:val="left" w:pos="1133"/>
        </w:tabs>
        <w:spacing w:line="355" w:lineRule="exact"/>
        <w:ind w:left="5" w:firstLine="854"/>
        <w:rPr>
          <w:rStyle w:val="FontStyle12"/>
        </w:rPr>
      </w:pPr>
      <w:r>
        <w:rPr>
          <w:rStyle w:val="FontStyle12"/>
        </w:rPr>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652A2A2E" w14:textId="77777777" w:rsidR="00C95FF7" w:rsidRPr="00A95930" w:rsidRDefault="00C95FF7" w:rsidP="00C95FF7">
      <w:pPr>
        <w:pStyle w:val="Style5"/>
        <w:widowControl/>
        <w:tabs>
          <w:tab w:val="left" w:pos="1133"/>
        </w:tabs>
        <w:spacing w:line="355" w:lineRule="exact"/>
        <w:ind w:left="5" w:firstLine="854"/>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 xml:space="preserve">Заказчику </w:t>
      </w:r>
      <w:r>
        <w:rPr>
          <w:rStyle w:val="FontStyle13"/>
        </w:rPr>
        <w:t>по его требованию убытки, причиненные недостоверностью таких заверений</w:t>
      </w:r>
      <w:r>
        <w:rPr>
          <w:rStyle w:val="FontStyle12"/>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C95FF7" w:rsidRPr="00497665" w14:paraId="77DB4EB3" w14:textId="77777777" w:rsidTr="00C95FF7">
        <w:trPr>
          <w:trHeight w:val="1940"/>
        </w:trPr>
        <w:tc>
          <w:tcPr>
            <w:tcW w:w="5520" w:type="dxa"/>
            <w:tcBorders>
              <w:top w:val="nil"/>
              <w:left w:val="nil"/>
              <w:bottom w:val="nil"/>
              <w:right w:val="nil"/>
            </w:tcBorders>
          </w:tcPr>
          <w:p w14:paraId="1DA10293" w14:textId="77777777" w:rsidR="00C95FF7" w:rsidRPr="00B14699" w:rsidRDefault="00C95FF7" w:rsidP="00C95FF7"/>
          <w:p w14:paraId="44EC8F67" w14:textId="77777777" w:rsidR="00C95FF7" w:rsidRPr="00B14699" w:rsidRDefault="00C95FF7" w:rsidP="00C95FF7"/>
          <w:p w14:paraId="42463FA1" w14:textId="77777777" w:rsidR="00C95FF7" w:rsidRPr="00B14699" w:rsidRDefault="00C95FF7" w:rsidP="00C95FF7"/>
          <w:p w14:paraId="1C03DBD5" w14:textId="77777777" w:rsidR="00C95FF7" w:rsidRPr="00497665" w:rsidRDefault="00C95FF7" w:rsidP="00C95FF7">
            <w:r>
              <w:t>Заказчик:</w:t>
            </w:r>
          </w:p>
          <w:p w14:paraId="5B1533C6" w14:textId="77777777" w:rsidR="00C95FF7" w:rsidRPr="00497665" w:rsidRDefault="00C95FF7" w:rsidP="00C95FF7"/>
          <w:p w14:paraId="57701203" w14:textId="77777777" w:rsidR="00C95FF7" w:rsidRPr="00497665" w:rsidRDefault="00C95FF7" w:rsidP="00C95FF7">
            <w:pPr>
              <w:rPr>
                <w:vertAlign w:val="superscript"/>
              </w:rPr>
            </w:pPr>
            <w:r>
              <w:t>________    ______________</w:t>
            </w:r>
          </w:p>
          <w:p w14:paraId="016FEA31" w14:textId="77777777" w:rsidR="00C95FF7" w:rsidRPr="00497665" w:rsidRDefault="00C95FF7" w:rsidP="00C95FF7">
            <w:r>
              <w:rPr>
                <w:vertAlign w:val="superscript"/>
              </w:rPr>
              <w:t xml:space="preserve">(подпись)                        (Ф.И.О.)                                     </w:t>
            </w:r>
          </w:p>
        </w:tc>
        <w:tc>
          <w:tcPr>
            <w:tcW w:w="4335" w:type="dxa"/>
            <w:tcBorders>
              <w:top w:val="nil"/>
              <w:left w:val="nil"/>
              <w:bottom w:val="nil"/>
              <w:right w:val="nil"/>
            </w:tcBorders>
          </w:tcPr>
          <w:p w14:paraId="3D77F8E6" w14:textId="77777777" w:rsidR="00C95FF7" w:rsidRPr="00B14699" w:rsidRDefault="00C95FF7" w:rsidP="00C95FF7"/>
          <w:p w14:paraId="3E9451A5" w14:textId="77777777" w:rsidR="00C95FF7" w:rsidRPr="00B14699" w:rsidRDefault="00C95FF7" w:rsidP="00C95FF7"/>
          <w:p w14:paraId="5B0CEDD2" w14:textId="77777777" w:rsidR="00C95FF7" w:rsidRPr="00B14699" w:rsidRDefault="00C95FF7" w:rsidP="00C95FF7"/>
          <w:p w14:paraId="1A0C8B0D" w14:textId="77777777" w:rsidR="00C95FF7" w:rsidRPr="00497665" w:rsidRDefault="00C95FF7" w:rsidP="00C95FF7">
            <w:r>
              <w:t>Исполнитель:</w:t>
            </w:r>
          </w:p>
          <w:p w14:paraId="6E3F2B91" w14:textId="77777777" w:rsidR="00C95FF7" w:rsidRPr="00497665" w:rsidRDefault="00C95FF7" w:rsidP="00C95FF7"/>
          <w:p w14:paraId="08773C36" w14:textId="77777777" w:rsidR="00C95FF7" w:rsidRPr="00497665" w:rsidRDefault="00C95FF7" w:rsidP="00C95FF7">
            <w:pPr>
              <w:rPr>
                <w:vertAlign w:val="superscript"/>
              </w:rPr>
            </w:pPr>
            <w:r>
              <w:t>________    ______________</w:t>
            </w:r>
          </w:p>
          <w:p w14:paraId="614D91B2" w14:textId="77777777" w:rsidR="00C95FF7" w:rsidRPr="00497665" w:rsidRDefault="00C95FF7" w:rsidP="00C95FF7">
            <w:r>
              <w:rPr>
                <w:vertAlign w:val="superscript"/>
              </w:rPr>
              <w:t xml:space="preserve">(подпись)                        (Ф.И.О.)                                     </w:t>
            </w:r>
          </w:p>
        </w:tc>
      </w:tr>
    </w:tbl>
    <w:p w14:paraId="33671E97" w14:textId="77777777" w:rsidR="00C95FF7" w:rsidRPr="00817487" w:rsidRDefault="00C95FF7" w:rsidP="00C95FF7">
      <w:pPr>
        <w:suppressAutoHyphens w:val="0"/>
        <w:rPr>
          <w:rFonts w:eastAsia="Arial"/>
        </w:rPr>
      </w:pPr>
    </w:p>
    <w:p w14:paraId="160D608C" w14:textId="77777777" w:rsidR="00C95FF7" w:rsidRPr="00474A37" w:rsidRDefault="00C95FF7" w:rsidP="00C95FF7">
      <w:pPr>
        <w:pStyle w:val="19"/>
        <w:ind w:firstLine="0"/>
        <w:outlineLvl w:val="0"/>
      </w:pPr>
    </w:p>
    <w:p w14:paraId="1A3D9E99" w14:textId="77777777" w:rsidR="00C95FF7" w:rsidRDefault="00C95FF7"/>
    <w:p w14:paraId="48FA0EDA" w14:textId="77777777" w:rsidR="00474A37" w:rsidRPr="00474A37" w:rsidRDefault="00474A37" w:rsidP="00474A37">
      <w:pPr>
        <w:pStyle w:val="19"/>
        <w:ind w:firstLine="0"/>
        <w:outlineLvl w:val="0"/>
      </w:pPr>
    </w:p>
    <w:p w14:paraId="3C188EAC" w14:textId="77777777"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14:paraId="15262F48" w14:textId="77777777" w:rsidR="00844777" w:rsidRDefault="00C95FF7">
      <w:pPr>
        <w:pStyle w:val="19"/>
        <w:ind w:firstLine="0"/>
        <w:jc w:val="right"/>
        <w:outlineLvl w:val="0"/>
        <w:rPr>
          <w:b/>
          <w:i/>
          <w:iCs/>
        </w:rPr>
      </w:pPr>
      <w:r>
        <w:lastRenderedPageBreak/>
        <w:t>Приложение № 6</w:t>
      </w:r>
    </w:p>
    <w:p w14:paraId="74F0ABFA" w14:textId="77777777" w:rsidR="00493F52" w:rsidRDefault="00493F52" w:rsidP="00493F52">
      <w:pPr>
        <w:jc w:val="right"/>
        <w:rPr>
          <w:sz w:val="28"/>
        </w:rPr>
      </w:pPr>
      <w:r>
        <w:rPr>
          <w:sz w:val="28"/>
        </w:rPr>
        <w:t>к документации о закупке</w:t>
      </w:r>
    </w:p>
    <w:p w14:paraId="50029952" w14:textId="77777777" w:rsidR="00493F52" w:rsidRPr="00C03380" w:rsidRDefault="00493F52" w:rsidP="00493F52">
      <w:pPr>
        <w:jc w:val="right"/>
        <w:rPr>
          <w:b/>
          <w:i/>
          <w:iCs/>
          <w:sz w:val="28"/>
        </w:rPr>
      </w:pPr>
    </w:p>
    <w:p w14:paraId="0EC0B03D"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1135D8A6" w14:textId="77777777" w:rsidR="00474A37" w:rsidRPr="00474A37" w:rsidRDefault="00474A37" w:rsidP="00474A37">
      <w:pPr>
        <w:tabs>
          <w:tab w:val="left" w:pos="9639"/>
        </w:tabs>
        <w:ind w:firstLine="567"/>
        <w:jc w:val="center"/>
        <w:rPr>
          <w:sz w:val="22"/>
        </w:rPr>
      </w:pPr>
    </w:p>
    <w:p w14:paraId="59C50C8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77E880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C3597D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AA7808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F0DD89C"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13BAE8B"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A3C41E"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2751ED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6FA7569"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772A1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396923E" w14:textId="77777777" w:rsidR="00474A37" w:rsidRPr="00474A37" w:rsidRDefault="00474A37" w:rsidP="00474A37">
            <w:pPr>
              <w:tabs>
                <w:tab w:val="left" w:pos="9639"/>
              </w:tabs>
              <w:spacing w:line="256" w:lineRule="auto"/>
              <w:jc w:val="center"/>
              <w:rPr>
                <w:szCs w:val="28"/>
              </w:rPr>
            </w:pPr>
          </w:p>
        </w:tc>
      </w:tr>
      <w:tr w:rsidR="00474A37" w:rsidRPr="00474A37" w14:paraId="212AE6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2D723A"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83FD8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6A20872" w14:textId="77777777" w:rsidR="00474A37" w:rsidRPr="00474A37" w:rsidRDefault="00474A37" w:rsidP="00474A37">
            <w:pPr>
              <w:tabs>
                <w:tab w:val="left" w:pos="9639"/>
              </w:tabs>
              <w:spacing w:line="256" w:lineRule="auto"/>
              <w:jc w:val="center"/>
              <w:rPr>
                <w:szCs w:val="28"/>
              </w:rPr>
            </w:pPr>
          </w:p>
        </w:tc>
      </w:tr>
      <w:tr w:rsidR="00474A37" w:rsidRPr="00474A37" w14:paraId="59B4D1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5DB0FE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FDED9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91213D" w14:textId="77777777" w:rsidR="00474A37" w:rsidRPr="00474A37" w:rsidRDefault="00474A37" w:rsidP="00474A37">
            <w:pPr>
              <w:tabs>
                <w:tab w:val="left" w:pos="9639"/>
              </w:tabs>
              <w:spacing w:line="256" w:lineRule="auto"/>
              <w:jc w:val="center"/>
              <w:rPr>
                <w:szCs w:val="28"/>
              </w:rPr>
            </w:pPr>
          </w:p>
        </w:tc>
      </w:tr>
      <w:tr w:rsidR="00474A37" w:rsidRPr="00474A37" w14:paraId="0E3B1B1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C4491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34FD1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4DEB10E" w14:textId="77777777" w:rsidR="00474A37" w:rsidRPr="00474A37" w:rsidRDefault="00474A37" w:rsidP="00474A37">
            <w:pPr>
              <w:tabs>
                <w:tab w:val="left" w:pos="9639"/>
              </w:tabs>
              <w:spacing w:line="256" w:lineRule="auto"/>
              <w:jc w:val="center"/>
              <w:rPr>
                <w:szCs w:val="28"/>
              </w:rPr>
            </w:pPr>
          </w:p>
        </w:tc>
      </w:tr>
      <w:tr w:rsidR="00474A37" w:rsidRPr="00474A37" w14:paraId="046DF0A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89F867"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0B34C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F37F77" w14:textId="77777777" w:rsidR="00474A37" w:rsidRPr="00474A37" w:rsidRDefault="00474A37" w:rsidP="00474A37">
            <w:pPr>
              <w:tabs>
                <w:tab w:val="left" w:pos="9639"/>
              </w:tabs>
              <w:spacing w:line="256" w:lineRule="auto"/>
              <w:jc w:val="center"/>
              <w:rPr>
                <w:szCs w:val="28"/>
              </w:rPr>
            </w:pPr>
          </w:p>
        </w:tc>
      </w:tr>
      <w:tr w:rsidR="00474A37" w:rsidRPr="00474A37" w14:paraId="79194BF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B59973"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9CC8A66"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E638A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C3E098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34992"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AA4AF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0AD946" w14:textId="77777777" w:rsidR="00474A37" w:rsidRPr="00474A37" w:rsidRDefault="00474A37" w:rsidP="00474A37">
            <w:pPr>
              <w:tabs>
                <w:tab w:val="left" w:pos="9639"/>
              </w:tabs>
              <w:spacing w:line="256" w:lineRule="auto"/>
              <w:jc w:val="center"/>
            </w:pPr>
          </w:p>
        </w:tc>
      </w:tr>
      <w:tr w:rsidR="00474A37" w:rsidRPr="00474A37" w14:paraId="127FDAD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2FF60B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2F52C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487A2DC" w14:textId="77777777" w:rsidR="00474A37" w:rsidRPr="00474A37" w:rsidRDefault="00474A37" w:rsidP="00474A37">
            <w:pPr>
              <w:tabs>
                <w:tab w:val="left" w:pos="9639"/>
              </w:tabs>
              <w:spacing w:line="256" w:lineRule="auto"/>
              <w:jc w:val="center"/>
            </w:pPr>
          </w:p>
        </w:tc>
      </w:tr>
      <w:tr w:rsidR="00474A37" w:rsidRPr="00474A37" w14:paraId="0067A1D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DFA585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1D033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C1017A3" w14:textId="77777777" w:rsidR="00474A37" w:rsidRPr="00474A37" w:rsidRDefault="00474A37" w:rsidP="00474A37">
            <w:pPr>
              <w:tabs>
                <w:tab w:val="left" w:pos="9639"/>
              </w:tabs>
              <w:spacing w:line="256" w:lineRule="auto"/>
              <w:jc w:val="center"/>
            </w:pPr>
          </w:p>
        </w:tc>
      </w:tr>
      <w:tr w:rsidR="00474A37" w:rsidRPr="00474A37" w14:paraId="2E289F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B82526"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D75E23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E7373A6" w14:textId="77777777" w:rsidR="00474A37" w:rsidRPr="00474A37" w:rsidRDefault="00474A37" w:rsidP="00474A37">
            <w:pPr>
              <w:tabs>
                <w:tab w:val="left" w:pos="9639"/>
              </w:tabs>
              <w:spacing w:line="256" w:lineRule="auto"/>
              <w:jc w:val="center"/>
            </w:pPr>
          </w:p>
        </w:tc>
      </w:tr>
      <w:tr w:rsidR="00474A37" w:rsidRPr="00474A37" w14:paraId="2C6CFBE0"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76FE64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AE122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9E54AA2" w14:textId="77777777" w:rsidR="00474A37" w:rsidRPr="00474A37" w:rsidRDefault="00474A37" w:rsidP="00474A37">
            <w:pPr>
              <w:tabs>
                <w:tab w:val="left" w:pos="9639"/>
              </w:tabs>
              <w:spacing w:line="256" w:lineRule="auto"/>
              <w:jc w:val="center"/>
            </w:pPr>
          </w:p>
        </w:tc>
      </w:tr>
      <w:tr w:rsidR="00474A37" w:rsidRPr="00474A37" w14:paraId="71C55A08" w14:textId="77777777" w:rsidTr="00A336A8">
        <w:tc>
          <w:tcPr>
            <w:tcW w:w="3138" w:type="dxa"/>
            <w:tcBorders>
              <w:top w:val="single" w:sz="4" w:space="0" w:color="auto"/>
              <w:left w:val="single" w:sz="4" w:space="0" w:color="auto"/>
              <w:bottom w:val="single" w:sz="4" w:space="0" w:color="auto"/>
              <w:right w:val="nil"/>
            </w:tcBorders>
            <w:hideMark/>
          </w:tcPr>
          <w:p w14:paraId="6C077DBD" w14:textId="77777777" w:rsidR="00474A37" w:rsidRPr="00474A37" w:rsidRDefault="00474A37" w:rsidP="00474A37">
            <w:pPr>
              <w:tabs>
                <w:tab w:val="left" w:pos="9639"/>
              </w:tabs>
              <w:spacing w:line="256" w:lineRule="auto"/>
            </w:pPr>
            <w:r>
              <w:t>Руководитель:</w:t>
            </w:r>
          </w:p>
          <w:p w14:paraId="766FB2C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62B0EC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CE1E97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6318BF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B1BD7C6" w14:textId="77777777" w:rsidR="00474A37" w:rsidRPr="00474A37" w:rsidRDefault="00474A37" w:rsidP="00474A37">
            <w:pPr>
              <w:tabs>
                <w:tab w:val="left" w:pos="9639"/>
              </w:tabs>
              <w:spacing w:line="256" w:lineRule="auto"/>
              <w:jc w:val="center"/>
            </w:pPr>
          </w:p>
        </w:tc>
      </w:tr>
      <w:tr w:rsidR="00474A37" w:rsidRPr="00474A37" w14:paraId="543F2F1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D25B31"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2013AF3"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9195FF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6FDF1F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737CF65"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31C208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57E7909F"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D828C86"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455C0B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8CE92EE" w14:textId="77777777" w:rsidR="00474A37" w:rsidRPr="00474A37" w:rsidRDefault="00474A37" w:rsidP="00474A37">
            <w:pPr>
              <w:tabs>
                <w:tab w:val="left" w:pos="9639"/>
              </w:tabs>
              <w:spacing w:line="256" w:lineRule="auto"/>
              <w:jc w:val="center"/>
            </w:pPr>
          </w:p>
        </w:tc>
      </w:tr>
      <w:tr w:rsidR="00FF0053" w:rsidRPr="00474A37" w14:paraId="043A8B01"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9A40DA2"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5ABF2F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93E164" w14:textId="77777777" w:rsidR="00FF0053" w:rsidRPr="00474A37" w:rsidRDefault="00FF0053" w:rsidP="00474A37">
            <w:pPr>
              <w:tabs>
                <w:tab w:val="left" w:pos="9639"/>
              </w:tabs>
              <w:spacing w:line="256" w:lineRule="auto"/>
              <w:jc w:val="center"/>
            </w:pPr>
          </w:p>
        </w:tc>
      </w:tr>
      <w:tr w:rsidR="00FF0053" w:rsidRPr="00474A37" w14:paraId="55C10E9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4F35863"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692C28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73E8D57" w14:textId="77777777" w:rsidR="00FF0053" w:rsidRPr="00474A37" w:rsidRDefault="00FF0053" w:rsidP="00474A37">
            <w:pPr>
              <w:tabs>
                <w:tab w:val="left" w:pos="9639"/>
              </w:tabs>
              <w:spacing w:line="256" w:lineRule="auto"/>
              <w:jc w:val="center"/>
            </w:pPr>
          </w:p>
        </w:tc>
      </w:tr>
    </w:tbl>
    <w:p w14:paraId="7E9F869B" w14:textId="438BF28D" w:rsidR="00474A37" w:rsidRPr="00474A37" w:rsidRDefault="00E76CF2" w:rsidP="00587E06">
      <w:pPr>
        <w:tabs>
          <w:tab w:val="left" w:pos="9639"/>
        </w:tabs>
        <w:ind w:firstLine="720"/>
        <w:jc w:val="both"/>
        <w:rPr>
          <w:rFonts w:eastAsia="MS Mincho"/>
          <w:b/>
          <w:bCs/>
          <w:sz w:val="28"/>
          <w:szCs w:val="28"/>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8FBE45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272C295" w14:textId="77777777" w:rsidR="00474A37" w:rsidRPr="00474A37" w:rsidRDefault="00474A37" w:rsidP="00474A37">
      <w:pPr>
        <w:tabs>
          <w:tab w:val="left" w:pos="8640"/>
        </w:tabs>
        <w:jc w:val="center"/>
        <w:rPr>
          <w:i/>
        </w:rPr>
      </w:pPr>
      <w:r>
        <w:rPr>
          <w:i/>
        </w:rPr>
        <w:t xml:space="preserve">                                                                    (наименование претендента)</w:t>
      </w:r>
    </w:p>
    <w:p w14:paraId="079F88BA"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3A87212E" w14:textId="03738BBA" w:rsidR="00493F52" w:rsidRDefault="00474A37" w:rsidP="00493F52">
      <w:pPr>
        <w:sectPr w:rsidR="00493F5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14:paraId="7A6586C0" w14:textId="02C40F5A" w:rsidR="00844777" w:rsidRDefault="00844777">
      <w:pPr>
        <w:pStyle w:val="19"/>
        <w:ind w:firstLine="0"/>
        <w:jc w:val="right"/>
        <w:outlineLvl w:val="0"/>
        <w:rPr>
          <w:b/>
          <w:i/>
          <w:iCs/>
        </w:rPr>
      </w:pPr>
    </w:p>
    <w:p w14:paraId="79C20ABB" w14:textId="558D4281" w:rsidR="005E77C8" w:rsidRDefault="005E77C8" w:rsidP="005E77C8">
      <w:pPr>
        <w:keepNext/>
        <w:tabs>
          <w:tab w:val="num" w:pos="432"/>
        </w:tabs>
        <w:spacing w:before="240" w:after="60"/>
        <w:ind w:left="540"/>
        <w:jc w:val="right"/>
        <w:outlineLvl w:val="0"/>
        <w:rPr>
          <w:rFonts w:eastAsia="MS Mincho"/>
          <w:bCs/>
          <w:kern w:val="1"/>
          <w:sz w:val="28"/>
          <w:szCs w:val="32"/>
        </w:rPr>
      </w:pPr>
      <w:r w:rsidRPr="005E77C8">
        <w:rPr>
          <w:rFonts w:eastAsia="MS Mincho"/>
          <w:bCs/>
          <w:kern w:val="1"/>
          <w:sz w:val="28"/>
          <w:szCs w:val="32"/>
        </w:rPr>
        <w:t xml:space="preserve">Приложение № </w:t>
      </w:r>
      <w:r>
        <w:rPr>
          <w:rFonts w:eastAsia="MS Mincho"/>
          <w:bCs/>
          <w:kern w:val="1"/>
          <w:sz w:val="28"/>
          <w:szCs w:val="32"/>
        </w:rPr>
        <w:t>7</w:t>
      </w:r>
      <w:r w:rsidRPr="00B047F4">
        <w:rPr>
          <w:rFonts w:eastAsia="MS Mincho"/>
          <w:bCs/>
          <w:kern w:val="1"/>
          <w:sz w:val="28"/>
          <w:szCs w:val="32"/>
        </w:rPr>
        <w:br/>
        <w:t>к документации о закупке</w:t>
      </w:r>
    </w:p>
    <w:p w14:paraId="725E3DEB" w14:textId="77777777" w:rsidR="005E77C8" w:rsidRPr="004F1838" w:rsidRDefault="005E77C8" w:rsidP="005E77C8">
      <w:pPr>
        <w:keepNext/>
        <w:tabs>
          <w:tab w:val="num" w:pos="432"/>
        </w:tabs>
        <w:spacing w:before="240" w:after="60"/>
        <w:ind w:left="540"/>
        <w:jc w:val="right"/>
        <w:outlineLvl w:val="0"/>
        <w:rPr>
          <w:rFonts w:eastAsia="MS Mincho"/>
          <w:bCs/>
          <w:kern w:val="1"/>
          <w:sz w:val="28"/>
          <w:szCs w:val="32"/>
        </w:rPr>
      </w:pPr>
    </w:p>
    <w:p w14:paraId="7EA7C5FC" w14:textId="77777777" w:rsidR="00355C96" w:rsidRDefault="00355C96" w:rsidP="00355C96">
      <w:pPr>
        <w:pStyle w:val="2"/>
        <w:numPr>
          <w:ilvl w:val="1"/>
          <w:numId w:val="64"/>
        </w:numPr>
        <w:jc w:val="center"/>
        <w:rPr>
          <w:b w:val="0"/>
          <w:bCs w:val="0"/>
        </w:rPr>
      </w:pPr>
      <w:r>
        <w:t>ТРЕБОВАНИЯ К НЕЗАВИСИМОЙ (БАНКОВСКОЙ) ГАРАНТИИ</w:t>
      </w:r>
    </w:p>
    <w:p w14:paraId="05634E9C" w14:textId="77777777" w:rsidR="00355C96" w:rsidRDefault="00355C96" w:rsidP="00355C96">
      <w:pPr>
        <w:jc w:val="both"/>
      </w:pPr>
    </w:p>
    <w:p w14:paraId="4DCB661A" w14:textId="77777777" w:rsidR="00355C96" w:rsidRDefault="00355C96" w:rsidP="00355C96">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0F18CC77" w14:textId="77777777" w:rsidR="00355C96" w:rsidRDefault="00355C96" w:rsidP="00355C96">
      <w:pPr>
        <w:ind w:firstLine="709"/>
        <w:jc w:val="both"/>
      </w:pPr>
      <w:r>
        <w:t>2.</w:t>
      </w:r>
      <w:r>
        <w:tab/>
        <w:t>В банковской гарантии должны быть указаны:</w:t>
      </w:r>
    </w:p>
    <w:p w14:paraId="45689C9D" w14:textId="77777777" w:rsidR="00355C96" w:rsidRDefault="00355C96" w:rsidP="00355C96">
      <w:pPr>
        <w:ind w:firstLine="709"/>
        <w:jc w:val="both"/>
      </w:pPr>
      <w:r>
        <w:t>1)</w:t>
      </w:r>
      <w:r>
        <w:tab/>
        <w:t>дата выдачи;</w:t>
      </w:r>
    </w:p>
    <w:p w14:paraId="594D1364" w14:textId="77777777" w:rsidR="00355C96" w:rsidRDefault="00355C96" w:rsidP="00355C96">
      <w:pPr>
        <w:ind w:firstLine="709"/>
        <w:jc w:val="both"/>
      </w:pPr>
      <w:r>
        <w:t>2)</w:t>
      </w:r>
      <w:r>
        <w:tab/>
        <w:t>принципал – наименование, адрес, ИНН, ОГРН;</w:t>
      </w:r>
    </w:p>
    <w:p w14:paraId="7CEDD3CB" w14:textId="08FA588E" w:rsidR="00355C96" w:rsidRDefault="00355C96" w:rsidP="00B047F4">
      <w:pPr>
        <w:shd w:val="clear" w:color="auto" w:fill="FFFFFF"/>
        <w:jc w:val="both"/>
      </w:pPr>
      <w:r>
        <w:t>3)</w:t>
      </w:r>
      <w:r>
        <w:tab/>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shd w:val="clear" w:color="auto" w:fill="FFFFFF"/>
        </w:rPr>
        <w:t>141402, Московская область, г.о. Химки, г. Химки, ул. Ленинградская, владение 39, строение 6, офис 3 (этаж 6)</w:t>
      </w:r>
      <w:r w:rsidRPr="00B047F4">
        <w:t xml:space="preserve">, </w:t>
      </w:r>
      <w:r>
        <w:rPr>
          <w:color w:val="000000"/>
        </w:rPr>
        <w:t xml:space="preserve">ИНН 7708591995, ОКПО 94421386, </w:t>
      </w:r>
      <w:r>
        <w:t>КПП 997650001;</w:t>
      </w:r>
    </w:p>
    <w:p w14:paraId="4AE3053C" w14:textId="77777777" w:rsidR="00355C96" w:rsidRDefault="00355C96" w:rsidP="00355C96">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24CBD9F" w14:textId="18CA6704" w:rsidR="00355C96" w:rsidRPr="0030671A" w:rsidRDefault="00355C96" w:rsidP="00355C96">
      <w:pPr>
        <w:ind w:firstLine="709"/>
        <w:jc w:val="both"/>
      </w:pPr>
      <w:r>
        <w:t>5)</w:t>
      </w:r>
      <w:r>
        <w:tab/>
        <w:t>номер и наименование закупки: «ОКэ-ЦКПМО</w:t>
      </w:r>
      <w:r w:rsidRPr="003B68F0">
        <w:t>-21-00</w:t>
      </w:r>
      <w:r>
        <w:t xml:space="preserve">__ по предмету закупки </w:t>
      </w:r>
      <w:r w:rsidRPr="00355C96">
        <w:t>«</w:t>
      </w:r>
      <w:r w:rsidRPr="00B047F4">
        <w:t>Оказание услуг и выполнение работ по организации участия в выставке CIIE 2021»</w:t>
      </w:r>
    </w:p>
    <w:p w14:paraId="551322AD" w14:textId="00A9A772" w:rsidR="00355C96" w:rsidRDefault="00355C96" w:rsidP="00355C96">
      <w:pPr>
        <w:ind w:firstLine="709"/>
        <w:jc w:val="both"/>
      </w:pPr>
      <w:r>
        <w:t>6)</w:t>
      </w:r>
      <w:r>
        <w:tab/>
        <w:t xml:space="preserve">денежная сумма, подлежащая выплате </w:t>
      </w:r>
      <w:r w:rsidR="00F32E9D">
        <w:t>________________ (</w:t>
      </w:r>
      <w:r w:rsidRPr="00F32E9D">
        <w:rPr>
          <w:i/>
        </w:rPr>
        <w:t>сумма, соответствующая размеру авансового платежа</w:t>
      </w:r>
      <w:r w:rsidR="00F32E9D">
        <w:t>)</w:t>
      </w:r>
      <w:r>
        <w:t>;</w:t>
      </w:r>
    </w:p>
    <w:p w14:paraId="5A261D3E" w14:textId="1C6020C9" w:rsidR="00355C96" w:rsidRDefault="00355C96" w:rsidP="00355C96">
      <w:pPr>
        <w:ind w:firstLine="709"/>
        <w:jc w:val="both"/>
      </w:pPr>
      <w:r>
        <w:t>7)</w:t>
      </w:r>
      <w:r>
        <w:tab/>
        <w:t>срок действия гарантии – 31 декабря 2021 года</w:t>
      </w:r>
      <w:r>
        <w:rPr>
          <w:i/>
        </w:rPr>
        <w:t>;</w:t>
      </w:r>
    </w:p>
    <w:p w14:paraId="033CAE91" w14:textId="77777777" w:rsidR="00355C96" w:rsidRDefault="00355C96" w:rsidP="00355C96">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A019863" w14:textId="77777777" w:rsidR="00355C96" w:rsidRDefault="00355C96" w:rsidP="00355C96">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A3FF226" w14:textId="77777777" w:rsidR="00355C96" w:rsidRDefault="00355C96" w:rsidP="00355C96">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23960AA" w14:textId="77777777" w:rsidR="00355C96" w:rsidRDefault="00355C96" w:rsidP="00355C96">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2E3E30D3" w14:textId="77777777" w:rsidR="00355C96" w:rsidRDefault="00355C96" w:rsidP="00355C96">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2E3EB0B" w14:textId="77777777" w:rsidR="00355C96" w:rsidRDefault="00355C96" w:rsidP="00355C96">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CBCB70D" w14:textId="77777777" w:rsidR="00355C96" w:rsidRDefault="00355C96" w:rsidP="00355C96">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EC72E17" w14:textId="77777777" w:rsidR="00355C96" w:rsidRDefault="00355C96" w:rsidP="00355C96">
      <w:pPr>
        <w:ind w:firstLine="709"/>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A3FDCF5" w14:textId="77777777" w:rsidR="00355C96" w:rsidRDefault="00355C96" w:rsidP="00355C96">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F0C6A1C" w14:textId="77777777" w:rsidR="00355C96" w:rsidRDefault="00355C96" w:rsidP="00355C96">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A4F9C79" w14:textId="77777777" w:rsidR="00355C96" w:rsidRDefault="00355C96" w:rsidP="00355C96">
      <w:pPr>
        <w:ind w:firstLine="709"/>
        <w:jc w:val="both"/>
      </w:pPr>
      <w:r>
        <w:t>18)</w:t>
      </w:r>
      <w:r>
        <w:tab/>
        <w:t>условие, согласно которому банковская гарантия вступает в силу со дня выдачи банковской гарантии;</w:t>
      </w:r>
    </w:p>
    <w:p w14:paraId="4B32A1CD" w14:textId="77777777" w:rsidR="00355C96" w:rsidRDefault="00355C96" w:rsidP="00355C96">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70761920" w14:textId="77777777" w:rsidR="00355C96" w:rsidRDefault="00355C96" w:rsidP="00355C96">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DAED0CA" w14:textId="77777777" w:rsidR="00355C96" w:rsidRDefault="00355C96" w:rsidP="00355C96">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68CD270" w14:textId="77777777" w:rsidR="00355C96" w:rsidRDefault="00355C96" w:rsidP="00355C96">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5371F2AB" w14:textId="77777777" w:rsidR="00355C96" w:rsidRPr="004D6E32" w:rsidRDefault="00355C96" w:rsidP="00355C96">
      <w:pPr>
        <w:ind w:firstLine="709"/>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55777E1C" w14:textId="77777777" w:rsidR="00355C96" w:rsidRDefault="00355C96" w:rsidP="00355C96"/>
    <w:p w14:paraId="2863114A" w14:textId="24841280" w:rsidR="00C95FF7" w:rsidRPr="00217312" w:rsidRDefault="00C95FF7" w:rsidP="00B047F4">
      <w:pPr>
        <w:suppressAutoHyphens w:val="0"/>
        <w:rPr>
          <w:rFonts w:eastAsia="MS Mincho"/>
        </w:rPr>
      </w:pPr>
    </w:p>
    <w:sectPr w:rsidR="00C95FF7" w:rsidRPr="0021731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8FFD" w14:textId="77777777" w:rsidR="00B3685B" w:rsidRDefault="00B3685B">
      <w:r>
        <w:separator/>
      </w:r>
    </w:p>
  </w:endnote>
  <w:endnote w:type="continuationSeparator" w:id="0">
    <w:p w14:paraId="6F874CDE" w14:textId="77777777" w:rsidR="00B3685B" w:rsidRDefault="00B3685B">
      <w:r>
        <w:continuationSeparator/>
      </w:r>
    </w:p>
  </w:endnote>
  <w:endnote w:type="continuationNotice" w:id="1">
    <w:p w14:paraId="7FD58F40" w14:textId="77777777" w:rsidR="00B3685B" w:rsidRDefault="00B36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906A" w14:textId="77777777" w:rsidR="00B3685B" w:rsidRDefault="00B3685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7DFDF77" w14:textId="77777777" w:rsidR="00B3685B" w:rsidRDefault="00B3685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F06B" w14:textId="77777777" w:rsidR="00B3685B" w:rsidRDefault="00B3685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F30AC4" w14:textId="77777777" w:rsidR="00B3685B" w:rsidRDefault="00B3685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C35C" w14:textId="77777777" w:rsidR="00B3685B" w:rsidRDefault="00B3685B">
    <w:pPr>
      <w:pStyle w:val="afd"/>
      <w:jc w:val="center"/>
    </w:pPr>
  </w:p>
  <w:p w14:paraId="4DF393A9" w14:textId="77777777" w:rsidR="00B3685B" w:rsidRDefault="00B3685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467D" w14:textId="77777777" w:rsidR="00B3685B" w:rsidRDefault="00B3685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9C271" w14:textId="77777777" w:rsidR="00B3685B" w:rsidRDefault="00B3685B">
      <w:r>
        <w:separator/>
      </w:r>
    </w:p>
  </w:footnote>
  <w:footnote w:type="continuationSeparator" w:id="0">
    <w:p w14:paraId="345BBE76" w14:textId="77777777" w:rsidR="00B3685B" w:rsidRDefault="00B3685B">
      <w:r>
        <w:continuationSeparator/>
      </w:r>
    </w:p>
  </w:footnote>
  <w:footnote w:type="continuationNotice" w:id="1">
    <w:p w14:paraId="17C8DB67" w14:textId="77777777" w:rsidR="00B3685B" w:rsidRDefault="00B3685B"/>
  </w:footnote>
  <w:footnote w:id="2">
    <w:p w14:paraId="23E5DED6" w14:textId="77777777" w:rsidR="00B3685B" w:rsidRPr="002A729F" w:rsidRDefault="00B3685B" w:rsidP="00C95FF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14:paraId="44A27E07" w14:textId="77777777" w:rsidR="00B3685B" w:rsidRPr="002A729F" w:rsidRDefault="00B3685B" w:rsidP="00C95FF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28C9A00F" w14:textId="77777777" w:rsidR="00B3685B" w:rsidRPr="002A729F" w:rsidRDefault="00B3685B" w:rsidP="00C95FF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5A0E2295" w14:textId="77777777" w:rsidR="00B3685B" w:rsidRPr="002A729F" w:rsidRDefault="00B3685B" w:rsidP="00C95FF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6B51A4BD" w14:textId="77777777" w:rsidR="00B3685B" w:rsidRPr="002A729F" w:rsidRDefault="00B3685B" w:rsidP="00C95FF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3629D51B" w14:textId="77777777" w:rsidR="00B3685B" w:rsidRPr="002A729F" w:rsidRDefault="00B3685B" w:rsidP="00C95FF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7DE13CC1" w14:textId="77777777" w:rsidR="00B3685B" w:rsidRPr="002A729F" w:rsidRDefault="00B3685B" w:rsidP="00C95FF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44E4B10C" w14:textId="77777777" w:rsidR="00B3685B" w:rsidRPr="002A729F" w:rsidRDefault="00B3685B" w:rsidP="00C95FF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1468F9CC" w14:textId="77777777" w:rsidR="00B3685B" w:rsidRPr="002A729F" w:rsidRDefault="00B3685B" w:rsidP="00C95FF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1A43B1D2" w14:textId="77777777" w:rsidR="00B3685B" w:rsidRPr="002A729F" w:rsidRDefault="00B3685B" w:rsidP="00C95FF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14:paraId="32098D4C" w14:textId="77777777" w:rsidR="00B3685B" w:rsidRPr="002A729F" w:rsidRDefault="00B3685B" w:rsidP="00C95FF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14:paraId="337E6571" w14:textId="77777777" w:rsidR="00B3685B" w:rsidRPr="002A729F" w:rsidRDefault="00B3685B" w:rsidP="00C95FF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14:paraId="130668CF" w14:textId="77777777" w:rsidR="00B3685B" w:rsidRDefault="00B3685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5F15" w14:textId="77777777" w:rsidR="00B3685B" w:rsidRDefault="00B3685B">
    <w:pPr>
      <w:pStyle w:val="afb"/>
      <w:jc w:val="center"/>
    </w:pPr>
    <w:r>
      <w:fldChar w:fldCharType="begin"/>
    </w:r>
    <w:r>
      <w:instrText xml:space="preserve"> PAGE   \* MERGEFORMAT </w:instrText>
    </w:r>
    <w:r>
      <w:fldChar w:fldCharType="separate"/>
    </w:r>
    <w:r w:rsidR="00217312">
      <w:rPr>
        <w:noProof/>
      </w:rPr>
      <w:t>34</w:t>
    </w:r>
    <w:r>
      <w:rPr>
        <w:noProof/>
      </w:rPr>
      <w:fldChar w:fldCharType="end"/>
    </w:r>
  </w:p>
  <w:p w14:paraId="340E8B29" w14:textId="77777777" w:rsidR="00B3685B" w:rsidRDefault="00B3685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2F3F" w14:textId="77777777" w:rsidR="00B3685B" w:rsidRDefault="00B3685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4455" w14:textId="77777777" w:rsidR="00B3685B" w:rsidRDefault="00B3685B" w:rsidP="00510148">
    <w:pPr>
      <w:pStyle w:val="afb"/>
      <w:jc w:val="center"/>
    </w:pPr>
    <w:r>
      <w:fldChar w:fldCharType="begin"/>
    </w:r>
    <w:r>
      <w:instrText xml:space="preserve"> PAGE   \* MERGEFORMAT </w:instrText>
    </w:r>
    <w:r>
      <w:fldChar w:fldCharType="separate"/>
    </w:r>
    <w:r w:rsidR="00217312">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3B6A" w14:textId="77777777" w:rsidR="00B3685B" w:rsidRDefault="00B3685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F9E3364"/>
    <w:multiLevelType w:val="hybridMultilevel"/>
    <w:tmpl w:val="820ED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9217D2"/>
    <w:multiLevelType w:val="multilevel"/>
    <w:tmpl w:val="01AC88FC"/>
    <w:lvl w:ilvl="0">
      <w:start w:val="1"/>
      <w:numFmt w:val="decimal"/>
      <w:lvlText w:val="%1."/>
      <w:lvlJc w:val="left"/>
      <w:pPr>
        <w:ind w:left="450" w:hanging="450"/>
      </w:pPr>
    </w:lvl>
    <w:lvl w:ilvl="1">
      <w:start w:val="1"/>
      <w:numFmt w:val="decimal"/>
      <w:lvlText w:val="%1.%2."/>
      <w:lvlJc w:val="left"/>
      <w:pPr>
        <w:ind w:left="1174" w:hanging="450"/>
      </w:pPr>
      <w:rPr>
        <w:i w:val="0"/>
        <w:sz w:val="24"/>
        <w:szCs w:val="24"/>
      </w:r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35"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8969EB"/>
    <w:multiLevelType w:val="hybridMultilevel"/>
    <w:tmpl w:val="820ED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FA64E9E"/>
    <w:multiLevelType w:val="hybridMultilevel"/>
    <w:tmpl w:val="AC2C8B20"/>
    <w:lvl w:ilvl="0" w:tplc="0C64B1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5A647E46"/>
    <w:multiLevelType w:val="multilevel"/>
    <w:tmpl w:val="49DCE240"/>
    <w:lvl w:ilvl="0">
      <w:start w:val="3"/>
      <w:numFmt w:val="decimal"/>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55"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6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A13211"/>
    <w:multiLevelType w:val="hybridMultilevel"/>
    <w:tmpl w:val="8EAE48C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5"/>
  </w:num>
  <w:num w:numId="9">
    <w:abstractNumId w:val="22"/>
  </w:num>
  <w:num w:numId="10">
    <w:abstractNumId w:val="47"/>
  </w:num>
  <w:num w:numId="11">
    <w:abstractNumId w:val="59"/>
  </w:num>
  <w:num w:numId="12">
    <w:abstractNumId w:val="49"/>
  </w:num>
  <w:num w:numId="13">
    <w:abstractNumId w:val="62"/>
  </w:num>
  <w:num w:numId="14">
    <w:abstractNumId w:val="67"/>
  </w:num>
  <w:num w:numId="15">
    <w:abstractNumId w:val="45"/>
  </w:num>
  <w:num w:numId="16">
    <w:abstractNumId w:val="48"/>
  </w:num>
  <w:num w:numId="17">
    <w:abstractNumId w:val="43"/>
  </w:num>
  <w:num w:numId="18">
    <w:abstractNumId w:val="39"/>
  </w:num>
  <w:num w:numId="19">
    <w:abstractNumId w:val="41"/>
  </w:num>
  <w:num w:numId="20">
    <w:abstractNumId w:val="5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4"/>
  </w:num>
  <w:num w:numId="27">
    <w:abstractNumId w:val="22"/>
  </w:num>
  <w:num w:numId="28">
    <w:abstractNumId w:val="29"/>
  </w:num>
  <w:num w:numId="29">
    <w:abstractNumId w:val="25"/>
  </w:num>
  <w:num w:numId="30">
    <w:abstractNumId w:val="37"/>
  </w:num>
  <w:num w:numId="31">
    <w:abstractNumId w:val="61"/>
  </w:num>
  <w:num w:numId="32">
    <w:abstractNumId w:val="40"/>
  </w:num>
  <w:num w:numId="33">
    <w:abstractNumId w:val="56"/>
  </w:num>
  <w:num w:numId="34">
    <w:abstractNumId w:val="44"/>
  </w:num>
  <w:num w:numId="35">
    <w:abstractNumId w:val="55"/>
  </w:num>
  <w:num w:numId="36">
    <w:abstractNumId w:val="57"/>
  </w:num>
  <w:num w:numId="37">
    <w:abstractNumId w:val="23"/>
  </w:num>
  <w:num w:numId="38">
    <w:abstractNumId w:val="36"/>
  </w:num>
  <w:num w:numId="39">
    <w:abstractNumId w:val="52"/>
  </w:num>
  <w:num w:numId="40">
    <w:abstractNumId w:val="50"/>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3"/>
  </w:num>
  <w:num w:numId="51">
    <w:abstractNumId w:val="32"/>
  </w:num>
  <w:num w:numId="52">
    <w:abstractNumId w:val="38"/>
  </w:num>
  <w:num w:numId="53">
    <w:abstractNumId w:val="66"/>
  </w:num>
  <w:num w:numId="54">
    <w:abstractNumId w:val="31"/>
  </w:num>
  <w:num w:numId="55">
    <w:abstractNumId w:val="33"/>
  </w:num>
  <w:num w:numId="56">
    <w:abstractNumId w:val="30"/>
  </w:num>
  <w:num w:numId="57">
    <w:abstractNumId w:val="54"/>
  </w:num>
  <w:num w:numId="58">
    <w:abstractNumId w:val="26"/>
  </w:num>
  <w:num w:numId="59">
    <w:abstractNumId w:val="46"/>
  </w:num>
  <w:num w:numId="60">
    <w:abstractNumId w:val="34"/>
  </w:num>
  <w:num w:numId="61">
    <w:abstractNumId w:val="51"/>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74DC"/>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50E"/>
    <w:rsid w:val="000C0C3A"/>
    <w:rsid w:val="000C1578"/>
    <w:rsid w:val="000C2CBF"/>
    <w:rsid w:val="000C37D3"/>
    <w:rsid w:val="000C383C"/>
    <w:rsid w:val="000C6685"/>
    <w:rsid w:val="000C7CAF"/>
    <w:rsid w:val="000D030E"/>
    <w:rsid w:val="000D033E"/>
    <w:rsid w:val="000D1C84"/>
    <w:rsid w:val="000D40BE"/>
    <w:rsid w:val="000D5F3B"/>
    <w:rsid w:val="000E132B"/>
    <w:rsid w:val="000E2086"/>
    <w:rsid w:val="000E2916"/>
    <w:rsid w:val="000E3881"/>
    <w:rsid w:val="000E5B2C"/>
    <w:rsid w:val="000E5BB8"/>
    <w:rsid w:val="000E6F68"/>
    <w:rsid w:val="000F024D"/>
    <w:rsid w:val="000F0C02"/>
    <w:rsid w:val="000F1048"/>
    <w:rsid w:val="000F1455"/>
    <w:rsid w:val="000F3B5D"/>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C1B"/>
    <w:rsid w:val="00126E37"/>
    <w:rsid w:val="00127C3D"/>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3A87"/>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C01"/>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0F3"/>
    <w:rsid w:val="00206A77"/>
    <w:rsid w:val="002079C3"/>
    <w:rsid w:val="002079EB"/>
    <w:rsid w:val="00210A37"/>
    <w:rsid w:val="00211C0D"/>
    <w:rsid w:val="00212A58"/>
    <w:rsid w:val="00212BB1"/>
    <w:rsid w:val="00214105"/>
    <w:rsid w:val="00214302"/>
    <w:rsid w:val="00215E05"/>
    <w:rsid w:val="00216C08"/>
    <w:rsid w:val="00217312"/>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3C9"/>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317"/>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02"/>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5C96"/>
    <w:rsid w:val="00357154"/>
    <w:rsid w:val="003571CE"/>
    <w:rsid w:val="00357415"/>
    <w:rsid w:val="00361C96"/>
    <w:rsid w:val="0036291B"/>
    <w:rsid w:val="003630DE"/>
    <w:rsid w:val="003657D7"/>
    <w:rsid w:val="003663BC"/>
    <w:rsid w:val="00370514"/>
    <w:rsid w:val="00370C44"/>
    <w:rsid w:val="00371504"/>
    <w:rsid w:val="003719A4"/>
    <w:rsid w:val="00375881"/>
    <w:rsid w:val="00375F8F"/>
    <w:rsid w:val="003778ED"/>
    <w:rsid w:val="003800C2"/>
    <w:rsid w:val="00381CD3"/>
    <w:rsid w:val="00385C54"/>
    <w:rsid w:val="00386F7E"/>
    <w:rsid w:val="00390DB1"/>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6CE9"/>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9EE"/>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3A0"/>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A5E"/>
    <w:rsid w:val="004864C2"/>
    <w:rsid w:val="00487153"/>
    <w:rsid w:val="004874C1"/>
    <w:rsid w:val="00490F2E"/>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5E7F"/>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BAD"/>
    <w:rsid w:val="00520E52"/>
    <w:rsid w:val="00521353"/>
    <w:rsid w:val="00521F95"/>
    <w:rsid w:val="00522AA2"/>
    <w:rsid w:val="0052390C"/>
    <w:rsid w:val="005242ED"/>
    <w:rsid w:val="00524535"/>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6EC8"/>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87E06"/>
    <w:rsid w:val="00590A1B"/>
    <w:rsid w:val="00591598"/>
    <w:rsid w:val="005921BC"/>
    <w:rsid w:val="00593786"/>
    <w:rsid w:val="005944C1"/>
    <w:rsid w:val="00597C18"/>
    <w:rsid w:val="005A0E3B"/>
    <w:rsid w:val="005A2B08"/>
    <w:rsid w:val="005A3290"/>
    <w:rsid w:val="005A3AAB"/>
    <w:rsid w:val="005A41D0"/>
    <w:rsid w:val="005A60F9"/>
    <w:rsid w:val="005A6CE9"/>
    <w:rsid w:val="005B12F9"/>
    <w:rsid w:val="005B1ABA"/>
    <w:rsid w:val="005B32A8"/>
    <w:rsid w:val="005B43BD"/>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77C8"/>
    <w:rsid w:val="005F1807"/>
    <w:rsid w:val="005F19D2"/>
    <w:rsid w:val="005F2D24"/>
    <w:rsid w:val="005F2FAA"/>
    <w:rsid w:val="005F4718"/>
    <w:rsid w:val="005F5726"/>
    <w:rsid w:val="005F63D4"/>
    <w:rsid w:val="005F6467"/>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354"/>
    <w:rsid w:val="00690B2B"/>
    <w:rsid w:val="00693668"/>
    <w:rsid w:val="00693858"/>
    <w:rsid w:val="00695F50"/>
    <w:rsid w:val="00696275"/>
    <w:rsid w:val="006A05EE"/>
    <w:rsid w:val="006A19F4"/>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86"/>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5AF"/>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4F9"/>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5CEF"/>
    <w:rsid w:val="008066A1"/>
    <w:rsid w:val="00806AAF"/>
    <w:rsid w:val="008075B1"/>
    <w:rsid w:val="00807DE1"/>
    <w:rsid w:val="008102B0"/>
    <w:rsid w:val="00811501"/>
    <w:rsid w:val="00811548"/>
    <w:rsid w:val="00812135"/>
    <w:rsid w:val="00812285"/>
    <w:rsid w:val="008129CE"/>
    <w:rsid w:val="00812AF7"/>
    <w:rsid w:val="008130DB"/>
    <w:rsid w:val="00814F46"/>
    <w:rsid w:val="008223A6"/>
    <w:rsid w:val="008309A6"/>
    <w:rsid w:val="008314C4"/>
    <w:rsid w:val="00832FEA"/>
    <w:rsid w:val="008331E9"/>
    <w:rsid w:val="00834551"/>
    <w:rsid w:val="00834DC9"/>
    <w:rsid w:val="00835CB1"/>
    <w:rsid w:val="00836996"/>
    <w:rsid w:val="008370AF"/>
    <w:rsid w:val="00837423"/>
    <w:rsid w:val="008377C6"/>
    <w:rsid w:val="00837AB7"/>
    <w:rsid w:val="008437AD"/>
    <w:rsid w:val="00844777"/>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1D2C"/>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06DC0"/>
    <w:rsid w:val="00910B09"/>
    <w:rsid w:val="00911B06"/>
    <w:rsid w:val="00914122"/>
    <w:rsid w:val="00914E3D"/>
    <w:rsid w:val="00920884"/>
    <w:rsid w:val="0092198F"/>
    <w:rsid w:val="0092245C"/>
    <w:rsid w:val="0092359B"/>
    <w:rsid w:val="00925034"/>
    <w:rsid w:val="00925DDF"/>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61A"/>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6E0"/>
    <w:rsid w:val="00982C6F"/>
    <w:rsid w:val="009830CC"/>
    <w:rsid w:val="009838B1"/>
    <w:rsid w:val="0098468A"/>
    <w:rsid w:val="0098473B"/>
    <w:rsid w:val="00985C15"/>
    <w:rsid w:val="0098627F"/>
    <w:rsid w:val="009867EE"/>
    <w:rsid w:val="00986AC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B3"/>
    <w:rsid w:val="009D01E1"/>
    <w:rsid w:val="009D3A40"/>
    <w:rsid w:val="009D4112"/>
    <w:rsid w:val="009D561F"/>
    <w:rsid w:val="009D5AB8"/>
    <w:rsid w:val="009D65A3"/>
    <w:rsid w:val="009D73C0"/>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07C53"/>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30B"/>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3493"/>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BFF"/>
    <w:rsid w:val="00AC6D36"/>
    <w:rsid w:val="00AD0FFC"/>
    <w:rsid w:val="00AD17B2"/>
    <w:rsid w:val="00AD18C4"/>
    <w:rsid w:val="00AD2BDC"/>
    <w:rsid w:val="00AD2CB8"/>
    <w:rsid w:val="00AD2E3C"/>
    <w:rsid w:val="00AD39CE"/>
    <w:rsid w:val="00AD486A"/>
    <w:rsid w:val="00AD52FB"/>
    <w:rsid w:val="00AD5880"/>
    <w:rsid w:val="00AD605A"/>
    <w:rsid w:val="00AD6A1A"/>
    <w:rsid w:val="00AE1A3A"/>
    <w:rsid w:val="00AE2472"/>
    <w:rsid w:val="00AE2756"/>
    <w:rsid w:val="00AE5D91"/>
    <w:rsid w:val="00AE660B"/>
    <w:rsid w:val="00AF06D4"/>
    <w:rsid w:val="00AF1FDD"/>
    <w:rsid w:val="00AF2E9E"/>
    <w:rsid w:val="00AF4CAE"/>
    <w:rsid w:val="00AF6ABE"/>
    <w:rsid w:val="00B00DDA"/>
    <w:rsid w:val="00B01ABF"/>
    <w:rsid w:val="00B01D71"/>
    <w:rsid w:val="00B02654"/>
    <w:rsid w:val="00B041AC"/>
    <w:rsid w:val="00B04591"/>
    <w:rsid w:val="00B047F4"/>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85B"/>
    <w:rsid w:val="00B374D1"/>
    <w:rsid w:val="00B4077D"/>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D6F"/>
    <w:rsid w:val="00B61E06"/>
    <w:rsid w:val="00B628B5"/>
    <w:rsid w:val="00B62FB3"/>
    <w:rsid w:val="00B63139"/>
    <w:rsid w:val="00B63C06"/>
    <w:rsid w:val="00B63D9D"/>
    <w:rsid w:val="00B64084"/>
    <w:rsid w:val="00B65256"/>
    <w:rsid w:val="00B6548E"/>
    <w:rsid w:val="00B654BE"/>
    <w:rsid w:val="00B65FAA"/>
    <w:rsid w:val="00B66A33"/>
    <w:rsid w:val="00B66FCB"/>
    <w:rsid w:val="00B70ACD"/>
    <w:rsid w:val="00B726A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3616"/>
    <w:rsid w:val="00BE4C8D"/>
    <w:rsid w:val="00BE5571"/>
    <w:rsid w:val="00BE689B"/>
    <w:rsid w:val="00BE7854"/>
    <w:rsid w:val="00BF0E71"/>
    <w:rsid w:val="00BF53FF"/>
    <w:rsid w:val="00BF5C0A"/>
    <w:rsid w:val="00BF6892"/>
    <w:rsid w:val="00BF7827"/>
    <w:rsid w:val="00C00F8E"/>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408"/>
    <w:rsid w:val="00C35D9F"/>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8AA"/>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FF7"/>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F2F"/>
    <w:rsid w:val="00CE598D"/>
    <w:rsid w:val="00CE7661"/>
    <w:rsid w:val="00CE7EB4"/>
    <w:rsid w:val="00CF1DCB"/>
    <w:rsid w:val="00CF2BA6"/>
    <w:rsid w:val="00CF2DDF"/>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5EE"/>
    <w:rsid w:val="00D2783A"/>
    <w:rsid w:val="00D32FFA"/>
    <w:rsid w:val="00D33BE3"/>
    <w:rsid w:val="00D412F3"/>
    <w:rsid w:val="00D42D50"/>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7DD"/>
    <w:rsid w:val="00D63FA8"/>
    <w:rsid w:val="00D640D0"/>
    <w:rsid w:val="00D64EB5"/>
    <w:rsid w:val="00D65E96"/>
    <w:rsid w:val="00D6739A"/>
    <w:rsid w:val="00D67E45"/>
    <w:rsid w:val="00D703B6"/>
    <w:rsid w:val="00D72C8B"/>
    <w:rsid w:val="00D74FA8"/>
    <w:rsid w:val="00D75523"/>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280"/>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685"/>
    <w:rsid w:val="00E4640A"/>
    <w:rsid w:val="00E473A7"/>
    <w:rsid w:val="00E47C4C"/>
    <w:rsid w:val="00E47C93"/>
    <w:rsid w:val="00E519CA"/>
    <w:rsid w:val="00E552BD"/>
    <w:rsid w:val="00E55D94"/>
    <w:rsid w:val="00E570F4"/>
    <w:rsid w:val="00E572A9"/>
    <w:rsid w:val="00E614C1"/>
    <w:rsid w:val="00E6258A"/>
    <w:rsid w:val="00E63C3D"/>
    <w:rsid w:val="00E64667"/>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615"/>
    <w:rsid w:val="00E81704"/>
    <w:rsid w:val="00E83DBB"/>
    <w:rsid w:val="00E845C6"/>
    <w:rsid w:val="00E859B1"/>
    <w:rsid w:val="00E90BB5"/>
    <w:rsid w:val="00E91758"/>
    <w:rsid w:val="00E91D7D"/>
    <w:rsid w:val="00E92117"/>
    <w:rsid w:val="00E92155"/>
    <w:rsid w:val="00E93ED1"/>
    <w:rsid w:val="00E95D99"/>
    <w:rsid w:val="00E961FF"/>
    <w:rsid w:val="00EA0326"/>
    <w:rsid w:val="00EA1988"/>
    <w:rsid w:val="00EA36BD"/>
    <w:rsid w:val="00EA385F"/>
    <w:rsid w:val="00EA674E"/>
    <w:rsid w:val="00EB17DD"/>
    <w:rsid w:val="00EB1B7D"/>
    <w:rsid w:val="00EB1F70"/>
    <w:rsid w:val="00EB23BD"/>
    <w:rsid w:val="00EB33B6"/>
    <w:rsid w:val="00EB37F5"/>
    <w:rsid w:val="00EB40D3"/>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016D"/>
    <w:rsid w:val="00F313C7"/>
    <w:rsid w:val="00F31C55"/>
    <w:rsid w:val="00F32E9D"/>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45E"/>
    <w:rsid w:val="00F46A52"/>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27C"/>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D01"/>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3FE9"/>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21D64"/>
  <w15:docId w15:val="{252DA41D-CC51-4E93-A662-F15E541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C96"/>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qFormat/>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43">
    <w:name w:val="Обычный4"/>
    <w:pPr>
      <w:suppressAutoHyphens/>
    </w:pPr>
    <w:rPr>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trcont.com/press-centre/multimedia/phot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021F9181-A199-4D55-B335-911D3DF93F0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4B73F-798A-4D7A-9031-86EB34C93D88}">
  <ds:schemaRefs>
    <ds:schemaRef ds:uri="http://schemas.openxmlformats.org/officeDocument/2006/bibliography"/>
  </ds:schemaRefs>
</ds:datastoreItem>
</file>

<file path=customXml/itemProps4.xml><?xml version="1.0" encoding="utf-8"?>
<ds:datastoreItem xmlns:ds="http://schemas.openxmlformats.org/officeDocument/2006/customXml" ds:itemID="{1AF1C8C9-30CA-49C8-9F76-5833FE989333}">
  <ds:schemaRefs>
    <ds:schemaRef ds:uri="http://schemas.openxmlformats.org/officeDocument/2006/bibliography"/>
  </ds:schemaRefs>
</ds:datastoreItem>
</file>

<file path=customXml/itemProps5.xml><?xml version="1.0" encoding="utf-8"?>
<ds:datastoreItem xmlns:ds="http://schemas.openxmlformats.org/officeDocument/2006/customXml" ds:itemID="{6B3B5566-2A38-4CE8-895C-BC1FE1A7D62D}">
  <ds:schemaRefs>
    <ds:schemaRef ds:uri="http://schemas.openxmlformats.org/officeDocument/2006/bibliography"/>
  </ds:schemaRefs>
</ds:datastoreItem>
</file>

<file path=customXml/itemProps6.xml><?xml version="1.0" encoding="utf-8"?>
<ds:datastoreItem xmlns:ds="http://schemas.openxmlformats.org/officeDocument/2006/customXml" ds:itemID="{DEF8FF1A-D2B9-4FA0-B021-4659ABA1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82</Pages>
  <Words>26469</Words>
  <Characters>150875</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176991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10</cp:revision>
  <cp:lastPrinted>2014-09-23T06:50:00Z</cp:lastPrinted>
  <dcterms:created xsi:type="dcterms:W3CDTF">2021-08-17T13:38:00Z</dcterms:created>
  <dcterms:modified xsi:type="dcterms:W3CDTF">2021-08-18T17:24:00Z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