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D69DA2" w14:textId="77777777" w:rsidR="007D6548" w:rsidRPr="006D2B87" w:rsidRDefault="007D6548" w:rsidP="00A4055F">
      <w:pPr>
        <w:tabs>
          <w:tab w:val="left" w:pos="4962"/>
        </w:tabs>
        <w:ind w:left="4820"/>
        <w:rPr>
          <w:b/>
          <w:bCs/>
          <w:sz w:val="28"/>
          <w:szCs w:val="28"/>
        </w:rPr>
      </w:pPr>
      <w:r>
        <w:rPr>
          <w:b/>
          <w:bCs/>
          <w:sz w:val="28"/>
          <w:szCs w:val="28"/>
        </w:rPr>
        <w:t>УТВЕРЖДАЮ:</w:t>
      </w:r>
    </w:p>
    <w:p w14:paraId="1A6A3DB3" w14:textId="77777777" w:rsidR="007D6548" w:rsidRPr="006D2B87" w:rsidRDefault="007D6548" w:rsidP="00A4055F">
      <w:pPr>
        <w:tabs>
          <w:tab w:val="left" w:pos="4962"/>
        </w:tabs>
        <w:ind w:left="4820"/>
        <w:rPr>
          <w:rFonts w:eastAsia="Arial Unicode MS"/>
          <w:b/>
          <w:bCs/>
          <w:sz w:val="28"/>
          <w:szCs w:val="28"/>
        </w:rPr>
      </w:pPr>
    </w:p>
    <w:p w14:paraId="78CDBA71" w14:textId="77777777" w:rsidR="00267921" w:rsidRDefault="001618A1">
      <w:pPr>
        <w:tabs>
          <w:tab w:val="left" w:pos="4962"/>
        </w:tabs>
        <w:ind w:left="4820"/>
        <w:rPr>
          <w:b/>
          <w:bCs/>
          <w:sz w:val="28"/>
          <w:szCs w:val="28"/>
        </w:rPr>
      </w:pPr>
      <w:r>
        <w:rPr>
          <w:b/>
          <w:bCs/>
          <w:sz w:val="28"/>
          <w:szCs w:val="28"/>
        </w:rPr>
        <w:t>Председатель Конкурсной комиссии аппарата управления ПАО «</w:t>
      </w:r>
      <w:proofErr w:type="spellStart"/>
      <w:r>
        <w:rPr>
          <w:b/>
          <w:bCs/>
          <w:sz w:val="28"/>
          <w:szCs w:val="28"/>
        </w:rPr>
        <w:t>ТрансКонтейнер</w:t>
      </w:r>
      <w:proofErr w:type="spellEnd"/>
      <w:r>
        <w:rPr>
          <w:b/>
          <w:bCs/>
          <w:sz w:val="28"/>
          <w:szCs w:val="28"/>
        </w:rPr>
        <w:t>»</w:t>
      </w:r>
    </w:p>
    <w:p w14:paraId="077666A8" w14:textId="77777777" w:rsidR="006F6D36" w:rsidRPr="006D2B87" w:rsidRDefault="006F6D36" w:rsidP="006F6D36">
      <w:pPr>
        <w:tabs>
          <w:tab w:val="left" w:pos="4962"/>
        </w:tabs>
        <w:ind w:left="4820"/>
        <w:rPr>
          <w:b/>
          <w:bCs/>
          <w:sz w:val="28"/>
          <w:szCs w:val="28"/>
        </w:rPr>
      </w:pPr>
    </w:p>
    <w:p w14:paraId="644CFA32" w14:textId="77777777" w:rsidR="00C974DC" w:rsidRDefault="006F6D36" w:rsidP="006F6D36">
      <w:pPr>
        <w:tabs>
          <w:tab w:val="left" w:pos="4962"/>
        </w:tabs>
        <w:ind w:left="4820"/>
        <w:rPr>
          <w:b/>
          <w:bCs/>
          <w:sz w:val="28"/>
          <w:szCs w:val="28"/>
        </w:rPr>
      </w:pPr>
      <w:r>
        <w:rPr>
          <w:b/>
          <w:bCs/>
          <w:sz w:val="28"/>
          <w:szCs w:val="28"/>
        </w:rPr>
        <w:t xml:space="preserve">____________________ </w:t>
      </w:r>
    </w:p>
    <w:p w14:paraId="78272EB8" w14:textId="77777777" w:rsidR="00267921" w:rsidRDefault="001618A1">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p>
    <w:p w14:paraId="123851E4" w14:textId="77777777" w:rsidR="006F6D36" w:rsidRPr="006D2B87" w:rsidRDefault="006F6D36" w:rsidP="006F6D36">
      <w:pPr>
        <w:tabs>
          <w:tab w:val="left" w:pos="4962"/>
        </w:tabs>
        <w:ind w:left="4820"/>
        <w:rPr>
          <w:rFonts w:eastAsia="Arial Unicode MS"/>
        </w:rPr>
      </w:pPr>
    </w:p>
    <w:p w14:paraId="15AA53D9" w14:textId="4DFEDABB" w:rsidR="00267921" w:rsidRDefault="0015211B">
      <w:pPr>
        <w:tabs>
          <w:tab w:val="left" w:pos="4962"/>
        </w:tabs>
        <w:ind w:left="4820"/>
        <w:rPr>
          <w:b/>
          <w:bCs/>
          <w:sz w:val="28"/>
        </w:rPr>
      </w:pPr>
      <w:r>
        <w:rPr>
          <w:b/>
          <w:bCs/>
          <w:sz w:val="28"/>
        </w:rPr>
        <w:t>«</w:t>
      </w:r>
      <w:r w:rsidR="00CC5EE4">
        <w:rPr>
          <w:b/>
          <w:bCs/>
          <w:sz w:val="28"/>
        </w:rPr>
        <w:t>19</w:t>
      </w:r>
      <w:r>
        <w:rPr>
          <w:b/>
          <w:bCs/>
          <w:sz w:val="28"/>
        </w:rPr>
        <w:t xml:space="preserve">» </w:t>
      </w:r>
      <w:r w:rsidR="002069CA">
        <w:rPr>
          <w:b/>
          <w:bCs/>
          <w:sz w:val="28"/>
        </w:rPr>
        <w:t>августа</w:t>
      </w:r>
      <w:r w:rsidR="001618A1">
        <w:rPr>
          <w:b/>
          <w:bCs/>
          <w:sz w:val="28"/>
        </w:rPr>
        <w:t xml:space="preserve"> 2021 года</w:t>
      </w:r>
    </w:p>
    <w:p w14:paraId="425F7244" w14:textId="77777777" w:rsidR="007D6548" w:rsidRDefault="007D6548">
      <w:pPr>
        <w:ind w:firstLine="709"/>
        <w:rPr>
          <w:b/>
          <w:bCs/>
          <w:spacing w:val="20"/>
          <w:sz w:val="28"/>
          <w:szCs w:val="28"/>
        </w:rPr>
      </w:pPr>
    </w:p>
    <w:p w14:paraId="62AF6AA6" w14:textId="77777777" w:rsidR="007D6548" w:rsidRDefault="007D6548">
      <w:pPr>
        <w:spacing w:after="120"/>
        <w:jc w:val="center"/>
        <w:rPr>
          <w:b/>
          <w:bCs/>
          <w:sz w:val="40"/>
          <w:szCs w:val="40"/>
        </w:rPr>
      </w:pPr>
    </w:p>
    <w:p w14:paraId="7E9B5B3C" w14:textId="77777777" w:rsidR="007D6548" w:rsidRDefault="007D6548">
      <w:pPr>
        <w:spacing w:after="120"/>
        <w:jc w:val="center"/>
        <w:rPr>
          <w:b/>
          <w:bCs/>
          <w:sz w:val="40"/>
          <w:szCs w:val="40"/>
        </w:rPr>
      </w:pPr>
      <w:r>
        <w:rPr>
          <w:b/>
          <w:bCs/>
          <w:sz w:val="40"/>
          <w:szCs w:val="40"/>
        </w:rPr>
        <w:t>ДОКУМЕНТАЦИЯ О ЗАКУПКЕ</w:t>
      </w:r>
    </w:p>
    <w:p w14:paraId="29081372" w14:textId="77777777" w:rsidR="000A2D97" w:rsidRDefault="000A2D97">
      <w:pPr>
        <w:spacing w:after="120"/>
        <w:ind w:firstLine="709"/>
        <w:jc w:val="center"/>
        <w:rPr>
          <w:b/>
          <w:bCs/>
          <w:sz w:val="20"/>
          <w:szCs w:val="20"/>
        </w:rPr>
      </w:pPr>
    </w:p>
    <w:p w14:paraId="35DEBFA0"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3D6A3458" w14:textId="77777777" w:rsidR="007D6548" w:rsidRPr="00556E89" w:rsidRDefault="007D6548">
      <w:pPr>
        <w:spacing w:after="120"/>
        <w:ind w:firstLine="709"/>
        <w:jc w:val="center"/>
        <w:rPr>
          <w:bCs/>
          <w:sz w:val="20"/>
          <w:szCs w:val="20"/>
        </w:rPr>
      </w:pPr>
    </w:p>
    <w:p w14:paraId="2E66D7EE" w14:textId="77777777" w:rsidR="007D6548" w:rsidRPr="00D20AD0" w:rsidRDefault="007D6548" w:rsidP="3947461A">
      <w:pPr>
        <w:pStyle w:val="1a"/>
        <w:numPr>
          <w:ilvl w:val="1"/>
          <w:numId w:val="1"/>
        </w:numPr>
        <w:tabs>
          <w:tab w:val="clear" w:pos="720"/>
          <w:tab w:val="num" w:pos="567"/>
        </w:tabs>
        <w:ind w:left="0" w:firstLine="709"/>
        <w:outlineLvl w:val="1"/>
        <w:rPr>
          <w:rFonts w:eastAsia="Times New Roman"/>
          <w:b/>
          <w:bCs/>
        </w:rPr>
      </w:pPr>
      <w:r w:rsidRPr="3947461A">
        <w:rPr>
          <w:rFonts w:eastAsia="Times New Roman"/>
          <w:b/>
          <w:bCs/>
        </w:rPr>
        <w:t>Общие положения</w:t>
      </w:r>
    </w:p>
    <w:p w14:paraId="3A7695A3" w14:textId="247007D6" w:rsidR="00267921" w:rsidRDefault="001618A1" w:rsidP="3947461A">
      <w:pPr>
        <w:pStyle w:val="1a"/>
        <w:numPr>
          <w:ilvl w:val="2"/>
          <w:numId w:val="1"/>
        </w:numPr>
        <w:ind w:left="0" w:firstLine="709"/>
        <w:rPr>
          <w:rFonts w:eastAsia="Times New Roman"/>
        </w:rPr>
      </w:pPr>
      <w:proofErr w:type="gramStart"/>
      <w:r w:rsidRPr="3947461A">
        <w:rPr>
          <w:rFonts w:eastAsia="Times New Roman"/>
          <w:b/>
          <w:bCs/>
        </w:rPr>
        <w:t>Публичное акционерное общество «Центр по перевозке грузов в контейнерах «</w:t>
      </w:r>
      <w:proofErr w:type="spellStart"/>
      <w:r w:rsidRPr="3947461A">
        <w:rPr>
          <w:rFonts w:eastAsia="Times New Roman"/>
          <w:b/>
          <w:bCs/>
        </w:rPr>
        <w:t>ТрансКонтейнер</w:t>
      </w:r>
      <w:proofErr w:type="spellEnd"/>
      <w:r w:rsidRPr="3947461A">
        <w:rPr>
          <w:rFonts w:eastAsia="Times New Roman"/>
          <w:b/>
          <w:bCs/>
        </w:rPr>
        <w:t>» (ПАО «</w:t>
      </w:r>
      <w:proofErr w:type="spellStart"/>
      <w:r w:rsidRPr="3947461A">
        <w:rPr>
          <w:rFonts w:eastAsia="Times New Roman"/>
          <w:b/>
          <w:bCs/>
        </w:rPr>
        <w:t>ТрансКонтейнер</w:t>
      </w:r>
      <w:proofErr w:type="spellEnd"/>
      <w:r w:rsidRPr="3947461A">
        <w:rPr>
          <w:rFonts w:eastAsia="Times New Roman"/>
          <w:b/>
          <w:bCs/>
        </w:rPr>
        <w:t>»)</w:t>
      </w:r>
      <w:r w:rsidRPr="3947461A">
        <w:rPr>
          <w:rFonts w:eastAsia="Times New Roman"/>
        </w:rPr>
        <w:t xml:space="preserve"> (далее – Заказчик), руководствуясь Положением о закупках ПАО «</w:t>
      </w:r>
      <w:proofErr w:type="spellStart"/>
      <w:r w:rsidRPr="3947461A">
        <w:rPr>
          <w:rFonts w:eastAsia="Times New Roman"/>
        </w:rPr>
        <w:t>ТрансКонтейнер</w:t>
      </w:r>
      <w:proofErr w:type="spellEnd"/>
      <w:r w:rsidRPr="3947461A">
        <w:rPr>
          <w:rFonts w:eastAsia="Times New Roman"/>
        </w:rPr>
        <w:t>», утвержденным решением совета директоров ПАО «</w:t>
      </w:r>
      <w:proofErr w:type="spellStart"/>
      <w:r w:rsidRPr="3947461A">
        <w:rPr>
          <w:rFonts w:eastAsia="Times New Roman"/>
        </w:rPr>
        <w:t>ТрансКонтейнер</w:t>
      </w:r>
      <w:proofErr w:type="spellEnd"/>
      <w:r w:rsidRPr="3947461A">
        <w:rPr>
          <w:rFonts w:eastAsia="Times New Roman"/>
        </w:rPr>
        <w:t>» от 30 апреля 2020 г.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3947461A">
        <w:rPr>
          <w:rFonts w:eastAsia="Times New Roman"/>
        </w:rPr>
        <w:t xml:space="preserve"> открытый конкурс </w:t>
      </w:r>
      <w:r w:rsidRPr="00CC5EE4">
        <w:rPr>
          <w:rFonts w:eastAsia="Times New Roman"/>
        </w:rPr>
        <w:t>в электронной форме № ОКэ</w:t>
      </w:r>
      <w:r w:rsidR="00AA7C36" w:rsidRPr="00CC5EE4">
        <w:rPr>
          <w:rFonts w:eastAsia="Times New Roman"/>
        </w:rPr>
        <w:t>-ЦКПИТ-</w:t>
      </w:r>
      <w:r w:rsidRPr="00CC5EE4">
        <w:rPr>
          <w:rFonts w:eastAsia="Times New Roman"/>
        </w:rPr>
        <w:t>21</w:t>
      </w:r>
      <w:r w:rsidR="0015211B" w:rsidRPr="00CC5EE4">
        <w:rPr>
          <w:rFonts w:eastAsia="Times New Roman"/>
        </w:rPr>
        <w:t>-</w:t>
      </w:r>
      <w:r w:rsidR="00CC5EE4" w:rsidRPr="00CC5EE4">
        <w:rPr>
          <w:rFonts w:eastAsia="Times New Roman"/>
        </w:rPr>
        <w:t>0036</w:t>
      </w:r>
      <w:r w:rsidR="0015211B" w:rsidRPr="00CC5EE4">
        <w:rPr>
          <w:rFonts w:eastAsia="Times New Roman"/>
        </w:rPr>
        <w:t xml:space="preserve"> </w:t>
      </w:r>
      <w:r w:rsidRPr="00CC5EE4">
        <w:rPr>
          <w:rFonts w:eastAsia="Times New Roman"/>
        </w:rPr>
        <w:t xml:space="preserve">по предмету закупки </w:t>
      </w:r>
      <w:r w:rsidRPr="00CC5EE4">
        <w:rPr>
          <w:rFonts w:eastAsia="Times New Roman"/>
          <w:b/>
          <w:bCs/>
        </w:rPr>
        <w:t>«Замена</w:t>
      </w:r>
      <w:r w:rsidRPr="3947461A">
        <w:rPr>
          <w:rFonts w:eastAsia="Times New Roman"/>
          <w:b/>
          <w:bCs/>
        </w:rPr>
        <w:t xml:space="preserve"> оборудования системы хранения данных </w:t>
      </w:r>
      <w:proofErr w:type="spellStart"/>
      <w:r w:rsidR="0073386E" w:rsidRPr="0073386E">
        <w:rPr>
          <w:rFonts w:eastAsia="Times New Roman"/>
          <w:b/>
          <w:bCs/>
        </w:rPr>
        <w:t>Hitachi</w:t>
      </w:r>
      <w:proofErr w:type="spellEnd"/>
      <w:r w:rsidR="0073386E" w:rsidRPr="0073386E">
        <w:rPr>
          <w:rFonts w:eastAsia="Times New Roman"/>
          <w:b/>
          <w:bCs/>
        </w:rPr>
        <w:t xml:space="preserve"> и проведение пусконаладочных работ</w:t>
      </w:r>
      <w:r w:rsidR="003E1D41">
        <w:rPr>
          <w:rFonts w:eastAsia="Times New Roman"/>
          <w:b/>
          <w:bCs/>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3947461A">
        <w:rPr>
          <w:rFonts w:eastAsia="Times New Roman"/>
        </w:rPr>
        <w:t xml:space="preserve"> (далее – Открытый конкурс).</w:t>
      </w:r>
      <w:proofErr w:type="gramEnd"/>
    </w:p>
    <w:p w14:paraId="72574F53" w14:textId="77777777" w:rsidR="004E3AC2" w:rsidRPr="00422CFA" w:rsidRDefault="00167695" w:rsidP="3947461A">
      <w:pPr>
        <w:pStyle w:val="1a"/>
        <w:numPr>
          <w:ilvl w:val="2"/>
          <w:numId w:val="1"/>
        </w:numPr>
        <w:ind w:left="0" w:firstLine="709"/>
        <w:rPr>
          <w:rFonts w:eastAsia="Times New Roman"/>
        </w:rPr>
      </w:pPr>
      <w:r w:rsidRPr="3947461A">
        <w:rPr>
          <w:rFonts w:eastAsia="Times New Roman"/>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14:paraId="1A8B1D70" w14:textId="77777777" w:rsidR="0019760E" w:rsidRPr="00D32FFA" w:rsidRDefault="0019760E" w:rsidP="3947461A">
      <w:pPr>
        <w:pStyle w:val="1a"/>
        <w:numPr>
          <w:ilvl w:val="2"/>
          <w:numId w:val="1"/>
        </w:numPr>
        <w:ind w:left="0" w:firstLine="709"/>
        <w:rPr>
          <w:rFonts w:eastAsia="Times New Roman"/>
        </w:rPr>
      </w:pPr>
      <w:r w:rsidRPr="3947461A">
        <w:rPr>
          <w:rFonts w:eastAsia="Times New Roman"/>
        </w:rPr>
        <w:t>Дата опубликования настоящей документации о закупке указана в пункте 6 Информационной карты.</w:t>
      </w:r>
    </w:p>
    <w:p w14:paraId="65F515F2" w14:textId="77777777" w:rsidR="00A9427D" w:rsidRPr="00A9427D" w:rsidRDefault="00E159FD" w:rsidP="3947461A">
      <w:pPr>
        <w:pStyle w:val="1a"/>
        <w:numPr>
          <w:ilvl w:val="2"/>
          <w:numId w:val="1"/>
        </w:numPr>
        <w:ind w:left="0" w:firstLine="709"/>
        <w:rPr>
          <w:rFonts w:eastAsia="Times New Roman"/>
        </w:rPr>
      </w:pPr>
      <w:r w:rsidRPr="3947461A">
        <w:rPr>
          <w:rFonts w:eastAsia="Times New Roman"/>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14:paraId="0657D0F7" w14:textId="77777777" w:rsidR="007D6548" w:rsidRPr="00D32FFA" w:rsidRDefault="00627696" w:rsidP="3947461A">
      <w:pPr>
        <w:pStyle w:val="1a"/>
        <w:numPr>
          <w:ilvl w:val="2"/>
          <w:numId w:val="1"/>
        </w:numPr>
        <w:ind w:left="0" w:firstLine="709"/>
      </w:pPr>
      <w:proofErr w:type="gramStart"/>
      <w:r w:rsidRPr="3947461A">
        <w:rPr>
          <w:rFonts w:eastAsia="Times New Roman"/>
        </w:rPr>
        <w:t xml:space="preserve">Наименование, количество, объем, </w:t>
      </w:r>
      <w:r>
        <w:t>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t xml:space="preserve"> «Техническое задание» </w:t>
      </w:r>
      <w:r>
        <w:lastRenderedPageBreak/>
        <w:t>настоящей документации о закупке (далее – Техническое задание) и Информационной карте.</w:t>
      </w:r>
    </w:p>
    <w:p w14:paraId="71F8445B"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5C6352D7"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696DDEA4" w14:textId="77777777" w:rsidR="007D6548" w:rsidRPr="00D32FFA" w:rsidRDefault="005F19D2" w:rsidP="3947461A">
      <w:pPr>
        <w:pStyle w:val="1a"/>
        <w:numPr>
          <w:ilvl w:val="2"/>
          <w:numId w:val="1"/>
        </w:numPr>
        <w:ind w:left="0" w:firstLine="709"/>
      </w:pPr>
      <w:r>
        <w:t xml:space="preserve">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w:t>
      </w:r>
      <w:r w:rsidRPr="3947461A">
        <w:rPr>
          <w:rFonts w:eastAsia="Times New Roman"/>
        </w:rPr>
        <w:t>капитала</w:t>
      </w:r>
      <w:r>
        <w:t>,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37031FEE"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0DECCBF3"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5058DEA0" w14:textId="77777777"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14:paraId="7C61868C"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4473B4AD"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25E72897"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300CF73B" w14:textId="77777777"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14:paraId="7C756C1F" w14:textId="77777777" w:rsidR="007D6548" w:rsidRPr="00D32FFA" w:rsidRDefault="007D6548"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14:paraId="3FC1CB5C"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14:paraId="08A36A0F" w14:textId="77777777"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14:paraId="00286891"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29402F1C"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1E5C1400"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4D780929"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5" w:history="1">
        <w:r>
          <w:rPr>
            <w:rStyle w:val="a7"/>
          </w:rPr>
          <w:t>https://otc.ru/documents</w:t>
        </w:r>
      </w:hyperlink>
      <w:r>
        <w:t>).</w:t>
      </w:r>
    </w:p>
    <w:p w14:paraId="11043679"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69AA8BDB"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14:paraId="4EC450D6"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5C5DFA62" w14:textId="77777777"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14:paraId="1C5B56DF" w14:textId="77777777"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14:paraId="7720779C"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33998A44" w14:textId="77777777"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14:paraId="245A3071" w14:textId="77777777" w:rsidR="00C51709" w:rsidRPr="00D32FFA" w:rsidRDefault="00C51709" w:rsidP="00E76363">
      <w:pPr>
        <w:pStyle w:val="1a"/>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33011B72"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4C86A753"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4CDFCDB" w14:textId="77777777"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4D6A585E"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03CCDCD4"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654059D9"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14:paraId="70C3D9CF" w14:textId="77777777" w:rsidR="00215E05" w:rsidRDefault="00215E05" w:rsidP="00215E05">
      <w:pPr>
        <w:pStyle w:val="1a"/>
        <w:ind w:left="709" w:firstLine="0"/>
      </w:pPr>
    </w:p>
    <w:p w14:paraId="2487BD55"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06772559"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14:paraId="23E0750A" w14:textId="77777777"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14:paraId="74F6D2D4"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3C02F2D2"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582A3A07"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67011347"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2F4D8AD9"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4CD46A91" w14:textId="77777777" w:rsidR="00147510" w:rsidRPr="00147510" w:rsidRDefault="00147510" w:rsidP="00147510">
      <w:pPr>
        <w:ind w:left="709"/>
        <w:jc w:val="both"/>
        <w:rPr>
          <w:sz w:val="28"/>
          <w:szCs w:val="28"/>
        </w:rPr>
      </w:pPr>
    </w:p>
    <w:p w14:paraId="0C091E50"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54DC8A2D" w14:textId="77777777" w:rsidR="00A83569" w:rsidRDefault="00A83569" w:rsidP="3947461A">
      <w:pPr>
        <w:pStyle w:val="af8"/>
        <w:numPr>
          <w:ilvl w:val="0"/>
          <w:numId w:val="21"/>
        </w:numPr>
        <w:ind w:left="0" w:firstLine="709"/>
        <w:rPr>
          <w:sz w:val="28"/>
          <w:szCs w:val="28"/>
        </w:rPr>
      </w:pPr>
      <w:r w:rsidRPr="3947461A">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2BADB325" w14:textId="77777777" w:rsidR="00A83569" w:rsidRDefault="00A83569" w:rsidP="3947461A">
      <w:pPr>
        <w:pStyle w:val="af8"/>
        <w:numPr>
          <w:ilvl w:val="0"/>
          <w:numId w:val="21"/>
        </w:numPr>
        <w:ind w:left="0" w:firstLine="709"/>
        <w:rPr>
          <w:sz w:val="28"/>
          <w:szCs w:val="28"/>
        </w:rPr>
      </w:pPr>
      <w:r w:rsidRPr="3947461A">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41BE6144" w14:textId="77777777" w:rsidR="00A83569" w:rsidRDefault="00A83569" w:rsidP="3947461A">
      <w:pPr>
        <w:pStyle w:val="af8"/>
        <w:numPr>
          <w:ilvl w:val="0"/>
          <w:numId w:val="21"/>
        </w:numPr>
        <w:ind w:left="0" w:firstLine="709"/>
        <w:rPr>
          <w:sz w:val="28"/>
          <w:szCs w:val="28"/>
        </w:rPr>
      </w:pPr>
      <w:r w:rsidRPr="3947461A">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sidRPr="3947461A">
        <w:rPr>
          <w:sz w:val="28"/>
          <w:szCs w:val="28"/>
        </w:rPr>
        <w:t>с даты размещения</w:t>
      </w:r>
      <w:proofErr w:type="gramEnd"/>
      <w:r w:rsidRPr="3947461A">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14:paraId="3FA64AD7" w14:textId="77777777" w:rsidR="00A83569" w:rsidRDefault="00A83569" w:rsidP="3947461A">
      <w:pPr>
        <w:pStyle w:val="af8"/>
        <w:numPr>
          <w:ilvl w:val="0"/>
          <w:numId w:val="21"/>
        </w:numPr>
        <w:ind w:left="0" w:firstLine="709"/>
        <w:rPr>
          <w:sz w:val="28"/>
          <w:szCs w:val="28"/>
        </w:rPr>
      </w:pPr>
      <w:r w:rsidRPr="3947461A">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6991EB7A" w14:textId="77777777" w:rsidR="00670AF4" w:rsidRDefault="00670AF4" w:rsidP="00F3355C">
      <w:pPr>
        <w:pStyle w:val="af8"/>
        <w:rPr>
          <w:sz w:val="28"/>
          <w:szCs w:val="28"/>
        </w:rPr>
      </w:pPr>
    </w:p>
    <w:p w14:paraId="1E038B34"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0900023E" w14:textId="77777777" w:rsidR="005812B7" w:rsidRDefault="00034877" w:rsidP="3947461A">
      <w:pPr>
        <w:pStyle w:val="af8"/>
        <w:numPr>
          <w:ilvl w:val="0"/>
          <w:numId w:val="22"/>
        </w:numPr>
        <w:ind w:left="0" w:firstLine="709"/>
        <w:rPr>
          <w:sz w:val="28"/>
          <w:szCs w:val="28"/>
        </w:rPr>
      </w:pPr>
      <w:proofErr w:type="gramStart"/>
      <w:r w:rsidRPr="3947461A">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6062A86A" w14:textId="77777777"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3E3C492" w14:textId="77777777" w:rsidR="00034877" w:rsidRPr="00A83569" w:rsidRDefault="00034877" w:rsidP="00962291">
      <w:pPr>
        <w:pStyle w:val="af8"/>
        <w:numPr>
          <w:ilvl w:val="0"/>
          <w:numId w:val="22"/>
        </w:numPr>
        <w:ind w:left="0" w:firstLine="709"/>
        <w:rPr>
          <w:sz w:val="28"/>
          <w:szCs w:val="28"/>
        </w:rPr>
      </w:pPr>
      <w:r w:rsidRPr="3947461A">
        <w:rPr>
          <w:color w:val="000000" w:themeColor="text1"/>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3947461A">
        <w:rPr>
          <w:sz w:val="28"/>
          <w:szCs w:val="28"/>
        </w:rPr>
        <w:t xml:space="preserve"> </w:t>
      </w:r>
      <w:r w:rsidRPr="3947461A">
        <w:rPr>
          <w:color w:val="000000" w:themeColor="text1"/>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13F8FB9E" w14:textId="77777777" w:rsidR="007E0067" w:rsidRPr="007E0067" w:rsidRDefault="00034877" w:rsidP="00962291">
      <w:pPr>
        <w:pStyle w:val="af8"/>
        <w:numPr>
          <w:ilvl w:val="0"/>
          <w:numId w:val="22"/>
        </w:numPr>
        <w:ind w:left="0" w:firstLine="709"/>
        <w:rPr>
          <w:sz w:val="28"/>
          <w:szCs w:val="28"/>
        </w:rPr>
      </w:pPr>
      <w:r w:rsidRPr="3947461A">
        <w:rPr>
          <w:color w:val="000000" w:themeColor="text1"/>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51D9A96D" w14:textId="77777777" w:rsidR="007E0067" w:rsidRDefault="00034877" w:rsidP="007E0067">
      <w:pPr>
        <w:pStyle w:val="af8"/>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6"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7"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14:paraId="264589F3" w14:textId="77777777" w:rsidR="00034877" w:rsidRPr="007E0067" w:rsidRDefault="00034877" w:rsidP="007E0067">
      <w:pPr>
        <w:pStyle w:val="af8"/>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54C9F077" w14:textId="77777777" w:rsidR="00034877" w:rsidRPr="007E0067" w:rsidRDefault="00034877" w:rsidP="00962291">
      <w:pPr>
        <w:pStyle w:val="af8"/>
        <w:numPr>
          <w:ilvl w:val="0"/>
          <w:numId w:val="22"/>
        </w:numPr>
        <w:ind w:left="0" w:firstLine="709"/>
        <w:rPr>
          <w:sz w:val="28"/>
          <w:szCs w:val="28"/>
        </w:rPr>
      </w:pPr>
      <w:r w:rsidRPr="3947461A">
        <w:rPr>
          <w:color w:val="000000" w:themeColor="text1"/>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621AE01E" w14:textId="77777777" w:rsidR="00510148" w:rsidRPr="00D32FFA" w:rsidRDefault="00510148">
      <w:pPr>
        <w:pStyle w:val="1a"/>
        <w:ind w:left="709" w:firstLine="0"/>
        <w:rPr>
          <w:szCs w:val="24"/>
        </w:rPr>
      </w:pPr>
    </w:p>
    <w:p w14:paraId="3C14C567"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03E5C67B" w14:textId="77777777" w:rsidR="00997B7D" w:rsidRPr="00D20AD0" w:rsidRDefault="00737675" w:rsidP="00962291">
      <w:pPr>
        <w:pStyle w:val="1a"/>
        <w:numPr>
          <w:ilvl w:val="1"/>
          <w:numId w:val="13"/>
        </w:numPr>
        <w:ind w:left="0" w:firstLine="709"/>
        <w:outlineLvl w:val="1"/>
        <w:rPr>
          <w:b/>
          <w:szCs w:val="28"/>
        </w:rPr>
      </w:pPr>
      <w:r>
        <w:rPr>
          <w:b/>
          <w:szCs w:val="28"/>
        </w:rPr>
        <w:t>Обязательные требования</w:t>
      </w:r>
    </w:p>
    <w:p w14:paraId="20FC09CB"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00107190" w14:textId="77777777"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11E1595D"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0D2DF32C"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36D68A76"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5F8AB058"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669C01AC"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14:paraId="09F91E4C"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14:paraId="350BF1EC" w14:textId="77777777"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14:paraId="264CB9EF"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6885DF70" w14:textId="77777777" w:rsidR="000E5B2C" w:rsidRPr="00D32FFA" w:rsidRDefault="000E5B2C" w:rsidP="00045327">
      <w:pPr>
        <w:ind w:firstLine="709"/>
        <w:jc w:val="both"/>
        <w:rPr>
          <w:sz w:val="28"/>
          <w:szCs w:val="28"/>
        </w:rPr>
      </w:pPr>
    </w:p>
    <w:p w14:paraId="72D9AED1" w14:textId="77777777" w:rsidR="007D6548" w:rsidRPr="00D32FFA" w:rsidRDefault="00737675" w:rsidP="00962291">
      <w:pPr>
        <w:pStyle w:val="1a"/>
        <w:numPr>
          <w:ilvl w:val="1"/>
          <w:numId w:val="13"/>
        </w:numPr>
        <w:ind w:left="0" w:firstLine="709"/>
        <w:outlineLvl w:val="1"/>
        <w:rPr>
          <w:b/>
          <w:szCs w:val="28"/>
        </w:rPr>
      </w:pPr>
      <w:r>
        <w:rPr>
          <w:b/>
          <w:szCs w:val="28"/>
        </w:rPr>
        <w:t>Квалификационные требования</w:t>
      </w:r>
    </w:p>
    <w:p w14:paraId="24146DAE"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3EC07976"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7900881E" w14:textId="77777777" w:rsidR="00752FEB" w:rsidRPr="00D32FFA" w:rsidRDefault="00752FEB" w:rsidP="00E76363">
      <w:pPr>
        <w:pStyle w:val="af8"/>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2472E874"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674C5FDD" w14:textId="77777777" w:rsidR="00997B7D" w:rsidRPr="00D32FFA" w:rsidRDefault="00997B7D" w:rsidP="00E76363">
      <w:pPr>
        <w:pStyle w:val="af8"/>
        <w:rPr>
          <w:sz w:val="28"/>
          <w:szCs w:val="28"/>
        </w:rPr>
      </w:pPr>
    </w:p>
    <w:p w14:paraId="78068430" w14:textId="77777777" w:rsidR="002410DF" w:rsidRPr="00D20AD0" w:rsidRDefault="002410DF" w:rsidP="00962291">
      <w:pPr>
        <w:pStyle w:val="1a"/>
        <w:numPr>
          <w:ilvl w:val="1"/>
          <w:numId w:val="13"/>
        </w:numPr>
        <w:ind w:left="0" w:firstLine="709"/>
        <w:outlineLvl w:val="1"/>
        <w:rPr>
          <w:b/>
          <w:szCs w:val="28"/>
        </w:rPr>
      </w:pPr>
      <w:r>
        <w:rPr>
          <w:b/>
          <w:szCs w:val="28"/>
        </w:rPr>
        <w:t>Представление документов</w:t>
      </w:r>
    </w:p>
    <w:p w14:paraId="2D0A1CA6" w14:textId="77777777" w:rsidR="00737675" w:rsidRPr="00D32FFA" w:rsidRDefault="00737675" w:rsidP="00962291">
      <w:pPr>
        <w:pStyle w:val="aff6"/>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77F9E5D7"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48F36BA1"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3D74E983"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492F2141" w14:textId="77777777"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301B8C36"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2BDEC60A"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1C603FFB"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33834B90"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4EF6A2D0" w14:textId="77777777" w:rsidR="00835CB1" w:rsidRDefault="00B12B16" w:rsidP="000003F9">
      <w:pPr>
        <w:pStyle w:val="aff6"/>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14:paraId="66D0D4AF" w14:textId="77777777" w:rsidR="00AA1400" w:rsidRPr="00D32FFA" w:rsidRDefault="00AA1400" w:rsidP="00724B9D">
      <w:pPr>
        <w:pStyle w:val="aff6"/>
        <w:ind w:left="0" w:firstLine="709"/>
        <w:jc w:val="both"/>
        <w:rPr>
          <w:rFonts w:eastAsia="MS Mincho"/>
          <w:sz w:val="28"/>
          <w:szCs w:val="28"/>
        </w:rPr>
      </w:pPr>
    </w:p>
    <w:p w14:paraId="747C3695"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5C46D961" w14:textId="77777777" w:rsidR="00B66FCB" w:rsidRPr="00D32FFA" w:rsidRDefault="00B66FCB" w:rsidP="00E76363">
      <w:pPr>
        <w:pStyle w:val="af8"/>
        <w:tabs>
          <w:tab w:val="left" w:pos="0"/>
          <w:tab w:val="left" w:pos="1440"/>
        </w:tabs>
        <w:rPr>
          <w:sz w:val="28"/>
        </w:rPr>
      </w:pPr>
    </w:p>
    <w:p w14:paraId="250E43C5" w14:textId="77777777" w:rsidR="003C30F3" w:rsidRPr="00D20AD0" w:rsidRDefault="003C30F3" w:rsidP="000003F9">
      <w:pPr>
        <w:pStyle w:val="1a"/>
        <w:numPr>
          <w:ilvl w:val="1"/>
          <w:numId w:val="19"/>
        </w:numPr>
        <w:ind w:left="0" w:firstLine="709"/>
        <w:outlineLvl w:val="1"/>
        <w:rPr>
          <w:b/>
          <w:szCs w:val="28"/>
        </w:rPr>
      </w:pPr>
      <w:r>
        <w:rPr>
          <w:b/>
          <w:szCs w:val="28"/>
        </w:rPr>
        <w:t>Заявка</w:t>
      </w:r>
    </w:p>
    <w:p w14:paraId="2F4A94C4" w14:textId="77777777" w:rsidR="00627DB4" w:rsidRPr="007E5BBC" w:rsidRDefault="00627DB4" w:rsidP="000003F9">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B39DF85" w14:textId="77777777" w:rsidR="00627DB4" w:rsidRPr="007E5BBC" w:rsidRDefault="00627DB4" w:rsidP="000003F9">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5640D39F" w14:textId="77777777" w:rsidR="00627DB4" w:rsidRPr="00514A3A" w:rsidRDefault="00627DB4" w:rsidP="000003F9">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10036098" w14:textId="77777777" w:rsidR="00627DB4" w:rsidRPr="00D32FFA" w:rsidRDefault="00627DB4" w:rsidP="000003F9">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6C9D54EC" w14:textId="77777777" w:rsidR="00627DB4" w:rsidRPr="007E5BBC" w:rsidRDefault="00627DB4" w:rsidP="000003F9">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ACFDA4B" w14:textId="77777777" w:rsidR="00627DB4" w:rsidRPr="00D32FFA" w:rsidRDefault="00627DB4" w:rsidP="000003F9">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14:paraId="42F65320" w14:textId="77777777" w:rsidR="00627DB4" w:rsidRPr="00D32FFA" w:rsidRDefault="00627DB4" w:rsidP="000003F9">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7EDFD168" w14:textId="77777777" w:rsidR="00627DB4" w:rsidRPr="008D6460" w:rsidRDefault="00627DB4" w:rsidP="000003F9">
      <w:pPr>
        <w:pStyle w:val="af8"/>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w:t>
      </w:r>
      <w:r>
        <w:rPr>
          <w:sz w:val="28"/>
          <w:szCs w:val="28"/>
        </w:rPr>
        <w:lastRenderedPageBreak/>
        <w:t>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6B717A5D" w14:textId="77777777" w:rsidR="00627DB4" w:rsidRPr="005E1413" w:rsidRDefault="00627DB4" w:rsidP="000003F9">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14:paraId="7B703E17" w14:textId="77777777" w:rsidR="00627DB4" w:rsidRPr="007E5BBC" w:rsidRDefault="00602A14" w:rsidP="000003F9">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14:paraId="1C0ADF62" w14:textId="77777777" w:rsidR="00627DB4" w:rsidRPr="007E5BBC" w:rsidRDefault="00627DB4" w:rsidP="000003F9">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68288326" w14:textId="77777777" w:rsidR="00627DB4" w:rsidRPr="007E5BBC" w:rsidRDefault="00627DB4" w:rsidP="000003F9">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14:paraId="753C2CC2" w14:textId="77777777" w:rsidR="00627DB4" w:rsidRDefault="00627DB4" w:rsidP="000003F9">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208DF428" w14:textId="77777777" w:rsidR="007D6548" w:rsidRPr="00D32FFA" w:rsidRDefault="007D6548" w:rsidP="00E76363">
      <w:pPr>
        <w:pStyle w:val="Default"/>
        <w:ind w:firstLine="709"/>
        <w:jc w:val="both"/>
      </w:pPr>
    </w:p>
    <w:p w14:paraId="00DC68BE" w14:textId="77777777" w:rsidR="003C30F3" w:rsidRDefault="00AA1400" w:rsidP="000003F9">
      <w:pPr>
        <w:pStyle w:val="1a"/>
        <w:numPr>
          <w:ilvl w:val="1"/>
          <w:numId w:val="19"/>
        </w:numPr>
        <w:ind w:left="0" w:firstLine="709"/>
        <w:outlineLvl w:val="1"/>
        <w:rPr>
          <w:b/>
          <w:szCs w:val="28"/>
        </w:rPr>
      </w:pPr>
      <w:r>
        <w:rPr>
          <w:b/>
          <w:szCs w:val="28"/>
        </w:rPr>
        <w:t>Срок и порядок подачи Заявок</w:t>
      </w:r>
    </w:p>
    <w:p w14:paraId="22AAFC12"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1494F71D"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1D8D7D5"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66DCE2BA"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42F2E1AF" w14:textId="77777777" w:rsidR="00F27D32" w:rsidRPr="005E1413" w:rsidRDefault="00F27D32" w:rsidP="00F27D32">
      <w:pPr>
        <w:pStyle w:val="af8"/>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7AC8CC24"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44C6B8E"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2C6DE69"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24F21FC"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0D79119"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78E640AC" w14:textId="77777777" w:rsidR="00DB1E84" w:rsidRPr="00D11A28" w:rsidRDefault="00DB1E84" w:rsidP="00DB1E84">
      <w:pPr>
        <w:pStyle w:val="af8"/>
        <w:ind w:left="709" w:firstLine="0"/>
        <w:rPr>
          <w:sz w:val="28"/>
        </w:rPr>
      </w:pPr>
    </w:p>
    <w:p w14:paraId="344C0976" w14:textId="77777777" w:rsidR="00AA1400" w:rsidRPr="00542481" w:rsidRDefault="00AA1400" w:rsidP="000003F9">
      <w:pPr>
        <w:pStyle w:val="1a"/>
        <w:numPr>
          <w:ilvl w:val="1"/>
          <w:numId w:val="19"/>
        </w:numPr>
        <w:ind w:left="0" w:firstLine="709"/>
        <w:outlineLvl w:val="1"/>
        <w:rPr>
          <w:b/>
          <w:szCs w:val="28"/>
        </w:rPr>
      </w:pPr>
      <w:r>
        <w:rPr>
          <w:b/>
        </w:rPr>
        <w:t>Порядок оформления Заявки</w:t>
      </w:r>
    </w:p>
    <w:p w14:paraId="6413BAD3" w14:textId="77777777" w:rsidR="00AA1400" w:rsidRDefault="00AA1400" w:rsidP="000003F9">
      <w:pPr>
        <w:pStyle w:val="af8"/>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63F30B04" w14:textId="77777777" w:rsidR="006217BC" w:rsidRDefault="00AA1400" w:rsidP="000003F9">
      <w:pPr>
        <w:pStyle w:val="af8"/>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7DFA7489" w14:textId="77777777" w:rsidR="00CE598D" w:rsidRPr="00687E7D" w:rsidRDefault="00CE598D" w:rsidP="000003F9">
      <w:pPr>
        <w:pStyle w:val="af8"/>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0C55B50B" w14:textId="77777777" w:rsidR="00BA6B0B" w:rsidRPr="00407088" w:rsidRDefault="0060696E" w:rsidP="000003F9">
      <w:pPr>
        <w:pStyle w:val="af8"/>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4F0F117B" w14:textId="77777777" w:rsidR="009F2BCA" w:rsidRDefault="001E5253" w:rsidP="000003F9">
      <w:pPr>
        <w:pStyle w:val="af8"/>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101E7527" w14:textId="77777777" w:rsidR="009F2BCA" w:rsidRPr="0016413E" w:rsidRDefault="003936DB" w:rsidP="000003F9">
      <w:pPr>
        <w:pStyle w:val="af8"/>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7B8107FF" w14:textId="77777777" w:rsidR="009F2BCA" w:rsidRPr="009F2BCA" w:rsidRDefault="00E67B4B" w:rsidP="000003F9">
      <w:pPr>
        <w:pStyle w:val="af8"/>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201CAFA2" w14:textId="77777777" w:rsidR="00AA1400" w:rsidRPr="006217BC" w:rsidRDefault="00AA1400" w:rsidP="000003F9">
      <w:pPr>
        <w:pStyle w:val="af8"/>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078AA635" w14:textId="77777777"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14:paraId="6D16F640" w14:textId="77777777"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4F1DB87" w14:textId="77777777" w:rsidR="00267921" w:rsidRDefault="001618A1">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2175A452" wp14:editId="392D9E3A">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1C914B8B" w14:textId="77777777" w:rsidR="00AD0782" w:rsidRPr="007E6DE4" w:rsidRDefault="00AD0782" w:rsidP="008F6343">
                            <w:pPr>
                              <w:jc w:val="center"/>
                              <w:rPr>
                                <w:b/>
                                <w:sz w:val="28"/>
                                <w:szCs w:val="28"/>
                              </w:rPr>
                            </w:pPr>
                            <w:r w:rsidRPr="007E6DE4">
                              <w:rPr>
                                <w:b/>
                                <w:sz w:val="28"/>
                                <w:szCs w:val="28"/>
                              </w:rPr>
                              <w:t xml:space="preserve">_____________________________________________, </w:t>
                            </w:r>
                          </w:p>
                          <w:p w14:paraId="0D0BD450" w14:textId="77777777" w:rsidR="00AD0782" w:rsidRDefault="00AD078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9DCB91D" w14:textId="77777777" w:rsidR="00AD0782" w:rsidRPr="007E6DE4" w:rsidRDefault="00AD0782" w:rsidP="008F6343">
                            <w:pPr>
                              <w:jc w:val="center"/>
                              <w:rPr>
                                <w:b/>
                                <w:sz w:val="28"/>
                                <w:szCs w:val="28"/>
                              </w:rPr>
                            </w:pPr>
                            <w:r w:rsidRPr="007E6DE4">
                              <w:rPr>
                                <w:b/>
                                <w:sz w:val="28"/>
                                <w:szCs w:val="28"/>
                              </w:rPr>
                              <w:t>________________________________________</w:t>
                            </w:r>
                          </w:p>
                          <w:p w14:paraId="43B63BEA" w14:textId="77777777" w:rsidR="00AD0782" w:rsidRPr="007E6DE4" w:rsidRDefault="00AD0782" w:rsidP="008F6343">
                            <w:pPr>
                              <w:jc w:val="center"/>
                              <w:rPr>
                                <w:i/>
                                <w:sz w:val="20"/>
                                <w:szCs w:val="20"/>
                              </w:rPr>
                            </w:pPr>
                            <w:r w:rsidRPr="007E6DE4">
                              <w:rPr>
                                <w:i/>
                                <w:sz w:val="20"/>
                                <w:szCs w:val="20"/>
                              </w:rPr>
                              <w:t>государство регистрации претендента</w:t>
                            </w:r>
                          </w:p>
                          <w:p w14:paraId="41256A8E" w14:textId="77777777" w:rsidR="00AD0782" w:rsidRPr="007E6DE4" w:rsidRDefault="00AD0782" w:rsidP="008F6343">
                            <w:pPr>
                              <w:jc w:val="center"/>
                              <w:rPr>
                                <w:b/>
                                <w:sz w:val="28"/>
                                <w:szCs w:val="28"/>
                              </w:rPr>
                            </w:pPr>
                            <w:r w:rsidRPr="007E6DE4">
                              <w:rPr>
                                <w:b/>
                                <w:sz w:val="28"/>
                                <w:szCs w:val="28"/>
                              </w:rPr>
                              <w:t>_____________________________</w:t>
                            </w:r>
                            <w:r>
                              <w:rPr>
                                <w:b/>
                                <w:sz w:val="28"/>
                                <w:szCs w:val="28"/>
                              </w:rPr>
                              <w:t>__________________</w:t>
                            </w:r>
                          </w:p>
                          <w:p w14:paraId="5375AEAA" w14:textId="77777777" w:rsidR="00AD0782" w:rsidRPr="007E6DE4" w:rsidRDefault="00AD078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4BA8ADE" w14:textId="77777777" w:rsidR="00AD0782" w:rsidRDefault="00AD0782" w:rsidP="008F6343">
                            <w:pPr>
                              <w:jc w:val="both"/>
                            </w:pPr>
                          </w:p>
                          <w:p w14:paraId="636E620E" w14:textId="77777777" w:rsidR="00AD0782" w:rsidRDefault="00AD0782">
                            <w:pPr>
                              <w:jc w:val="center"/>
                              <w:rPr>
                                <w:b/>
                              </w:rPr>
                            </w:pPr>
                            <w:r>
                              <w:rPr>
                                <w:b/>
                              </w:rPr>
                              <w:t>ОБЕСПЕЧЕНИЕ ЗАЯВКИ НА УЧАСТИЕ В ОТКРЫТОМ КОНКУРСЕ № </w:t>
                            </w:r>
                          </w:p>
                          <w:p w14:paraId="1CB49326" w14:textId="77777777" w:rsidR="00AD0782" w:rsidRPr="003C6269" w:rsidRDefault="00AD0782" w:rsidP="008F6343">
                            <w:pPr>
                              <w:jc w:val="center"/>
                              <w:rPr>
                                <w:b/>
                              </w:rPr>
                            </w:pPr>
                            <w:r w:rsidRPr="003C6269">
                              <w:rPr>
                                <w:b/>
                              </w:rPr>
                              <w:t xml:space="preserve">(лот № _________) </w:t>
                            </w:r>
                          </w:p>
                          <w:p w14:paraId="567DC709" w14:textId="77777777" w:rsidR="00AD0782" w:rsidRPr="006471D1" w:rsidRDefault="00AD0782"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1C914B8B" w14:textId="77777777" w:rsidR="00AD0782" w:rsidRPr="007E6DE4" w:rsidRDefault="00AD0782" w:rsidP="008F6343">
                      <w:pPr>
                        <w:jc w:val="center"/>
                        <w:rPr>
                          <w:b/>
                          <w:sz w:val="28"/>
                          <w:szCs w:val="28"/>
                        </w:rPr>
                      </w:pPr>
                      <w:r w:rsidRPr="007E6DE4">
                        <w:rPr>
                          <w:b/>
                          <w:sz w:val="28"/>
                          <w:szCs w:val="28"/>
                        </w:rPr>
                        <w:t xml:space="preserve">_____________________________________________, </w:t>
                      </w:r>
                    </w:p>
                    <w:p w14:paraId="0D0BD450" w14:textId="77777777" w:rsidR="00AD0782" w:rsidRDefault="00AD078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9DCB91D" w14:textId="77777777" w:rsidR="00AD0782" w:rsidRPr="007E6DE4" w:rsidRDefault="00AD0782" w:rsidP="008F6343">
                      <w:pPr>
                        <w:jc w:val="center"/>
                        <w:rPr>
                          <w:b/>
                          <w:sz w:val="28"/>
                          <w:szCs w:val="28"/>
                        </w:rPr>
                      </w:pPr>
                      <w:r w:rsidRPr="007E6DE4">
                        <w:rPr>
                          <w:b/>
                          <w:sz w:val="28"/>
                          <w:szCs w:val="28"/>
                        </w:rPr>
                        <w:t>________________________________________</w:t>
                      </w:r>
                    </w:p>
                    <w:p w14:paraId="43B63BEA" w14:textId="77777777" w:rsidR="00AD0782" w:rsidRPr="007E6DE4" w:rsidRDefault="00AD0782" w:rsidP="008F6343">
                      <w:pPr>
                        <w:jc w:val="center"/>
                        <w:rPr>
                          <w:i/>
                          <w:sz w:val="20"/>
                          <w:szCs w:val="20"/>
                        </w:rPr>
                      </w:pPr>
                      <w:r w:rsidRPr="007E6DE4">
                        <w:rPr>
                          <w:i/>
                          <w:sz w:val="20"/>
                          <w:szCs w:val="20"/>
                        </w:rPr>
                        <w:t>государство регистрации претендента</w:t>
                      </w:r>
                    </w:p>
                    <w:p w14:paraId="41256A8E" w14:textId="77777777" w:rsidR="00AD0782" w:rsidRPr="007E6DE4" w:rsidRDefault="00AD0782" w:rsidP="008F6343">
                      <w:pPr>
                        <w:jc w:val="center"/>
                        <w:rPr>
                          <w:b/>
                          <w:sz w:val="28"/>
                          <w:szCs w:val="28"/>
                        </w:rPr>
                      </w:pPr>
                      <w:r w:rsidRPr="007E6DE4">
                        <w:rPr>
                          <w:b/>
                          <w:sz w:val="28"/>
                          <w:szCs w:val="28"/>
                        </w:rPr>
                        <w:t>_____________________________</w:t>
                      </w:r>
                      <w:r>
                        <w:rPr>
                          <w:b/>
                          <w:sz w:val="28"/>
                          <w:szCs w:val="28"/>
                        </w:rPr>
                        <w:t>__________________</w:t>
                      </w:r>
                    </w:p>
                    <w:p w14:paraId="5375AEAA" w14:textId="77777777" w:rsidR="00AD0782" w:rsidRPr="007E6DE4" w:rsidRDefault="00AD078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4BA8ADE" w14:textId="77777777" w:rsidR="00AD0782" w:rsidRDefault="00AD0782" w:rsidP="008F6343">
                      <w:pPr>
                        <w:jc w:val="both"/>
                      </w:pPr>
                    </w:p>
                    <w:p w14:paraId="636E620E" w14:textId="77777777" w:rsidR="00AD0782" w:rsidRDefault="00AD0782">
                      <w:pPr>
                        <w:jc w:val="center"/>
                        <w:rPr>
                          <w:b/>
                        </w:rPr>
                      </w:pPr>
                      <w:r>
                        <w:rPr>
                          <w:b/>
                        </w:rPr>
                        <w:t>ОБЕСПЕЧЕНИЕ ЗАЯВКИ НА УЧАСТИЕ В ОТКРЫТОМ КОНКУРСЕ № </w:t>
                      </w:r>
                    </w:p>
                    <w:p w14:paraId="1CB49326" w14:textId="77777777" w:rsidR="00AD0782" w:rsidRPr="003C6269" w:rsidRDefault="00AD0782" w:rsidP="008F6343">
                      <w:pPr>
                        <w:jc w:val="center"/>
                        <w:rPr>
                          <w:b/>
                        </w:rPr>
                      </w:pPr>
                      <w:r w:rsidRPr="003C6269">
                        <w:rPr>
                          <w:b/>
                        </w:rPr>
                        <w:t xml:space="preserve">(лот № _________) </w:t>
                      </w:r>
                    </w:p>
                    <w:p w14:paraId="567DC709" w14:textId="77777777" w:rsidR="00AD0782" w:rsidRPr="006471D1" w:rsidRDefault="00AD0782"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6D7FA1A2" w14:textId="77777777" w:rsidR="00AA1400" w:rsidRPr="00AA1400" w:rsidRDefault="00B90F3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14:paraId="5468AAA7"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4E67AA99" w14:textId="77777777"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14:paraId="7A0898EE" w14:textId="77777777" w:rsidR="006217BC" w:rsidRPr="00D32FFA" w:rsidRDefault="006217BC" w:rsidP="00AA1400">
      <w:pPr>
        <w:pStyle w:val="af8"/>
        <w:rPr>
          <w:sz w:val="28"/>
        </w:rPr>
      </w:pPr>
    </w:p>
    <w:p w14:paraId="36DFCB23" w14:textId="77777777" w:rsidR="005C58AF" w:rsidRDefault="005C58AF" w:rsidP="000003F9">
      <w:pPr>
        <w:pStyle w:val="1a"/>
        <w:numPr>
          <w:ilvl w:val="1"/>
          <w:numId w:val="19"/>
        </w:numPr>
        <w:ind w:left="0" w:firstLine="709"/>
        <w:outlineLvl w:val="1"/>
        <w:rPr>
          <w:b/>
          <w:szCs w:val="28"/>
        </w:rPr>
      </w:pPr>
      <w:r>
        <w:rPr>
          <w:b/>
          <w:bCs/>
          <w:iCs/>
          <w:szCs w:val="28"/>
        </w:rPr>
        <w:t>Обеспечение Заявки</w:t>
      </w:r>
    </w:p>
    <w:p w14:paraId="4280CE1D" w14:textId="77777777" w:rsidR="005C58AF" w:rsidRPr="00B90994" w:rsidRDefault="0057637D" w:rsidP="000003F9">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6270048D" w14:textId="77777777" w:rsidR="005C58AF" w:rsidRDefault="005C58AF" w:rsidP="000003F9">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7E6B8324" w14:textId="77777777" w:rsidR="003B7758" w:rsidRDefault="003B7758" w:rsidP="000003F9">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14:paraId="7D92E7D2" w14:textId="77777777" w:rsidR="005C58AF" w:rsidRPr="009361EE" w:rsidRDefault="002C278C" w:rsidP="000003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7D46B4A" w14:textId="77777777" w:rsidR="005C58AF" w:rsidRPr="00B90994" w:rsidRDefault="005C58AF" w:rsidP="000003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7B249D11" w14:textId="77777777" w:rsidR="005C58AF" w:rsidRDefault="005C58AF" w:rsidP="000003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46AA954E" w14:textId="77777777" w:rsidR="005C58AF" w:rsidRPr="00B04591" w:rsidRDefault="005C58AF" w:rsidP="000003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192E9C31" w14:textId="77777777" w:rsidR="005C58AF" w:rsidRDefault="005C58AF" w:rsidP="000003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2C2AC8E3" w14:textId="77777777" w:rsidR="005C58AF" w:rsidRPr="00AD17B2" w:rsidRDefault="005C58AF" w:rsidP="000003F9">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00697214" w14:textId="77777777" w:rsidR="005C58AF" w:rsidRDefault="005C58AF" w:rsidP="000003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14:paraId="684A12EC" w14:textId="77777777" w:rsidR="00B90F33" w:rsidRPr="00B90F33" w:rsidRDefault="00B90F33" w:rsidP="000003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7CC4E7A3"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28F742C4"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30C91812" w14:textId="77777777" w:rsidR="005C58AF" w:rsidRPr="00EE49EB" w:rsidRDefault="00EA0326" w:rsidP="000003F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2DAD2D3A" w14:textId="77777777" w:rsidR="005C58AF" w:rsidRPr="00B90994" w:rsidRDefault="005C58AF" w:rsidP="000003F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67ACD6D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6CBC09D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04D18AD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5C833F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1C7D9C97"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19ED0009"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34270F12"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5979E90C"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34EE6473" w14:textId="77777777" w:rsidR="00EA0326" w:rsidRPr="000F25B3" w:rsidRDefault="00EA0326" w:rsidP="000003F9">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3890699E" w14:textId="77777777" w:rsidR="005C58AF" w:rsidRDefault="005C58AF" w:rsidP="005C58AF">
      <w:pPr>
        <w:autoSpaceDE w:val="0"/>
        <w:ind w:firstLine="397"/>
        <w:jc w:val="both"/>
        <w:rPr>
          <w:b/>
          <w:szCs w:val="28"/>
        </w:rPr>
      </w:pPr>
    </w:p>
    <w:p w14:paraId="1730A413" w14:textId="77777777" w:rsidR="004D6F67" w:rsidRDefault="004D6F67" w:rsidP="000003F9">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40131FEE" w14:textId="77777777" w:rsidR="00425950" w:rsidRDefault="00425950" w:rsidP="000003F9">
      <w:pPr>
        <w:pStyle w:val="af8"/>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38BCBBB0" w14:textId="77777777" w:rsidR="00425950" w:rsidRDefault="00425950" w:rsidP="000003F9">
      <w:pPr>
        <w:pStyle w:val="af8"/>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3B791AB1" w14:textId="77777777" w:rsidR="00267921" w:rsidRDefault="001618A1" w:rsidP="000003F9">
      <w:pPr>
        <w:pStyle w:val="af8"/>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3001C448" w14:textId="77777777" w:rsidR="00425950" w:rsidRDefault="00425950" w:rsidP="000003F9">
      <w:pPr>
        <w:pStyle w:val="af8"/>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4ED3B8AD"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2B60995E" w14:textId="77777777" w:rsidR="00267921" w:rsidRDefault="00267921">
      <w:pPr>
        <w:pStyle w:val="Default"/>
        <w:ind w:firstLine="709"/>
        <w:jc w:val="both"/>
        <w:rPr>
          <w:sz w:val="28"/>
          <w:szCs w:val="28"/>
        </w:rPr>
      </w:pPr>
    </w:p>
    <w:p w14:paraId="33E880CB" w14:textId="77777777" w:rsidR="00856650" w:rsidRDefault="00425950" w:rsidP="000003F9">
      <w:pPr>
        <w:pStyle w:val="af8"/>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14:paraId="79A1B6D2" w14:textId="77777777" w:rsidR="00425950" w:rsidRPr="00856650" w:rsidRDefault="00425950" w:rsidP="000003F9">
      <w:pPr>
        <w:pStyle w:val="af8"/>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4BEF96A4" w14:textId="77777777" w:rsidR="00267921" w:rsidRDefault="001618A1">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4172F143" w14:textId="77777777" w:rsidR="00267921" w:rsidRDefault="00267921">
      <w:pPr>
        <w:pStyle w:val="af8"/>
        <w:ind w:right="-1"/>
        <w:rPr>
          <w:sz w:val="28"/>
          <w:szCs w:val="28"/>
        </w:rPr>
      </w:pPr>
    </w:p>
    <w:p w14:paraId="719E6F74" w14:textId="77777777" w:rsidR="000A4B41" w:rsidRPr="001E5348" w:rsidRDefault="000A4B41" w:rsidP="00097101">
      <w:pPr>
        <w:pStyle w:val="af8"/>
        <w:ind w:right="-1"/>
        <w:rPr>
          <w:b/>
          <w:szCs w:val="28"/>
        </w:rPr>
      </w:pPr>
    </w:p>
    <w:p w14:paraId="6626A65B" w14:textId="77777777" w:rsidR="00370C44" w:rsidRPr="004B366A" w:rsidRDefault="00370C44" w:rsidP="000003F9">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14:paraId="73C8DC94" w14:textId="77777777" w:rsidR="00B96EF8" w:rsidRPr="00BB67CA" w:rsidRDefault="00856650" w:rsidP="000003F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14:paraId="7BC30CB4" w14:textId="77777777" w:rsidR="00EB17DD" w:rsidRDefault="00BB67CA" w:rsidP="000003F9">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04CB47CF" w14:textId="77777777" w:rsidR="00BB67CA" w:rsidRPr="00EB17DD" w:rsidRDefault="00EB17DD" w:rsidP="000003F9">
      <w:pPr>
        <w:pStyle w:val="aff6"/>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058E91C4" w14:textId="77777777" w:rsidR="00EB17DD" w:rsidRDefault="00F81A0C" w:rsidP="000003F9">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497ABD35" w14:textId="77777777" w:rsidR="005C69A6" w:rsidRPr="008D69B2" w:rsidRDefault="00461CC6" w:rsidP="000003F9">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04B96C28"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5876DC19" w14:textId="77777777" w:rsidR="005C69A6" w:rsidRPr="00D32FFA" w:rsidRDefault="005C69A6" w:rsidP="008D69B2">
      <w:pPr>
        <w:pStyle w:val="af8"/>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2E6934E"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42AE0A93"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29D8912E"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74465B23"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4A234E37"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477C819A"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0E84C0D2"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15E603E5" w14:textId="77777777"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14:paraId="3430263C"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36378E8F"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0C64D7B9" w14:textId="77777777" w:rsidR="007D6548" w:rsidRDefault="002A0FCB" w:rsidP="000003F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13B48A88" w14:textId="77777777" w:rsidR="002A0FCB" w:rsidRPr="002A0FCB" w:rsidRDefault="00B742BF" w:rsidP="000003F9">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10335156" w14:textId="77777777" w:rsidR="007D6548" w:rsidRPr="00D32FFA" w:rsidRDefault="00F81A0C" w:rsidP="000003F9">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1BC40020" w14:textId="77777777" w:rsidR="007D6548" w:rsidRPr="00D32FFA" w:rsidRDefault="007D6548" w:rsidP="000003F9">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494581B9" w14:textId="77777777" w:rsidR="007D6548" w:rsidRPr="00D32FFA" w:rsidRDefault="007D6548" w:rsidP="000003F9">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0A8E7598" w14:textId="77777777" w:rsidR="007D6548" w:rsidRPr="00D32FFA" w:rsidRDefault="00D95034" w:rsidP="000003F9">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16420477" w14:textId="77777777" w:rsidR="00DE1965" w:rsidRDefault="00D95034" w:rsidP="000003F9">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7DB1FE34" w14:textId="77777777" w:rsidR="00DE1965" w:rsidRPr="00DE1965" w:rsidRDefault="00DE1965" w:rsidP="000003F9">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3071FAD7" w14:textId="77777777" w:rsidR="00E552BD" w:rsidRDefault="00E552BD" w:rsidP="000003F9">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14:paraId="1FB0DDF4" w14:textId="77777777" w:rsidR="00E552BD" w:rsidRDefault="00E552BD" w:rsidP="000003F9">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5F3F96EE" w14:textId="77777777" w:rsidR="00E552BD" w:rsidRPr="00DE1965" w:rsidRDefault="00E552BD" w:rsidP="000003F9">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14:paraId="258E18A1" w14:textId="77777777" w:rsidR="00CA673D" w:rsidRPr="00CA673D" w:rsidRDefault="00CA673D" w:rsidP="000003F9">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5753AF1B" w14:textId="77777777" w:rsidR="0075124C" w:rsidRDefault="0075124C" w:rsidP="000003F9">
      <w:pPr>
        <w:pStyle w:val="Default"/>
        <w:numPr>
          <w:ilvl w:val="0"/>
          <w:numId w:val="18"/>
        </w:numPr>
        <w:ind w:left="0" w:firstLine="720"/>
        <w:jc w:val="both"/>
        <w:rPr>
          <w:sz w:val="28"/>
          <w:szCs w:val="28"/>
        </w:rPr>
      </w:pPr>
      <w:r>
        <w:rPr>
          <w:sz w:val="28"/>
          <w:szCs w:val="28"/>
        </w:rPr>
        <w:t>даты заседания и подписания протокола;</w:t>
      </w:r>
    </w:p>
    <w:p w14:paraId="407177C0" w14:textId="77777777" w:rsidR="0075124C" w:rsidRDefault="0075124C" w:rsidP="000003F9">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5C0BCB87" w14:textId="77777777" w:rsidR="00290F36" w:rsidRPr="00A4537F" w:rsidRDefault="00E614C1" w:rsidP="000003F9">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14:paraId="4B8BDE85" w14:textId="77777777" w:rsidR="00760ECD" w:rsidRDefault="002C497D" w:rsidP="000003F9">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14:paraId="4FE48469" w14:textId="77777777" w:rsidR="00DC03ED" w:rsidRDefault="00E614C1" w:rsidP="000003F9">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0CB87FCC" w14:textId="77777777" w:rsidR="00760ECD" w:rsidRPr="00DC03ED" w:rsidRDefault="00760ECD" w:rsidP="000003F9">
      <w:pPr>
        <w:pStyle w:val="Default"/>
        <w:numPr>
          <w:ilvl w:val="0"/>
          <w:numId w:val="18"/>
        </w:numPr>
        <w:ind w:left="0" w:firstLine="720"/>
        <w:jc w:val="both"/>
        <w:rPr>
          <w:sz w:val="28"/>
          <w:szCs w:val="28"/>
        </w:rPr>
      </w:pPr>
      <w:r>
        <w:rPr>
          <w:sz w:val="28"/>
          <w:szCs w:val="28"/>
        </w:rPr>
        <w:t>иная информация при необходимости.</w:t>
      </w:r>
    </w:p>
    <w:p w14:paraId="1D0B6BCF" w14:textId="77777777" w:rsidR="0087611C" w:rsidRDefault="00760ECD" w:rsidP="000003F9">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A33AE9A" w14:textId="77777777" w:rsidR="00856650" w:rsidRPr="00856650" w:rsidRDefault="00856650" w:rsidP="00856650">
      <w:pPr>
        <w:pStyle w:val="Default"/>
        <w:ind w:left="709"/>
        <w:jc w:val="both"/>
        <w:rPr>
          <w:sz w:val="28"/>
          <w:szCs w:val="28"/>
        </w:rPr>
      </w:pPr>
    </w:p>
    <w:p w14:paraId="0BBE31F3" w14:textId="77777777" w:rsidR="00370C44" w:rsidRPr="004B366A" w:rsidRDefault="00370C44" w:rsidP="000003F9">
      <w:pPr>
        <w:pStyle w:val="1a"/>
        <w:numPr>
          <w:ilvl w:val="1"/>
          <w:numId w:val="19"/>
        </w:numPr>
        <w:ind w:left="0" w:firstLine="709"/>
        <w:outlineLvl w:val="1"/>
        <w:rPr>
          <w:b/>
          <w:szCs w:val="28"/>
        </w:rPr>
      </w:pPr>
      <w:r>
        <w:rPr>
          <w:b/>
          <w:szCs w:val="28"/>
        </w:rPr>
        <w:t>Подведение итогов Открытого конкурса</w:t>
      </w:r>
    </w:p>
    <w:p w14:paraId="1A8EEF40" w14:textId="77777777" w:rsidR="007D6548" w:rsidRPr="00D32FFA" w:rsidRDefault="007D6548" w:rsidP="000003F9">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14:paraId="787D3806" w14:textId="77777777" w:rsidR="007D6548" w:rsidRPr="00D32FFA" w:rsidRDefault="00E92117" w:rsidP="000003F9">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76DB2CD9" w14:textId="77777777" w:rsidR="007D6548" w:rsidRDefault="007D6548" w:rsidP="000003F9">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5154659C" w14:textId="77777777" w:rsidR="0096314E" w:rsidRPr="00E67B4B" w:rsidRDefault="00E67B4B" w:rsidP="000003F9">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2DCAF75A" w14:textId="77777777" w:rsidR="007D6548" w:rsidRPr="00D32FFA" w:rsidRDefault="007D6548" w:rsidP="000003F9">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5E7FFDD4" w14:textId="77777777" w:rsidR="007D6548" w:rsidRPr="00D32FFA" w:rsidRDefault="00BB742C" w:rsidP="000003F9">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6F398874" w14:textId="77777777" w:rsidR="005C5AB8" w:rsidRDefault="007D6548" w:rsidP="000003F9">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0D34AD33"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38E53619" w14:textId="77777777"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14:paraId="4C593C3E"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668E43A" w14:textId="77777777" w:rsidR="007D6548" w:rsidRPr="00D32FFA" w:rsidRDefault="0096314E" w:rsidP="000003F9">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51084668" w14:textId="77777777" w:rsidR="008825E9" w:rsidRPr="00D32FFA" w:rsidRDefault="00093F19" w:rsidP="000003F9">
      <w:pPr>
        <w:numPr>
          <w:ilvl w:val="0"/>
          <w:numId w:val="11"/>
        </w:numPr>
        <w:ind w:left="0" w:firstLine="709"/>
        <w:jc w:val="both"/>
        <w:rPr>
          <w:sz w:val="28"/>
          <w:szCs w:val="28"/>
        </w:rPr>
      </w:pPr>
      <w:r>
        <w:rPr>
          <w:sz w:val="28"/>
          <w:szCs w:val="28"/>
        </w:rPr>
        <w:t>Открытый конкурс признается несостоявшимся, если:</w:t>
      </w:r>
    </w:p>
    <w:p w14:paraId="4581EC9B"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245ED492"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650DABD8"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58867042"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388D784E" w14:textId="77777777" w:rsidR="00812135" w:rsidRPr="00812135" w:rsidRDefault="00812135" w:rsidP="000003F9">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14:paraId="264D2A7E"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7963FBA9"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0BBA8513"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0D8FD4FD" w14:textId="77777777" w:rsidR="00E859B1" w:rsidRDefault="00FB2C5D" w:rsidP="000003F9">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61EAB265" w14:textId="77777777" w:rsidR="00E859B1" w:rsidRPr="0074281A" w:rsidRDefault="00E859B1" w:rsidP="000003F9">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03CAA749" w14:textId="77777777" w:rsidR="00370C44" w:rsidRPr="00E67B4B" w:rsidRDefault="009A6FDC" w:rsidP="000003F9">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10803FCA" w14:textId="77777777" w:rsidR="009A6FDC" w:rsidRPr="00D32FFA" w:rsidRDefault="009A6FDC" w:rsidP="00045327">
      <w:pPr>
        <w:pStyle w:val="af8"/>
        <w:tabs>
          <w:tab w:val="left" w:pos="1680"/>
        </w:tabs>
        <w:rPr>
          <w:sz w:val="28"/>
          <w:szCs w:val="28"/>
        </w:rPr>
      </w:pPr>
    </w:p>
    <w:p w14:paraId="231BD890" w14:textId="77777777" w:rsidR="001049C1" w:rsidRPr="004B366A" w:rsidRDefault="001049C1" w:rsidP="000003F9">
      <w:pPr>
        <w:pStyle w:val="1a"/>
        <w:numPr>
          <w:ilvl w:val="1"/>
          <w:numId w:val="19"/>
        </w:numPr>
        <w:ind w:left="0" w:firstLine="709"/>
        <w:outlineLvl w:val="1"/>
        <w:rPr>
          <w:b/>
          <w:szCs w:val="28"/>
        </w:rPr>
      </w:pPr>
      <w:r>
        <w:rPr>
          <w:b/>
          <w:szCs w:val="28"/>
        </w:rPr>
        <w:t>Заключение договора</w:t>
      </w:r>
    </w:p>
    <w:p w14:paraId="7E4FDE48" w14:textId="77777777" w:rsidR="000A6133" w:rsidRDefault="000A6133" w:rsidP="000003F9">
      <w:pPr>
        <w:numPr>
          <w:ilvl w:val="0"/>
          <w:numId w:val="12"/>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14:paraId="590F656B" w14:textId="77777777" w:rsidR="00267921" w:rsidRDefault="001618A1" w:rsidP="000003F9">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3EB29E0D" w14:textId="77777777" w:rsidR="005304BC" w:rsidRDefault="005304BC" w:rsidP="000003F9">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14:paraId="65662CF1" w14:textId="77777777" w:rsidR="00381CD3" w:rsidRDefault="00E67B4B" w:rsidP="000003F9">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1BD6F9B0" w14:textId="77777777" w:rsidR="00A921CD" w:rsidRPr="00E67B4B" w:rsidRDefault="00381CD3" w:rsidP="000003F9">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21358A24" w14:textId="77777777" w:rsidR="00320EDC" w:rsidRDefault="001049C1" w:rsidP="000003F9">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1E013935" w14:textId="77777777" w:rsidR="001049C1" w:rsidRPr="00D32FFA" w:rsidRDefault="00B92730" w:rsidP="000003F9">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14:paraId="2FFC6D96" w14:textId="77777777" w:rsidR="001049C1" w:rsidRPr="00D32FFA" w:rsidRDefault="008309A6" w:rsidP="000003F9">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14:paraId="0204EA57" w14:textId="77777777" w:rsidR="001049C1" w:rsidRPr="00D32FFA" w:rsidRDefault="00731B71" w:rsidP="000003F9">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119EACBA" w14:textId="77777777" w:rsidR="001049C1" w:rsidRPr="00D32FFA" w:rsidRDefault="00D9399B" w:rsidP="000003F9">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14:paraId="0F5519FE" w14:textId="77777777" w:rsidR="001049C1" w:rsidRPr="00D32FFA" w:rsidRDefault="004C420C" w:rsidP="000003F9">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4ED2D527" w14:textId="77777777" w:rsidR="0079021D" w:rsidRPr="00856650" w:rsidRDefault="00450672" w:rsidP="000003F9">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094815A2" w14:textId="77777777" w:rsidR="00E67B4B" w:rsidRPr="00856650" w:rsidRDefault="00E67B4B" w:rsidP="000003F9">
      <w:pPr>
        <w:pStyle w:val="aff6"/>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2D72A0E0" w14:textId="77777777" w:rsidR="00B178A4" w:rsidRPr="00856650" w:rsidRDefault="00B178A4" w:rsidP="000003F9">
      <w:pPr>
        <w:pStyle w:val="aff6"/>
        <w:numPr>
          <w:ilvl w:val="0"/>
          <w:numId w:val="12"/>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14:paraId="21926D9F" w14:textId="77777777" w:rsidR="008D4CFE" w:rsidRPr="004558A3" w:rsidRDefault="008D4CFE" w:rsidP="008D4CFE">
      <w:pPr>
        <w:ind w:left="709"/>
        <w:jc w:val="both"/>
        <w:rPr>
          <w:sz w:val="28"/>
          <w:szCs w:val="28"/>
        </w:rPr>
      </w:pPr>
    </w:p>
    <w:p w14:paraId="098421BD" w14:textId="77777777" w:rsidR="001049C1" w:rsidRDefault="001049C1" w:rsidP="000003F9">
      <w:pPr>
        <w:pStyle w:val="1a"/>
        <w:numPr>
          <w:ilvl w:val="1"/>
          <w:numId w:val="19"/>
        </w:numPr>
        <w:ind w:left="0" w:firstLine="709"/>
        <w:outlineLvl w:val="1"/>
        <w:rPr>
          <w:b/>
          <w:szCs w:val="28"/>
        </w:rPr>
      </w:pPr>
      <w:r>
        <w:rPr>
          <w:b/>
          <w:szCs w:val="28"/>
        </w:rPr>
        <w:t>Обеспечение исполнения договора</w:t>
      </w:r>
    </w:p>
    <w:p w14:paraId="2D0F133F" w14:textId="77777777" w:rsidR="0045708B" w:rsidRPr="00E67B4B" w:rsidRDefault="00755363" w:rsidP="000003F9">
      <w:pPr>
        <w:pStyle w:val="aff6"/>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36622B95" w14:textId="77777777" w:rsidR="00665005" w:rsidRPr="00665005" w:rsidRDefault="0045708B" w:rsidP="000003F9">
      <w:pPr>
        <w:pStyle w:val="aff6"/>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6F2EC8D8" w14:textId="77777777" w:rsidR="0045708B" w:rsidRPr="00450672" w:rsidRDefault="0045708B" w:rsidP="000003F9">
      <w:pPr>
        <w:pStyle w:val="aff6"/>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0DBFEE0" w14:textId="77777777" w:rsidR="0045708B" w:rsidRPr="00450672" w:rsidRDefault="00856650" w:rsidP="000003F9">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42CDD3AE"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6D3EA13C"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6BC71A3"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566030FD" w14:textId="77777777" w:rsidR="0045708B" w:rsidRPr="006B528B" w:rsidRDefault="0045708B" w:rsidP="000003F9">
      <w:pPr>
        <w:pStyle w:val="aff6"/>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43442B48" w14:textId="77777777" w:rsidR="0045708B" w:rsidRPr="00E67B4B" w:rsidRDefault="0045708B" w:rsidP="000003F9">
      <w:pPr>
        <w:pStyle w:val="aff6"/>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14:paraId="293D4D0A" w14:textId="77777777" w:rsidR="008B1E78" w:rsidRDefault="00E67B4B" w:rsidP="000003F9">
      <w:pPr>
        <w:pStyle w:val="aff6"/>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2FC130FB" w14:textId="77777777" w:rsidR="004462FD" w:rsidRPr="00E67B4B" w:rsidRDefault="00E67B4B" w:rsidP="000003F9">
      <w:pPr>
        <w:pStyle w:val="aff6"/>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2180D771" w14:textId="77777777" w:rsidR="0045708B" w:rsidRDefault="00E67B4B" w:rsidP="000003F9">
      <w:pPr>
        <w:pStyle w:val="aff6"/>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66D5BDC0" w14:textId="77777777" w:rsidR="0045708B" w:rsidRPr="00BC54B6" w:rsidRDefault="00D151F3" w:rsidP="000003F9">
      <w:pPr>
        <w:pStyle w:val="aff6"/>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30DD5554" w14:textId="77777777" w:rsidR="0045708B" w:rsidRDefault="0060696E" w:rsidP="000003F9">
      <w:pPr>
        <w:pStyle w:val="aff6"/>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14:paraId="361F448B" w14:textId="77777777" w:rsidR="00D83DFB" w:rsidRDefault="00D83DFB" w:rsidP="00D83DFB">
      <w:pPr>
        <w:pStyle w:val="aff6"/>
        <w:ind w:left="709"/>
        <w:jc w:val="both"/>
        <w:rPr>
          <w:sz w:val="28"/>
          <w:szCs w:val="28"/>
        </w:rPr>
      </w:pPr>
    </w:p>
    <w:p w14:paraId="689557D8"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4457E105" w14:textId="77777777" w:rsidR="00D83DFB" w:rsidRPr="002C3FF9" w:rsidRDefault="00D83DFB" w:rsidP="00D83DFB">
      <w:pPr>
        <w:ind w:firstLine="709"/>
        <w:jc w:val="both"/>
        <w:rPr>
          <w:b/>
          <w:sz w:val="28"/>
          <w:szCs w:val="28"/>
          <w:highlight w:val="cyan"/>
        </w:rPr>
      </w:pPr>
    </w:p>
    <w:p w14:paraId="7A6057B4" w14:textId="77777777" w:rsidR="0015211B" w:rsidRDefault="0015211B">
      <w:pPr>
        <w:rPr>
          <w:sz w:val="28"/>
          <w:szCs w:val="28"/>
        </w:rPr>
      </w:pPr>
    </w:p>
    <w:p w14:paraId="5D117AE4" w14:textId="09F8924F" w:rsidR="0015211B" w:rsidRDefault="001618A1" w:rsidP="003E7B0B">
      <w:pPr>
        <w:numPr>
          <w:ilvl w:val="1"/>
          <w:numId w:val="27"/>
        </w:numPr>
        <w:suppressAutoHyphens w:val="0"/>
        <w:ind w:left="0" w:firstLine="708"/>
        <w:jc w:val="both"/>
        <w:rPr>
          <w:sz w:val="28"/>
          <w:szCs w:val="28"/>
        </w:rPr>
      </w:pPr>
      <w:r>
        <w:rPr>
          <w:sz w:val="28"/>
          <w:szCs w:val="28"/>
        </w:rPr>
        <w:t xml:space="preserve">Результатом данной закупки является поставка оборудования системы хранения данных (СХД) </w:t>
      </w:r>
      <w:proofErr w:type="spellStart"/>
      <w:r>
        <w:rPr>
          <w:sz w:val="28"/>
          <w:szCs w:val="28"/>
        </w:rPr>
        <w:t>Hitachi</w:t>
      </w:r>
      <w:proofErr w:type="spellEnd"/>
      <w:r>
        <w:rPr>
          <w:sz w:val="28"/>
          <w:szCs w:val="28"/>
        </w:rPr>
        <w:t xml:space="preserve"> VSP </w:t>
      </w:r>
      <w:r>
        <w:rPr>
          <w:sz w:val="28"/>
          <w:szCs w:val="28"/>
          <w:lang w:val="en-US"/>
        </w:rPr>
        <w:t>E</w:t>
      </w:r>
      <w:r w:rsidR="00377934">
        <w:rPr>
          <w:sz w:val="28"/>
          <w:szCs w:val="28"/>
        </w:rPr>
        <w:t>7</w:t>
      </w:r>
      <w:r>
        <w:rPr>
          <w:sz w:val="28"/>
          <w:szCs w:val="28"/>
        </w:rPr>
        <w:t>90</w:t>
      </w:r>
      <w:r w:rsidR="000F3479">
        <w:rPr>
          <w:sz w:val="28"/>
          <w:szCs w:val="28"/>
        </w:rPr>
        <w:t>.</w:t>
      </w:r>
    </w:p>
    <w:p w14:paraId="02A46941" w14:textId="77777777" w:rsidR="0015211B" w:rsidRDefault="001618A1" w:rsidP="003E7B0B">
      <w:pPr>
        <w:numPr>
          <w:ilvl w:val="1"/>
          <w:numId w:val="27"/>
        </w:numPr>
        <w:suppressAutoHyphens w:val="0"/>
        <w:ind w:left="0" w:firstLine="708"/>
        <w:jc w:val="both"/>
        <w:rPr>
          <w:sz w:val="28"/>
          <w:szCs w:val="28"/>
        </w:rPr>
      </w:pPr>
      <w:r>
        <w:rPr>
          <w:color w:val="000000"/>
          <w:sz w:val="28"/>
          <w:szCs w:val="28"/>
        </w:rPr>
        <w:t>Наименование, состав, количество и срок гарантийного использования поставляемого оборудования</w:t>
      </w:r>
      <w:r>
        <w:rPr>
          <w:sz w:val="28"/>
          <w:szCs w:val="28"/>
        </w:rPr>
        <w:t xml:space="preserve"> СХД</w:t>
      </w:r>
      <w:r>
        <w:rPr>
          <w:color w:val="000000"/>
          <w:sz w:val="28"/>
          <w:szCs w:val="28"/>
        </w:rPr>
        <w:t xml:space="preserve"> (далее – Оборудование) представлены в спецификации (Таблица №1).</w:t>
      </w:r>
    </w:p>
    <w:p w14:paraId="78668FB8" w14:textId="77777777" w:rsidR="0015211B" w:rsidRDefault="0015211B">
      <w:pPr>
        <w:ind w:firstLine="397"/>
        <w:jc w:val="right"/>
      </w:pPr>
    </w:p>
    <w:p w14:paraId="11A46D07" w14:textId="77777777" w:rsidR="0015211B" w:rsidRDefault="001618A1">
      <w:pPr>
        <w:ind w:firstLine="397"/>
        <w:jc w:val="right"/>
      </w:pPr>
      <w:r>
        <w:t>Таблица №1</w:t>
      </w:r>
    </w:p>
    <w:p w14:paraId="6BF74E3A" w14:textId="77777777" w:rsidR="0015211B" w:rsidRDefault="001618A1">
      <w:pPr>
        <w:ind w:firstLine="397"/>
        <w:jc w:val="center"/>
        <w:rPr>
          <w:b/>
        </w:rPr>
      </w:pPr>
      <w:r>
        <w:rPr>
          <w:b/>
        </w:rPr>
        <w:t>Спецификация</w:t>
      </w:r>
    </w:p>
    <w:p w14:paraId="0980F91D" w14:textId="77777777" w:rsidR="0015211B" w:rsidRDefault="0015211B">
      <w:pPr>
        <w:ind w:firstLine="397"/>
        <w:jc w:val="center"/>
        <w:rPr>
          <w:b/>
        </w:rPr>
      </w:pPr>
      <w:bookmarkStart w:id="16" w:name="_heading=h.gjdgxs" w:colFirst="0" w:colLast="0"/>
      <w:bookmarkEnd w:id="16"/>
    </w:p>
    <w:tbl>
      <w:tblPr>
        <w:tblW w:w="10210" w:type="dxa"/>
        <w:jc w:val="center"/>
        <w:tblLayout w:type="fixed"/>
        <w:tblLook w:val="0400" w:firstRow="0" w:lastRow="0" w:firstColumn="0" w:lastColumn="0" w:noHBand="0" w:noVBand="1"/>
      </w:tblPr>
      <w:tblGrid>
        <w:gridCol w:w="701"/>
        <w:gridCol w:w="2420"/>
        <w:gridCol w:w="4076"/>
        <w:gridCol w:w="735"/>
        <w:gridCol w:w="615"/>
        <w:gridCol w:w="1663"/>
      </w:tblGrid>
      <w:tr w:rsidR="0015211B" w14:paraId="3C80421A" w14:textId="77777777" w:rsidTr="0015211B">
        <w:trPr>
          <w:trHeight w:val="1193"/>
          <w:jc w:val="center"/>
        </w:trPr>
        <w:tc>
          <w:tcPr>
            <w:tcW w:w="701" w:type="dxa"/>
            <w:tcBorders>
              <w:top w:val="single" w:sz="6" w:space="0" w:color="000000"/>
              <w:left w:val="single" w:sz="6" w:space="0" w:color="000000"/>
              <w:bottom w:val="single" w:sz="4" w:space="0" w:color="auto"/>
              <w:right w:val="single" w:sz="6" w:space="0" w:color="000000"/>
            </w:tcBorders>
          </w:tcPr>
          <w:p w14:paraId="33E192B2" w14:textId="77777777" w:rsidR="0015211B" w:rsidRDefault="0015211B">
            <w:pPr>
              <w:jc w:val="center"/>
              <w:rPr>
                <w:b/>
                <w:color w:val="000000"/>
              </w:rPr>
            </w:pPr>
          </w:p>
        </w:tc>
        <w:tc>
          <w:tcPr>
            <w:tcW w:w="7231"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45" w:type="dxa"/>
              <w:bottom w:w="0" w:type="dxa"/>
              <w:right w:w="45" w:type="dxa"/>
            </w:tcMar>
            <w:vAlign w:val="center"/>
          </w:tcPr>
          <w:p w14:paraId="6FC5833D" w14:textId="77777777" w:rsidR="0015211B" w:rsidRDefault="001618A1">
            <w:pPr>
              <w:jc w:val="center"/>
            </w:pPr>
            <w:r>
              <w:rPr>
                <w:b/>
                <w:color w:val="000000"/>
              </w:rPr>
              <w:t>Наименование</w:t>
            </w:r>
          </w:p>
        </w:tc>
        <w:tc>
          <w:tcPr>
            <w:tcW w:w="615" w:type="dxa"/>
            <w:tcBorders>
              <w:top w:val="single" w:sz="6" w:space="0" w:color="000000"/>
              <w:left w:val="single" w:sz="6" w:space="0" w:color="000000"/>
              <w:bottom w:val="single" w:sz="4" w:space="0" w:color="auto"/>
              <w:right w:val="single" w:sz="6" w:space="0" w:color="000000"/>
            </w:tcBorders>
            <w:shd w:val="clear" w:color="auto" w:fill="auto"/>
            <w:tcMar>
              <w:top w:w="0" w:type="dxa"/>
              <w:left w:w="45" w:type="dxa"/>
              <w:bottom w:w="0" w:type="dxa"/>
              <w:right w:w="45" w:type="dxa"/>
            </w:tcMar>
            <w:vAlign w:val="center"/>
          </w:tcPr>
          <w:p w14:paraId="0748AD6E" w14:textId="77777777" w:rsidR="0015211B" w:rsidRDefault="001618A1">
            <w:pPr>
              <w:jc w:val="center"/>
              <w:rPr>
                <w:b/>
              </w:rPr>
            </w:pPr>
            <w:r>
              <w:rPr>
                <w:b/>
              </w:rPr>
              <w:t>Кол-во</w:t>
            </w:r>
          </w:p>
        </w:tc>
        <w:tc>
          <w:tcPr>
            <w:tcW w:w="1663" w:type="dxa"/>
            <w:tcBorders>
              <w:top w:val="single" w:sz="6" w:space="0" w:color="000000"/>
              <w:left w:val="single" w:sz="6" w:space="0" w:color="000000"/>
              <w:bottom w:val="single" w:sz="4" w:space="0" w:color="auto"/>
              <w:right w:val="single" w:sz="4" w:space="0" w:color="000000"/>
            </w:tcBorders>
          </w:tcPr>
          <w:p w14:paraId="0A320897" w14:textId="77777777" w:rsidR="0015211B" w:rsidRDefault="001618A1">
            <w:pPr>
              <w:ind w:left="141" w:right="-17"/>
              <w:jc w:val="center"/>
              <w:rPr>
                <w:b/>
              </w:rPr>
            </w:pPr>
            <w:r>
              <w:rPr>
                <w:b/>
              </w:rPr>
              <w:t>Срок гарантийного использования (не менее)</w:t>
            </w:r>
          </w:p>
        </w:tc>
      </w:tr>
      <w:tr w:rsidR="0015211B" w14:paraId="5EC4C870" w14:textId="77777777" w:rsidTr="0015211B">
        <w:trPr>
          <w:trHeight w:val="300"/>
          <w:jc w:val="center"/>
        </w:trPr>
        <w:tc>
          <w:tcPr>
            <w:tcW w:w="701" w:type="dxa"/>
            <w:tcBorders>
              <w:top w:val="single" w:sz="4" w:space="0" w:color="auto"/>
              <w:left w:val="single" w:sz="4" w:space="0" w:color="auto"/>
              <w:bottom w:val="single" w:sz="4" w:space="0" w:color="auto"/>
              <w:right w:val="single" w:sz="4" w:space="0" w:color="auto"/>
            </w:tcBorders>
          </w:tcPr>
          <w:p w14:paraId="1F74B098" w14:textId="77777777" w:rsidR="0015211B" w:rsidRDefault="001618A1">
            <w:pPr>
              <w:jc w:val="center"/>
              <w:rPr>
                <w:b/>
              </w:rPr>
            </w:pPr>
            <w:r>
              <w:rPr>
                <w:b/>
              </w:rPr>
              <w:t>1.</w:t>
            </w:r>
          </w:p>
        </w:tc>
        <w:tc>
          <w:tcPr>
            <w:tcW w:w="723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5AA78631" w14:textId="13091F87" w:rsidR="0015211B" w:rsidRDefault="001618A1">
            <w:pPr>
              <w:rPr>
                <w:b/>
              </w:rPr>
            </w:pPr>
            <w:r>
              <w:rPr>
                <w:b/>
              </w:rPr>
              <w:t xml:space="preserve">Система хранения данных </w:t>
            </w:r>
            <w:proofErr w:type="spellStart"/>
            <w:r>
              <w:rPr>
                <w:b/>
              </w:rPr>
              <w:t>Hitachi</w:t>
            </w:r>
            <w:proofErr w:type="spellEnd"/>
            <w:r>
              <w:rPr>
                <w:b/>
              </w:rPr>
              <w:t xml:space="preserve"> VSP </w:t>
            </w:r>
            <w:r>
              <w:rPr>
                <w:b/>
                <w:lang w:val="en-US"/>
              </w:rPr>
              <w:t>E</w:t>
            </w:r>
            <w:r w:rsidR="001D56B9" w:rsidRPr="001D56B9">
              <w:rPr>
                <w:b/>
              </w:rPr>
              <w:t>7</w:t>
            </w:r>
            <w:r>
              <w:rPr>
                <w:b/>
              </w:rPr>
              <w:t>90 в составе:</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tcPr>
          <w:p w14:paraId="67D3F0DF" w14:textId="77777777" w:rsidR="0015211B" w:rsidRDefault="001618A1">
            <w:pPr>
              <w:jc w:val="center"/>
            </w:pPr>
            <w:r>
              <w:rPr>
                <w:b/>
              </w:rPr>
              <w:t>1</w:t>
            </w:r>
          </w:p>
        </w:tc>
        <w:tc>
          <w:tcPr>
            <w:tcW w:w="1663" w:type="dxa"/>
            <w:vMerge w:val="restart"/>
            <w:tcBorders>
              <w:top w:val="single" w:sz="4" w:space="0" w:color="auto"/>
              <w:left w:val="single" w:sz="4" w:space="0" w:color="auto"/>
              <w:bottom w:val="single" w:sz="4" w:space="0" w:color="auto"/>
              <w:right w:val="single" w:sz="4" w:space="0" w:color="auto"/>
            </w:tcBorders>
          </w:tcPr>
          <w:p w14:paraId="48CC8A81" w14:textId="77777777" w:rsidR="0015211B" w:rsidRDefault="001618A1" w:rsidP="003E7B0B">
            <w:pPr>
              <w:numPr>
                <w:ilvl w:val="0"/>
                <w:numId w:val="25"/>
              </w:numPr>
              <w:pBdr>
                <w:top w:val="nil"/>
                <w:left w:val="nil"/>
                <w:bottom w:val="nil"/>
                <w:right w:val="nil"/>
                <w:between w:val="nil"/>
              </w:pBdr>
              <w:suppressAutoHyphens w:val="0"/>
              <w:ind w:right="-17"/>
              <w:rPr>
                <w:color w:val="000000"/>
              </w:rPr>
            </w:pPr>
            <w:r>
              <w:rPr>
                <w:color w:val="000000"/>
              </w:rPr>
              <w:t>месяцев,</w:t>
            </w:r>
          </w:p>
          <w:p w14:paraId="69EA5B7D" w14:textId="4AB416CC" w:rsidR="0015211B" w:rsidRDefault="001618A1">
            <w:pPr>
              <w:pBdr>
                <w:top w:val="nil"/>
                <w:left w:val="nil"/>
                <w:bottom w:val="nil"/>
                <w:right w:val="nil"/>
                <w:between w:val="nil"/>
              </w:pBdr>
              <w:ind w:left="141" w:right="-17"/>
              <w:rPr>
                <w:color w:val="000000"/>
              </w:rPr>
            </w:pPr>
            <w:proofErr w:type="gramStart"/>
            <w:r>
              <w:rPr>
                <w:color w:val="000000"/>
              </w:rPr>
              <w:t>с даты подписания</w:t>
            </w:r>
            <w:proofErr w:type="gramEnd"/>
            <w:r>
              <w:rPr>
                <w:color w:val="000000"/>
              </w:rPr>
              <w:t xml:space="preserve"> единого платежного документа</w:t>
            </w:r>
          </w:p>
        </w:tc>
      </w:tr>
      <w:tr w:rsidR="000E678E" w:rsidRPr="00D51539" w14:paraId="4D54A884" w14:textId="77777777" w:rsidTr="000E678E">
        <w:trPr>
          <w:trHeight w:val="294"/>
          <w:jc w:val="center"/>
        </w:trPr>
        <w:tc>
          <w:tcPr>
            <w:tcW w:w="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E4A5E75" w14:textId="77777777" w:rsidR="000E678E" w:rsidRPr="00D51539" w:rsidRDefault="000E678E" w:rsidP="000E678E">
            <w:pPr>
              <w:numPr>
                <w:ilvl w:val="1"/>
                <w:numId w:val="26"/>
              </w:numPr>
              <w:pBdr>
                <w:top w:val="nil"/>
                <w:left w:val="nil"/>
                <w:bottom w:val="nil"/>
                <w:right w:val="nil"/>
                <w:between w:val="nil"/>
              </w:pBdr>
              <w:suppressAutoHyphens w:val="0"/>
              <w:ind w:left="0" w:firstLine="0"/>
              <w:jc w:val="center"/>
              <w:rPr>
                <w:b/>
                <w:color w:val="000000"/>
              </w:rPr>
            </w:pPr>
          </w:p>
        </w:tc>
        <w:tc>
          <w:tcPr>
            <w:tcW w:w="24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6168C50" w14:textId="537DE084" w:rsidR="000E678E" w:rsidRPr="00D51539" w:rsidRDefault="000E678E" w:rsidP="000E678E">
            <w:pPr>
              <w:rPr>
                <w:b/>
              </w:rPr>
            </w:pPr>
            <w:r>
              <w:rPr>
                <w:sz w:val="22"/>
                <w:szCs w:val="22"/>
              </w:rPr>
              <w:t>043-100210-02-UL-S.P</w:t>
            </w:r>
          </w:p>
        </w:tc>
        <w:tc>
          <w:tcPr>
            <w:tcW w:w="40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A11C2C9" w14:textId="6D149867" w:rsidR="000E678E" w:rsidRPr="00D51539" w:rsidRDefault="000E678E" w:rsidP="000E678E">
            <w:pPr>
              <w:rPr>
                <w:b/>
                <w:lang w:val="en-US"/>
              </w:rPr>
            </w:pPr>
            <w:r>
              <w:rPr>
                <w:sz w:val="22"/>
                <w:szCs w:val="22"/>
                <w:lang w:val="en-US"/>
              </w:rPr>
              <w:t>POWER CORD IEC C14 TO IEC C13 250VAC 10A WORLDWIDE APPROVALS 0.7M</w:t>
            </w:r>
          </w:p>
        </w:tc>
        <w:tc>
          <w:tcPr>
            <w:tcW w:w="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66A7E2C" w14:textId="6CD241E4" w:rsidR="000E678E" w:rsidRPr="00D51539" w:rsidRDefault="000E678E" w:rsidP="000E678E">
            <w:pPr>
              <w:jc w:val="center"/>
              <w:rPr>
                <w:b/>
                <w:lang w:val="en-US"/>
              </w:rPr>
            </w:pPr>
            <w:r>
              <w:rPr>
                <w:sz w:val="22"/>
                <w:szCs w:val="22"/>
              </w:rPr>
              <w:t>2</w:t>
            </w:r>
          </w:p>
        </w:tc>
        <w:tc>
          <w:tcPr>
            <w:tcW w:w="615"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tcPr>
          <w:p w14:paraId="7E774010" w14:textId="77777777" w:rsidR="000E678E" w:rsidRPr="00D51539" w:rsidRDefault="000E678E" w:rsidP="000E678E">
            <w:pPr>
              <w:widowControl w:val="0"/>
              <w:pBdr>
                <w:top w:val="nil"/>
                <w:left w:val="nil"/>
                <w:bottom w:val="nil"/>
                <w:right w:val="nil"/>
                <w:between w:val="nil"/>
              </w:pBdr>
              <w:spacing w:line="276" w:lineRule="auto"/>
              <w:rPr>
                <w:b/>
              </w:rPr>
            </w:pPr>
          </w:p>
        </w:tc>
        <w:tc>
          <w:tcPr>
            <w:tcW w:w="1663" w:type="dxa"/>
            <w:vMerge/>
            <w:tcBorders>
              <w:top w:val="single" w:sz="4" w:space="0" w:color="auto"/>
              <w:left w:val="single" w:sz="4" w:space="0" w:color="auto"/>
              <w:bottom w:val="single" w:sz="4" w:space="0" w:color="auto"/>
              <w:right w:val="single" w:sz="4" w:space="0" w:color="auto"/>
            </w:tcBorders>
          </w:tcPr>
          <w:p w14:paraId="3FE19D19" w14:textId="77777777" w:rsidR="000E678E" w:rsidRPr="00D51539" w:rsidRDefault="000E678E" w:rsidP="000E678E">
            <w:pPr>
              <w:widowControl w:val="0"/>
              <w:pBdr>
                <w:top w:val="nil"/>
                <w:left w:val="nil"/>
                <w:bottom w:val="nil"/>
                <w:right w:val="nil"/>
                <w:between w:val="nil"/>
              </w:pBdr>
              <w:spacing w:line="276" w:lineRule="auto"/>
              <w:rPr>
                <w:b/>
              </w:rPr>
            </w:pPr>
          </w:p>
        </w:tc>
      </w:tr>
      <w:tr w:rsidR="000E678E" w:rsidRPr="00D51539" w14:paraId="5F3CBB12" w14:textId="77777777" w:rsidTr="000E678E">
        <w:trPr>
          <w:trHeight w:val="357"/>
          <w:jc w:val="center"/>
        </w:trPr>
        <w:tc>
          <w:tcPr>
            <w:tcW w:w="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3D1A107" w14:textId="77777777" w:rsidR="000E678E" w:rsidRPr="00D51539" w:rsidRDefault="000E678E" w:rsidP="000E678E">
            <w:pPr>
              <w:numPr>
                <w:ilvl w:val="1"/>
                <w:numId w:val="26"/>
              </w:numPr>
              <w:pBdr>
                <w:top w:val="nil"/>
                <w:left w:val="nil"/>
                <w:bottom w:val="nil"/>
                <w:right w:val="nil"/>
                <w:between w:val="nil"/>
              </w:pBdr>
              <w:suppressAutoHyphens w:val="0"/>
              <w:ind w:left="0" w:firstLine="0"/>
              <w:jc w:val="center"/>
              <w:rPr>
                <w:b/>
                <w:color w:val="000000"/>
              </w:rPr>
            </w:pPr>
          </w:p>
        </w:tc>
        <w:tc>
          <w:tcPr>
            <w:tcW w:w="24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C1B518C" w14:textId="22B66E7C" w:rsidR="000E678E" w:rsidRPr="00D51539" w:rsidRDefault="000E678E" w:rsidP="000E678E">
            <w:r>
              <w:rPr>
                <w:sz w:val="22"/>
                <w:szCs w:val="22"/>
              </w:rPr>
              <w:t>EDW-F900-4HF32R.P</w:t>
            </w:r>
          </w:p>
        </w:tc>
        <w:tc>
          <w:tcPr>
            <w:tcW w:w="40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F14570E" w14:textId="1EDC729E" w:rsidR="000E678E" w:rsidRPr="00D51539" w:rsidRDefault="000E678E" w:rsidP="000E678E">
            <w:pPr>
              <w:rPr>
                <w:lang w:val="en-US"/>
              </w:rPr>
            </w:pPr>
            <w:r>
              <w:rPr>
                <w:sz w:val="22"/>
                <w:szCs w:val="22"/>
                <w:lang w:val="en-US"/>
              </w:rPr>
              <w:t xml:space="preserve">VSP EXX0 Host I/O Module FC 16/32G </w:t>
            </w:r>
            <w:r>
              <w:rPr>
                <w:sz w:val="22"/>
                <w:szCs w:val="22"/>
                <w:lang w:val="en-US"/>
              </w:rPr>
              <w:lastRenderedPageBreak/>
              <w:t>4port</w:t>
            </w:r>
          </w:p>
        </w:tc>
        <w:tc>
          <w:tcPr>
            <w:tcW w:w="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A5C7CD7" w14:textId="6A687C91" w:rsidR="000E678E" w:rsidRPr="00D51539" w:rsidRDefault="000E678E" w:rsidP="000E678E">
            <w:pPr>
              <w:jc w:val="center"/>
            </w:pPr>
            <w:r>
              <w:rPr>
                <w:sz w:val="22"/>
                <w:szCs w:val="22"/>
              </w:rPr>
              <w:lastRenderedPageBreak/>
              <w:t>4</w:t>
            </w:r>
          </w:p>
        </w:tc>
        <w:tc>
          <w:tcPr>
            <w:tcW w:w="615"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tcPr>
          <w:p w14:paraId="792E2C41" w14:textId="77777777" w:rsidR="000E678E" w:rsidRPr="00D51539" w:rsidRDefault="000E678E" w:rsidP="000E678E">
            <w:pPr>
              <w:widowControl w:val="0"/>
              <w:pBdr>
                <w:top w:val="nil"/>
                <w:left w:val="nil"/>
                <w:bottom w:val="nil"/>
                <w:right w:val="nil"/>
                <w:between w:val="nil"/>
              </w:pBdr>
              <w:spacing w:line="276" w:lineRule="auto"/>
            </w:pPr>
          </w:p>
        </w:tc>
        <w:tc>
          <w:tcPr>
            <w:tcW w:w="1663" w:type="dxa"/>
            <w:vMerge/>
            <w:tcBorders>
              <w:top w:val="single" w:sz="4" w:space="0" w:color="auto"/>
              <w:left w:val="single" w:sz="4" w:space="0" w:color="auto"/>
              <w:bottom w:val="single" w:sz="4" w:space="0" w:color="auto"/>
              <w:right w:val="single" w:sz="4" w:space="0" w:color="auto"/>
            </w:tcBorders>
          </w:tcPr>
          <w:p w14:paraId="7B64A5E2" w14:textId="77777777" w:rsidR="000E678E" w:rsidRPr="00D51539" w:rsidRDefault="000E678E" w:rsidP="000E678E">
            <w:pPr>
              <w:widowControl w:val="0"/>
              <w:pBdr>
                <w:top w:val="nil"/>
                <w:left w:val="nil"/>
                <w:bottom w:val="nil"/>
                <w:right w:val="nil"/>
                <w:between w:val="nil"/>
              </w:pBdr>
              <w:spacing w:line="276" w:lineRule="auto"/>
            </w:pPr>
          </w:p>
        </w:tc>
      </w:tr>
      <w:tr w:rsidR="000E678E" w:rsidRPr="00D51539" w14:paraId="63729FB8" w14:textId="77777777" w:rsidTr="000E678E">
        <w:trPr>
          <w:trHeight w:val="417"/>
          <w:jc w:val="center"/>
        </w:trPr>
        <w:tc>
          <w:tcPr>
            <w:tcW w:w="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7E19800" w14:textId="77777777" w:rsidR="000E678E" w:rsidRPr="00D51539" w:rsidRDefault="000E678E" w:rsidP="000E678E">
            <w:pPr>
              <w:numPr>
                <w:ilvl w:val="1"/>
                <w:numId w:val="26"/>
              </w:numPr>
              <w:pBdr>
                <w:top w:val="nil"/>
                <w:left w:val="nil"/>
                <w:bottom w:val="nil"/>
                <w:right w:val="nil"/>
                <w:between w:val="nil"/>
              </w:pBdr>
              <w:suppressAutoHyphens w:val="0"/>
              <w:ind w:left="0" w:firstLine="0"/>
              <w:jc w:val="center"/>
              <w:rPr>
                <w:b/>
                <w:color w:val="000000"/>
              </w:rPr>
            </w:pPr>
          </w:p>
        </w:tc>
        <w:tc>
          <w:tcPr>
            <w:tcW w:w="24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4911881" w14:textId="4E574171" w:rsidR="000E678E" w:rsidRPr="00D51539" w:rsidRDefault="000E678E" w:rsidP="000E678E">
            <w:r>
              <w:rPr>
                <w:sz w:val="22"/>
                <w:szCs w:val="22"/>
              </w:rPr>
              <w:t>EDW-F850-1PS32.P</w:t>
            </w:r>
          </w:p>
        </w:tc>
        <w:tc>
          <w:tcPr>
            <w:tcW w:w="40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D660B45" w14:textId="4C9D1418" w:rsidR="000E678E" w:rsidRPr="00D51539" w:rsidRDefault="000E678E" w:rsidP="000E678E">
            <w:pPr>
              <w:rPr>
                <w:lang w:val="en-US"/>
              </w:rPr>
            </w:pPr>
            <w:r>
              <w:rPr>
                <w:sz w:val="22"/>
                <w:szCs w:val="22"/>
                <w:lang w:val="en-US"/>
              </w:rPr>
              <w:t>VSP EXX0 SFP for 32Gbps Shortwave</w:t>
            </w:r>
          </w:p>
        </w:tc>
        <w:tc>
          <w:tcPr>
            <w:tcW w:w="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ECB19F4" w14:textId="6ECF5EB6" w:rsidR="000E678E" w:rsidRPr="00D51539" w:rsidRDefault="000E678E" w:rsidP="000E678E">
            <w:pPr>
              <w:jc w:val="center"/>
            </w:pPr>
            <w:r>
              <w:rPr>
                <w:sz w:val="22"/>
                <w:szCs w:val="22"/>
              </w:rPr>
              <w:t>16</w:t>
            </w:r>
          </w:p>
        </w:tc>
        <w:tc>
          <w:tcPr>
            <w:tcW w:w="615"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tcPr>
          <w:p w14:paraId="10AF6ED9" w14:textId="77777777" w:rsidR="000E678E" w:rsidRPr="00D51539" w:rsidRDefault="000E678E" w:rsidP="000E678E">
            <w:pPr>
              <w:widowControl w:val="0"/>
              <w:pBdr>
                <w:top w:val="nil"/>
                <w:left w:val="nil"/>
                <w:bottom w:val="nil"/>
                <w:right w:val="nil"/>
                <w:between w:val="nil"/>
              </w:pBdr>
              <w:spacing w:line="276" w:lineRule="auto"/>
            </w:pPr>
          </w:p>
        </w:tc>
        <w:tc>
          <w:tcPr>
            <w:tcW w:w="1663" w:type="dxa"/>
            <w:vMerge/>
            <w:tcBorders>
              <w:top w:val="single" w:sz="4" w:space="0" w:color="auto"/>
              <w:left w:val="single" w:sz="4" w:space="0" w:color="auto"/>
              <w:bottom w:val="single" w:sz="4" w:space="0" w:color="auto"/>
              <w:right w:val="single" w:sz="4" w:space="0" w:color="auto"/>
            </w:tcBorders>
          </w:tcPr>
          <w:p w14:paraId="353C4011" w14:textId="77777777" w:rsidR="000E678E" w:rsidRPr="00D51539" w:rsidRDefault="000E678E" w:rsidP="000E678E">
            <w:pPr>
              <w:widowControl w:val="0"/>
              <w:pBdr>
                <w:top w:val="nil"/>
                <w:left w:val="nil"/>
                <w:bottom w:val="nil"/>
                <w:right w:val="nil"/>
                <w:between w:val="nil"/>
              </w:pBdr>
              <w:spacing w:line="276" w:lineRule="auto"/>
            </w:pPr>
          </w:p>
        </w:tc>
      </w:tr>
      <w:tr w:rsidR="000E678E" w:rsidRPr="00D51539" w14:paraId="686E4A31" w14:textId="77777777" w:rsidTr="000E678E">
        <w:trPr>
          <w:trHeight w:val="287"/>
          <w:jc w:val="center"/>
        </w:trPr>
        <w:tc>
          <w:tcPr>
            <w:tcW w:w="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F6643FD" w14:textId="77777777" w:rsidR="000E678E" w:rsidRPr="00D51539" w:rsidRDefault="000E678E" w:rsidP="000E678E">
            <w:pPr>
              <w:numPr>
                <w:ilvl w:val="1"/>
                <w:numId w:val="26"/>
              </w:numPr>
              <w:pBdr>
                <w:top w:val="nil"/>
                <w:left w:val="nil"/>
                <w:bottom w:val="nil"/>
                <w:right w:val="nil"/>
                <w:between w:val="nil"/>
              </w:pBdr>
              <w:suppressAutoHyphens w:val="0"/>
              <w:ind w:left="0" w:firstLine="0"/>
              <w:jc w:val="center"/>
              <w:rPr>
                <w:b/>
                <w:color w:val="000000"/>
              </w:rPr>
            </w:pPr>
          </w:p>
        </w:tc>
        <w:tc>
          <w:tcPr>
            <w:tcW w:w="24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14B1B33" w14:textId="2A6464DB" w:rsidR="000E678E" w:rsidRPr="00D51539" w:rsidRDefault="000E678E" w:rsidP="000E678E">
            <w:r>
              <w:rPr>
                <w:sz w:val="22"/>
                <w:szCs w:val="22"/>
              </w:rPr>
              <w:t>E790-B-BASE.P</w:t>
            </w:r>
          </w:p>
        </w:tc>
        <w:tc>
          <w:tcPr>
            <w:tcW w:w="40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95F48A5" w14:textId="42F87208" w:rsidR="000E678E" w:rsidRPr="00D51539" w:rsidRDefault="000E678E" w:rsidP="000E678E">
            <w:pPr>
              <w:rPr>
                <w:lang w:val="en-US"/>
              </w:rPr>
            </w:pPr>
            <w:r>
              <w:rPr>
                <w:sz w:val="22"/>
                <w:szCs w:val="22"/>
              </w:rPr>
              <w:t xml:space="preserve">VSP E790 </w:t>
            </w:r>
            <w:proofErr w:type="spellStart"/>
            <w:r>
              <w:rPr>
                <w:sz w:val="22"/>
                <w:szCs w:val="22"/>
              </w:rPr>
              <w:t>Base</w:t>
            </w:r>
            <w:proofErr w:type="spellEnd"/>
            <w:r>
              <w:rPr>
                <w:sz w:val="22"/>
                <w:szCs w:val="22"/>
              </w:rPr>
              <w:t xml:space="preserve"> </w:t>
            </w:r>
            <w:proofErr w:type="spellStart"/>
            <w:r>
              <w:rPr>
                <w:sz w:val="22"/>
                <w:szCs w:val="22"/>
              </w:rPr>
              <w:t>Package</w:t>
            </w:r>
            <w:proofErr w:type="spellEnd"/>
          </w:p>
        </w:tc>
        <w:tc>
          <w:tcPr>
            <w:tcW w:w="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772C8F7" w14:textId="136FB8C3" w:rsidR="000E678E" w:rsidRPr="00D51539" w:rsidRDefault="000E678E" w:rsidP="000E678E">
            <w:pPr>
              <w:jc w:val="center"/>
            </w:pPr>
            <w:r>
              <w:rPr>
                <w:sz w:val="22"/>
                <w:szCs w:val="22"/>
              </w:rPr>
              <w:t>1</w:t>
            </w:r>
          </w:p>
        </w:tc>
        <w:tc>
          <w:tcPr>
            <w:tcW w:w="615"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tcPr>
          <w:p w14:paraId="3994A291" w14:textId="77777777" w:rsidR="000E678E" w:rsidRPr="00D51539" w:rsidRDefault="000E678E" w:rsidP="000E678E">
            <w:pPr>
              <w:widowControl w:val="0"/>
              <w:pBdr>
                <w:top w:val="nil"/>
                <w:left w:val="nil"/>
                <w:bottom w:val="nil"/>
                <w:right w:val="nil"/>
                <w:between w:val="nil"/>
              </w:pBdr>
              <w:spacing w:line="276" w:lineRule="auto"/>
            </w:pPr>
          </w:p>
        </w:tc>
        <w:tc>
          <w:tcPr>
            <w:tcW w:w="1663" w:type="dxa"/>
            <w:vMerge/>
            <w:tcBorders>
              <w:top w:val="single" w:sz="4" w:space="0" w:color="auto"/>
              <w:left w:val="single" w:sz="4" w:space="0" w:color="auto"/>
              <w:bottom w:val="single" w:sz="4" w:space="0" w:color="auto"/>
              <w:right w:val="single" w:sz="4" w:space="0" w:color="auto"/>
            </w:tcBorders>
          </w:tcPr>
          <w:p w14:paraId="162D71AA" w14:textId="77777777" w:rsidR="000E678E" w:rsidRPr="00D51539" w:rsidRDefault="000E678E" w:rsidP="000E678E">
            <w:pPr>
              <w:widowControl w:val="0"/>
              <w:pBdr>
                <w:top w:val="nil"/>
                <w:left w:val="nil"/>
                <w:bottom w:val="nil"/>
                <w:right w:val="nil"/>
                <w:between w:val="nil"/>
              </w:pBdr>
              <w:spacing w:line="276" w:lineRule="auto"/>
            </w:pPr>
          </w:p>
        </w:tc>
      </w:tr>
      <w:tr w:rsidR="000E678E" w:rsidRPr="00D51539" w14:paraId="1CFE58F4" w14:textId="77777777" w:rsidTr="000E678E">
        <w:trPr>
          <w:trHeight w:val="300"/>
          <w:jc w:val="center"/>
        </w:trPr>
        <w:tc>
          <w:tcPr>
            <w:tcW w:w="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A2125EC" w14:textId="77777777" w:rsidR="000E678E" w:rsidRPr="00D51539" w:rsidRDefault="000E678E" w:rsidP="000E678E">
            <w:pPr>
              <w:numPr>
                <w:ilvl w:val="1"/>
                <w:numId w:val="26"/>
              </w:numPr>
              <w:pBdr>
                <w:top w:val="nil"/>
                <w:left w:val="nil"/>
                <w:bottom w:val="nil"/>
                <w:right w:val="nil"/>
                <w:between w:val="nil"/>
              </w:pBdr>
              <w:suppressAutoHyphens w:val="0"/>
              <w:ind w:left="0" w:firstLine="0"/>
              <w:jc w:val="center"/>
              <w:rPr>
                <w:b/>
                <w:color w:val="000000"/>
              </w:rPr>
            </w:pPr>
          </w:p>
        </w:tc>
        <w:tc>
          <w:tcPr>
            <w:tcW w:w="24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4B8ACB3" w14:textId="382D4620" w:rsidR="000E678E" w:rsidRPr="00D51539" w:rsidRDefault="000E678E" w:rsidP="000E678E">
            <w:r>
              <w:rPr>
                <w:sz w:val="22"/>
                <w:szCs w:val="22"/>
              </w:rPr>
              <w:t>E790-7R16TBSP.P</w:t>
            </w:r>
          </w:p>
        </w:tc>
        <w:tc>
          <w:tcPr>
            <w:tcW w:w="40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BC5F9F7" w14:textId="4E798DD8" w:rsidR="000E678E" w:rsidRPr="00D51539" w:rsidRDefault="000E678E" w:rsidP="000E678E">
            <w:pPr>
              <w:rPr>
                <w:lang w:val="en-US"/>
              </w:rPr>
            </w:pPr>
            <w:r>
              <w:rPr>
                <w:sz w:val="22"/>
                <w:szCs w:val="22"/>
                <w:lang w:val="en-US"/>
              </w:rPr>
              <w:t xml:space="preserve">VSP E790 7.6TB </w:t>
            </w:r>
            <w:proofErr w:type="spellStart"/>
            <w:r>
              <w:rPr>
                <w:sz w:val="22"/>
                <w:szCs w:val="22"/>
                <w:lang w:val="en-US"/>
              </w:rPr>
              <w:t>NVMe</w:t>
            </w:r>
            <w:proofErr w:type="spellEnd"/>
            <w:r>
              <w:rPr>
                <w:sz w:val="22"/>
                <w:szCs w:val="22"/>
                <w:lang w:val="en-US"/>
              </w:rPr>
              <w:t xml:space="preserve"> spare</w:t>
            </w:r>
          </w:p>
        </w:tc>
        <w:tc>
          <w:tcPr>
            <w:tcW w:w="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45132F47" w14:textId="415E32D7" w:rsidR="000E678E" w:rsidRPr="00D51539" w:rsidRDefault="000E678E" w:rsidP="000E678E">
            <w:pPr>
              <w:jc w:val="center"/>
            </w:pPr>
            <w:r>
              <w:rPr>
                <w:sz w:val="22"/>
                <w:szCs w:val="22"/>
              </w:rPr>
              <w:t>1</w:t>
            </w:r>
          </w:p>
        </w:tc>
        <w:tc>
          <w:tcPr>
            <w:tcW w:w="615"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tcPr>
          <w:p w14:paraId="0C0999A0" w14:textId="77777777" w:rsidR="000E678E" w:rsidRPr="00D51539" w:rsidRDefault="000E678E" w:rsidP="000E678E">
            <w:pPr>
              <w:widowControl w:val="0"/>
              <w:pBdr>
                <w:top w:val="nil"/>
                <w:left w:val="nil"/>
                <w:bottom w:val="nil"/>
                <w:right w:val="nil"/>
                <w:between w:val="nil"/>
              </w:pBdr>
              <w:spacing w:line="276" w:lineRule="auto"/>
            </w:pPr>
          </w:p>
        </w:tc>
        <w:tc>
          <w:tcPr>
            <w:tcW w:w="1663" w:type="dxa"/>
            <w:vMerge/>
            <w:tcBorders>
              <w:top w:val="single" w:sz="4" w:space="0" w:color="auto"/>
              <w:left w:val="single" w:sz="4" w:space="0" w:color="auto"/>
              <w:bottom w:val="single" w:sz="4" w:space="0" w:color="auto"/>
              <w:right w:val="single" w:sz="4" w:space="0" w:color="auto"/>
            </w:tcBorders>
          </w:tcPr>
          <w:p w14:paraId="67575901" w14:textId="77777777" w:rsidR="000E678E" w:rsidRPr="00D51539" w:rsidRDefault="000E678E" w:rsidP="000E678E">
            <w:pPr>
              <w:widowControl w:val="0"/>
              <w:pBdr>
                <w:top w:val="nil"/>
                <w:left w:val="nil"/>
                <w:bottom w:val="nil"/>
                <w:right w:val="nil"/>
                <w:between w:val="nil"/>
              </w:pBdr>
              <w:spacing w:line="276" w:lineRule="auto"/>
            </w:pPr>
          </w:p>
        </w:tc>
      </w:tr>
      <w:tr w:rsidR="000E678E" w:rsidRPr="00D51539" w14:paraId="54C09D3B" w14:textId="77777777" w:rsidTr="000E678E">
        <w:trPr>
          <w:trHeight w:val="300"/>
          <w:jc w:val="center"/>
        </w:trPr>
        <w:tc>
          <w:tcPr>
            <w:tcW w:w="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4A73718" w14:textId="77777777" w:rsidR="000E678E" w:rsidRPr="00D51539" w:rsidRDefault="000E678E" w:rsidP="000E678E">
            <w:pPr>
              <w:numPr>
                <w:ilvl w:val="1"/>
                <w:numId w:val="26"/>
              </w:numPr>
              <w:pBdr>
                <w:top w:val="nil"/>
                <w:left w:val="nil"/>
                <w:bottom w:val="nil"/>
                <w:right w:val="nil"/>
                <w:between w:val="nil"/>
              </w:pBdr>
              <w:suppressAutoHyphens w:val="0"/>
              <w:ind w:left="0" w:firstLine="0"/>
              <w:jc w:val="center"/>
              <w:rPr>
                <w:b/>
                <w:color w:val="000000"/>
              </w:rPr>
            </w:pPr>
          </w:p>
        </w:tc>
        <w:tc>
          <w:tcPr>
            <w:tcW w:w="24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7DF9853B" w14:textId="58B8D048" w:rsidR="000E678E" w:rsidRPr="00D51539" w:rsidRDefault="000E678E" w:rsidP="000E678E">
            <w:pPr>
              <w:jc w:val="both"/>
              <w:rPr>
                <w:b/>
              </w:rPr>
            </w:pPr>
            <w:r>
              <w:rPr>
                <w:sz w:val="22"/>
                <w:szCs w:val="22"/>
              </w:rPr>
              <w:t>E790-BASE-KIT.P</w:t>
            </w:r>
          </w:p>
        </w:tc>
        <w:tc>
          <w:tcPr>
            <w:tcW w:w="40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8792FC1" w14:textId="405BA729" w:rsidR="000E678E" w:rsidRPr="00D51539" w:rsidRDefault="000E678E" w:rsidP="000E678E">
            <w:pPr>
              <w:jc w:val="both"/>
              <w:rPr>
                <w:b/>
                <w:lang w:val="en-US"/>
              </w:rPr>
            </w:pPr>
            <w:r>
              <w:rPr>
                <w:sz w:val="22"/>
                <w:szCs w:val="22"/>
              </w:rPr>
              <w:t xml:space="preserve">VSP E790 </w:t>
            </w:r>
            <w:proofErr w:type="spellStart"/>
            <w:r>
              <w:rPr>
                <w:sz w:val="22"/>
                <w:szCs w:val="22"/>
              </w:rPr>
              <w:t>Base</w:t>
            </w:r>
            <w:proofErr w:type="spellEnd"/>
            <w:r>
              <w:rPr>
                <w:sz w:val="22"/>
                <w:szCs w:val="22"/>
              </w:rPr>
              <w:t xml:space="preserve"> </w:t>
            </w:r>
            <w:proofErr w:type="spellStart"/>
            <w:r>
              <w:rPr>
                <w:sz w:val="22"/>
                <w:szCs w:val="22"/>
              </w:rPr>
              <w:t>Kit</w:t>
            </w:r>
            <w:proofErr w:type="spellEnd"/>
          </w:p>
        </w:tc>
        <w:tc>
          <w:tcPr>
            <w:tcW w:w="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C29DAC1" w14:textId="0F49345C" w:rsidR="000E678E" w:rsidRPr="00D51539" w:rsidRDefault="000E678E" w:rsidP="000E678E">
            <w:pPr>
              <w:jc w:val="center"/>
              <w:rPr>
                <w:b/>
              </w:rPr>
            </w:pPr>
            <w:r>
              <w:rPr>
                <w:sz w:val="22"/>
                <w:szCs w:val="22"/>
              </w:rPr>
              <w:t>1</w:t>
            </w:r>
          </w:p>
        </w:tc>
        <w:tc>
          <w:tcPr>
            <w:tcW w:w="615"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tcPr>
          <w:p w14:paraId="3CB9D736" w14:textId="77777777" w:rsidR="000E678E" w:rsidRPr="00D51539" w:rsidRDefault="000E678E" w:rsidP="000E678E">
            <w:pPr>
              <w:widowControl w:val="0"/>
              <w:pBdr>
                <w:top w:val="nil"/>
                <w:left w:val="nil"/>
                <w:bottom w:val="nil"/>
                <w:right w:val="nil"/>
                <w:between w:val="nil"/>
              </w:pBdr>
              <w:spacing w:line="276" w:lineRule="auto"/>
              <w:rPr>
                <w:b/>
              </w:rPr>
            </w:pPr>
          </w:p>
        </w:tc>
        <w:tc>
          <w:tcPr>
            <w:tcW w:w="1663" w:type="dxa"/>
            <w:vMerge/>
            <w:tcBorders>
              <w:top w:val="single" w:sz="4" w:space="0" w:color="auto"/>
              <w:left w:val="single" w:sz="4" w:space="0" w:color="auto"/>
              <w:bottom w:val="single" w:sz="4" w:space="0" w:color="auto"/>
              <w:right w:val="single" w:sz="4" w:space="0" w:color="auto"/>
            </w:tcBorders>
          </w:tcPr>
          <w:p w14:paraId="4081F5D4" w14:textId="77777777" w:rsidR="000E678E" w:rsidRPr="00D51539" w:rsidRDefault="000E678E" w:rsidP="000E678E">
            <w:pPr>
              <w:widowControl w:val="0"/>
              <w:pBdr>
                <w:top w:val="nil"/>
                <w:left w:val="nil"/>
                <w:bottom w:val="nil"/>
                <w:right w:val="nil"/>
                <w:between w:val="nil"/>
              </w:pBdr>
              <w:spacing w:line="276" w:lineRule="auto"/>
              <w:rPr>
                <w:b/>
              </w:rPr>
            </w:pPr>
          </w:p>
        </w:tc>
      </w:tr>
      <w:tr w:rsidR="000E678E" w:rsidRPr="00D51539" w14:paraId="09AEE9CE" w14:textId="77777777" w:rsidTr="000E678E">
        <w:trPr>
          <w:trHeight w:val="300"/>
          <w:jc w:val="center"/>
        </w:trPr>
        <w:tc>
          <w:tcPr>
            <w:tcW w:w="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C5CCAC1" w14:textId="77777777" w:rsidR="000E678E" w:rsidRPr="00D51539" w:rsidRDefault="000E678E" w:rsidP="000E678E">
            <w:pPr>
              <w:numPr>
                <w:ilvl w:val="1"/>
                <w:numId w:val="26"/>
              </w:numPr>
              <w:pBdr>
                <w:top w:val="nil"/>
                <w:left w:val="nil"/>
                <w:bottom w:val="nil"/>
                <w:right w:val="nil"/>
                <w:between w:val="nil"/>
              </w:pBdr>
              <w:suppressAutoHyphens w:val="0"/>
              <w:ind w:left="0" w:firstLine="0"/>
              <w:jc w:val="center"/>
              <w:rPr>
                <w:b/>
                <w:color w:val="000000"/>
              </w:rPr>
            </w:pPr>
          </w:p>
        </w:tc>
        <w:tc>
          <w:tcPr>
            <w:tcW w:w="24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EDB44A7" w14:textId="3936D32F" w:rsidR="000E678E" w:rsidRPr="00D51539" w:rsidRDefault="000E678E" w:rsidP="000E678E">
            <w:r>
              <w:rPr>
                <w:sz w:val="22"/>
                <w:szCs w:val="22"/>
              </w:rPr>
              <w:t>E790-F-4X7R6TB.P</w:t>
            </w:r>
          </w:p>
        </w:tc>
        <w:tc>
          <w:tcPr>
            <w:tcW w:w="40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CE57BEF" w14:textId="3992B07B" w:rsidR="000E678E" w:rsidRPr="00D51539" w:rsidRDefault="000E678E" w:rsidP="000E678E">
            <w:pPr>
              <w:rPr>
                <w:lang w:val="en-US"/>
              </w:rPr>
            </w:pPr>
            <w:r>
              <w:rPr>
                <w:sz w:val="22"/>
                <w:szCs w:val="22"/>
                <w:lang w:val="en-US"/>
              </w:rPr>
              <w:t xml:space="preserve">VSP E790 Base 4 x 7.6TB </w:t>
            </w:r>
            <w:proofErr w:type="spellStart"/>
            <w:r>
              <w:rPr>
                <w:sz w:val="22"/>
                <w:szCs w:val="22"/>
                <w:lang w:val="en-US"/>
              </w:rPr>
              <w:t>NVMe</w:t>
            </w:r>
            <w:proofErr w:type="spellEnd"/>
            <w:r>
              <w:rPr>
                <w:sz w:val="22"/>
                <w:szCs w:val="22"/>
                <w:lang w:val="en-US"/>
              </w:rPr>
              <w:t xml:space="preserve"> SSD Package</w:t>
            </w:r>
          </w:p>
        </w:tc>
        <w:tc>
          <w:tcPr>
            <w:tcW w:w="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AD03B51" w14:textId="68927223" w:rsidR="000E678E" w:rsidRPr="00D51539" w:rsidRDefault="000E678E" w:rsidP="000E678E">
            <w:pPr>
              <w:jc w:val="center"/>
              <w:rPr>
                <w:lang w:val="en-US"/>
              </w:rPr>
            </w:pPr>
            <w:r>
              <w:rPr>
                <w:sz w:val="22"/>
                <w:szCs w:val="22"/>
              </w:rPr>
              <w:t>4</w:t>
            </w:r>
          </w:p>
        </w:tc>
        <w:tc>
          <w:tcPr>
            <w:tcW w:w="615"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tcPr>
          <w:p w14:paraId="018074D0" w14:textId="77777777" w:rsidR="000E678E" w:rsidRPr="00D51539" w:rsidRDefault="000E678E" w:rsidP="000E678E">
            <w:pPr>
              <w:widowControl w:val="0"/>
              <w:pBdr>
                <w:top w:val="nil"/>
                <w:left w:val="nil"/>
                <w:bottom w:val="nil"/>
                <w:right w:val="nil"/>
                <w:between w:val="nil"/>
              </w:pBdr>
              <w:spacing w:line="276" w:lineRule="auto"/>
            </w:pPr>
          </w:p>
        </w:tc>
        <w:tc>
          <w:tcPr>
            <w:tcW w:w="1663" w:type="dxa"/>
            <w:vMerge/>
            <w:tcBorders>
              <w:top w:val="single" w:sz="4" w:space="0" w:color="auto"/>
              <w:left w:val="single" w:sz="4" w:space="0" w:color="auto"/>
              <w:bottom w:val="single" w:sz="4" w:space="0" w:color="auto"/>
              <w:right w:val="single" w:sz="4" w:space="0" w:color="auto"/>
            </w:tcBorders>
          </w:tcPr>
          <w:p w14:paraId="380DEFA2" w14:textId="77777777" w:rsidR="000E678E" w:rsidRPr="00D51539" w:rsidRDefault="000E678E" w:rsidP="000E678E">
            <w:pPr>
              <w:widowControl w:val="0"/>
              <w:pBdr>
                <w:top w:val="nil"/>
                <w:left w:val="nil"/>
                <w:bottom w:val="nil"/>
                <w:right w:val="nil"/>
                <w:between w:val="nil"/>
              </w:pBdr>
              <w:spacing w:line="276" w:lineRule="auto"/>
            </w:pPr>
          </w:p>
        </w:tc>
      </w:tr>
      <w:tr w:rsidR="000E678E" w:rsidRPr="00D51539" w14:paraId="2F4F77B6" w14:textId="77777777" w:rsidTr="000E678E">
        <w:trPr>
          <w:trHeight w:val="325"/>
          <w:jc w:val="center"/>
        </w:trPr>
        <w:tc>
          <w:tcPr>
            <w:tcW w:w="70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64C3B83" w14:textId="77777777" w:rsidR="000E678E" w:rsidRPr="00D51539" w:rsidRDefault="000E678E" w:rsidP="000E678E">
            <w:pPr>
              <w:numPr>
                <w:ilvl w:val="1"/>
                <w:numId w:val="26"/>
              </w:numPr>
              <w:pBdr>
                <w:top w:val="nil"/>
                <w:left w:val="nil"/>
                <w:bottom w:val="nil"/>
                <w:right w:val="nil"/>
                <w:between w:val="nil"/>
              </w:pBdr>
              <w:suppressAutoHyphens w:val="0"/>
              <w:ind w:left="0" w:firstLine="0"/>
              <w:jc w:val="center"/>
              <w:rPr>
                <w:b/>
                <w:color w:val="000000"/>
              </w:rPr>
            </w:pPr>
          </w:p>
        </w:tc>
        <w:tc>
          <w:tcPr>
            <w:tcW w:w="24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0593C27F" w14:textId="69DA1731" w:rsidR="000E678E" w:rsidRPr="00D51539" w:rsidRDefault="000E678E" w:rsidP="000E678E">
            <w:pPr>
              <w:rPr>
                <w:b/>
              </w:rPr>
            </w:pPr>
            <w:r>
              <w:rPr>
                <w:sz w:val="22"/>
                <w:szCs w:val="22"/>
              </w:rPr>
              <w:t>045-000235-01.P</w:t>
            </w:r>
          </w:p>
        </w:tc>
        <w:tc>
          <w:tcPr>
            <w:tcW w:w="40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10993491" w14:textId="3CDDB460" w:rsidR="000E678E" w:rsidRPr="00D51539" w:rsidRDefault="000E678E" w:rsidP="000E678E">
            <w:pPr>
              <w:rPr>
                <w:b/>
                <w:lang w:val="en-US"/>
              </w:rPr>
            </w:pPr>
            <w:r>
              <w:rPr>
                <w:sz w:val="22"/>
                <w:szCs w:val="22"/>
                <w:lang w:val="en-US"/>
              </w:rPr>
              <w:t xml:space="preserve">SVC VSP E790 - BLF 1 Mo - </w:t>
            </w:r>
            <w:proofErr w:type="spellStart"/>
            <w:r>
              <w:rPr>
                <w:sz w:val="22"/>
                <w:szCs w:val="22"/>
                <w:lang w:val="en-US"/>
              </w:rPr>
              <w:t>Incl</w:t>
            </w:r>
            <w:proofErr w:type="spellEnd"/>
            <w:r>
              <w:rPr>
                <w:sz w:val="22"/>
                <w:szCs w:val="22"/>
                <w:lang w:val="en-US"/>
              </w:rPr>
              <w:t xml:space="preserve"> spares</w:t>
            </w:r>
          </w:p>
        </w:tc>
        <w:tc>
          <w:tcPr>
            <w:tcW w:w="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60825B84" w14:textId="4147B109" w:rsidR="000E678E" w:rsidRPr="00D51539" w:rsidRDefault="000E678E" w:rsidP="000E678E">
            <w:pPr>
              <w:jc w:val="center"/>
              <w:rPr>
                <w:b/>
              </w:rPr>
            </w:pPr>
            <w:r>
              <w:rPr>
                <w:sz w:val="22"/>
                <w:szCs w:val="22"/>
              </w:rPr>
              <w:t>36</w:t>
            </w:r>
          </w:p>
        </w:tc>
        <w:tc>
          <w:tcPr>
            <w:tcW w:w="615" w:type="dxa"/>
            <w:vMerge/>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tcPr>
          <w:p w14:paraId="03FDC3AE" w14:textId="77777777" w:rsidR="000E678E" w:rsidRPr="00D51539" w:rsidRDefault="000E678E" w:rsidP="000E678E">
            <w:pPr>
              <w:widowControl w:val="0"/>
              <w:pBdr>
                <w:top w:val="nil"/>
                <w:left w:val="nil"/>
                <w:bottom w:val="nil"/>
                <w:right w:val="nil"/>
                <w:between w:val="nil"/>
              </w:pBdr>
              <w:spacing w:line="276" w:lineRule="auto"/>
              <w:rPr>
                <w:b/>
              </w:rPr>
            </w:pPr>
          </w:p>
        </w:tc>
        <w:tc>
          <w:tcPr>
            <w:tcW w:w="1663" w:type="dxa"/>
            <w:vMerge/>
            <w:tcBorders>
              <w:top w:val="single" w:sz="4" w:space="0" w:color="auto"/>
              <w:left w:val="single" w:sz="4" w:space="0" w:color="auto"/>
              <w:bottom w:val="single" w:sz="4" w:space="0" w:color="auto"/>
              <w:right w:val="single" w:sz="4" w:space="0" w:color="auto"/>
            </w:tcBorders>
          </w:tcPr>
          <w:p w14:paraId="39488CD4" w14:textId="77777777" w:rsidR="000E678E" w:rsidRPr="00D51539" w:rsidRDefault="000E678E" w:rsidP="000E678E">
            <w:pPr>
              <w:widowControl w:val="0"/>
              <w:pBdr>
                <w:top w:val="nil"/>
                <w:left w:val="nil"/>
                <w:bottom w:val="nil"/>
                <w:right w:val="nil"/>
                <w:between w:val="nil"/>
              </w:pBdr>
              <w:spacing w:line="276" w:lineRule="auto"/>
              <w:rPr>
                <w:b/>
              </w:rPr>
            </w:pPr>
          </w:p>
        </w:tc>
      </w:tr>
    </w:tbl>
    <w:p w14:paraId="16B03AAA" w14:textId="77777777" w:rsidR="0015211B" w:rsidRDefault="0015211B">
      <w:pPr>
        <w:jc w:val="right"/>
      </w:pPr>
    </w:p>
    <w:p w14:paraId="01C7526B" w14:textId="77777777" w:rsidR="0015211B" w:rsidRDefault="001618A1" w:rsidP="003E7B0B">
      <w:pPr>
        <w:numPr>
          <w:ilvl w:val="0"/>
          <w:numId w:val="28"/>
        </w:numPr>
        <w:pBdr>
          <w:top w:val="nil"/>
          <w:left w:val="nil"/>
          <w:bottom w:val="nil"/>
          <w:right w:val="nil"/>
          <w:between w:val="nil"/>
        </w:pBdr>
        <w:suppressAutoHyphens w:val="0"/>
        <w:ind w:left="0" w:firstLine="709"/>
        <w:jc w:val="both"/>
        <w:rPr>
          <w:color w:val="000000"/>
        </w:rPr>
      </w:pPr>
      <w:r>
        <w:rPr>
          <w:color w:val="000000"/>
          <w:sz w:val="28"/>
          <w:szCs w:val="28"/>
        </w:rPr>
        <w:t xml:space="preserve">Оборудование применяется с товарным знаком </w:t>
      </w:r>
      <w:r>
        <w:rPr>
          <w:sz w:val="28"/>
          <w:szCs w:val="28"/>
        </w:rPr>
        <w:t>«</w:t>
      </w:r>
      <w:proofErr w:type="spellStart"/>
      <w:r>
        <w:rPr>
          <w:sz w:val="28"/>
          <w:szCs w:val="28"/>
        </w:rPr>
        <w:t>Hitachi</w:t>
      </w:r>
      <w:proofErr w:type="spellEnd"/>
      <w:r>
        <w:rPr>
          <w:sz w:val="28"/>
          <w:szCs w:val="28"/>
        </w:rPr>
        <w:t xml:space="preserve">» </w:t>
      </w:r>
      <w:r>
        <w:rPr>
          <w:color w:val="000000"/>
          <w:sz w:val="28"/>
          <w:szCs w:val="28"/>
        </w:rPr>
        <w:t xml:space="preserve">в связи с тем, что на данном оборудовании использование других товарных знаков не применимо. Заказчику необходима совместимость и обеспечение взаимодействия закупаемого Оборудования с </w:t>
      </w:r>
      <w:proofErr w:type="gramStart"/>
      <w:r>
        <w:rPr>
          <w:color w:val="000000"/>
          <w:sz w:val="28"/>
          <w:szCs w:val="28"/>
        </w:rPr>
        <w:t>имеющимся</w:t>
      </w:r>
      <w:proofErr w:type="gramEnd"/>
      <w:r>
        <w:rPr>
          <w:sz w:val="28"/>
          <w:szCs w:val="28"/>
        </w:rPr>
        <w:t>. Т</w:t>
      </w:r>
      <w:r>
        <w:rPr>
          <w:color w:val="000000"/>
          <w:sz w:val="28"/>
          <w:szCs w:val="28"/>
        </w:rPr>
        <w:t xml:space="preserve">акже </w:t>
      </w:r>
      <w:r>
        <w:rPr>
          <w:color w:val="222222"/>
          <w:sz w:val="28"/>
          <w:szCs w:val="28"/>
          <w:highlight w:val="white"/>
        </w:rPr>
        <w:t xml:space="preserve">обслуживающий персонал имеет знания и навыки по настройке и сопровождению СХД производства </w:t>
      </w:r>
      <w:r>
        <w:rPr>
          <w:sz w:val="28"/>
          <w:szCs w:val="28"/>
        </w:rPr>
        <w:t>«</w:t>
      </w:r>
      <w:proofErr w:type="spellStart"/>
      <w:r>
        <w:rPr>
          <w:sz w:val="28"/>
          <w:szCs w:val="28"/>
        </w:rPr>
        <w:t>Hitachi</w:t>
      </w:r>
      <w:proofErr w:type="spellEnd"/>
      <w:r>
        <w:rPr>
          <w:sz w:val="28"/>
          <w:szCs w:val="28"/>
        </w:rPr>
        <w:t xml:space="preserve">», </w:t>
      </w:r>
      <w:r>
        <w:rPr>
          <w:color w:val="000000"/>
          <w:sz w:val="28"/>
          <w:szCs w:val="28"/>
        </w:rPr>
        <w:t xml:space="preserve">для обеспечения единой точки управления, за счет использования </w:t>
      </w:r>
      <w:r>
        <w:rPr>
          <w:sz w:val="28"/>
          <w:szCs w:val="28"/>
        </w:rPr>
        <w:t>системы управления «</w:t>
      </w:r>
      <w:proofErr w:type="spellStart"/>
      <w:r>
        <w:rPr>
          <w:color w:val="222222"/>
          <w:sz w:val="28"/>
          <w:szCs w:val="28"/>
          <w:highlight w:val="white"/>
        </w:rPr>
        <w:t>Hitachi</w:t>
      </w:r>
      <w:proofErr w:type="spellEnd"/>
      <w:r>
        <w:rPr>
          <w:color w:val="222222"/>
          <w:sz w:val="28"/>
          <w:szCs w:val="28"/>
          <w:highlight w:val="white"/>
        </w:rPr>
        <w:t xml:space="preserve"> </w:t>
      </w:r>
      <w:proofErr w:type="spellStart"/>
      <w:r>
        <w:rPr>
          <w:color w:val="222222"/>
          <w:sz w:val="28"/>
          <w:szCs w:val="28"/>
          <w:highlight w:val="white"/>
        </w:rPr>
        <w:t>Command</w:t>
      </w:r>
      <w:proofErr w:type="spellEnd"/>
      <w:r>
        <w:rPr>
          <w:color w:val="222222"/>
          <w:sz w:val="28"/>
          <w:szCs w:val="28"/>
          <w:highlight w:val="white"/>
        </w:rPr>
        <w:t xml:space="preserve"> </w:t>
      </w:r>
      <w:proofErr w:type="spellStart"/>
      <w:r>
        <w:rPr>
          <w:color w:val="222222"/>
          <w:sz w:val="28"/>
          <w:szCs w:val="28"/>
          <w:highlight w:val="white"/>
        </w:rPr>
        <w:t>Suite</w:t>
      </w:r>
      <w:proofErr w:type="spellEnd"/>
      <w:r>
        <w:rPr>
          <w:color w:val="222222"/>
          <w:sz w:val="28"/>
          <w:szCs w:val="28"/>
          <w:highlight w:val="white"/>
        </w:rPr>
        <w:t>»</w:t>
      </w:r>
      <w:r>
        <w:rPr>
          <w:color w:val="000000"/>
          <w:sz w:val="28"/>
          <w:szCs w:val="28"/>
        </w:rPr>
        <w:t xml:space="preserve">, которая </w:t>
      </w:r>
      <w:r>
        <w:rPr>
          <w:color w:val="222222"/>
          <w:sz w:val="28"/>
          <w:szCs w:val="28"/>
          <w:highlight w:val="white"/>
        </w:rPr>
        <w:t xml:space="preserve">позволяет управлять всеми экземплярами систем хранения данных производства </w:t>
      </w:r>
      <w:r>
        <w:rPr>
          <w:sz w:val="28"/>
          <w:szCs w:val="28"/>
        </w:rPr>
        <w:t>«</w:t>
      </w:r>
      <w:proofErr w:type="spellStart"/>
      <w:r>
        <w:rPr>
          <w:sz w:val="28"/>
          <w:szCs w:val="28"/>
        </w:rPr>
        <w:t>Hitachi</w:t>
      </w:r>
      <w:proofErr w:type="spellEnd"/>
      <w:r>
        <w:rPr>
          <w:sz w:val="28"/>
          <w:szCs w:val="28"/>
        </w:rPr>
        <w:t xml:space="preserve">» </w:t>
      </w:r>
      <w:r>
        <w:rPr>
          <w:color w:val="222222"/>
          <w:sz w:val="28"/>
          <w:szCs w:val="28"/>
          <w:highlight w:val="white"/>
        </w:rPr>
        <w:t>в центрах обработки данных заказчика.</w:t>
      </w:r>
    </w:p>
    <w:p w14:paraId="56B1915C" w14:textId="77777777" w:rsidR="0015211B" w:rsidRDefault="001618A1" w:rsidP="003E7B0B">
      <w:pPr>
        <w:numPr>
          <w:ilvl w:val="0"/>
          <w:numId w:val="28"/>
        </w:numPr>
        <w:pBdr>
          <w:top w:val="nil"/>
          <w:left w:val="nil"/>
          <w:bottom w:val="nil"/>
          <w:right w:val="nil"/>
          <w:between w:val="nil"/>
        </w:pBdr>
        <w:suppressAutoHyphens w:val="0"/>
        <w:ind w:left="0" w:firstLine="709"/>
        <w:jc w:val="both"/>
        <w:rPr>
          <w:color w:val="000000"/>
        </w:rPr>
      </w:pPr>
      <w:r>
        <w:rPr>
          <w:color w:val="000000"/>
          <w:sz w:val="28"/>
          <w:szCs w:val="28"/>
        </w:rPr>
        <w:t xml:space="preserve">Поставщик должен гарантировать, что в момент поставки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w:t>
      </w:r>
    </w:p>
    <w:p w14:paraId="752262FE" w14:textId="77777777" w:rsidR="0015211B" w:rsidRDefault="001618A1" w:rsidP="003E7B0B">
      <w:pPr>
        <w:numPr>
          <w:ilvl w:val="0"/>
          <w:numId w:val="28"/>
        </w:numPr>
        <w:pBdr>
          <w:top w:val="nil"/>
          <w:left w:val="nil"/>
          <w:bottom w:val="nil"/>
          <w:right w:val="nil"/>
          <w:between w:val="nil"/>
        </w:pBdr>
        <w:suppressAutoHyphens w:val="0"/>
        <w:ind w:left="0" w:firstLine="709"/>
        <w:jc w:val="both"/>
        <w:rPr>
          <w:color w:val="000000"/>
        </w:rPr>
      </w:pPr>
      <w:r>
        <w:rPr>
          <w:color w:val="000000"/>
          <w:sz w:val="28"/>
          <w:szCs w:val="28"/>
        </w:rPr>
        <w:t>Поставляемое Оборудование должно быть новым, не бывшим в эксплуатации и использовании, не из ремонта, работоспособным.</w:t>
      </w:r>
    </w:p>
    <w:p w14:paraId="433CA2AF" w14:textId="77777777" w:rsidR="0015211B" w:rsidRDefault="001618A1" w:rsidP="003E7B0B">
      <w:pPr>
        <w:numPr>
          <w:ilvl w:val="0"/>
          <w:numId w:val="28"/>
        </w:numPr>
        <w:pBdr>
          <w:top w:val="nil"/>
          <w:left w:val="nil"/>
          <w:bottom w:val="nil"/>
          <w:right w:val="nil"/>
          <w:between w:val="nil"/>
        </w:pBdr>
        <w:suppressAutoHyphens w:val="0"/>
        <w:ind w:left="0" w:firstLine="709"/>
        <w:jc w:val="both"/>
        <w:rPr>
          <w:color w:val="000000"/>
        </w:rPr>
      </w:pPr>
      <w:r>
        <w:rPr>
          <w:color w:val="000000"/>
          <w:sz w:val="28"/>
          <w:szCs w:val="28"/>
        </w:rPr>
        <w:t>Всё поставляемое Оборудование (компоненты Оборудования) должно выпускаться серийно, быть изготовленным не ранее 2020 года. Оборудование не должно иметь внешних и внутренних повреждений.</w:t>
      </w:r>
    </w:p>
    <w:p w14:paraId="0839E985" w14:textId="77777777" w:rsidR="0015211B" w:rsidRDefault="001618A1" w:rsidP="003E7B0B">
      <w:pPr>
        <w:numPr>
          <w:ilvl w:val="0"/>
          <w:numId w:val="28"/>
        </w:numPr>
        <w:pBdr>
          <w:top w:val="nil"/>
          <w:left w:val="nil"/>
          <w:bottom w:val="nil"/>
          <w:right w:val="nil"/>
          <w:between w:val="nil"/>
        </w:pBdr>
        <w:suppressAutoHyphens w:val="0"/>
        <w:ind w:left="0" w:firstLine="709"/>
        <w:jc w:val="both"/>
        <w:rPr>
          <w:color w:val="000000"/>
        </w:rPr>
      </w:pPr>
      <w:r>
        <w:rPr>
          <w:color w:val="000000"/>
          <w:sz w:val="28"/>
          <w:szCs w:val="28"/>
        </w:rPr>
        <w:t xml:space="preserve">Все поставляемое Оборудование должно быть сертифицировано в системе ГОСТ </w:t>
      </w:r>
      <w:proofErr w:type="gramStart"/>
      <w:r>
        <w:rPr>
          <w:color w:val="000000"/>
          <w:sz w:val="28"/>
          <w:szCs w:val="28"/>
        </w:rPr>
        <w:t>Р</w:t>
      </w:r>
      <w:proofErr w:type="gramEnd"/>
      <w:r>
        <w:rPr>
          <w:color w:val="000000"/>
          <w:sz w:val="28"/>
          <w:szCs w:val="28"/>
        </w:rPr>
        <w:t xml:space="preserve"> (сертификат РСТ), соответствовать ГОСТ Р 51318.14.2-2006, а также должно соответствовать требованиям ТР ТС 004/2011 «О безопасности низковольтного оборудования» и ТР ТС 020/2011 «Электромагнитная совместимость технических средств».</w:t>
      </w:r>
    </w:p>
    <w:p w14:paraId="30C053E8" w14:textId="471139D6" w:rsidR="0015211B" w:rsidRPr="007F5B0A" w:rsidRDefault="001618A1" w:rsidP="003E7B0B">
      <w:pPr>
        <w:numPr>
          <w:ilvl w:val="0"/>
          <w:numId w:val="28"/>
        </w:numPr>
        <w:pBdr>
          <w:top w:val="nil"/>
          <w:left w:val="nil"/>
          <w:bottom w:val="nil"/>
          <w:right w:val="nil"/>
          <w:between w:val="nil"/>
        </w:pBdr>
        <w:suppressAutoHyphens w:val="0"/>
        <w:ind w:left="0" w:firstLine="709"/>
        <w:jc w:val="both"/>
        <w:rPr>
          <w:color w:val="000000"/>
          <w:sz w:val="28"/>
          <w:szCs w:val="28"/>
        </w:rPr>
      </w:pPr>
      <w:r>
        <w:rPr>
          <w:color w:val="000000"/>
          <w:sz w:val="28"/>
          <w:szCs w:val="28"/>
        </w:rPr>
        <w:t xml:space="preserve">Поставляемое Оборудование должно быть обеспечено комплектом </w:t>
      </w:r>
      <w:r w:rsidRPr="007F5B0A">
        <w:rPr>
          <w:color w:val="000000"/>
          <w:sz w:val="28"/>
          <w:szCs w:val="28"/>
        </w:rPr>
        <w:t>документации, включающим инструкции по эксплуатации и</w:t>
      </w:r>
      <w:r w:rsidRPr="007F5B0A">
        <w:rPr>
          <w:sz w:val="28"/>
          <w:szCs w:val="28"/>
        </w:rPr>
        <w:t xml:space="preserve"> </w:t>
      </w:r>
      <w:r w:rsidRPr="007F5B0A">
        <w:rPr>
          <w:color w:val="000000"/>
          <w:sz w:val="28"/>
          <w:szCs w:val="28"/>
        </w:rPr>
        <w:t>техническую документацию, поставляемую фирмой-производителем.</w:t>
      </w:r>
    </w:p>
    <w:p w14:paraId="7AE4A945" w14:textId="386406ED" w:rsidR="007F5B0A" w:rsidRPr="007F5B0A" w:rsidRDefault="007F5B0A" w:rsidP="003E7B0B">
      <w:pPr>
        <w:numPr>
          <w:ilvl w:val="0"/>
          <w:numId w:val="28"/>
        </w:numPr>
        <w:pBdr>
          <w:top w:val="nil"/>
          <w:left w:val="nil"/>
          <w:bottom w:val="nil"/>
          <w:right w:val="nil"/>
          <w:between w:val="nil"/>
        </w:pBdr>
        <w:suppressAutoHyphens w:val="0"/>
        <w:ind w:left="0" w:firstLine="709"/>
        <w:jc w:val="both"/>
        <w:rPr>
          <w:color w:val="000000"/>
          <w:sz w:val="28"/>
          <w:szCs w:val="28"/>
        </w:rPr>
      </w:pPr>
      <w:bookmarkStart w:id="17" w:name="_Hlk77848628"/>
      <w:r w:rsidRPr="007F5B0A">
        <w:rPr>
          <w:sz w:val="28"/>
          <w:szCs w:val="28"/>
        </w:rPr>
        <w:t>На все поставляемое Оборудование должна распространяться гарантия качества и нормального функционирования. Срок гарантии качества и нормального функционирования Оборудования установлен в Таблице № 1 Технического задания</w:t>
      </w:r>
    </w:p>
    <w:p w14:paraId="5D5FB4C9" w14:textId="1AEFE19F" w:rsidR="0015211B" w:rsidRDefault="003A3BF7" w:rsidP="003E7B0B">
      <w:pPr>
        <w:numPr>
          <w:ilvl w:val="0"/>
          <w:numId w:val="28"/>
        </w:numPr>
        <w:pBdr>
          <w:top w:val="nil"/>
          <w:left w:val="nil"/>
          <w:bottom w:val="nil"/>
          <w:right w:val="nil"/>
          <w:between w:val="nil"/>
        </w:pBdr>
        <w:suppressAutoHyphens w:val="0"/>
        <w:ind w:left="0" w:firstLine="709"/>
        <w:jc w:val="both"/>
        <w:rPr>
          <w:sz w:val="28"/>
          <w:szCs w:val="28"/>
        </w:rPr>
      </w:pPr>
      <w:r w:rsidRPr="007F5B0A">
        <w:rPr>
          <w:sz w:val="28"/>
          <w:szCs w:val="28"/>
        </w:rPr>
        <w:lastRenderedPageBreak/>
        <w:t xml:space="preserve">В период гарантийного срока </w:t>
      </w:r>
      <w:r w:rsidR="001618A1">
        <w:rPr>
          <w:sz w:val="28"/>
          <w:szCs w:val="28"/>
        </w:rPr>
        <w:t xml:space="preserve">обслуживание Оборудования должно </w:t>
      </w:r>
      <w:proofErr w:type="gramStart"/>
      <w:r w:rsidR="001618A1">
        <w:rPr>
          <w:sz w:val="28"/>
          <w:szCs w:val="28"/>
        </w:rPr>
        <w:t>проводится</w:t>
      </w:r>
      <w:proofErr w:type="gramEnd"/>
      <w:r w:rsidR="001618A1">
        <w:rPr>
          <w:sz w:val="28"/>
          <w:szCs w:val="28"/>
        </w:rPr>
        <w:t xml:space="preserve"> с учетом правил и условий предоставления технической поддержки производителя по программе </w:t>
      </w:r>
      <w:proofErr w:type="spellStart"/>
      <w:r w:rsidR="001618A1">
        <w:rPr>
          <w:sz w:val="28"/>
          <w:szCs w:val="28"/>
        </w:rPr>
        <w:t>Weekday</w:t>
      </w:r>
      <w:proofErr w:type="spellEnd"/>
      <w:r w:rsidR="001618A1">
        <w:rPr>
          <w:sz w:val="28"/>
          <w:szCs w:val="28"/>
        </w:rPr>
        <w:t xml:space="preserve"> </w:t>
      </w:r>
      <w:proofErr w:type="spellStart"/>
      <w:r w:rsidR="001618A1">
        <w:rPr>
          <w:sz w:val="28"/>
          <w:szCs w:val="28"/>
        </w:rPr>
        <w:t>basic</w:t>
      </w:r>
      <w:proofErr w:type="spellEnd"/>
      <w:r w:rsidR="001618A1">
        <w:rPr>
          <w:sz w:val="28"/>
          <w:szCs w:val="28"/>
        </w:rPr>
        <w:t xml:space="preserve"> </w:t>
      </w:r>
      <w:proofErr w:type="spellStart"/>
      <w:r w:rsidR="001618A1">
        <w:rPr>
          <w:sz w:val="28"/>
          <w:szCs w:val="28"/>
        </w:rPr>
        <w:t>support</w:t>
      </w:r>
      <w:proofErr w:type="spellEnd"/>
      <w:r w:rsidR="001618A1">
        <w:rPr>
          <w:sz w:val="28"/>
          <w:szCs w:val="28"/>
        </w:rPr>
        <w:t xml:space="preserve"> </w:t>
      </w:r>
      <w:proofErr w:type="spellStart"/>
      <w:r w:rsidR="001618A1">
        <w:rPr>
          <w:sz w:val="28"/>
          <w:szCs w:val="28"/>
        </w:rPr>
        <w:t>services</w:t>
      </w:r>
      <w:proofErr w:type="spellEnd"/>
      <w:r w:rsidR="001618A1">
        <w:rPr>
          <w:sz w:val="28"/>
          <w:szCs w:val="28"/>
        </w:rPr>
        <w:t xml:space="preserve"> </w:t>
      </w:r>
      <w:proofErr w:type="spellStart"/>
      <w:r w:rsidR="001618A1">
        <w:rPr>
          <w:sz w:val="28"/>
          <w:szCs w:val="28"/>
        </w:rPr>
        <w:t>from</w:t>
      </w:r>
      <w:proofErr w:type="spellEnd"/>
      <w:r w:rsidR="001618A1">
        <w:rPr>
          <w:sz w:val="28"/>
          <w:szCs w:val="28"/>
        </w:rPr>
        <w:t xml:space="preserve"> </w:t>
      </w:r>
      <w:proofErr w:type="spellStart"/>
      <w:r w:rsidR="001618A1">
        <w:rPr>
          <w:sz w:val="28"/>
          <w:szCs w:val="28"/>
        </w:rPr>
        <w:t>Hitachi</w:t>
      </w:r>
      <w:proofErr w:type="spellEnd"/>
      <w:r w:rsidR="001618A1">
        <w:rPr>
          <w:sz w:val="28"/>
          <w:szCs w:val="28"/>
        </w:rPr>
        <w:t xml:space="preserve"> </w:t>
      </w:r>
      <w:proofErr w:type="spellStart"/>
      <w:r w:rsidR="001618A1">
        <w:rPr>
          <w:sz w:val="28"/>
          <w:szCs w:val="28"/>
        </w:rPr>
        <w:t>Vantara</w:t>
      </w:r>
      <w:proofErr w:type="spellEnd"/>
      <w:r w:rsidR="001618A1">
        <w:rPr>
          <w:sz w:val="28"/>
          <w:szCs w:val="28"/>
        </w:rPr>
        <w:t xml:space="preserve"> (условия предоставления технической поддержки представлены на официальном сайте производителя </w:t>
      </w:r>
      <w:proofErr w:type="spellStart"/>
      <w:r w:rsidR="001618A1">
        <w:rPr>
          <w:sz w:val="28"/>
          <w:szCs w:val="28"/>
        </w:rPr>
        <w:t>Hitachi</w:t>
      </w:r>
      <w:proofErr w:type="spellEnd"/>
      <w:r w:rsidR="001618A1">
        <w:rPr>
          <w:sz w:val="28"/>
          <w:szCs w:val="28"/>
        </w:rPr>
        <w:t xml:space="preserve">: </w:t>
      </w:r>
      <w:hyperlink r:id="rId19">
        <w:r w:rsidR="001618A1">
          <w:rPr>
            <w:color w:val="1155CC"/>
            <w:sz w:val="28"/>
            <w:szCs w:val="28"/>
            <w:u w:val="single"/>
          </w:rPr>
          <w:t>https://www.hitachivantara.com/en-us/pdf/datasheet/ weekday-basic-support-datasheet.pdf</w:t>
        </w:r>
      </w:hyperlink>
      <w:r w:rsidR="001618A1">
        <w:rPr>
          <w:sz w:val="28"/>
          <w:szCs w:val="28"/>
        </w:rPr>
        <w:t>).</w:t>
      </w:r>
    </w:p>
    <w:bookmarkEnd w:id="17"/>
    <w:p w14:paraId="3BA76421" w14:textId="4CADC7D0" w:rsidR="0015211B" w:rsidRDefault="007F5B0A" w:rsidP="000075BF">
      <w:pPr>
        <w:numPr>
          <w:ilvl w:val="0"/>
          <w:numId w:val="28"/>
        </w:numPr>
        <w:pBdr>
          <w:top w:val="nil"/>
          <w:left w:val="nil"/>
          <w:bottom w:val="nil"/>
          <w:right w:val="nil"/>
          <w:between w:val="nil"/>
        </w:pBdr>
        <w:suppressAutoHyphens w:val="0"/>
        <w:ind w:left="0" w:firstLine="708"/>
        <w:jc w:val="both"/>
        <w:rPr>
          <w:sz w:val="28"/>
          <w:szCs w:val="28"/>
        </w:rPr>
      </w:pPr>
      <w:r>
        <w:rPr>
          <w:sz w:val="28"/>
          <w:szCs w:val="28"/>
        </w:rPr>
        <w:t xml:space="preserve">Гарантийное </w:t>
      </w:r>
      <w:r w:rsidR="001618A1">
        <w:rPr>
          <w:sz w:val="28"/>
          <w:szCs w:val="28"/>
        </w:rPr>
        <w:t>обслуживани</w:t>
      </w:r>
      <w:r>
        <w:rPr>
          <w:sz w:val="28"/>
          <w:szCs w:val="28"/>
        </w:rPr>
        <w:t>е</w:t>
      </w:r>
      <w:r w:rsidR="001618A1">
        <w:rPr>
          <w:sz w:val="28"/>
          <w:szCs w:val="28"/>
        </w:rPr>
        <w:t xml:space="preserve"> должны проводиться поставщиком или привлеченным исполнителем, имеющим статус авторизованного партнера </w:t>
      </w:r>
      <w:proofErr w:type="spellStart"/>
      <w:r w:rsidR="001618A1">
        <w:rPr>
          <w:sz w:val="28"/>
          <w:szCs w:val="28"/>
        </w:rPr>
        <w:t>Hitachi</w:t>
      </w:r>
      <w:proofErr w:type="spellEnd"/>
      <w:r w:rsidR="001618A1">
        <w:rPr>
          <w:sz w:val="28"/>
          <w:szCs w:val="28"/>
        </w:rPr>
        <w:t xml:space="preserve"> не ниже </w:t>
      </w:r>
      <w:proofErr w:type="spellStart"/>
      <w:r w:rsidR="001618A1">
        <w:rPr>
          <w:sz w:val="28"/>
          <w:szCs w:val="28"/>
        </w:rPr>
        <w:t>Silver</w:t>
      </w:r>
      <w:proofErr w:type="spellEnd"/>
      <w:r w:rsidR="001618A1">
        <w:rPr>
          <w:sz w:val="28"/>
          <w:szCs w:val="28"/>
        </w:rPr>
        <w:t>. Партнерский статус должен быть подтвержден официальным письмом компании-производителя или его представительства в Российской Федерации.</w:t>
      </w:r>
    </w:p>
    <w:p w14:paraId="1FB9090D" w14:textId="163A7EDC" w:rsidR="0015211B" w:rsidRPr="004E0529" w:rsidRDefault="001618A1" w:rsidP="000075BF">
      <w:pPr>
        <w:numPr>
          <w:ilvl w:val="0"/>
          <w:numId w:val="28"/>
        </w:numPr>
        <w:pBdr>
          <w:top w:val="nil"/>
          <w:left w:val="nil"/>
          <w:bottom w:val="nil"/>
          <w:right w:val="nil"/>
          <w:between w:val="nil"/>
        </w:pBdr>
        <w:suppressAutoHyphens w:val="0"/>
        <w:ind w:left="0" w:firstLine="708"/>
        <w:jc w:val="both"/>
        <w:rPr>
          <w:color w:val="000000"/>
        </w:rPr>
      </w:pPr>
      <w:r>
        <w:rPr>
          <w:color w:val="000000"/>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 Упаковка Оборудования должна соответствовать требованиям Технического регламента Таможенного союза «О безопасности упаковки» (</w:t>
      </w:r>
      <w:proofErr w:type="gramStart"/>
      <w:r>
        <w:rPr>
          <w:color w:val="000000"/>
          <w:sz w:val="28"/>
          <w:szCs w:val="28"/>
        </w:rPr>
        <w:t>ТР</w:t>
      </w:r>
      <w:proofErr w:type="gramEnd"/>
      <w:r>
        <w:rPr>
          <w:color w:val="000000"/>
          <w:sz w:val="28"/>
          <w:szCs w:val="28"/>
        </w:rPr>
        <w:t xml:space="preserve"> ТС 005/2011).</w:t>
      </w:r>
    </w:p>
    <w:p w14:paraId="6E48C3D6" w14:textId="77777777" w:rsidR="000075BF" w:rsidRPr="000075BF" w:rsidRDefault="000075BF" w:rsidP="000075BF">
      <w:pPr>
        <w:numPr>
          <w:ilvl w:val="0"/>
          <w:numId w:val="28"/>
        </w:numPr>
        <w:pBdr>
          <w:top w:val="nil"/>
          <w:left w:val="nil"/>
          <w:bottom w:val="nil"/>
          <w:right w:val="nil"/>
          <w:between w:val="nil"/>
        </w:pBdr>
        <w:suppressAutoHyphens w:val="0"/>
        <w:ind w:left="0" w:firstLine="708"/>
        <w:jc w:val="both"/>
        <w:rPr>
          <w:color w:val="000000"/>
          <w:sz w:val="28"/>
          <w:szCs w:val="28"/>
        </w:rPr>
      </w:pPr>
      <w:r>
        <w:rPr>
          <w:color w:val="000000"/>
          <w:sz w:val="28"/>
          <w:szCs w:val="28"/>
        </w:rPr>
        <w:t xml:space="preserve">Претендент, признанный победителем Открытого конкурса, одновременно с подписанным договором со своей стороны должен предоставить Заказчику </w:t>
      </w:r>
      <w:proofErr w:type="spellStart"/>
      <w:r>
        <w:rPr>
          <w:color w:val="000000"/>
          <w:sz w:val="28"/>
          <w:szCs w:val="28"/>
        </w:rPr>
        <w:t>авторизационное</w:t>
      </w:r>
      <w:proofErr w:type="spellEnd"/>
      <w:r>
        <w:rPr>
          <w:color w:val="000000"/>
          <w:sz w:val="28"/>
          <w:szCs w:val="28"/>
        </w:rPr>
        <w:t xml:space="preserve"> письмо от компании-производителя, подтверждающее право поставки Заказчику Оборудования, либо </w:t>
      </w:r>
      <w:r w:rsidRPr="000075BF">
        <w:rPr>
          <w:color w:val="000000"/>
          <w:sz w:val="28"/>
          <w:szCs w:val="28"/>
        </w:rPr>
        <w:t>партнерский</w:t>
      </w:r>
      <w:r>
        <w:rPr>
          <w:color w:val="000000"/>
          <w:sz w:val="28"/>
          <w:szCs w:val="28"/>
        </w:rPr>
        <w:t xml:space="preserve"> сертификат и копию </w:t>
      </w:r>
      <w:r w:rsidRPr="000075BF">
        <w:rPr>
          <w:color w:val="000000"/>
          <w:sz w:val="28"/>
          <w:szCs w:val="28"/>
        </w:rPr>
        <w:t>партнерского</w:t>
      </w:r>
      <w:r>
        <w:rPr>
          <w:color w:val="000000"/>
          <w:sz w:val="28"/>
          <w:szCs w:val="28"/>
        </w:rPr>
        <w:t xml:space="preserve"> договора.</w:t>
      </w:r>
    </w:p>
    <w:p w14:paraId="788DCCD8" w14:textId="77777777" w:rsidR="000075BF" w:rsidRPr="000075BF" w:rsidRDefault="000075BF" w:rsidP="000075BF">
      <w:pPr>
        <w:numPr>
          <w:ilvl w:val="0"/>
          <w:numId w:val="28"/>
        </w:numPr>
        <w:pBdr>
          <w:top w:val="nil"/>
          <w:left w:val="nil"/>
          <w:bottom w:val="nil"/>
          <w:right w:val="nil"/>
          <w:between w:val="nil"/>
        </w:pBdr>
        <w:suppressAutoHyphens w:val="0"/>
        <w:ind w:left="0" w:firstLine="708"/>
        <w:jc w:val="both"/>
        <w:rPr>
          <w:color w:val="000000"/>
          <w:sz w:val="28"/>
          <w:szCs w:val="28"/>
        </w:rPr>
      </w:pPr>
      <w:r>
        <w:rPr>
          <w:color w:val="000000"/>
          <w:sz w:val="28"/>
          <w:szCs w:val="28"/>
        </w:rPr>
        <w:t xml:space="preserve">В случае если победитель Открытого конкурса не </w:t>
      </w:r>
      <w:r w:rsidRPr="000075BF">
        <w:rPr>
          <w:color w:val="000000"/>
          <w:sz w:val="28"/>
          <w:szCs w:val="28"/>
        </w:rPr>
        <w:t>представил</w:t>
      </w:r>
      <w:r>
        <w:rPr>
          <w:color w:val="000000"/>
          <w:sz w:val="28"/>
          <w:szCs w:val="28"/>
        </w:rPr>
        <w:t xml:space="preserve"> до заключения договора </w:t>
      </w:r>
      <w:proofErr w:type="spellStart"/>
      <w:r>
        <w:rPr>
          <w:color w:val="000000"/>
          <w:sz w:val="28"/>
          <w:szCs w:val="28"/>
        </w:rPr>
        <w:t>авторизационное</w:t>
      </w:r>
      <w:proofErr w:type="spellEnd"/>
      <w:r>
        <w:rPr>
          <w:color w:val="000000"/>
          <w:sz w:val="28"/>
          <w:szCs w:val="28"/>
        </w:rPr>
        <w:t xml:space="preserve"> письмо от компании-производителя, подтверждающее право поставки Заказчику Оборудования, либо </w:t>
      </w:r>
      <w:r w:rsidRPr="000075BF">
        <w:rPr>
          <w:color w:val="000000"/>
          <w:sz w:val="28"/>
          <w:szCs w:val="28"/>
        </w:rPr>
        <w:t>партнерский</w:t>
      </w:r>
      <w:r>
        <w:rPr>
          <w:color w:val="000000"/>
          <w:sz w:val="28"/>
          <w:szCs w:val="28"/>
        </w:rPr>
        <w:t xml:space="preserve"> сертификат и копию </w:t>
      </w:r>
      <w:r w:rsidRPr="000075BF">
        <w:rPr>
          <w:color w:val="000000"/>
          <w:sz w:val="28"/>
          <w:szCs w:val="28"/>
        </w:rPr>
        <w:t>партнерского</w:t>
      </w:r>
      <w:r>
        <w:rPr>
          <w:color w:val="000000"/>
          <w:sz w:val="28"/>
          <w:szCs w:val="28"/>
        </w:rPr>
        <w:t xml:space="preserve"> договора, он признается уклонившимся от заключения договора. Договор, в этом случае, заключается с участником, заявке которого присвоен второй номер.</w:t>
      </w:r>
    </w:p>
    <w:p w14:paraId="24BABD1B" w14:textId="51357CA1" w:rsidR="005A0E75" w:rsidRPr="005A0E75" w:rsidRDefault="001618A1" w:rsidP="000075BF">
      <w:pPr>
        <w:numPr>
          <w:ilvl w:val="0"/>
          <w:numId w:val="28"/>
        </w:numPr>
        <w:pBdr>
          <w:top w:val="nil"/>
          <w:left w:val="nil"/>
          <w:bottom w:val="nil"/>
          <w:right w:val="nil"/>
          <w:between w:val="nil"/>
        </w:pBdr>
        <w:suppressAutoHyphens w:val="0"/>
        <w:ind w:left="0" w:firstLine="708"/>
        <w:jc w:val="both"/>
        <w:rPr>
          <w:color w:val="000000"/>
          <w:sz w:val="28"/>
          <w:szCs w:val="28"/>
        </w:rPr>
      </w:pPr>
      <w:r w:rsidRPr="005A0E75">
        <w:rPr>
          <w:color w:val="000000"/>
          <w:sz w:val="28"/>
          <w:szCs w:val="28"/>
        </w:rPr>
        <w:t>Доставка Оборудования осуществляется поставщиком по адресу Заказчика</w:t>
      </w:r>
      <w:r w:rsidR="005A0E75" w:rsidRPr="005A0E75">
        <w:rPr>
          <w:color w:val="000000"/>
          <w:sz w:val="28"/>
          <w:szCs w:val="28"/>
        </w:rPr>
        <w:t>. Приемка Оборудования осуществляется с подписанием товарной накладной (ТОРГ-12)</w:t>
      </w:r>
      <w:r w:rsidR="00A21946">
        <w:rPr>
          <w:color w:val="000000"/>
          <w:sz w:val="28"/>
          <w:szCs w:val="28"/>
        </w:rPr>
        <w:t xml:space="preserve"> или </w:t>
      </w:r>
      <w:r w:rsidR="005A0E75" w:rsidRPr="005A0E75">
        <w:rPr>
          <w:color w:val="000000"/>
          <w:sz w:val="28"/>
          <w:szCs w:val="28"/>
        </w:rPr>
        <w:t>универсального передаточного документа (УПД) и акта пусконаладочных работ в системе электронного документооборота (ЭДО).</w:t>
      </w:r>
    </w:p>
    <w:p w14:paraId="67C5D699" w14:textId="115B5C85" w:rsidR="0015211B" w:rsidRPr="00CD6C37" w:rsidRDefault="001618A1" w:rsidP="000075BF">
      <w:pPr>
        <w:numPr>
          <w:ilvl w:val="0"/>
          <w:numId w:val="28"/>
        </w:numPr>
        <w:pBdr>
          <w:top w:val="nil"/>
          <w:left w:val="nil"/>
          <w:bottom w:val="nil"/>
          <w:right w:val="nil"/>
          <w:between w:val="nil"/>
        </w:pBdr>
        <w:suppressAutoHyphens w:val="0"/>
        <w:ind w:left="0" w:firstLine="708"/>
        <w:jc w:val="both"/>
        <w:rPr>
          <w:color w:val="000000"/>
          <w:sz w:val="28"/>
          <w:szCs w:val="28"/>
        </w:rPr>
      </w:pPr>
      <w:r w:rsidRPr="00CD6C37">
        <w:rPr>
          <w:color w:val="000000"/>
          <w:sz w:val="28"/>
          <w:szCs w:val="28"/>
        </w:rPr>
        <w:t xml:space="preserve">Датой поставки Оборудования считается дата подписания сторонами </w:t>
      </w:r>
      <w:r w:rsidR="00376BF1" w:rsidRPr="00CD6C37">
        <w:rPr>
          <w:color w:val="000000"/>
          <w:sz w:val="28"/>
          <w:szCs w:val="28"/>
        </w:rPr>
        <w:t xml:space="preserve">товарной накладной (ТОРГ – 12) </w:t>
      </w:r>
      <w:r w:rsidR="005A0E75">
        <w:rPr>
          <w:color w:val="000000"/>
          <w:sz w:val="28"/>
          <w:szCs w:val="28"/>
        </w:rPr>
        <w:t xml:space="preserve">(УПД) </w:t>
      </w:r>
      <w:r w:rsidR="00376BF1" w:rsidRPr="00CD6C37">
        <w:rPr>
          <w:color w:val="000000"/>
          <w:sz w:val="28"/>
          <w:szCs w:val="28"/>
        </w:rPr>
        <w:t>и акта пусконаладочных</w:t>
      </w:r>
      <w:r w:rsidR="00582515">
        <w:rPr>
          <w:color w:val="000000"/>
          <w:sz w:val="28"/>
          <w:szCs w:val="28"/>
        </w:rPr>
        <w:t xml:space="preserve"> работ</w:t>
      </w:r>
      <w:r w:rsidRPr="00CD6C37">
        <w:rPr>
          <w:color w:val="000000"/>
          <w:sz w:val="28"/>
          <w:szCs w:val="28"/>
        </w:rPr>
        <w:t>.</w:t>
      </w:r>
    </w:p>
    <w:p w14:paraId="7F4334FD" w14:textId="77777777" w:rsidR="0015211B" w:rsidRPr="000075BF" w:rsidRDefault="001618A1" w:rsidP="000075BF">
      <w:pPr>
        <w:numPr>
          <w:ilvl w:val="0"/>
          <w:numId w:val="28"/>
        </w:numPr>
        <w:pBdr>
          <w:top w:val="nil"/>
          <w:left w:val="nil"/>
          <w:bottom w:val="nil"/>
          <w:right w:val="nil"/>
          <w:between w:val="nil"/>
        </w:pBdr>
        <w:suppressAutoHyphens w:val="0"/>
        <w:ind w:left="0" w:firstLine="708"/>
        <w:jc w:val="both"/>
        <w:rPr>
          <w:color w:val="000000"/>
          <w:sz w:val="28"/>
          <w:szCs w:val="28"/>
        </w:rPr>
      </w:pPr>
      <w:r w:rsidRPr="000075BF">
        <w:rPr>
          <w:color w:val="000000"/>
          <w:sz w:val="28"/>
          <w:szCs w:val="28"/>
        </w:rPr>
        <w:t>Поставщик, в рамках поставки Оборудования, обязан произвести пусконаладочные работы.</w:t>
      </w:r>
    </w:p>
    <w:p w14:paraId="5054DD2C" w14:textId="77777777" w:rsidR="0015211B" w:rsidRPr="000075BF" w:rsidRDefault="001618A1" w:rsidP="000075BF">
      <w:pPr>
        <w:numPr>
          <w:ilvl w:val="0"/>
          <w:numId w:val="28"/>
        </w:numPr>
        <w:pBdr>
          <w:top w:val="nil"/>
          <w:left w:val="nil"/>
          <w:bottom w:val="nil"/>
          <w:right w:val="nil"/>
          <w:between w:val="nil"/>
        </w:pBdr>
        <w:suppressAutoHyphens w:val="0"/>
        <w:ind w:left="0" w:firstLine="708"/>
        <w:jc w:val="both"/>
        <w:rPr>
          <w:color w:val="000000"/>
          <w:sz w:val="28"/>
          <w:szCs w:val="28"/>
        </w:rPr>
      </w:pPr>
      <w:r>
        <w:rPr>
          <w:color w:val="000000"/>
          <w:sz w:val="28"/>
          <w:szCs w:val="28"/>
        </w:rPr>
        <w:t xml:space="preserve">Всё поставленное Оборудование должно быть установлено, подключено и запущено специалистами поставщика, сертифицированными производителем оборудования или уполномоченной им организацией. </w:t>
      </w:r>
    </w:p>
    <w:p w14:paraId="62B5C636" w14:textId="77777777" w:rsidR="0015211B" w:rsidRPr="000075BF" w:rsidRDefault="001618A1" w:rsidP="000075BF">
      <w:pPr>
        <w:numPr>
          <w:ilvl w:val="0"/>
          <w:numId w:val="28"/>
        </w:numPr>
        <w:pBdr>
          <w:top w:val="nil"/>
          <w:left w:val="nil"/>
          <w:bottom w:val="nil"/>
          <w:right w:val="nil"/>
          <w:between w:val="nil"/>
        </w:pBdr>
        <w:suppressAutoHyphens w:val="0"/>
        <w:ind w:left="0" w:firstLine="708"/>
        <w:jc w:val="both"/>
        <w:rPr>
          <w:color w:val="000000"/>
          <w:sz w:val="28"/>
          <w:szCs w:val="28"/>
        </w:rPr>
      </w:pPr>
      <w:r>
        <w:rPr>
          <w:color w:val="000000"/>
          <w:sz w:val="28"/>
          <w:szCs w:val="28"/>
        </w:rPr>
        <w:t xml:space="preserve">В рамках работ по </w:t>
      </w:r>
      <w:proofErr w:type="spellStart"/>
      <w:r>
        <w:rPr>
          <w:color w:val="000000"/>
          <w:sz w:val="28"/>
          <w:szCs w:val="28"/>
        </w:rPr>
        <w:t>пусконаладке</w:t>
      </w:r>
      <w:proofErr w:type="spellEnd"/>
      <w:r>
        <w:rPr>
          <w:color w:val="000000"/>
          <w:sz w:val="28"/>
          <w:szCs w:val="28"/>
        </w:rPr>
        <w:t xml:space="preserve"> должны быть выполнены следующие работы:</w:t>
      </w:r>
    </w:p>
    <w:p w14:paraId="7281EEAA" w14:textId="77777777" w:rsidR="0015211B" w:rsidRDefault="001618A1" w:rsidP="003E7B0B">
      <w:pPr>
        <w:numPr>
          <w:ilvl w:val="0"/>
          <w:numId w:val="29"/>
        </w:numPr>
        <w:suppressAutoHyphens w:val="0"/>
        <w:ind w:left="0" w:firstLine="567"/>
        <w:jc w:val="both"/>
        <w:rPr>
          <w:sz w:val="28"/>
          <w:szCs w:val="28"/>
        </w:rPr>
      </w:pPr>
      <w:r>
        <w:rPr>
          <w:sz w:val="28"/>
          <w:szCs w:val="28"/>
        </w:rPr>
        <w:t xml:space="preserve">монтаж поставляемого Оборудования, включая сборку, монтаж в стойку, выполнение кабельных соединений, а именно подключение электропитания, подключение к локальной вычислительной сети, подключение к сети хранения </w:t>
      </w:r>
      <w:r>
        <w:rPr>
          <w:sz w:val="28"/>
          <w:szCs w:val="28"/>
        </w:rPr>
        <w:lastRenderedPageBreak/>
        <w:t>данных, маркировку кабельных соединений, обновление микрокода, установку и настройку Оборудования;</w:t>
      </w:r>
    </w:p>
    <w:p w14:paraId="7DADE2EB" w14:textId="405292D5" w:rsidR="0015211B" w:rsidRDefault="001618A1" w:rsidP="003E7B0B">
      <w:pPr>
        <w:numPr>
          <w:ilvl w:val="0"/>
          <w:numId w:val="29"/>
        </w:numPr>
        <w:suppressAutoHyphens w:val="0"/>
        <w:ind w:left="0" w:firstLine="567"/>
        <w:jc w:val="both"/>
        <w:rPr>
          <w:color w:val="000000"/>
          <w:sz w:val="28"/>
          <w:szCs w:val="28"/>
        </w:rPr>
      </w:pPr>
      <w:r>
        <w:rPr>
          <w:sz w:val="28"/>
          <w:szCs w:val="28"/>
        </w:rPr>
        <w:t xml:space="preserve">перенос всех данных с имеющейся у заказчика системы хранения данных VSP HUS VM на СХД VSP </w:t>
      </w:r>
      <w:r>
        <w:rPr>
          <w:sz w:val="28"/>
          <w:szCs w:val="28"/>
          <w:lang w:val="en-US"/>
        </w:rPr>
        <w:t>E</w:t>
      </w:r>
      <w:r w:rsidR="002B60FD">
        <w:rPr>
          <w:sz w:val="28"/>
          <w:szCs w:val="28"/>
        </w:rPr>
        <w:t>7</w:t>
      </w:r>
      <w:r>
        <w:rPr>
          <w:sz w:val="28"/>
          <w:szCs w:val="28"/>
        </w:rPr>
        <w:t>90;</w:t>
      </w:r>
    </w:p>
    <w:p w14:paraId="12E7589F" w14:textId="77777777" w:rsidR="0015211B" w:rsidRDefault="001618A1" w:rsidP="003E7B0B">
      <w:pPr>
        <w:numPr>
          <w:ilvl w:val="0"/>
          <w:numId w:val="29"/>
        </w:numPr>
        <w:suppressAutoHyphens w:val="0"/>
        <w:ind w:left="0" w:firstLine="567"/>
        <w:jc w:val="both"/>
        <w:rPr>
          <w:color w:val="000000"/>
          <w:sz w:val="28"/>
          <w:szCs w:val="28"/>
        </w:rPr>
      </w:pPr>
      <w:r>
        <w:rPr>
          <w:color w:val="000000"/>
          <w:sz w:val="28"/>
          <w:szCs w:val="28"/>
        </w:rPr>
        <w:t xml:space="preserve">выпуск исполнительной документации на установленное и введенное в эксплуатацию </w:t>
      </w:r>
      <w:r>
        <w:rPr>
          <w:sz w:val="28"/>
          <w:szCs w:val="28"/>
        </w:rPr>
        <w:t>О</w:t>
      </w:r>
      <w:r>
        <w:rPr>
          <w:color w:val="000000"/>
          <w:sz w:val="28"/>
          <w:szCs w:val="28"/>
        </w:rPr>
        <w:t>борудование в составе:</w:t>
      </w:r>
    </w:p>
    <w:p w14:paraId="503F79FE" w14:textId="77777777" w:rsidR="0015211B" w:rsidRDefault="001618A1" w:rsidP="003E7B0B">
      <w:pPr>
        <w:numPr>
          <w:ilvl w:val="0"/>
          <w:numId w:val="24"/>
        </w:numPr>
        <w:suppressAutoHyphens w:val="0"/>
        <w:jc w:val="both"/>
      </w:pPr>
      <w:r>
        <w:rPr>
          <w:sz w:val="28"/>
          <w:szCs w:val="28"/>
        </w:rPr>
        <w:t>чертеж установки в стойке;</w:t>
      </w:r>
    </w:p>
    <w:p w14:paraId="2E37E1E3" w14:textId="77777777" w:rsidR="0015211B" w:rsidRDefault="001618A1" w:rsidP="003E7B0B">
      <w:pPr>
        <w:numPr>
          <w:ilvl w:val="0"/>
          <w:numId w:val="24"/>
        </w:numPr>
        <w:suppressAutoHyphens w:val="0"/>
        <w:jc w:val="both"/>
      </w:pPr>
      <w:r>
        <w:rPr>
          <w:sz w:val="28"/>
          <w:szCs w:val="28"/>
        </w:rPr>
        <w:t>таблица соединений и подключений;</w:t>
      </w:r>
    </w:p>
    <w:p w14:paraId="30E1886C" w14:textId="77777777" w:rsidR="0015211B" w:rsidRDefault="001618A1" w:rsidP="003E7B0B">
      <w:pPr>
        <w:numPr>
          <w:ilvl w:val="0"/>
          <w:numId w:val="24"/>
        </w:numPr>
        <w:suppressAutoHyphens w:val="0"/>
        <w:jc w:val="both"/>
      </w:pPr>
      <w:r>
        <w:rPr>
          <w:sz w:val="28"/>
          <w:szCs w:val="28"/>
        </w:rPr>
        <w:t>схема подключения в сети передачи данных;</w:t>
      </w:r>
    </w:p>
    <w:p w14:paraId="573B7199" w14:textId="77777777" w:rsidR="0015211B" w:rsidRDefault="001618A1" w:rsidP="003E7B0B">
      <w:pPr>
        <w:numPr>
          <w:ilvl w:val="0"/>
          <w:numId w:val="24"/>
        </w:numPr>
        <w:suppressAutoHyphens w:val="0"/>
        <w:jc w:val="both"/>
      </w:pPr>
      <w:r>
        <w:rPr>
          <w:sz w:val="28"/>
          <w:szCs w:val="28"/>
        </w:rPr>
        <w:t>схема подключения в системе хранения данных;</w:t>
      </w:r>
    </w:p>
    <w:p w14:paraId="1E81D6AC" w14:textId="77777777" w:rsidR="0015211B" w:rsidRDefault="001618A1" w:rsidP="003E7B0B">
      <w:pPr>
        <w:numPr>
          <w:ilvl w:val="0"/>
          <w:numId w:val="24"/>
        </w:numPr>
        <w:suppressAutoHyphens w:val="0"/>
        <w:jc w:val="both"/>
      </w:pPr>
      <w:r>
        <w:rPr>
          <w:sz w:val="28"/>
          <w:szCs w:val="28"/>
        </w:rPr>
        <w:t>схема подключения к электропитанию;</w:t>
      </w:r>
    </w:p>
    <w:p w14:paraId="76154106" w14:textId="77777777" w:rsidR="0015211B" w:rsidRDefault="001618A1" w:rsidP="003E7B0B">
      <w:pPr>
        <w:numPr>
          <w:ilvl w:val="0"/>
          <w:numId w:val="24"/>
        </w:numPr>
        <w:suppressAutoHyphens w:val="0"/>
        <w:jc w:val="both"/>
      </w:pPr>
      <w:r>
        <w:rPr>
          <w:sz w:val="28"/>
          <w:szCs w:val="28"/>
        </w:rPr>
        <w:t>краткое описание установленного Оборудования с основными настройками.</w:t>
      </w:r>
    </w:p>
    <w:p w14:paraId="286C7A64" w14:textId="77777777" w:rsidR="0015211B" w:rsidRPr="002B60FD" w:rsidRDefault="001618A1" w:rsidP="002B60FD">
      <w:pPr>
        <w:numPr>
          <w:ilvl w:val="0"/>
          <w:numId w:val="28"/>
        </w:numPr>
        <w:pBdr>
          <w:top w:val="nil"/>
          <w:left w:val="nil"/>
          <w:bottom w:val="nil"/>
          <w:right w:val="nil"/>
          <w:between w:val="nil"/>
        </w:pBdr>
        <w:suppressAutoHyphens w:val="0"/>
        <w:ind w:left="0" w:firstLine="708"/>
        <w:jc w:val="both"/>
        <w:rPr>
          <w:color w:val="000000"/>
          <w:sz w:val="28"/>
          <w:szCs w:val="28"/>
        </w:rPr>
      </w:pPr>
      <w:r w:rsidRPr="002B60FD">
        <w:rPr>
          <w:color w:val="000000"/>
          <w:sz w:val="28"/>
          <w:szCs w:val="28"/>
        </w:rPr>
        <w:t>Подключение и запуск в эксплуатацию Оборудования должно быть выполнено без перерыва работы существующей ИТ-инфраструктуры Заказчика.</w:t>
      </w:r>
    </w:p>
    <w:p w14:paraId="6F264BCF" w14:textId="77777777" w:rsidR="0015211B" w:rsidRPr="002B60FD" w:rsidRDefault="001618A1" w:rsidP="002B60FD">
      <w:pPr>
        <w:numPr>
          <w:ilvl w:val="0"/>
          <w:numId w:val="28"/>
        </w:numPr>
        <w:pBdr>
          <w:top w:val="nil"/>
          <w:left w:val="nil"/>
          <w:bottom w:val="nil"/>
          <w:right w:val="nil"/>
          <w:between w:val="nil"/>
        </w:pBdr>
        <w:suppressAutoHyphens w:val="0"/>
        <w:ind w:left="0" w:firstLine="708"/>
        <w:jc w:val="both"/>
        <w:rPr>
          <w:color w:val="000000"/>
          <w:sz w:val="28"/>
          <w:szCs w:val="28"/>
        </w:rPr>
      </w:pPr>
      <w:r>
        <w:rPr>
          <w:color w:val="000000"/>
          <w:sz w:val="28"/>
          <w:szCs w:val="28"/>
        </w:rPr>
        <w:t xml:space="preserve">Представитель Заказчика проверяет выполненные пусконаладочные работы и осуществляет их приемку. Приемка результата пусконаладочных работ завершается подписанием акта пусконаладочных работ. Датой приемки </w:t>
      </w:r>
      <w:r w:rsidRPr="002B60FD">
        <w:rPr>
          <w:color w:val="000000"/>
          <w:sz w:val="28"/>
          <w:szCs w:val="28"/>
        </w:rPr>
        <w:t>пусконаладочных</w:t>
      </w:r>
      <w:r>
        <w:rPr>
          <w:color w:val="000000"/>
          <w:sz w:val="28"/>
          <w:szCs w:val="28"/>
        </w:rPr>
        <w:t xml:space="preserve"> работ считается дата подписания акта </w:t>
      </w:r>
      <w:r w:rsidRPr="002B60FD">
        <w:rPr>
          <w:color w:val="000000"/>
          <w:sz w:val="28"/>
          <w:szCs w:val="28"/>
        </w:rPr>
        <w:t>пусконаладочных</w:t>
      </w:r>
      <w:r>
        <w:rPr>
          <w:color w:val="000000"/>
          <w:sz w:val="28"/>
          <w:szCs w:val="28"/>
        </w:rPr>
        <w:t xml:space="preserve"> работ.</w:t>
      </w:r>
    </w:p>
    <w:p w14:paraId="2B372E13" w14:textId="77777777" w:rsidR="0015211B" w:rsidRPr="002B60FD" w:rsidRDefault="001618A1" w:rsidP="002B60FD">
      <w:pPr>
        <w:numPr>
          <w:ilvl w:val="0"/>
          <w:numId w:val="28"/>
        </w:numPr>
        <w:pBdr>
          <w:top w:val="nil"/>
          <w:left w:val="nil"/>
          <w:bottom w:val="nil"/>
          <w:right w:val="nil"/>
          <w:between w:val="nil"/>
        </w:pBdr>
        <w:suppressAutoHyphens w:val="0"/>
        <w:ind w:left="0" w:firstLine="708"/>
        <w:jc w:val="both"/>
        <w:rPr>
          <w:color w:val="000000"/>
          <w:sz w:val="28"/>
          <w:szCs w:val="28"/>
        </w:rPr>
      </w:pPr>
      <w:r>
        <w:rPr>
          <w:color w:val="000000"/>
          <w:sz w:val="28"/>
          <w:szCs w:val="28"/>
        </w:rPr>
        <w:t>На все поставляемое Оборудование должна распространяться гарантия качества и нормального функционирования. Срок гарантии качества и нормального функционирования Оборудования установлен в Таблице № 1 Технического задания.</w:t>
      </w:r>
    </w:p>
    <w:p w14:paraId="7EEF5BB3" w14:textId="77777777" w:rsidR="0015211B" w:rsidRPr="002B60FD" w:rsidRDefault="001618A1" w:rsidP="002B60FD">
      <w:pPr>
        <w:numPr>
          <w:ilvl w:val="0"/>
          <w:numId w:val="28"/>
        </w:numPr>
        <w:pBdr>
          <w:top w:val="nil"/>
          <w:left w:val="nil"/>
          <w:bottom w:val="nil"/>
          <w:right w:val="nil"/>
          <w:between w:val="nil"/>
        </w:pBdr>
        <w:suppressAutoHyphens w:val="0"/>
        <w:ind w:left="0" w:firstLine="708"/>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в течение гарантийного срока Оборудование или его отдельные части станут непригодными для дальнейшего использования, поставщик должен произвести бесплатный гарантийный ремонт Оборудования, включая замену непригодных для использования частей. В случае необходимости, на время выполнения ремонта поставщик обязан предоставить Заказчику полнофункциональную замену, вышедшего из строя Оборудования. На Оборудование, переданное взамен неисправного, распространяются все условия по гарантийному обслуживанию Оборудования.</w:t>
      </w:r>
    </w:p>
    <w:p w14:paraId="3F9DE933" w14:textId="77777777" w:rsidR="0015211B" w:rsidRPr="002B60FD" w:rsidRDefault="001618A1" w:rsidP="002B60FD">
      <w:pPr>
        <w:numPr>
          <w:ilvl w:val="0"/>
          <w:numId w:val="28"/>
        </w:numPr>
        <w:pBdr>
          <w:top w:val="nil"/>
          <w:left w:val="nil"/>
          <w:bottom w:val="nil"/>
          <w:right w:val="nil"/>
          <w:between w:val="nil"/>
        </w:pBdr>
        <w:suppressAutoHyphens w:val="0"/>
        <w:ind w:left="0" w:firstLine="708"/>
        <w:jc w:val="both"/>
        <w:rPr>
          <w:color w:val="000000"/>
          <w:sz w:val="28"/>
          <w:szCs w:val="28"/>
        </w:rPr>
      </w:pPr>
      <w:r>
        <w:rPr>
          <w:color w:val="000000"/>
          <w:sz w:val="28"/>
          <w:szCs w:val="28"/>
        </w:rPr>
        <w:t xml:space="preserve">Срок проведения гарантийного ремонта не должен превышать 30 (тридцать) календарных дней </w:t>
      </w:r>
      <w:proofErr w:type="gramStart"/>
      <w:r>
        <w:rPr>
          <w:color w:val="000000"/>
          <w:sz w:val="28"/>
          <w:szCs w:val="28"/>
        </w:rPr>
        <w:t>с даты получения</w:t>
      </w:r>
      <w:proofErr w:type="gramEnd"/>
      <w:r>
        <w:rPr>
          <w:color w:val="000000"/>
          <w:sz w:val="28"/>
          <w:szCs w:val="28"/>
        </w:rPr>
        <w:t xml:space="preserve"> поставщиком уведомления Заказчика о проведении гарантийного ремонта Оборудования. Транспортные расходы поставщика, связанные с проведением гарантийного ремонта Оборудования, Заказчиком не возмещаются.</w:t>
      </w:r>
    </w:p>
    <w:p w14:paraId="28081714" w14:textId="5C8543EF" w:rsidR="0015211B" w:rsidRDefault="001618A1" w:rsidP="002B60FD">
      <w:pPr>
        <w:numPr>
          <w:ilvl w:val="0"/>
          <w:numId w:val="28"/>
        </w:numPr>
        <w:pBdr>
          <w:top w:val="nil"/>
          <w:left w:val="nil"/>
          <w:bottom w:val="nil"/>
          <w:right w:val="nil"/>
          <w:between w:val="nil"/>
        </w:pBdr>
        <w:suppressAutoHyphens w:val="0"/>
        <w:ind w:left="0" w:firstLine="708"/>
        <w:jc w:val="both"/>
        <w:rPr>
          <w:color w:val="000000"/>
          <w:sz w:val="28"/>
          <w:szCs w:val="28"/>
        </w:rPr>
      </w:pPr>
      <w:r>
        <w:rPr>
          <w:color w:val="000000"/>
          <w:sz w:val="28"/>
          <w:szCs w:val="28"/>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Заказчик не мог использовать Оборудование.</w:t>
      </w:r>
    </w:p>
    <w:p w14:paraId="7F8C009C" w14:textId="77777777" w:rsidR="00B975FA" w:rsidRPr="002B60FD" w:rsidRDefault="00B975FA" w:rsidP="00B975FA">
      <w:pPr>
        <w:pBdr>
          <w:top w:val="nil"/>
          <w:left w:val="nil"/>
          <w:bottom w:val="nil"/>
          <w:right w:val="nil"/>
          <w:between w:val="nil"/>
        </w:pBdr>
        <w:suppressAutoHyphens w:val="0"/>
        <w:ind w:left="708"/>
        <w:jc w:val="both"/>
        <w:rPr>
          <w:color w:val="000000"/>
          <w:sz w:val="28"/>
          <w:szCs w:val="28"/>
        </w:rPr>
      </w:pPr>
    </w:p>
    <w:p w14:paraId="5A5AE19C" w14:textId="77777777" w:rsidR="002E18D3" w:rsidRPr="00D72C8B" w:rsidRDefault="002E18D3" w:rsidP="00582515">
      <w:pPr>
        <w:spacing w:after="120"/>
        <w:jc w:val="center"/>
        <w:outlineLvl w:val="0"/>
      </w:pPr>
      <w:bookmarkStart w:id="18" w:name="_GoBack"/>
      <w:bookmarkEnd w:id="18"/>
      <w:r>
        <w:rPr>
          <w:b/>
          <w:bCs/>
          <w:sz w:val="32"/>
          <w:szCs w:val="32"/>
        </w:rPr>
        <w:t>Раздел 5. Информационная карта</w:t>
      </w:r>
    </w:p>
    <w:p w14:paraId="6B8DFB2E" w14:textId="77777777" w:rsidR="00305BD2" w:rsidRPr="00F356EB" w:rsidRDefault="00305BD2" w:rsidP="002E18D3">
      <w:pPr>
        <w:pStyle w:val="1a"/>
        <w:ind w:firstLine="0"/>
        <w:rPr>
          <w:sz w:val="23"/>
          <w:szCs w:val="23"/>
        </w:rPr>
      </w:pPr>
    </w:p>
    <w:p w14:paraId="40EA07ED"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E7D2BA5" w14:textId="77777777" w:rsidTr="5ABA3842">
        <w:tc>
          <w:tcPr>
            <w:tcW w:w="426" w:type="dxa"/>
            <w:vAlign w:val="center"/>
          </w:tcPr>
          <w:p w14:paraId="6D3EDE72" w14:textId="77777777"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14:paraId="1FE8A2F8" w14:textId="77777777"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14:paraId="3AC0B8C5" w14:textId="77777777" w:rsidR="002E18D3" w:rsidRPr="003C6269" w:rsidRDefault="002E18D3" w:rsidP="003C6269">
            <w:pPr>
              <w:pStyle w:val="Default"/>
              <w:jc w:val="center"/>
              <w:rPr>
                <w:b/>
                <w:color w:val="auto"/>
              </w:rPr>
            </w:pPr>
            <w:r>
              <w:rPr>
                <w:b/>
                <w:color w:val="auto"/>
              </w:rPr>
              <w:t>Содержание</w:t>
            </w:r>
          </w:p>
        </w:tc>
      </w:tr>
      <w:tr w:rsidR="002E18D3" w:rsidRPr="00F86FAA" w14:paraId="26354DAC" w14:textId="77777777" w:rsidTr="5ABA3842">
        <w:tc>
          <w:tcPr>
            <w:tcW w:w="426" w:type="dxa"/>
          </w:tcPr>
          <w:p w14:paraId="730016C1"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6575E4B2" w14:textId="77777777" w:rsidR="002E18D3" w:rsidRPr="00F86FAA" w:rsidRDefault="002E18D3">
            <w:pPr>
              <w:pStyle w:val="Default"/>
              <w:rPr>
                <w:b/>
                <w:color w:val="auto"/>
              </w:rPr>
            </w:pPr>
            <w:r>
              <w:rPr>
                <w:b/>
                <w:color w:val="auto"/>
              </w:rPr>
              <w:t>Предмет Открытого конкурса</w:t>
            </w:r>
          </w:p>
        </w:tc>
        <w:tc>
          <w:tcPr>
            <w:tcW w:w="7200" w:type="dxa"/>
          </w:tcPr>
          <w:p w14:paraId="76D360CB" w14:textId="1F117878" w:rsidR="00267921" w:rsidRPr="00CC5EE4" w:rsidRDefault="001618A1" w:rsidP="00803D94">
            <w:pPr>
              <w:pStyle w:val="1a"/>
              <w:ind w:firstLine="397"/>
              <w:rPr>
                <w:sz w:val="24"/>
                <w:szCs w:val="24"/>
              </w:rPr>
            </w:pPr>
            <w:r w:rsidRPr="00CC5EE4">
              <w:rPr>
                <w:sz w:val="24"/>
                <w:szCs w:val="24"/>
              </w:rPr>
              <w:t>Открытый конкурс в электронной форме № ОКэ</w:t>
            </w:r>
            <w:r w:rsidR="00AA7C36" w:rsidRPr="00CC5EE4">
              <w:rPr>
                <w:sz w:val="24"/>
                <w:szCs w:val="24"/>
              </w:rPr>
              <w:t>-ЦКПИТ-</w:t>
            </w:r>
            <w:r w:rsidRPr="00CC5EE4">
              <w:rPr>
                <w:sz w:val="24"/>
                <w:szCs w:val="24"/>
              </w:rPr>
              <w:t>21</w:t>
            </w:r>
            <w:r w:rsidR="00803D94" w:rsidRPr="00CC5EE4">
              <w:rPr>
                <w:sz w:val="24"/>
                <w:szCs w:val="24"/>
              </w:rPr>
              <w:t>-</w:t>
            </w:r>
            <w:r w:rsidR="00CC5EE4" w:rsidRPr="00CC5EE4">
              <w:rPr>
                <w:sz w:val="24"/>
                <w:szCs w:val="24"/>
              </w:rPr>
              <w:t>0036</w:t>
            </w:r>
            <w:r w:rsidR="00803D94" w:rsidRPr="00CC5EE4">
              <w:rPr>
                <w:sz w:val="24"/>
                <w:szCs w:val="24"/>
              </w:rPr>
              <w:t xml:space="preserve"> </w:t>
            </w:r>
            <w:r w:rsidRPr="00CC5EE4">
              <w:rPr>
                <w:sz w:val="24"/>
                <w:szCs w:val="24"/>
              </w:rPr>
              <w:t>по предмету закупки «Замена оборудования системы хранения данных информационных систем ООО "ЦИТ Транс М" и проведение пусконаладочных работ»</w:t>
            </w:r>
          </w:p>
        </w:tc>
      </w:tr>
      <w:tr w:rsidR="00EF2E59" w:rsidRPr="00F86FAA" w14:paraId="45E3E13F" w14:textId="77777777" w:rsidTr="5ABA3842">
        <w:tc>
          <w:tcPr>
            <w:tcW w:w="426" w:type="dxa"/>
          </w:tcPr>
          <w:p w14:paraId="65F1981F"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0065D8E6"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5E3E97CA" w14:textId="77777777" w:rsidR="00267921" w:rsidRDefault="001618A1">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22520EFB" w14:textId="77777777" w:rsidR="00267921" w:rsidRDefault="00267921">
            <w:pPr>
              <w:pStyle w:val="1a"/>
              <w:ind w:firstLine="397"/>
              <w:rPr>
                <w:sz w:val="24"/>
                <w:szCs w:val="24"/>
              </w:rPr>
            </w:pPr>
          </w:p>
          <w:p w14:paraId="411578F1" w14:textId="77777777"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w:t>
            </w:r>
            <w:proofErr w:type="spellStart"/>
            <w:r>
              <w:rPr>
                <w:sz w:val="24"/>
                <w:szCs w:val="24"/>
              </w:rPr>
              <w:t>ТрансКонтейнер</w:t>
            </w:r>
            <w:proofErr w:type="spellEnd"/>
            <w:r>
              <w:rPr>
                <w:sz w:val="24"/>
                <w:szCs w:val="24"/>
              </w:rPr>
              <w:t>».</w:t>
            </w:r>
          </w:p>
          <w:p w14:paraId="6FCD9382" w14:textId="77777777" w:rsidR="00DD3B11" w:rsidRDefault="00DD3B11" w:rsidP="00DD3B11">
            <w:pPr>
              <w:pStyle w:val="1a"/>
              <w:ind w:firstLine="0"/>
              <w:rPr>
                <w:sz w:val="24"/>
                <w:szCs w:val="24"/>
              </w:rPr>
            </w:pPr>
            <w:r>
              <w:rPr>
                <w:sz w:val="24"/>
                <w:szCs w:val="24"/>
              </w:rPr>
              <w:t xml:space="preserve">Адрес: 125047, Москва, Оружейный переулок, д.19. </w:t>
            </w:r>
          </w:p>
          <w:p w14:paraId="3CA0D9E3" w14:textId="77777777" w:rsidR="00267921" w:rsidRDefault="001618A1">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Голенев</w:t>
            </w:r>
            <w:proofErr w:type="spellEnd"/>
            <w:r>
              <w:t xml:space="preserve"> Александр Иванович, тел. +7(495)7881717(1018), электронный адрес golenevai@trcont.ru.</w:t>
            </w:r>
          </w:p>
          <w:p w14:paraId="01D3B674" w14:textId="77777777" w:rsidR="00D412F3" w:rsidRDefault="00DD3B11" w:rsidP="00D412F3">
            <w:pPr>
              <w:pStyle w:val="1a"/>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14:paraId="320B4394" w14:textId="77777777"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14:paraId="752C4A86" w14:textId="77777777" w:rsidR="00267921" w:rsidRDefault="001618A1">
            <w:pPr>
              <w:pStyle w:val="1a"/>
              <w:ind w:firstLine="0"/>
              <w:rPr>
                <w:sz w:val="24"/>
                <w:szCs w:val="24"/>
              </w:rPr>
            </w:pPr>
            <w:r>
              <w:rPr>
                <w:sz w:val="24"/>
                <w:szCs w:val="24"/>
              </w:rPr>
              <w:t>Курицын Александр Евгеньевич, тел. +7 (495) 788-1717 доб. 16-41, электронный адрес KuritsynAE@trcont.ru</w:t>
            </w:r>
          </w:p>
          <w:p w14:paraId="3F33EBA5" w14:textId="77777777" w:rsidR="00267921" w:rsidRDefault="00267921">
            <w:pPr>
              <w:pStyle w:val="1a"/>
              <w:ind w:firstLine="0"/>
              <w:rPr>
                <w:sz w:val="24"/>
                <w:szCs w:val="24"/>
              </w:rPr>
            </w:pPr>
          </w:p>
        </w:tc>
      </w:tr>
      <w:tr w:rsidR="004762D6" w:rsidRPr="00F86FAA" w14:paraId="1625700E" w14:textId="77777777" w:rsidTr="5ABA3842">
        <w:tc>
          <w:tcPr>
            <w:tcW w:w="426" w:type="dxa"/>
          </w:tcPr>
          <w:p w14:paraId="52451297"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3EE7097E"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4063EA0F" w14:textId="77777777" w:rsidR="00267921" w:rsidRDefault="001618A1">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w:t>
            </w:r>
            <w:r w:rsidR="00AA7C36">
              <w:rPr>
                <w:sz w:val="24"/>
                <w:szCs w:val="24"/>
              </w:rPr>
              <w:t>,</w:t>
            </w:r>
            <w:r>
              <w:rPr>
                <w:sz w:val="24"/>
                <w:szCs w:val="24"/>
              </w:rPr>
              <w:t xml:space="preserve"> сформированным в аппарате управления ПАО «</w:t>
            </w:r>
            <w:proofErr w:type="spellStart"/>
            <w:r>
              <w:rPr>
                <w:sz w:val="24"/>
                <w:szCs w:val="24"/>
              </w:rPr>
              <w:t>ТрансКонтейнер</w:t>
            </w:r>
            <w:proofErr w:type="spellEnd"/>
            <w:r>
              <w:rPr>
                <w:sz w:val="24"/>
                <w:szCs w:val="24"/>
              </w:rPr>
              <w:t xml:space="preserve">» </w:t>
            </w:r>
          </w:p>
          <w:p w14:paraId="54171FA2" w14:textId="53EA9B58" w:rsidR="00267921" w:rsidRDefault="001618A1" w:rsidP="00AA7C36">
            <w:pPr>
              <w:pStyle w:val="1a"/>
              <w:ind w:firstLine="0"/>
              <w:rPr>
                <w:sz w:val="24"/>
                <w:szCs w:val="24"/>
                <w:highlight w:val="cyan"/>
              </w:rPr>
            </w:pPr>
            <w:r>
              <w:rPr>
                <w:sz w:val="24"/>
                <w:szCs w:val="24"/>
              </w:rPr>
              <w:t xml:space="preserve">Адрес: </w:t>
            </w:r>
            <w:r w:rsidR="00AA7C36" w:rsidRPr="00803D94">
              <w:rPr>
                <w:sz w:val="24"/>
                <w:szCs w:val="24"/>
              </w:rPr>
              <w:t>125047, г. Москва, Оружейный пер., д.19</w:t>
            </w:r>
          </w:p>
        </w:tc>
      </w:tr>
      <w:tr w:rsidR="00FA3C13" w:rsidRPr="00F86FAA" w14:paraId="47624E1C" w14:textId="77777777" w:rsidTr="5ABA3842">
        <w:tc>
          <w:tcPr>
            <w:tcW w:w="426" w:type="dxa"/>
          </w:tcPr>
          <w:p w14:paraId="354899A3"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3D3ABFCE"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11DD2784" w14:textId="77777777"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7"/>
                  <w:sz w:val="24"/>
                  <w:szCs w:val="24"/>
                </w:rPr>
                <w:t>www.trcont.com</w:t>
              </w:r>
            </w:hyperlink>
            <w:r>
              <w:rPr>
                <w:sz w:val="24"/>
                <w:szCs w:val="24"/>
              </w:rPr>
              <w:t>).</w:t>
            </w:r>
            <w:proofErr w:type="gramEnd"/>
          </w:p>
          <w:p w14:paraId="6C41B915" w14:textId="77777777" w:rsidR="00836996" w:rsidRPr="008D4CFE" w:rsidRDefault="00242A1E" w:rsidP="0074087D">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14:paraId="30665B6F"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61CE6E17" w14:textId="77777777" w:rsidR="00F47414" w:rsidRPr="00B15838"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3" w:history="1">
              <w:r>
                <w:rPr>
                  <w:rStyle w:val="a7"/>
                  <w:sz w:val="24"/>
                  <w:szCs w:val="24"/>
                </w:rPr>
                <w:t>info@otc.ru</w:t>
              </w:r>
            </w:hyperlink>
          </w:p>
        </w:tc>
      </w:tr>
      <w:tr w:rsidR="002B6BE9" w:rsidRPr="00F86FAA" w14:paraId="1D543B31" w14:textId="77777777" w:rsidTr="5ABA3842">
        <w:tc>
          <w:tcPr>
            <w:tcW w:w="426" w:type="dxa"/>
          </w:tcPr>
          <w:p w14:paraId="215B5546"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47E334BF"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726B66D0" w14:textId="177DBC41" w:rsidR="00267921" w:rsidRDefault="001618A1">
            <w:pPr>
              <w:pStyle w:val="1a"/>
              <w:ind w:firstLine="397"/>
              <w:rPr>
                <w:sz w:val="24"/>
                <w:szCs w:val="24"/>
              </w:rPr>
            </w:pPr>
            <w:r w:rsidRPr="5ABA3842">
              <w:rPr>
                <w:sz w:val="24"/>
                <w:szCs w:val="24"/>
              </w:rPr>
              <w:t xml:space="preserve">Начальная (максимальная) цена договора составляет </w:t>
            </w:r>
            <w:r w:rsidR="003E75D9">
              <w:rPr>
                <w:sz w:val="24"/>
                <w:szCs w:val="24"/>
              </w:rPr>
              <w:t>21 000 000,00</w:t>
            </w:r>
            <w:r w:rsidRPr="5ABA3842">
              <w:rPr>
                <w:sz w:val="24"/>
                <w:szCs w:val="24"/>
              </w:rPr>
              <w:t xml:space="preserve"> (д</w:t>
            </w:r>
            <w:r w:rsidR="00EA70F9">
              <w:rPr>
                <w:sz w:val="24"/>
                <w:szCs w:val="24"/>
              </w:rPr>
              <w:t>вадцать один миллион</w:t>
            </w:r>
            <w:r w:rsidRPr="5ABA3842">
              <w:rPr>
                <w:sz w:val="24"/>
                <w:szCs w:val="24"/>
              </w:rPr>
              <w:t xml:space="preserve">) рублей </w:t>
            </w:r>
            <w:r w:rsidR="00EA70F9">
              <w:rPr>
                <w:sz w:val="24"/>
                <w:szCs w:val="24"/>
              </w:rPr>
              <w:t>00</w:t>
            </w:r>
            <w:r w:rsidRPr="5ABA3842">
              <w:rPr>
                <w:sz w:val="24"/>
                <w:szCs w:val="24"/>
              </w:rPr>
              <w:t xml:space="preserve"> копеек с учетом всех налогов (кроме НДС). </w:t>
            </w:r>
            <w:proofErr w:type="gramStart"/>
            <w:r w:rsidR="00222422" w:rsidRPr="5ABA3842">
              <w:rPr>
                <w:sz w:val="24"/>
                <w:szCs w:val="24"/>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стоимости выполнения</w:t>
            </w:r>
            <w:r w:rsidR="0029655F" w:rsidRPr="5ABA3842">
              <w:rPr>
                <w:sz w:val="24"/>
                <w:szCs w:val="24"/>
              </w:rPr>
              <w:t xml:space="preserve"> монтажа и</w:t>
            </w:r>
            <w:r w:rsidR="00222422" w:rsidRPr="5ABA3842">
              <w:rPr>
                <w:sz w:val="24"/>
                <w:szCs w:val="24"/>
              </w:rPr>
              <w:t xml:space="preserve"> пусконаладочных Работ, расходов на страхование, а также всех затрат, расходов</w:t>
            </w:r>
            <w:r w:rsidR="0029655F" w:rsidRPr="5ABA3842">
              <w:rPr>
                <w:sz w:val="24"/>
                <w:szCs w:val="24"/>
              </w:rPr>
              <w:t>,</w:t>
            </w:r>
            <w:r w:rsidR="00222422" w:rsidRPr="5ABA3842">
              <w:rPr>
                <w:sz w:val="24"/>
                <w:szCs w:val="24"/>
              </w:rPr>
              <w:t xml:space="preserve"> связанных с </w:t>
            </w:r>
            <w:r w:rsidR="0029655F" w:rsidRPr="5ABA3842">
              <w:rPr>
                <w:sz w:val="24"/>
                <w:szCs w:val="24"/>
              </w:rPr>
              <w:t xml:space="preserve">поставкой товара, </w:t>
            </w:r>
            <w:r w:rsidR="00222422" w:rsidRPr="5ABA3842">
              <w:rPr>
                <w:sz w:val="24"/>
                <w:szCs w:val="24"/>
              </w:rPr>
              <w:t>выполнением работ, оказанием услуг, в том числе подрядных (в случае наличия).</w:t>
            </w:r>
            <w:proofErr w:type="gramEnd"/>
            <w:r w:rsidR="00222422" w:rsidRPr="5ABA3842">
              <w:rPr>
                <w:sz w:val="24"/>
                <w:szCs w:val="24"/>
              </w:rPr>
              <w:t xml:space="preserve"> Сумма НДС и условия начисления определяются в соответствии с законодательством Российской Федерации.</w:t>
            </w:r>
          </w:p>
        </w:tc>
      </w:tr>
      <w:tr w:rsidR="00856650" w:rsidRPr="00F86FAA" w14:paraId="745DF021" w14:textId="77777777" w:rsidTr="5ABA3842">
        <w:tc>
          <w:tcPr>
            <w:tcW w:w="426" w:type="dxa"/>
          </w:tcPr>
          <w:p w14:paraId="436F8391"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2817376E"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1DB64411" w14:textId="04BF6431" w:rsidR="00267921" w:rsidRDefault="00CC5EE4" w:rsidP="00CC5EE4">
            <w:pPr>
              <w:jc w:val="both"/>
              <w:rPr>
                <w:b/>
              </w:rPr>
            </w:pPr>
            <w:r w:rsidRPr="00CC5EE4">
              <w:t>«19</w:t>
            </w:r>
            <w:r w:rsidR="0024137A" w:rsidRPr="00CC5EE4">
              <w:t xml:space="preserve">» </w:t>
            </w:r>
            <w:r w:rsidRPr="00CC5EE4">
              <w:t>августа</w:t>
            </w:r>
            <w:r w:rsidR="0024137A" w:rsidRPr="00CC5EE4">
              <w:t xml:space="preserve"> 2021 г</w:t>
            </w:r>
            <w:r w:rsidR="001618A1" w:rsidRPr="00CC5EE4">
              <w:rPr>
                <w:rFonts w:eastAsia="Arial"/>
              </w:rPr>
              <w:t>.</w:t>
            </w:r>
          </w:p>
        </w:tc>
      </w:tr>
      <w:tr w:rsidR="009E64D8" w:rsidRPr="00F86FAA" w14:paraId="152F4A97" w14:textId="77777777" w:rsidTr="5ABA3842">
        <w:tc>
          <w:tcPr>
            <w:tcW w:w="426" w:type="dxa"/>
          </w:tcPr>
          <w:p w14:paraId="52D2056B"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5E26B535"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0E029C35" w14:textId="5E542D1E" w:rsidR="00267921" w:rsidRPr="00803D94" w:rsidRDefault="001618A1" w:rsidP="00CC5EE4">
            <w:pPr>
              <w:pStyle w:val="1a"/>
              <w:ind w:firstLine="397"/>
              <w:rPr>
                <w:sz w:val="24"/>
                <w:szCs w:val="24"/>
              </w:rPr>
            </w:pPr>
            <w:r>
              <w:rPr>
                <w:sz w:val="24"/>
                <w:szCs w:val="24"/>
              </w:rPr>
              <w:t xml:space="preserve">Заявки принимаются через ЭТП, информация по которой указана в </w:t>
            </w:r>
            <w:r w:rsidRPr="0024137A">
              <w:rPr>
                <w:sz w:val="24"/>
                <w:szCs w:val="24"/>
              </w:rPr>
              <w:t xml:space="preserve">пункте 4 Информационной карты </w:t>
            </w:r>
            <w:proofErr w:type="gramStart"/>
            <w:r w:rsidRPr="0024137A">
              <w:rPr>
                <w:sz w:val="24"/>
                <w:szCs w:val="24"/>
              </w:rPr>
              <w:t>с даты опубликования</w:t>
            </w:r>
            <w:proofErr w:type="gramEnd"/>
            <w:r w:rsidRPr="0024137A">
              <w:rPr>
                <w:sz w:val="24"/>
                <w:szCs w:val="24"/>
              </w:rPr>
              <w:t xml:space="preserve"> </w:t>
            </w:r>
            <w:r w:rsidRPr="00CC5EE4">
              <w:rPr>
                <w:sz w:val="24"/>
                <w:szCs w:val="24"/>
              </w:rPr>
              <w:t xml:space="preserve">Открытого конкурса и до </w:t>
            </w:r>
            <w:r w:rsidR="00CC5EE4" w:rsidRPr="00CC5EE4">
              <w:rPr>
                <w:sz w:val="24"/>
                <w:szCs w:val="24"/>
              </w:rPr>
              <w:t>«03</w:t>
            </w:r>
            <w:r w:rsidR="0024137A" w:rsidRPr="00CC5EE4">
              <w:rPr>
                <w:sz w:val="24"/>
                <w:szCs w:val="24"/>
              </w:rPr>
              <w:t xml:space="preserve">» </w:t>
            </w:r>
            <w:r w:rsidR="00CC5EE4" w:rsidRPr="00CC5EE4">
              <w:rPr>
                <w:sz w:val="24"/>
                <w:szCs w:val="24"/>
              </w:rPr>
              <w:t>сентября</w:t>
            </w:r>
            <w:r w:rsidR="0024137A" w:rsidRPr="00CC5EE4">
              <w:rPr>
                <w:sz w:val="24"/>
                <w:szCs w:val="24"/>
              </w:rPr>
              <w:t xml:space="preserve"> 2021 г </w:t>
            </w:r>
            <w:r w:rsidRPr="00CC5EE4">
              <w:rPr>
                <w:sz w:val="24"/>
                <w:szCs w:val="24"/>
              </w:rPr>
              <w:t>14</w:t>
            </w:r>
            <w:r w:rsidRPr="0024137A">
              <w:rPr>
                <w:sz w:val="24"/>
                <w:szCs w:val="24"/>
              </w:rPr>
              <w:t xml:space="preserve"> часов 00 минут местного времени. Открытие доступа к Заявкам состоится автоматически в Программно-аппаратном</w:t>
            </w:r>
            <w:r>
              <w:rPr>
                <w:sz w:val="24"/>
                <w:szCs w:val="24"/>
              </w:rPr>
              <w:t xml:space="preserve"> средстве ЭТП в момент окончания срока для подачи Заявок.</w:t>
            </w:r>
          </w:p>
        </w:tc>
      </w:tr>
      <w:tr w:rsidR="003E2C12" w:rsidRPr="00F86FAA" w14:paraId="52CB7842" w14:textId="77777777" w:rsidTr="5ABA3842">
        <w:tc>
          <w:tcPr>
            <w:tcW w:w="426" w:type="dxa"/>
          </w:tcPr>
          <w:p w14:paraId="524D3236"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768C13A9"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76DB369F" w14:textId="5D5B6706" w:rsidR="00267921" w:rsidRPr="0024137A" w:rsidRDefault="001618A1" w:rsidP="00CC5EE4">
            <w:pPr>
              <w:pStyle w:val="1a"/>
              <w:ind w:firstLine="397"/>
              <w:rPr>
                <w:sz w:val="24"/>
                <w:szCs w:val="24"/>
              </w:rPr>
            </w:pPr>
            <w:r w:rsidRPr="0024137A">
              <w:rPr>
                <w:sz w:val="24"/>
                <w:szCs w:val="24"/>
              </w:rPr>
              <w:t xml:space="preserve">Рассмотрение, оценка и сопоставление Заявок </w:t>
            </w:r>
            <w:r w:rsidRPr="00CC5EE4">
              <w:rPr>
                <w:sz w:val="24"/>
                <w:szCs w:val="24"/>
              </w:rPr>
              <w:t xml:space="preserve">состоится </w:t>
            </w:r>
            <w:r w:rsidR="0024137A" w:rsidRPr="00CC5EE4">
              <w:rPr>
                <w:sz w:val="24"/>
                <w:szCs w:val="24"/>
              </w:rPr>
              <w:t>«</w:t>
            </w:r>
            <w:r w:rsidR="00CC5EE4" w:rsidRPr="00CC5EE4">
              <w:rPr>
                <w:sz w:val="24"/>
                <w:szCs w:val="24"/>
              </w:rPr>
              <w:t>08</w:t>
            </w:r>
            <w:r w:rsidR="0024137A" w:rsidRPr="00CC5EE4">
              <w:rPr>
                <w:sz w:val="24"/>
                <w:szCs w:val="24"/>
              </w:rPr>
              <w:t xml:space="preserve">» </w:t>
            </w:r>
            <w:r w:rsidR="00CC5EE4" w:rsidRPr="00CC5EE4">
              <w:rPr>
                <w:sz w:val="24"/>
                <w:szCs w:val="24"/>
              </w:rPr>
              <w:t>сентября</w:t>
            </w:r>
            <w:r w:rsidR="0024137A" w:rsidRPr="00CC5EE4">
              <w:rPr>
                <w:sz w:val="24"/>
                <w:szCs w:val="24"/>
              </w:rPr>
              <w:t xml:space="preserve"> 2021 г </w:t>
            </w:r>
            <w:r w:rsidRPr="00CC5EE4">
              <w:rPr>
                <w:sz w:val="24"/>
                <w:szCs w:val="24"/>
              </w:rPr>
              <w:t>14 часов 00 минут местного времени по адресу, указанному в пункте 2 Информационной карты.</w:t>
            </w:r>
          </w:p>
        </w:tc>
      </w:tr>
      <w:tr w:rsidR="003E2C12" w:rsidRPr="00F86FAA" w14:paraId="25B9B58D" w14:textId="77777777" w:rsidTr="5ABA3842">
        <w:tc>
          <w:tcPr>
            <w:tcW w:w="426" w:type="dxa"/>
          </w:tcPr>
          <w:p w14:paraId="62D1579D"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141B017F" w14:textId="77777777" w:rsidR="003E2C12" w:rsidRPr="00F86FAA" w:rsidRDefault="009830CC" w:rsidP="008035D3">
            <w:pPr>
              <w:pStyle w:val="Default"/>
              <w:rPr>
                <w:b/>
                <w:color w:val="auto"/>
              </w:rPr>
            </w:pPr>
            <w:r>
              <w:rPr>
                <w:b/>
                <w:color w:val="auto"/>
              </w:rPr>
              <w:t>Подведение итогов</w:t>
            </w:r>
          </w:p>
        </w:tc>
        <w:tc>
          <w:tcPr>
            <w:tcW w:w="7200" w:type="dxa"/>
          </w:tcPr>
          <w:p w14:paraId="6B152858" w14:textId="454E6EC5" w:rsidR="00267921" w:rsidRPr="0024137A" w:rsidRDefault="001618A1" w:rsidP="00CC5EE4">
            <w:pPr>
              <w:pStyle w:val="1a"/>
              <w:ind w:firstLine="0"/>
              <w:rPr>
                <w:sz w:val="24"/>
                <w:szCs w:val="24"/>
                <w:highlight w:val="cyan"/>
              </w:rPr>
            </w:pPr>
            <w:r w:rsidRPr="0024137A">
              <w:rPr>
                <w:sz w:val="24"/>
                <w:szCs w:val="24"/>
              </w:rPr>
              <w:t xml:space="preserve">Подведение итогов состоится не </w:t>
            </w:r>
            <w:r w:rsidRPr="00CC5EE4">
              <w:rPr>
                <w:sz w:val="24"/>
                <w:szCs w:val="24"/>
              </w:rPr>
              <w:t xml:space="preserve">позднее </w:t>
            </w:r>
            <w:bookmarkStart w:id="19" w:name="OLE_LINK14"/>
            <w:bookmarkStart w:id="20" w:name="OLE_LINK15"/>
            <w:bookmarkStart w:id="21" w:name="OLE_LINK28"/>
            <w:r w:rsidR="00CC5EE4" w:rsidRPr="00CC5EE4">
              <w:rPr>
                <w:sz w:val="24"/>
                <w:szCs w:val="24"/>
              </w:rPr>
              <w:t>«19</w:t>
            </w:r>
            <w:r w:rsidR="0024137A" w:rsidRPr="00CC5EE4">
              <w:rPr>
                <w:sz w:val="24"/>
                <w:szCs w:val="24"/>
              </w:rPr>
              <w:t xml:space="preserve">» </w:t>
            </w:r>
            <w:r w:rsidR="00CC5EE4" w:rsidRPr="00CC5EE4">
              <w:rPr>
                <w:sz w:val="24"/>
                <w:szCs w:val="24"/>
              </w:rPr>
              <w:t>октября</w:t>
            </w:r>
            <w:r w:rsidR="0024137A" w:rsidRPr="00CC5EE4">
              <w:rPr>
                <w:sz w:val="24"/>
                <w:szCs w:val="24"/>
              </w:rPr>
              <w:t xml:space="preserve"> 2021 г</w:t>
            </w:r>
            <w:r w:rsidR="0024137A" w:rsidRPr="0024137A">
              <w:rPr>
                <w:sz w:val="24"/>
                <w:szCs w:val="24"/>
              </w:rPr>
              <w:t xml:space="preserve"> </w:t>
            </w:r>
            <w:r w:rsidRPr="0024137A">
              <w:rPr>
                <w:sz w:val="24"/>
                <w:szCs w:val="24"/>
              </w:rPr>
              <w:t>14 часов 00 минут</w:t>
            </w:r>
            <w:bookmarkEnd w:id="19"/>
            <w:bookmarkEnd w:id="20"/>
            <w:bookmarkEnd w:id="21"/>
            <w:r w:rsidRPr="0024137A">
              <w:rPr>
                <w:sz w:val="24"/>
                <w:szCs w:val="24"/>
              </w:rPr>
              <w:t xml:space="preserve"> местного времени по адресу, указанному в пункте 3 Информационной карты.</w:t>
            </w:r>
          </w:p>
        </w:tc>
      </w:tr>
      <w:tr w:rsidR="00856650" w:rsidRPr="00F86FAA" w14:paraId="798FECB4" w14:textId="77777777" w:rsidTr="5ABA3842">
        <w:tc>
          <w:tcPr>
            <w:tcW w:w="426" w:type="dxa"/>
          </w:tcPr>
          <w:p w14:paraId="6076A62E"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42D2293F" w14:textId="77777777" w:rsidR="00856650" w:rsidRPr="00F86FAA" w:rsidRDefault="00856650" w:rsidP="007043AB">
            <w:pPr>
              <w:pStyle w:val="Default"/>
              <w:rPr>
                <w:b/>
                <w:color w:val="auto"/>
              </w:rPr>
            </w:pPr>
            <w:r>
              <w:rPr>
                <w:b/>
                <w:color w:val="auto"/>
              </w:rPr>
              <w:t xml:space="preserve">Количество </w:t>
            </w:r>
            <w:r>
              <w:rPr>
                <w:b/>
                <w:color w:val="auto"/>
              </w:rPr>
              <w:lastRenderedPageBreak/>
              <w:t>лотов</w:t>
            </w:r>
          </w:p>
        </w:tc>
        <w:tc>
          <w:tcPr>
            <w:tcW w:w="7200" w:type="dxa"/>
          </w:tcPr>
          <w:p w14:paraId="13853D5E" w14:textId="77777777" w:rsidR="00267921" w:rsidRDefault="001618A1">
            <w:pPr>
              <w:pStyle w:val="1a"/>
              <w:ind w:firstLine="0"/>
              <w:rPr>
                <w:b/>
                <w:sz w:val="24"/>
                <w:szCs w:val="24"/>
                <w:lang w:val="en-US"/>
              </w:rPr>
            </w:pPr>
            <w:proofErr w:type="spellStart"/>
            <w:r>
              <w:rPr>
                <w:sz w:val="24"/>
                <w:szCs w:val="24"/>
                <w:lang w:val="en-US"/>
              </w:rPr>
              <w:lastRenderedPageBreak/>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501BB710" w14:textId="77777777" w:rsidTr="5ABA3842">
        <w:tc>
          <w:tcPr>
            <w:tcW w:w="426" w:type="dxa"/>
          </w:tcPr>
          <w:p w14:paraId="2178A004" w14:textId="77777777" w:rsidR="00856650" w:rsidRPr="00F86FAA" w:rsidRDefault="00856650" w:rsidP="00E47C4C">
            <w:pPr>
              <w:pStyle w:val="1a"/>
              <w:ind w:left="-57" w:right="-108" w:firstLine="0"/>
              <w:rPr>
                <w:b/>
                <w:sz w:val="24"/>
                <w:szCs w:val="24"/>
              </w:rPr>
            </w:pPr>
            <w:r>
              <w:rPr>
                <w:b/>
                <w:sz w:val="24"/>
                <w:szCs w:val="24"/>
              </w:rPr>
              <w:lastRenderedPageBreak/>
              <w:t>11.</w:t>
            </w:r>
          </w:p>
        </w:tc>
        <w:tc>
          <w:tcPr>
            <w:tcW w:w="2126" w:type="dxa"/>
          </w:tcPr>
          <w:p w14:paraId="2B9F7F37" w14:textId="77777777" w:rsidR="00856650" w:rsidRPr="00F86FAA" w:rsidRDefault="00856650" w:rsidP="007043AB">
            <w:pPr>
              <w:pStyle w:val="Default"/>
              <w:rPr>
                <w:b/>
                <w:color w:val="auto"/>
              </w:rPr>
            </w:pPr>
            <w:r>
              <w:rPr>
                <w:b/>
                <w:color w:val="auto"/>
              </w:rPr>
              <w:t>Официальный язык</w:t>
            </w:r>
          </w:p>
        </w:tc>
        <w:tc>
          <w:tcPr>
            <w:tcW w:w="7200" w:type="dxa"/>
          </w:tcPr>
          <w:p w14:paraId="20E01894" w14:textId="77777777" w:rsidR="00267921" w:rsidRPr="00582515" w:rsidRDefault="001618A1">
            <w:pPr>
              <w:pStyle w:val="afd"/>
              <w:jc w:val="both"/>
              <w:rPr>
                <w:sz w:val="24"/>
                <w:szCs w:val="24"/>
              </w:rPr>
            </w:pPr>
            <w:r w:rsidRPr="00582515">
              <w:rPr>
                <w:sz w:val="24"/>
                <w:szCs w:val="24"/>
              </w:rPr>
              <w:t>Русский язык. Вся переписка, связанная с проведением Открытого конкурса ведется на русском языке.</w:t>
            </w:r>
          </w:p>
        </w:tc>
      </w:tr>
      <w:tr w:rsidR="00856650" w:rsidRPr="00F86FAA" w14:paraId="0653312E" w14:textId="77777777" w:rsidTr="5ABA3842">
        <w:tc>
          <w:tcPr>
            <w:tcW w:w="426" w:type="dxa"/>
          </w:tcPr>
          <w:p w14:paraId="524ABDB9"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185D450A"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4D2E5A83" w14:textId="77777777" w:rsidR="00267921" w:rsidRDefault="001618A1">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7612087E" w14:textId="77777777" w:rsidTr="5ABA3842">
        <w:tc>
          <w:tcPr>
            <w:tcW w:w="426" w:type="dxa"/>
          </w:tcPr>
          <w:p w14:paraId="4092602B"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4A801CC6"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01832E44" w14:textId="030A5C21" w:rsidR="007F5B0A" w:rsidRDefault="00AA7C36" w:rsidP="00AA7C36">
            <w:pPr>
              <w:pStyle w:val="1a"/>
              <w:ind w:firstLine="0"/>
              <w:rPr>
                <w:sz w:val="24"/>
                <w:szCs w:val="24"/>
              </w:rPr>
            </w:pPr>
            <w:r>
              <w:rPr>
                <w:sz w:val="24"/>
                <w:szCs w:val="24"/>
              </w:rPr>
              <w:t xml:space="preserve">Оплата поставленного </w:t>
            </w:r>
            <w:r w:rsidR="007F5B0A" w:rsidRPr="007F5B0A">
              <w:rPr>
                <w:sz w:val="24"/>
                <w:szCs w:val="24"/>
              </w:rPr>
              <w:t xml:space="preserve">Оборудования, выполненных работ по его монтажу и пуско-наладке производится Покупателем в течение 30 (тридцати) календарных дней </w:t>
            </w:r>
            <w:proofErr w:type="gramStart"/>
            <w:r w:rsidR="007F5B0A" w:rsidRPr="007F5B0A">
              <w:rPr>
                <w:sz w:val="24"/>
                <w:szCs w:val="24"/>
              </w:rPr>
              <w:t>с даты подписания</w:t>
            </w:r>
            <w:proofErr w:type="gramEnd"/>
            <w:r w:rsidR="007F5B0A" w:rsidRPr="007F5B0A">
              <w:rPr>
                <w:sz w:val="24"/>
                <w:szCs w:val="24"/>
              </w:rPr>
              <w:t xml:space="preserve"> Сторонами товарной накладной (ТОРГ – 12) (УПД) и акта пусконаладочных работ на основании счета </w:t>
            </w:r>
            <w:r w:rsidR="00777E25">
              <w:rPr>
                <w:sz w:val="24"/>
                <w:szCs w:val="24"/>
              </w:rPr>
              <w:t>Поставщика</w:t>
            </w:r>
          </w:p>
          <w:p w14:paraId="07D79F97" w14:textId="77777777" w:rsidR="00AA7C36" w:rsidRDefault="00AA7C36" w:rsidP="007F5B0A">
            <w:pPr>
              <w:pStyle w:val="1a"/>
              <w:ind w:firstLine="0"/>
              <w:rPr>
                <w:sz w:val="24"/>
                <w:szCs w:val="24"/>
              </w:rPr>
            </w:pPr>
          </w:p>
        </w:tc>
      </w:tr>
      <w:tr w:rsidR="007D6548" w:rsidRPr="00F86FAA" w14:paraId="0FABA0D6" w14:textId="77777777" w:rsidTr="5ABA3842">
        <w:tc>
          <w:tcPr>
            <w:tcW w:w="426" w:type="dxa"/>
          </w:tcPr>
          <w:p w14:paraId="2CDCC329"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2C37B943"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70CB101C" w14:textId="621D1FAD" w:rsidR="00267921" w:rsidRDefault="001618A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AA7C36">
              <w:t xml:space="preserve">В течение </w:t>
            </w:r>
            <w:r w:rsidR="00A14DCA">
              <w:t>9</w:t>
            </w:r>
            <w:r w:rsidR="00AA7C36">
              <w:t>0 (</w:t>
            </w:r>
            <w:r w:rsidR="00A14DCA">
              <w:t>девяносто</w:t>
            </w:r>
            <w:r w:rsidR="00AA7C36">
              <w:t xml:space="preserve">) календарных дней, </w:t>
            </w:r>
            <w:proofErr w:type="gramStart"/>
            <w:r w:rsidR="00AA7C36">
              <w:t>с даты подписания</w:t>
            </w:r>
            <w:proofErr w:type="gramEnd"/>
            <w:r w:rsidR="00AA7C36">
              <w:t xml:space="preserve"> договора. </w:t>
            </w:r>
          </w:p>
          <w:p w14:paraId="3935FB08" w14:textId="77777777" w:rsidR="00685C56" w:rsidRPr="00F86FAA" w:rsidRDefault="00685C56" w:rsidP="00685C56">
            <w:pPr>
              <w:pStyle w:val="Default"/>
              <w:jc w:val="both"/>
            </w:pPr>
          </w:p>
          <w:p w14:paraId="66EC3B4B" w14:textId="77777777" w:rsidR="00267921" w:rsidRDefault="001618A1">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roofErr w:type="gramEnd"/>
          </w:p>
        </w:tc>
      </w:tr>
      <w:tr w:rsidR="007D6548" w:rsidRPr="00F86FAA" w14:paraId="0A5BF765" w14:textId="77777777" w:rsidTr="5ABA3842">
        <w:tc>
          <w:tcPr>
            <w:tcW w:w="426" w:type="dxa"/>
          </w:tcPr>
          <w:p w14:paraId="4645FD7F"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061ABD1E"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4AD5E26B" w14:textId="77777777" w:rsidR="00267921" w:rsidRDefault="001618A1">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49B95CEC" w14:textId="77777777" w:rsidTr="5ABA3842">
        <w:tc>
          <w:tcPr>
            <w:tcW w:w="426" w:type="dxa"/>
          </w:tcPr>
          <w:p w14:paraId="052E8CFA"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65E2F788"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3411040D"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F3F1CC2" w14:textId="77777777" w:rsidR="0094179B" w:rsidRPr="00A515A5" w:rsidRDefault="0094179B" w:rsidP="0094179B">
                  <w:pPr>
                    <w:snapToGrid w:val="0"/>
                    <w:rPr>
                      <w:sz w:val="20"/>
                      <w:szCs w:val="20"/>
                    </w:rPr>
                  </w:pPr>
                  <w:r>
                    <w:rPr>
                      <w:sz w:val="20"/>
                      <w:szCs w:val="20"/>
                    </w:rPr>
                    <w:t xml:space="preserve">№ </w:t>
                  </w:r>
                </w:p>
                <w:p w14:paraId="433F1E16" w14:textId="77777777"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14:paraId="67720323"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1BEF4B0E"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461F1CCC"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32A0873E"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537113CA"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1CFD902F"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BD52E22" w14:textId="77777777" w:rsidR="00267921" w:rsidRDefault="001618A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0C5785CD" w14:textId="77777777" w:rsidR="00267921" w:rsidRDefault="001618A1">
                  <w:pPr>
                    <w:snapToGrid w:val="0"/>
                    <w:rPr>
                      <w:sz w:val="22"/>
                      <w:szCs w:val="22"/>
                    </w:rPr>
                  </w:pPr>
                  <w:r>
                    <w:rPr>
                      <w:sz w:val="22"/>
                      <w:szCs w:val="22"/>
                    </w:rPr>
                    <w:t>26.20.13</w:t>
                  </w:r>
                </w:p>
              </w:tc>
              <w:tc>
                <w:tcPr>
                  <w:tcW w:w="1417" w:type="dxa"/>
                  <w:tcBorders>
                    <w:top w:val="single" w:sz="4" w:space="0" w:color="auto"/>
                    <w:left w:val="single" w:sz="4" w:space="0" w:color="auto"/>
                    <w:bottom w:val="single" w:sz="4" w:space="0" w:color="auto"/>
                    <w:right w:val="single" w:sz="4" w:space="0" w:color="auto"/>
                  </w:tcBorders>
                </w:tcPr>
                <w:p w14:paraId="14B4CCD6" w14:textId="77777777" w:rsidR="00267921" w:rsidRDefault="001618A1">
                  <w:pPr>
                    <w:snapToGrid w:val="0"/>
                    <w:rPr>
                      <w:sz w:val="22"/>
                      <w:szCs w:val="22"/>
                    </w:rPr>
                  </w:pPr>
                  <w:r>
                    <w:rPr>
                      <w:sz w:val="22"/>
                      <w:szCs w:val="22"/>
                    </w:rPr>
                    <w:t>46.52.2</w:t>
                  </w:r>
                </w:p>
              </w:tc>
              <w:tc>
                <w:tcPr>
                  <w:tcW w:w="1134" w:type="dxa"/>
                  <w:tcBorders>
                    <w:top w:val="single" w:sz="4" w:space="0" w:color="auto"/>
                    <w:left w:val="single" w:sz="4" w:space="0" w:color="auto"/>
                    <w:bottom w:val="single" w:sz="4" w:space="0" w:color="auto"/>
                    <w:right w:val="single" w:sz="4" w:space="0" w:color="auto"/>
                  </w:tcBorders>
                </w:tcPr>
                <w:p w14:paraId="7722EC87" w14:textId="77777777" w:rsidR="00267921" w:rsidRDefault="001618A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11D8FF7E" w14:textId="77777777" w:rsidR="00267921" w:rsidRDefault="001618A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4CCE2F68" w14:textId="7D1DEAF0" w:rsidR="00267921" w:rsidRDefault="00104BFF">
                  <w:pPr>
                    <w:snapToGrid w:val="0"/>
                    <w:rPr>
                      <w:sz w:val="22"/>
                      <w:szCs w:val="22"/>
                    </w:rPr>
                  </w:pPr>
                  <w:r>
                    <w:rPr>
                      <w:sz w:val="22"/>
                      <w:szCs w:val="22"/>
                    </w:rPr>
                    <w:t>303</w:t>
                  </w:r>
                </w:p>
              </w:tc>
            </w:tr>
          </w:tbl>
          <w:p w14:paraId="46912807" w14:textId="77777777" w:rsidR="00267921" w:rsidRDefault="00267921"/>
        </w:tc>
      </w:tr>
      <w:tr w:rsidR="007D6548" w:rsidRPr="00F86FAA" w14:paraId="1FFA016C" w14:textId="77777777" w:rsidTr="5ABA3842">
        <w:tc>
          <w:tcPr>
            <w:tcW w:w="426" w:type="dxa"/>
          </w:tcPr>
          <w:p w14:paraId="672EB567"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05F2314C"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3759F445" w14:textId="77777777" w:rsidR="006D2B87" w:rsidRPr="00286B26" w:rsidRDefault="00856650" w:rsidP="00A14DCA">
            <w:pPr>
              <w:pStyle w:val="aff6"/>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10FCD5BC" w14:textId="77777777" w:rsidR="00267921" w:rsidRPr="00A3178C" w:rsidRDefault="001618A1" w:rsidP="00A14DCA">
            <w:pPr>
              <w:pStyle w:val="aff6"/>
              <w:numPr>
                <w:ilvl w:val="1"/>
                <w:numId w:val="15"/>
              </w:numPr>
              <w:ind w:left="601" w:hanging="426"/>
              <w:jc w:val="both"/>
            </w:pPr>
            <w:r w:rsidRPr="00A3178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4EA03888" w14:textId="77777777" w:rsidR="00267921" w:rsidRPr="00A3178C" w:rsidRDefault="001618A1" w:rsidP="00A14DCA">
            <w:pPr>
              <w:pStyle w:val="aff6"/>
              <w:numPr>
                <w:ilvl w:val="1"/>
                <w:numId w:val="15"/>
              </w:numPr>
              <w:ind w:left="601" w:hanging="426"/>
              <w:jc w:val="both"/>
            </w:pPr>
            <w:r w:rsidRPr="00A3178C">
              <w:t>отсутствие за последние три года просроченной задолженности перед ПАО «</w:t>
            </w:r>
            <w:proofErr w:type="spellStart"/>
            <w:r w:rsidRPr="00A3178C">
              <w:t>ТрансКонтейнер</w:t>
            </w:r>
            <w:proofErr w:type="spellEnd"/>
            <w:r w:rsidRPr="00A3178C">
              <w:t>», фактов невыполнения обязательств перед ПАО «</w:t>
            </w:r>
            <w:proofErr w:type="spellStart"/>
            <w:r w:rsidRPr="00A3178C">
              <w:t>ТрансКонтейнер</w:t>
            </w:r>
            <w:proofErr w:type="spellEnd"/>
            <w:r w:rsidRPr="00A3178C">
              <w:t>» и причинения вреда имуществу ПАО «</w:t>
            </w:r>
            <w:proofErr w:type="spellStart"/>
            <w:r w:rsidRPr="00A3178C">
              <w:t>ТрансКонтейнер</w:t>
            </w:r>
            <w:proofErr w:type="spellEnd"/>
            <w:r w:rsidRPr="00A3178C">
              <w:t>».</w:t>
            </w:r>
          </w:p>
          <w:p w14:paraId="73A58BD3" w14:textId="77777777" w:rsidR="006D2B87" w:rsidRPr="00286B26" w:rsidRDefault="006D2B87" w:rsidP="00A14DCA">
            <w:pPr>
              <w:pStyle w:val="aff6"/>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14:paraId="30F2165D" w14:textId="77777777" w:rsidR="00267921" w:rsidRPr="00A14DCA" w:rsidRDefault="001618A1" w:rsidP="00A14DCA">
            <w:pPr>
              <w:pStyle w:val="aff6"/>
              <w:numPr>
                <w:ilvl w:val="1"/>
                <w:numId w:val="15"/>
              </w:numPr>
              <w:ind w:left="601" w:hanging="426"/>
              <w:jc w:val="both"/>
            </w:pPr>
            <w:r w:rsidRPr="00A14DC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5250B93D" w14:textId="77777777" w:rsidR="00267921" w:rsidRPr="00A14DCA" w:rsidRDefault="001618A1" w:rsidP="00A14DCA">
            <w:pPr>
              <w:pStyle w:val="aff6"/>
              <w:numPr>
                <w:ilvl w:val="1"/>
                <w:numId w:val="15"/>
              </w:numPr>
              <w:ind w:left="601" w:hanging="426"/>
              <w:jc w:val="both"/>
            </w:pPr>
            <w:proofErr w:type="gramStart"/>
            <w:r w:rsidRPr="00A14DCA">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w:t>
            </w:r>
            <w:r w:rsidRPr="00A14DCA">
              <w:lastRenderedPageBreak/>
              <w:t>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14DCA">
              <w:t>://</w:t>
            </w:r>
            <w:r>
              <w:rPr>
                <w:lang w:val="en-US"/>
              </w:rPr>
              <w:t>service</w:t>
            </w:r>
            <w:r w:rsidRPr="00A14DCA">
              <w:t>.</w:t>
            </w:r>
            <w:proofErr w:type="spellStart"/>
            <w:r>
              <w:rPr>
                <w:lang w:val="en-US"/>
              </w:rPr>
              <w:t>nalog</w:t>
            </w:r>
            <w:proofErr w:type="spellEnd"/>
            <w:r w:rsidRPr="00A14DCA">
              <w:t>.</w:t>
            </w:r>
            <w:proofErr w:type="spellStart"/>
            <w:r>
              <w:rPr>
                <w:lang w:val="en-US"/>
              </w:rPr>
              <w:t>ru</w:t>
            </w:r>
            <w:proofErr w:type="spellEnd"/>
            <w:r w:rsidRPr="00A14DCA">
              <w:t>/</w:t>
            </w:r>
            <w:proofErr w:type="spellStart"/>
            <w:r>
              <w:rPr>
                <w:lang w:val="en-US"/>
              </w:rPr>
              <w:t>zd</w:t>
            </w:r>
            <w:proofErr w:type="spellEnd"/>
            <w:r w:rsidRPr="00A14DCA">
              <w:t>.</w:t>
            </w:r>
            <w:r>
              <w:rPr>
                <w:lang w:val="en-US"/>
              </w:rPr>
              <w:t>do</w:t>
            </w:r>
            <w:r w:rsidRPr="00A14DCA">
              <w:t>).</w:t>
            </w:r>
            <w:proofErr w:type="gramEnd"/>
            <w:r w:rsidRPr="00A14DC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14DCA">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14DCA">
              <w:t>://</w:t>
            </w:r>
            <w:r>
              <w:rPr>
                <w:lang w:val="en-US"/>
              </w:rPr>
              <w:t>service</w:t>
            </w:r>
            <w:r w:rsidRPr="00A14DCA">
              <w:t>.</w:t>
            </w:r>
            <w:proofErr w:type="spellStart"/>
            <w:r>
              <w:rPr>
                <w:lang w:val="en-US"/>
              </w:rPr>
              <w:t>nalog</w:t>
            </w:r>
            <w:proofErr w:type="spellEnd"/>
            <w:r w:rsidRPr="00A14DCA">
              <w:t>.</w:t>
            </w:r>
            <w:proofErr w:type="spellStart"/>
            <w:r>
              <w:rPr>
                <w:lang w:val="en-US"/>
              </w:rPr>
              <w:t>ru</w:t>
            </w:r>
            <w:proofErr w:type="spellEnd"/>
            <w:r w:rsidRPr="00A14DCA">
              <w:t>/</w:t>
            </w:r>
            <w:proofErr w:type="spellStart"/>
            <w:r>
              <w:rPr>
                <w:lang w:val="en-US"/>
              </w:rPr>
              <w:t>zd</w:t>
            </w:r>
            <w:proofErr w:type="spellEnd"/>
            <w:r w:rsidRPr="00A14DCA">
              <w:t>.</w:t>
            </w:r>
            <w:r>
              <w:rPr>
                <w:lang w:val="en-US"/>
              </w:rPr>
              <w:t>do</w:t>
            </w:r>
            <w:r w:rsidRPr="00A14DCA">
              <w:t>) (далее в протоколах и иных документах - Информация о наличии/отсутствии у</w:t>
            </w:r>
            <w:proofErr w:type="gramEnd"/>
            <w:r w:rsidRPr="00A14DCA">
              <w:t xml:space="preserve"> претендента задолженности по уплате налогов, сборов и представленной налоговой отчетности);</w:t>
            </w:r>
          </w:p>
          <w:p w14:paraId="7DDF2FA0" w14:textId="77777777" w:rsidR="00267921" w:rsidRPr="00A14DCA" w:rsidRDefault="001618A1" w:rsidP="00A14DCA">
            <w:pPr>
              <w:pStyle w:val="aff6"/>
              <w:numPr>
                <w:ilvl w:val="1"/>
                <w:numId w:val="15"/>
              </w:numPr>
              <w:ind w:left="601" w:hanging="426"/>
              <w:jc w:val="both"/>
            </w:pPr>
            <w:proofErr w:type="gramStart"/>
            <w:r w:rsidRPr="00A14DC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14DCA">
              <w:t>неприостановлении</w:t>
            </w:r>
            <w:proofErr w:type="spellEnd"/>
            <w:r w:rsidRPr="00A14DC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14DCA">
              <w:t>://</w:t>
            </w:r>
            <w:proofErr w:type="spellStart"/>
            <w:r>
              <w:rPr>
                <w:lang w:val="en-US"/>
              </w:rPr>
              <w:t>fssprus</w:t>
            </w:r>
            <w:proofErr w:type="spellEnd"/>
            <w:r w:rsidRPr="00A14DCA">
              <w:t>.</w:t>
            </w:r>
            <w:proofErr w:type="spellStart"/>
            <w:r>
              <w:rPr>
                <w:lang w:val="en-US"/>
              </w:rPr>
              <w:t>ru</w:t>
            </w:r>
            <w:proofErr w:type="spellEnd"/>
            <w:r w:rsidRPr="00A14DCA">
              <w:t>/</w:t>
            </w:r>
            <w:proofErr w:type="spellStart"/>
            <w:r>
              <w:rPr>
                <w:lang w:val="en-US"/>
              </w:rPr>
              <w:t>iss</w:t>
            </w:r>
            <w:proofErr w:type="spellEnd"/>
            <w:r w:rsidRPr="00A14DCA">
              <w:t>/</w:t>
            </w:r>
            <w:proofErr w:type="spellStart"/>
            <w:r>
              <w:rPr>
                <w:lang w:val="en-US"/>
              </w:rPr>
              <w:t>ip</w:t>
            </w:r>
            <w:proofErr w:type="spellEnd"/>
            <w:r w:rsidRPr="00A14DCA">
              <w:t>), а также информации в едином</w:t>
            </w:r>
            <w:proofErr w:type="gramEnd"/>
            <w:r w:rsidRPr="00A14DCA">
              <w:t xml:space="preserve"> федеральном </w:t>
            </w:r>
            <w:proofErr w:type="gramStart"/>
            <w:r w:rsidRPr="00A14DCA">
              <w:t>реестре</w:t>
            </w:r>
            <w:proofErr w:type="gramEnd"/>
            <w:r w:rsidRPr="00A14DCA">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14DCA">
              <w:t>://</w:t>
            </w:r>
            <w:r>
              <w:rPr>
                <w:lang w:val="en-US"/>
              </w:rPr>
              <w:t>www</w:t>
            </w:r>
            <w:r w:rsidRPr="00A14DCA">
              <w:t>.</w:t>
            </w:r>
            <w:proofErr w:type="spellStart"/>
            <w:r>
              <w:rPr>
                <w:lang w:val="en-US"/>
              </w:rPr>
              <w:t>fedresurs</w:t>
            </w:r>
            <w:proofErr w:type="spellEnd"/>
            <w:r w:rsidRPr="00A14DCA">
              <w:t>.</w:t>
            </w:r>
            <w:proofErr w:type="spellStart"/>
            <w:r>
              <w:rPr>
                <w:lang w:val="en-US"/>
              </w:rPr>
              <w:t>ru</w:t>
            </w:r>
            <w:proofErr w:type="spellEnd"/>
            <w:r w:rsidRPr="00A14DC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A14DCA">
              <w:t xml:space="preserve">Организатором на день рассмотрения Заявок проверяется информация о наличии исполнительных производств и/или </w:t>
            </w:r>
            <w:proofErr w:type="spellStart"/>
            <w:r w:rsidRPr="00A14DCA">
              <w:t>неприостановлении</w:t>
            </w:r>
            <w:proofErr w:type="spellEnd"/>
            <w:r w:rsidRPr="00A14DC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w:t>
            </w:r>
            <w:r w:rsidRPr="00A14DCA">
              <w:lastRenderedPageBreak/>
              <w:t>деятельности («поиск сведений») (далее в протоколах и иных документах - Информация о наличии исполнительных</w:t>
            </w:r>
            <w:proofErr w:type="gramEnd"/>
            <w:r w:rsidRPr="00A14DCA">
              <w:t xml:space="preserve"> производств и/или </w:t>
            </w:r>
            <w:proofErr w:type="spellStart"/>
            <w:r w:rsidRPr="00A14DCA">
              <w:t>неприостановлении</w:t>
            </w:r>
            <w:proofErr w:type="spellEnd"/>
            <w:r w:rsidRPr="00A14DCA">
              <w:t xml:space="preserve"> деятельности);</w:t>
            </w:r>
          </w:p>
          <w:p w14:paraId="7632FE7D" w14:textId="0F4B5849" w:rsidR="00267921" w:rsidRPr="00A14DCA" w:rsidRDefault="001618A1" w:rsidP="00A14DCA">
            <w:pPr>
              <w:pStyle w:val="aff6"/>
              <w:numPr>
                <w:ilvl w:val="1"/>
                <w:numId w:val="15"/>
              </w:numPr>
              <w:ind w:left="601" w:hanging="426"/>
              <w:jc w:val="both"/>
            </w:pPr>
            <w:r w:rsidRPr="00A14DC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29655F">
              <w:t xml:space="preserve">2020 </w:t>
            </w:r>
            <w:r w:rsidRPr="00A14DCA">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1D59FADF" w14:textId="134A0687" w:rsidR="00267921" w:rsidRPr="00A14DCA" w:rsidRDefault="00267921" w:rsidP="0029655F">
            <w:pPr>
              <w:pStyle w:val="aff6"/>
              <w:ind w:left="601"/>
              <w:jc w:val="both"/>
            </w:pPr>
          </w:p>
        </w:tc>
      </w:tr>
      <w:tr w:rsidR="00835CB1" w:rsidRPr="00F86FAA" w14:paraId="2B421125" w14:textId="77777777" w:rsidTr="5ABA3842">
        <w:tc>
          <w:tcPr>
            <w:tcW w:w="426" w:type="dxa"/>
          </w:tcPr>
          <w:p w14:paraId="55155FDA"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300B234F"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365663DE" w14:textId="77777777" w:rsidR="00267921" w:rsidRDefault="001618A1">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14:paraId="3B3A7EB0" w14:textId="77777777" w:rsidTr="5ABA3842">
        <w:tc>
          <w:tcPr>
            <w:tcW w:w="426" w:type="dxa"/>
          </w:tcPr>
          <w:p w14:paraId="20987596"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13E3B75D"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621C7D27" w14:textId="77777777" w:rsidTr="004D6B74">
              <w:tc>
                <w:tcPr>
                  <w:tcW w:w="4423" w:type="dxa"/>
                </w:tcPr>
                <w:p w14:paraId="21FE2349" w14:textId="77777777" w:rsidR="006D2B87" w:rsidRPr="006D2B87" w:rsidRDefault="006D2B87" w:rsidP="006D2B87">
                  <w:pPr>
                    <w:pStyle w:val="af8"/>
                    <w:rPr>
                      <w:b/>
                      <w:sz w:val="24"/>
                    </w:rPr>
                  </w:pPr>
                  <w:r>
                    <w:rPr>
                      <w:b/>
                      <w:sz w:val="24"/>
                    </w:rPr>
                    <w:t>Критерий оценки</w:t>
                  </w:r>
                </w:p>
              </w:tc>
              <w:tc>
                <w:tcPr>
                  <w:tcW w:w="2551" w:type="dxa"/>
                </w:tcPr>
                <w:p w14:paraId="2D9C5959" w14:textId="77777777" w:rsidR="006D2B87" w:rsidRPr="006D2B87" w:rsidRDefault="006D2B87" w:rsidP="006D2B87">
                  <w:pPr>
                    <w:pStyle w:val="af8"/>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14:paraId="7B24AFE9" w14:textId="77777777" w:rsidTr="004D6B74">
              <w:tc>
                <w:tcPr>
                  <w:tcW w:w="4423" w:type="dxa"/>
                </w:tcPr>
                <w:p w14:paraId="79FA287E" w14:textId="77777777" w:rsidR="00267921" w:rsidRDefault="001618A1">
                  <w:pPr>
                    <w:pStyle w:val="af8"/>
                    <w:ind w:firstLine="0"/>
                    <w:rPr>
                      <w:sz w:val="24"/>
                    </w:rPr>
                  </w:pPr>
                  <w:r>
                    <w:rPr>
                      <w:sz w:val="24"/>
                    </w:rPr>
                    <w:t xml:space="preserve">Цена договора </w:t>
                  </w:r>
                </w:p>
              </w:tc>
              <w:tc>
                <w:tcPr>
                  <w:tcW w:w="2551" w:type="dxa"/>
                </w:tcPr>
                <w:p w14:paraId="0CF05620" w14:textId="77777777" w:rsidR="00267921" w:rsidRDefault="001618A1">
                  <w:pPr>
                    <w:pStyle w:val="af8"/>
                    <w:ind w:firstLine="0"/>
                    <w:rPr>
                      <w:sz w:val="24"/>
                      <w:lang w:val="en-US"/>
                    </w:rPr>
                  </w:pPr>
                  <w:r>
                    <w:rPr>
                      <w:sz w:val="24"/>
                      <w:lang w:val="en-US"/>
                    </w:rPr>
                    <w:t>0,70</w:t>
                  </w:r>
                </w:p>
              </w:tc>
            </w:tr>
            <w:tr w:rsidR="006D2B87" w:rsidRPr="00514332" w14:paraId="419DD92A" w14:textId="77777777" w:rsidTr="004D6B74">
              <w:tc>
                <w:tcPr>
                  <w:tcW w:w="4423" w:type="dxa"/>
                </w:tcPr>
                <w:p w14:paraId="497D76E1" w14:textId="7FF73CF1" w:rsidR="00267921" w:rsidRDefault="00C55C69">
                  <w:pPr>
                    <w:pStyle w:val="af8"/>
                    <w:ind w:firstLine="0"/>
                    <w:rPr>
                      <w:sz w:val="24"/>
                    </w:rPr>
                  </w:pPr>
                  <w:r>
                    <w:rPr>
                      <w:sz w:val="24"/>
                    </w:rPr>
                    <w:t>Общий</w:t>
                  </w:r>
                  <w:r w:rsidR="001618A1">
                    <w:rPr>
                      <w:sz w:val="24"/>
                    </w:rPr>
                    <w:t xml:space="preserve"> срок поставки Оборудования и проведения пусконаладочных работ </w:t>
                  </w:r>
                </w:p>
              </w:tc>
              <w:tc>
                <w:tcPr>
                  <w:tcW w:w="2551" w:type="dxa"/>
                </w:tcPr>
                <w:p w14:paraId="6D466BAE" w14:textId="77777777" w:rsidR="00267921" w:rsidRDefault="001618A1">
                  <w:pPr>
                    <w:pStyle w:val="af8"/>
                    <w:ind w:firstLine="0"/>
                    <w:rPr>
                      <w:sz w:val="24"/>
                      <w:lang w:val="en-US"/>
                    </w:rPr>
                  </w:pPr>
                  <w:r>
                    <w:rPr>
                      <w:sz w:val="24"/>
                      <w:lang w:val="en-US"/>
                    </w:rPr>
                    <w:t>0,30</w:t>
                  </w:r>
                </w:p>
              </w:tc>
            </w:tr>
          </w:tbl>
          <w:p w14:paraId="5FA0E9E9" w14:textId="77777777" w:rsidR="007D6548" w:rsidRPr="00F86FAA" w:rsidRDefault="007D6548" w:rsidP="003D3596">
            <w:pPr>
              <w:pStyle w:val="af8"/>
              <w:rPr>
                <w:b/>
                <w:i/>
                <w:sz w:val="24"/>
              </w:rPr>
            </w:pPr>
          </w:p>
        </w:tc>
      </w:tr>
      <w:tr w:rsidR="00736D40" w:rsidRPr="00F86FAA" w14:paraId="518B0300" w14:textId="77777777" w:rsidTr="5ABA3842">
        <w:tc>
          <w:tcPr>
            <w:tcW w:w="426" w:type="dxa"/>
          </w:tcPr>
          <w:p w14:paraId="4E1B071E"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7DECFA4A"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30316797" w14:textId="77777777" w:rsidTr="004D6B74">
              <w:tc>
                <w:tcPr>
                  <w:tcW w:w="6974" w:type="dxa"/>
                </w:tcPr>
                <w:p w14:paraId="074AD469"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5CC3666E" w14:textId="77777777" w:rsidR="00267921" w:rsidRDefault="001618A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4F3D8332"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5DEEAF6"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53E89205"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 xml:space="preserve">Внесение изменений в проект договора по предложениям </w:t>
                  </w:r>
                  <w:r>
                    <w:rPr>
                      <w:sz w:val="24"/>
                    </w:rPr>
                    <w:lastRenderedPageBreak/>
                    <w:t>победителя является правом Заказчика и осуществляется по усмотрению Заказчика.</w:t>
                  </w:r>
                </w:p>
                <w:p w14:paraId="1C369B91" w14:textId="77777777" w:rsidR="00267921" w:rsidRDefault="001618A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75FAC3AB" w14:textId="77777777" w:rsidR="00267921" w:rsidRDefault="00267921">
                  <w:pPr>
                    <w:pStyle w:val="-3"/>
                    <w:tabs>
                      <w:tab w:val="clear" w:pos="1985"/>
                    </w:tabs>
                    <w:suppressAutoHyphens/>
                    <w:rPr>
                      <w:sz w:val="24"/>
                    </w:rPr>
                  </w:pPr>
                </w:p>
              </w:tc>
            </w:tr>
            <w:tr w:rsidR="000A15FB" w:rsidRPr="00E048E8" w14:paraId="61F086DF" w14:textId="77777777" w:rsidTr="004D6B74">
              <w:tc>
                <w:tcPr>
                  <w:tcW w:w="6974" w:type="dxa"/>
                </w:tcPr>
                <w:p w14:paraId="46F2F55E" w14:textId="77777777" w:rsidR="0029655F" w:rsidRDefault="001618A1" w:rsidP="0029655F">
                  <w:pPr>
                    <w:pStyle w:val="-3"/>
                    <w:ind w:left="60" w:firstLine="426"/>
                    <w:rPr>
                      <w:b/>
                      <w:sz w:val="24"/>
                    </w:rPr>
                  </w:pPr>
                  <w:r>
                    <w:rPr>
                      <w:b/>
                      <w:sz w:val="24"/>
                    </w:rPr>
                    <w:lastRenderedPageBreak/>
                    <w:t>II. Иные особенности заключения договора:</w:t>
                  </w:r>
                </w:p>
                <w:p w14:paraId="19A0D352" w14:textId="48502D9F" w:rsidR="0029655F" w:rsidRPr="0029655F" w:rsidRDefault="0029655F" w:rsidP="0029655F">
                  <w:pPr>
                    <w:pStyle w:val="-3"/>
                    <w:ind w:left="60" w:firstLine="567"/>
                    <w:rPr>
                      <w:sz w:val="24"/>
                    </w:rPr>
                  </w:pPr>
                  <w:r w:rsidRPr="0029655F">
                    <w:rPr>
                      <w:sz w:val="24"/>
                    </w:rPr>
                    <w:t xml:space="preserve">Претендент, признанный победителем Открытого конкурса, одновременно с подписанным договором со своей стороны должен предоставить Заказчику </w:t>
                  </w:r>
                  <w:proofErr w:type="spellStart"/>
                  <w:r w:rsidRPr="0029655F">
                    <w:rPr>
                      <w:sz w:val="24"/>
                    </w:rPr>
                    <w:t>авторизационное</w:t>
                  </w:r>
                  <w:proofErr w:type="spellEnd"/>
                  <w:r w:rsidRPr="0029655F">
                    <w:rPr>
                      <w:sz w:val="24"/>
                    </w:rPr>
                    <w:t xml:space="preserve"> письмо от компании-производителя, подтверждающее право поставки Заказчику Оборудования, либо партнерский сертификат и копию партнерского договора.</w:t>
                  </w:r>
                </w:p>
                <w:p w14:paraId="725FD80E" w14:textId="65D7816B" w:rsidR="00267921" w:rsidRDefault="0029655F" w:rsidP="0029655F">
                  <w:pPr>
                    <w:pStyle w:val="-3"/>
                    <w:tabs>
                      <w:tab w:val="clear" w:pos="1985"/>
                    </w:tabs>
                    <w:suppressAutoHyphens/>
                    <w:ind w:left="60" w:firstLine="540"/>
                    <w:rPr>
                      <w:b/>
                      <w:sz w:val="24"/>
                    </w:rPr>
                  </w:pPr>
                  <w:r w:rsidRPr="0029655F">
                    <w:rPr>
                      <w:sz w:val="24"/>
                    </w:rPr>
                    <w:t xml:space="preserve">В случае если победитель Открытого конкурса не представил до заключения договора </w:t>
                  </w:r>
                  <w:proofErr w:type="spellStart"/>
                  <w:r w:rsidRPr="0029655F">
                    <w:rPr>
                      <w:sz w:val="24"/>
                    </w:rPr>
                    <w:t>авторизационное</w:t>
                  </w:r>
                  <w:proofErr w:type="spellEnd"/>
                  <w:r w:rsidRPr="0029655F">
                    <w:rPr>
                      <w:sz w:val="24"/>
                    </w:rPr>
                    <w:t xml:space="preserve"> письмо от компании-производителя, подтверждающее право поставки Заказчику Оборудования, либо партнерский сертификат и копию партнерского договора, он признается уклонившимся от заключения договора. Договор, в этом случае, заключается с участником, заявке которого присвоен второй номер.</w:t>
                  </w:r>
                </w:p>
              </w:tc>
            </w:tr>
            <w:tr w:rsidR="003D3C71" w:rsidRPr="00514332" w14:paraId="051AC1D3" w14:textId="77777777" w:rsidTr="004D6B74">
              <w:tc>
                <w:tcPr>
                  <w:tcW w:w="6974" w:type="dxa"/>
                </w:tcPr>
                <w:p w14:paraId="63730787" w14:textId="77777777" w:rsidR="00677986" w:rsidRDefault="00677986" w:rsidP="00677986">
                  <w:pPr>
                    <w:pStyle w:val="af8"/>
                    <w:ind w:left="629" w:firstLine="0"/>
                    <w:rPr>
                      <w:b/>
                      <w:sz w:val="24"/>
                    </w:rPr>
                  </w:pPr>
                  <w:r>
                    <w:rPr>
                      <w:b/>
                      <w:sz w:val="24"/>
                    </w:rPr>
                    <w:t>III. Увеличение цены договора:</w:t>
                  </w:r>
                </w:p>
                <w:p w14:paraId="4EF4C32C" w14:textId="77777777" w:rsidR="00267921" w:rsidRDefault="001618A1">
                  <w:pPr>
                    <w:pStyle w:val="af8"/>
                    <w:ind w:firstLine="629"/>
                    <w:rPr>
                      <w:sz w:val="24"/>
                    </w:rPr>
                  </w:pPr>
                  <w:r>
                    <w:rPr>
                      <w:sz w:val="24"/>
                    </w:rPr>
                    <w:t>Не предусмотрено.</w:t>
                  </w:r>
                </w:p>
                <w:p w14:paraId="1EF055DD" w14:textId="77777777" w:rsidR="00267921" w:rsidRDefault="00267921">
                  <w:pPr>
                    <w:pStyle w:val="af8"/>
                    <w:ind w:firstLine="629"/>
                    <w:rPr>
                      <w:sz w:val="24"/>
                    </w:rPr>
                  </w:pPr>
                </w:p>
              </w:tc>
            </w:tr>
          </w:tbl>
          <w:p w14:paraId="6E8A7A84" w14:textId="77777777" w:rsidR="00736D40" w:rsidRPr="00A3070E" w:rsidRDefault="00736D40" w:rsidP="003D3C71">
            <w:pPr>
              <w:pStyle w:val="af8"/>
              <w:ind w:left="601" w:firstLine="0"/>
              <w:rPr>
                <w:sz w:val="24"/>
              </w:rPr>
            </w:pPr>
          </w:p>
        </w:tc>
      </w:tr>
      <w:tr w:rsidR="007D6548" w:rsidRPr="00F86FAA" w14:paraId="49DF6CBD" w14:textId="77777777" w:rsidTr="5ABA3842">
        <w:tc>
          <w:tcPr>
            <w:tcW w:w="426" w:type="dxa"/>
          </w:tcPr>
          <w:p w14:paraId="5CFF0A50"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3F3B8DCF"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6ABC0381" w14:textId="77777777" w:rsidR="00267921" w:rsidRDefault="001618A1">
            <w:pPr>
              <w:pStyle w:val="1a"/>
              <w:ind w:firstLine="0"/>
              <w:rPr>
                <w:sz w:val="24"/>
                <w:szCs w:val="24"/>
              </w:rPr>
            </w:pPr>
            <w:r>
              <w:rPr>
                <w:sz w:val="24"/>
                <w:szCs w:val="24"/>
              </w:rPr>
              <w:t>Допускается</w:t>
            </w:r>
          </w:p>
        </w:tc>
      </w:tr>
      <w:tr w:rsidR="001356F1" w:rsidRPr="00F86FAA" w14:paraId="327DF1E6" w14:textId="77777777" w:rsidTr="5ABA3842">
        <w:tc>
          <w:tcPr>
            <w:tcW w:w="426" w:type="dxa"/>
          </w:tcPr>
          <w:p w14:paraId="1B5B78B0"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1F31AC3D"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4FA971C2" w14:textId="77777777" w:rsidR="00267921" w:rsidRDefault="001618A1">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14:paraId="7BF210DD" w14:textId="77777777" w:rsidTr="00F50866">
        <w:trPr>
          <w:trHeight w:val="699"/>
        </w:trPr>
        <w:tc>
          <w:tcPr>
            <w:tcW w:w="426" w:type="dxa"/>
          </w:tcPr>
          <w:p w14:paraId="24B5D6E7"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6F02274B" w14:textId="77777777" w:rsidR="00DF6AE3" w:rsidRPr="00F86FAA" w:rsidRDefault="00BB306F">
            <w:pPr>
              <w:pStyle w:val="Default"/>
              <w:rPr>
                <w:b/>
                <w:color w:val="auto"/>
              </w:rPr>
            </w:pPr>
            <w:r>
              <w:rPr>
                <w:b/>
                <w:color w:val="auto"/>
              </w:rPr>
              <w:t>Обеспечение Заявки</w:t>
            </w:r>
          </w:p>
        </w:tc>
        <w:tc>
          <w:tcPr>
            <w:tcW w:w="7200" w:type="dxa"/>
          </w:tcPr>
          <w:p w14:paraId="40AA5E1C" w14:textId="77777777" w:rsidR="00267921" w:rsidRDefault="00267921">
            <w:pPr>
              <w:pStyle w:val="1a"/>
              <w:ind w:firstLine="0"/>
              <w:rPr>
                <w:sz w:val="24"/>
                <w:szCs w:val="24"/>
              </w:rPr>
            </w:pPr>
          </w:p>
          <w:p w14:paraId="5D074BC1" w14:textId="3C13D107" w:rsidR="00267921" w:rsidRDefault="001618A1" w:rsidP="00F50866">
            <w:pPr>
              <w:pStyle w:val="1a"/>
              <w:ind w:firstLine="0"/>
              <w:rPr>
                <w:sz w:val="24"/>
                <w:szCs w:val="24"/>
              </w:rPr>
            </w:pPr>
            <w:r>
              <w:rPr>
                <w:sz w:val="24"/>
                <w:szCs w:val="24"/>
              </w:rPr>
              <w:t>Не предусмотрено.</w:t>
            </w:r>
          </w:p>
        </w:tc>
      </w:tr>
      <w:tr w:rsidR="004745C7" w:rsidRPr="00F86FAA" w14:paraId="29748B1A" w14:textId="77777777" w:rsidTr="5ABA3842">
        <w:tc>
          <w:tcPr>
            <w:tcW w:w="426" w:type="dxa"/>
          </w:tcPr>
          <w:p w14:paraId="107DE1C1"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484A5924"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674AA479" w14:textId="77777777" w:rsidR="00267921" w:rsidRDefault="00267921">
            <w:pPr>
              <w:jc w:val="both"/>
              <w:rPr>
                <w:rFonts w:eastAsia="Arial"/>
              </w:rPr>
            </w:pPr>
          </w:p>
          <w:p w14:paraId="65C3F400" w14:textId="049EF613" w:rsidR="00267921" w:rsidRDefault="001618A1" w:rsidP="00F50866">
            <w:pPr>
              <w:jc w:val="both"/>
              <w:rPr>
                <w:rFonts w:eastAsia="Arial"/>
              </w:rPr>
            </w:pPr>
            <w:r>
              <w:rPr>
                <w:rFonts w:eastAsia="Arial"/>
              </w:rPr>
              <w:t>Не предусмотрено.</w:t>
            </w:r>
          </w:p>
        </w:tc>
      </w:tr>
      <w:tr w:rsidR="00E961FF" w:rsidRPr="004A2CA8" w14:paraId="3AAB3448" w14:textId="77777777" w:rsidTr="5ABA3842">
        <w:tc>
          <w:tcPr>
            <w:tcW w:w="426" w:type="dxa"/>
          </w:tcPr>
          <w:p w14:paraId="77093BE2"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384B4C55" w14:textId="77777777" w:rsidR="00E961FF" w:rsidRPr="004A2CA8" w:rsidRDefault="00E961FF" w:rsidP="00AD2CB8">
            <w:pPr>
              <w:pStyle w:val="Default"/>
              <w:rPr>
                <w:b/>
                <w:color w:val="auto"/>
              </w:rPr>
            </w:pPr>
            <w:r>
              <w:rPr>
                <w:b/>
              </w:rPr>
              <w:t>Срок заключения договора</w:t>
            </w:r>
          </w:p>
        </w:tc>
        <w:tc>
          <w:tcPr>
            <w:tcW w:w="7200" w:type="dxa"/>
          </w:tcPr>
          <w:p w14:paraId="3BBC1CD7" w14:textId="77777777"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14:paraId="7C41B8AA" w14:textId="77777777" w:rsidTr="5ABA3842">
        <w:tc>
          <w:tcPr>
            <w:tcW w:w="426" w:type="dxa"/>
          </w:tcPr>
          <w:p w14:paraId="55016F45"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33167DFD" w14:textId="77777777" w:rsidR="005D5B59" w:rsidRPr="004A2CA8" w:rsidRDefault="00971A21" w:rsidP="00AD2CB8">
            <w:pPr>
              <w:pStyle w:val="Default"/>
              <w:rPr>
                <w:b/>
              </w:rPr>
            </w:pPr>
            <w:r>
              <w:rPr>
                <w:b/>
              </w:rPr>
              <w:t>Срок действия договора</w:t>
            </w:r>
          </w:p>
        </w:tc>
        <w:tc>
          <w:tcPr>
            <w:tcW w:w="7200" w:type="dxa"/>
          </w:tcPr>
          <w:p w14:paraId="00EC172D" w14:textId="1C907C4E" w:rsidR="00267921" w:rsidRPr="008D2973" w:rsidRDefault="001C2FE0">
            <w:pPr>
              <w:pStyle w:val="1a"/>
              <w:ind w:firstLine="0"/>
              <w:rPr>
                <w:sz w:val="24"/>
                <w:szCs w:val="24"/>
              </w:rPr>
            </w:pPr>
            <w:r w:rsidRPr="00582515">
              <w:rPr>
                <w:rStyle w:val="normaltextrun"/>
                <w:color w:val="000000"/>
                <w:sz w:val="24"/>
                <w:szCs w:val="24"/>
                <w:bdr w:val="none" w:sz="0" w:space="0" w:color="auto" w:frame="1"/>
              </w:rPr>
              <w:t xml:space="preserve">Договор вступает в силу </w:t>
            </w:r>
            <w:proofErr w:type="gramStart"/>
            <w:r w:rsidRPr="00582515">
              <w:rPr>
                <w:rStyle w:val="normaltextrun"/>
                <w:color w:val="000000"/>
                <w:sz w:val="24"/>
                <w:szCs w:val="24"/>
                <w:bdr w:val="none" w:sz="0" w:space="0" w:color="auto" w:frame="1"/>
              </w:rPr>
              <w:t>с даты</w:t>
            </w:r>
            <w:proofErr w:type="gramEnd"/>
            <w:r w:rsidRPr="00582515">
              <w:rPr>
                <w:rStyle w:val="normaltextrun"/>
                <w:color w:val="000000"/>
                <w:sz w:val="24"/>
                <w:szCs w:val="24"/>
                <w:bdr w:val="none" w:sz="0" w:space="0" w:color="auto" w:frame="1"/>
              </w:rPr>
              <w:t xml:space="preserve"> его подписания Сторонами и действует до полного исполнения Сторонами своих обязательств</w:t>
            </w:r>
          </w:p>
        </w:tc>
      </w:tr>
    </w:tbl>
    <w:p w14:paraId="00564F1E" w14:textId="77777777" w:rsidR="002079EB" w:rsidRDefault="002079EB" w:rsidP="00D72C8B">
      <w:pPr>
        <w:pStyle w:val="1a"/>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14:paraId="0A25EC92" w14:textId="77777777" w:rsidR="00267921" w:rsidRDefault="001618A1">
      <w:pPr>
        <w:pStyle w:val="1a"/>
        <w:ind w:firstLine="0"/>
        <w:jc w:val="right"/>
        <w:outlineLvl w:val="0"/>
        <w:rPr>
          <w:rFonts w:eastAsia="MS Mincho"/>
          <w:szCs w:val="28"/>
        </w:rPr>
      </w:pPr>
      <w:r>
        <w:rPr>
          <w:rFonts w:eastAsia="MS Mincho"/>
          <w:szCs w:val="28"/>
        </w:rPr>
        <w:lastRenderedPageBreak/>
        <w:t>Приложение № 1</w:t>
      </w:r>
    </w:p>
    <w:p w14:paraId="6BF15921" w14:textId="77777777" w:rsidR="000954FB" w:rsidRDefault="000954FB" w:rsidP="000954FB">
      <w:pPr>
        <w:ind w:firstLine="425"/>
        <w:jc w:val="right"/>
        <w:rPr>
          <w:sz w:val="28"/>
          <w:szCs w:val="28"/>
        </w:rPr>
      </w:pPr>
      <w:r>
        <w:rPr>
          <w:sz w:val="28"/>
          <w:szCs w:val="28"/>
        </w:rPr>
        <w:t>к документации о закупке</w:t>
      </w:r>
    </w:p>
    <w:p w14:paraId="24F54922" w14:textId="77777777" w:rsidR="000954FB" w:rsidRDefault="000954FB" w:rsidP="000954FB">
      <w:pPr>
        <w:ind w:firstLine="425"/>
        <w:jc w:val="right"/>
        <w:rPr>
          <w:sz w:val="28"/>
          <w:szCs w:val="28"/>
        </w:rPr>
      </w:pPr>
    </w:p>
    <w:p w14:paraId="7103552C" w14:textId="77777777" w:rsidR="000954FB" w:rsidRPr="00445DDD" w:rsidRDefault="000954FB" w:rsidP="000954FB">
      <w:pPr>
        <w:jc w:val="center"/>
        <w:rPr>
          <w:b/>
          <w:sz w:val="28"/>
          <w:szCs w:val="28"/>
        </w:rPr>
      </w:pPr>
      <w:r>
        <w:rPr>
          <w:b/>
          <w:sz w:val="28"/>
          <w:szCs w:val="28"/>
        </w:rPr>
        <w:t>На бланке претендента</w:t>
      </w:r>
    </w:p>
    <w:p w14:paraId="27E75F30" w14:textId="77777777" w:rsidR="000954FB" w:rsidRPr="00C03380" w:rsidRDefault="000954FB" w:rsidP="00777E25">
      <w:pPr>
        <w:jc w:val="center"/>
        <w:outlineLvl w:val="1"/>
        <w:rPr>
          <w:b/>
          <w:sz w:val="28"/>
        </w:rPr>
      </w:pPr>
      <w:r>
        <w:rPr>
          <w:b/>
          <w:sz w:val="28"/>
        </w:rPr>
        <w:t xml:space="preserve">ЗАЯВКА ______________ </w:t>
      </w:r>
      <w:r>
        <w:rPr>
          <w:b/>
          <w:i/>
        </w:rPr>
        <w:t>(наименование претендента)</w:t>
      </w:r>
    </w:p>
    <w:p w14:paraId="723B84FC"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14:paraId="70699B80" w14:textId="77777777" w:rsidR="000954FB" w:rsidRPr="007415F9" w:rsidRDefault="000954FB" w:rsidP="000954FB"/>
    <w:p w14:paraId="1E7F6354"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181261AA" w14:textId="77777777"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4396990"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799372A1" w14:textId="77777777" w:rsidR="000954FB" w:rsidRPr="00002090" w:rsidRDefault="000954FB" w:rsidP="000954FB">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28A188F8" w14:textId="77777777"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14:paraId="58105CF2" w14:textId="77777777" w:rsidR="000954FB" w:rsidRPr="00002090" w:rsidRDefault="000954FB" w:rsidP="008D2973">
      <w:pPr>
        <w:pStyle w:val="afb"/>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14:paraId="06CA9B5D" w14:textId="77777777" w:rsidR="000954FB" w:rsidRPr="00002090" w:rsidRDefault="000954FB" w:rsidP="008D2973">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25B70465" w14:textId="77777777" w:rsidR="000954FB" w:rsidRPr="00002090" w:rsidRDefault="00093F19" w:rsidP="008D2973">
      <w:pPr>
        <w:pStyle w:val="afb"/>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793066B6" w14:textId="77777777" w:rsidR="000954FB" w:rsidRPr="00002090" w:rsidRDefault="000954FB" w:rsidP="008D2973">
      <w:pPr>
        <w:pStyle w:val="afb"/>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50E15405"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6F61200D" w14:textId="77777777" w:rsidR="000954FB" w:rsidRDefault="00206A77" w:rsidP="008D2973">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7C178390" w14:textId="77777777" w:rsidR="00902129" w:rsidRDefault="000954FB" w:rsidP="008D2973">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14:paraId="2D1F1A6F" w14:textId="77777777"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14:paraId="1D45D630" w14:textId="77777777" w:rsidR="000954FB" w:rsidRDefault="000954FB" w:rsidP="008D2973">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14:paraId="1B36BC51" w14:textId="77777777" w:rsidR="000954FB" w:rsidRDefault="000954FB" w:rsidP="008D2973">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1DE330D7" w14:textId="77777777" w:rsidR="000954FB" w:rsidRPr="00002090" w:rsidRDefault="000954FB" w:rsidP="008D2973">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FD57189" w14:textId="77777777"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14:paraId="2A716EE9" w14:textId="77777777"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14:paraId="5CB8A7D3" w14:textId="77777777"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14:paraId="330B38EC" w14:textId="77777777" w:rsidR="000954FB" w:rsidRPr="00002090" w:rsidRDefault="00B94A0E" w:rsidP="000954FB">
      <w:pPr>
        <w:pStyle w:val="af8"/>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14:paraId="50938575" w14:textId="77777777"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14:paraId="4673BD88" w14:textId="77777777"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613AF70D" w14:textId="77777777"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14:paraId="2E249619" w14:textId="77777777"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4C9F17E5" w14:textId="77777777" w:rsidR="000954FB" w:rsidRDefault="00B94A0E" w:rsidP="000954FB">
      <w:pPr>
        <w:pStyle w:val="af8"/>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14:paraId="0E648BBA" w14:textId="77777777" w:rsidR="000954FB" w:rsidRDefault="00B94A0E"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14:paraId="425128C0" w14:textId="77777777"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14:paraId="3E9520D9" w14:textId="77777777" w:rsidR="00902129" w:rsidRPr="0065479E" w:rsidRDefault="00577B1F" w:rsidP="00902129">
      <w:pPr>
        <w:pStyle w:val="af8"/>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14:paraId="7A19E92A" w14:textId="77777777"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4F12E346"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22A5C761" w14:textId="77777777" w:rsidR="000954FB" w:rsidRPr="00D27A82" w:rsidRDefault="000954FB" w:rsidP="000954FB">
      <w:pPr>
        <w:pStyle w:val="1a"/>
        <w:ind w:firstLine="708"/>
      </w:pPr>
      <w:r>
        <w:t>В подтверждение этого прилагаются все необходимые документы.</w:t>
      </w:r>
    </w:p>
    <w:p w14:paraId="4CDE8AA3" w14:textId="77777777" w:rsidR="000954FB" w:rsidRDefault="000954FB" w:rsidP="00305BD2">
      <w:pPr>
        <w:pStyle w:val="af8"/>
        <w:ind w:firstLine="553"/>
        <w:rPr>
          <w:sz w:val="28"/>
          <w:szCs w:val="28"/>
        </w:rPr>
      </w:pPr>
    </w:p>
    <w:p w14:paraId="1079641D"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1C02584C" w14:textId="77777777" w:rsidR="000954FB" w:rsidRPr="007415F9" w:rsidRDefault="00533F3B" w:rsidP="000954FB">
      <w:pPr>
        <w:tabs>
          <w:tab w:val="left" w:pos="8640"/>
        </w:tabs>
        <w:jc w:val="center"/>
        <w:rPr>
          <w:i/>
        </w:rPr>
      </w:pPr>
      <w:r>
        <w:rPr>
          <w:i/>
        </w:rPr>
        <w:t xml:space="preserve">                                         (наименование претендента)</w:t>
      </w:r>
    </w:p>
    <w:p w14:paraId="21021216"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677C8B7D"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30002EC6" w14:textId="77777777" w:rsidR="002079EB" w:rsidRDefault="008A4412" w:rsidP="002079EB">
      <w:pPr>
        <w:pStyle w:val="32"/>
        <w:suppressAutoHyphens/>
        <w:spacing w:after="0"/>
        <w:rPr>
          <w:sz w:val="28"/>
          <w:szCs w:val="28"/>
        </w:rPr>
      </w:pPr>
      <w:r>
        <w:rPr>
          <w:sz w:val="28"/>
          <w:szCs w:val="28"/>
        </w:rPr>
        <w:t>«____» _________ 20___ г.</w:t>
      </w:r>
    </w:p>
    <w:p w14:paraId="120F3F25" w14:textId="77777777" w:rsidR="006B6573" w:rsidRDefault="006B6573" w:rsidP="002079EB">
      <w:pPr>
        <w:pStyle w:val="32"/>
        <w:suppressAutoHyphens/>
        <w:spacing w:after="0"/>
        <w:rPr>
          <w:sz w:val="28"/>
          <w:szCs w:val="28"/>
        </w:rPr>
      </w:pPr>
    </w:p>
    <w:p w14:paraId="6DF6206B"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164688A2" w14:textId="77777777" w:rsidR="00267921" w:rsidRDefault="001618A1">
      <w:pPr>
        <w:pStyle w:val="1a"/>
        <w:ind w:firstLine="0"/>
        <w:jc w:val="right"/>
        <w:outlineLvl w:val="0"/>
        <w:rPr>
          <w:rFonts w:eastAsia="Times New Roman"/>
          <w:szCs w:val="28"/>
        </w:rPr>
      </w:pPr>
      <w:r>
        <w:rPr>
          <w:rFonts w:eastAsia="MS Mincho"/>
          <w:szCs w:val="28"/>
        </w:rPr>
        <w:lastRenderedPageBreak/>
        <w:t>Приложение № 2</w:t>
      </w:r>
    </w:p>
    <w:p w14:paraId="2AF467B9" w14:textId="77777777" w:rsidR="00110975" w:rsidRDefault="00110975" w:rsidP="00110975">
      <w:pPr>
        <w:ind w:firstLine="425"/>
        <w:jc w:val="right"/>
        <w:rPr>
          <w:sz w:val="28"/>
          <w:szCs w:val="28"/>
        </w:rPr>
      </w:pPr>
      <w:r>
        <w:rPr>
          <w:sz w:val="28"/>
          <w:szCs w:val="28"/>
        </w:rPr>
        <w:t>к документации о закупке</w:t>
      </w:r>
    </w:p>
    <w:p w14:paraId="7D3BF8DF" w14:textId="77777777" w:rsidR="00110975" w:rsidRDefault="00110975" w:rsidP="00110975">
      <w:pPr>
        <w:pStyle w:val="af8"/>
        <w:jc w:val="center"/>
        <w:rPr>
          <w:b/>
          <w:sz w:val="28"/>
          <w:szCs w:val="28"/>
        </w:rPr>
      </w:pPr>
    </w:p>
    <w:p w14:paraId="00C78CF5" w14:textId="77777777" w:rsidR="00110975" w:rsidRPr="00C03380" w:rsidRDefault="00110975" w:rsidP="00777E25">
      <w:pPr>
        <w:jc w:val="center"/>
        <w:outlineLvl w:val="1"/>
        <w:rPr>
          <w:b/>
          <w:sz w:val="28"/>
        </w:rPr>
      </w:pPr>
      <w:r>
        <w:rPr>
          <w:b/>
          <w:sz w:val="28"/>
        </w:rPr>
        <w:t xml:space="preserve">СВЕДЕНИЯ О ПРЕТЕНДЕНТЕ </w:t>
      </w:r>
      <w:r>
        <w:rPr>
          <w:i/>
          <w:sz w:val="28"/>
        </w:rPr>
        <w:t>(для юридических лиц)</w:t>
      </w:r>
    </w:p>
    <w:p w14:paraId="027755EB" w14:textId="77777777"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14:paraId="3727D3B7" w14:textId="77777777" w:rsidR="00110975" w:rsidRPr="007415F9" w:rsidRDefault="00110975" w:rsidP="00110975">
      <w:pPr>
        <w:pStyle w:val="af8"/>
        <w:jc w:val="center"/>
        <w:rPr>
          <w:sz w:val="28"/>
          <w:szCs w:val="28"/>
        </w:rPr>
      </w:pPr>
    </w:p>
    <w:p w14:paraId="0DF1F36D" w14:textId="77777777"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161462F5"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272519FC"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5562AF3D"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45E99711"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D555433" w14:textId="77777777"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3D8BE705" w14:textId="77777777"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3B2A7106"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663ED496"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136E5D6E"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0C02FDC3" w14:textId="77777777" w:rsidR="00110975" w:rsidRDefault="00110975" w:rsidP="00110975">
      <w:pPr>
        <w:pStyle w:val="af8"/>
        <w:ind w:firstLine="0"/>
        <w:rPr>
          <w:sz w:val="20"/>
          <w:szCs w:val="20"/>
        </w:rPr>
      </w:pPr>
    </w:p>
    <w:p w14:paraId="69CDC92D"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16ABAB0D"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52CDD42F"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3D51ED56"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0B0AC30E" w14:textId="77777777"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36E99627" w14:textId="77777777"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3A321422"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2E3B3E82"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31D9D91E" w14:textId="77777777"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0D6B3037"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64255910"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07D6A5AA"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509E1EFB" w14:textId="77777777" w:rsidR="00110975" w:rsidRDefault="00110975" w:rsidP="00147510">
      <w:pPr>
        <w:tabs>
          <w:tab w:val="left" w:pos="9639"/>
        </w:tabs>
        <w:ind w:firstLine="539"/>
        <w:jc w:val="both"/>
        <w:rPr>
          <w:b/>
          <w:sz w:val="28"/>
          <w:szCs w:val="28"/>
        </w:rPr>
      </w:pPr>
    </w:p>
    <w:p w14:paraId="5D17742D"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67D0B8E3" w14:textId="77777777"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14:paraId="4D51D4CD" w14:textId="77777777" w:rsidR="00110975" w:rsidRDefault="00110975" w:rsidP="00110975">
      <w:pPr>
        <w:tabs>
          <w:tab w:val="left" w:pos="9639"/>
        </w:tabs>
        <w:rPr>
          <w:sz w:val="28"/>
          <w:szCs w:val="28"/>
          <w:u w:val="single"/>
        </w:rPr>
      </w:pPr>
    </w:p>
    <w:p w14:paraId="575D8B5F"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3AB89F9E" w14:textId="77777777" w:rsidR="00110975" w:rsidRPr="007415F9" w:rsidRDefault="00110975" w:rsidP="00110975">
      <w:pPr>
        <w:tabs>
          <w:tab w:val="left" w:pos="9639"/>
        </w:tabs>
        <w:jc w:val="right"/>
        <w:rPr>
          <w:i/>
        </w:rPr>
      </w:pPr>
      <w:r>
        <w:rPr>
          <w:i/>
        </w:rPr>
        <w:t>Контактное лицо (должность, ФИО, телефон)</w:t>
      </w:r>
    </w:p>
    <w:p w14:paraId="57D03DA6"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6AD9ED8E" w14:textId="77777777" w:rsidR="00110975" w:rsidRPr="007415F9" w:rsidRDefault="00110975" w:rsidP="00110975">
      <w:pPr>
        <w:tabs>
          <w:tab w:val="left" w:pos="9639"/>
        </w:tabs>
        <w:jc w:val="right"/>
        <w:rPr>
          <w:i/>
        </w:rPr>
      </w:pPr>
      <w:r>
        <w:rPr>
          <w:i/>
        </w:rPr>
        <w:t>Контактное лицо (должность, ФИО, телефон)</w:t>
      </w:r>
    </w:p>
    <w:p w14:paraId="457B6223"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2970B4CE" w14:textId="77777777" w:rsidR="00110975" w:rsidRPr="007415F9" w:rsidRDefault="00110975" w:rsidP="00110975">
      <w:pPr>
        <w:tabs>
          <w:tab w:val="left" w:pos="9639"/>
        </w:tabs>
        <w:jc w:val="right"/>
        <w:rPr>
          <w:i/>
        </w:rPr>
      </w:pPr>
      <w:r>
        <w:rPr>
          <w:i/>
        </w:rPr>
        <w:t>Контактное лицо (должность, ФИО, телефон)</w:t>
      </w:r>
    </w:p>
    <w:p w14:paraId="63D4FF60"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7D55FD15" w14:textId="77777777" w:rsidR="00110975" w:rsidRPr="007415F9" w:rsidRDefault="00110975" w:rsidP="00110975">
      <w:pPr>
        <w:tabs>
          <w:tab w:val="left" w:pos="9639"/>
        </w:tabs>
        <w:jc w:val="right"/>
        <w:rPr>
          <w:i/>
        </w:rPr>
      </w:pPr>
      <w:r>
        <w:rPr>
          <w:i/>
        </w:rPr>
        <w:t>Контактное лицо (должность, ФИО, телефон)</w:t>
      </w:r>
    </w:p>
    <w:p w14:paraId="66DB0E74" w14:textId="77777777" w:rsidR="00110975" w:rsidRPr="007415F9" w:rsidRDefault="00110975" w:rsidP="00110975">
      <w:pPr>
        <w:pStyle w:val="af8"/>
        <w:rPr>
          <w:rFonts w:eastAsia="Times New Roman"/>
          <w:spacing w:val="-13"/>
          <w:sz w:val="28"/>
          <w:szCs w:val="28"/>
        </w:rPr>
      </w:pPr>
    </w:p>
    <w:p w14:paraId="7CC673D8"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64572166" w14:textId="77777777" w:rsidR="000519F8" w:rsidRPr="007415F9" w:rsidRDefault="000519F8" w:rsidP="000519F8">
      <w:pPr>
        <w:tabs>
          <w:tab w:val="left" w:pos="8640"/>
        </w:tabs>
        <w:jc w:val="center"/>
        <w:rPr>
          <w:i/>
        </w:rPr>
      </w:pPr>
      <w:r>
        <w:rPr>
          <w:i/>
        </w:rPr>
        <w:t xml:space="preserve">                                         (наименование претендента)</w:t>
      </w:r>
    </w:p>
    <w:p w14:paraId="7DA930AD"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EBD48E5"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1EA25056" w14:textId="77777777" w:rsidR="000519F8" w:rsidRDefault="000519F8" w:rsidP="000519F8">
      <w:pPr>
        <w:pStyle w:val="32"/>
        <w:suppressAutoHyphens/>
        <w:spacing w:after="0"/>
        <w:rPr>
          <w:sz w:val="28"/>
          <w:szCs w:val="28"/>
        </w:rPr>
      </w:pPr>
      <w:r>
        <w:rPr>
          <w:sz w:val="28"/>
          <w:szCs w:val="28"/>
        </w:rPr>
        <w:t>«____» _________ 20___ г.</w:t>
      </w:r>
    </w:p>
    <w:p w14:paraId="53F0B03C" w14:textId="77777777" w:rsidR="00510148" w:rsidRDefault="00510148">
      <w:pPr>
        <w:suppressAutoHyphens w:val="0"/>
        <w:rPr>
          <w:sz w:val="28"/>
          <w:szCs w:val="28"/>
        </w:rPr>
      </w:pPr>
      <w:r>
        <w:rPr>
          <w:sz w:val="28"/>
          <w:szCs w:val="28"/>
        </w:rPr>
        <w:br w:type="page"/>
      </w:r>
    </w:p>
    <w:p w14:paraId="53A5C217" w14:textId="77777777" w:rsidR="006B7625" w:rsidRDefault="006B7625" w:rsidP="006B7625">
      <w:pPr>
        <w:pStyle w:val="af8"/>
        <w:ind w:firstLine="0"/>
        <w:jc w:val="left"/>
        <w:rPr>
          <w:b/>
          <w:sz w:val="28"/>
          <w:szCs w:val="28"/>
        </w:rPr>
      </w:pPr>
    </w:p>
    <w:p w14:paraId="1913D376"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28A406F2" w14:textId="77777777" w:rsidR="00110975" w:rsidRPr="000802B7" w:rsidRDefault="00110975" w:rsidP="00110975">
      <w:pPr>
        <w:pStyle w:val="af8"/>
        <w:jc w:val="center"/>
        <w:rPr>
          <w:b/>
          <w:sz w:val="28"/>
          <w:szCs w:val="28"/>
        </w:rPr>
      </w:pPr>
    </w:p>
    <w:p w14:paraId="37AB4AC8" w14:textId="77777777" w:rsidR="00110975" w:rsidRPr="000802B7" w:rsidRDefault="00110975" w:rsidP="00110975">
      <w:pPr>
        <w:pStyle w:val="af8"/>
        <w:jc w:val="center"/>
        <w:rPr>
          <w:b/>
          <w:sz w:val="28"/>
          <w:szCs w:val="28"/>
        </w:rPr>
      </w:pPr>
    </w:p>
    <w:p w14:paraId="41609E77" w14:textId="77777777" w:rsidR="00110975" w:rsidRDefault="00110975" w:rsidP="008D2973">
      <w:pPr>
        <w:pStyle w:val="af8"/>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14:paraId="32AC23D5" w14:textId="77777777" w:rsidR="00110975" w:rsidRPr="000802B7" w:rsidRDefault="00110975" w:rsidP="00110975">
      <w:pPr>
        <w:pStyle w:val="af8"/>
        <w:ind w:left="709" w:firstLine="0"/>
        <w:jc w:val="left"/>
        <w:rPr>
          <w:sz w:val="28"/>
          <w:szCs w:val="28"/>
        </w:rPr>
      </w:pPr>
    </w:p>
    <w:p w14:paraId="10E76BBD" w14:textId="77777777" w:rsidR="00110975" w:rsidRDefault="00110975" w:rsidP="008D2973">
      <w:pPr>
        <w:pStyle w:val="af8"/>
        <w:numPr>
          <w:ilvl w:val="2"/>
          <w:numId w:val="9"/>
        </w:numPr>
        <w:tabs>
          <w:tab w:val="clear" w:pos="2160"/>
        </w:tabs>
        <w:ind w:left="0" w:firstLine="709"/>
        <w:jc w:val="left"/>
        <w:rPr>
          <w:sz w:val="28"/>
          <w:szCs w:val="28"/>
        </w:rPr>
      </w:pPr>
      <w:r>
        <w:rPr>
          <w:sz w:val="28"/>
          <w:szCs w:val="28"/>
        </w:rPr>
        <w:t>Паспортные данные ______________________________________</w:t>
      </w:r>
    </w:p>
    <w:p w14:paraId="191CDE78" w14:textId="77777777" w:rsidR="00110975" w:rsidRPr="008F1253" w:rsidRDefault="00110975" w:rsidP="00110975">
      <w:pPr>
        <w:pStyle w:val="af8"/>
        <w:ind w:firstLine="0"/>
        <w:jc w:val="left"/>
        <w:rPr>
          <w:sz w:val="28"/>
          <w:szCs w:val="28"/>
        </w:rPr>
      </w:pPr>
    </w:p>
    <w:p w14:paraId="038F6CE7" w14:textId="77777777" w:rsidR="00110975" w:rsidRDefault="00110975" w:rsidP="008D2973">
      <w:pPr>
        <w:pStyle w:val="af8"/>
        <w:numPr>
          <w:ilvl w:val="2"/>
          <w:numId w:val="9"/>
        </w:numPr>
        <w:tabs>
          <w:tab w:val="clear" w:pos="2160"/>
        </w:tabs>
        <w:ind w:left="0" w:firstLine="709"/>
        <w:jc w:val="left"/>
        <w:rPr>
          <w:sz w:val="28"/>
          <w:szCs w:val="28"/>
        </w:rPr>
      </w:pPr>
      <w:r>
        <w:rPr>
          <w:sz w:val="28"/>
          <w:szCs w:val="28"/>
        </w:rPr>
        <w:t>Место жительства ________________________________________</w:t>
      </w:r>
    </w:p>
    <w:p w14:paraId="30517C16" w14:textId="77777777" w:rsidR="00110975" w:rsidRPr="008F1253" w:rsidRDefault="00110975" w:rsidP="00110975">
      <w:pPr>
        <w:pStyle w:val="af8"/>
        <w:ind w:firstLine="0"/>
        <w:jc w:val="left"/>
        <w:rPr>
          <w:sz w:val="28"/>
          <w:szCs w:val="28"/>
        </w:rPr>
      </w:pPr>
    </w:p>
    <w:p w14:paraId="41122B3D" w14:textId="77777777" w:rsidR="00110975" w:rsidRDefault="00110975" w:rsidP="008D2973">
      <w:pPr>
        <w:pStyle w:val="af8"/>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14:paraId="7111956E" w14:textId="77777777" w:rsidR="00110975" w:rsidRPr="000802B7" w:rsidRDefault="00110975" w:rsidP="00110975">
      <w:pPr>
        <w:pStyle w:val="af8"/>
        <w:ind w:left="709" w:firstLine="0"/>
        <w:jc w:val="left"/>
        <w:rPr>
          <w:sz w:val="28"/>
          <w:szCs w:val="28"/>
        </w:rPr>
      </w:pPr>
    </w:p>
    <w:p w14:paraId="4A9E87BC" w14:textId="77777777" w:rsidR="00110975" w:rsidRDefault="00110975" w:rsidP="008D2973">
      <w:pPr>
        <w:pStyle w:val="af8"/>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14:paraId="3ECA0AFE" w14:textId="77777777" w:rsidR="00110975" w:rsidRPr="000802B7" w:rsidRDefault="00110975" w:rsidP="00110975">
      <w:pPr>
        <w:pStyle w:val="af8"/>
        <w:ind w:firstLine="0"/>
        <w:jc w:val="left"/>
        <w:rPr>
          <w:sz w:val="28"/>
          <w:szCs w:val="28"/>
        </w:rPr>
      </w:pPr>
    </w:p>
    <w:p w14:paraId="681487FD" w14:textId="77777777" w:rsidR="00110975" w:rsidRDefault="00110975" w:rsidP="008D2973">
      <w:pPr>
        <w:pStyle w:val="af8"/>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14:paraId="76B1ED51" w14:textId="77777777" w:rsidR="00110975" w:rsidRPr="000802B7" w:rsidRDefault="00110975" w:rsidP="00110975">
      <w:pPr>
        <w:pStyle w:val="af8"/>
        <w:ind w:firstLine="0"/>
        <w:jc w:val="left"/>
        <w:rPr>
          <w:sz w:val="28"/>
          <w:szCs w:val="28"/>
        </w:rPr>
      </w:pPr>
    </w:p>
    <w:p w14:paraId="22EA38A9" w14:textId="77777777" w:rsidR="00110975" w:rsidRDefault="00110975" w:rsidP="008D2973">
      <w:pPr>
        <w:pStyle w:val="af8"/>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14:paraId="0E8C652B" w14:textId="77777777" w:rsidR="00110975" w:rsidRDefault="00110975" w:rsidP="00110975">
      <w:pPr>
        <w:pStyle w:val="aff6"/>
        <w:rPr>
          <w:sz w:val="28"/>
          <w:szCs w:val="28"/>
        </w:rPr>
      </w:pPr>
    </w:p>
    <w:p w14:paraId="3B11D7D2" w14:textId="77777777" w:rsidR="00110975" w:rsidRDefault="00110975" w:rsidP="00110975">
      <w:pPr>
        <w:pStyle w:val="af8"/>
        <w:ind w:left="709" w:firstLine="0"/>
        <w:jc w:val="left"/>
        <w:rPr>
          <w:sz w:val="28"/>
          <w:szCs w:val="28"/>
        </w:rPr>
      </w:pPr>
    </w:p>
    <w:p w14:paraId="36916BC8"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03E09EFE" w14:textId="77777777" w:rsidR="000519F8" w:rsidRPr="007415F9" w:rsidRDefault="000519F8" w:rsidP="000519F8">
      <w:pPr>
        <w:tabs>
          <w:tab w:val="left" w:pos="8640"/>
        </w:tabs>
        <w:jc w:val="center"/>
        <w:rPr>
          <w:i/>
        </w:rPr>
      </w:pPr>
      <w:r>
        <w:rPr>
          <w:i/>
        </w:rPr>
        <w:t xml:space="preserve">                                         (наименование претендента)</w:t>
      </w:r>
    </w:p>
    <w:p w14:paraId="5B4026C0"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471B8198"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05478900" w14:textId="77777777" w:rsidR="000519F8" w:rsidRDefault="000519F8" w:rsidP="000519F8">
      <w:pPr>
        <w:pStyle w:val="32"/>
        <w:suppressAutoHyphens/>
        <w:spacing w:after="0"/>
        <w:rPr>
          <w:sz w:val="28"/>
          <w:szCs w:val="28"/>
        </w:rPr>
      </w:pPr>
      <w:r>
        <w:rPr>
          <w:sz w:val="28"/>
          <w:szCs w:val="28"/>
        </w:rPr>
        <w:t>«____» _________ 20___ г.</w:t>
      </w:r>
    </w:p>
    <w:p w14:paraId="245F843E" w14:textId="77777777" w:rsidR="006B6573" w:rsidRDefault="006B6573" w:rsidP="002079EB">
      <w:pPr>
        <w:pStyle w:val="32"/>
        <w:suppressAutoHyphens/>
        <w:spacing w:after="0"/>
        <w:rPr>
          <w:sz w:val="28"/>
          <w:szCs w:val="28"/>
        </w:rPr>
      </w:pPr>
    </w:p>
    <w:p w14:paraId="7F60FDAF"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6F1277F" w14:textId="77777777" w:rsidR="00267921" w:rsidRDefault="001618A1">
      <w:pPr>
        <w:pStyle w:val="1a"/>
        <w:ind w:firstLine="0"/>
        <w:jc w:val="right"/>
        <w:outlineLvl w:val="0"/>
        <w:rPr>
          <w:szCs w:val="28"/>
        </w:rPr>
      </w:pPr>
      <w:r>
        <w:lastRenderedPageBreak/>
        <w:t>Приложение</w:t>
      </w:r>
      <w:r>
        <w:rPr>
          <w:rFonts w:eastAsia="MS Mincho"/>
          <w:szCs w:val="28"/>
        </w:rPr>
        <w:t xml:space="preserve"> № </w:t>
      </w:r>
      <w:r>
        <w:t>3</w:t>
      </w:r>
    </w:p>
    <w:p w14:paraId="2C8515F8"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08A894FA" w14:textId="77777777" w:rsidR="00C10125" w:rsidRDefault="00C10125" w:rsidP="00C10125">
      <w:pPr>
        <w:pStyle w:val="af8"/>
        <w:ind w:firstLine="0"/>
        <w:jc w:val="left"/>
        <w:rPr>
          <w:rFonts w:eastAsia="Times New Roman"/>
          <w:sz w:val="28"/>
          <w:szCs w:val="28"/>
        </w:rPr>
      </w:pPr>
    </w:p>
    <w:p w14:paraId="4667F20B" w14:textId="77777777" w:rsidR="0015211B" w:rsidRPr="00777E25" w:rsidRDefault="0015211B" w:rsidP="00777E25">
      <w:pPr>
        <w:spacing w:after="160" w:line="259" w:lineRule="auto"/>
        <w:rPr>
          <w:rFonts w:eastAsia="Calibri"/>
          <w:sz w:val="28"/>
          <w:szCs w:val="28"/>
          <w:lang w:eastAsia="en-US"/>
        </w:rPr>
      </w:pPr>
    </w:p>
    <w:p w14:paraId="1CBD64D1" w14:textId="77777777" w:rsidR="0015211B" w:rsidRPr="008F1253" w:rsidRDefault="001618A1" w:rsidP="0015211B">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14:paraId="28D17115" w14:textId="77777777" w:rsidR="0015211B" w:rsidRDefault="001618A1" w:rsidP="0015211B">
      <w:pPr>
        <w:spacing w:after="160" w:line="259" w:lineRule="auto"/>
        <w:rPr>
          <w:rFonts w:eastAsia="Calibri"/>
          <w:sz w:val="28"/>
          <w:szCs w:val="28"/>
          <w:lang w:eastAsia="en-US"/>
        </w:rPr>
      </w:pPr>
      <w:r>
        <w:rPr>
          <w:rFonts w:eastAsia="Calibri"/>
          <w:sz w:val="28"/>
          <w:szCs w:val="28"/>
          <w:lang w:eastAsia="en-US"/>
        </w:rPr>
        <w:t>«____» ___________ 20___ г.</w:t>
      </w:r>
    </w:p>
    <w:p w14:paraId="05EBED3A" w14:textId="51997963" w:rsidR="0015211B" w:rsidRPr="003C7F96" w:rsidRDefault="001618A1" w:rsidP="0015211B">
      <w:pPr>
        <w:spacing w:after="160" w:line="259" w:lineRule="auto"/>
        <w:rPr>
          <w:rFonts w:eastAsia="Calibri"/>
          <w:sz w:val="28"/>
          <w:szCs w:val="28"/>
          <w:lang w:eastAsia="en-US"/>
        </w:rPr>
      </w:pPr>
      <w:r>
        <w:rPr>
          <w:rFonts w:eastAsia="Calibri"/>
          <w:sz w:val="28"/>
          <w:szCs w:val="28"/>
          <w:lang w:eastAsia="en-US"/>
        </w:rPr>
        <w:t>Открытый конкурс № ОКэ-</w:t>
      </w:r>
      <w:r w:rsidR="00803D94">
        <w:rPr>
          <w:rFonts w:eastAsia="Calibri"/>
          <w:sz w:val="28"/>
          <w:szCs w:val="28"/>
          <w:lang w:eastAsia="en-US"/>
        </w:rPr>
        <w:t>ЦКПИТ</w:t>
      </w:r>
      <w:r>
        <w:rPr>
          <w:rFonts w:eastAsia="Calibri"/>
          <w:sz w:val="28"/>
          <w:szCs w:val="28"/>
          <w:lang w:eastAsia="en-US"/>
        </w:rPr>
        <w:t>-</w:t>
      </w:r>
      <w:r w:rsidR="00803D94">
        <w:rPr>
          <w:rFonts w:eastAsia="Calibri"/>
          <w:sz w:val="28"/>
          <w:szCs w:val="28"/>
          <w:lang w:eastAsia="en-US"/>
        </w:rPr>
        <w:t>21</w:t>
      </w:r>
      <w:r>
        <w:rPr>
          <w:rFonts w:eastAsia="Calibri"/>
          <w:sz w:val="28"/>
          <w:szCs w:val="28"/>
          <w:lang w:eastAsia="en-US"/>
        </w:rPr>
        <w:t>-</w:t>
      </w:r>
      <w:r w:rsidR="00714AF5">
        <w:rPr>
          <w:rFonts w:eastAsia="Calibri"/>
          <w:sz w:val="28"/>
          <w:szCs w:val="28"/>
          <w:lang w:eastAsia="en-US"/>
        </w:rPr>
        <w:t>________</w:t>
      </w:r>
      <w:r>
        <w:rPr>
          <w:rFonts w:eastAsia="Calibri"/>
          <w:sz w:val="28"/>
          <w:szCs w:val="28"/>
          <w:lang w:eastAsia="en-US"/>
        </w:rPr>
        <w:t xml:space="preserve"> (далее – Открытый конкурс)</w:t>
      </w:r>
    </w:p>
    <w:p w14:paraId="46F87F32" w14:textId="32E20A55" w:rsidR="0015211B" w:rsidRPr="003C7F96" w:rsidRDefault="001618A1" w:rsidP="0015211B">
      <w:pPr>
        <w:spacing w:line="259" w:lineRule="auto"/>
        <w:jc w:val="both"/>
        <w:rPr>
          <w:rFonts w:eastAsia="Calibri"/>
          <w:sz w:val="28"/>
          <w:szCs w:val="28"/>
          <w:lang w:eastAsia="en-US"/>
        </w:rPr>
      </w:pPr>
      <w:r>
        <w:rPr>
          <w:rFonts w:eastAsia="Calibri"/>
          <w:sz w:val="28"/>
          <w:szCs w:val="28"/>
          <w:lang w:eastAsia="en-US"/>
        </w:rPr>
        <w:t xml:space="preserve">(лот № </w:t>
      </w:r>
      <w:r w:rsidR="00803D94">
        <w:rPr>
          <w:rFonts w:eastAsia="Calibri"/>
          <w:sz w:val="28"/>
          <w:szCs w:val="28"/>
          <w:lang w:eastAsia="en-US"/>
        </w:rPr>
        <w:t>1</w:t>
      </w:r>
      <w:r>
        <w:rPr>
          <w:rFonts w:eastAsia="Calibri"/>
          <w:sz w:val="28"/>
          <w:szCs w:val="28"/>
          <w:lang w:eastAsia="en-US"/>
        </w:rPr>
        <w:t>)</w:t>
      </w:r>
    </w:p>
    <w:p w14:paraId="463472B0" w14:textId="77777777" w:rsidR="0015211B" w:rsidRPr="003C7F96" w:rsidRDefault="001618A1" w:rsidP="0015211B">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65209563" w14:textId="77777777" w:rsidR="0015211B" w:rsidRPr="003C7F96" w:rsidRDefault="001618A1" w:rsidP="0015211B">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131" w:type="pct"/>
        <w:tblInd w:w="-113" w:type="dxa"/>
        <w:tblLayout w:type="fixed"/>
        <w:tblLook w:val="0000" w:firstRow="0" w:lastRow="0" w:firstColumn="0" w:lastColumn="0" w:noHBand="0" w:noVBand="0"/>
      </w:tblPr>
      <w:tblGrid>
        <w:gridCol w:w="648"/>
        <w:gridCol w:w="2409"/>
        <w:gridCol w:w="851"/>
        <w:gridCol w:w="1842"/>
        <w:gridCol w:w="2285"/>
        <w:gridCol w:w="2077"/>
      </w:tblGrid>
      <w:tr w:rsidR="0015211B" w:rsidRPr="005C3D29" w14:paraId="2EE6547F" w14:textId="77777777" w:rsidTr="00DB781F">
        <w:trPr>
          <w:trHeight w:val="1757"/>
        </w:trPr>
        <w:tc>
          <w:tcPr>
            <w:tcW w:w="320" w:type="pct"/>
            <w:tcBorders>
              <w:top w:val="single" w:sz="4" w:space="0" w:color="auto"/>
              <w:left w:val="single" w:sz="4" w:space="0" w:color="auto"/>
              <w:bottom w:val="single" w:sz="4" w:space="0" w:color="auto"/>
              <w:right w:val="single" w:sz="4" w:space="0" w:color="auto"/>
            </w:tcBorders>
            <w:vAlign w:val="center"/>
          </w:tcPr>
          <w:p w14:paraId="2E0FF3CC" w14:textId="77777777" w:rsidR="0015211B" w:rsidRPr="005C3D29" w:rsidRDefault="001618A1" w:rsidP="0015211B">
            <w:pPr>
              <w:jc w:val="center"/>
            </w:pPr>
            <w:r>
              <w:t xml:space="preserve">№ </w:t>
            </w:r>
            <w:proofErr w:type="gramStart"/>
            <w:r>
              <w:t>п</w:t>
            </w:r>
            <w:proofErr w:type="gramEnd"/>
            <w:r>
              <w:t>/п</w:t>
            </w:r>
          </w:p>
        </w:tc>
        <w:tc>
          <w:tcPr>
            <w:tcW w:w="1191" w:type="pct"/>
            <w:tcBorders>
              <w:top w:val="single" w:sz="4" w:space="0" w:color="auto"/>
              <w:left w:val="single" w:sz="4" w:space="0" w:color="auto"/>
              <w:bottom w:val="single" w:sz="4" w:space="0" w:color="auto"/>
              <w:right w:val="single" w:sz="4" w:space="0" w:color="auto"/>
            </w:tcBorders>
            <w:vAlign w:val="center"/>
          </w:tcPr>
          <w:p w14:paraId="3508A41D" w14:textId="77777777" w:rsidR="0015211B" w:rsidRPr="005C3D29" w:rsidRDefault="001618A1" w:rsidP="0015211B">
            <w:pPr>
              <w:jc w:val="center"/>
            </w:pPr>
            <w:r>
              <w:t xml:space="preserve">Наименование Оборудования </w:t>
            </w:r>
          </w:p>
        </w:tc>
        <w:tc>
          <w:tcPr>
            <w:tcW w:w="420" w:type="pct"/>
            <w:tcBorders>
              <w:top w:val="single" w:sz="4" w:space="0" w:color="auto"/>
              <w:left w:val="single" w:sz="4" w:space="0" w:color="auto"/>
              <w:bottom w:val="single" w:sz="4" w:space="0" w:color="auto"/>
              <w:right w:val="single" w:sz="4" w:space="0" w:color="auto"/>
            </w:tcBorders>
            <w:vAlign w:val="center"/>
          </w:tcPr>
          <w:p w14:paraId="278CBF8F" w14:textId="77777777" w:rsidR="0015211B" w:rsidRPr="005C3D29" w:rsidRDefault="001618A1" w:rsidP="0015211B">
            <w:pPr>
              <w:jc w:val="center"/>
            </w:pPr>
            <w:r>
              <w:t xml:space="preserve">Количество, </w:t>
            </w:r>
            <w:proofErr w:type="spellStart"/>
            <w:r>
              <w:t>усл</w:t>
            </w:r>
            <w:proofErr w:type="spellEnd"/>
            <w:r>
              <w:t xml:space="preserve">. ед. </w:t>
            </w:r>
          </w:p>
        </w:tc>
        <w:tc>
          <w:tcPr>
            <w:tcW w:w="911" w:type="pct"/>
            <w:tcBorders>
              <w:top w:val="single" w:sz="4" w:space="0" w:color="auto"/>
              <w:left w:val="single" w:sz="4" w:space="0" w:color="auto"/>
              <w:bottom w:val="single" w:sz="4" w:space="0" w:color="auto"/>
              <w:right w:val="single" w:sz="4" w:space="0" w:color="auto"/>
            </w:tcBorders>
            <w:vAlign w:val="center"/>
          </w:tcPr>
          <w:p w14:paraId="5D9D8E50" w14:textId="77777777" w:rsidR="0015211B" w:rsidRPr="005C3D29" w:rsidRDefault="001618A1" w:rsidP="0015211B">
            <w:pPr>
              <w:jc w:val="center"/>
            </w:pPr>
            <w:r>
              <w:t>Цена за весь закупаемый объем в руб., без учета НДС</w:t>
            </w:r>
          </w:p>
        </w:tc>
        <w:tc>
          <w:tcPr>
            <w:tcW w:w="1130" w:type="pct"/>
            <w:tcBorders>
              <w:top w:val="single" w:sz="4" w:space="0" w:color="auto"/>
              <w:left w:val="single" w:sz="4" w:space="0" w:color="auto"/>
              <w:bottom w:val="single" w:sz="4" w:space="0" w:color="auto"/>
              <w:right w:val="single" w:sz="4" w:space="0" w:color="auto"/>
            </w:tcBorders>
            <w:vAlign w:val="center"/>
          </w:tcPr>
          <w:p w14:paraId="00698A34" w14:textId="77777777" w:rsidR="0015211B" w:rsidRPr="005C3D29" w:rsidRDefault="001618A1" w:rsidP="0015211B">
            <w:pPr>
              <w:jc w:val="center"/>
            </w:pPr>
            <w:r>
              <w:t>Срок поставки, выполнения работ, календарные дни</w:t>
            </w:r>
          </w:p>
        </w:tc>
        <w:tc>
          <w:tcPr>
            <w:tcW w:w="1027" w:type="pct"/>
            <w:tcBorders>
              <w:top w:val="single" w:sz="4" w:space="0" w:color="auto"/>
              <w:left w:val="single" w:sz="4" w:space="0" w:color="auto"/>
              <w:bottom w:val="single" w:sz="4" w:space="0" w:color="auto"/>
              <w:right w:val="single" w:sz="4" w:space="0" w:color="auto"/>
            </w:tcBorders>
            <w:vAlign w:val="center"/>
          </w:tcPr>
          <w:p w14:paraId="6BE79905" w14:textId="77777777" w:rsidR="0015211B" w:rsidRDefault="001618A1" w:rsidP="0015211B">
            <w:pPr>
              <w:jc w:val="center"/>
            </w:pPr>
            <w:r>
              <w:t>Срок гарантии, мес.</w:t>
            </w:r>
          </w:p>
        </w:tc>
      </w:tr>
      <w:tr w:rsidR="0015211B" w:rsidRPr="00384CDC" w14:paraId="42F821DB" w14:textId="77777777" w:rsidTr="00DB781F">
        <w:trPr>
          <w:trHeight w:val="3925"/>
        </w:trPr>
        <w:tc>
          <w:tcPr>
            <w:tcW w:w="320" w:type="pct"/>
            <w:tcBorders>
              <w:top w:val="nil"/>
              <w:left w:val="single" w:sz="4" w:space="0" w:color="auto"/>
              <w:right w:val="single" w:sz="4" w:space="0" w:color="auto"/>
            </w:tcBorders>
            <w:noWrap/>
            <w:vAlign w:val="center"/>
          </w:tcPr>
          <w:p w14:paraId="3F1E95C7" w14:textId="32CE0D86" w:rsidR="0015211B" w:rsidRPr="00384CDC" w:rsidRDefault="001618A1" w:rsidP="008612FF">
            <w:pPr>
              <w:spacing w:line="720" w:lineRule="auto"/>
              <w:jc w:val="center"/>
            </w:pPr>
            <w:r>
              <w:t>1.</w:t>
            </w:r>
          </w:p>
        </w:tc>
        <w:tc>
          <w:tcPr>
            <w:tcW w:w="1191" w:type="pct"/>
            <w:tcBorders>
              <w:top w:val="nil"/>
              <w:left w:val="nil"/>
              <w:right w:val="single" w:sz="4" w:space="0" w:color="auto"/>
            </w:tcBorders>
            <w:noWrap/>
            <w:vAlign w:val="center"/>
          </w:tcPr>
          <w:p w14:paraId="1364C498" w14:textId="77777777" w:rsidR="0015211B" w:rsidRPr="00B836E4" w:rsidRDefault="0015211B" w:rsidP="0015211B">
            <w:pPr>
              <w:rPr>
                <w:i/>
              </w:rPr>
            </w:pPr>
          </w:p>
          <w:p w14:paraId="1BD6B1C5" w14:textId="7D0D41AB" w:rsidR="0015211B" w:rsidRDefault="001618A1" w:rsidP="0015211B">
            <w:pPr>
              <w:rPr>
                <w:b/>
              </w:rPr>
            </w:pPr>
            <w:r>
              <w:rPr>
                <w:b/>
              </w:rPr>
              <w:t xml:space="preserve">СХД VSP </w:t>
            </w:r>
            <w:r w:rsidR="00714AF5">
              <w:rPr>
                <w:b/>
                <w:lang w:val="en-US"/>
              </w:rPr>
              <w:t>E</w:t>
            </w:r>
            <w:r w:rsidR="00714AF5" w:rsidRPr="003E75D9">
              <w:rPr>
                <w:b/>
              </w:rPr>
              <w:t>7</w:t>
            </w:r>
            <w:r>
              <w:rPr>
                <w:b/>
              </w:rPr>
              <w:t>90</w:t>
            </w:r>
          </w:p>
          <w:p w14:paraId="166E8F09" w14:textId="77777777" w:rsidR="0015211B" w:rsidRPr="00B836E4" w:rsidRDefault="001618A1" w:rsidP="0015211B">
            <w:pPr>
              <w:rPr>
                <w:i/>
              </w:rPr>
            </w:pPr>
            <w:r>
              <w:rPr>
                <w:b/>
              </w:rPr>
              <w:t>в составе: (в соответствии с Техническим заданием Раздел 4 документации о закупке)</w:t>
            </w:r>
          </w:p>
        </w:tc>
        <w:tc>
          <w:tcPr>
            <w:tcW w:w="420" w:type="pct"/>
            <w:tcBorders>
              <w:top w:val="single" w:sz="4" w:space="0" w:color="auto"/>
              <w:left w:val="single" w:sz="4" w:space="0" w:color="auto"/>
              <w:right w:val="single" w:sz="4" w:space="0" w:color="auto"/>
            </w:tcBorders>
            <w:vAlign w:val="center"/>
          </w:tcPr>
          <w:p w14:paraId="2A721627" w14:textId="77777777" w:rsidR="0015211B" w:rsidRPr="000B222F" w:rsidRDefault="001618A1" w:rsidP="0015211B">
            <w:pPr>
              <w:jc w:val="center"/>
            </w:pPr>
            <w:r>
              <w:t>1</w:t>
            </w:r>
          </w:p>
        </w:tc>
        <w:tc>
          <w:tcPr>
            <w:tcW w:w="911" w:type="pct"/>
            <w:tcBorders>
              <w:top w:val="single" w:sz="4" w:space="0" w:color="auto"/>
              <w:left w:val="single" w:sz="4" w:space="0" w:color="auto"/>
              <w:right w:val="single" w:sz="4" w:space="0" w:color="auto"/>
            </w:tcBorders>
            <w:noWrap/>
            <w:vAlign w:val="center"/>
          </w:tcPr>
          <w:p w14:paraId="75C88D63" w14:textId="77777777" w:rsidR="0015211B" w:rsidRPr="000B222F" w:rsidRDefault="0015211B" w:rsidP="0015211B"/>
        </w:tc>
        <w:tc>
          <w:tcPr>
            <w:tcW w:w="1130" w:type="pct"/>
            <w:tcBorders>
              <w:top w:val="single" w:sz="4" w:space="0" w:color="auto"/>
              <w:left w:val="nil"/>
              <w:right w:val="single" w:sz="4" w:space="0" w:color="auto"/>
            </w:tcBorders>
            <w:vAlign w:val="center"/>
          </w:tcPr>
          <w:p w14:paraId="29E50A26" w14:textId="7E6CDD8C" w:rsidR="0015211B" w:rsidRPr="003876AD" w:rsidRDefault="00714AF5" w:rsidP="0015211B">
            <w:pPr>
              <w:pStyle w:val="50"/>
              <w:tabs>
                <w:tab w:val="clear" w:pos="1418"/>
              </w:tabs>
              <w:ind w:firstLine="0"/>
              <w:jc w:val="left"/>
              <w:rPr>
                <w:i/>
                <w:iCs/>
                <w:sz w:val="22"/>
                <w:szCs w:val="22"/>
              </w:rPr>
            </w:pPr>
            <w:r>
              <w:rPr>
                <w:i/>
                <w:iCs/>
                <w:sz w:val="22"/>
                <w:szCs w:val="22"/>
              </w:rPr>
              <w:t>Общий с</w:t>
            </w:r>
            <w:r w:rsidR="001618A1">
              <w:rPr>
                <w:i/>
                <w:iCs/>
                <w:sz w:val="22"/>
                <w:szCs w:val="22"/>
              </w:rPr>
              <w:t>рок поставки Оборудования</w:t>
            </w:r>
            <w:r w:rsidR="008D2973">
              <w:rPr>
                <w:i/>
                <w:iCs/>
                <w:sz w:val="22"/>
                <w:szCs w:val="22"/>
              </w:rPr>
              <w:t xml:space="preserve"> и</w:t>
            </w:r>
            <w:r w:rsidR="003C627B">
              <w:rPr>
                <w:i/>
                <w:iCs/>
                <w:sz w:val="22"/>
                <w:szCs w:val="22"/>
              </w:rPr>
              <w:t xml:space="preserve"> </w:t>
            </w:r>
            <w:r w:rsidR="008D2973">
              <w:rPr>
                <w:i/>
                <w:iCs/>
                <w:sz w:val="22"/>
                <w:szCs w:val="22"/>
              </w:rPr>
              <w:t>проведения пусконаладочных работ</w:t>
            </w:r>
            <w:r w:rsidR="00051EC3">
              <w:rPr>
                <w:i/>
                <w:iCs/>
                <w:sz w:val="22"/>
                <w:szCs w:val="22"/>
              </w:rPr>
              <w:t xml:space="preserve"> _</w:t>
            </w:r>
            <w:r w:rsidR="001618A1">
              <w:rPr>
                <w:i/>
                <w:iCs/>
                <w:sz w:val="22"/>
                <w:szCs w:val="22"/>
              </w:rPr>
              <w:t xml:space="preserve">__ календарных дней </w:t>
            </w:r>
            <w:proofErr w:type="gramStart"/>
            <w:r w:rsidR="001618A1">
              <w:rPr>
                <w:i/>
                <w:iCs/>
                <w:sz w:val="22"/>
                <w:szCs w:val="22"/>
              </w:rPr>
              <w:t>с даты заключения</w:t>
            </w:r>
            <w:proofErr w:type="gramEnd"/>
            <w:r w:rsidR="001618A1">
              <w:rPr>
                <w:i/>
                <w:iCs/>
                <w:sz w:val="22"/>
                <w:szCs w:val="22"/>
              </w:rPr>
              <w:t xml:space="preserve"> договора (указывается не более </w:t>
            </w:r>
            <w:r w:rsidR="00051EC3">
              <w:rPr>
                <w:i/>
                <w:iCs/>
                <w:sz w:val="22"/>
                <w:szCs w:val="22"/>
              </w:rPr>
              <w:t>9</w:t>
            </w:r>
            <w:r w:rsidR="001618A1">
              <w:rPr>
                <w:i/>
                <w:iCs/>
                <w:sz w:val="22"/>
                <w:szCs w:val="22"/>
              </w:rPr>
              <w:t>0 календарных дней)</w:t>
            </w:r>
            <w:r w:rsidR="005A0E75">
              <w:rPr>
                <w:i/>
                <w:iCs/>
                <w:sz w:val="22"/>
                <w:szCs w:val="22"/>
              </w:rPr>
              <w:t xml:space="preserve">, в </w:t>
            </w:r>
            <w:proofErr w:type="spellStart"/>
            <w:r w:rsidR="005A0E75">
              <w:rPr>
                <w:i/>
                <w:iCs/>
                <w:sz w:val="22"/>
                <w:szCs w:val="22"/>
              </w:rPr>
              <w:t>т.ч</w:t>
            </w:r>
            <w:proofErr w:type="spellEnd"/>
            <w:r w:rsidR="005A0E75">
              <w:rPr>
                <w:i/>
                <w:iCs/>
                <w:sz w:val="22"/>
                <w:szCs w:val="22"/>
              </w:rPr>
              <w:t>. пусконаладочные  работы  ___ календарных дней.</w:t>
            </w:r>
          </w:p>
          <w:p w14:paraId="52C31EF5" w14:textId="77777777" w:rsidR="0015211B" w:rsidRPr="002676E5" w:rsidRDefault="0015211B" w:rsidP="0015211B">
            <w:pPr>
              <w:rPr>
                <w:i/>
              </w:rPr>
            </w:pPr>
          </w:p>
        </w:tc>
        <w:tc>
          <w:tcPr>
            <w:tcW w:w="1027" w:type="pct"/>
            <w:tcBorders>
              <w:top w:val="single" w:sz="4" w:space="0" w:color="auto"/>
              <w:left w:val="nil"/>
              <w:right w:val="single" w:sz="4" w:space="0" w:color="auto"/>
            </w:tcBorders>
            <w:vAlign w:val="center"/>
          </w:tcPr>
          <w:p w14:paraId="22877DF7" w14:textId="77777777" w:rsidR="0015211B" w:rsidRPr="002676E5" w:rsidRDefault="001618A1" w:rsidP="0015211B">
            <w:pPr>
              <w:rPr>
                <w:i/>
              </w:rPr>
            </w:pPr>
            <w:r>
              <w:t>Срок гарантии на Оборудование: ____</w:t>
            </w:r>
            <w:r>
              <w:rPr>
                <w:i/>
              </w:rPr>
              <w:t>___</w:t>
            </w:r>
            <w:proofErr w:type="gramStart"/>
            <w:r>
              <w:t>с даты подписания</w:t>
            </w:r>
            <w:proofErr w:type="gramEnd"/>
            <w:r>
              <w:t xml:space="preserve"> сторонами акта пусконаладочных работ </w:t>
            </w:r>
            <w:r>
              <w:rPr>
                <w:i/>
                <w:sz w:val="22"/>
                <w:szCs w:val="22"/>
              </w:rPr>
              <w:t>(не менее срока, указанного в таблице № 1 технического задания</w:t>
            </w:r>
            <w:r>
              <w:rPr>
                <w:i/>
              </w:rPr>
              <w:t>).</w:t>
            </w:r>
          </w:p>
        </w:tc>
      </w:tr>
      <w:tr w:rsidR="0015211B" w:rsidRPr="00384CDC" w14:paraId="7A7AA226" w14:textId="77777777" w:rsidTr="00DB781F">
        <w:trPr>
          <w:trHeight w:val="309"/>
        </w:trPr>
        <w:tc>
          <w:tcPr>
            <w:tcW w:w="1932" w:type="pct"/>
            <w:gridSpan w:val="3"/>
            <w:tcBorders>
              <w:top w:val="single" w:sz="4" w:space="0" w:color="auto"/>
              <w:left w:val="single" w:sz="4" w:space="0" w:color="auto"/>
              <w:bottom w:val="single" w:sz="4" w:space="0" w:color="auto"/>
              <w:right w:val="single" w:sz="4" w:space="0" w:color="auto"/>
            </w:tcBorders>
            <w:noWrap/>
            <w:vAlign w:val="bottom"/>
          </w:tcPr>
          <w:p w14:paraId="20501917" w14:textId="77777777" w:rsidR="0015211B" w:rsidRDefault="001618A1" w:rsidP="0015211B">
            <w:pPr>
              <w:jc w:val="center"/>
            </w:pPr>
            <w:r>
              <w:t>ИТОГО</w:t>
            </w:r>
          </w:p>
        </w:tc>
        <w:tc>
          <w:tcPr>
            <w:tcW w:w="911" w:type="pct"/>
            <w:tcBorders>
              <w:top w:val="single" w:sz="4" w:space="0" w:color="auto"/>
              <w:left w:val="single" w:sz="4" w:space="0" w:color="auto"/>
              <w:bottom w:val="single" w:sz="4" w:space="0" w:color="auto"/>
              <w:right w:val="single" w:sz="4" w:space="0" w:color="auto"/>
            </w:tcBorders>
            <w:noWrap/>
            <w:vAlign w:val="bottom"/>
          </w:tcPr>
          <w:p w14:paraId="3BDF5595" w14:textId="77777777" w:rsidR="0015211B" w:rsidRPr="00D4764F" w:rsidRDefault="0015211B" w:rsidP="0015211B">
            <w:pPr>
              <w:jc w:val="center"/>
              <w:rPr>
                <w:lang w:val="en-US"/>
              </w:rPr>
            </w:pPr>
          </w:p>
        </w:tc>
        <w:tc>
          <w:tcPr>
            <w:tcW w:w="1130" w:type="pct"/>
            <w:tcBorders>
              <w:top w:val="single" w:sz="4" w:space="0" w:color="auto"/>
              <w:left w:val="nil"/>
              <w:bottom w:val="single" w:sz="4" w:space="0" w:color="auto"/>
              <w:right w:val="single" w:sz="4" w:space="0" w:color="auto"/>
            </w:tcBorders>
          </w:tcPr>
          <w:p w14:paraId="01E300E3" w14:textId="77777777" w:rsidR="0015211B" w:rsidRPr="0036141A" w:rsidRDefault="0015211B" w:rsidP="0015211B">
            <w:pPr>
              <w:pStyle w:val="50"/>
              <w:tabs>
                <w:tab w:val="clear" w:pos="1418"/>
              </w:tabs>
              <w:ind w:firstLine="0"/>
              <w:rPr>
                <w:sz w:val="24"/>
                <w:szCs w:val="24"/>
              </w:rPr>
            </w:pPr>
          </w:p>
        </w:tc>
        <w:tc>
          <w:tcPr>
            <w:tcW w:w="1027" w:type="pct"/>
            <w:tcBorders>
              <w:top w:val="single" w:sz="4" w:space="0" w:color="auto"/>
              <w:left w:val="nil"/>
              <w:bottom w:val="single" w:sz="4" w:space="0" w:color="auto"/>
              <w:right w:val="single" w:sz="4" w:space="0" w:color="auto"/>
            </w:tcBorders>
          </w:tcPr>
          <w:p w14:paraId="7CA5AA13" w14:textId="77777777" w:rsidR="0015211B" w:rsidRPr="00181AF0" w:rsidRDefault="0015211B" w:rsidP="0015211B">
            <w:pPr>
              <w:jc w:val="center"/>
            </w:pPr>
          </w:p>
        </w:tc>
      </w:tr>
    </w:tbl>
    <w:p w14:paraId="4DAB7754" w14:textId="77777777" w:rsidR="0015211B" w:rsidRDefault="0015211B" w:rsidP="0015211B">
      <w:pPr>
        <w:widowControl w:val="0"/>
        <w:suppressAutoHyphens w:val="0"/>
        <w:ind w:firstLine="720"/>
        <w:jc w:val="both"/>
        <w:rPr>
          <w:sz w:val="28"/>
          <w:szCs w:val="28"/>
        </w:rPr>
      </w:pPr>
    </w:p>
    <w:p w14:paraId="460D9E2B" w14:textId="54115411" w:rsidR="0015211B" w:rsidRPr="00653917" w:rsidRDefault="001618A1" w:rsidP="0015211B">
      <w:pPr>
        <w:widowControl w:val="0"/>
        <w:suppressAutoHyphens w:val="0"/>
        <w:ind w:firstLine="720"/>
        <w:jc w:val="both"/>
        <w:rPr>
          <w:sz w:val="28"/>
          <w:szCs w:val="28"/>
        </w:rPr>
      </w:pPr>
      <w:r w:rsidRPr="00347A63">
        <w:rPr>
          <w:sz w:val="28"/>
          <w:szCs w:val="28"/>
        </w:rPr>
        <w:t xml:space="preserve">1. </w:t>
      </w:r>
      <w:proofErr w:type="gramStart"/>
      <w:r w:rsidRPr="00347A63">
        <w:rPr>
          <w:sz w:val="28"/>
          <w:szCs w:val="28"/>
        </w:rPr>
        <w:t xml:space="preserve">Цена, указанная в настоящем финансово-коммерческом предложении по ____________ </w:t>
      </w:r>
      <w:r w:rsidRPr="00A379AC">
        <w:rPr>
          <w:i/>
          <w:sz w:val="28"/>
          <w:szCs w:val="28"/>
        </w:rPr>
        <w:t>(поставке товаров, выполнению работ, оказанию услуг)</w:t>
      </w:r>
      <w:r w:rsidRPr="00347A63">
        <w:rPr>
          <w:sz w:val="28"/>
          <w:szCs w:val="28"/>
        </w:rPr>
        <w:t xml:space="preserve">, учитывает стоимость </w:t>
      </w:r>
      <w:r w:rsidR="0029655F" w:rsidRPr="0029655F">
        <w:rPr>
          <w:sz w:val="28"/>
          <w:szCs w:val="28"/>
        </w:rPr>
        <w:t>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стоимости выполнения монтаж</w:t>
      </w:r>
      <w:r w:rsidR="00DB781F">
        <w:rPr>
          <w:sz w:val="28"/>
          <w:szCs w:val="28"/>
        </w:rPr>
        <w:t>ных</w:t>
      </w:r>
      <w:r w:rsidR="0029655F" w:rsidRPr="0029655F">
        <w:rPr>
          <w:sz w:val="28"/>
          <w:szCs w:val="28"/>
        </w:rPr>
        <w:t xml:space="preserve"> и пусконаладочных Работ, расходов на страхование, а также всех затрат, расходов, связанных с поставкой товара, выполнением работ, оказанием услуг, в том числе</w:t>
      </w:r>
      <w:proofErr w:type="gramEnd"/>
      <w:r w:rsidR="0029655F" w:rsidRPr="0029655F">
        <w:rPr>
          <w:sz w:val="28"/>
          <w:szCs w:val="28"/>
        </w:rPr>
        <w:t xml:space="preserve"> </w:t>
      </w:r>
      <w:proofErr w:type="gramStart"/>
      <w:r w:rsidR="0029655F" w:rsidRPr="0029655F">
        <w:rPr>
          <w:sz w:val="28"/>
          <w:szCs w:val="28"/>
        </w:rPr>
        <w:t>подрядных</w:t>
      </w:r>
      <w:proofErr w:type="gramEnd"/>
      <w:r w:rsidR="0029655F" w:rsidRPr="0029655F">
        <w:rPr>
          <w:sz w:val="28"/>
          <w:szCs w:val="28"/>
        </w:rPr>
        <w:t xml:space="preserve"> (в случае наличия).</w:t>
      </w:r>
    </w:p>
    <w:p w14:paraId="1379AA7F" w14:textId="77777777" w:rsidR="0015211B" w:rsidRDefault="001618A1" w:rsidP="0015211B">
      <w:pPr>
        <w:pStyle w:val="afb"/>
        <w:widowControl w:val="0"/>
        <w:suppressAutoHyphens w:val="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14:paraId="3D8E7991" w14:textId="77777777" w:rsidR="0015211B" w:rsidRPr="003C7F96" w:rsidRDefault="001618A1" w:rsidP="0015211B">
      <w:pPr>
        <w:widowControl w:val="0"/>
        <w:suppressAutoHyphens w:val="0"/>
        <w:ind w:firstLine="720"/>
        <w:rPr>
          <w:sz w:val="28"/>
          <w:szCs w:val="20"/>
        </w:rPr>
      </w:pPr>
      <w:r>
        <w:rPr>
          <w:sz w:val="28"/>
          <w:szCs w:val="28"/>
        </w:rPr>
        <w:lastRenderedPageBreak/>
        <w:t xml:space="preserve">2. Дополнительные условия </w:t>
      </w:r>
      <w:r>
        <w:rPr>
          <w:sz w:val="28"/>
          <w:szCs w:val="20"/>
        </w:rPr>
        <w:t xml:space="preserve">поставки товаров, выполнения работ, оказания услуг ______________________________________________________ </w:t>
      </w:r>
    </w:p>
    <w:p w14:paraId="1DDA88B1" w14:textId="77777777" w:rsidR="0015211B" w:rsidRPr="003C7F96" w:rsidRDefault="001618A1" w:rsidP="0015211B">
      <w:pPr>
        <w:ind w:firstLine="720"/>
        <w:rPr>
          <w:i/>
        </w:rPr>
      </w:pPr>
      <w:r>
        <w:rPr>
          <w:i/>
        </w:rPr>
        <w:t>(заполняется претендентом при необходимости).</w:t>
      </w:r>
    </w:p>
    <w:p w14:paraId="63BAC00C" w14:textId="77777777" w:rsidR="0015211B" w:rsidRDefault="001618A1" w:rsidP="0015211B">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3, 3a к проекту договора (приложение № 5) к документации о закупке </w:t>
      </w:r>
      <w:r>
        <w:rPr>
          <w:b/>
          <w:sz w:val="28"/>
          <w:szCs w:val="28"/>
        </w:rPr>
        <w:t>согласны</w:t>
      </w:r>
      <w:r>
        <w:rPr>
          <w:sz w:val="28"/>
          <w:szCs w:val="28"/>
        </w:rPr>
        <w:t>.</w:t>
      </w:r>
    </w:p>
    <w:p w14:paraId="0E666CB8" w14:textId="3CED9D46" w:rsidR="0015211B" w:rsidRPr="009A7586" w:rsidRDefault="001618A1" w:rsidP="0015211B">
      <w:pPr>
        <w:ind w:firstLine="720"/>
        <w:jc w:val="both"/>
        <w:rPr>
          <w:sz w:val="28"/>
          <w:szCs w:val="28"/>
        </w:rPr>
      </w:pPr>
      <w:proofErr w:type="gramStart"/>
      <w:r>
        <w:rPr>
          <w:sz w:val="28"/>
          <w:szCs w:val="28"/>
        </w:rPr>
        <w:t xml:space="preserve">При осуществлении ЭДО предполагается обмен следующими документами </w:t>
      </w:r>
      <w:r>
        <w:rPr>
          <w:i/>
        </w:rPr>
        <w:t>(удалить</w:t>
      </w:r>
      <w:r w:rsidR="005A0E75">
        <w:rPr>
          <w:i/>
        </w:rPr>
        <w:t>/</w:t>
      </w:r>
      <w:r>
        <w:rPr>
          <w:i/>
        </w:rPr>
        <w:t>добавить ненужные/необходимые строки</w:t>
      </w:r>
      <w:r>
        <w:rPr>
          <w:sz w:val="28"/>
          <w:szCs w:val="28"/>
        </w:rPr>
        <w:t>:</w:t>
      </w:r>
      <w:proofErr w:type="gramEnd"/>
    </w:p>
    <w:p w14:paraId="0A6598F4" w14:textId="77777777" w:rsidR="0015211B" w:rsidRPr="009A7586" w:rsidRDefault="001618A1" w:rsidP="0015211B">
      <w:pPr>
        <w:ind w:firstLine="720"/>
        <w:jc w:val="both"/>
        <w:rPr>
          <w:sz w:val="28"/>
          <w:szCs w:val="28"/>
        </w:rPr>
      </w:pPr>
      <w:r>
        <w:rPr>
          <w:sz w:val="28"/>
          <w:szCs w:val="28"/>
        </w:rPr>
        <w:t>- акт выполненных работ/оказанных услуг;</w:t>
      </w:r>
    </w:p>
    <w:p w14:paraId="76A96E67" w14:textId="66CF4570" w:rsidR="0015211B" w:rsidRDefault="001618A1" w:rsidP="0015211B">
      <w:pPr>
        <w:ind w:firstLine="720"/>
        <w:jc w:val="both"/>
        <w:rPr>
          <w:sz w:val="28"/>
          <w:szCs w:val="28"/>
        </w:rPr>
      </w:pPr>
      <w:r>
        <w:rPr>
          <w:sz w:val="28"/>
          <w:szCs w:val="28"/>
        </w:rPr>
        <w:t>- универсальны</w:t>
      </w:r>
      <w:r w:rsidR="005A0E75">
        <w:rPr>
          <w:sz w:val="28"/>
          <w:szCs w:val="28"/>
        </w:rPr>
        <w:t>й</w:t>
      </w:r>
      <w:r>
        <w:rPr>
          <w:sz w:val="28"/>
          <w:szCs w:val="28"/>
        </w:rPr>
        <w:t xml:space="preserve"> п</w:t>
      </w:r>
      <w:r w:rsidR="005A0E75">
        <w:rPr>
          <w:sz w:val="28"/>
          <w:szCs w:val="28"/>
        </w:rPr>
        <w:t>ередаточный</w:t>
      </w:r>
      <w:r>
        <w:rPr>
          <w:sz w:val="28"/>
          <w:szCs w:val="28"/>
        </w:rPr>
        <w:t xml:space="preserve"> документ;</w:t>
      </w:r>
    </w:p>
    <w:p w14:paraId="5CFD543C" w14:textId="77777777" w:rsidR="0015211B" w:rsidRPr="009A7586" w:rsidRDefault="001618A1" w:rsidP="0015211B">
      <w:pPr>
        <w:ind w:firstLine="720"/>
        <w:jc w:val="both"/>
        <w:rPr>
          <w:sz w:val="28"/>
          <w:szCs w:val="28"/>
        </w:rPr>
      </w:pPr>
      <w:r>
        <w:rPr>
          <w:sz w:val="28"/>
          <w:szCs w:val="28"/>
        </w:rPr>
        <w:t>- счет-фактура;</w:t>
      </w:r>
    </w:p>
    <w:p w14:paraId="7D957482" w14:textId="77777777" w:rsidR="0015211B" w:rsidRPr="009A7586" w:rsidRDefault="001618A1" w:rsidP="0015211B">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14:paraId="69A3A2F3" w14:textId="77777777" w:rsidR="0015211B" w:rsidRPr="003C7F96" w:rsidRDefault="001618A1" w:rsidP="0015211B">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14:paraId="45AF2AB4" w14:textId="77777777" w:rsidR="0015211B" w:rsidRPr="003C7F96" w:rsidRDefault="001618A1" w:rsidP="0015211B">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14:paraId="6C0620D7" w14:textId="77777777" w:rsidR="0015211B" w:rsidRPr="003C7F96" w:rsidRDefault="001618A1" w:rsidP="0015211B">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4226D60F" w14:textId="77777777" w:rsidR="0015211B" w:rsidRPr="003C7F96" w:rsidRDefault="001618A1" w:rsidP="0015211B">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14:paraId="66EEE453" w14:textId="77777777" w:rsidR="0015211B" w:rsidRPr="003C7F96" w:rsidRDefault="001618A1" w:rsidP="0015211B">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41861A31" w14:textId="77777777" w:rsidR="0015211B" w:rsidRPr="003C7F96" w:rsidRDefault="001618A1" w:rsidP="0015211B">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50A79720" w14:textId="77777777" w:rsidR="0015211B" w:rsidRPr="003C7F96" w:rsidRDefault="001618A1" w:rsidP="0015211B">
      <w:pPr>
        <w:tabs>
          <w:tab w:val="left" w:pos="8640"/>
        </w:tabs>
        <w:jc w:val="both"/>
        <w:rPr>
          <w:i/>
        </w:rPr>
      </w:pPr>
      <w:r>
        <w:rPr>
          <w:i/>
        </w:rPr>
        <w:t xml:space="preserve">                                                                                      (наименование претендента)</w:t>
      </w:r>
    </w:p>
    <w:p w14:paraId="485D91D9" w14:textId="77777777" w:rsidR="0015211B" w:rsidRPr="003C7F96" w:rsidRDefault="001618A1" w:rsidP="0015211B">
      <w:pPr>
        <w:jc w:val="both"/>
        <w:rPr>
          <w:sz w:val="28"/>
          <w:szCs w:val="28"/>
          <w:lang w:eastAsia="ru-RU"/>
        </w:rPr>
      </w:pPr>
      <w:r>
        <w:rPr>
          <w:sz w:val="28"/>
          <w:szCs w:val="28"/>
          <w:lang w:eastAsia="ru-RU"/>
        </w:rPr>
        <w:t>__________________________________________________________________</w:t>
      </w:r>
    </w:p>
    <w:p w14:paraId="48B108E6" w14:textId="77777777" w:rsidR="0015211B" w:rsidRPr="003C7F96" w:rsidRDefault="001618A1" w:rsidP="0015211B">
      <w:pPr>
        <w:jc w:val="both"/>
        <w:rPr>
          <w:sz w:val="28"/>
          <w:szCs w:val="28"/>
          <w:lang w:eastAsia="ru-RU"/>
        </w:rPr>
      </w:pPr>
      <w:r>
        <w:rPr>
          <w:sz w:val="28"/>
          <w:szCs w:val="28"/>
          <w:lang w:eastAsia="ru-RU"/>
        </w:rPr>
        <w:t>_________________________________________________________________</w:t>
      </w:r>
    </w:p>
    <w:p w14:paraId="4AAF3BF1" w14:textId="77777777" w:rsidR="0015211B" w:rsidRPr="003C7F96" w:rsidRDefault="001618A1" w:rsidP="0015211B">
      <w:pPr>
        <w:jc w:val="both"/>
        <w:rPr>
          <w:i/>
        </w:rPr>
      </w:pPr>
      <w:r>
        <w:rPr>
          <w:i/>
        </w:rPr>
        <w:t xml:space="preserve">                 М.П.</w:t>
      </w:r>
      <w:r>
        <w:rPr>
          <w:i/>
        </w:rPr>
        <w:tab/>
      </w:r>
      <w:r>
        <w:rPr>
          <w:i/>
        </w:rPr>
        <w:tab/>
      </w:r>
      <w:r>
        <w:rPr>
          <w:i/>
        </w:rPr>
        <w:tab/>
        <w:t xml:space="preserve">    (ФИО, должность, подпись)</w:t>
      </w:r>
    </w:p>
    <w:p w14:paraId="3F9B64F7" w14:textId="77777777" w:rsidR="0015211B" w:rsidRPr="003C7F96" w:rsidRDefault="001618A1" w:rsidP="0015211B">
      <w:pPr>
        <w:jc w:val="both"/>
        <w:rPr>
          <w:sz w:val="28"/>
          <w:szCs w:val="28"/>
          <w:lang w:eastAsia="ru-RU"/>
        </w:rPr>
      </w:pPr>
      <w:r>
        <w:rPr>
          <w:sz w:val="28"/>
          <w:szCs w:val="28"/>
          <w:lang w:eastAsia="ru-RU"/>
        </w:rPr>
        <w:t>«____» ____________ 20__ г.</w:t>
      </w:r>
    </w:p>
    <w:p w14:paraId="477D3E75" w14:textId="77777777" w:rsidR="0015211B" w:rsidRDefault="0015211B" w:rsidP="0015211B">
      <w:pPr>
        <w:pStyle w:val="af8"/>
        <w:ind w:firstLine="0"/>
        <w:jc w:val="left"/>
        <w:rPr>
          <w:rFonts w:eastAsia="Times New Roman"/>
          <w:sz w:val="24"/>
          <w:szCs w:val="28"/>
        </w:rPr>
      </w:pPr>
    </w:p>
    <w:p w14:paraId="51F667B3" w14:textId="77777777" w:rsidR="00EF18CF" w:rsidRDefault="00EF18CF" w:rsidP="00EF18CF">
      <w:pPr>
        <w:pStyle w:val="af8"/>
        <w:ind w:firstLine="0"/>
        <w:jc w:val="left"/>
        <w:sectPr w:rsidR="00EF18CF" w:rsidSect="005A0E75">
          <w:pgSz w:w="11907" w:h="16840" w:code="9"/>
          <w:pgMar w:top="1134" w:right="851" w:bottom="993" w:left="1418" w:header="794" w:footer="794" w:gutter="0"/>
          <w:cols w:space="720"/>
          <w:titlePg/>
          <w:docGrid w:linePitch="326"/>
        </w:sectPr>
      </w:pPr>
    </w:p>
    <w:p w14:paraId="6152C4EA" w14:textId="77777777" w:rsidR="00267921" w:rsidRDefault="001618A1" w:rsidP="00777E25">
      <w:pPr>
        <w:pStyle w:val="af8"/>
        <w:ind w:firstLine="0"/>
        <w:jc w:val="right"/>
        <w:outlineLvl w:val="0"/>
        <w:rPr>
          <w:rFonts w:cs="Arial"/>
          <w:b/>
          <w:bCs/>
          <w:i/>
          <w:iCs/>
          <w:szCs w:val="28"/>
        </w:rPr>
      </w:pPr>
      <w:r>
        <w:rPr>
          <w:sz w:val="28"/>
          <w:szCs w:val="28"/>
        </w:rPr>
        <w:lastRenderedPageBreak/>
        <w:t>Приложение № </w:t>
      </w:r>
      <w:r>
        <w:t>4</w:t>
      </w:r>
    </w:p>
    <w:p w14:paraId="3F594091" w14:textId="77777777" w:rsidR="00C10125" w:rsidRPr="00C03380" w:rsidRDefault="00C10125" w:rsidP="00C03380">
      <w:pPr>
        <w:jc w:val="right"/>
        <w:rPr>
          <w:sz w:val="28"/>
        </w:rPr>
      </w:pPr>
      <w:r>
        <w:rPr>
          <w:sz w:val="28"/>
        </w:rPr>
        <w:t>к документации о закупке</w:t>
      </w:r>
    </w:p>
    <w:p w14:paraId="5E0EC24E" w14:textId="77777777" w:rsidR="00C10125" w:rsidRDefault="00C10125" w:rsidP="00C10125">
      <w:pPr>
        <w:suppressAutoHyphens w:val="0"/>
        <w:rPr>
          <w:iCs/>
          <w:sz w:val="28"/>
          <w:szCs w:val="28"/>
        </w:rPr>
      </w:pPr>
    </w:p>
    <w:p w14:paraId="77411D0C" w14:textId="77777777" w:rsidR="00C10125" w:rsidRDefault="00C10125" w:rsidP="00C10125">
      <w:pPr>
        <w:suppressAutoHyphens w:val="0"/>
        <w:rPr>
          <w:iCs/>
          <w:sz w:val="28"/>
          <w:szCs w:val="28"/>
        </w:rPr>
      </w:pPr>
    </w:p>
    <w:p w14:paraId="18045916" w14:textId="77777777" w:rsidR="0015211B" w:rsidRDefault="001618A1" w:rsidP="00777E25">
      <w:pPr>
        <w:widowControl w:val="0"/>
        <w:suppressAutoHyphens w:val="0"/>
        <w:ind w:firstLine="709"/>
        <w:jc w:val="center"/>
        <w:outlineLvl w:val="1"/>
        <w:rPr>
          <w:b/>
          <w:color w:val="000000"/>
        </w:rPr>
      </w:pPr>
      <w:r>
        <w:rPr>
          <w:b/>
          <w:color w:val="000000"/>
        </w:rPr>
        <w:t>Договор №_____________</w:t>
      </w:r>
    </w:p>
    <w:p w14:paraId="79DA610D" w14:textId="77777777" w:rsidR="0015211B" w:rsidRDefault="001618A1" w:rsidP="0015211B">
      <w:pPr>
        <w:widowControl w:val="0"/>
        <w:suppressAutoHyphens w:val="0"/>
        <w:ind w:firstLine="709"/>
        <w:jc w:val="center"/>
        <w:rPr>
          <w:b/>
          <w:color w:val="000000"/>
        </w:rPr>
      </w:pPr>
      <w:r>
        <w:rPr>
          <w:b/>
          <w:color w:val="000000"/>
        </w:rPr>
        <w:t>поставки</w:t>
      </w:r>
    </w:p>
    <w:p w14:paraId="49CA3B8A" w14:textId="77777777" w:rsidR="0015211B" w:rsidRDefault="0015211B" w:rsidP="0015211B">
      <w:pPr>
        <w:widowControl w:val="0"/>
        <w:suppressAutoHyphens w:val="0"/>
        <w:ind w:firstLine="709"/>
        <w:jc w:val="center"/>
        <w:rPr>
          <w:color w:val="000000"/>
        </w:rPr>
      </w:pPr>
    </w:p>
    <w:p w14:paraId="6E5AF4DF" w14:textId="77777777" w:rsidR="0015211B" w:rsidRDefault="001618A1" w:rsidP="0015211B">
      <w:pPr>
        <w:widowControl w:val="0"/>
        <w:suppressAutoHyphens w:val="0"/>
        <w:ind w:firstLine="709"/>
        <w:jc w:val="both"/>
        <w:rPr>
          <w:color w:val="000000"/>
        </w:rPr>
      </w:pPr>
      <w:r>
        <w:rPr>
          <w:color w:val="000000"/>
        </w:rPr>
        <w:t>г. Москва                                                                                           «___»_________ 2021 г.</w:t>
      </w:r>
    </w:p>
    <w:p w14:paraId="327103C0" w14:textId="77777777" w:rsidR="0015211B" w:rsidRDefault="0015211B" w:rsidP="0015211B">
      <w:pPr>
        <w:widowControl w:val="0"/>
        <w:suppressAutoHyphens w:val="0"/>
        <w:ind w:firstLine="709"/>
        <w:jc w:val="both"/>
        <w:rPr>
          <w:color w:val="000000"/>
        </w:rPr>
      </w:pPr>
    </w:p>
    <w:p w14:paraId="34A9B697" w14:textId="77777777" w:rsidR="0015211B" w:rsidRDefault="001618A1" w:rsidP="0015211B">
      <w:pPr>
        <w:widowControl w:val="0"/>
        <w:suppressAutoHyphens w:val="0"/>
        <w:ind w:firstLine="709"/>
        <w:jc w:val="both"/>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(ПАО «</w:t>
      </w:r>
      <w:proofErr w:type="spellStart"/>
      <w:r>
        <w:rPr>
          <w:color w:val="000000"/>
        </w:rPr>
        <w:t>ТрансКонтейнер</w:t>
      </w:r>
      <w:proofErr w:type="spellEnd"/>
      <w:r>
        <w:rPr>
          <w:color w:val="000000"/>
        </w:rPr>
        <w:t xml:space="preserve">»), именуемое в дальнейшем «Покупатель», в лице </w:t>
      </w:r>
      <w:proofErr w:type="spellStart"/>
      <w:r>
        <w:rPr>
          <w:color w:val="000000"/>
        </w:rPr>
        <w:t>Скачкова</w:t>
      </w:r>
      <w:proofErr w:type="spellEnd"/>
      <w:r>
        <w:rPr>
          <w:color w:val="000000"/>
        </w:rPr>
        <w:t xml:space="preserve"> Павла Алексеевича, действующего на основании доверенности от </w:t>
      </w:r>
      <w:r>
        <w:t>18</w:t>
      </w:r>
      <w:r>
        <w:rPr>
          <w:color w:val="000000"/>
        </w:rPr>
        <w:t>.0</w:t>
      </w:r>
      <w:r>
        <w:t>1</w:t>
      </w:r>
      <w:r>
        <w:rPr>
          <w:color w:val="000000"/>
        </w:rPr>
        <w:t>.202</w:t>
      </w:r>
      <w:r>
        <w:t>1</w:t>
      </w:r>
      <w:r>
        <w:rPr>
          <w:color w:val="000000"/>
        </w:rPr>
        <w:t xml:space="preserve"> № </w:t>
      </w:r>
      <w:proofErr w:type="gramStart"/>
      <w:r>
        <w:rPr>
          <w:color w:val="000000"/>
        </w:rPr>
        <w:t>Ц</w:t>
      </w:r>
      <w:proofErr w:type="gramEnd"/>
      <w:r>
        <w:rPr>
          <w:color w:val="000000"/>
        </w:rPr>
        <w:t>/202</w:t>
      </w:r>
      <w:r>
        <w:t>1</w:t>
      </w:r>
      <w:r>
        <w:rPr>
          <w:color w:val="000000"/>
        </w:rPr>
        <w:t>/ЦКП-</w:t>
      </w:r>
      <w:r>
        <w:t>3</w:t>
      </w:r>
      <w:r>
        <w:rPr>
          <w:color w:val="000000"/>
        </w:rPr>
        <w:t>г с одной стороны, и ______________________ (_________), именуемое в дальнейшем «Поставщик», в лице ________________, действующего на основании _________ с другой стороны, именуемые в дальнейшем «Стороны», заключили настоящий договор поставки (далее – «Договор») о нижеследующем:</w:t>
      </w:r>
    </w:p>
    <w:p w14:paraId="6DCE9086" w14:textId="77777777" w:rsidR="0015211B" w:rsidRDefault="001618A1" w:rsidP="00777E25">
      <w:pPr>
        <w:widowControl w:val="0"/>
        <w:numPr>
          <w:ilvl w:val="0"/>
          <w:numId w:val="32"/>
        </w:numPr>
        <w:suppressAutoHyphens w:val="0"/>
        <w:ind w:left="0"/>
        <w:jc w:val="center"/>
        <w:outlineLvl w:val="2"/>
      </w:pPr>
      <w:r>
        <w:rPr>
          <w:b/>
          <w:color w:val="000000"/>
        </w:rPr>
        <w:t>Предмет Договора</w:t>
      </w:r>
    </w:p>
    <w:p w14:paraId="288B646F" w14:textId="58059012" w:rsidR="0015211B" w:rsidRPr="001E2EC1" w:rsidRDefault="001618A1" w:rsidP="00B95A94">
      <w:pPr>
        <w:widowControl w:val="0"/>
        <w:numPr>
          <w:ilvl w:val="1"/>
          <w:numId w:val="33"/>
        </w:numPr>
        <w:suppressAutoHyphens w:val="0"/>
        <w:ind w:left="0" w:firstLine="709"/>
        <w:jc w:val="both"/>
      </w:pPr>
      <w:r>
        <w:rPr>
          <w:color w:val="000000"/>
        </w:rPr>
        <w:t xml:space="preserve">По настоящему Договору Поставщик обязуется поставить, а Покупатель принять </w:t>
      </w:r>
      <w:r>
        <w:t xml:space="preserve">и оплатить оборудование системы хранения данных (СХД) </w:t>
      </w:r>
      <w:proofErr w:type="spellStart"/>
      <w:r>
        <w:t>Hitachi</w:t>
      </w:r>
      <w:proofErr w:type="spellEnd"/>
      <w:r>
        <w:t xml:space="preserve"> VSP E</w:t>
      </w:r>
      <w:r w:rsidR="00A678CC">
        <w:t>7</w:t>
      </w:r>
      <w:r>
        <w:t>90 (далее – «Товар») и выполнить</w:t>
      </w:r>
      <w:r w:rsidR="0029655F">
        <w:t xml:space="preserve"> монтаж и</w:t>
      </w:r>
      <w:r>
        <w:t xml:space="preserve"> пусконаладочные работы поставленного Товара (далее – Работы), а Покупатель обязуется принять и оплатить поставленный Товар и выполненные Работы.</w:t>
      </w:r>
    </w:p>
    <w:p w14:paraId="0698C4A1" w14:textId="33083264" w:rsidR="0015211B" w:rsidRPr="001E2EC1" w:rsidRDefault="001618A1" w:rsidP="00B95A94">
      <w:pPr>
        <w:widowControl w:val="0"/>
        <w:numPr>
          <w:ilvl w:val="1"/>
          <w:numId w:val="33"/>
        </w:numPr>
        <w:suppressAutoHyphens w:val="0"/>
        <w:ind w:left="0" w:firstLine="709"/>
        <w:jc w:val="both"/>
      </w:pPr>
      <w:proofErr w:type="gramStart"/>
      <w:r>
        <w:t xml:space="preserve">Наименование, количество и гарантийный срок поставляемого Товара указаны в Спецификации (Приложение № 1 к настоящему Договору). </w:t>
      </w:r>
      <w:proofErr w:type="gramEnd"/>
    </w:p>
    <w:p w14:paraId="2DBC00D9" w14:textId="77777777" w:rsidR="0015211B" w:rsidRDefault="001618A1" w:rsidP="00B95A94">
      <w:pPr>
        <w:widowControl w:val="0"/>
        <w:numPr>
          <w:ilvl w:val="1"/>
          <w:numId w:val="33"/>
        </w:numPr>
        <w:suppressAutoHyphens w:val="0"/>
        <w:ind w:left="0" w:firstLine="709"/>
        <w:jc w:val="both"/>
      </w:pPr>
      <w:r>
        <w:t xml:space="preserve">Поставка Товара и выполнение Работ по настоящему Договору осуществляется по адресу: г. Москва, пер. </w:t>
      </w:r>
      <w:proofErr w:type="gramStart"/>
      <w:r>
        <w:t>Оружейный</w:t>
      </w:r>
      <w:proofErr w:type="gramEnd"/>
      <w:r>
        <w:t>, д. 19.</w:t>
      </w:r>
    </w:p>
    <w:p w14:paraId="20794CB1" w14:textId="77777777" w:rsidR="0015211B" w:rsidRDefault="001618A1" w:rsidP="00B95A94">
      <w:pPr>
        <w:widowControl w:val="0"/>
        <w:numPr>
          <w:ilvl w:val="1"/>
          <w:numId w:val="33"/>
        </w:numPr>
        <w:suppressAutoHyphens w:val="0"/>
        <w:ind w:left="0" w:firstLine="709"/>
        <w:jc w:val="both"/>
        <w:rPr>
          <w:color w:val="000000"/>
        </w:rPr>
      </w:pP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687FDD31" w14:textId="77777777" w:rsidR="0015211B" w:rsidRPr="00172F59" w:rsidRDefault="001618A1" w:rsidP="00B95A94">
      <w:pPr>
        <w:widowControl w:val="0"/>
        <w:numPr>
          <w:ilvl w:val="1"/>
          <w:numId w:val="33"/>
        </w:numPr>
        <w:suppressAutoHyphens w:val="0"/>
        <w:ind w:left="0" w:firstLine="709"/>
        <w:jc w:val="both"/>
      </w:pPr>
      <w:r>
        <w:rPr>
          <w:color w:val="000000"/>
        </w:rPr>
        <w:t>В случае обязательной сертификации Товар должен поставляться с сертификатом соответствия.</w:t>
      </w:r>
    </w:p>
    <w:p w14:paraId="0C55982A" w14:textId="6756B9FA" w:rsidR="0015211B" w:rsidRPr="008F255B" w:rsidRDefault="001618A1" w:rsidP="00B95A94">
      <w:pPr>
        <w:widowControl w:val="0"/>
        <w:numPr>
          <w:ilvl w:val="1"/>
          <w:numId w:val="33"/>
        </w:numPr>
        <w:suppressAutoHyphens w:val="0"/>
        <w:ind w:left="0" w:firstLine="709"/>
        <w:jc w:val="both"/>
      </w:pPr>
      <w:r>
        <w:t xml:space="preserve">Результатом Работ по настоящему Договору является </w:t>
      </w:r>
      <w:proofErr w:type="gramStart"/>
      <w:r>
        <w:t>смонтированная</w:t>
      </w:r>
      <w:proofErr w:type="gramEnd"/>
      <w:r>
        <w:t xml:space="preserve"> и введенная в эксплуатацию СХД VSP </w:t>
      </w:r>
      <w:r>
        <w:rPr>
          <w:lang w:val="en-US"/>
        </w:rPr>
        <w:t>E</w:t>
      </w:r>
      <w:r w:rsidR="00A678CC">
        <w:t>7</w:t>
      </w:r>
      <w:r>
        <w:rPr>
          <w:lang w:val="en-US"/>
        </w:rPr>
        <w:t>90</w:t>
      </w:r>
      <w:r>
        <w:t>.</w:t>
      </w:r>
    </w:p>
    <w:p w14:paraId="4ABB444C" w14:textId="77777777" w:rsidR="0015211B" w:rsidRDefault="0015211B" w:rsidP="00582515">
      <w:pPr>
        <w:widowControl w:val="0"/>
        <w:suppressAutoHyphens w:val="0"/>
        <w:ind w:left="709"/>
        <w:jc w:val="both"/>
        <w:rPr>
          <w:color w:val="000000"/>
        </w:rPr>
      </w:pPr>
    </w:p>
    <w:p w14:paraId="0D37E490" w14:textId="26E15306" w:rsidR="0015211B" w:rsidRPr="00777E25" w:rsidRDefault="001618A1" w:rsidP="00777E25">
      <w:pPr>
        <w:widowControl w:val="0"/>
        <w:numPr>
          <w:ilvl w:val="0"/>
          <w:numId w:val="32"/>
        </w:numPr>
        <w:suppressAutoHyphens w:val="0"/>
        <w:ind w:left="0"/>
        <w:jc w:val="center"/>
        <w:outlineLvl w:val="2"/>
        <w:rPr>
          <w:b/>
          <w:color w:val="000000"/>
        </w:rPr>
      </w:pPr>
      <w:r>
        <w:rPr>
          <w:b/>
          <w:color w:val="000000"/>
        </w:rPr>
        <w:t>Цена Договора и порядок расчетов</w:t>
      </w:r>
    </w:p>
    <w:p w14:paraId="344830B2" w14:textId="3A431193" w:rsidR="0015211B" w:rsidRPr="00DC5882" w:rsidRDefault="001618A1" w:rsidP="00B95A94">
      <w:pPr>
        <w:widowControl w:val="0"/>
        <w:numPr>
          <w:ilvl w:val="1"/>
          <w:numId w:val="34"/>
        </w:numPr>
        <w:tabs>
          <w:tab w:val="left" w:pos="1134"/>
        </w:tabs>
        <w:suppressAutoHyphens w:val="0"/>
        <w:ind w:left="0" w:firstLine="709"/>
        <w:jc w:val="both"/>
      </w:pPr>
      <w:r>
        <w:rPr>
          <w:color w:val="000000"/>
        </w:rPr>
        <w:t xml:space="preserve">Общая цена настоящего Договора </w:t>
      </w:r>
      <w:r w:rsidR="00292924">
        <w:rPr>
          <w:color w:val="000000"/>
        </w:rPr>
        <w:t xml:space="preserve">(стоимость поставки Товара и выполнения Работ) </w:t>
      </w:r>
      <w:r>
        <w:rPr>
          <w:color w:val="000000"/>
        </w:rPr>
        <w:t>составляет</w:t>
      </w:r>
      <w:r>
        <w:t xml:space="preserve"> _______,__ (____________________) рублей __ копеек, в том числе НДС 20% _____,- (_______) рублей 00 копеек.</w:t>
      </w:r>
    </w:p>
    <w:p w14:paraId="1DA66272" w14:textId="10248708" w:rsidR="007F5B0A" w:rsidRPr="00292924" w:rsidRDefault="001618A1" w:rsidP="0015211B">
      <w:pPr>
        <w:widowControl w:val="0"/>
        <w:numPr>
          <w:ilvl w:val="1"/>
          <w:numId w:val="34"/>
        </w:numPr>
        <w:tabs>
          <w:tab w:val="left" w:pos="1134"/>
        </w:tabs>
        <w:suppressAutoHyphens w:val="0"/>
        <w:ind w:left="0" w:firstLine="709"/>
        <w:jc w:val="both"/>
        <w:rPr>
          <w:color w:val="000000"/>
        </w:rPr>
      </w:pPr>
      <w:bookmarkStart w:id="22" w:name="_heading=h.1fob9te" w:colFirst="0" w:colLast="0"/>
      <w:bookmarkEnd w:id="22"/>
      <w:proofErr w:type="gramStart"/>
      <w:r w:rsidRPr="00292924">
        <w:rPr>
          <w:color w:val="000000"/>
        </w:rPr>
        <w:t xml:space="preserve">Оплата </w:t>
      </w:r>
      <w:r w:rsidR="007F5B0A" w:rsidRPr="00292924">
        <w:rPr>
          <w:color w:val="000000"/>
        </w:rPr>
        <w:t xml:space="preserve">поставленного </w:t>
      </w:r>
      <w:r w:rsidRPr="00292924">
        <w:rPr>
          <w:color w:val="000000"/>
        </w:rPr>
        <w:t>Товара</w:t>
      </w:r>
      <w:r w:rsidR="007F5B0A" w:rsidRPr="00292924">
        <w:rPr>
          <w:color w:val="000000"/>
        </w:rPr>
        <w:t>, выполненных работ по его монтажу и пуско-наладке</w:t>
      </w:r>
      <w:r w:rsidR="00A60420">
        <w:rPr>
          <w:color w:val="000000"/>
        </w:rPr>
        <w:t xml:space="preserve"> </w:t>
      </w:r>
      <w:r w:rsidR="007F5B0A" w:rsidRPr="00292924">
        <w:rPr>
          <w:color w:val="000000"/>
        </w:rPr>
        <w:t xml:space="preserve">производится Покупателем в течение 30 (тридцати) календарных дней с даты подписания Сторонами товарной накладной (ТОРГ – 12) </w:t>
      </w:r>
      <w:r w:rsidR="00A60D57">
        <w:rPr>
          <w:color w:val="000000" w:themeColor="text1"/>
        </w:rPr>
        <w:t xml:space="preserve">(универсального передаточного документа (УПД) </w:t>
      </w:r>
      <w:r w:rsidR="007F5B0A" w:rsidRPr="00292924">
        <w:rPr>
          <w:color w:val="000000"/>
        </w:rPr>
        <w:t xml:space="preserve"> и акта пусконаладочных работ на основании счета Поставщика.</w:t>
      </w:r>
      <w:proofErr w:type="gramEnd"/>
    </w:p>
    <w:p w14:paraId="5F1695C7" w14:textId="02047A0C" w:rsidR="0067C1AB" w:rsidRDefault="0067C1AB" w:rsidP="4D9C4425">
      <w:pPr>
        <w:pStyle w:val="aff6"/>
        <w:numPr>
          <w:ilvl w:val="1"/>
          <w:numId w:val="34"/>
        </w:numPr>
        <w:ind w:left="0" w:firstLine="709"/>
        <w:jc w:val="both"/>
        <w:rPr>
          <w:color w:val="000000" w:themeColor="text1"/>
        </w:rPr>
      </w:pPr>
      <w:r w:rsidRPr="4D9C4425">
        <w:rPr>
          <w:sz w:val="23"/>
          <w:szCs w:val="23"/>
        </w:rPr>
        <w:t>В общую цену настоящего Договора входят транспортные расходы по доставке Товара Покупателю его разгрузка, выполнение Работ по монтажу и вводу поставленного Товара в эксплуатацию.</w:t>
      </w:r>
      <w:r w:rsidRPr="4D9C4425">
        <w:rPr>
          <w:color w:val="000000" w:themeColor="text1"/>
        </w:rPr>
        <w:t xml:space="preserve"> </w:t>
      </w:r>
    </w:p>
    <w:p w14:paraId="27914D42" w14:textId="77777777" w:rsidR="00582515" w:rsidRDefault="00582515" w:rsidP="00582515">
      <w:pPr>
        <w:pStyle w:val="aff6"/>
        <w:widowControl w:val="0"/>
        <w:suppressAutoHyphens w:val="0"/>
        <w:ind w:left="709"/>
        <w:jc w:val="both"/>
        <w:rPr>
          <w:color w:val="000000"/>
        </w:rPr>
      </w:pPr>
    </w:p>
    <w:p w14:paraId="28F4FF1E" w14:textId="5352EF60" w:rsidR="0015211B" w:rsidRDefault="001618A1" w:rsidP="00A60420">
      <w:pPr>
        <w:widowControl w:val="0"/>
        <w:numPr>
          <w:ilvl w:val="0"/>
          <w:numId w:val="34"/>
        </w:numPr>
        <w:suppressAutoHyphens w:val="0"/>
        <w:ind w:left="0"/>
        <w:jc w:val="center"/>
        <w:outlineLvl w:val="2"/>
        <w:rPr>
          <w:b/>
        </w:rPr>
      </w:pPr>
      <w:r>
        <w:rPr>
          <w:b/>
          <w:color w:val="000000"/>
        </w:rPr>
        <w:t xml:space="preserve">Условия поставки Товара </w:t>
      </w:r>
      <w:r>
        <w:rPr>
          <w:b/>
        </w:rPr>
        <w:t>и выполнения Работ</w:t>
      </w:r>
    </w:p>
    <w:p w14:paraId="59EBFCA3" w14:textId="77777777" w:rsidR="0015211B" w:rsidRDefault="001618A1" w:rsidP="00B95A94">
      <w:pPr>
        <w:widowControl w:val="0"/>
        <w:numPr>
          <w:ilvl w:val="1"/>
          <w:numId w:val="34"/>
        </w:numPr>
        <w:suppressAutoHyphens w:val="0"/>
        <w:ind w:left="0" w:firstLine="709"/>
        <w:jc w:val="both"/>
        <w:rPr>
          <w:color w:val="000000"/>
        </w:rPr>
      </w:pPr>
      <w:r>
        <w:rPr>
          <w:color w:val="000000"/>
        </w:rPr>
        <w:t>Поставка Товара по настоящему Договору осуществляется Поставщиком по адресу: 125047, г. Москва, пер. Оружейный, д. 19.</w:t>
      </w:r>
    </w:p>
    <w:p w14:paraId="4D47D1C8" w14:textId="075DEE33" w:rsidR="0015211B" w:rsidRDefault="001618A1" w:rsidP="00B95A94">
      <w:pPr>
        <w:widowControl w:val="0"/>
        <w:numPr>
          <w:ilvl w:val="1"/>
          <w:numId w:val="34"/>
        </w:numPr>
        <w:suppressAutoHyphens w:val="0"/>
        <w:ind w:left="0" w:firstLine="709"/>
        <w:jc w:val="both"/>
        <w:rPr>
          <w:color w:val="000000"/>
        </w:rPr>
      </w:pPr>
      <w:r w:rsidRPr="4D9C4425">
        <w:rPr>
          <w:color w:val="000000" w:themeColor="text1"/>
        </w:rPr>
        <w:t xml:space="preserve">Общий срок поставки Товара </w:t>
      </w:r>
      <w:r w:rsidR="00292924" w:rsidRPr="4D9C4425">
        <w:rPr>
          <w:color w:val="000000" w:themeColor="text1"/>
        </w:rPr>
        <w:t>Покупател</w:t>
      </w:r>
      <w:r w:rsidRPr="4D9C4425">
        <w:rPr>
          <w:color w:val="000000" w:themeColor="text1"/>
        </w:rPr>
        <w:t xml:space="preserve">ю </w:t>
      </w:r>
      <w:r w:rsidR="00A13183">
        <w:rPr>
          <w:color w:val="000000" w:themeColor="text1"/>
        </w:rPr>
        <w:t xml:space="preserve">и выполненных Работ </w:t>
      </w:r>
      <w:r w:rsidRPr="4D9C4425">
        <w:rPr>
          <w:color w:val="000000" w:themeColor="text1"/>
        </w:rPr>
        <w:t>составляет</w:t>
      </w:r>
      <w:proofErr w:type="gramStart"/>
      <w:r w:rsidRPr="4D9C4425">
        <w:rPr>
          <w:color w:val="000000" w:themeColor="text1"/>
        </w:rPr>
        <w:t xml:space="preserve"> ____ (____) </w:t>
      </w:r>
      <w:proofErr w:type="gramEnd"/>
      <w:r w:rsidRPr="4D9C4425">
        <w:rPr>
          <w:color w:val="000000" w:themeColor="text1"/>
        </w:rPr>
        <w:t xml:space="preserve">календарных дней с даты подписания настоящего Договора Сторонами. </w:t>
      </w:r>
    </w:p>
    <w:p w14:paraId="5747B3F5" w14:textId="21AA69CB" w:rsidR="0015211B" w:rsidRDefault="001618A1" w:rsidP="00B95A94">
      <w:pPr>
        <w:widowControl w:val="0"/>
        <w:numPr>
          <w:ilvl w:val="1"/>
          <w:numId w:val="34"/>
        </w:numPr>
        <w:suppressAutoHyphens w:val="0"/>
        <w:ind w:left="0" w:firstLine="709"/>
        <w:jc w:val="both"/>
        <w:rPr>
          <w:color w:val="000000"/>
        </w:rPr>
      </w:pPr>
      <w:r>
        <w:rPr>
          <w:color w:val="000000"/>
        </w:rPr>
        <w:t xml:space="preserve">Поставщик заблаговременно за 3 (три) календарных дня до предполагаемой даты </w:t>
      </w:r>
      <w:r>
        <w:rPr>
          <w:color w:val="000000"/>
        </w:rPr>
        <w:lastRenderedPageBreak/>
        <w:t xml:space="preserve">поставки уведомляет </w:t>
      </w:r>
      <w:r w:rsidR="00292924">
        <w:rPr>
          <w:color w:val="000000"/>
        </w:rPr>
        <w:t>Покупател</w:t>
      </w:r>
      <w:r>
        <w:rPr>
          <w:color w:val="000000"/>
        </w:rPr>
        <w:t xml:space="preserve">я о дате осуществления приемки Оборудования. Уведомление должно быть направлено по электронной почте в адрес </w:t>
      </w:r>
      <w:r w:rsidR="00292924">
        <w:rPr>
          <w:color w:val="000000"/>
        </w:rPr>
        <w:t>Покупател</w:t>
      </w:r>
      <w:r>
        <w:rPr>
          <w:color w:val="000000"/>
        </w:rPr>
        <w:t>я и  it@trcont.ru.</w:t>
      </w:r>
    </w:p>
    <w:p w14:paraId="74CF90B9" w14:textId="7637EA0A" w:rsidR="0015211B" w:rsidRDefault="001618A1" w:rsidP="00B95A94">
      <w:pPr>
        <w:widowControl w:val="0"/>
        <w:numPr>
          <w:ilvl w:val="1"/>
          <w:numId w:val="34"/>
        </w:numPr>
        <w:suppressAutoHyphens w:val="0"/>
        <w:ind w:left="0" w:firstLine="709"/>
        <w:jc w:val="both"/>
        <w:rPr>
          <w:color w:val="000000"/>
        </w:rPr>
      </w:pPr>
      <w:r>
        <w:rPr>
          <w:color w:val="000000"/>
        </w:rPr>
        <w:t xml:space="preserve">При приемке Товара представитель </w:t>
      </w:r>
      <w:r w:rsidR="00292924">
        <w:rPr>
          <w:color w:val="000000"/>
        </w:rPr>
        <w:t>Покупател</w:t>
      </w:r>
      <w:r>
        <w:rPr>
          <w:color w:val="000000"/>
        </w:rPr>
        <w:t xml:space="preserve">я осуществляет его проверку по количеству, качеству и ассортименту в соответствии со Спецификацией. </w:t>
      </w:r>
    </w:p>
    <w:p w14:paraId="59EFF76D" w14:textId="1E98BA05" w:rsidR="0015211B" w:rsidRDefault="001618A1" w:rsidP="00B95A94">
      <w:pPr>
        <w:widowControl w:val="0"/>
        <w:numPr>
          <w:ilvl w:val="1"/>
          <w:numId w:val="34"/>
        </w:numPr>
        <w:suppressAutoHyphens w:val="0"/>
        <w:ind w:left="0" w:firstLine="709"/>
        <w:jc w:val="both"/>
        <w:rPr>
          <w:color w:val="000000"/>
        </w:rPr>
      </w:pPr>
      <w:r>
        <w:rPr>
          <w:color w:val="000000"/>
        </w:rPr>
        <w:t xml:space="preserve">В случае выявления в ходе </w:t>
      </w:r>
      <w:proofErr w:type="gramStart"/>
      <w:r>
        <w:rPr>
          <w:color w:val="000000"/>
        </w:rPr>
        <w:t>осуществления приемки Товара несоответствия Товара</w:t>
      </w:r>
      <w:proofErr w:type="gramEnd"/>
      <w:r>
        <w:rPr>
          <w:color w:val="000000"/>
        </w:rPr>
        <w:t xml:space="preserve"> условиям настоящего Договора, Сторонами составляется акт с перечнем недостатков и со сроками их устранения за счет Поставщика.</w:t>
      </w:r>
    </w:p>
    <w:p w14:paraId="3987DFE9" w14:textId="64B3955A" w:rsidR="00A13183" w:rsidRDefault="00A13183" w:rsidP="00B95A94">
      <w:pPr>
        <w:widowControl w:val="0"/>
        <w:numPr>
          <w:ilvl w:val="1"/>
          <w:numId w:val="34"/>
        </w:numPr>
        <w:suppressAutoHyphens w:val="0"/>
        <w:ind w:left="0" w:firstLine="709"/>
        <w:jc w:val="both"/>
        <w:rPr>
          <w:color w:val="000000"/>
        </w:rPr>
      </w:pPr>
      <w:r>
        <w:rPr>
          <w:color w:val="000000"/>
        </w:rPr>
        <w:t>Датой поставки Товара считается дата подписания Сторонами товарной накладной (ТОРГ-12) или универсального передаточного документа (УПД) в электронном виде.</w:t>
      </w:r>
    </w:p>
    <w:p w14:paraId="587597E8" w14:textId="6CD6E818" w:rsidR="00A13183" w:rsidRPr="00CA6828" w:rsidRDefault="00A13183" w:rsidP="00CA6828">
      <w:pPr>
        <w:widowControl w:val="0"/>
        <w:numPr>
          <w:ilvl w:val="1"/>
          <w:numId w:val="34"/>
        </w:numPr>
        <w:suppressAutoHyphens w:val="0"/>
        <w:ind w:left="0" w:firstLine="709"/>
        <w:jc w:val="both"/>
        <w:rPr>
          <w:color w:val="000000"/>
        </w:rPr>
      </w:pPr>
      <w:r>
        <w:rPr>
          <w:rStyle w:val="normaltextrun"/>
          <w:color w:val="000000"/>
          <w:shd w:val="clear" w:color="auto" w:fill="FFFFFF"/>
        </w:rPr>
        <w:t xml:space="preserve">Переход права собственности на Товар, а также риск случайной гибели или порчи Товара от Поставщика к Покупателю наступает в момент и </w:t>
      </w:r>
      <w:proofErr w:type="gramStart"/>
      <w:r>
        <w:rPr>
          <w:rStyle w:val="normaltextrun"/>
          <w:color w:val="000000"/>
          <w:shd w:val="clear" w:color="auto" w:fill="FFFFFF"/>
        </w:rPr>
        <w:t>с даты подписания</w:t>
      </w:r>
      <w:proofErr w:type="gramEnd"/>
      <w:r>
        <w:rPr>
          <w:rStyle w:val="normaltextrun"/>
          <w:color w:val="000000"/>
          <w:shd w:val="clear" w:color="auto" w:fill="FFFFFF"/>
        </w:rPr>
        <w:t> Сторонами акта выполненных работ (УПД).</w:t>
      </w:r>
    </w:p>
    <w:p w14:paraId="237DABE1" w14:textId="650B1AD6" w:rsidR="0015211B" w:rsidRPr="00582515" w:rsidRDefault="001618A1" w:rsidP="00B95A94">
      <w:pPr>
        <w:numPr>
          <w:ilvl w:val="1"/>
          <w:numId w:val="34"/>
        </w:numPr>
        <w:pBdr>
          <w:top w:val="nil"/>
          <w:left w:val="nil"/>
          <w:bottom w:val="nil"/>
          <w:right w:val="nil"/>
          <w:between w:val="nil"/>
        </w:pBdr>
        <w:ind w:left="0" w:firstLine="720"/>
        <w:jc w:val="both"/>
        <w:rPr>
          <w:color w:val="000000"/>
        </w:rPr>
      </w:pPr>
      <w:r>
        <w:t xml:space="preserve">Работы по </w:t>
      </w:r>
      <w:r w:rsidR="00AD0782">
        <w:t>пуско-наладке</w:t>
      </w:r>
      <w:r>
        <w:t xml:space="preserve"> Товара производятся Поставщиком, имеющим необходимые разрешения, допуски для монтажа и ввода поставленного Товара в эксплуатацию, в соответствии с Требованиями к </w:t>
      </w:r>
      <w:r w:rsidR="3BBF3E34">
        <w:t>Ра</w:t>
      </w:r>
      <w:r>
        <w:t xml:space="preserve">ботам (Приложение 2 к настоящему </w:t>
      </w:r>
      <w:r w:rsidR="65714778">
        <w:t>Д</w:t>
      </w:r>
      <w:r>
        <w:t>оговору)</w:t>
      </w:r>
      <w:r w:rsidR="2E32E6B7">
        <w:t>.</w:t>
      </w:r>
    </w:p>
    <w:p w14:paraId="2737A411" w14:textId="77777777" w:rsidR="0015211B" w:rsidRDefault="001618A1" w:rsidP="00B95A94">
      <w:pPr>
        <w:numPr>
          <w:ilvl w:val="1"/>
          <w:numId w:val="34"/>
        </w:numPr>
        <w:pBdr>
          <w:top w:val="nil"/>
          <w:left w:val="nil"/>
          <w:bottom w:val="nil"/>
          <w:right w:val="nil"/>
          <w:between w:val="nil"/>
        </w:pBdr>
        <w:ind w:left="0" w:firstLine="720"/>
        <w:jc w:val="both"/>
        <w:rPr>
          <w:color w:val="000000"/>
        </w:rPr>
      </w:pPr>
      <w:r>
        <w:rPr>
          <w:color w:val="000000"/>
        </w:rPr>
        <w:t xml:space="preserve">Стороны в рамках настоящего Договора оформляют документы в электронном виде в порядке и на условиях, предусмотренных Приложением № 3 к настоящему Договору. Перечень и формат документов определен Приложением № 3а к настоящему Договору (далее – первичные документы). </w:t>
      </w:r>
    </w:p>
    <w:p w14:paraId="1C9DE50A" w14:textId="445E72CD" w:rsidR="0015211B" w:rsidRPr="00F316DD" w:rsidRDefault="001618A1" w:rsidP="00B95A94">
      <w:pPr>
        <w:numPr>
          <w:ilvl w:val="1"/>
          <w:numId w:val="34"/>
        </w:numPr>
        <w:pBdr>
          <w:top w:val="nil"/>
          <w:left w:val="nil"/>
          <w:bottom w:val="nil"/>
          <w:right w:val="nil"/>
          <w:between w:val="nil"/>
        </w:pBdr>
        <w:ind w:left="0" w:firstLine="720"/>
        <w:jc w:val="both"/>
        <w:rPr>
          <w:color w:val="000000"/>
        </w:rPr>
      </w:pPr>
      <w:r>
        <w:rPr>
          <w:color w:val="000000"/>
        </w:rPr>
        <w:t xml:space="preserve">Поставщик в течение </w:t>
      </w:r>
      <w:r>
        <w:t>3</w:t>
      </w:r>
      <w:r>
        <w:rPr>
          <w:color w:val="000000"/>
        </w:rPr>
        <w:t xml:space="preserve"> (</w:t>
      </w:r>
      <w:r>
        <w:t>трех</w:t>
      </w:r>
      <w:r>
        <w:rPr>
          <w:color w:val="000000"/>
        </w:rPr>
        <w:t xml:space="preserve">) календарных дней по завершении приемки Товара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документами в электронном виде </w:t>
      </w:r>
      <w:r w:rsidR="00292924">
        <w:rPr>
          <w:color w:val="000000"/>
        </w:rPr>
        <w:t>Покупател</w:t>
      </w:r>
      <w:r>
        <w:rPr>
          <w:color w:val="000000"/>
        </w:rPr>
        <w:t>ю по телекоммуникационным каналам связи.</w:t>
      </w:r>
    </w:p>
    <w:p w14:paraId="70686155" w14:textId="3FA275D3" w:rsidR="0015211B" w:rsidRDefault="00292924" w:rsidP="00B95A94">
      <w:pPr>
        <w:numPr>
          <w:ilvl w:val="1"/>
          <w:numId w:val="34"/>
        </w:numPr>
        <w:ind w:left="0" w:firstLine="720"/>
        <w:jc w:val="both"/>
        <w:rPr>
          <w:color w:val="000000"/>
        </w:rPr>
      </w:pPr>
      <w:r>
        <w:rPr>
          <w:color w:val="000000"/>
        </w:rPr>
        <w:t>Покупател</w:t>
      </w:r>
      <w:r w:rsidR="001618A1">
        <w:rPr>
          <w:color w:val="000000"/>
        </w:rPr>
        <w:t xml:space="preserve">ь в течение </w:t>
      </w:r>
      <w:r w:rsidR="001618A1">
        <w:t>3</w:t>
      </w:r>
      <w:r w:rsidR="001618A1">
        <w:rPr>
          <w:color w:val="000000"/>
        </w:rPr>
        <w:t xml:space="preserve"> (</w:t>
      </w:r>
      <w:r w:rsidR="001618A1">
        <w:t>трех</w:t>
      </w:r>
      <w:r w:rsidR="001618A1">
        <w:rPr>
          <w:color w:val="000000"/>
        </w:rPr>
        <w:t xml:space="preserve">) календарных дней </w:t>
      </w:r>
      <w:proofErr w:type="gramStart"/>
      <w:r w:rsidR="001618A1">
        <w:rPr>
          <w:color w:val="000000"/>
        </w:rPr>
        <w:t>с даты получения</w:t>
      </w:r>
      <w:proofErr w:type="gramEnd"/>
      <w:r w:rsidR="001618A1">
        <w:rPr>
          <w:color w:val="000000"/>
        </w:rPr>
        <w:t xml:space="preserve"> документов подписывает документы квалифицированной электронной подписью и отправляет их Поставщику – в том случае, если согласен с содержанием документов или отказывает Поставщику в подписании документов - при несогласии с содержанием документов. При наличии мотивированного отказа </w:t>
      </w:r>
      <w:r>
        <w:rPr>
          <w:color w:val="000000"/>
        </w:rPr>
        <w:t>Покупател</w:t>
      </w:r>
      <w:r w:rsidR="001618A1">
        <w:rPr>
          <w:color w:val="000000"/>
        </w:rPr>
        <w:t xml:space="preserve">ь от приемки Товара Сторонами составляется на бумажном носителе акт с перечнем недостатков Товара и указанием сроков устранения недостатков. Стороны подтверждают, что отсутствие ответных действий </w:t>
      </w:r>
      <w:r>
        <w:rPr>
          <w:color w:val="000000"/>
        </w:rPr>
        <w:t>Покупател</w:t>
      </w:r>
      <w:r w:rsidR="001618A1">
        <w:rPr>
          <w:color w:val="000000"/>
        </w:rPr>
        <w:t xml:space="preserve">я не является согласием </w:t>
      </w:r>
      <w:r>
        <w:rPr>
          <w:color w:val="000000"/>
        </w:rPr>
        <w:t>Покупател</w:t>
      </w:r>
      <w:r w:rsidR="001618A1">
        <w:rPr>
          <w:color w:val="000000"/>
        </w:rPr>
        <w:t>я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14:paraId="2E44C3BF" w14:textId="643ABDFA" w:rsidR="00AD0782" w:rsidRDefault="00AD0782" w:rsidP="00B95A94">
      <w:pPr>
        <w:numPr>
          <w:ilvl w:val="1"/>
          <w:numId w:val="34"/>
        </w:numPr>
        <w:ind w:left="0" w:firstLine="720"/>
        <w:jc w:val="both"/>
        <w:rPr>
          <w:color w:val="000000"/>
        </w:rPr>
      </w:pPr>
      <w:r>
        <w:rPr>
          <w:color w:val="000000"/>
        </w:rPr>
        <w:t xml:space="preserve">Датой ввода поставленного Товара в эксплуатацию считается дата подписания Сторонами Акта выполненных работ в электронном виде. </w:t>
      </w:r>
    </w:p>
    <w:p w14:paraId="5A06E631" w14:textId="77777777" w:rsidR="00582515" w:rsidRDefault="00582515" w:rsidP="00582515">
      <w:pPr>
        <w:ind w:left="720"/>
        <w:jc w:val="both"/>
        <w:rPr>
          <w:color w:val="000000"/>
        </w:rPr>
      </w:pPr>
    </w:p>
    <w:p w14:paraId="6F6AFCA0" w14:textId="558A9E52" w:rsidR="0015211B" w:rsidRPr="00582515" w:rsidRDefault="001618A1" w:rsidP="00A60420">
      <w:pPr>
        <w:keepNext/>
        <w:keepLines/>
        <w:numPr>
          <w:ilvl w:val="0"/>
          <w:numId w:val="34"/>
        </w:numPr>
        <w:ind w:left="0"/>
        <w:jc w:val="center"/>
        <w:outlineLvl w:val="2"/>
      </w:pPr>
      <w:r>
        <w:rPr>
          <w:b/>
          <w:color w:val="000000"/>
        </w:rPr>
        <w:t>Обязанности Сторон</w:t>
      </w:r>
    </w:p>
    <w:p w14:paraId="766A84FA" w14:textId="77777777" w:rsidR="0015211B" w:rsidRDefault="001618A1" w:rsidP="00B95A94">
      <w:pPr>
        <w:numPr>
          <w:ilvl w:val="1"/>
          <w:numId w:val="34"/>
        </w:numPr>
        <w:ind w:left="0" w:firstLine="720"/>
        <w:jc w:val="both"/>
        <w:rPr>
          <w:color w:val="000000"/>
        </w:rPr>
      </w:pPr>
      <w:r>
        <w:rPr>
          <w:color w:val="000000"/>
        </w:rPr>
        <w:t>Поставщик обязан:</w:t>
      </w:r>
    </w:p>
    <w:p w14:paraId="6F7C5896" w14:textId="3E40CCCE" w:rsidR="0015211B" w:rsidRDefault="001618A1" w:rsidP="00B95A94">
      <w:pPr>
        <w:numPr>
          <w:ilvl w:val="2"/>
          <w:numId w:val="34"/>
        </w:numPr>
        <w:ind w:left="0" w:firstLine="720"/>
        <w:jc w:val="both"/>
        <w:rPr>
          <w:color w:val="000000"/>
        </w:rPr>
      </w:pPr>
      <w:r>
        <w:rPr>
          <w:color w:val="000000"/>
        </w:rPr>
        <w:t>Осуществлять поставку Товара</w:t>
      </w:r>
      <w:r w:rsidR="00292924">
        <w:rPr>
          <w:color w:val="000000"/>
        </w:rPr>
        <w:t xml:space="preserve">, </w:t>
      </w:r>
      <w:r w:rsidR="0096075C">
        <w:rPr>
          <w:color w:val="000000"/>
        </w:rPr>
        <w:t>проведение</w:t>
      </w:r>
      <w:r w:rsidR="00292924">
        <w:rPr>
          <w:color w:val="000000"/>
        </w:rPr>
        <w:t xml:space="preserve"> </w:t>
      </w:r>
      <w:r w:rsidR="0096075C">
        <w:rPr>
          <w:color w:val="000000"/>
        </w:rPr>
        <w:t>Р</w:t>
      </w:r>
      <w:r w:rsidR="00292924">
        <w:rPr>
          <w:color w:val="000000"/>
        </w:rPr>
        <w:t>абот</w:t>
      </w:r>
      <w:r>
        <w:rPr>
          <w:color w:val="000000"/>
        </w:rPr>
        <w:t xml:space="preserve"> в количестве и сроки, предусмотренные условиями настоящего Договора и Спецификацией. </w:t>
      </w:r>
    </w:p>
    <w:p w14:paraId="105F76BE" w14:textId="77777777" w:rsidR="0015211B" w:rsidRDefault="001618A1" w:rsidP="00B95A94">
      <w:pPr>
        <w:numPr>
          <w:ilvl w:val="2"/>
          <w:numId w:val="34"/>
        </w:numPr>
        <w:ind w:left="0" w:firstLine="720"/>
        <w:jc w:val="both"/>
        <w:rPr>
          <w:color w:val="000000"/>
        </w:rPr>
      </w:pPr>
      <w:r>
        <w:rPr>
          <w:color w:val="000000"/>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14:paraId="395B216E" w14:textId="67725A3D" w:rsidR="0015211B" w:rsidRDefault="001618A1" w:rsidP="4D9C4425">
      <w:pPr>
        <w:pStyle w:val="aff6"/>
        <w:numPr>
          <w:ilvl w:val="2"/>
          <w:numId w:val="34"/>
        </w:numPr>
        <w:ind w:left="0" w:firstLine="720"/>
        <w:jc w:val="both"/>
        <w:rPr>
          <w:color w:val="000000"/>
        </w:rPr>
      </w:pPr>
      <w:r w:rsidRPr="4D9C4425">
        <w:rPr>
          <w:color w:val="000000" w:themeColor="text1"/>
        </w:rPr>
        <w:t xml:space="preserve">Осуществлять гарантийное обслуживание (ремонт) поставленного Товара в течение 36 (Тридцати шести) месяцев </w:t>
      </w:r>
      <w:proofErr w:type="gramStart"/>
      <w:r w:rsidRPr="4D9C4425">
        <w:rPr>
          <w:color w:val="000000" w:themeColor="text1"/>
        </w:rPr>
        <w:t>с даты подписания</w:t>
      </w:r>
      <w:proofErr w:type="gramEnd"/>
      <w:r w:rsidRPr="4D9C4425">
        <w:rPr>
          <w:color w:val="000000" w:themeColor="text1"/>
        </w:rPr>
        <w:t xml:space="preserve"> Сторонами Акта </w:t>
      </w:r>
      <w:r w:rsidR="0096075C">
        <w:rPr>
          <w:color w:val="000000" w:themeColor="text1"/>
        </w:rPr>
        <w:t>выполненных Р</w:t>
      </w:r>
      <w:r w:rsidRPr="4D9C4425">
        <w:rPr>
          <w:color w:val="000000" w:themeColor="text1"/>
        </w:rPr>
        <w:t>абот (УПД).</w:t>
      </w:r>
    </w:p>
    <w:p w14:paraId="781E3A98" w14:textId="77777777" w:rsidR="0015211B" w:rsidRPr="004A5854" w:rsidRDefault="001618A1" w:rsidP="4D9C4425">
      <w:pPr>
        <w:pStyle w:val="aff6"/>
        <w:numPr>
          <w:ilvl w:val="2"/>
          <w:numId w:val="34"/>
        </w:numPr>
        <w:ind w:left="0" w:firstLine="720"/>
        <w:jc w:val="both"/>
        <w:rPr>
          <w:color w:val="000000"/>
        </w:rPr>
      </w:pPr>
      <w:r w:rsidRPr="4D9C4425">
        <w:rPr>
          <w:color w:val="000000" w:themeColor="text1"/>
        </w:rPr>
        <w:lastRenderedPageBreak/>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14:paraId="3ABADDEB" w14:textId="77777777" w:rsidR="0015211B" w:rsidRDefault="001618A1" w:rsidP="00B95A94">
      <w:pPr>
        <w:numPr>
          <w:ilvl w:val="1"/>
          <w:numId w:val="34"/>
        </w:numPr>
        <w:ind w:left="0" w:firstLine="720"/>
        <w:jc w:val="both"/>
        <w:rPr>
          <w:color w:val="000000"/>
        </w:rPr>
      </w:pPr>
      <w:r>
        <w:rPr>
          <w:color w:val="000000"/>
        </w:rPr>
        <w:t>Покупатель обязан:</w:t>
      </w:r>
    </w:p>
    <w:p w14:paraId="2DE04E39" w14:textId="77777777" w:rsidR="0015211B" w:rsidRDefault="001618A1" w:rsidP="00B95A94">
      <w:pPr>
        <w:numPr>
          <w:ilvl w:val="2"/>
          <w:numId w:val="34"/>
        </w:numPr>
        <w:ind w:left="0" w:firstLine="720"/>
        <w:jc w:val="both"/>
        <w:rPr>
          <w:color w:val="000000"/>
        </w:rPr>
      </w:pPr>
      <w:r>
        <w:rPr>
          <w:color w:val="000000"/>
        </w:rPr>
        <w:t>Оплатить Товар в размерах и в сроки, установленные настоящим Договором.</w:t>
      </w:r>
    </w:p>
    <w:p w14:paraId="1125AFFC" w14:textId="77777777" w:rsidR="0015211B" w:rsidRDefault="001618A1" w:rsidP="00B95A94">
      <w:pPr>
        <w:numPr>
          <w:ilvl w:val="2"/>
          <w:numId w:val="34"/>
        </w:numPr>
        <w:ind w:left="0" w:firstLine="720"/>
        <w:jc w:val="both"/>
        <w:rPr>
          <w:color w:val="000000"/>
        </w:rPr>
      </w:pPr>
      <w:r>
        <w:rPr>
          <w:color w:val="000000"/>
        </w:rPr>
        <w:t>Осуществлять проверку при приемке Товара по количеству и качеству в соответствии со Спецификацией.</w:t>
      </w:r>
    </w:p>
    <w:p w14:paraId="6DDD10C4" w14:textId="6FD215A3" w:rsidR="0015211B" w:rsidRDefault="001618A1" w:rsidP="00B95A94">
      <w:pPr>
        <w:numPr>
          <w:ilvl w:val="2"/>
          <w:numId w:val="34"/>
        </w:numPr>
        <w:ind w:left="0" w:firstLine="720"/>
        <w:jc w:val="both"/>
        <w:rPr>
          <w:color w:val="000000"/>
        </w:rPr>
      </w:pPr>
      <w:r>
        <w:rPr>
          <w:color w:val="000000"/>
        </w:rPr>
        <w:t>Обеспечить явку своего представителя во время приемки Товара.</w:t>
      </w:r>
    </w:p>
    <w:p w14:paraId="69950AF8" w14:textId="77777777" w:rsidR="00582515" w:rsidRDefault="00582515" w:rsidP="00582515">
      <w:pPr>
        <w:ind w:left="720"/>
        <w:jc w:val="both"/>
        <w:rPr>
          <w:color w:val="000000"/>
        </w:rPr>
      </w:pPr>
    </w:p>
    <w:p w14:paraId="54D90E36" w14:textId="71ABD5DA" w:rsidR="0015211B" w:rsidRPr="00A60420" w:rsidRDefault="001618A1" w:rsidP="00A60420">
      <w:pPr>
        <w:keepNext/>
        <w:keepLines/>
        <w:numPr>
          <w:ilvl w:val="0"/>
          <w:numId w:val="34"/>
        </w:numPr>
        <w:ind w:left="0"/>
        <w:jc w:val="center"/>
        <w:outlineLvl w:val="2"/>
        <w:rPr>
          <w:b/>
          <w:color w:val="000000"/>
        </w:rPr>
      </w:pPr>
      <w:r>
        <w:rPr>
          <w:b/>
          <w:color w:val="000000"/>
        </w:rPr>
        <w:t>Упаковка Товара</w:t>
      </w:r>
    </w:p>
    <w:p w14:paraId="260313BF" w14:textId="77777777"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F194FF7" w14:textId="29330B0C"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Весь Товар, а также сопроводительные материалы и документация должны быть упакованы Поставщиком в одну товарную коробку.</w:t>
      </w:r>
    </w:p>
    <w:p w14:paraId="263B9E3B" w14:textId="77777777" w:rsidR="00582515" w:rsidRDefault="00582515" w:rsidP="00582515">
      <w:pPr>
        <w:widowControl w:val="0"/>
        <w:pBdr>
          <w:top w:val="nil"/>
          <w:left w:val="nil"/>
          <w:bottom w:val="nil"/>
          <w:right w:val="nil"/>
          <w:between w:val="nil"/>
        </w:pBdr>
        <w:tabs>
          <w:tab w:val="left" w:pos="1134"/>
        </w:tabs>
        <w:ind w:left="720"/>
        <w:jc w:val="both"/>
        <w:rPr>
          <w:color w:val="000000"/>
        </w:rPr>
      </w:pPr>
    </w:p>
    <w:p w14:paraId="691D9ECE" w14:textId="21C9D153" w:rsidR="0015211B" w:rsidRPr="00A60420" w:rsidRDefault="001618A1" w:rsidP="00A60420">
      <w:pPr>
        <w:keepNext/>
        <w:keepLines/>
        <w:numPr>
          <w:ilvl w:val="0"/>
          <w:numId w:val="34"/>
        </w:numPr>
        <w:ind w:left="0"/>
        <w:jc w:val="center"/>
        <w:outlineLvl w:val="2"/>
        <w:rPr>
          <w:b/>
          <w:color w:val="000000"/>
        </w:rPr>
      </w:pPr>
      <w:r>
        <w:rPr>
          <w:b/>
          <w:color w:val="000000"/>
        </w:rPr>
        <w:t>Переход права собственности и рисков</w:t>
      </w:r>
    </w:p>
    <w:p w14:paraId="30622A24" w14:textId="07F9440D"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 xml:space="preserve">Право собственности, а также риск случайной гибели или порчи Товара переходят от Поставщика к Покупателю </w:t>
      </w:r>
      <w:proofErr w:type="gramStart"/>
      <w:r>
        <w:rPr>
          <w:color w:val="000000"/>
        </w:rPr>
        <w:t>с даты подписания</w:t>
      </w:r>
      <w:proofErr w:type="gramEnd"/>
      <w:r>
        <w:rPr>
          <w:color w:val="000000"/>
        </w:rPr>
        <w:t xml:space="preserve"> Покупателем в электронном виде Акта пусконаладочных работ (УПД).</w:t>
      </w:r>
    </w:p>
    <w:p w14:paraId="00B46B83" w14:textId="77777777" w:rsidR="00582515" w:rsidRDefault="00582515" w:rsidP="00582515">
      <w:pPr>
        <w:widowControl w:val="0"/>
        <w:pBdr>
          <w:top w:val="nil"/>
          <w:left w:val="nil"/>
          <w:bottom w:val="nil"/>
          <w:right w:val="nil"/>
          <w:between w:val="nil"/>
        </w:pBdr>
        <w:tabs>
          <w:tab w:val="left" w:pos="1134"/>
        </w:tabs>
        <w:ind w:left="720"/>
        <w:jc w:val="both"/>
        <w:rPr>
          <w:color w:val="000000"/>
        </w:rPr>
      </w:pPr>
    </w:p>
    <w:p w14:paraId="40F770BC" w14:textId="74AA84D7" w:rsidR="0015211B" w:rsidRPr="00A60420" w:rsidRDefault="001618A1" w:rsidP="00A60420">
      <w:pPr>
        <w:keepNext/>
        <w:keepLines/>
        <w:numPr>
          <w:ilvl w:val="0"/>
          <w:numId w:val="34"/>
        </w:numPr>
        <w:ind w:left="0"/>
        <w:jc w:val="center"/>
        <w:outlineLvl w:val="2"/>
        <w:rPr>
          <w:b/>
          <w:color w:val="000000"/>
        </w:rPr>
      </w:pPr>
      <w:r>
        <w:rPr>
          <w:b/>
          <w:color w:val="000000"/>
        </w:rPr>
        <w:t>Комплектность, качество и гарантии</w:t>
      </w:r>
    </w:p>
    <w:p w14:paraId="6FACA4FA" w14:textId="77777777" w:rsidR="0015211B" w:rsidRDefault="001618A1" w:rsidP="00B95A94">
      <w:pPr>
        <w:widowControl w:val="0"/>
        <w:numPr>
          <w:ilvl w:val="1"/>
          <w:numId w:val="34"/>
        </w:numPr>
        <w:pBdr>
          <w:top w:val="nil"/>
          <w:left w:val="nil"/>
          <w:bottom w:val="nil"/>
          <w:right w:val="nil"/>
          <w:between w:val="nil"/>
        </w:pBdr>
        <w:ind w:left="0" w:firstLine="720"/>
        <w:jc w:val="both"/>
        <w:rPr>
          <w:color w:val="000000"/>
        </w:rPr>
      </w:pPr>
      <w:r>
        <w:rPr>
          <w:color w:val="000000"/>
        </w:rPr>
        <w:t>Комплектность и качество Товара должны соответствовать нормативным актам Российской Федерации, международным стандартам и условиям настоящего Договора. Товар должен иметь сертификаты соответствия и сертификаты качества. 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w:t>
      </w:r>
    </w:p>
    <w:p w14:paraId="4D41EC00" w14:textId="24BB3447" w:rsidR="0015211B" w:rsidRPr="004A5854" w:rsidRDefault="001618A1" w:rsidP="00B95A94">
      <w:pPr>
        <w:widowControl w:val="0"/>
        <w:numPr>
          <w:ilvl w:val="1"/>
          <w:numId w:val="34"/>
        </w:numPr>
        <w:pBdr>
          <w:top w:val="nil"/>
          <w:left w:val="nil"/>
          <w:bottom w:val="nil"/>
          <w:right w:val="nil"/>
          <w:between w:val="nil"/>
        </w:pBdr>
        <w:ind w:left="0" w:firstLine="720"/>
        <w:jc w:val="both"/>
        <w:rPr>
          <w:color w:val="000000"/>
        </w:rPr>
      </w:pPr>
      <w:r w:rsidRPr="4D9C4425">
        <w:rPr>
          <w:color w:val="000000" w:themeColor="text1"/>
        </w:rPr>
        <w:t xml:space="preserve">Срок гарантии качества Товара установлен в Спецификации (Приложение №1) к настоящему Договору и предоставляется Поставщиком </w:t>
      </w:r>
      <w:proofErr w:type="gramStart"/>
      <w:r w:rsidRPr="4D9C4425">
        <w:rPr>
          <w:color w:val="000000" w:themeColor="text1"/>
        </w:rPr>
        <w:t>с даты подписания</w:t>
      </w:r>
      <w:proofErr w:type="gramEnd"/>
      <w:r w:rsidRPr="4D9C4425">
        <w:rPr>
          <w:color w:val="000000" w:themeColor="text1"/>
        </w:rPr>
        <w:t xml:space="preserve"> Сторонами </w:t>
      </w:r>
      <w:r w:rsidR="16224757" w:rsidRPr="4D9C4425">
        <w:rPr>
          <w:color w:val="000000" w:themeColor="text1"/>
        </w:rPr>
        <w:t>а</w:t>
      </w:r>
      <w:r>
        <w:t>кта пусконаладочных работ.</w:t>
      </w:r>
    </w:p>
    <w:p w14:paraId="7507AC77" w14:textId="6D7A30EF" w:rsidR="0015211B" w:rsidRPr="008F255B" w:rsidRDefault="001618A1" w:rsidP="00B95A94">
      <w:pPr>
        <w:pStyle w:val="20"/>
        <w:numPr>
          <w:ilvl w:val="1"/>
          <w:numId w:val="34"/>
        </w:numPr>
        <w:tabs>
          <w:tab w:val="left" w:pos="1418"/>
          <w:tab w:val="left" w:pos="22680"/>
        </w:tabs>
        <w:ind w:left="0" w:firstLine="720"/>
        <w:jc w:val="both"/>
      </w:pPr>
      <w:r>
        <w:t xml:space="preserve">Гарантийное обслуживание (в </w:t>
      </w:r>
      <w:proofErr w:type="spellStart"/>
      <w:r>
        <w:t>т.ч</w:t>
      </w:r>
      <w:proofErr w:type="spellEnd"/>
      <w:r>
        <w:t>. ремонт) Товара производится Поставщиком или иным авториз</w:t>
      </w:r>
      <w:r w:rsidR="000073C2">
        <w:t>ованным</w:t>
      </w:r>
      <w:r>
        <w:t xml:space="preserve"> </w:t>
      </w:r>
      <w:proofErr w:type="spellStart"/>
      <w:r>
        <w:t>Hitachi</w:t>
      </w:r>
      <w:proofErr w:type="spellEnd"/>
      <w:r>
        <w:t xml:space="preserve"> партнером по программе: </w:t>
      </w:r>
      <w:proofErr w:type="spellStart"/>
      <w:r>
        <w:t>Weekday</w:t>
      </w:r>
      <w:proofErr w:type="spellEnd"/>
      <w:r>
        <w:t xml:space="preserve"> </w:t>
      </w:r>
      <w:proofErr w:type="spellStart"/>
      <w:r>
        <w:t>basic</w:t>
      </w:r>
      <w:proofErr w:type="spellEnd"/>
      <w:r>
        <w:t xml:space="preserve"> </w:t>
      </w:r>
      <w:proofErr w:type="spellStart"/>
      <w:r>
        <w:t>support</w:t>
      </w:r>
      <w:proofErr w:type="spellEnd"/>
      <w:r>
        <w:t xml:space="preserve"> </w:t>
      </w:r>
      <w:proofErr w:type="spellStart"/>
      <w:r>
        <w:t>services</w:t>
      </w:r>
      <w:proofErr w:type="spellEnd"/>
      <w:r>
        <w:t xml:space="preserve"> </w:t>
      </w:r>
      <w:proofErr w:type="spellStart"/>
      <w:r>
        <w:t>from</w:t>
      </w:r>
      <w:proofErr w:type="spellEnd"/>
      <w:r>
        <w:t xml:space="preserve"> </w:t>
      </w:r>
      <w:proofErr w:type="spellStart"/>
      <w:r>
        <w:t>Hitachi</w:t>
      </w:r>
      <w:proofErr w:type="spellEnd"/>
      <w:r>
        <w:t xml:space="preserve"> </w:t>
      </w:r>
      <w:proofErr w:type="spellStart"/>
      <w:r>
        <w:t>Vantara</w:t>
      </w:r>
      <w:proofErr w:type="spellEnd"/>
      <w:r>
        <w:t xml:space="preserve">, правила и условия </w:t>
      </w:r>
      <w:proofErr w:type="gramStart"/>
      <w:r>
        <w:t>которой</w:t>
      </w:r>
      <w:proofErr w:type="gramEnd"/>
      <w:r>
        <w:t xml:space="preserve"> размещены на официальном сайте производителя </w:t>
      </w:r>
      <w:proofErr w:type="spellStart"/>
      <w:r>
        <w:t>Hitachi</w:t>
      </w:r>
      <w:proofErr w:type="spellEnd"/>
      <w:r>
        <w:t>.</w:t>
      </w:r>
    </w:p>
    <w:p w14:paraId="427043B9" w14:textId="77777777"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В случае</w:t>
      </w:r>
      <w:proofErr w:type="gramStart"/>
      <w:r>
        <w:rPr>
          <w:color w:val="000000"/>
        </w:rPr>
        <w:t>,</w:t>
      </w:r>
      <w:proofErr w:type="gramEnd"/>
      <w:r>
        <w:rPr>
          <w:color w:val="000000"/>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w:t>
      </w:r>
    </w:p>
    <w:p w14:paraId="67E2D8A9" w14:textId="77777777"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При невозможности произвести гарантийный ремонт на территории Покупателя Товар передаётся Поставщику на месте использования, установленным порядком.</w:t>
      </w:r>
    </w:p>
    <w:p w14:paraId="049EBE0A" w14:textId="77777777"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58ED35A9" w14:textId="4473BA8D"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 xml:space="preserve">Срок проведения гарантийного ремонта не может превышать 60 (шестьдесят) календарных дней </w:t>
      </w:r>
      <w:proofErr w:type="gramStart"/>
      <w:r>
        <w:rPr>
          <w:color w:val="000000"/>
        </w:rPr>
        <w:t>с даты получения</w:t>
      </w:r>
      <w:proofErr w:type="gramEnd"/>
      <w:r>
        <w:rPr>
          <w:color w:val="000000"/>
        </w:rPr>
        <w:t xml:space="preserve"> Поставщиком уведомления </w:t>
      </w:r>
      <w:r w:rsidR="00292924">
        <w:rPr>
          <w:color w:val="000000"/>
        </w:rPr>
        <w:t>Покупател</w:t>
      </w:r>
      <w:r>
        <w:rPr>
          <w:color w:val="000000"/>
        </w:rPr>
        <w:t>я о необходимости проведения гарантийного ремонта Товара.</w:t>
      </w:r>
    </w:p>
    <w:p w14:paraId="1F307ECC" w14:textId="77777777"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Транспортные расходы Поставщика, связанные с проведением гарантийного ремонта Товара, Покупателем не возмещаются.</w:t>
      </w:r>
    </w:p>
    <w:p w14:paraId="227D08E4" w14:textId="7CDEA568"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 xml:space="preserve">Если недостатки Товара не могут быть устранены обеими Сторонами, то </w:t>
      </w:r>
      <w:r>
        <w:rPr>
          <w:color w:val="000000"/>
        </w:rPr>
        <w:lastRenderedPageBreak/>
        <w:t>Покупатель вправе отказаться от Товара и потребовать от Поставщика возместить понесенные убытки, вернуть уплаченные за Товар денежные суммы, либо потребовать соразмерного уменьшения цены переданного в собственность Товара.</w:t>
      </w:r>
    </w:p>
    <w:p w14:paraId="047C81F8" w14:textId="77777777" w:rsidR="00582515" w:rsidRDefault="00582515" w:rsidP="00582515">
      <w:pPr>
        <w:widowControl w:val="0"/>
        <w:pBdr>
          <w:top w:val="nil"/>
          <w:left w:val="nil"/>
          <w:bottom w:val="nil"/>
          <w:right w:val="nil"/>
          <w:between w:val="nil"/>
        </w:pBdr>
        <w:tabs>
          <w:tab w:val="left" w:pos="1134"/>
        </w:tabs>
        <w:ind w:left="720"/>
        <w:jc w:val="both"/>
        <w:rPr>
          <w:color w:val="000000"/>
        </w:rPr>
      </w:pPr>
    </w:p>
    <w:p w14:paraId="31CACFD2" w14:textId="7BE785C1" w:rsidR="0015211B" w:rsidRPr="00A60420" w:rsidRDefault="001618A1" w:rsidP="00A60420">
      <w:pPr>
        <w:keepNext/>
        <w:keepLines/>
        <w:numPr>
          <w:ilvl w:val="0"/>
          <w:numId w:val="34"/>
        </w:numPr>
        <w:ind w:left="0"/>
        <w:jc w:val="center"/>
        <w:outlineLvl w:val="2"/>
        <w:rPr>
          <w:b/>
          <w:color w:val="000000"/>
        </w:rPr>
      </w:pPr>
      <w:r>
        <w:rPr>
          <w:b/>
          <w:color w:val="000000"/>
        </w:rPr>
        <w:t>Ответственность Сторон</w:t>
      </w:r>
    </w:p>
    <w:p w14:paraId="4C937F95" w14:textId="6FD9B4E4" w:rsidR="0015211B" w:rsidRDefault="001618A1" w:rsidP="00B95A94">
      <w:pPr>
        <w:numPr>
          <w:ilvl w:val="1"/>
          <w:numId w:val="34"/>
        </w:numPr>
        <w:pBdr>
          <w:top w:val="nil"/>
          <w:left w:val="nil"/>
          <w:bottom w:val="nil"/>
          <w:right w:val="nil"/>
          <w:between w:val="nil"/>
        </w:pBdr>
        <w:ind w:left="0" w:firstLine="720"/>
        <w:jc w:val="both"/>
        <w:rPr>
          <w:color w:val="000000"/>
        </w:rPr>
      </w:pPr>
      <w:r w:rsidRPr="4D9C4425">
        <w:rPr>
          <w:color w:val="000000" w:themeColor="text1"/>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51925E3B" w14:textId="7DC0FFCA" w:rsidR="0015211B" w:rsidRDefault="001618A1" w:rsidP="00B95A94">
      <w:pPr>
        <w:widowControl w:val="0"/>
        <w:numPr>
          <w:ilvl w:val="1"/>
          <w:numId w:val="34"/>
        </w:numPr>
        <w:pBdr>
          <w:top w:val="nil"/>
          <w:left w:val="nil"/>
          <w:bottom w:val="nil"/>
          <w:right w:val="nil"/>
          <w:between w:val="nil"/>
        </w:pBdr>
        <w:ind w:left="0" w:firstLine="720"/>
        <w:jc w:val="both"/>
        <w:rPr>
          <w:color w:val="000000"/>
        </w:rPr>
      </w:pPr>
      <w:r>
        <w:rPr>
          <w:color w:val="000000"/>
        </w:rPr>
        <w:t>В случае несоблюдения сроков поставки Товара Покупатель вправе потребовать от Поставщика уплаты неустойки в виде пени в размере 0,05 % (Ноль целых пять сотых) процента от цены несвоевременно поставленного Товара за каждый день просрочки.</w:t>
      </w:r>
    </w:p>
    <w:p w14:paraId="67346E3D" w14:textId="6036EA04" w:rsidR="0015211B" w:rsidRDefault="001618A1" w:rsidP="00B95A94">
      <w:pPr>
        <w:widowControl w:val="0"/>
        <w:numPr>
          <w:ilvl w:val="1"/>
          <w:numId w:val="34"/>
        </w:numPr>
        <w:pBdr>
          <w:top w:val="nil"/>
          <w:left w:val="nil"/>
          <w:bottom w:val="nil"/>
          <w:right w:val="nil"/>
          <w:between w:val="nil"/>
        </w:pBdr>
        <w:ind w:left="0" w:firstLine="720"/>
        <w:jc w:val="both"/>
        <w:rPr>
          <w:color w:val="000000"/>
        </w:rPr>
      </w:pPr>
      <w:r>
        <w:rPr>
          <w:color w:val="000000"/>
        </w:rPr>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14:paraId="35BC8D45" w14:textId="77777777" w:rsidR="00582515" w:rsidRDefault="00582515" w:rsidP="00582515">
      <w:pPr>
        <w:widowControl w:val="0"/>
        <w:pBdr>
          <w:top w:val="nil"/>
          <w:left w:val="nil"/>
          <w:bottom w:val="nil"/>
          <w:right w:val="nil"/>
          <w:between w:val="nil"/>
        </w:pBdr>
        <w:ind w:left="720"/>
        <w:jc w:val="both"/>
        <w:rPr>
          <w:color w:val="000000"/>
        </w:rPr>
      </w:pPr>
    </w:p>
    <w:p w14:paraId="6176047B" w14:textId="28B7069C" w:rsidR="0015211B" w:rsidRPr="00A60420" w:rsidRDefault="001618A1" w:rsidP="00A60420">
      <w:pPr>
        <w:keepNext/>
        <w:keepLines/>
        <w:numPr>
          <w:ilvl w:val="0"/>
          <w:numId w:val="34"/>
        </w:numPr>
        <w:ind w:left="0"/>
        <w:jc w:val="center"/>
        <w:outlineLvl w:val="2"/>
        <w:rPr>
          <w:b/>
          <w:color w:val="000000"/>
        </w:rPr>
      </w:pPr>
      <w:r>
        <w:rPr>
          <w:b/>
          <w:color w:val="000000"/>
        </w:rPr>
        <w:t>Обстоятельства непреодолимой силы</w:t>
      </w:r>
    </w:p>
    <w:p w14:paraId="0796D939" w14:textId="77777777"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14:paraId="411820D2" w14:textId="77777777"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5AFEC35" w14:textId="77777777"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90597E0" w14:textId="672C83A8" w:rsidR="0015211B" w:rsidRDefault="001618A1" w:rsidP="00B95A94">
      <w:pPr>
        <w:widowControl w:val="0"/>
        <w:numPr>
          <w:ilvl w:val="1"/>
          <w:numId w:val="34"/>
        </w:numPr>
        <w:pBdr>
          <w:top w:val="nil"/>
          <w:left w:val="nil"/>
          <w:bottom w:val="nil"/>
          <w:right w:val="nil"/>
          <w:between w:val="nil"/>
        </w:pBdr>
        <w:tabs>
          <w:tab w:val="left" w:pos="1134"/>
        </w:tabs>
        <w:ind w:left="0" w:firstLine="720"/>
        <w:jc w:val="both"/>
        <w:rPr>
          <w:color w:val="000000"/>
        </w:rPr>
      </w:pPr>
      <w:r>
        <w:rPr>
          <w:color w:val="000000"/>
        </w:rPr>
        <w:t xml:space="preserve">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w:t>
      </w:r>
    </w:p>
    <w:p w14:paraId="31C3A8F6" w14:textId="77777777" w:rsidR="00582515" w:rsidRDefault="00582515" w:rsidP="00582515">
      <w:pPr>
        <w:widowControl w:val="0"/>
        <w:pBdr>
          <w:top w:val="nil"/>
          <w:left w:val="nil"/>
          <w:bottom w:val="nil"/>
          <w:right w:val="nil"/>
          <w:between w:val="nil"/>
        </w:pBdr>
        <w:tabs>
          <w:tab w:val="left" w:pos="1134"/>
        </w:tabs>
        <w:ind w:left="720"/>
        <w:jc w:val="both"/>
        <w:rPr>
          <w:color w:val="000000"/>
        </w:rPr>
      </w:pPr>
    </w:p>
    <w:p w14:paraId="46A0586C" w14:textId="1D8C52DC" w:rsidR="0015211B" w:rsidRPr="00582515" w:rsidRDefault="001618A1" w:rsidP="00A60420">
      <w:pPr>
        <w:keepNext/>
        <w:keepLines/>
        <w:numPr>
          <w:ilvl w:val="0"/>
          <w:numId w:val="34"/>
        </w:numPr>
        <w:pBdr>
          <w:top w:val="nil"/>
          <w:left w:val="nil"/>
          <w:bottom w:val="nil"/>
          <w:right w:val="nil"/>
          <w:between w:val="nil"/>
        </w:pBdr>
        <w:ind w:left="0"/>
        <w:jc w:val="center"/>
        <w:outlineLvl w:val="2"/>
      </w:pPr>
      <w:r>
        <w:rPr>
          <w:b/>
          <w:color w:val="000000"/>
        </w:rPr>
        <w:t>Разрешение споров</w:t>
      </w:r>
    </w:p>
    <w:p w14:paraId="106CFE3B" w14:textId="77777777" w:rsidR="0015211B" w:rsidRDefault="001618A1" w:rsidP="00B95A94">
      <w:pPr>
        <w:widowControl w:val="0"/>
        <w:numPr>
          <w:ilvl w:val="1"/>
          <w:numId w:val="34"/>
        </w:numPr>
        <w:pBdr>
          <w:top w:val="nil"/>
          <w:left w:val="nil"/>
          <w:bottom w:val="nil"/>
          <w:right w:val="nil"/>
          <w:between w:val="nil"/>
        </w:pBdr>
        <w:tabs>
          <w:tab w:val="left" w:pos="1276"/>
        </w:tabs>
        <w:ind w:left="0" w:firstLine="720"/>
        <w:jc w:val="both"/>
        <w:rPr>
          <w:color w:val="000000"/>
        </w:rPr>
      </w:pPr>
      <w:r>
        <w:rPr>
          <w:color w:val="000000"/>
        </w:rPr>
        <w:t xml:space="preserve">Все споры, возникающие при исполнении настоящего Договора, решаются Сторонами путем переговоров, которые могут </w:t>
      </w:r>
      <w:proofErr w:type="gramStart"/>
      <w:r>
        <w:rPr>
          <w:color w:val="000000"/>
        </w:rPr>
        <w:t>проводится</w:t>
      </w:r>
      <w:proofErr w:type="gramEnd"/>
      <w:r>
        <w:rPr>
          <w:color w:val="000000"/>
        </w:rPr>
        <w:t xml:space="preserve"> в том числе, путем отправления писем по почте, обмена факсимильными сообщениями.</w:t>
      </w:r>
    </w:p>
    <w:p w14:paraId="4061CC7D" w14:textId="77777777" w:rsidR="0015211B" w:rsidRDefault="001618A1" w:rsidP="00B95A94">
      <w:pPr>
        <w:widowControl w:val="0"/>
        <w:numPr>
          <w:ilvl w:val="1"/>
          <w:numId w:val="34"/>
        </w:numPr>
        <w:pBdr>
          <w:top w:val="nil"/>
          <w:left w:val="nil"/>
          <w:bottom w:val="nil"/>
          <w:right w:val="nil"/>
          <w:between w:val="nil"/>
        </w:pBdr>
        <w:tabs>
          <w:tab w:val="left" w:pos="1276"/>
        </w:tabs>
        <w:ind w:left="0" w:firstLine="720"/>
        <w:jc w:val="both"/>
        <w:rPr>
          <w:color w:val="000000"/>
        </w:rPr>
      </w:pPr>
      <w:r>
        <w:rPr>
          <w:color w:val="000000"/>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rPr>
        <w:t>с даты получения</w:t>
      </w:r>
      <w:proofErr w:type="gramEnd"/>
      <w:r>
        <w:rPr>
          <w:color w:val="000000"/>
        </w:rPr>
        <w:t>.</w:t>
      </w:r>
    </w:p>
    <w:p w14:paraId="02EEB3F3" w14:textId="385E7535" w:rsidR="0015211B" w:rsidRDefault="001618A1" w:rsidP="00B95A94">
      <w:pPr>
        <w:widowControl w:val="0"/>
        <w:numPr>
          <w:ilvl w:val="1"/>
          <w:numId w:val="34"/>
        </w:numPr>
        <w:pBdr>
          <w:top w:val="nil"/>
          <w:left w:val="nil"/>
          <w:bottom w:val="nil"/>
          <w:right w:val="nil"/>
          <w:between w:val="nil"/>
        </w:pBdr>
        <w:tabs>
          <w:tab w:val="left" w:pos="1276"/>
        </w:tabs>
        <w:ind w:left="0" w:firstLine="720"/>
        <w:jc w:val="both"/>
        <w:rPr>
          <w:color w:val="000000"/>
        </w:rPr>
      </w:pPr>
      <w:r>
        <w:rPr>
          <w:color w:val="000000"/>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1AC33ED5" w14:textId="77777777" w:rsidR="00582515" w:rsidRDefault="00582515" w:rsidP="00582515">
      <w:pPr>
        <w:widowControl w:val="0"/>
        <w:pBdr>
          <w:top w:val="nil"/>
          <w:left w:val="nil"/>
          <w:bottom w:val="nil"/>
          <w:right w:val="nil"/>
          <w:between w:val="nil"/>
        </w:pBdr>
        <w:tabs>
          <w:tab w:val="left" w:pos="1276"/>
        </w:tabs>
        <w:ind w:left="720"/>
        <w:jc w:val="both"/>
        <w:rPr>
          <w:color w:val="000000"/>
        </w:rPr>
      </w:pPr>
    </w:p>
    <w:p w14:paraId="1A7A3145" w14:textId="7570D5B4" w:rsidR="0015211B" w:rsidRPr="00A60420" w:rsidRDefault="001618A1" w:rsidP="00A60420">
      <w:pPr>
        <w:keepNext/>
        <w:keepLines/>
        <w:numPr>
          <w:ilvl w:val="0"/>
          <w:numId w:val="34"/>
        </w:numPr>
        <w:pBdr>
          <w:top w:val="nil"/>
          <w:left w:val="nil"/>
          <w:bottom w:val="nil"/>
          <w:right w:val="nil"/>
          <w:between w:val="nil"/>
        </w:pBdr>
        <w:ind w:left="0"/>
        <w:jc w:val="center"/>
        <w:outlineLvl w:val="2"/>
        <w:rPr>
          <w:b/>
          <w:color w:val="000000"/>
        </w:rPr>
      </w:pPr>
      <w:r>
        <w:rPr>
          <w:b/>
          <w:color w:val="000000"/>
        </w:rPr>
        <w:t>Порядок внесения изменений, дополнений в Договор и его расторжения</w:t>
      </w:r>
    </w:p>
    <w:p w14:paraId="5CC0DC30" w14:textId="77777777" w:rsidR="0015211B" w:rsidRDefault="001618A1" w:rsidP="00B95A94">
      <w:pPr>
        <w:widowControl w:val="0"/>
        <w:numPr>
          <w:ilvl w:val="1"/>
          <w:numId w:val="34"/>
        </w:numPr>
        <w:pBdr>
          <w:top w:val="nil"/>
          <w:left w:val="nil"/>
          <w:bottom w:val="nil"/>
          <w:right w:val="nil"/>
          <w:between w:val="nil"/>
        </w:pBdr>
        <w:tabs>
          <w:tab w:val="left" w:pos="1276"/>
        </w:tabs>
        <w:ind w:left="0" w:firstLine="720"/>
        <w:jc w:val="both"/>
        <w:rPr>
          <w:color w:val="000000"/>
        </w:rPr>
      </w:pPr>
      <w:r>
        <w:rPr>
          <w:color w:val="000000"/>
        </w:rPr>
        <w:t>В настоящий Договор могут быть внесены изменения и дополнения, которые оформляются дополнительными соглашениями к настоящему Договору.</w:t>
      </w:r>
    </w:p>
    <w:p w14:paraId="48948587" w14:textId="5FA19056" w:rsidR="0015211B" w:rsidRDefault="701468F5" w:rsidP="4D9C4425">
      <w:pPr>
        <w:widowControl w:val="0"/>
        <w:numPr>
          <w:ilvl w:val="1"/>
          <w:numId w:val="34"/>
        </w:numPr>
        <w:pBdr>
          <w:top w:val="nil"/>
          <w:left w:val="nil"/>
          <w:bottom w:val="nil"/>
          <w:right w:val="nil"/>
          <w:between w:val="nil"/>
        </w:pBdr>
        <w:tabs>
          <w:tab w:val="left" w:pos="1276"/>
        </w:tabs>
        <w:ind w:left="0" w:firstLine="720"/>
        <w:jc w:val="both"/>
        <w:rPr>
          <w:color w:val="000000"/>
        </w:rPr>
      </w:pPr>
      <w:r w:rsidRPr="4D9C4425">
        <w:rPr>
          <w:sz w:val="23"/>
          <w:szCs w:val="23"/>
        </w:rPr>
        <w:lastRenderedPageBreak/>
        <w:t>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w:t>
      </w:r>
      <w:r w:rsidR="04EEF4BF" w:rsidRPr="4D9C4425">
        <w:rPr>
          <w:sz w:val="23"/>
          <w:szCs w:val="23"/>
        </w:rPr>
        <w:t xml:space="preserve"> </w:t>
      </w:r>
      <w:r w:rsidRPr="4D9C4425">
        <w:rPr>
          <w:sz w:val="23"/>
          <w:szCs w:val="23"/>
        </w:rPr>
        <w:t>Поставщику</w:t>
      </w:r>
      <w:r w:rsidR="3A8A6A22" w:rsidRPr="4D9C4425">
        <w:rPr>
          <w:sz w:val="23"/>
          <w:szCs w:val="23"/>
        </w:rPr>
        <w:t xml:space="preserve">  </w:t>
      </w:r>
      <w:r w:rsidRPr="4D9C4425">
        <w:rPr>
          <w:sz w:val="23"/>
          <w:szCs w:val="23"/>
        </w:rPr>
        <w:t xml:space="preserve">не </w:t>
      </w:r>
      <w:proofErr w:type="gramStart"/>
      <w:r w:rsidRPr="4D9C4425">
        <w:rPr>
          <w:sz w:val="23"/>
          <w:szCs w:val="23"/>
        </w:rPr>
        <w:t>позднее</w:t>
      </w:r>
      <w:proofErr w:type="gramEnd"/>
      <w:r w:rsidRPr="4D9C4425">
        <w:rPr>
          <w:sz w:val="23"/>
          <w:szCs w:val="23"/>
        </w:rPr>
        <w:t xml:space="preserve"> чем</w:t>
      </w:r>
      <w:r w:rsidR="677BCF16" w:rsidRPr="4D9C4425">
        <w:rPr>
          <w:sz w:val="23"/>
          <w:szCs w:val="23"/>
        </w:rPr>
        <w:t xml:space="preserve"> </w:t>
      </w:r>
      <w:r w:rsidRPr="4D9C4425">
        <w:rPr>
          <w:sz w:val="23"/>
          <w:szCs w:val="23"/>
        </w:rPr>
        <w:t xml:space="preserve">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188830EE" w14:textId="77777777" w:rsidR="00582515" w:rsidRDefault="00582515" w:rsidP="00582515">
      <w:pPr>
        <w:widowControl w:val="0"/>
        <w:pBdr>
          <w:top w:val="nil"/>
          <w:left w:val="nil"/>
          <w:bottom w:val="nil"/>
          <w:right w:val="nil"/>
          <w:between w:val="nil"/>
        </w:pBdr>
        <w:tabs>
          <w:tab w:val="left" w:pos="1276"/>
        </w:tabs>
        <w:ind w:left="720"/>
        <w:jc w:val="both"/>
        <w:rPr>
          <w:color w:val="000000"/>
        </w:rPr>
      </w:pPr>
    </w:p>
    <w:p w14:paraId="04D37279" w14:textId="30C78AF6" w:rsidR="0015211B" w:rsidRPr="00A60420" w:rsidRDefault="001618A1" w:rsidP="00A60420">
      <w:pPr>
        <w:keepNext/>
        <w:keepLines/>
        <w:numPr>
          <w:ilvl w:val="0"/>
          <w:numId w:val="34"/>
        </w:numPr>
        <w:pBdr>
          <w:top w:val="nil"/>
          <w:left w:val="nil"/>
          <w:bottom w:val="nil"/>
          <w:right w:val="nil"/>
          <w:between w:val="nil"/>
        </w:pBdr>
        <w:ind w:left="0"/>
        <w:jc w:val="center"/>
        <w:outlineLvl w:val="2"/>
        <w:rPr>
          <w:b/>
          <w:color w:val="000000"/>
        </w:rPr>
      </w:pPr>
      <w:r>
        <w:rPr>
          <w:b/>
          <w:color w:val="000000"/>
        </w:rPr>
        <w:t>Срок действия Договора</w:t>
      </w:r>
    </w:p>
    <w:p w14:paraId="3EDB4B0C" w14:textId="7B4643C1" w:rsidR="0015211B" w:rsidRDefault="001618A1" w:rsidP="00B95A94">
      <w:pPr>
        <w:widowControl w:val="0"/>
        <w:numPr>
          <w:ilvl w:val="1"/>
          <w:numId w:val="34"/>
        </w:numPr>
        <w:pBdr>
          <w:top w:val="nil"/>
          <w:left w:val="nil"/>
          <w:bottom w:val="nil"/>
          <w:right w:val="nil"/>
          <w:between w:val="nil"/>
        </w:pBdr>
        <w:tabs>
          <w:tab w:val="left" w:pos="1276"/>
        </w:tabs>
        <w:ind w:left="0" w:firstLine="720"/>
        <w:jc w:val="both"/>
        <w:rPr>
          <w:color w:val="000000"/>
        </w:rPr>
      </w:pPr>
      <w:r>
        <w:rPr>
          <w:color w:val="000000"/>
        </w:rPr>
        <w:t xml:space="preserve">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 обязательств. </w:t>
      </w:r>
    </w:p>
    <w:p w14:paraId="51A23FDE" w14:textId="77777777" w:rsidR="00582515" w:rsidRDefault="00582515" w:rsidP="00582515">
      <w:pPr>
        <w:widowControl w:val="0"/>
        <w:pBdr>
          <w:top w:val="nil"/>
          <w:left w:val="nil"/>
          <w:bottom w:val="nil"/>
          <w:right w:val="nil"/>
          <w:between w:val="nil"/>
        </w:pBdr>
        <w:tabs>
          <w:tab w:val="left" w:pos="1276"/>
        </w:tabs>
        <w:ind w:left="720"/>
        <w:jc w:val="both"/>
        <w:rPr>
          <w:color w:val="000000"/>
        </w:rPr>
      </w:pPr>
    </w:p>
    <w:p w14:paraId="7DDAE2F2" w14:textId="05256AC9" w:rsidR="0015211B" w:rsidRPr="00A60420" w:rsidRDefault="001618A1" w:rsidP="00A60420">
      <w:pPr>
        <w:keepNext/>
        <w:keepLines/>
        <w:numPr>
          <w:ilvl w:val="0"/>
          <w:numId w:val="34"/>
        </w:numPr>
        <w:pBdr>
          <w:top w:val="nil"/>
          <w:left w:val="nil"/>
          <w:bottom w:val="nil"/>
          <w:right w:val="nil"/>
          <w:between w:val="nil"/>
        </w:pBdr>
        <w:ind w:left="0"/>
        <w:jc w:val="center"/>
        <w:outlineLvl w:val="2"/>
        <w:rPr>
          <w:b/>
          <w:color w:val="000000"/>
        </w:rPr>
      </w:pPr>
      <w:r>
        <w:rPr>
          <w:b/>
          <w:color w:val="000000"/>
        </w:rPr>
        <w:t>Антикоррупционная оговорка</w:t>
      </w:r>
    </w:p>
    <w:p w14:paraId="51416B14" w14:textId="77777777" w:rsidR="0015211B" w:rsidRDefault="001618A1" w:rsidP="00B95A94">
      <w:pPr>
        <w:widowControl w:val="0"/>
        <w:numPr>
          <w:ilvl w:val="1"/>
          <w:numId w:val="34"/>
        </w:numPr>
        <w:pBdr>
          <w:top w:val="nil"/>
          <w:left w:val="nil"/>
          <w:bottom w:val="nil"/>
          <w:right w:val="nil"/>
          <w:between w:val="nil"/>
        </w:pBdr>
        <w:tabs>
          <w:tab w:val="left" w:pos="1276"/>
        </w:tabs>
        <w:ind w:left="0" w:firstLine="720"/>
        <w:jc w:val="both"/>
        <w:rPr>
          <w:color w:val="000000"/>
        </w:rPr>
      </w:pPr>
      <w:proofErr w:type="gramStart"/>
      <w:r>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55B5C032" w14:textId="77777777" w:rsidR="0015211B" w:rsidRDefault="001618A1" w:rsidP="0015211B">
      <w:pPr>
        <w:widowControl w:val="0"/>
        <w:pBdr>
          <w:top w:val="nil"/>
          <w:left w:val="nil"/>
          <w:bottom w:val="nil"/>
          <w:right w:val="nil"/>
          <w:between w:val="nil"/>
        </w:pBdr>
        <w:ind w:firstLine="720"/>
        <w:jc w:val="both"/>
        <w:rPr>
          <w:color w:val="000000"/>
        </w:rPr>
      </w:pPr>
      <w:r>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89B2784" w14:textId="77777777" w:rsidR="0015211B" w:rsidRDefault="001618A1" w:rsidP="00B129CA">
      <w:pPr>
        <w:widowControl w:val="0"/>
        <w:numPr>
          <w:ilvl w:val="1"/>
          <w:numId w:val="34"/>
        </w:numPr>
        <w:pBdr>
          <w:top w:val="nil"/>
          <w:left w:val="nil"/>
          <w:bottom w:val="nil"/>
          <w:right w:val="nil"/>
          <w:between w:val="nil"/>
        </w:pBdr>
        <w:tabs>
          <w:tab w:val="left" w:pos="1276"/>
        </w:tabs>
        <w:ind w:left="0" w:firstLine="720"/>
        <w:jc w:val="both"/>
        <w:rPr>
          <w:color w:val="000000"/>
        </w:rPr>
      </w:pPr>
      <w:r>
        <w:rPr>
          <w:color w:val="000000"/>
        </w:rPr>
        <w:t xml:space="preserve">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14:paraId="3347B544" w14:textId="77777777" w:rsidR="0015211B" w:rsidRDefault="001618A1" w:rsidP="0015211B">
      <w:pPr>
        <w:widowControl w:val="0"/>
        <w:pBdr>
          <w:top w:val="nil"/>
          <w:left w:val="nil"/>
          <w:bottom w:val="nil"/>
          <w:right w:val="nil"/>
          <w:between w:val="nil"/>
        </w:pBdr>
        <w:ind w:firstLine="720"/>
        <w:jc w:val="both"/>
        <w:rPr>
          <w:color w:val="000000"/>
        </w:rPr>
      </w:pPr>
      <w:r>
        <w:rPr>
          <w:color w:val="000000"/>
        </w:rPr>
        <w:t xml:space="preserve">Каналы уведомления Поставщика о нарушениях каких-либо положений пункта 13.1 настоящего Договора: 8 (___) ________, официальный сайт </w:t>
      </w:r>
      <w:hyperlink r:id="rId30">
        <w:r>
          <w:rPr>
            <w:color w:val="0000FF"/>
            <w:u w:val="single"/>
          </w:rPr>
          <w:t>________</w:t>
        </w:r>
      </w:hyperlink>
      <w:r>
        <w:rPr>
          <w:color w:val="000000"/>
        </w:rPr>
        <w:t xml:space="preserve"> (для заполнения специальной формы).</w:t>
      </w:r>
    </w:p>
    <w:p w14:paraId="6101C206" w14:textId="77777777" w:rsidR="0015211B" w:rsidRDefault="001618A1" w:rsidP="0015211B">
      <w:pPr>
        <w:widowControl w:val="0"/>
        <w:pBdr>
          <w:top w:val="nil"/>
          <w:left w:val="nil"/>
          <w:bottom w:val="nil"/>
          <w:right w:val="nil"/>
          <w:between w:val="nil"/>
        </w:pBdr>
        <w:ind w:firstLine="720"/>
        <w:jc w:val="both"/>
        <w:rPr>
          <w:color w:val="000000"/>
        </w:rPr>
      </w:pPr>
      <w:r>
        <w:rPr>
          <w:color w:val="000000"/>
        </w:rPr>
        <w:t>Каналы уведомления Покупателя о нарушениях каких-либо положений пункта 13.1 настоящего Договора: 8 (495) 788-17-17, официальный сайт www.trcont.ru.</w:t>
      </w:r>
    </w:p>
    <w:p w14:paraId="1B7D5598" w14:textId="77777777" w:rsidR="0015211B" w:rsidRDefault="001618A1" w:rsidP="0015211B">
      <w:pPr>
        <w:widowControl w:val="0"/>
        <w:pBdr>
          <w:top w:val="nil"/>
          <w:left w:val="nil"/>
          <w:bottom w:val="nil"/>
          <w:right w:val="nil"/>
          <w:between w:val="nil"/>
        </w:pBdr>
        <w:ind w:firstLine="720"/>
        <w:jc w:val="both"/>
        <w:rPr>
          <w:color w:val="000000"/>
        </w:rPr>
      </w:pPr>
      <w:r>
        <w:rPr>
          <w:color w:val="000000"/>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14:paraId="324973E6" w14:textId="77777777" w:rsidR="0015211B" w:rsidRDefault="001618A1" w:rsidP="00B129CA">
      <w:pPr>
        <w:widowControl w:val="0"/>
        <w:numPr>
          <w:ilvl w:val="1"/>
          <w:numId w:val="34"/>
        </w:numPr>
        <w:pBdr>
          <w:top w:val="nil"/>
          <w:left w:val="nil"/>
          <w:bottom w:val="nil"/>
          <w:right w:val="nil"/>
          <w:between w:val="nil"/>
        </w:pBdr>
        <w:tabs>
          <w:tab w:val="left" w:pos="1276"/>
        </w:tabs>
        <w:ind w:left="0" w:firstLine="720"/>
        <w:jc w:val="both"/>
        <w:rPr>
          <w:color w:val="000000"/>
        </w:rPr>
      </w:pPr>
      <w:r>
        <w:rPr>
          <w:color w:val="000000"/>
        </w:rPr>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11F671F3" w14:textId="77777777" w:rsidR="00582515" w:rsidRDefault="001618A1" w:rsidP="00B129CA">
      <w:pPr>
        <w:widowControl w:val="0"/>
        <w:numPr>
          <w:ilvl w:val="1"/>
          <w:numId w:val="34"/>
        </w:numPr>
        <w:pBdr>
          <w:top w:val="nil"/>
          <w:left w:val="nil"/>
          <w:bottom w:val="nil"/>
          <w:right w:val="nil"/>
          <w:between w:val="nil"/>
        </w:pBdr>
        <w:tabs>
          <w:tab w:val="left" w:pos="1276"/>
        </w:tabs>
        <w:ind w:left="0" w:firstLine="720"/>
        <w:jc w:val="both"/>
        <w:rPr>
          <w:color w:val="000000"/>
        </w:rPr>
      </w:pPr>
      <w:r>
        <w:rPr>
          <w:color w:val="000000"/>
        </w:rPr>
        <w:t xml:space="preserve">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rPr>
        <w:t>позднее</w:t>
      </w:r>
      <w:proofErr w:type="gramEnd"/>
      <w:r>
        <w:rPr>
          <w:color w:val="000000"/>
        </w:rPr>
        <w:t xml:space="preserve"> чем за 30 (тридцать) календарных дней до даты прекращения действия настоящего Договора.</w:t>
      </w:r>
    </w:p>
    <w:p w14:paraId="46F00390" w14:textId="6BD6292C" w:rsidR="0015211B" w:rsidRDefault="001618A1" w:rsidP="00582515">
      <w:pPr>
        <w:widowControl w:val="0"/>
        <w:pBdr>
          <w:top w:val="nil"/>
          <w:left w:val="nil"/>
          <w:bottom w:val="nil"/>
          <w:right w:val="nil"/>
          <w:between w:val="nil"/>
        </w:pBdr>
        <w:tabs>
          <w:tab w:val="left" w:pos="1276"/>
        </w:tabs>
        <w:ind w:left="720"/>
        <w:jc w:val="both"/>
        <w:rPr>
          <w:color w:val="000000"/>
        </w:rPr>
      </w:pPr>
      <w:r>
        <w:rPr>
          <w:color w:val="000000"/>
        </w:rPr>
        <w:lastRenderedPageBreak/>
        <w:t xml:space="preserve"> </w:t>
      </w:r>
    </w:p>
    <w:p w14:paraId="00C59052" w14:textId="4B3C9ACD" w:rsidR="0015211B" w:rsidRPr="00A60420" w:rsidRDefault="001618A1" w:rsidP="00A60420">
      <w:pPr>
        <w:keepNext/>
        <w:keepLines/>
        <w:numPr>
          <w:ilvl w:val="0"/>
          <w:numId w:val="34"/>
        </w:numPr>
        <w:pBdr>
          <w:top w:val="nil"/>
          <w:left w:val="nil"/>
          <w:bottom w:val="nil"/>
          <w:right w:val="nil"/>
          <w:between w:val="nil"/>
        </w:pBdr>
        <w:ind w:left="0"/>
        <w:jc w:val="center"/>
        <w:outlineLvl w:val="2"/>
        <w:rPr>
          <w:b/>
          <w:color w:val="000000"/>
        </w:rPr>
      </w:pPr>
      <w:r>
        <w:rPr>
          <w:b/>
          <w:color w:val="000000"/>
        </w:rPr>
        <w:t>Гарантии и заверения Поставщика</w:t>
      </w:r>
    </w:p>
    <w:p w14:paraId="363E4792" w14:textId="77777777" w:rsidR="0015211B" w:rsidRDefault="001618A1" w:rsidP="00B129CA">
      <w:pPr>
        <w:numPr>
          <w:ilvl w:val="1"/>
          <w:numId w:val="34"/>
        </w:numPr>
        <w:pBdr>
          <w:top w:val="nil"/>
          <w:left w:val="nil"/>
          <w:bottom w:val="nil"/>
          <w:right w:val="nil"/>
          <w:between w:val="nil"/>
        </w:pBdr>
        <w:ind w:left="0" w:firstLine="720"/>
        <w:jc w:val="both"/>
        <w:rPr>
          <w:color w:val="000000"/>
        </w:rPr>
      </w:pPr>
      <w:r>
        <w:rPr>
          <w:color w:val="000000"/>
        </w:rPr>
        <w:t>Поставщик настоящим заверяет Покупателя и гарантирует, что на дату заключения настоящего Договора:</w:t>
      </w:r>
    </w:p>
    <w:p w14:paraId="0E4C8535" w14:textId="77777777" w:rsidR="0015211B" w:rsidRDefault="001618A1" w:rsidP="00B129CA">
      <w:pPr>
        <w:numPr>
          <w:ilvl w:val="2"/>
          <w:numId w:val="34"/>
        </w:numPr>
        <w:pBdr>
          <w:top w:val="nil"/>
          <w:left w:val="nil"/>
          <w:bottom w:val="nil"/>
          <w:right w:val="nil"/>
          <w:between w:val="nil"/>
        </w:pBdr>
        <w:ind w:left="0" w:firstLine="720"/>
        <w:jc w:val="both"/>
        <w:rPr>
          <w:color w:val="000000"/>
        </w:rPr>
      </w:pPr>
      <w:r>
        <w:rPr>
          <w:color w:val="000000"/>
        </w:rPr>
        <w:t xml:space="preserve">Поставщик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14:paraId="289F070A" w14:textId="77777777" w:rsidR="0015211B" w:rsidRDefault="001618A1" w:rsidP="00B129CA">
      <w:pPr>
        <w:numPr>
          <w:ilvl w:val="2"/>
          <w:numId w:val="34"/>
        </w:numPr>
        <w:pBdr>
          <w:top w:val="nil"/>
          <w:left w:val="nil"/>
          <w:bottom w:val="nil"/>
          <w:right w:val="nil"/>
          <w:between w:val="nil"/>
        </w:pBdr>
        <w:ind w:left="0" w:firstLine="720"/>
        <w:jc w:val="both"/>
        <w:rPr>
          <w:color w:val="000000"/>
        </w:rPr>
      </w:pPr>
      <w:r>
        <w:rPr>
          <w:color w:val="00000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77DDDABA" w14:textId="77777777" w:rsidR="0015211B" w:rsidRDefault="001618A1" w:rsidP="00B129CA">
      <w:pPr>
        <w:numPr>
          <w:ilvl w:val="2"/>
          <w:numId w:val="34"/>
        </w:numPr>
        <w:pBdr>
          <w:top w:val="nil"/>
          <w:left w:val="nil"/>
          <w:bottom w:val="nil"/>
          <w:right w:val="nil"/>
          <w:between w:val="nil"/>
        </w:pBdr>
        <w:ind w:left="0" w:firstLine="720"/>
        <w:jc w:val="both"/>
        <w:rPr>
          <w:color w:val="000000"/>
        </w:rPr>
      </w:pPr>
      <w:r>
        <w:rPr>
          <w:color w:val="000000"/>
        </w:rPr>
        <w:t>настоящий Договор от имени Поставщика подписан лицом, которое надлежащим образом уполномочено совершать такие действия;</w:t>
      </w:r>
    </w:p>
    <w:p w14:paraId="151D1872" w14:textId="77777777" w:rsidR="0015211B" w:rsidRDefault="001618A1" w:rsidP="00B129CA">
      <w:pPr>
        <w:numPr>
          <w:ilvl w:val="2"/>
          <w:numId w:val="34"/>
        </w:numPr>
        <w:pBdr>
          <w:top w:val="nil"/>
          <w:left w:val="nil"/>
          <w:bottom w:val="nil"/>
          <w:right w:val="nil"/>
          <w:between w:val="nil"/>
        </w:pBdr>
        <w:ind w:left="0" w:firstLine="720"/>
        <w:jc w:val="both"/>
        <w:rPr>
          <w:color w:val="000000"/>
        </w:rPr>
      </w:pPr>
      <w:r>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183F7F18" w14:textId="77777777" w:rsidR="0015211B" w:rsidRDefault="001618A1" w:rsidP="00B129CA">
      <w:pPr>
        <w:numPr>
          <w:ilvl w:val="2"/>
          <w:numId w:val="34"/>
        </w:numPr>
        <w:pBdr>
          <w:top w:val="nil"/>
          <w:left w:val="nil"/>
          <w:bottom w:val="nil"/>
          <w:right w:val="nil"/>
          <w:between w:val="nil"/>
        </w:pBdr>
        <w:ind w:left="0" w:firstLine="720"/>
        <w:jc w:val="both"/>
        <w:rPr>
          <w:color w:val="000000"/>
        </w:rPr>
      </w:pPr>
      <w:r>
        <w:rPr>
          <w:color w:val="000000"/>
        </w:rPr>
        <w:t>не существует каких-либо обстоятельств, которые ограничивают, запрещают исполнение Поставщиком обязательств по настоящему Договору.\</w:t>
      </w:r>
    </w:p>
    <w:p w14:paraId="56FB7F9A" w14:textId="62914A96" w:rsidR="0015211B" w:rsidRDefault="001618A1" w:rsidP="00B129CA">
      <w:pPr>
        <w:pStyle w:val="aff6"/>
        <w:numPr>
          <w:ilvl w:val="2"/>
          <w:numId w:val="34"/>
        </w:numPr>
        <w:ind w:left="0" w:firstLine="720"/>
        <w:jc w:val="both"/>
        <w:rPr>
          <w:color w:val="000000"/>
        </w:rPr>
      </w:pPr>
      <w:r>
        <w:rPr>
          <w:color w:val="000000"/>
        </w:rPr>
        <w:t xml:space="preserve">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w:t>
      </w:r>
      <w:r w:rsidR="00AA7C36">
        <w:rPr>
          <w:color w:val="000000"/>
        </w:rPr>
        <w:t xml:space="preserve">4 </w:t>
      </w:r>
      <w:r>
        <w:rPr>
          <w:color w:val="000000"/>
        </w:rPr>
        <w:t>к настоящему Договору.</w:t>
      </w:r>
    </w:p>
    <w:p w14:paraId="7AE74251" w14:textId="77777777" w:rsidR="00582515" w:rsidRPr="006C7273" w:rsidRDefault="00582515" w:rsidP="00582515">
      <w:pPr>
        <w:pStyle w:val="aff6"/>
        <w:jc w:val="both"/>
        <w:rPr>
          <w:color w:val="000000"/>
        </w:rPr>
      </w:pPr>
    </w:p>
    <w:p w14:paraId="095B2684" w14:textId="14E72F46" w:rsidR="0015211B" w:rsidRPr="00A60420" w:rsidRDefault="001618A1" w:rsidP="00A60420">
      <w:pPr>
        <w:keepNext/>
        <w:keepLines/>
        <w:numPr>
          <w:ilvl w:val="0"/>
          <w:numId w:val="34"/>
        </w:numPr>
        <w:pBdr>
          <w:top w:val="nil"/>
          <w:left w:val="nil"/>
          <w:bottom w:val="nil"/>
          <w:right w:val="nil"/>
          <w:between w:val="nil"/>
        </w:pBdr>
        <w:ind w:left="0"/>
        <w:jc w:val="center"/>
        <w:outlineLvl w:val="2"/>
        <w:rPr>
          <w:b/>
          <w:color w:val="000000"/>
        </w:rPr>
      </w:pPr>
      <w:r>
        <w:rPr>
          <w:b/>
          <w:color w:val="000000"/>
        </w:rPr>
        <w:t>Прочие условия</w:t>
      </w:r>
    </w:p>
    <w:p w14:paraId="08E15B31" w14:textId="77777777" w:rsidR="0015211B" w:rsidRDefault="001618A1" w:rsidP="00B129CA">
      <w:pPr>
        <w:widowControl w:val="0"/>
        <w:numPr>
          <w:ilvl w:val="1"/>
          <w:numId w:val="34"/>
        </w:numPr>
        <w:pBdr>
          <w:top w:val="nil"/>
          <w:left w:val="nil"/>
          <w:bottom w:val="nil"/>
          <w:right w:val="nil"/>
          <w:between w:val="nil"/>
        </w:pBdr>
        <w:ind w:left="0" w:firstLine="720"/>
        <w:jc w:val="both"/>
        <w:rPr>
          <w:color w:val="000000"/>
        </w:rPr>
      </w:pPr>
      <w:r>
        <w:rPr>
          <w:color w:val="000000"/>
        </w:rPr>
        <w:t xml:space="preserve">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487413FB" w14:textId="77777777" w:rsidR="0015211B" w:rsidRDefault="001618A1" w:rsidP="00B129CA">
      <w:pPr>
        <w:widowControl w:val="0"/>
        <w:numPr>
          <w:ilvl w:val="1"/>
          <w:numId w:val="34"/>
        </w:numPr>
        <w:pBdr>
          <w:top w:val="nil"/>
          <w:left w:val="nil"/>
          <w:bottom w:val="nil"/>
          <w:right w:val="nil"/>
          <w:between w:val="nil"/>
        </w:pBdr>
        <w:ind w:left="0" w:firstLine="720"/>
        <w:jc w:val="both"/>
        <w:rPr>
          <w:color w:val="000000"/>
        </w:rPr>
      </w:pPr>
      <w:r>
        <w:rPr>
          <w:color w:val="000000"/>
        </w:rPr>
        <w:t>Передача прав и обязанностей Поставщика третьим лицам не допускается без письменного согласия Покупателя.</w:t>
      </w:r>
    </w:p>
    <w:p w14:paraId="282F7254" w14:textId="77777777" w:rsidR="0015211B" w:rsidRDefault="001618A1" w:rsidP="00B129CA">
      <w:pPr>
        <w:widowControl w:val="0"/>
        <w:numPr>
          <w:ilvl w:val="1"/>
          <w:numId w:val="34"/>
        </w:numPr>
        <w:pBdr>
          <w:top w:val="nil"/>
          <w:left w:val="nil"/>
          <w:bottom w:val="nil"/>
          <w:right w:val="nil"/>
          <w:between w:val="nil"/>
        </w:pBdr>
        <w:ind w:left="0" w:firstLine="720"/>
        <w:jc w:val="both"/>
        <w:rPr>
          <w:color w:val="000000"/>
        </w:rPr>
      </w:pPr>
      <w:r>
        <w:rPr>
          <w:color w:val="000000"/>
        </w:rPr>
        <w:t>Все приложения к настоящему Договору являются его неотъемлемыми частями.</w:t>
      </w:r>
    </w:p>
    <w:p w14:paraId="3F41DACE" w14:textId="77777777" w:rsidR="0015211B" w:rsidRDefault="001618A1" w:rsidP="00B129CA">
      <w:pPr>
        <w:widowControl w:val="0"/>
        <w:numPr>
          <w:ilvl w:val="1"/>
          <w:numId w:val="34"/>
        </w:numPr>
        <w:pBdr>
          <w:top w:val="nil"/>
          <w:left w:val="nil"/>
          <w:bottom w:val="nil"/>
          <w:right w:val="nil"/>
          <w:between w:val="nil"/>
        </w:pBdr>
        <w:ind w:left="0" w:firstLine="720"/>
        <w:jc w:val="both"/>
        <w:rPr>
          <w:color w:val="000000"/>
        </w:rPr>
      </w:pPr>
      <w:r>
        <w:rPr>
          <w:color w:val="000000"/>
        </w:rPr>
        <w:t>Все вопросы, не предусмотренные настоящим Договором, регулируются законодательством Российской Федерации.</w:t>
      </w:r>
    </w:p>
    <w:p w14:paraId="5C73E5F4" w14:textId="77777777" w:rsidR="0015211B" w:rsidRDefault="001618A1" w:rsidP="00B129CA">
      <w:pPr>
        <w:widowControl w:val="0"/>
        <w:numPr>
          <w:ilvl w:val="1"/>
          <w:numId w:val="34"/>
        </w:numPr>
        <w:pBdr>
          <w:top w:val="nil"/>
          <w:left w:val="nil"/>
          <w:bottom w:val="nil"/>
          <w:right w:val="nil"/>
          <w:between w:val="nil"/>
        </w:pBdr>
        <w:ind w:left="0" w:firstLine="720"/>
        <w:jc w:val="both"/>
        <w:rPr>
          <w:color w:val="000000"/>
        </w:rPr>
      </w:pPr>
      <w:r>
        <w:rPr>
          <w:color w:val="000000"/>
        </w:rPr>
        <w:t>Настоящий Договор составлен в двух экземплярах, имеющих одинаковую силу, по одному для каждой из Сторон.</w:t>
      </w:r>
    </w:p>
    <w:p w14:paraId="6549A8AA" w14:textId="77777777" w:rsidR="0015211B" w:rsidRDefault="001618A1" w:rsidP="00B129CA">
      <w:pPr>
        <w:widowControl w:val="0"/>
        <w:numPr>
          <w:ilvl w:val="1"/>
          <w:numId w:val="34"/>
        </w:numPr>
        <w:pBdr>
          <w:top w:val="nil"/>
          <w:left w:val="nil"/>
          <w:bottom w:val="nil"/>
          <w:right w:val="nil"/>
          <w:between w:val="nil"/>
        </w:pBdr>
        <w:ind w:left="0" w:firstLine="720"/>
        <w:jc w:val="both"/>
        <w:rPr>
          <w:color w:val="000000"/>
        </w:rPr>
      </w:pPr>
      <w:r>
        <w:rPr>
          <w:color w:val="000000"/>
        </w:rPr>
        <w:t>К настоящему Договору прилагается:</w:t>
      </w:r>
    </w:p>
    <w:p w14:paraId="55D87898" w14:textId="77777777" w:rsidR="0015211B" w:rsidRPr="00423B61" w:rsidRDefault="001618A1" w:rsidP="00B129CA">
      <w:pPr>
        <w:widowControl w:val="0"/>
        <w:numPr>
          <w:ilvl w:val="2"/>
          <w:numId w:val="34"/>
        </w:numPr>
        <w:pBdr>
          <w:top w:val="nil"/>
          <w:left w:val="nil"/>
          <w:bottom w:val="nil"/>
          <w:right w:val="nil"/>
          <w:between w:val="nil"/>
        </w:pBdr>
        <w:ind w:left="0" w:firstLine="720"/>
        <w:jc w:val="both"/>
        <w:rPr>
          <w:color w:val="000000"/>
        </w:rPr>
      </w:pPr>
      <w:r>
        <w:rPr>
          <w:color w:val="000000"/>
        </w:rPr>
        <w:t>Спецификация (Приложение № 1)</w:t>
      </w:r>
      <w:r>
        <w:t>;</w:t>
      </w:r>
    </w:p>
    <w:p w14:paraId="6C973C34" w14:textId="507849A5" w:rsidR="0015211B" w:rsidRDefault="001618A1" w:rsidP="00B129CA">
      <w:pPr>
        <w:widowControl w:val="0"/>
        <w:numPr>
          <w:ilvl w:val="2"/>
          <w:numId w:val="34"/>
        </w:numPr>
        <w:pBdr>
          <w:top w:val="nil"/>
          <w:left w:val="nil"/>
          <w:bottom w:val="nil"/>
          <w:right w:val="nil"/>
          <w:between w:val="nil"/>
        </w:pBdr>
        <w:ind w:left="0" w:firstLine="720"/>
        <w:jc w:val="both"/>
        <w:rPr>
          <w:color w:val="000000"/>
        </w:rPr>
      </w:pPr>
      <w:r>
        <w:t xml:space="preserve">Требования к </w:t>
      </w:r>
      <w:r w:rsidR="2028E68E">
        <w:t>Р</w:t>
      </w:r>
      <w:r>
        <w:t>аботам (Приложение № 2)</w:t>
      </w:r>
    </w:p>
    <w:p w14:paraId="00ED80B2" w14:textId="77777777" w:rsidR="0015211B" w:rsidRDefault="001618A1" w:rsidP="00B129CA">
      <w:pPr>
        <w:widowControl w:val="0"/>
        <w:numPr>
          <w:ilvl w:val="2"/>
          <w:numId w:val="34"/>
        </w:numPr>
        <w:pBdr>
          <w:top w:val="nil"/>
          <w:left w:val="nil"/>
          <w:bottom w:val="nil"/>
          <w:right w:val="nil"/>
          <w:between w:val="nil"/>
        </w:pBdr>
        <w:ind w:left="0" w:firstLine="720"/>
        <w:jc w:val="both"/>
      </w:pPr>
      <w:bookmarkStart w:id="23" w:name="_heading=h.30j0zll" w:colFirst="0" w:colLast="0"/>
      <w:bookmarkEnd w:id="23"/>
      <w:r>
        <w:t>Порядок электронного документооборота (Приложение № 3);</w:t>
      </w:r>
    </w:p>
    <w:p w14:paraId="326ECC0F" w14:textId="77777777" w:rsidR="0015211B" w:rsidRDefault="001618A1" w:rsidP="00B129CA">
      <w:pPr>
        <w:widowControl w:val="0"/>
        <w:numPr>
          <w:ilvl w:val="2"/>
          <w:numId w:val="34"/>
        </w:numPr>
        <w:pBdr>
          <w:top w:val="nil"/>
          <w:left w:val="nil"/>
          <w:bottom w:val="nil"/>
          <w:right w:val="nil"/>
          <w:between w:val="nil"/>
        </w:pBdr>
        <w:ind w:left="0" w:firstLine="720"/>
        <w:jc w:val="both"/>
      </w:pPr>
      <w:r>
        <w:t>Перечень и формат электронных документов (приложение № 3а);</w:t>
      </w:r>
    </w:p>
    <w:p w14:paraId="5F973969" w14:textId="77777777" w:rsidR="0015211B" w:rsidRDefault="001618A1" w:rsidP="00B129CA">
      <w:pPr>
        <w:pStyle w:val="aff6"/>
        <w:widowControl w:val="0"/>
        <w:numPr>
          <w:ilvl w:val="2"/>
          <w:numId w:val="34"/>
        </w:numPr>
        <w:pBdr>
          <w:top w:val="nil"/>
          <w:left w:val="nil"/>
          <w:bottom w:val="nil"/>
          <w:right w:val="nil"/>
          <w:between w:val="nil"/>
        </w:pBdr>
        <w:ind w:left="0" w:firstLine="720"/>
        <w:jc w:val="both"/>
      </w:pPr>
      <w:r>
        <w:t>Налоговая оговорка (Приложение № 4).</w:t>
      </w:r>
    </w:p>
    <w:p w14:paraId="47824DF1" w14:textId="77777777" w:rsidR="0015211B" w:rsidRDefault="0015211B" w:rsidP="0015211B">
      <w:pPr>
        <w:pBdr>
          <w:top w:val="nil"/>
          <w:left w:val="nil"/>
          <w:bottom w:val="nil"/>
          <w:right w:val="nil"/>
          <w:between w:val="nil"/>
        </w:pBdr>
        <w:ind w:firstLine="720"/>
        <w:rPr>
          <w:b/>
          <w:color w:val="000000"/>
        </w:rPr>
      </w:pPr>
    </w:p>
    <w:p w14:paraId="6CF50225" w14:textId="37CAE99C" w:rsidR="0015211B" w:rsidRDefault="001618A1" w:rsidP="00A60420">
      <w:pPr>
        <w:keepNext/>
        <w:keepLines/>
        <w:numPr>
          <w:ilvl w:val="0"/>
          <w:numId w:val="34"/>
        </w:numPr>
        <w:pBdr>
          <w:top w:val="nil"/>
          <w:left w:val="nil"/>
          <w:bottom w:val="nil"/>
          <w:right w:val="nil"/>
          <w:between w:val="nil"/>
        </w:pBdr>
        <w:ind w:left="0"/>
        <w:jc w:val="center"/>
        <w:outlineLvl w:val="2"/>
        <w:rPr>
          <w:b/>
          <w:color w:val="000000"/>
        </w:rPr>
      </w:pPr>
      <w:r>
        <w:rPr>
          <w:b/>
          <w:color w:val="000000"/>
        </w:rPr>
        <w:t>Юридические адреса и платежные реквизиты Сторон</w:t>
      </w:r>
    </w:p>
    <w:p w14:paraId="0E603F5A" w14:textId="77777777" w:rsidR="0015211B" w:rsidRDefault="0015211B" w:rsidP="0015211B">
      <w:pPr>
        <w:pBdr>
          <w:top w:val="nil"/>
          <w:left w:val="nil"/>
          <w:bottom w:val="nil"/>
          <w:right w:val="nil"/>
          <w:between w:val="nil"/>
        </w:pBdr>
        <w:ind w:firstLine="720"/>
        <w:jc w:val="center"/>
        <w:rPr>
          <w:b/>
          <w:color w:val="000000"/>
        </w:rPr>
      </w:pPr>
    </w:p>
    <w:p w14:paraId="1D6B278E" w14:textId="77777777" w:rsidR="0015211B" w:rsidRDefault="001618A1" w:rsidP="0015211B">
      <w:pPr>
        <w:pBdr>
          <w:top w:val="nil"/>
          <w:left w:val="nil"/>
          <w:bottom w:val="nil"/>
          <w:right w:val="nil"/>
          <w:between w:val="nil"/>
        </w:pBdr>
        <w:ind w:firstLine="720"/>
        <w:rPr>
          <w:color w:val="000000"/>
        </w:rPr>
      </w:pPr>
      <w:r>
        <w:rPr>
          <w:b/>
          <w:color w:val="000000"/>
        </w:rPr>
        <w:t xml:space="preserve">Покупатель: </w:t>
      </w: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p>
    <w:p w14:paraId="32D92D7B" w14:textId="77777777" w:rsidR="0015211B" w:rsidRDefault="001618A1" w:rsidP="0015211B">
      <w:pPr>
        <w:shd w:val="clear" w:color="auto" w:fill="FFFFFF"/>
        <w:ind w:firstLine="720"/>
        <w:jc w:val="both"/>
      </w:pPr>
      <w:r>
        <w:rPr>
          <w:color w:val="000000"/>
        </w:rPr>
        <w:t xml:space="preserve">Место нахождения: </w:t>
      </w:r>
      <w:r>
        <w:t>141402, РОССИЯ, МОСКОВСКАЯ ОБЛ., ХИМКИ Г.О., ХИМКИ Г., ЛЕНИНГРАДСКАЯ УЛ., ВЛД. 39, СТР. 6, ОФИС 3 (ЭТАЖ 6)</w:t>
      </w:r>
    </w:p>
    <w:p w14:paraId="50B298AE" w14:textId="77777777" w:rsidR="0015211B" w:rsidRDefault="001618A1" w:rsidP="0015211B">
      <w:pPr>
        <w:shd w:val="clear" w:color="auto" w:fill="FFFFFF"/>
        <w:ind w:firstLine="720"/>
        <w:jc w:val="both"/>
      </w:pPr>
      <w:r>
        <w:rPr>
          <w:color w:val="000000"/>
        </w:rPr>
        <w:t xml:space="preserve">Фактический адрес: </w:t>
      </w:r>
      <w:r>
        <w:t>125047, Г. МОСКВА, ПЕРЕУЛОК ОРУЖЕЙНЫЙ, ДОМ 19</w:t>
      </w:r>
    </w:p>
    <w:p w14:paraId="6E98329C" w14:textId="77777777" w:rsidR="0015211B" w:rsidRDefault="001618A1" w:rsidP="0015211B">
      <w:pPr>
        <w:shd w:val="clear" w:color="auto" w:fill="FFFFFF"/>
        <w:ind w:firstLine="720"/>
        <w:jc w:val="both"/>
      </w:pPr>
      <w:r>
        <w:t>Почтовый адрес: 125047, Г. МОСКВА, ПЕРЕУЛОК ОРУЖЕЙНЫЙ, ДОМ 19</w:t>
      </w:r>
    </w:p>
    <w:p w14:paraId="5FDA7DFC" w14:textId="77777777" w:rsidR="0015211B" w:rsidRDefault="001618A1" w:rsidP="0015211B">
      <w:pPr>
        <w:ind w:firstLine="720"/>
        <w:jc w:val="both"/>
      </w:pPr>
      <w:bookmarkStart w:id="24" w:name="_heading=h.3znysh7" w:colFirst="0" w:colLast="0"/>
      <w:bookmarkEnd w:id="24"/>
      <w:r>
        <w:rPr>
          <w:color w:val="000000"/>
        </w:rPr>
        <w:t xml:space="preserve">ИНН 7708591995, ОКПО 94421386, </w:t>
      </w:r>
      <w:r>
        <w:t xml:space="preserve">КПП 997650001 </w:t>
      </w:r>
    </w:p>
    <w:p w14:paraId="5C201B5D" w14:textId="77777777" w:rsidR="0015211B" w:rsidRDefault="001618A1" w:rsidP="0015211B">
      <w:pPr>
        <w:ind w:firstLine="720"/>
        <w:jc w:val="both"/>
      </w:pPr>
      <w:proofErr w:type="gramStart"/>
      <w:r>
        <w:t>Р</w:t>
      </w:r>
      <w:proofErr w:type="gramEnd"/>
      <w:r>
        <w:t>/с 40702810200030004399 в Банк ВТБ (ПАО)</w:t>
      </w:r>
    </w:p>
    <w:p w14:paraId="56C6B16D" w14:textId="77777777" w:rsidR="0015211B" w:rsidRDefault="001618A1" w:rsidP="0015211B">
      <w:pPr>
        <w:ind w:firstLine="720"/>
        <w:jc w:val="both"/>
      </w:pPr>
      <w:r>
        <w:t>БИК 044525187</w:t>
      </w:r>
    </w:p>
    <w:p w14:paraId="1F9178FE" w14:textId="77777777" w:rsidR="0015211B" w:rsidRDefault="001618A1" w:rsidP="0015211B">
      <w:pPr>
        <w:pBdr>
          <w:top w:val="nil"/>
          <w:left w:val="nil"/>
          <w:bottom w:val="nil"/>
          <w:right w:val="nil"/>
          <w:between w:val="nil"/>
        </w:pBdr>
        <w:ind w:firstLine="720"/>
        <w:rPr>
          <w:color w:val="000000"/>
        </w:rPr>
      </w:pPr>
      <w:proofErr w:type="gramStart"/>
      <w:r>
        <w:rPr>
          <w:color w:val="000000"/>
        </w:rPr>
        <w:lastRenderedPageBreak/>
        <w:t>К</w:t>
      </w:r>
      <w:proofErr w:type="gramEnd"/>
      <w:r>
        <w:rPr>
          <w:color w:val="000000"/>
        </w:rPr>
        <w:t xml:space="preserve">/с 30101810700000000187 </w:t>
      </w:r>
      <w:proofErr w:type="gramStart"/>
      <w:r>
        <w:rPr>
          <w:color w:val="000000"/>
        </w:rPr>
        <w:t>в</w:t>
      </w:r>
      <w:proofErr w:type="gramEnd"/>
      <w:r>
        <w:rPr>
          <w:color w:val="000000"/>
        </w:rPr>
        <w:t xml:space="preserve"> ОПЕРУ Московского ГТУ Банка России, </w:t>
      </w:r>
    </w:p>
    <w:p w14:paraId="2ADB6C4F" w14:textId="77777777" w:rsidR="0015211B" w:rsidRDefault="001618A1" w:rsidP="0015211B">
      <w:pPr>
        <w:shd w:val="clear" w:color="auto" w:fill="FFFFFF"/>
        <w:ind w:firstLine="720"/>
        <w:jc w:val="both"/>
        <w:rPr>
          <w:color w:val="000000"/>
        </w:rPr>
      </w:pPr>
      <w:r>
        <w:rPr>
          <w:color w:val="000000"/>
        </w:rPr>
        <w:t>тел. (495) 788-17-17, факс (499) 262-75-78</w:t>
      </w:r>
    </w:p>
    <w:p w14:paraId="3ED6E9D7" w14:textId="77777777" w:rsidR="0015211B" w:rsidRDefault="001618A1" w:rsidP="0015211B">
      <w:pPr>
        <w:pBdr>
          <w:top w:val="nil"/>
          <w:left w:val="nil"/>
          <w:bottom w:val="nil"/>
          <w:right w:val="nil"/>
          <w:between w:val="nil"/>
        </w:pBdr>
        <w:ind w:firstLine="720"/>
        <w:rPr>
          <w:color w:val="000000"/>
        </w:rPr>
      </w:pPr>
      <w:r>
        <w:rPr>
          <w:color w:val="000000"/>
        </w:rPr>
        <w:t>E-</w:t>
      </w:r>
      <w:proofErr w:type="spellStart"/>
      <w:r>
        <w:rPr>
          <w:color w:val="000000"/>
        </w:rPr>
        <w:t>mail</w:t>
      </w:r>
      <w:proofErr w:type="spellEnd"/>
      <w:r>
        <w:rPr>
          <w:color w:val="000000"/>
        </w:rPr>
        <w:t xml:space="preserve">: </w:t>
      </w:r>
      <w:hyperlink r:id="rId31">
        <w:r>
          <w:rPr>
            <w:color w:val="0000FF"/>
            <w:u w:val="single"/>
          </w:rPr>
          <w:t>trcont@trcont.ru</w:t>
        </w:r>
      </w:hyperlink>
    </w:p>
    <w:p w14:paraId="55D5C076" w14:textId="77777777" w:rsidR="0015211B" w:rsidRDefault="001618A1" w:rsidP="0015211B">
      <w:pPr>
        <w:ind w:firstLine="720"/>
        <w:jc w:val="both"/>
      </w:pPr>
      <w:r>
        <w:rPr>
          <w:b/>
        </w:rPr>
        <w:t>Поставщик:</w:t>
      </w:r>
    </w:p>
    <w:p w14:paraId="0445432A" w14:textId="77777777" w:rsidR="0015211B" w:rsidRDefault="001618A1" w:rsidP="0015211B">
      <w:pPr>
        <w:ind w:firstLine="720"/>
        <w:jc w:val="both"/>
      </w:pPr>
      <w:r>
        <w:t xml:space="preserve">Место нахождения: </w:t>
      </w:r>
    </w:p>
    <w:p w14:paraId="702E62FE" w14:textId="77777777" w:rsidR="0015211B" w:rsidRDefault="001618A1" w:rsidP="0015211B">
      <w:pPr>
        <w:ind w:firstLine="720"/>
        <w:jc w:val="both"/>
      </w:pPr>
      <w:r>
        <w:t xml:space="preserve">Почтовый адрес: </w:t>
      </w:r>
    </w:p>
    <w:p w14:paraId="3E98A814" w14:textId="77777777" w:rsidR="0015211B" w:rsidRDefault="001618A1" w:rsidP="0015211B">
      <w:pPr>
        <w:ind w:firstLine="720"/>
        <w:jc w:val="both"/>
      </w:pPr>
      <w:r>
        <w:t>ИНН</w:t>
      </w:r>
      <w:proofErr w:type="gramStart"/>
      <w:r>
        <w:t xml:space="preserve"> ,</w:t>
      </w:r>
      <w:proofErr w:type="gramEnd"/>
      <w:r>
        <w:t xml:space="preserve"> ОКПО , </w:t>
      </w:r>
    </w:p>
    <w:p w14:paraId="0174E036" w14:textId="77777777" w:rsidR="0015211B" w:rsidRDefault="001618A1" w:rsidP="0015211B">
      <w:pPr>
        <w:ind w:firstLine="720"/>
        <w:jc w:val="both"/>
      </w:pPr>
      <w:r>
        <w:t>КПП</w:t>
      </w:r>
      <w:proofErr w:type="gramStart"/>
      <w:r>
        <w:t xml:space="preserve"> ,</w:t>
      </w:r>
      <w:proofErr w:type="gramEnd"/>
      <w:r>
        <w:t xml:space="preserve"> </w:t>
      </w:r>
    </w:p>
    <w:p w14:paraId="7BCA1C07" w14:textId="77777777" w:rsidR="0015211B" w:rsidRDefault="001618A1" w:rsidP="0015211B">
      <w:pPr>
        <w:ind w:firstLine="720"/>
        <w:jc w:val="both"/>
      </w:pPr>
      <w:proofErr w:type="gramStart"/>
      <w:r>
        <w:t>Р</w:t>
      </w:r>
      <w:proofErr w:type="gramEnd"/>
      <w:r>
        <w:t xml:space="preserve">/с                  в Банка «» </w:t>
      </w:r>
    </w:p>
    <w:p w14:paraId="13A24364" w14:textId="77777777" w:rsidR="0015211B" w:rsidRDefault="001618A1" w:rsidP="0015211B">
      <w:pPr>
        <w:ind w:firstLine="720"/>
        <w:jc w:val="both"/>
      </w:pPr>
      <w:r>
        <w:t xml:space="preserve">БИК </w:t>
      </w:r>
    </w:p>
    <w:p w14:paraId="5300024F" w14:textId="77777777" w:rsidR="0015211B" w:rsidRDefault="001618A1" w:rsidP="0015211B">
      <w:pPr>
        <w:ind w:firstLine="720"/>
        <w:jc w:val="both"/>
      </w:pPr>
      <w:r>
        <w:t xml:space="preserve">К/с 9   </w:t>
      </w:r>
    </w:p>
    <w:p w14:paraId="42656644" w14:textId="77777777" w:rsidR="0015211B" w:rsidRDefault="001618A1" w:rsidP="0015211B">
      <w:pPr>
        <w:ind w:firstLine="720"/>
        <w:jc w:val="both"/>
      </w:pPr>
      <w:r>
        <w:t>тел. +7</w:t>
      </w:r>
    </w:p>
    <w:p w14:paraId="4711292D" w14:textId="77777777" w:rsidR="0015211B" w:rsidRDefault="001618A1" w:rsidP="0015211B">
      <w:pPr>
        <w:pBdr>
          <w:top w:val="nil"/>
          <w:left w:val="nil"/>
          <w:bottom w:val="nil"/>
          <w:right w:val="nil"/>
          <w:between w:val="nil"/>
        </w:pBdr>
        <w:ind w:firstLine="720"/>
        <w:rPr>
          <w:color w:val="000000"/>
        </w:rPr>
      </w:pPr>
      <w:r>
        <w:rPr>
          <w:color w:val="000000"/>
        </w:rPr>
        <w:t>E-</w:t>
      </w:r>
      <w:proofErr w:type="spellStart"/>
      <w:r>
        <w:rPr>
          <w:color w:val="000000"/>
        </w:rPr>
        <w:t>mail</w:t>
      </w:r>
      <w:proofErr w:type="spellEnd"/>
      <w:r>
        <w:rPr>
          <w:color w:val="000000"/>
        </w:rPr>
        <w:t xml:space="preserve">: </w:t>
      </w:r>
    </w:p>
    <w:p w14:paraId="78658174" w14:textId="77777777" w:rsidR="0015211B" w:rsidRDefault="0015211B" w:rsidP="0015211B">
      <w:pPr>
        <w:pBdr>
          <w:top w:val="nil"/>
          <w:left w:val="nil"/>
          <w:bottom w:val="nil"/>
          <w:right w:val="nil"/>
          <w:between w:val="nil"/>
        </w:pBdr>
        <w:ind w:firstLine="720"/>
        <w:jc w:val="center"/>
        <w:rPr>
          <w:color w:val="000000"/>
        </w:rPr>
      </w:pPr>
    </w:p>
    <w:p w14:paraId="692444BC" w14:textId="77777777" w:rsidR="0015211B" w:rsidRDefault="0015211B" w:rsidP="0015211B">
      <w:pPr>
        <w:ind w:firstLine="720"/>
      </w:pPr>
    </w:p>
    <w:tbl>
      <w:tblPr>
        <w:tblW w:w="9854" w:type="dxa"/>
        <w:tblBorders>
          <w:top w:val="nil"/>
          <w:left w:val="nil"/>
          <w:bottom w:val="nil"/>
          <w:right w:val="nil"/>
          <w:insideH w:val="nil"/>
          <w:insideV w:val="nil"/>
        </w:tblBorders>
        <w:tblLayout w:type="fixed"/>
        <w:tblLook w:val="0400" w:firstRow="0" w:lastRow="0" w:firstColumn="0" w:lastColumn="0" w:noHBand="0" w:noVBand="1"/>
      </w:tblPr>
      <w:tblGrid>
        <w:gridCol w:w="5211"/>
        <w:gridCol w:w="4643"/>
      </w:tblGrid>
      <w:tr w:rsidR="0015211B" w14:paraId="1BA2E21C" w14:textId="77777777">
        <w:tc>
          <w:tcPr>
            <w:tcW w:w="5211" w:type="dxa"/>
          </w:tcPr>
          <w:p w14:paraId="2F6DDB68" w14:textId="77777777" w:rsidR="0015211B" w:rsidRDefault="001618A1" w:rsidP="0015211B">
            <w:pPr>
              <w:pBdr>
                <w:top w:val="nil"/>
                <w:left w:val="nil"/>
                <w:bottom w:val="nil"/>
                <w:right w:val="nil"/>
                <w:between w:val="nil"/>
              </w:pBdr>
              <w:ind w:firstLine="720"/>
              <w:rPr>
                <w:color w:val="000000"/>
              </w:rPr>
            </w:pPr>
            <w:r>
              <w:rPr>
                <w:color w:val="000000"/>
              </w:rPr>
              <w:t>Покупатель</w:t>
            </w:r>
          </w:p>
          <w:p w14:paraId="2486E8F8" w14:textId="77777777" w:rsidR="0015211B" w:rsidRDefault="0015211B" w:rsidP="0015211B">
            <w:pPr>
              <w:ind w:firstLine="720"/>
            </w:pPr>
          </w:p>
        </w:tc>
        <w:tc>
          <w:tcPr>
            <w:tcW w:w="4643" w:type="dxa"/>
          </w:tcPr>
          <w:p w14:paraId="66A430CF" w14:textId="77777777" w:rsidR="0015211B" w:rsidRDefault="001618A1" w:rsidP="0015211B">
            <w:pPr>
              <w:pBdr>
                <w:top w:val="nil"/>
                <w:left w:val="nil"/>
                <w:bottom w:val="nil"/>
                <w:right w:val="nil"/>
                <w:between w:val="nil"/>
              </w:pBdr>
              <w:ind w:firstLine="720"/>
              <w:rPr>
                <w:color w:val="000000"/>
              </w:rPr>
            </w:pPr>
            <w:r>
              <w:rPr>
                <w:color w:val="000000"/>
              </w:rPr>
              <w:t>Поставщик</w:t>
            </w:r>
          </w:p>
          <w:p w14:paraId="43F15050" w14:textId="77777777" w:rsidR="0015211B" w:rsidRDefault="0015211B" w:rsidP="0015211B">
            <w:pPr>
              <w:ind w:firstLine="720"/>
            </w:pPr>
          </w:p>
        </w:tc>
      </w:tr>
      <w:tr w:rsidR="0015211B" w14:paraId="76112922" w14:textId="77777777">
        <w:tc>
          <w:tcPr>
            <w:tcW w:w="5211" w:type="dxa"/>
          </w:tcPr>
          <w:p w14:paraId="52C905DE" w14:textId="6119A1EB" w:rsidR="0015211B" w:rsidRDefault="001618A1" w:rsidP="00AA7C36">
            <w:pPr>
              <w:ind w:firstLine="720"/>
            </w:pPr>
            <w:r>
              <w:rPr>
                <w:color w:val="000000"/>
              </w:rPr>
              <w:t xml:space="preserve">____________ </w:t>
            </w:r>
          </w:p>
        </w:tc>
        <w:tc>
          <w:tcPr>
            <w:tcW w:w="4643" w:type="dxa"/>
          </w:tcPr>
          <w:p w14:paraId="04F2EA3F" w14:textId="77777777" w:rsidR="0015211B" w:rsidRDefault="001618A1" w:rsidP="0015211B">
            <w:pPr>
              <w:ind w:firstLine="720"/>
            </w:pPr>
            <w:r>
              <w:rPr>
                <w:color w:val="000000"/>
              </w:rPr>
              <w:t xml:space="preserve">____________   </w:t>
            </w:r>
          </w:p>
        </w:tc>
      </w:tr>
    </w:tbl>
    <w:p w14:paraId="0B63EAAD" w14:textId="77777777" w:rsidR="0015211B" w:rsidRDefault="0015211B" w:rsidP="0015211B">
      <w:pPr>
        <w:ind w:firstLine="720"/>
      </w:pPr>
    </w:p>
    <w:p w14:paraId="132EA2ED" w14:textId="77777777" w:rsidR="0015211B" w:rsidRDefault="0015211B" w:rsidP="0015211B">
      <w:pPr>
        <w:ind w:firstLine="720"/>
      </w:pPr>
    </w:p>
    <w:p w14:paraId="029EAFFA" w14:textId="2C77FC1E" w:rsidR="00A60420" w:rsidRDefault="001618A1" w:rsidP="00A60420">
      <w:pPr>
        <w:suppressAutoHyphens w:val="0"/>
        <w:ind w:left="5245"/>
        <w:outlineLvl w:val="2"/>
      </w:pPr>
      <w:r>
        <w:br w:type="page"/>
      </w:r>
      <w:r>
        <w:lastRenderedPageBreak/>
        <w:t>Приложение № 1</w:t>
      </w:r>
      <w:r w:rsidR="00A60420">
        <w:br/>
      </w:r>
      <w:r>
        <w:t>к договору по</w:t>
      </w:r>
      <w:r w:rsidR="00A60420">
        <w:t>ставки № ________________</w:t>
      </w:r>
    </w:p>
    <w:p w14:paraId="7D9FD448" w14:textId="1CD1C996" w:rsidR="0015211B" w:rsidRDefault="001618A1" w:rsidP="00A60420">
      <w:pPr>
        <w:suppressAutoHyphens w:val="0"/>
        <w:ind w:left="5245"/>
      </w:pPr>
      <w:r>
        <w:t>от «___» __________ 2021 г.</w:t>
      </w:r>
    </w:p>
    <w:p w14:paraId="779FBF5F" w14:textId="77777777" w:rsidR="0015211B" w:rsidRDefault="0015211B" w:rsidP="0015211B">
      <w:pPr>
        <w:ind w:firstLine="720"/>
      </w:pPr>
    </w:p>
    <w:p w14:paraId="467D8B09" w14:textId="77777777" w:rsidR="0015211B" w:rsidRDefault="001618A1" w:rsidP="00A60420">
      <w:pPr>
        <w:jc w:val="center"/>
        <w:outlineLvl w:val="3"/>
        <w:rPr>
          <w:b/>
        </w:rPr>
      </w:pPr>
      <w:r>
        <w:rPr>
          <w:b/>
        </w:rPr>
        <w:t>Спецификация</w:t>
      </w:r>
    </w:p>
    <w:p w14:paraId="594BA4EC" w14:textId="77777777" w:rsidR="0015211B" w:rsidRDefault="0015211B" w:rsidP="0015211B">
      <w:pPr>
        <w:ind w:firstLine="720"/>
        <w:jc w:val="center"/>
        <w:rPr>
          <w:b/>
        </w:rPr>
      </w:pPr>
    </w:p>
    <w:tbl>
      <w:tblPr>
        <w:tblW w:w="10348" w:type="dxa"/>
        <w:tblInd w:w="-459" w:type="dxa"/>
        <w:tblLayout w:type="fixed"/>
        <w:tblLook w:val="04A0" w:firstRow="1" w:lastRow="0" w:firstColumn="1" w:lastColumn="0" w:noHBand="0" w:noVBand="1"/>
      </w:tblPr>
      <w:tblGrid>
        <w:gridCol w:w="709"/>
        <w:gridCol w:w="2268"/>
        <w:gridCol w:w="4111"/>
        <w:gridCol w:w="850"/>
        <w:gridCol w:w="1134"/>
        <w:gridCol w:w="1276"/>
      </w:tblGrid>
      <w:tr w:rsidR="0015211B" w:rsidRPr="008F255B" w14:paraId="04CB6B9F" w14:textId="77777777" w:rsidTr="0015211B">
        <w:trPr>
          <w:trHeight w:val="76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02C49B" w14:textId="77777777" w:rsidR="0015211B" w:rsidRPr="008F255B" w:rsidRDefault="001618A1" w:rsidP="0015211B">
            <w:pPr>
              <w:suppressAutoHyphens w:val="0"/>
              <w:jc w:val="center"/>
              <w:rPr>
                <w:color w:val="000000"/>
                <w:lang w:eastAsia="ru-RU"/>
              </w:rPr>
            </w:pPr>
            <w:r>
              <w:rPr>
                <w:color w:val="000000"/>
                <w:lang w:eastAsia="ru-RU"/>
              </w:rPr>
              <w:t xml:space="preserve">№ </w:t>
            </w:r>
            <w:proofErr w:type="gramStart"/>
            <w:r>
              <w:rPr>
                <w:color w:val="000000"/>
                <w:lang w:eastAsia="ru-RU"/>
              </w:rPr>
              <w:t>п</w:t>
            </w:r>
            <w:proofErr w:type="gramEnd"/>
            <w:r>
              <w:rPr>
                <w:color w:val="000000"/>
                <w:lang w:eastAsia="ru-RU"/>
              </w:rPr>
              <w:t>/п</w:t>
            </w:r>
          </w:p>
        </w:tc>
        <w:tc>
          <w:tcPr>
            <w:tcW w:w="63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3D4419" w14:textId="77777777" w:rsidR="0015211B" w:rsidRPr="008F255B" w:rsidRDefault="001618A1" w:rsidP="0015211B">
            <w:pPr>
              <w:suppressAutoHyphens w:val="0"/>
              <w:jc w:val="center"/>
              <w:rPr>
                <w:color w:val="000000"/>
                <w:lang w:eastAsia="ru-RU"/>
              </w:rPr>
            </w:pPr>
            <w:r>
              <w:rPr>
                <w:color w:val="000000"/>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6A7277" w14:textId="77777777" w:rsidR="0015211B" w:rsidRPr="008F255B" w:rsidRDefault="001618A1" w:rsidP="0015211B">
            <w:pPr>
              <w:suppressAutoHyphens w:val="0"/>
              <w:jc w:val="center"/>
              <w:rPr>
                <w:color w:val="000000"/>
                <w:lang w:eastAsia="ru-RU"/>
              </w:rPr>
            </w:pPr>
            <w:r>
              <w:rPr>
                <w:color w:val="000000"/>
                <w:lang w:eastAsia="ru-RU"/>
              </w:rPr>
              <w:t>Кол-во, шт.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B5EA9D" w14:textId="77777777" w:rsidR="0015211B" w:rsidRDefault="001618A1" w:rsidP="0015211B">
            <w:pPr>
              <w:suppressAutoHyphens w:val="0"/>
              <w:jc w:val="center"/>
              <w:rPr>
                <w:color w:val="000000"/>
                <w:lang w:eastAsia="ru-RU"/>
              </w:rPr>
            </w:pPr>
            <w:proofErr w:type="gramStart"/>
            <w:r>
              <w:rPr>
                <w:color w:val="000000"/>
                <w:lang w:eastAsia="ru-RU"/>
              </w:rPr>
              <w:t xml:space="preserve">Цена за единицу (руб. </w:t>
            </w:r>
            <w:proofErr w:type="gramEnd"/>
          </w:p>
          <w:p w14:paraId="03F66966" w14:textId="77777777" w:rsidR="0015211B" w:rsidRPr="008F255B" w:rsidRDefault="001618A1" w:rsidP="0015211B">
            <w:pPr>
              <w:suppressAutoHyphens w:val="0"/>
              <w:jc w:val="center"/>
              <w:rPr>
                <w:color w:val="000000"/>
                <w:lang w:eastAsia="ru-RU"/>
              </w:rPr>
            </w:pPr>
            <w:r>
              <w:rPr>
                <w:color w:val="000000"/>
                <w:lang w:eastAsia="ru-RU"/>
              </w:rPr>
              <w:t>с НДС)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3611CC" w14:textId="77777777" w:rsidR="0015211B" w:rsidRDefault="001618A1" w:rsidP="0015211B">
            <w:pPr>
              <w:suppressAutoHyphens w:val="0"/>
              <w:ind w:left="-113" w:right="-114"/>
              <w:jc w:val="center"/>
              <w:rPr>
                <w:color w:val="000000"/>
                <w:lang w:eastAsia="ru-RU"/>
              </w:rPr>
            </w:pPr>
            <w:proofErr w:type="gramStart"/>
            <w:r>
              <w:rPr>
                <w:color w:val="000000"/>
                <w:lang w:eastAsia="ru-RU"/>
              </w:rPr>
              <w:t xml:space="preserve">Стоимость, (руб. </w:t>
            </w:r>
            <w:proofErr w:type="gramEnd"/>
          </w:p>
          <w:p w14:paraId="78558B3C" w14:textId="77777777" w:rsidR="0015211B" w:rsidRPr="008F255B" w:rsidRDefault="001618A1" w:rsidP="0015211B">
            <w:pPr>
              <w:suppressAutoHyphens w:val="0"/>
              <w:jc w:val="center"/>
              <w:rPr>
                <w:color w:val="000000"/>
                <w:lang w:eastAsia="ru-RU"/>
              </w:rPr>
            </w:pPr>
            <w:r>
              <w:rPr>
                <w:color w:val="000000"/>
                <w:lang w:eastAsia="ru-RU"/>
              </w:rPr>
              <w:t>с НДС)</w:t>
            </w:r>
          </w:p>
        </w:tc>
      </w:tr>
      <w:tr w:rsidR="0015211B" w:rsidRPr="008F255B" w14:paraId="27DA5C52" w14:textId="77777777" w:rsidTr="0015211B">
        <w:trPr>
          <w:trHeight w:val="51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AEC58C1" w14:textId="77777777" w:rsidR="0015211B" w:rsidRPr="008F255B" w:rsidRDefault="0015211B" w:rsidP="0015211B">
            <w:pPr>
              <w:suppressAutoHyphens w:val="0"/>
              <w:rPr>
                <w:color w:val="000000"/>
                <w:lang w:eastAsia="ru-RU"/>
              </w:rPr>
            </w:pPr>
          </w:p>
        </w:tc>
        <w:tc>
          <w:tcPr>
            <w:tcW w:w="6379" w:type="dxa"/>
            <w:gridSpan w:val="2"/>
            <w:vMerge/>
            <w:tcBorders>
              <w:top w:val="single" w:sz="4" w:space="0" w:color="auto"/>
              <w:left w:val="single" w:sz="4" w:space="0" w:color="auto"/>
              <w:bottom w:val="single" w:sz="4" w:space="0" w:color="auto"/>
              <w:right w:val="single" w:sz="4" w:space="0" w:color="auto"/>
            </w:tcBorders>
            <w:vAlign w:val="center"/>
            <w:hideMark/>
          </w:tcPr>
          <w:p w14:paraId="28159B1D" w14:textId="77777777" w:rsidR="0015211B" w:rsidRPr="008F255B" w:rsidRDefault="0015211B" w:rsidP="0015211B">
            <w:pPr>
              <w:suppressAutoHyphens w:val="0"/>
              <w:rPr>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EC6773" w14:textId="77777777" w:rsidR="0015211B" w:rsidRPr="008F255B" w:rsidRDefault="0015211B" w:rsidP="0015211B">
            <w:pPr>
              <w:suppressAutoHyphens w:val="0"/>
              <w:rPr>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497E4C" w14:textId="77777777" w:rsidR="0015211B" w:rsidRPr="008F255B" w:rsidRDefault="0015211B" w:rsidP="0015211B">
            <w:pPr>
              <w:suppressAutoHyphens w:val="0"/>
              <w:rPr>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D7EE315" w14:textId="77777777" w:rsidR="0015211B" w:rsidRPr="008F255B" w:rsidRDefault="0015211B" w:rsidP="0015211B">
            <w:pPr>
              <w:suppressAutoHyphens w:val="0"/>
              <w:rPr>
                <w:color w:val="000000"/>
                <w:lang w:eastAsia="ru-RU"/>
              </w:rPr>
            </w:pPr>
          </w:p>
        </w:tc>
      </w:tr>
      <w:tr w:rsidR="0015211B" w:rsidRPr="008F255B" w14:paraId="7178240E" w14:textId="77777777" w:rsidTr="0015211B">
        <w:trPr>
          <w:trHeight w:val="699"/>
        </w:trPr>
        <w:tc>
          <w:tcPr>
            <w:tcW w:w="709" w:type="dxa"/>
            <w:tcBorders>
              <w:top w:val="nil"/>
              <w:left w:val="single" w:sz="4" w:space="0" w:color="auto"/>
              <w:bottom w:val="single" w:sz="4" w:space="0" w:color="auto"/>
              <w:right w:val="single" w:sz="4" w:space="0" w:color="auto"/>
            </w:tcBorders>
            <w:shd w:val="clear" w:color="000000" w:fill="D9D9D9"/>
            <w:vAlign w:val="center"/>
          </w:tcPr>
          <w:p w14:paraId="7F147866" w14:textId="77777777" w:rsidR="0015211B" w:rsidRPr="008F255B" w:rsidRDefault="001618A1" w:rsidP="0015211B">
            <w:pPr>
              <w:suppressAutoHyphens w:val="0"/>
              <w:jc w:val="center"/>
              <w:rPr>
                <w:b/>
                <w:bCs/>
                <w:color w:val="000000"/>
                <w:lang w:eastAsia="ru-RU"/>
              </w:rPr>
            </w:pPr>
            <w:r>
              <w:rPr>
                <w:b/>
                <w:bCs/>
                <w:color w:val="000000"/>
                <w:lang w:eastAsia="ru-RU"/>
              </w:rPr>
              <w:t>1.</w:t>
            </w:r>
          </w:p>
        </w:tc>
        <w:tc>
          <w:tcPr>
            <w:tcW w:w="6379" w:type="dxa"/>
            <w:gridSpan w:val="2"/>
            <w:tcBorders>
              <w:top w:val="single" w:sz="4" w:space="0" w:color="auto"/>
              <w:left w:val="nil"/>
              <w:bottom w:val="single" w:sz="4" w:space="0" w:color="auto"/>
              <w:right w:val="single" w:sz="4" w:space="0" w:color="auto"/>
            </w:tcBorders>
            <w:shd w:val="clear" w:color="000000" w:fill="D9D9D9"/>
            <w:vAlign w:val="center"/>
          </w:tcPr>
          <w:p w14:paraId="4F5BCD40" w14:textId="15C60714" w:rsidR="0015211B" w:rsidRPr="008F255B" w:rsidRDefault="001618A1" w:rsidP="0015211B">
            <w:pPr>
              <w:suppressAutoHyphens w:val="0"/>
              <w:rPr>
                <w:b/>
                <w:bCs/>
                <w:color w:val="000000"/>
                <w:lang w:eastAsia="ru-RU"/>
              </w:rPr>
            </w:pPr>
            <w:r>
              <w:rPr>
                <w:b/>
              </w:rPr>
              <w:t xml:space="preserve">Система хранения данных </w:t>
            </w:r>
            <w:proofErr w:type="spellStart"/>
            <w:r>
              <w:rPr>
                <w:b/>
              </w:rPr>
              <w:t>Hitachi</w:t>
            </w:r>
            <w:proofErr w:type="spellEnd"/>
            <w:r>
              <w:rPr>
                <w:b/>
              </w:rPr>
              <w:t xml:space="preserve"> VSP </w:t>
            </w:r>
            <w:r>
              <w:rPr>
                <w:b/>
                <w:lang w:val="en-US"/>
              </w:rPr>
              <w:t>E</w:t>
            </w:r>
            <w:r w:rsidR="00977B20" w:rsidRPr="00977B20">
              <w:rPr>
                <w:b/>
              </w:rPr>
              <w:t>7</w:t>
            </w:r>
            <w:r>
              <w:rPr>
                <w:b/>
              </w:rPr>
              <w:t>90 в составе</w:t>
            </w:r>
            <w:r>
              <w:rPr>
                <w:b/>
                <w:color w:val="000000"/>
              </w:rPr>
              <w:t>:</w:t>
            </w:r>
          </w:p>
        </w:tc>
        <w:tc>
          <w:tcPr>
            <w:tcW w:w="850" w:type="dxa"/>
            <w:tcBorders>
              <w:top w:val="nil"/>
              <w:left w:val="nil"/>
              <w:bottom w:val="single" w:sz="4" w:space="0" w:color="auto"/>
              <w:right w:val="single" w:sz="4" w:space="0" w:color="auto"/>
            </w:tcBorders>
            <w:shd w:val="clear" w:color="000000" w:fill="D9D9D9"/>
            <w:vAlign w:val="center"/>
          </w:tcPr>
          <w:p w14:paraId="0FDDF52F" w14:textId="329B9FEC" w:rsidR="0015211B" w:rsidRPr="008F255B" w:rsidRDefault="001A0F3D" w:rsidP="0015211B">
            <w:pPr>
              <w:suppressAutoHyphens w:val="0"/>
              <w:jc w:val="center"/>
              <w:rPr>
                <w:b/>
                <w:bCs/>
                <w:color w:val="000000"/>
                <w:lang w:eastAsia="ru-RU"/>
              </w:rPr>
            </w:pPr>
            <w:r>
              <w:rPr>
                <w:b/>
                <w:bCs/>
                <w:color w:val="000000"/>
                <w:lang w:eastAsia="ru-RU"/>
              </w:rPr>
              <w:t>1</w:t>
            </w:r>
          </w:p>
        </w:tc>
        <w:tc>
          <w:tcPr>
            <w:tcW w:w="1134" w:type="dxa"/>
            <w:tcBorders>
              <w:top w:val="nil"/>
              <w:left w:val="nil"/>
              <w:bottom w:val="single" w:sz="4" w:space="0" w:color="auto"/>
              <w:right w:val="single" w:sz="4" w:space="0" w:color="auto"/>
            </w:tcBorders>
            <w:shd w:val="clear" w:color="000000" w:fill="D9D9D9"/>
            <w:vAlign w:val="center"/>
          </w:tcPr>
          <w:p w14:paraId="5113B2E3" w14:textId="77777777" w:rsidR="0015211B" w:rsidRPr="00491FA0" w:rsidRDefault="0015211B" w:rsidP="0015211B">
            <w:pPr>
              <w:suppressAutoHyphens w:val="0"/>
              <w:jc w:val="center"/>
              <w:rPr>
                <w:b/>
                <w:color w:val="000000"/>
                <w:lang w:eastAsia="ru-RU"/>
              </w:rPr>
            </w:pPr>
          </w:p>
        </w:tc>
        <w:tc>
          <w:tcPr>
            <w:tcW w:w="1276" w:type="dxa"/>
            <w:tcBorders>
              <w:top w:val="nil"/>
              <w:left w:val="nil"/>
              <w:bottom w:val="single" w:sz="4" w:space="0" w:color="auto"/>
              <w:right w:val="single" w:sz="4" w:space="0" w:color="auto"/>
            </w:tcBorders>
            <w:shd w:val="clear" w:color="000000" w:fill="D9D9D9"/>
            <w:vAlign w:val="center"/>
          </w:tcPr>
          <w:p w14:paraId="7BC28BBF" w14:textId="77777777" w:rsidR="0015211B" w:rsidRPr="00491FA0" w:rsidRDefault="0015211B" w:rsidP="0015211B">
            <w:pPr>
              <w:suppressAutoHyphens w:val="0"/>
              <w:jc w:val="center"/>
              <w:rPr>
                <w:b/>
                <w:color w:val="000000"/>
                <w:lang w:eastAsia="ru-RU"/>
              </w:rPr>
            </w:pPr>
          </w:p>
        </w:tc>
      </w:tr>
      <w:tr w:rsidR="00000394" w:rsidRPr="00491FA0" w14:paraId="6499DB15" w14:textId="77777777" w:rsidTr="00AD0782">
        <w:trPr>
          <w:trHeight w:val="360"/>
        </w:trPr>
        <w:tc>
          <w:tcPr>
            <w:tcW w:w="709" w:type="dxa"/>
            <w:tcBorders>
              <w:top w:val="nil"/>
              <w:left w:val="single" w:sz="4" w:space="0" w:color="auto"/>
              <w:bottom w:val="single" w:sz="4" w:space="0" w:color="auto"/>
              <w:right w:val="single" w:sz="4" w:space="0" w:color="auto"/>
            </w:tcBorders>
            <w:shd w:val="clear" w:color="auto" w:fill="auto"/>
            <w:vAlign w:val="center"/>
          </w:tcPr>
          <w:p w14:paraId="290C2F17" w14:textId="77777777" w:rsidR="00000394" w:rsidRDefault="00000394" w:rsidP="00000394">
            <w:pPr>
              <w:pBdr>
                <w:top w:val="nil"/>
                <w:left w:val="nil"/>
                <w:bottom w:val="nil"/>
                <w:right w:val="nil"/>
                <w:between w:val="nil"/>
              </w:pBdr>
              <w:jc w:val="center"/>
              <w:rPr>
                <w:color w:val="000000"/>
              </w:rPr>
            </w:pPr>
            <w:r>
              <w:rPr>
                <w:color w:val="000000"/>
              </w:rPr>
              <w:t>1.1</w:t>
            </w:r>
          </w:p>
        </w:tc>
        <w:tc>
          <w:tcPr>
            <w:tcW w:w="2268" w:type="dxa"/>
            <w:tcBorders>
              <w:top w:val="nil"/>
              <w:left w:val="nil"/>
              <w:bottom w:val="single" w:sz="4" w:space="0" w:color="auto"/>
              <w:right w:val="single" w:sz="4" w:space="0" w:color="auto"/>
            </w:tcBorders>
            <w:shd w:val="clear" w:color="auto" w:fill="auto"/>
            <w:vAlign w:val="bottom"/>
          </w:tcPr>
          <w:p w14:paraId="53773E86" w14:textId="1045BB8D" w:rsidR="00000394" w:rsidRDefault="00000394" w:rsidP="00000394">
            <w:pPr>
              <w:pBdr>
                <w:top w:val="nil"/>
                <w:left w:val="nil"/>
                <w:bottom w:val="nil"/>
                <w:right w:val="nil"/>
                <w:between w:val="nil"/>
              </w:pBdr>
              <w:ind w:left="109"/>
              <w:rPr>
                <w:color w:val="000000"/>
              </w:rPr>
            </w:pPr>
            <w:r>
              <w:rPr>
                <w:rStyle w:val="normaltextrun"/>
                <w:sz w:val="22"/>
                <w:szCs w:val="22"/>
              </w:rPr>
              <w:t>043-100210-02-UL-S.P</w:t>
            </w:r>
            <w:r>
              <w:rPr>
                <w:rStyle w:val="eop"/>
                <w:rFonts w:eastAsia="MS Mincho"/>
                <w:sz w:val="22"/>
                <w:szCs w:val="22"/>
              </w:rPr>
              <w:t> </w:t>
            </w:r>
          </w:p>
        </w:tc>
        <w:tc>
          <w:tcPr>
            <w:tcW w:w="4111" w:type="dxa"/>
            <w:tcBorders>
              <w:top w:val="nil"/>
              <w:left w:val="nil"/>
              <w:bottom w:val="single" w:sz="4" w:space="0" w:color="auto"/>
              <w:right w:val="single" w:sz="4" w:space="0" w:color="auto"/>
            </w:tcBorders>
            <w:shd w:val="clear" w:color="auto" w:fill="auto"/>
            <w:vAlign w:val="bottom"/>
          </w:tcPr>
          <w:p w14:paraId="20A68B39" w14:textId="43791309" w:rsidR="00000394" w:rsidRPr="00E9486B" w:rsidRDefault="00000394" w:rsidP="00000394">
            <w:pPr>
              <w:pBdr>
                <w:top w:val="nil"/>
                <w:left w:val="nil"/>
                <w:bottom w:val="nil"/>
                <w:right w:val="nil"/>
                <w:between w:val="nil"/>
              </w:pBdr>
              <w:ind w:left="109"/>
              <w:rPr>
                <w:color w:val="000000"/>
                <w:lang w:val="en-US"/>
              </w:rPr>
            </w:pPr>
            <w:r>
              <w:rPr>
                <w:rStyle w:val="normaltextrun"/>
                <w:sz w:val="22"/>
                <w:szCs w:val="22"/>
                <w:lang w:val="en-US"/>
              </w:rPr>
              <w:t>POWER CORD IEC C14 TO IEC C13 250VAC 10A WORLDWIDE APPROVALS 0.7M</w:t>
            </w:r>
            <w:r>
              <w:rPr>
                <w:rStyle w:val="eop"/>
                <w:rFonts w:eastAsia="MS Mincho"/>
                <w:sz w:val="22"/>
                <w:szCs w:val="22"/>
                <w:lang w:val="en-US"/>
              </w:rPr>
              <w:t> </w:t>
            </w:r>
          </w:p>
        </w:tc>
        <w:tc>
          <w:tcPr>
            <w:tcW w:w="850" w:type="dxa"/>
            <w:tcBorders>
              <w:top w:val="nil"/>
              <w:left w:val="nil"/>
              <w:bottom w:val="single" w:sz="4" w:space="0" w:color="auto"/>
              <w:right w:val="single" w:sz="4" w:space="0" w:color="auto"/>
            </w:tcBorders>
            <w:shd w:val="clear" w:color="auto" w:fill="auto"/>
            <w:vAlign w:val="bottom"/>
          </w:tcPr>
          <w:p w14:paraId="3037DCCE" w14:textId="13AEE3AF" w:rsidR="00000394" w:rsidRDefault="00000394" w:rsidP="00000394">
            <w:pPr>
              <w:pBdr>
                <w:top w:val="nil"/>
                <w:left w:val="nil"/>
                <w:bottom w:val="nil"/>
                <w:right w:val="nil"/>
                <w:between w:val="nil"/>
              </w:pBdr>
              <w:ind w:left="-24"/>
              <w:jc w:val="center"/>
              <w:rPr>
                <w:color w:val="000000"/>
              </w:rPr>
            </w:pPr>
            <w:r>
              <w:rPr>
                <w:rStyle w:val="normaltextrun"/>
                <w:sz w:val="22"/>
                <w:szCs w:val="22"/>
              </w:rPr>
              <w:t>2</w:t>
            </w:r>
            <w:r>
              <w:rPr>
                <w:rStyle w:val="eop"/>
                <w:rFonts w:eastAsia="MS Mincho"/>
                <w:sz w:val="22"/>
                <w:szCs w:val="22"/>
              </w:rPr>
              <w:t> </w:t>
            </w:r>
          </w:p>
        </w:tc>
        <w:tc>
          <w:tcPr>
            <w:tcW w:w="1134" w:type="dxa"/>
            <w:vMerge w:val="restart"/>
            <w:tcBorders>
              <w:top w:val="nil"/>
              <w:left w:val="nil"/>
              <w:right w:val="single" w:sz="4" w:space="0" w:color="auto"/>
            </w:tcBorders>
            <w:shd w:val="clear" w:color="auto" w:fill="auto"/>
            <w:vAlign w:val="center"/>
          </w:tcPr>
          <w:p w14:paraId="6A1E8F2B" w14:textId="77777777" w:rsidR="00000394" w:rsidRPr="00491FA0" w:rsidRDefault="00000394" w:rsidP="00000394">
            <w:pPr>
              <w:suppressAutoHyphens w:val="0"/>
              <w:jc w:val="right"/>
              <w:rPr>
                <w:color w:val="000000"/>
                <w:lang w:val="en-US" w:eastAsia="ru-RU"/>
              </w:rPr>
            </w:pPr>
          </w:p>
        </w:tc>
        <w:tc>
          <w:tcPr>
            <w:tcW w:w="1276" w:type="dxa"/>
            <w:vMerge w:val="restart"/>
            <w:tcBorders>
              <w:top w:val="nil"/>
              <w:left w:val="nil"/>
              <w:right w:val="single" w:sz="4" w:space="0" w:color="auto"/>
            </w:tcBorders>
            <w:shd w:val="clear" w:color="auto" w:fill="auto"/>
            <w:vAlign w:val="center"/>
          </w:tcPr>
          <w:p w14:paraId="316757A3" w14:textId="77777777" w:rsidR="00000394" w:rsidRPr="00491FA0" w:rsidRDefault="00000394" w:rsidP="00000394">
            <w:pPr>
              <w:suppressAutoHyphens w:val="0"/>
              <w:jc w:val="right"/>
              <w:rPr>
                <w:color w:val="000000"/>
                <w:lang w:val="en-US" w:eastAsia="ru-RU"/>
              </w:rPr>
            </w:pPr>
          </w:p>
        </w:tc>
      </w:tr>
      <w:tr w:rsidR="00000394" w:rsidRPr="00491FA0" w14:paraId="17A038B5" w14:textId="77777777" w:rsidTr="00AD0782">
        <w:trPr>
          <w:trHeight w:val="279"/>
        </w:trPr>
        <w:tc>
          <w:tcPr>
            <w:tcW w:w="709" w:type="dxa"/>
            <w:tcBorders>
              <w:top w:val="nil"/>
              <w:left w:val="single" w:sz="4" w:space="0" w:color="auto"/>
              <w:bottom w:val="single" w:sz="4" w:space="0" w:color="auto"/>
              <w:right w:val="single" w:sz="4" w:space="0" w:color="auto"/>
            </w:tcBorders>
            <w:shd w:val="clear" w:color="auto" w:fill="auto"/>
            <w:vAlign w:val="center"/>
          </w:tcPr>
          <w:p w14:paraId="7D76B0C8" w14:textId="77777777" w:rsidR="00000394" w:rsidRDefault="00000394" w:rsidP="00000394">
            <w:pPr>
              <w:pBdr>
                <w:top w:val="nil"/>
                <w:left w:val="nil"/>
                <w:bottom w:val="nil"/>
                <w:right w:val="nil"/>
                <w:between w:val="nil"/>
              </w:pBdr>
              <w:jc w:val="center"/>
              <w:rPr>
                <w:color w:val="000000"/>
              </w:rPr>
            </w:pPr>
            <w:r>
              <w:rPr>
                <w:color w:val="000000"/>
              </w:rPr>
              <w:t>1.2</w:t>
            </w:r>
          </w:p>
        </w:tc>
        <w:tc>
          <w:tcPr>
            <w:tcW w:w="2268" w:type="dxa"/>
            <w:tcBorders>
              <w:top w:val="nil"/>
              <w:left w:val="nil"/>
              <w:bottom w:val="single" w:sz="4" w:space="0" w:color="auto"/>
              <w:right w:val="single" w:sz="4" w:space="0" w:color="auto"/>
            </w:tcBorders>
            <w:shd w:val="clear" w:color="auto" w:fill="auto"/>
            <w:vAlign w:val="bottom"/>
          </w:tcPr>
          <w:p w14:paraId="4D68E809" w14:textId="310E1874" w:rsidR="00000394" w:rsidRDefault="00000394" w:rsidP="00000394">
            <w:pPr>
              <w:pBdr>
                <w:top w:val="nil"/>
                <w:left w:val="nil"/>
                <w:bottom w:val="nil"/>
                <w:right w:val="nil"/>
                <w:between w:val="nil"/>
              </w:pBdr>
              <w:ind w:left="109"/>
              <w:rPr>
                <w:color w:val="000000"/>
              </w:rPr>
            </w:pPr>
            <w:r>
              <w:rPr>
                <w:rStyle w:val="normaltextrun"/>
                <w:sz w:val="22"/>
                <w:szCs w:val="22"/>
              </w:rPr>
              <w:t>EDW-F900-4HF32R.P</w:t>
            </w:r>
            <w:r>
              <w:rPr>
                <w:rStyle w:val="eop"/>
                <w:rFonts w:eastAsia="MS Mincho"/>
                <w:sz w:val="22"/>
                <w:szCs w:val="22"/>
              </w:rPr>
              <w:t> </w:t>
            </w:r>
          </w:p>
        </w:tc>
        <w:tc>
          <w:tcPr>
            <w:tcW w:w="4111" w:type="dxa"/>
            <w:tcBorders>
              <w:top w:val="nil"/>
              <w:left w:val="nil"/>
              <w:bottom w:val="single" w:sz="4" w:space="0" w:color="auto"/>
              <w:right w:val="single" w:sz="4" w:space="0" w:color="auto"/>
            </w:tcBorders>
            <w:shd w:val="clear" w:color="auto" w:fill="auto"/>
            <w:vAlign w:val="bottom"/>
          </w:tcPr>
          <w:p w14:paraId="4C9A7304" w14:textId="4296B9F0" w:rsidR="00000394" w:rsidRPr="00E9486B" w:rsidRDefault="00000394" w:rsidP="00000394">
            <w:pPr>
              <w:pBdr>
                <w:top w:val="nil"/>
                <w:left w:val="nil"/>
                <w:bottom w:val="nil"/>
                <w:right w:val="nil"/>
                <w:between w:val="nil"/>
              </w:pBdr>
              <w:ind w:left="109"/>
              <w:rPr>
                <w:color w:val="000000"/>
                <w:lang w:val="en-US"/>
              </w:rPr>
            </w:pPr>
            <w:r>
              <w:rPr>
                <w:rStyle w:val="normaltextrun"/>
                <w:sz w:val="22"/>
                <w:szCs w:val="22"/>
                <w:lang w:val="en-US"/>
              </w:rPr>
              <w:t>VSP EXX0 Host I/O Module FC 16/32G 4port</w:t>
            </w:r>
            <w:r>
              <w:rPr>
                <w:rStyle w:val="eop"/>
                <w:rFonts w:eastAsia="MS Mincho"/>
                <w:sz w:val="22"/>
                <w:szCs w:val="22"/>
                <w:lang w:val="en-US"/>
              </w:rPr>
              <w:t> </w:t>
            </w:r>
          </w:p>
        </w:tc>
        <w:tc>
          <w:tcPr>
            <w:tcW w:w="850" w:type="dxa"/>
            <w:tcBorders>
              <w:top w:val="nil"/>
              <w:left w:val="nil"/>
              <w:bottom w:val="single" w:sz="4" w:space="0" w:color="auto"/>
              <w:right w:val="single" w:sz="4" w:space="0" w:color="auto"/>
            </w:tcBorders>
            <w:shd w:val="clear" w:color="auto" w:fill="auto"/>
            <w:vAlign w:val="bottom"/>
          </w:tcPr>
          <w:p w14:paraId="5C3B40CF" w14:textId="507FAEEE" w:rsidR="00000394" w:rsidRDefault="00000394" w:rsidP="00000394">
            <w:pPr>
              <w:pBdr>
                <w:top w:val="nil"/>
                <w:left w:val="nil"/>
                <w:bottom w:val="nil"/>
                <w:right w:val="nil"/>
                <w:between w:val="nil"/>
              </w:pBdr>
              <w:ind w:left="-24"/>
              <w:jc w:val="center"/>
              <w:rPr>
                <w:color w:val="000000"/>
              </w:rPr>
            </w:pPr>
            <w:r>
              <w:rPr>
                <w:rStyle w:val="normaltextrun"/>
                <w:sz w:val="22"/>
                <w:szCs w:val="22"/>
              </w:rPr>
              <w:t>4</w:t>
            </w:r>
            <w:r>
              <w:rPr>
                <w:rStyle w:val="eop"/>
                <w:rFonts w:eastAsia="MS Mincho"/>
                <w:sz w:val="22"/>
                <w:szCs w:val="22"/>
              </w:rPr>
              <w:t> </w:t>
            </w:r>
          </w:p>
        </w:tc>
        <w:tc>
          <w:tcPr>
            <w:tcW w:w="1134" w:type="dxa"/>
            <w:vMerge/>
            <w:tcBorders>
              <w:left w:val="nil"/>
              <w:right w:val="single" w:sz="4" w:space="0" w:color="auto"/>
            </w:tcBorders>
            <w:shd w:val="clear" w:color="auto" w:fill="auto"/>
            <w:vAlign w:val="center"/>
          </w:tcPr>
          <w:p w14:paraId="683235AA" w14:textId="77777777" w:rsidR="00000394" w:rsidRPr="00491FA0" w:rsidRDefault="00000394" w:rsidP="00000394">
            <w:pPr>
              <w:suppressAutoHyphens w:val="0"/>
              <w:jc w:val="right"/>
              <w:rPr>
                <w:color w:val="000000"/>
                <w:lang w:val="en-US" w:eastAsia="ru-RU"/>
              </w:rPr>
            </w:pPr>
          </w:p>
        </w:tc>
        <w:tc>
          <w:tcPr>
            <w:tcW w:w="1276" w:type="dxa"/>
            <w:vMerge/>
            <w:tcBorders>
              <w:left w:val="nil"/>
              <w:right w:val="single" w:sz="4" w:space="0" w:color="auto"/>
            </w:tcBorders>
            <w:shd w:val="clear" w:color="auto" w:fill="auto"/>
            <w:vAlign w:val="center"/>
          </w:tcPr>
          <w:p w14:paraId="6941AD3F" w14:textId="77777777" w:rsidR="00000394" w:rsidRPr="00491FA0" w:rsidRDefault="00000394" w:rsidP="00000394">
            <w:pPr>
              <w:suppressAutoHyphens w:val="0"/>
              <w:jc w:val="right"/>
              <w:rPr>
                <w:color w:val="000000"/>
                <w:lang w:val="en-US" w:eastAsia="ru-RU"/>
              </w:rPr>
            </w:pPr>
          </w:p>
        </w:tc>
      </w:tr>
      <w:tr w:rsidR="00000394" w:rsidRPr="00491FA0" w14:paraId="7BDF7BA6" w14:textId="77777777" w:rsidTr="00AD0782">
        <w:trPr>
          <w:trHeight w:val="425"/>
        </w:trPr>
        <w:tc>
          <w:tcPr>
            <w:tcW w:w="709" w:type="dxa"/>
            <w:tcBorders>
              <w:top w:val="nil"/>
              <w:left w:val="single" w:sz="4" w:space="0" w:color="auto"/>
              <w:bottom w:val="single" w:sz="4" w:space="0" w:color="auto"/>
              <w:right w:val="single" w:sz="4" w:space="0" w:color="auto"/>
            </w:tcBorders>
            <w:shd w:val="clear" w:color="auto" w:fill="auto"/>
            <w:vAlign w:val="center"/>
          </w:tcPr>
          <w:p w14:paraId="78AC4407" w14:textId="77777777" w:rsidR="00000394" w:rsidRDefault="00000394" w:rsidP="00000394">
            <w:pPr>
              <w:pBdr>
                <w:top w:val="nil"/>
                <w:left w:val="nil"/>
                <w:bottom w:val="nil"/>
                <w:right w:val="nil"/>
                <w:between w:val="nil"/>
              </w:pBdr>
              <w:jc w:val="center"/>
              <w:rPr>
                <w:color w:val="000000"/>
              </w:rPr>
            </w:pPr>
            <w:r>
              <w:rPr>
                <w:color w:val="000000"/>
              </w:rPr>
              <w:t>1.3</w:t>
            </w:r>
          </w:p>
        </w:tc>
        <w:tc>
          <w:tcPr>
            <w:tcW w:w="2268" w:type="dxa"/>
            <w:tcBorders>
              <w:top w:val="nil"/>
              <w:left w:val="nil"/>
              <w:bottom w:val="single" w:sz="4" w:space="0" w:color="auto"/>
              <w:right w:val="single" w:sz="4" w:space="0" w:color="auto"/>
            </w:tcBorders>
            <w:shd w:val="clear" w:color="auto" w:fill="auto"/>
            <w:vAlign w:val="bottom"/>
          </w:tcPr>
          <w:p w14:paraId="03BABD4D" w14:textId="7A6D3D7A" w:rsidR="00000394" w:rsidRDefault="00000394" w:rsidP="00000394">
            <w:pPr>
              <w:pBdr>
                <w:top w:val="nil"/>
                <w:left w:val="nil"/>
                <w:bottom w:val="nil"/>
                <w:right w:val="nil"/>
                <w:between w:val="nil"/>
              </w:pBdr>
              <w:ind w:left="109"/>
              <w:rPr>
                <w:color w:val="000000"/>
              </w:rPr>
            </w:pPr>
            <w:r>
              <w:rPr>
                <w:rStyle w:val="normaltextrun"/>
                <w:sz w:val="22"/>
                <w:szCs w:val="22"/>
              </w:rPr>
              <w:t>EDW-F850-1PS32.P</w:t>
            </w:r>
            <w:r>
              <w:rPr>
                <w:rStyle w:val="eop"/>
                <w:rFonts w:eastAsia="MS Mincho"/>
                <w:sz w:val="22"/>
                <w:szCs w:val="22"/>
              </w:rPr>
              <w:t> </w:t>
            </w:r>
          </w:p>
        </w:tc>
        <w:tc>
          <w:tcPr>
            <w:tcW w:w="4111" w:type="dxa"/>
            <w:tcBorders>
              <w:top w:val="nil"/>
              <w:left w:val="nil"/>
              <w:bottom w:val="single" w:sz="4" w:space="0" w:color="auto"/>
              <w:right w:val="single" w:sz="4" w:space="0" w:color="auto"/>
            </w:tcBorders>
            <w:shd w:val="clear" w:color="auto" w:fill="auto"/>
            <w:vAlign w:val="bottom"/>
          </w:tcPr>
          <w:p w14:paraId="2DFCF715" w14:textId="60753099" w:rsidR="00000394" w:rsidRPr="008B4DEC" w:rsidRDefault="00000394" w:rsidP="00000394">
            <w:pPr>
              <w:pBdr>
                <w:top w:val="nil"/>
                <w:left w:val="nil"/>
                <w:bottom w:val="nil"/>
                <w:right w:val="nil"/>
                <w:between w:val="nil"/>
              </w:pBdr>
              <w:ind w:left="109"/>
              <w:rPr>
                <w:color w:val="000000"/>
                <w:lang w:val="en-US"/>
              </w:rPr>
            </w:pPr>
            <w:r>
              <w:rPr>
                <w:rStyle w:val="normaltextrun"/>
                <w:sz w:val="22"/>
                <w:szCs w:val="22"/>
                <w:lang w:val="en-US"/>
              </w:rPr>
              <w:t>VSP EXX0 SFP for 32Gbps Shortwave</w:t>
            </w:r>
            <w:r>
              <w:rPr>
                <w:rStyle w:val="eop"/>
                <w:rFonts w:eastAsia="MS Mincho"/>
                <w:sz w:val="22"/>
                <w:szCs w:val="22"/>
                <w:lang w:val="en-US"/>
              </w:rPr>
              <w:t> </w:t>
            </w:r>
          </w:p>
        </w:tc>
        <w:tc>
          <w:tcPr>
            <w:tcW w:w="850" w:type="dxa"/>
            <w:tcBorders>
              <w:top w:val="nil"/>
              <w:left w:val="nil"/>
              <w:bottom w:val="single" w:sz="4" w:space="0" w:color="auto"/>
              <w:right w:val="single" w:sz="4" w:space="0" w:color="auto"/>
            </w:tcBorders>
            <w:shd w:val="clear" w:color="auto" w:fill="auto"/>
            <w:vAlign w:val="bottom"/>
          </w:tcPr>
          <w:p w14:paraId="5C9FBEBD" w14:textId="5A187960" w:rsidR="00000394" w:rsidRDefault="00000394" w:rsidP="00000394">
            <w:pPr>
              <w:pBdr>
                <w:top w:val="nil"/>
                <w:left w:val="nil"/>
                <w:bottom w:val="nil"/>
                <w:right w:val="nil"/>
                <w:between w:val="nil"/>
              </w:pBdr>
              <w:ind w:left="-24"/>
              <w:jc w:val="center"/>
              <w:rPr>
                <w:color w:val="000000"/>
              </w:rPr>
            </w:pPr>
            <w:r>
              <w:rPr>
                <w:rStyle w:val="normaltextrun"/>
                <w:sz w:val="22"/>
                <w:szCs w:val="22"/>
              </w:rPr>
              <w:t>16</w:t>
            </w:r>
            <w:r>
              <w:rPr>
                <w:rStyle w:val="eop"/>
                <w:rFonts w:eastAsia="MS Mincho"/>
                <w:sz w:val="22"/>
                <w:szCs w:val="22"/>
              </w:rPr>
              <w:t> </w:t>
            </w:r>
          </w:p>
        </w:tc>
        <w:tc>
          <w:tcPr>
            <w:tcW w:w="1134" w:type="dxa"/>
            <w:vMerge/>
            <w:tcBorders>
              <w:left w:val="nil"/>
              <w:right w:val="single" w:sz="4" w:space="0" w:color="auto"/>
            </w:tcBorders>
            <w:shd w:val="clear" w:color="auto" w:fill="auto"/>
            <w:vAlign w:val="center"/>
          </w:tcPr>
          <w:p w14:paraId="776537E4" w14:textId="77777777" w:rsidR="00000394" w:rsidRPr="00491FA0" w:rsidRDefault="00000394" w:rsidP="00000394">
            <w:pPr>
              <w:suppressAutoHyphens w:val="0"/>
              <w:jc w:val="right"/>
              <w:rPr>
                <w:color w:val="000000"/>
                <w:lang w:val="en-US" w:eastAsia="ru-RU"/>
              </w:rPr>
            </w:pPr>
          </w:p>
        </w:tc>
        <w:tc>
          <w:tcPr>
            <w:tcW w:w="1276" w:type="dxa"/>
            <w:vMerge/>
            <w:tcBorders>
              <w:left w:val="nil"/>
              <w:right w:val="single" w:sz="4" w:space="0" w:color="auto"/>
            </w:tcBorders>
            <w:shd w:val="clear" w:color="auto" w:fill="auto"/>
            <w:vAlign w:val="center"/>
          </w:tcPr>
          <w:p w14:paraId="011E20DD" w14:textId="77777777" w:rsidR="00000394" w:rsidRPr="00491FA0" w:rsidRDefault="00000394" w:rsidP="00000394">
            <w:pPr>
              <w:suppressAutoHyphens w:val="0"/>
              <w:jc w:val="right"/>
              <w:rPr>
                <w:color w:val="000000"/>
                <w:lang w:val="en-US" w:eastAsia="ru-RU"/>
              </w:rPr>
            </w:pPr>
          </w:p>
        </w:tc>
      </w:tr>
      <w:tr w:rsidR="00000394" w:rsidRPr="00491FA0" w14:paraId="43BF82BC" w14:textId="77777777" w:rsidTr="00AD0782">
        <w:trPr>
          <w:trHeight w:val="439"/>
        </w:trPr>
        <w:tc>
          <w:tcPr>
            <w:tcW w:w="709" w:type="dxa"/>
            <w:tcBorders>
              <w:top w:val="nil"/>
              <w:left w:val="single" w:sz="4" w:space="0" w:color="auto"/>
              <w:bottom w:val="single" w:sz="4" w:space="0" w:color="auto"/>
              <w:right w:val="single" w:sz="4" w:space="0" w:color="auto"/>
            </w:tcBorders>
            <w:shd w:val="clear" w:color="auto" w:fill="auto"/>
            <w:vAlign w:val="center"/>
          </w:tcPr>
          <w:p w14:paraId="47978671" w14:textId="77777777" w:rsidR="00000394" w:rsidRDefault="00000394" w:rsidP="00000394">
            <w:pPr>
              <w:pBdr>
                <w:top w:val="nil"/>
                <w:left w:val="nil"/>
                <w:bottom w:val="nil"/>
                <w:right w:val="nil"/>
                <w:between w:val="nil"/>
              </w:pBdr>
              <w:jc w:val="center"/>
              <w:rPr>
                <w:color w:val="000000"/>
              </w:rPr>
            </w:pPr>
            <w:r>
              <w:rPr>
                <w:color w:val="000000"/>
              </w:rPr>
              <w:t>1.4</w:t>
            </w:r>
          </w:p>
        </w:tc>
        <w:tc>
          <w:tcPr>
            <w:tcW w:w="2268" w:type="dxa"/>
            <w:tcBorders>
              <w:top w:val="nil"/>
              <w:left w:val="nil"/>
              <w:bottom w:val="single" w:sz="4" w:space="0" w:color="auto"/>
              <w:right w:val="single" w:sz="4" w:space="0" w:color="auto"/>
            </w:tcBorders>
            <w:shd w:val="clear" w:color="auto" w:fill="auto"/>
            <w:vAlign w:val="bottom"/>
          </w:tcPr>
          <w:p w14:paraId="1B0D7B17" w14:textId="164456DA" w:rsidR="00000394" w:rsidRDefault="00000394" w:rsidP="00000394">
            <w:pPr>
              <w:pBdr>
                <w:top w:val="nil"/>
                <w:left w:val="nil"/>
                <w:bottom w:val="nil"/>
                <w:right w:val="nil"/>
                <w:between w:val="nil"/>
              </w:pBdr>
              <w:ind w:left="109"/>
              <w:rPr>
                <w:color w:val="000000"/>
              </w:rPr>
            </w:pPr>
            <w:r>
              <w:rPr>
                <w:rStyle w:val="normaltextrun"/>
                <w:sz w:val="22"/>
                <w:szCs w:val="22"/>
              </w:rPr>
              <w:t>E790-B-BASE.P</w:t>
            </w:r>
            <w:r>
              <w:rPr>
                <w:rStyle w:val="eop"/>
                <w:rFonts w:eastAsia="MS Mincho"/>
                <w:sz w:val="22"/>
                <w:szCs w:val="22"/>
              </w:rPr>
              <w:t> </w:t>
            </w:r>
          </w:p>
        </w:tc>
        <w:tc>
          <w:tcPr>
            <w:tcW w:w="4111" w:type="dxa"/>
            <w:tcBorders>
              <w:top w:val="nil"/>
              <w:left w:val="nil"/>
              <w:bottom w:val="single" w:sz="4" w:space="0" w:color="auto"/>
              <w:right w:val="single" w:sz="4" w:space="0" w:color="auto"/>
            </w:tcBorders>
            <w:shd w:val="clear" w:color="auto" w:fill="auto"/>
            <w:vAlign w:val="bottom"/>
          </w:tcPr>
          <w:p w14:paraId="6F37D341" w14:textId="50733BE1" w:rsidR="00000394" w:rsidRDefault="00000394" w:rsidP="00000394">
            <w:pPr>
              <w:pBdr>
                <w:top w:val="nil"/>
                <w:left w:val="nil"/>
                <w:bottom w:val="nil"/>
                <w:right w:val="nil"/>
                <w:between w:val="nil"/>
              </w:pBdr>
              <w:ind w:left="109"/>
              <w:rPr>
                <w:color w:val="000000"/>
              </w:rPr>
            </w:pPr>
            <w:r>
              <w:rPr>
                <w:rStyle w:val="normaltextrun"/>
                <w:sz w:val="22"/>
                <w:szCs w:val="22"/>
              </w:rPr>
              <w:t xml:space="preserve">VSP E790 </w:t>
            </w:r>
            <w:proofErr w:type="spellStart"/>
            <w:r>
              <w:rPr>
                <w:rStyle w:val="normaltextrun"/>
                <w:sz w:val="22"/>
                <w:szCs w:val="22"/>
              </w:rPr>
              <w:t>Base</w:t>
            </w:r>
            <w:proofErr w:type="spellEnd"/>
            <w:r>
              <w:rPr>
                <w:rStyle w:val="normaltextrun"/>
                <w:sz w:val="22"/>
                <w:szCs w:val="22"/>
              </w:rPr>
              <w:t> </w:t>
            </w:r>
            <w:proofErr w:type="spellStart"/>
            <w:r>
              <w:rPr>
                <w:rStyle w:val="spellingerror"/>
                <w:sz w:val="22"/>
                <w:szCs w:val="22"/>
              </w:rPr>
              <w:t>Package</w:t>
            </w:r>
            <w:proofErr w:type="spellEnd"/>
            <w:r>
              <w:rPr>
                <w:rStyle w:val="eop"/>
                <w:rFonts w:eastAsia="MS Mincho"/>
                <w:sz w:val="22"/>
                <w:szCs w:val="22"/>
              </w:rPr>
              <w:t> </w:t>
            </w:r>
          </w:p>
        </w:tc>
        <w:tc>
          <w:tcPr>
            <w:tcW w:w="850" w:type="dxa"/>
            <w:tcBorders>
              <w:top w:val="nil"/>
              <w:left w:val="nil"/>
              <w:bottom w:val="single" w:sz="4" w:space="0" w:color="auto"/>
              <w:right w:val="single" w:sz="4" w:space="0" w:color="auto"/>
            </w:tcBorders>
            <w:shd w:val="clear" w:color="auto" w:fill="auto"/>
            <w:vAlign w:val="bottom"/>
          </w:tcPr>
          <w:p w14:paraId="4BB063C4" w14:textId="2742B7F0" w:rsidR="00000394" w:rsidRDefault="00000394" w:rsidP="00000394">
            <w:pPr>
              <w:pBdr>
                <w:top w:val="nil"/>
                <w:left w:val="nil"/>
                <w:bottom w:val="nil"/>
                <w:right w:val="nil"/>
                <w:between w:val="nil"/>
              </w:pBdr>
              <w:ind w:left="-24"/>
              <w:jc w:val="center"/>
              <w:rPr>
                <w:color w:val="000000"/>
              </w:rPr>
            </w:pPr>
            <w:r>
              <w:rPr>
                <w:rStyle w:val="normaltextrun"/>
                <w:sz w:val="22"/>
                <w:szCs w:val="22"/>
              </w:rPr>
              <w:t>1</w:t>
            </w:r>
            <w:r>
              <w:rPr>
                <w:rStyle w:val="eop"/>
                <w:rFonts w:eastAsia="MS Mincho"/>
                <w:sz w:val="22"/>
                <w:szCs w:val="22"/>
              </w:rPr>
              <w:t> </w:t>
            </w:r>
          </w:p>
        </w:tc>
        <w:tc>
          <w:tcPr>
            <w:tcW w:w="1134" w:type="dxa"/>
            <w:vMerge/>
            <w:tcBorders>
              <w:left w:val="nil"/>
              <w:right w:val="single" w:sz="4" w:space="0" w:color="auto"/>
            </w:tcBorders>
            <w:shd w:val="clear" w:color="auto" w:fill="auto"/>
            <w:vAlign w:val="center"/>
          </w:tcPr>
          <w:p w14:paraId="48F0397C" w14:textId="77777777" w:rsidR="00000394" w:rsidRPr="00491FA0" w:rsidRDefault="00000394" w:rsidP="00000394">
            <w:pPr>
              <w:suppressAutoHyphens w:val="0"/>
              <w:jc w:val="right"/>
              <w:rPr>
                <w:color w:val="000000"/>
                <w:lang w:val="en-US" w:eastAsia="ru-RU"/>
              </w:rPr>
            </w:pPr>
          </w:p>
        </w:tc>
        <w:tc>
          <w:tcPr>
            <w:tcW w:w="1276" w:type="dxa"/>
            <w:vMerge/>
            <w:tcBorders>
              <w:left w:val="nil"/>
              <w:right w:val="single" w:sz="4" w:space="0" w:color="auto"/>
            </w:tcBorders>
            <w:shd w:val="clear" w:color="auto" w:fill="auto"/>
            <w:vAlign w:val="center"/>
          </w:tcPr>
          <w:p w14:paraId="42DA175F" w14:textId="77777777" w:rsidR="00000394" w:rsidRPr="00491FA0" w:rsidRDefault="00000394" w:rsidP="00000394">
            <w:pPr>
              <w:suppressAutoHyphens w:val="0"/>
              <w:jc w:val="right"/>
              <w:rPr>
                <w:color w:val="000000"/>
                <w:lang w:val="en-US" w:eastAsia="ru-RU"/>
              </w:rPr>
            </w:pPr>
          </w:p>
        </w:tc>
      </w:tr>
      <w:tr w:rsidR="00000394" w:rsidRPr="00491FA0" w14:paraId="19D3F5F4" w14:textId="77777777" w:rsidTr="00AD0782">
        <w:trPr>
          <w:trHeight w:val="416"/>
        </w:trPr>
        <w:tc>
          <w:tcPr>
            <w:tcW w:w="709" w:type="dxa"/>
            <w:tcBorders>
              <w:top w:val="nil"/>
              <w:left w:val="single" w:sz="4" w:space="0" w:color="auto"/>
              <w:bottom w:val="single" w:sz="4" w:space="0" w:color="auto"/>
              <w:right w:val="single" w:sz="4" w:space="0" w:color="auto"/>
            </w:tcBorders>
            <w:shd w:val="clear" w:color="auto" w:fill="auto"/>
            <w:vAlign w:val="center"/>
          </w:tcPr>
          <w:p w14:paraId="25073D5E" w14:textId="77777777" w:rsidR="00000394" w:rsidRDefault="00000394" w:rsidP="00000394">
            <w:pPr>
              <w:pBdr>
                <w:top w:val="nil"/>
                <w:left w:val="nil"/>
                <w:bottom w:val="nil"/>
                <w:right w:val="nil"/>
                <w:between w:val="nil"/>
              </w:pBdr>
              <w:jc w:val="center"/>
              <w:rPr>
                <w:color w:val="000000"/>
              </w:rPr>
            </w:pPr>
            <w:r>
              <w:rPr>
                <w:color w:val="000000"/>
              </w:rPr>
              <w:t>1.5</w:t>
            </w:r>
          </w:p>
        </w:tc>
        <w:tc>
          <w:tcPr>
            <w:tcW w:w="2268" w:type="dxa"/>
            <w:tcBorders>
              <w:top w:val="nil"/>
              <w:left w:val="nil"/>
              <w:bottom w:val="single" w:sz="4" w:space="0" w:color="auto"/>
              <w:right w:val="single" w:sz="4" w:space="0" w:color="auto"/>
            </w:tcBorders>
            <w:shd w:val="clear" w:color="auto" w:fill="auto"/>
            <w:vAlign w:val="bottom"/>
          </w:tcPr>
          <w:p w14:paraId="21C9F52D" w14:textId="56E80A40" w:rsidR="00000394" w:rsidRPr="008B4DEC" w:rsidRDefault="00000394" w:rsidP="00000394">
            <w:pPr>
              <w:pBdr>
                <w:top w:val="nil"/>
                <w:left w:val="nil"/>
                <w:bottom w:val="nil"/>
                <w:right w:val="nil"/>
                <w:between w:val="nil"/>
              </w:pBdr>
              <w:ind w:left="109"/>
              <w:rPr>
                <w:color w:val="000000"/>
                <w:lang w:val="en-US"/>
              </w:rPr>
            </w:pPr>
            <w:r>
              <w:rPr>
                <w:rStyle w:val="normaltextrun"/>
                <w:sz w:val="22"/>
                <w:szCs w:val="22"/>
              </w:rPr>
              <w:t>E790-7R16TBSP.P</w:t>
            </w:r>
            <w:r>
              <w:rPr>
                <w:rStyle w:val="eop"/>
                <w:rFonts w:eastAsia="MS Mincho"/>
                <w:sz w:val="22"/>
                <w:szCs w:val="22"/>
              </w:rPr>
              <w:t> </w:t>
            </w:r>
          </w:p>
        </w:tc>
        <w:tc>
          <w:tcPr>
            <w:tcW w:w="4111" w:type="dxa"/>
            <w:tcBorders>
              <w:top w:val="nil"/>
              <w:left w:val="nil"/>
              <w:bottom w:val="single" w:sz="4" w:space="0" w:color="auto"/>
              <w:right w:val="single" w:sz="4" w:space="0" w:color="auto"/>
            </w:tcBorders>
            <w:shd w:val="clear" w:color="auto" w:fill="auto"/>
            <w:vAlign w:val="bottom"/>
          </w:tcPr>
          <w:p w14:paraId="5BCF7166" w14:textId="4A555698" w:rsidR="00000394" w:rsidRPr="008B4DEC" w:rsidRDefault="00000394" w:rsidP="00000394">
            <w:pPr>
              <w:pBdr>
                <w:top w:val="nil"/>
                <w:left w:val="nil"/>
                <w:bottom w:val="nil"/>
                <w:right w:val="nil"/>
                <w:between w:val="nil"/>
              </w:pBdr>
              <w:ind w:left="109"/>
              <w:rPr>
                <w:color w:val="000000"/>
                <w:lang w:val="en-US"/>
              </w:rPr>
            </w:pPr>
            <w:r>
              <w:rPr>
                <w:rStyle w:val="normaltextrun"/>
                <w:sz w:val="22"/>
                <w:szCs w:val="22"/>
                <w:lang w:val="en-US"/>
              </w:rPr>
              <w:t>VSP E790 7.6TB </w:t>
            </w:r>
            <w:proofErr w:type="spellStart"/>
            <w:r>
              <w:rPr>
                <w:rStyle w:val="spellingerror"/>
                <w:sz w:val="22"/>
                <w:szCs w:val="22"/>
                <w:lang w:val="en-US"/>
              </w:rPr>
              <w:t>NVMe</w:t>
            </w:r>
            <w:proofErr w:type="spellEnd"/>
            <w:r>
              <w:rPr>
                <w:rStyle w:val="normaltextrun"/>
                <w:sz w:val="22"/>
                <w:szCs w:val="22"/>
                <w:lang w:val="en-US"/>
              </w:rPr>
              <w:t> spare</w:t>
            </w:r>
            <w:r>
              <w:rPr>
                <w:rStyle w:val="eop"/>
                <w:rFonts w:eastAsia="MS Mincho"/>
                <w:sz w:val="22"/>
                <w:szCs w:val="22"/>
                <w:lang w:val="en-US"/>
              </w:rPr>
              <w:t> </w:t>
            </w:r>
          </w:p>
        </w:tc>
        <w:tc>
          <w:tcPr>
            <w:tcW w:w="850" w:type="dxa"/>
            <w:tcBorders>
              <w:top w:val="nil"/>
              <w:left w:val="nil"/>
              <w:bottom w:val="single" w:sz="4" w:space="0" w:color="auto"/>
              <w:right w:val="single" w:sz="4" w:space="0" w:color="auto"/>
            </w:tcBorders>
            <w:shd w:val="clear" w:color="auto" w:fill="auto"/>
            <w:vAlign w:val="bottom"/>
          </w:tcPr>
          <w:p w14:paraId="403E3CC8" w14:textId="487C1316" w:rsidR="00000394" w:rsidRDefault="00000394" w:rsidP="00000394">
            <w:pPr>
              <w:pBdr>
                <w:top w:val="nil"/>
                <w:left w:val="nil"/>
                <w:bottom w:val="nil"/>
                <w:right w:val="nil"/>
                <w:between w:val="nil"/>
              </w:pBdr>
              <w:ind w:left="-24"/>
              <w:jc w:val="center"/>
              <w:rPr>
                <w:color w:val="000000"/>
              </w:rPr>
            </w:pPr>
            <w:r>
              <w:rPr>
                <w:rStyle w:val="normaltextrun"/>
                <w:sz w:val="22"/>
                <w:szCs w:val="22"/>
              </w:rPr>
              <w:t>1</w:t>
            </w:r>
            <w:r>
              <w:rPr>
                <w:rStyle w:val="eop"/>
                <w:rFonts w:eastAsia="MS Mincho"/>
                <w:sz w:val="22"/>
                <w:szCs w:val="22"/>
              </w:rPr>
              <w:t> </w:t>
            </w:r>
          </w:p>
        </w:tc>
        <w:tc>
          <w:tcPr>
            <w:tcW w:w="1134" w:type="dxa"/>
            <w:vMerge/>
            <w:tcBorders>
              <w:left w:val="nil"/>
              <w:right w:val="single" w:sz="4" w:space="0" w:color="auto"/>
            </w:tcBorders>
            <w:shd w:val="clear" w:color="auto" w:fill="auto"/>
            <w:vAlign w:val="center"/>
          </w:tcPr>
          <w:p w14:paraId="2EAE9F9F" w14:textId="77777777" w:rsidR="00000394" w:rsidRPr="00491FA0" w:rsidRDefault="00000394" w:rsidP="00000394">
            <w:pPr>
              <w:suppressAutoHyphens w:val="0"/>
              <w:jc w:val="right"/>
              <w:rPr>
                <w:color w:val="000000"/>
                <w:lang w:val="en-US" w:eastAsia="ru-RU"/>
              </w:rPr>
            </w:pPr>
          </w:p>
        </w:tc>
        <w:tc>
          <w:tcPr>
            <w:tcW w:w="1276" w:type="dxa"/>
            <w:vMerge/>
            <w:tcBorders>
              <w:left w:val="nil"/>
              <w:right w:val="single" w:sz="4" w:space="0" w:color="auto"/>
            </w:tcBorders>
            <w:shd w:val="clear" w:color="auto" w:fill="auto"/>
            <w:vAlign w:val="center"/>
          </w:tcPr>
          <w:p w14:paraId="7C2E5DDE" w14:textId="77777777" w:rsidR="00000394" w:rsidRPr="00491FA0" w:rsidRDefault="00000394" w:rsidP="00000394">
            <w:pPr>
              <w:suppressAutoHyphens w:val="0"/>
              <w:jc w:val="right"/>
              <w:rPr>
                <w:color w:val="000000"/>
                <w:lang w:val="en-US" w:eastAsia="ru-RU"/>
              </w:rPr>
            </w:pPr>
          </w:p>
        </w:tc>
      </w:tr>
      <w:tr w:rsidR="00000394" w:rsidRPr="00491FA0" w14:paraId="4454CA8F" w14:textId="77777777" w:rsidTr="00AD0782">
        <w:trPr>
          <w:trHeight w:val="281"/>
        </w:trPr>
        <w:tc>
          <w:tcPr>
            <w:tcW w:w="709" w:type="dxa"/>
            <w:tcBorders>
              <w:top w:val="nil"/>
              <w:left w:val="single" w:sz="4" w:space="0" w:color="auto"/>
              <w:bottom w:val="single" w:sz="4" w:space="0" w:color="auto"/>
              <w:right w:val="single" w:sz="4" w:space="0" w:color="auto"/>
            </w:tcBorders>
            <w:shd w:val="clear" w:color="auto" w:fill="auto"/>
            <w:vAlign w:val="center"/>
          </w:tcPr>
          <w:p w14:paraId="738F3F1F" w14:textId="77777777" w:rsidR="00000394" w:rsidRDefault="00000394" w:rsidP="00000394">
            <w:pPr>
              <w:pBdr>
                <w:top w:val="nil"/>
                <w:left w:val="nil"/>
                <w:bottom w:val="nil"/>
                <w:right w:val="nil"/>
                <w:between w:val="nil"/>
              </w:pBdr>
              <w:jc w:val="center"/>
              <w:rPr>
                <w:color w:val="000000"/>
              </w:rPr>
            </w:pPr>
            <w:r>
              <w:rPr>
                <w:color w:val="000000"/>
              </w:rPr>
              <w:t>1.6</w:t>
            </w:r>
          </w:p>
        </w:tc>
        <w:tc>
          <w:tcPr>
            <w:tcW w:w="2268" w:type="dxa"/>
            <w:tcBorders>
              <w:top w:val="nil"/>
              <w:left w:val="nil"/>
              <w:bottom w:val="single" w:sz="4" w:space="0" w:color="auto"/>
              <w:right w:val="single" w:sz="4" w:space="0" w:color="auto"/>
            </w:tcBorders>
            <w:shd w:val="clear" w:color="auto" w:fill="auto"/>
            <w:vAlign w:val="bottom"/>
          </w:tcPr>
          <w:p w14:paraId="59756BEA" w14:textId="06B7D085" w:rsidR="00000394" w:rsidRDefault="00000394" w:rsidP="00000394">
            <w:pPr>
              <w:pBdr>
                <w:top w:val="nil"/>
                <w:left w:val="nil"/>
                <w:bottom w:val="nil"/>
                <w:right w:val="nil"/>
                <w:between w:val="nil"/>
              </w:pBdr>
              <w:ind w:left="109"/>
              <w:rPr>
                <w:color w:val="000000"/>
              </w:rPr>
            </w:pPr>
            <w:r>
              <w:rPr>
                <w:rStyle w:val="normaltextrun"/>
                <w:sz w:val="22"/>
                <w:szCs w:val="22"/>
              </w:rPr>
              <w:t>E790-BASE-KIT.P</w:t>
            </w:r>
            <w:r>
              <w:rPr>
                <w:rStyle w:val="eop"/>
                <w:rFonts w:eastAsia="MS Mincho"/>
                <w:sz w:val="22"/>
                <w:szCs w:val="22"/>
              </w:rPr>
              <w:t> </w:t>
            </w:r>
          </w:p>
        </w:tc>
        <w:tc>
          <w:tcPr>
            <w:tcW w:w="4111" w:type="dxa"/>
            <w:tcBorders>
              <w:top w:val="nil"/>
              <w:left w:val="nil"/>
              <w:bottom w:val="single" w:sz="4" w:space="0" w:color="auto"/>
              <w:right w:val="single" w:sz="4" w:space="0" w:color="auto"/>
            </w:tcBorders>
            <w:shd w:val="clear" w:color="auto" w:fill="auto"/>
            <w:vAlign w:val="bottom"/>
          </w:tcPr>
          <w:p w14:paraId="08B9E054" w14:textId="78389124" w:rsidR="00000394" w:rsidRPr="008B4DEC" w:rsidRDefault="00000394" w:rsidP="00000394">
            <w:pPr>
              <w:pBdr>
                <w:top w:val="nil"/>
                <w:left w:val="nil"/>
                <w:bottom w:val="nil"/>
                <w:right w:val="nil"/>
                <w:between w:val="nil"/>
              </w:pBdr>
              <w:ind w:left="109"/>
              <w:rPr>
                <w:color w:val="000000"/>
                <w:lang w:val="en-US"/>
              </w:rPr>
            </w:pPr>
            <w:r>
              <w:rPr>
                <w:rStyle w:val="normaltextrun"/>
                <w:sz w:val="22"/>
                <w:szCs w:val="22"/>
              </w:rPr>
              <w:t xml:space="preserve">VSP E790 </w:t>
            </w:r>
            <w:proofErr w:type="spellStart"/>
            <w:r>
              <w:rPr>
                <w:rStyle w:val="normaltextrun"/>
                <w:sz w:val="22"/>
                <w:szCs w:val="22"/>
              </w:rPr>
              <w:t>Base</w:t>
            </w:r>
            <w:proofErr w:type="spellEnd"/>
            <w:r>
              <w:rPr>
                <w:rStyle w:val="normaltextrun"/>
                <w:sz w:val="22"/>
                <w:szCs w:val="22"/>
              </w:rPr>
              <w:t xml:space="preserve"> </w:t>
            </w:r>
            <w:proofErr w:type="spellStart"/>
            <w:r>
              <w:rPr>
                <w:rStyle w:val="normaltextrun"/>
                <w:sz w:val="22"/>
                <w:szCs w:val="22"/>
              </w:rPr>
              <w:t>Kit</w:t>
            </w:r>
            <w:proofErr w:type="spellEnd"/>
            <w:r>
              <w:rPr>
                <w:rStyle w:val="eop"/>
                <w:rFonts w:eastAsia="MS Mincho"/>
                <w:sz w:val="22"/>
                <w:szCs w:val="22"/>
              </w:rPr>
              <w:t> </w:t>
            </w:r>
          </w:p>
        </w:tc>
        <w:tc>
          <w:tcPr>
            <w:tcW w:w="850" w:type="dxa"/>
            <w:tcBorders>
              <w:top w:val="nil"/>
              <w:left w:val="nil"/>
              <w:bottom w:val="single" w:sz="4" w:space="0" w:color="auto"/>
              <w:right w:val="single" w:sz="4" w:space="0" w:color="auto"/>
            </w:tcBorders>
            <w:shd w:val="clear" w:color="auto" w:fill="auto"/>
            <w:vAlign w:val="bottom"/>
          </w:tcPr>
          <w:p w14:paraId="5DDFB4B4" w14:textId="7FC88218" w:rsidR="00000394" w:rsidRDefault="00000394" w:rsidP="00000394">
            <w:pPr>
              <w:pBdr>
                <w:top w:val="nil"/>
                <w:left w:val="nil"/>
                <w:bottom w:val="nil"/>
                <w:right w:val="nil"/>
                <w:between w:val="nil"/>
              </w:pBdr>
              <w:ind w:left="-24"/>
              <w:jc w:val="center"/>
              <w:rPr>
                <w:color w:val="000000"/>
              </w:rPr>
            </w:pPr>
            <w:r>
              <w:rPr>
                <w:rStyle w:val="normaltextrun"/>
                <w:sz w:val="22"/>
                <w:szCs w:val="22"/>
              </w:rPr>
              <w:t>1</w:t>
            </w:r>
            <w:r>
              <w:rPr>
                <w:rStyle w:val="eop"/>
                <w:rFonts w:eastAsia="MS Mincho"/>
                <w:sz w:val="22"/>
                <w:szCs w:val="22"/>
              </w:rPr>
              <w:t> </w:t>
            </w:r>
          </w:p>
        </w:tc>
        <w:tc>
          <w:tcPr>
            <w:tcW w:w="1134" w:type="dxa"/>
            <w:vMerge/>
            <w:tcBorders>
              <w:left w:val="nil"/>
              <w:right w:val="single" w:sz="4" w:space="0" w:color="auto"/>
            </w:tcBorders>
            <w:shd w:val="clear" w:color="auto" w:fill="auto"/>
            <w:vAlign w:val="center"/>
          </w:tcPr>
          <w:p w14:paraId="6A245473" w14:textId="77777777" w:rsidR="00000394" w:rsidRPr="00491FA0" w:rsidRDefault="00000394" w:rsidP="00000394">
            <w:pPr>
              <w:suppressAutoHyphens w:val="0"/>
              <w:jc w:val="right"/>
              <w:rPr>
                <w:color w:val="000000"/>
                <w:lang w:val="en-US" w:eastAsia="ru-RU"/>
              </w:rPr>
            </w:pPr>
          </w:p>
        </w:tc>
        <w:tc>
          <w:tcPr>
            <w:tcW w:w="1276" w:type="dxa"/>
            <w:vMerge/>
            <w:tcBorders>
              <w:left w:val="nil"/>
              <w:right w:val="single" w:sz="4" w:space="0" w:color="auto"/>
            </w:tcBorders>
            <w:shd w:val="clear" w:color="auto" w:fill="auto"/>
            <w:vAlign w:val="center"/>
          </w:tcPr>
          <w:p w14:paraId="0EC8B1AC" w14:textId="77777777" w:rsidR="00000394" w:rsidRPr="00491FA0" w:rsidRDefault="00000394" w:rsidP="00000394">
            <w:pPr>
              <w:suppressAutoHyphens w:val="0"/>
              <w:jc w:val="right"/>
              <w:rPr>
                <w:color w:val="000000"/>
                <w:lang w:val="en-US" w:eastAsia="ru-RU"/>
              </w:rPr>
            </w:pPr>
          </w:p>
        </w:tc>
      </w:tr>
      <w:tr w:rsidR="00000394" w:rsidRPr="00491FA0" w14:paraId="13DB0081" w14:textId="77777777" w:rsidTr="00AD0782">
        <w:trPr>
          <w:trHeight w:val="555"/>
        </w:trPr>
        <w:tc>
          <w:tcPr>
            <w:tcW w:w="709" w:type="dxa"/>
            <w:tcBorders>
              <w:top w:val="nil"/>
              <w:left w:val="single" w:sz="4" w:space="0" w:color="auto"/>
              <w:bottom w:val="single" w:sz="4" w:space="0" w:color="auto"/>
              <w:right w:val="single" w:sz="4" w:space="0" w:color="auto"/>
            </w:tcBorders>
            <w:shd w:val="clear" w:color="auto" w:fill="auto"/>
            <w:vAlign w:val="center"/>
          </w:tcPr>
          <w:p w14:paraId="03EB96D6" w14:textId="77777777" w:rsidR="00000394" w:rsidRDefault="00000394" w:rsidP="00000394">
            <w:pPr>
              <w:pBdr>
                <w:top w:val="nil"/>
                <w:left w:val="nil"/>
                <w:bottom w:val="nil"/>
                <w:right w:val="nil"/>
                <w:between w:val="nil"/>
              </w:pBdr>
              <w:jc w:val="center"/>
              <w:rPr>
                <w:color w:val="000000"/>
              </w:rPr>
            </w:pPr>
            <w:r>
              <w:rPr>
                <w:color w:val="000000"/>
              </w:rPr>
              <w:t>1.7</w:t>
            </w:r>
          </w:p>
        </w:tc>
        <w:tc>
          <w:tcPr>
            <w:tcW w:w="2268" w:type="dxa"/>
            <w:tcBorders>
              <w:top w:val="nil"/>
              <w:left w:val="nil"/>
              <w:bottom w:val="single" w:sz="4" w:space="0" w:color="auto"/>
              <w:right w:val="single" w:sz="4" w:space="0" w:color="auto"/>
            </w:tcBorders>
            <w:shd w:val="clear" w:color="auto" w:fill="auto"/>
            <w:vAlign w:val="bottom"/>
          </w:tcPr>
          <w:p w14:paraId="00063CC7" w14:textId="3ED0F4B2" w:rsidR="00000394" w:rsidRDefault="00000394" w:rsidP="00000394">
            <w:pPr>
              <w:pBdr>
                <w:top w:val="nil"/>
                <w:left w:val="nil"/>
                <w:bottom w:val="nil"/>
                <w:right w:val="nil"/>
                <w:between w:val="nil"/>
              </w:pBdr>
              <w:ind w:left="109"/>
              <w:rPr>
                <w:color w:val="000000"/>
              </w:rPr>
            </w:pPr>
            <w:r>
              <w:rPr>
                <w:rStyle w:val="normaltextrun"/>
                <w:sz w:val="22"/>
                <w:szCs w:val="22"/>
              </w:rPr>
              <w:t>E790-F-4X7R6TB.P</w:t>
            </w:r>
            <w:r>
              <w:rPr>
                <w:rStyle w:val="eop"/>
                <w:rFonts w:eastAsia="MS Mincho"/>
                <w:sz w:val="22"/>
                <w:szCs w:val="22"/>
              </w:rPr>
              <w:t> </w:t>
            </w:r>
          </w:p>
        </w:tc>
        <w:tc>
          <w:tcPr>
            <w:tcW w:w="4111" w:type="dxa"/>
            <w:tcBorders>
              <w:top w:val="nil"/>
              <w:left w:val="nil"/>
              <w:bottom w:val="single" w:sz="4" w:space="0" w:color="auto"/>
              <w:right w:val="single" w:sz="4" w:space="0" w:color="auto"/>
            </w:tcBorders>
            <w:shd w:val="clear" w:color="auto" w:fill="auto"/>
            <w:vAlign w:val="bottom"/>
          </w:tcPr>
          <w:p w14:paraId="0A565824" w14:textId="76969F6C" w:rsidR="00000394" w:rsidRPr="00E9486B" w:rsidRDefault="00000394" w:rsidP="00000394">
            <w:pPr>
              <w:pBdr>
                <w:top w:val="nil"/>
                <w:left w:val="nil"/>
                <w:bottom w:val="nil"/>
                <w:right w:val="nil"/>
                <w:between w:val="nil"/>
              </w:pBdr>
              <w:ind w:left="109"/>
              <w:rPr>
                <w:color w:val="000000"/>
                <w:lang w:val="en-US"/>
              </w:rPr>
            </w:pPr>
            <w:r>
              <w:rPr>
                <w:rStyle w:val="normaltextrun"/>
                <w:sz w:val="22"/>
                <w:szCs w:val="22"/>
                <w:lang w:val="en-US"/>
              </w:rPr>
              <w:t>VSP E790 Base 4 x 7.6TB </w:t>
            </w:r>
            <w:proofErr w:type="spellStart"/>
            <w:r>
              <w:rPr>
                <w:rStyle w:val="spellingerror"/>
                <w:sz w:val="22"/>
                <w:szCs w:val="22"/>
                <w:lang w:val="en-US"/>
              </w:rPr>
              <w:t>NVMe</w:t>
            </w:r>
            <w:proofErr w:type="spellEnd"/>
            <w:r>
              <w:rPr>
                <w:rStyle w:val="normaltextrun"/>
                <w:sz w:val="22"/>
                <w:szCs w:val="22"/>
                <w:lang w:val="en-US"/>
              </w:rPr>
              <w:t> SSD Package</w:t>
            </w:r>
            <w:r>
              <w:rPr>
                <w:rStyle w:val="eop"/>
                <w:rFonts w:eastAsia="MS Mincho"/>
                <w:sz w:val="22"/>
                <w:szCs w:val="22"/>
                <w:lang w:val="en-US"/>
              </w:rPr>
              <w:t> </w:t>
            </w:r>
          </w:p>
        </w:tc>
        <w:tc>
          <w:tcPr>
            <w:tcW w:w="850" w:type="dxa"/>
            <w:tcBorders>
              <w:top w:val="nil"/>
              <w:left w:val="nil"/>
              <w:bottom w:val="single" w:sz="4" w:space="0" w:color="auto"/>
              <w:right w:val="single" w:sz="4" w:space="0" w:color="auto"/>
            </w:tcBorders>
            <w:shd w:val="clear" w:color="auto" w:fill="auto"/>
            <w:vAlign w:val="bottom"/>
          </w:tcPr>
          <w:p w14:paraId="2D801940" w14:textId="3A5D442D" w:rsidR="00000394" w:rsidRDefault="00000394" w:rsidP="00000394">
            <w:pPr>
              <w:pBdr>
                <w:top w:val="nil"/>
                <w:left w:val="nil"/>
                <w:bottom w:val="nil"/>
                <w:right w:val="nil"/>
                <w:between w:val="nil"/>
              </w:pBdr>
              <w:ind w:left="-24"/>
              <w:jc w:val="center"/>
              <w:rPr>
                <w:color w:val="000000"/>
              </w:rPr>
            </w:pPr>
            <w:r>
              <w:rPr>
                <w:rStyle w:val="normaltextrun"/>
                <w:sz w:val="22"/>
                <w:szCs w:val="22"/>
              </w:rPr>
              <w:t>4</w:t>
            </w:r>
            <w:r>
              <w:rPr>
                <w:rStyle w:val="eop"/>
                <w:rFonts w:eastAsia="MS Mincho"/>
                <w:sz w:val="22"/>
                <w:szCs w:val="22"/>
              </w:rPr>
              <w:t> </w:t>
            </w:r>
          </w:p>
        </w:tc>
        <w:tc>
          <w:tcPr>
            <w:tcW w:w="1134" w:type="dxa"/>
            <w:vMerge/>
            <w:tcBorders>
              <w:left w:val="nil"/>
              <w:right w:val="single" w:sz="4" w:space="0" w:color="auto"/>
            </w:tcBorders>
            <w:shd w:val="clear" w:color="auto" w:fill="auto"/>
            <w:vAlign w:val="center"/>
          </w:tcPr>
          <w:p w14:paraId="265567EA" w14:textId="77777777" w:rsidR="00000394" w:rsidRPr="00491FA0" w:rsidRDefault="00000394" w:rsidP="00000394">
            <w:pPr>
              <w:suppressAutoHyphens w:val="0"/>
              <w:jc w:val="right"/>
              <w:rPr>
                <w:color w:val="000000"/>
                <w:lang w:val="en-US" w:eastAsia="ru-RU"/>
              </w:rPr>
            </w:pPr>
          </w:p>
        </w:tc>
        <w:tc>
          <w:tcPr>
            <w:tcW w:w="1276" w:type="dxa"/>
            <w:vMerge/>
            <w:tcBorders>
              <w:left w:val="nil"/>
              <w:right w:val="single" w:sz="4" w:space="0" w:color="auto"/>
            </w:tcBorders>
            <w:shd w:val="clear" w:color="auto" w:fill="auto"/>
            <w:vAlign w:val="center"/>
          </w:tcPr>
          <w:p w14:paraId="35803E18" w14:textId="77777777" w:rsidR="00000394" w:rsidRPr="00491FA0" w:rsidRDefault="00000394" w:rsidP="00000394">
            <w:pPr>
              <w:suppressAutoHyphens w:val="0"/>
              <w:jc w:val="right"/>
              <w:rPr>
                <w:color w:val="000000"/>
                <w:lang w:val="en-US" w:eastAsia="ru-RU"/>
              </w:rPr>
            </w:pPr>
          </w:p>
        </w:tc>
      </w:tr>
      <w:tr w:rsidR="00000394" w:rsidRPr="00491FA0" w14:paraId="5736AC22" w14:textId="77777777" w:rsidTr="00AD0782">
        <w:trPr>
          <w:trHeight w:val="549"/>
        </w:trPr>
        <w:tc>
          <w:tcPr>
            <w:tcW w:w="709" w:type="dxa"/>
            <w:tcBorders>
              <w:top w:val="nil"/>
              <w:left w:val="single" w:sz="4" w:space="0" w:color="auto"/>
              <w:bottom w:val="single" w:sz="4" w:space="0" w:color="auto"/>
              <w:right w:val="single" w:sz="4" w:space="0" w:color="auto"/>
            </w:tcBorders>
            <w:shd w:val="clear" w:color="auto" w:fill="auto"/>
            <w:vAlign w:val="center"/>
          </w:tcPr>
          <w:p w14:paraId="53AF09E9" w14:textId="77777777" w:rsidR="00000394" w:rsidRDefault="00000394" w:rsidP="00000394">
            <w:pPr>
              <w:pBdr>
                <w:top w:val="nil"/>
                <w:left w:val="nil"/>
                <w:bottom w:val="nil"/>
                <w:right w:val="nil"/>
                <w:between w:val="nil"/>
              </w:pBdr>
              <w:jc w:val="center"/>
              <w:rPr>
                <w:color w:val="000000"/>
              </w:rPr>
            </w:pPr>
            <w:r>
              <w:rPr>
                <w:color w:val="000000"/>
              </w:rPr>
              <w:t>1.8</w:t>
            </w:r>
          </w:p>
        </w:tc>
        <w:tc>
          <w:tcPr>
            <w:tcW w:w="2268" w:type="dxa"/>
            <w:tcBorders>
              <w:top w:val="nil"/>
              <w:left w:val="nil"/>
              <w:bottom w:val="single" w:sz="4" w:space="0" w:color="auto"/>
              <w:right w:val="single" w:sz="4" w:space="0" w:color="auto"/>
            </w:tcBorders>
            <w:shd w:val="clear" w:color="auto" w:fill="auto"/>
            <w:vAlign w:val="bottom"/>
          </w:tcPr>
          <w:p w14:paraId="7D1C208F" w14:textId="43EE8215" w:rsidR="00000394" w:rsidRDefault="00000394" w:rsidP="00000394">
            <w:pPr>
              <w:pBdr>
                <w:top w:val="nil"/>
                <w:left w:val="nil"/>
                <w:bottom w:val="nil"/>
                <w:right w:val="nil"/>
                <w:between w:val="nil"/>
              </w:pBdr>
              <w:ind w:left="109"/>
              <w:rPr>
                <w:color w:val="000000"/>
              </w:rPr>
            </w:pPr>
            <w:r>
              <w:rPr>
                <w:rStyle w:val="normaltextrun"/>
                <w:sz w:val="22"/>
                <w:szCs w:val="22"/>
              </w:rPr>
              <w:t>045-000235-</w:t>
            </w:r>
            <w:r>
              <w:rPr>
                <w:rStyle w:val="contextualspellingandgrammarerror"/>
                <w:sz w:val="22"/>
                <w:szCs w:val="22"/>
              </w:rPr>
              <w:t>01.P</w:t>
            </w:r>
            <w:r>
              <w:rPr>
                <w:rStyle w:val="eop"/>
                <w:rFonts w:eastAsia="MS Mincho"/>
                <w:sz w:val="22"/>
                <w:szCs w:val="22"/>
              </w:rPr>
              <w:t> </w:t>
            </w:r>
          </w:p>
        </w:tc>
        <w:tc>
          <w:tcPr>
            <w:tcW w:w="4111" w:type="dxa"/>
            <w:tcBorders>
              <w:top w:val="nil"/>
              <w:left w:val="nil"/>
              <w:bottom w:val="single" w:sz="4" w:space="0" w:color="auto"/>
              <w:right w:val="single" w:sz="4" w:space="0" w:color="auto"/>
            </w:tcBorders>
            <w:shd w:val="clear" w:color="auto" w:fill="auto"/>
            <w:vAlign w:val="bottom"/>
          </w:tcPr>
          <w:p w14:paraId="3B1A03E3" w14:textId="3CAA03E0" w:rsidR="00000394" w:rsidRPr="00E9486B" w:rsidRDefault="00000394" w:rsidP="00000394">
            <w:pPr>
              <w:pBdr>
                <w:top w:val="nil"/>
                <w:left w:val="nil"/>
                <w:bottom w:val="nil"/>
                <w:right w:val="nil"/>
                <w:between w:val="nil"/>
              </w:pBdr>
              <w:ind w:left="109"/>
              <w:rPr>
                <w:color w:val="000000"/>
                <w:lang w:val="en-US"/>
              </w:rPr>
            </w:pPr>
            <w:r>
              <w:rPr>
                <w:rStyle w:val="normaltextrun"/>
                <w:sz w:val="22"/>
                <w:szCs w:val="22"/>
                <w:lang w:val="en-US"/>
              </w:rPr>
              <w:t xml:space="preserve">SVC VSP E790 - BLF 1 Mo - </w:t>
            </w:r>
            <w:proofErr w:type="spellStart"/>
            <w:r>
              <w:rPr>
                <w:rStyle w:val="normaltextrun"/>
                <w:sz w:val="22"/>
                <w:szCs w:val="22"/>
                <w:lang w:val="en-US"/>
              </w:rPr>
              <w:t>Incl</w:t>
            </w:r>
            <w:proofErr w:type="spellEnd"/>
            <w:r>
              <w:rPr>
                <w:rStyle w:val="normaltextrun"/>
                <w:sz w:val="22"/>
                <w:szCs w:val="22"/>
                <w:lang w:val="en-US"/>
              </w:rPr>
              <w:t xml:space="preserve"> spares</w:t>
            </w:r>
            <w:r>
              <w:rPr>
                <w:rStyle w:val="eop"/>
                <w:rFonts w:eastAsia="MS Mincho"/>
                <w:sz w:val="22"/>
                <w:szCs w:val="22"/>
                <w:lang w:val="en-US"/>
              </w:rPr>
              <w:t> </w:t>
            </w:r>
          </w:p>
        </w:tc>
        <w:tc>
          <w:tcPr>
            <w:tcW w:w="850" w:type="dxa"/>
            <w:tcBorders>
              <w:top w:val="nil"/>
              <w:left w:val="nil"/>
              <w:bottom w:val="single" w:sz="4" w:space="0" w:color="auto"/>
              <w:right w:val="single" w:sz="4" w:space="0" w:color="auto"/>
            </w:tcBorders>
            <w:shd w:val="clear" w:color="auto" w:fill="auto"/>
            <w:vAlign w:val="bottom"/>
          </w:tcPr>
          <w:p w14:paraId="7013F1B4" w14:textId="400EBA98" w:rsidR="00000394" w:rsidRDefault="00000394" w:rsidP="00000394">
            <w:pPr>
              <w:pBdr>
                <w:top w:val="nil"/>
                <w:left w:val="nil"/>
                <w:bottom w:val="nil"/>
                <w:right w:val="nil"/>
                <w:between w:val="nil"/>
              </w:pBdr>
              <w:ind w:left="-24"/>
              <w:jc w:val="center"/>
              <w:rPr>
                <w:color w:val="000000"/>
              </w:rPr>
            </w:pPr>
            <w:r>
              <w:rPr>
                <w:rStyle w:val="normaltextrun"/>
                <w:sz w:val="22"/>
                <w:szCs w:val="22"/>
              </w:rPr>
              <w:t>36</w:t>
            </w:r>
            <w:r>
              <w:rPr>
                <w:rStyle w:val="eop"/>
                <w:rFonts w:eastAsia="MS Mincho"/>
                <w:sz w:val="22"/>
                <w:szCs w:val="22"/>
              </w:rPr>
              <w:t> </w:t>
            </w:r>
          </w:p>
        </w:tc>
        <w:tc>
          <w:tcPr>
            <w:tcW w:w="1134" w:type="dxa"/>
            <w:vMerge/>
            <w:tcBorders>
              <w:left w:val="nil"/>
              <w:bottom w:val="single" w:sz="4" w:space="0" w:color="auto"/>
              <w:right w:val="single" w:sz="4" w:space="0" w:color="auto"/>
            </w:tcBorders>
            <w:shd w:val="clear" w:color="auto" w:fill="auto"/>
            <w:vAlign w:val="center"/>
          </w:tcPr>
          <w:p w14:paraId="482C8937" w14:textId="77777777" w:rsidR="00000394" w:rsidRPr="00491FA0" w:rsidRDefault="00000394" w:rsidP="00000394">
            <w:pPr>
              <w:suppressAutoHyphens w:val="0"/>
              <w:jc w:val="right"/>
              <w:rPr>
                <w:color w:val="000000"/>
                <w:lang w:val="en-US" w:eastAsia="ru-RU"/>
              </w:rPr>
            </w:pPr>
          </w:p>
        </w:tc>
        <w:tc>
          <w:tcPr>
            <w:tcW w:w="1276" w:type="dxa"/>
            <w:vMerge/>
            <w:tcBorders>
              <w:left w:val="nil"/>
              <w:bottom w:val="single" w:sz="4" w:space="0" w:color="000000"/>
              <w:right w:val="single" w:sz="4" w:space="0" w:color="auto"/>
            </w:tcBorders>
            <w:shd w:val="clear" w:color="auto" w:fill="auto"/>
            <w:vAlign w:val="center"/>
          </w:tcPr>
          <w:p w14:paraId="6F98E283" w14:textId="77777777" w:rsidR="00000394" w:rsidRPr="00491FA0" w:rsidRDefault="00000394" w:rsidP="00000394">
            <w:pPr>
              <w:suppressAutoHyphens w:val="0"/>
              <w:jc w:val="right"/>
              <w:rPr>
                <w:color w:val="000000"/>
                <w:lang w:val="en-US" w:eastAsia="ru-RU"/>
              </w:rPr>
            </w:pPr>
          </w:p>
        </w:tc>
      </w:tr>
      <w:tr w:rsidR="0015211B" w:rsidRPr="00491FA0" w14:paraId="4485D7F8" w14:textId="77777777" w:rsidTr="0015211B">
        <w:trPr>
          <w:trHeight w:val="500"/>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766798" w14:textId="77777777" w:rsidR="0015211B" w:rsidRDefault="001618A1" w:rsidP="0015211B">
            <w:pPr>
              <w:pBdr>
                <w:top w:val="nil"/>
                <w:left w:val="nil"/>
                <w:bottom w:val="nil"/>
                <w:right w:val="nil"/>
                <w:between w:val="nil"/>
              </w:pBdr>
              <w:rPr>
                <w:color w:val="000000"/>
              </w:rPr>
            </w:pPr>
            <w:r>
              <w:rPr>
                <w:color w:val="000000"/>
              </w:rPr>
              <w:t xml:space="preserve">ИТОГО </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14:paraId="44712ADA" w14:textId="77777777" w:rsidR="0015211B" w:rsidRDefault="0015211B" w:rsidP="0015211B">
            <w:pPr>
              <w:pBdr>
                <w:top w:val="nil"/>
                <w:left w:val="nil"/>
                <w:bottom w:val="nil"/>
                <w:right w:val="nil"/>
                <w:between w:val="nil"/>
              </w:pBdr>
              <w:jc w:val="center"/>
              <w:rPr>
                <w:color w:val="000000"/>
              </w:rPr>
            </w:pPr>
          </w:p>
        </w:tc>
      </w:tr>
    </w:tbl>
    <w:p w14:paraId="5DBB18B6" w14:textId="77777777" w:rsidR="0015211B" w:rsidRDefault="0015211B" w:rsidP="0015211B">
      <w:pPr>
        <w:ind w:firstLine="720"/>
        <w:rPr>
          <w:b/>
        </w:rPr>
      </w:pPr>
    </w:p>
    <w:p w14:paraId="6DAFF33A" w14:textId="77777777" w:rsidR="0015211B" w:rsidRDefault="001618A1" w:rsidP="0015211B">
      <w:pPr>
        <w:ind w:firstLine="709"/>
        <w:jc w:val="both"/>
      </w:pPr>
      <w:r>
        <w:t>Общая стоимость Товара составляет</w:t>
      </w:r>
      <w:proofErr w:type="gramStart"/>
      <w:r>
        <w:t xml:space="preserve">: _______ (______________) </w:t>
      </w:r>
      <w:proofErr w:type="gramEnd"/>
      <w:r>
        <w:t>рублей 00 копеек, в том числе НДС – 20%  ________,00 (______________) рублей 00 копеек.</w:t>
      </w:r>
    </w:p>
    <w:p w14:paraId="1212F49B" w14:textId="77777777" w:rsidR="0015211B" w:rsidRPr="008F255B" w:rsidRDefault="001618A1" w:rsidP="0015211B">
      <w:pPr>
        <w:pBdr>
          <w:top w:val="nil"/>
          <w:left w:val="nil"/>
          <w:bottom w:val="nil"/>
          <w:right w:val="nil"/>
          <w:between w:val="nil"/>
        </w:pBdr>
        <w:ind w:firstLine="708"/>
        <w:jc w:val="both"/>
      </w:pPr>
      <w:r>
        <w:rPr>
          <w:color w:val="000000"/>
        </w:rPr>
        <w:t xml:space="preserve">Срок предоставления гарантии качества на поставляемый Товар: 36 (тридцать шесть) месяцев </w:t>
      </w:r>
      <w:proofErr w:type="gramStart"/>
      <w:r>
        <w:rPr>
          <w:color w:val="000000"/>
        </w:rPr>
        <w:t>с даты подписания</w:t>
      </w:r>
      <w:proofErr w:type="gramEnd"/>
      <w:r>
        <w:rPr>
          <w:color w:val="000000"/>
        </w:rPr>
        <w:t xml:space="preserve"> сторонами акта пусконаладочных работ.</w:t>
      </w:r>
    </w:p>
    <w:p w14:paraId="7C3E8D96" w14:textId="70C3BEDF" w:rsidR="0015211B" w:rsidRPr="008F255B" w:rsidRDefault="001618A1" w:rsidP="0015211B">
      <w:pPr>
        <w:ind w:firstLine="709"/>
        <w:jc w:val="both"/>
      </w:pPr>
      <w:r>
        <w:t>Срок поставки Товара</w:t>
      </w:r>
      <w:r w:rsidR="19F8B5E6">
        <w:t xml:space="preserve"> и выполнения Работ</w:t>
      </w:r>
      <w:proofErr w:type="gramStart"/>
      <w:r>
        <w:t xml:space="preserve">:  </w:t>
      </w:r>
      <w:r w:rsidR="00582515">
        <w:t>___________</w:t>
      </w:r>
      <w:r>
        <w:t xml:space="preserve">(_____) </w:t>
      </w:r>
      <w:proofErr w:type="gramEnd"/>
      <w:r>
        <w:t>календарных дней с даты подписания договора.</w:t>
      </w:r>
      <w:r w:rsidRPr="4D9C4425">
        <w:rPr>
          <w:i/>
          <w:iCs/>
          <w:vertAlign w:val="superscript"/>
        </w:rPr>
        <w:t xml:space="preserve"> </w:t>
      </w:r>
      <w:r>
        <w:t xml:space="preserve"> </w:t>
      </w:r>
    </w:p>
    <w:p w14:paraId="014A50EB" w14:textId="77777777" w:rsidR="0015211B" w:rsidRDefault="0015211B" w:rsidP="0015211B">
      <w:pPr>
        <w:ind w:firstLine="720"/>
        <w:jc w:val="right"/>
      </w:pPr>
    </w:p>
    <w:tbl>
      <w:tblPr>
        <w:tblW w:w="9854" w:type="dxa"/>
        <w:tblBorders>
          <w:top w:val="nil"/>
          <w:left w:val="nil"/>
          <w:bottom w:val="nil"/>
          <w:right w:val="nil"/>
          <w:insideH w:val="nil"/>
          <w:insideV w:val="nil"/>
        </w:tblBorders>
        <w:tblLayout w:type="fixed"/>
        <w:tblLook w:val="0400" w:firstRow="0" w:lastRow="0" w:firstColumn="0" w:lastColumn="0" w:noHBand="0" w:noVBand="1"/>
      </w:tblPr>
      <w:tblGrid>
        <w:gridCol w:w="5211"/>
        <w:gridCol w:w="4643"/>
      </w:tblGrid>
      <w:tr w:rsidR="0015211B" w14:paraId="2356C5AF" w14:textId="77777777">
        <w:tc>
          <w:tcPr>
            <w:tcW w:w="5211" w:type="dxa"/>
          </w:tcPr>
          <w:p w14:paraId="1B0EE9EA" w14:textId="77777777" w:rsidR="0015211B" w:rsidRDefault="001618A1" w:rsidP="0015211B">
            <w:pPr>
              <w:pBdr>
                <w:top w:val="nil"/>
                <w:left w:val="nil"/>
                <w:bottom w:val="nil"/>
                <w:right w:val="nil"/>
                <w:between w:val="nil"/>
              </w:pBdr>
              <w:ind w:firstLine="720"/>
              <w:rPr>
                <w:color w:val="000000"/>
              </w:rPr>
            </w:pPr>
            <w:r>
              <w:rPr>
                <w:color w:val="000000"/>
              </w:rPr>
              <w:t>Покупатель</w:t>
            </w:r>
          </w:p>
          <w:p w14:paraId="263085BC" w14:textId="77777777" w:rsidR="0015211B" w:rsidRDefault="0015211B" w:rsidP="0015211B">
            <w:pPr>
              <w:ind w:firstLine="720"/>
            </w:pPr>
          </w:p>
        </w:tc>
        <w:tc>
          <w:tcPr>
            <w:tcW w:w="4643" w:type="dxa"/>
          </w:tcPr>
          <w:p w14:paraId="2E874677" w14:textId="77777777" w:rsidR="0015211B" w:rsidRDefault="001618A1" w:rsidP="0015211B">
            <w:pPr>
              <w:pBdr>
                <w:top w:val="nil"/>
                <w:left w:val="nil"/>
                <w:bottom w:val="nil"/>
                <w:right w:val="nil"/>
                <w:between w:val="nil"/>
              </w:pBdr>
              <w:ind w:firstLine="720"/>
              <w:rPr>
                <w:color w:val="000000"/>
              </w:rPr>
            </w:pPr>
            <w:r>
              <w:rPr>
                <w:color w:val="000000"/>
              </w:rPr>
              <w:t>Поставщик</w:t>
            </w:r>
          </w:p>
          <w:p w14:paraId="16A7182A" w14:textId="77777777" w:rsidR="0015211B" w:rsidRDefault="0015211B" w:rsidP="0015211B">
            <w:pPr>
              <w:ind w:firstLine="720"/>
            </w:pPr>
          </w:p>
        </w:tc>
      </w:tr>
      <w:tr w:rsidR="0015211B" w14:paraId="048E2DC4" w14:textId="77777777">
        <w:tc>
          <w:tcPr>
            <w:tcW w:w="5211" w:type="dxa"/>
          </w:tcPr>
          <w:p w14:paraId="52EA922B" w14:textId="0E7D345C" w:rsidR="0015211B" w:rsidRDefault="001618A1" w:rsidP="00AA7C36">
            <w:pPr>
              <w:ind w:firstLine="720"/>
            </w:pPr>
            <w:r>
              <w:rPr>
                <w:color w:val="000000"/>
              </w:rPr>
              <w:t xml:space="preserve">____________ </w:t>
            </w:r>
          </w:p>
        </w:tc>
        <w:tc>
          <w:tcPr>
            <w:tcW w:w="4643" w:type="dxa"/>
          </w:tcPr>
          <w:p w14:paraId="0BF657AD" w14:textId="77777777" w:rsidR="0015211B" w:rsidRDefault="001618A1" w:rsidP="0015211B">
            <w:pPr>
              <w:ind w:firstLine="720"/>
            </w:pPr>
            <w:r>
              <w:rPr>
                <w:color w:val="000000"/>
              </w:rPr>
              <w:t xml:space="preserve">____________   </w:t>
            </w:r>
          </w:p>
        </w:tc>
      </w:tr>
    </w:tbl>
    <w:p w14:paraId="5D7E683B" w14:textId="77777777" w:rsidR="0015211B" w:rsidRDefault="0015211B" w:rsidP="0015211B">
      <w:pPr>
        <w:ind w:firstLine="720"/>
        <w:jc w:val="center"/>
        <w:rPr>
          <w:b/>
        </w:rPr>
      </w:pPr>
    </w:p>
    <w:p w14:paraId="557189D5" w14:textId="77777777" w:rsidR="0015211B" w:rsidRDefault="001618A1">
      <w:pPr>
        <w:suppressAutoHyphens w:val="0"/>
      </w:pPr>
      <w:r>
        <w:br w:type="page"/>
      </w:r>
    </w:p>
    <w:p w14:paraId="707E4E26" w14:textId="3A826013" w:rsidR="00A60420" w:rsidRDefault="00A60420" w:rsidP="00A60420">
      <w:pPr>
        <w:suppressAutoHyphens w:val="0"/>
        <w:ind w:left="5245"/>
        <w:outlineLvl w:val="2"/>
      </w:pPr>
      <w:r>
        <w:lastRenderedPageBreak/>
        <w:t>Приложение № 2</w:t>
      </w:r>
      <w:r>
        <w:br/>
        <w:t>к договору поставки № ________________</w:t>
      </w:r>
    </w:p>
    <w:p w14:paraId="1E632723" w14:textId="3888F547" w:rsidR="0015211B" w:rsidRDefault="00A60420" w:rsidP="00A60420">
      <w:pPr>
        <w:ind w:left="5245"/>
      </w:pPr>
      <w:r>
        <w:t>от «___» __________ 2021 г.</w:t>
      </w:r>
    </w:p>
    <w:p w14:paraId="5CE138EA" w14:textId="77777777" w:rsidR="0015211B" w:rsidRDefault="0015211B" w:rsidP="0015211B"/>
    <w:p w14:paraId="4751429F" w14:textId="0E7E9400" w:rsidR="0015211B" w:rsidRPr="00A60420" w:rsidRDefault="001618A1" w:rsidP="4D9C4425">
      <w:pPr>
        <w:jc w:val="center"/>
        <w:outlineLvl w:val="3"/>
        <w:rPr>
          <w:b/>
          <w:bCs/>
        </w:rPr>
      </w:pPr>
      <w:r w:rsidRPr="4D9C4425">
        <w:rPr>
          <w:b/>
          <w:bCs/>
        </w:rPr>
        <w:t xml:space="preserve">Требования к </w:t>
      </w:r>
      <w:r w:rsidR="415AA617" w:rsidRPr="4D9C4425">
        <w:rPr>
          <w:b/>
          <w:bCs/>
        </w:rPr>
        <w:t>Р</w:t>
      </w:r>
      <w:r w:rsidRPr="4D9C4425">
        <w:rPr>
          <w:b/>
          <w:bCs/>
        </w:rPr>
        <w:t>аботам</w:t>
      </w:r>
    </w:p>
    <w:p w14:paraId="1375B0E5" w14:textId="77777777" w:rsidR="0015211B" w:rsidRDefault="0015211B" w:rsidP="0015211B">
      <w:pPr>
        <w:jc w:val="center"/>
      </w:pPr>
    </w:p>
    <w:p w14:paraId="25100095" w14:textId="4882AD1C" w:rsidR="0015211B" w:rsidRDefault="001618A1" w:rsidP="00A35436">
      <w:pPr>
        <w:numPr>
          <w:ilvl w:val="0"/>
          <w:numId w:val="36"/>
        </w:numPr>
        <w:pBdr>
          <w:top w:val="nil"/>
          <w:left w:val="nil"/>
          <w:bottom w:val="nil"/>
          <w:right w:val="nil"/>
          <w:between w:val="nil"/>
        </w:pBdr>
        <w:suppressAutoHyphens w:val="0"/>
        <w:ind w:left="0" w:firstLine="709"/>
        <w:contextualSpacing/>
        <w:jc w:val="both"/>
        <w:rPr>
          <w:color w:val="000000"/>
        </w:rPr>
      </w:pPr>
      <w:r>
        <w:rPr>
          <w:color w:val="000000"/>
        </w:rPr>
        <w:t xml:space="preserve">После отгрузки Товара Покупателю, Поставщик производит следующие </w:t>
      </w:r>
      <w:r w:rsidR="00A71BF5">
        <w:rPr>
          <w:color w:val="000000"/>
        </w:rPr>
        <w:t>Р</w:t>
      </w:r>
      <w:r>
        <w:rPr>
          <w:color w:val="000000"/>
        </w:rPr>
        <w:t>аботы поставляемого Товара.</w:t>
      </w:r>
    </w:p>
    <w:p w14:paraId="71F3213A" w14:textId="4227C422" w:rsidR="0015211B" w:rsidRDefault="001618A1" w:rsidP="00A35436">
      <w:pPr>
        <w:numPr>
          <w:ilvl w:val="0"/>
          <w:numId w:val="36"/>
        </w:numPr>
        <w:pBdr>
          <w:top w:val="nil"/>
          <w:left w:val="nil"/>
          <w:bottom w:val="nil"/>
          <w:right w:val="nil"/>
          <w:between w:val="nil"/>
        </w:pBdr>
        <w:suppressAutoHyphens w:val="0"/>
        <w:ind w:left="0" w:firstLine="709"/>
        <w:contextualSpacing/>
        <w:jc w:val="both"/>
        <w:rPr>
          <w:color w:val="000000"/>
        </w:rPr>
      </w:pPr>
      <w:r>
        <w:rPr>
          <w:color w:val="000000"/>
        </w:rPr>
        <w:t xml:space="preserve">В рамках </w:t>
      </w:r>
      <w:r w:rsidR="00A71BF5">
        <w:rPr>
          <w:color w:val="000000"/>
        </w:rPr>
        <w:t>выполнения</w:t>
      </w:r>
      <w:r>
        <w:rPr>
          <w:color w:val="000000"/>
        </w:rPr>
        <w:t xml:space="preserve"> </w:t>
      </w:r>
      <w:r w:rsidR="00A71BF5">
        <w:rPr>
          <w:color w:val="000000"/>
        </w:rPr>
        <w:t>Р</w:t>
      </w:r>
      <w:r>
        <w:rPr>
          <w:color w:val="000000"/>
        </w:rPr>
        <w:t>абот производится:</w:t>
      </w:r>
    </w:p>
    <w:p w14:paraId="174EAAC1" w14:textId="77777777" w:rsidR="0015211B" w:rsidRPr="00B66CE2" w:rsidRDefault="001618A1" w:rsidP="00A35436">
      <w:pPr>
        <w:numPr>
          <w:ilvl w:val="1"/>
          <w:numId w:val="36"/>
        </w:numPr>
        <w:pBdr>
          <w:top w:val="nil"/>
          <w:left w:val="nil"/>
          <w:bottom w:val="nil"/>
          <w:right w:val="nil"/>
          <w:between w:val="nil"/>
        </w:pBdr>
        <w:suppressAutoHyphens w:val="0"/>
        <w:ind w:left="0" w:firstLine="709"/>
        <w:contextualSpacing/>
        <w:jc w:val="both"/>
        <w:rPr>
          <w:color w:val="000000"/>
        </w:rPr>
      </w:pPr>
      <w:r>
        <w:rPr>
          <w:color w:val="000000"/>
        </w:rPr>
        <w:t>Монтаж поставляемого Товара, включая сборку, монтаж в стойку, выполнение кабельных соединений, а именно подключение электропитания, подключение к локальной вычислительной сети, подключение к сети хранения данных маркировку кабельных соединений, обновление микрокода, установку и настройку Товара.</w:t>
      </w:r>
    </w:p>
    <w:p w14:paraId="3FF96B2E" w14:textId="549389B1" w:rsidR="0015211B" w:rsidRPr="00383BC0" w:rsidRDefault="001618A1" w:rsidP="00A35436">
      <w:pPr>
        <w:numPr>
          <w:ilvl w:val="1"/>
          <w:numId w:val="36"/>
        </w:numPr>
        <w:pBdr>
          <w:top w:val="nil"/>
          <w:left w:val="nil"/>
          <w:bottom w:val="nil"/>
          <w:right w:val="nil"/>
          <w:between w:val="nil"/>
        </w:pBdr>
        <w:suppressAutoHyphens w:val="0"/>
        <w:ind w:left="0" w:firstLine="709"/>
        <w:contextualSpacing/>
        <w:jc w:val="both"/>
        <w:rPr>
          <w:color w:val="000000"/>
        </w:rPr>
      </w:pPr>
      <w:r>
        <w:rPr>
          <w:color w:val="000000"/>
        </w:rPr>
        <w:t>Перенос всех данных с имеющейся у заказчика системы хранения данных VSP на СХД VSP</w:t>
      </w:r>
      <w:r>
        <w:t xml:space="preserve"> </w:t>
      </w:r>
      <w:r>
        <w:rPr>
          <w:lang w:val="en-US"/>
        </w:rPr>
        <w:t>E</w:t>
      </w:r>
      <w:r w:rsidR="00977B20" w:rsidRPr="00977B20">
        <w:t>7</w:t>
      </w:r>
      <w:r>
        <w:t>90</w:t>
      </w:r>
      <w:r>
        <w:rPr>
          <w:color w:val="000000"/>
        </w:rPr>
        <w:t>.</w:t>
      </w:r>
    </w:p>
    <w:p w14:paraId="5E919EF9" w14:textId="4013BA7F" w:rsidR="0015211B" w:rsidRPr="00383BC0" w:rsidRDefault="001618A1" w:rsidP="00A35436">
      <w:pPr>
        <w:numPr>
          <w:ilvl w:val="1"/>
          <w:numId w:val="36"/>
        </w:numPr>
        <w:pBdr>
          <w:top w:val="nil"/>
          <w:left w:val="nil"/>
          <w:bottom w:val="nil"/>
          <w:right w:val="nil"/>
          <w:between w:val="nil"/>
        </w:pBdr>
        <w:suppressAutoHyphens w:val="0"/>
        <w:ind w:left="0" w:firstLine="709"/>
        <w:contextualSpacing/>
        <w:jc w:val="both"/>
        <w:rPr>
          <w:color w:val="000000"/>
        </w:rPr>
      </w:pPr>
      <w:r>
        <w:rPr>
          <w:color w:val="000000"/>
        </w:rPr>
        <w:t xml:space="preserve">Выпуск исполнительной документации на </w:t>
      </w:r>
      <w:proofErr w:type="gramStart"/>
      <w:r>
        <w:rPr>
          <w:color w:val="000000"/>
        </w:rPr>
        <w:t>установленное</w:t>
      </w:r>
      <w:proofErr w:type="gramEnd"/>
      <w:r>
        <w:rPr>
          <w:color w:val="000000"/>
        </w:rPr>
        <w:t xml:space="preserve"> и введенное в эксплуатацию </w:t>
      </w:r>
      <w:r w:rsidR="00E40D1E">
        <w:rPr>
          <w:color w:val="000000"/>
        </w:rPr>
        <w:t>Товар</w:t>
      </w:r>
      <w:r>
        <w:rPr>
          <w:color w:val="000000"/>
        </w:rPr>
        <w:t xml:space="preserve"> в составе:</w:t>
      </w:r>
    </w:p>
    <w:p w14:paraId="138C9971" w14:textId="77777777" w:rsidR="0015211B" w:rsidRPr="00383BC0" w:rsidRDefault="001618A1" w:rsidP="00A35436">
      <w:pPr>
        <w:pStyle w:val="aff6"/>
        <w:numPr>
          <w:ilvl w:val="0"/>
          <w:numId w:val="37"/>
        </w:numPr>
        <w:pBdr>
          <w:top w:val="nil"/>
          <w:left w:val="nil"/>
          <w:bottom w:val="nil"/>
          <w:right w:val="nil"/>
          <w:between w:val="nil"/>
        </w:pBdr>
        <w:suppressAutoHyphens w:val="0"/>
        <w:ind w:hanging="796"/>
        <w:contextualSpacing/>
        <w:jc w:val="both"/>
        <w:rPr>
          <w:color w:val="000000"/>
        </w:rPr>
      </w:pPr>
      <w:r>
        <w:rPr>
          <w:color w:val="000000"/>
        </w:rPr>
        <w:t>чертеж установки в стойке;</w:t>
      </w:r>
    </w:p>
    <w:p w14:paraId="13E73582" w14:textId="77777777" w:rsidR="0015211B" w:rsidRPr="00383BC0" w:rsidRDefault="001618A1" w:rsidP="00A35436">
      <w:pPr>
        <w:pStyle w:val="aff6"/>
        <w:numPr>
          <w:ilvl w:val="0"/>
          <w:numId w:val="37"/>
        </w:numPr>
        <w:pBdr>
          <w:top w:val="nil"/>
          <w:left w:val="nil"/>
          <w:bottom w:val="nil"/>
          <w:right w:val="nil"/>
          <w:between w:val="nil"/>
        </w:pBdr>
        <w:suppressAutoHyphens w:val="0"/>
        <w:ind w:hanging="796"/>
        <w:contextualSpacing/>
        <w:jc w:val="both"/>
        <w:rPr>
          <w:color w:val="000000"/>
        </w:rPr>
      </w:pPr>
      <w:r>
        <w:rPr>
          <w:color w:val="000000"/>
        </w:rPr>
        <w:t>таблица соединений и подключений;</w:t>
      </w:r>
    </w:p>
    <w:p w14:paraId="27FC6B35" w14:textId="77777777" w:rsidR="0015211B" w:rsidRPr="00383BC0" w:rsidRDefault="001618A1" w:rsidP="00A35436">
      <w:pPr>
        <w:pStyle w:val="aff6"/>
        <w:numPr>
          <w:ilvl w:val="0"/>
          <w:numId w:val="37"/>
        </w:numPr>
        <w:pBdr>
          <w:top w:val="nil"/>
          <w:left w:val="nil"/>
          <w:bottom w:val="nil"/>
          <w:right w:val="nil"/>
          <w:between w:val="nil"/>
        </w:pBdr>
        <w:suppressAutoHyphens w:val="0"/>
        <w:ind w:hanging="796"/>
        <w:contextualSpacing/>
        <w:jc w:val="both"/>
        <w:rPr>
          <w:color w:val="000000"/>
        </w:rPr>
      </w:pPr>
      <w:r>
        <w:rPr>
          <w:color w:val="000000"/>
        </w:rPr>
        <w:t>схема подключения в сети передачи данных;</w:t>
      </w:r>
    </w:p>
    <w:p w14:paraId="19A9A5D3" w14:textId="77777777" w:rsidR="0015211B" w:rsidRPr="00383BC0" w:rsidRDefault="001618A1" w:rsidP="00A35436">
      <w:pPr>
        <w:pStyle w:val="aff6"/>
        <w:numPr>
          <w:ilvl w:val="0"/>
          <w:numId w:val="37"/>
        </w:numPr>
        <w:pBdr>
          <w:top w:val="nil"/>
          <w:left w:val="nil"/>
          <w:bottom w:val="nil"/>
          <w:right w:val="nil"/>
          <w:between w:val="nil"/>
        </w:pBdr>
        <w:suppressAutoHyphens w:val="0"/>
        <w:ind w:hanging="796"/>
        <w:contextualSpacing/>
        <w:jc w:val="both"/>
        <w:rPr>
          <w:color w:val="000000"/>
        </w:rPr>
      </w:pPr>
      <w:r>
        <w:rPr>
          <w:color w:val="000000"/>
        </w:rPr>
        <w:t>схема подключения в системе хранения данных;</w:t>
      </w:r>
    </w:p>
    <w:p w14:paraId="1C4B53C4" w14:textId="77777777" w:rsidR="0015211B" w:rsidRPr="00383BC0" w:rsidRDefault="001618A1" w:rsidP="00A35436">
      <w:pPr>
        <w:pStyle w:val="aff6"/>
        <w:numPr>
          <w:ilvl w:val="0"/>
          <w:numId w:val="37"/>
        </w:numPr>
        <w:pBdr>
          <w:top w:val="nil"/>
          <w:left w:val="nil"/>
          <w:bottom w:val="nil"/>
          <w:right w:val="nil"/>
          <w:between w:val="nil"/>
        </w:pBdr>
        <w:suppressAutoHyphens w:val="0"/>
        <w:ind w:hanging="796"/>
        <w:contextualSpacing/>
        <w:jc w:val="both"/>
        <w:rPr>
          <w:color w:val="000000"/>
        </w:rPr>
      </w:pPr>
      <w:r>
        <w:rPr>
          <w:color w:val="000000"/>
        </w:rPr>
        <w:t>схема подключения к электропитанию;</w:t>
      </w:r>
    </w:p>
    <w:p w14:paraId="10D93DF4" w14:textId="55D172B3" w:rsidR="0015211B" w:rsidRPr="00383BC0" w:rsidRDefault="001618A1" w:rsidP="00A35436">
      <w:pPr>
        <w:pStyle w:val="aff6"/>
        <w:numPr>
          <w:ilvl w:val="0"/>
          <w:numId w:val="37"/>
        </w:numPr>
        <w:pBdr>
          <w:top w:val="nil"/>
          <w:left w:val="nil"/>
          <w:bottom w:val="nil"/>
          <w:right w:val="nil"/>
          <w:between w:val="nil"/>
        </w:pBdr>
        <w:suppressAutoHyphens w:val="0"/>
        <w:ind w:hanging="796"/>
        <w:contextualSpacing/>
        <w:jc w:val="both"/>
        <w:rPr>
          <w:color w:val="000000"/>
        </w:rPr>
      </w:pPr>
      <w:r w:rsidRPr="4D9C4425">
        <w:rPr>
          <w:color w:val="000000" w:themeColor="text1"/>
        </w:rPr>
        <w:t xml:space="preserve">краткое описание установленного </w:t>
      </w:r>
      <w:r w:rsidR="7F90C29E" w:rsidRPr="4D9C4425">
        <w:rPr>
          <w:color w:val="000000" w:themeColor="text1"/>
        </w:rPr>
        <w:t>Товара</w:t>
      </w:r>
      <w:r w:rsidRPr="4D9C4425">
        <w:rPr>
          <w:color w:val="000000" w:themeColor="text1"/>
        </w:rPr>
        <w:t xml:space="preserve"> с основными настройками.</w:t>
      </w:r>
    </w:p>
    <w:p w14:paraId="792A7282" w14:textId="77777777" w:rsidR="0015211B" w:rsidRDefault="001618A1" w:rsidP="00A35436">
      <w:pPr>
        <w:numPr>
          <w:ilvl w:val="0"/>
          <w:numId w:val="36"/>
        </w:numPr>
        <w:pBdr>
          <w:top w:val="nil"/>
          <w:left w:val="nil"/>
          <w:bottom w:val="nil"/>
          <w:right w:val="nil"/>
          <w:between w:val="nil"/>
        </w:pBdr>
        <w:suppressAutoHyphens w:val="0"/>
        <w:ind w:left="0" w:firstLine="709"/>
        <w:contextualSpacing/>
        <w:jc w:val="both"/>
        <w:rPr>
          <w:color w:val="000000"/>
        </w:rPr>
      </w:pPr>
      <w:r>
        <w:rPr>
          <w:color w:val="000000"/>
        </w:rPr>
        <w:t>Подключение и запуск в эксплуатацию Товара выполняются без перерыва работы существующей ИТ-инфраструктуры Покупателя.</w:t>
      </w:r>
    </w:p>
    <w:p w14:paraId="7EAA62A5" w14:textId="69CEAC67" w:rsidR="003C627B" w:rsidRDefault="001618A1" w:rsidP="00A35436">
      <w:pPr>
        <w:numPr>
          <w:ilvl w:val="0"/>
          <w:numId w:val="36"/>
        </w:numPr>
        <w:pBdr>
          <w:top w:val="nil"/>
          <w:left w:val="nil"/>
          <w:bottom w:val="nil"/>
          <w:right w:val="nil"/>
          <w:between w:val="nil"/>
        </w:pBdr>
        <w:suppressAutoHyphens w:val="0"/>
        <w:ind w:left="0" w:firstLine="709"/>
        <w:contextualSpacing/>
        <w:jc w:val="both"/>
        <w:rPr>
          <w:color w:val="000000"/>
        </w:rPr>
      </w:pPr>
      <w:r w:rsidRPr="4D9C4425">
        <w:rPr>
          <w:color w:val="000000" w:themeColor="text1"/>
        </w:rPr>
        <w:t xml:space="preserve">Представитель Покупателя проверяет выполненные </w:t>
      </w:r>
      <w:r w:rsidR="7FFF8B48" w:rsidRPr="4D9C4425">
        <w:rPr>
          <w:color w:val="000000" w:themeColor="text1"/>
        </w:rPr>
        <w:t>Р</w:t>
      </w:r>
      <w:r w:rsidRPr="4D9C4425">
        <w:rPr>
          <w:color w:val="000000" w:themeColor="text1"/>
        </w:rPr>
        <w:t xml:space="preserve">аботы и осуществляет их приемку. </w:t>
      </w:r>
    </w:p>
    <w:p w14:paraId="6C77E042" w14:textId="2B2549B2" w:rsidR="0015211B" w:rsidRDefault="001618A1" w:rsidP="00A35436">
      <w:pPr>
        <w:numPr>
          <w:ilvl w:val="0"/>
          <w:numId w:val="36"/>
        </w:numPr>
        <w:pBdr>
          <w:top w:val="nil"/>
          <w:left w:val="nil"/>
          <w:bottom w:val="nil"/>
          <w:right w:val="nil"/>
          <w:between w:val="nil"/>
        </w:pBdr>
        <w:suppressAutoHyphens w:val="0"/>
        <w:ind w:left="0" w:firstLine="709"/>
        <w:contextualSpacing/>
        <w:jc w:val="both"/>
        <w:rPr>
          <w:color w:val="000000"/>
        </w:rPr>
      </w:pPr>
      <w:r w:rsidRPr="4D9C4425">
        <w:rPr>
          <w:color w:val="000000" w:themeColor="text1"/>
        </w:rPr>
        <w:t xml:space="preserve">Приемка результата выполненных </w:t>
      </w:r>
      <w:r w:rsidR="5CDDB925" w:rsidRPr="4D9C4425">
        <w:rPr>
          <w:color w:val="000000" w:themeColor="text1"/>
        </w:rPr>
        <w:t>Р</w:t>
      </w:r>
      <w:r w:rsidRPr="4D9C4425">
        <w:rPr>
          <w:color w:val="000000" w:themeColor="text1"/>
        </w:rPr>
        <w:t>абот завершается подписанием акта пусконаладочных работ.</w:t>
      </w:r>
    </w:p>
    <w:p w14:paraId="4DE327B5" w14:textId="77777777" w:rsidR="0015211B" w:rsidRDefault="0015211B" w:rsidP="0015211B">
      <w:pPr>
        <w:suppressAutoHyphens w:val="0"/>
        <w:contextualSpacing/>
        <w:jc w:val="both"/>
      </w:pPr>
    </w:p>
    <w:tbl>
      <w:tblPr>
        <w:tblW w:w="0" w:type="auto"/>
        <w:tblLook w:val="04A0" w:firstRow="1" w:lastRow="0" w:firstColumn="1" w:lastColumn="0" w:noHBand="0" w:noVBand="1"/>
      </w:tblPr>
      <w:tblGrid>
        <w:gridCol w:w="5118"/>
        <w:gridCol w:w="4736"/>
      </w:tblGrid>
      <w:tr w:rsidR="0015211B" w:rsidRPr="008F255B" w14:paraId="72ED6282" w14:textId="77777777" w:rsidTr="0015211B">
        <w:trPr>
          <w:trHeight w:val="382"/>
        </w:trPr>
        <w:tc>
          <w:tcPr>
            <w:tcW w:w="5193" w:type="dxa"/>
          </w:tcPr>
          <w:p w14:paraId="4BCADD56" w14:textId="77777777" w:rsidR="0015211B" w:rsidRPr="00582515" w:rsidRDefault="001618A1" w:rsidP="0015211B">
            <w:r w:rsidRPr="00582515">
              <w:t>Покупатель:</w:t>
            </w:r>
          </w:p>
        </w:tc>
        <w:tc>
          <w:tcPr>
            <w:tcW w:w="4804" w:type="dxa"/>
          </w:tcPr>
          <w:p w14:paraId="409A1A3D" w14:textId="77777777" w:rsidR="0015211B" w:rsidRPr="00582515" w:rsidRDefault="001618A1" w:rsidP="0015211B">
            <w:r w:rsidRPr="00582515">
              <w:t>Поставщик:</w:t>
            </w:r>
          </w:p>
        </w:tc>
      </w:tr>
      <w:tr w:rsidR="0015211B" w:rsidRPr="008F255B" w14:paraId="601E3A40" w14:textId="77777777" w:rsidTr="0015211B">
        <w:trPr>
          <w:trHeight w:val="854"/>
        </w:trPr>
        <w:tc>
          <w:tcPr>
            <w:tcW w:w="5193" w:type="dxa"/>
          </w:tcPr>
          <w:p w14:paraId="17E918F4" w14:textId="77777777" w:rsidR="0015211B" w:rsidRPr="00582515" w:rsidRDefault="0015211B" w:rsidP="0015211B"/>
          <w:p w14:paraId="646F08B4" w14:textId="4A8DD2BE" w:rsidR="0015211B" w:rsidRPr="00582515" w:rsidRDefault="001618A1" w:rsidP="0015211B">
            <w:r w:rsidRPr="00582515">
              <w:t xml:space="preserve">___________________ </w:t>
            </w:r>
          </w:p>
        </w:tc>
        <w:tc>
          <w:tcPr>
            <w:tcW w:w="4804" w:type="dxa"/>
          </w:tcPr>
          <w:p w14:paraId="12ADC6D9" w14:textId="77777777" w:rsidR="0015211B" w:rsidRPr="00582515" w:rsidRDefault="0015211B" w:rsidP="0015211B"/>
          <w:p w14:paraId="2FB22410" w14:textId="290BDC28" w:rsidR="0015211B" w:rsidRPr="00582515" w:rsidRDefault="001618A1" w:rsidP="0015211B">
            <w:r w:rsidRPr="00582515">
              <w:t xml:space="preserve">__________________ </w:t>
            </w:r>
          </w:p>
        </w:tc>
      </w:tr>
    </w:tbl>
    <w:p w14:paraId="02AD8B2F" w14:textId="77777777" w:rsidR="0015211B" w:rsidRDefault="0015211B" w:rsidP="0015211B">
      <w:pPr>
        <w:suppressAutoHyphens w:val="0"/>
        <w:contextualSpacing/>
        <w:jc w:val="both"/>
      </w:pPr>
    </w:p>
    <w:p w14:paraId="242052BC" w14:textId="661836F5" w:rsidR="00A60420" w:rsidRDefault="001618A1" w:rsidP="00A60420">
      <w:pPr>
        <w:suppressAutoHyphens w:val="0"/>
        <w:ind w:left="5245"/>
        <w:outlineLvl w:val="2"/>
      </w:pPr>
      <w:r>
        <w:br w:type="page"/>
      </w:r>
      <w:r w:rsidR="00A60420">
        <w:lastRenderedPageBreak/>
        <w:t>Приложение № 3</w:t>
      </w:r>
      <w:r w:rsidR="00A60420">
        <w:br/>
        <w:t>к договору поставки № ________________</w:t>
      </w:r>
    </w:p>
    <w:p w14:paraId="0712C414" w14:textId="77777777" w:rsidR="00A60420" w:rsidRDefault="00A60420" w:rsidP="00A60420">
      <w:pPr>
        <w:ind w:left="5245"/>
      </w:pPr>
      <w:r>
        <w:t>от «___» __________ 2021 г.</w:t>
      </w:r>
    </w:p>
    <w:p w14:paraId="0567E9A1" w14:textId="5AC0739E" w:rsidR="0015211B" w:rsidRDefault="0015211B" w:rsidP="00A60420">
      <w:pPr>
        <w:ind w:firstLine="720"/>
        <w:jc w:val="right"/>
      </w:pPr>
    </w:p>
    <w:p w14:paraId="7E7A6BC6" w14:textId="4FE679BF" w:rsidR="0015211B" w:rsidRDefault="00A60420" w:rsidP="00A60420">
      <w:pPr>
        <w:jc w:val="center"/>
        <w:outlineLvl w:val="3"/>
        <w:rPr>
          <w:b/>
        </w:rPr>
      </w:pPr>
      <w:r>
        <w:rPr>
          <w:b/>
        </w:rPr>
        <w:t>П</w:t>
      </w:r>
      <w:r w:rsidRPr="00A60420">
        <w:rPr>
          <w:b/>
        </w:rPr>
        <w:t xml:space="preserve">орядок электронного документооборота </w:t>
      </w:r>
    </w:p>
    <w:p w14:paraId="3985842A" w14:textId="77777777" w:rsidR="0015211B" w:rsidRDefault="0015211B" w:rsidP="0015211B">
      <w:pPr>
        <w:pBdr>
          <w:top w:val="nil"/>
          <w:left w:val="nil"/>
          <w:bottom w:val="nil"/>
          <w:right w:val="nil"/>
          <w:between w:val="nil"/>
        </w:pBdr>
        <w:ind w:firstLine="720"/>
        <w:jc w:val="center"/>
      </w:pPr>
    </w:p>
    <w:p w14:paraId="522C1533" w14:textId="77777777" w:rsidR="0015211B" w:rsidRDefault="001618A1" w:rsidP="00A35436">
      <w:pPr>
        <w:numPr>
          <w:ilvl w:val="0"/>
          <w:numId w:val="30"/>
        </w:numPr>
        <w:pBdr>
          <w:top w:val="nil"/>
          <w:left w:val="nil"/>
          <w:bottom w:val="nil"/>
          <w:right w:val="nil"/>
          <w:between w:val="nil"/>
        </w:pBdr>
        <w:ind w:left="0" w:firstLine="720"/>
        <w:jc w:val="both"/>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00362C7C" w14:textId="04DD44E1" w:rsidR="0015211B" w:rsidRDefault="001618A1" w:rsidP="00A35436">
      <w:pPr>
        <w:numPr>
          <w:ilvl w:val="0"/>
          <w:numId w:val="30"/>
        </w:numPr>
        <w:pBdr>
          <w:top w:val="nil"/>
          <w:left w:val="nil"/>
          <w:bottom w:val="nil"/>
          <w:right w:val="nil"/>
          <w:between w:val="nil"/>
        </w:pBdr>
        <w:ind w:left="0" w:firstLine="720"/>
        <w:jc w:val="both"/>
        <w:rPr>
          <w:color w:val="000000"/>
        </w:rPr>
      </w:pPr>
      <w:r>
        <w:rPr>
          <w:color w:val="000000"/>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sidR="00AA7C36">
        <w:rPr>
          <w:color w:val="000000"/>
        </w:rPr>
        <w:t xml:space="preserve">3а </w:t>
      </w:r>
      <w:r>
        <w:rPr>
          <w:color w:val="000000"/>
        </w:rPr>
        <w:t>к Договору  (далее – «первичные документы»).</w:t>
      </w:r>
    </w:p>
    <w:p w14:paraId="39553430" w14:textId="77777777" w:rsidR="0015211B" w:rsidRDefault="001618A1" w:rsidP="00A35436">
      <w:pPr>
        <w:numPr>
          <w:ilvl w:val="0"/>
          <w:numId w:val="30"/>
        </w:numPr>
        <w:ind w:left="0" w:firstLine="72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r>
          <w:rPr>
            <w:color w:val="0000FF"/>
            <w:u w:val="single"/>
          </w:rPr>
          <w:t>https://www.nalog.ru/rn77/taxation/submission_statements/operations/</w:t>
        </w:r>
      </w:hyperlink>
      <w:r>
        <w:t>).</w:t>
      </w:r>
    </w:p>
    <w:p w14:paraId="14BFF68D" w14:textId="77777777" w:rsidR="0015211B" w:rsidRDefault="001618A1" w:rsidP="00A35436">
      <w:pPr>
        <w:numPr>
          <w:ilvl w:val="0"/>
          <w:numId w:val="31"/>
        </w:numPr>
        <w:pBdr>
          <w:top w:val="nil"/>
          <w:left w:val="nil"/>
          <w:bottom w:val="nil"/>
          <w:right w:val="nil"/>
          <w:between w:val="nil"/>
        </w:pBdr>
        <w:ind w:left="0" w:firstLine="720"/>
        <w:jc w:val="both"/>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23622A4F" w14:textId="77777777" w:rsidR="0015211B" w:rsidRDefault="001618A1" w:rsidP="00A35436">
      <w:pPr>
        <w:numPr>
          <w:ilvl w:val="0"/>
          <w:numId w:val="31"/>
        </w:numPr>
        <w:pBdr>
          <w:top w:val="nil"/>
          <w:left w:val="nil"/>
          <w:bottom w:val="nil"/>
          <w:right w:val="nil"/>
          <w:between w:val="nil"/>
        </w:pBdr>
        <w:ind w:left="0" w:firstLine="720"/>
        <w:jc w:val="both"/>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07FDDD30" w14:textId="77777777" w:rsidR="0015211B" w:rsidRDefault="001618A1" w:rsidP="00A35436">
      <w:pPr>
        <w:numPr>
          <w:ilvl w:val="0"/>
          <w:numId w:val="31"/>
        </w:numPr>
        <w:pBdr>
          <w:top w:val="nil"/>
          <w:left w:val="nil"/>
          <w:bottom w:val="nil"/>
          <w:right w:val="nil"/>
          <w:between w:val="nil"/>
        </w:pBdr>
        <w:ind w:left="0" w:firstLine="720"/>
        <w:jc w:val="both"/>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311B2EAA" w14:textId="77777777" w:rsidR="0015211B" w:rsidRDefault="001618A1" w:rsidP="00A35436">
      <w:pPr>
        <w:numPr>
          <w:ilvl w:val="0"/>
          <w:numId w:val="31"/>
        </w:numPr>
        <w:pBdr>
          <w:top w:val="nil"/>
          <w:left w:val="nil"/>
          <w:bottom w:val="nil"/>
          <w:right w:val="nil"/>
          <w:between w:val="nil"/>
        </w:pBdr>
        <w:ind w:left="0" w:firstLine="720"/>
        <w:jc w:val="both"/>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14:paraId="7AD9FA62" w14:textId="77777777" w:rsidR="0015211B" w:rsidRDefault="001618A1" w:rsidP="00A35436">
      <w:pPr>
        <w:numPr>
          <w:ilvl w:val="0"/>
          <w:numId w:val="31"/>
        </w:numPr>
        <w:pBdr>
          <w:top w:val="nil"/>
          <w:left w:val="nil"/>
          <w:bottom w:val="nil"/>
          <w:right w:val="nil"/>
          <w:between w:val="nil"/>
        </w:pBdr>
        <w:ind w:left="0" w:firstLine="720"/>
        <w:jc w:val="both"/>
      </w:pPr>
      <w:r>
        <w:rPr>
          <w:color w:val="000000"/>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17677E83" w14:textId="77777777" w:rsidR="0015211B" w:rsidRDefault="001618A1" w:rsidP="00A35436">
      <w:pPr>
        <w:numPr>
          <w:ilvl w:val="0"/>
          <w:numId w:val="31"/>
        </w:numPr>
        <w:pBdr>
          <w:top w:val="nil"/>
          <w:left w:val="nil"/>
          <w:bottom w:val="nil"/>
          <w:right w:val="nil"/>
          <w:between w:val="nil"/>
        </w:pBdr>
        <w:ind w:left="0" w:firstLine="720"/>
        <w:jc w:val="both"/>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786D1345" w14:textId="77777777" w:rsidR="0015211B" w:rsidRDefault="001618A1" w:rsidP="00A35436">
      <w:pPr>
        <w:numPr>
          <w:ilvl w:val="0"/>
          <w:numId w:val="31"/>
        </w:numPr>
        <w:pBdr>
          <w:top w:val="nil"/>
          <w:left w:val="nil"/>
          <w:bottom w:val="nil"/>
          <w:right w:val="nil"/>
          <w:between w:val="nil"/>
        </w:pBdr>
        <w:ind w:left="0" w:firstLine="720"/>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14:paraId="0B893A4D" w14:textId="77777777" w:rsidR="0015211B" w:rsidRDefault="0015211B" w:rsidP="0015211B">
      <w:pPr>
        <w:pBdr>
          <w:top w:val="nil"/>
          <w:left w:val="nil"/>
          <w:bottom w:val="nil"/>
          <w:right w:val="nil"/>
          <w:between w:val="nil"/>
        </w:pBdr>
        <w:ind w:firstLine="720"/>
        <w:jc w:val="both"/>
        <w:rPr>
          <w:color w:val="000000"/>
        </w:rPr>
      </w:pPr>
    </w:p>
    <w:p w14:paraId="2A8E55BE" w14:textId="77777777" w:rsidR="0015211B" w:rsidRDefault="0015211B" w:rsidP="0015211B">
      <w:pPr>
        <w:pBdr>
          <w:top w:val="nil"/>
          <w:left w:val="nil"/>
          <w:bottom w:val="nil"/>
          <w:right w:val="nil"/>
          <w:between w:val="nil"/>
        </w:pBdr>
        <w:ind w:firstLine="720"/>
        <w:jc w:val="both"/>
        <w:rPr>
          <w:color w:val="000000"/>
        </w:rPr>
      </w:pPr>
    </w:p>
    <w:p w14:paraId="317C3596" w14:textId="77777777" w:rsidR="0015211B" w:rsidRDefault="0015211B" w:rsidP="0015211B">
      <w:pPr>
        <w:pBdr>
          <w:top w:val="nil"/>
          <w:left w:val="nil"/>
          <w:bottom w:val="nil"/>
          <w:right w:val="nil"/>
          <w:between w:val="nil"/>
        </w:pBdr>
        <w:ind w:firstLine="720"/>
        <w:jc w:val="both"/>
        <w:rPr>
          <w:color w:val="000000"/>
        </w:rPr>
      </w:pPr>
    </w:p>
    <w:tbl>
      <w:tblPr>
        <w:tblW w:w="9854" w:type="dxa"/>
        <w:tblBorders>
          <w:top w:val="nil"/>
          <w:left w:val="nil"/>
          <w:bottom w:val="nil"/>
          <w:right w:val="nil"/>
          <w:insideH w:val="nil"/>
          <w:insideV w:val="nil"/>
        </w:tblBorders>
        <w:tblLayout w:type="fixed"/>
        <w:tblLook w:val="0400" w:firstRow="0" w:lastRow="0" w:firstColumn="0" w:lastColumn="0" w:noHBand="0" w:noVBand="1"/>
      </w:tblPr>
      <w:tblGrid>
        <w:gridCol w:w="5211"/>
        <w:gridCol w:w="4643"/>
      </w:tblGrid>
      <w:tr w:rsidR="0015211B" w14:paraId="41D44773" w14:textId="77777777" w:rsidTr="0015211B">
        <w:trPr>
          <w:trHeight w:val="660"/>
        </w:trPr>
        <w:tc>
          <w:tcPr>
            <w:tcW w:w="5211" w:type="dxa"/>
          </w:tcPr>
          <w:p w14:paraId="052093FD" w14:textId="77777777" w:rsidR="0015211B" w:rsidRDefault="001618A1" w:rsidP="0015211B">
            <w:pPr>
              <w:pBdr>
                <w:top w:val="nil"/>
                <w:left w:val="nil"/>
                <w:bottom w:val="nil"/>
                <w:right w:val="nil"/>
                <w:between w:val="nil"/>
              </w:pBdr>
              <w:ind w:firstLine="720"/>
              <w:rPr>
                <w:color w:val="000000"/>
              </w:rPr>
            </w:pPr>
            <w:r>
              <w:rPr>
                <w:color w:val="000000"/>
              </w:rPr>
              <w:t>Покупатель</w:t>
            </w:r>
          </w:p>
          <w:p w14:paraId="4DD9F1E1" w14:textId="77777777" w:rsidR="0015211B" w:rsidRDefault="0015211B" w:rsidP="0015211B">
            <w:pPr>
              <w:ind w:firstLine="720"/>
            </w:pPr>
          </w:p>
        </w:tc>
        <w:tc>
          <w:tcPr>
            <w:tcW w:w="4643" w:type="dxa"/>
          </w:tcPr>
          <w:p w14:paraId="3D211B95" w14:textId="77777777" w:rsidR="0015211B" w:rsidRDefault="001618A1" w:rsidP="0015211B">
            <w:pPr>
              <w:pBdr>
                <w:top w:val="nil"/>
                <w:left w:val="nil"/>
                <w:bottom w:val="nil"/>
                <w:right w:val="nil"/>
                <w:between w:val="nil"/>
              </w:pBdr>
              <w:ind w:firstLine="720"/>
              <w:rPr>
                <w:color w:val="000000"/>
              </w:rPr>
            </w:pPr>
            <w:r>
              <w:rPr>
                <w:color w:val="000000"/>
              </w:rPr>
              <w:t>Поставщик</w:t>
            </w:r>
          </w:p>
          <w:p w14:paraId="3A2BEA9C" w14:textId="77777777" w:rsidR="0015211B" w:rsidRDefault="0015211B" w:rsidP="0015211B">
            <w:pPr>
              <w:ind w:firstLine="720"/>
            </w:pPr>
          </w:p>
        </w:tc>
      </w:tr>
      <w:tr w:rsidR="0015211B" w14:paraId="54177FC3" w14:textId="77777777" w:rsidTr="0015211B">
        <w:trPr>
          <w:trHeight w:val="115"/>
        </w:trPr>
        <w:tc>
          <w:tcPr>
            <w:tcW w:w="5211" w:type="dxa"/>
          </w:tcPr>
          <w:p w14:paraId="07C5EC62" w14:textId="3AF81A79" w:rsidR="0015211B" w:rsidRDefault="001618A1" w:rsidP="0015211B">
            <w:pPr>
              <w:ind w:firstLine="720"/>
            </w:pPr>
            <w:r>
              <w:rPr>
                <w:color w:val="000000"/>
              </w:rPr>
              <w:t xml:space="preserve">____________  </w:t>
            </w:r>
          </w:p>
        </w:tc>
        <w:tc>
          <w:tcPr>
            <w:tcW w:w="4643" w:type="dxa"/>
          </w:tcPr>
          <w:p w14:paraId="4F0A2AC4" w14:textId="77777777" w:rsidR="0015211B" w:rsidRDefault="001618A1" w:rsidP="0015211B">
            <w:pPr>
              <w:ind w:firstLine="720"/>
            </w:pPr>
            <w:r>
              <w:rPr>
                <w:color w:val="000000"/>
              </w:rPr>
              <w:t xml:space="preserve">____________                          </w:t>
            </w:r>
          </w:p>
        </w:tc>
      </w:tr>
    </w:tbl>
    <w:p w14:paraId="248D3E86" w14:textId="77777777" w:rsidR="0015211B" w:rsidRDefault="0015211B" w:rsidP="0015211B">
      <w:pPr>
        <w:pBdr>
          <w:top w:val="nil"/>
          <w:left w:val="nil"/>
          <w:bottom w:val="nil"/>
          <w:right w:val="nil"/>
          <w:between w:val="nil"/>
        </w:pBdr>
        <w:ind w:firstLine="720"/>
        <w:jc w:val="both"/>
        <w:rPr>
          <w:color w:val="000000"/>
        </w:rPr>
      </w:pPr>
    </w:p>
    <w:p w14:paraId="59A4569F" w14:textId="77777777" w:rsidR="0015211B" w:rsidRDefault="0015211B" w:rsidP="0015211B">
      <w:pPr>
        <w:ind w:firstLine="720"/>
        <w:rPr>
          <w:color w:val="000000"/>
        </w:rPr>
      </w:pPr>
    </w:p>
    <w:p w14:paraId="2579CAE5" w14:textId="3748029E" w:rsidR="00A60420" w:rsidRDefault="00A60420" w:rsidP="00A60420">
      <w:pPr>
        <w:suppressAutoHyphens w:val="0"/>
        <w:ind w:left="5245"/>
        <w:outlineLvl w:val="2"/>
      </w:pPr>
      <w:r>
        <w:br w:type="column"/>
      </w:r>
    </w:p>
    <w:p w14:paraId="0BFB1CFD" w14:textId="3748029E" w:rsidR="00A60420" w:rsidRDefault="00A60420" w:rsidP="00A60420">
      <w:pPr>
        <w:suppressAutoHyphens w:val="0"/>
        <w:ind w:left="5245"/>
        <w:outlineLvl w:val="2"/>
      </w:pPr>
      <w:r>
        <w:t>Приложение № 3а</w:t>
      </w:r>
      <w:r>
        <w:br/>
        <w:t>к договору поставки № ________________</w:t>
      </w:r>
    </w:p>
    <w:p w14:paraId="3B93C544" w14:textId="77777777" w:rsidR="00A60420" w:rsidRDefault="00A60420" w:rsidP="00A60420">
      <w:pPr>
        <w:ind w:left="5245"/>
      </w:pPr>
      <w:r>
        <w:t>от «___» __________ 2021 г.</w:t>
      </w:r>
    </w:p>
    <w:p w14:paraId="067722DF" w14:textId="77777777" w:rsidR="0015211B" w:rsidRPr="00EA6DDE" w:rsidRDefault="0015211B" w:rsidP="00777E25">
      <w:pPr>
        <w:ind w:firstLine="720"/>
        <w:jc w:val="both"/>
        <w:textDirection w:val="btLr"/>
        <w:textAlignment w:val="top"/>
      </w:pPr>
    </w:p>
    <w:p w14:paraId="238184A1" w14:textId="77777777" w:rsidR="0015211B" w:rsidRPr="00EA6DDE" w:rsidRDefault="0015211B" w:rsidP="00777E25">
      <w:pPr>
        <w:ind w:firstLine="720"/>
        <w:jc w:val="both"/>
        <w:textDirection w:val="btLr"/>
        <w:textAlignment w:val="top"/>
      </w:pPr>
    </w:p>
    <w:p w14:paraId="3AC9D022" w14:textId="77777777" w:rsidR="0015211B" w:rsidRPr="00EA6DDE" w:rsidRDefault="0015211B" w:rsidP="00777E25">
      <w:pPr>
        <w:ind w:firstLine="720"/>
        <w:jc w:val="both"/>
        <w:textDirection w:val="btLr"/>
        <w:textAlignment w:val="top"/>
      </w:pPr>
    </w:p>
    <w:p w14:paraId="6B42724E" w14:textId="77777777" w:rsidR="0015211B" w:rsidRPr="00A60420" w:rsidRDefault="001618A1" w:rsidP="00A60420">
      <w:pPr>
        <w:jc w:val="center"/>
        <w:outlineLvl w:val="3"/>
        <w:rPr>
          <w:b/>
        </w:rPr>
      </w:pPr>
      <w:r w:rsidRPr="00A60420">
        <w:rPr>
          <w:b/>
        </w:rPr>
        <w:t>Перечень и формат электронных документов</w:t>
      </w:r>
    </w:p>
    <w:p w14:paraId="6F27FEE3" w14:textId="77777777" w:rsidR="0015211B" w:rsidRPr="00EA6DDE" w:rsidRDefault="0015211B" w:rsidP="00777E25">
      <w:pPr>
        <w:ind w:firstLine="720"/>
        <w:jc w:val="center"/>
        <w:textDirection w:val="btLr"/>
        <w:textAlignment w:val="top"/>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738"/>
        <w:gridCol w:w="3523"/>
        <w:gridCol w:w="1116"/>
        <w:gridCol w:w="3919"/>
        <w:gridCol w:w="323"/>
      </w:tblGrid>
      <w:tr w:rsidR="0015211B" w:rsidRPr="00EA6DDE" w14:paraId="0FD07431" w14:textId="77777777" w:rsidTr="0015211B">
        <w:trPr>
          <w:gridAfter w:val="1"/>
          <w:wAfter w:w="323" w:type="dxa"/>
          <w:trHeight w:val="933"/>
        </w:trPr>
        <w:tc>
          <w:tcPr>
            <w:tcW w:w="236" w:type="dxa"/>
          </w:tcPr>
          <w:p w14:paraId="6C6A41AC" w14:textId="77777777" w:rsidR="0015211B" w:rsidRPr="00EA6DDE" w:rsidRDefault="0015211B" w:rsidP="0015211B">
            <w:pPr>
              <w:ind w:firstLine="720"/>
              <w:jc w:val="both"/>
              <w:textDirection w:val="btLr"/>
              <w:textAlignment w:val="top"/>
              <w:outlineLvl w:val="0"/>
            </w:pPr>
          </w:p>
        </w:tc>
        <w:tc>
          <w:tcPr>
            <w:tcW w:w="738" w:type="dxa"/>
            <w:tcBorders>
              <w:top w:val="single" w:sz="4" w:space="0" w:color="000000"/>
              <w:left w:val="single" w:sz="4" w:space="0" w:color="000000"/>
              <w:bottom w:val="single" w:sz="4" w:space="0" w:color="000000"/>
              <w:right w:val="single" w:sz="4" w:space="0" w:color="000000"/>
            </w:tcBorders>
          </w:tcPr>
          <w:p w14:paraId="43666363" w14:textId="77777777" w:rsidR="0015211B" w:rsidRPr="00EA6DDE" w:rsidRDefault="001618A1" w:rsidP="0015211B">
            <w:pPr>
              <w:ind w:firstLine="720"/>
              <w:jc w:val="both"/>
              <w:textDirection w:val="btLr"/>
              <w:textAlignment w:val="top"/>
              <w:outlineLvl w:val="0"/>
            </w:pPr>
            <w:r>
              <w:t>№</w:t>
            </w:r>
          </w:p>
        </w:tc>
        <w:tc>
          <w:tcPr>
            <w:tcW w:w="3523" w:type="dxa"/>
            <w:tcBorders>
              <w:top w:val="single" w:sz="4" w:space="0" w:color="000000"/>
              <w:left w:val="single" w:sz="4" w:space="0" w:color="000000"/>
              <w:bottom w:val="single" w:sz="4" w:space="0" w:color="000000"/>
              <w:right w:val="single" w:sz="4" w:space="0" w:color="000000"/>
            </w:tcBorders>
          </w:tcPr>
          <w:p w14:paraId="49FFA934" w14:textId="77777777" w:rsidR="0015211B" w:rsidRPr="00EA6DDE" w:rsidRDefault="001618A1" w:rsidP="0015211B">
            <w:pPr>
              <w:ind w:firstLine="720"/>
              <w:jc w:val="both"/>
              <w:textDirection w:val="btLr"/>
              <w:textAlignment w:val="top"/>
              <w:outlineLvl w:val="0"/>
            </w:pPr>
            <w:r>
              <w:t>Наименование</w:t>
            </w:r>
          </w:p>
          <w:p w14:paraId="700AFA5E" w14:textId="77777777" w:rsidR="0015211B" w:rsidRPr="00EA6DDE" w:rsidRDefault="001618A1" w:rsidP="0015211B">
            <w:pPr>
              <w:ind w:firstLine="720"/>
              <w:jc w:val="both"/>
            </w:pPr>
            <w:r>
              <w:t>электронного документа</w:t>
            </w:r>
          </w:p>
        </w:tc>
        <w:tc>
          <w:tcPr>
            <w:tcW w:w="5035" w:type="dxa"/>
            <w:gridSpan w:val="2"/>
            <w:tcBorders>
              <w:top w:val="single" w:sz="4" w:space="0" w:color="000000"/>
              <w:left w:val="single" w:sz="4" w:space="0" w:color="000000"/>
              <w:bottom w:val="single" w:sz="4" w:space="0" w:color="000000"/>
              <w:right w:val="single" w:sz="4" w:space="0" w:color="000000"/>
            </w:tcBorders>
          </w:tcPr>
          <w:p w14:paraId="7033D71D" w14:textId="77777777" w:rsidR="0015211B" w:rsidRPr="00EA6DDE" w:rsidRDefault="001618A1" w:rsidP="0015211B">
            <w:pPr>
              <w:ind w:firstLine="720"/>
              <w:jc w:val="both"/>
              <w:textDirection w:val="btLr"/>
              <w:textAlignment w:val="top"/>
              <w:outlineLvl w:val="0"/>
            </w:pPr>
            <w:r>
              <w:t>Формат электронного документа</w:t>
            </w:r>
          </w:p>
        </w:tc>
      </w:tr>
      <w:tr w:rsidR="0015211B" w:rsidRPr="00EA6DDE" w14:paraId="0240B66A" w14:textId="77777777" w:rsidTr="0015211B">
        <w:trPr>
          <w:gridAfter w:val="1"/>
          <w:wAfter w:w="323" w:type="dxa"/>
          <w:trHeight w:val="3394"/>
        </w:trPr>
        <w:tc>
          <w:tcPr>
            <w:tcW w:w="236" w:type="dxa"/>
          </w:tcPr>
          <w:p w14:paraId="4B062AA1" w14:textId="77777777" w:rsidR="0015211B" w:rsidRPr="00EA6DDE" w:rsidRDefault="0015211B" w:rsidP="0015211B">
            <w:pPr>
              <w:ind w:firstLine="720"/>
              <w:jc w:val="both"/>
              <w:textDirection w:val="btLr"/>
              <w:textAlignment w:val="top"/>
              <w:outlineLvl w:val="0"/>
            </w:pPr>
          </w:p>
        </w:tc>
        <w:tc>
          <w:tcPr>
            <w:tcW w:w="738" w:type="dxa"/>
            <w:tcBorders>
              <w:top w:val="single" w:sz="4" w:space="0" w:color="000000"/>
              <w:left w:val="single" w:sz="4" w:space="0" w:color="000000"/>
              <w:right w:val="single" w:sz="4" w:space="0" w:color="000000"/>
            </w:tcBorders>
          </w:tcPr>
          <w:p w14:paraId="469E507C" w14:textId="77777777" w:rsidR="0015211B" w:rsidRPr="00EA6DDE" w:rsidRDefault="001618A1" w:rsidP="0015211B">
            <w:pPr>
              <w:ind w:firstLine="720"/>
              <w:jc w:val="both"/>
              <w:textDirection w:val="btLr"/>
              <w:textAlignment w:val="top"/>
              <w:outlineLvl w:val="0"/>
            </w:pPr>
            <w:r>
              <w:t>1.</w:t>
            </w:r>
          </w:p>
          <w:p w14:paraId="42827166" w14:textId="77777777" w:rsidR="0015211B" w:rsidRPr="00EA6DDE" w:rsidRDefault="0015211B" w:rsidP="0015211B">
            <w:pPr>
              <w:ind w:firstLine="720"/>
              <w:jc w:val="both"/>
              <w:textDirection w:val="btLr"/>
              <w:textAlignment w:val="top"/>
              <w:outlineLvl w:val="0"/>
            </w:pPr>
          </w:p>
        </w:tc>
        <w:tc>
          <w:tcPr>
            <w:tcW w:w="3523" w:type="dxa"/>
            <w:tcBorders>
              <w:top w:val="single" w:sz="4" w:space="0" w:color="000000"/>
              <w:left w:val="single" w:sz="4" w:space="0" w:color="000000"/>
              <w:right w:val="single" w:sz="4" w:space="0" w:color="000000"/>
            </w:tcBorders>
            <w:shd w:val="clear" w:color="auto" w:fill="auto"/>
          </w:tcPr>
          <w:p w14:paraId="2145336B" w14:textId="77777777" w:rsidR="0015211B" w:rsidRPr="00EA6DDE" w:rsidRDefault="0015211B" w:rsidP="00582515">
            <w:pPr>
              <w:jc w:val="both"/>
              <w:textDirection w:val="btLr"/>
              <w:textAlignment w:val="top"/>
              <w:outlineLvl w:val="0"/>
              <w:rPr>
                <w:i/>
              </w:rPr>
            </w:pPr>
          </w:p>
          <w:p w14:paraId="12D346DD" w14:textId="77777777" w:rsidR="001A0F3D" w:rsidRPr="0027408B" w:rsidRDefault="001A0F3D" w:rsidP="001A0F3D">
            <w:pPr>
              <w:pBdr>
                <w:top w:val="nil"/>
                <w:left w:val="nil"/>
                <w:bottom w:val="nil"/>
                <w:right w:val="nil"/>
                <w:between w:val="nil"/>
              </w:pBdr>
              <w:ind w:left="708" w:hanging="708"/>
              <w:jc w:val="both"/>
              <w:rPr>
                <w:i/>
                <w:color w:val="000000"/>
              </w:rPr>
            </w:pPr>
            <w:r w:rsidRPr="0027408B">
              <w:rPr>
                <w:i/>
                <w:color w:val="000000"/>
              </w:rPr>
              <w:t>Универсальный передаточный документ УПД</w:t>
            </w:r>
          </w:p>
          <w:p w14:paraId="4E523917" w14:textId="77777777" w:rsidR="001A0F3D" w:rsidRDefault="001A0F3D" w:rsidP="001A0F3D">
            <w:pPr>
              <w:pBdr>
                <w:top w:val="nil"/>
                <w:left w:val="nil"/>
                <w:bottom w:val="nil"/>
                <w:right w:val="nil"/>
                <w:between w:val="nil"/>
              </w:pBdr>
              <w:ind w:left="708" w:hanging="708"/>
              <w:jc w:val="both"/>
              <w:rPr>
                <w:i/>
                <w:color w:val="000000"/>
              </w:rPr>
            </w:pPr>
          </w:p>
          <w:p w14:paraId="43651906" w14:textId="77777777" w:rsidR="001A0F3D" w:rsidRPr="0027408B" w:rsidRDefault="001A0F3D" w:rsidP="001A0F3D">
            <w:pPr>
              <w:pBdr>
                <w:top w:val="nil"/>
                <w:left w:val="nil"/>
                <w:bottom w:val="nil"/>
                <w:right w:val="nil"/>
                <w:between w:val="nil"/>
              </w:pBdr>
              <w:ind w:left="708" w:hanging="708"/>
              <w:jc w:val="both"/>
              <w:rPr>
                <w:i/>
                <w:color w:val="000000"/>
              </w:rPr>
            </w:pPr>
            <w:r w:rsidRPr="0027408B">
              <w:rPr>
                <w:i/>
                <w:color w:val="000000"/>
              </w:rPr>
              <w:t>Акт о выполненных работах (оказанных услугах)</w:t>
            </w:r>
          </w:p>
          <w:p w14:paraId="187DC3B7" w14:textId="77777777" w:rsidR="001A0F3D" w:rsidRDefault="001A0F3D" w:rsidP="001A0F3D">
            <w:pPr>
              <w:pBdr>
                <w:top w:val="nil"/>
                <w:left w:val="nil"/>
                <w:bottom w:val="nil"/>
                <w:right w:val="nil"/>
                <w:between w:val="nil"/>
              </w:pBdr>
              <w:ind w:left="708" w:hanging="708"/>
              <w:jc w:val="both"/>
              <w:rPr>
                <w:i/>
                <w:color w:val="000000"/>
              </w:rPr>
            </w:pPr>
          </w:p>
          <w:p w14:paraId="76D24FC8" w14:textId="2BC9F05D" w:rsidR="0015211B" w:rsidRPr="00EA6DDE" w:rsidRDefault="001A0F3D" w:rsidP="001A0F3D">
            <w:pPr>
              <w:jc w:val="both"/>
              <w:textDirection w:val="btLr"/>
              <w:textAlignment w:val="top"/>
              <w:outlineLvl w:val="0"/>
            </w:pPr>
            <w:r w:rsidRPr="0027408B">
              <w:rPr>
                <w:i/>
                <w:color w:val="000000"/>
              </w:rPr>
              <w:t>Товарная накладная ТОРГ-12</w:t>
            </w:r>
          </w:p>
        </w:tc>
        <w:tc>
          <w:tcPr>
            <w:tcW w:w="5035" w:type="dxa"/>
            <w:gridSpan w:val="2"/>
            <w:tcBorders>
              <w:top w:val="single" w:sz="4" w:space="0" w:color="000000"/>
              <w:left w:val="single" w:sz="4" w:space="0" w:color="000000"/>
              <w:right w:val="single" w:sz="4" w:space="0" w:color="000000"/>
            </w:tcBorders>
          </w:tcPr>
          <w:p w14:paraId="7D4BA988" w14:textId="77777777" w:rsidR="0015211B" w:rsidRPr="00EA6DDE" w:rsidRDefault="001618A1" w:rsidP="0015211B">
            <w:pPr>
              <w:ind w:firstLine="720"/>
              <w:jc w:val="both"/>
              <w:textDirection w:val="btLr"/>
              <w:textAlignment w:val="top"/>
              <w:outlineLvl w:val="0"/>
            </w:pPr>
            <w:r>
              <w:t xml:space="preserve">XML, утв. приказом ФНС России от 19.12.2018 №ММВ-7-15/820@ с уточнениями. </w:t>
            </w:r>
          </w:p>
          <w:p w14:paraId="5AB3CC9A" w14:textId="77777777" w:rsidR="0015211B" w:rsidRPr="00EA6DDE" w:rsidRDefault="001618A1" w:rsidP="0015211B">
            <w:pPr>
              <w:ind w:firstLine="720"/>
              <w:jc w:val="both"/>
              <w:textDirection w:val="btLr"/>
              <w:textAlignment w:val="top"/>
              <w:outlineLvl w:val="0"/>
            </w:pPr>
            <w:r>
              <w:t>С обязательным заполнением в группе «ИнфПолФХЖ</w:t>
            </w:r>
            <w:proofErr w:type="gramStart"/>
            <w:r>
              <w:t>1</w:t>
            </w:r>
            <w:proofErr w:type="gramEnd"/>
            <w:r>
              <w:t>»:</w:t>
            </w:r>
          </w:p>
          <w:p w14:paraId="3EBD1613" w14:textId="77777777" w:rsidR="0015211B" w:rsidRPr="00EA6DDE" w:rsidRDefault="001618A1" w:rsidP="0015211B">
            <w:pPr>
              <w:ind w:firstLine="720"/>
              <w:jc w:val="both"/>
              <w:textDirection w:val="btLr"/>
              <w:textAlignment w:val="top"/>
              <w:outlineLvl w:val="0"/>
            </w:pPr>
            <w:r>
              <w:t>1. элемента «</w:t>
            </w:r>
            <w:proofErr w:type="spellStart"/>
            <w:r>
              <w:t>ТекстИнф</w:t>
            </w:r>
            <w:proofErr w:type="spellEnd"/>
            <w:r>
              <w:t xml:space="preserve">»: </w:t>
            </w:r>
          </w:p>
          <w:p w14:paraId="7704A07B" w14:textId="77777777" w:rsidR="0015211B" w:rsidRPr="00EA6DDE" w:rsidRDefault="001618A1" w:rsidP="0015211B">
            <w:pPr>
              <w:ind w:firstLine="720"/>
              <w:jc w:val="both"/>
              <w:textDirection w:val="btLr"/>
              <w:textAlignment w:val="top"/>
              <w:outlineLvl w:val="0"/>
            </w:pPr>
            <w:r>
              <w:t xml:space="preserve"> в поле «</w:t>
            </w:r>
            <w:proofErr w:type="spellStart"/>
            <w:r>
              <w:t>Идентиф</w:t>
            </w:r>
            <w:proofErr w:type="spellEnd"/>
            <w:r>
              <w:t>» указать «</w:t>
            </w:r>
            <w:proofErr w:type="spellStart"/>
            <w:r>
              <w:t>КодБЕ</w:t>
            </w:r>
            <w:proofErr w:type="spellEnd"/>
            <w:r>
              <w:t>»,  в поле «</w:t>
            </w:r>
            <w:proofErr w:type="spellStart"/>
            <w:r>
              <w:t>Значен</w:t>
            </w:r>
            <w:proofErr w:type="spellEnd"/>
            <w:r>
              <w:t>» указать значение N350.</w:t>
            </w:r>
          </w:p>
          <w:p w14:paraId="078D76C3" w14:textId="77777777" w:rsidR="0015211B" w:rsidRPr="00EA6DDE" w:rsidRDefault="001618A1" w:rsidP="0015211B">
            <w:pPr>
              <w:ind w:firstLine="720"/>
              <w:jc w:val="both"/>
              <w:textDirection w:val="btLr"/>
              <w:textAlignment w:val="top"/>
              <w:outlineLvl w:val="0"/>
            </w:pPr>
            <w:r>
              <w:t>2. элемента «</w:t>
            </w:r>
            <w:proofErr w:type="spellStart"/>
            <w:r>
              <w:t>ОснПер</w:t>
            </w:r>
            <w:proofErr w:type="spellEnd"/>
            <w:r>
              <w:t>»:</w:t>
            </w:r>
          </w:p>
          <w:p w14:paraId="5911D5DA" w14:textId="77777777" w:rsidR="0015211B" w:rsidRPr="00EA6DDE" w:rsidRDefault="001618A1" w:rsidP="0015211B">
            <w:pPr>
              <w:ind w:firstLine="720"/>
              <w:jc w:val="both"/>
              <w:textDirection w:val="btLr"/>
              <w:textAlignment w:val="top"/>
              <w:outlineLvl w:val="0"/>
            </w:pPr>
            <w:r>
              <w:t>в поле «</w:t>
            </w:r>
            <w:proofErr w:type="spellStart"/>
            <w:r>
              <w:t>НаимОсн</w:t>
            </w:r>
            <w:proofErr w:type="spellEnd"/>
            <w:r>
              <w:t xml:space="preserve">» указать  «Договор», </w:t>
            </w:r>
          </w:p>
          <w:p w14:paraId="1C46032F" w14:textId="77777777" w:rsidR="0015211B" w:rsidRPr="00EA6DDE" w:rsidRDefault="001618A1" w:rsidP="0015211B">
            <w:pPr>
              <w:ind w:firstLine="720"/>
              <w:jc w:val="both"/>
              <w:textDirection w:val="btLr"/>
              <w:textAlignment w:val="top"/>
              <w:outlineLvl w:val="0"/>
            </w:pPr>
            <w:r>
              <w:t>в поле «</w:t>
            </w:r>
            <w:proofErr w:type="spellStart"/>
            <w:r>
              <w:t>НомерОсн</w:t>
            </w:r>
            <w:proofErr w:type="spellEnd"/>
            <w:r>
              <w:t>» указать «_______</w:t>
            </w:r>
            <w:r>
              <w:rPr>
                <w:vertAlign w:val="superscript"/>
              </w:rPr>
              <w:footnoteReference w:id="2"/>
            </w:r>
            <w:r>
              <w:t>»,</w:t>
            </w:r>
          </w:p>
          <w:p w14:paraId="44F4E6A2" w14:textId="77777777" w:rsidR="0015211B" w:rsidRPr="00EA6DDE" w:rsidRDefault="001618A1" w:rsidP="0015211B">
            <w:pPr>
              <w:ind w:firstLine="720"/>
              <w:jc w:val="both"/>
              <w:textDirection w:val="btLr"/>
              <w:textAlignment w:val="top"/>
              <w:outlineLvl w:val="0"/>
            </w:pPr>
            <w:r>
              <w:t>в поле  «</w:t>
            </w:r>
            <w:proofErr w:type="spellStart"/>
            <w:r>
              <w:t>ДатаОсн</w:t>
            </w:r>
            <w:proofErr w:type="spellEnd"/>
            <w:r>
              <w:t>» указать   «______</w:t>
            </w:r>
            <w:r>
              <w:rPr>
                <w:vertAlign w:val="superscript"/>
              </w:rPr>
              <w:footnoteReference w:id="3"/>
            </w:r>
            <w:r>
              <w:t>».</w:t>
            </w:r>
          </w:p>
        </w:tc>
      </w:tr>
      <w:tr w:rsidR="0015211B" w:rsidRPr="00EA6DDE" w14:paraId="72A2C56D" w14:textId="77777777" w:rsidTr="0015211B">
        <w:trPr>
          <w:gridAfter w:val="1"/>
          <w:wAfter w:w="323" w:type="dxa"/>
          <w:trHeight w:val="720"/>
        </w:trPr>
        <w:tc>
          <w:tcPr>
            <w:tcW w:w="236" w:type="dxa"/>
          </w:tcPr>
          <w:p w14:paraId="07A2A0A8" w14:textId="77777777" w:rsidR="0015211B" w:rsidRPr="00EA6DDE" w:rsidRDefault="0015211B" w:rsidP="0015211B">
            <w:pPr>
              <w:ind w:firstLine="720"/>
              <w:jc w:val="both"/>
              <w:textDirection w:val="btLr"/>
              <w:textAlignment w:val="top"/>
              <w:outlineLvl w:val="0"/>
            </w:pPr>
          </w:p>
        </w:tc>
        <w:tc>
          <w:tcPr>
            <w:tcW w:w="738" w:type="dxa"/>
            <w:tcBorders>
              <w:top w:val="single" w:sz="4" w:space="0" w:color="000000"/>
              <w:left w:val="single" w:sz="4" w:space="0" w:color="000000"/>
              <w:bottom w:val="single" w:sz="4" w:space="0" w:color="000000"/>
              <w:right w:val="single" w:sz="4" w:space="0" w:color="000000"/>
            </w:tcBorders>
          </w:tcPr>
          <w:p w14:paraId="04F9FD97" w14:textId="77777777" w:rsidR="0015211B" w:rsidRPr="00EA6DDE" w:rsidRDefault="001618A1" w:rsidP="0015211B">
            <w:pPr>
              <w:ind w:firstLine="720"/>
              <w:jc w:val="both"/>
              <w:textDirection w:val="btLr"/>
              <w:textAlignment w:val="top"/>
              <w:outlineLvl w:val="0"/>
            </w:pPr>
            <w:r>
              <w:t>2.</w:t>
            </w:r>
          </w:p>
        </w:tc>
        <w:tc>
          <w:tcPr>
            <w:tcW w:w="3523" w:type="dxa"/>
            <w:tcBorders>
              <w:top w:val="single" w:sz="4" w:space="0" w:color="000000"/>
              <w:left w:val="single" w:sz="4" w:space="0" w:color="000000"/>
              <w:bottom w:val="single" w:sz="4" w:space="0" w:color="000000"/>
              <w:right w:val="single" w:sz="4" w:space="0" w:color="000000"/>
            </w:tcBorders>
          </w:tcPr>
          <w:p w14:paraId="058248F1" w14:textId="77777777" w:rsidR="0015211B" w:rsidRPr="00EA6DDE" w:rsidRDefault="001618A1" w:rsidP="00582515">
            <w:pPr>
              <w:jc w:val="both"/>
              <w:textDirection w:val="btLr"/>
              <w:textAlignment w:val="top"/>
              <w:outlineLvl w:val="0"/>
              <w:rPr>
                <w:i/>
              </w:rPr>
            </w:pPr>
            <w:r>
              <w:rPr>
                <w:i/>
              </w:rPr>
              <w:t>Счет-фактура</w:t>
            </w:r>
          </w:p>
        </w:tc>
        <w:tc>
          <w:tcPr>
            <w:tcW w:w="5035" w:type="dxa"/>
            <w:gridSpan w:val="2"/>
            <w:tcBorders>
              <w:top w:val="single" w:sz="4" w:space="0" w:color="000000"/>
              <w:left w:val="single" w:sz="4" w:space="0" w:color="000000"/>
              <w:bottom w:val="single" w:sz="4" w:space="0" w:color="000000"/>
              <w:right w:val="single" w:sz="4" w:space="0" w:color="000000"/>
            </w:tcBorders>
            <w:shd w:val="clear" w:color="auto" w:fill="auto"/>
          </w:tcPr>
          <w:p w14:paraId="7234E785" w14:textId="77777777" w:rsidR="0015211B" w:rsidRPr="00EA6DDE" w:rsidRDefault="001618A1" w:rsidP="0015211B">
            <w:pPr>
              <w:ind w:firstLine="720"/>
              <w:jc w:val="both"/>
              <w:textDirection w:val="btLr"/>
              <w:textAlignment w:val="top"/>
              <w:outlineLvl w:val="0"/>
            </w:pPr>
            <w:r>
              <w:t>XML, утв. приказом ФНС России от 19.12.2018 N ММВ-7-15/820@ с уточнениями.</w:t>
            </w:r>
          </w:p>
        </w:tc>
      </w:tr>
      <w:tr w:rsidR="0015211B" w:rsidRPr="00EA6DDE" w14:paraId="269EC465" w14:textId="77777777" w:rsidTr="0015211B">
        <w:trPr>
          <w:gridAfter w:val="1"/>
          <w:wAfter w:w="323" w:type="dxa"/>
          <w:trHeight w:val="1180"/>
        </w:trPr>
        <w:tc>
          <w:tcPr>
            <w:tcW w:w="236" w:type="dxa"/>
          </w:tcPr>
          <w:p w14:paraId="697CDBB5" w14:textId="77777777" w:rsidR="0015211B" w:rsidRPr="00EA6DDE" w:rsidRDefault="0015211B" w:rsidP="0015211B">
            <w:pPr>
              <w:ind w:firstLine="720"/>
              <w:jc w:val="both"/>
              <w:textDirection w:val="btLr"/>
              <w:textAlignment w:val="top"/>
              <w:outlineLvl w:val="0"/>
            </w:pPr>
          </w:p>
        </w:tc>
        <w:tc>
          <w:tcPr>
            <w:tcW w:w="738" w:type="dxa"/>
            <w:tcBorders>
              <w:top w:val="single" w:sz="4" w:space="0" w:color="000000"/>
              <w:left w:val="single" w:sz="4" w:space="0" w:color="000000"/>
              <w:bottom w:val="single" w:sz="4" w:space="0" w:color="000000"/>
              <w:right w:val="single" w:sz="4" w:space="0" w:color="000000"/>
            </w:tcBorders>
          </w:tcPr>
          <w:p w14:paraId="7605AB5B" w14:textId="77777777" w:rsidR="0015211B" w:rsidRPr="00EA6DDE" w:rsidRDefault="001618A1" w:rsidP="0015211B">
            <w:pPr>
              <w:ind w:firstLine="720"/>
              <w:jc w:val="both"/>
              <w:textDirection w:val="btLr"/>
              <w:textAlignment w:val="top"/>
              <w:outlineLvl w:val="0"/>
            </w:pPr>
            <w:r>
              <w:t>3.</w:t>
            </w:r>
          </w:p>
        </w:tc>
        <w:tc>
          <w:tcPr>
            <w:tcW w:w="3523" w:type="dxa"/>
            <w:tcBorders>
              <w:top w:val="single" w:sz="4" w:space="0" w:color="000000"/>
              <w:left w:val="single" w:sz="4" w:space="0" w:color="000000"/>
              <w:bottom w:val="single" w:sz="4" w:space="0" w:color="000000"/>
              <w:right w:val="single" w:sz="4" w:space="0" w:color="000000"/>
            </w:tcBorders>
          </w:tcPr>
          <w:p w14:paraId="528BC4E2" w14:textId="36ECE2AC" w:rsidR="0015211B" w:rsidRPr="00EA6DDE" w:rsidRDefault="001A0F3D" w:rsidP="00582515">
            <w:pPr>
              <w:jc w:val="both"/>
              <w:textDirection w:val="btLr"/>
              <w:textAlignment w:val="top"/>
              <w:outlineLvl w:val="0"/>
            </w:pPr>
            <w:r w:rsidRPr="0027408B">
              <w:rPr>
                <w:i/>
                <w:color w:val="000000"/>
              </w:rPr>
              <w:t xml:space="preserve">Универсальный  </w:t>
            </w:r>
            <w:r w:rsidRPr="0027408B">
              <w:rPr>
                <w:i/>
              </w:rPr>
              <w:t>к</w:t>
            </w:r>
            <w:r w:rsidRPr="0027408B">
              <w:rPr>
                <w:i/>
                <w:color w:val="000000"/>
              </w:rPr>
              <w:t xml:space="preserve">орректировочный </w:t>
            </w:r>
            <w:r w:rsidRPr="0027408B">
              <w:rPr>
                <w:i/>
              </w:rPr>
              <w:t>д</w:t>
            </w:r>
            <w:r w:rsidRPr="0027408B">
              <w:rPr>
                <w:i/>
                <w:color w:val="000000"/>
              </w:rPr>
              <w:t>окумент, корректировочный</w:t>
            </w:r>
            <w:r w:rsidRPr="0027408B">
              <w:rPr>
                <w:i/>
              </w:rPr>
              <w:t xml:space="preserve"> </w:t>
            </w:r>
            <w:r w:rsidRPr="0027408B">
              <w:rPr>
                <w:i/>
                <w:color w:val="000000"/>
              </w:rPr>
              <w:t xml:space="preserve"> счет-фактура</w:t>
            </w:r>
          </w:p>
        </w:tc>
        <w:tc>
          <w:tcPr>
            <w:tcW w:w="5035" w:type="dxa"/>
            <w:gridSpan w:val="2"/>
            <w:tcBorders>
              <w:top w:val="single" w:sz="4" w:space="0" w:color="000000"/>
              <w:left w:val="single" w:sz="4" w:space="0" w:color="000000"/>
              <w:bottom w:val="single" w:sz="4" w:space="0" w:color="000000"/>
              <w:right w:val="single" w:sz="4" w:space="0" w:color="000000"/>
            </w:tcBorders>
          </w:tcPr>
          <w:p w14:paraId="570CF1A2" w14:textId="77777777" w:rsidR="0015211B" w:rsidRPr="00EA6DDE" w:rsidRDefault="001618A1" w:rsidP="0015211B">
            <w:pPr>
              <w:ind w:firstLine="720"/>
              <w:jc w:val="both"/>
              <w:textDirection w:val="btLr"/>
              <w:textAlignment w:val="top"/>
              <w:outlineLvl w:val="0"/>
            </w:pPr>
            <w:r>
              <w:t>XML, утв. приказом ФНС России от 13.04.2016 № ММВ-7-15/189@ с уточнениями.</w:t>
            </w:r>
          </w:p>
        </w:tc>
      </w:tr>
      <w:tr w:rsidR="0015211B" w:rsidRPr="00EA6DDE" w14:paraId="7F69839C" w14:textId="77777777" w:rsidTr="0015211B">
        <w:trPr>
          <w:trHeight w:val="1940"/>
        </w:trPr>
        <w:tc>
          <w:tcPr>
            <w:tcW w:w="5613" w:type="dxa"/>
            <w:gridSpan w:val="4"/>
            <w:tcBorders>
              <w:top w:val="nil"/>
              <w:left w:val="nil"/>
              <w:bottom w:val="nil"/>
              <w:right w:val="nil"/>
            </w:tcBorders>
          </w:tcPr>
          <w:p w14:paraId="33E129CA" w14:textId="77777777" w:rsidR="0015211B" w:rsidRDefault="0015211B" w:rsidP="0015211B">
            <w:pPr>
              <w:ind w:firstLine="720"/>
              <w:jc w:val="both"/>
            </w:pPr>
          </w:p>
          <w:p w14:paraId="600CEEB7" w14:textId="77777777" w:rsidR="0015211B" w:rsidRDefault="0015211B" w:rsidP="0015211B">
            <w:pPr>
              <w:ind w:firstLine="720"/>
              <w:jc w:val="both"/>
            </w:pPr>
          </w:p>
          <w:p w14:paraId="6B2ED57E" w14:textId="77777777" w:rsidR="0015211B" w:rsidRDefault="001618A1" w:rsidP="0015211B">
            <w:pPr>
              <w:ind w:firstLine="720"/>
              <w:jc w:val="both"/>
            </w:pPr>
            <w:r>
              <w:t>Покупатель:</w:t>
            </w:r>
          </w:p>
          <w:p w14:paraId="7EC13C01" w14:textId="77777777" w:rsidR="0015211B" w:rsidRDefault="0015211B" w:rsidP="0015211B">
            <w:pPr>
              <w:ind w:firstLine="720"/>
              <w:jc w:val="both"/>
            </w:pPr>
          </w:p>
          <w:p w14:paraId="5627EEAB" w14:textId="77777777" w:rsidR="0015211B" w:rsidRDefault="0015211B" w:rsidP="0015211B">
            <w:pPr>
              <w:ind w:firstLine="720"/>
              <w:jc w:val="both"/>
            </w:pPr>
          </w:p>
          <w:p w14:paraId="54FBFD26" w14:textId="008EB40F" w:rsidR="0015211B" w:rsidRDefault="001618A1" w:rsidP="0015211B">
            <w:pPr>
              <w:ind w:firstLine="720"/>
              <w:jc w:val="both"/>
            </w:pPr>
            <w:r>
              <w:t xml:space="preserve">___________________   </w:t>
            </w:r>
          </w:p>
          <w:p w14:paraId="622B6B47" w14:textId="77777777" w:rsidR="0015211B" w:rsidRDefault="001618A1" w:rsidP="0015211B">
            <w:pPr>
              <w:ind w:firstLine="720"/>
              <w:jc w:val="both"/>
              <w:rPr>
                <w:vertAlign w:val="superscript"/>
              </w:rPr>
            </w:pPr>
            <w:proofErr w:type="spellStart"/>
            <w:r>
              <w:rPr>
                <w:vertAlign w:val="superscript"/>
              </w:rPr>
              <w:t>м.п</w:t>
            </w:r>
            <w:proofErr w:type="spellEnd"/>
            <w:r>
              <w:rPr>
                <w:vertAlign w:val="superscript"/>
              </w:rPr>
              <w:t xml:space="preserve">.                               </w:t>
            </w:r>
          </w:p>
        </w:tc>
        <w:tc>
          <w:tcPr>
            <w:tcW w:w="4242" w:type="dxa"/>
            <w:gridSpan w:val="2"/>
            <w:tcBorders>
              <w:top w:val="nil"/>
              <w:left w:val="nil"/>
              <w:bottom w:val="nil"/>
              <w:right w:val="nil"/>
            </w:tcBorders>
          </w:tcPr>
          <w:p w14:paraId="36BF5FC8" w14:textId="77777777" w:rsidR="0015211B" w:rsidRDefault="0015211B" w:rsidP="0015211B">
            <w:pPr>
              <w:ind w:firstLine="720"/>
              <w:jc w:val="both"/>
            </w:pPr>
          </w:p>
          <w:p w14:paraId="66CA3F17" w14:textId="77777777" w:rsidR="0015211B" w:rsidRDefault="0015211B" w:rsidP="0015211B">
            <w:pPr>
              <w:ind w:firstLine="720"/>
              <w:jc w:val="both"/>
            </w:pPr>
          </w:p>
          <w:p w14:paraId="77E34179" w14:textId="77777777" w:rsidR="0015211B" w:rsidRDefault="001618A1" w:rsidP="0015211B">
            <w:pPr>
              <w:ind w:firstLine="720"/>
              <w:jc w:val="both"/>
            </w:pPr>
            <w:r>
              <w:t>Поставщик:</w:t>
            </w:r>
          </w:p>
          <w:p w14:paraId="6453C347" w14:textId="77777777" w:rsidR="0015211B" w:rsidRDefault="0015211B" w:rsidP="0015211B">
            <w:pPr>
              <w:ind w:firstLine="720"/>
              <w:jc w:val="both"/>
            </w:pPr>
          </w:p>
          <w:p w14:paraId="7C77729A" w14:textId="77777777" w:rsidR="0015211B" w:rsidRDefault="0015211B" w:rsidP="0015211B">
            <w:pPr>
              <w:ind w:firstLine="720"/>
              <w:jc w:val="both"/>
            </w:pPr>
          </w:p>
          <w:p w14:paraId="0D7468CC" w14:textId="77777777" w:rsidR="0015211B" w:rsidRDefault="001618A1" w:rsidP="0015211B">
            <w:pPr>
              <w:ind w:firstLine="720"/>
              <w:jc w:val="both"/>
            </w:pPr>
            <w:r>
              <w:t xml:space="preserve">______________   </w:t>
            </w:r>
          </w:p>
          <w:p w14:paraId="45E50E7C" w14:textId="77777777" w:rsidR="0015211B" w:rsidRDefault="001618A1" w:rsidP="0015211B">
            <w:pPr>
              <w:ind w:firstLine="720"/>
              <w:jc w:val="both"/>
            </w:pPr>
            <w:proofErr w:type="spellStart"/>
            <w:r>
              <w:rPr>
                <w:vertAlign w:val="superscript"/>
              </w:rPr>
              <w:t>м.п</w:t>
            </w:r>
            <w:proofErr w:type="spellEnd"/>
            <w:r>
              <w:rPr>
                <w:vertAlign w:val="superscript"/>
              </w:rPr>
              <w:t xml:space="preserve">.                                  </w:t>
            </w:r>
          </w:p>
        </w:tc>
      </w:tr>
    </w:tbl>
    <w:p w14:paraId="0DEAEC57" w14:textId="77777777" w:rsidR="0015211B" w:rsidRDefault="0015211B" w:rsidP="0015211B">
      <w:pPr>
        <w:ind w:firstLine="720"/>
        <w:jc w:val="both"/>
      </w:pPr>
    </w:p>
    <w:p w14:paraId="667ACA32" w14:textId="106ED413" w:rsidR="00A60420" w:rsidRDefault="00A60420" w:rsidP="00A60420">
      <w:pPr>
        <w:suppressAutoHyphens w:val="0"/>
        <w:ind w:left="5245"/>
        <w:outlineLvl w:val="2"/>
      </w:pPr>
      <w:r>
        <w:br w:type="column"/>
      </w:r>
    </w:p>
    <w:p w14:paraId="0363B9CF" w14:textId="106ED413" w:rsidR="00A60420" w:rsidRDefault="00A60420" w:rsidP="00A60420">
      <w:pPr>
        <w:suppressAutoHyphens w:val="0"/>
        <w:ind w:left="5245"/>
        <w:outlineLvl w:val="2"/>
      </w:pPr>
      <w:r>
        <w:t>Приложение № 4</w:t>
      </w:r>
      <w:r>
        <w:br/>
        <w:t>к договору поставки № ________________</w:t>
      </w:r>
    </w:p>
    <w:p w14:paraId="23DBDA7F" w14:textId="77777777" w:rsidR="00A60420" w:rsidRDefault="00A60420" w:rsidP="00A60420">
      <w:pPr>
        <w:ind w:left="5245"/>
      </w:pPr>
      <w:r>
        <w:t>от «___» __________ 2021 г.</w:t>
      </w:r>
    </w:p>
    <w:p w14:paraId="00EB106F" w14:textId="77777777" w:rsidR="0015211B" w:rsidRDefault="0015211B" w:rsidP="0015211B">
      <w:pPr>
        <w:ind w:firstLine="720"/>
        <w:jc w:val="both"/>
      </w:pPr>
    </w:p>
    <w:p w14:paraId="06CA957A" w14:textId="77777777" w:rsidR="00A60420" w:rsidRDefault="00A60420" w:rsidP="0015211B">
      <w:pPr>
        <w:ind w:firstLine="720"/>
        <w:jc w:val="center"/>
      </w:pPr>
    </w:p>
    <w:p w14:paraId="54E222CD" w14:textId="77777777" w:rsidR="0015211B" w:rsidRPr="00A60420" w:rsidRDefault="001618A1" w:rsidP="00A60420">
      <w:pPr>
        <w:jc w:val="center"/>
        <w:outlineLvl w:val="3"/>
        <w:rPr>
          <w:b/>
        </w:rPr>
      </w:pPr>
      <w:r w:rsidRPr="00A60420">
        <w:rPr>
          <w:b/>
        </w:rPr>
        <w:t>НАЛОГОВАЯ ОГОВОРКА</w:t>
      </w:r>
    </w:p>
    <w:p w14:paraId="025E0053" w14:textId="77777777" w:rsidR="0015211B" w:rsidRDefault="001618A1" w:rsidP="0015211B">
      <w:pPr>
        <w:ind w:firstLine="720"/>
        <w:jc w:val="both"/>
      </w:pPr>
      <w:r>
        <w:t xml:space="preserve"> 1. Поставщик на момент заключения и/или при исполнении договора от «__» ____________ 20__ г. № __, (далее также – Договор, настоящий Договор) заключенного с ПАО «</w:t>
      </w:r>
      <w:proofErr w:type="spellStart"/>
      <w:r>
        <w:t>ТрансКонтейнер</w:t>
      </w:r>
      <w:proofErr w:type="spellEnd"/>
      <w:r>
        <w:t>» (далее – Покупатель), гарантирует (заверяет), что:</w:t>
      </w:r>
    </w:p>
    <w:p w14:paraId="6B3F13AB" w14:textId="77777777" w:rsidR="0015211B" w:rsidRDefault="001618A1" w:rsidP="0015211B">
      <w:pPr>
        <w:ind w:firstLine="720"/>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14:paraId="6DE264B5" w14:textId="77777777" w:rsidR="0015211B" w:rsidRDefault="001618A1" w:rsidP="0015211B">
      <w:pPr>
        <w:ind w:firstLine="720"/>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13E5F94" w14:textId="77777777" w:rsidR="0015211B" w:rsidRDefault="001618A1" w:rsidP="0015211B">
      <w:pPr>
        <w:ind w:firstLine="72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70E572ED" w14:textId="77777777" w:rsidR="0015211B" w:rsidRDefault="001618A1" w:rsidP="0015211B">
      <w:pPr>
        <w:ind w:firstLine="72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2D76D6D9" w14:textId="77777777" w:rsidR="0015211B" w:rsidRDefault="001618A1" w:rsidP="0015211B">
      <w:pPr>
        <w:ind w:firstLine="720"/>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31D1A46" w14:textId="77777777" w:rsidR="0015211B" w:rsidRDefault="001618A1" w:rsidP="0015211B">
      <w:pPr>
        <w:ind w:firstLine="720"/>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14:paraId="4E85C84B" w14:textId="77777777" w:rsidR="0015211B" w:rsidRDefault="001618A1" w:rsidP="0015211B">
      <w:pPr>
        <w:ind w:firstLine="72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D61CF6B" w14:textId="77777777" w:rsidR="0015211B" w:rsidRDefault="001618A1" w:rsidP="0015211B">
      <w:pPr>
        <w:ind w:firstLine="720"/>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C5F2479" w14:textId="77777777" w:rsidR="0015211B" w:rsidRDefault="001618A1" w:rsidP="0015211B">
      <w:pPr>
        <w:ind w:firstLine="720"/>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14:paraId="5906FF50" w14:textId="77777777" w:rsidR="0015211B" w:rsidRDefault="001618A1" w:rsidP="0015211B">
      <w:pPr>
        <w:ind w:firstLine="720"/>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7C7D733B" w14:textId="77777777" w:rsidR="0015211B" w:rsidRDefault="001618A1" w:rsidP="0015211B">
      <w:pPr>
        <w:ind w:firstLine="720"/>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14:paraId="73BA9019" w14:textId="77777777" w:rsidR="0015211B" w:rsidRDefault="001618A1" w:rsidP="0015211B">
      <w:pPr>
        <w:ind w:firstLine="720"/>
        <w:jc w:val="both"/>
      </w:pPr>
      <w:r>
        <w:t>лица, подписывающие от его имени первичные документы и счета-фактуры, имеют на это все необходимые полномочия.</w:t>
      </w:r>
    </w:p>
    <w:p w14:paraId="5736FE0D" w14:textId="77777777" w:rsidR="0015211B" w:rsidRDefault="001618A1" w:rsidP="0015211B">
      <w:pPr>
        <w:ind w:firstLine="72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73BD1302" w14:textId="77777777" w:rsidR="0015211B" w:rsidRDefault="001618A1" w:rsidP="0015211B">
      <w:pPr>
        <w:ind w:firstLine="720"/>
        <w:jc w:val="both"/>
      </w:pPr>
      <w:r>
        <w:t>2.1. установит получение Покупателем необоснованной налоговой выгоды в связи с исполнением Договора и/или</w:t>
      </w:r>
    </w:p>
    <w:p w14:paraId="378F2F36" w14:textId="77777777" w:rsidR="0015211B" w:rsidRDefault="001618A1" w:rsidP="0015211B">
      <w:pPr>
        <w:ind w:firstLine="720"/>
        <w:jc w:val="both"/>
      </w:pPr>
      <w:r>
        <w:lastRenderedPageBreak/>
        <w:t>2.2. признает неправомерным учет расходов Покупателя на приобретение товаров, работ, услуг или иных объектов гражданских прав по Договору и/или</w:t>
      </w:r>
    </w:p>
    <w:p w14:paraId="0B12EB49" w14:textId="77777777" w:rsidR="0015211B" w:rsidRDefault="001618A1" w:rsidP="0015211B">
      <w:pPr>
        <w:ind w:firstLine="720"/>
        <w:jc w:val="both"/>
      </w:pPr>
      <w:r>
        <w:t>2.3. признает неправомерным применение</w:t>
      </w:r>
      <w:r>
        <w:rPr>
          <w:i/>
        </w:rPr>
        <w:t xml:space="preserve"> </w:t>
      </w:r>
      <w:r>
        <w:t>Покупателем налоговых вычетов в отношении сумм НДС</w:t>
      </w:r>
    </w:p>
    <w:p w14:paraId="6FD8F9A0" w14:textId="77777777" w:rsidR="0015211B" w:rsidRDefault="001618A1" w:rsidP="0015211B">
      <w:pPr>
        <w:ind w:firstLine="720"/>
        <w:jc w:val="both"/>
      </w:pPr>
      <w:r>
        <w:t>в связи с тем, что Поставщик:</w:t>
      </w:r>
    </w:p>
    <w:p w14:paraId="71ED7279" w14:textId="77777777" w:rsidR="0015211B" w:rsidRDefault="001618A1" w:rsidP="0015211B">
      <w:pPr>
        <w:ind w:firstLine="720"/>
        <w:jc w:val="both"/>
      </w:pPr>
      <w:r>
        <w:t>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14:paraId="3D4D75D5" w14:textId="77777777" w:rsidR="0015211B" w:rsidRDefault="001618A1" w:rsidP="0015211B">
      <w:pPr>
        <w:ind w:firstLine="72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5FAE392E" w14:textId="77777777" w:rsidR="0015211B" w:rsidRDefault="001618A1" w:rsidP="0015211B">
      <w:pPr>
        <w:ind w:firstLine="720"/>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roofErr w:type="gramEnd"/>
    </w:p>
    <w:p w14:paraId="39D47A85" w14:textId="77777777" w:rsidR="0015211B" w:rsidRDefault="001618A1" w:rsidP="0015211B">
      <w:pPr>
        <w:ind w:firstLine="720"/>
        <w:jc w:val="both"/>
      </w:pPr>
      <w:r>
        <w:t xml:space="preserve">2.6.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Поставщиком (далее – </w:t>
      </w:r>
      <w:proofErr w:type="spellStart"/>
      <w:r>
        <w:t>Доначисленные</w:t>
      </w:r>
      <w:proofErr w:type="spellEnd"/>
      <w:r>
        <w:t xml:space="preserve"> налоги); плюс</w:t>
      </w:r>
    </w:p>
    <w:p w14:paraId="276D0DDE" w14:textId="77777777" w:rsidR="0015211B" w:rsidRDefault="001618A1" w:rsidP="0015211B">
      <w:pPr>
        <w:ind w:firstLine="720"/>
        <w:jc w:val="both"/>
      </w:pPr>
      <w:r>
        <w:t xml:space="preserve">2.7. сумма начисленных Покупателю пеней на сумму </w:t>
      </w:r>
      <w:proofErr w:type="spellStart"/>
      <w:r>
        <w:t>Доначисленных</w:t>
      </w:r>
      <w:proofErr w:type="spellEnd"/>
      <w:r>
        <w:t xml:space="preserve"> налогов (далее – Пени); плюс</w:t>
      </w:r>
    </w:p>
    <w:p w14:paraId="1DB9D76A" w14:textId="77777777" w:rsidR="0015211B" w:rsidRDefault="001618A1" w:rsidP="0015211B">
      <w:pPr>
        <w:ind w:firstLine="720"/>
        <w:jc w:val="both"/>
      </w:pPr>
      <w:r>
        <w:t xml:space="preserve">2.8.   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14:paraId="7D89C835" w14:textId="77777777" w:rsidR="0015211B" w:rsidRDefault="001618A1" w:rsidP="0015211B">
      <w:pPr>
        <w:ind w:firstLine="720"/>
        <w:jc w:val="both"/>
      </w:pPr>
      <w:r>
        <w:t xml:space="preserve">3.  </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14:paraId="29D29D21" w14:textId="77777777" w:rsidR="0015211B" w:rsidRDefault="001618A1" w:rsidP="0015211B">
      <w:pPr>
        <w:ind w:firstLine="72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14:paraId="0FE2C8D8" w14:textId="77777777" w:rsidR="0015211B" w:rsidRDefault="001618A1" w:rsidP="0015211B">
      <w:pPr>
        <w:ind w:firstLine="720"/>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w:t>
      </w:r>
      <w:proofErr w:type="gramStart"/>
      <w:r>
        <w:t>с даты</w:t>
      </w:r>
      <w:proofErr w:type="gramEnd"/>
      <w: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14:paraId="0A3FAF62" w14:textId="77777777" w:rsidR="0015211B" w:rsidRDefault="001618A1" w:rsidP="0015211B">
      <w:pPr>
        <w:ind w:firstLine="720"/>
        <w:jc w:val="both"/>
      </w:pPr>
      <w:r>
        <w:t xml:space="preserve">4.  </w:t>
      </w:r>
      <w:proofErr w:type="gramStart"/>
      <w:r>
        <w:t xml:space="preserve">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u w:val="single"/>
        </w:rPr>
        <w:t>будет обязан</w:t>
      </w:r>
      <w:r>
        <w:t xml:space="preserve">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4837FCD2" w14:textId="77777777" w:rsidR="0015211B" w:rsidRDefault="001618A1" w:rsidP="0015211B">
      <w:pPr>
        <w:ind w:firstLine="720"/>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
    <w:p w14:paraId="26EAE34D" w14:textId="77777777" w:rsidR="0015211B" w:rsidRDefault="001618A1" w:rsidP="0015211B">
      <w:pPr>
        <w:ind w:firstLine="720"/>
        <w:jc w:val="both"/>
      </w:pPr>
      <w:r>
        <w:lastRenderedPageBreak/>
        <w:t>(-</w:t>
      </w:r>
      <w:proofErr w:type="spellStart"/>
      <w:r>
        <w:t>ам</w:t>
      </w:r>
      <w:proofErr w:type="spellEnd"/>
      <w:r>
        <w:t>), в рамках которого</w:t>
      </w:r>
      <w:proofErr w:type="gramStart"/>
      <w:r>
        <w:t xml:space="preserve"> (-</w:t>
      </w:r>
      <w:proofErr w:type="gramEnd"/>
      <w:r>
        <w:t>ых) Покупатель предпринял добросовестные усилия по оспариванию Решения налогового органа, а также</w:t>
      </w:r>
    </w:p>
    <w:p w14:paraId="1C1EC0BD" w14:textId="77777777" w:rsidR="0015211B" w:rsidRDefault="001618A1" w:rsidP="0015211B">
      <w:pPr>
        <w:ind w:firstLine="720"/>
        <w:jc w:val="both"/>
      </w:pPr>
      <w:r>
        <w:t>4.2.   судебные расходы Покупателя в связи с оспариванием Решения налогового органа в полном размере.</w:t>
      </w:r>
    </w:p>
    <w:p w14:paraId="62D4DC3D" w14:textId="77777777" w:rsidR="0015211B" w:rsidRDefault="001618A1" w:rsidP="0015211B">
      <w:pPr>
        <w:ind w:firstLine="720"/>
        <w:jc w:val="both"/>
      </w:pPr>
      <w:r>
        <w:t xml:space="preserve">5.  Поставщик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Pr>
          <w:i/>
        </w:rPr>
        <w:t>Покупателя</w:t>
      </w:r>
      <w:r>
        <w:t xml:space="preserve"> и в обоснование своего отказа или задержки возмещать Покупателю Имущественные потери, связанные с налоговой проверкой.</w:t>
      </w:r>
    </w:p>
    <w:p w14:paraId="1B11F83D" w14:textId="77777777" w:rsidR="0015211B" w:rsidRDefault="001618A1" w:rsidP="0015211B">
      <w:pPr>
        <w:ind w:firstLine="720"/>
        <w:jc w:val="both"/>
      </w:pPr>
      <w:r>
        <w:t xml:space="preserve">6.  </w:t>
      </w:r>
      <w:proofErr w:type="gramStart"/>
      <w: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Поставщика</w:t>
      </w:r>
      <w:r>
        <w:rPr>
          <w:i/>
        </w:rPr>
        <w:t xml:space="preserve"> </w:t>
      </w:r>
      <w:r>
        <w:t>об этом.</w:t>
      </w:r>
    </w:p>
    <w:p w14:paraId="1B6CFB1A" w14:textId="77777777" w:rsidR="0015211B" w:rsidRDefault="001618A1" w:rsidP="0015211B">
      <w:pPr>
        <w:ind w:firstLine="720"/>
        <w:jc w:val="both"/>
      </w:pPr>
      <w:r>
        <w:t xml:space="preserve">7.  </w:t>
      </w:r>
      <w:proofErr w:type="gramStart"/>
      <w:r>
        <w:t>Поставщик обязан предпринять максимальные усилия для содействия Покупателю</w:t>
      </w:r>
      <w:r>
        <w:rPr>
          <w:i/>
        </w:rPr>
        <w:t xml:space="preserve"> </w:t>
      </w:r>
      <w:r>
        <w:t xml:space="preserve">в предотвращении доначисления налогов, штрафов и пеней по Эпизодам, связанным с </w:t>
      </w:r>
      <w:proofErr w:type="spellStart"/>
      <w:r>
        <w:t>Поставщикома</w:t>
      </w:r>
      <w:proofErr w:type="spellEnd"/>
      <w:r>
        <w:t xml:space="preserve">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w:t>
      </w:r>
      <w:proofErr w:type="gramEnd"/>
      <w:r>
        <w:t xml:space="preserve">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3EE9DE1A" w14:textId="77777777" w:rsidR="0015211B" w:rsidRDefault="001618A1" w:rsidP="0015211B">
      <w:pPr>
        <w:ind w:firstLine="720"/>
        <w:jc w:val="both"/>
        <w:rPr>
          <w:i/>
        </w:rPr>
      </w:pPr>
      <w:bookmarkStart w:id="25" w:name="_heading=h.vnklknqw0wpp" w:colFirst="0" w:colLast="0"/>
      <w:bookmarkEnd w:id="25"/>
      <w:r>
        <w:t>8.  Поставщик</w:t>
      </w:r>
      <w:r>
        <w:rPr>
          <w:i/>
        </w:rPr>
        <w:t xml:space="preserve"> </w:t>
      </w:r>
      <w: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r>
        <w:rPr>
          <w:i/>
        </w:rPr>
        <w:t>.</w:t>
      </w:r>
    </w:p>
    <w:p w14:paraId="2CFA5421" w14:textId="77777777" w:rsidR="0015211B" w:rsidRDefault="0015211B" w:rsidP="0015211B">
      <w:pPr>
        <w:ind w:firstLine="720"/>
        <w:jc w:val="both"/>
      </w:pPr>
    </w:p>
    <w:tbl>
      <w:tblPr>
        <w:tblW w:w="952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677"/>
      </w:tblGrid>
      <w:tr w:rsidR="0015211B" w14:paraId="1BD2E29C" w14:textId="77777777" w:rsidTr="0015211B">
        <w:trPr>
          <w:trHeight w:val="1649"/>
        </w:trPr>
        <w:tc>
          <w:tcPr>
            <w:tcW w:w="4847" w:type="dxa"/>
            <w:tcBorders>
              <w:top w:val="nil"/>
              <w:left w:val="nil"/>
              <w:bottom w:val="nil"/>
              <w:right w:val="nil"/>
            </w:tcBorders>
          </w:tcPr>
          <w:p w14:paraId="1A7A30CF" w14:textId="77777777" w:rsidR="0015211B" w:rsidRDefault="001618A1" w:rsidP="0015211B">
            <w:pPr>
              <w:ind w:firstLine="720"/>
              <w:jc w:val="both"/>
            </w:pPr>
            <w:r>
              <w:t>Покупатель:</w:t>
            </w:r>
          </w:p>
          <w:p w14:paraId="5CAF3F3A" w14:textId="77777777" w:rsidR="0015211B" w:rsidRDefault="0015211B" w:rsidP="0015211B">
            <w:pPr>
              <w:ind w:firstLine="720"/>
              <w:jc w:val="both"/>
            </w:pPr>
          </w:p>
          <w:p w14:paraId="4A197F98" w14:textId="77777777" w:rsidR="0015211B" w:rsidRDefault="0015211B" w:rsidP="0015211B">
            <w:pPr>
              <w:ind w:firstLine="720"/>
              <w:jc w:val="both"/>
            </w:pPr>
          </w:p>
          <w:p w14:paraId="546F1157" w14:textId="5929D5DD" w:rsidR="00AF156A" w:rsidRDefault="001618A1" w:rsidP="00AF156A">
            <w:pPr>
              <w:ind w:firstLine="720"/>
              <w:jc w:val="both"/>
              <w:rPr>
                <w:vertAlign w:val="superscript"/>
              </w:rPr>
            </w:pPr>
            <w:r>
              <w:t xml:space="preserve">___________________   </w:t>
            </w:r>
          </w:p>
          <w:p w14:paraId="00B17C04" w14:textId="079E0694" w:rsidR="0015211B" w:rsidRDefault="001618A1" w:rsidP="00AF156A">
            <w:pPr>
              <w:ind w:firstLine="720"/>
              <w:jc w:val="both"/>
              <w:rPr>
                <w:vertAlign w:val="superscript"/>
              </w:rPr>
            </w:pPr>
            <w:proofErr w:type="spellStart"/>
            <w:r>
              <w:rPr>
                <w:vertAlign w:val="superscript"/>
              </w:rPr>
              <w:t>м.п</w:t>
            </w:r>
            <w:proofErr w:type="spellEnd"/>
            <w:r>
              <w:rPr>
                <w:vertAlign w:val="superscript"/>
              </w:rPr>
              <w:t xml:space="preserve">.                               </w:t>
            </w:r>
          </w:p>
        </w:tc>
        <w:tc>
          <w:tcPr>
            <w:tcW w:w="4677" w:type="dxa"/>
            <w:tcBorders>
              <w:top w:val="nil"/>
              <w:left w:val="nil"/>
              <w:bottom w:val="nil"/>
              <w:right w:val="nil"/>
            </w:tcBorders>
          </w:tcPr>
          <w:p w14:paraId="33EF5901" w14:textId="77777777" w:rsidR="0015211B" w:rsidRDefault="001618A1" w:rsidP="0015211B">
            <w:pPr>
              <w:ind w:firstLine="720"/>
              <w:jc w:val="both"/>
            </w:pPr>
            <w:r>
              <w:t>Поставщик:</w:t>
            </w:r>
          </w:p>
          <w:p w14:paraId="00365402" w14:textId="77777777" w:rsidR="0015211B" w:rsidRDefault="0015211B" w:rsidP="0015211B">
            <w:pPr>
              <w:ind w:firstLine="720"/>
              <w:jc w:val="both"/>
            </w:pPr>
          </w:p>
          <w:p w14:paraId="3F418B22" w14:textId="77777777" w:rsidR="0015211B" w:rsidRDefault="0015211B" w:rsidP="0015211B">
            <w:pPr>
              <w:ind w:firstLine="720"/>
              <w:jc w:val="both"/>
            </w:pPr>
          </w:p>
          <w:p w14:paraId="5083749A" w14:textId="77777777" w:rsidR="0015211B" w:rsidRDefault="001618A1" w:rsidP="0015211B">
            <w:pPr>
              <w:ind w:firstLine="720"/>
              <w:jc w:val="both"/>
            </w:pPr>
            <w:r>
              <w:t xml:space="preserve">______________   </w:t>
            </w:r>
          </w:p>
          <w:p w14:paraId="5E1D0EF0" w14:textId="77777777" w:rsidR="0015211B" w:rsidRDefault="001618A1" w:rsidP="0015211B">
            <w:pPr>
              <w:ind w:firstLine="720"/>
              <w:jc w:val="both"/>
            </w:pPr>
            <w:proofErr w:type="spellStart"/>
            <w:r>
              <w:rPr>
                <w:vertAlign w:val="superscript"/>
              </w:rPr>
              <w:t>м.п</w:t>
            </w:r>
            <w:proofErr w:type="spellEnd"/>
            <w:r>
              <w:rPr>
                <w:vertAlign w:val="superscript"/>
              </w:rPr>
              <w:t xml:space="preserve">.                                  </w:t>
            </w:r>
          </w:p>
        </w:tc>
      </w:tr>
    </w:tbl>
    <w:p w14:paraId="044C30D9" w14:textId="77777777" w:rsidR="0015211B" w:rsidRDefault="0015211B" w:rsidP="0015211B">
      <w:pPr>
        <w:ind w:firstLine="720"/>
        <w:jc w:val="both"/>
      </w:pPr>
    </w:p>
    <w:p w14:paraId="79FAB4D1" w14:textId="77777777" w:rsidR="0015211B" w:rsidRDefault="0015211B" w:rsidP="00777E25">
      <w:pPr>
        <w:ind w:firstLine="720"/>
        <w:rPr>
          <w:color w:val="000000"/>
        </w:rPr>
      </w:pPr>
    </w:p>
    <w:p w14:paraId="58828002" w14:textId="0BA464B6" w:rsidR="00267921" w:rsidRDefault="00267921" w:rsidP="00777E25">
      <w:pPr>
        <w:pStyle w:val="1a"/>
        <w:ind w:firstLine="0"/>
        <w:jc w:val="right"/>
        <w:rPr>
          <w:b/>
          <w:i/>
          <w:iCs/>
        </w:rPr>
      </w:pPr>
    </w:p>
    <w:sectPr w:rsidR="00267921"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0754E" w14:textId="77777777" w:rsidR="002636FB" w:rsidRDefault="002636FB">
      <w:r>
        <w:separator/>
      </w:r>
    </w:p>
  </w:endnote>
  <w:endnote w:type="continuationSeparator" w:id="0">
    <w:p w14:paraId="3D7A829B" w14:textId="77777777" w:rsidR="002636FB" w:rsidRDefault="002636FB">
      <w:r>
        <w:continuationSeparator/>
      </w:r>
    </w:p>
  </w:endnote>
  <w:endnote w:type="continuationNotice" w:id="1">
    <w:p w14:paraId="0572AEF3" w14:textId="77777777" w:rsidR="002636FB" w:rsidRDefault="00263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2A5E4" w14:textId="77777777" w:rsidR="00AD0782" w:rsidRDefault="00AD078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EA31104" w14:textId="77777777" w:rsidR="00AD0782" w:rsidRDefault="00AD0782"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0A93B" w14:textId="77777777" w:rsidR="00AD0782" w:rsidRDefault="00AD0782">
    <w:pPr>
      <w:pStyle w:val="afc"/>
      <w:jc w:val="center"/>
    </w:pPr>
  </w:p>
  <w:p w14:paraId="1308F9F4" w14:textId="77777777" w:rsidR="00AD0782" w:rsidRDefault="00AD0782"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7A65F" w14:textId="77777777" w:rsidR="00AD0782" w:rsidRDefault="00AD0782">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55494" w14:textId="77777777" w:rsidR="002636FB" w:rsidRDefault="002636FB">
      <w:r>
        <w:separator/>
      </w:r>
    </w:p>
  </w:footnote>
  <w:footnote w:type="continuationSeparator" w:id="0">
    <w:p w14:paraId="772C4254" w14:textId="77777777" w:rsidR="002636FB" w:rsidRDefault="002636FB">
      <w:r>
        <w:continuationSeparator/>
      </w:r>
    </w:p>
  </w:footnote>
  <w:footnote w:type="continuationNotice" w:id="1">
    <w:p w14:paraId="3BFDF6EB" w14:textId="77777777" w:rsidR="002636FB" w:rsidRDefault="002636FB"/>
  </w:footnote>
  <w:footnote w:id="2">
    <w:p w14:paraId="3B694637" w14:textId="77777777" w:rsidR="00AD0782" w:rsidRDefault="00AD0782" w:rsidP="0015211B">
      <w:pPr>
        <w:pBdr>
          <w:top w:val="nil"/>
          <w:left w:val="nil"/>
          <w:bottom w:val="nil"/>
          <w:right w:val="nil"/>
          <w:between w:val="nil"/>
        </w:pBdr>
        <w:ind w:hanging="2"/>
        <w:rPr>
          <w:color w:val="000000"/>
          <w:sz w:val="16"/>
          <w:szCs w:val="16"/>
        </w:rPr>
      </w:pPr>
      <w:r>
        <w:rPr>
          <w:vertAlign w:val="superscript"/>
        </w:rPr>
        <w:footnoteRef/>
      </w:r>
      <w:r>
        <w:rPr>
          <w:color w:val="000000"/>
          <w:sz w:val="16"/>
          <w:szCs w:val="16"/>
        </w:rPr>
        <w:t xml:space="preserve"> Указывается номер Договора </w:t>
      </w:r>
    </w:p>
  </w:footnote>
  <w:footnote w:id="3">
    <w:p w14:paraId="50B786DE" w14:textId="77777777" w:rsidR="00AD0782" w:rsidRDefault="00AD0782" w:rsidP="0015211B">
      <w:pPr>
        <w:pBdr>
          <w:top w:val="nil"/>
          <w:left w:val="nil"/>
          <w:bottom w:val="nil"/>
          <w:right w:val="nil"/>
          <w:between w:val="nil"/>
        </w:pBdr>
        <w:ind w:hanging="2"/>
        <w:rPr>
          <w:color w:val="000000"/>
          <w:sz w:val="12"/>
          <w:szCs w:val="12"/>
        </w:rPr>
      </w:pPr>
      <w:r>
        <w:rPr>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EC198" w14:textId="77777777" w:rsidR="00AD0782" w:rsidRDefault="00AD0782">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8DB0F" w14:textId="0C65AB92" w:rsidR="00AD0782" w:rsidRDefault="00AD0782" w:rsidP="00510148">
    <w:pPr>
      <w:pStyle w:val="afa"/>
      <w:jc w:val="center"/>
    </w:pPr>
    <w:r>
      <w:fldChar w:fldCharType="begin"/>
    </w:r>
    <w:r>
      <w:instrText xml:space="preserve"> PAGE   \* MERGEFORMAT </w:instrText>
    </w:r>
    <w:r>
      <w:fldChar w:fldCharType="separate"/>
    </w:r>
    <w:r w:rsidR="00CC5EE4">
      <w:rPr>
        <w:noProof/>
      </w:rPr>
      <w:t>34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A5D2B" w14:textId="77777777" w:rsidR="00AD0782" w:rsidRDefault="00AD0782">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6A35A02"/>
    <w:multiLevelType w:val="multilevel"/>
    <w:tmpl w:val="B060C818"/>
    <w:lvl w:ilvl="0">
      <w:start w:val="3"/>
      <w:numFmt w:val="decimal"/>
      <w:lvlText w:val="4.%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6FD4C66"/>
    <w:multiLevelType w:val="multilevel"/>
    <w:tmpl w:val="64CC3C52"/>
    <w:lvl w:ilvl="0">
      <w:start w:val="1"/>
      <w:numFmt w:val="decimal"/>
      <w:lvlText w:val="%1."/>
      <w:lvlJc w:val="left"/>
      <w:pPr>
        <w:ind w:left="420" w:firstLine="0"/>
      </w:pPr>
      <w:rPr>
        <w:b/>
      </w:rPr>
    </w:lvl>
    <w:lvl w:ilvl="1">
      <w:start w:val="1"/>
      <w:numFmt w:val="decimal"/>
      <w:lvlText w:val="%1.%2."/>
      <w:lvlJc w:val="left"/>
      <w:pPr>
        <w:ind w:left="987" w:firstLine="567"/>
      </w:pPr>
    </w:lvl>
    <w:lvl w:ilvl="2">
      <w:start w:val="1"/>
      <w:numFmt w:val="decimal"/>
      <w:lvlText w:val="%1.%2.%3."/>
      <w:lvlJc w:val="left"/>
      <w:pPr>
        <w:ind w:left="1854" w:firstLine="1134"/>
      </w:pPr>
    </w:lvl>
    <w:lvl w:ilvl="3">
      <w:start w:val="1"/>
      <w:numFmt w:val="decimal"/>
      <w:lvlText w:val="%1.%2.%3.%4."/>
      <w:lvlJc w:val="left"/>
      <w:pPr>
        <w:ind w:left="2421" w:firstLine="1701"/>
      </w:pPr>
    </w:lvl>
    <w:lvl w:ilvl="4">
      <w:start w:val="1"/>
      <w:numFmt w:val="decimal"/>
      <w:lvlText w:val="%1.%2.%3.%4.%5."/>
      <w:lvlJc w:val="left"/>
      <w:pPr>
        <w:ind w:left="3348" w:firstLine="2268"/>
      </w:pPr>
    </w:lvl>
    <w:lvl w:ilvl="5">
      <w:start w:val="1"/>
      <w:numFmt w:val="decimal"/>
      <w:lvlText w:val="%1.%2.%3.%4.%5.%6."/>
      <w:lvlJc w:val="left"/>
      <w:pPr>
        <w:ind w:left="3915" w:firstLine="2835"/>
      </w:pPr>
    </w:lvl>
    <w:lvl w:ilvl="6">
      <w:start w:val="1"/>
      <w:numFmt w:val="decimal"/>
      <w:lvlText w:val="%1.%2.%3.%4.%5.%6.%7."/>
      <w:lvlJc w:val="left"/>
      <w:pPr>
        <w:ind w:left="4482" w:firstLine="3402"/>
      </w:pPr>
    </w:lvl>
    <w:lvl w:ilvl="7">
      <w:start w:val="1"/>
      <w:numFmt w:val="decimal"/>
      <w:lvlText w:val="%1.%2.%3.%4.%5.%6.%7.%8."/>
      <w:lvlJc w:val="left"/>
      <w:pPr>
        <w:ind w:left="5409" w:firstLine="3969"/>
      </w:pPr>
    </w:lvl>
    <w:lvl w:ilvl="8">
      <w:start w:val="1"/>
      <w:numFmt w:val="decimal"/>
      <w:lvlText w:val="%1.%2.%3.%4.%5.%6.%7.%8.%9."/>
      <w:lvlJc w:val="left"/>
      <w:pPr>
        <w:ind w:left="5976" w:firstLine="4536"/>
      </w:pPr>
    </w:lvl>
  </w:abstractNum>
  <w:abstractNum w:abstractNumId="24">
    <w:nsid w:val="08D75B77"/>
    <w:multiLevelType w:val="multilevel"/>
    <w:tmpl w:val="6D8026A4"/>
    <w:lvl w:ilvl="0">
      <w:start w:val="1"/>
      <w:numFmt w:val="decimal"/>
      <w:lvlText w:val="%1."/>
      <w:lvlJc w:val="left"/>
      <w:pPr>
        <w:ind w:left="360" w:hanging="360"/>
      </w:pPr>
      <w:rPr>
        <w:vertAlign w:val="baseline"/>
      </w:rPr>
    </w:lvl>
    <w:lvl w:ilvl="1">
      <w:start w:val="1"/>
      <w:numFmt w:val="decimal"/>
      <w:lvlText w:val="%1.%2."/>
      <w:lvlJc w:val="left"/>
      <w:pPr>
        <w:ind w:left="927" w:hanging="720"/>
      </w:pPr>
      <w:rPr>
        <w:vertAlign w:val="baseline"/>
      </w:rPr>
    </w:lvl>
    <w:lvl w:ilvl="2">
      <w:start w:val="1"/>
      <w:numFmt w:val="decimal"/>
      <w:lvlText w:val="%1.%2.%3."/>
      <w:lvlJc w:val="left"/>
      <w:pPr>
        <w:ind w:left="1134" w:hanging="720"/>
      </w:pPr>
      <w:rPr>
        <w:vertAlign w:val="baseline"/>
      </w:rPr>
    </w:lvl>
    <w:lvl w:ilvl="3">
      <w:start w:val="1"/>
      <w:numFmt w:val="decimal"/>
      <w:lvlText w:val="%1.%2.%3.%4."/>
      <w:lvlJc w:val="left"/>
      <w:pPr>
        <w:ind w:left="1701" w:hanging="1080"/>
      </w:pPr>
      <w:rPr>
        <w:vertAlign w:val="baseline"/>
      </w:rPr>
    </w:lvl>
    <w:lvl w:ilvl="4">
      <w:start w:val="1"/>
      <w:numFmt w:val="decimal"/>
      <w:lvlText w:val="%1.%2.%3.%4.%5."/>
      <w:lvlJc w:val="left"/>
      <w:pPr>
        <w:ind w:left="1908" w:hanging="1080"/>
      </w:pPr>
      <w:rPr>
        <w:vertAlign w:val="baseline"/>
      </w:rPr>
    </w:lvl>
    <w:lvl w:ilvl="5">
      <w:start w:val="1"/>
      <w:numFmt w:val="decimal"/>
      <w:lvlText w:val="%1.%2.%3.%4.%5.%6."/>
      <w:lvlJc w:val="left"/>
      <w:pPr>
        <w:ind w:left="2475" w:hanging="1440"/>
      </w:pPr>
      <w:rPr>
        <w:vertAlign w:val="baseline"/>
      </w:rPr>
    </w:lvl>
    <w:lvl w:ilvl="6">
      <w:start w:val="1"/>
      <w:numFmt w:val="decimal"/>
      <w:lvlText w:val="%1.%2.%3.%4.%5.%6.%7."/>
      <w:lvlJc w:val="left"/>
      <w:pPr>
        <w:ind w:left="3042" w:hanging="1800"/>
      </w:pPr>
      <w:rPr>
        <w:vertAlign w:val="baseline"/>
      </w:rPr>
    </w:lvl>
    <w:lvl w:ilvl="7">
      <w:start w:val="1"/>
      <w:numFmt w:val="decimal"/>
      <w:lvlText w:val="%1.%2.%3.%4.%5.%6.%7.%8."/>
      <w:lvlJc w:val="left"/>
      <w:pPr>
        <w:ind w:left="3249" w:hanging="1800"/>
      </w:pPr>
      <w:rPr>
        <w:vertAlign w:val="baseline"/>
      </w:rPr>
    </w:lvl>
    <w:lvl w:ilvl="8">
      <w:start w:val="1"/>
      <w:numFmt w:val="decimal"/>
      <w:lvlText w:val="%1.%2.%3.%4.%5.%6.%7.%8.%9."/>
      <w:lvlJc w:val="left"/>
      <w:pPr>
        <w:ind w:left="3816" w:hanging="2160"/>
      </w:pPr>
      <w:rPr>
        <w:vertAlign w:val="baseline"/>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2387783"/>
    <w:multiLevelType w:val="multilevel"/>
    <w:tmpl w:val="63C287FA"/>
    <w:lvl w:ilvl="0">
      <w:start w:val="2"/>
      <w:numFmt w:val="decimal"/>
      <w:lvlText w:val="%1."/>
      <w:lvlJc w:val="left"/>
      <w:pPr>
        <w:ind w:left="720" w:firstLine="0"/>
      </w:pPr>
      <w:rPr>
        <w:b/>
      </w:rPr>
    </w:lvl>
    <w:lvl w:ilvl="1">
      <w:start w:val="1"/>
      <w:numFmt w:val="decimal"/>
      <w:lvlText w:val="%1.%2."/>
      <w:lvlJc w:val="left"/>
      <w:pPr>
        <w:ind w:left="5529" w:firstLine="0"/>
      </w:pPr>
      <w:rPr>
        <w:b w:val="0"/>
      </w:rPr>
    </w:lvl>
    <w:lvl w:ilvl="2">
      <w:start w:val="1"/>
      <w:numFmt w:val="decimal"/>
      <w:lvlText w:val="%1.%2.%3."/>
      <w:lvlJc w:val="left"/>
      <w:pPr>
        <w:ind w:left="6238"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FC5B28"/>
    <w:multiLevelType w:val="multilevel"/>
    <w:tmpl w:val="8CAC12F8"/>
    <w:lvl w:ilvl="0">
      <w:start w:val="36"/>
      <w:numFmt w:val="decimal"/>
      <w:lvlText w:val="%1"/>
      <w:lvlJc w:val="left"/>
      <w:pPr>
        <w:ind w:left="501" w:hanging="360"/>
      </w:pPr>
      <w:rPr>
        <w:color w:val="000000"/>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2FD5071"/>
    <w:multiLevelType w:val="multilevel"/>
    <w:tmpl w:val="72220BF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FB0D56"/>
    <w:multiLevelType w:val="multilevel"/>
    <w:tmpl w:val="B84494CE"/>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A654641"/>
    <w:multiLevelType w:val="multilevel"/>
    <w:tmpl w:val="C74C558E"/>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393763C"/>
    <w:multiLevelType w:val="multilevel"/>
    <w:tmpl w:val="B060C818"/>
    <w:lvl w:ilvl="0">
      <w:start w:val="3"/>
      <w:numFmt w:val="decimal"/>
      <w:lvlText w:val="4.%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47E310A"/>
    <w:multiLevelType w:val="hybridMultilevel"/>
    <w:tmpl w:val="23B403AE"/>
    <w:lvl w:ilvl="0" w:tplc="BB5C6FCA">
      <w:start w:val="1"/>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4">
    <w:nsid w:val="5D0C728D"/>
    <w:multiLevelType w:val="hybridMultilevel"/>
    <w:tmpl w:val="D7FC81D8"/>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0740D55"/>
    <w:multiLevelType w:val="multilevel"/>
    <w:tmpl w:val="4E9C2B4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63351C1"/>
    <w:multiLevelType w:val="multilevel"/>
    <w:tmpl w:val="57083DCC"/>
    <w:lvl w:ilvl="0">
      <w:start w:val="1"/>
      <w:numFmt w:val="bullet"/>
      <w:lvlText w:val="●"/>
      <w:lvlJc w:val="left"/>
      <w:pPr>
        <w:ind w:left="1789" w:hanging="360"/>
      </w:pPr>
      <w:rPr>
        <w:rFonts w:ascii="Noto Sans Symbols" w:eastAsia="Noto Sans Symbols" w:hAnsi="Noto Sans Symbols" w:cs="Noto Sans Symbols"/>
        <w:sz w:val="24"/>
        <w:szCs w:val="24"/>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53">
    <w:nsid w:val="78BE62C9"/>
    <w:multiLevelType w:val="multilevel"/>
    <w:tmpl w:val="2DD475E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4">
    <w:nsid w:val="79C25F99"/>
    <w:multiLevelType w:val="multilevel"/>
    <w:tmpl w:val="9D1E28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7A00123E"/>
    <w:multiLevelType w:val="multilevel"/>
    <w:tmpl w:val="0ABE5A88"/>
    <w:lvl w:ilvl="0">
      <w:start w:val="1"/>
      <w:numFmt w:val="decimal"/>
      <w:pStyle w:val="10"/>
      <w:lvlText w:val="%1."/>
      <w:lvlJc w:val="left"/>
      <w:pPr>
        <w:ind w:left="1407" w:hanging="840"/>
      </w:pPr>
      <w:rPr>
        <w:rFonts w:hint="default"/>
      </w:rPr>
    </w:lvl>
    <w:lvl w:ilvl="1">
      <w:start w:val="3"/>
      <w:numFmt w:val="decimal"/>
      <w:pStyle w:val="20"/>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6">
    <w:nsid w:val="7A961C65"/>
    <w:multiLevelType w:val="multilevel"/>
    <w:tmpl w:val="0A12C788"/>
    <w:lvl w:ilvl="0">
      <w:start w:val="1"/>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4B185B"/>
    <w:multiLevelType w:val="multilevel"/>
    <w:tmpl w:val="0762A386"/>
    <w:lvl w:ilvl="0">
      <w:start w:val="3"/>
      <w:numFmt w:val="decimal"/>
      <w:lvlText w:val="4.%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7"/>
  </w:num>
  <w:num w:numId="9">
    <w:abstractNumId w:val="39"/>
  </w:num>
  <w:num w:numId="10">
    <w:abstractNumId w:val="57"/>
  </w:num>
  <w:num w:numId="11">
    <w:abstractNumId w:val="35"/>
  </w:num>
  <w:num w:numId="12">
    <w:abstractNumId w:val="38"/>
  </w:num>
  <w:num w:numId="13">
    <w:abstractNumId w:val="33"/>
  </w:num>
  <w:num w:numId="14">
    <w:abstractNumId w:val="34"/>
  </w:num>
  <w:num w:numId="15">
    <w:abstractNumId w:val="51"/>
  </w:num>
  <w:num w:numId="16">
    <w:abstractNumId w:val="27"/>
  </w:num>
  <w:num w:numId="17">
    <w:abstractNumId w:val="48"/>
  </w:num>
  <w:num w:numId="18">
    <w:abstractNumId w:val="44"/>
  </w:num>
  <w:num w:numId="19">
    <w:abstractNumId w:val="45"/>
  </w:num>
  <w:num w:numId="20">
    <w:abstractNumId w:val="26"/>
  </w:num>
  <w:num w:numId="21">
    <w:abstractNumId w:val="31"/>
  </w:num>
  <w:num w:numId="22">
    <w:abstractNumId w:val="41"/>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30"/>
  </w:num>
  <w:num w:numId="26">
    <w:abstractNumId w:val="56"/>
  </w:num>
  <w:num w:numId="27">
    <w:abstractNumId w:val="32"/>
  </w:num>
  <w:num w:numId="28">
    <w:abstractNumId w:val="22"/>
  </w:num>
  <w:num w:numId="29">
    <w:abstractNumId w:val="46"/>
  </w:num>
  <w:num w:numId="30">
    <w:abstractNumId w:val="40"/>
  </w:num>
  <w:num w:numId="31">
    <w:abstractNumId w:val="36"/>
  </w:num>
  <w:num w:numId="32">
    <w:abstractNumId w:val="23"/>
  </w:num>
  <w:num w:numId="33">
    <w:abstractNumId w:val="53"/>
  </w:num>
  <w:num w:numId="34">
    <w:abstractNumId w:val="28"/>
  </w:num>
  <w:num w:numId="35">
    <w:abstractNumId w:val="55"/>
  </w:num>
  <w:num w:numId="36">
    <w:abstractNumId w:val="24"/>
  </w:num>
  <w:num w:numId="37">
    <w:abstractNumId w:val="43"/>
  </w:num>
  <w:num w:numId="38">
    <w:abstractNumId w:val="54"/>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num>
  <w:num w:numId="55">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394"/>
    <w:rsid w:val="000003F9"/>
    <w:rsid w:val="000006C8"/>
    <w:rsid w:val="0000116C"/>
    <w:rsid w:val="00004F48"/>
    <w:rsid w:val="000058BC"/>
    <w:rsid w:val="0000594A"/>
    <w:rsid w:val="00006894"/>
    <w:rsid w:val="000073C2"/>
    <w:rsid w:val="000075BF"/>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1EC3"/>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66FF"/>
    <w:rsid w:val="000C7CAF"/>
    <w:rsid w:val="000D030E"/>
    <w:rsid w:val="000D033E"/>
    <w:rsid w:val="000D40BE"/>
    <w:rsid w:val="000D5F3B"/>
    <w:rsid w:val="000E132B"/>
    <w:rsid w:val="000E2086"/>
    <w:rsid w:val="000E2916"/>
    <w:rsid w:val="000E3881"/>
    <w:rsid w:val="000E5B2C"/>
    <w:rsid w:val="000E5BB8"/>
    <w:rsid w:val="000E678E"/>
    <w:rsid w:val="000E6F68"/>
    <w:rsid w:val="000F024D"/>
    <w:rsid w:val="000F0C02"/>
    <w:rsid w:val="000F1048"/>
    <w:rsid w:val="000F1455"/>
    <w:rsid w:val="000F3479"/>
    <w:rsid w:val="000F3BFB"/>
    <w:rsid w:val="000F6875"/>
    <w:rsid w:val="0010124E"/>
    <w:rsid w:val="0010181A"/>
    <w:rsid w:val="00101F7F"/>
    <w:rsid w:val="00102875"/>
    <w:rsid w:val="00102A8F"/>
    <w:rsid w:val="001049C1"/>
    <w:rsid w:val="00104BFF"/>
    <w:rsid w:val="00106D91"/>
    <w:rsid w:val="00107C51"/>
    <w:rsid w:val="00110975"/>
    <w:rsid w:val="00110FA5"/>
    <w:rsid w:val="00112512"/>
    <w:rsid w:val="00115430"/>
    <w:rsid w:val="00116BFD"/>
    <w:rsid w:val="0011727B"/>
    <w:rsid w:val="001172DB"/>
    <w:rsid w:val="001174EB"/>
    <w:rsid w:val="0012029A"/>
    <w:rsid w:val="00120404"/>
    <w:rsid w:val="00120A5C"/>
    <w:rsid w:val="00120B8B"/>
    <w:rsid w:val="00122A08"/>
    <w:rsid w:val="00123257"/>
    <w:rsid w:val="001242D3"/>
    <w:rsid w:val="00125787"/>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211B"/>
    <w:rsid w:val="00153C91"/>
    <w:rsid w:val="00154547"/>
    <w:rsid w:val="00155E25"/>
    <w:rsid w:val="00156B73"/>
    <w:rsid w:val="00157CA9"/>
    <w:rsid w:val="001618A1"/>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0F3D"/>
    <w:rsid w:val="001A28AA"/>
    <w:rsid w:val="001A364E"/>
    <w:rsid w:val="001A544E"/>
    <w:rsid w:val="001A61AB"/>
    <w:rsid w:val="001A734F"/>
    <w:rsid w:val="001B139F"/>
    <w:rsid w:val="001B150C"/>
    <w:rsid w:val="001B2EC1"/>
    <w:rsid w:val="001B36FC"/>
    <w:rsid w:val="001B3E1D"/>
    <w:rsid w:val="001B5653"/>
    <w:rsid w:val="001B6259"/>
    <w:rsid w:val="001B689A"/>
    <w:rsid w:val="001B7BD3"/>
    <w:rsid w:val="001C08FD"/>
    <w:rsid w:val="001C09D8"/>
    <w:rsid w:val="001C2DB3"/>
    <w:rsid w:val="001C2FE0"/>
    <w:rsid w:val="001C6EC7"/>
    <w:rsid w:val="001C75ED"/>
    <w:rsid w:val="001D0198"/>
    <w:rsid w:val="001D1F70"/>
    <w:rsid w:val="001D45CA"/>
    <w:rsid w:val="001D4C2B"/>
    <w:rsid w:val="001D56B9"/>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9CA"/>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422"/>
    <w:rsid w:val="002247A2"/>
    <w:rsid w:val="0022483E"/>
    <w:rsid w:val="00225A58"/>
    <w:rsid w:val="00226F21"/>
    <w:rsid w:val="00230D0D"/>
    <w:rsid w:val="00231E0F"/>
    <w:rsid w:val="0023207D"/>
    <w:rsid w:val="002326E3"/>
    <w:rsid w:val="00233176"/>
    <w:rsid w:val="002376E6"/>
    <w:rsid w:val="002378E3"/>
    <w:rsid w:val="002379A3"/>
    <w:rsid w:val="00237EE7"/>
    <w:rsid w:val="002410DF"/>
    <w:rsid w:val="0024137A"/>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36FB"/>
    <w:rsid w:val="00265B2B"/>
    <w:rsid w:val="0026763E"/>
    <w:rsid w:val="00267921"/>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924"/>
    <w:rsid w:val="00292ED6"/>
    <w:rsid w:val="002935A1"/>
    <w:rsid w:val="00293CE8"/>
    <w:rsid w:val="0029655F"/>
    <w:rsid w:val="0029695C"/>
    <w:rsid w:val="002970C7"/>
    <w:rsid w:val="002A0FCB"/>
    <w:rsid w:val="002A1180"/>
    <w:rsid w:val="002A2796"/>
    <w:rsid w:val="002A2AC7"/>
    <w:rsid w:val="002A4D3C"/>
    <w:rsid w:val="002A71D9"/>
    <w:rsid w:val="002B26EB"/>
    <w:rsid w:val="002B41FD"/>
    <w:rsid w:val="002B482F"/>
    <w:rsid w:val="002B5053"/>
    <w:rsid w:val="002B5CC4"/>
    <w:rsid w:val="002B60FD"/>
    <w:rsid w:val="002B6325"/>
    <w:rsid w:val="002B6561"/>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2A8E"/>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3D8"/>
    <w:rsid w:val="00335C6F"/>
    <w:rsid w:val="00335F0B"/>
    <w:rsid w:val="0033715C"/>
    <w:rsid w:val="00340FF0"/>
    <w:rsid w:val="00341C5C"/>
    <w:rsid w:val="00343C35"/>
    <w:rsid w:val="00343D40"/>
    <w:rsid w:val="003467BF"/>
    <w:rsid w:val="00347A63"/>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6BF1"/>
    <w:rsid w:val="003778ED"/>
    <w:rsid w:val="00377934"/>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3BF7"/>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627B"/>
    <w:rsid w:val="003D0AAE"/>
    <w:rsid w:val="003D0E23"/>
    <w:rsid w:val="003D18DF"/>
    <w:rsid w:val="003D23C9"/>
    <w:rsid w:val="003D2759"/>
    <w:rsid w:val="003D3596"/>
    <w:rsid w:val="003D3C71"/>
    <w:rsid w:val="003D3FC0"/>
    <w:rsid w:val="003D485E"/>
    <w:rsid w:val="003D63BA"/>
    <w:rsid w:val="003E0FD7"/>
    <w:rsid w:val="003E181F"/>
    <w:rsid w:val="003E1D41"/>
    <w:rsid w:val="003E2C12"/>
    <w:rsid w:val="003E4D93"/>
    <w:rsid w:val="003E4FE0"/>
    <w:rsid w:val="003E6718"/>
    <w:rsid w:val="003E74E1"/>
    <w:rsid w:val="003E75D9"/>
    <w:rsid w:val="003E7B0B"/>
    <w:rsid w:val="003E7EF7"/>
    <w:rsid w:val="003F26AD"/>
    <w:rsid w:val="003F31F2"/>
    <w:rsid w:val="003F3949"/>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3EE"/>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0529"/>
    <w:rsid w:val="004E13F0"/>
    <w:rsid w:val="004E1725"/>
    <w:rsid w:val="004E202E"/>
    <w:rsid w:val="004E2156"/>
    <w:rsid w:val="004E3757"/>
    <w:rsid w:val="004E3AC2"/>
    <w:rsid w:val="004E6D79"/>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4919"/>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4639"/>
    <w:rsid w:val="00575E36"/>
    <w:rsid w:val="0057637D"/>
    <w:rsid w:val="0057655F"/>
    <w:rsid w:val="00577B1F"/>
    <w:rsid w:val="005812B7"/>
    <w:rsid w:val="00582515"/>
    <w:rsid w:val="005834BA"/>
    <w:rsid w:val="00590A1B"/>
    <w:rsid w:val="00591598"/>
    <w:rsid w:val="005921BC"/>
    <w:rsid w:val="00593786"/>
    <w:rsid w:val="005944C1"/>
    <w:rsid w:val="005A0E3B"/>
    <w:rsid w:val="005A0E75"/>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6F"/>
    <w:rsid w:val="00670FD8"/>
    <w:rsid w:val="0067275C"/>
    <w:rsid w:val="00674404"/>
    <w:rsid w:val="00676EDD"/>
    <w:rsid w:val="00677986"/>
    <w:rsid w:val="00677EA3"/>
    <w:rsid w:val="0067C1AB"/>
    <w:rsid w:val="006801C2"/>
    <w:rsid w:val="00681C65"/>
    <w:rsid w:val="00682215"/>
    <w:rsid w:val="00685C56"/>
    <w:rsid w:val="006863B5"/>
    <w:rsid w:val="00686679"/>
    <w:rsid w:val="00687E7D"/>
    <w:rsid w:val="00690B2B"/>
    <w:rsid w:val="00693668"/>
    <w:rsid w:val="00693858"/>
    <w:rsid w:val="00695F50"/>
    <w:rsid w:val="006A05EE"/>
    <w:rsid w:val="006A1CB3"/>
    <w:rsid w:val="006A3BFC"/>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5CC"/>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4AF5"/>
    <w:rsid w:val="0072064C"/>
    <w:rsid w:val="00722AFD"/>
    <w:rsid w:val="00722D74"/>
    <w:rsid w:val="00723E5E"/>
    <w:rsid w:val="00724B9D"/>
    <w:rsid w:val="00725483"/>
    <w:rsid w:val="0072632D"/>
    <w:rsid w:val="007268B7"/>
    <w:rsid w:val="007274E7"/>
    <w:rsid w:val="00727A3A"/>
    <w:rsid w:val="00727B51"/>
    <w:rsid w:val="00727D3C"/>
    <w:rsid w:val="00730FED"/>
    <w:rsid w:val="00731B71"/>
    <w:rsid w:val="0073386E"/>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B2D"/>
    <w:rsid w:val="00761FA1"/>
    <w:rsid w:val="00763BD4"/>
    <w:rsid w:val="00763EDB"/>
    <w:rsid w:val="00765DAB"/>
    <w:rsid w:val="0076658F"/>
    <w:rsid w:val="0077096E"/>
    <w:rsid w:val="0077115E"/>
    <w:rsid w:val="007715DA"/>
    <w:rsid w:val="007747B6"/>
    <w:rsid w:val="007757BF"/>
    <w:rsid w:val="007768E4"/>
    <w:rsid w:val="007774FD"/>
    <w:rsid w:val="00777E25"/>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B7363"/>
    <w:rsid w:val="007C1052"/>
    <w:rsid w:val="007C3972"/>
    <w:rsid w:val="007C4B34"/>
    <w:rsid w:val="007C51E1"/>
    <w:rsid w:val="007C6410"/>
    <w:rsid w:val="007C73F1"/>
    <w:rsid w:val="007D00C3"/>
    <w:rsid w:val="007D1BEF"/>
    <w:rsid w:val="007D4275"/>
    <w:rsid w:val="007D42D5"/>
    <w:rsid w:val="007D50EE"/>
    <w:rsid w:val="007D5AEA"/>
    <w:rsid w:val="007D6548"/>
    <w:rsid w:val="007E0067"/>
    <w:rsid w:val="007E2C86"/>
    <w:rsid w:val="007E34AB"/>
    <w:rsid w:val="007E48BC"/>
    <w:rsid w:val="007E5B43"/>
    <w:rsid w:val="007E5BBC"/>
    <w:rsid w:val="007E72CC"/>
    <w:rsid w:val="007F1DFC"/>
    <w:rsid w:val="007F322A"/>
    <w:rsid w:val="007F5B0A"/>
    <w:rsid w:val="008035D3"/>
    <w:rsid w:val="00803D94"/>
    <w:rsid w:val="00804946"/>
    <w:rsid w:val="008066A1"/>
    <w:rsid w:val="00806AAF"/>
    <w:rsid w:val="008075B1"/>
    <w:rsid w:val="00807DE1"/>
    <w:rsid w:val="008102B0"/>
    <w:rsid w:val="00811501"/>
    <w:rsid w:val="00811548"/>
    <w:rsid w:val="00812135"/>
    <w:rsid w:val="00812285"/>
    <w:rsid w:val="008129CE"/>
    <w:rsid w:val="008130DB"/>
    <w:rsid w:val="00814702"/>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2FF"/>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7D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5317"/>
    <w:rsid w:val="008B753F"/>
    <w:rsid w:val="008B7A42"/>
    <w:rsid w:val="008B7FB1"/>
    <w:rsid w:val="008C1BC9"/>
    <w:rsid w:val="008C2FF5"/>
    <w:rsid w:val="008C4183"/>
    <w:rsid w:val="008C5B7F"/>
    <w:rsid w:val="008C7F98"/>
    <w:rsid w:val="008D04DC"/>
    <w:rsid w:val="008D0F5D"/>
    <w:rsid w:val="008D1FAC"/>
    <w:rsid w:val="008D2973"/>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75C"/>
    <w:rsid w:val="00960EC8"/>
    <w:rsid w:val="00960F11"/>
    <w:rsid w:val="0096229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77B20"/>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996"/>
    <w:rsid w:val="00A02EA1"/>
    <w:rsid w:val="00A0514A"/>
    <w:rsid w:val="00A07BF5"/>
    <w:rsid w:val="00A10441"/>
    <w:rsid w:val="00A13183"/>
    <w:rsid w:val="00A134DC"/>
    <w:rsid w:val="00A135E2"/>
    <w:rsid w:val="00A13F75"/>
    <w:rsid w:val="00A14699"/>
    <w:rsid w:val="00A14DCA"/>
    <w:rsid w:val="00A153F5"/>
    <w:rsid w:val="00A161F5"/>
    <w:rsid w:val="00A16692"/>
    <w:rsid w:val="00A16719"/>
    <w:rsid w:val="00A2183E"/>
    <w:rsid w:val="00A21946"/>
    <w:rsid w:val="00A23026"/>
    <w:rsid w:val="00A2358C"/>
    <w:rsid w:val="00A26820"/>
    <w:rsid w:val="00A2745B"/>
    <w:rsid w:val="00A3070E"/>
    <w:rsid w:val="00A3178C"/>
    <w:rsid w:val="00A318E5"/>
    <w:rsid w:val="00A33235"/>
    <w:rsid w:val="00A336A8"/>
    <w:rsid w:val="00A336B1"/>
    <w:rsid w:val="00A34231"/>
    <w:rsid w:val="00A34895"/>
    <w:rsid w:val="00A34D07"/>
    <w:rsid w:val="00A35436"/>
    <w:rsid w:val="00A379AC"/>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420"/>
    <w:rsid w:val="00A60D57"/>
    <w:rsid w:val="00A60D93"/>
    <w:rsid w:val="00A616F9"/>
    <w:rsid w:val="00A62399"/>
    <w:rsid w:val="00A62751"/>
    <w:rsid w:val="00A647EF"/>
    <w:rsid w:val="00A64D26"/>
    <w:rsid w:val="00A65B10"/>
    <w:rsid w:val="00A65B59"/>
    <w:rsid w:val="00A67169"/>
    <w:rsid w:val="00A6781A"/>
    <w:rsid w:val="00A678CC"/>
    <w:rsid w:val="00A7012D"/>
    <w:rsid w:val="00A71BF5"/>
    <w:rsid w:val="00A74F40"/>
    <w:rsid w:val="00A77100"/>
    <w:rsid w:val="00A77CDC"/>
    <w:rsid w:val="00A77E79"/>
    <w:rsid w:val="00A804B4"/>
    <w:rsid w:val="00A81242"/>
    <w:rsid w:val="00A81896"/>
    <w:rsid w:val="00A82484"/>
    <w:rsid w:val="00A8303E"/>
    <w:rsid w:val="00A83569"/>
    <w:rsid w:val="00A856EA"/>
    <w:rsid w:val="00A8760D"/>
    <w:rsid w:val="00A876EA"/>
    <w:rsid w:val="00A87857"/>
    <w:rsid w:val="00A90750"/>
    <w:rsid w:val="00A921CD"/>
    <w:rsid w:val="00A93788"/>
    <w:rsid w:val="00A9427D"/>
    <w:rsid w:val="00A95C94"/>
    <w:rsid w:val="00AA1400"/>
    <w:rsid w:val="00AA1DDF"/>
    <w:rsid w:val="00AA4048"/>
    <w:rsid w:val="00AA4A21"/>
    <w:rsid w:val="00AA4EAC"/>
    <w:rsid w:val="00AA7C36"/>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782"/>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156A"/>
    <w:rsid w:val="00AF2E9E"/>
    <w:rsid w:val="00AF4CAE"/>
    <w:rsid w:val="00AF6ABE"/>
    <w:rsid w:val="00B00DDA"/>
    <w:rsid w:val="00B01ABF"/>
    <w:rsid w:val="00B01D71"/>
    <w:rsid w:val="00B02654"/>
    <w:rsid w:val="00B041AC"/>
    <w:rsid w:val="00B04591"/>
    <w:rsid w:val="00B060A7"/>
    <w:rsid w:val="00B07CC7"/>
    <w:rsid w:val="00B07F62"/>
    <w:rsid w:val="00B129CA"/>
    <w:rsid w:val="00B129CC"/>
    <w:rsid w:val="00B12B16"/>
    <w:rsid w:val="00B152B6"/>
    <w:rsid w:val="00B15838"/>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5856"/>
    <w:rsid w:val="00B87046"/>
    <w:rsid w:val="00B87FD5"/>
    <w:rsid w:val="00B90994"/>
    <w:rsid w:val="00B90F33"/>
    <w:rsid w:val="00B924BD"/>
    <w:rsid w:val="00B92730"/>
    <w:rsid w:val="00B931D6"/>
    <w:rsid w:val="00B9344E"/>
    <w:rsid w:val="00B938CD"/>
    <w:rsid w:val="00B94A0E"/>
    <w:rsid w:val="00B95A94"/>
    <w:rsid w:val="00B96EF8"/>
    <w:rsid w:val="00B971DF"/>
    <w:rsid w:val="00B97374"/>
    <w:rsid w:val="00B975FA"/>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3DCF"/>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2AD"/>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5C69"/>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522"/>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28"/>
    <w:rsid w:val="00CA68FD"/>
    <w:rsid w:val="00CB0819"/>
    <w:rsid w:val="00CB3BBA"/>
    <w:rsid w:val="00CB4A32"/>
    <w:rsid w:val="00CB5E99"/>
    <w:rsid w:val="00CB6943"/>
    <w:rsid w:val="00CC064B"/>
    <w:rsid w:val="00CC36EB"/>
    <w:rsid w:val="00CC3790"/>
    <w:rsid w:val="00CC4C1B"/>
    <w:rsid w:val="00CC5EE4"/>
    <w:rsid w:val="00CC6413"/>
    <w:rsid w:val="00CD0D8D"/>
    <w:rsid w:val="00CD0F32"/>
    <w:rsid w:val="00CD21DC"/>
    <w:rsid w:val="00CD3643"/>
    <w:rsid w:val="00CD43B5"/>
    <w:rsid w:val="00CD4876"/>
    <w:rsid w:val="00CD5691"/>
    <w:rsid w:val="00CD5C1D"/>
    <w:rsid w:val="00CD6C37"/>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2B28"/>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81F"/>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1E"/>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5F56"/>
    <w:rsid w:val="00E961FF"/>
    <w:rsid w:val="00EA0326"/>
    <w:rsid w:val="00EA36BD"/>
    <w:rsid w:val="00EA385F"/>
    <w:rsid w:val="00EA674E"/>
    <w:rsid w:val="00EA70F9"/>
    <w:rsid w:val="00EB17DD"/>
    <w:rsid w:val="00EB1B7D"/>
    <w:rsid w:val="00EB1F70"/>
    <w:rsid w:val="00EB23BD"/>
    <w:rsid w:val="00EB37F5"/>
    <w:rsid w:val="00EB5D3C"/>
    <w:rsid w:val="00EB75F0"/>
    <w:rsid w:val="00EC35CE"/>
    <w:rsid w:val="00EC3B8F"/>
    <w:rsid w:val="00EC4BDA"/>
    <w:rsid w:val="00ED09C7"/>
    <w:rsid w:val="00ED31C4"/>
    <w:rsid w:val="00ED5C48"/>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866"/>
    <w:rsid w:val="00F509D4"/>
    <w:rsid w:val="00F5201F"/>
    <w:rsid w:val="00F52EDC"/>
    <w:rsid w:val="00F536E1"/>
    <w:rsid w:val="00F53BD9"/>
    <w:rsid w:val="00F54DC5"/>
    <w:rsid w:val="00F54F20"/>
    <w:rsid w:val="00F554EF"/>
    <w:rsid w:val="00F5735B"/>
    <w:rsid w:val="00F61C43"/>
    <w:rsid w:val="00F64229"/>
    <w:rsid w:val="00F65088"/>
    <w:rsid w:val="00F65CDB"/>
    <w:rsid w:val="00F70E3B"/>
    <w:rsid w:val="00F71175"/>
    <w:rsid w:val="00F71431"/>
    <w:rsid w:val="00F71B59"/>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0B3A"/>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8"/>
    <w:rsid w:val="00FD590C"/>
    <w:rsid w:val="00FE047C"/>
    <w:rsid w:val="00FE2342"/>
    <w:rsid w:val="00FE36FA"/>
    <w:rsid w:val="00FE3BF1"/>
    <w:rsid w:val="00FE3D38"/>
    <w:rsid w:val="00FE6F33"/>
    <w:rsid w:val="00FF0053"/>
    <w:rsid w:val="00FF06F2"/>
    <w:rsid w:val="00FF32D1"/>
    <w:rsid w:val="00FF5897"/>
    <w:rsid w:val="00FF7215"/>
    <w:rsid w:val="00FF7C54"/>
    <w:rsid w:val="03625809"/>
    <w:rsid w:val="04EEF4BF"/>
    <w:rsid w:val="0835C92C"/>
    <w:rsid w:val="0942B47C"/>
    <w:rsid w:val="1171A868"/>
    <w:rsid w:val="13F2205A"/>
    <w:rsid w:val="16224757"/>
    <w:rsid w:val="19F8B5E6"/>
    <w:rsid w:val="2028E68E"/>
    <w:rsid w:val="28949DE8"/>
    <w:rsid w:val="2E32E6B7"/>
    <w:rsid w:val="3947461A"/>
    <w:rsid w:val="3A8A6A22"/>
    <w:rsid w:val="3BBF3E34"/>
    <w:rsid w:val="3F81AD3C"/>
    <w:rsid w:val="415AA617"/>
    <w:rsid w:val="41CD7891"/>
    <w:rsid w:val="4713DA44"/>
    <w:rsid w:val="47BBE7B2"/>
    <w:rsid w:val="4D9C4425"/>
    <w:rsid w:val="54F22B04"/>
    <w:rsid w:val="59B99162"/>
    <w:rsid w:val="5ABA3842"/>
    <w:rsid w:val="5CDDB925"/>
    <w:rsid w:val="61E06733"/>
    <w:rsid w:val="64604160"/>
    <w:rsid w:val="65714778"/>
    <w:rsid w:val="677BCF16"/>
    <w:rsid w:val="6857C6D2"/>
    <w:rsid w:val="6AEEFA1A"/>
    <w:rsid w:val="6B23349F"/>
    <w:rsid w:val="6DFB18E1"/>
    <w:rsid w:val="701468F5"/>
    <w:rsid w:val="72F26C0B"/>
    <w:rsid w:val="73DE4178"/>
    <w:rsid w:val="7AC0738C"/>
    <w:rsid w:val="7C994E51"/>
    <w:rsid w:val="7DF8144E"/>
    <w:rsid w:val="7EA80F42"/>
    <w:rsid w:val="7F90C29E"/>
    <w:rsid w:val="7FFF8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3E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0">
    <w:name w:val="Normal0"/>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1"/>
    <w:rsid w:val="00F76448"/>
  </w:style>
  <w:style w:type="character" w:customStyle="1" w:styleId="af4">
    <w:name w:val="Символы концевой сноски"/>
    <w:basedOn w:val="11"/>
    <w:rsid w:val="00F76448"/>
    <w:rPr>
      <w:vertAlign w:val="superscript"/>
    </w:rPr>
  </w:style>
  <w:style w:type="character" w:customStyle="1" w:styleId="af5">
    <w:name w:val="Текст сноски Знак"/>
    <w:basedOn w:val="11"/>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1"/>
    <w:qFormat/>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1">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paragraph" w:customStyle="1" w:styleId="50">
    <w:name w:val="Стиль5"/>
    <w:basedOn w:val="a"/>
    <w:link w:val="51"/>
    <w:qFormat/>
    <w:pPr>
      <w:tabs>
        <w:tab w:val="num" w:pos="1418"/>
      </w:tabs>
      <w:ind w:firstLine="709"/>
      <w:jc w:val="both"/>
    </w:pPr>
    <w:rPr>
      <w:sz w:val="28"/>
      <w:szCs w:val="28"/>
    </w:rPr>
  </w:style>
  <w:style w:type="character" w:customStyle="1" w:styleId="51">
    <w:name w:val="Стиль5 Знак"/>
    <w:basedOn w:val="a0"/>
    <w:link w:val="50"/>
    <w:rPr>
      <w:sz w:val="28"/>
      <w:szCs w:val="28"/>
      <w:lang w:eastAsia="ar-SA"/>
    </w:rPr>
  </w:style>
  <w:style w:type="paragraph" w:customStyle="1" w:styleId="10">
    <w:name w:val="Стиль1"/>
    <w:basedOn w:val="a"/>
    <w:qFormat/>
    <w:pPr>
      <w:numPr>
        <w:numId w:val="35"/>
      </w:numPr>
      <w:suppressAutoHyphens w:val="0"/>
      <w:jc w:val="center"/>
    </w:pPr>
    <w:rPr>
      <w:b/>
      <w:bCs/>
    </w:rPr>
  </w:style>
  <w:style w:type="paragraph" w:customStyle="1" w:styleId="20">
    <w:name w:val="Стиль2"/>
    <w:basedOn w:val="10"/>
    <w:link w:val="27"/>
    <w:qFormat/>
    <w:pPr>
      <w:numPr>
        <w:ilvl w:val="1"/>
      </w:numPr>
      <w:jc w:val="left"/>
    </w:pPr>
    <w:rPr>
      <w:b w:val="0"/>
    </w:rPr>
  </w:style>
  <w:style w:type="character" w:customStyle="1" w:styleId="27">
    <w:name w:val="Стиль2 Знак"/>
    <w:basedOn w:val="a0"/>
    <w:link w:val="20"/>
    <w:rPr>
      <w:bCs/>
      <w:sz w:val="24"/>
      <w:szCs w:val="24"/>
      <w:lang w:eastAsia="ar-SA"/>
    </w:rPr>
  </w:style>
  <w:style w:type="character" w:customStyle="1" w:styleId="normaltextrun">
    <w:name w:val="normaltextrun"/>
    <w:basedOn w:val="a0"/>
    <w:rsid w:val="001C2FE0"/>
  </w:style>
  <w:style w:type="paragraph" w:styleId="afff4">
    <w:name w:val="Revision"/>
    <w:hidden/>
    <w:uiPriority w:val="99"/>
    <w:semiHidden/>
    <w:rsid w:val="008D2973"/>
    <w:rPr>
      <w:sz w:val="24"/>
      <w:szCs w:val="24"/>
      <w:lang w:eastAsia="ar-SA"/>
    </w:rPr>
  </w:style>
  <w:style w:type="character" w:customStyle="1" w:styleId="eop">
    <w:name w:val="eop"/>
    <w:basedOn w:val="a0"/>
    <w:rsid w:val="00000394"/>
  </w:style>
  <w:style w:type="character" w:customStyle="1" w:styleId="spellingerror">
    <w:name w:val="spellingerror"/>
    <w:basedOn w:val="a0"/>
    <w:rsid w:val="00000394"/>
  </w:style>
  <w:style w:type="character" w:customStyle="1" w:styleId="contextualspellingandgrammarerror">
    <w:name w:val="contextualspellingandgrammarerror"/>
    <w:basedOn w:val="a0"/>
    <w:rsid w:val="00000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0">
    <w:name w:val="Normal0"/>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1"/>
    <w:rsid w:val="00F76448"/>
  </w:style>
  <w:style w:type="character" w:customStyle="1" w:styleId="af4">
    <w:name w:val="Символы концевой сноски"/>
    <w:basedOn w:val="11"/>
    <w:rsid w:val="00F76448"/>
    <w:rPr>
      <w:vertAlign w:val="superscript"/>
    </w:rPr>
  </w:style>
  <w:style w:type="character" w:customStyle="1" w:styleId="af5">
    <w:name w:val="Текст сноски Знак"/>
    <w:basedOn w:val="11"/>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1"/>
    <w:qFormat/>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1">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paragraph" w:customStyle="1" w:styleId="50">
    <w:name w:val="Стиль5"/>
    <w:basedOn w:val="a"/>
    <w:link w:val="51"/>
    <w:qFormat/>
    <w:pPr>
      <w:tabs>
        <w:tab w:val="num" w:pos="1418"/>
      </w:tabs>
      <w:ind w:firstLine="709"/>
      <w:jc w:val="both"/>
    </w:pPr>
    <w:rPr>
      <w:sz w:val="28"/>
      <w:szCs w:val="28"/>
    </w:rPr>
  </w:style>
  <w:style w:type="character" w:customStyle="1" w:styleId="51">
    <w:name w:val="Стиль5 Знак"/>
    <w:basedOn w:val="a0"/>
    <w:link w:val="50"/>
    <w:rPr>
      <w:sz w:val="28"/>
      <w:szCs w:val="28"/>
      <w:lang w:eastAsia="ar-SA"/>
    </w:rPr>
  </w:style>
  <w:style w:type="paragraph" w:customStyle="1" w:styleId="10">
    <w:name w:val="Стиль1"/>
    <w:basedOn w:val="a"/>
    <w:qFormat/>
    <w:pPr>
      <w:numPr>
        <w:numId w:val="35"/>
      </w:numPr>
      <w:suppressAutoHyphens w:val="0"/>
      <w:jc w:val="center"/>
    </w:pPr>
    <w:rPr>
      <w:b/>
      <w:bCs/>
    </w:rPr>
  </w:style>
  <w:style w:type="paragraph" w:customStyle="1" w:styleId="20">
    <w:name w:val="Стиль2"/>
    <w:basedOn w:val="10"/>
    <w:link w:val="27"/>
    <w:qFormat/>
    <w:pPr>
      <w:numPr>
        <w:ilvl w:val="1"/>
      </w:numPr>
      <w:jc w:val="left"/>
    </w:pPr>
    <w:rPr>
      <w:b w:val="0"/>
    </w:rPr>
  </w:style>
  <w:style w:type="character" w:customStyle="1" w:styleId="27">
    <w:name w:val="Стиль2 Знак"/>
    <w:basedOn w:val="a0"/>
    <w:link w:val="20"/>
    <w:rPr>
      <w:bCs/>
      <w:sz w:val="24"/>
      <w:szCs w:val="24"/>
      <w:lang w:eastAsia="ar-SA"/>
    </w:rPr>
  </w:style>
  <w:style w:type="character" w:customStyle="1" w:styleId="normaltextrun">
    <w:name w:val="normaltextrun"/>
    <w:basedOn w:val="a0"/>
    <w:rsid w:val="001C2FE0"/>
  </w:style>
  <w:style w:type="paragraph" w:styleId="afff4">
    <w:name w:val="Revision"/>
    <w:hidden/>
    <w:uiPriority w:val="99"/>
    <w:semiHidden/>
    <w:rsid w:val="008D2973"/>
    <w:rPr>
      <w:sz w:val="24"/>
      <w:szCs w:val="24"/>
      <w:lang w:eastAsia="ar-SA"/>
    </w:rPr>
  </w:style>
  <w:style w:type="character" w:customStyle="1" w:styleId="eop">
    <w:name w:val="eop"/>
    <w:basedOn w:val="a0"/>
    <w:rsid w:val="00000394"/>
  </w:style>
  <w:style w:type="character" w:customStyle="1" w:styleId="spellingerror">
    <w:name w:val="spellingerror"/>
    <w:basedOn w:val="a0"/>
    <w:rsid w:val="00000394"/>
  </w:style>
  <w:style w:type="character" w:customStyle="1" w:styleId="contextualspellingandgrammarerror">
    <w:name w:val="contextualspellingandgrammarerror"/>
    <w:basedOn w:val="a0"/>
    <w:rsid w:val="00000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www.trcont.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anticorr@trcont.ru"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yperlink" Target="http://www.trcon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1.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otc.ru/documents" TargetMode="External"/><Relationship Id="rId23" Type="http://schemas.openxmlformats.org/officeDocument/2006/relationships/hyperlink" Target="mailto:info@otc.ru" TargetMode="External"/><Relationship Id="rId28" Type="http://schemas.openxmlformats.org/officeDocument/2006/relationships/header" Target="header3.xml"/><Relationship Id="rId10" Type="http://schemas.microsoft.com/office/2007/relationships/stylesWithEffects" Target="stylesWithEffects.xml"/><Relationship Id="rId19" Type="http://schemas.openxmlformats.org/officeDocument/2006/relationships/hyperlink" Target="https://www.hitachivantara.com/en-us/pdf/datasheet/weekday-basic-support-datasheet.pdf" TargetMode="Externa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hyperlink" Target="http://www.trinitis.ru" TargetMode="External"/><Relationship Id="rId8"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25D57863B518C42954AB56EE5181E16" ma:contentTypeVersion="12" ma:contentTypeDescription="Создание документа." ma:contentTypeScope="" ma:versionID="8d0167225a6da6a544ddc916a2161c92">
  <xsd:schema xmlns:xsd="http://www.w3.org/2001/XMLSchema" xmlns:xs="http://www.w3.org/2001/XMLSchema" xmlns:p="http://schemas.microsoft.com/office/2006/metadata/properties" xmlns:ns2="096bc037-22aa-4c33-9105-cd35d6d5498a" xmlns:ns3="abb5418d-067f-4879-b35b-a693b942d0cc" targetNamespace="http://schemas.microsoft.com/office/2006/metadata/properties" ma:root="true" ma:fieldsID="a760a8ec4d3a078f462cc30db8900639" ns2:_="" ns3:_="">
    <xsd:import namespace="096bc037-22aa-4c33-9105-cd35d6d5498a"/>
    <xsd:import namespace="abb5418d-067f-4879-b35b-a693b942d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bc037-22aa-4c33-9105-cd35d6d54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5418d-067f-4879-b35b-a693b942d0cc"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20E565-005A-41E2-A4A6-B59A18A26D77}">
  <ds:schemaRefs>
    <ds:schemaRef ds:uri="http://schemas.microsoft.com/sharepoint/v3/contenttype/forms"/>
  </ds:schemaRefs>
</ds:datastoreItem>
</file>

<file path=customXml/itemProps3.xml><?xml version="1.0" encoding="utf-8"?>
<ds:datastoreItem xmlns:ds="http://schemas.openxmlformats.org/officeDocument/2006/customXml" ds:itemID="{114E278F-F5ED-4D6B-BA3B-BAFA9D0D5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bc037-22aa-4c33-9105-cd35d6d5498a"/>
    <ds:schemaRef ds:uri="abb5418d-067f-4879-b35b-a693b942d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C81388-5C1D-4C03-997C-0140A87D00CD}">
  <ds:schemaRefs>
    <ds:schemaRef ds:uri="http://schemas.openxmlformats.org/officeDocument/2006/bibliography"/>
  </ds:schemaRefs>
</ds:datastoreItem>
</file>

<file path=customXml/itemProps5.xml><?xml version="1.0" encoding="utf-8"?>
<ds:datastoreItem xmlns:ds="http://schemas.openxmlformats.org/officeDocument/2006/customXml" ds:itemID="{E5E2D306-7507-4346-8BE3-DCE8638E4197}">
  <ds:schemaRefs>
    <ds:schemaRef ds:uri="http://schemas.openxmlformats.org/officeDocument/2006/bibliography"/>
  </ds:schemaRefs>
</ds:datastoreItem>
</file>

<file path=customXml/itemProps6.xml><?xml version="1.0" encoding="utf-8"?>
<ds:datastoreItem xmlns:ds="http://schemas.openxmlformats.org/officeDocument/2006/customXml" ds:itemID="{8CB0DCCF-6117-4351-AD0E-4D7E56B18BC2}">
  <ds:schemaRefs>
    <ds:schemaRef ds:uri="http://schemas.openxmlformats.org/officeDocument/2006/bibliography"/>
  </ds:schemaRefs>
</ds:datastoreItem>
</file>

<file path=customXml/itemProps7.xml><?xml version="1.0" encoding="utf-8"?>
<ds:datastoreItem xmlns:ds="http://schemas.openxmlformats.org/officeDocument/2006/customXml" ds:itemID="{D6C4FD2D-1F05-42D1-B1CD-7B01D5CD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60</Pages>
  <Words>21281</Words>
  <Characters>121307</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Курицын Александр Евгеньевич</cp:lastModifiedBy>
  <cp:revision>3</cp:revision>
  <cp:lastPrinted>2014-09-23T06:50:00Z</cp:lastPrinted>
  <dcterms:created xsi:type="dcterms:W3CDTF">2021-08-19T13:44:00Z</dcterms:created>
  <dcterms:modified xsi:type="dcterms:W3CDTF">2021-08-19T18:52:00Z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0x010100425D57863B518C42954AB56EE5181E16</vt:lpwstr>
  </property>
  <property fmtid="{D5CDD505-2E9C-101B-9397-08002B2CF9AE}" pid="3" name="Order">
    <vt:r8>2400000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dlc_DocIdItemGuid">
    <vt:lpwstr>d5e33889-047e-4c9f-9365-f64dfee11a7f</vt:lpwstr>
  </property>
</Properties>
</file>