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D34B6" w:rsidRDefault="00C666BA">
      <w:pPr>
        <w:tabs>
          <w:tab w:val="left" w:pos="4962"/>
        </w:tabs>
        <w:ind w:left="4820"/>
        <w:rPr>
          <w:b/>
          <w:bCs/>
          <w:sz w:val="28"/>
          <w:szCs w:val="28"/>
        </w:rPr>
      </w:pPr>
      <w:r>
        <w:rPr>
          <w:b/>
          <w:bCs/>
          <w:sz w:val="28"/>
          <w:szCs w:val="28"/>
        </w:rPr>
        <w:t>Заместитель председателя</w:t>
      </w:r>
      <w:r w:rsidR="00352F0D">
        <w:rPr>
          <w:b/>
          <w:bCs/>
          <w:sz w:val="28"/>
          <w:szCs w:val="28"/>
        </w:rPr>
        <w:t xml:space="preserve"> Конкурсной комиссии  филиала ПАО «</w:t>
      </w:r>
      <w:proofErr w:type="spellStart"/>
      <w:r w:rsidR="00352F0D">
        <w:rPr>
          <w:b/>
          <w:bCs/>
          <w:sz w:val="28"/>
          <w:szCs w:val="28"/>
        </w:rPr>
        <w:t>ТрансКонтейнер</w:t>
      </w:r>
      <w:proofErr w:type="spellEnd"/>
      <w:r w:rsidR="00352F0D">
        <w:rPr>
          <w:b/>
          <w:bCs/>
          <w:sz w:val="28"/>
          <w:szCs w:val="28"/>
        </w:rPr>
        <w:t xml:space="preserve">» на </w:t>
      </w:r>
      <w:proofErr w:type="spellStart"/>
      <w:r w:rsidR="00352F0D">
        <w:rPr>
          <w:b/>
          <w:bCs/>
          <w:sz w:val="28"/>
          <w:szCs w:val="28"/>
        </w:rPr>
        <w:t>Западно-Сибирской</w:t>
      </w:r>
      <w:proofErr w:type="spellEnd"/>
      <w:r w:rsidR="00352F0D">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D34B6" w:rsidRDefault="00C666BA">
      <w:pPr>
        <w:tabs>
          <w:tab w:val="left" w:pos="4962"/>
        </w:tabs>
        <w:ind w:left="4820"/>
        <w:rPr>
          <w:b/>
          <w:bCs/>
          <w:sz w:val="28"/>
          <w:szCs w:val="28"/>
        </w:rPr>
      </w:pPr>
      <w:r>
        <w:rPr>
          <w:b/>
          <w:bCs/>
          <w:sz w:val="28"/>
          <w:szCs w:val="28"/>
        </w:rPr>
        <w:t>Антон Николаевич Луганцев</w:t>
      </w:r>
    </w:p>
    <w:p w:rsidR="006F6D36" w:rsidRPr="006D2B87" w:rsidRDefault="006F6D36" w:rsidP="006F6D36">
      <w:pPr>
        <w:tabs>
          <w:tab w:val="left" w:pos="4962"/>
        </w:tabs>
        <w:ind w:left="4820"/>
        <w:rPr>
          <w:rFonts w:eastAsia="Arial Unicode MS"/>
        </w:rPr>
      </w:pPr>
    </w:p>
    <w:p w:rsidR="001D34B6" w:rsidRDefault="00352F0D">
      <w:pPr>
        <w:tabs>
          <w:tab w:val="left" w:pos="4962"/>
        </w:tabs>
        <w:ind w:left="4820"/>
        <w:rPr>
          <w:b/>
          <w:bCs/>
          <w:sz w:val="28"/>
        </w:rPr>
      </w:pPr>
      <w:r>
        <w:rPr>
          <w:b/>
          <w:bCs/>
          <w:sz w:val="28"/>
        </w:rPr>
        <w:t>«31»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D34B6" w:rsidRDefault="00352F0D">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ОКэ-ЗСИБ-21-0033 по предмету закупки "Приобретение автогрейдера для нужд контейнерного терминала</w:t>
      </w:r>
      <w:proofErr w:type="gramEnd"/>
      <w:r>
        <w:t xml:space="preserve">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34B6" w:rsidRDefault="00786978">
      <w:pPr>
        <w:pStyle w:val="af9"/>
        <w:rPr>
          <w:sz w:val="28"/>
        </w:rPr>
      </w:pPr>
      <w:r w:rsidRPr="0078697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1D34B6" w:rsidRDefault="00352F0D">
                  <w:pPr>
                    <w:jc w:val="center"/>
                    <w:rPr>
                      <w:b/>
                    </w:rPr>
                  </w:pPr>
                  <w:r>
                    <w:rPr>
                      <w:b/>
                    </w:rPr>
                    <w:t>ОБЕСПЕЧЕНИЕ ЗАЯВКИ НА УЧАСТИЕ В ОТКРЫТОМ КОНКУРСЕ № ОКэ-ЗСИБ-21-0033</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352F0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D34B6" w:rsidRDefault="00352F0D">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D34B6" w:rsidRDefault="00352F0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D34B6" w:rsidRDefault="00352F0D">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666BA" w:rsidRPr="001243B9" w:rsidRDefault="00C666BA" w:rsidP="00C666BA">
      <w:pPr>
        <w:pBdr>
          <w:top w:val="nil"/>
          <w:left w:val="nil"/>
          <w:bottom w:val="nil"/>
          <w:right w:val="nil"/>
          <w:between w:val="nil"/>
        </w:pBdr>
        <w:ind w:firstLine="720"/>
        <w:jc w:val="both"/>
        <w:rPr>
          <w:color w:val="000000"/>
          <w:sz w:val="28"/>
          <w:szCs w:val="28"/>
        </w:rPr>
      </w:pPr>
      <w:r w:rsidRPr="001243B9">
        <w:rPr>
          <w:color w:val="000000"/>
          <w:sz w:val="28"/>
          <w:szCs w:val="28"/>
        </w:rPr>
        <w:t xml:space="preserve">4.1.1 </w:t>
      </w:r>
      <w:r w:rsidR="001243B9" w:rsidRPr="001243B9">
        <w:rPr>
          <w:sz w:val="28"/>
          <w:szCs w:val="28"/>
        </w:rPr>
        <w:t xml:space="preserve">Приобретение автогрейдера для нужд контейнерного терминала </w:t>
      </w:r>
      <w:proofErr w:type="spellStart"/>
      <w:r w:rsidR="001243B9" w:rsidRPr="001243B9">
        <w:rPr>
          <w:sz w:val="28"/>
          <w:szCs w:val="28"/>
        </w:rPr>
        <w:t>Клещиха</w:t>
      </w:r>
      <w:proofErr w:type="spellEnd"/>
      <w:r w:rsidR="001243B9" w:rsidRPr="001243B9">
        <w:rPr>
          <w:sz w:val="28"/>
          <w:szCs w:val="28"/>
        </w:rPr>
        <w:t xml:space="preserve"> филиала ПАО «</w:t>
      </w:r>
      <w:proofErr w:type="spellStart"/>
      <w:r w:rsidR="001243B9" w:rsidRPr="001243B9">
        <w:rPr>
          <w:sz w:val="28"/>
          <w:szCs w:val="28"/>
        </w:rPr>
        <w:t>ТрансКонтейнер</w:t>
      </w:r>
      <w:proofErr w:type="spellEnd"/>
      <w:r w:rsidR="001243B9" w:rsidRPr="001243B9">
        <w:rPr>
          <w:sz w:val="28"/>
          <w:szCs w:val="28"/>
        </w:rPr>
        <w:t xml:space="preserve">» на </w:t>
      </w:r>
      <w:proofErr w:type="spellStart"/>
      <w:r w:rsidR="001243B9" w:rsidRPr="001243B9">
        <w:rPr>
          <w:sz w:val="28"/>
          <w:szCs w:val="28"/>
        </w:rPr>
        <w:t>Западно-Сибирской</w:t>
      </w:r>
      <w:proofErr w:type="spellEnd"/>
      <w:r w:rsidR="001243B9" w:rsidRPr="001243B9">
        <w:rPr>
          <w:sz w:val="28"/>
          <w:szCs w:val="28"/>
        </w:rPr>
        <w:t xml:space="preserve"> железной дороге</w:t>
      </w:r>
      <w:r w:rsidR="001243B9" w:rsidRPr="001243B9">
        <w:rPr>
          <w:color w:val="000000"/>
          <w:sz w:val="28"/>
          <w:szCs w:val="28"/>
        </w:rPr>
        <w:t xml:space="preserve"> </w:t>
      </w:r>
      <w:r w:rsidRPr="001243B9">
        <w:rPr>
          <w:color w:val="000000"/>
          <w:sz w:val="28"/>
          <w:szCs w:val="28"/>
        </w:rPr>
        <w:t>(далее – Товар).</w:t>
      </w:r>
    </w:p>
    <w:p w:rsidR="00C666BA" w:rsidRPr="00C666BA" w:rsidRDefault="00C666BA" w:rsidP="00C666BA">
      <w:pPr>
        <w:ind w:firstLine="709"/>
        <w:jc w:val="both"/>
        <w:rPr>
          <w:sz w:val="28"/>
          <w:szCs w:val="28"/>
        </w:rPr>
      </w:pPr>
      <w:r w:rsidRPr="001243B9">
        <w:rPr>
          <w:sz w:val="28"/>
          <w:szCs w:val="28"/>
        </w:rPr>
        <w:t>4.1.2. В конкурсной заявке претендента должны быть изложены условия,</w:t>
      </w:r>
      <w:r w:rsidRPr="00C666BA">
        <w:rPr>
          <w:sz w:val="28"/>
          <w:szCs w:val="28"/>
        </w:rPr>
        <w:t xml:space="preserve">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C666BA" w:rsidRPr="00C666BA" w:rsidRDefault="00C666BA" w:rsidP="00C666BA">
      <w:pPr>
        <w:ind w:firstLine="640"/>
        <w:jc w:val="both"/>
        <w:rPr>
          <w:sz w:val="28"/>
          <w:szCs w:val="28"/>
        </w:rPr>
      </w:pPr>
    </w:p>
    <w:p w:rsidR="00C666BA" w:rsidRPr="00C666BA" w:rsidRDefault="00C666BA" w:rsidP="00C666BA">
      <w:pPr>
        <w:ind w:firstLine="709"/>
        <w:jc w:val="both"/>
        <w:rPr>
          <w:sz w:val="28"/>
          <w:szCs w:val="28"/>
        </w:rPr>
      </w:pPr>
      <w:r w:rsidRPr="00C666BA">
        <w:rPr>
          <w:b/>
          <w:sz w:val="28"/>
          <w:szCs w:val="28"/>
        </w:rPr>
        <w:t>4.2. Требования к качеству Товара</w:t>
      </w:r>
    </w:p>
    <w:p w:rsidR="00C666BA" w:rsidRPr="00C666BA" w:rsidRDefault="00C666BA" w:rsidP="00C666BA">
      <w:pPr>
        <w:pBdr>
          <w:top w:val="nil"/>
          <w:left w:val="nil"/>
          <w:bottom w:val="nil"/>
          <w:right w:val="nil"/>
          <w:between w:val="nil"/>
        </w:pBdr>
        <w:ind w:firstLine="709"/>
        <w:jc w:val="both"/>
        <w:rPr>
          <w:color w:val="000000"/>
          <w:sz w:val="28"/>
          <w:szCs w:val="28"/>
        </w:rPr>
      </w:pPr>
      <w:r w:rsidRPr="00C666BA">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C666BA" w:rsidRPr="00C666BA" w:rsidRDefault="00C666BA" w:rsidP="00C666BA">
      <w:pPr>
        <w:pBdr>
          <w:top w:val="nil"/>
          <w:left w:val="nil"/>
          <w:bottom w:val="nil"/>
          <w:right w:val="nil"/>
          <w:between w:val="nil"/>
        </w:pBdr>
        <w:ind w:firstLine="709"/>
        <w:jc w:val="both"/>
        <w:rPr>
          <w:color w:val="000000"/>
          <w:sz w:val="28"/>
          <w:szCs w:val="28"/>
        </w:rPr>
      </w:pPr>
      <w:r w:rsidRPr="00C666BA">
        <w:rPr>
          <w:color w:val="000000"/>
          <w:sz w:val="28"/>
          <w:szCs w:val="28"/>
        </w:rPr>
        <w:t xml:space="preserve">4.2.2. Товар должен отвечать требованиям технического регламента Таможенного союза </w:t>
      </w:r>
      <w:proofErr w:type="gramStart"/>
      <w:r w:rsidRPr="00C666BA">
        <w:rPr>
          <w:color w:val="000000"/>
          <w:sz w:val="28"/>
          <w:szCs w:val="28"/>
        </w:rPr>
        <w:t>ТР</w:t>
      </w:r>
      <w:proofErr w:type="gramEnd"/>
      <w:r w:rsidRPr="00C666BA">
        <w:rPr>
          <w:color w:val="000000"/>
          <w:sz w:val="28"/>
          <w:szCs w:val="28"/>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C666BA" w:rsidRPr="00C666BA" w:rsidRDefault="00C666BA" w:rsidP="00C666BA">
      <w:pPr>
        <w:ind w:firstLine="640"/>
        <w:jc w:val="both"/>
        <w:rPr>
          <w:sz w:val="28"/>
          <w:szCs w:val="28"/>
        </w:rPr>
      </w:pPr>
    </w:p>
    <w:p w:rsidR="00C666BA" w:rsidRPr="00C666BA" w:rsidRDefault="00C666BA" w:rsidP="00C666BA">
      <w:pPr>
        <w:ind w:firstLine="709"/>
        <w:jc w:val="both"/>
        <w:rPr>
          <w:b/>
          <w:sz w:val="28"/>
          <w:szCs w:val="28"/>
        </w:rPr>
      </w:pPr>
      <w:r w:rsidRPr="00C666BA">
        <w:rPr>
          <w:b/>
          <w:sz w:val="28"/>
          <w:szCs w:val="28"/>
        </w:rPr>
        <w:t>4.3. Требования к основным характеристикам Товара</w:t>
      </w:r>
    </w:p>
    <w:p w:rsidR="00C666BA" w:rsidRPr="00C666BA" w:rsidRDefault="00C666BA" w:rsidP="00C666BA">
      <w:pPr>
        <w:jc w:val="both"/>
        <w:rPr>
          <w:sz w:val="28"/>
          <w:szCs w:val="28"/>
        </w:rPr>
      </w:pPr>
    </w:p>
    <w:tbl>
      <w:tblPr>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Наименование товара</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r w:rsidRPr="00C666BA">
              <w:rPr>
                <w:sz w:val="28"/>
                <w:szCs w:val="28"/>
              </w:rPr>
              <w:t>Автогрейдер</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lastRenderedPageBreak/>
              <w:t>Количество</w:t>
            </w:r>
          </w:p>
        </w:tc>
        <w:tc>
          <w:tcPr>
            <w:tcW w:w="7363" w:type="dxa"/>
            <w:tcMar>
              <w:top w:w="0" w:type="dxa"/>
              <w:left w:w="0" w:type="dxa"/>
              <w:bottom w:w="0" w:type="dxa"/>
              <w:right w:w="0" w:type="dxa"/>
            </w:tcMar>
            <w:vAlign w:val="center"/>
          </w:tcPr>
          <w:p w:rsidR="00C666BA" w:rsidRPr="00C666BA" w:rsidRDefault="00C666BA" w:rsidP="002611DA">
            <w:pPr>
              <w:ind w:left="130" w:right="145" w:firstLine="5"/>
              <w:jc w:val="both"/>
              <w:rPr>
                <w:sz w:val="28"/>
                <w:szCs w:val="28"/>
              </w:rPr>
            </w:pPr>
            <w:r w:rsidRPr="00C666BA">
              <w:rPr>
                <w:sz w:val="28"/>
                <w:szCs w:val="28"/>
              </w:rPr>
              <w:t>1 (одна) штука</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Описание товара</w:t>
            </w:r>
          </w:p>
        </w:tc>
        <w:tc>
          <w:tcPr>
            <w:tcW w:w="7363" w:type="dxa"/>
            <w:tcMar>
              <w:top w:w="0" w:type="dxa"/>
              <w:left w:w="0" w:type="dxa"/>
              <w:bottom w:w="0" w:type="dxa"/>
              <w:right w:w="0" w:type="dxa"/>
            </w:tcMar>
          </w:tcPr>
          <w:p w:rsidR="00C666BA" w:rsidRPr="00C666BA" w:rsidRDefault="00C666BA" w:rsidP="002611DA">
            <w:pPr>
              <w:ind w:left="130" w:right="145" w:firstLine="5"/>
              <w:jc w:val="both"/>
              <w:rPr>
                <w:sz w:val="28"/>
                <w:szCs w:val="28"/>
              </w:rPr>
            </w:pPr>
            <w:r w:rsidRPr="00C666BA">
              <w:rPr>
                <w:sz w:val="28"/>
                <w:szCs w:val="28"/>
              </w:rPr>
              <w:t>Автогрейдер тяжелого класса с шарнирно-сочлененной рамой, тремя ведущими мостами, передним отвалом, грейдерным отвалом, рыхлителем.</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Дата</w:t>
            </w:r>
          </w:p>
          <w:p w:rsidR="00C666BA" w:rsidRPr="00C666BA" w:rsidRDefault="00C666BA" w:rsidP="002611DA">
            <w:pPr>
              <w:ind w:left="5"/>
              <w:rPr>
                <w:b/>
                <w:sz w:val="28"/>
                <w:szCs w:val="28"/>
              </w:rPr>
            </w:pPr>
            <w:r w:rsidRPr="00C666BA">
              <w:rPr>
                <w:b/>
                <w:sz w:val="28"/>
                <w:szCs w:val="28"/>
              </w:rPr>
              <w:t>производства</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r w:rsidRPr="00C666BA">
              <w:rPr>
                <w:sz w:val="28"/>
                <w:szCs w:val="28"/>
              </w:rPr>
              <w:t>не ранее 01.01.2021</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Двигатель:</w:t>
            </w:r>
          </w:p>
        </w:tc>
        <w:tc>
          <w:tcPr>
            <w:tcW w:w="7363" w:type="dxa"/>
            <w:tcMar>
              <w:top w:w="0" w:type="dxa"/>
              <w:left w:w="0" w:type="dxa"/>
              <w:bottom w:w="0" w:type="dxa"/>
              <w:right w:w="0" w:type="dxa"/>
            </w:tcMar>
          </w:tcPr>
          <w:p w:rsidR="00C666BA" w:rsidRPr="00C666BA" w:rsidRDefault="00C666BA" w:rsidP="002611DA">
            <w:pPr>
              <w:ind w:left="130" w:right="145" w:firstLine="5"/>
              <w:jc w:val="both"/>
              <w:rPr>
                <w:sz w:val="28"/>
                <w:szCs w:val="28"/>
              </w:rPr>
            </w:pPr>
            <w:r w:rsidRPr="00C666BA">
              <w:rPr>
                <w:sz w:val="28"/>
                <w:szCs w:val="28"/>
              </w:rPr>
              <w:t xml:space="preserve">Производитель DEUTZ, дизельный, рядный, 6-цилиндровый, с </w:t>
            </w:r>
            <w:proofErr w:type="spellStart"/>
            <w:r w:rsidRPr="00C666BA">
              <w:rPr>
                <w:sz w:val="28"/>
                <w:szCs w:val="28"/>
              </w:rPr>
              <w:t>турбонаддувом</w:t>
            </w:r>
            <w:proofErr w:type="spellEnd"/>
            <w:r w:rsidRPr="00C666BA">
              <w:rPr>
                <w:sz w:val="28"/>
                <w:szCs w:val="28"/>
              </w:rPr>
              <w:t xml:space="preserve"> мощность - не менее 200 л.с., не более 250 л.с., рабочий объем – не менее 7 000 см</w:t>
            </w:r>
            <w:r w:rsidRPr="00C666BA">
              <w:rPr>
                <w:sz w:val="28"/>
                <w:szCs w:val="28"/>
                <w:vertAlign w:val="superscript"/>
              </w:rPr>
              <w:t>3</w:t>
            </w:r>
            <w:r w:rsidRPr="00C666BA">
              <w:rPr>
                <w:sz w:val="28"/>
                <w:szCs w:val="28"/>
              </w:rPr>
              <w:t>, не более 7 500 см</w:t>
            </w:r>
            <w:r w:rsidRPr="00C666BA">
              <w:rPr>
                <w:sz w:val="28"/>
                <w:szCs w:val="28"/>
                <w:vertAlign w:val="superscript"/>
              </w:rPr>
              <w:t>3</w:t>
            </w:r>
            <w:r w:rsidRPr="00C666BA">
              <w:rPr>
                <w:sz w:val="28"/>
                <w:szCs w:val="28"/>
              </w:rPr>
              <w:t>.</w:t>
            </w:r>
          </w:p>
          <w:p w:rsidR="00C666BA" w:rsidRPr="00C666BA" w:rsidRDefault="00C666BA" w:rsidP="002611DA">
            <w:pPr>
              <w:ind w:left="130" w:right="145" w:firstLine="5"/>
              <w:jc w:val="both"/>
              <w:rPr>
                <w:sz w:val="28"/>
                <w:szCs w:val="28"/>
              </w:rPr>
            </w:pPr>
            <w:r w:rsidRPr="00C666BA">
              <w:rPr>
                <w:sz w:val="28"/>
                <w:szCs w:val="28"/>
              </w:rPr>
              <w:t>Максимальное тяговое усилие не менее 80 кН и не более 140 кН.</w:t>
            </w:r>
          </w:p>
          <w:p w:rsidR="00C666BA" w:rsidRPr="00C666BA" w:rsidRDefault="00C666BA" w:rsidP="002611DA">
            <w:pPr>
              <w:ind w:left="130" w:right="145" w:firstLine="5"/>
              <w:jc w:val="both"/>
              <w:rPr>
                <w:sz w:val="28"/>
                <w:szCs w:val="28"/>
              </w:rPr>
            </w:pPr>
            <w:r w:rsidRPr="00C666BA">
              <w:rPr>
                <w:sz w:val="28"/>
                <w:szCs w:val="28"/>
              </w:rPr>
              <w:t>Должен соответствовать экологическим требованиям законодательства РФ.</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Трансмиссия:</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proofErr w:type="gramStart"/>
            <w:r w:rsidRPr="00C666BA">
              <w:rPr>
                <w:sz w:val="28"/>
                <w:szCs w:val="28"/>
              </w:rPr>
              <w:t>Автоматическая</w:t>
            </w:r>
            <w:proofErr w:type="gramEnd"/>
            <w:r w:rsidRPr="00C666BA">
              <w:rPr>
                <w:sz w:val="28"/>
                <w:szCs w:val="28"/>
              </w:rPr>
              <w:t xml:space="preserve"> с переключением под нагрузкой, 6 передач вперед, 3 назад.</w:t>
            </w:r>
          </w:p>
          <w:p w:rsidR="00C666BA" w:rsidRPr="00C666BA" w:rsidRDefault="00C666BA" w:rsidP="002611DA">
            <w:pPr>
              <w:ind w:left="130" w:right="145" w:firstLine="5"/>
              <w:rPr>
                <w:sz w:val="28"/>
                <w:szCs w:val="28"/>
              </w:rPr>
            </w:pPr>
            <w:r w:rsidRPr="00C666BA">
              <w:rPr>
                <w:sz w:val="28"/>
                <w:szCs w:val="28"/>
              </w:rPr>
              <w:t>Максимальная скорость вперед не менее 35 км/ч и не более 50 км/ч</w:t>
            </w:r>
          </w:p>
          <w:p w:rsidR="00C666BA" w:rsidRPr="00C666BA" w:rsidRDefault="00C666BA" w:rsidP="002611DA">
            <w:pPr>
              <w:ind w:left="130" w:right="145" w:firstLine="5"/>
              <w:rPr>
                <w:sz w:val="28"/>
                <w:szCs w:val="28"/>
              </w:rPr>
            </w:pPr>
            <w:r w:rsidRPr="00C666BA">
              <w:rPr>
                <w:sz w:val="28"/>
                <w:szCs w:val="28"/>
              </w:rPr>
              <w:t>Максимальная скорость назад не менее 20 км/ч и не более 35 км/ч</w:t>
            </w:r>
          </w:p>
          <w:p w:rsidR="00C666BA" w:rsidRPr="00C666BA" w:rsidRDefault="00C666BA" w:rsidP="002611DA">
            <w:pPr>
              <w:ind w:left="130" w:right="145" w:firstLine="5"/>
              <w:rPr>
                <w:sz w:val="28"/>
                <w:szCs w:val="28"/>
              </w:rPr>
            </w:pPr>
            <w:r w:rsidRPr="00C666BA">
              <w:rPr>
                <w:sz w:val="28"/>
                <w:szCs w:val="28"/>
              </w:rPr>
              <w:t>Гидротрансформатор одноступенчатый, трехкомпонентный</w:t>
            </w:r>
          </w:p>
        </w:tc>
      </w:tr>
      <w:tr w:rsidR="00C666BA" w:rsidRPr="00C666BA" w:rsidTr="002611DA">
        <w:trPr>
          <w:trHeight w:val="467"/>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Тормозная система:</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r w:rsidRPr="00C666BA">
              <w:rPr>
                <w:sz w:val="28"/>
                <w:szCs w:val="28"/>
              </w:rPr>
              <w:t>Гидравлическая</w:t>
            </w:r>
          </w:p>
        </w:tc>
      </w:tr>
      <w:tr w:rsidR="00C666BA" w:rsidRPr="00C666BA" w:rsidTr="002611DA">
        <w:trPr>
          <w:trHeight w:val="513"/>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Колесная формула</w:t>
            </w:r>
          </w:p>
        </w:tc>
        <w:tc>
          <w:tcPr>
            <w:tcW w:w="7363" w:type="dxa"/>
            <w:tcMar>
              <w:top w:w="0" w:type="dxa"/>
              <w:left w:w="0" w:type="dxa"/>
              <w:bottom w:w="0" w:type="dxa"/>
              <w:right w:w="0" w:type="dxa"/>
            </w:tcMar>
            <w:vAlign w:val="center"/>
          </w:tcPr>
          <w:p w:rsidR="00C666BA" w:rsidRPr="00C666BA" w:rsidRDefault="00C666BA" w:rsidP="002611DA">
            <w:pPr>
              <w:ind w:left="130" w:right="145"/>
              <w:rPr>
                <w:sz w:val="28"/>
                <w:szCs w:val="28"/>
              </w:rPr>
            </w:pPr>
            <w:r w:rsidRPr="00C666BA">
              <w:rPr>
                <w:sz w:val="28"/>
                <w:szCs w:val="28"/>
              </w:rPr>
              <w:t>1х3х3</w:t>
            </w:r>
          </w:p>
        </w:tc>
      </w:tr>
      <w:tr w:rsidR="00C666BA" w:rsidRPr="00C666BA" w:rsidTr="002611DA">
        <w:trPr>
          <w:trHeight w:val="641"/>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Рулевое</w:t>
            </w:r>
          </w:p>
          <w:p w:rsidR="00C666BA" w:rsidRPr="00C666BA" w:rsidRDefault="00C666BA" w:rsidP="002611DA">
            <w:pPr>
              <w:ind w:left="5"/>
              <w:rPr>
                <w:b/>
                <w:sz w:val="28"/>
                <w:szCs w:val="28"/>
              </w:rPr>
            </w:pPr>
            <w:r w:rsidRPr="00C666BA">
              <w:rPr>
                <w:b/>
                <w:sz w:val="28"/>
                <w:szCs w:val="28"/>
              </w:rPr>
              <w:t>управление:</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r w:rsidRPr="00C666BA">
              <w:rPr>
                <w:sz w:val="28"/>
                <w:szCs w:val="28"/>
              </w:rPr>
              <w:t xml:space="preserve">Рулевое управление должно быть оборудовано гидравлическим усилителем. </w:t>
            </w:r>
          </w:p>
          <w:p w:rsidR="00C666BA" w:rsidRPr="00C666BA" w:rsidRDefault="00C666BA" w:rsidP="002611DA">
            <w:pPr>
              <w:ind w:left="130" w:right="145" w:firstLine="5"/>
              <w:rPr>
                <w:sz w:val="28"/>
                <w:szCs w:val="28"/>
              </w:rPr>
            </w:pPr>
            <w:r w:rsidRPr="00C666BA">
              <w:rPr>
                <w:sz w:val="28"/>
                <w:szCs w:val="28"/>
              </w:rPr>
              <w:t xml:space="preserve">Управляемые мосты 1 </w:t>
            </w:r>
            <w:proofErr w:type="spellStart"/>
            <w:proofErr w:type="gramStart"/>
            <w:r w:rsidRPr="00C666BA">
              <w:rPr>
                <w:sz w:val="28"/>
                <w:szCs w:val="28"/>
              </w:rPr>
              <w:t>шт</w:t>
            </w:r>
            <w:proofErr w:type="spellEnd"/>
            <w:proofErr w:type="gramEnd"/>
          </w:p>
          <w:p w:rsidR="00C666BA" w:rsidRPr="00C666BA" w:rsidRDefault="00C666BA" w:rsidP="002611DA">
            <w:pPr>
              <w:ind w:left="130" w:right="145" w:firstLine="5"/>
              <w:rPr>
                <w:sz w:val="28"/>
                <w:szCs w:val="28"/>
              </w:rPr>
            </w:pPr>
            <w:r w:rsidRPr="00C666BA">
              <w:rPr>
                <w:sz w:val="28"/>
                <w:szCs w:val="28"/>
              </w:rPr>
              <w:t>Радиус поворота не менее 7 400 мм и не более 7 900 мм</w:t>
            </w:r>
          </w:p>
        </w:tc>
      </w:tr>
      <w:tr w:rsidR="00C666BA" w:rsidRPr="00C666BA" w:rsidTr="002611DA">
        <w:trPr>
          <w:trHeight w:val="629"/>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Экологический класс</w:t>
            </w:r>
          </w:p>
        </w:tc>
        <w:tc>
          <w:tcPr>
            <w:tcW w:w="7363" w:type="dxa"/>
            <w:tcMar>
              <w:top w:w="0" w:type="dxa"/>
              <w:left w:w="0" w:type="dxa"/>
              <w:bottom w:w="0" w:type="dxa"/>
              <w:right w:w="0" w:type="dxa"/>
            </w:tcMar>
            <w:vAlign w:val="center"/>
          </w:tcPr>
          <w:p w:rsidR="00C666BA" w:rsidRPr="00C666BA" w:rsidRDefault="00C666BA" w:rsidP="002611DA">
            <w:pPr>
              <w:ind w:left="130" w:right="145" w:firstLine="5"/>
              <w:rPr>
                <w:sz w:val="28"/>
                <w:szCs w:val="28"/>
              </w:rPr>
            </w:pPr>
            <w:r w:rsidRPr="00C666BA">
              <w:rPr>
                <w:sz w:val="28"/>
                <w:szCs w:val="28"/>
              </w:rPr>
              <w:t>Не менее ЕВРО-2</w:t>
            </w:r>
          </w:p>
        </w:tc>
      </w:tr>
      <w:tr w:rsidR="00C666BA" w:rsidRPr="00C666BA" w:rsidTr="002611DA">
        <w:trPr>
          <w:trHeight w:val="412"/>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Габариты:</w:t>
            </w:r>
          </w:p>
        </w:tc>
        <w:tc>
          <w:tcPr>
            <w:tcW w:w="7363" w:type="dxa"/>
            <w:tcMar>
              <w:top w:w="0" w:type="dxa"/>
              <w:left w:w="0" w:type="dxa"/>
              <w:bottom w:w="0" w:type="dxa"/>
              <w:right w:w="0" w:type="dxa"/>
            </w:tcMar>
          </w:tcPr>
          <w:p w:rsidR="00C666BA" w:rsidRPr="00C666BA" w:rsidRDefault="00C666BA" w:rsidP="002611DA">
            <w:pPr>
              <w:ind w:left="85" w:right="145" w:firstLine="5"/>
              <w:jc w:val="both"/>
              <w:rPr>
                <w:sz w:val="28"/>
                <w:szCs w:val="28"/>
              </w:rPr>
            </w:pPr>
            <w:r w:rsidRPr="00C666BA">
              <w:rPr>
                <w:b/>
                <w:sz w:val="28"/>
                <w:szCs w:val="28"/>
              </w:rPr>
              <w:t>Высота</w:t>
            </w:r>
            <w:r w:rsidRPr="00C666BA">
              <w:rPr>
                <w:sz w:val="28"/>
                <w:szCs w:val="28"/>
              </w:rPr>
              <w:t xml:space="preserve"> – не менее 3 000 мм и не более 3 500 мм</w:t>
            </w:r>
          </w:p>
          <w:p w:rsidR="00C666BA" w:rsidRPr="00C666BA" w:rsidRDefault="00C666BA" w:rsidP="002611DA">
            <w:pPr>
              <w:ind w:left="85" w:right="145" w:firstLine="5"/>
              <w:jc w:val="both"/>
              <w:rPr>
                <w:sz w:val="28"/>
                <w:szCs w:val="28"/>
              </w:rPr>
            </w:pPr>
            <w:r w:rsidRPr="00C666BA">
              <w:rPr>
                <w:b/>
                <w:sz w:val="28"/>
                <w:szCs w:val="28"/>
              </w:rPr>
              <w:t>Длина</w:t>
            </w:r>
            <w:r w:rsidRPr="00C666BA">
              <w:rPr>
                <w:sz w:val="28"/>
                <w:szCs w:val="28"/>
              </w:rPr>
              <w:t xml:space="preserve"> - не менее 9 000 мм и не более 9 500 мм</w:t>
            </w:r>
          </w:p>
          <w:p w:rsidR="00C666BA" w:rsidRPr="00C666BA" w:rsidRDefault="00C666BA" w:rsidP="002611DA">
            <w:pPr>
              <w:ind w:left="85" w:right="145" w:firstLine="5"/>
              <w:jc w:val="both"/>
              <w:rPr>
                <w:sz w:val="28"/>
                <w:szCs w:val="28"/>
              </w:rPr>
            </w:pPr>
            <w:r w:rsidRPr="00C666BA">
              <w:rPr>
                <w:b/>
                <w:sz w:val="28"/>
                <w:szCs w:val="28"/>
              </w:rPr>
              <w:t>Ширина</w:t>
            </w:r>
            <w:r w:rsidRPr="00C666BA">
              <w:rPr>
                <w:sz w:val="28"/>
                <w:szCs w:val="28"/>
              </w:rPr>
              <w:t xml:space="preserve"> - не менее 2 500 мм и не более 2 900 мм</w:t>
            </w:r>
          </w:p>
          <w:p w:rsidR="00C666BA" w:rsidRPr="00C666BA" w:rsidRDefault="00C666BA" w:rsidP="002611DA">
            <w:pPr>
              <w:ind w:left="85" w:right="145" w:firstLine="5"/>
              <w:jc w:val="both"/>
              <w:rPr>
                <w:sz w:val="28"/>
                <w:szCs w:val="28"/>
              </w:rPr>
            </w:pPr>
            <w:r w:rsidRPr="00C666BA">
              <w:rPr>
                <w:b/>
                <w:sz w:val="28"/>
                <w:szCs w:val="28"/>
              </w:rPr>
              <w:t>Колея</w:t>
            </w:r>
            <w:r w:rsidRPr="00C666BA">
              <w:rPr>
                <w:sz w:val="28"/>
                <w:szCs w:val="28"/>
              </w:rPr>
              <w:t xml:space="preserve"> - не менее 2 100 мм и не более 2 400 мм</w:t>
            </w:r>
          </w:p>
          <w:p w:rsidR="00C666BA" w:rsidRPr="00C666BA" w:rsidRDefault="00C666BA" w:rsidP="002611DA">
            <w:pPr>
              <w:ind w:left="85" w:right="145" w:firstLine="5"/>
              <w:jc w:val="both"/>
              <w:rPr>
                <w:sz w:val="28"/>
                <w:szCs w:val="28"/>
              </w:rPr>
            </w:pPr>
            <w:r w:rsidRPr="00C666BA">
              <w:rPr>
                <w:b/>
                <w:sz w:val="28"/>
                <w:szCs w:val="28"/>
              </w:rPr>
              <w:t>Клиренс</w:t>
            </w:r>
            <w:r w:rsidRPr="00C666BA">
              <w:rPr>
                <w:sz w:val="28"/>
                <w:szCs w:val="28"/>
              </w:rPr>
              <w:t>:</w:t>
            </w:r>
          </w:p>
          <w:p w:rsidR="00C666BA" w:rsidRPr="00C666BA" w:rsidRDefault="00C666BA" w:rsidP="002611DA">
            <w:pPr>
              <w:ind w:left="85" w:right="145" w:firstLine="5"/>
              <w:jc w:val="both"/>
              <w:rPr>
                <w:sz w:val="28"/>
                <w:szCs w:val="28"/>
              </w:rPr>
            </w:pPr>
            <w:r w:rsidRPr="00C666BA">
              <w:rPr>
                <w:sz w:val="28"/>
                <w:szCs w:val="28"/>
              </w:rPr>
              <w:t>-передняя ось - не менее 550 мм и не более 700 мм;</w:t>
            </w:r>
          </w:p>
          <w:p w:rsidR="00C666BA" w:rsidRPr="00C666BA" w:rsidRDefault="00C666BA" w:rsidP="002611DA">
            <w:pPr>
              <w:ind w:left="85" w:right="145" w:firstLine="5"/>
              <w:jc w:val="both"/>
              <w:rPr>
                <w:sz w:val="28"/>
                <w:szCs w:val="28"/>
              </w:rPr>
            </w:pPr>
            <w:r w:rsidRPr="00C666BA">
              <w:rPr>
                <w:sz w:val="28"/>
                <w:szCs w:val="28"/>
              </w:rPr>
              <w:t>-задняя ось – не менее 400 мм и не более 500 мм;</w:t>
            </w:r>
          </w:p>
          <w:p w:rsidR="00C666BA" w:rsidRPr="00C666BA" w:rsidRDefault="00C666BA" w:rsidP="002611DA">
            <w:pPr>
              <w:ind w:left="85" w:right="145" w:firstLine="5"/>
              <w:jc w:val="both"/>
              <w:rPr>
                <w:sz w:val="28"/>
                <w:szCs w:val="28"/>
              </w:rPr>
            </w:pPr>
            <w:r w:rsidRPr="00C666BA">
              <w:rPr>
                <w:b/>
                <w:sz w:val="28"/>
                <w:szCs w:val="28"/>
              </w:rPr>
              <w:t>Полная масса</w:t>
            </w:r>
            <w:r w:rsidRPr="00C666BA">
              <w:rPr>
                <w:sz w:val="28"/>
                <w:szCs w:val="28"/>
              </w:rPr>
              <w:t xml:space="preserve"> - не менее 17 000 кг не более 20 000 кг</w:t>
            </w:r>
          </w:p>
        </w:tc>
      </w:tr>
      <w:tr w:rsidR="00C666BA" w:rsidRPr="00C666BA" w:rsidTr="002611DA">
        <w:trPr>
          <w:trHeight w:val="412"/>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Рабочее оборудование</w:t>
            </w:r>
          </w:p>
        </w:tc>
        <w:tc>
          <w:tcPr>
            <w:tcW w:w="7363" w:type="dxa"/>
            <w:tcMar>
              <w:top w:w="0" w:type="dxa"/>
              <w:left w:w="0" w:type="dxa"/>
              <w:bottom w:w="0" w:type="dxa"/>
              <w:right w:w="0" w:type="dxa"/>
            </w:tcMar>
            <w:vAlign w:val="center"/>
          </w:tcPr>
          <w:p w:rsidR="00C666BA" w:rsidRPr="00C666BA" w:rsidRDefault="00C666BA" w:rsidP="002611DA">
            <w:pPr>
              <w:ind w:left="85" w:right="145" w:firstLine="5"/>
              <w:rPr>
                <w:sz w:val="28"/>
                <w:szCs w:val="28"/>
              </w:rPr>
            </w:pPr>
            <w:r w:rsidRPr="00C666BA">
              <w:rPr>
                <w:sz w:val="28"/>
                <w:szCs w:val="28"/>
              </w:rPr>
              <w:t>Передний отвал, грейдерный отвал, рыхлитель</w:t>
            </w:r>
          </w:p>
        </w:tc>
      </w:tr>
      <w:tr w:rsidR="00C666BA" w:rsidRPr="00C666BA" w:rsidTr="002611DA">
        <w:trPr>
          <w:trHeight w:val="412"/>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 xml:space="preserve">Грейдерный </w:t>
            </w:r>
            <w:r w:rsidRPr="00C666BA">
              <w:rPr>
                <w:b/>
                <w:sz w:val="28"/>
                <w:szCs w:val="28"/>
              </w:rPr>
              <w:lastRenderedPageBreak/>
              <w:t>отвал</w:t>
            </w:r>
          </w:p>
        </w:tc>
        <w:tc>
          <w:tcPr>
            <w:tcW w:w="7363" w:type="dxa"/>
            <w:tcMar>
              <w:top w:w="0" w:type="dxa"/>
              <w:left w:w="0" w:type="dxa"/>
              <w:bottom w:w="0" w:type="dxa"/>
              <w:right w:w="0" w:type="dxa"/>
            </w:tcMar>
          </w:tcPr>
          <w:p w:rsidR="00C666BA" w:rsidRPr="00C666BA" w:rsidRDefault="00C666BA" w:rsidP="002611DA">
            <w:pPr>
              <w:ind w:left="85" w:right="145" w:firstLine="5"/>
              <w:jc w:val="both"/>
              <w:rPr>
                <w:sz w:val="28"/>
                <w:szCs w:val="28"/>
              </w:rPr>
            </w:pPr>
            <w:r w:rsidRPr="00C666BA">
              <w:rPr>
                <w:sz w:val="28"/>
                <w:szCs w:val="28"/>
              </w:rPr>
              <w:lastRenderedPageBreak/>
              <w:t>Размер ножа (Д*</w:t>
            </w:r>
            <w:proofErr w:type="gramStart"/>
            <w:r w:rsidRPr="00C666BA">
              <w:rPr>
                <w:sz w:val="28"/>
                <w:szCs w:val="28"/>
              </w:rPr>
              <w:t>Ш</w:t>
            </w:r>
            <w:proofErr w:type="gramEnd"/>
            <w:r w:rsidRPr="00C666BA">
              <w:rPr>
                <w:sz w:val="28"/>
                <w:szCs w:val="28"/>
              </w:rPr>
              <w:t xml:space="preserve">*В) не менее 4 000 мм и не более 4 400 </w:t>
            </w:r>
            <w:r w:rsidRPr="00C666BA">
              <w:rPr>
                <w:sz w:val="28"/>
                <w:szCs w:val="28"/>
              </w:rPr>
              <w:lastRenderedPageBreak/>
              <w:t>мм/не менее 500 мм и не более 600 мм, не менее 20 мм и не более 40 мм</w:t>
            </w:r>
          </w:p>
          <w:p w:rsidR="00C666BA" w:rsidRPr="00C666BA" w:rsidRDefault="00C666BA" w:rsidP="002611DA">
            <w:pPr>
              <w:ind w:left="85" w:right="145" w:firstLine="5"/>
              <w:jc w:val="both"/>
              <w:rPr>
                <w:sz w:val="28"/>
                <w:szCs w:val="28"/>
              </w:rPr>
            </w:pPr>
            <w:r w:rsidRPr="00C666BA">
              <w:rPr>
                <w:sz w:val="28"/>
                <w:szCs w:val="28"/>
              </w:rPr>
              <w:t>Угол вращения 360</w:t>
            </w:r>
            <w:r w:rsidRPr="00C666BA">
              <w:rPr>
                <w:sz w:val="28"/>
                <w:szCs w:val="28"/>
                <w:vertAlign w:val="superscript"/>
              </w:rPr>
              <w:t>о</w:t>
            </w:r>
          </w:p>
          <w:p w:rsidR="00C666BA" w:rsidRPr="00C666BA" w:rsidRDefault="00C666BA" w:rsidP="002611DA">
            <w:pPr>
              <w:ind w:left="85" w:right="145" w:firstLine="5"/>
              <w:jc w:val="both"/>
              <w:rPr>
                <w:sz w:val="28"/>
                <w:szCs w:val="28"/>
              </w:rPr>
            </w:pPr>
            <w:r w:rsidRPr="00C666BA">
              <w:rPr>
                <w:sz w:val="28"/>
                <w:szCs w:val="28"/>
              </w:rPr>
              <w:t>Максимальное углубление в грунт не менее 650 мм и не более 800 мм</w:t>
            </w:r>
          </w:p>
          <w:p w:rsidR="00C666BA" w:rsidRPr="00C666BA" w:rsidRDefault="00C666BA" w:rsidP="002611DA">
            <w:pPr>
              <w:ind w:left="85" w:right="145" w:firstLine="5"/>
              <w:jc w:val="both"/>
              <w:rPr>
                <w:sz w:val="28"/>
                <w:szCs w:val="28"/>
              </w:rPr>
            </w:pPr>
            <w:r w:rsidRPr="00C666BA">
              <w:rPr>
                <w:sz w:val="28"/>
                <w:szCs w:val="28"/>
              </w:rPr>
              <w:t>Угол наклона вперед /назад не менее 40</w:t>
            </w:r>
            <w:r w:rsidRPr="00C666BA">
              <w:rPr>
                <w:sz w:val="28"/>
                <w:szCs w:val="28"/>
                <w:vertAlign w:val="superscript"/>
              </w:rPr>
              <w:t>о</w:t>
            </w:r>
            <w:r w:rsidRPr="00C666BA">
              <w:rPr>
                <w:sz w:val="28"/>
                <w:szCs w:val="28"/>
              </w:rPr>
              <w:t xml:space="preserve"> и не более 50</w:t>
            </w:r>
            <w:r w:rsidRPr="00C666BA">
              <w:rPr>
                <w:sz w:val="28"/>
                <w:szCs w:val="28"/>
                <w:vertAlign w:val="superscript"/>
              </w:rPr>
              <w:t>о</w:t>
            </w:r>
            <w:r w:rsidRPr="00C666BA">
              <w:rPr>
                <w:sz w:val="28"/>
                <w:szCs w:val="28"/>
              </w:rPr>
              <w:t>/не менее 2</w:t>
            </w:r>
            <w:r w:rsidRPr="00C666BA">
              <w:rPr>
                <w:sz w:val="28"/>
                <w:szCs w:val="28"/>
                <w:vertAlign w:val="superscript"/>
              </w:rPr>
              <w:t>о</w:t>
            </w:r>
            <w:r w:rsidRPr="00C666BA">
              <w:rPr>
                <w:sz w:val="28"/>
                <w:szCs w:val="28"/>
              </w:rPr>
              <w:t xml:space="preserve"> и не более 10</w:t>
            </w:r>
            <w:r w:rsidRPr="00C666BA">
              <w:rPr>
                <w:sz w:val="28"/>
                <w:szCs w:val="28"/>
                <w:vertAlign w:val="superscript"/>
              </w:rPr>
              <w:t>о</w:t>
            </w:r>
          </w:p>
          <w:p w:rsidR="00C666BA" w:rsidRPr="00C666BA" w:rsidRDefault="00C666BA" w:rsidP="002611DA">
            <w:pPr>
              <w:ind w:left="85" w:right="145" w:firstLine="5"/>
              <w:jc w:val="both"/>
              <w:rPr>
                <w:sz w:val="28"/>
                <w:szCs w:val="28"/>
              </w:rPr>
            </w:pPr>
            <w:r w:rsidRPr="00C666BA">
              <w:rPr>
                <w:sz w:val="28"/>
                <w:szCs w:val="28"/>
              </w:rPr>
              <w:t>Смещение ножа влево/вправо не менее 600 мм и не более 700 мм/ не менее 600 мм и не более 700 мм</w:t>
            </w:r>
          </w:p>
        </w:tc>
      </w:tr>
      <w:tr w:rsidR="00C666BA" w:rsidRPr="00C666BA" w:rsidTr="002611DA">
        <w:trPr>
          <w:trHeight w:val="412"/>
        </w:trPr>
        <w:tc>
          <w:tcPr>
            <w:tcW w:w="2285" w:type="dxa"/>
            <w:tcMar>
              <w:top w:w="0" w:type="dxa"/>
              <w:left w:w="0" w:type="dxa"/>
              <w:bottom w:w="0" w:type="dxa"/>
              <w:right w:w="0" w:type="dxa"/>
            </w:tcMar>
            <w:vAlign w:val="center"/>
          </w:tcPr>
          <w:p w:rsidR="00C666BA" w:rsidRPr="00C666BA" w:rsidRDefault="00C666BA" w:rsidP="002611DA">
            <w:pPr>
              <w:ind w:left="5"/>
              <w:rPr>
                <w:b/>
                <w:sz w:val="28"/>
                <w:szCs w:val="28"/>
                <w:highlight w:val="yellow"/>
              </w:rPr>
            </w:pPr>
            <w:r w:rsidRPr="00C666BA">
              <w:rPr>
                <w:b/>
                <w:sz w:val="28"/>
                <w:szCs w:val="28"/>
              </w:rPr>
              <w:lastRenderedPageBreak/>
              <w:t>Рыхлитель</w:t>
            </w:r>
          </w:p>
        </w:tc>
        <w:tc>
          <w:tcPr>
            <w:tcW w:w="7363" w:type="dxa"/>
            <w:tcMar>
              <w:top w:w="0" w:type="dxa"/>
              <w:left w:w="0" w:type="dxa"/>
              <w:bottom w:w="0" w:type="dxa"/>
              <w:right w:w="0" w:type="dxa"/>
            </w:tcMar>
          </w:tcPr>
          <w:p w:rsidR="00C666BA" w:rsidRPr="00C666BA" w:rsidRDefault="00C666BA" w:rsidP="002611DA">
            <w:pPr>
              <w:ind w:left="85" w:right="145" w:firstLine="5"/>
              <w:jc w:val="both"/>
              <w:rPr>
                <w:sz w:val="28"/>
                <w:szCs w:val="28"/>
              </w:rPr>
            </w:pPr>
            <w:r w:rsidRPr="00C666BA">
              <w:rPr>
                <w:sz w:val="28"/>
                <w:szCs w:val="28"/>
              </w:rPr>
              <w:t>Вес не менее 1 400 кг и не более 2 000 кг</w:t>
            </w:r>
          </w:p>
          <w:p w:rsidR="00C666BA" w:rsidRPr="00C666BA" w:rsidRDefault="00C666BA" w:rsidP="002611DA">
            <w:pPr>
              <w:ind w:left="85" w:right="145" w:firstLine="5"/>
              <w:jc w:val="both"/>
              <w:rPr>
                <w:sz w:val="28"/>
                <w:szCs w:val="28"/>
              </w:rPr>
            </w:pPr>
            <w:r w:rsidRPr="00C666BA">
              <w:rPr>
                <w:sz w:val="28"/>
                <w:szCs w:val="28"/>
              </w:rPr>
              <w:t>Ширина не менее 2 500 мм и не более 2 800 мм</w:t>
            </w:r>
          </w:p>
        </w:tc>
      </w:tr>
      <w:tr w:rsidR="00C666BA" w:rsidRPr="00C666BA" w:rsidTr="002611DA">
        <w:trPr>
          <w:trHeight w:val="543"/>
        </w:trPr>
        <w:tc>
          <w:tcPr>
            <w:tcW w:w="2285" w:type="dxa"/>
            <w:tcMar>
              <w:top w:w="0" w:type="dxa"/>
              <w:left w:w="0" w:type="dxa"/>
              <w:bottom w:w="0" w:type="dxa"/>
              <w:right w:w="0" w:type="dxa"/>
            </w:tcMar>
            <w:vAlign w:val="center"/>
          </w:tcPr>
          <w:p w:rsidR="00C666BA" w:rsidRPr="00C666BA" w:rsidRDefault="00C666BA" w:rsidP="002611DA">
            <w:pPr>
              <w:ind w:left="5"/>
              <w:rPr>
                <w:b/>
                <w:sz w:val="28"/>
                <w:szCs w:val="28"/>
              </w:rPr>
            </w:pPr>
            <w:r w:rsidRPr="00C666BA">
              <w:rPr>
                <w:b/>
                <w:sz w:val="28"/>
                <w:szCs w:val="28"/>
              </w:rPr>
              <w:t>Общие</w:t>
            </w:r>
          </w:p>
          <w:p w:rsidR="00C666BA" w:rsidRPr="00C666BA" w:rsidRDefault="00C666BA" w:rsidP="002611DA">
            <w:pPr>
              <w:ind w:left="5"/>
              <w:rPr>
                <w:b/>
                <w:sz w:val="28"/>
                <w:szCs w:val="28"/>
              </w:rPr>
            </w:pPr>
            <w:r w:rsidRPr="00C666BA">
              <w:rPr>
                <w:b/>
                <w:sz w:val="28"/>
                <w:szCs w:val="28"/>
              </w:rPr>
              <w:t>требования</w:t>
            </w:r>
          </w:p>
        </w:tc>
        <w:tc>
          <w:tcPr>
            <w:tcW w:w="7363" w:type="dxa"/>
            <w:tcMar>
              <w:top w:w="0" w:type="dxa"/>
              <w:left w:w="0" w:type="dxa"/>
              <w:bottom w:w="0" w:type="dxa"/>
              <w:right w:w="0" w:type="dxa"/>
            </w:tcMar>
          </w:tcPr>
          <w:p w:rsidR="00C666BA" w:rsidRPr="00C666BA" w:rsidRDefault="00C666BA" w:rsidP="002611DA">
            <w:pPr>
              <w:ind w:left="85" w:right="145" w:firstLine="5"/>
              <w:rPr>
                <w:color w:val="000000"/>
                <w:sz w:val="28"/>
                <w:szCs w:val="28"/>
              </w:rPr>
            </w:pPr>
            <w:r w:rsidRPr="00C666BA">
              <w:rPr>
                <w:sz w:val="28"/>
                <w:szCs w:val="28"/>
              </w:rPr>
              <w:t>Ремни безопасности на всех сиденьях</w:t>
            </w:r>
            <w:r w:rsidRPr="00C666BA">
              <w:rPr>
                <w:color w:val="000000"/>
                <w:sz w:val="28"/>
                <w:szCs w:val="28"/>
              </w:rPr>
              <w:t>, ЗИП, размер шин 17,5*25, система обогрева кабины, управление рабочим оборудованием рычагами или джойстиком.</w:t>
            </w:r>
          </w:p>
        </w:tc>
      </w:tr>
    </w:tbl>
    <w:p w:rsidR="00C666BA" w:rsidRPr="00C666BA" w:rsidRDefault="00C666BA" w:rsidP="00C666BA">
      <w:pPr>
        <w:ind w:firstLine="709"/>
        <w:jc w:val="both"/>
        <w:rPr>
          <w:b/>
          <w:sz w:val="28"/>
          <w:szCs w:val="28"/>
        </w:rPr>
      </w:pPr>
    </w:p>
    <w:p w:rsidR="00C666BA" w:rsidRPr="00C666BA" w:rsidRDefault="00C666BA" w:rsidP="00C666BA">
      <w:pPr>
        <w:ind w:firstLine="709"/>
        <w:jc w:val="both"/>
        <w:rPr>
          <w:b/>
          <w:sz w:val="28"/>
          <w:szCs w:val="28"/>
        </w:rPr>
      </w:pPr>
      <w:r w:rsidRPr="00C666BA">
        <w:rPr>
          <w:b/>
          <w:sz w:val="28"/>
          <w:szCs w:val="28"/>
        </w:rPr>
        <w:t>4.4. Гарантийные обязательства на Товар</w:t>
      </w:r>
    </w:p>
    <w:p w:rsidR="00C666BA" w:rsidRPr="00C666BA" w:rsidRDefault="00C666BA" w:rsidP="00C666BA">
      <w:pPr>
        <w:ind w:firstLine="709"/>
        <w:jc w:val="both"/>
        <w:rPr>
          <w:b/>
          <w:sz w:val="28"/>
          <w:szCs w:val="28"/>
        </w:rPr>
      </w:pPr>
    </w:p>
    <w:p w:rsidR="00C666BA" w:rsidRPr="00C666BA" w:rsidRDefault="00C666BA" w:rsidP="00C666BA">
      <w:pPr>
        <w:ind w:firstLine="720"/>
        <w:jc w:val="both"/>
        <w:rPr>
          <w:sz w:val="28"/>
          <w:szCs w:val="28"/>
        </w:rPr>
      </w:pPr>
      <w:r w:rsidRPr="00C666BA">
        <w:rPr>
          <w:sz w:val="28"/>
          <w:szCs w:val="28"/>
        </w:rPr>
        <w:t xml:space="preserve">4.4.1. </w:t>
      </w:r>
      <w:proofErr w:type="gramStart"/>
      <w:r w:rsidRPr="00C666BA">
        <w:rPr>
          <w:sz w:val="28"/>
          <w:szCs w:val="28"/>
        </w:rPr>
        <w:t xml:space="preserve">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36 (тридцать шесть) месяцев или 3 000 (три тысячи) </w:t>
      </w:r>
      <w:proofErr w:type="spellStart"/>
      <w:r w:rsidRPr="00C666BA">
        <w:rPr>
          <w:sz w:val="28"/>
          <w:szCs w:val="28"/>
        </w:rPr>
        <w:t>моточасов</w:t>
      </w:r>
      <w:proofErr w:type="spellEnd"/>
      <w:r w:rsidRPr="00C666BA">
        <w:rPr>
          <w:sz w:val="28"/>
          <w:szCs w:val="28"/>
        </w:rPr>
        <w:t xml:space="preserve"> наработки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roofErr w:type="gramEnd"/>
    </w:p>
    <w:p w:rsidR="00C666BA" w:rsidRPr="00C666BA" w:rsidRDefault="00C666BA" w:rsidP="00C666BA">
      <w:pPr>
        <w:ind w:firstLine="720"/>
        <w:jc w:val="both"/>
        <w:rPr>
          <w:sz w:val="28"/>
          <w:szCs w:val="28"/>
        </w:rPr>
      </w:pPr>
      <w:r w:rsidRPr="00C666BA">
        <w:rPr>
          <w:sz w:val="28"/>
          <w:szCs w:val="28"/>
        </w:rPr>
        <w:t>4.4.2. В течени</w:t>
      </w:r>
      <w:proofErr w:type="gramStart"/>
      <w:r w:rsidRPr="00C666BA">
        <w:rPr>
          <w:sz w:val="28"/>
          <w:szCs w:val="28"/>
        </w:rPr>
        <w:t>и</w:t>
      </w:r>
      <w:proofErr w:type="gramEnd"/>
      <w:r w:rsidRPr="00C666BA">
        <w:rPr>
          <w:sz w:val="28"/>
          <w:szCs w:val="28"/>
        </w:rPr>
        <w:t xml:space="preserve">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C666BA" w:rsidRPr="00C666BA" w:rsidRDefault="00C666BA" w:rsidP="00C666BA">
      <w:pPr>
        <w:ind w:firstLine="709"/>
        <w:jc w:val="both"/>
        <w:rPr>
          <w:sz w:val="28"/>
          <w:szCs w:val="28"/>
        </w:rPr>
      </w:pPr>
    </w:p>
    <w:p w:rsidR="00C666BA" w:rsidRPr="00C666BA" w:rsidRDefault="00C666BA" w:rsidP="00C666BA">
      <w:pPr>
        <w:tabs>
          <w:tab w:val="left" w:pos="22680"/>
        </w:tabs>
        <w:ind w:firstLine="709"/>
        <w:jc w:val="both"/>
        <w:rPr>
          <w:b/>
          <w:sz w:val="28"/>
          <w:szCs w:val="28"/>
        </w:rPr>
      </w:pPr>
      <w:r w:rsidRPr="00C666BA">
        <w:rPr>
          <w:b/>
          <w:sz w:val="28"/>
          <w:szCs w:val="28"/>
        </w:rPr>
        <w:t>4.5. Прочие условия</w:t>
      </w:r>
    </w:p>
    <w:p w:rsidR="00C666BA" w:rsidRPr="00C666BA" w:rsidRDefault="00C666BA" w:rsidP="00C666BA">
      <w:pPr>
        <w:tabs>
          <w:tab w:val="left" w:pos="22680"/>
        </w:tabs>
        <w:ind w:firstLine="709"/>
        <w:jc w:val="both"/>
        <w:rPr>
          <w:b/>
          <w:sz w:val="28"/>
          <w:szCs w:val="28"/>
        </w:rPr>
      </w:pPr>
    </w:p>
    <w:p w:rsidR="00C666BA" w:rsidRPr="00C666BA" w:rsidRDefault="00C666BA" w:rsidP="00C666BA">
      <w:pPr>
        <w:tabs>
          <w:tab w:val="left" w:pos="22680"/>
        </w:tabs>
        <w:ind w:firstLine="709"/>
        <w:jc w:val="both"/>
        <w:rPr>
          <w:sz w:val="28"/>
          <w:szCs w:val="28"/>
        </w:rPr>
      </w:pPr>
      <w:r w:rsidRPr="00C666BA">
        <w:rPr>
          <w:sz w:val="28"/>
          <w:szCs w:val="28"/>
        </w:rPr>
        <w:t>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самоходной машины - 1 экз., сервисную книжку – 1 экз.</w:t>
      </w:r>
    </w:p>
    <w:p w:rsidR="00C666BA" w:rsidRPr="00C666BA" w:rsidRDefault="00C666BA" w:rsidP="00C666BA">
      <w:pPr>
        <w:ind w:firstLine="708"/>
        <w:jc w:val="both"/>
        <w:rPr>
          <w:sz w:val="28"/>
          <w:szCs w:val="28"/>
        </w:rPr>
      </w:pPr>
      <w:r w:rsidRPr="00C666BA">
        <w:rPr>
          <w:sz w:val="28"/>
          <w:szCs w:val="28"/>
        </w:rPr>
        <w:t>4.5.2. Поставщик обязан обеспечить поставку Товара, укомплектованного и готового к эксплуатации.</w:t>
      </w:r>
    </w:p>
    <w:p w:rsidR="00C666BA" w:rsidRPr="00C666BA" w:rsidRDefault="00C666BA" w:rsidP="00C666BA">
      <w:pPr>
        <w:ind w:firstLine="708"/>
        <w:jc w:val="both"/>
        <w:rPr>
          <w:sz w:val="28"/>
          <w:szCs w:val="28"/>
        </w:rPr>
      </w:pPr>
      <w:r w:rsidRPr="00C666BA">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1243B9" w:rsidRDefault="00C666BA" w:rsidP="001243B9">
      <w:pPr>
        <w:ind w:firstLine="708"/>
        <w:jc w:val="both"/>
        <w:rPr>
          <w:sz w:val="28"/>
          <w:szCs w:val="28"/>
        </w:rPr>
      </w:pPr>
      <w:r w:rsidRPr="00C666BA">
        <w:rPr>
          <w:sz w:val="28"/>
          <w:szCs w:val="28"/>
        </w:rPr>
        <w:t xml:space="preserve">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w:t>
      </w:r>
      <w:r w:rsidR="001243B9">
        <w:rPr>
          <w:sz w:val="28"/>
          <w:szCs w:val="28"/>
        </w:rPr>
        <w:t xml:space="preserve">лиц, в отношении Товара нет иных </w:t>
      </w:r>
      <w:r w:rsidRPr="00C666BA">
        <w:rPr>
          <w:sz w:val="28"/>
          <w:szCs w:val="28"/>
        </w:rPr>
        <w:t>ограничений и обременений.</w:t>
      </w:r>
    </w:p>
    <w:p w:rsidR="002E18D3" w:rsidRPr="00D72C8B" w:rsidRDefault="002E18D3" w:rsidP="001243B9">
      <w:pPr>
        <w:ind w:firstLine="708"/>
        <w:jc w:val="center"/>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C666BA" w:rsidRDefault="00C666BA" w:rsidP="00C666BA">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C666BA" w:rsidTr="002611DA">
        <w:tc>
          <w:tcPr>
            <w:tcW w:w="426" w:type="dxa"/>
            <w:vAlign w:val="center"/>
          </w:tcPr>
          <w:p w:rsidR="00C666BA" w:rsidRDefault="00C666BA" w:rsidP="002611DA">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C666BA" w:rsidRDefault="00C666BA" w:rsidP="002611DA">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C666BA" w:rsidRDefault="00C666BA" w:rsidP="002611DA">
            <w:pPr>
              <w:pBdr>
                <w:top w:val="nil"/>
                <w:left w:val="nil"/>
                <w:bottom w:val="nil"/>
                <w:right w:val="nil"/>
                <w:between w:val="nil"/>
              </w:pBdr>
              <w:jc w:val="center"/>
              <w:rPr>
                <w:b/>
                <w:color w:val="000000"/>
              </w:rPr>
            </w:pPr>
            <w:r>
              <w:rPr>
                <w:b/>
                <w:color w:val="000000"/>
              </w:rPr>
              <w:t>Содержание</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w:t>
            </w:r>
          </w:p>
        </w:tc>
        <w:tc>
          <w:tcPr>
            <w:tcW w:w="2126" w:type="dxa"/>
          </w:tcPr>
          <w:p w:rsidR="00C666BA" w:rsidRDefault="00C666BA" w:rsidP="002611DA">
            <w:pPr>
              <w:pBdr>
                <w:top w:val="nil"/>
                <w:left w:val="nil"/>
                <w:bottom w:val="nil"/>
                <w:right w:val="nil"/>
                <w:between w:val="nil"/>
              </w:pBdr>
              <w:rPr>
                <w:b/>
                <w:color w:val="000000"/>
              </w:rPr>
            </w:pPr>
            <w:r>
              <w:rPr>
                <w:b/>
                <w:color w:val="000000"/>
              </w:rPr>
              <w:t>Предмет Открытого конкурса</w:t>
            </w:r>
          </w:p>
        </w:tc>
        <w:tc>
          <w:tcPr>
            <w:tcW w:w="7200" w:type="dxa"/>
          </w:tcPr>
          <w:p w:rsidR="00C666BA" w:rsidRDefault="00C666BA" w:rsidP="00C666BA">
            <w:pPr>
              <w:pBdr>
                <w:top w:val="nil"/>
                <w:left w:val="nil"/>
                <w:bottom w:val="nil"/>
                <w:right w:val="nil"/>
                <w:between w:val="nil"/>
              </w:pBdr>
              <w:ind w:firstLine="397"/>
              <w:jc w:val="both"/>
              <w:rPr>
                <w:color w:val="000000"/>
              </w:rPr>
            </w:pPr>
            <w:r>
              <w:rPr>
                <w:color w:val="000000"/>
              </w:rPr>
              <w:t>Открытый конкурс в электронной форме № ОКэ-ЗСИБ-21-0033 по предмету закупки «</w:t>
            </w:r>
            <w:r w:rsidR="001243B9">
              <w:t xml:space="preserve">Приобретение автогрейдера для нужд контейнерного терминала </w:t>
            </w:r>
            <w:proofErr w:type="spellStart"/>
            <w:r w:rsidR="001243B9">
              <w:t>Клещиха</w:t>
            </w:r>
            <w:proofErr w:type="spellEnd"/>
            <w:r w:rsidR="001243B9">
              <w:t xml:space="preserve"> филиала ПАО «</w:t>
            </w:r>
            <w:proofErr w:type="spellStart"/>
            <w:r w:rsidR="001243B9">
              <w:t>ТрансКонтейнер</w:t>
            </w:r>
            <w:proofErr w:type="spellEnd"/>
            <w:r w:rsidR="001243B9">
              <w:t xml:space="preserve">» на </w:t>
            </w:r>
            <w:proofErr w:type="spellStart"/>
            <w:r w:rsidR="001243B9">
              <w:t>Западно-Сибирской</w:t>
            </w:r>
            <w:proofErr w:type="spellEnd"/>
            <w:r w:rsidR="001243B9">
              <w:t xml:space="preserve"> железной дороге</w:t>
            </w:r>
            <w:r>
              <w:rPr>
                <w:color w:val="000000"/>
              </w:rPr>
              <w:t>»</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2.</w:t>
            </w:r>
          </w:p>
        </w:tc>
        <w:tc>
          <w:tcPr>
            <w:tcW w:w="2126" w:type="dxa"/>
          </w:tcPr>
          <w:p w:rsidR="00C666BA" w:rsidRDefault="00C666BA" w:rsidP="002611DA">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C666BA" w:rsidRDefault="00C666BA" w:rsidP="002611DA">
            <w:pPr>
              <w:ind w:firstLine="397"/>
              <w:jc w:val="both"/>
            </w:pPr>
            <w:r>
              <w:t>Организатором Открытого конкурса является ПАО «</w:t>
            </w:r>
            <w:proofErr w:type="spellStart"/>
            <w:r>
              <w:t>ТрансКонтейнер</w:t>
            </w:r>
            <w:proofErr w:type="spellEnd"/>
            <w: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666BA" w:rsidRDefault="00C666BA" w:rsidP="002611DA">
            <w:pPr>
              <w:jc w:val="both"/>
            </w:pPr>
            <w:r>
              <w:t>- постоянная рабочая группа Конкурсной комиссии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p>
          <w:p w:rsidR="00C666BA" w:rsidRDefault="00C666BA" w:rsidP="002611DA">
            <w:pPr>
              <w:jc w:val="both"/>
            </w:pPr>
            <w:r>
              <w:t>Адрес: Российская Федерация, 630001, г. Новосибирск, ул</w:t>
            </w:r>
            <w:proofErr w:type="gramStart"/>
            <w:r>
              <w:t>.Ж</w:t>
            </w:r>
            <w:proofErr w:type="gramEnd"/>
            <w:r>
              <w:t>уковского, д. 102</w:t>
            </w:r>
          </w:p>
          <w:p w:rsidR="00C666BA" w:rsidRDefault="00C666BA" w:rsidP="002611DA">
            <w:pPr>
              <w:ind w:firstLine="397"/>
              <w:jc w:val="both"/>
            </w:pPr>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proofErr w:type="spellStart"/>
            <w:r>
              <w:t>kirienkoao@trcont.ru</w:t>
            </w:r>
            <w:proofErr w:type="spellEnd"/>
            <w:r>
              <w:t>.</w:t>
            </w:r>
          </w:p>
          <w:p w:rsidR="00C666BA" w:rsidRDefault="00C666BA" w:rsidP="002611DA">
            <w:pPr>
              <w:ind w:firstLine="397"/>
              <w:jc w:val="both"/>
            </w:pPr>
            <w:r>
              <w:t>Контактное лицо Организатора: Ременных Татьяна Николаевна, тел. +7(383)2105959(5539), электронный адрес RemennykhTN@trcont.ru</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3.</w:t>
            </w:r>
          </w:p>
        </w:tc>
        <w:tc>
          <w:tcPr>
            <w:tcW w:w="2126" w:type="dxa"/>
          </w:tcPr>
          <w:p w:rsidR="00C666BA" w:rsidRDefault="00C666BA" w:rsidP="002611DA">
            <w:pPr>
              <w:pBdr>
                <w:top w:val="nil"/>
                <w:left w:val="nil"/>
                <w:bottom w:val="nil"/>
                <w:right w:val="nil"/>
                <w:between w:val="nil"/>
              </w:pBdr>
              <w:rPr>
                <w:b/>
                <w:color w:val="000000"/>
              </w:rPr>
            </w:pPr>
            <w:r>
              <w:rPr>
                <w:b/>
                <w:color w:val="000000"/>
              </w:rPr>
              <w:t>Конкурсная комиссия</w:t>
            </w:r>
          </w:p>
        </w:tc>
        <w:tc>
          <w:tcPr>
            <w:tcW w:w="7200" w:type="dxa"/>
          </w:tcPr>
          <w:p w:rsidR="00C666BA" w:rsidRDefault="00C666BA" w:rsidP="002611DA">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color w:val="000000"/>
              </w:rPr>
              <w:t>ТрансКонтейнер</w:t>
            </w:r>
            <w:proofErr w:type="spellEnd"/>
            <w:r>
              <w:rPr>
                <w:color w:val="000000"/>
              </w:rPr>
              <w:t>»</w:t>
            </w:r>
          </w:p>
          <w:p w:rsidR="00C666BA" w:rsidRDefault="00C666BA" w:rsidP="002611DA">
            <w:pPr>
              <w:pBdr>
                <w:top w:val="nil"/>
                <w:left w:val="nil"/>
                <w:bottom w:val="nil"/>
                <w:right w:val="nil"/>
                <w:between w:val="nil"/>
              </w:pBdr>
              <w:jc w:val="both"/>
              <w:rPr>
                <w:color w:val="000000"/>
                <w:highlight w:val="cyan"/>
              </w:rPr>
            </w:pPr>
            <w:r>
              <w:rPr>
                <w:color w:val="000000"/>
              </w:rPr>
              <w:t>Адрес: Российская Федерация, 125047, г. Москва, Оружейный переулок, д. 19.</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4.</w:t>
            </w:r>
          </w:p>
        </w:tc>
        <w:tc>
          <w:tcPr>
            <w:tcW w:w="2126" w:type="dxa"/>
          </w:tcPr>
          <w:p w:rsidR="00C666BA" w:rsidRDefault="00C666BA" w:rsidP="002611DA">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66BA" w:rsidRDefault="00C666BA" w:rsidP="002611DA">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7">
              <w:r>
                <w:rPr>
                  <w:color w:val="0000FF"/>
                  <w:u w:val="single"/>
                </w:rPr>
                <w:t>www.trcont.com</w:t>
              </w:r>
            </w:hyperlink>
            <w:r>
              <w:rPr>
                <w:color w:val="000000"/>
              </w:rPr>
              <w:t>).</w:t>
            </w:r>
            <w:proofErr w:type="gramEnd"/>
          </w:p>
          <w:p w:rsidR="00C666BA" w:rsidRDefault="00C666BA" w:rsidP="002611DA">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color w:val="000000"/>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C666BA" w:rsidRDefault="00C666BA" w:rsidP="002611DA">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r>
                <w:rPr>
                  <w:color w:val="0000FF"/>
                  <w:u w:val="single"/>
                </w:rPr>
                <w:t>www.otc.ru</w:t>
              </w:r>
            </w:hyperlink>
            <w:r>
              <w:rPr>
                <w:color w:val="000000"/>
              </w:rPr>
              <w:t>.</w:t>
            </w:r>
          </w:p>
          <w:p w:rsidR="00C666BA" w:rsidRDefault="00C666BA" w:rsidP="002611DA">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9">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20">
              <w:r>
                <w:rPr>
                  <w:color w:val="0000FF"/>
                  <w:u w:val="single"/>
                </w:rPr>
                <w:t>info@otc.ru</w:t>
              </w:r>
            </w:hyperlink>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C666BA" w:rsidRDefault="00C666BA" w:rsidP="002611DA">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C666BA" w:rsidRDefault="00C666BA" w:rsidP="002611DA">
            <w:pPr>
              <w:pBdr>
                <w:top w:val="nil"/>
                <w:left w:val="nil"/>
                <w:bottom w:val="nil"/>
                <w:right w:val="nil"/>
                <w:between w:val="nil"/>
              </w:pBdr>
              <w:ind w:firstLine="397"/>
              <w:jc w:val="both"/>
            </w:pPr>
            <w:r>
              <w:rPr>
                <w:color w:val="000000"/>
              </w:rPr>
              <w:t xml:space="preserve">Начальная (максимальная) цена договора составляет 12160000 (двенадцать миллионов сто шестьдесят тысяч) рублей 00 копеек с учетом всех налогов (кроме НДС). </w:t>
            </w:r>
            <w:r>
              <w:t xml:space="preserve">В цену настоящего Договора входят </w:t>
            </w:r>
            <w:r>
              <w:rPr>
                <w:highlight w:val="white"/>
              </w:rPr>
              <w:t>стоимость Товара, затраты на транспортировку, страхование, уплату налогов, таможенных пошлин, сборов и других обязательных платежей, затраты на гарантийное обслуживание и ремонт в период гарантийного срока. Сумма НДС и условия начисления определяются в соответствии с законодательством Российской Федерации.</w:t>
            </w:r>
          </w:p>
          <w:p w:rsidR="00C666BA" w:rsidRDefault="00C666BA" w:rsidP="002611DA">
            <w:pPr>
              <w:pBdr>
                <w:top w:val="nil"/>
                <w:left w:val="nil"/>
                <w:bottom w:val="nil"/>
                <w:right w:val="nil"/>
                <w:between w:val="nil"/>
              </w:pBdr>
              <w:ind w:firstLine="397"/>
              <w:jc w:val="both"/>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6.</w:t>
            </w:r>
          </w:p>
        </w:tc>
        <w:tc>
          <w:tcPr>
            <w:tcW w:w="2126" w:type="dxa"/>
          </w:tcPr>
          <w:p w:rsidR="00C666BA" w:rsidRDefault="00C666BA" w:rsidP="002611DA">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C666BA" w:rsidRPr="00C666BA" w:rsidRDefault="00C666BA" w:rsidP="00C666BA">
            <w:pPr>
              <w:jc w:val="both"/>
              <w:rPr>
                <w:b/>
              </w:rPr>
            </w:pPr>
            <w:r w:rsidRPr="00C666BA">
              <w:t>«31» августа 2021 г.</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7.</w:t>
            </w:r>
          </w:p>
        </w:tc>
        <w:tc>
          <w:tcPr>
            <w:tcW w:w="2126" w:type="dxa"/>
          </w:tcPr>
          <w:p w:rsidR="00C666BA" w:rsidRDefault="00C666BA" w:rsidP="002611DA">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C666BA" w:rsidRPr="00C666BA" w:rsidRDefault="00C666BA" w:rsidP="00C666BA">
            <w:pPr>
              <w:pBdr>
                <w:top w:val="nil"/>
                <w:left w:val="nil"/>
                <w:bottom w:val="nil"/>
                <w:right w:val="nil"/>
                <w:between w:val="nil"/>
              </w:pBdr>
              <w:ind w:firstLine="397"/>
              <w:jc w:val="both"/>
              <w:rPr>
                <w:b/>
                <w:color w:val="000000"/>
              </w:rPr>
            </w:pPr>
            <w:r w:rsidRPr="00C666BA">
              <w:rPr>
                <w:color w:val="000000"/>
              </w:rPr>
              <w:t xml:space="preserve">Заявки принимаются через ЭТП, информация по которой указана в пункте 4 Информационной карты </w:t>
            </w:r>
            <w:proofErr w:type="gramStart"/>
            <w:r w:rsidRPr="00C666BA">
              <w:rPr>
                <w:color w:val="000000"/>
              </w:rPr>
              <w:t>с даты опубликования</w:t>
            </w:r>
            <w:proofErr w:type="gramEnd"/>
            <w:r w:rsidRPr="00C666BA">
              <w:rPr>
                <w:color w:val="000000"/>
              </w:rPr>
              <w:t xml:space="preserve"> Открытого конкурса и до «15» сентября 2021 г. </w:t>
            </w:r>
            <w:r w:rsidRPr="00C666BA">
              <w:t xml:space="preserve">10 </w:t>
            </w:r>
            <w:r w:rsidRPr="00C666BA">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8.</w:t>
            </w:r>
          </w:p>
        </w:tc>
        <w:tc>
          <w:tcPr>
            <w:tcW w:w="2126" w:type="dxa"/>
          </w:tcPr>
          <w:p w:rsidR="00C666BA" w:rsidRDefault="00C666BA" w:rsidP="002611DA">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C666BA" w:rsidRPr="00C666BA" w:rsidRDefault="00C666BA" w:rsidP="00C666BA">
            <w:pPr>
              <w:pBdr>
                <w:top w:val="nil"/>
                <w:left w:val="nil"/>
                <w:bottom w:val="nil"/>
                <w:right w:val="nil"/>
                <w:between w:val="nil"/>
              </w:pBdr>
              <w:ind w:firstLine="397"/>
              <w:jc w:val="both"/>
              <w:rPr>
                <w:color w:val="000000"/>
              </w:rPr>
            </w:pPr>
            <w:r w:rsidRPr="00C666BA">
              <w:rPr>
                <w:color w:val="000000"/>
              </w:rPr>
              <w:t xml:space="preserve">Рассмотрение, оценка и сопоставление Заявок состоится «16» сентября 2021 г. </w:t>
            </w:r>
            <w:r w:rsidRPr="00C666BA">
              <w:t xml:space="preserve">10 </w:t>
            </w:r>
            <w:r w:rsidRPr="00C666BA">
              <w:rPr>
                <w:color w:val="000000"/>
              </w:rPr>
              <w:t>часов 00 минут местного времени по адресу, указанному в пункте 2 Информационной карты.</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9.</w:t>
            </w:r>
          </w:p>
        </w:tc>
        <w:tc>
          <w:tcPr>
            <w:tcW w:w="2126" w:type="dxa"/>
          </w:tcPr>
          <w:p w:rsidR="00C666BA" w:rsidRDefault="00C666BA" w:rsidP="002611DA">
            <w:pPr>
              <w:pBdr>
                <w:top w:val="nil"/>
                <w:left w:val="nil"/>
                <w:bottom w:val="nil"/>
                <w:right w:val="nil"/>
                <w:between w:val="nil"/>
              </w:pBdr>
              <w:rPr>
                <w:b/>
                <w:color w:val="000000"/>
              </w:rPr>
            </w:pPr>
            <w:r>
              <w:rPr>
                <w:b/>
                <w:color w:val="000000"/>
              </w:rPr>
              <w:t>Подведение итогов</w:t>
            </w:r>
          </w:p>
        </w:tc>
        <w:tc>
          <w:tcPr>
            <w:tcW w:w="7200" w:type="dxa"/>
          </w:tcPr>
          <w:p w:rsidR="00C666BA" w:rsidRPr="00C666BA" w:rsidRDefault="00C666BA" w:rsidP="00C666BA">
            <w:pPr>
              <w:pBdr>
                <w:top w:val="nil"/>
                <w:left w:val="nil"/>
                <w:bottom w:val="nil"/>
                <w:right w:val="nil"/>
                <w:between w:val="nil"/>
              </w:pBdr>
              <w:jc w:val="both"/>
              <w:rPr>
                <w:color w:val="000000"/>
              </w:rPr>
            </w:pPr>
            <w:r w:rsidRPr="00C666BA">
              <w:rPr>
                <w:color w:val="000000"/>
              </w:rPr>
              <w:t xml:space="preserve">Подведение итогов состоится не позднее </w:t>
            </w:r>
            <w:bookmarkStart w:id="17" w:name="bookmark=id.2jxsxqh" w:colFirst="0" w:colLast="0"/>
            <w:bookmarkStart w:id="18" w:name="bookmark=id.z337ya" w:colFirst="0" w:colLast="0"/>
            <w:bookmarkStart w:id="19" w:name="bookmark=id.44sinio" w:colFirst="0" w:colLast="0"/>
            <w:bookmarkEnd w:id="17"/>
            <w:bookmarkEnd w:id="18"/>
            <w:bookmarkEnd w:id="19"/>
            <w:r w:rsidRPr="00C666BA">
              <w:rPr>
                <w:color w:val="000000"/>
              </w:rPr>
              <w:t>«14» октября 2021 г. 14 часов 00 минут местного времени по адресу, указанному в пункте 3 Информационной карты.</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10.</w:t>
            </w:r>
          </w:p>
        </w:tc>
        <w:tc>
          <w:tcPr>
            <w:tcW w:w="2126" w:type="dxa"/>
          </w:tcPr>
          <w:p w:rsidR="00C666BA" w:rsidRDefault="00C666BA" w:rsidP="002611DA">
            <w:pPr>
              <w:pBdr>
                <w:top w:val="nil"/>
                <w:left w:val="nil"/>
                <w:bottom w:val="nil"/>
                <w:right w:val="nil"/>
                <w:between w:val="nil"/>
              </w:pBdr>
              <w:rPr>
                <w:b/>
                <w:color w:val="000000"/>
              </w:rPr>
            </w:pPr>
            <w:r>
              <w:rPr>
                <w:b/>
                <w:color w:val="000000"/>
              </w:rPr>
              <w:t>Количество лотов</w:t>
            </w:r>
          </w:p>
        </w:tc>
        <w:tc>
          <w:tcPr>
            <w:tcW w:w="7200" w:type="dxa"/>
          </w:tcPr>
          <w:p w:rsidR="00C666BA" w:rsidRDefault="00C666BA" w:rsidP="002611DA">
            <w:pPr>
              <w:pBdr>
                <w:top w:val="nil"/>
                <w:left w:val="nil"/>
                <w:bottom w:val="nil"/>
                <w:right w:val="nil"/>
                <w:between w:val="nil"/>
              </w:pBdr>
              <w:jc w:val="both"/>
              <w:rPr>
                <w:b/>
                <w:color w:val="000000"/>
              </w:rPr>
            </w:pPr>
            <w:r>
              <w:rPr>
                <w:color w:val="000000"/>
              </w:rPr>
              <w:t>один лот</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11.</w:t>
            </w:r>
          </w:p>
        </w:tc>
        <w:tc>
          <w:tcPr>
            <w:tcW w:w="2126" w:type="dxa"/>
          </w:tcPr>
          <w:p w:rsidR="00C666BA" w:rsidRDefault="00C666BA" w:rsidP="002611DA">
            <w:pPr>
              <w:pBdr>
                <w:top w:val="nil"/>
                <w:left w:val="nil"/>
                <w:bottom w:val="nil"/>
                <w:right w:val="nil"/>
                <w:between w:val="nil"/>
              </w:pBdr>
              <w:rPr>
                <w:b/>
                <w:color w:val="000000"/>
              </w:rPr>
            </w:pPr>
            <w:r>
              <w:rPr>
                <w:b/>
                <w:color w:val="000000"/>
              </w:rPr>
              <w:t xml:space="preserve">Официальный </w:t>
            </w:r>
            <w:r>
              <w:rPr>
                <w:b/>
                <w:color w:val="000000"/>
              </w:rPr>
              <w:lastRenderedPageBreak/>
              <w:t>язык</w:t>
            </w:r>
          </w:p>
        </w:tc>
        <w:tc>
          <w:tcPr>
            <w:tcW w:w="7200" w:type="dxa"/>
          </w:tcPr>
          <w:p w:rsidR="00C666BA" w:rsidRDefault="00C666BA" w:rsidP="002611DA">
            <w:pPr>
              <w:widowControl w:val="0"/>
              <w:pBdr>
                <w:top w:val="nil"/>
                <w:left w:val="nil"/>
                <w:bottom w:val="nil"/>
                <w:right w:val="nil"/>
                <w:between w:val="nil"/>
              </w:pBdr>
              <w:jc w:val="both"/>
              <w:rPr>
                <w:color w:val="000000"/>
              </w:rPr>
            </w:pPr>
            <w:r>
              <w:rPr>
                <w:color w:val="000000"/>
              </w:rPr>
              <w:lastRenderedPageBreak/>
              <w:t xml:space="preserve">Русский язык. Вся переписка, связанная с проведением Открытого </w:t>
            </w:r>
            <w:r>
              <w:rPr>
                <w:color w:val="000000"/>
              </w:rPr>
              <w:lastRenderedPageBreak/>
              <w:t>конкурса ведется на русском языке.</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lastRenderedPageBreak/>
              <w:t>12.</w:t>
            </w:r>
          </w:p>
        </w:tc>
        <w:tc>
          <w:tcPr>
            <w:tcW w:w="2126" w:type="dxa"/>
          </w:tcPr>
          <w:p w:rsidR="00C666BA" w:rsidRDefault="00C666BA" w:rsidP="002611DA">
            <w:pPr>
              <w:pBdr>
                <w:top w:val="nil"/>
                <w:left w:val="nil"/>
                <w:bottom w:val="nil"/>
                <w:right w:val="nil"/>
                <w:between w:val="nil"/>
              </w:pBdr>
              <w:rPr>
                <w:b/>
                <w:color w:val="000000"/>
              </w:rPr>
            </w:pPr>
            <w:r>
              <w:rPr>
                <w:b/>
                <w:color w:val="000000"/>
              </w:rPr>
              <w:t>Валюта Открытого конкурса</w:t>
            </w:r>
          </w:p>
        </w:tc>
        <w:tc>
          <w:tcPr>
            <w:tcW w:w="7200" w:type="dxa"/>
          </w:tcPr>
          <w:p w:rsidR="00C666BA" w:rsidRDefault="00C666BA" w:rsidP="002611DA">
            <w:pPr>
              <w:pBdr>
                <w:top w:val="nil"/>
                <w:left w:val="nil"/>
                <w:bottom w:val="nil"/>
                <w:right w:val="nil"/>
                <w:between w:val="nil"/>
              </w:pBdr>
              <w:rPr>
                <w:b/>
                <w:color w:val="000000"/>
                <w:highlight w:val="yellow"/>
              </w:rPr>
            </w:pPr>
            <w:r>
              <w:rPr>
                <w:color w:val="000000"/>
              </w:rPr>
              <w:t>Рубли Российской Федерации.</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13.</w:t>
            </w:r>
          </w:p>
        </w:tc>
        <w:tc>
          <w:tcPr>
            <w:tcW w:w="2126" w:type="dxa"/>
          </w:tcPr>
          <w:p w:rsidR="00C666BA" w:rsidRDefault="00C666BA" w:rsidP="002611DA">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C666BA" w:rsidRDefault="00C666BA" w:rsidP="002611DA">
            <w:pPr>
              <w:pBdr>
                <w:top w:val="nil"/>
                <w:left w:val="nil"/>
                <w:bottom w:val="nil"/>
                <w:right w:val="nil"/>
                <w:between w:val="nil"/>
              </w:pBdr>
              <w:jc w:val="both"/>
              <w:rPr>
                <w:color w:val="000000"/>
              </w:rPr>
            </w:pPr>
            <w:r>
              <w:rPr>
                <w:color w:val="000000"/>
              </w:rPr>
              <w:t xml:space="preserve">Оплата Товара производится в безналичном порядке в течение 30 (тридцати) календарных дней </w:t>
            </w:r>
            <w:proofErr w:type="gramStart"/>
            <w:r>
              <w:rPr>
                <w:color w:val="000000"/>
              </w:rPr>
              <w:t>с даты подписания</w:t>
            </w:r>
            <w:proofErr w:type="gramEnd"/>
            <w:r>
              <w:rPr>
                <w:color w:val="000000"/>
              </w:rPr>
              <w:t xml:space="preserve">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C666BA" w:rsidRDefault="00C666BA" w:rsidP="002611DA">
            <w:pPr>
              <w:pBdr>
                <w:top w:val="nil"/>
                <w:left w:val="nil"/>
                <w:bottom w:val="nil"/>
                <w:right w:val="nil"/>
                <w:between w:val="nil"/>
              </w:pBdr>
              <w:jc w:val="both"/>
              <w:rPr>
                <w:color w:val="000000"/>
              </w:rPr>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14.</w:t>
            </w:r>
          </w:p>
        </w:tc>
        <w:tc>
          <w:tcPr>
            <w:tcW w:w="2126" w:type="dxa"/>
          </w:tcPr>
          <w:p w:rsidR="00C666BA" w:rsidRDefault="00C666BA" w:rsidP="002611DA">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C666BA" w:rsidRDefault="00C666BA" w:rsidP="002611DA">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45 (сорок пять) календарных дней </w:t>
            </w:r>
            <w:proofErr w:type="gramStart"/>
            <w:r>
              <w:rPr>
                <w:color w:val="000000"/>
              </w:rPr>
              <w:t>с даты подписания</w:t>
            </w:r>
            <w:proofErr w:type="gramEnd"/>
            <w:r>
              <w:rPr>
                <w:color w:val="000000"/>
              </w:rPr>
              <w:t xml:space="preserve"> договора</w:t>
            </w:r>
          </w:p>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15.</w:t>
            </w:r>
          </w:p>
        </w:tc>
        <w:tc>
          <w:tcPr>
            <w:tcW w:w="2126" w:type="dxa"/>
          </w:tcPr>
          <w:p w:rsidR="00C666BA" w:rsidRDefault="00C666BA" w:rsidP="002611DA">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C666BA" w:rsidRDefault="00C666BA" w:rsidP="002611DA">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16.</w:t>
            </w:r>
          </w:p>
        </w:tc>
        <w:tc>
          <w:tcPr>
            <w:tcW w:w="2126" w:type="dxa"/>
          </w:tcPr>
          <w:p w:rsidR="00C666BA" w:rsidRDefault="00C666BA" w:rsidP="002611DA">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C666BA" w:rsidRDefault="00C666BA" w:rsidP="002611DA">
            <w:pPr>
              <w:widowControl w:val="0"/>
              <w:pBdr>
                <w:top w:val="nil"/>
                <w:left w:val="nil"/>
                <w:bottom w:val="nil"/>
                <w:right w:val="nil"/>
                <w:between w:val="nil"/>
              </w:pBdr>
              <w:spacing w:line="276" w:lineRule="auto"/>
              <w:rPr>
                <w:b/>
                <w:color w:val="000000"/>
              </w:rPr>
            </w:pP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C666BA" w:rsidTr="002611DA">
              <w:tc>
                <w:tcPr>
                  <w:tcW w:w="534"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0"/>
                      <w:szCs w:val="20"/>
                    </w:rPr>
                  </w:pPr>
                  <w:r>
                    <w:rPr>
                      <w:sz w:val="20"/>
                      <w:szCs w:val="20"/>
                    </w:rPr>
                    <w:t xml:space="preserve">№ </w:t>
                  </w:r>
                </w:p>
                <w:p w:rsidR="00C666BA" w:rsidRDefault="00C666BA" w:rsidP="002611DA">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C666BA" w:rsidRDefault="00C666BA" w:rsidP="002611DA">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C666BA" w:rsidRDefault="00C666BA" w:rsidP="002611DA">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C666BA" w:rsidRDefault="00C666BA" w:rsidP="002611DA">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C666BA" w:rsidRDefault="00C666BA" w:rsidP="002611DA">
                  <w:pPr>
                    <w:ind w:left="-57" w:right="85"/>
                    <w:rPr>
                      <w:sz w:val="20"/>
                      <w:szCs w:val="20"/>
                    </w:rPr>
                  </w:pPr>
                  <w:r>
                    <w:rPr>
                      <w:sz w:val="20"/>
                      <w:szCs w:val="20"/>
                    </w:rPr>
                    <w:t>Номер строки ПЗ</w:t>
                  </w:r>
                </w:p>
              </w:tc>
            </w:tr>
            <w:tr w:rsidR="00C666BA" w:rsidTr="002611DA">
              <w:tc>
                <w:tcPr>
                  <w:tcW w:w="534" w:type="dxa"/>
                  <w:tcBorders>
                    <w:top w:val="single" w:sz="4" w:space="0" w:color="000000"/>
                    <w:left w:val="single" w:sz="4" w:space="0" w:color="000000"/>
                    <w:bottom w:val="single" w:sz="4" w:space="0" w:color="000000"/>
                    <w:right w:val="single" w:sz="4" w:space="0" w:color="000000"/>
                  </w:tcBorders>
                </w:tcPr>
                <w:p w:rsidR="00C666BA" w:rsidRDefault="00C666BA" w:rsidP="002611DA">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2"/>
                      <w:szCs w:val="22"/>
                    </w:rPr>
                  </w:pPr>
                  <w:r>
                    <w:rPr>
                      <w:sz w:val="22"/>
                      <w:szCs w:val="22"/>
                    </w:rPr>
                    <w:t>28.22.18.390</w:t>
                  </w:r>
                </w:p>
              </w:tc>
              <w:tc>
                <w:tcPr>
                  <w:tcW w:w="1417"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2"/>
                      <w:szCs w:val="22"/>
                    </w:rPr>
                  </w:pPr>
                  <w:r>
                    <w:rPr>
                      <w:sz w:val="22"/>
                      <w:szCs w:val="22"/>
                    </w:rPr>
                    <w:t>45.1</w:t>
                  </w:r>
                </w:p>
              </w:tc>
              <w:tc>
                <w:tcPr>
                  <w:tcW w:w="1134"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C666BA" w:rsidRDefault="00C666BA" w:rsidP="002611DA">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C666BA" w:rsidRDefault="00C666BA" w:rsidP="002611DA">
                  <w:pPr>
                    <w:rPr>
                      <w:sz w:val="22"/>
                      <w:szCs w:val="22"/>
                    </w:rPr>
                  </w:pPr>
                  <w:r>
                    <w:rPr>
                      <w:sz w:val="22"/>
                      <w:szCs w:val="22"/>
                    </w:rPr>
                    <w:t>284</w:t>
                  </w:r>
                </w:p>
              </w:tc>
            </w:tr>
          </w:tbl>
          <w:p w:rsidR="00C666BA" w:rsidRDefault="00C666BA" w:rsidP="002611DA"/>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17.</w:t>
            </w:r>
          </w:p>
        </w:tc>
        <w:tc>
          <w:tcPr>
            <w:tcW w:w="2126" w:type="dxa"/>
          </w:tcPr>
          <w:p w:rsidR="00C666BA" w:rsidRDefault="00C666BA" w:rsidP="002611DA">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C666BA" w:rsidRDefault="00C666BA" w:rsidP="00C666BA">
            <w:pPr>
              <w:numPr>
                <w:ilvl w:val="0"/>
                <w:numId w:val="5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C666BA" w:rsidRDefault="00C666BA" w:rsidP="00C666BA">
            <w:pPr>
              <w:numPr>
                <w:ilvl w:val="1"/>
                <w:numId w:val="55"/>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666BA" w:rsidRDefault="00C666BA" w:rsidP="00C666BA">
            <w:pPr>
              <w:numPr>
                <w:ilvl w:val="1"/>
                <w:numId w:val="5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C666BA" w:rsidRDefault="00C666BA" w:rsidP="00C666BA">
            <w:pPr>
              <w:numPr>
                <w:ilvl w:val="1"/>
                <w:numId w:val="55"/>
              </w:numPr>
              <w:pBdr>
                <w:top w:val="nil"/>
                <w:left w:val="nil"/>
                <w:bottom w:val="nil"/>
                <w:right w:val="nil"/>
                <w:between w:val="nil"/>
              </w:pBdr>
              <w:ind w:left="601" w:hanging="426"/>
              <w:jc w:val="both"/>
            </w:pPr>
            <w:r>
              <w:rPr>
                <w:color w:val="000000"/>
              </w:rPr>
              <w:t>продавец должен являться официальным дилером (или дистрибьютором) по продаже поставляемого товара</w:t>
            </w:r>
            <w:proofErr w:type="gramStart"/>
            <w:r>
              <w:rPr>
                <w:color w:val="000000"/>
              </w:rPr>
              <w:t>..</w:t>
            </w:r>
            <w:proofErr w:type="gramEnd"/>
          </w:p>
          <w:p w:rsidR="00C666BA" w:rsidRDefault="00C666BA" w:rsidP="00C666BA">
            <w:pPr>
              <w:numPr>
                <w:ilvl w:val="0"/>
                <w:numId w:val="5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C666BA" w:rsidRDefault="00C666BA" w:rsidP="00C666BA">
            <w:pPr>
              <w:numPr>
                <w:ilvl w:val="1"/>
                <w:numId w:val="55"/>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666BA" w:rsidRDefault="00C666BA" w:rsidP="00C666BA">
            <w:pPr>
              <w:numPr>
                <w:ilvl w:val="1"/>
                <w:numId w:val="5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Pr>
                <w:color w:val="000000"/>
              </w:rPr>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C666BA" w:rsidRDefault="00C666BA" w:rsidP="00C666BA">
            <w:pPr>
              <w:numPr>
                <w:ilvl w:val="1"/>
                <w:numId w:val="5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Pr>
                <w:color w:val="000000"/>
              </w:rPr>
              <w:lastRenderedPageBreak/>
              <w:t>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C666BA" w:rsidRDefault="00C666BA" w:rsidP="00C666BA">
            <w:pPr>
              <w:numPr>
                <w:ilvl w:val="1"/>
                <w:numId w:val="55"/>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666BA" w:rsidRDefault="00C666BA" w:rsidP="00C666BA">
            <w:pPr>
              <w:numPr>
                <w:ilvl w:val="1"/>
                <w:numId w:val="55"/>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C666BA" w:rsidRDefault="00C666BA" w:rsidP="00C666BA">
            <w:pPr>
              <w:numPr>
                <w:ilvl w:val="1"/>
                <w:numId w:val="55"/>
              </w:numPr>
              <w:pBdr>
                <w:top w:val="nil"/>
                <w:left w:val="nil"/>
                <w:bottom w:val="nil"/>
                <w:right w:val="nil"/>
                <w:between w:val="nil"/>
              </w:pBdr>
              <w:ind w:left="601" w:hanging="426"/>
              <w:jc w:val="both"/>
            </w:pPr>
            <w:r>
              <w:rPr>
                <w:color w:val="000000"/>
              </w:rPr>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C666BA" w:rsidRDefault="00C666BA" w:rsidP="00C666BA">
            <w:pPr>
              <w:numPr>
                <w:ilvl w:val="1"/>
                <w:numId w:val="5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roofErr w:type="gramStart"/>
            <w:r>
              <w:rPr>
                <w:color w:val="000000"/>
              </w:rPr>
              <w:t>)..</w:t>
            </w:r>
            <w:proofErr w:type="gramEnd"/>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C666BA" w:rsidRDefault="00C666BA" w:rsidP="002611DA">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C666BA" w:rsidRDefault="00C666BA" w:rsidP="002611D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19.</w:t>
            </w:r>
          </w:p>
        </w:tc>
        <w:tc>
          <w:tcPr>
            <w:tcW w:w="2126" w:type="dxa"/>
          </w:tcPr>
          <w:p w:rsidR="00C666BA" w:rsidRDefault="00C666BA" w:rsidP="002611DA">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C666BA" w:rsidRDefault="00C666BA" w:rsidP="002611DA">
            <w:pPr>
              <w:widowControl w:val="0"/>
              <w:pBdr>
                <w:top w:val="nil"/>
                <w:left w:val="nil"/>
                <w:bottom w:val="nil"/>
                <w:right w:val="nil"/>
                <w:between w:val="nil"/>
              </w:pBdr>
              <w:spacing w:line="276" w:lineRule="auto"/>
              <w:rPr>
                <w:b/>
                <w:color w:val="000000"/>
              </w:rPr>
            </w:pPr>
          </w:p>
          <w:tbl>
            <w:tblPr>
              <w:tblW w:w="6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C666BA" w:rsidTr="002611DA">
              <w:tc>
                <w:tcPr>
                  <w:tcW w:w="4423" w:type="dxa"/>
                </w:tcPr>
                <w:p w:rsidR="00C666BA" w:rsidRDefault="00C666BA" w:rsidP="002611DA">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C666BA" w:rsidRDefault="00C666BA" w:rsidP="002611DA">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C666BA" w:rsidTr="002611DA">
              <w:tc>
                <w:tcPr>
                  <w:tcW w:w="4423" w:type="dxa"/>
                </w:tcPr>
                <w:p w:rsidR="00C666BA" w:rsidRDefault="00C666BA" w:rsidP="002611DA">
                  <w:pPr>
                    <w:pBdr>
                      <w:top w:val="nil"/>
                      <w:left w:val="nil"/>
                      <w:bottom w:val="nil"/>
                      <w:right w:val="nil"/>
                      <w:between w:val="nil"/>
                    </w:pBdr>
                    <w:jc w:val="both"/>
                    <w:rPr>
                      <w:color w:val="000000"/>
                    </w:rPr>
                  </w:pPr>
                  <w:r>
                    <w:rPr>
                      <w:color w:val="000000"/>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C666BA" w:rsidRDefault="00C666BA" w:rsidP="002611DA">
                  <w:pPr>
                    <w:pBdr>
                      <w:top w:val="nil"/>
                      <w:left w:val="nil"/>
                      <w:bottom w:val="nil"/>
                      <w:right w:val="nil"/>
                      <w:between w:val="nil"/>
                    </w:pBdr>
                    <w:jc w:val="both"/>
                    <w:rPr>
                      <w:color w:val="000000"/>
                    </w:rPr>
                  </w:pPr>
                  <w:r>
                    <w:rPr>
                      <w:color w:val="000000"/>
                    </w:rPr>
                    <w:t>0,70</w:t>
                  </w:r>
                </w:p>
              </w:tc>
            </w:tr>
            <w:tr w:rsidR="00C666BA" w:rsidTr="002611DA">
              <w:tc>
                <w:tcPr>
                  <w:tcW w:w="4423" w:type="dxa"/>
                </w:tcPr>
                <w:p w:rsidR="00C666BA" w:rsidRDefault="00C666BA" w:rsidP="002611DA">
                  <w:pPr>
                    <w:pBdr>
                      <w:top w:val="nil"/>
                      <w:left w:val="nil"/>
                      <w:bottom w:val="nil"/>
                      <w:right w:val="nil"/>
                      <w:between w:val="nil"/>
                    </w:pBdr>
                    <w:jc w:val="both"/>
                    <w:rPr>
                      <w:color w:val="000000"/>
                    </w:rPr>
                  </w:pPr>
                  <w:r>
                    <w:rPr>
                      <w:color w:val="000000"/>
                    </w:rPr>
                    <w:t xml:space="preserve">Срок поставки товара, указанный претендентом в финансово-коммерческом предложении. Наилучшим признается наименьший </w:t>
                  </w:r>
                  <w:r>
                    <w:rPr>
                      <w:color w:val="000000"/>
                    </w:rPr>
                    <w:lastRenderedPageBreak/>
                    <w:t>срок, предложенный претендентом</w:t>
                  </w:r>
                </w:p>
              </w:tc>
              <w:tc>
                <w:tcPr>
                  <w:tcW w:w="2551" w:type="dxa"/>
                </w:tcPr>
                <w:p w:rsidR="00C666BA" w:rsidRDefault="00C666BA" w:rsidP="002611DA">
                  <w:pPr>
                    <w:pBdr>
                      <w:top w:val="nil"/>
                      <w:left w:val="nil"/>
                      <w:bottom w:val="nil"/>
                      <w:right w:val="nil"/>
                      <w:between w:val="nil"/>
                    </w:pBdr>
                    <w:jc w:val="both"/>
                    <w:rPr>
                      <w:color w:val="000000"/>
                    </w:rPr>
                  </w:pPr>
                  <w:r>
                    <w:rPr>
                      <w:color w:val="000000"/>
                    </w:rPr>
                    <w:lastRenderedPageBreak/>
                    <w:t>0,20</w:t>
                  </w:r>
                </w:p>
              </w:tc>
            </w:tr>
            <w:tr w:rsidR="00C666BA" w:rsidTr="002611DA">
              <w:tc>
                <w:tcPr>
                  <w:tcW w:w="4423" w:type="dxa"/>
                </w:tcPr>
                <w:p w:rsidR="00C666BA" w:rsidRDefault="00C666BA" w:rsidP="002611DA">
                  <w:pPr>
                    <w:pBdr>
                      <w:top w:val="nil"/>
                      <w:left w:val="nil"/>
                      <w:bottom w:val="nil"/>
                      <w:right w:val="nil"/>
                      <w:between w:val="nil"/>
                    </w:pBdr>
                    <w:jc w:val="both"/>
                    <w:rPr>
                      <w:color w:val="000000"/>
                    </w:rPr>
                  </w:pPr>
                  <w:r>
                    <w:rPr>
                      <w:color w:val="000000"/>
                    </w:rPr>
                    <w:lastRenderedPageBreak/>
                    <w:t>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w:t>
                  </w:r>
                </w:p>
              </w:tc>
              <w:tc>
                <w:tcPr>
                  <w:tcW w:w="2551" w:type="dxa"/>
                </w:tcPr>
                <w:p w:rsidR="00C666BA" w:rsidRDefault="00C666BA" w:rsidP="002611DA">
                  <w:pPr>
                    <w:pBdr>
                      <w:top w:val="nil"/>
                      <w:left w:val="nil"/>
                      <w:bottom w:val="nil"/>
                      <w:right w:val="nil"/>
                      <w:between w:val="nil"/>
                    </w:pBdr>
                    <w:jc w:val="both"/>
                    <w:rPr>
                      <w:color w:val="000000"/>
                    </w:rPr>
                  </w:pPr>
                  <w:r>
                    <w:rPr>
                      <w:color w:val="000000"/>
                    </w:rPr>
                    <w:t>0,10</w:t>
                  </w:r>
                </w:p>
              </w:tc>
            </w:tr>
          </w:tbl>
          <w:p w:rsidR="00C666BA" w:rsidRDefault="00C666BA" w:rsidP="002611DA">
            <w:pPr>
              <w:pBdr>
                <w:top w:val="nil"/>
                <w:left w:val="nil"/>
                <w:bottom w:val="nil"/>
                <w:right w:val="nil"/>
                <w:between w:val="nil"/>
              </w:pBdr>
              <w:ind w:firstLine="709"/>
              <w:jc w:val="both"/>
              <w:rPr>
                <w:b/>
                <w:i/>
                <w:color w:val="000000"/>
              </w:rPr>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C666BA" w:rsidRDefault="00C666BA" w:rsidP="002611DA">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C666BA" w:rsidRDefault="00C666BA" w:rsidP="002611DA">
            <w:pPr>
              <w:widowControl w:val="0"/>
              <w:pBdr>
                <w:top w:val="nil"/>
                <w:left w:val="nil"/>
                <w:bottom w:val="nil"/>
                <w:right w:val="nil"/>
                <w:between w:val="nil"/>
              </w:pBdr>
              <w:spacing w:line="276" w:lineRule="auto"/>
              <w:rPr>
                <w:b/>
                <w:color w:val="000000"/>
              </w:rPr>
            </w:pPr>
          </w:p>
          <w:tbl>
            <w:tblPr>
              <w:tblW w:w="6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C666BA" w:rsidTr="002611DA">
              <w:tc>
                <w:tcPr>
                  <w:tcW w:w="6974" w:type="dxa"/>
                </w:tcPr>
                <w:p w:rsidR="00C666BA" w:rsidRDefault="00C666BA" w:rsidP="002611DA">
                  <w:pPr>
                    <w:pBdr>
                      <w:top w:val="nil"/>
                      <w:left w:val="nil"/>
                      <w:bottom w:val="nil"/>
                      <w:right w:val="nil"/>
                      <w:between w:val="nil"/>
                    </w:pBdr>
                    <w:ind w:left="629"/>
                    <w:jc w:val="both"/>
                    <w:rPr>
                      <w:b/>
                      <w:color w:val="000000"/>
                    </w:rPr>
                  </w:pPr>
                  <w:r>
                    <w:rPr>
                      <w:b/>
                      <w:color w:val="000000"/>
                    </w:rPr>
                    <w:t>I. Внесение изменений в договор:</w:t>
                  </w:r>
                </w:p>
                <w:p w:rsidR="00C666BA" w:rsidRDefault="00C666BA" w:rsidP="002611DA">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666BA" w:rsidRDefault="00C666BA" w:rsidP="002611DA">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666BA" w:rsidRDefault="00C666BA" w:rsidP="002611DA">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666BA" w:rsidRDefault="00C666BA" w:rsidP="002611DA">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C666BA" w:rsidRDefault="00C666BA" w:rsidP="002611DA">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C666BA" w:rsidRDefault="00C666BA" w:rsidP="002611DA">
                  <w:pPr>
                    <w:pBdr>
                      <w:top w:val="nil"/>
                      <w:left w:val="nil"/>
                      <w:bottom w:val="nil"/>
                      <w:right w:val="nil"/>
                      <w:between w:val="nil"/>
                    </w:pBdr>
                    <w:ind w:firstLine="709"/>
                    <w:jc w:val="both"/>
                    <w:rPr>
                      <w:color w:val="000000"/>
                    </w:rPr>
                  </w:pPr>
                </w:p>
              </w:tc>
            </w:tr>
            <w:tr w:rsidR="00C666BA" w:rsidTr="002611DA">
              <w:tc>
                <w:tcPr>
                  <w:tcW w:w="6974" w:type="dxa"/>
                </w:tcPr>
                <w:p w:rsidR="00C666BA" w:rsidRDefault="00C666BA" w:rsidP="002611DA">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C666BA" w:rsidTr="002611DA">
              <w:tc>
                <w:tcPr>
                  <w:tcW w:w="6974" w:type="dxa"/>
                </w:tcPr>
                <w:p w:rsidR="00C666BA" w:rsidRDefault="00C666BA" w:rsidP="002611DA">
                  <w:pPr>
                    <w:pBdr>
                      <w:top w:val="nil"/>
                      <w:left w:val="nil"/>
                      <w:bottom w:val="nil"/>
                      <w:right w:val="nil"/>
                      <w:between w:val="nil"/>
                    </w:pBdr>
                    <w:ind w:left="629"/>
                    <w:jc w:val="both"/>
                    <w:rPr>
                      <w:b/>
                      <w:color w:val="000000"/>
                    </w:rPr>
                  </w:pPr>
                  <w:r>
                    <w:rPr>
                      <w:b/>
                      <w:color w:val="000000"/>
                    </w:rPr>
                    <w:t>III. Увеличение цены договора:</w:t>
                  </w:r>
                </w:p>
                <w:p w:rsidR="00C666BA" w:rsidRDefault="00C666BA" w:rsidP="002611DA">
                  <w:pPr>
                    <w:pBdr>
                      <w:top w:val="nil"/>
                      <w:left w:val="nil"/>
                      <w:bottom w:val="nil"/>
                      <w:right w:val="nil"/>
                      <w:between w:val="nil"/>
                    </w:pBdr>
                    <w:ind w:firstLine="629"/>
                    <w:jc w:val="both"/>
                    <w:rPr>
                      <w:color w:val="000000"/>
                    </w:rPr>
                  </w:pPr>
                  <w:r>
                    <w:rPr>
                      <w:color w:val="000000"/>
                    </w:rPr>
                    <w:t>Не предусмотрено.</w:t>
                  </w:r>
                </w:p>
                <w:p w:rsidR="00C666BA" w:rsidRDefault="00C666BA" w:rsidP="002611DA">
                  <w:pPr>
                    <w:pBdr>
                      <w:top w:val="nil"/>
                      <w:left w:val="nil"/>
                      <w:bottom w:val="nil"/>
                      <w:right w:val="nil"/>
                      <w:between w:val="nil"/>
                    </w:pBdr>
                    <w:ind w:firstLine="629"/>
                    <w:jc w:val="both"/>
                    <w:rPr>
                      <w:color w:val="000000"/>
                    </w:rPr>
                  </w:pPr>
                </w:p>
              </w:tc>
            </w:tr>
          </w:tbl>
          <w:p w:rsidR="00C666BA" w:rsidRDefault="00C666BA" w:rsidP="002611DA">
            <w:pPr>
              <w:pBdr>
                <w:top w:val="nil"/>
                <w:left w:val="nil"/>
                <w:bottom w:val="nil"/>
                <w:right w:val="nil"/>
                <w:between w:val="nil"/>
              </w:pBdr>
              <w:ind w:left="601"/>
              <w:jc w:val="both"/>
              <w:rPr>
                <w:color w:val="000000"/>
              </w:rPr>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21.</w:t>
            </w:r>
          </w:p>
        </w:tc>
        <w:tc>
          <w:tcPr>
            <w:tcW w:w="2126" w:type="dxa"/>
          </w:tcPr>
          <w:p w:rsidR="00C666BA" w:rsidRDefault="00C666BA" w:rsidP="002611DA">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C666BA" w:rsidRDefault="00C666BA" w:rsidP="002611DA">
            <w:pPr>
              <w:pBdr>
                <w:top w:val="nil"/>
                <w:left w:val="nil"/>
                <w:bottom w:val="nil"/>
                <w:right w:val="nil"/>
                <w:between w:val="nil"/>
              </w:pBdr>
              <w:jc w:val="both"/>
              <w:rPr>
                <w:color w:val="000000"/>
              </w:rPr>
            </w:pPr>
            <w:r>
              <w:rPr>
                <w:color w:val="000000"/>
              </w:rPr>
              <w:t>Допускается</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22.</w:t>
            </w:r>
          </w:p>
        </w:tc>
        <w:tc>
          <w:tcPr>
            <w:tcW w:w="2126" w:type="dxa"/>
          </w:tcPr>
          <w:p w:rsidR="00C666BA" w:rsidRDefault="00C666BA" w:rsidP="002611DA">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C666BA" w:rsidRDefault="00C666BA" w:rsidP="002611DA">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bookmarkStart w:id="20" w:name="_heading=h.3j2qqm3" w:colFirst="0" w:colLast="0"/>
            <w:bookmarkEnd w:id="20"/>
            <w:r>
              <w:rPr>
                <w:b/>
                <w:color w:val="000000"/>
              </w:rPr>
              <w:t>23.</w:t>
            </w:r>
          </w:p>
        </w:tc>
        <w:tc>
          <w:tcPr>
            <w:tcW w:w="2126" w:type="dxa"/>
          </w:tcPr>
          <w:p w:rsidR="00C666BA" w:rsidRDefault="00C666BA" w:rsidP="002611DA">
            <w:pPr>
              <w:pBdr>
                <w:top w:val="nil"/>
                <w:left w:val="nil"/>
                <w:bottom w:val="nil"/>
                <w:right w:val="nil"/>
                <w:between w:val="nil"/>
              </w:pBdr>
              <w:rPr>
                <w:b/>
                <w:color w:val="000000"/>
              </w:rPr>
            </w:pPr>
            <w:r>
              <w:rPr>
                <w:b/>
                <w:color w:val="000000"/>
              </w:rPr>
              <w:t>Обеспечение Заявки</w:t>
            </w:r>
          </w:p>
        </w:tc>
        <w:tc>
          <w:tcPr>
            <w:tcW w:w="7200" w:type="dxa"/>
          </w:tcPr>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jc w:val="both"/>
              <w:rPr>
                <w:color w:val="000000"/>
              </w:rPr>
            </w:pPr>
            <w:r>
              <w:rPr>
                <w:color w:val="000000"/>
              </w:rPr>
              <w:t>Не предусмотрено.</w:t>
            </w:r>
          </w:p>
          <w:p w:rsidR="00C666BA" w:rsidRDefault="00C666BA" w:rsidP="002611DA">
            <w:pPr>
              <w:pBdr>
                <w:top w:val="nil"/>
                <w:left w:val="nil"/>
                <w:bottom w:val="nil"/>
                <w:right w:val="nil"/>
                <w:between w:val="nil"/>
              </w:pBdr>
              <w:ind w:firstLine="397"/>
              <w:jc w:val="both"/>
              <w:rPr>
                <w:color w:val="000000"/>
              </w:rPr>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24.</w:t>
            </w:r>
          </w:p>
        </w:tc>
        <w:tc>
          <w:tcPr>
            <w:tcW w:w="2126" w:type="dxa"/>
          </w:tcPr>
          <w:p w:rsidR="00C666BA" w:rsidRDefault="00C666BA" w:rsidP="002611DA">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C666BA" w:rsidRDefault="00C666BA" w:rsidP="002611DA">
            <w:pPr>
              <w:jc w:val="both"/>
            </w:pPr>
          </w:p>
          <w:p w:rsidR="00C666BA" w:rsidRDefault="00C666BA" w:rsidP="002611DA">
            <w:pPr>
              <w:jc w:val="both"/>
            </w:pPr>
          </w:p>
          <w:p w:rsidR="00C666BA" w:rsidRDefault="00C666BA" w:rsidP="002611DA">
            <w:pPr>
              <w:jc w:val="both"/>
            </w:pPr>
            <w:r>
              <w:t>Не предусмотрено.</w:t>
            </w:r>
          </w:p>
          <w:p w:rsidR="00C666BA" w:rsidRDefault="00C666BA" w:rsidP="002611DA">
            <w:pPr>
              <w:ind w:firstLine="720"/>
              <w:jc w:val="both"/>
            </w:pP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t>25.</w:t>
            </w:r>
          </w:p>
        </w:tc>
        <w:tc>
          <w:tcPr>
            <w:tcW w:w="2126" w:type="dxa"/>
          </w:tcPr>
          <w:p w:rsidR="00C666BA" w:rsidRDefault="00C666BA" w:rsidP="002611DA">
            <w:pPr>
              <w:pBdr>
                <w:top w:val="nil"/>
                <w:left w:val="nil"/>
                <w:bottom w:val="nil"/>
                <w:right w:val="nil"/>
                <w:between w:val="nil"/>
              </w:pBdr>
              <w:rPr>
                <w:b/>
                <w:color w:val="000000"/>
              </w:rPr>
            </w:pPr>
            <w:r>
              <w:rPr>
                <w:b/>
                <w:color w:val="000000"/>
              </w:rPr>
              <w:t xml:space="preserve">Срок заключения </w:t>
            </w:r>
            <w:r>
              <w:rPr>
                <w:b/>
                <w:color w:val="000000"/>
              </w:rPr>
              <w:lastRenderedPageBreak/>
              <w:t>договора</w:t>
            </w:r>
          </w:p>
        </w:tc>
        <w:tc>
          <w:tcPr>
            <w:tcW w:w="7200" w:type="dxa"/>
          </w:tcPr>
          <w:p w:rsidR="00C666BA" w:rsidRDefault="00C666BA" w:rsidP="002611DA">
            <w:pPr>
              <w:pBdr>
                <w:top w:val="nil"/>
                <w:left w:val="nil"/>
                <w:bottom w:val="nil"/>
                <w:right w:val="nil"/>
                <w:between w:val="nil"/>
              </w:pBdr>
              <w:jc w:val="both"/>
              <w:rPr>
                <w:color w:val="000000"/>
              </w:rPr>
            </w:pPr>
            <w:r>
              <w:rPr>
                <w:color w:val="000000"/>
              </w:rPr>
              <w:lastRenderedPageBreak/>
              <w:t xml:space="preserve">Договор по результатам закупки заключается не ранее даты размещения в СМИ в соответствии с пунктом 4 Информационной </w:t>
            </w:r>
            <w:r>
              <w:rPr>
                <w:color w:val="000000"/>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C666BA" w:rsidTr="002611DA">
        <w:tc>
          <w:tcPr>
            <w:tcW w:w="426" w:type="dxa"/>
          </w:tcPr>
          <w:p w:rsidR="00C666BA" w:rsidRDefault="00C666BA" w:rsidP="002611DA">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C666BA" w:rsidRDefault="00C666BA" w:rsidP="002611DA">
            <w:pPr>
              <w:pBdr>
                <w:top w:val="nil"/>
                <w:left w:val="nil"/>
                <w:bottom w:val="nil"/>
                <w:right w:val="nil"/>
                <w:between w:val="nil"/>
              </w:pBdr>
              <w:rPr>
                <w:b/>
                <w:color w:val="000000"/>
              </w:rPr>
            </w:pPr>
            <w:r>
              <w:rPr>
                <w:b/>
                <w:color w:val="000000"/>
              </w:rPr>
              <w:t>Срок действия договора</w:t>
            </w:r>
          </w:p>
        </w:tc>
        <w:tc>
          <w:tcPr>
            <w:tcW w:w="7200" w:type="dxa"/>
          </w:tcPr>
          <w:p w:rsidR="00C666BA" w:rsidRDefault="00C666BA" w:rsidP="002611DA">
            <w:pPr>
              <w:pBdr>
                <w:top w:val="nil"/>
                <w:left w:val="nil"/>
                <w:bottom w:val="nil"/>
                <w:right w:val="nil"/>
                <w:between w:val="nil"/>
              </w:pBdr>
              <w:jc w:val="both"/>
              <w:rPr>
                <w:color w:val="000000"/>
              </w:rPr>
            </w:pPr>
            <w:r>
              <w:rPr>
                <w:color w:val="000000"/>
              </w:rPr>
              <w:t>до полного исполнения Сторонами своих обязательств</w:t>
            </w:r>
          </w:p>
        </w:tc>
      </w:tr>
    </w:tbl>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C666BA" w:rsidRDefault="00C666BA">
      <w:pPr>
        <w:pStyle w:val="19"/>
        <w:ind w:firstLine="0"/>
        <w:jc w:val="right"/>
        <w:outlineLvl w:val="0"/>
        <w:rPr>
          <w:rFonts w:eastAsia="MS Mincho"/>
          <w:szCs w:val="28"/>
        </w:rPr>
      </w:pPr>
    </w:p>
    <w:p w:rsidR="001D34B6" w:rsidRDefault="00352F0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lastRenderedPageBreak/>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D34B6" w:rsidRDefault="00352F0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D34B6" w:rsidRDefault="00352F0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D34B6" w:rsidRPr="001E495C" w:rsidRDefault="001D34B6" w:rsidP="001E495C">
      <w:pPr>
        <w:pBdr>
          <w:top w:val="nil"/>
          <w:left w:val="nil"/>
          <w:bottom w:val="nil"/>
          <w:right w:val="nil"/>
          <w:between w:val="nil"/>
        </w:pBdr>
        <w:jc w:val="center"/>
        <w:rPr>
          <w:b/>
          <w:color w:val="000000"/>
        </w:rPr>
      </w:pPr>
      <w:r>
        <w:rPr>
          <w:b/>
          <w:color w:val="000000"/>
        </w:rPr>
        <w:t>Финансово-коммерческое предложение</w:t>
      </w:r>
    </w:p>
    <w:p w:rsidR="001D34B6" w:rsidRPr="001E495C" w:rsidRDefault="001D34B6" w:rsidP="001E495C">
      <w:r>
        <w:t xml:space="preserve"> «____» ___________ 20___ г.</w:t>
      </w:r>
    </w:p>
    <w:p w:rsidR="001D34B6" w:rsidRPr="001E495C" w:rsidRDefault="001D34B6" w:rsidP="001E495C">
      <w:r>
        <w:t xml:space="preserve">Открытый конкурс № </w:t>
      </w:r>
      <w:proofErr w:type="spellStart"/>
      <w:r>
        <w:t>ОК</w:t>
      </w:r>
      <w:proofErr w:type="gramStart"/>
      <w:r>
        <w:t>э-</w:t>
      </w:r>
      <w:proofErr w:type="gramEnd"/>
      <w:r>
        <w:t>_____-_____</w:t>
      </w:r>
      <w:proofErr w:type="spellEnd"/>
      <w:r>
        <w:t>-_____ (далее – Открытый конкурс)</w:t>
      </w:r>
    </w:p>
    <w:p w:rsidR="001D34B6" w:rsidRPr="001E495C" w:rsidRDefault="001D34B6" w:rsidP="001E495C">
      <w:r>
        <w:t>____________________________________________________________________</w:t>
      </w:r>
    </w:p>
    <w:p w:rsidR="001D34B6" w:rsidRPr="001E495C" w:rsidRDefault="001D34B6" w:rsidP="001E495C">
      <w:pPr>
        <w:ind w:firstLine="3"/>
        <w:rPr>
          <w:i/>
        </w:rPr>
      </w:pPr>
      <w:r>
        <w:rPr>
          <w:i/>
        </w:rPr>
        <w:t>(полное наименование претендента)</w:t>
      </w:r>
    </w:p>
    <w:p w:rsidR="001D34B6" w:rsidRPr="001E495C" w:rsidRDefault="001D34B6" w:rsidP="001E495C">
      <w:pPr>
        <w:ind w:firstLine="3"/>
        <w:jc w:val="right"/>
      </w:pPr>
      <w:r>
        <w:t>Таблица 1</w:t>
      </w:r>
    </w:p>
    <w:tbl>
      <w:tblPr>
        <w:tblW w:w="9646" w:type="dxa"/>
        <w:tblInd w:w="108" w:type="dxa"/>
        <w:tblLayout w:type="fixed"/>
        <w:tblLook w:val="0000"/>
      </w:tblPr>
      <w:tblGrid>
        <w:gridCol w:w="1850"/>
        <w:gridCol w:w="2126"/>
        <w:gridCol w:w="1701"/>
        <w:gridCol w:w="3969"/>
      </w:tblGrid>
      <w:tr w:rsidR="001D34B6" w:rsidRPr="001E495C" w:rsidTr="0046169B">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Наименование и марка товара</w:t>
            </w:r>
          </w:p>
          <w:p w:rsidR="001D34B6" w:rsidRPr="001E495C" w:rsidRDefault="001D34B6" w:rsidP="001E495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Цена договора в руб., без учета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Количество поставляемого товара, шт.</w:t>
            </w:r>
          </w:p>
        </w:tc>
        <w:tc>
          <w:tcPr>
            <w:tcW w:w="3969"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 xml:space="preserve">Срок поставки товара </w:t>
            </w:r>
          </w:p>
        </w:tc>
      </w:tr>
      <w:tr w:rsidR="001D34B6" w:rsidRPr="001E495C" w:rsidTr="0046169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4</w:t>
            </w:r>
          </w:p>
        </w:tc>
      </w:tr>
      <w:tr w:rsidR="001D34B6" w:rsidRPr="001E495C" w:rsidTr="0046169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jc w:val="center"/>
            </w:pPr>
            <w:r>
              <w:t xml:space="preserve">____ (___________) календарных дней </w:t>
            </w:r>
            <w:proofErr w:type="gramStart"/>
            <w:r>
              <w:t>с даты подписания</w:t>
            </w:r>
            <w:proofErr w:type="gramEnd"/>
            <w:r>
              <w:t xml:space="preserve"> договора</w:t>
            </w:r>
          </w:p>
        </w:tc>
      </w:tr>
    </w:tbl>
    <w:p w:rsidR="001D34B6" w:rsidRPr="001E495C" w:rsidRDefault="001D34B6" w:rsidP="001E495C">
      <w:pPr>
        <w:ind w:firstLine="3"/>
        <w:jc w:val="right"/>
      </w:pPr>
    </w:p>
    <w:p w:rsidR="001D34B6" w:rsidRPr="001E495C" w:rsidRDefault="001D34B6" w:rsidP="001E495C">
      <w:pPr>
        <w:ind w:firstLine="3"/>
        <w:jc w:val="right"/>
      </w:pPr>
      <w:r>
        <w:t>Таблица 2</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1D34B6" w:rsidRPr="001E495C" w:rsidTr="0046169B">
        <w:tc>
          <w:tcPr>
            <w:tcW w:w="2694" w:type="dxa"/>
          </w:tcPr>
          <w:p w:rsidR="001D34B6" w:rsidRPr="001E495C" w:rsidRDefault="001D34B6" w:rsidP="001E495C">
            <w:r>
              <w:t>Гарантия качества на поставляемый Товар</w:t>
            </w:r>
            <w:r>
              <w:rPr>
                <w:vertAlign w:val="superscript"/>
              </w:rPr>
              <w:footnoteReference w:id="2"/>
            </w:r>
          </w:p>
        </w:tc>
        <w:tc>
          <w:tcPr>
            <w:tcW w:w="6945" w:type="dxa"/>
          </w:tcPr>
          <w:p w:rsidR="001D34B6" w:rsidRPr="001E495C" w:rsidRDefault="001D34B6" w:rsidP="00194FC6">
            <w:pPr>
              <w:jc w:val="both"/>
            </w:pPr>
            <w:r>
              <w:t>__(__________) месяцев или</w:t>
            </w:r>
            <w:proofErr w:type="gramStart"/>
            <w:r>
              <w:t xml:space="preserve"> _________ (___________) </w:t>
            </w:r>
            <w:proofErr w:type="spellStart"/>
            <w:proofErr w:type="gramEnd"/>
            <w:r>
              <w:t>моточасов</w:t>
            </w:r>
            <w:proofErr w:type="spellEnd"/>
            <w:r>
              <w:t xml:space="preserve"> наработки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1D34B6" w:rsidRPr="001E495C" w:rsidRDefault="001D34B6" w:rsidP="001E495C">
      <w:pPr>
        <w:ind w:firstLine="720"/>
        <w:jc w:val="both"/>
      </w:pPr>
    </w:p>
    <w:p w:rsidR="001D34B6" w:rsidRPr="001E495C" w:rsidRDefault="001D34B6" w:rsidP="001E495C">
      <w:pPr>
        <w:ind w:firstLine="720"/>
        <w:jc w:val="both"/>
      </w:pPr>
      <w: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roofErr w:type="gramStart"/>
      <w:r>
        <w:t>.</w:t>
      </w:r>
      <w:proofErr w:type="gramEnd"/>
      <w:r>
        <w:t>__________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1D34B6" w:rsidRPr="001E495C" w:rsidRDefault="001D34B6" w:rsidP="001E495C">
      <w:pPr>
        <w:ind w:firstLine="720"/>
      </w:pPr>
      <w:r>
        <w:t xml:space="preserve">2. Дополнительные условия поставки товаров, выполнения работ, оказания услуг _______________________________________________________ </w:t>
      </w:r>
    </w:p>
    <w:p w:rsidR="001D34B6" w:rsidRPr="001E495C" w:rsidRDefault="001D34B6" w:rsidP="001E495C">
      <w:pPr>
        <w:ind w:firstLine="720"/>
        <w:rPr>
          <w:i/>
        </w:rPr>
      </w:pPr>
      <w:r>
        <w:rPr>
          <w:i/>
        </w:rPr>
        <w:t>(заполняется претендентом при необходимости).</w:t>
      </w:r>
    </w:p>
    <w:p w:rsidR="001D34B6" w:rsidRPr="001E495C" w:rsidRDefault="001D34B6" w:rsidP="001E495C">
      <w:pPr>
        <w:ind w:firstLine="720"/>
        <w:jc w:val="both"/>
      </w:pPr>
      <w: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1D34B6" w:rsidRPr="001E495C" w:rsidRDefault="001D34B6" w:rsidP="001E495C">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1D34B6" w:rsidRPr="001E495C" w:rsidRDefault="001D34B6" w:rsidP="001E495C">
      <w:pPr>
        <w:ind w:firstLine="720"/>
        <w:jc w:val="both"/>
      </w:pPr>
      <w:r>
        <w:t>- универсальный передаточный документ УПД;</w:t>
      </w:r>
    </w:p>
    <w:p w:rsidR="001D34B6" w:rsidRPr="001E495C" w:rsidRDefault="001D34B6" w:rsidP="001E495C">
      <w:pPr>
        <w:ind w:firstLine="720"/>
        <w:jc w:val="both"/>
      </w:pPr>
      <w:r>
        <w:t>- товарная накладная ТОРГ-12;</w:t>
      </w:r>
    </w:p>
    <w:p w:rsidR="001D34B6" w:rsidRPr="001E495C" w:rsidRDefault="001D34B6" w:rsidP="001E495C">
      <w:pPr>
        <w:ind w:firstLine="720"/>
        <w:jc w:val="both"/>
      </w:pPr>
      <w:r>
        <w:t>- счет-фактура;</w:t>
      </w:r>
    </w:p>
    <w:p w:rsidR="001D34B6" w:rsidRPr="001E495C" w:rsidRDefault="001D34B6" w:rsidP="001E495C">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1D34B6" w:rsidRPr="001E495C" w:rsidRDefault="001D34B6" w:rsidP="001E495C">
      <w:pPr>
        <w:ind w:firstLine="720"/>
        <w:jc w:val="both"/>
      </w:pPr>
      <w: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1D34B6" w:rsidRPr="001E495C" w:rsidRDefault="001D34B6" w:rsidP="001E495C">
      <w:pPr>
        <w:ind w:firstLine="720"/>
        <w:jc w:val="both"/>
      </w:pPr>
      <w: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1D34B6" w:rsidRPr="001E495C" w:rsidRDefault="001D34B6" w:rsidP="001E495C">
      <w:pPr>
        <w:ind w:firstLine="720"/>
        <w:jc w:val="both"/>
      </w:pPr>
      <w:r>
        <w:t>6. В случае если предложения ________</w:t>
      </w:r>
      <w:r>
        <w:rPr>
          <w:i/>
        </w:rPr>
        <w:t>(полное наименование претендента)</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D34B6" w:rsidRPr="001E495C" w:rsidRDefault="001D34B6" w:rsidP="001E495C">
      <w:pPr>
        <w:ind w:firstLine="720"/>
        <w:jc w:val="both"/>
      </w:pPr>
      <w:proofErr w:type="gramStart"/>
      <w:r>
        <w:t>7. ________</w:t>
      </w:r>
      <w:r>
        <w:rPr>
          <w:i/>
        </w:rPr>
        <w:t xml:space="preserve">(полное наименование претендента)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D34B6" w:rsidRPr="001E495C" w:rsidRDefault="001D34B6" w:rsidP="001E495C">
      <w:pPr>
        <w:ind w:firstLine="720"/>
        <w:jc w:val="both"/>
      </w:pPr>
      <w:r>
        <w:t>8. ________</w:t>
      </w:r>
      <w:r>
        <w:rPr>
          <w:i/>
        </w:rPr>
        <w:t>(полное наименование претендента)</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D34B6" w:rsidRPr="001E495C" w:rsidRDefault="001D34B6" w:rsidP="001E495C">
      <w:pPr>
        <w:ind w:firstLine="720"/>
        <w:jc w:val="both"/>
      </w:pPr>
      <w:r>
        <w:t>Следующие приложения являются неотъемлемой частью настоящего финансово-коммерческого предложения:</w:t>
      </w:r>
    </w:p>
    <w:p w:rsidR="001D34B6" w:rsidRPr="001E495C" w:rsidRDefault="001D34B6" w:rsidP="001E495C">
      <w:pPr>
        <w:pBdr>
          <w:top w:val="nil"/>
          <w:left w:val="nil"/>
          <w:bottom w:val="nil"/>
          <w:right w:val="nil"/>
          <w:between w:val="nil"/>
        </w:pBdr>
        <w:ind w:firstLine="720"/>
        <w:jc w:val="both"/>
        <w:rPr>
          <w:color w:val="000000"/>
        </w:rPr>
      </w:pPr>
      <w:r>
        <w:rPr>
          <w:color w:val="000000"/>
        </w:rPr>
        <w:t>1) приложение № 1 (Информация о функциональных и качественных характеристиках (потребительских свойствах) предлагаемого товара.</w:t>
      </w:r>
    </w:p>
    <w:p w:rsidR="001D34B6" w:rsidRPr="001E495C" w:rsidRDefault="001D34B6" w:rsidP="001E495C"/>
    <w:p w:rsidR="001D34B6" w:rsidRPr="001E495C" w:rsidRDefault="001D34B6" w:rsidP="001E495C">
      <w:pPr>
        <w:jc w:val="both"/>
        <w:rPr>
          <w:b/>
        </w:rPr>
      </w:pPr>
      <w:r>
        <w:rPr>
          <w:b/>
        </w:rPr>
        <w:t>Представитель, имеющий полномочия подписать заявку на участие в Открытом конкурсе от имени _____________________________________</w:t>
      </w:r>
    </w:p>
    <w:p w:rsidR="001D34B6" w:rsidRPr="001E495C" w:rsidRDefault="001D34B6" w:rsidP="001E495C">
      <w:pPr>
        <w:tabs>
          <w:tab w:val="left" w:pos="8640"/>
        </w:tabs>
        <w:jc w:val="both"/>
        <w:rPr>
          <w:i/>
        </w:rPr>
      </w:pPr>
      <w:r>
        <w:rPr>
          <w:i/>
        </w:rPr>
        <w:t xml:space="preserve">                                                                                      (наименование претендента)</w:t>
      </w:r>
    </w:p>
    <w:p w:rsidR="001D34B6" w:rsidRPr="001E495C" w:rsidRDefault="001D34B6" w:rsidP="001E495C">
      <w:pPr>
        <w:jc w:val="both"/>
      </w:pPr>
      <w:r>
        <w:t>__________________________________________________________________</w:t>
      </w:r>
    </w:p>
    <w:p w:rsidR="001D34B6" w:rsidRPr="001E495C" w:rsidRDefault="001D34B6" w:rsidP="001E495C">
      <w:pPr>
        <w:jc w:val="both"/>
      </w:pPr>
      <w:r>
        <w:t>_________________________________________________________________</w:t>
      </w:r>
    </w:p>
    <w:p w:rsidR="001D34B6" w:rsidRPr="001E495C" w:rsidRDefault="001D34B6" w:rsidP="001E495C">
      <w:pPr>
        <w:jc w:val="both"/>
        <w:rPr>
          <w:i/>
        </w:rPr>
      </w:pPr>
      <w:r>
        <w:rPr>
          <w:i/>
        </w:rPr>
        <w:t xml:space="preserve">                 М.П.</w:t>
      </w:r>
      <w:r>
        <w:rPr>
          <w:i/>
        </w:rPr>
        <w:tab/>
      </w:r>
      <w:r>
        <w:rPr>
          <w:i/>
        </w:rPr>
        <w:tab/>
      </w:r>
      <w:r>
        <w:rPr>
          <w:i/>
        </w:rPr>
        <w:tab/>
        <w:t xml:space="preserve">    (ФИО, должность, подпись)</w:t>
      </w:r>
    </w:p>
    <w:p w:rsidR="001D34B6" w:rsidRPr="001E495C" w:rsidRDefault="001D34B6" w:rsidP="001E495C">
      <w:pPr>
        <w:jc w:val="both"/>
      </w:pPr>
      <w:r>
        <w:t>«____» ____________ 20__ г.</w:t>
      </w:r>
    </w:p>
    <w:p w:rsidR="001D34B6" w:rsidRPr="001E495C" w:rsidRDefault="001D34B6" w:rsidP="001E495C">
      <w:pPr>
        <w:pBdr>
          <w:top w:val="nil"/>
          <w:left w:val="nil"/>
          <w:bottom w:val="nil"/>
          <w:right w:val="nil"/>
          <w:between w:val="nil"/>
        </w:pBdr>
        <w:ind w:firstLine="720"/>
        <w:jc w:val="right"/>
        <w:rPr>
          <w:color w:val="000000"/>
        </w:rPr>
      </w:pPr>
      <w:r>
        <w:t xml:space="preserve">     </w:t>
      </w:r>
    </w:p>
    <w:p w:rsidR="001D34B6" w:rsidRPr="001E495C" w:rsidRDefault="001D34B6" w:rsidP="001E495C">
      <w:pPr>
        <w:pBdr>
          <w:top w:val="nil"/>
          <w:left w:val="nil"/>
          <w:bottom w:val="nil"/>
          <w:right w:val="nil"/>
          <w:between w:val="nil"/>
        </w:pBdr>
        <w:ind w:firstLine="720"/>
        <w:jc w:val="right"/>
        <w:rPr>
          <w:color w:val="000000"/>
        </w:rPr>
      </w:pPr>
    </w:p>
    <w:p w:rsidR="001D34B6" w:rsidRDefault="001D34B6">
      <w:pPr>
        <w:rPr>
          <w:color w:val="000000"/>
        </w:rPr>
      </w:pPr>
      <w:r>
        <w:rPr>
          <w:color w:val="000000"/>
        </w:rPr>
        <w:br w:type="page"/>
      </w:r>
    </w:p>
    <w:p w:rsidR="001D34B6" w:rsidRPr="001E495C" w:rsidRDefault="001D34B6" w:rsidP="001E495C">
      <w:pPr>
        <w:pBdr>
          <w:top w:val="nil"/>
          <w:left w:val="nil"/>
          <w:bottom w:val="nil"/>
          <w:right w:val="nil"/>
          <w:between w:val="nil"/>
        </w:pBdr>
        <w:ind w:firstLine="720"/>
        <w:jc w:val="right"/>
        <w:rPr>
          <w:color w:val="000000"/>
        </w:rPr>
      </w:pPr>
      <w:r>
        <w:rPr>
          <w:color w:val="000000"/>
        </w:rPr>
        <w:lastRenderedPageBreak/>
        <w:t>Приложение № 1</w:t>
      </w:r>
    </w:p>
    <w:p w:rsidR="001D34B6" w:rsidRPr="001E495C" w:rsidRDefault="001D34B6" w:rsidP="001E495C">
      <w:pPr>
        <w:pBdr>
          <w:top w:val="nil"/>
          <w:left w:val="nil"/>
          <w:bottom w:val="nil"/>
          <w:right w:val="nil"/>
          <w:between w:val="nil"/>
        </w:pBdr>
        <w:ind w:firstLine="720"/>
        <w:jc w:val="right"/>
        <w:rPr>
          <w:color w:val="000000"/>
        </w:rPr>
      </w:pPr>
      <w:r>
        <w:rPr>
          <w:color w:val="000000"/>
        </w:rPr>
        <w:t>к финансово-коммерческому предложению</w:t>
      </w:r>
    </w:p>
    <w:p w:rsidR="001D34B6" w:rsidRPr="001E495C" w:rsidRDefault="001D34B6" w:rsidP="001E495C">
      <w:pPr>
        <w:pBdr>
          <w:top w:val="nil"/>
          <w:left w:val="nil"/>
          <w:bottom w:val="nil"/>
          <w:right w:val="nil"/>
          <w:between w:val="nil"/>
        </w:pBdr>
        <w:ind w:firstLine="720"/>
        <w:jc w:val="right"/>
        <w:rPr>
          <w:color w:val="000000"/>
        </w:rPr>
      </w:pPr>
    </w:p>
    <w:p w:rsidR="001D34B6" w:rsidRPr="001E495C" w:rsidRDefault="001D34B6" w:rsidP="001E495C">
      <w:pPr>
        <w:pBdr>
          <w:top w:val="nil"/>
          <w:left w:val="nil"/>
          <w:bottom w:val="nil"/>
          <w:right w:val="nil"/>
          <w:between w:val="nil"/>
        </w:pBdr>
        <w:ind w:firstLine="720"/>
        <w:jc w:val="center"/>
        <w:rPr>
          <w:b/>
          <w:color w:val="000000"/>
        </w:rPr>
      </w:pPr>
      <w:r>
        <w:rPr>
          <w:b/>
          <w:color w:val="000000"/>
        </w:rPr>
        <w:t>Информация о функциональных и качественных характеристиках (потребительских свойствах) предлагаемого товара</w:t>
      </w:r>
    </w:p>
    <w:p w:rsidR="001D34B6" w:rsidRPr="001E495C" w:rsidRDefault="001D34B6" w:rsidP="001E495C">
      <w:pPr>
        <w:pBdr>
          <w:top w:val="nil"/>
          <w:left w:val="nil"/>
          <w:bottom w:val="nil"/>
          <w:right w:val="nil"/>
          <w:between w:val="nil"/>
        </w:pBdr>
        <w:ind w:firstLine="720"/>
        <w:jc w:val="center"/>
        <w:rPr>
          <w:b/>
          <w:color w:val="000000"/>
        </w:rPr>
      </w:pPr>
    </w:p>
    <w:p w:rsidR="001D34B6" w:rsidRPr="001E495C" w:rsidRDefault="001D34B6" w:rsidP="001D34B6">
      <w:pPr>
        <w:numPr>
          <w:ilvl w:val="0"/>
          <w:numId w:val="53"/>
        </w:numPr>
        <w:pBdr>
          <w:top w:val="nil"/>
          <w:left w:val="nil"/>
          <w:bottom w:val="nil"/>
          <w:right w:val="nil"/>
          <w:between w:val="nil"/>
        </w:pBdr>
        <w:rPr>
          <w:color w:val="000000"/>
          <w:u w:val="single"/>
        </w:rPr>
      </w:pPr>
      <w:r>
        <w:rPr>
          <w:color w:val="000000"/>
          <w:u w:val="single"/>
        </w:rPr>
        <w:t>Технические характеристики:</w:t>
      </w:r>
    </w:p>
    <w:p w:rsidR="001D34B6" w:rsidRPr="001E495C" w:rsidRDefault="001D34B6" w:rsidP="001E495C">
      <w:pPr>
        <w:pBdr>
          <w:top w:val="nil"/>
          <w:left w:val="nil"/>
          <w:bottom w:val="nil"/>
          <w:right w:val="nil"/>
          <w:between w:val="nil"/>
        </w:pBdr>
        <w:ind w:firstLine="720"/>
        <w:jc w:val="right"/>
        <w:rPr>
          <w:color w:val="00000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811"/>
      </w:tblGrid>
      <w:tr w:rsidR="001D34B6" w:rsidRPr="001E495C" w:rsidTr="0046169B">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ind w:firstLine="720"/>
              <w:jc w:val="center"/>
              <w:rPr>
                <w:color w:val="000000"/>
              </w:rPr>
            </w:pPr>
            <w:r>
              <w:rPr>
                <w:color w:val="000000"/>
              </w:rPr>
              <w:t>Характеристики предлагаемого Товара</w:t>
            </w:r>
          </w:p>
        </w:tc>
      </w:tr>
      <w:tr w:rsidR="001D34B6" w:rsidRPr="001E495C" w:rsidTr="00BB74C3">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Наименование</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ind w:firstLine="720"/>
              <w:jc w:val="center"/>
              <w:rPr>
                <w:color w:val="000000"/>
              </w:rPr>
            </w:pPr>
            <w:r>
              <w:rPr>
                <w:color w:val="000000"/>
              </w:rPr>
              <w:t>Технические и функциональные характеристики</w:t>
            </w:r>
          </w:p>
        </w:tc>
      </w:tr>
      <w:tr w:rsidR="001D34B6" w:rsidRPr="001E495C" w:rsidTr="00BB74C3">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94FC6">
            <w:pPr>
              <w:pBdr>
                <w:top w:val="nil"/>
                <w:left w:val="nil"/>
                <w:bottom w:val="nil"/>
                <w:right w:val="nil"/>
                <w:between w:val="nil"/>
              </w:pBdr>
              <w:rPr>
                <w:color w:val="000000"/>
              </w:rPr>
            </w:pPr>
            <w:r>
              <w:rPr>
                <w:color w:val="000000"/>
              </w:rPr>
              <w:t>Дата производства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94FC6">
            <w:pPr>
              <w:pBdr>
                <w:top w:val="nil"/>
                <w:left w:val="nil"/>
                <w:bottom w:val="nil"/>
                <w:right w:val="nil"/>
                <w:between w:val="nil"/>
              </w:pBdr>
              <w:jc w:val="center"/>
              <w:rPr>
                <w:color w:val="000000"/>
              </w:rPr>
            </w:pPr>
          </w:p>
        </w:tc>
      </w:tr>
      <w:tr w:rsidR="001D34B6" w:rsidRPr="001E495C" w:rsidTr="00BB74C3">
        <w:trPr>
          <w:trHeight w:val="283"/>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Двигатель</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94FC6">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Рабочий объем, см</w:t>
            </w:r>
            <w:r>
              <w:rPr>
                <w:color w:val="000000"/>
                <w:vertAlign w:val="superscript"/>
              </w:rPr>
              <w:t>3</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Мощность, л.</w:t>
            </w:r>
            <w:proofErr w:type="gramStart"/>
            <w:r>
              <w:rPr>
                <w:color w:val="000000"/>
              </w:rPr>
              <w:t>с</w:t>
            </w:r>
            <w:proofErr w:type="gramEnd"/>
            <w:r>
              <w:rPr>
                <w:color w:val="000000"/>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227"/>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Тип топлива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Экологический класс</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Максимальное тяговое усилие</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Тип трансмиссии</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Тормозная система</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Колесная формула</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r>
              <w:rPr>
                <w:color w:val="000000"/>
              </w:rPr>
              <w:t>Размер шин</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2933C4">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Рулевое управление</w:t>
            </w: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Усилитель рулевого управления</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 xml:space="preserve">Радиус поворота,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151A32">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Габаритные размеры</w:t>
            </w: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931A0D">
            <w:pPr>
              <w:pBdr>
                <w:top w:val="nil"/>
                <w:left w:val="nil"/>
                <w:bottom w:val="nil"/>
                <w:right w:val="nil"/>
                <w:between w:val="nil"/>
              </w:pBdr>
              <w:rPr>
                <w:color w:val="000000"/>
              </w:rPr>
            </w:pPr>
            <w:r>
              <w:rPr>
                <w:color w:val="000000"/>
              </w:rPr>
              <w:t xml:space="preserve">Длина,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 xml:space="preserve">Высота,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D05DB">
            <w:pPr>
              <w:pBdr>
                <w:top w:val="nil"/>
                <w:left w:val="nil"/>
                <w:bottom w:val="nil"/>
                <w:right w:val="nil"/>
                <w:between w:val="nil"/>
              </w:pBdr>
              <w:rPr>
                <w:color w:val="000000"/>
              </w:rPr>
            </w:pPr>
            <w:r>
              <w:rPr>
                <w:color w:val="000000"/>
              </w:rPr>
              <w:t xml:space="preserve">Ширина,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 xml:space="preserve">Колея,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BB74C3">
            <w:pPr>
              <w:pBdr>
                <w:top w:val="nil"/>
                <w:left w:val="nil"/>
                <w:bottom w:val="nil"/>
                <w:right w:val="nil"/>
                <w:between w:val="nil"/>
              </w:pBdr>
              <w:rPr>
                <w:color w:val="000000"/>
              </w:rPr>
            </w:pPr>
            <w:r>
              <w:rPr>
                <w:color w:val="000000"/>
              </w:rPr>
              <w:t xml:space="preserve">Клиренс передняя ось,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94FC6">
            <w:pPr>
              <w:pBdr>
                <w:top w:val="nil"/>
                <w:left w:val="nil"/>
                <w:bottom w:val="nil"/>
                <w:right w:val="nil"/>
                <w:between w:val="nil"/>
              </w:pBdr>
              <w:rPr>
                <w:color w:val="000000"/>
              </w:rPr>
            </w:pPr>
            <w:r>
              <w:rPr>
                <w:color w:val="000000"/>
              </w:rPr>
              <w:t xml:space="preserve">Клиренс задняя ось,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94FC6">
            <w:pPr>
              <w:pBdr>
                <w:top w:val="nil"/>
                <w:left w:val="nil"/>
                <w:bottom w:val="nil"/>
                <w:right w:val="nil"/>
                <w:between w:val="nil"/>
              </w:pBdr>
              <w:rPr>
                <w:color w:val="000000"/>
              </w:rPr>
            </w:pPr>
            <w:r>
              <w:rPr>
                <w:color w:val="000000"/>
              </w:rPr>
              <w:t xml:space="preserve">Полная масса, </w:t>
            </w:r>
            <w:proofErr w:type="gramStart"/>
            <w:r>
              <w:rPr>
                <w:color w:val="000000"/>
              </w:rPr>
              <w:t>кг</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75708B">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Рабочее оборудование</w:t>
            </w: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705AD">
            <w:pPr>
              <w:pBdr>
                <w:top w:val="nil"/>
                <w:left w:val="nil"/>
                <w:bottom w:val="nil"/>
                <w:right w:val="nil"/>
                <w:between w:val="nil"/>
              </w:pBdr>
              <w:rPr>
                <w:color w:val="000000"/>
              </w:rPr>
            </w:pPr>
            <w:r>
              <w:rPr>
                <w:color w:val="000000"/>
              </w:rPr>
              <w:t>Передний отвал</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BB74C3">
            <w:pPr>
              <w:pBdr>
                <w:top w:val="nil"/>
                <w:left w:val="nil"/>
                <w:bottom w:val="nil"/>
                <w:right w:val="nil"/>
                <w:between w:val="nil"/>
              </w:pBdr>
              <w:rPr>
                <w:color w:val="000000"/>
              </w:rPr>
            </w:pPr>
            <w:r>
              <w:rPr>
                <w:color w:val="000000"/>
              </w:rPr>
              <w:t>Грейдерный отвал. Размеры ножа (Д*</w:t>
            </w:r>
            <w:proofErr w:type="gramStart"/>
            <w:r>
              <w:rPr>
                <w:color w:val="000000"/>
              </w:rPr>
              <w:t>Ш</w:t>
            </w:r>
            <w:proofErr w:type="gramEnd"/>
            <w:r>
              <w:rPr>
                <w:color w:val="000000"/>
              </w:rPr>
              <w:t>*В), мм</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bookmarkStart w:id="21" w:name="_heading=h.4i7ojhp" w:colFirst="0" w:colLast="0"/>
            <w:bookmarkEnd w:id="21"/>
          </w:p>
        </w:tc>
      </w:tr>
      <w:tr w:rsidR="001D34B6" w:rsidRPr="001E495C" w:rsidTr="00273C11">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Рыхлитель</w:t>
            </w: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rPr>
                <w:color w:val="000000"/>
              </w:rPr>
            </w:pPr>
            <w:r>
              <w:rPr>
                <w:color w:val="000000"/>
              </w:rPr>
              <w:t xml:space="preserve">Вес, </w:t>
            </w:r>
            <w:proofErr w:type="gramStart"/>
            <w:r>
              <w:rPr>
                <w:color w:val="000000"/>
              </w:rPr>
              <w:t>кг</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r>
              <w:rPr>
                <w:color w:val="000000"/>
              </w:rPr>
              <w:t xml:space="preserve">Ширина, </w:t>
            </w:r>
            <w:proofErr w:type="gramStart"/>
            <w:r>
              <w:rPr>
                <w:color w:val="000000"/>
              </w:rPr>
              <w:t>мм</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20236B">
        <w:trPr>
          <w:trHeight w:val="340"/>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r>
              <w:rPr>
                <w:color w:val="000000"/>
              </w:rPr>
              <w:t>Общие требования</w:t>
            </w: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r>
              <w:rPr>
                <w:color w:val="000000"/>
              </w:rPr>
              <w:lastRenderedPageBreak/>
              <w:t>Система обогрева кабины</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r>
              <w:rPr>
                <w:color w:val="000000"/>
              </w:rPr>
              <w:t>Тип управления рабочим оборудованием</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2A6F09">
            <w:pPr>
              <w:pBdr>
                <w:top w:val="nil"/>
                <w:left w:val="nil"/>
                <w:bottom w:val="nil"/>
                <w:right w:val="nil"/>
                <w:between w:val="nil"/>
              </w:pBdr>
              <w:rPr>
                <w:color w:val="000000"/>
              </w:rPr>
            </w:pPr>
            <w:r>
              <w:rPr>
                <w:color w:val="000000"/>
              </w:rPr>
              <w:t>Ремни безопасности</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r w:rsidR="001D34B6" w:rsidRPr="001E495C" w:rsidTr="00BB74C3">
        <w:trPr>
          <w:trHeight w:val="340"/>
        </w:trPr>
        <w:tc>
          <w:tcPr>
            <w:tcW w:w="3936" w:type="dxa"/>
            <w:tcBorders>
              <w:top w:val="single" w:sz="4" w:space="0" w:color="000000"/>
              <w:left w:val="single" w:sz="4" w:space="0" w:color="000000"/>
              <w:bottom w:val="single" w:sz="4" w:space="0" w:color="000000"/>
              <w:right w:val="single" w:sz="4" w:space="0" w:color="000000"/>
            </w:tcBorders>
            <w:vAlign w:val="center"/>
          </w:tcPr>
          <w:p w:rsidR="001D34B6" w:rsidRDefault="001D34B6" w:rsidP="001E495C">
            <w:pPr>
              <w:pBdr>
                <w:top w:val="nil"/>
                <w:left w:val="nil"/>
                <w:bottom w:val="nil"/>
                <w:right w:val="nil"/>
                <w:between w:val="nil"/>
              </w:pBdr>
              <w:rPr>
                <w:color w:val="000000"/>
              </w:rPr>
            </w:pPr>
            <w:r>
              <w:rPr>
                <w:color w:val="000000"/>
              </w:rPr>
              <w:t>ЗИП</w:t>
            </w:r>
          </w:p>
        </w:tc>
        <w:tc>
          <w:tcPr>
            <w:tcW w:w="5811" w:type="dxa"/>
            <w:tcBorders>
              <w:top w:val="single" w:sz="4" w:space="0" w:color="000000"/>
              <w:left w:val="single" w:sz="4" w:space="0" w:color="000000"/>
              <w:bottom w:val="single" w:sz="4" w:space="0" w:color="000000"/>
              <w:right w:val="single" w:sz="4" w:space="0" w:color="000000"/>
            </w:tcBorders>
            <w:vAlign w:val="center"/>
          </w:tcPr>
          <w:p w:rsidR="001D34B6" w:rsidRPr="001E495C" w:rsidRDefault="001D34B6" w:rsidP="001E495C">
            <w:pPr>
              <w:pBdr>
                <w:top w:val="nil"/>
                <w:left w:val="nil"/>
                <w:bottom w:val="nil"/>
                <w:right w:val="nil"/>
                <w:between w:val="nil"/>
              </w:pBdr>
              <w:jc w:val="center"/>
              <w:rPr>
                <w:color w:val="000000"/>
              </w:rPr>
            </w:pPr>
          </w:p>
        </w:tc>
      </w:tr>
    </w:tbl>
    <w:p w:rsidR="001D34B6" w:rsidRPr="001E495C" w:rsidRDefault="001D34B6" w:rsidP="001E495C">
      <w:pPr>
        <w:pBdr>
          <w:top w:val="nil"/>
          <w:left w:val="nil"/>
          <w:bottom w:val="nil"/>
          <w:right w:val="nil"/>
          <w:between w:val="nil"/>
        </w:pBdr>
        <w:ind w:firstLine="720"/>
        <w:jc w:val="right"/>
        <w:rPr>
          <w:b/>
          <w:color w:val="000000"/>
          <w:u w:val="single"/>
        </w:rPr>
      </w:pPr>
    </w:p>
    <w:p w:rsidR="001D34B6" w:rsidRPr="001E495C" w:rsidRDefault="001D34B6" w:rsidP="001D34B6">
      <w:pPr>
        <w:numPr>
          <w:ilvl w:val="0"/>
          <w:numId w:val="53"/>
        </w:numPr>
        <w:pBdr>
          <w:top w:val="nil"/>
          <w:left w:val="nil"/>
          <w:bottom w:val="nil"/>
          <w:right w:val="nil"/>
          <w:between w:val="nil"/>
        </w:pBdr>
        <w:jc w:val="right"/>
        <w:rPr>
          <w:color w:val="000000"/>
          <w:u w:val="single"/>
        </w:rPr>
      </w:pPr>
      <w:r>
        <w:rPr>
          <w:color w:val="000000"/>
          <w:u w:val="single"/>
        </w:rPr>
        <w:t>Комплектация</w:t>
      </w:r>
      <w:r>
        <w:rPr>
          <w:color w:val="000000"/>
        </w:rPr>
        <w:t>: _________________________________________________</w:t>
      </w:r>
    </w:p>
    <w:p w:rsidR="001D34B6" w:rsidRPr="001E495C" w:rsidRDefault="001D34B6" w:rsidP="001E495C">
      <w:pPr>
        <w:pBdr>
          <w:top w:val="nil"/>
          <w:left w:val="nil"/>
          <w:bottom w:val="nil"/>
          <w:right w:val="nil"/>
          <w:between w:val="nil"/>
        </w:pBdr>
        <w:ind w:firstLine="720"/>
        <w:jc w:val="right"/>
        <w:rPr>
          <w:b/>
          <w:color w:val="000000"/>
          <w:u w:val="single"/>
        </w:rPr>
      </w:pPr>
    </w:p>
    <w:p w:rsidR="001D34B6" w:rsidRPr="001E495C" w:rsidRDefault="001D34B6" w:rsidP="001E495C">
      <w:pPr>
        <w:pBdr>
          <w:top w:val="nil"/>
          <w:left w:val="nil"/>
          <w:bottom w:val="nil"/>
          <w:right w:val="nil"/>
          <w:between w:val="nil"/>
        </w:pBdr>
        <w:jc w:val="right"/>
        <w:rPr>
          <w:b/>
          <w:color w:val="000000"/>
          <w:u w:val="single"/>
        </w:rPr>
      </w:pPr>
    </w:p>
    <w:p w:rsidR="001D34B6" w:rsidRPr="001E495C" w:rsidRDefault="001D34B6" w:rsidP="001E495C">
      <w:pPr>
        <w:pBdr>
          <w:top w:val="nil"/>
          <w:left w:val="nil"/>
          <w:bottom w:val="nil"/>
          <w:right w:val="nil"/>
          <w:between w:val="nil"/>
        </w:pBdr>
        <w:jc w:val="both"/>
        <w:rPr>
          <w:color w:val="000000"/>
        </w:rPr>
      </w:pPr>
      <w:r>
        <w:rPr>
          <w:b/>
          <w:color w:val="000000"/>
        </w:rPr>
        <w:t xml:space="preserve">Представитель, имеющий полномочия подписать Заявку на участие в Открытом конкурсе от имени </w:t>
      </w:r>
      <w:r>
        <w:rPr>
          <w:color w:val="000000"/>
        </w:rPr>
        <w:t>________________________________________</w:t>
      </w:r>
    </w:p>
    <w:p w:rsidR="001D34B6" w:rsidRPr="001E495C" w:rsidRDefault="001D34B6" w:rsidP="001E495C">
      <w:pPr>
        <w:pBdr>
          <w:top w:val="nil"/>
          <w:left w:val="nil"/>
          <w:bottom w:val="nil"/>
          <w:right w:val="nil"/>
          <w:between w:val="nil"/>
        </w:pBdr>
        <w:jc w:val="both"/>
        <w:rPr>
          <w:i/>
          <w:color w:val="000000"/>
        </w:rPr>
      </w:pPr>
      <w:r>
        <w:rPr>
          <w:i/>
          <w:color w:val="000000"/>
        </w:rPr>
        <w:t xml:space="preserve">                                         (наименование претендента)</w:t>
      </w:r>
    </w:p>
    <w:p w:rsidR="001D34B6" w:rsidRPr="001E495C" w:rsidRDefault="001D34B6" w:rsidP="001E495C">
      <w:pPr>
        <w:pBdr>
          <w:top w:val="nil"/>
          <w:left w:val="nil"/>
          <w:bottom w:val="nil"/>
          <w:right w:val="nil"/>
          <w:between w:val="nil"/>
        </w:pBdr>
        <w:jc w:val="both"/>
        <w:rPr>
          <w:color w:val="000000"/>
        </w:rPr>
      </w:pPr>
      <w:r>
        <w:rPr>
          <w:color w:val="000000"/>
        </w:rPr>
        <w:t>____________________________________________________________________</w:t>
      </w:r>
    </w:p>
    <w:p w:rsidR="001D34B6" w:rsidRPr="001E495C" w:rsidRDefault="001D34B6" w:rsidP="001E495C">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t xml:space="preserve">                                                                      </w:t>
      </w:r>
      <w:r>
        <w:rPr>
          <w:i/>
          <w:color w:val="000000"/>
        </w:rPr>
        <w:tab/>
        <w:t>(должность, подпись, ФИО)</w:t>
      </w:r>
    </w:p>
    <w:p w:rsidR="001D34B6" w:rsidRPr="001E495C" w:rsidRDefault="001D34B6" w:rsidP="001E495C">
      <w:pPr>
        <w:pBdr>
          <w:top w:val="nil"/>
          <w:left w:val="nil"/>
          <w:bottom w:val="nil"/>
          <w:right w:val="nil"/>
          <w:between w:val="nil"/>
        </w:pBdr>
        <w:jc w:val="both"/>
        <w:rPr>
          <w:color w:val="000000"/>
        </w:rPr>
      </w:pPr>
      <w:r>
        <w:rPr>
          <w:color w:val="000000"/>
        </w:rPr>
        <w:t>«____» _________ 20___ г.</w:t>
      </w:r>
    </w:p>
    <w:p w:rsidR="001D34B6" w:rsidRPr="001E495C" w:rsidRDefault="001D34B6" w:rsidP="001E495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D34B6" w:rsidRDefault="00352F0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666BA" w:rsidRDefault="001D34B6" w:rsidP="00C666BA">
      <w:pPr>
        <w:pBdr>
          <w:top w:val="nil"/>
          <w:left w:val="nil"/>
          <w:bottom w:val="nil"/>
          <w:right w:val="nil"/>
          <w:between w:val="nil"/>
        </w:pBdr>
        <w:tabs>
          <w:tab w:val="left" w:pos="2880"/>
          <w:tab w:val="center" w:pos="5179"/>
        </w:tabs>
        <w:ind w:firstLine="720"/>
        <w:rPr>
          <w:b/>
          <w:color w:val="000000"/>
        </w:rPr>
      </w:pPr>
      <w:r>
        <w:rPr>
          <w:b/>
          <w:color w:val="000000"/>
        </w:rPr>
        <w:tab/>
      </w:r>
      <w:r>
        <w:rPr>
          <w:b/>
          <w:color w:val="000000"/>
        </w:rPr>
        <w:tab/>
      </w:r>
      <w:r w:rsidR="00C666BA">
        <w:rPr>
          <w:b/>
          <w:color w:val="000000"/>
        </w:rPr>
        <w:t>Договор №________________</w:t>
      </w:r>
    </w:p>
    <w:p w:rsidR="00C666BA" w:rsidRDefault="00C666BA" w:rsidP="00C666BA">
      <w:pPr>
        <w:pBdr>
          <w:top w:val="nil"/>
          <w:left w:val="nil"/>
          <w:bottom w:val="nil"/>
          <w:right w:val="nil"/>
          <w:between w:val="nil"/>
        </w:pBdr>
        <w:ind w:firstLine="720"/>
        <w:jc w:val="center"/>
        <w:rPr>
          <w:color w:val="000000"/>
        </w:rPr>
      </w:pPr>
      <w:r>
        <w:rPr>
          <w:b/>
          <w:color w:val="000000"/>
        </w:rPr>
        <w:t>купли-продажи самоходной машины</w:t>
      </w:r>
    </w:p>
    <w:p w:rsidR="00C666BA" w:rsidRDefault="00C666BA" w:rsidP="00C666BA">
      <w:pPr>
        <w:pBdr>
          <w:top w:val="nil"/>
          <w:left w:val="nil"/>
          <w:bottom w:val="nil"/>
          <w:right w:val="nil"/>
          <w:between w:val="nil"/>
        </w:pBdr>
        <w:ind w:firstLine="720"/>
        <w:jc w:val="both"/>
        <w:rPr>
          <w:color w:val="000000"/>
        </w:rPr>
      </w:pPr>
    </w:p>
    <w:p w:rsidR="00C666BA" w:rsidRDefault="00C666BA" w:rsidP="00C666BA">
      <w:pPr>
        <w:pBdr>
          <w:top w:val="nil"/>
          <w:left w:val="nil"/>
          <w:bottom w:val="nil"/>
          <w:right w:val="nil"/>
          <w:between w:val="nil"/>
        </w:pBdr>
        <w:jc w:val="both"/>
        <w:rPr>
          <w:color w:val="000000"/>
        </w:rPr>
      </w:pPr>
      <w:r>
        <w:rPr>
          <w:color w:val="000000"/>
        </w:rPr>
        <w:t xml:space="preserve">г. Новосибирск                                                                      </w:t>
      </w:r>
      <w:r>
        <w:rPr>
          <w:color w:val="000000"/>
        </w:rPr>
        <w:tab/>
      </w:r>
      <w:r>
        <w:rPr>
          <w:color w:val="000000"/>
        </w:rPr>
        <w:tab/>
        <w:t xml:space="preserve"> «__»_______ 2021 г.</w:t>
      </w:r>
    </w:p>
    <w:p w:rsidR="00C666BA" w:rsidRDefault="00C666BA" w:rsidP="00C666BA">
      <w:pPr>
        <w:pBdr>
          <w:top w:val="nil"/>
          <w:left w:val="nil"/>
          <w:bottom w:val="nil"/>
          <w:right w:val="nil"/>
          <w:between w:val="nil"/>
        </w:pBdr>
        <w:ind w:firstLine="720"/>
        <w:jc w:val="both"/>
        <w:rPr>
          <w:color w:val="000000"/>
        </w:rPr>
      </w:pPr>
    </w:p>
    <w:p w:rsidR="00C666BA" w:rsidRDefault="00C666BA" w:rsidP="00C666BA">
      <w:pPr>
        <w:pBdr>
          <w:top w:val="nil"/>
          <w:left w:val="nil"/>
          <w:bottom w:val="nil"/>
          <w:right w:val="nil"/>
          <w:between w:val="nil"/>
        </w:pBdr>
        <w:ind w:firstLine="720"/>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p>
    <w:p w:rsidR="00C666BA" w:rsidRDefault="00C666BA" w:rsidP="00C666BA">
      <w:pPr>
        <w:pBdr>
          <w:top w:val="nil"/>
          <w:left w:val="nil"/>
          <w:bottom w:val="nil"/>
          <w:right w:val="nil"/>
          <w:between w:val="nil"/>
        </w:pBdr>
        <w:ind w:firstLine="720"/>
        <w:jc w:val="both"/>
        <w:rPr>
          <w:color w:val="000000"/>
        </w:rPr>
      </w:pPr>
      <w:r>
        <w:rPr>
          <w:color w:val="000000"/>
        </w:rPr>
        <w:t xml:space="preserve"> ____________________________________________________________,  </w:t>
      </w:r>
    </w:p>
    <w:p w:rsidR="00C666BA" w:rsidRDefault="00C666BA" w:rsidP="00C666BA">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666BA" w:rsidRDefault="00C666BA" w:rsidP="00C666BA">
      <w:pPr>
        <w:pBdr>
          <w:top w:val="nil"/>
          <w:left w:val="nil"/>
          <w:bottom w:val="nil"/>
          <w:right w:val="nil"/>
          <w:between w:val="nil"/>
        </w:pBdr>
        <w:jc w:val="both"/>
        <w:rPr>
          <w:color w:val="000000"/>
        </w:rPr>
      </w:pPr>
      <w:r>
        <w:rPr>
          <w:color w:val="000000"/>
        </w:rPr>
        <w:t xml:space="preserve">именуемое в дальнейшем «Продавец», в лице __________________________________, </w:t>
      </w:r>
    </w:p>
    <w:p w:rsidR="00C666BA" w:rsidRDefault="00C666BA" w:rsidP="00C666BA">
      <w:pPr>
        <w:pBdr>
          <w:top w:val="nil"/>
          <w:left w:val="nil"/>
          <w:bottom w:val="nil"/>
          <w:right w:val="nil"/>
          <w:between w:val="nil"/>
        </w:pBdr>
        <w:ind w:firstLine="720"/>
        <w:jc w:val="both"/>
        <w:rPr>
          <w:color w:val="000000"/>
        </w:rPr>
      </w:pPr>
      <w:r>
        <w:rPr>
          <w:i/>
          <w:color w:val="000000"/>
          <w:vertAlign w:val="superscript"/>
        </w:rPr>
        <w:t xml:space="preserve">                                                                                                                        (должность, Ф.И.О. - полностью)</w:t>
      </w:r>
    </w:p>
    <w:p w:rsidR="00C666BA" w:rsidRDefault="00C666BA" w:rsidP="00C666BA">
      <w:pPr>
        <w:pBdr>
          <w:top w:val="nil"/>
          <w:left w:val="nil"/>
          <w:bottom w:val="nil"/>
          <w:right w:val="nil"/>
          <w:between w:val="nil"/>
        </w:pBdr>
        <w:jc w:val="both"/>
        <w:rPr>
          <w:color w:val="000000"/>
        </w:rPr>
      </w:pPr>
      <w:proofErr w:type="gramStart"/>
      <w:r>
        <w:rPr>
          <w:color w:val="000000"/>
        </w:rPr>
        <w:t>действующего</w:t>
      </w:r>
      <w:proofErr w:type="gramEnd"/>
      <w:r>
        <w:rPr>
          <w:color w:val="000000"/>
        </w:rPr>
        <w:t xml:space="preserve">  на основании ____________________________________________________,</w:t>
      </w:r>
    </w:p>
    <w:p w:rsidR="00C666BA" w:rsidRDefault="00C666BA" w:rsidP="00C666BA">
      <w:pPr>
        <w:pBdr>
          <w:top w:val="nil"/>
          <w:left w:val="nil"/>
          <w:bottom w:val="nil"/>
          <w:right w:val="nil"/>
          <w:between w:val="nil"/>
        </w:pBdr>
        <w:ind w:firstLine="720"/>
        <w:jc w:val="both"/>
        <w:rPr>
          <w:i/>
          <w:color w:val="000000"/>
          <w:vertAlign w:val="superscript"/>
        </w:rPr>
      </w:pP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color w:val="000000"/>
          <w:vertAlign w:val="superscript"/>
        </w:rPr>
        <w:t>т</w:t>
      </w:r>
      <w:proofErr w:type="gramStart"/>
      <w:r>
        <w:rPr>
          <w:i/>
          <w:color w:val="000000"/>
          <w:vertAlign w:val="superscript"/>
        </w:rPr>
        <w:t>.д</w:t>
      </w:r>
      <w:proofErr w:type="spellEnd"/>
      <w:proofErr w:type="gramEnd"/>
      <w:r>
        <w:rPr>
          <w:i/>
          <w:color w:val="000000"/>
          <w:vertAlign w:val="superscript"/>
        </w:rPr>
        <w:t>)</w:t>
      </w:r>
    </w:p>
    <w:p w:rsidR="00C666BA" w:rsidRDefault="00C666BA" w:rsidP="00C666BA">
      <w:pPr>
        <w:pBdr>
          <w:top w:val="nil"/>
          <w:left w:val="nil"/>
          <w:bottom w:val="nil"/>
          <w:right w:val="nil"/>
          <w:between w:val="nil"/>
        </w:pBdr>
        <w:ind w:firstLine="720"/>
        <w:jc w:val="both"/>
        <w:rPr>
          <w:color w:val="000000"/>
        </w:rPr>
      </w:pPr>
      <w:r>
        <w:rPr>
          <w:color w:val="000000"/>
        </w:rPr>
        <w:t>с другой стороны, именуемые в дальнейшем «Стороны», заключили настоящий договор поставки (далее – «Договор») о нижеследующем:</w:t>
      </w:r>
    </w:p>
    <w:p w:rsidR="00C666BA" w:rsidRDefault="00C666BA" w:rsidP="00C666BA">
      <w:pPr>
        <w:pBdr>
          <w:top w:val="nil"/>
          <w:left w:val="nil"/>
          <w:bottom w:val="nil"/>
          <w:right w:val="nil"/>
          <w:between w:val="nil"/>
        </w:pBdr>
        <w:ind w:firstLine="567"/>
        <w:jc w:val="center"/>
        <w:rPr>
          <w:b/>
          <w:color w:val="000000"/>
        </w:rPr>
      </w:pPr>
    </w:p>
    <w:p w:rsidR="00C666BA" w:rsidRDefault="00C666BA" w:rsidP="00C666BA">
      <w:pPr>
        <w:pBdr>
          <w:top w:val="nil"/>
          <w:left w:val="nil"/>
          <w:bottom w:val="nil"/>
          <w:right w:val="nil"/>
          <w:between w:val="nil"/>
        </w:pBdr>
        <w:ind w:firstLine="720"/>
        <w:jc w:val="center"/>
        <w:rPr>
          <w:b/>
          <w:color w:val="000000"/>
        </w:rPr>
      </w:pPr>
      <w:r>
        <w:rPr>
          <w:b/>
          <w:color w:val="000000"/>
        </w:rPr>
        <w:t>1. Предмет Договора</w:t>
      </w:r>
    </w:p>
    <w:p w:rsidR="00C666BA" w:rsidRDefault="00C666BA" w:rsidP="00C666BA">
      <w:pPr>
        <w:pBdr>
          <w:top w:val="nil"/>
          <w:left w:val="nil"/>
          <w:bottom w:val="nil"/>
          <w:right w:val="nil"/>
          <w:between w:val="nil"/>
        </w:pBdr>
        <w:ind w:firstLine="426"/>
        <w:jc w:val="both"/>
        <w:rPr>
          <w:color w:val="000000"/>
        </w:rPr>
      </w:pPr>
      <w:r>
        <w:rPr>
          <w:color w:val="000000"/>
        </w:rPr>
        <w:t xml:space="preserve">1.1. По настоящему Договору Продавец обязуется передать в собственность Покупателю, а Покупатель принять и оплатить автогрейдер для нужд </w:t>
      </w:r>
      <w:r w:rsidR="001243B9">
        <w:rPr>
          <w:color w:val="000000"/>
        </w:rPr>
        <w:t xml:space="preserve">контейнерного терминала </w:t>
      </w:r>
      <w:proofErr w:type="spellStart"/>
      <w:r w:rsidR="001243B9">
        <w:rPr>
          <w:color w:val="000000"/>
        </w:rPr>
        <w:t>Клещиха</w:t>
      </w:r>
      <w:proofErr w:type="spellEnd"/>
      <w:r w:rsidR="001243B9">
        <w:rPr>
          <w:color w:val="000000"/>
        </w:rPr>
        <w:t xml:space="preserve"> </w:t>
      </w:r>
      <w:r>
        <w:rPr>
          <w:color w:val="000000"/>
        </w:rPr>
        <w:t>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«Товар»).</w:t>
      </w:r>
    </w:p>
    <w:p w:rsidR="00C666BA" w:rsidRDefault="00C666BA" w:rsidP="00C666BA">
      <w:pPr>
        <w:pBdr>
          <w:top w:val="nil"/>
          <w:left w:val="nil"/>
          <w:bottom w:val="nil"/>
          <w:right w:val="nil"/>
          <w:between w:val="nil"/>
        </w:pBdr>
        <w:ind w:firstLine="567"/>
        <w:jc w:val="both"/>
        <w:rPr>
          <w:color w:val="000000"/>
        </w:rPr>
      </w:pPr>
      <w:r>
        <w:rPr>
          <w:color w:val="000000"/>
        </w:rPr>
        <w:t>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C666BA" w:rsidRDefault="00C666BA" w:rsidP="00C666BA">
      <w:pPr>
        <w:ind w:firstLine="567"/>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C666BA" w:rsidRDefault="00C666BA" w:rsidP="00C666BA">
      <w:pPr>
        <w:tabs>
          <w:tab w:val="left" w:pos="426"/>
        </w:tabs>
        <w:ind w:firstLine="567"/>
        <w:jc w:val="both"/>
      </w:pPr>
      <w: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C666BA" w:rsidRDefault="00C666BA" w:rsidP="00C666BA">
      <w:pPr>
        <w:pBdr>
          <w:top w:val="nil"/>
          <w:left w:val="nil"/>
          <w:bottom w:val="nil"/>
          <w:right w:val="nil"/>
          <w:between w:val="nil"/>
        </w:pBdr>
        <w:ind w:firstLine="567"/>
        <w:jc w:val="both"/>
        <w:rPr>
          <w:b/>
          <w:color w:val="000000"/>
        </w:rPr>
      </w:pPr>
    </w:p>
    <w:p w:rsidR="00C666BA" w:rsidRDefault="00C666BA" w:rsidP="00C666BA">
      <w:pPr>
        <w:pBdr>
          <w:top w:val="nil"/>
          <w:left w:val="nil"/>
          <w:bottom w:val="nil"/>
          <w:right w:val="nil"/>
          <w:between w:val="nil"/>
        </w:pBdr>
        <w:ind w:firstLine="720"/>
        <w:jc w:val="center"/>
        <w:rPr>
          <w:b/>
          <w:color w:val="000000"/>
        </w:rPr>
      </w:pPr>
      <w:r>
        <w:rPr>
          <w:b/>
          <w:color w:val="000000"/>
        </w:rPr>
        <w:t>2. Цена Договора и порядок расчетов</w:t>
      </w:r>
    </w:p>
    <w:p w:rsidR="00C666BA" w:rsidRDefault="00C666BA" w:rsidP="00C666BA">
      <w:pPr>
        <w:tabs>
          <w:tab w:val="left" w:pos="-3828"/>
        </w:tabs>
        <w:ind w:firstLine="567"/>
        <w:jc w:val="both"/>
      </w:pPr>
      <w:r>
        <w:t>2.1. Цена настоящего Договора составляет</w:t>
      </w:r>
      <w:proofErr w:type="gramStart"/>
      <w:r>
        <w:t xml:space="preserve"> ____________ (____________) </w:t>
      </w:r>
      <w:proofErr w:type="gramEnd"/>
      <w:r>
        <w:t xml:space="preserve">рублей ___ копеек, в том числе НДС 20% - __________ (___________) рублей __ копеек. </w:t>
      </w:r>
    </w:p>
    <w:p w:rsidR="00C666BA" w:rsidRDefault="00C666BA" w:rsidP="00C666BA">
      <w:pPr>
        <w:tabs>
          <w:tab w:val="left" w:pos="-3828"/>
        </w:tabs>
        <w:ind w:firstLine="567"/>
        <w:jc w:val="both"/>
      </w:pPr>
      <w:r>
        <w:rPr>
          <w:color w:val="000000"/>
        </w:rPr>
        <w:t>Общая цена настоящего Договора является фиксированной и не подлежит изменению по соглашению Сторон.</w:t>
      </w:r>
    </w:p>
    <w:p w:rsidR="00C666BA" w:rsidRDefault="00C666BA" w:rsidP="00C666BA">
      <w:pPr>
        <w:tabs>
          <w:tab w:val="left" w:pos="-3828"/>
        </w:tabs>
        <w:ind w:firstLine="567"/>
        <w:jc w:val="both"/>
      </w:pPr>
      <w:r>
        <w:t xml:space="preserve">2.2. В цену настоящего Договора входят </w:t>
      </w:r>
      <w:r>
        <w:rPr>
          <w:highlight w:val="white"/>
        </w:rPr>
        <w:t>стоимость Товара, затраты на транспортировку, страхование, уплату налогов, таможенных пошлин, сборов и других обязательных платежей, затраты на гарантийное обслуживание и ремонт в период гарантийного срока. Сумма НДС и условия начисления определяются в соответствии с законодательством Российской Федерации.</w:t>
      </w:r>
    </w:p>
    <w:p w:rsidR="00C666BA" w:rsidRDefault="00C666BA" w:rsidP="00C666BA">
      <w:pPr>
        <w:tabs>
          <w:tab w:val="left" w:pos="-3828"/>
        </w:tabs>
        <w:ind w:firstLine="567"/>
        <w:jc w:val="both"/>
      </w:pPr>
      <w:r>
        <w:lastRenderedPageBreak/>
        <w:t xml:space="preserve">2.3. Оплата Товара производится в безналичном порядке в течение 30 (тридцати) календарных дней </w:t>
      </w:r>
      <w:proofErr w:type="gramStart"/>
      <w:r>
        <w:t>с даты подписания</w:t>
      </w:r>
      <w:proofErr w:type="gramEnd"/>
      <w:r>
        <w:t xml:space="preserve"> сторонами акта приема-передачи Товара, товарной накладной (ТОРГ-12) или универсального передаточного документа (УПД) на основании выставленного Продавцом счета/счета-фактуры.</w:t>
      </w:r>
    </w:p>
    <w:p w:rsidR="00C666BA" w:rsidRDefault="00C666BA" w:rsidP="00C666BA">
      <w:pPr>
        <w:ind w:firstLine="567"/>
        <w:jc w:val="both"/>
      </w:pPr>
      <w:r>
        <w:t>2.4. Датой оплаты Товара является дата списания денежных сре</w:t>
      </w:r>
      <w:proofErr w:type="gramStart"/>
      <w:r>
        <w:t>дств в п</w:t>
      </w:r>
      <w:proofErr w:type="gramEnd"/>
      <w:r>
        <w:t>олном объеме с расчетного счета Покупателя.</w:t>
      </w:r>
    </w:p>
    <w:p w:rsidR="00C666BA" w:rsidRDefault="00C666BA" w:rsidP="00C666BA">
      <w:pPr>
        <w:tabs>
          <w:tab w:val="left" w:pos="22680"/>
        </w:tabs>
        <w:ind w:firstLine="567"/>
        <w:jc w:val="both"/>
      </w:pPr>
      <w: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Pr>
          <w:b/>
        </w:rPr>
        <w:t xml:space="preserve"> </w:t>
      </w:r>
      <w:r>
        <w:t xml:space="preserve">к настоящему Договору (далее – первичные документы). </w:t>
      </w:r>
    </w:p>
    <w:p w:rsidR="00C666BA" w:rsidRDefault="00C666BA" w:rsidP="00C666BA">
      <w:pPr>
        <w:tabs>
          <w:tab w:val="left" w:pos="22680"/>
        </w:tabs>
        <w:ind w:firstLine="567"/>
        <w:jc w:val="both"/>
      </w:pPr>
      <w:r>
        <w:t>2.6. В случае оформления документов в электронном виде Продавец в течение 5 (пяти) календарных дней по завершении поставки Товара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C666BA" w:rsidRDefault="00C666BA" w:rsidP="00C666BA">
      <w:pPr>
        <w:tabs>
          <w:tab w:val="left" w:pos="22680"/>
        </w:tabs>
        <w:ind w:firstLine="567"/>
        <w:jc w:val="both"/>
      </w:pPr>
      <w:r>
        <w:t>2.7. Покупатель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Продавцу – в том случае, если согласен с содержанием документа(</w:t>
      </w:r>
      <w:proofErr w:type="spellStart"/>
      <w:r>
        <w:t>ов</w:t>
      </w:r>
      <w:proofErr w:type="spellEnd"/>
      <w:r>
        <w:t>) или отказывает Продавцу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C666BA" w:rsidRDefault="00C666BA" w:rsidP="00C666BA">
      <w:pPr>
        <w:tabs>
          <w:tab w:val="left" w:pos="22680"/>
        </w:tabs>
        <w:ind w:firstLine="567"/>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C666BA" w:rsidRDefault="00C666BA" w:rsidP="00C666BA">
      <w:pPr>
        <w:ind w:firstLine="709"/>
        <w:jc w:val="both"/>
      </w:pPr>
    </w:p>
    <w:p w:rsidR="00C666BA" w:rsidRDefault="00C666BA" w:rsidP="00C666BA">
      <w:pPr>
        <w:pBdr>
          <w:top w:val="nil"/>
          <w:left w:val="nil"/>
          <w:bottom w:val="nil"/>
          <w:right w:val="nil"/>
          <w:between w:val="nil"/>
        </w:pBdr>
        <w:ind w:firstLine="720"/>
        <w:jc w:val="center"/>
        <w:rPr>
          <w:b/>
          <w:color w:val="000000"/>
        </w:rPr>
      </w:pPr>
      <w:r>
        <w:rPr>
          <w:b/>
          <w:color w:val="000000"/>
        </w:rPr>
        <w:t>3. Условия поставки Товара</w:t>
      </w:r>
    </w:p>
    <w:p w:rsidR="00C666BA" w:rsidRDefault="00C666BA" w:rsidP="00C666BA">
      <w:pPr>
        <w:ind w:firstLine="567"/>
        <w:jc w:val="both"/>
      </w:pPr>
      <w: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w:t>
      </w:r>
      <w:proofErr w:type="gramStart"/>
      <w:r>
        <w:t xml:space="preserve"> _____________ (_________) </w:t>
      </w:r>
      <w:proofErr w:type="gramEnd"/>
      <w:r>
        <w:t>календарных дней с даты подписания настоящего Договора.</w:t>
      </w:r>
    </w:p>
    <w:p w:rsidR="00C666BA" w:rsidRDefault="00C666BA" w:rsidP="00C666BA">
      <w:pPr>
        <w:ind w:firstLine="567"/>
        <w:jc w:val="both"/>
      </w:pPr>
      <w:r>
        <w:t>3.2. Прием-передача Товара осуществляются Сторонами по Акту приема-передачи Товара (</w:t>
      </w:r>
      <w:r>
        <w:rPr>
          <w:color w:val="000000"/>
        </w:rPr>
        <w:t>по форме, согласованной Сторонами в приложении № 4 к настоящему Договору)</w:t>
      </w:r>
      <w: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highlight w:val="white"/>
        </w:rPr>
        <w:t>(ТОРГ-12) или универсальный передаточный документ (УПД)</w:t>
      </w:r>
      <w:r>
        <w:t xml:space="preserve">, сервисную книжку, руководство по технической эксплуатации, ремонту и обслуживанию Товара, паспорт самоходной машины, комплект ключей зажигания, комплект документов, необходимых для регистрации самоходной машины в органах </w:t>
      </w:r>
      <w:proofErr w:type="spellStart"/>
      <w:r>
        <w:t>Гостехнадзора</w:t>
      </w:r>
      <w:proofErr w:type="spellEnd"/>
      <w:r>
        <w:t>.</w:t>
      </w:r>
    </w:p>
    <w:p w:rsidR="00C666BA" w:rsidRDefault="00C666BA" w:rsidP="00C666BA">
      <w:pPr>
        <w:ind w:firstLine="567"/>
        <w:jc w:val="both"/>
      </w:pPr>
      <w:r>
        <w:t xml:space="preserve">3.3. Товар передается Покупателю по адресу: </w:t>
      </w:r>
      <w:proofErr w:type="gramStart"/>
      <w:r>
        <w:t>г</w:t>
      </w:r>
      <w:proofErr w:type="gramEnd"/>
      <w:r>
        <w:t xml:space="preserve">. Новосибирск, ул. </w:t>
      </w:r>
      <w:proofErr w:type="spellStart"/>
      <w:r>
        <w:t>Толмачевская</w:t>
      </w:r>
      <w:proofErr w:type="spellEnd"/>
      <w:r>
        <w:t xml:space="preserve">, д. 1 (контейнерный терминал </w:t>
      </w:r>
      <w:proofErr w:type="spellStart"/>
      <w:r>
        <w:t>Клещиха</w:t>
      </w:r>
      <w:proofErr w:type="spellEnd"/>
      <w:r>
        <w:t>).</w:t>
      </w:r>
    </w:p>
    <w:p w:rsidR="00C666BA" w:rsidRDefault="00C666BA" w:rsidP="00C666BA">
      <w:pPr>
        <w:ind w:firstLine="567"/>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8-983-131-06-11 и электронной почте по адресу: </w:t>
      </w:r>
      <w:proofErr w:type="spellStart"/>
      <w:r>
        <w:rPr>
          <w:color w:val="000000"/>
        </w:rPr>
        <w:t>nizhegorodtcevik@trcont.ru</w:t>
      </w:r>
      <w:proofErr w:type="spellEnd"/>
      <w:r>
        <w:rPr>
          <w:color w:val="000000"/>
        </w:rPr>
        <w:t>.</w:t>
      </w:r>
    </w:p>
    <w:p w:rsidR="00C666BA" w:rsidRDefault="00C666BA" w:rsidP="00C666BA">
      <w:pPr>
        <w:ind w:firstLine="567"/>
        <w:jc w:val="both"/>
      </w:pPr>
      <w: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w:t>
      </w:r>
      <w:r>
        <w:lastRenderedPageBreak/>
        <w:t>сроками их устранения за счет Продавца. При этом Покупатель подписывает Акт приема-передачи самоходной машины после полного устранения недостатков, указанных в вышеупомянутом акте.</w:t>
      </w:r>
    </w:p>
    <w:p w:rsidR="00C666BA" w:rsidRDefault="00C666BA" w:rsidP="00C666BA">
      <w:pPr>
        <w:ind w:firstLine="567"/>
        <w:jc w:val="both"/>
      </w:pPr>
      <w: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w:t>
      </w:r>
      <w:proofErr w:type="spellStart"/>
      <w:r>
        <w:t>Клещиха</w:t>
      </w:r>
      <w:proofErr w:type="spellEnd"/>
      <w:r>
        <w:t>, адрес которого указан в п. 3.3. настоящего Договора.</w:t>
      </w:r>
    </w:p>
    <w:p w:rsidR="00C666BA" w:rsidRDefault="00C666BA" w:rsidP="00C666BA">
      <w:pPr>
        <w:ind w:firstLine="567"/>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C666BA" w:rsidRDefault="00C666BA" w:rsidP="00C666BA">
      <w:pPr>
        <w:ind w:firstLine="567"/>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C666BA" w:rsidRDefault="00C666BA" w:rsidP="00C666BA">
      <w:pPr>
        <w:pBdr>
          <w:top w:val="nil"/>
          <w:left w:val="nil"/>
          <w:bottom w:val="nil"/>
          <w:right w:val="nil"/>
          <w:between w:val="nil"/>
        </w:pBdr>
        <w:ind w:firstLine="567"/>
        <w:jc w:val="both"/>
        <w:rPr>
          <w:color w:val="000000"/>
        </w:rPr>
      </w:pPr>
    </w:p>
    <w:p w:rsidR="00C666BA" w:rsidRDefault="00C666BA" w:rsidP="00C666BA">
      <w:pPr>
        <w:numPr>
          <w:ilvl w:val="1"/>
          <w:numId w:val="56"/>
        </w:numPr>
        <w:tabs>
          <w:tab w:val="left" w:pos="426"/>
        </w:tabs>
        <w:jc w:val="center"/>
        <w:rPr>
          <w:b/>
        </w:rPr>
      </w:pPr>
      <w:r>
        <w:rPr>
          <w:b/>
        </w:rPr>
        <w:t>4. Качество Товара и условия Гарантии</w:t>
      </w:r>
    </w:p>
    <w:p w:rsidR="00C666BA" w:rsidRDefault="00C666BA" w:rsidP="00C666BA">
      <w:pPr>
        <w:ind w:firstLine="567"/>
        <w:jc w:val="both"/>
      </w:pPr>
      <w:r>
        <w:t>4.1.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666BA" w:rsidRDefault="00C666BA" w:rsidP="00C666BA">
      <w:pPr>
        <w:ind w:firstLine="567"/>
        <w:jc w:val="both"/>
      </w:pPr>
      <w:r>
        <w:t>4.4. Продавец гарантирует, что передаваемый Покупателю Товар технически исправен и не имеет дефектов материала или изготовления.</w:t>
      </w:r>
    </w:p>
    <w:p w:rsidR="00C666BA" w:rsidRDefault="00C666BA" w:rsidP="00C666BA">
      <w:pPr>
        <w:ind w:firstLine="567"/>
        <w:jc w:val="both"/>
      </w:pPr>
      <w:r>
        <w:t xml:space="preserve">4.5. Продавец предоставляет гарантию качества Товара на срок ___ (___________) месяцев или (_________) </w:t>
      </w:r>
      <w:proofErr w:type="spellStart"/>
      <w:r>
        <w:t>моточасов</w:t>
      </w:r>
      <w:proofErr w:type="spellEnd"/>
      <w:r>
        <w:t xml:space="preserve"> наработки (в зависимости от того, что наступит ранее)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 Акта приема-передачи Товара, а также соответствующей отметки в регистрационной карточке Сервисной книжки.</w:t>
      </w:r>
    </w:p>
    <w:p w:rsidR="00C666BA" w:rsidRDefault="00C666BA" w:rsidP="00C666BA">
      <w:pPr>
        <w:ind w:firstLine="567"/>
        <w:jc w:val="both"/>
      </w:pPr>
      <w: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C666BA" w:rsidRDefault="00C666BA" w:rsidP="00C666BA">
      <w:pPr>
        <w:ind w:firstLine="567"/>
        <w:jc w:val="both"/>
      </w:pPr>
      <w: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C666BA" w:rsidRDefault="00C666BA" w:rsidP="00C666BA">
      <w:pPr>
        <w:ind w:firstLine="567"/>
        <w:jc w:val="both"/>
      </w:pPr>
      <w: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t>дилера</w:t>
      </w:r>
      <w:proofErr w:type="gramEnd"/>
      <w: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C666BA" w:rsidRDefault="00C666BA" w:rsidP="00C666BA">
      <w:pPr>
        <w:ind w:firstLine="567"/>
        <w:jc w:val="both"/>
      </w:pPr>
      <w: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C666BA" w:rsidRDefault="00C666BA" w:rsidP="00C666BA">
      <w:pPr>
        <w:ind w:firstLine="567"/>
        <w:jc w:val="both"/>
      </w:pPr>
      <w:r>
        <w:t>4.10. В случае</w:t>
      </w:r>
      <w:proofErr w:type="gramStart"/>
      <w:r>
        <w:t>,</w:t>
      </w:r>
      <w:proofErr w:type="gramEnd"/>
      <w: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C666BA" w:rsidRDefault="00C666BA" w:rsidP="00C666BA">
      <w:pPr>
        <w:ind w:firstLine="567"/>
        <w:jc w:val="both"/>
      </w:pPr>
      <w:r>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t>Дилера</w:t>
      </w:r>
      <w:proofErr w:type="gramEnd"/>
      <w:r>
        <w:t xml:space="preserve">/Уполномоченного Партнера ___________. Гарантийные обязательства изготовителя поддерживаются Продавцом/Уполномоченным </w:t>
      </w:r>
      <w:r>
        <w:lastRenderedPageBreak/>
        <w:t>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C666BA" w:rsidRDefault="00C666BA" w:rsidP="00C666BA">
      <w:pPr>
        <w:ind w:firstLine="567"/>
        <w:jc w:val="both"/>
      </w:pPr>
      <w:r>
        <w:t xml:space="preserve">4.12. </w:t>
      </w:r>
      <w:proofErr w:type="gramStart"/>
      <w: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t>,</w:t>
      </w:r>
      <w:proofErr w:type="gramEnd"/>
      <w:r>
        <w:t xml:space="preserve"> чем на 10 (десять) рабочих дней.</w:t>
      </w:r>
    </w:p>
    <w:p w:rsidR="00C666BA" w:rsidRDefault="00C666BA" w:rsidP="00C666BA">
      <w:pPr>
        <w:ind w:firstLine="567"/>
        <w:jc w:val="both"/>
      </w:pPr>
      <w:r>
        <w:t>В случае</w:t>
      </w:r>
      <w:proofErr w:type="gramStart"/>
      <w:r>
        <w:t>,</w:t>
      </w:r>
      <w:proofErr w:type="gramEnd"/>
      <w: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C666BA" w:rsidRDefault="00C666BA" w:rsidP="00C666BA">
      <w:pPr>
        <w:ind w:firstLine="567"/>
        <w:jc w:val="both"/>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C666BA" w:rsidRDefault="00C666BA" w:rsidP="00C666BA">
      <w:pPr>
        <w:ind w:firstLine="567"/>
        <w:jc w:val="both"/>
      </w:pPr>
      <w:r>
        <w:t xml:space="preserve">4.13. </w:t>
      </w:r>
      <w:proofErr w:type="gramStart"/>
      <w:r>
        <w:t xml:space="preserve">Гарантийное обслуживания осуществляется путем выезда представителя Продавца либо иного официального дилера на место нахождения Товара (________________________). </w:t>
      </w:r>
      <w:proofErr w:type="gramEnd"/>
    </w:p>
    <w:p w:rsidR="00C666BA" w:rsidRDefault="00C666BA" w:rsidP="00C666BA">
      <w:pPr>
        <w:ind w:firstLine="567"/>
        <w:jc w:val="both"/>
      </w:pPr>
      <w:r>
        <w:t xml:space="preserve">4.14. </w:t>
      </w:r>
      <w:proofErr w:type="gramStart"/>
      <w: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t xml:space="preserve"> </w:t>
      </w:r>
      <w:proofErr w:type="gramStart"/>
      <w: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C666BA" w:rsidRDefault="00C666BA" w:rsidP="00C666BA">
      <w:pPr>
        <w:ind w:firstLine="567"/>
        <w:jc w:val="both"/>
      </w:pPr>
      <w:r>
        <w:t xml:space="preserve">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w:t>
      </w:r>
      <w:r>
        <w:lastRenderedPageBreak/>
        <w:t>уполномоченного им лица. При этом Покупатель обязуется предоставить Товар Продавцу для проведения диагностики и ремонта.</w:t>
      </w:r>
    </w:p>
    <w:p w:rsidR="00C666BA" w:rsidRDefault="00C666BA" w:rsidP="00C666BA">
      <w:pPr>
        <w:ind w:firstLine="567"/>
        <w:jc w:val="both"/>
      </w:pPr>
      <w:r>
        <w:t xml:space="preserve">4.17. </w:t>
      </w:r>
      <w:proofErr w:type="gramStart"/>
      <w:r>
        <w:t xml:space="preserve">В случае возникновения между Сторонами спора относительно обнаруженных недостатков и причины их возникновения, Покупатель обязан (в соответствии с </w:t>
      </w:r>
      <w:proofErr w:type="spellStart"/>
      <w:r>
        <w:t>абз</w:t>
      </w:r>
      <w:proofErr w:type="spellEnd"/>
      <w: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roofErr w:type="gramEnd"/>
    </w:p>
    <w:p w:rsidR="00C666BA" w:rsidRDefault="00C666BA" w:rsidP="00C666BA">
      <w:pPr>
        <w:ind w:firstLine="567"/>
        <w:jc w:val="both"/>
      </w:pPr>
      <w: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C666BA" w:rsidRDefault="00C666BA" w:rsidP="00C666BA">
      <w:pPr>
        <w:ind w:firstLine="567"/>
        <w:jc w:val="both"/>
      </w:pPr>
      <w: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C666BA" w:rsidRDefault="00C666BA" w:rsidP="00C666BA">
      <w:pPr>
        <w:ind w:firstLine="567"/>
        <w:jc w:val="both"/>
      </w:pPr>
      <w:r>
        <w:t>4.18.2. Повреждения элементов управления системами Товара в результате попадания на них жидкостей и посторонних предметов.</w:t>
      </w:r>
    </w:p>
    <w:p w:rsidR="00C666BA" w:rsidRDefault="00C666BA" w:rsidP="00C666BA">
      <w:pPr>
        <w:ind w:firstLine="567"/>
        <w:jc w:val="both"/>
      </w:pPr>
      <w: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C666BA" w:rsidRDefault="00C666BA" w:rsidP="00C666BA">
      <w:pPr>
        <w:ind w:firstLine="567"/>
        <w:jc w:val="both"/>
      </w:pPr>
      <w: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C666BA" w:rsidRDefault="00C666BA" w:rsidP="00C666BA">
      <w:pPr>
        <w:ind w:firstLine="567"/>
        <w:jc w:val="both"/>
      </w:pPr>
      <w: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t>ГОСТов</w:t>
      </w:r>
      <w:proofErr w:type="spellEnd"/>
      <w:r>
        <w:t xml:space="preserve"> и технического регламента</w:t>
      </w:r>
    </w:p>
    <w:p w:rsidR="00C666BA" w:rsidRDefault="00C666BA" w:rsidP="00C666BA">
      <w:pPr>
        <w:ind w:firstLine="567"/>
        <w:jc w:val="both"/>
      </w:pPr>
      <w:r>
        <w:t xml:space="preserve">4.20.2. Использования Покупателем или уполномоченным им лицом омывающей жидкости, в том числе воды (для систем </w:t>
      </w:r>
      <w:proofErr w:type="spellStart"/>
      <w:r>
        <w:t>омывателей</w:t>
      </w:r>
      <w:proofErr w:type="spellEnd"/>
      <w:r>
        <w:t xml:space="preserve"> фар и стекол), с температурой замерзания, не соответствующей температуре окружающей среды;</w:t>
      </w:r>
    </w:p>
    <w:p w:rsidR="00C666BA" w:rsidRDefault="00C666BA" w:rsidP="00C666BA">
      <w:pPr>
        <w:ind w:firstLine="567"/>
        <w:jc w:val="both"/>
      </w:pPr>
      <w:r>
        <w:t xml:space="preserve">4.20.3. </w:t>
      </w:r>
      <w:proofErr w:type="gramStart"/>
      <w: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____ километров в большую сторону (для технического обслуживания на ______ километров максимальный</w:t>
      </w:r>
      <w:proofErr w:type="gramEnd"/>
      <w:r>
        <w:t xml:space="preserve"> показатель одометра – ______ километров).</w:t>
      </w:r>
    </w:p>
    <w:p w:rsidR="00C666BA" w:rsidRDefault="00C666BA" w:rsidP="00C666BA">
      <w:pPr>
        <w:ind w:firstLine="567"/>
        <w:jc w:val="both"/>
      </w:pPr>
      <w: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C666BA" w:rsidRDefault="00C666BA" w:rsidP="00C666BA">
      <w:pPr>
        <w:ind w:firstLine="567"/>
        <w:jc w:val="both"/>
      </w:pPr>
      <w:r>
        <w:t>4.20.5. Ремонта (обслуживания), выполненного лицами, не уполномоченными на проведение ремонта и (или) технического обслуживания;</w:t>
      </w:r>
    </w:p>
    <w:p w:rsidR="00C666BA" w:rsidRDefault="00C666BA" w:rsidP="00C666BA">
      <w:pPr>
        <w:ind w:firstLine="567"/>
        <w:jc w:val="both"/>
      </w:pPr>
      <w:r>
        <w:t xml:space="preserve">4.20.6. </w:t>
      </w:r>
      <w:proofErr w:type="gramStart"/>
      <w: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w:t>
      </w:r>
      <w:r>
        <w:lastRenderedPageBreak/>
        <w:t>возникновение дополнительных повреждений, и в других случаях, указанных в Руководстве по гарантийному обслуживанию.</w:t>
      </w:r>
      <w:proofErr w:type="gramEnd"/>
    </w:p>
    <w:p w:rsidR="00C666BA" w:rsidRDefault="00C666BA" w:rsidP="00C666BA">
      <w:pPr>
        <w:ind w:firstLine="567"/>
        <w:jc w:val="both"/>
      </w:pPr>
      <w: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C666BA" w:rsidRDefault="00C666BA" w:rsidP="00C666BA">
      <w:pPr>
        <w:ind w:firstLine="567"/>
        <w:jc w:val="both"/>
      </w:pPr>
      <w:r>
        <w:t xml:space="preserve">4.22. </w:t>
      </w:r>
      <w:proofErr w:type="gramStart"/>
      <w: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C666BA" w:rsidRDefault="00C666BA" w:rsidP="00C666BA">
      <w:pPr>
        <w:ind w:firstLine="567"/>
        <w:jc w:val="both"/>
      </w:pPr>
      <w: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C666BA" w:rsidRDefault="00C666BA" w:rsidP="00C666BA">
      <w:pPr>
        <w:ind w:firstLine="567"/>
        <w:jc w:val="both"/>
      </w:pPr>
      <w: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w:t>
      </w:r>
      <w:proofErr w:type="spellStart"/>
      <w:r>
        <w:t>Гостехнадзора</w:t>
      </w:r>
      <w:proofErr w:type="spellEnd"/>
      <w:r>
        <w:t xml:space="preserve">. </w:t>
      </w:r>
    </w:p>
    <w:p w:rsidR="00C666BA" w:rsidRDefault="00C666BA" w:rsidP="00C666BA">
      <w:pPr>
        <w:pBdr>
          <w:top w:val="nil"/>
          <w:left w:val="nil"/>
          <w:bottom w:val="nil"/>
          <w:right w:val="nil"/>
          <w:between w:val="nil"/>
        </w:pBdr>
        <w:ind w:firstLine="567"/>
        <w:jc w:val="both"/>
        <w:rPr>
          <w:color w:val="000000"/>
        </w:rPr>
      </w:pPr>
    </w:p>
    <w:p w:rsidR="00C666BA" w:rsidRDefault="00C666BA" w:rsidP="00C666BA">
      <w:pPr>
        <w:widowControl w:val="0"/>
        <w:pBdr>
          <w:top w:val="nil"/>
          <w:left w:val="nil"/>
          <w:bottom w:val="nil"/>
          <w:right w:val="nil"/>
          <w:between w:val="nil"/>
        </w:pBdr>
        <w:ind w:firstLine="720"/>
        <w:jc w:val="center"/>
        <w:rPr>
          <w:b/>
          <w:color w:val="000000"/>
        </w:rPr>
      </w:pPr>
      <w:r>
        <w:rPr>
          <w:b/>
          <w:color w:val="000000"/>
        </w:rPr>
        <w:t>5. Ответственность Сторон</w:t>
      </w:r>
    </w:p>
    <w:p w:rsidR="00C666BA" w:rsidRDefault="00C666BA" w:rsidP="00C666BA">
      <w:pPr>
        <w:ind w:firstLine="567"/>
        <w:jc w:val="both"/>
      </w:pPr>
      <w:r>
        <w:t>5.1. В случае нарушения Покупателем срока оплаты Товара по Договору Продавец вправе начислить и потребовать от Покупателя уплаты пени в размере 0,05% (ноль целых пять сотых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C666BA" w:rsidRDefault="00C666BA" w:rsidP="00C666BA">
      <w:pPr>
        <w:ind w:firstLine="567"/>
        <w:jc w:val="both"/>
      </w:pPr>
      <w:r>
        <w:t>5.2. В случае несоблюдения сроков поставки Товара Покупатель вправе потребовать от Продавца уплаты неустойки в виде пени в размере 0,05% (ноль целых пять сотых процента) от стоимости не поставленного в срок Товара за каждый день просрочки, посредством направления Продавцу соответствующего письменного требования на электронный адрес Продавца.</w:t>
      </w:r>
    </w:p>
    <w:p w:rsidR="00C666BA" w:rsidRDefault="00C666BA" w:rsidP="00C666BA">
      <w:pPr>
        <w:widowControl w:val="0"/>
        <w:ind w:firstLine="567"/>
        <w:jc w:val="both"/>
      </w:pPr>
      <w:r>
        <w:t>5.3. В случае ненадлежащего выполнения Продавцом условий настоящего Договора, Продавец уплачивает Покупателю неустойку в размере 10% (десяти процентов) от цены настоящего Договора.</w:t>
      </w:r>
    </w:p>
    <w:p w:rsidR="00C666BA" w:rsidRDefault="00C666BA" w:rsidP="00C666BA">
      <w:pPr>
        <w:ind w:firstLine="567"/>
        <w:jc w:val="both"/>
      </w:pPr>
      <w:r>
        <w:t>5.4. Уплата штрафных санкций не освобождает виновную Сторону от исполнения принятых на себя обязательств.</w:t>
      </w:r>
    </w:p>
    <w:p w:rsidR="00C666BA" w:rsidRDefault="00C666BA" w:rsidP="00C666BA">
      <w:pPr>
        <w:ind w:firstLine="567"/>
        <w:jc w:val="both"/>
      </w:pPr>
      <w: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C666BA" w:rsidRDefault="00C666BA" w:rsidP="00C666BA">
      <w:pPr>
        <w:ind w:firstLine="567"/>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C666BA" w:rsidRDefault="00C666BA" w:rsidP="00C666BA">
      <w:pPr>
        <w:ind w:firstLine="567"/>
        <w:jc w:val="both"/>
      </w:pPr>
      <w:r>
        <w:t xml:space="preserve">5.7. Перечисленная в пунктах 5.2, 5.3 настоящего Договора неустойка может быть взыскана Покупателем путем удержания причитающейся суммы неустойки из суммы, подлежащей оплате Продавцу по настоящему Договору. Если Покупатель по какой-либо </w:t>
      </w:r>
      <w:r>
        <w:lastRenderedPageBreak/>
        <w:t>причине не удержит сумму неустойки, Продавец обязуется уплатить такую сумму по первому письменному требованию Покупателя.</w:t>
      </w:r>
    </w:p>
    <w:p w:rsidR="00C666BA" w:rsidRDefault="00C666BA" w:rsidP="00C666BA">
      <w:pPr>
        <w:pBdr>
          <w:top w:val="nil"/>
          <w:left w:val="nil"/>
          <w:bottom w:val="nil"/>
          <w:right w:val="nil"/>
          <w:between w:val="nil"/>
        </w:pBdr>
        <w:ind w:firstLine="720"/>
        <w:jc w:val="both"/>
        <w:rPr>
          <w:color w:val="000000"/>
        </w:rPr>
      </w:pPr>
    </w:p>
    <w:p w:rsidR="00C666BA" w:rsidRDefault="00C666BA" w:rsidP="00C666BA">
      <w:pPr>
        <w:widowControl w:val="0"/>
        <w:pBdr>
          <w:top w:val="nil"/>
          <w:left w:val="nil"/>
          <w:bottom w:val="nil"/>
          <w:right w:val="nil"/>
          <w:between w:val="nil"/>
        </w:pBdr>
        <w:ind w:firstLine="720"/>
        <w:jc w:val="center"/>
        <w:rPr>
          <w:b/>
          <w:color w:val="000000"/>
        </w:rPr>
      </w:pPr>
      <w:r>
        <w:rPr>
          <w:b/>
          <w:color w:val="000000"/>
        </w:rPr>
        <w:t>6. Переход права собственности и рисков</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6.1. Право собственности, а также риск случайной гибели или порчи Товара переходят от Продавца к Покупателю </w:t>
      </w:r>
      <w:proofErr w:type="gramStart"/>
      <w:r>
        <w:rPr>
          <w:color w:val="000000"/>
        </w:rPr>
        <w:t>с даты подписания</w:t>
      </w:r>
      <w:proofErr w:type="gramEnd"/>
      <w:r>
        <w:rPr>
          <w:color w:val="000000"/>
        </w:rPr>
        <w:t xml:space="preserve"> Покупателем Акта приема-передачи Товара, товарной накладной (ТОРГ-12) либо УПД.</w:t>
      </w:r>
    </w:p>
    <w:p w:rsidR="00C666BA" w:rsidRDefault="00C666BA" w:rsidP="00C666BA">
      <w:pPr>
        <w:widowControl w:val="0"/>
        <w:pBdr>
          <w:top w:val="nil"/>
          <w:left w:val="nil"/>
          <w:bottom w:val="nil"/>
          <w:right w:val="nil"/>
          <w:between w:val="nil"/>
        </w:pBdr>
        <w:ind w:firstLine="720"/>
        <w:jc w:val="center"/>
        <w:rPr>
          <w:color w:val="000000"/>
        </w:rPr>
      </w:pPr>
    </w:p>
    <w:p w:rsidR="00C666BA" w:rsidRDefault="00C666BA" w:rsidP="00C666BA">
      <w:pPr>
        <w:widowControl w:val="0"/>
        <w:pBdr>
          <w:top w:val="nil"/>
          <w:left w:val="nil"/>
          <w:bottom w:val="nil"/>
          <w:right w:val="nil"/>
          <w:between w:val="nil"/>
        </w:pBdr>
        <w:ind w:firstLine="720"/>
        <w:jc w:val="center"/>
        <w:rPr>
          <w:b/>
          <w:color w:val="000000"/>
        </w:rPr>
      </w:pPr>
      <w:r>
        <w:rPr>
          <w:b/>
          <w:color w:val="000000"/>
        </w:rPr>
        <w:t>7. Обстоятельства непреодолимой силы</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666BA" w:rsidRDefault="00C666BA" w:rsidP="00C666BA">
      <w:pPr>
        <w:widowControl w:val="0"/>
        <w:pBdr>
          <w:top w:val="nil"/>
          <w:left w:val="nil"/>
          <w:bottom w:val="nil"/>
          <w:right w:val="nil"/>
          <w:between w:val="nil"/>
        </w:pBdr>
        <w:ind w:firstLine="567"/>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66BA" w:rsidRDefault="00C666BA" w:rsidP="00C666BA">
      <w:pPr>
        <w:widowControl w:val="0"/>
        <w:pBdr>
          <w:top w:val="nil"/>
          <w:left w:val="nil"/>
          <w:bottom w:val="nil"/>
          <w:right w:val="nil"/>
          <w:between w:val="nil"/>
        </w:pBdr>
        <w:ind w:firstLine="567"/>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C666BA" w:rsidRDefault="00C666BA" w:rsidP="00C666BA">
      <w:pPr>
        <w:widowControl w:val="0"/>
        <w:pBdr>
          <w:top w:val="nil"/>
          <w:left w:val="nil"/>
          <w:bottom w:val="nil"/>
          <w:right w:val="nil"/>
          <w:between w:val="nil"/>
        </w:pBdr>
        <w:ind w:firstLine="709"/>
        <w:jc w:val="both"/>
        <w:rPr>
          <w:color w:val="000000"/>
        </w:rPr>
      </w:pPr>
    </w:p>
    <w:p w:rsidR="00C666BA" w:rsidRDefault="00C666BA" w:rsidP="00C666BA">
      <w:pPr>
        <w:widowControl w:val="0"/>
        <w:pBdr>
          <w:top w:val="nil"/>
          <w:left w:val="nil"/>
          <w:bottom w:val="nil"/>
          <w:right w:val="nil"/>
          <w:between w:val="nil"/>
        </w:pBdr>
        <w:ind w:firstLine="720"/>
        <w:jc w:val="center"/>
        <w:rPr>
          <w:color w:val="000000"/>
        </w:rPr>
      </w:pPr>
      <w:r>
        <w:rPr>
          <w:b/>
          <w:color w:val="000000"/>
        </w:rPr>
        <w:t>8. Разрешение споров</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проводится</w:t>
      </w:r>
      <w:proofErr w:type="gramEnd"/>
      <w:r>
        <w:rPr>
          <w:color w:val="000000"/>
        </w:rPr>
        <w:t xml:space="preserve"> в том числе, путем отправления писем по почте, обмена факсимильными сообщениями.</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w:t>
      </w:r>
    </w:p>
    <w:p w:rsidR="00C666BA" w:rsidRDefault="00C666BA" w:rsidP="00C666BA">
      <w:pPr>
        <w:widowControl w:val="0"/>
        <w:pBdr>
          <w:top w:val="nil"/>
          <w:left w:val="nil"/>
          <w:bottom w:val="nil"/>
          <w:right w:val="nil"/>
          <w:between w:val="nil"/>
        </w:pBdr>
        <w:ind w:firstLine="567"/>
        <w:jc w:val="both"/>
        <w:rPr>
          <w:color w:val="000000"/>
        </w:rPr>
      </w:pPr>
      <w:r>
        <w:rPr>
          <w:color w:val="000000"/>
        </w:rPr>
        <w:t>8.3.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666BA" w:rsidRDefault="00C666BA" w:rsidP="00C666BA">
      <w:pPr>
        <w:widowControl w:val="0"/>
        <w:pBdr>
          <w:top w:val="nil"/>
          <w:left w:val="nil"/>
          <w:bottom w:val="nil"/>
          <w:right w:val="nil"/>
          <w:between w:val="nil"/>
        </w:pBdr>
        <w:ind w:firstLine="567"/>
        <w:jc w:val="both"/>
        <w:rPr>
          <w:color w:val="000000"/>
        </w:rPr>
      </w:pPr>
    </w:p>
    <w:p w:rsidR="00C666BA" w:rsidRDefault="00C666BA" w:rsidP="00C666BA">
      <w:pPr>
        <w:widowControl w:val="0"/>
        <w:pBdr>
          <w:top w:val="nil"/>
          <w:left w:val="nil"/>
          <w:bottom w:val="nil"/>
          <w:right w:val="nil"/>
          <w:between w:val="nil"/>
        </w:pBdr>
        <w:ind w:firstLine="720"/>
        <w:jc w:val="center"/>
        <w:rPr>
          <w:b/>
          <w:color w:val="000000"/>
        </w:rPr>
      </w:pPr>
      <w:r>
        <w:rPr>
          <w:b/>
          <w:color w:val="000000"/>
        </w:rPr>
        <w:t>9. Порядок внесения</w:t>
      </w:r>
    </w:p>
    <w:p w:rsidR="00C666BA" w:rsidRDefault="00C666BA" w:rsidP="00C666BA">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C666BA" w:rsidRDefault="00C666BA" w:rsidP="00C666BA">
      <w:pPr>
        <w:widowControl w:val="0"/>
        <w:pBdr>
          <w:top w:val="nil"/>
          <w:left w:val="nil"/>
          <w:bottom w:val="nil"/>
          <w:right w:val="nil"/>
          <w:between w:val="nil"/>
        </w:pBdr>
        <w:ind w:firstLine="567"/>
        <w:jc w:val="both"/>
        <w:rPr>
          <w:color w:val="000000"/>
        </w:rPr>
      </w:pPr>
      <w:r>
        <w:rPr>
          <w:color w:val="000000"/>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C666BA" w:rsidRDefault="00C666BA" w:rsidP="00C666BA">
      <w:pPr>
        <w:widowControl w:val="0"/>
        <w:pBdr>
          <w:top w:val="nil"/>
          <w:left w:val="nil"/>
          <w:bottom w:val="nil"/>
          <w:right w:val="nil"/>
          <w:between w:val="nil"/>
        </w:pBdr>
        <w:ind w:firstLine="567"/>
        <w:jc w:val="both"/>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и настоящим Договором.</w:t>
      </w:r>
    </w:p>
    <w:p w:rsidR="00C666BA" w:rsidRDefault="00C666BA" w:rsidP="00C666BA">
      <w:pPr>
        <w:widowControl w:val="0"/>
        <w:pBdr>
          <w:top w:val="nil"/>
          <w:left w:val="nil"/>
          <w:bottom w:val="nil"/>
          <w:right w:val="nil"/>
          <w:between w:val="nil"/>
        </w:pBdr>
        <w:ind w:firstLine="567"/>
        <w:jc w:val="both"/>
        <w:rPr>
          <w:color w:val="000000"/>
        </w:rPr>
      </w:pPr>
      <w:r>
        <w:rPr>
          <w:color w:val="000000"/>
        </w:rPr>
        <w:t>9.3.</w:t>
      </w:r>
      <w:r>
        <w:t xml:space="preserve"> </w:t>
      </w: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666BA" w:rsidRDefault="00C666BA" w:rsidP="00C666BA">
      <w:pPr>
        <w:pBdr>
          <w:top w:val="nil"/>
          <w:left w:val="nil"/>
          <w:bottom w:val="nil"/>
          <w:right w:val="nil"/>
          <w:between w:val="nil"/>
        </w:pBdr>
        <w:ind w:firstLine="567"/>
        <w:jc w:val="both"/>
        <w:rPr>
          <w:color w:val="000000"/>
        </w:rPr>
      </w:pPr>
    </w:p>
    <w:p w:rsidR="00C666BA" w:rsidRDefault="00C666BA" w:rsidP="00C666BA">
      <w:pPr>
        <w:pBdr>
          <w:top w:val="nil"/>
          <w:left w:val="nil"/>
          <w:bottom w:val="nil"/>
          <w:right w:val="nil"/>
          <w:between w:val="nil"/>
        </w:pBdr>
        <w:tabs>
          <w:tab w:val="left" w:pos="-3686"/>
        </w:tabs>
        <w:ind w:firstLine="720"/>
        <w:jc w:val="center"/>
        <w:rPr>
          <w:b/>
          <w:color w:val="000000"/>
        </w:rPr>
      </w:pPr>
      <w:r>
        <w:rPr>
          <w:b/>
          <w:color w:val="000000"/>
        </w:rPr>
        <w:t>10. Срок действия Договора</w:t>
      </w:r>
    </w:p>
    <w:p w:rsidR="00C666BA" w:rsidRDefault="00C666BA" w:rsidP="00C666BA">
      <w:pPr>
        <w:widowControl w:val="0"/>
        <w:pBdr>
          <w:top w:val="nil"/>
          <w:left w:val="nil"/>
          <w:bottom w:val="nil"/>
          <w:right w:val="nil"/>
          <w:between w:val="nil"/>
        </w:pBdr>
        <w:ind w:firstLine="567"/>
        <w:jc w:val="both"/>
        <w:rPr>
          <w:b/>
          <w:color w:val="000000"/>
        </w:rPr>
      </w:pPr>
      <w:r>
        <w:rPr>
          <w:color w:val="000000"/>
        </w:rPr>
        <w:lastRenderedPageBreak/>
        <w:t xml:space="preserve">10.1.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C666BA" w:rsidRDefault="00C666BA" w:rsidP="00C666BA">
      <w:pPr>
        <w:pBdr>
          <w:top w:val="nil"/>
          <w:left w:val="nil"/>
          <w:bottom w:val="nil"/>
          <w:right w:val="nil"/>
          <w:between w:val="nil"/>
        </w:pBdr>
        <w:ind w:firstLine="709"/>
        <w:jc w:val="center"/>
        <w:rPr>
          <w:b/>
          <w:color w:val="000000"/>
        </w:rPr>
      </w:pPr>
    </w:p>
    <w:p w:rsidR="00C666BA" w:rsidRDefault="00C666BA" w:rsidP="00C666BA">
      <w:pPr>
        <w:pBdr>
          <w:top w:val="nil"/>
          <w:left w:val="nil"/>
          <w:bottom w:val="nil"/>
          <w:right w:val="nil"/>
          <w:between w:val="nil"/>
        </w:pBdr>
        <w:ind w:firstLine="720"/>
        <w:jc w:val="center"/>
        <w:rPr>
          <w:color w:val="000000"/>
        </w:rPr>
      </w:pPr>
      <w:r>
        <w:rPr>
          <w:b/>
          <w:color w:val="000000"/>
        </w:rPr>
        <w:t xml:space="preserve">11. </w:t>
      </w:r>
      <w:proofErr w:type="spellStart"/>
      <w:r>
        <w:rPr>
          <w:b/>
          <w:color w:val="000000"/>
        </w:rPr>
        <w:t>Антикоррупционная</w:t>
      </w:r>
      <w:proofErr w:type="spellEnd"/>
      <w:r>
        <w:rPr>
          <w:b/>
          <w:color w:val="000000"/>
        </w:rPr>
        <w:t xml:space="preserve"> оговорка</w:t>
      </w:r>
    </w:p>
    <w:p w:rsidR="00C666BA" w:rsidRDefault="00C666BA" w:rsidP="00C666BA">
      <w:pPr>
        <w:pBdr>
          <w:top w:val="nil"/>
          <w:left w:val="nil"/>
          <w:bottom w:val="nil"/>
          <w:right w:val="nil"/>
          <w:between w:val="nil"/>
        </w:pBdr>
        <w:ind w:firstLine="567"/>
        <w:jc w:val="both"/>
        <w:rPr>
          <w:color w:val="000000"/>
        </w:rPr>
      </w:pPr>
      <w:r>
        <w:rPr>
          <w:color w:val="000000"/>
        </w:rPr>
        <w:t xml:space="preserve">11.1.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66BA" w:rsidRDefault="00C666BA" w:rsidP="00C666BA">
      <w:pPr>
        <w:pBdr>
          <w:top w:val="nil"/>
          <w:left w:val="nil"/>
          <w:bottom w:val="nil"/>
          <w:right w:val="nil"/>
          <w:between w:val="nil"/>
        </w:pBdr>
        <w:ind w:firstLine="567"/>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66BA" w:rsidRDefault="00C666BA" w:rsidP="00C666BA">
      <w:pPr>
        <w:pBdr>
          <w:top w:val="nil"/>
          <w:left w:val="nil"/>
          <w:bottom w:val="nil"/>
          <w:right w:val="nil"/>
          <w:between w:val="nil"/>
        </w:pBdr>
        <w:ind w:firstLine="567"/>
        <w:jc w:val="both"/>
        <w:rPr>
          <w:color w:val="000000"/>
        </w:rPr>
      </w:pPr>
      <w:r>
        <w:rPr>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C666BA" w:rsidRDefault="00C666BA" w:rsidP="00C666BA">
      <w:pPr>
        <w:pBdr>
          <w:top w:val="nil"/>
          <w:left w:val="nil"/>
          <w:bottom w:val="nil"/>
          <w:right w:val="nil"/>
          <w:between w:val="nil"/>
        </w:pBdr>
        <w:ind w:firstLine="567"/>
        <w:jc w:val="both"/>
        <w:rPr>
          <w:color w:val="000000"/>
        </w:rPr>
      </w:pPr>
      <w:r>
        <w:rPr>
          <w:color w:val="000000"/>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C666BA" w:rsidRDefault="00C666BA" w:rsidP="00C666BA">
      <w:pPr>
        <w:pBdr>
          <w:top w:val="nil"/>
          <w:left w:val="nil"/>
          <w:bottom w:val="nil"/>
          <w:right w:val="nil"/>
          <w:between w:val="nil"/>
        </w:pBdr>
        <w:ind w:firstLine="567"/>
        <w:jc w:val="both"/>
        <w:rPr>
          <w:color w:val="000000"/>
        </w:rPr>
      </w:pPr>
      <w:r>
        <w:rPr>
          <w:color w:val="000000"/>
        </w:rPr>
        <w:t>Каналы уведомления Покупателя о нарушениях каких-либо положений пункта 11.1 настоящего Договора: +7 (495) 788-17-17, официальный сайт www.trcont.com.</w:t>
      </w:r>
    </w:p>
    <w:p w:rsidR="00C666BA" w:rsidRDefault="00C666BA" w:rsidP="00C666BA">
      <w:pPr>
        <w:pBdr>
          <w:top w:val="nil"/>
          <w:left w:val="nil"/>
          <w:bottom w:val="nil"/>
          <w:right w:val="nil"/>
          <w:between w:val="nil"/>
        </w:pBdr>
        <w:ind w:firstLine="567"/>
        <w:jc w:val="both"/>
        <w:rPr>
          <w:color w:val="000000"/>
        </w:rPr>
      </w:pPr>
      <w:r>
        <w:rPr>
          <w:color w:val="00000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C666BA" w:rsidRDefault="00C666BA" w:rsidP="00C666BA">
      <w:pPr>
        <w:pBdr>
          <w:top w:val="nil"/>
          <w:left w:val="nil"/>
          <w:bottom w:val="nil"/>
          <w:right w:val="nil"/>
          <w:between w:val="nil"/>
        </w:pBdr>
        <w:ind w:firstLine="567"/>
        <w:jc w:val="both"/>
        <w:rPr>
          <w:color w:val="000000"/>
        </w:rPr>
      </w:pPr>
      <w:r>
        <w:rPr>
          <w:color w:val="000000"/>
        </w:rPr>
        <w:t xml:space="preserve">11.3. Стороны гарантируют осуществление надлежащего разбирательства по фактам нарушения положений пункта </w:t>
      </w:r>
      <w:r>
        <w:t>11</w:t>
      </w:r>
      <w:r>
        <w:rPr>
          <w:color w:val="00000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666BA" w:rsidRDefault="00C666BA" w:rsidP="00C666BA">
      <w:pPr>
        <w:pBdr>
          <w:top w:val="nil"/>
          <w:left w:val="nil"/>
          <w:bottom w:val="nil"/>
          <w:right w:val="nil"/>
          <w:between w:val="nil"/>
        </w:pBdr>
        <w:ind w:firstLine="567"/>
        <w:jc w:val="both"/>
        <w:rPr>
          <w:b/>
          <w:color w:val="000000"/>
        </w:rPr>
      </w:pPr>
      <w:r>
        <w:rPr>
          <w:color w:val="000000"/>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C666BA" w:rsidRDefault="00C666BA" w:rsidP="00C666BA">
      <w:pPr>
        <w:pBdr>
          <w:top w:val="nil"/>
          <w:left w:val="nil"/>
          <w:bottom w:val="nil"/>
          <w:right w:val="nil"/>
          <w:between w:val="nil"/>
        </w:pBdr>
        <w:ind w:firstLine="709"/>
        <w:jc w:val="center"/>
        <w:rPr>
          <w:b/>
          <w:color w:val="000000"/>
        </w:rPr>
      </w:pPr>
    </w:p>
    <w:p w:rsidR="00C666BA" w:rsidRDefault="00C666BA" w:rsidP="00C666BA">
      <w:pPr>
        <w:pBdr>
          <w:top w:val="nil"/>
          <w:left w:val="nil"/>
          <w:bottom w:val="nil"/>
          <w:right w:val="nil"/>
          <w:between w:val="nil"/>
        </w:pBdr>
        <w:ind w:firstLine="720"/>
        <w:jc w:val="center"/>
        <w:rPr>
          <w:b/>
          <w:color w:val="000000"/>
        </w:rPr>
      </w:pPr>
      <w:r>
        <w:rPr>
          <w:b/>
          <w:color w:val="000000"/>
        </w:rPr>
        <w:t>12. Гарантии и заверения Продавца</w:t>
      </w:r>
    </w:p>
    <w:p w:rsidR="00C666BA" w:rsidRDefault="00C666BA" w:rsidP="00C666BA">
      <w:pPr>
        <w:pBdr>
          <w:top w:val="nil"/>
          <w:left w:val="nil"/>
          <w:bottom w:val="nil"/>
          <w:right w:val="nil"/>
          <w:between w:val="nil"/>
        </w:pBdr>
        <w:ind w:firstLine="567"/>
        <w:jc w:val="both"/>
        <w:rPr>
          <w:color w:val="000000"/>
        </w:rPr>
      </w:pPr>
      <w:r>
        <w:rPr>
          <w:color w:val="000000"/>
        </w:rPr>
        <w:t>12.1. Продавец настоящим заверяет Покупателя и гарантирует, что на дату заключения настоящего Договора:</w:t>
      </w:r>
    </w:p>
    <w:p w:rsidR="00C666BA" w:rsidRDefault="00C666BA" w:rsidP="00C666BA">
      <w:pPr>
        <w:pBdr>
          <w:top w:val="nil"/>
          <w:left w:val="nil"/>
          <w:bottom w:val="nil"/>
          <w:right w:val="nil"/>
          <w:between w:val="nil"/>
        </w:pBdr>
        <w:ind w:firstLine="567"/>
        <w:jc w:val="both"/>
        <w:rPr>
          <w:color w:val="000000"/>
        </w:rPr>
      </w:pPr>
      <w:r>
        <w:rPr>
          <w:color w:val="000000"/>
        </w:rPr>
        <w:t xml:space="preserve">12.1.1. Продавец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C666BA" w:rsidRDefault="00C666BA" w:rsidP="00C666BA">
      <w:pPr>
        <w:pBdr>
          <w:top w:val="nil"/>
          <w:left w:val="nil"/>
          <w:bottom w:val="nil"/>
          <w:right w:val="nil"/>
          <w:between w:val="nil"/>
        </w:pBdr>
        <w:ind w:firstLine="567"/>
        <w:jc w:val="both"/>
        <w:rPr>
          <w:color w:val="000000"/>
        </w:rPr>
      </w:pPr>
      <w:r>
        <w:rPr>
          <w:color w:val="000000"/>
        </w:rPr>
        <w:lastRenderedPageBreak/>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C666BA" w:rsidRDefault="00C666BA" w:rsidP="00C666BA">
      <w:pPr>
        <w:pBdr>
          <w:top w:val="nil"/>
          <w:left w:val="nil"/>
          <w:bottom w:val="nil"/>
          <w:right w:val="nil"/>
          <w:between w:val="nil"/>
        </w:pBdr>
        <w:ind w:firstLine="567"/>
        <w:jc w:val="both"/>
        <w:rPr>
          <w:color w:val="000000"/>
        </w:rPr>
      </w:pPr>
      <w:r>
        <w:rPr>
          <w:color w:val="000000"/>
        </w:rPr>
        <w:t>12.1.3. Настоящий Договор от имени Продавца подписан лицом, которое надлежащим образом уполномочено совершать такие действия;</w:t>
      </w:r>
    </w:p>
    <w:p w:rsidR="00C666BA" w:rsidRDefault="00C666BA" w:rsidP="00C666BA">
      <w:pPr>
        <w:pBdr>
          <w:top w:val="nil"/>
          <w:left w:val="nil"/>
          <w:bottom w:val="nil"/>
          <w:right w:val="nil"/>
          <w:between w:val="nil"/>
        </w:pBdr>
        <w:ind w:firstLine="567"/>
        <w:jc w:val="both"/>
        <w:rPr>
          <w:color w:val="000000"/>
        </w:rPr>
      </w:pPr>
      <w:r>
        <w:rPr>
          <w:color w:val="000000"/>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C666BA" w:rsidRDefault="00C666BA" w:rsidP="00C666BA">
      <w:pPr>
        <w:pBdr>
          <w:top w:val="nil"/>
          <w:left w:val="nil"/>
          <w:bottom w:val="nil"/>
          <w:right w:val="nil"/>
          <w:between w:val="nil"/>
        </w:pBdr>
        <w:ind w:firstLine="567"/>
        <w:jc w:val="both"/>
        <w:rPr>
          <w:color w:val="000000"/>
        </w:rPr>
      </w:pPr>
      <w:r>
        <w:rPr>
          <w:color w:val="000000"/>
        </w:rPr>
        <w:t>12.1.5. Не существует каких-либо обстоятельств, которые ограничивают, запрещают исполнение Продавцом обязательств по настоящему Договору.</w:t>
      </w:r>
    </w:p>
    <w:p w:rsidR="00C666BA" w:rsidRDefault="00C666BA" w:rsidP="00C666BA">
      <w:pPr>
        <w:pBdr>
          <w:top w:val="nil"/>
          <w:left w:val="nil"/>
          <w:bottom w:val="nil"/>
          <w:right w:val="nil"/>
          <w:between w:val="nil"/>
        </w:pBdr>
        <w:ind w:firstLine="567"/>
        <w:jc w:val="both"/>
        <w:rPr>
          <w:color w:val="000000"/>
        </w:rPr>
      </w:pPr>
      <w:r>
        <w:rPr>
          <w:color w:val="000000"/>
        </w:rPr>
        <w:t>12.2. Продавец</w:t>
      </w:r>
      <w:r>
        <w:rPr>
          <w:color w:val="000000"/>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C666BA" w:rsidRDefault="00C666BA" w:rsidP="00C666BA">
      <w:pPr>
        <w:pBdr>
          <w:top w:val="nil"/>
          <w:left w:val="nil"/>
          <w:bottom w:val="nil"/>
          <w:right w:val="nil"/>
          <w:between w:val="nil"/>
        </w:pBdr>
        <w:ind w:left="567" w:firstLine="719"/>
        <w:jc w:val="both"/>
        <w:rPr>
          <w:color w:val="000000"/>
        </w:rPr>
      </w:pPr>
    </w:p>
    <w:p w:rsidR="00C666BA" w:rsidRDefault="00C666BA" w:rsidP="00C666BA">
      <w:pPr>
        <w:widowControl w:val="0"/>
        <w:pBdr>
          <w:top w:val="nil"/>
          <w:left w:val="nil"/>
          <w:bottom w:val="nil"/>
          <w:right w:val="nil"/>
          <w:between w:val="nil"/>
        </w:pBdr>
        <w:ind w:firstLine="720"/>
        <w:jc w:val="center"/>
        <w:rPr>
          <w:b/>
          <w:color w:val="000000"/>
        </w:rPr>
      </w:pPr>
      <w:r>
        <w:rPr>
          <w:b/>
          <w:color w:val="000000"/>
        </w:rPr>
        <w:t>13. Прочие условия</w:t>
      </w:r>
    </w:p>
    <w:p w:rsidR="00C666BA" w:rsidRDefault="00C666BA" w:rsidP="00C666BA">
      <w:pPr>
        <w:widowControl w:val="0"/>
        <w:pBdr>
          <w:top w:val="nil"/>
          <w:left w:val="nil"/>
          <w:bottom w:val="nil"/>
          <w:right w:val="nil"/>
          <w:between w:val="nil"/>
        </w:pBdr>
        <w:ind w:firstLine="567"/>
        <w:jc w:val="both"/>
        <w:rPr>
          <w:color w:val="000000"/>
        </w:rPr>
      </w:pPr>
      <w:r>
        <w:rPr>
          <w:color w:val="000000"/>
        </w:rPr>
        <w:t xml:space="preserve">13.1.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666BA" w:rsidRDefault="00C666BA" w:rsidP="00C666BA">
      <w:pPr>
        <w:widowControl w:val="0"/>
        <w:pBdr>
          <w:top w:val="nil"/>
          <w:left w:val="nil"/>
          <w:bottom w:val="nil"/>
          <w:right w:val="nil"/>
          <w:between w:val="nil"/>
        </w:pBdr>
        <w:ind w:firstLine="540"/>
        <w:jc w:val="both"/>
        <w:rPr>
          <w:color w:val="000000"/>
        </w:rPr>
      </w:pPr>
      <w:r>
        <w:rPr>
          <w:color w:val="000000"/>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666BA" w:rsidRDefault="00C666BA" w:rsidP="00C666BA">
      <w:pPr>
        <w:widowControl w:val="0"/>
        <w:pBdr>
          <w:top w:val="nil"/>
          <w:left w:val="nil"/>
          <w:bottom w:val="nil"/>
          <w:right w:val="nil"/>
          <w:between w:val="nil"/>
        </w:pBdr>
        <w:ind w:firstLine="540"/>
        <w:jc w:val="both"/>
        <w:rPr>
          <w:color w:val="000000"/>
        </w:rPr>
      </w:pPr>
      <w:r>
        <w:rPr>
          <w:color w:val="000000"/>
        </w:rPr>
        <w:t>13.3. Передача прав и обязанностей Продавца третьим лицам не допускается без письменного согласия Покупателя.</w:t>
      </w:r>
    </w:p>
    <w:p w:rsidR="00C666BA" w:rsidRDefault="00C666BA" w:rsidP="00C666BA">
      <w:pPr>
        <w:widowControl w:val="0"/>
        <w:pBdr>
          <w:top w:val="nil"/>
          <w:left w:val="nil"/>
          <w:bottom w:val="nil"/>
          <w:right w:val="nil"/>
          <w:between w:val="nil"/>
        </w:pBdr>
        <w:ind w:firstLine="540"/>
        <w:jc w:val="both"/>
        <w:rPr>
          <w:color w:val="000000"/>
        </w:rPr>
      </w:pPr>
      <w:r>
        <w:rPr>
          <w:color w:val="000000"/>
        </w:rPr>
        <w:t>13.4. Все приложения к настоящему Договору являются его неотъемлемыми частями.</w:t>
      </w:r>
    </w:p>
    <w:p w:rsidR="00C666BA" w:rsidRDefault="00C666BA" w:rsidP="00C666BA">
      <w:pPr>
        <w:widowControl w:val="0"/>
        <w:pBdr>
          <w:top w:val="nil"/>
          <w:left w:val="nil"/>
          <w:bottom w:val="nil"/>
          <w:right w:val="nil"/>
          <w:between w:val="nil"/>
        </w:pBdr>
        <w:ind w:firstLine="540"/>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C666BA" w:rsidRDefault="00C666BA" w:rsidP="00C666BA">
      <w:pPr>
        <w:widowControl w:val="0"/>
        <w:pBdr>
          <w:top w:val="nil"/>
          <w:left w:val="nil"/>
          <w:bottom w:val="nil"/>
          <w:right w:val="nil"/>
          <w:between w:val="nil"/>
        </w:pBdr>
        <w:ind w:firstLine="540"/>
        <w:jc w:val="both"/>
        <w:rPr>
          <w:color w:val="000000"/>
        </w:rPr>
      </w:pPr>
      <w:r>
        <w:rPr>
          <w:color w:val="000000"/>
        </w:rPr>
        <w:t xml:space="preserve">13.6. Настоящий Договор составлен в </w:t>
      </w:r>
      <w:r>
        <w:t>трех</w:t>
      </w:r>
      <w:r>
        <w:rPr>
          <w:color w:val="000000"/>
        </w:rPr>
        <w:t xml:space="preserve"> экземплярах, имеющих одинаковую силу, один экземпляр для Продавца и два для Покупателя.</w:t>
      </w:r>
    </w:p>
    <w:p w:rsidR="00C666BA" w:rsidRDefault="00C666BA" w:rsidP="00C666BA">
      <w:pPr>
        <w:widowControl w:val="0"/>
        <w:pBdr>
          <w:top w:val="nil"/>
          <w:left w:val="nil"/>
          <w:bottom w:val="nil"/>
          <w:right w:val="nil"/>
          <w:between w:val="nil"/>
        </w:pBdr>
        <w:ind w:firstLine="540"/>
        <w:jc w:val="both"/>
        <w:rPr>
          <w:color w:val="000000"/>
        </w:rPr>
      </w:pPr>
      <w:r>
        <w:rPr>
          <w:color w:val="000000"/>
        </w:rPr>
        <w:t>13.7. К настоящему Договору прилагается:</w:t>
      </w:r>
    </w:p>
    <w:p w:rsidR="00C666BA" w:rsidRDefault="00C666BA" w:rsidP="00C666BA">
      <w:pPr>
        <w:widowControl w:val="0"/>
        <w:pBdr>
          <w:top w:val="nil"/>
          <w:left w:val="nil"/>
          <w:bottom w:val="nil"/>
          <w:right w:val="nil"/>
          <w:between w:val="nil"/>
        </w:pBdr>
        <w:ind w:firstLine="540"/>
        <w:jc w:val="both"/>
        <w:rPr>
          <w:color w:val="000000"/>
        </w:rPr>
      </w:pPr>
      <w:r>
        <w:rPr>
          <w:color w:val="000000"/>
        </w:rPr>
        <w:t>13.7.1. Спецификация (Приложение № 1);</w:t>
      </w:r>
    </w:p>
    <w:p w:rsidR="00C666BA" w:rsidRDefault="00C666BA" w:rsidP="00C666BA">
      <w:pPr>
        <w:widowControl w:val="0"/>
        <w:pBdr>
          <w:top w:val="nil"/>
          <w:left w:val="nil"/>
          <w:bottom w:val="nil"/>
          <w:right w:val="nil"/>
          <w:between w:val="nil"/>
        </w:pBdr>
        <w:ind w:firstLine="567"/>
        <w:jc w:val="both"/>
        <w:rPr>
          <w:color w:val="000000"/>
        </w:rPr>
      </w:pPr>
      <w:r>
        <w:rPr>
          <w:color w:val="000000"/>
        </w:rPr>
        <w:t>13.7.2. Порядок электронного документооборота (приложение № 2);</w:t>
      </w:r>
    </w:p>
    <w:p w:rsidR="00C666BA" w:rsidRDefault="00C666BA" w:rsidP="00C666BA">
      <w:pPr>
        <w:widowControl w:val="0"/>
        <w:pBdr>
          <w:top w:val="nil"/>
          <w:left w:val="nil"/>
          <w:bottom w:val="nil"/>
          <w:right w:val="nil"/>
          <w:between w:val="nil"/>
        </w:pBdr>
        <w:ind w:firstLine="567"/>
        <w:jc w:val="both"/>
        <w:rPr>
          <w:color w:val="000000"/>
        </w:rPr>
      </w:pPr>
      <w:r>
        <w:rPr>
          <w:color w:val="000000"/>
        </w:rPr>
        <w:t>13.7.3. Перечень и формат электронных документов (приложение № 2а);</w:t>
      </w:r>
    </w:p>
    <w:p w:rsidR="00C666BA" w:rsidRDefault="00C666BA" w:rsidP="00C666BA">
      <w:pPr>
        <w:widowControl w:val="0"/>
        <w:pBdr>
          <w:top w:val="nil"/>
          <w:left w:val="nil"/>
          <w:bottom w:val="nil"/>
          <w:right w:val="nil"/>
          <w:between w:val="nil"/>
        </w:pBdr>
        <w:ind w:firstLine="567"/>
        <w:jc w:val="both"/>
        <w:rPr>
          <w:color w:val="000000"/>
        </w:rPr>
      </w:pPr>
      <w:r>
        <w:rPr>
          <w:color w:val="000000"/>
        </w:rPr>
        <w:t>13.7.4. Налоговая оговорка (приложение № 3);</w:t>
      </w:r>
    </w:p>
    <w:p w:rsidR="00C666BA" w:rsidRDefault="00C666BA" w:rsidP="00C666BA">
      <w:pPr>
        <w:widowControl w:val="0"/>
        <w:pBdr>
          <w:top w:val="nil"/>
          <w:left w:val="nil"/>
          <w:bottom w:val="nil"/>
          <w:right w:val="nil"/>
          <w:between w:val="nil"/>
        </w:pBdr>
        <w:ind w:firstLine="567"/>
        <w:jc w:val="both"/>
        <w:rPr>
          <w:color w:val="000000"/>
        </w:rPr>
      </w:pPr>
      <w:r>
        <w:rPr>
          <w:color w:val="000000"/>
        </w:rPr>
        <w:t>13.7.5. Акт приема-передачи Товара (Форма) (приложение № 4).</w:t>
      </w:r>
    </w:p>
    <w:p w:rsidR="00C666BA" w:rsidRDefault="00C666BA" w:rsidP="00C666BA">
      <w:pPr>
        <w:widowControl w:val="0"/>
        <w:pBdr>
          <w:top w:val="nil"/>
          <w:left w:val="nil"/>
          <w:bottom w:val="nil"/>
          <w:right w:val="nil"/>
          <w:between w:val="nil"/>
        </w:pBdr>
        <w:ind w:left="1050" w:firstLine="720"/>
        <w:jc w:val="center"/>
        <w:rPr>
          <w:b/>
          <w:color w:val="000000"/>
        </w:rPr>
      </w:pPr>
    </w:p>
    <w:p w:rsidR="00C666BA" w:rsidRDefault="00C666BA" w:rsidP="00C666BA">
      <w:pPr>
        <w:rPr>
          <w:b/>
          <w:color w:val="000000"/>
        </w:rPr>
      </w:pPr>
      <w:r>
        <w:br w:type="page"/>
      </w:r>
    </w:p>
    <w:p w:rsidR="00C666BA" w:rsidRDefault="00C666BA" w:rsidP="00C666BA">
      <w:pPr>
        <w:widowControl w:val="0"/>
        <w:pBdr>
          <w:top w:val="nil"/>
          <w:left w:val="nil"/>
          <w:bottom w:val="nil"/>
          <w:right w:val="nil"/>
          <w:between w:val="nil"/>
        </w:pBdr>
        <w:ind w:left="1050" w:firstLine="720"/>
        <w:jc w:val="center"/>
        <w:rPr>
          <w:b/>
          <w:color w:val="000000"/>
        </w:rPr>
      </w:pPr>
      <w:r>
        <w:rPr>
          <w:b/>
          <w:color w:val="000000"/>
        </w:rPr>
        <w:lastRenderedPageBreak/>
        <w:t>14. Адреса и платежные реквизиты Сторон</w:t>
      </w:r>
    </w:p>
    <w:tbl>
      <w:tblPr>
        <w:tblW w:w="9639" w:type="dxa"/>
        <w:tblLayout w:type="fixed"/>
        <w:tblLook w:val="0000"/>
      </w:tblPr>
      <w:tblGrid>
        <w:gridCol w:w="4595"/>
        <w:gridCol w:w="5044"/>
      </w:tblGrid>
      <w:tr w:rsidR="00C666BA" w:rsidTr="002611DA">
        <w:trPr>
          <w:trHeight w:val="498"/>
        </w:trPr>
        <w:tc>
          <w:tcPr>
            <w:tcW w:w="4595" w:type="dxa"/>
          </w:tcPr>
          <w:p w:rsidR="00C666BA" w:rsidRDefault="00C666BA" w:rsidP="002611DA">
            <w:pPr>
              <w:pBdr>
                <w:top w:val="nil"/>
                <w:left w:val="nil"/>
                <w:bottom w:val="nil"/>
                <w:right w:val="nil"/>
                <w:between w:val="nil"/>
              </w:pBdr>
              <w:ind w:firstLine="720"/>
              <w:jc w:val="both"/>
              <w:rPr>
                <w:b/>
                <w:color w:val="000000"/>
              </w:rPr>
            </w:pPr>
            <w:r>
              <w:rPr>
                <w:b/>
                <w:color w:val="000000"/>
              </w:rPr>
              <w:t>Покупатель:</w:t>
            </w:r>
          </w:p>
          <w:p w:rsidR="00C666BA" w:rsidRDefault="00C666BA" w:rsidP="002611DA">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C666BA" w:rsidRDefault="00C666BA" w:rsidP="002611DA">
            <w:pPr>
              <w:pBdr>
                <w:top w:val="nil"/>
                <w:left w:val="nil"/>
                <w:bottom w:val="nil"/>
                <w:right w:val="nil"/>
                <w:between w:val="nil"/>
              </w:pBdr>
              <w:jc w:val="both"/>
              <w:rPr>
                <w:color w:val="000000"/>
              </w:rPr>
            </w:pPr>
            <w:proofErr w:type="gramStart"/>
            <w:r>
              <w:rPr>
                <w:color w:val="000000"/>
              </w:rPr>
              <w:t>Адрес местонахождения: 141402, обл. Московская, г.о. Химки, г. Химки, ул. Ленинградская, владение 39, строение 6, офис 3 (этаж 6)</w:t>
            </w:r>
            <w:proofErr w:type="gramEnd"/>
          </w:p>
          <w:p w:rsidR="00C666BA" w:rsidRDefault="00C666BA" w:rsidP="002611DA">
            <w:pPr>
              <w:pBdr>
                <w:top w:val="nil"/>
                <w:left w:val="nil"/>
                <w:bottom w:val="nil"/>
                <w:right w:val="nil"/>
                <w:between w:val="nil"/>
              </w:pBdr>
              <w:jc w:val="both"/>
              <w:rPr>
                <w:color w:val="000000"/>
              </w:rPr>
            </w:pPr>
            <w:r>
              <w:rPr>
                <w:color w:val="000000"/>
              </w:rPr>
              <w:t>ОГРН 1067746341024,</w:t>
            </w:r>
          </w:p>
          <w:p w:rsidR="00C666BA" w:rsidRDefault="00C666BA" w:rsidP="002611DA">
            <w:pPr>
              <w:pBdr>
                <w:top w:val="nil"/>
                <w:left w:val="nil"/>
                <w:bottom w:val="nil"/>
                <w:right w:val="nil"/>
                <w:between w:val="nil"/>
              </w:pBdr>
              <w:jc w:val="both"/>
              <w:rPr>
                <w:color w:val="000000"/>
              </w:rPr>
            </w:pPr>
            <w:r>
              <w:rPr>
                <w:color w:val="000000"/>
              </w:rPr>
              <w:t>ИНН 7708591995, КПП 997650001</w:t>
            </w:r>
          </w:p>
          <w:p w:rsidR="00C666BA" w:rsidRDefault="00C666BA" w:rsidP="002611DA">
            <w:pPr>
              <w:pBdr>
                <w:top w:val="nil"/>
                <w:left w:val="nil"/>
                <w:bottom w:val="nil"/>
                <w:right w:val="nil"/>
                <w:between w:val="nil"/>
              </w:pBdr>
              <w:jc w:val="both"/>
              <w:rPr>
                <w:color w:val="000000"/>
              </w:rPr>
            </w:pPr>
            <w:r>
              <w:rPr>
                <w:color w:val="000000"/>
              </w:rPr>
              <w:t>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C666BA" w:rsidRDefault="00C666BA" w:rsidP="002611DA">
            <w:pPr>
              <w:pBdr>
                <w:top w:val="nil"/>
                <w:left w:val="nil"/>
                <w:bottom w:val="nil"/>
                <w:right w:val="nil"/>
                <w:between w:val="nil"/>
              </w:pBdr>
              <w:jc w:val="both"/>
              <w:rPr>
                <w:color w:val="000000"/>
              </w:rPr>
            </w:pPr>
            <w:r>
              <w:rPr>
                <w:color w:val="000000"/>
              </w:rPr>
              <w:t>Почтовый адрес: 630001,</w:t>
            </w:r>
          </w:p>
          <w:p w:rsidR="00C666BA" w:rsidRDefault="00C666BA" w:rsidP="002611DA">
            <w:pPr>
              <w:pBdr>
                <w:top w:val="nil"/>
                <w:left w:val="nil"/>
                <w:bottom w:val="nil"/>
                <w:right w:val="nil"/>
                <w:between w:val="nil"/>
              </w:pBdr>
              <w:jc w:val="both"/>
              <w:rPr>
                <w:color w:val="000000"/>
              </w:rPr>
            </w:pPr>
            <w:r>
              <w:rPr>
                <w:color w:val="000000"/>
              </w:rPr>
              <w:t>г</w:t>
            </w:r>
            <w:proofErr w:type="gramStart"/>
            <w:r>
              <w:rPr>
                <w:color w:val="000000"/>
              </w:rPr>
              <w:t>.Н</w:t>
            </w:r>
            <w:proofErr w:type="gramEnd"/>
            <w:r>
              <w:rPr>
                <w:color w:val="000000"/>
              </w:rPr>
              <w:t>овосибирск, ул. Жуковского, д. 102, Тел./факс: (383) 210-59-59</w:t>
            </w:r>
          </w:p>
          <w:p w:rsidR="00C666BA" w:rsidRDefault="00C666BA" w:rsidP="002611DA">
            <w:pPr>
              <w:pBdr>
                <w:top w:val="nil"/>
                <w:left w:val="nil"/>
                <w:bottom w:val="nil"/>
                <w:right w:val="nil"/>
                <w:between w:val="nil"/>
              </w:pBdr>
              <w:jc w:val="both"/>
              <w:rPr>
                <w:color w:val="000000"/>
              </w:rPr>
            </w:pPr>
            <w:r>
              <w:rPr>
                <w:color w:val="000000"/>
              </w:rPr>
              <w:t>Банковские реквизиты:</w:t>
            </w:r>
          </w:p>
          <w:p w:rsidR="00C666BA" w:rsidRDefault="00C666BA" w:rsidP="002611DA">
            <w:pPr>
              <w:pBdr>
                <w:top w:val="nil"/>
                <w:left w:val="nil"/>
                <w:bottom w:val="nil"/>
                <w:right w:val="nil"/>
                <w:between w:val="nil"/>
              </w:pBdr>
              <w:tabs>
                <w:tab w:val="left" w:pos="142"/>
              </w:tabs>
              <w:jc w:val="both"/>
              <w:rPr>
                <w:color w:val="000000"/>
              </w:rPr>
            </w:pPr>
            <w:proofErr w:type="spellStart"/>
            <w:proofErr w:type="gramStart"/>
            <w:r>
              <w:rPr>
                <w:color w:val="000000"/>
              </w:rPr>
              <w:t>р</w:t>
            </w:r>
            <w:proofErr w:type="spellEnd"/>
            <w:proofErr w:type="gramEnd"/>
            <w:r>
              <w:rPr>
                <w:color w:val="000000"/>
              </w:rPr>
              <w:t>/с 40702810416030000607 в филиале ПАО Банк ВТБ в г. Красноярске</w:t>
            </w:r>
          </w:p>
          <w:p w:rsidR="00C666BA" w:rsidRDefault="00C666BA" w:rsidP="002611DA">
            <w:pPr>
              <w:pBdr>
                <w:top w:val="nil"/>
                <w:left w:val="nil"/>
                <w:bottom w:val="nil"/>
                <w:right w:val="nil"/>
                <w:between w:val="nil"/>
              </w:pBdr>
              <w:tabs>
                <w:tab w:val="left" w:pos="142"/>
              </w:tabs>
              <w:jc w:val="both"/>
              <w:rPr>
                <w:color w:val="000000"/>
              </w:rPr>
            </w:pPr>
            <w:r>
              <w:rPr>
                <w:color w:val="000000"/>
              </w:rPr>
              <w:t xml:space="preserve">к/с 30101810200000000777 </w:t>
            </w:r>
          </w:p>
          <w:p w:rsidR="00C666BA" w:rsidRDefault="00C666BA" w:rsidP="002611DA">
            <w:pPr>
              <w:pBdr>
                <w:top w:val="nil"/>
                <w:left w:val="nil"/>
                <w:bottom w:val="nil"/>
                <w:right w:val="nil"/>
                <w:between w:val="nil"/>
              </w:pBdr>
              <w:tabs>
                <w:tab w:val="left" w:pos="142"/>
              </w:tabs>
              <w:jc w:val="both"/>
              <w:rPr>
                <w:color w:val="000000"/>
              </w:rPr>
            </w:pPr>
            <w:r>
              <w:rPr>
                <w:color w:val="000000"/>
              </w:rPr>
              <w:t>БИК 040407777</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 xml:space="preserve"> </w:t>
            </w:r>
          </w:p>
        </w:tc>
        <w:tc>
          <w:tcPr>
            <w:tcW w:w="5044" w:type="dxa"/>
          </w:tcPr>
          <w:p w:rsidR="00C666BA" w:rsidRDefault="00C666BA" w:rsidP="002611DA">
            <w:pPr>
              <w:pBdr>
                <w:top w:val="nil"/>
                <w:left w:val="nil"/>
                <w:bottom w:val="nil"/>
                <w:right w:val="nil"/>
                <w:between w:val="nil"/>
              </w:pBdr>
              <w:ind w:firstLine="720"/>
              <w:jc w:val="both"/>
              <w:rPr>
                <w:b/>
                <w:color w:val="000000"/>
              </w:rPr>
            </w:pPr>
            <w:r>
              <w:rPr>
                <w:b/>
                <w:color w:val="000000"/>
              </w:rPr>
              <w:t xml:space="preserve">Продавец: </w:t>
            </w:r>
          </w:p>
          <w:p w:rsidR="00C666BA" w:rsidRDefault="00C666BA" w:rsidP="002611DA">
            <w:pPr>
              <w:widowControl w:val="0"/>
              <w:pBdr>
                <w:top w:val="nil"/>
                <w:left w:val="nil"/>
                <w:bottom w:val="nil"/>
                <w:right w:val="nil"/>
                <w:between w:val="nil"/>
              </w:pBdr>
              <w:ind w:firstLine="720"/>
              <w:jc w:val="both"/>
              <w:rPr>
                <w:color w:val="000000"/>
              </w:rPr>
            </w:pPr>
          </w:p>
          <w:p w:rsidR="00C666BA" w:rsidRDefault="00C666BA" w:rsidP="002611DA">
            <w:pPr>
              <w:widowControl w:val="0"/>
              <w:pBdr>
                <w:top w:val="nil"/>
                <w:left w:val="nil"/>
                <w:bottom w:val="nil"/>
                <w:right w:val="nil"/>
                <w:between w:val="nil"/>
              </w:pBdr>
              <w:ind w:firstLine="720"/>
              <w:jc w:val="both"/>
              <w:rPr>
                <w:color w:val="000000"/>
              </w:rPr>
            </w:pPr>
          </w:p>
          <w:p w:rsidR="00C666BA" w:rsidRDefault="00C666BA" w:rsidP="002611DA">
            <w:pPr>
              <w:widowControl w:val="0"/>
              <w:pBdr>
                <w:top w:val="nil"/>
                <w:left w:val="nil"/>
                <w:bottom w:val="nil"/>
                <w:right w:val="nil"/>
                <w:between w:val="nil"/>
              </w:pBdr>
              <w:ind w:firstLine="720"/>
              <w:jc w:val="both"/>
              <w:rPr>
                <w:color w:val="000000"/>
              </w:rPr>
            </w:pPr>
          </w:p>
          <w:p w:rsidR="00C666BA" w:rsidRDefault="00C666BA" w:rsidP="002611DA">
            <w:pPr>
              <w:widowControl w:val="0"/>
              <w:pBdr>
                <w:top w:val="nil"/>
                <w:left w:val="nil"/>
                <w:bottom w:val="nil"/>
                <w:right w:val="nil"/>
                <w:between w:val="nil"/>
              </w:pBdr>
              <w:ind w:firstLine="720"/>
              <w:jc w:val="both"/>
              <w:rPr>
                <w:color w:val="000000"/>
              </w:rPr>
            </w:pPr>
          </w:p>
          <w:p w:rsidR="00C666BA" w:rsidRDefault="00C666BA" w:rsidP="002611DA">
            <w:pPr>
              <w:widowControl w:val="0"/>
              <w:pBdr>
                <w:top w:val="nil"/>
                <w:left w:val="nil"/>
                <w:bottom w:val="nil"/>
                <w:right w:val="nil"/>
                <w:between w:val="nil"/>
              </w:pBdr>
              <w:ind w:firstLine="720"/>
              <w:jc w:val="both"/>
              <w:rPr>
                <w:color w:val="000000"/>
              </w:rPr>
            </w:pPr>
          </w:p>
        </w:tc>
      </w:tr>
    </w:tbl>
    <w:p w:rsidR="00C666BA" w:rsidRDefault="00C666BA" w:rsidP="00C666BA">
      <w:pPr>
        <w:widowControl w:val="0"/>
        <w:pBdr>
          <w:top w:val="nil"/>
          <w:left w:val="nil"/>
          <w:bottom w:val="nil"/>
          <w:right w:val="nil"/>
          <w:between w:val="nil"/>
        </w:pBdr>
        <w:rPr>
          <w:color w:val="000000"/>
        </w:rPr>
      </w:pPr>
    </w:p>
    <w:tbl>
      <w:tblPr>
        <w:tblW w:w="9383" w:type="dxa"/>
        <w:tblInd w:w="223" w:type="dxa"/>
        <w:tblLayout w:type="fixed"/>
        <w:tblLook w:val="0000"/>
      </w:tblPr>
      <w:tblGrid>
        <w:gridCol w:w="4847"/>
        <w:gridCol w:w="4536"/>
      </w:tblGrid>
      <w:tr w:rsidR="00C666BA" w:rsidTr="002611DA">
        <w:trPr>
          <w:trHeight w:val="1312"/>
        </w:trPr>
        <w:tc>
          <w:tcPr>
            <w:tcW w:w="4847" w:type="dxa"/>
          </w:tcPr>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Покупатель:</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Pr>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Продавец:</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r>
        <w:br w:type="page"/>
      </w:r>
    </w:p>
    <w:p w:rsidR="00C666BA" w:rsidRDefault="00C666BA" w:rsidP="00C666BA">
      <w:pPr>
        <w:ind w:firstLine="709"/>
        <w:jc w:val="right"/>
      </w:pPr>
      <w:r>
        <w:lastRenderedPageBreak/>
        <w:t>Приложение № 1</w:t>
      </w:r>
    </w:p>
    <w:p w:rsidR="00C666BA" w:rsidRDefault="00C666BA" w:rsidP="00C666BA">
      <w:pPr>
        <w:tabs>
          <w:tab w:val="left" w:pos="7371"/>
        </w:tabs>
        <w:ind w:firstLine="709"/>
        <w:jc w:val="right"/>
      </w:pPr>
      <w:r>
        <w:t xml:space="preserve">к договору купли-продажи </w:t>
      </w:r>
    </w:p>
    <w:p w:rsidR="00C666BA" w:rsidRDefault="00C666BA" w:rsidP="00C666BA">
      <w:pPr>
        <w:tabs>
          <w:tab w:val="left" w:pos="7371"/>
        </w:tabs>
        <w:ind w:firstLine="709"/>
        <w:jc w:val="right"/>
      </w:pPr>
      <w:r>
        <w:t>№     ______________________</w:t>
      </w:r>
    </w:p>
    <w:p w:rsidR="00C666BA" w:rsidRDefault="00C666BA" w:rsidP="00C666BA">
      <w:pPr>
        <w:ind w:firstLine="709"/>
        <w:jc w:val="right"/>
      </w:pPr>
      <w:r>
        <w:t>от «___» ____________ 20__ г.</w:t>
      </w:r>
    </w:p>
    <w:p w:rsidR="00C666BA" w:rsidRDefault="00C666BA" w:rsidP="00C666BA">
      <w:pPr>
        <w:ind w:firstLine="709"/>
        <w:jc w:val="both"/>
      </w:pPr>
    </w:p>
    <w:p w:rsidR="00C666BA" w:rsidRDefault="00C666BA" w:rsidP="00C666BA">
      <w:pPr>
        <w:jc w:val="center"/>
        <w:rPr>
          <w:b/>
        </w:rPr>
      </w:pPr>
      <w:r>
        <w:rPr>
          <w:b/>
        </w:rPr>
        <w:t>Спецификация</w:t>
      </w:r>
    </w:p>
    <w:p w:rsidR="00C666BA" w:rsidRDefault="00C666BA" w:rsidP="00C666BA">
      <w:pPr>
        <w:ind w:firstLine="709"/>
        <w:jc w:val="both"/>
        <w:rPr>
          <w:b/>
        </w:rPr>
      </w:pPr>
    </w:p>
    <w:p w:rsidR="00C666BA" w:rsidRDefault="00C666BA" w:rsidP="00C666BA">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C666BA" w:rsidRDefault="00C666BA" w:rsidP="00C666BA">
      <w:pPr>
        <w:ind w:firstLine="709"/>
        <w:jc w:val="both"/>
      </w:pPr>
    </w:p>
    <w:tbl>
      <w:tblPr>
        <w:tblW w:w="9983"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C666BA" w:rsidTr="002611DA">
        <w:trPr>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Наименование</w:t>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ind w:firstLine="720"/>
              <w:jc w:val="center"/>
            </w:pPr>
            <w:r>
              <w:t>Технические и функциональные характеристики</w:t>
            </w:r>
          </w:p>
        </w:tc>
      </w:tr>
      <w:tr w:rsidR="00C666BA" w:rsidTr="002611DA">
        <w:trPr>
          <w:trHeight w:val="437"/>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Дата производства</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362"/>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Двигатель</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rPr>
                <w:vertAlign w:val="superscript"/>
              </w:rPr>
            </w:pPr>
            <w:r>
              <w:t>Рабочий объем, см</w:t>
            </w:r>
            <w:r>
              <w:rPr>
                <w:vertAlign w:val="superscript"/>
              </w:rPr>
              <w:t>3</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Мощность, л.</w:t>
            </w:r>
            <w:proofErr w:type="gramStart"/>
            <w:r>
              <w:t>с</w:t>
            </w:r>
            <w:proofErr w:type="gramEnd"/>
            <w:r>
              <w:t>.</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Тип топлива</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Экологический класс</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Максимальное тяговое усилие</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Тип трансмиссии</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Тормозная система</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Колесная формула</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Размер шин</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C666BA" w:rsidRDefault="00C666BA" w:rsidP="002611DA">
            <w:pPr>
              <w:jc w:val="center"/>
            </w:pPr>
            <w:r>
              <w:t>Рулевое управление</w:t>
            </w:r>
          </w:p>
        </w:tc>
      </w:tr>
      <w:tr w:rsidR="00C666BA" w:rsidTr="002611DA">
        <w:trPr>
          <w:trHeight w:val="469"/>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line="276" w:lineRule="auto"/>
              <w:jc w:val="both"/>
            </w:pPr>
            <w:r>
              <w:t>Усилитель рулевого управления</w:t>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line="276" w:lineRule="auto"/>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line="276" w:lineRule="auto"/>
              <w:jc w:val="both"/>
            </w:pPr>
            <w:r>
              <w:t xml:space="preserve">Радиус поворота,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line="276" w:lineRule="auto"/>
              <w:jc w:val="center"/>
            </w:pPr>
            <w:r>
              <w:t xml:space="preserve"> </w:t>
            </w:r>
          </w:p>
        </w:tc>
      </w:tr>
      <w:tr w:rsidR="00C666BA" w:rsidTr="002611DA">
        <w:trPr>
          <w:trHeight w:val="469"/>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C666BA" w:rsidRDefault="00C666BA" w:rsidP="002611DA">
            <w:pPr>
              <w:jc w:val="center"/>
            </w:pPr>
            <w:r>
              <w:t>Габаритные размеры</w:t>
            </w:r>
          </w:p>
        </w:tc>
      </w:tr>
      <w:tr w:rsidR="00C666BA" w:rsidTr="002611DA">
        <w:trPr>
          <w:trHeight w:val="469"/>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lastRenderedPageBreak/>
              <w:t xml:space="preserve">Длина, </w:t>
            </w:r>
            <w:proofErr w:type="gramStart"/>
            <w:r>
              <w:t>мм</w:t>
            </w:r>
            <w:proofErr w:type="gramEnd"/>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Высота,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Ширина,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Колея,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Клиренс передняя ось,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Клиренс задняя ось,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Полная масса, </w:t>
            </w:r>
            <w:proofErr w:type="gramStart"/>
            <w:r>
              <w:t>кг</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C666BA" w:rsidRDefault="00C666BA" w:rsidP="002611DA">
            <w:pPr>
              <w:jc w:val="center"/>
            </w:pPr>
            <w:r>
              <w:t>Рабочее оборудование</w:t>
            </w:r>
          </w:p>
        </w:tc>
      </w:tr>
      <w:tr w:rsidR="00C666BA" w:rsidTr="002611DA">
        <w:trPr>
          <w:trHeight w:val="469"/>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Передний отвал</w:t>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61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Грейдерный отвал. Размеры ножа (Д*</w:t>
            </w:r>
            <w:proofErr w:type="gramStart"/>
            <w:r>
              <w:t>Ш</w:t>
            </w:r>
            <w:proofErr w:type="gramEnd"/>
            <w:r>
              <w:t>*В), мм</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C666BA" w:rsidRDefault="00C666BA" w:rsidP="002611DA">
            <w:pPr>
              <w:jc w:val="center"/>
            </w:pPr>
            <w:r>
              <w:t>Рыхлитель</w:t>
            </w:r>
          </w:p>
        </w:tc>
      </w:tr>
      <w:tr w:rsidR="00C666BA" w:rsidTr="002611DA">
        <w:trPr>
          <w:trHeight w:val="469"/>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Вес, </w:t>
            </w:r>
            <w:proofErr w:type="gramStart"/>
            <w:r>
              <w:t>кг</w:t>
            </w:r>
            <w:proofErr w:type="gramEnd"/>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 xml:space="preserve">Ширина, </w:t>
            </w:r>
            <w:proofErr w:type="gramStart"/>
            <w:r>
              <w:t>мм</w:t>
            </w:r>
            <w:proofErr w:type="gramEnd"/>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9983" w:type="dxa"/>
            <w:gridSpan w:val="2"/>
            <w:tcBorders>
              <w:top w:val="single" w:sz="4" w:space="0" w:color="000000"/>
              <w:left w:val="single" w:sz="4" w:space="0" w:color="000000"/>
              <w:bottom w:val="single" w:sz="4" w:space="0" w:color="000000"/>
              <w:right w:val="single" w:sz="4" w:space="0" w:color="000000"/>
            </w:tcBorders>
          </w:tcPr>
          <w:p w:rsidR="00C666BA" w:rsidRDefault="00C666BA" w:rsidP="002611DA">
            <w:pPr>
              <w:jc w:val="center"/>
            </w:pPr>
            <w:r>
              <w:t>Общие требования</w:t>
            </w:r>
          </w:p>
        </w:tc>
      </w:tr>
      <w:tr w:rsidR="00C666BA" w:rsidTr="002611DA">
        <w:trPr>
          <w:trHeight w:val="469"/>
          <w:jc w:val="center"/>
        </w:trPr>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Система обогрева кабины</w:t>
            </w:r>
          </w:p>
        </w:tc>
        <w:tc>
          <w:tcPr>
            <w:tcW w:w="5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Тип управления рабочим оборудованием</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Ремни безопасности</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469"/>
          <w:jc w:val="center"/>
        </w:trPr>
        <w:tc>
          <w:tcPr>
            <w:tcW w:w="42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both"/>
            </w:pPr>
            <w:r>
              <w:t>ЗИП</w:t>
            </w:r>
          </w:p>
        </w:tc>
        <w:tc>
          <w:tcPr>
            <w:tcW w:w="5770" w:type="dxa"/>
            <w:tcBorders>
              <w:top w:val="nil"/>
              <w:left w:val="nil"/>
              <w:bottom w:val="single" w:sz="8" w:space="0" w:color="000000"/>
              <w:right w:val="single" w:sz="8" w:space="0" w:color="000000"/>
            </w:tcBorders>
            <w:tcMar>
              <w:top w:w="100" w:type="dxa"/>
              <w:left w:w="100" w:type="dxa"/>
              <w:bottom w:w="100" w:type="dxa"/>
              <w:right w:w="100" w:type="dxa"/>
            </w:tcMar>
          </w:tcPr>
          <w:p w:rsidR="00C666BA" w:rsidRDefault="00C666BA" w:rsidP="002611DA">
            <w:pPr>
              <w:spacing w:before="240"/>
              <w:jc w:val="center"/>
            </w:pPr>
            <w:r>
              <w:t xml:space="preserve"> </w:t>
            </w:r>
          </w:p>
        </w:tc>
      </w:tr>
      <w:tr w:rsidR="00C666BA" w:rsidTr="002611DA">
        <w:trPr>
          <w:trHeight w:val="836"/>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C666BA" w:rsidRDefault="00C666BA" w:rsidP="002611DA">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C666BA" w:rsidRDefault="00C666BA" w:rsidP="002611DA">
            <w:pPr>
              <w:jc w:val="both"/>
            </w:pPr>
          </w:p>
        </w:tc>
      </w:tr>
      <w:tr w:rsidR="00C666BA" w:rsidTr="002611DA">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C666BA" w:rsidRDefault="00C666BA" w:rsidP="002611DA">
            <w:pPr>
              <w:rPr>
                <w:b/>
              </w:rPr>
            </w:pPr>
            <w:r>
              <w:rPr>
                <w:b/>
              </w:rPr>
              <w:lastRenderedPageBreak/>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C666BA" w:rsidRDefault="00C666BA" w:rsidP="002611DA">
            <w:pPr>
              <w:jc w:val="both"/>
            </w:pPr>
          </w:p>
        </w:tc>
      </w:tr>
    </w:tbl>
    <w:p w:rsidR="00C666BA" w:rsidRDefault="00C666BA" w:rsidP="00C666BA">
      <w:pPr>
        <w:ind w:firstLine="709"/>
        <w:jc w:val="both"/>
        <w:rPr>
          <w:color w:val="000000"/>
        </w:rPr>
      </w:pPr>
    </w:p>
    <w:p w:rsidR="00C666BA" w:rsidRDefault="00C666BA" w:rsidP="00C666BA">
      <w:pPr>
        <w:ind w:firstLine="709"/>
        <w:jc w:val="both"/>
        <w:rPr>
          <w:color w:val="000000"/>
        </w:rPr>
      </w:pPr>
      <w:r>
        <w:rPr>
          <w:color w:val="000000"/>
        </w:rPr>
        <w:t>Дополнительные требования: _________________</w:t>
      </w:r>
    </w:p>
    <w:p w:rsidR="00C666BA" w:rsidRDefault="00C666BA" w:rsidP="00C666BA">
      <w:pPr>
        <w:ind w:firstLine="709"/>
        <w:jc w:val="both"/>
        <w:rPr>
          <w:b/>
          <w:color w:val="000000"/>
        </w:rPr>
      </w:pPr>
    </w:p>
    <w:p w:rsidR="00C666BA" w:rsidRDefault="00C666BA" w:rsidP="00C666BA">
      <w:pPr>
        <w:ind w:firstLine="709"/>
        <w:jc w:val="both"/>
        <w:rPr>
          <w:b/>
          <w:color w:val="000000"/>
        </w:rPr>
      </w:pPr>
    </w:p>
    <w:p w:rsidR="00C666BA" w:rsidRDefault="00C666BA" w:rsidP="00C666BA">
      <w:pPr>
        <w:ind w:firstLine="709"/>
        <w:jc w:val="both"/>
        <w:rPr>
          <w:b/>
          <w:color w:val="000000"/>
        </w:rPr>
      </w:pPr>
    </w:p>
    <w:tbl>
      <w:tblPr>
        <w:tblW w:w="9754" w:type="dxa"/>
        <w:tblLayout w:type="fixed"/>
        <w:tblLook w:val="0000"/>
      </w:tblPr>
      <w:tblGrid>
        <w:gridCol w:w="5358"/>
        <w:gridCol w:w="4396"/>
      </w:tblGrid>
      <w:tr w:rsidR="00C666BA" w:rsidTr="002611DA">
        <w:trPr>
          <w:trHeight w:val="775"/>
        </w:trPr>
        <w:tc>
          <w:tcPr>
            <w:tcW w:w="5358" w:type="dxa"/>
          </w:tcPr>
          <w:p w:rsidR="00C666BA" w:rsidRDefault="00C666BA" w:rsidP="002611DA">
            <w:pPr>
              <w:shd w:val="clear" w:color="auto" w:fill="FFFFFF"/>
            </w:pPr>
            <w:r>
              <w:t>Покупатель:</w:t>
            </w:r>
          </w:p>
          <w:p w:rsidR="00C666BA" w:rsidRDefault="00C666BA" w:rsidP="002611DA">
            <w:pPr>
              <w:shd w:val="clear" w:color="auto" w:fill="FFFFFF"/>
            </w:pPr>
          </w:p>
          <w:p w:rsidR="00C666BA" w:rsidRDefault="00C666BA" w:rsidP="002611DA">
            <w:pPr>
              <w:shd w:val="clear" w:color="auto" w:fill="FFFFFF"/>
            </w:pPr>
            <w:r>
              <w:t xml:space="preserve">______________________ </w:t>
            </w:r>
          </w:p>
          <w:p w:rsidR="00C666BA" w:rsidRDefault="00C666BA" w:rsidP="002611DA">
            <w:pPr>
              <w:rPr>
                <w:b/>
              </w:rPr>
            </w:pPr>
            <w:proofErr w:type="spellStart"/>
            <w:r>
              <w:t>мп</w:t>
            </w:r>
            <w:proofErr w:type="spellEnd"/>
            <w:r>
              <w:rPr>
                <w:b/>
              </w:rPr>
              <w:tab/>
            </w:r>
          </w:p>
        </w:tc>
        <w:tc>
          <w:tcPr>
            <w:tcW w:w="4396" w:type="dxa"/>
          </w:tcPr>
          <w:p w:rsidR="00C666BA" w:rsidRDefault="00C666BA" w:rsidP="002611DA">
            <w:pPr>
              <w:shd w:val="clear" w:color="auto" w:fill="FFFFFF"/>
            </w:pPr>
            <w:r>
              <w:t>Продавец:</w:t>
            </w:r>
          </w:p>
          <w:p w:rsidR="00C666BA" w:rsidRDefault="00C666BA" w:rsidP="002611DA">
            <w:pPr>
              <w:shd w:val="clear" w:color="auto" w:fill="FFFFFF"/>
            </w:pPr>
          </w:p>
          <w:p w:rsidR="00C666BA" w:rsidRDefault="00C666BA" w:rsidP="002611DA">
            <w:pPr>
              <w:shd w:val="clear" w:color="auto" w:fill="FFFFFF"/>
            </w:pPr>
            <w:r>
              <w:t xml:space="preserve">______________________ </w:t>
            </w:r>
          </w:p>
          <w:p w:rsidR="00C666BA" w:rsidRDefault="00C666BA" w:rsidP="002611DA">
            <w:pPr>
              <w:widowControl w:val="0"/>
              <w:rPr>
                <w:b/>
              </w:rPr>
            </w:pPr>
            <w:proofErr w:type="spellStart"/>
            <w:r>
              <w:t>мп</w:t>
            </w:r>
            <w:proofErr w:type="spellEnd"/>
            <w:r>
              <w:t xml:space="preserve">                       </w:t>
            </w:r>
          </w:p>
        </w:tc>
      </w:tr>
    </w:tbl>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pBdr>
          <w:top w:val="nil"/>
          <w:left w:val="nil"/>
          <w:bottom w:val="nil"/>
          <w:right w:val="nil"/>
          <w:between w:val="nil"/>
        </w:pBdr>
        <w:ind w:firstLine="567"/>
        <w:jc w:val="right"/>
        <w:rPr>
          <w:color w:val="000000"/>
        </w:rPr>
      </w:pPr>
    </w:p>
    <w:p w:rsidR="00C666BA" w:rsidRDefault="00C666BA" w:rsidP="00C666BA">
      <w:pPr>
        <w:rPr>
          <w:color w:val="000000"/>
        </w:rPr>
      </w:pPr>
      <w:r>
        <w:br w:type="page"/>
      </w:r>
    </w:p>
    <w:p w:rsidR="00C666BA" w:rsidRDefault="00C666BA" w:rsidP="00C666BA">
      <w:pPr>
        <w:pBdr>
          <w:top w:val="nil"/>
          <w:left w:val="nil"/>
          <w:bottom w:val="nil"/>
          <w:right w:val="nil"/>
          <w:between w:val="nil"/>
        </w:pBdr>
        <w:ind w:firstLine="567"/>
        <w:jc w:val="right"/>
        <w:rPr>
          <w:color w:val="000000"/>
        </w:rPr>
      </w:pPr>
      <w:r>
        <w:rPr>
          <w:color w:val="000000"/>
        </w:rPr>
        <w:lastRenderedPageBreak/>
        <w:t>Приложение № 2</w:t>
      </w:r>
    </w:p>
    <w:p w:rsidR="00C666BA" w:rsidRDefault="00C666BA" w:rsidP="00C666BA">
      <w:pPr>
        <w:tabs>
          <w:tab w:val="left" w:pos="7371"/>
        </w:tabs>
        <w:ind w:firstLine="709"/>
        <w:jc w:val="right"/>
      </w:pPr>
      <w:r>
        <w:t xml:space="preserve">к договору купли-продажи </w:t>
      </w:r>
    </w:p>
    <w:p w:rsidR="00C666BA" w:rsidRDefault="00C666BA" w:rsidP="00C666BA">
      <w:pPr>
        <w:tabs>
          <w:tab w:val="left" w:pos="7371"/>
        </w:tabs>
        <w:ind w:firstLine="709"/>
        <w:jc w:val="right"/>
      </w:pPr>
      <w:r>
        <w:t>№   _______________________</w:t>
      </w:r>
    </w:p>
    <w:p w:rsidR="00C666BA" w:rsidRDefault="00C666BA" w:rsidP="00C666BA">
      <w:pPr>
        <w:ind w:firstLine="709"/>
        <w:jc w:val="right"/>
      </w:pPr>
      <w:r>
        <w:t>от «___» ____________ 20__ г.</w:t>
      </w:r>
    </w:p>
    <w:p w:rsidR="00C666BA" w:rsidRDefault="00C666BA" w:rsidP="00C666BA">
      <w:pPr>
        <w:pBdr>
          <w:top w:val="nil"/>
          <w:left w:val="nil"/>
          <w:bottom w:val="nil"/>
          <w:right w:val="nil"/>
          <w:between w:val="nil"/>
        </w:pBdr>
        <w:ind w:firstLine="720"/>
        <w:jc w:val="right"/>
        <w:rPr>
          <w:b/>
          <w:i/>
          <w:color w:val="000000"/>
        </w:rPr>
      </w:pPr>
    </w:p>
    <w:p w:rsidR="00C666BA" w:rsidRDefault="00C666BA" w:rsidP="00C666BA">
      <w:pPr>
        <w:ind w:firstLine="567"/>
        <w:jc w:val="center"/>
        <w:rPr>
          <w:b/>
        </w:rPr>
      </w:pPr>
    </w:p>
    <w:p w:rsidR="00C666BA" w:rsidRDefault="00C666BA" w:rsidP="00C666BA">
      <w:pPr>
        <w:jc w:val="center"/>
        <w:rPr>
          <w:b/>
        </w:rPr>
      </w:pPr>
      <w:r>
        <w:rPr>
          <w:b/>
        </w:rPr>
        <w:t>Порядок электронного документооборота</w:t>
      </w:r>
    </w:p>
    <w:p w:rsidR="00C666BA" w:rsidRDefault="00C666BA" w:rsidP="00C666BA">
      <w:pPr>
        <w:ind w:firstLine="567"/>
        <w:jc w:val="both"/>
      </w:pPr>
    </w:p>
    <w:p w:rsidR="00C666BA" w:rsidRDefault="00C666BA" w:rsidP="00C666BA">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666BA" w:rsidRDefault="00C666BA" w:rsidP="00C666BA">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C666BA" w:rsidRDefault="00C666BA" w:rsidP="00C666BA">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C666BA" w:rsidRDefault="00C666BA" w:rsidP="00C666BA">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C666BA" w:rsidRDefault="00C666BA" w:rsidP="00C666BA">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666BA" w:rsidRDefault="00C666BA" w:rsidP="00C666BA">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666BA" w:rsidRDefault="00C666BA" w:rsidP="00C666BA">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666BA" w:rsidRDefault="00C666BA" w:rsidP="00C666BA">
      <w:pPr>
        <w:ind w:firstLine="567"/>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C666BA" w:rsidRDefault="00C666BA" w:rsidP="00C666BA">
      <w:pPr>
        <w:ind w:firstLine="567"/>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666BA" w:rsidRDefault="00C666BA" w:rsidP="00C666BA">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666BA" w:rsidRDefault="00C666BA" w:rsidP="00C666BA">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C666BA" w:rsidRDefault="00C666BA" w:rsidP="00C666BA">
      <w:pPr>
        <w:ind w:firstLine="567"/>
        <w:jc w:val="both"/>
      </w:pPr>
    </w:p>
    <w:p w:rsidR="00C666BA" w:rsidRDefault="00C666BA" w:rsidP="00C666BA">
      <w:pPr>
        <w:ind w:firstLine="567"/>
        <w:jc w:val="both"/>
      </w:pPr>
    </w:p>
    <w:p w:rsidR="00C666BA" w:rsidRDefault="00C666BA" w:rsidP="00C666BA">
      <w:pPr>
        <w:ind w:firstLine="567"/>
        <w:jc w:val="both"/>
      </w:pPr>
    </w:p>
    <w:tbl>
      <w:tblPr>
        <w:tblW w:w="9758" w:type="dxa"/>
        <w:tblLayout w:type="fixed"/>
        <w:tblLook w:val="0000"/>
      </w:tblPr>
      <w:tblGrid>
        <w:gridCol w:w="4877"/>
        <w:gridCol w:w="4881"/>
      </w:tblGrid>
      <w:tr w:rsidR="00C666BA" w:rsidTr="002611DA">
        <w:tc>
          <w:tcPr>
            <w:tcW w:w="4877" w:type="dxa"/>
          </w:tcPr>
          <w:p w:rsidR="00C666BA" w:rsidRDefault="00C666BA" w:rsidP="002611DA">
            <w:pPr>
              <w:pBdr>
                <w:top w:val="nil"/>
                <w:left w:val="nil"/>
                <w:bottom w:val="nil"/>
                <w:right w:val="nil"/>
                <w:between w:val="nil"/>
              </w:pBdr>
              <w:ind w:firstLine="720"/>
              <w:jc w:val="both"/>
              <w:rPr>
                <w:color w:val="000000"/>
              </w:rPr>
            </w:pPr>
            <w:r>
              <w:rPr>
                <w:color w:val="000000"/>
              </w:rPr>
              <w:t>Покупатель:</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881" w:type="dxa"/>
          </w:tcPr>
          <w:p w:rsidR="00C666BA" w:rsidRDefault="00C666BA" w:rsidP="002611DA">
            <w:pPr>
              <w:pBdr>
                <w:top w:val="nil"/>
                <w:left w:val="nil"/>
                <w:bottom w:val="nil"/>
                <w:right w:val="nil"/>
                <w:between w:val="nil"/>
              </w:pBdr>
              <w:ind w:firstLine="720"/>
              <w:jc w:val="both"/>
              <w:rPr>
                <w:color w:val="000000"/>
              </w:rPr>
            </w:pPr>
            <w:r>
              <w:rPr>
                <w:color w:val="000000"/>
              </w:rPr>
              <w:t>Продавец:</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C666BA" w:rsidRDefault="00C666BA" w:rsidP="00C666BA">
      <w:pPr>
        <w:ind w:firstLine="567"/>
        <w:jc w:val="both"/>
      </w:pPr>
    </w:p>
    <w:p w:rsidR="00C666BA" w:rsidRDefault="00C666BA" w:rsidP="00C666BA">
      <w:pPr>
        <w:ind w:firstLine="567"/>
        <w:jc w:val="right"/>
      </w:pPr>
      <w:r>
        <w:br w:type="page"/>
      </w:r>
      <w:r>
        <w:lastRenderedPageBreak/>
        <w:t xml:space="preserve">Приложение № 2а </w:t>
      </w:r>
    </w:p>
    <w:p w:rsidR="00C666BA" w:rsidRDefault="00C666BA" w:rsidP="00C666BA">
      <w:pPr>
        <w:tabs>
          <w:tab w:val="left" w:pos="7371"/>
        </w:tabs>
        <w:ind w:firstLine="709"/>
        <w:jc w:val="right"/>
      </w:pPr>
      <w:r>
        <w:t xml:space="preserve">к договору купли-продажи </w:t>
      </w:r>
    </w:p>
    <w:p w:rsidR="00C666BA" w:rsidRDefault="00C666BA" w:rsidP="00C666BA">
      <w:pPr>
        <w:tabs>
          <w:tab w:val="left" w:pos="7371"/>
        </w:tabs>
        <w:ind w:firstLine="709"/>
        <w:jc w:val="right"/>
      </w:pPr>
      <w:r>
        <w:t>№ _______________________</w:t>
      </w:r>
    </w:p>
    <w:p w:rsidR="00C666BA" w:rsidRDefault="00C666BA" w:rsidP="00C666BA">
      <w:pPr>
        <w:ind w:firstLine="709"/>
        <w:jc w:val="right"/>
      </w:pPr>
      <w:r>
        <w:t>от «___» ____________ 20__ г.</w:t>
      </w:r>
    </w:p>
    <w:p w:rsidR="00C666BA" w:rsidRDefault="00C666BA" w:rsidP="00C666BA">
      <w:pPr>
        <w:jc w:val="center"/>
      </w:pPr>
    </w:p>
    <w:p w:rsidR="00C666BA" w:rsidRDefault="00C666BA" w:rsidP="00C666BA">
      <w:pPr>
        <w:jc w:val="center"/>
      </w:pPr>
      <w:r>
        <w:t>Перечень и формат электронных документов</w:t>
      </w:r>
    </w:p>
    <w:p w:rsidR="00C666BA" w:rsidRDefault="00C666BA" w:rsidP="00C666BA"/>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C666BA" w:rsidTr="002611DA">
        <w:tc>
          <w:tcPr>
            <w:tcW w:w="861" w:type="dxa"/>
            <w:vAlign w:val="center"/>
          </w:tcPr>
          <w:p w:rsidR="00C666BA" w:rsidRDefault="00C666BA" w:rsidP="002611DA">
            <w:pPr>
              <w:jc w:val="center"/>
            </w:pPr>
            <w:r>
              <w:t>№</w:t>
            </w:r>
            <w:proofErr w:type="spellStart"/>
            <w:proofErr w:type="gramStart"/>
            <w:r>
              <w:t>п</w:t>
            </w:r>
            <w:proofErr w:type="spellEnd"/>
            <w:proofErr w:type="gramEnd"/>
            <w:r>
              <w:t>/</w:t>
            </w:r>
            <w:proofErr w:type="spellStart"/>
            <w:r>
              <w:t>п</w:t>
            </w:r>
            <w:proofErr w:type="spellEnd"/>
          </w:p>
        </w:tc>
        <w:tc>
          <w:tcPr>
            <w:tcW w:w="4067" w:type="dxa"/>
          </w:tcPr>
          <w:p w:rsidR="00C666BA" w:rsidRDefault="00C666BA" w:rsidP="002611DA">
            <w:r>
              <w:t>Наименование электронного документа</w:t>
            </w:r>
          </w:p>
        </w:tc>
        <w:tc>
          <w:tcPr>
            <w:tcW w:w="4785" w:type="dxa"/>
          </w:tcPr>
          <w:p w:rsidR="00C666BA" w:rsidRDefault="00C666BA" w:rsidP="002611DA">
            <w:r>
              <w:t>Формат электронного документа</w:t>
            </w:r>
          </w:p>
        </w:tc>
      </w:tr>
      <w:tr w:rsidR="00C666BA" w:rsidTr="002611DA">
        <w:tc>
          <w:tcPr>
            <w:tcW w:w="861" w:type="dxa"/>
            <w:vAlign w:val="center"/>
          </w:tcPr>
          <w:p w:rsidR="00C666BA" w:rsidRDefault="00C666BA" w:rsidP="002611DA">
            <w:pPr>
              <w:jc w:val="center"/>
            </w:pPr>
            <w:r>
              <w:t>1</w:t>
            </w:r>
          </w:p>
        </w:tc>
        <w:tc>
          <w:tcPr>
            <w:tcW w:w="4067" w:type="dxa"/>
            <w:vAlign w:val="center"/>
          </w:tcPr>
          <w:p w:rsidR="00C666BA" w:rsidRDefault="00C666BA" w:rsidP="002611DA">
            <w:pPr>
              <w:jc w:val="center"/>
            </w:pPr>
            <w:r>
              <w:t>Товарная накладная ТОРГ-12</w:t>
            </w:r>
          </w:p>
          <w:p w:rsidR="00C666BA" w:rsidRDefault="00C666BA" w:rsidP="002611DA">
            <w:pPr>
              <w:jc w:val="center"/>
            </w:pPr>
            <w:r>
              <w:t>Универсальный передаточный документ (УПД)</w:t>
            </w:r>
          </w:p>
        </w:tc>
        <w:tc>
          <w:tcPr>
            <w:tcW w:w="4785" w:type="dxa"/>
          </w:tcPr>
          <w:p w:rsidR="00C666BA" w:rsidRDefault="00C666BA" w:rsidP="002611DA">
            <w:r>
              <w:t>XML, утв. Приказом ФНС России от 19.12.2019 №ММВ-7-15/820@ с уточнениями</w:t>
            </w:r>
          </w:p>
          <w:p w:rsidR="00C666BA" w:rsidRDefault="00C666BA" w:rsidP="002611DA">
            <w:r>
              <w:t>С обязательным заполнением в группе «</w:t>
            </w:r>
            <w:proofErr w:type="spellStart"/>
            <w:r>
              <w:t>ИнфоПолФХЖ</w:t>
            </w:r>
            <w:proofErr w:type="spellEnd"/>
            <w:r>
              <w:t xml:space="preserve"> 1»:</w:t>
            </w:r>
          </w:p>
          <w:p w:rsidR="00C666BA" w:rsidRDefault="00C666BA" w:rsidP="002611DA">
            <w:r>
              <w:t>1. элемента «</w:t>
            </w:r>
            <w:proofErr w:type="spellStart"/>
            <w:r>
              <w:t>ТекстИнф</w:t>
            </w:r>
            <w:proofErr w:type="spellEnd"/>
            <w:r>
              <w:t>»:</w:t>
            </w:r>
          </w:p>
          <w:p w:rsidR="00C666BA" w:rsidRDefault="00C666BA" w:rsidP="002611DA">
            <w:r>
              <w:t>в поле «</w:t>
            </w:r>
            <w:proofErr w:type="spellStart"/>
            <w:r>
              <w:t>Идентиф</w:t>
            </w:r>
            <w:proofErr w:type="spellEnd"/>
            <w:r>
              <w:t>» указать «</w:t>
            </w:r>
            <w:proofErr w:type="spellStart"/>
            <w:r>
              <w:t>КодБЕ</w:t>
            </w:r>
            <w:proofErr w:type="spellEnd"/>
            <w:r>
              <w:t>»</w:t>
            </w:r>
          </w:p>
          <w:p w:rsidR="00C666BA" w:rsidRDefault="00C666BA" w:rsidP="002611DA">
            <w:r>
              <w:t>в поле «</w:t>
            </w:r>
            <w:proofErr w:type="spellStart"/>
            <w:r>
              <w:t>Значен</w:t>
            </w:r>
            <w:proofErr w:type="spellEnd"/>
            <w:r>
              <w:t>» указать «N362»</w:t>
            </w:r>
          </w:p>
          <w:p w:rsidR="00C666BA" w:rsidRDefault="00C666BA" w:rsidP="002611DA">
            <w:r>
              <w:t>2. элемента «</w:t>
            </w:r>
            <w:proofErr w:type="spellStart"/>
            <w:r>
              <w:t>ОснПер</w:t>
            </w:r>
            <w:proofErr w:type="spellEnd"/>
            <w:r>
              <w:t>»:</w:t>
            </w:r>
          </w:p>
          <w:p w:rsidR="00C666BA" w:rsidRDefault="00C666BA" w:rsidP="002611DA">
            <w:r>
              <w:t>в поле «</w:t>
            </w:r>
            <w:proofErr w:type="spellStart"/>
            <w:r>
              <w:t>НаимОсн</w:t>
            </w:r>
            <w:proofErr w:type="spellEnd"/>
            <w:r>
              <w:t xml:space="preserve">» указать «Договор» </w:t>
            </w:r>
          </w:p>
          <w:p w:rsidR="00C666BA" w:rsidRDefault="00C666BA" w:rsidP="002611DA">
            <w:r>
              <w:t>в поле «</w:t>
            </w:r>
            <w:proofErr w:type="spellStart"/>
            <w:r>
              <w:t>НомерОсн</w:t>
            </w:r>
            <w:proofErr w:type="spellEnd"/>
            <w:r>
              <w:t xml:space="preserve">» указать «(номер договора)» </w:t>
            </w:r>
          </w:p>
          <w:p w:rsidR="00C666BA" w:rsidRDefault="00C666BA" w:rsidP="002611DA">
            <w:r>
              <w:t>в поле «</w:t>
            </w:r>
            <w:proofErr w:type="spellStart"/>
            <w:r>
              <w:t>ДатаОсн</w:t>
            </w:r>
            <w:proofErr w:type="spellEnd"/>
            <w:r>
              <w:t>» указать «(дата договора)»</w:t>
            </w:r>
          </w:p>
        </w:tc>
      </w:tr>
      <w:tr w:rsidR="00C666BA" w:rsidTr="002611DA">
        <w:tc>
          <w:tcPr>
            <w:tcW w:w="861" w:type="dxa"/>
            <w:vAlign w:val="center"/>
          </w:tcPr>
          <w:p w:rsidR="00C666BA" w:rsidRDefault="00C666BA" w:rsidP="002611DA">
            <w:pPr>
              <w:jc w:val="center"/>
            </w:pPr>
            <w:r>
              <w:t>2</w:t>
            </w:r>
          </w:p>
        </w:tc>
        <w:tc>
          <w:tcPr>
            <w:tcW w:w="4067" w:type="dxa"/>
            <w:vAlign w:val="center"/>
          </w:tcPr>
          <w:p w:rsidR="00C666BA" w:rsidRDefault="00C666BA" w:rsidP="002611DA">
            <w:pPr>
              <w:jc w:val="center"/>
            </w:pPr>
            <w:r>
              <w:t>Счет-фактура</w:t>
            </w:r>
          </w:p>
        </w:tc>
        <w:tc>
          <w:tcPr>
            <w:tcW w:w="4785" w:type="dxa"/>
          </w:tcPr>
          <w:p w:rsidR="00C666BA" w:rsidRDefault="00C666BA" w:rsidP="002611DA">
            <w:r>
              <w:t>XML, утв. Приказом ФНС России от 19.12.2019 №ММВ-7-15/820@ с уточнениями</w:t>
            </w:r>
          </w:p>
        </w:tc>
      </w:tr>
      <w:tr w:rsidR="00C666BA" w:rsidTr="002611DA">
        <w:tc>
          <w:tcPr>
            <w:tcW w:w="861" w:type="dxa"/>
            <w:vAlign w:val="center"/>
          </w:tcPr>
          <w:p w:rsidR="00C666BA" w:rsidRDefault="00C666BA" w:rsidP="002611DA">
            <w:pPr>
              <w:jc w:val="center"/>
            </w:pPr>
            <w:r>
              <w:t>3</w:t>
            </w:r>
          </w:p>
        </w:tc>
        <w:tc>
          <w:tcPr>
            <w:tcW w:w="4067" w:type="dxa"/>
            <w:vAlign w:val="center"/>
          </w:tcPr>
          <w:p w:rsidR="00C666BA" w:rsidRDefault="00C666BA" w:rsidP="002611DA">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C666BA" w:rsidRDefault="00C666BA" w:rsidP="002611DA">
            <w:r>
              <w:t>XML, утв. Приказом ФНС России от 19.12.2019 №ММВ-7-15/820@ с уточнениями</w:t>
            </w:r>
          </w:p>
        </w:tc>
      </w:tr>
    </w:tbl>
    <w:p w:rsidR="00C666BA" w:rsidRDefault="00C666BA" w:rsidP="00C666BA"/>
    <w:p w:rsidR="00C666BA" w:rsidRDefault="00C666BA" w:rsidP="00C666BA"/>
    <w:p w:rsidR="00C666BA" w:rsidRDefault="00C666BA" w:rsidP="00C666BA"/>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C666BA" w:rsidTr="002611DA">
        <w:trPr>
          <w:trHeight w:val="2074"/>
        </w:trPr>
        <w:tc>
          <w:tcPr>
            <w:tcW w:w="4988" w:type="dxa"/>
            <w:tcBorders>
              <w:top w:val="nil"/>
              <w:left w:val="nil"/>
              <w:bottom w:val="nil"/>
              <w:right w:val="nil"/>
            </w:tcBorders>
          </w:tcPr>
          <w:p w:rsidR="00C666BA" w:rsidRDefault="00C666BA" w:rsidP="002611DA">
            <w:pPr>
              <w:pBdr>
                <w:top w:val="nil"/>
                <w:left w:val="nil"/>
                <w:bottom w:val="nil"/>
                <w:right w:val="nil"/>
                <w:between w:val="nil"/>
              </w:pBdr>
              <w:ind w:firstLine="720"/>
              <w:jc w:val="both"/>
              <w:rPr>
                <w:color w:val="000000"/>
              </w:rPr>
            </w:pPr>
            <w:r>
              <w:rPr>
                <w:color w:val="000000"/>
              </w:rPr>
              <w:t>Покупатель:</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vertAlign w:val="superscript"/>
              </w:rPr>
            </w:pPr>
            <w:r>
              <w:rPr>
                <w:color w:val="000000"/>
                <w:vertAlign w:val="superscript"/>
              </w:rPr>
              <w:t xml:space="preserve">(подпись)                    (Ф.И.О.)                                     </w:t>
            </w:r>
          </w:p>
        </w:tc>
        <w:tc>
          <w:tcPr>
            <w:tcW w:w="4536" w:type="dxa"/>
            <w:tcBorders>
              <w:top w:val="nil"/>
              <w:left w:val="nil"/>
              <w:bottom w:val="nil"/>
              <w:right w:val="nil"/>
            </w:tcBorders>
          </w:tcPr>
          <w:p w:rsidR="00C666BA" w:rsidRDefault="00C666BA" w:rsidP="002611DA">
            <w:pPr>
              <w:pBdr>
                <w:top w:val="nil"/>
                <w:left w:val="nil"/>
                <w:bottom w:val="nil"/>
                <w:right w:val="nil"/>
                <w:between w:val="nil"/>
              </w:pBdr>
              <w:ind w:firstLine="720"/>
              <w:jc w:val="both"/>
              <w:rPr>
                <w:color w:val="000000"/>
              </w:rPr>
            </w:pPr>
            <w:r>
              <w:rPr>
                <w:color w:val="000000"/>
              </w:rPr>
              <w:t>Продавец:</w:t>
            </w:r>
          </w:p>
          <w:p w:rsidR="00C666BA" w:rsidRDefault="00C666BA" w:rsidP="002611DA">
            <w:pPr>
              <w:pBdr>
                <w:top w:val="nil"/>
                <w:left w:val="nil"/>
                <w:bottom w:val="nil"/>
                <w:right w:val="nil"/>
                <w:between w:val="nil"/>
              </w:pBdr>
              <w:ind w:firstLine="720"/>
              <w:jc w:val="both"/>
              <w:rPr>
                <w:color w:val="000000"/>
              </w:rPr>
            </w:pPr>
          </w:p>
          <w:p w:rsidR="00C666BA" w:rsidRDefault="00C666BA" w:rsidP="002611DA">
            <w:pPr>
              <w:pBdr>
                <w:top w:val="nil"/>
                <w:left w:val="nil"/>
                <w:bottom w:val="nil"/>
                <w:right w:val="nil"/>
                <w:between w:val="nil"/>
              </w:pBdr>
              <w:ind w:firstLine="720"/>
              <w:jc w:val="both"/>
              <w:rPr>
                <w:color w:val="000000"/>
              </w:rPr>
            </w:pPr>
            <w:r>
              <w:rPr>
                <w:color w:val="000000"/>
              </w:rPr>
              <w:t>________    ______________</w:t>
            </w:r>
          </w:p>
          <w:p w:rsidR="00C666BA" w:rsidRDefault="00C666BA" w:rsidP="002611DA">
            <w:pPr>
              <w:pBdr>
                <w:top w:val="nil"/>
                <w:left w:val="nil"/>
                <w:bottom w:val="nil"/>
                <w:right w:val="nil"/>
                <w:between w:val="nil"/>
              </w:pBdr>
              <w:ind w:firstLine="720"/>
              <w:jc w:val="both"/>
              <w:rPr>
                <w:color w:val="000000"/>
              </w:rPr>
            </w:pPr>
            <w:r>
              <w:rPr>
                <w:color w:val="000000"/>
                <w:vertAlign w:val="superscript"/>
              </w:rPr>
              <w:t xml:space="preserve">(подпись)                    (Ф.И.О.)                                     </w:t>
            </w:r>
          </w:p>
        </w:tc>
      </w:tr>
    </w:tbl>
    <w:p w:rsidR="00C666BA" w:rsidRDefault="00C666BA" w:rsidP="00C666BA">
      <w:pPr>
        <w:pBdr>
          <w:top w:val="nil"/>
          <w:left w:val="nil"/>
          <w:bottom w:val="nil"/>
          <w:right w:val="nil"/>
          <w:between w:val="nil"/>
        </w:pBdr>
        <w:jc w:val="both"/>
        <w:rPr>
          <w:color w:val="000000"/>
        </w:rPr>
      </w:pPr>
    </w:p>
    <w:p w:rsidR="00C666BA" w:rsidRDefault="00C666BA" w:rsidP="00C666BA">
      <w:pPr>
        <w:jc w:val="right"/>
      </w:pPr>
      <w:r>
        <w:br w:type="page"/>
      </w:r>
      <w:r>
        <w:lastRenderedPageBreak/>
        <w:t xml:space="preserve">Приложение № 3 </w:t>
      </w:r>
    </w:p>
    <w:p w:rsidR="00C666BA" w:rsidRDefault="00C666BA" w:rsidP="00C666BA">
      <w:pPr>
        <w:tabs>
          <w:tab w:val="left" w:pos="7371"/>
        </w:tabs>
        <w:ind w:firstLine="709"/>
        <w:jc w:val="right"/>
      </w:pPr>
      <w:r>
        <w:t xml:space="preserve">к договору купли-продажи </w:t>
      </w:r>
    </w:p>
    <w:p w:rsidR="00C666BA" w:rsidRDefault="00C666BA" w:rsidP="00C666BA">
      <w:pPr>
        <w:tabs>
          <w:tab w:val="left" w:pos="7371"/>
        </w:tabs>
        <w:ind w:firstLine="709"/>
        <w:jc w:val="right"/>
      </w:pPr>
      <w:r>
        <w:t>№ ________________________</w:t>
      </w:r>
    </w:p>
    <w:p w:rsidR="00C666BA" w:rsidRDefault="00C666BA" w:rsidP="00C666BA">
      <w:pPr>
        <w:ind w:firstLine="709"/>
        <w:jc w:val="right"/>
      </w:pPr>
      <w:r>
        <w:t>от «___» ____________ 20__ г.</w:t>
      </w:r>
    </w:p>
    <w:p w:rsidR="00C666BA" w:rsidRDefault="00C666BA" w:rsidP="00C666BA">
      <w:pPr>
        <w:ind w:firstLine="567"/>
        <w:jc w:val="right"/>
      </w:pPr>
    </w:p>
    <w:p w:rsidR="00C666BA" w:rsidRDefault="00C666BA" w:rsidP="00C666BA">
      <w:pPr>
        <w:jc w:val="center"/>
      </w:pPr>
      <w:r>
        <w:t>НАЛОГОВАЯ ОГОВОРКА</w:t>
      </w:r>
    </w:p>
    <w:p w:rsidR="00C666BA" w:rsidRDefault="00C666BA" w:rsidP="00C666BA">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C666BA" w:rsidRDefault="00C666BA" w:rsidP="00C666BA">
      <w:pPr>
        <w:ind w:firstLine="567"/>
        <w:jc w:val="both"/>
      </w:pPr>
      <w:r>
        <w:t xml:space="preserve">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666BA" w:rsidRDefault="00C666BA" w:rsidP="00C666BA">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66BA" w:rsidRDefault="00C666BA" w:rsidP="00C666BA">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666BA" w:rsidRDefault="00C666BA" w:rsidP="00C666BA">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66BA" w:rsidRDefault="00C666BA" w:rsidP="00C666BA">
      <w:pPr>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C666BA" w:rsidRDefault="00C666BA" w:rsidP="00C666BA">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C666BA" w:rsidRDefault="00C666BA" w:rsidP="00C666BA">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666BA" w:rsidRDefault="00C666BA" w:rsidP="00C666BA">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66BA" w:rsidRDefault="00C666BA" w:rsidP="00C666BA">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666BA" w:rsidRDefault="00C666BA" w:rsidP="00C666BA">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C666BA" w:rsidRDefault="00C666BA" w:rsidP="00C666BA">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C666BA" w:rsidRDefault="00C666BA" w:rsidP="00C666BA">
      <w:pPr>
        <w:ind w:firstLine="567"/>
        <w:jc w:val="both"/>
      </w:pPr>
      <w:r>
        <w:t>лица, подписывающие от его имени первичные документы и счета-фактуры, имеют на это все необходимые полномочия.</w:t>
      </w:r>
    </w:p>
    <w:p w:rsidR="00C666BA" w:rsidRDefault="00C666BA" w:rsidP="00C666BA">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C666BA" w:rsidRDefault="00C666BA" w:rsidP="00C666BA">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C666BA" w:rsidRDefault="00C666BA" w:rsidP="00C666BA">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C666BA" w:rsidRDefault="00C666BA" w:rsidP="00C666BA">
      <w:pPr>
        <w:ind w:firstLine="567"/>
        <w:jc w:val="both"/>
      </w:pPr>
      <w:r>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C666BA" w:rsidRDefault="00C666BA" w:rsidP="00C666BA">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C666BA" w:rsidRDefault="00C666BA" w:rsidP="00C666BA">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666BA" w:rsidRDefault="00C666BA" w:rsidP="00C666BA">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666BA" w:rsidRDefault="00C666BA" w:rsidP="00C666BA">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C666BA" w:rsidRDefault="00C666BA" w:rsidP="00C666BA">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C666BA" w:rsidRDefault="00C666BA" w:rsidP="00C666BA">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C666BA" w:rsidRDefault="00C666BA" w:rsidP="00C666BA">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666BA" w:rsidRDefault="00C666BA" w:rsidP="00C666BA">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C666BA" w:rsidRDefault="00C666BA" w:rsidP="00C666BA">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C666BA" w:rsidRDefault="00C666BA" w:rsidP="00C666BA">
      <w:pPr>
        <w:ind w:firstLine="567"/>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C666BA" w:rsidRDefault="00C666BA" w:rsidP="00C666BA">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w:t>
      </w:r>
      <w:r>
        <w:lastRenderedPageBreak/>
        <w:t>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C666BA" w:rsidRDefault="00C666BA" w:rsidP="00C666BA">
      <w:pPr>
        <w:ind w:firstLine="567"/>
        <w:jc w:val="both"/>
      </w:pPr>
      <w:r>
        <w:t>4.2.</w:t>
      </w:r>
      <w:r>
        <w:tab/>
        <w:t>судебные расходы Покупателя в связи с оспариванием Решения налогового органа в полном размере.</w:t>
      </w:r>
    </w:p>
    <w:p w:rsidR="00C666BA" w:rsidRDefault="00C666BA" w:rsidP="00C666BA">
      <w:pPr>
        <w:ind w:firstLine="567"/>
        <w:jc w:val="both"/>
      </w:pPr>
      <w:r>
        <w:t>5.</w:t>
      </w:r>
      <w:r>
        <w:tab/>
        <w:t xml:space="preserve">Продавец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C666BA" w:rsidRDefault="00C666BA" w:rsidP="00C666BA">
      <w:pPr>
        <w:ind w:firstLine="567"/>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C666BA" w:rsidRDefault="00C666BA" w:rsidP="00C666BA">
      <w:pPr>
        <w:ind w:firstLine="567"/>
        <w:jc w:val="both"/>
      </w:pPr>
      <w:r>
        <w:t>7.</w:t>
      </w:r>
      <w:r>
        <w:tab/>
      </w:r>
      <w:proofErr w:type="gramStart"/>
      <w:r>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C666BA" w:rsidRDefault="00C666BA" w:rsidP="00C666BA">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C666BA" w:rsidRDefault="00C666BA" w:rsidP="00C666BA">
      <w:pPr>
        <w:ind w:firstLine="567"/>
        <w:jc w:val="both"/>
      </w:pPr>
    </w:p>
    <w:p w:rsidR="00C666BA" w:rsidRDefault="00C666BA" w:rsidP="00C666BA">
      <w:pPr>
        <w:ind w:firstLine="567"/>
        <w:jc w:val="both"/>
      </w:pPr>
    </w:p>
    <w:p w:rsidR="00C666BA" w:rsidRDefault="00C666BA" w:rsidP="00C666BA">
      <w:pPr>
        <w:ind w:firstLine="567"/>
        <w:jc w:val="both"/>
      </w:pPr>
    </w:p>
    <w:tbl>
      <w:tblPr>
        <w:tblW w:w="10031" w:type="dxa"/>
        <w:tblLayout w:type="fixed"/>
        <w:tblLook w:val="0000"/>
      </w:tblPr>
      <w:tblGrid>
        <w:gridCol w:w="5147"/>
        <w:gridCol w:w="4884"/>
      </w:tblGrid>
      <w:tr w:rsidR="00C666BA" w:rsidTr="002611DA">
        <w:trPr>
          <w:trHeight w:val="384"/>
        </w:trPr>
        <w:tc>
          <w:tcPr>
            <w:tcW w:w="5147" w:type="dxa"/>
          </w:tcPr>
          <w:p w:rsidR="00C666BA" w:rsidRDefault="00C666BA" w:rsidP="002611DA">
            <w:pPr>
              <w:pBdr>
                <w:top w:val="nil"/>
                <w:left w:val="nil"/>
                <w:bottom w:val="nil"/>
                <w:right w:val="nil"/>
                <w:between w:val="nil"/>
              </w:pBdr>
              <w:jc w:val="both"/>
              <w:rPr>
                <w:color w:val="000000"/>
              </w:rPr>
            </w:pPr>
            <w:r>
              <w:rPr>
                <w:color w:val="000000"/>
              </w:rPr>
              <w:t>Покупатель:</w:t>
            </w:r>
          </w:p>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jc w:val="both"/>
              <w:rPr>
                <w:color w:val="000000"/>
              </w:rPr>
            </w:pPr>
            <w:r>
              <w:rPr>
                <w:color w:val="000000"/>
              </w:rPr>
              <w:t>________    ______________</w:t>
            </w:r>
          </w:p>
          <w:p w:rsidR="00C666BA" w:rsidRDefault="00C666BA" w:rsidP="002611DA">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C666BA" w:rsidRDefault="00C666BA" w:rsidP="002611DA">
            <w:pPr>
              <w:pBdr>
                <w:top w:val="nil"/>
                <w:left w:val="nil"/>
                <w:bottom w:val="nil"/>
                <w:right w:val="nil"/>
                <w:between w:val="nil"/>
              </w:pBdr>
              <w:jc w:val="both"/>
              <w:rPr>
                <w:color w:val="000000"/>
              </w:rPr>
            </w:pPr>
            <w:r>
              <w:rPr>
                <w:color w:val="000000"/>
              </w:rPr>
              <w:t>Продавец:</w:t>
            </w:r>
          </w:p>
          <w:p w:rsidR="00C666BA" w:rsidRDefault="00C666BA" w:rsidP="002611DA">
            <w:pPr>
              <w:pBdr>
                <w:top w:val="nil"/>
                <w:left w:val="nil"/>
                <w:bottom w:val="nil"/>
                <w:right w:val="nil"/>
                <w:between w:val="nil"/>
              </w:pBdr>
              <w:jc w:val="both"/>
              <w:rPr>
                <w:color w:val="000000"/>
              </w:rPr>
            </w:pPr>
          </w:p>
          <w:p w:rsidR="00C666BA" w:rsidRDefault="00C666BA" w:rsidP="002611DA">
            <w:pPr>
              <w:pBdr>
                <w:top w:val="nil"/>
                <w:left w:val="nil"/>
                <w:bottom w:val="nil"/>
                <w:right w:val="nil"/>
                <w:between w:val="nil"/>
              </w:pBdr>
              <w:jc w:val="both"/>
              <w:rPr>
                <w:color w:val="000000"/>
              </w:rPr>
            </w:pPr>
            <w:r>
              <w:rPr>
                <w:color w:val="000000"/>
              </w:rPr>
              <w:t>________    ______________</w:t>
            </w:r>
          </w:p>
          <w:p w:rsidR="00C666BA" w:rsidRDefault="00C666BA" w:rsidP="002611DA">
            <w:pPr>
              <w:pBdr>
                <w:top w:val="nil"/>
                <w:left w:val="nil"/>
                <w:bottom w:val="nil"/>
                <w:right w:val="nil"/>
                <w:between w:val="nil"/>
              </w:pBdr>
              <w:jc w:val="both"/>
              <w:rPr>
                <w:color w:val="000000"/>
              </w:rPr>
            </w:pPr>
            <w:r>
              <w:rPr>
                <w:color w:val="000000"/>
                <w:vertAlign w:val="superscript"/>
              </w:rPr>
              <w:t xml:space="preserve">(подпись)                    (Ф.И.О.)                                     </w:t>
            </w:r>
          </w:p>
        </w:tc>
      </w:tr>
    </w:tbl>
    <w:p w:rsidR="00C666BA" w:rsidRDefault="00C666BA" w:rsidP="00C666BA"/>
    <w:p w:rsidR="00C666BA" w:rsidRDefault="00C666BA" w:rsidP="00C666BA">
      <w:pPr>
        <w:pBdr>
          <w:top w:val="nil"/>
          <w:left w:val="nil"/>
          <w:bottom w:val="nil"/>
          <w:right w:val="nil"/>
          <w:between w:val="nil"/>
        </w:pBdr>
        <w:jc w:val="both"/>
        <w:rPr>
          <w:color w:val="000000"/>
        </w:rPr>
      </w:pPr>
    </w:p>
    <w:p w:rsidR="00C666BA" w:rsidRDefault="00C666BA" w:rsidP="00C666BA">
      <w:pPr>
        <w:pBdr>
          <w:top w:val="nil"/>
          <w:left w:val="nil"/>
          <w:bottom w:val="nil"/>
          <w:right w:val="nil"/>
          <w:between w:val="nil"/>
        </w:pBdr>
        <w:jc w:val="both"/>
        <w:rPr>
          <w:color w:val="000000"/>
        </w:rPr>
      </w:pPr>
    </w:p>
    <w:p w:rsidR="00C666BA" w:rsidRDefault="00C666BA" w:rsidP="00C666BA">
      <w:pPr>
        <w:ind w:firstLine="709"/>
        <w:jc w:val="right"/>
      </w:pPr>
    </w:p>
    <w:p w:rsidR="00C666BA" w:rsidRDefault="00C666BA" w:rsidP="00C666BA">
      <w:pPr>
        <w:ind w:firstLine="709"/>
        <w:jc w:val="right"/>
      </w:pPr>
    </w:p>
    <w:p w:rsidR="00C666BA" w:rsidRDefault="00C666BA" w:rsidP="00C666BA">
      <w:pPr>
        <w:ind w:firstLine="709"/>
        <w:jc w:val="right"/>
      </w:pPr>
    </w:p>
    <w:p w:rsidR="00C666BA" w:rsidRDefault="00C666BA" w:rsidP="00C666BA">
      <w:pPr>
        <w:ind w:firstLine="709"/>
        <w:jc w:val="right"/>
      </w:pPr>
    </w:p>
    <w:p w:rsidR="00C666BA" w:rsidRDefault="00C666BA" w:rsidP="00C666BA">
      <w:r>
        <w:br w:type="page"/>
      </w:r>
    </w:p>
    <w:p w:rsidR="00C666BA" w:rsidRDefault="00C666BA" w:rsidP="00C666BA">
      <w:pPr>
        <w:ind w:firstLine="709"/>
        <w:jc w:val="right"/>
      </w:pPr>
      <w:r>
        <w:lastRenderedPageBreak/>
        <w:t>Приложение № 4</w:t>
      </w:r>
    </w:p>
    <w:p w:rsidR="00C666BA" w:rsidRDefault="00C666BA" w:rsidP="00C666BA">
      <w:pPr>
        <w:tabs>
          <w:tab w:val="left" w:pos="7371"/>
        </w:tabs>
        <w:ind w:firstLine="709"/>
        <w:jc w:val="right"/>
      </w:pPr>
      <w:r>
        <w:t xml:space="preserve">к договору купли-продажи </w:t>
      </w:r>
    </w:p>
    <w:p w:rsidR="00C666BA" w:rsidRDefault="00C666BA" w:rsidP="00C666BA">
      <w:pPr>
        <w:tabs>
          <w:tab w:val="left" w:pos="7371"/>
        </w:tabs>
        <w:ind w:firstLine="709"/>
        <w:jc w:val="right"/>
      </w:pPr>
      <w:r>
        <w:t>№ _______________________</w:t>
      </w:r>
    </w:p>
    <w:p w:rsidR="00C666BA" w:rsidRDefault="00C666BA" w:rsidP="00C666BA">
      <w:pPr>
        <w:ind w:firstLine="709"/>
        <w:jc w:val="right"/>
      </w:pPr>
      <w:r>
        <w:t>от «___» ____________ 20__ г.</w:t>
      </w:r>
    </w:p>
    <w:p w:rsidR="00C666BA" w:rsidRDefault="00C666BA" w:rsidP="00C666BA">
      <w:pPr>
        <w:ind w:firstLine="709"/>
        <w:jc w:val="center"/>
        <w:rPr>
          <w:b/>
        </w:rPr>
      </w:pPr>
    </w:p>
    <w:p w:rsidR="00C666BA" w:rsidRDefault="00C666BA" w:rsidP="00C666BA">
      <w:pPr>
        <w:ind w:left="578" w:hanging="578"/>
        <w:rPr>
          <w:b/>
        </w:rPr>
      </w:pPr>
      <w:r>
        <w:rPr>
          <w:b/>
        </w:rPr>
        <w:t>ФОРМА</w:t>
      </w:r>
    </w:p>
    <w:p w:rsidR="00C666BA" w:rsidRDefault="00C666BA" w:rsidP="00C666BA">
      <w:pPr>
        <w:ind w:firstLine="709"/>
        <w:jc w:val="center"/>
        <w:rPr>
          <w:b/>
        </w:rPr>
      </w:pPr>
      <w:r>
        <w:rPr>
          <w:b/>
        </w:rPr>
        <w:t>АКТ приема-передачи Товара</w:t>
      </w:r>
    </w:p>
    <w:p w:rsidR="00C666BA" w:rsidRDefault="00C666BA" w:rsidP="00C666BA">
      <w:pPr>
        <w:jc w:val="both"/>
      </w:pPr>
      <w:r>
        <w:t>г. Новосибирск                                                                                     «___»___________ 20__ г.</w:t>
      </w:r>
    </w:p>
    <w:p w:rsidR="00C666BA" w:rsidRDefault="00C666BA" w:rsidP="00C666BA">
      <w:pPr>
        <w:ind w:firstLine="709"/>
        <w:jc w:val="center"/>
      </w:pPr>
    </w:p>
    <w:p w:rsidR="00C666BA" w:rsidRDefault="00C666BA" w:rsidP="00C666BA">
      <w:pPr>
        <w:pBdr>
          <w:top w:val="nil"/>
          <w:left w:val="nil"/>
          <w:bottom w:val="nil"/>
          <w:right w:val="nil"/>
          <w:between w:val="nil"/>
        </w:pBd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w:t>
      </w:r>
      <w:r>
        <w:rPr>
          <w:color w:val="000000"/>
        </w:rPr>
        <w:t>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от 11.02.2021 №</w:t>
      </w:r>
      <w:proofErr w:type="gramStart"/>
      <w:r>
        <w:rPr>
          <w:color w:val="000000"/>
        </w:rPr>
        <w:t>Ц</w:t>
      </w:r>
      <w:proofErr w:type="gramEnd"/>
      <w:r>
        <w:rPr>
          <w:color w:val="000000"/>
        </w:rPr>
        <w:t>/2021/НКП З-СИБ-39г, с одной стороны, и</w:t>
      </w:r>
      <w:r>
        <w:t xml:space="preserve">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C666BA" w:rsidRDefault="00C666BA" w:rsidP="00C666BA">
      <w:pPr>
        <w:ind w:firstLine="709"/>
        <w:jc w:val="both"/>
      </w:pPr>
    </w:p>
    <w:p w:rsidR="00C666BA" w:rsidRDefault="00C666BA" w:rsidP="00C666BA">
      <w:pPr>
        <w:ind w:firstLine="709"/>
        <w:jc w:val="both"/>
      </w:pPr>
      <w:r>
        <w:t>1. Продавец передал, а Покупатель принял следующий Товар:</w:t>
      </w:r>
    </w:p>
    <w:p w:rsidR="00C666BA" w:rsidRDefault="00C666BA" w:rsidP="00C666BA">
      <w:pPr>
        <w:ind w:firstLine="709"/>
        <w:jc w:val="center"/>
      </w:pPr>
    </w:p>
    <w:tbl>
      <w:tblPr>
        <w:tblW w:w="9854"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Наименование и марка машины</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Предприятие-изготовитель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Адрес</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Сертификат соответствия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Выдан</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Заводской № машины (рамы)</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Двигатель №</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Коробка передач №</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Основной ведущий мост (мосты) №</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Цвет</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Вид движения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Мощность двигателя, кВт (л.</w:t>
            </w:r>
            <w:proofErr w:type="gramStart"/>
            <w:r>
              <w:t>с</w:t>
            </w:r>
            <w:proofErr w:type="gramEnd"/>
            <w:r>
              <w:t>.)</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 xml:space="preserve">Конструкционная масса,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 xml:space="preserve">Максимальная конструктивная скорость, </w:t>
            </w:r>
            <w:proofErr w:type="gramStart"/>
            <w:r>
              <w:t>км</w:t>
            </w:r>
            <w:proofErr w:type="gramEnd"/>
            <w:r>
              <w:t>/ч</w:t>
            </w:r>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r w:rsidR="00C666BA" w:rsidTr="002611DA">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r>
              <w:t xml:space="preserve">Габаритные размеры, </w:t>
            </w:r>
            <w:proofErr w:type="gramStart"/>
            <w:r>
              <w:t>мм</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C666BA" w:rsidRDefault="00C666BA" w:rsidP="002611DA">
            <w:pPr>
              <w:jc w:val="center"/>
            </w:pPr>
          </w:p>
        </w:tc>
      </w:tr>
    </w:tbl>
    <w:p w:rsidR="00C666BA" w:rsidRDefault="00C666BA" w:rsidP="00C666BA">
      <w:pPr>
        <w:ind w:firstLine="709"/>
        <w:jc w:val="center"/>
      </w:pPr>
    </w:p>
    <w:p w:rsidR="00C666BA" w:rsidRDefault="00C666BA" w:rsidP="00C666BA">
      <w:pPr>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C666BA" w:rsidRDefault="00C666BA" w:rsidP="00C666BA">
      <w:pPr>
        <w:ind w:firstLine="709"/>
        <w:jc w:val="both"/>
      </w:pPr>
      <w:r>
        <w:t>3. Комплектация Товара соответствует Спецификации (Приложение № 1 к Договору).</w:t>
      </w:r>
    </w:p>
    <w:p w:rsidR="00C666BA" w:rsidRDefault="00C666BA" w:rsidP="00C666BA">
      <w:pPr>
        <w:ind w:firstLine="709"/>
        <w:jc w:val="both"/>
      </w:pPr>
      <w:r>
        <w:t>Принадлежности Товара и относящиеся к нему документы переданы Покупателю полностью.</w:t>
      </w:r>
    </w:p>
    <w:p w:rsidR="00C666BA" w:rsidRDefault="00C666BA" w:rsidP="00C666BA">
      <w:pPr>
        <w:ind w:firstLine="709"/>
        <w:jc w:val="both"/>
      </w:pPr>
      <w:r>
        <w:t xml:space="preserve">Качество, комплектность и количество Товара </w:t>
      </w:r>
      <w:proofErr w:type="gramStart"/>
      <w:r>
        <w:t>соответствуют</w:t>
      </w:r>
      <w:proofErr w:type="gramEnd"/>
      <w:r>
        <w:t xml:space="preserve">/не соответствуют </w:t>
      </w:r>
      <w:r>
        <w:rPr>
          <w:i/>
        </w:rPr>
        <w:t xml:space="preserve">(указать несоответствие) </w:t>
      </w:r>
      <w:r>
        <w:t>условиям Договора.</w:t>
      </w:r>
    </w:p>
    <w:p w:rsidR="00C666BA" w:rsidRDefault="00C666BA" w:rsidP="00C666BA">
      <w:pPr>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C666BA" w:rsidRDefault="00C666BA" w:rsidP="00C666BA">
      <w:pPr>
        <w:ind w:firstLine="709"/>
        <w:jc w:val="both"/>
      </w:pPr>
      <w: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t>имеет</w:t>
      </w:r>
      <w:proofErr w:type="gramEnd"/>
      <w:r>
        <w:t xml:space="preserve">/имеет </w:t>
      </w:r>
      <w:r>
        <w:rPr>
          <w:i/>
        </w:rPr>
        <w:t>(указать перечень)</w:t>
      </w:r>
      <w:r>
        <w:t>.</w:t>
      </w:r>
    </w:p>
    <w:p w:rsidR="00C666BA" w:rsidRDefault="00C666BA" w:rsidP="00C666BA">
      <w:pPr>
        <w:ind w:firstLine="709"/>
        <w:jc w:val="both"/>
      </w:pPr>
      <w:r>
        <w:t xml:space="preserve">6. Настоящий Акт является неотъемлемой частью Договора.  </w:t>
      </w:r>
    </w:p>
    <w:p w:rsidR="001D34B6" w:rsidRPr="00664384" w:rsidRDefault="001D34B6" w:rsidP="00C666BA">
      <w:pPr>
        <w:pBdr>
          <w:top w:val="nil"/>
          <w:left w:val="nil"/>
          <w:bottom w:val="nil"/>
          <w:right w:val="nil"/>
          <w:between w:val="nil"/>
        </w:pBdr>
        <w:tabs>
          <w:tab w:val="left" w:pos="2880"/>
          <w:tab w:val="center" w:pos="5179"/>
        </w:tabs>
        <w:ind w:firstLine="720"/>
      </w:pPr>
    </w:p>
    <w:tbl>
      <w:tblPr>
        <w:tblW w:w="9894" w:type="dxa"/>
        <w:tblLayout w:type="fixed"/>
        <w:tblLook w:val="0000"/>
      </w:tblPr>
      <w:tblGrid>
        <w:gridCol w:w="4649"/>
        <w:gridCol w:w="5245"/>
      </w:tblGrid>
      <w:tr w:rsidR="001D34B6" w:rsidRPr="00664384" w:rsidTr="0046169B">
        <w:trPr>
          <w:trHeight w:val="233"/>
        </w:trPr>
        <w:tc>
          <w:tcPr>
            <w:tcW w:w="4649" w:type="dxa"/>
          </w:tcPr>
          <w:p w:rsidR="001D34B6" w:rsidRPr="00664384" w:rsidRDefault="001D34B6" w:rsidP="00664384">
            <w:pPr>
              <w:shd w:val="clear" w:color="auto" w:fill="FFFFFF"/>
              <w:ind w:firstLine="709"/>
            </w:pPr>
            <w:r>
              <w:t>Покупатель:</w:t>
            </w:r>
          </w:p>
          <w:p w:rsidR="001D34B6" w:rsidRPr="00664384" w:rsidRDefault="001D34B6" w:rsidP="00664384">
            <w:pPr>
              <w:shd w:val="clear" w:color="auto" w:fill="FFFFFF"/>
              <w:ind w:firstLine="709"/>
            </w:pPr>
            <w:r>
              <w:t xml:space="preserve">______________________ </w:t>
            </w:r>
          </w:p>
          <w:p w:rsidR="001D34B6" w:rsidRPr="00664384" w:rsidRDefault="001D34B6" w:rsidP="00664384">
            <w:pPr>
              <w:ind w:firstLine="709"/>
            </w:pPr>
            <w:proofErr w:type="spellStart"/>
            <w:r>
              <w:t>мп</w:t>
            </w:r>
            <w:proofErr w:type="spellEnd"/>
          </w:p>
          <w:p w:rsidR="001D34B6" w:rsidRPr="00664384" w:rsidRDefault="001D34B6" w:rsidP="00664384">
            <w:pPr>
              <w:ind w:left="578" w:hanging="578"/>
              <w:rPr>
                <w:b/>
                <w:i/>
              </w:rPr>
            </w:pPr>
          </w:p>
          <w:p w:rsidR="001D34B6" w:rsidRPr="00664384" w:rsidRDefault="001D34B6" w:rsidP="00664384">
            <w:pPr>
              <w:ind w:left="578" w:hanging="578"/>
              <w:rPr>
                <w:b/>
                <w:i/>
              </w:rPr>
            </w:pPr>
          </w:p>
          <w:p w:rsidR="001D34B6" w:rsidRPr="00664384" w:rsidRDefault="001D34B6" w:rsidP="00664384">
            <w:pPr>
              <w:ind w:left="578" w:hanging="578"/>
              <w:rPr>
                <w:b/>
              </w:rPr>
            </w:pPr>
            <w:r>
              <w:rPr>
                <w:b/>
                <w:i/>
              </w:rPr>
              <w:t>*** конец формы***</w:t>
            </w:r>
          </w:p>
          <w:p w:rsidR="001D34B6" w:rsidRDefault="001D34B6" w:rsidP="00664384">
            <w:pPr>
              <w:ind w:firstLine="709"/>
              <w:rPr>
                <w:b/>
              </w:rPr>
            </w:pPr>
          </w:p>
          <w:p w:rsidR="001D34B6" w:rsidRDefault="001D34B6" w:rsidP="00664384">
            <w:pPr>
              <w:ind w:firstLine="709"/>
              <w:rPr>
                <w:b/>
              </w:rPr>
            </w:pPr>
          </w:p>
          <w:p w:rsidR="001D34B6" w:rsidRPr="00664384" w:rsidRDefault="001D34B6" w:rsidP="00664384">
            <w:pPr>
              <w:ind w:firstLine="709"/>
              <w:rPr>
                <w:b/>
              </w:rPr>
            </w:pPr>
          </w:p>
        </w:tc>
        <w:tc>
          <w:tcPr>
            <w:tcW w:w="5245" w:type="dxa"/>
          </w:tcPr>
          <w:p w:rsidR="001D34B6" w:rsidRPr="00664384" w:rsidRDefault="001D34B6" w:rsidP="00664384">
            <w:pPr>
              <w:shd w:val="clear" w:color="auto" w:fill="FFFFFF"/>
              <w:ind w:firstLine="709"/>
            </w:pPr>
            <w:r>
              <w:t xml:space="preserve"> Продавец:</w:t>
            </w:r>
          </w:p>
          <w:p w:rsidR="001D34B6" w:rsidRPr="00664384" w:rsidRDefault="001D34B6" w:rsidP="00664384">
            <w:pPr>
              <w:shd w:val="clear" w:color="auto" w:fill="FFFFFF"/>
              <w:ind w:firstLine="709"/>
            </w:pPr>
            <w:r>
              <w:t xml:space="preserve">  ____________________</w:t>
            </w:r>
          </w:p>
          <w:p w:rsidR="001D34B6" w:rsidRPr="00664384" w:rsidRDefault="001D34B6" w:rsidP="00664384">
            <w:pPr>
              <w:widowControl w:val="0"/>
              <w:ind w:firstLine="709"/>
              <w:rPr>
                <w:b/>
              </w:rPr>
            </w:pPr>
            <w:r>
              <w:t xml:space="preserve">  </w:t>
            </w:r>
            <w:proofErr w:type="spellStart"/>
            <w:r>
              <w:t>мп</w:t>
            </w:r>
            <w:proofErr w:type="spellEnd"/>
            <w:r>
              <w:t xml:space="preserve">                        </w:t>
            </w:r>
          </w:p>
        </w:tc>
      </w:tr>
      <w:tr w:rsidR="001D34B6" w:rsidRPr="00664384" w:rsidTr="00664384">
        <w:trPr>
          <w:trHeight w:val="233"/>
        </w:trPr>
        <w:tc>
          <w:tcPr>
            <w:tcW w:w="4649" w:type="dxa"/>
          </w:tcPr>
          <w:p w:rsidR="001D34B6" w:rsidRPr="00664384" w:rsidRDefault="001D34B6" w:rsidP="00664384">
            <w:pPr>
              <w:shd w:val="clear" w:color="auto" w:fill="FFFFFF"/>
              <w:ind w:firstLine="709"/>
            </w:pPr>
            <w:r>
              <w:t>Покупатель:</w:t>
            </w:r>
          </w:p>
          <w:p w:rsidR="001D34B6" w:rsidRPr="00664384" w:rsidRDefault="001D34B6" w:rsidP="00664384">
            <w:pPr>
              <w:shd w:val="clear" w:color="auto" w:fill="FFFFFF"/>
              <w:ind w:firstLine="709"/>
            </w:pPr>
          </w:p>
          <w:p w:rsidR="001D34B6" w:rsidRPr="00664384" w:rsidRDefault="001D34B6" w:rsidP="00664384">
            <w:pPr>
              <w:shd w:val="clear" w:color="auto" w:fill="FFFFFF"/>
              <w:ind w:firstLine="709"/>
            </w:pPr>
            <w:r>
              <w:t>________    ______________</w:t>
            </w:r>
          </w:p>
          <w:p w:rsidR="001D34B6" w:rsidRPr="00664384" w:rsidRDefault="001D34B6" w:rsidP="00664384">
            <w:pPr>
              <w:shd w:val="clear" w:color="auto" w:fill="FFFFFF"/>
              <w:ind w:firstLine="709"/>
              <w:rPr>
                <w:sz w:val="16"/>
                <w:szCs w:val="16"/>
              </w:rPr>
            </w:pPr>
            <w:r>
              <w:rPr>
                <w:sz w:val="16"/>
                <w:szCs w:val="16"/>
              </w:rPr>
              <w:t xml:space="preserve">(подпись)                             (Ф.И.О.)                                     </w:t>
            </w:r>
          </w:p>
        </w:tc>
        <w:tc>
          <w:tcPr>
            <w:tcW w:w="5245" w:type="dxa"/>
          </w:tcPr>
          <w:p w:rsidR="001D34B6" w:rsidRPr="00664384" w:rsidRDefault="001D34B6" w:rsidP="00664384">
            <w:pPr>
              <w:shd w:val="clear" w:color="auto" w:fill="FFFFFF"/>
              <w:ind w:firstLine="709"/>
            </w:pPr>
            <w:r>
              <w:t>Продавец:</w:t>
            </w:r>
          </w:p>
          <w:p w:rsidR="001D34B6" w:rsidRPr="00664384" w:rsidRDefault="001D34B6" w:rsidP="00664384">
            <w:pPr>
              <w:shd w:val="clear" w:color="auto" w:fill="FFFFFF"/>
              <w:ind w:firstLine="709"/>
            </w:pPr>
          </w:p>
          <w:p w:rsidR="001D34B6" w:rsidRPr="00664384" w:rsidRDefault="001D34B6" w:rsidP="00664384">
            <w:pPr>
              <w:shd w:val="clear" w:color="auto" w:fill="FFFFFF"/>
              <w:ind w:firstLine="709"/>
            </w:pPr>
            <w:r>
              <w:t>________    ______________</w:t>
            </w:r>
          </w:p>
          <w:p w:rsidR="001D34B6" w:rsidRPr="00664384" w:rsidRDefault="001D34B6" w:rsidP="00664384">
            <w:pPr>
              <w:shd w:val="clear" w:color="auto" w:fill="FFFFFF"/>
              <w:ind w:firstLine="709"/>
              <w:rPr>
                <w:sz w:val="16"/>
                <w:szCs w:val="16"/>
              </w:rPr>
            </w:pPr>
            <w:r>
              <w:rPr>
                <w:sz w:val="16"/>
                <w:szCs w:val="16"/>
              </w:rPr>
              <w:t xml:space="preserve">(подпись)                               (Ф.И.О.)                                     </w:t>
            </w:r>
          </w:p>
        </w:tc>
      </w:tr>
    </w:tbl>
    <w:p w:rsidR="001D34B6" w:rsidRPr="00664384" w:rsidRDefault="001D34B6" w:rsidP="0066438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D34B6" w:rsidRDefault="00352F0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1D34B6" w:rsidRDefault="00352F0D">
      <w:pPr>
        <w:pStyle w:val="19"/>
        <w:ind w:firstLine="0"/>
        <w:jc w:val="right"/>
        <w:outlineLvl w:val="0"/>
        <w:rPr>
          <w:b/>
          <w:i/>
          <w:iCs/>
        </w:rPr>
      </w:pPr>
      <w:r>
        <w:t xml:space="preserve"> </w:t>
      </w:r>
    </w:p>
    <w:sectPr w:rsidR="001D34B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5F" w:rsidRDefault="0055745F">
      <w:r>
        <w:separator/>
      </w:r>
    </w:p>
  </w:endnote>
  <w:endnote w:type="continuationSeparator" w:id="0">
    <w:p w:rsidR="0055745F" w:rsidRDefault="0055745F">
      <w:r>
        <w:continuationSeparator/>
      </w:r>
    </w:p>
  </w:endnote>
  <w:endnote w:type="continuationNotice" w:id="1">
    <w:p w:rsidR="0055745F" w:rsidRDefault="005574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786978"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5F" w:rsidRDefault="0055745F">
      <w:r>
        <w:separator/>
      </w:r>
    </w:p>
  </w:footnote>
  <w:footnote w:type="continuationSeparator" w:id="0">
    <w:p w:rsidR="0055745F" w:rsidRDefault="0055745F">
      <w:r>
        <w:continuationSeparator/>
      </w:r>
    </w:p>
  </w:footnote>
  <w:footnote w:type="continuationNotice" w:id="1">
    <w:p w:rsidR="0055745F" w:rsidRDefault="0055745F"/>
  </w:footnote>
  <w:footnote w:id="2">
    <w:p w:rsidR="001D34B6" w:rsidRPr="008543B8" w:rsidRDefault="001D34B6" w:rsidP="001E495C">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3">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786978" w:rsidP="00510148">
    <w:pPr>
      <w:pStyle w:val="afb"/>
      <w:jc w:val="center"/>
    </w:pPr>
    <w:r>
      <w:fldChar w:fldCharType="begin"/>
    </w:r>
    <w:r w:rsidR="00093316">
      <w:instrText xml:space="preserve"> PAGE   \* MERGEFORMAT </w:instrText>
    </w:r>
    <w:r>
      <w:fldChar w:fldCharType="separate"/>
    </w:r>
    <w:r w:rsidR="001243B9">
      <w:rPr>
        <w:noProof/>
      </w:rPr>
      <w:t>68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170D1B"/>
    <w:multiLevelType w:val="multilevel"/>
    <w:tmpl w:val="F182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1C402F"/>
    <w:multiLevelType w:val="multilevel"/>
    <w:tmpl w:val="1A42AB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A60BEC"/>
    <w:multiLevelType w:val="multilevel"/>
    <w:tmpl w:val="357C43FA"/>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432596"/>
    <w:multiLevelType w:val="multilevel"/>
    <w:tmpl w:val="6C7E9436"/>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8"/>
  </w:num>
  <w:num w:numId="18">
    <w:abstractNumId w:val="34"/>
  </w:num>
  <w:num w:numId="19">
    <w:abstractNumId w:val="36"/>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2"/>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8"/>
  </w:num>
  <w:num w:numId="51">
    <w:abstractNumId w:val="28"/>
  </w:num>
  <w:num w:numId="52">
    <w:abstractNumId w:val="33"/>
  </w:num>
  <w:num w:numId="53">
    <w:abstractNumId w:val="30"/>
  </w:num>
  <w:num w:numId="54">
    <w:abstractNumId w:val="47"/>
  </w:num>
  <w:num w:numId="55">
    <w:abstractNumId w:val="39"/>
  </w:num>
  <w:num w:numId="56">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3B9"/>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34B6"/>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2F0D"/>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45F"/>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978"/>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66BA"/>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4.xml><?xml version="1.0" encoding="utf-8"?>
<ds:datastoreItem xmlns:ds="http://schemas.openxmlformats.org/officeDocument/2006/customXml" ds:itemID="{B5A44DE5-D1D9-4AC2-8E9E-8D68A460D4C4}">
  <ds:schemaRefs>
    <ds:schemaRef ds:uri="http://schemas.openxmlformats.org/officeDocument/2006/bibliography"/>
  </ds:schemaRefs>
</ds:datastoreItem>
</file>

<file path=customXml/itemProps5.xml><?xml version="1.0" encoding="utf-8"?>
<ds:datastoreItem xmlns:ds="http://schemas.openxmlformats.org/officeDocument/2006/customXml" ds:itemID="{552CC33B-F4FF-4B6E-9582-08D658D5C78E}">
  <ds:schemaRefs>
    <ds:schemaRef ds:uri="http://schemas.openxmlformats.org/officeDocument/2006/bibliography"/>
  </ds:schemaRefs>
</ds:datastoreItem>
</file>

<file path=customXml/itemProps6.xml><?xml version="1.0" encoding="utf-8"?>
<ds:datastoreItem xmlns:ds="http://schemas.openxmlformats.org/officeDocument/2006/customXml" ds:itemID="{4A016DD4-AA5D-45A8-9590-3F426EAE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Pages>
  <Words>23302</Words>
  <Characters>132822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155813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48</cp:revision>
  <cp:lastPrinted>2014-09-23T06:50:00Z</cp:lastPrinted>
  <dcterms:created xsi:type="dcterms:W3CDTF">2020-05-18T10:03:00Z</dcterms:created>
  <dcterms:modified xsi:type="dcterms:W3CDTF">2021-08-31T07:30:00Z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