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42B57" w:rsidRDefault="00D07A31">
      <w:pPr>
        <w:tabs>
          <w:tab w:val="left" w:pos="4962"/>
        </w:tabs>
        <w:ind w:left="4820"/>
        <w:rPr>
          <w:b/>
          <w:bCs/>
          <w:sz w:val="28"/>
          <w:szCs w:val="28"/>
        </w:rPr>
      </w:pPr>
      <w:r>
        <w:rPr>
          <w:b/>
          <w:bCs/>
          <w:sz w:val="28"/>
          <w:szCs w:val="28"/>
        </w:rPr>
        <w:t>Заместитель председателя</w:t>
      </w:r>
      <w:r w:rsidR="006A3C66">
        <w:rPr>
          <w:b/>
          <w:bCs/>
          <w:sz w:val="28"/>
          <w:szCs w:val="28"/>
        </w:rPr>
        <w:t xml:space="preserve"> Конкурсной комиссии  филиала ПАО «</w:t>
      </w:r>
      <w:proofErr w:type="spellStart"/>
      <w:r w:rsidR="006A3C66">
        <w:rPr>
          <w:b/>
          <w:bCs/>
          <w:sz w:val="28"/>
          <w:szCs w:val="28"/>
        </w:rPr>
        <w:t>ТрансКонтейнер</w:t>
      </w:r>
      <w:proofErr w:type="spellEnd"/>
      <w:r w:rsidR="006A3C66">
        <w:rPr>
          <w:b/>
          <w:bCs/>
          <w:sz w:val="28"/>
          <w:szCs w:val="28"/>
        </w:rPr>
        <w:t xml:space="preserve">» на </w:t>
      </w:r>
      <w:proofErr w:type="spellStart"/>
      <w:r w:rsidR="006A3C66">
        <w:rPr>
          <w:b/>
          <w:bCs/>
          <w:sz w:val="28"/>
          <w:szCs w:val="28"/>
        </w:rPr>
        <w:t>Западно-Сибирской</w:t>
      </w:r>
      <w:proofErr w:type="spellEnd"/>
      <w:r w:rsidR="006A3C66">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42B57" w:rsidRDefault="00D07A31">
      <w:pPr>
        <w:tabs>
          <w:tab w:val="left" w:pos="4962"/>
        </w:tabs>
        <w:ind w:left="4820"/>
        <w:rPr>
          <w:b/>
          <w:bCs/>
          <w:sz w:val="28"/>
          <w:szCs w:val="28"/>
        </w:rPr>
      </w:pPr>
      <w:r>
        <w:rPr>
          <w:b/>
          <w:bCs/>
          <w:sz w:val="28"/>
          <w:szCs w:val="28"/>
        </w:rPr>
        <w:t>Антон Николаевич Лу</w:t>
      </w:r>
      <w:r w:rsidR="00596B9E">
        <w:rPr>
          <w:b/>
          <w:bCs/>
          <w:sz w:val="28"/>
          <w:szCs w:val="28"/>
        </w:rPr>
        <w:t>г</w:t>
      </w:r>
      <w:r>
        <w:rPr>
          <w:b/>
          <w:bCs/>
          <w:sz w:val="28"/>
          <w:szCs w:val="28"/>
        </w:rPr>
        <w:t>анцев</w:t>
      </w:r>
    </w:p>
    <w:p w:rsidR="006F6D36" w:rsidRPr="006D2B87" w:rsidRDefault="006F6D36" w:rsidP="006F6D36">
      <w:pPr>
        <w:tabs>
          <w:tab w:val="left" w:pos="4962"/>
        </w:tabs>
        <w:ind w:left="4820"/>
        <w:rPr>
          <w:rFonts w:eastAsia="Arial Unicode MS"/>
        </w:rPr>
      </w:pPr>
    </w:p>
    <w:p w:rsidR="00642B57" w:rsidRDefault="006A3C66">
      <w:pPr>
        <w:tabs>
          <w:tab w:val="left" w:pos="4962"/>
        </w:tabs>
        <w:ind w:left="4820"/>
        <w:rPr>
          <w:b/>
          <w:bCs/>
          <w:sz w:val="28"/>
        </w:rPr>
      </w:pPr>
      <w:r>
        <w:rPr>
          <w:b/>
          <w:bCs/>
          <w:sz w:val="28"/>
        </w:rPr>
        <w:t>«31»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42B57" w:rsidRDefault="006A3C6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ОКэ-ЗСИБ-21-0034 по предмету закупки "Приобретение самосвала для нужд контейнерного терминала</w:t>
      </w:r>
      <w:proofErr w:type="gramEnd"/>
      <w:r>
        <w:t xml:space="preserve">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w:t>
      </w:r>
      <w:proofErr w:type="gramEnd"/>
      <w:r>
        <w:rPr>
          <w:szCs w:val="28"/>
        </w:rPr>
        <w:t xml:space="preserve">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42B57" w:rsidRDefault="00A357F0">
      <w:pPr>
        <w:pStyle w:val="af9"/>
        <w:rPr>
          <w:sz w:val="28"/>
        </w:rPr>
      </w:pPr>
      <w:r w:rsidRPr="00A357F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642B57" w:rsidRDefault="006A3C66">
                  <w:pPr>
                    <w:jc w:val="center"/>
                    <w:rPr>
                      <w:b/>
                    </w:rPr>
                  </w:pPr>
                  <w:r>
                    <w:rPr>
                      <w:b/>
                    </w:rPr>
                    <w:t>ОБЕСПЕЧЕНИЕ ЗАЯВКИ НА УЧАСТИЕ В ОТКРЫТОМ КОНКУРСЕ № ОКэ-ЗСИБ-21-0034</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6A3C6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2B57" w:rsidRDefault="006A3C66">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42B57" w:rsidRDefault="006A3C66">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2B57" w:rsidRDefault="006A3C66">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07A31" w:rsidRPr="00D07A31" w:rsidRDefault="00D07A31" w:rsidP="00D07A31">
      <w:pPr>
        <w:pBdr>
          <w:top w:val="nil"/>
          <w:left w:val="nil"/>
          <w:bottom w:val="nil"/>
          <w:right w:val="nil"/>
          <w:between w:val="nil"/>
        </w:pBdr>
        <w:ind w:firstLine="720"/>
        <w:jc w:val="both"/>
        <w:rPr>
          <w:color w:val="000000"/>
          <w:sz w:val="28"/>
          <w:szCs w:val="28"/>
        </w:rPr>
      </w:pPr>
      <w:r w:rsidRPr="00D07A31">
        <w:rPr>
          <w:color w:val="000000"/>
          <w:sz w:val="28"/>
          <w:szCs w:val="28"/>
        </w:rPr>
        <w:t xml:space="preserve">4.1.1 Поставка </w:t>
      </w:r>
      <w:r w:rsidRPr="00D07A31">
        <w:rPr>
          <w:sz w:val="28"/>
          <w:szCs w:val="28"/>
        </w:rPr>
        <w:t>самосвала</w:t>
      </w:r>
      <w:r w:rsidRPr="00D07A31">
        <w:rPr>
          <w:color w:val="000000"/>
          <w:sz w:val="28"/>
          <w:szCs w:val="28"/>
        </w:rPr>
        <w:t xml:space="preserve"> для нужд контейнерного терминала </w:t>
      </w:r>
      <w:proofErr w:type="spellStart"/>
      <w:r w:rsidRPr="00D07A31">
        <w:rPr>
          <w:color w:val="000000"/>
          <w:sz w:val="28"/>
          <w:szCs w:val="28"/>
        </w:rPr>
        <w:t>Клещиха</w:t>
      </w:r>
      <w:proofErr w:type="spellEnd"/>
      <w:r w:rsidRPr="00D07A31">
        <w:rPr>
          <w:color w:val="000000"/>
          <w:sz w:val="28"/>
          <w:szCs w:val="28"/>
        </w:rPr>
        <w:t xml:space="preserve"> филиала ПАО "</w:t>
      </w:r>
      <w:proofErr w:type="spellStart"/>
      <w:r w:rsidRPr="00D07A31">
        <w:rPr>
          <w:color w:val="000000"/>
          <w:sz w:val="28"/>
          <w:szCs w:val="28"/>
        </w:rPr>
        <w:t>ТрансКонтейнер</w:t>
      </w:r>
      <w:proofErr w:type="spellEnd"/>
      <w:r w:rsidRPr="00D07A31">
        <w:rPr>
          <w:color w:val="000000"/>
          <w:sz w:val="28"/>
          <w:szCs w:val="28"/>
        </w:rPr>
        <w:t xml:space="preserve">" на </w:t>
      </w:r>
      <w:proofErr w:type="spellStart"/>
      <w:r w:rsidRPr="00D07A31">
        <w:rPr>
          <w:color w:val="000000"/>
          <w:sz w:val="28"/>
          <w:szCs w:val="28"/>
        </w:rPr>
        <w:t>Западно-Сибирской</w:t>
      </w:r>
      <w:proofErr w:type="spellEnd"/>
      <w:r w:rsidRPr="00D07A31">
        <w:rPr>
          <w:color w:val="000000"/>
          <w:sz w:val="28"/>
          <w:szCs w:val="28"/>
        </w:rPr>
        <w:t xml:space="preserve"> железной дороге (далее – Товар).</w:t>
      </w:r>
    </w:p>
    <w:p w:rsidR="00D07A31" w:rsidRPr="00D07A31" w:rsidRDefault="00D07A31" w:rsidP="00D07A31">
      <w:pPr>
        <w:ind w:firstLine="709"/>
        <w:jc w:val="both"/>
        <w:rPr>
          <w:sz w:val="28"/>
          <w:szCs w:val="28"/>
        </w:rPr>
      </w:pPr>
      <w:r w:rsidRPr="00D07A31">
        <w:rPr>
          <w:sz w:val="28"/>
          <w:szCs w:val="28"/>
        </w:rPr>
        <w:t>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D07A31" w:rsidRPr="00D07A31" w:rsidRDefault="00D07A31" w:rsidP="00D07A31">
      <w:pPr>
        <w:ind w:firstLine="640"/>
        <w:jc w:val="both"/>
        <w:rPr>
          <w:sz w:val="28"/>
          <w:szCs w:val="28"/>
        </w:rPr>
      </w:pPr>
    </w:p>
    <w:p w:rsidR="00D07A31" w:rsidRPr="00D07A31" w:rsidRDefault="00D07A31" w:rsidP="00D07A31">
      <w:pPr>
        <w:ind w:firstLine="709"/>
        <w:jc w:val="both"/>
        <w:rPr>
          <w:sz w:val="28"/>
          <w:szCs w:val="28"/>
        </w:rPr>
      </w:pPr>
      <w:r w:rsidRPr="00D07A31">
        <w:rPr>
          <w:b/>
          <w:sz w:val="28"/>
          <w:szCs w:val="28"/>
        </w:rPr>
        <w:t>4.2. Требования к качеству Товара</w:t>
      </w:r>
    </w:p>
    <w:p w:rsidR="00D07A31" w:rsidRPr="00D07A31" w:rsidRDefault="00D07A31" w:rsidP="00D07A31">
      <w:pPr>
        <w:pBdr>
          <w:top w:val="nil"/>
          <w:left w:val="nil"/>
          <w:bottom w:val="nil"/>
          <w:right w:val="nil"/>
          <w:between w:val="nil"/>
        </w:pBdr>
        <w:ind w:firstLine="709"/>
        <w:jc w:val="both"/>
        <w:rPr>
          <w:color w:val="000000"/>
          <w:sz w:val="28"/>
          <w:szCs w:val="28"/>
        </w:rPr>
      </w:pPr>
      <w:r w:rsidRPr="00D07A31">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D07A31" w:rsidRPr="00D07A31" w:rsidRDefault="00D07A31" w:rsidP="00D07A31">
      <w:pPr>
        <w:pBdr>
          <w:top w:val="nil"/>
          <w:left w:val="nil"/>
          <w:bottom w:val="nil"/>
          <w:right w:val="nil"/>
          <w:between w:val="nil"/>
        </w:pBdr>
        <w:ind w:firstLine="709"/>
        <w:jc w:val="both"/>
        <w:rPr>
          <w:color w:val="000000"/>
          <w:sz w:val="28"/>
          <w:szCs w:val="28"/>
        </w:rPr>
      </w:pPr>
      <w:r w:rsidRPr="00D07A31">
        <w:rPr>
          <w:color w:val="000000"/>
          <w:sz w:val="28"/>
          <w:szCs w:val="28"/>
        </w:rPr>
        <w:t xml:space="preserve">4.2.2. Товар должен отвечать требованиям технического регламента Таможенного союза </w:t>
      </w:r>
      <w:proofErr w:type="gramStart"/>
      <w:r w:rsidRPr="00D07A31">
        <w:rPr>
          <w:color w:val="000000"/>
          <w:sz w:val="28"/>
          <w:szCs w:val="28"/>
        </w:rPr>
        <w:t>ТР</w:t>
      </w:r>
      <w:proofErr w:type="gramEnd"/>
      <w:r w:rsidRPr="00D07A31">
        <w:rPr>
          <w:color w:val="000000"/>
          <w:sz w:val="28"/>
          <w:szCs w:val="28"/>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D07A31" w:rsidRPr="00D07A31" w:rsidRDefault="00D07A31" w:rsidP="00D07A31">
      <w:pPr>
        <w:ind w:firstLine="640"/>
        <w:jc w:val="both"/>
        <w:rPr>
          <w:sz w:val="28"/>
          <w:szCs w:val="28"/>
        </w:rPr>
      </w:pPr>
    </w:p>
    <w:p w:rsidR="00D07A31" w:rsidRPr="00D07A31" w:rsidRDefault="00D07A31" w:rsidP="00D07A31">
      <w:pPr>
        <w:ind w:firstLine="709"/>
        <w:jc w:val="both"/>
        <w:rPr>
          <w:b/>
          <w:sz w:val="28"/>
          <w:szCs w:val="28"/>
        </w:rPr>
      </w:pPr>
      <w:r w:rsidRPr="00D07A31">
        <w:rPr>
          <w:b/>
          <w:sz w:val="28"/>
          <w:szCs w:val="28"/>
        </w:rPr>
        <w:t>4.3. Требования к основным характеристикам Товара</w:t>
      </w:r>
    </w:p>
    <w:p w:rsidR="00D07A31" w:rsidRPr="00D07A31" w:rsidRDefault="00D07A31" w:rsidP="00D07A31">
      <w:pPr>
        <w:jc w:val="both"/>
        <w:rPr>
          <w:sz w:val="28"/>
          <w:szCs w:val="28"/>
        </w:rPr>
      </w:pPr>
    </w:p>
    <w:tbl>
      <w:tblPr>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Наименование товара</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Самосвал</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lastRenderedPageBreak/>
              <w:t>Количество</w:t>
            </w:r>
          </w:p>
        </w:tc>
        <w:tc>
          <w:tcPr>
            <w:tcW w:w="7363" w:type="dxa"/>
            <w:tcMar>
              <w:top w:w="0" w:type="dxa"/>
              <w:left w:w="0" w:type="dxa"/>
              <w:bottom w:w="0" w:type="dxa"/>
              <w:right w:w="0" w:type="dxa"/>
            </w:tcMar>
            <w:vAlign w:val="center"/>
          </w:tcPr>
          <w:p w:rsidR="00D07A31" w:rsidRPr="00D07A31" w:rsidRDefault="00D07A31" w:rsidP="00742CC7">
            <w:pPr>
              <w:ind w:left="130" w:right="145" w:firstLine="5"/>
              <w:jc w:val="both"/>
              <w:rPr>
                <w:sz w:val="28"/>
                <w:szCs w:val="28"/>
              </w:rPr>
            </w:pPr>
            <w:r w:rsidRPr="00D07A31">
              <w:rPr>
                <w:sz w:val="28"/>
                <w:szCs w:val="28"/>
              </w:rPr>
              <w:t>1 (одна) штука</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Описание товара</w:t>
            </w:r>
          </w:p>
        </w:tc>
        <w:tc>
          <w:tcPr>
            <w:tcW w:w="7363" w:type="dxa"/>
            <w:tcMar>
              <w:top w:w="0" w:type="dxa"/>
              <w:left w:w="0" w:type="dxa"/>
              <w:bottom w:w="0" w:type="dxa"/>
              <w:right w:w="0" w:type="dxa"/>
            </w:tcMar>
          </w:tcPr>
          <w:p w:rsidR="00D07A31" w:rsidRPr="00D07A31" w:rsidRDefault="00D07A31" w:rsidP="00742CC7">
            <w:pPr>
              <w:ind w:left="130" w:right="145" w:firstLine="5"/>
              <w:jc w:val="both"/>
              <w:rPr>
                <w:sz w:val="28"/>
                <w:szCs w:val="28"/>
              </w:rPr>
            </w:pPr>
            <w:r w:rsidRPr="00D07A31">
              <w:rPr>
                <w:sz w:val="28"/>
                <w:szCs w:val="28"/>
              </w:rPr>
              <w:t>Самосвал с задней разгрузкой, грузоподъемностью 20 т., объемом платформы 20 м</w:t>
            </w:r>
            <w:r w:rsidRPr="00D07A31">
              <w:rPr>
                <w:sz w:val="28"/>
                <w:szCs w:val="28"/>
                <w:vertAlign w:val="superscript"/>
              </w:rPr>
              <w:t>3</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Дата</w:t>
            </w:r>
          </w:p>
          <w:p w:rsidR="00D07A31" w:rsidRPr="00D07A31" w:rsidRDefault="00D07A31" w:rsidP="00742CC7">
            <w:pPr>
              <w:ind w:left="5"/>
              <w:rPr>
                <w:b/>
                <w:sz w:val="28"/>
                <w:szCs w:val="28"/>
              </w:rPr>
            </w:pPr>
            <w:r w:rsidRPr="00D07A31">
              <w:rPr>
                <w:b/>
                <w:sz w:val="28"/>
                <w:szCs w:val="28"/>
              </w:rPr>
              <w:t>производства</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не ранее 01.01.2021</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Двигатель:</w:t>
            </w:r>
          </w:p>
        </w:tc>
        <w:tc>
          <w:tcPr>
            <w:tcW w:w="7363" w:type="dxa"/>
            <w:tcMar>
              <w:top w:w="0" w:type="dxa"/>
              <w:left w:w="0" w:type="dxa"/>
              <w:bottom w:w="0" w:type="dxa"/>
              <w:right w:w="0" w:type="dxa"/>
            </w:tcMar>
          </w:tcPr>
          <w:p w:rsidR="00D07A31" w:rsidRPr="00D07A31" w:rsidRDefault="00D07A31" w:rsidP="00742CC7">
            <w:pPr>
              <w:ind w:left="130" w:right="145" w:firstLine="5"/>
              <w:jc w:val="both"/>
              <w:rPr>
                <w:sz w:val="28"/>
                <w:szCs w:val="28"/>
              </w:rPr>
            </w:pPr>
            <w:r w:rsidRPr="00D07A31">
              <w:rPr>
                <w:sz w:val="28"/>
                <w:szCs w:val="28"/>
              </w:rPr>
              <w:t>Дизельный, V-образный, 8-цилиндровый</w:t>
            </w:r>
            <w:r w:rsidRPr="00D07A31">
              <w:rPr>
                <w:b/>
                <w:sz w:val="28"/>
                <w:szCs w:val="28"/>
              </w:rPr>
              <w:t>,</w:t>
            </w:r>
            <w:r w:rsidRPr="00D07A31">
              <w:rPr>
                <w:sz w:val="28"/>
                <w:szCs w:val="28"/>
              </w:rPr>
              <w:t xml:space="preserve"> мощность - не менее 350 л.с., не более 420 л.с., рабочий объем – не менее 11 500 см</w:t>
            </w:r>
            <w:r w:rsidRPr="00D07A31">
              <w:rPr>
                <w:sz w:val="28"/>
                <w:szCs w:val="28"/>
                <w:vertAlign w:val="superscript"/>
              </w:rPr>
              <w:t>3</w:t>
            </w:r>
            <w:r w:rsidRPr="00D07A31">
              <w:rPr>
                <w:sz w:val="28"/>
                <w:szCs w:val="28"/>
              </w:rPr>
              <w:t>, не более 12 000 см</w:t>
            </w:r>
            <w:r w:rsidRPr="00D07A31">
              <w:rPr>
                <w:sz w:val="28"/>
                <w:szCs w:val="28"/>
                <w:vertAlign w:val="superscript"/>
              </w:rPr>
              <w:t>3</w:t>
            </w:r>
            <w:r w:rsidRPr="00D07A31">
              <w:rPr>
                <w:sz w:val="28"/>
                <w:szCs w:val="28"/>
              </w:rPr>
              <w:t>.</w:t>
            </w:r>
          </w:p>
          <w:p w:rsidR="00D07A31" w:rsidRPr="00D07A31" w:rsidRDefault="00D07A31" w:rsidP="00742CC7">
            <w:pPr>
              <w:ind w:left="130" w:right="145" w:firstLine="5"/>
              <w:jc w:val="both"/>
              <w:rPr>
                <w:sz w:val="28"/>
                <w:szCs w:val="28"/>
              </w:rPr>
            </w:pPr>
            <w:r w:rsidRPr="00D07A31">
              <w:rPr>
                <w:sz w:val="28"/>
                <w:szCs w:val="28"/>
              </w:rPr>
              <w:t>Должен соответствовать экологическим требованиям законодательства РФ</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Трансмиссия:</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 xml:space="preserve">Механическая 16-и ступенчатая КПП </w:t>
            </w:r>
          </w:p>
        </w:tc>
      </w:tr>
      <w:tr w:rsidR="00D07A31" w:rsidRPr="00D07A31" w:rsidTr="00742CC7">
        <w:trPr>
          <w:trHeight w:val="467"/>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Тормозная система:</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Пневматическая</w:t>
            </w:r>
          </w:p>
          <w:p w:rsidR="00D07A31" w:rsidRPr="00D07A31" w:rsidRDefault="00D07A31" w:rsidP="00742CC7">
            <w:pPr>
              <w:ind w:left="130" w:right="145" w:firstLine="5"/>
              <w:rPr>
                <w:sz w:val="28"/>
                <w:szCs w:val="28"/>
              </w:rPr>
            </w:pPr>
            <w:r w:rsidRPr="00D07A31">
              <w:rPr>
                <w:sz w:val="28"/>
                <w:szCs w:val="28"/>
              </w:rPr>
              <w:t>Передние, задние тормоза – барабанные или дисковые</w:t>
            </w:r>
          </w:p>
        </w:tc>
      </w:tr>
      <w:tr w:rsidR="00D07A31" w:rsidRPr="00D07A31" w:rsidTr="00742CC7">
        <w:trPr>
          <w:trHeight w:val="513"/>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Колесная формула</w:t>
            </w:r>
          </w:p>
        </w:tc>
        <w:tc>
          <w:tcPr>
            <w:tcW w:w="7363" w:type="dxa"/>
            <w:tcMar>
              <w:top w:w="0" w:type="dxa"/>
              <w:left w:w="0" w:type="dxa"/>
              <w:bottom w:w="0" w:type="dxa"/>
              <w:right w:w="0" w:type="dxa"/>
            </w:tcMar>
            <w:vAlign w:val="center"/>
          </w:tcPr>
          <w:p w:rsidR="00D07A31" w:rsidRPr="00D07A31" w:rsidRDefault="00D07A31" w:rsidP="00742CC7">
            <w:pPr>
              <w:ind w:left="130" w:right="145"/>
              <w:rPr>
                <w:sz w:val="28"/>
                <w:szCs w:val="28"/>
              </w:rPr>
            </w:pPr>
            <w:r w:rsidRPr="00D07A31">
              <w:rPr>
                <w:sz w:val="28"/>
                <w:szCs w:val="28"/>
              </w:rPr>
              <w:t>6х4</w:t>
            </w:r>
          </w:p>
        </w:tc>
      </w:tr>
      <w:tr w:rsidR="00D07A31" w:rsidRPr="00D07A31" w:rsidTr="00742CC7">
        <w:trPr>
          <w:trHeight w:val="641"/>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Рулевое</w:t>
            </w:r>
          </w:p>
          <w:p w:rsidR="00D07A31" w:rsidRPr="00D07A31" w:rsidRDefault="00D07A31" w:rsidP="00742CC7">
            <w:pPr>
              <w:ind w:left="5"/>
              <w:rPr>
                <w:b/>
                <w:sz w:val="28"/>
                <w:szCs w:val="28"/>
              </w:rPr>
            </w:pPr>
            <w:r w:rsidRPr="00D07A31">
              <w:rPr>
                <w:b/>
                <w:sz w:val="28"/>
                <w:szCs w:val="28"/>
              </w:rPr>
              <w:t>управление:</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Рулевое управление должно быть оборудовано гидравлическим усилителем</w:t>
            </w:r>
          </w:p>
        </w:tc>
      </w:tr>
      <w:tr w:rsidR="00D07A31" w:rsidRPr="00D07A31" w:rsidTr="00742CC7">
        <w:trPr>
          <w:trHeight w:val="629"/>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Экологический класс</w:t>
            </w:r>
          </w:p>
        </w:tc>
        <w:tc>
          <w:tcPr>
            <w:tcW w:w="7363" w:type="dxa"/>
            <w:tcMar>
              <w:top w:w="0" w:type="dxa"/>
              <w:left w:w="0" w:type="dxa"/>
              <w:bottom w:w="0" w:type="dxa"/>
              <w:right w:w="0" w:type="dxa"/>
            </w:tcMar>
            <w:vAlign w:val="center"/>
          </w:tcPr>
          <w:p w:rsidR="00D07A31" w:rsidRPr="00D07A31" w:rsidRDefault="00D07A31" w:rsidP="00742CC7">
            <w:pPr>
              <w:ind w:left="130" w:right="145" w:firstLine="5"/>
              <w:rPr>
                <w:sz w:val="28"/>
                <w:szCs w:val="28"/>
              </w:rPr>
            </w:pPr>
            <w:r w:rsidRPr="00D07A31">
              <w:rPr>
                <w:sz w:val="28"/>
                <w:szCs w:val="28"/>
              </w:rPr>
              <w:t>Не менее ЕВРО-4</w:t>
            </w:r>
          </w:p>
        </w:tc>
      </w:tr>
      <w:tr w:rsidR="00D07A31" w:rsidRPr="00D07A31" w:rsidTr="00742CC7">
        <w:trPr>
          <w:trHeight w:val="412"/>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Габариты:</w:t>
            </w:r>
          </w:p>
        </w:tc>
        <w:tc>
          <w:tcPr>
            <w:tcW w:w="7363" w:type="dxa"/>
            <w:tcMar>
              <w:top w:w="0" w:type="dxa"/>
              <w:left w:w="0" w:type="dxa"/>
              <w:bottom w:w="0" w:type="dxa"/>
              <w:right w:w="0" w:type="dxa"/>
            </w:tcMar>
          </w:tcPr>
          <w:p w:rsidR="00D07A31" w:rsidRPr="00D07A31" w:rsidRDefault="00D07A31" w:rsidP="00742CC7">
            <w:pPr>
              <w:ind w:left="85" w:right="145" w:firstLine="5"/>
              <w:jc w:val="both"/>
              <w:rPr>
                <w:sz w:val="28"/>
                <w:szCs w:val="28"/>
              </w:rPr>
            </w:pPr>
            <w:r w:rsidRPr="00D07A31">
              <w:rPr>
                <w:sz w:val="28"/>
                <w:szCs w:val="28"/>
              </w:rPr>
              <w:t>Высота – не менее 2 900 мм и не более 3 500</w:t>
            </w:r>
          </w:p>
          <w:p w:rsidR="00D07A31" w:rsidRPr="00D07A31" w:rsidRDefault="00D07A31" w:rsidP="00742CC7">
            <w:pPr>
              <w:ind w:left="85" w:right="145" w:firstLine="5"/>
              <w:jc w:val="both"/>
              <w:rPr>
                <w:sz w:val="28"/>
                <w:szCs w:val="28"/>
              </w:rPr>
            </w:pPr>
            <w:r w:rsidRPr="00D07A31">
              <w:rPr>
                <w:sz w:val="28"/>
                <w:szCs w:val="28"/>
              </w:rPr>
              <w:t>Длина - не менее 7 500 мм и не более 8 100 мм</w:t>
            </w:r>
          </w:p>
          <w:p w:rsidR="00D07A31" w:rsidRPr="00D07A31" w:rsidRDefault="00D07A31" w:rsidP="00742CC7">
            <w:pPr>
              <w:ind w:left="85" w:right="145" w:firstLine="5"/>
              <w:jc w:val="both"/>
              <w:rPr>
                <w:sz w:val="28"/>
                <w:szCs w:val="28"/>
              </w:rPr>
            </w:pPr>
            <w:r w:rsidRPr="00D07A31">
              <w:rPr>
                <w:sz w:val="28"/>
                <w:szCs w:val="28"/>
              </w:rPr>
              <w:t>Ширина - не менее 2 400 мм и не более 2 960 мм 2550 мм</w:t>
            </w:r>
          </w:p>
          <w:p w:rsidR="00D07A31" w:rsidRPr="00D07A31" w:rsidRDefault="00D07A31" w:rsidP="00742CC7">
            <w:pPr>
              <w:ind w:left="85" w:right="145" w:firstLine="5"/>
              <w:jc w:val="both"/>
              <w:rPr>
                <w:sz w:val="28"/>
                <w:szCs w:val="28"/>
              </w:rPr>
            </w:pPr>
            <w:r w:rsidRPr="00D07A31">
              <w:rPr>
                <w:sz w:val="28"/>
                <w:szCs w:val="28"/>
              </w:rPr>
              <w:t>Клиренс - не менее 320 мм и не более 350 мм</w:t>
            </w:r>
          </w:p>
          <w:p w:rsidR="00D07A31" w:rsidRPr="00D07A31" w:rsidRDefault="00D07A31" w:rsidP="00742CC7">
            <w:pPr>
              <w:ind w:left="85" w:right="145" w:firstLine="5"/>
              <w:jc w:val="both"/>
              <w:rPr>
                <w:sz w:val="28"/>
                <w:szCs w:val="28"/>
              </w:rPr>
            </w:pPr>
            <w:r w:rsidRPr="00D07A31">
              <w:rPr>
                <w:sz w:val="28"/>
                <w:szCs w:val="28"/>
              </w:rPr>
              <w:t>Полная масса - не менее 28 000 кг и не более 35 000 кг</w:t>
            </w:r>
          </w:p>
          <w:p w:rsidR="00D07A31" w:rsidRPr="00D07A31" w:rsidRDefault="00D07A31" w:rsidP="00742CC7">
            <w:pPr>
              <w:ind w:left="85" w:right="145" w:firstLine="5"/>
              <w:jc w:val="both"/>
              <w:rPr>
                <w:sz w:val="28"/>
                <w:szCs w:val="28"/>
              </w:rPr>
            </w:pPr>
            <w:r w:rsidRPr="00D07A31">
              <w:rPr>
                <w:sz w:val="28"/>
                <w:szCs w:val="28"/>
              </w:rPr>
              <w:t>Снаряженная масса – не менее 12 000 кг и не более 14 000 кг</w:t>
            </w:r>
          </w:p>
        </w:tc>
      </w:tr>
      <w:tr w:rsidR="00D07A31" w:rsidRPr="00D07A31" w:rsidTr="00742CC7">
        <w:trPr>
          <w:trHeight w:val="543"/>
        </w:trPr>
        <w:tc>
          <w:tcPr>
            <w:tcW w:w="2285" w:type="dxa"/>
            <w:tcMar>
              <w:top w:w="0" w:type="dxa"/>
              <w:left w:w="0" w:type="dxa"/>
              <w:bottom w:w="0" w:type="dxa"/>
              <w:right w:w="0" w:type="dxa"/>
            </w:tcMar>
            <w:vAlign w:val="center"/>
          </w:tcPr>
          <w:p w:rsidR="00D07A31" w:rsidRPr="00D07A31" w:rsidRDefault="00D07A31" w:rsidP="00742CC7">
            <w:pPr>
              <w:ind w:left="5"/>
              <w:rPr>
                <w:b/>
                <w:sz w:val="28"/>
                <w:szCs w:val="28"/>
              </w:rPr>
            </w:pPr>
            <w:r w:rsidRPr="00D07A31">
              <w:rPr>
                <w:b/>
                <w:sz w:val="28"/>
                <w:szCs w:val="28"/>
              </w:rPr>
              <w:t>Общие</w:t>
            </w:r>
          </w:p>
          <w:p w:rsidR="00D07A31" w:rsidRPr="00D07A31" w:rsidRDefault="00D07A31" w:rsidP="00742CC7">
            <w:pPr>
              <w:ind w:left="5"/>
              <w:rPr>
                <w:b/>
                <w:sz w:val="28"/>
                <w:szCs w:val="28"/>
              </w:rPr>
            </w:pPr>
            <w:r w:rsidRPr="00D07A31">
              <w:rPr>
                <w:b/>
                <w:sz w:val="28"/>
                <w:szCs w:val="28"/>
              </w:rPr>
              <w:t>требования</w:t>
            </w:r>
          </w:p>
        </w:tc>
        <w:tc>
          <w:tcPr>
            <w:tcW w:w="7363" w:type="dxa"/>
            <w:tcMar>
              <w:top w:w="0" w:type="dxa"/>
              <w:left w:w="0" w:type="dxa"/>
              <w:bottom w:w="0" w:type="dxa"/>
              <w:right w:w="0" w:type="dxa"/>
            </w:tcMar>
          </w:tcPr>
          <w:p w:rsidR="00D07A31" w:rsidRPr="00D07A31" w:rsidRDefault="00D07A31" w:rsidP="00742CC7">
            <w:pPr>
              <w:ind w:left="85" w:right="145" w:firstLine="5"/>
              <w:rPr>
                <w:color w:val="000000"/>
                <w:sz w:val="28"/>
                <w:szCs w:val="28"/>
              </w:rPr>
            </w:pPr>
            <w:r w:rsidRPr="00D07A31">
              <w:rPr>
                <w:sz w:val="28"/>
                <w:szCs w:val="28"/>
              </w:rPr>
              <w:t>Ремни безопасности на всех сиденьях</w:t>
            </w:r>
            <w:r w:rsidRPr="00D07A31">
              <w:rPr>
                <w:color w:val="000000"/>
                <w:sz w:val="28"/>
                <w:szCs w:val="28"/>
              </w:rPr>
              <w:t xml:space="preserve">, подогрев топливных фильтров, запасное колесо, потолочная консоль, устройство ЭВ «ЭРА ГЛОНАСС», ЗИП, шины 315/80 R22,5, </w:t>
            </w:r>
            <w:proofErr w:type="spellStart"/>
            <w:r w:rsidRPr="00D07A31">
              <w:rPr>
                <w:color w:val="000000"/>
                <w:sz w:val="28"/>
                <w:szCs w:val="28"/>
              </w:rPr>
              <w:t>пневмоподвеска</w:t>
            </w:r>
            <w:proofErr w:type="spellEnd"/>
            <w:r w:rsidRPr="00D07A31">
              <w:rPr>
                <w:color w:val="000000"/>
                <w:sz w:val="28"/>
                <w:szCs w:val="28"/>
              </w:rPr>
              <w:t xml:space="preserve"> кабины, </w:t>
            </w:r>
            <w:proofErr w:type="spellStart"/>
            <w:r w:rsidRPr="00D07A31">
              <w:rPr>
                <w:color w:val="000000"/>
                <w:sz w:val="28"/>
                <w:szCs w:val="28"/>
              </w:rPr>
              <w:t>межколесная</w:t>
            </w:r>
            <w:proofErr w:type="spellEnd"/>
            <w:r w:rsidRPr="00D07A31">
              <w:rPr>
                <w:color w:val="000000"/>
                <w:sz w:val="28"/>
                <w:szCs w:val="28"/>
              </w:rPr>
              <w:t xml:space="preserve"> блокировка, межосевая блокировка, подвеска рессорная, </w:t>
            </w:r>
            <w:proofErr w:type="spellStart"/>
            <w:r w:rsidRPr="00D07A31">
              <w:rPr>
                <w:color w:val="000000"/>
                <w:sz w:val="28"/>
                <w:szCs w:val="28"/>
              </w:rPr>
              <w:t>тахограф</w:t>
            </w:r>
            <w:proofErr w:type="spellEnd"/>
            <w:r w:rsidRPr="00D07A31">
              <w:rPr>
                <w:color w:val="000000"/>
                <w:sz w:val="28"/>
                <w:szCs w:val="28"/>
              </w:rPr>
              <w:t xml:space="preserve"> российского стандарта с блоком СКЗИ, предпусковой подогреватель.</w:t>
            </w:r>
          </w:p>
        </w:tc>
      </w:tr>
    </w:tbl>
    <w:p w:rsidR="00D07A31" w:rsidRPr="00D07A31" w:rsidRDefault="00D07A31" w:rsidP="00D07A31">
      <w:pPr>
        <w:ind w:firstLine="709"/>
        <w:jc w:val="both"/>
        <w:rPr>
          <w:b/>
          <w:sz w:val="28"/>
          <w:szCs w:val="28"/>
        </w:rPr>
      </w:pPr>
    </w:p>
    <w:p w:rsidR="00D07A31" w:rsidRPr="00D07A31" w:rsidRDefault="00D07A31" w:rsidP="00D07A31">
      <w:pPr>
        <w:ind w:firstLine="709"/>
        <w:jc w:val="both"/>
        <w:rPr>
          <w:b/>
          <w:sz w:val="28"/>
          <w:szCs w:val="28"/>
        </w:rPr>
      </w:pPr>
      <w:r w:rsidRPr="00D07A31">
        <w:rPr>
          <w:b/>
          <w:sz w:val="28"/>
          <w:szCs w:val="28"/>
        </w:rPr>
        <w:t>4.4. Гарантийные обязательства на Товар</w:t>
      </w:r>
    </w:p>
    <w:p w:rsidR="00D07A31" w:rsidRPr="00D07A31" w:rsidRDefault="00D07A31" w:rsidP="00D07A31">
      <w:pPr>
        <w:ind w:firstLine="709"/>
        <w:jc w:val="both"/>
        <w:rPr>
          <w:b/>
          <w:sz w:val="28"/>
          <w:szCs w:val="28"/>
        </w:rPr>
      </w:pPr>
    </w:p>
    <w:p w:rsidR="00D07A31" w:rsidRPr="00D07A31" w:rsidRDefault="00D07A31" w:rsidP="00D07A31">
      <w:pPr>
        <w:ind w:firstLine="720"/>
        <w:jc w:val="both"/>
        <w:rPr>
          <w:sz w:val="28"/>
          <w:szCs w:val="28"/>
        </w:rPr>
      </w:pPr>
      <w:r w:rsidRPr="00D07A31">
        <w:rPr>
          <w:sz w:val="28"/>
          <w:szCs w:val="28"/>
        </w:rPr>
        <w:t xml:space="preserve">4.4.1. </w:t>
      </w:r>
      <w:proofErr w:type="gramStart"/>
      <w:r w:rsidRPr="00D07A31">
        <w:rPr>
          <w:sz w:val="28"/>
          <w:szCs w:val="28"/>
        </w:rPr>
        <w:t>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24 (двадцать четыре) месяца или 100 000 (сто тысяч) 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roofErr w:type="gramEnd"/>
    </w:p>
    <w:p w:rsidR="00D07A31" w:rsidRPr="00D07A31" w:rsidRDefault="00D07A31" w:rsidP="00D07A31">
      <w:pPr>
        <w:ind w:firstLine="720"/>
        <w:jc w:val="both"/>
        <w:rPr>
          <w:sz w:val="28"/>
          <w:szCs w:val="28"/>
        </w:rPr>
      </w:pPr>
      <w:r w:rsidRPr="00D07A31">
        <w:rPr>
          <w:sz w:val="28"/>
          <w:szCs w:val="28"/>
        </w:rPr>
        <w:lastRenderedPageBreak/>
        <w:t>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D07A31" w:rsidRPr="00D07A31" w:rsidRDefault="00D07A31" w:rsidP="00D07A31">
      <w:pPr>
        <w:ind w:firstLine="709"/>
        <w:jc w:val="both"/>
        <w:rPr>
          <w:sz w:val="28"/>
          <w:szCs w:val="28"/>
        </w:rPr>
      </w:pPr>
    </w:p>
    <w:p w:rsidR="00D07A31" w:rsidRPr="00D07A31" w:rsidRDefault="00D07A31" w:rsidP="00D07A31">
      <w:pPr>
        <w:tabs>
          <w:tab w:val="left" w:pos="22680"/>
        </w:tabs>
        <w:ind w:firstLine="709"/>
        <w:jc w:val="both"/>
        <w:rPr>
          <w:b/>
          <w:sz w:val="28"/>
          <w:szCs w:val="28"/>
        </w:rPr>
      </w:pPr>
      <w:r w:rsidRPr="00D07A31">
        <w:rPr>
          <w:b/>
          <w:sz w:val="28"/>
          <w:szCs w:val="28"/>
        </w:rPr>
        <w:t>4.5. Прочие условия</w:t>
      </w:r>
    </w:p>
    <w:p w:rsidR="00D07A31" w:rsidRPr="00D07A31" w:rsidRDefault="00D07A31" w:rsidP="00D07A31">
      <w:pPr>
        <w:tabs>
          <w:tab w:val="left" w:pos="22680"/>
        </w:tabs>
        <w:ind w:firstLine="709"/>
        <w:jc w:val="both"/>
        <w:rPr>
          <w:b/>
          <w:sz w:val="28"/>
          <w:szCs w:val="28"/>
        </w:rPr>
      </w:pPr>
    </w:p>
    <w:p w:rsidR="00D07A31" w:rsidRPr="00D07A31" w:rsidRDefault="00D07A31" w:rsidP="00D07A31">
      <w:pPr>
        <w:tabs>
          <w:tab w:val="left" w:pos="22680"/>
        </w:tabs>
        <w:ind w:firstLine="709"/>
        <w:jc w:val="both"/>
        <w:rPr>
          <w:sz w:val="28"/>
          <w:szCs w:val="28"/>
        </w:rPr>
      </w:pPr>
      <w:r w:rsidRPr="00D07A31">
        <w:rPr>
          <w:sz w:val="28"/>
          <w:szCs w:val="28"/>
        </w:rPr>
        <w:t>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транспортного средства - 1 экз., сервисную книжку – 1 экз.</w:t>
      </w:r>
    </w:p>
    <w:p w:rsidR="00D07A31" w:rsidRPr="00D07A31" w:rsidRDefault="00D07A31" w:rsidP="00D07A31">
      <w:pPr>
        <w:ind w:firstLine="708"/>
        <w:jc w:val="both"/>
        <w:rPr>
          <w:sz w:val="28"/>
          <w:szCs w:val="28"/>
        </w:rPr>
      </w:pPr>
      <w:r w:rsidRPr="00D07A31">
        <w:rPr>
          <w:sz w:val="28"/>
          <w:szCs w:val="28"/>
        </w:rPr>
        <w:t>4.5.2. Поставщик обязан обеспечить поставку Товара, укомплектованного и готового к эксплуатации.</w:t>
      </w:r>
    </w:p>
    <w:p w:rsidR="00D07A31" w:rsidRPr="00D07A31" w:rsidRDefault="00D07A31" w:rsidP="00D07A31">
      <w:pPr>
        <w:ind w:firstLine="708"/>
        <w:jc w:val="both"/>
        <w:rPr>
          <w:sz w:val="28"/>
          <w:szCs w:val="28"/>
        </w:rPr>
      </w:pPr>
      <w:r w:rsidRPr="00D07A31">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D07A31" w:rsidRPr="00D07A31" w:rsidRDefault="00D07A31" w:rsidP="00D07A31">
      <w:pPr>
        <w:ind w:firstLine="708"/>
        <w:jc w:val="both"/>
        <w:rPr>
          <w:sz w:val="28"/>
          <w:szCs w:val="28"/>
        </w:rPr>
      </w:pPr>
      <w:r w:rsidRPr="00D07A31">
        <w:rPr>
          <w:sz w:val="28"/>
          <w:szCs w:val="28"/>
        </w:rPr>
        <w:t>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42B57" w:rsidRPr="00371060" w:rsidRDefault="00642B57" w:rsidP="00371060"/>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D07A31" w:rsidRDefault="00D07A31" w:rsidP="00D07A31">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D07A31" w:rsidTr="00742CC7">
        <w:tc>
          <w:tcPr>
            <w:tcW w:w="426" w:type="dxa"/>
            <w:vAlign w:val="center"/>
          </w:tcPr>
          <w:p w:rsidR="00D07A31" w:rsidRDefault="00D07A31" w:rsidP="00742CC7">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D07A31" w:rsidRDefault="00D07A31" w:rsidP="00742CC7">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D07A31" w:rsidRDefault="00D07A31" w:rsidP="00742CC7">
            <w:pPr>
              <w:pBdr>
                <w:top w:val="nil"/>
                <w:left w:val="nil"/>
                <w:bottom w:val="nil"/>
                <w:right w:val="nil"/>
                <w:between w:val="nil"/>
              </w:pBdr>
              <w:jc w:val="center"/>
              <w:rPr>
                <w:b/>
                <w:color w:val="000000"/>
              </w:rPr>
            </w:pPr>
            <w:r>
              <w:rPr>
                <w:b/>
                <w:color w:val="000000"/>
              </w:rPr>
              <w:t>Содержание</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w:t>
            </w:r>
          </w:p>
        </w:tc>
        <w:tc>
          <w:tcPr>
            <w:tcW w:w="2126" w:type="dxa"/>
          </w:tcPr>
          <w:p w:rsidR="00D07A31" w:rsidRDefault="00D07A31" w:rsidP="00742CC7">
            <w:pPr>
              <w:pBdr>
                <w:top w:val="nil"/>
                <w:left w:val="nil"/>
                <w:bottom w:val="nil"/>
                <w:right w:val="nil"/>
                <w:between w:val="nil"/>
              </w:pBdr>
              <w:rPr>
                <w:b/>
                <w:color w:val="000000"/>
              </w:rPr>
            </w:pPr>
            <w:r>
              <w:rPr>
                <w:b/>
                <w:color w:val="000000"/>
              </w:rPr>
              <w:t>Предмет Открытого конкурса</w:t>
            </w:r>
          </w:p>
        </w:tc>
        <w:tc>
          <w:tcPr>
            <w:tcW w:w="7200" w:type="dxa"/>
          </w:tcPr>
          <w:p w:rsidR="00D07A31" w:rsidRDefault="00D07A31" w:rsidP="00D07A31">
            <w:pPr>
              <w:pBdr>
                <w:top w:val="nil"/>
                <w:left w:val="nil"/>
                <w:bottom w:val="nil"/>
                <w:right w:val="nil"/>
                <w:between w:val="nil"/>
              </w:pBdr>
              <w:ind w:firstLine="397"/>
              <w:jc w:val="both"/>
              <w:rPr>
                <w:color w:val="000000"/>
              </w:rPr>
            </w:pPr>
            <w:r>
              <w:rPr>
                <w:color w:val="000000"/>
              </w:rPr>
              <w:t>Открытый конкурс в электронной форме № ОКэ-ЗСИБ-21</w:t>
            </w:r>
            <w:r w:rsidR="00596B9E">
              <w:rPr>
                <w:color w:val="000000"/>
              </w:rPr>
              <w:t>-</w:t>
            </w:r>
            <w:r>
              <w:rPr>
                <w:color w:val="000000"/>
              </w:rPr>
              <w:t xml:space="preserve">0034 по предмету закупки «Приобретение самосвала для нужд контейнерного терминала </w:t>
            </w:r>
            <w:proofErr w:type="spellStart"/>
            <w:r>
              <w:rPr>
                <w:color w:val="000000"/>
              </w:rPr>
              <w:t>Клещиха</w:t>
            </w:r>
            <w:proofErr w:type="spellEnd"/>
            <w:r>
              <w:rPr>
                <w:color w:val="000000"/>
              </w:rPr>
              <w:t xml:space="preserve">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2.</w:t>
            </w:r>
          </w:p>
        </w:tc>
        <w:tc>
          <w:tcPr>
            <w:tcW w:w="2126" w:type="dxa"/>
          </w:tcPr>
          <w:p w:rsidR="00D07A31" w:rsidRDefault="00D07A31" w:rsidP="00742CC7">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D07A31" w:rsidRDefault="00D07A31" w:rsidP="00742CC7">
            <w:pPr>
              <w:ind w:firstLine="397"/>
              <w:jc w:val="both"/>
            </w:pPr>
            <w:r>
              <w:t>Организатором Открытого конкурса является ПАО «</w:t>
            </w:r>
            <w:proofErr w:type="spellStart"/>
            <w:r>
              <w:t>ТрансКонтейнер</w:t>
            </w:r>
            <w:proofErr w:type="spellEnd"/>
            <w: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07A31" w:rsidRDefault="00D07A31" w:rsidP="00742CC7">
            <w:pPr>
              <w:jc w:val="both"/>
            </w:pPr>
            <w:r>
              <w:t>- постоянная рабочая группа Конкурсной комиссии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p>
          <w:p w:rsidR="00D07A31" w:rsidRDefault="00D07A31" w:rsidP="00742CC7">
            <w:pPr>
              <w:jc w:val="both"/>
            </w:pPr>
            <w:r>
              <w:t>Адрес: Российская Федерация, 630001, г. Новосибирск, ул</w:t>
            </w:r>
            <w:proofErr w:type="gramStart"/>
            <w:r>
              <w:t>.Ж</w:t>
            </w:r>
            <w:proofErr w:type="gramEnd"/>
            <w:r>
              <w:t>уковского, д. 102</w:t>
            </w:r>
          </w:p>
          <w:p w:rsidR="00D07A31" w:rsidRDefault="00D07A31" w:rsidP="00742CC7">
            <w:pPr>
              <w:ind w:firstLine="397"/>
              <w:jc w:val="both"/>
            </w:pPr>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proofErr w:type="spellStart"/>
            <w:r>
              <w:t>kirienkoao@trcont.ru</w:t>
            </w:r>
            <w:proofErr w:type="spellEnd"/>
            <w:r>
              <w:t>.</w:t>
            </w:r>
          </w:p>
          <w:p w:rsidR="00D07A31" w:rsidRDefault="00D07A31" w:rsidP="00742CC7">
            <w:pPr>
              <w:ind w:firstLine="397"/>
              <w:jc w:val="both"/>
            </w:pPr>
            <w:r>
              <w:t>Контактное лицо Организатора: Ременных Татьяна Николаевна, тел. +7(383)2105959(5539), электронный адрес RemennykhTN@trcont.ru</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3.</w:t>
            </w:r>
          </w:p>
        </w:tc>
        <w:tc>
          <w:tcPr>
            <w:tcW w:w="2126" w:type="dxa"/>
          </w:tcPr>
          <w:p w:rsidR="00D07A31" w:rsidRDefault="00D07A31" w:rsidP="00742CC7">
            <w:pPr>
              <w:pBdr>
                <w:top w:val="nil"/>
                <w:left w:val="nil"/>
                <w:bottom w:val="nil"/>
                <w:right w:val="nil"/>
                <w:between w:val="nil"/>
              </w:pBdr>
              <w:rPr>
                <w:b/>
                <w:color w:val="000000"/>
              </w:rPr>
            </w:pPr>
            <w:r>
              <w:rPr>
                <w:b/>
                <w:color w:val="000000"/>
              </w:rPr>
              <w:t>Конкурсная комиссия</w:t>
            </w:r>
          </w:p>
        </w:tc>
        <w:tc>
          <w:tcPr>
            <w:tcW w:w="7200" w:type="dxa"/>
          </w:tcPr>
          <w:p w:rsidR="00D07A31" w:rsidRDefault="00D07A31" w:rsidP="00742CC7">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color w:val="000000"/>
              </w:rPr>
              <w:t>ТрансКонтейнер</w:t>
            </w:r>
            <w:proofErr w:type="spellEnd"/>
            <w:r>
              <w:rPr>
                <w:color w:val="000000"/>
              </w:rPr>
              <w:t>»</w:t>
            </w:r>
          </w:p>
          <w:p w:rsidR="00D07A31" w:rsidRDefault="00D07A31" w:rsidP="00742CC7">
            <w:pPr>
              <w:pBdr>
                <w:top w:val="nil"/>
                <w:left w:val="nil"/>
                <w:bottom w:val="nil"/>
                <w:right w:val="nil"/>
                <w:between w:val="nil"/>
              </w:pBdr>
              <w:jc w:val="both"/>
              <w:rPr>
                <w:color w:val="000000"/>
              </w:rPr>
            </w:pPr>
            <w:r>
              <w:rPr>
                <w:color w:val="000000"/>
              </w:rPr>
              <w:t>Адрес: Российская Федерация, 125047, г. Москва, Оружейный переулок, д. 19.</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4.</w:t>
            </w:r>
          </w:p>
        </w:tc>
        <w:tc>
          <w:tcPr>
            <w:tcW w:w="2126" w:type="dxa"/>
          </w:tcPr>
          <w:p w:rsidR="00D07A31" w:rsidRDefault="00D07A31" w:rsidP="00742CC7">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07A31" w:rsidRDefault="00D07A31" w:rsidP="00742CC7">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9">
              <w:r>
                <w:rPr>
                  <w:color w:val="0000FF"/>
                  <w:u w:val="single"/>
                </w:rPr>
                <w:t>www.trcont.com</w:t>
              </w:r>
            </w:hyperlink>
            <w:r>
              <w:rPr>
                <w:color w:val="000000"/>
              </w:rPr>
              <w:t>).</w:t>
            </w:r>
            <w:proofErr w:type="gramEnd"/>
          </w:p>
          <w:p w:rsidR="00D07A31" w:rsidRDefault="00D07A31" w:rsidP="00742CC7">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color w:val="000000"/>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D07A31" w:rsidRDefault="00D07A31" w:rsidP="00742CC7">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r>
                <w:rPr>
                  <w:color w:val="0000FF"/>
                  <w:u w:val="single"/>
                </w:rPr>
                <w:t>www.otc.ru</w:t>
              </w:r>
            </w:hyperlink>
            <w:r>
              <w:rPr>
                <w:color w:val="000000"/>
              </w:rPr>
              <w:t>.</w:t>
            </w:r>
          </w:p>
          <w:p w:rsidR="00D07A31" w:rsidRDefault="00D07A31" w:rsidP="00742CC7">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21">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22">
              <w:r>
                <w:rPr>
                  <w:color w:val="0000FF"/>
                  <w:u w:val="single"/>
                </w:rPr>
                <w:t>info@otc.ru</w:t>
              </w:r>
            </w:hyperlink>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D07A31" w:rsidRDefault="00D07A31" w:rsidP="00742CC7">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D07A31" w:rsidRDefault="00D07A31" w:rsidP="00742CC7">
            <w:pPr>
              <w:pBdr>
                <w:top w:val="nil"/>
                <w:left w:val="nil"/>
                <w:bottom w:val="nil"/>
                <w:right w:val="nil"/>
                <w:between w:val="nil"/>
              </w:pBdr>
              <w:ind w:firstLine="397"/>
              <w:jc w:val="both"/>
              <w:rPr>
                <w:color w:val="000000"/>
              </w:rPr>
            </w:pPr>
            <w:r>
              <w:rPr>
                <w:color w:val="000000"/>
              </w:rPr>
              <w:t xml:space="preserve">Начальная (максимальная) цена договора составляет 5600000 (пять миллионов шестьсот тысяч) рублей 00 копеек с учетом всех налогов (кроме НДС). </w:t>
            </w:r>
            <w:r>
              <w:t>В цену настоящего Договора входят</w:t>
            </w:r>
            <w:r>
              <w:rPr>
                <w:highlight w:val="white"/>
              </w:rPr>
              <w:t xml:space="preserve"> стоимость Товара, затраты на транспортировку, страхование, уплату налогов, таможенных пошлин, сборов и других обязательных платежей, затраты на гарантийное обслуживание и ремонт в период гарантийного срока. Сумма НДС и условия начисления определяются в соответствии с законодательством Российской Федерации.</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6.</w:t>
            </w:r>
          </w:p>
        </w:tc>
        <w:tc>
          <w:tcPr>
            <w:tcW w:w="2126" w:type="dxa"/>
          </w:tcPr>
          <w:p w:rsidR="00D07A31" w:rsidRDefault="00D07A31" w:rsidP="00742CC7">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D07A31" w:rsidRPr="00D07A31" w:rsidRDefault="00D07A31" w:rsidP="00D07A31">
            <w:pPr>
              <w:jc w:val="both"/>
              <w:rPr>
                <w:b/>
              </w:rPr>
            </w:pPr>
            <w:r w:rsidRPr="00D07A31">
              <w:t>«31» августа 2021 г.</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7.</w:t>
            </w:r>
          </w:p>
        </w:tc>
        <w:tc>
          <w:tcPr>
            <w:tcW w:w="2126" w:type="dxa"/>
          </w:tcPr>
          <w:p w:rsidR="00D07A31" w:rsidRDefault="00D07A31" w:rsidP="00742CC7">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D07A31" w:rsidRPr="00D07A31" w:rsidRDefault="00D07A31" w:rsidP="00D07A31">
            <w:pPr>
              <w:pBdr>
                <w:top w:val="nil"/>
                <w:left w:val="nil"/>
                <w:bottom w:val="nil"/>
                <w:right w:val="nil"/>
                <w:between w:val="nil"/>
              </w:pBdr>
              <w:ind w:firstLine="397"/>
              <w:jc w:val="both"/>
              <w:rPr>
                <w:b/>
                <w:color w:val="000000"/>
              </w:rPr>
            </w:pPr>
            <w:r w:rsidRPr="00D07A31">
              <w:rPr>
                <w:color w:val="000000"/>
              </w:rPr>
              <w:t xml:space="preserve">Заявки принимаются через ЭТП, информация по которой указана в пункте 4 Информационной карты </w:t>
            </w:r>
            <w:proofErr w:type="gramStart"/>
            <w:r w:rsidRPr="00D07A31">
              <w:rPr>
                <w:color w:val="000000"/>
              </w:rPr>
              <w:t>с даты опубликования</w:t>
            </w:r>
            <w:proofErr w:type="gramEnd"/>
            <w:r w:rsidRPr="00D07A31">
              <w:rPr>
                <w:color w:val="000000"/>
              </w:rPr>
              <w:t xml:space="preserve"> Открытого конкурса и до «15» сентября 2021 г. </w:t>
            </w:r>
            <w:r w:rsidRPr="00D07A31">
              <w:t xml:space="preserve">10 </w:t>
            </w:r>
            <w:r w:rsidRPr="00D07A31">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8.</w:t>
            </w:r>
          </w:p>
        </w:tc>
        <w:tc>
          <w:tcPr>
            <w:tcW w:w="2126" w:type="dxa"/>
          </w:tcPr>
          <w:p w:rsidR="00D07A31" w:rsidRDefault="00D07A31" w:rsidP="00742CC7">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D07A31" w:rsidRPr="00D07A31" w:rsidRDefault="00D07A31" w:rsidP="00D07A31">
            <w:pPr>
              <w:pBdr>
                <w:top w:val="nil"/>
                <w:left w:val="nil"/>
                <w:bottom w:val="nil"/>
                <w:right w:val="nil"/>
                <w:between w:val="nil"/>
              </w:pBdr>
              <w:ind w:firstLine="397"/>
              <w:jc w:val="both"/>
              <w:rPr>
                <w:color w:val="000000"/>
              </w:rPr>
            </w:pPr>
            <w:r w:rsidRPr="00D07A31">
              <w:rPr>
                <w:color w:val="000000"/>
              </w:rPr>
              <w:t xml:space="preserve">Рассмотрение, оценка и сопоставление Заявок состоится «16» сентября 2021 г. </w:t>
            </w:r>
            <w:r w:rsidRPr="00D07A31">
              <w:t xml:space="preserve">10 </w:t>
            </w:r>
            <w:r w:rsidRPr="00D07A31">
              <w:rPr>
                <w:color w:val="000000"/>
              </w:rPr>
              <w:t>часов 00 минут местного времени по адресу, указанному в пункте 2 Информационной карты.</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9.</w:t>
            </w:r>
          </w:p>
        </w:tc>
        <w:tc>
          <w:tcPr>
            <w:tcW w:w="2126" w:type="dxa"/>
          </w:tcPr>
          <w:p w:rsidR="00D07A31" w:rsidRDefault="00D07A31" w:rsidP="00742CC7">
            <w:pPr>
              <w:pBdr>
                <w:top w:val="nil"/>
                <w:left w:val="nil"/>
                <w:bottom w:val="nil"/>
                <w:right w:val="nil"/>
                <w:between w:val="nil"/>
              </w:pBdr>
              <w:rPr>
                <w:b/>
                <w:color w:val="000000"/>
              </w:rPr>
            </w:pPr>
            <w:r>
              <w:rPr>
                <w:b/>
                <w:color w:val="000000"/>
              </w:rPr>
              <w:t>Подведение итогов</w:t>
            </w:r>
          </w:p>
        </w:tc>
        <w:tc>
          <w:tcPr>
            <w:tcW w:w="7200" w:type="dxa"/>
          </w:tcPr>
          <w:p w:rsidR="00D07A31" w:rsidRPr="00D07A31" w:rsidRDefault="00D07A31" w:rsidP="00D07A31">
            <w:pPr>
              <w:pBdr>
                <w:top w:val="nil"/>
                <w:left w:val="nil"/>
                <w:bottom w:val="nil"/>
                <w:right w:val="nil"/>
                <w:between w:val="nil"/>
              </w:pBdr>
              <w:jc w:val="both"/>
              <w:rPr>
                <w:color w:val="000000"/>
              </w:rPr>
            </w:pPr>
            <w:r w:rsidRPr="00D07A31">
              <w:rPr>
                <w:color w:val="000000"/>
              </w:rPr>
              <w:t xml:space="preserve">Подведение итогов состоится не позднее </w:t>
            </w:r>
            <w:bookmarkStart w:id="17" w:name="bookmark=id.2jxsxqh" w:colFirst="0" w:colLast="0"/>
            <w:bookmarkStart w:id="18" w:name="bookmark=id.z337ya" w:colFirst="0" w:colLast="0"/>
            <w:bookmarkStart w:id="19" w:name="bookmark=id.44sinio" w:colFirst="0" w:colLast="0"/>
            <w:bookmarkEnd w:id="17"/>
            <w:bookmarkEnd w:id="18"/>
            <w:bookmarkEnd w:id="19"/>
            <w:r w:rsidRPr="00D07A31">
              <w:rPr>
                <w:color w:val="000000"/>
              </w:rPr>
              <w:t>«14» октября 2021 г. 14 часов 00 минут местного времени по адресу, указанному в пункте 3 Информационной карты.</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10.</w:t>
            </w:r>
          </w:p>
        </w:tc>
        <w:tc>
          <w:tcPr>
            <w:tcW w:w="2126" w:type="dxa"/>
          </w:tcPr>
          <w:p w:rsidR="00D07A31" w:rsidRDefault="00D07A31" w:rsidP="00742CC7">
            <w:pPr>
              <w:pBdr>
                <w:top w:val="nil"/>
                <w:left w:val="nil"/>
                <w:bottom w:val="nil"/>
                <w:right w:val="nil"/>
                <w:between w:val="nil"/>
              </w:pBdr>
              <w:rPr>
                <w:b/>
                <w:color w:val="000000"/>
              </w:rPr>
            </w:pPr>
            <w:r>
              <w:rPr>
                <w:b/>
                <w:color w:val="000000"/>
              </w:rPr>
              <w:t>Количество лотов</w:t>
            </w:r>
          </w:p>
        </w:tc>
        <w:tc>
          <w:tcPr>
            <w:tcW w:w="7200" w:type="dxa"/>
          </w:tcPr>
          <w:p w:rsidR="00D07A31" w:rsidRDefault="00D07A31" w:rsidP="00742CC7">
            <w:pPr>
              <w:pBdr>
                <w:top w:val="nil"/>
                <w:left w:val="nil"/>
                <w:bottom w:val="nil"/>
                <w:right w:val="nil"/>
                <w:between w:val="nil"/>
              </w:pBdr>
              <w:jc w:val="both"/>
              <w:rPr>
                <w:b/>
                <w:color w:val="000000"/>
              </w:rPr>
            </w:pPr>
            <w:r>
              <w:rPr>
                <w:color w:val="000000"/>
              </w:rPr>
              <w:t>один лот</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11.</w:t>
            </w:r>
          </w:p>
        </w:tc>
        <w:tc>
          <w:tcPr>
            <w:tcW w:w="2126" w:type="dxa"/>
          </w:tcPr>
          <w:p w:rsidR="00D07A31" w:rsidRDefault="00D07A31" w:rsidP="00742CC7">
            <w:pPr>
              <w:pBdr>
                <w:top w:val="nil"/>
                <w:left w:val="nil"/>
                <w:bottom w:val="nil"/>
                <w:right w:val="nil"/>
                <w:between w:val="nil"/>
              </w:pBdr>
              <w:rPr>
                <w:b/>
                <w:color w:val="000000"/>
              </w:rPr>
            </w:pPr>
            <w:r>
              <w:rPr>
                <w:b/>
                <w:color w:val="000000"/>
              </w:rPr>
              <w:t>Официальный язык</w:t>
            </w:r>
          </w:p>
        </w:tc>
        <w:tc>
          <w:tcPr>
            <w:tcW w:w="7200" w:type="dxa"/>
          </w:tcPr>
          <w:p w:rsidR="00D07A31" w:rsidRDefault="00D07A31" w:rsidP="00742CC7">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12.</w:t>
            </w:r>
          </w:p>
        </w:tc>
        <w:tc>
          <w:tcPr>
            <w:tcW w:w="2126" w:type="dxa"/>
          </w:tcPr>
          <w:p w:rsidR="00D07A31" w:rsidRDefault="00D07A31" w:rsidP="00742CC7">
            <w:pPr>
              <w:pBdr>
                <w:top w:val="nil"/>
                <w:left w:val="nil"/>
                <w:bottom w:val="nil"/>
                <w:right w:val="nil"/>
                <w:between w:val="nil"/>
              </w:pBdr>
              <w:rPr>
                <w:b/>
                <w:color w:val="000000"/>
              </w:rPr>
            </w:pPr>
            <w:r>
              <w:rPr>
                <w:b/>
                <w:color w:val="000000"/>
              </w:rPr>
              <w:t xml:space="preserve">Валюта </w:t>
            </w:r>
            <w:r>
              <w:rPr>
                <w:b/>
                <w:color w:val="000000"/>
              </w:rPr>
              <w:lastRenderedPageBreak/>
              <w:t>Открытого конкурса</w:t>
            </w:r>
          </w:p>
        </w:tc>
        <w:tc>
          <w:tcPr>
            <w:tcW w:w="7200" w:type="dxa"/>
          </w:tcPr>
          <w:p w:rsidR="00D07A31" w:rsidRDefault="00D07A31" w:rsidP="00742CC7">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D07A31" w:rsidRDefault="00D07A31" w:rsidP="00742CC7">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D07A31" w:rsidRDefault="00D07A31" w:rsidP="00742CC7">
            <w:pPr>
              <w:pBdr>
                <w:top w:val="nil"/>
                <w:left w:val="nil"/>
                <w:bottom w:val="nil"/>
                <w:right w:val="nil"/>
                <w:between w:val="nil"/>
              </w:pBdr>
              <w:jc w:val="both"/>
            </w:pPr>
            <w:r>
              <w:rPr>
                <w:color w:val="000000"/>
              </w:rPr>
              <w:t xml:space="preserve">Оплата </w:t>
            </w:r>
            <w:r>
              <w:t xml:space="preserve">Товара производится в безналичном порядке в течение 30 (тридцати) календарных дней </w:t>
            </w:r>
            <w:proofErr w:type="gramStart"/>
            <w:r>
              <w:t>с даты подписания</w:t>
            </w:r>
            <w:proofErr w:type="gramEnd"/>
            <w:r>
              <w:t xml:space="preserve">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D07A31" w:rsidRDefault="00D07A31" w:rsidP="00742CC7">
            <w:pPr>
              <w:pBdr>
                <w:top w:val="nil"/>
                <w:left w:val="nil"/>
                <w:bottom w:val="nil"/>
                <w:right w:val="nil"/>
                <w:between w:val="nil"/>
              </w:pBdr>
              <w:jc w:val="both"/>
            </w:pP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14.</w:t>
            </w:r>
          </w:p>
        </w:tc>
        <w:tc>
          <w:tcPr>
            <w:tcW w:w="2126" w:type="dxa"/>
          </w:tcPr>
          <w:p w:rsidR="00D07A31" w:rsidRDefault="00D07A31" w:rsidP="00742CC7">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D07A31" w:rsidRDefault="00D07A31" w:rsidP="00742CC7">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45 (сорок пять) календарных дней </w:t>
            </w:r>
            <w:proofErr w:type="gramStart"/>
            <w:r>
              <w:rPr>
                <w:color w:val="000000"/>
              </w:rPr>
              <w:t>с даты подписания</w:t>
            </w:r>
            <w:proofErr w:type="gramEnd"/>
            <w:r>
              <w:rPr>
                <w:color w:val="000000"/>
              </w:rPr>
              <w:t xml:space="preserve"> договора</w:t>
            </w:r>
          </w:p>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15.</w:t>
            </w:r>
          </w:p>
        </w:tc>
        <w:tc>
          <w:tcPr>
            <w:tcW w:w="2126" w:type="dxa"/>
          </w:tcPr>
          <w:p w:rsidR="00D07A31" w:rsidRDefault="00D07A31" w:rsidP="00742CC7">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D07A31" w:rsidRDefault="00D07A31" w:rsidP="00742CC7">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16.</w:t>
            </w:r>
          </w:p>
        </w:tc>
        <w:tc>
          <w:tcPr>
            <w:tcW w:w="2126" w:type="dxa"/>
          </w:tcPr>
          <w:p w:rsidR="00D07A31" w:rsidRDefault="00D07A31" w:rsidP="00742CC7">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D07A31" w:rsidRDefault="00D07A31" w:rsidP="00742CC7">
            <w:pPr>
              <w:widowControl w:val="0"/>
              <w:pBdr>
                <w:top w:val="nil"/>
                <w:left w:val="nil"/>
                <w:bottom w:val="nil"/>
                <w:right w:val="nil"/>
                <w:between w:val="nil"/>
              </w:pBdr>
              <w:spacing w:line="276" w:lineRule="auto"/>
              <w:rPr>
                <w:b/>
                <w:color w:val="000000"/>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D07A31" w:rsidTr="00742CC7">
              <w:tc>
                <w:tcPr>
                  <w:tcW w:w="534"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0"/>
                      <w:szCs w:val="20"/>
                    </w:rPr>
                  </w:pPr>
                  <w:r>
                    <w:rPr>
                      <w:sz w:val="20"/>
                      <w:szCs w:val="20"/>
                    </w:rPr>
                    <w:t xml:space="preserve">№ </w:t>
                  </w:r>
                </w:p>
                <w:p w:rsidR="00D07A31" w:rsidRDefault="00D07A31" w:rsidP="00742CC7">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D07A31" w:rsidRDefault="00D07A31" w:rsidP="00742CC7">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D07A31" w:rsidRDefault="00D07A31" w:rsidP="00742CC7">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D07A31" w:rsidRDefault="00D07A31" w:rsidP="00742CC7">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D07A31" w:rsidRDefault="00D07A31" w:rsidP="00742CC7">
                  <w:pPr>
                    <w:ind w:left="-57" w:right="85"/>
                    <w:rPr>
                      <w:sz w:val="20"/>
                      <w:szCs w:val="20"/>
                    </w:rPr>
                  </w:pPr>
                  <w:r>
                    <w:rPr>
                      <w:sz w:val="20"/>
                      <w:szCs w:val="20"/>
                    </w:rPr>
                    <w:t>Номер строки ПЗ</w:t>
                  </w:r>
                </w:p>
              </w:tc>
            </w:tr>
            <w:tr w:rsidR="00D07A31" w:rsidTr="00742CC7">
              <w:tc>
                <w:tcPr>
                  <w:tcW w:w="534" w:type="dxa"/>
                  <w:tcBorders>
                    <w:top w:val="single" w:sz="4" w:space="0" w:color="000000"/>
                    <w:left w:val="single" w:sz="4" w:space="0" w:color="000000"/>
                    <w:bottom w:val="single" w:sz="4" w:space="0" w:color="000000"/>
                    <w:right w:val="single" w:sz="4" w:space="0" w:color="000000"/>
                  </w:tcBorders>
                </w:tcPr>
                <w:p w:rsidR="00D07A31" w:rsidRDefault="00D07A31" w:rsidP="00742CC7">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2"/>
                      <w:szCs w:val="22"/>
                    </w:rPr>
                  </w:pPr>
                  <w:r>
                    <w:rPr>
                      <w:sz w:val="22"/>
                      <w:szCs w:val="22"/>
                    </w:rPr>
                    <w:t>28.22.18.390</w:t>
                  </w:r>
                </w:p>
              </w:tc>
              <w:tc>
                <w:tcPr>
                  <w:tcW w:w="1417"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2"/>
                      <w:szCs w:val="22"/>
                    </w:rPr>
                  </w:pPr>
                  <w:r>
                    <w:rPr>
                      <w:sz w:val="22"/>
                      <w:szCs w:val="22"/>
                    </w:rPr>
                    <w:t>45.1</w:t>
                  </w:r>
                </w:p>
              </w:tc>
              <w:tc>
                <w:tcPr>
                  <w:tcW w:w="1134"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D07A31" w:rsidRDefault="00D07A31" w:rsidP="00742CC7">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D07A31" w:rsidRDefault="00D07A31" w:rsidP="00742CC7">
                  <w:pPr>
                    <w:rPr>
                      <w:sz w:val="22"/>
                      <w:szCs w:val="22"/>
                    </w:rPr>
                  </w:pPr>
                  <w:r>
                    <w:rPr>
                      <w:sz w:val="22"/>
                      <w:szCs w:val="22"/>
                    </w:rPr>
                    <w:t>310</w:t>
                  </w:r>
                </w:p>
              </w:tc>
            </w:tr>
          </w:tbl>
          <w:p w:rsidR="00D07A31" w:rsidRDefault="00D07A31" w:rsidP="00742CC7"/>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17.</w:t>
            </w:r>
          </w:p>
        </w:tc>
        <w:tc>
          <w:tcPr>
            <w:tcW w:w="2126" w:type="dxa"/>
          </w:tcPr>
          <w:p w:rsidR="00D07A31" w:rsidRDefault="00D07A31" w:rsidP="00742CC7">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D07A31" w:rsidRDefault="00D07A31" w:rsidP="00D07A31">
            <w:pPr>
              <w:numPr>
                <w:ilvl w:val="0"/>
                <w:numId w:val="5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07A31" w:rsidRDefault="00D07A31" w:rsidP="00D07A31">
            <w:pPr>
              <w:numPr>
                <w:ilvl w:val="1"/>
                <w:numId w:val="55"/>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7A31" w:rsidRDefault="00D07A31" w:rsidP="00D07A31">
            <w:pPr>
              <w:numPr>
                <w:ilvl w:val="1"/>
                <w:numId w:val="5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D07A31" w:rsidRDefault="00D07A31" w:rsidP="00D07A31">
            <w:pPr>
              <w:numPr>
                <w:ilvl w:val="1"/>
                <w:numId w:val="55"/>
              </w:numPr>
              <w:pBdr>
                <w:top w:val="nil"/>
                <w:left w:val="nil"/>
                <w:bottom w:val="nil"/>
                <w:right w:val="nil"/>
                <w:between w:val="nil"/>
              </w:pBdr>
              <w:ind w:left="601" w:hanging="426"/>
              <w:jc w:val="both"/>
            </w:pPr>
            <w:r>
              <w:rPr>
                <w:color w:val="000000"/>
              </w:rPr>
              <w:t>продавец должен являться официальным дилером (или дистрибьютором) по продаже поставляемого товара.</w:t>
            </w:r>
          </w:p>
          <w:p w:rsidR="00D07A31" w:rsidRDefault="00D07A31" w:rsidP="00D07A31">
            <w:pPr>
              <w:numPr>
                <w:ilvl w:val="0"/>
                <w:numId w:val="5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D07A31" w:rsidRDefault="00D07A31" w:rsidP="00D07A31">
            <w:pPr>
              <w:numPr>
                <w:ilvl w:val="1"/>
                <w:numId w:val="55"/>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07A31" w:rsidRDefault="00D07A31" w:rsidP="00D07A31">
            <w:pPr>
              <w:numPr>
                <w:ilvl w:val="1"/>
                <w:numId w:val="5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Pr>
                <w:color w:val="000000"/>
              </w:rPr>
              <w:lastRenderedPageBreak/>
              <w:t>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D07A31" w:rsidRDefault="00D07A31" w:rsidP="00D07A31">
            <w:pPr>
              <w:numPr>
                <w:ilvl w:val="1"/>
                <w:numId w:val="5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w:t>
            </w:r>
          </w:p>
          <w:p w:rsidR="00D07A31" w:rsidRDefault="00D07A31" w:rsidP="00D07A31">
            <w:pPr>
              <w:numPr>
                <w:ilvl w:val="1"/>
                <w:numId w:val="55"/>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07A31" w:rsidRDefault="00D07A31" w:rsidP="00D07A31">
            <w:pPr>
              <w:numPr>
                <w:ilvl w:val="1"/>
                <w:numId w:val="55"/>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D07A31" w:rsidRDefault="00D07A31" w:rsidP="00D07A31">
            <w:pPr>
              <w:numPr>
                <w:ilvl w:val="1"/>
                <w:numId w:val="55"/>
              </w:numPr>
              <w:pBdr>
                <w:top w:val="nil"/>
                <w:left w:val="nil"/>
                <w:bottom w:val="nil"/>
                <w:right w:val="nil"/>
                <w:between w:val="nil"/>
              </w:pBdr>
              <w:ind w:left="601" w:hanging="426"/>
              <w:jc w:val="both"/>
            </w:pPr>
            <w:r>
              <w:rPr>
                <w:color w:val="000000"/>
              </w:rPr>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D07A31" w:rsidRDefault="00D07A31" w:rsidP="00D07A31">
            <w:pPr>
              <w:numPr>
                <w:ilvl w:val="1"/>
                <w:numId w:val="5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D07A31" w:rsidRDefault="00D07A31" w:rsidP="00742CC7">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D07A31" w:rsidRDefault="00D07A31" w:rsidP="00742CC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19.</w:t>
            </w:r>
          </w:p>
        </w:tc>
        <w:tc>
          <w:tcPr>
            <w:tcW w:w="2126" w:type="dxa"/>
          </w:tcPr>
          <w:p w:rsidR="00D07A31" w:rsidRDefault="00D07A31" w:rsidP="00742CC7">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D07A31" w:rsidRDefault="00D07A31" w:rsidP="00742CC7">
            <w:pPr>
              <w:widowControl w:val="0"/>
              <w:pBdr>
                <w:top w:val="nil"/>
                <w:left w:val="nil"/>
                <w:bottom w:val="nil"/>
                <w:right w:val="nil"/>
                <w:between w:val="nil"/>
              </w:pBdr>
              <w:spacing w:line="276" w:lineRule="auto"/>
              <w:rPr>
                <w:b/>
                <w:color w:val="000000"/>
              </w:rPr>
            </w:pPr>
          </w:p>
          <w:tbl>
            <w:tblPr>
              <w:tblW w:w="6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D07A31" w:rsidTr="00742CC7">
              <w:tc>
                <w:tcPr>
                  <w:tcW w:w="4423" w:type="dxa"/>
                </w:tcPr>
                <w:p w:rsidR="00D07A31" w:rsidRDefault="00D07A31" w:rsidP="00742CC7">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D07A31" w:rsidRDefault="00D07A31" w:rsidP="00742CC7">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D07A31" w:rsidTr="00742CC7">
              <w:tc>
                <w:tcPr>
                  <w:tcW w:w="4423" w:type="dxa"/>
                </w:tcPr>
                <w:p w:rsidR="00D07A31" w:rsidRDefault="00D07A31" w:rsidP="00742CC7">
                  <w:pPr>
                    <w:pBdr>
                      <w:top w:val="nil"/>
                      <w:left w:val="nil"/>
                      <w:bottom w:val="nil"/>
                      <w:right w:val="nil"/>
                      <w:between w:val="nil"/>
                    </w:pBdr>
                    <w:jc w:val="both"/>
                    <w:rPr>
                      <w:color w:val="000000"/>
                    </w:rPr>
                  </w:pPr>
                  <w:r>
                    <w:rPr>
                      <w:color w:val="000000"/>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D07A31" w:rsidRDefault="00D07A31" w:rsidP="00742CC7">
                  <w:pPr>
                    <w:pBdr>
                      <w:top w:val="nil"/>
                      <w:left w:val="nil"/>
                      <w:bottom w:val="nil"/>
                      <w:right w:val="nil"/>
                      <w:between w:val="nil"/>
                    </w:pBdr>
                    <w:jc w:val="both"/>
                    <w:rPr>
                      <w:color w:val="000000"/>
                    </w:rPr>
                  </w:pPr>
                  <w:r>
                    <w:rPr>
                      <w:color w:val="000000"/>
                    </w:rPr>
                    <w:t>0,70</w:t>
                  </w:r>
                </w:p>
              </w:tc>
            </w:tr>
            <w:tr w:rsidR="00D07A31" w:rsidTr="00742CC7">
              <w:tc>
                <w:tcPr>
                  <w:tcW w:w="4423" w:type="dxa"/>
                </w:tcPr>
                <w:p w:rsidR="00D07A31" w:rsidRDefault="00D07A31" w:rsidP="00742CC7">
                  <w:pPr>
                    <w:pBdr>
                      <w:top w:val="nil"/>
                      <w:left w:val="nil"/>
                      <w:bottom w:val="nil"/>
                      <w:right w:val="nil"/>
                      <w:between w:val="nil"/>
                    </w:pBdr>
                    <w:jc w:val="both"/>
                    <w:rPr>
                      <w:color w:val="000000"/>
                    </w:rPr>
                  </w:pPr>
                  <w:r>
                    <w:rPr>
                      <w:color w:val="000000"/>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D07A31" w:rsidRDefault="00D07A31" w:rsidP="00742CC7">
                  <w:pPr>
                    <w:pBdr>
                      <w:top w:val="nil"/>
                      <w:left w:val="nil"/>
                      <w:bottom w:val="nil"/>
                      <w:right w:val="nil"/>
                      <w:between w:val="nil"/>
                    </w:pBdr>
                    <w:jc w:val="both"/>
                    <w:rPr>
                      <w:color w:val="000000"/>
                    </w:rPr>
                  </w:pPr>
                  <w:r>
                    <w:rPr>
                      <w:color w:val="000000"/>
                    </w:rPr>
                    <w:t>0,20</w:t>
                  </w:r>
                </w:p>
              </w:tc>
            </w:tr>
            <w:tr w:rsidR="00D07A31" w:rsidTr="00742CC7">
              <w:tc>
                <w:tcPr>
                  <w:tcW w:w="4423" w:type="dxa"/>
                </w:tcPr>
                <w:p w:rsidR="00D07A31" w:rsidRDefault="00D07A31" w:rsidP="00742CC7">
                  <w:pPr>
                    <w:pBdr>
                      <w:top w:val="nil"/>
                      <w:left w:val="nil"/>
                      <w:bottom w:val="nil"/>
                      <w:right w:val="nil"/>
                      <w:between w:val="nil"/>
                    </w:pBdr>
                    <w:jc w:val="both"/>
                    <w:rPr>
                      <w:color w:val="000000"/>
                    </w:rPr>
                  </w:pPr>
                  <w:r>
                    <w:rPr>
                      <w:color w:val="000000"/>
                    </w:rPr>
                    <w:t xml:space="preserve">Наличие согласия участника </w:t>
                  </w:r>
                  <w:r>
                    <w:rPr>
                      <w:color w:val="000000"/>
                    </w:rPr>
                    <w:lastRenderedPageBreak/>
                    <w:t>осуществлять электронный документооборот (ЭДО) на условиях, изложенных в приложениях №2 и 2а к проекту договора на поставку Товара</w:t>
                  </w:r>
                </w:p>
              </w:tc>
              <w:tc>
                <w:tcPr>
                  <w:tcW w:w="2551" w:type="dxa"/>
                </w:tcPr>
                <w:p w:rsidR="00D07A31" w:rsidRDefault="00D07A31" w:rsidP="00742CC7">
                  <w:pPr>
                    <w:pBdr>
                      <w:top w:val="nil"/>
                      <w:left w:val="nil"/>
                      <w:bottom w:val="nil"/>
                      <w:right w:val="nil"/>
                      <w:between w:val="nil"/>
                    </w:pBdr>
                    <w:jc w:val="both"/>
                    <w:rPr>
                      <w:color w:val="000000"/>
                    </w:rPr>
                  </w:pPr>
                  <w:r>
                    <w:rPr>
                      <w:color w:val="000000"/>
                    </w:rPr>
                    <w:lastRenderedPageBreak/>
                    <w:t>0,10</w:t>
                  </w:r>
                </w:p>
              </w:tc>
            </w:tr>
          </w:tbl>
          <w:p w:rsidR="00D07A31" w:rsidRDefault="00D07A31" w:rsidP="00742CC7">
            <w:pPr>
              <w:pBdr>
                <w:top w:val="nil"/>
                <w:left w:val="nil"/>
                <w:bottom w:val="nil"/>
                <w:right w:val="nil"/>
                <w:between w:val="nil"/>
              </w:pBdr>
              <w:ind w:firstLine="709"/>
              <w:jc w:val="both"/>
              <w:rPr>
                <w:b/>
                <w:i/>
                <w:color w:val="000000"/>
              </w:rPr>
            </w:pP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D07A31" w:rsidRDefault="00D07A31" w:rsidP="00742CC7">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D07A31" w:rsidRDefault="00D07A31" w:rsidP="00742CC7">
            <w:pPr>
              <w:widowControl w:val="0"/>
              <w:pBdr>
                <w:top w:val="nil"/>
                <w:left w:val="nil"/>
                <w:bottom w:val="nil"/>
                <w:right w:val="nil"/>
                <w:between w:val="nil"/>
              </w:pBdr>
              <w:spacing w:line="276" w:lineRule="auto"/>
              <w:rPr>
                <w:b/>
                <w:color w:val="000000"/>
              </w:rPr>
            </w:pPr>
          </w:p>
          <w:tbl>
            <w:tblPr>
              <w:tblW w:w="6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D07A31" w:rsidTr="00742CC7">
              <w:tc>
                <w:tcPr>
                  <w:tcW w:w="6974" w:type="dxa"/>
                </w:tcPr>
                <w:p w:rsidR="00D07A31" w:rsidRDefault="00D07A31" w:rsidP="00742CC7">
                  <w:pPr>
                    <w:pBdr>
                      <w:top w:val="nil"/>
                      <w:left w:val="nil"/>
                      <w:bottom w:val="nil"/>
                      <w:right w:val="nil"/>
                      <w:between w:val="nil"/>
                    </w:pBdr>
                    <w:ind w:left="629"/>
                    <w:jc w:val="both"/>
                    <w:rPr>
                      <w:b/>
                      <w:color w:val="000000"/>
                    </w:rPr>
                  </w:pPr>
                  <w:r>
                    <w:rPr>
                      <w:b/>
                      <w:color w:val="000000"/>
                    </w:rPr>
                    <w:t>I. Внесение изменений в договор:</w:t>
                  </w:r>
                </w:p>
                <w:p w:rsidR="00D07A31" w:rsidRDefault="00D07A31" w:rsidP="00742CC7">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D07A31" w:rsidRDefault="00D07A31" w:rsidP="00742CC7">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07A31" w:rsidRDefault="00D07A31" w:rsidP="00742CC7">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07A31" w:rsidRDefault="00D07A31" w:rsidP="00742CC7">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D07A31" w:rsidRDefault="00D07A31" w:rsidP="00742CC7">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D07A31" w:rsidRDefault="00D07A31" w:rsidP="00742CC7">
                  <w:pPr>
                    <w:pBdr>
                      <w:top w:val="nil"/>
                      <w:left w:val="nil"/>
                      <w:bottom w:val="nil"/>
                      <w:right w:val="nil"/>
                      <w:between w:val="nil"/>
                    </w:pBdr>
                    <w:ind w:firstLine="709"/>
                    <w:jc w:val="both"/>
                    <w:rPr>
                      <w:color w:val="000000"/>
                    </w:rPr>
                  </w:pPr>
                </w:p>
              </w:tc>
            </w:tr>
            <w:tr w:rsidR="00D07A31" w:rsidTr="00742CC7">
              <w:tc>
                <w:tcPr>
                  <w:tcW w:w="6974" w:type="dxa"/>
                </w:tcPr>
                <w:p w:rsidR="00D07A31" w:rsidRDefault="00D07A31" w:rsidP="00742CC7">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D07A31" w:rsidTr="00742CC7">
              <w:tc>
                <w:tcPr>
                  <w:tcW w:w="6974" w:type="dxa"/>
                </w:tcPr>
                <w:p w:rsidR="00D07A31" w:rsidRDefault="00D07A31" w:rsidP="00742CC7">
                  <w:pPr>
                    <w:pBdr>
                      <w:top w:val="nil"/>
                      <w:left w:val="nil"/>
                      <w:bottom w:val="nil"/>
                      <w:right w:val="nil"/>
                      <w:between w:val="nil"/>
                    </w:pBdr>
                    <w:ind w:left="629"/>
                    <w:jc w:val="both"/>
                    <w:rPr>
                      <w:b/>
                      <w:color w:val="000000"/>
                    </w:rPr>
                  </w:pPr>
                  <w:r>
                    <w:rPr>
                      <w:b/>
                      <w:color w:val="000000"/>
                    </w:rPr>
                    <w:t>III. Увеличение цены договора:</w:t>
                  </w:r>
                </w:p>
                <w:p w:rsidR="00D07A31" w:rsidRDefault="00D07A31" w:rsidP="00742CC7">
                  <w:pPr>
                    <w:pBdr>
                      <w:top w:val="nil"/>
                      <w:left w:val="nil"/>
                      <w:bottom w:val="nil"/>
                      <w:right w:val="nil"/>
                      <w:between w:val="nil"/>
                    </w:pBdr>
                    <w:ind w:firstLine="629"/>
                    <w:jc w:val="both"/>
                    <w:rPr>
                      <w:color w:val="000000"/>
                    </w:rPr>
                  </w:pPr>
                  <w:r>
                    <w:rPr>
                      <w:color w:val="000000"/>
                    </w:rPr>
                    <w:t>Не предусмотрено.</w:t>
                  </w:r>
                </w:p>
                <w:p w:rsidR="00D07A31" w:rsidRDefault="00D07A31" w:rsidP="00742CC7">
                  <w:pPr>
                    <w:pBdr>
                      <w:top w:val="nil"/>
                      <w:left w:val="nil"/>
                      <w:bottom w:val="nil"/>
                      <w:right w:val="nil"/>
                      <w:between w:val="nil"/>
                    </w:pBdr>
                    <w:ind w:firstLine="629"/>
                    <w:jc w:val="both"/>
                    <w:rPr>
                      <w:color w:val="000000"/>
                    </w:rPr>
                  </w:pPr>
                </w:p>
              </w:tc>
            </w:tr>
          </w:tbl>
          <w:p w:rsidR="00D07A31" w:rsidRDefault="00D07A31" w:rsidP="00742CC7">
            <w:pPr>
              <w:pBdr>
                <w:top w:val="nil"/>
                <w:left w:val="nil"/>
                <w:bottom w:val="nil"/>
                <w:right w:val="nil"/>
                <w:between w:val="nil"/>
              </w:pBdr>
              <w:ind w:left="601"/>
              <w:jc w:val="both"/>
              <w:rPr>
                <w:color w:val="000000"/>
              </w:rPr>
            </w:pP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21.</w:t>
            </w:r>
          </w:p>
        </w:tc>
        <w:tc>
          <w:tcPr>
            <w:tcW w:w="2126" w:type="dxa"/>
          </w:tcPr>
          <w:p w:rsidR="00D07A31" w:rsidRDefault="00D07A31" w:rsidP="00742CC7">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D07A31" w:rsidRDefault="00D07A31" w:rsidP="00742CC7">
            <w:pPr>
              <w:pBdr>
                <w:top w:val="nil"/>
                <w:left w:val="nil"/>
                <w:bottom w:val="nil"/>
                <w:right w:val="nil"/>
                <w:between w:val="nil"/>
              </w:pBdr>
              <w:jc w:val="both"/>
              <w:rPr>
                <w:color w:val="000000"/>
              </w:rPr>
            </w:pPr>
            <w:r>
              <w:rPr>
                <w:color w:val="000000"/>
              </w:rPr>
              <w:t>Допускается</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22.</w:t>
            </w:r>
          </w:p>
        </w:tc>
        <w:tc>
          <w:tcPr>
            <w:tcW w:w="2126" w:type="dxa"/>
          </w:tcPr>
          <w:p w:rsidR="00D07A31" w:rsidRDefault="00D07A31" w:rsidP="00742CC7">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D07A31" w:rsidRDefault="00D07A31" w:rsidP="00742CC7">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bookmarkStart w:id="20" w:name="_heading=h.3j2qqm3" w:colFirst="0" w:colLast="0"/>
            <w:bookmarkEnd w:id="20"/>
            <w:r>
              <w:rPr>
                <w:b/>
                <w:color w:val="000000"/>
              </w:rPr>
              <w:t>23.</w:t>
            </w:r>
          </w:p>
        </w:tc>
        <w:tc>
          <w:tcPr>
            <w:tcW w:w="2126" w:type="dxa"/>
          </w:tcPr>
          <w:p w:rsidR="00D07A31" w:rsidRDefault="00D07A31" w:rsidP="00742CC7">
            <w:pPr>
              <w:pBdr>
                <w:top w:val="nil"/>
                <w:left w:val="nil"/>
                <w:bottom w:val="nil"/>
                <w:right w:val="nil"/>
                <w:between w:val="nil"/>
              </w:pBdr>
              <w:rPr>
                <w:b/>
                <w:color w:val="000000"/>
              </w:rPr>
            </w:pPr>
            <w:r>
              <w:rPr>
                <w:b/>
                <w:color w:val="000000"/>
              </w:rPr>
              <w:t>Обеспечение Заявки</w:t>
            </w:r>
          </w:p>
        </w:tc>
        <w:tc>
          <w:tcPr>
            <w:tcW w:w="7200" w:type="dxa"/>
          </w:tcPr>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jc w:val="both"/>
              <w:rPr>
                <w:color w:val="000000"/>
              </w:rPr>
            </w:pPr>
            <w:r>
              <w:rPr>
                <w:color w:val="000000"/>
              </w:rPr>
              <w:t>Не предусмотрено.</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24.</w:t>
            </w:r>
          </w:p>
        </w:tc>
        <w:tc>
          <w:tcPr>
            <w:tcW w:w="2126" w:type="dxa"/>
          </w:tcPr>
          <w:p w:rsidR="00D07A31" w:rsidRDefault="00D07A31" w:rsidP="00742CC7">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D07A31" w:rsidRDefault="00D07A31" w:rsidP="00742CC7">
            <w:pPr>
              <w:jc w:val="both"/>
            </w:pPr>
          </w:p>
          <w:p w:rsidR="00D07A31" w:rsidRDefault="00D07A31" w:rsidP="00742CC7">
            <w:pPr>
              <w:jc w:val="both"/>
            </w:pPr>
          </w:p>
          <w:p w:rsidR="00D07A31" w:rsidRDefault="00D07A31" w:rsidP="00742CC7">
            <w:pPr>
              <w:jc w:val="both"/>
            </w:pPr>
            <w:r>
              <w:t>Не предусмотрено.</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t>25.</w:t>
            </w:r>
          </w:p>
        </w:tc>
        <w:tc>
          <w:tcPr>
            <w:tcW w:w="2126" w:type="dxa"/>
          </w:tcPr>
          <w:p w:rsidR="00D07A31" w:rsidRDefault="00D07A31" w:rsidP="00742CC7">
            <w:pPr>
              <w:pBdr>
                <w:top w:val="nil"/>
                <w:left w:val="nil"/>
                <w:bottom w:val="nil"/>
                <w:right w:val="nil"/>
                <w:between w:val="nil"/>
              </w:pBdr>
              <w:rPr>
                <w:b/>
                <w:color w:val="000000"/>
              </w:rPr>
            </w:pPr>
            <w:r>
              <w:rPr>
                <w:b/>
                <w:color w:val="000000"/>
              </w:rPr>
              <w:t>Срок заключения договора</w:t>
            </w:r>
          </w:p>
        </w:tc>
        <w:tc>
          <w:tcPr>
            <w:tcW w:w="7200" w:type="dxa"/>
          </w:tcPr>
          <w:p w:rsidR="00D07A31" w:rsidRDefault="00D07A31" w:rsidP="00742CC7">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color w:val="000000"/>
              </w:rPr>
              <w:lastRenderedPageBreak/>
              <w:t xml:space="preserve">чем через 15 дней </w:t>
            </w:r>
            <w:proofErr w:type="gramStart"/>
            <w:r>
              <w:rPr>
                <w:color w:val="000000"/>
              </w:rPr>
              <w:t>с даты</w:t>
            </w:r>
            <w:proofErr w:type="gramEnd"/>
            <w:r>
              <w:rPr>
                <w:color w:val="000000"/>
              </w:rPr>
              <w:t xml:space="preserve"> указанного одобрения.</w:t>
            </w:r>
          </w:p>
        </w:tc>
      </w:tr>
      <w:tr w:rsidR="00D07A31" w:rsidTr="00742CC7">
        <w:tc>
          <w:tcPr>
            <w:tcW w:w="426" w:type="dxa"/>
          </w:tcPr>
          <w:p w:rsidR="00D07A31" w:rsidRDefault="00D07A31" w:rsidP="00742CC7">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D07A31" w:rsidRDefault="00D07A31" w:rsidP="00742CC7">
            <w:pPr>
              <w:pBdr>
                <w:top w:val="nil"/>
                <w:left w:val="nil"/>
                <w:bottom w:val="nil"/>
                <w:right w:val="nil"/>
                <w:between w:val="nil"/>
              </w:pBdr>
              <w:rPr>
                <w:b/>
                <w:color w:val="000000"/>
              </w:rPr>
            </w:pPr>
            <w:r>
              <w:rPr>
                <w:b/>
                <w:color w:val="000000"/>
              </w:rPr>
              <w:t>Срок действия договора</w:t>
            </w:r>
          </w:p>
        </w:tc>
        <w:tc>
          <w:tcPr>
            <w:tcW w:w="7200" w:type="dxa"/>
          </w:tcPr>
          <w:p w:rsidR="00D07A31" w:rsidRDefault="00D07A31" w:rsidP="00742CC7">
            <w:pPr>
              <w:pBdr>
                <w:top w:val="nil"/>
                <w:left w:val="nil"/>
                <w:bottom w:val="nil"/>
                <w:right w:val="nil"/>
                <w:between w:val="nil"/>
              </w:pBdr>
              <w:jc w:val="both"/>
              <w:rPr>
                <w:color w:val="000000"/>
              </w:rPr>
            </w:pPr>
            <w:r>
              <w:rPr>
                <w:color w:val="000000"/>
              </w:rPr>
              <w:t>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42B57" w:rsidRDefault="006A3C6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2B57" w:rsidRDefault="006A3C6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2B57" w:rsidRDefault="006A3C6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2B57" w:rsidRPr="001E495C" w:rsidRDefault="00642B57" w:rsidP="001E495C">
      <w:pPr>
        <w:pBdr>
          <w:top w:val="nil"/>
          <w:left w:val="nil"/>
          <w:bottom w:val="nil"/>
          <w:right w:val="nil"/>
          <w:between w:val="nil"/>
        </w:pBdr>
        <w:jc w:val="center"/>
        <w:rPr>
          <w:b/>
          <w:color w:val="000000"/>
        </w:rPr>
      </w:pPr>
      <w:r>
        <w:rPr>
          <w:b/>
          <w:color w:val="000000"/>
        </w:rPr>
        <w:t>Финансово-коммерческое предложение</w:t>
      </w:r>
    </w:p>
    <w:p w:rsidR="00642B57" w:rsidRPr="001E495C" w:rsidRDefault="00642B57" w:rsidP="001E495C">
      <w:r>
        <w:t xml:space="preserve"> «____» ___________ 20___ г.</w:t>
      </w:r>
    </w:p>
    <w:p w:rsidR="00642B57" w:rsidRPr="001E495C" w:rsidRDefault="00642B57" w:rsidP="001E495C">
      <w:r>
        <w:t xml:space="preserve">Открытый конкурс № </w:t>
      </w:r>
      <w:proofErr w:type="spellStart"/>
      <w:r>
        <w:t>ОК</w:t>
      </w:r>
      <w:proofErr w:type="gramStart"/>
      <w:r>
        <w:t>э-</w:t>
      </w:r>
      <w:proofErr w:type="gramEnd"/>
      <w:r>
        <w:t>_____-_____</w:t>
      </w:r>
      <w:proofErr w:type="spellEnd"/>
      <w:r>
        <w:t>-_____ (далее – Открытый конкурс)</w:t>
      </w:r>
    </w:p>
    <w:p w:rsidR="00642B57" w:rsidRPr="001E495C" w:rsidRDefault="00642B57" w:rsidP="001E495C">
      <w:r>
        <w:t>____________________________________________________________________</w:t>
      </w:r>
    </w:p>
    <w:p w:rsidR="00642B57" w:rsidRPr="001E495C" w:rsidRDefault="00642B57" w:rsidP="001E495C">
      <w:pPr>
        <w:ind w:firstLine="3"/>
        <w:rPr>
          <w:i/>
        </w:rPr>
      </w:pPr>
      <w:r>
        <w:rPr>
          <w:i/>
        </w:rPr>
        <w:t>(полное наименование претендента)</w:t>
      </w:r>
    </w:p>
    <w:p w:rsidR="00642B57" w:rsidRPr="001E495C" w:rsidRDefault="00642B57" w:rsidP="001E495C">
      <w:pPr>
        <w:ind w:firstLine="3"/>
        <w:jc w:val="right"/>
      </w:pPr>
      <w:r>
        <w:t>Таблица 1</w:t>
      </w:r>
    </w:p>
    <w:tbl>
      <w:tblPr>
        <w:tblW w:w="9646" w:type="dxa"/>
        <w:tblInd w:w="108" w:type="dxa"/>
        <w:tblLayout w:type="fixed"/>
        <w:tblLook w:val="0000"/>
      </w:tblPr>
      <w:tblGrid>
        <w:gridCol w:w="1850"/>
        <w:gridCol w:w="2126"/>
        <w:gridCol w:w="1701"/>
        <w:gridCol w:w="3969"/>
      </w:tblGrid>
      <w:tr w:rsidR="00642B57" w:rsidRPr="001E495C" w:rsidTr="0046169B">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Наименование и марка товара</w:t>
            </w:r>
          </w:p>
          <w:p w:rsidR="00642B57" w:rsidRPr="001E495C" w:rsidRDefault="00642B57" w:rsidP="001E495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Цена договора в руб., без учета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Количество поставляемого товара, шт.</w:t>
            </w:r>
          </w:p>
        </w:tc>
        <w:tc>
          <w:tcPr>
            <w:tcW w:w="3969"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 xml:space="preserve">Срок поставки товара </w:t>
            </w:r>
          </w:p>
        </w:tc>
      </w:tr>
      <w:tr w:rsidR="00642B57" w:rsidRPr="001E495C" w:rsidTr="0046169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4</w:t>
            </w:r>
          </w:p>
        </w:tc>
      </w:tr>
      <w:tr w:rsidR="00642B57" w:rsidRPr="001E495C" w:rsidTr="0046169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jc w:val="center"/>
            </w:pPr>
            <w:r>
              <w:t xml:space="preserve">____ (___________) календарных дней </w:t>
            </w:r>
            <w:proofErr w:type="gramStart"/>
            <w:r>
              <w:t>с даты подписания</w:t>
            </w:r>
            <w:proofErr w:type="gramEnd"/>
            <w:r>
              <w:t xml:space="preserve"> договора</w:t>
            </w:r>
          </w:p>
        </w:tc>
      </w:tr>
    </w:tbl>
    <w:p w:rsidR="00642B57" w:rsidRPr="001E495C" w:rsidRDefault="00642B57" w:rsidP="001E495C">
      <w:pPr>
        <w:ind w:firstLine="3"/>
        <w:jc w:val="right"/>
      </w:pPr>
    </w:p>
    <w:p w:rsidR="00642B57" w:rsidRPr="001E495C" w:rsidRDefault="00642B57" w:rsidP="001E495C">
      <w:pPr>
        <w:ind w:firstLine="3"/>
        <w:jc w:val="right"/>
      </w:pPr>
      <w:r>
        <w:t>Таблица 2</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642B57" w:rsidRPr="001E495C" w:rsidTr="0046169B">
        <w:tc>
          <w:tcPr>
            <w:tcW w:w="2694" w:type="dxa"/>
          </w:tcPr>
          <w:p w:rsidR="00642B57" w:rsidRPr="001E495C" w:rsidRDefault="00642B57" w:rsidP="001E495C">
            <w:r>
              <w:t>Гарантия качества на поставляемый Товар</w:t>
            </w:r>
            <w:r>
              <w:rPr>
                <w:vertAlign w:val="superscript"/>
              </w:rPr>
              <w:footnoteReference w:id="2"/>
            </w:r>
          </w:p>
        </w:tc>
        <w:tc>
          <w:tcPr>
            <w:tcW w:w="6945" w:type="dxa"/>
          </w:tcPr>
          <w:p w:rsidR="00642B57" w:rsidRPr="001E495C" w:rsidRDefault="00642B57" w:rsidP="001E495C">
            <w:pPr>
              <w:jc w:val="both"/>
            </w:pPr>
            <w:r>
              <w:t>__(__________) месяцев или</w:t>
            </w:r>
            <w:proofErr w:type="gramStart"/>
            <w:r>
              <w:t xml:space="preserve"> _________ (___________) </w:t>
            </w:r>
            <w:proofErr w:type="gramEnd"/>
            <w:r>
              <w:t>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642B57" w:rsidRPr="001E495C" w:rsidRDefault="00642B57" w:rsidP="001E495C">
      <w:pPr>
        <w:ind w:firstLine="720"/>
        <w:jc w:val="both"/>
      </w:pPr>
    </w:p>
    <w:p w:rsidR="00642B57" w:rsidRPr="001E495C" w:rsidRDefault="00642B57" w:rsidP="001E495C">
      <w:pPr>
        <w:ind w:firstLine="720"/>
        <w:jc w:val="both"/>
      </w:pPr>
      <w: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roofErr w:type="gramStart"/>
      <w:r>
        <w:t>.</w:t>
      </w:r>
      <w:proofErr w:type="gramEnd"/>
      <w:r>
        <w:t>__________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642B57" w:rsidRPr="001E495C" w:rsidRDefault="00642B57" w:rsidP="001E495C">
      <w:pPr>
        <w:ind w:firstLine="720"/>
      </w:pPr>
      <w:r>
        <w:t xml:space="preserve">2. Дополнительные условия поставки товаров, выполнения работ, оказания услуг _______________________________________________________ </w:t>
      </w:r>
    </w:p>
    <w:p w:rsidR="00642B57" w:rsidRPr="001E495C" w:rsidRDefault="00642B57" w:rsidP="001E495C">
      <w:pPr>
        <w:ind w:firstLine="720"/>
        <w:rPr>
          <w:i/>
        </w:rPr>
      </w:pPr>
      <w:r>
        <w:rPr>
          <w:i/>
        </w:rPr>
        <w:t>(заполняется претендентом при необходимости).</w:t>
      </w:r>
    </w:p>
    <w:p w:rsidR="00642B57" w:rsidRPr="001E495C" w:rsidRDefault="00642B57" w:rsidP="001E495C">
      <w:pPr>
        <w:ind w:firstLine="720"/>
        <w:jc w:val="both"/>
      </w:pPr>
      <w: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642B57" w:rsidRPr="001E495C" w:rsidRDefault="00642B57" w:rsidP="001E495C">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642B57" w:rsidRPr="001E495C" w:rsidRDefault="00642B57" w:rsidP="001E495C">
      <w:pPr>
        <w:ind w:firstLine="720"/>
        <w:jc w:val="both"/>
      </w:pPr>
      <w:r>
        <w:t>- универсальный передаточный документ УПД;</w:t>
      </w:r>
    </w:p>
    <w:p w:rsidR="00642B57" w:rsidRPr="001E495C" w:rsidRDefault="00642B57" w:rsidP="001E495C">
      <w:pPr>
        <w:ind w:firstLine="720"/>
        <w:jc w:val="both"/>
      </w:pPr>
      <w:r>
        <w:t>- товарная накладная ТОРГ-12;</w:t>
      </w:r>
    </w:p>
    <w:p w:rsidR="00642B57" w:rsidRPr="001E495C" w:rsidRDefault="00642B57" w:rsidP="001E495C">
      <w:pPr>
        <w:ind w:firstLine="720"/>
        <w:jc w:val="both"/>
      </w:pPr>
      <w:r>
        <w:t>- счет-фактура;</w:t>
      </w:r>
    </w:p>
    <w:p w:rsidR="00642B57" w:rsidRPr="001E495C" w:rsidRDefault="00642B57" w:rsidP="001E495C">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642B57" w:rsidRPr="001E495C" w:rsidRDefault="00642B57" w:rsidP="001E495C">
      <w:pPr>
        <w:ind w:firstLine="720"/>
        <w:jc w:val="both"/>
      </w:pPr>
      <w: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642B57" w:rsidRPr="001E495C" w:rsidRDefault="00642B57" w:rsidP="001E495C">
      <w:pPr>
        <w:ind w:firstLine="720"/>
        <w:jc w:val="both"/>
      </w:pPr>
      <w: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642B57" w:rsidRPr="001E495C" w:rsidRDefault="00642B57" w:rsidP="001E495C">
      <w:pPr>
        <w:ind w:firstLine="720"/>
        <w:jc w:val="both"/>
      </w:pPr>
      <w:r>
        <w:t>6. В случае если предложения ________</w:t>
      </w:r>
      <w:r>
        <w:rPr>
          <w:i/>
        </w:rPr>
        <w:t>(полное наименование претендента)</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42B57" w:rsidRPr="001E495C" w:rsidRDefault="00642B57" w:rsidP="001E495C">
      <w:pPr>
        <w:ind w:firstLine="720"/>
        <w:jc w:val="both"/>
      </w:pPr>
      <w:proofErr w:type="gramStart"/>
      <w:r>
        <w:t>7. ________</w:t>
      </w:r>
      <w:r>
        <w:rPr>
          <w:i/>
        </w:rPr>
        <w:t xml:space="preserve">(полное наименование претендента)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42B57" w:rsidRPr="001E495C" w:rsidRDefault="00642B57" w:rsidP="001E495C">
      <w:pPr>
        <w:ind w:firstLine="720"/>
        <w:jc w:val="both"/>
      </w:pPr>
      <w:r>
        <w:t>8. ________</w:t>
      </w:r>
      <w:r>
        <w:rPr>
          <w:i/>
        </w:rPr>
        <w:t>(полное наименование претендента)</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42B57" w:rsidRPr="001E495C" w:rsidRDefault="00642B57" w:rsidP="001E495C">
      <w:pPr>
        <w:ind w:firstLine="720"/>
        <w:jc w:val="both"/>
      </w:pPr>
      <w:r>
        <w:t>Следующие приложения являются неотъемлемой частью настоящего финансово-коммерческого предложения:</w:t>
      </w:r>
    </w:p>
    <w:p w:rsidR="00642B57" w:rsidRPr="001E495C" w:rsidRDefault="00642B57" w:rsidP="001E495C">
      <w:pPr>
        <w:pBdr>
          <w:top w:val="nil"/>
          <w:left w:val="nil"/>
          <w:bottom w:val="nil"/>
          <w:right w:val="nil"/>
          <w:between w:val="nil"/>
        </w:pBdr>
        <w:ind w:firstLine="720"/>
        <w:jc w:val="both"/>
        <w:rPr>
          <w:color w:val="000000"/>
        </w:rPr>
      </w:pPr>
      <w:r>
        <w:rPr>
          <w:color w:val="000000"/>
        </w:rPr>
        <w:t>1) приложение № 1 (Информация о функциональных и качественных характеристиках (потребительских свойствах) предлагаемого товара.</w:t>
      </w:r>
    </w:p>
    <w:p w:rsidR="00642B57" w:rsidRPr="001E495C" w:rsidRDefault="00642B57" w:rsidP="001E495C"/>
    <w:p w:rsidR="00642B57" w:rsidRPr="001E495C" w:rsidRDefault="00642B57" w:rsidP="001E495C">
      <w:pPr>
        <w:jc w:val="both"/>
        <w:rPr>
          <w:b/>
        </w:rPr>
      </w:pPr>
      <w:r>
        <w:rPr>
          <w:b/>
        </w:rPr>
        <w:t>Представитель, имеющий полномочия подписать заявку на участие в Открытом конкурсе от имени _____________________________________</w:t>
      </w:r>
    </w:p>
    <w:p w:rsidR="00642B57" w:rsidRPr="001E495C" w:rsidRDefault="00642B57" w:rsidP="001E495C">
      <w:pPr>
        <w:tabs>
          <w:tab w:val="left" w:pos="8640"/>
        </w:tabs>
        <w:jc w:val="both"/>
        <w:rPr>
          <w:i/>
        </w:rPr>
      </w:pPr>
      <w:r>
        <w:rPr>
          <w:i/>
        </w:rPr>
        <w:t xml:space="preserve">                                                                                      (наименование претендента)</w:t>
      </w:r>
    </w:p>
    <w:p w:rsidR="00642B57" w:rsidRPr="001E495C" w:rsidRDefault="00642B57" w:rsidP="001E495C">
      <w:pPr>
        <w:jc w:val="both"/>
      </w:pPr>
      <w:r>
        <w:t>__________________________________________________________________</w:t>
      </w:r>
    </w:p>
    <w:p w:rsidR="00642B57" w:rsidRPr="001E495C" w:rsidRDefault="00642B57" w:rsidP="001E495C">
      <w:pPr>
        <w:jc w:val="both"/>
      </w:pPr>
      <w:r>
        <w:t>_________________________________________________________________</w:t>
      </w:r>
    </w:p>
    <w:p w:rsidR="00642B57" w:rsidRPr="001E495C" w:rsidRDefault="00642B57" w:rsidP="001E495C">
      <w:pPr>
        <w:jc w:val="both"/>
        <w:rPr>
          <w:i/>
        </w:rPr>
      </w:pPr>
      <w:r>
        <w:rPr>
          <w:i/>
        </w:rPr>
        <w:t xml:space="preserve">                 М.П.</w:t>
      </w:r>
      <w:r>
        <w:rPr>
          <w:i/>
        </w:rPr>
        <w:tab/>
      </w:r>
      <w:r>
        <w:rPr>
          <w:i/>
        </w:rPr>
        <w:tab/>
      </w:r>
      <w:r>
        <w:rPr>
          <w:i/>
        </w:rPr>
        <w:tab/>
        <w:t xml:space="preserve">    (ФИО, должность, подпись)</w:t>
      </w:r>
    </w:p>
    <w:p w:rsidR="00642B57" w:rsidRPr="001E495C" w:rsidRDefault="00642B57" w:rsidP="001E495C">
      <w:pPr>
        <w:jc w:val="both"/>
      </w:pPr>
      <w:r>
        <w:t>«____» ____________ 20__ г.</w:t>
      </w:r>
    </w:p>
    <w:p w:rsidR="00642B57" w:rsidRPr="001E495C" w:rsidRDefault="00642B57" w:rsidP="001E495C">
      <w:pPr>
        <w:pBdr>
          <w:top w:val="nil"/>
          <w:left w:val="nil"/>
          <w:bottom w:val="nil"/>
          <w:right w:val="nil"/>
          <w:between w:val="nil"/>
        </w:pBdr>
        <w:ind w:firstLine="720"/>
        <w:jc w:val="right"/>
        <w:rPr>
          <w:color w:val="000000"/>
        </w:rPr>
      </w:pPr>
      <w:r>
        <w:t xml:space="preserve">     </w:t>
      </w:r>
    </w:p>
    <w:p w:rsidR="00642B57" w:rsidRPr="001E495C" w:rsidRDefault="00642B57" w:rsidP="001E495C">
      <w:pPr>
        <w:pBdr>
          <w:top w:val="nil"/>
          <w:left w:val="nil"/>
          <w:bottom w:val="nil"/>
          <w:right w:val="nil"/>
          <w:between w:val="nil"/>
        </w:pBdr>
        <w:ind w:firstLine="720"/>
        <w:jc w:val="right"/>
        <w:rPr>
          <w:color w:val="000000"/>
        </w:rPr>
      </w:pPr>
    </w:p>
    <w:p w:rsidR="00642B57" w:rsidRDefault="00642B57">
      <w:pPr>
        <w:rPr>
          <w:color w:val="000000"/>
        </w:rPr>
      </w:pPr>
      <w:r>
        <w:rPr>
          <w:color w:val="000000"/>
        </w:rPr>
        <w:br w:type="page"/>
      </w:r>
    </w:p>
    <w:p w:rsidR="00642B57" w:rsidRPr="001E495C" w:rsidRDefault="00642B57" w:rsidP="001E495C">
      <w:pPr>
        <w:pBdr>
          <w:top w:val="nil"/>
          <w:left w:val="nil"/>
          <w:bottom w:val="nil"/>
          <w:right w:val="nil"/>
          <w:between w:val="nil"/>
        </w:pBdr>
        <w:ind w:firstLine="720"/>
        <w:jc w:val="right"/>
        <w:rPr>
          <w:color w:val="000000"/>
        </w:rPr>
      </w:pPr>
      <w:r>
        <w:rPr>
          <w:color w:val="000000"/>
        </w:rPr>
        <w:lastRenderedPageBreak/>
        <w:t>Приложение № 1</w:t>
      </w:r>
    </w:p>
    <w:p w:rsidR="00642B57" w:rsidRPr="001E495C" w:rsidRDefault="00642B57" w:rsidP="001E495C">
      <w:pPr>
        <w:pBdr>
          <w:top w:val="nil"/>
          <w:left w:val="nil"/>
          <w:bottom w:val="nil"/>
          <w:right w:val="nil"/>
          <w:between w:val="nil"/>
        </w:pBdr>
        <w:ind w:firstLine="720"/>
        <w:jc w:val="right"/>
        <w:rPr>
          <w:color w:val="000000"/>
        </w:rPr>
      </w:pPr>
      <w:r>
        <w:rPr>
          <w:color w:val="000000"/>
        </w:rPr>
        <w:t>к финансово-коммерческому предложению</w:t>
      </w:r>
    </w:p>
    <w:p w:rsidR="00642B57" w:rsidRPr="001E495C" w:rsidRDefault="00642B57" w:rsidP="001E495C">
      <w:pPr>
        <w:pBdr>
          <w:top w:val="nil"/>
          <w:left w:val="nil"/>
          <w:bottom w:val="nil"/>
          <w:right w:val="nil"/>
          <w:between w:val="nil"/>
        </w:pBdr>
        <w:ind w:firstLine="720"/>
        <w:jc w:val="right"/>
        <w:rPr>
          <w:color w:val="000000"/>
        </w:rPr>
      </w:pPr>
    </w:p>
    <w:p w:rsidR="00642B57" w:rsidRPr="001E495C" w:rsidRDefault="00642B57" w:rsidP="001E495C">
      <w:pPr>
        <w:pBdr>
          <w:top w:val="nil"/>
          <w:left w:val="nil"/>
          <w:bottom w:val="nil"/>
          <w:right w:val="nil"/>
          <w:between w:val="nil"/>
        </w:pBdr>
        <w:ind w:firstLine="720"/>
        <w:jc w:val="center"/>
        <w:rPr>
          <w:b/>
          <w:color w:val="000000"/>
        </w:rPr>
      </w:pPr>
      <w:r>
        <w:rPr>
          <w:b/>
          <w:color w:val="000000"/>
        </w:rPr>
        <w:t>Информация о функциональных и качественных характеристиках (потребительских свойствах) предлагаемого товара</w:t>
      </w:r>
    </w:p>
    <w:p w:rsidR="00642B57" w:rsidRPr="001E495C" w:rsidRDefault="00642B57" w:rsidP="001E495C">
      <w:pPr>
        <w:pBdr>
          <w:top w:val="nil"/>
          <w:left w:val="nil"/>
          <w:bottom w:val="nil"/>
          <w:right w:val="nil"/>
          <w:between w:val="nil"/>
        </w:pBdr>
        <w:ind w:firstLine="720"/>
        <w:jc w:val="center"/>
        <w:rPr>
          <w:b/>
          <w:color w:val="000000"/>
        </w:rPr>
      </w:pPr>
    </w:p>
    <w:p w:rsidR="00642B57" w:rsidRPr="001E495C" w:rsidRDefault="00642B57" w:rsidP="00642B57">
      <w:pPr>
        <w:numPr>
          <w:ilvl w:val="0"/>
          <w:numId w:val="53"/>
        </w:numPr>
        <w:pBdr>
          <w:top w:val="nil"/>
          <w:left w:val="nil"/>
          <w:bottom w:val="nil"/>
          <w:right w:val="nil"/>
          <w:between w:val="nil"/>
        </w:pBdr>
        <w:rPr>
          <w:color w:val="000000"/>
          <w:u w:val="single"/>
        </w:rPr>
      </w:pPr>
      <w:r>
        <w:rPr>
          <w:color w:val="000000"/>
          <w:u w:val="single"/>
        </w:rPr>
        <w:t>Технические характеристики:</w:t>
      </w:r>
    </w:p>
    <w:p w:rsidR="00642B57" w:rsidRPr="001E495C" w:rsidRDefault="00642B57" w:rsidP="001E495C">
      <w:pPr>
        <w:pBdr>
          <w:top w:val="nil"/>
          <w:left w:val="nil"/>
          <w:bottom w:val="nil"/>
          <w:right w:val="nil"/>
          <w:between w:val="nil"/>
        </w:pBdr>
        <w:ind w:firstLine="720"/>
        <w:jc w:val="right"/>
        <w:rPr>
          <w:color w:val="00000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811"/>
      </w:tblGrid>
      <w:tr w:rsidR="00642B57" w:rsidRPr="001E495C" w:rsidTr="0046169B">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ind w:firstLine="720"/>
              <w:jc w:val="center"/>
              <w:rPr>
                <w:color w:val="000000"/>
              </w:rPr>
            </w:pPr>
            <w:r>
              <w:rPr>
                <w:color w:val="000000"/>
              </w:rPr>
              <w:t>Характеристики предлагаемого Товара</w:t>
            </w:r>
          </w:p>
        </w:tc>
      </w:tr>
      <w:tr w:rsidR="00642B57" w:rsidRPr="001E495C" w:rsidTr="00BB74C3">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r>
              <w:rPr>
                <w:color w:val="000000"/>
              </w:rPr>
              <w:t>Наименование</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ind w:firstLine="720"/>
              <w:jc w:val="center"/>
              <w:rPr>
                <w:color w:val="000000"/>
              </w:rPr>
            </w:pPr>
            <w:r>
              <w:rPr>
                <w:color w:val="000000"/>
              </w:rPr>
              <w:t>Технические и функциональные характеристики</w:t>
            </w:r>
          </w:p>
        </w:tc>
      </w:tr>
      <w:tr w:rsidR="00642B57" w:rsidRPr="001E495C" w:rsidTr="00BB74C3">
        <w:trPr>
          <w:trHeight w:val="283"/>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Двигатель</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ind w:firstLine="720"/>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Рабочий объем, см</w:t>
            </w:r>
            <w:r>
              <w:rPr>
                <w:color w:val="000000"/>
                <w:vertAlign w:val="superscript"/>
              </w:rPr>
              <w:t>3</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Мощность, л.</w:t>
            </w:r>
            <w:proofErr w:type="gramStart"/>
            <w:r>
              <w:rPr>
                <w:color w:val="000000"/>
              </w:rPr>
              <w:t>с</w:t>
            </w:r>
            <w:proofErr w:type="gramEnd"/>
            <w:r>
              <w:rPr>
                <w:color w:val="000000"/>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227"/>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Тип топлива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Экологический класс</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6D6919">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r>
              <w:rPr>
                <w:color w:val="000000"/>
              </w:rPr>
              <w:t>Кузов</w:t>
            </w: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Ширина,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Высота,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Длина,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Клиренс,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Полная масса, </w:t>
            </w:r>
            <w:proofErr w:type="gramStart"/>
            <w:r>
              <w:rPr>
                <w:color w:val="000000"/>
              </w:rPr>
              <w:t>кг</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Снаряженная масса, </w:t>
            </w:r>
            <w:proofErr w:type="gramStart"/>
            <w:r>
              <w:rPr>
                <w:color w:val="000000"/>
              </w:rPr>
              <w:t>кг</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931A0D">
            <w:pPr>
              <w:pBdr>
                <w:top w:val="nil"/>
                <w:left w:val="nil"/>
                <w:bottom w:val="nil"/>
                <w:right w:val="nil"/>
                <w:between w:val="nil"/>
              </w:pBdr>
              <w:rPr>
                <w:color w:val="000000"/>
              </w:rPr>
            </w:pPr>
            <w:r>
              <w:rPr>
                <w:color w:val="000000"/>
              </w:rPr>
              <w:t>Объем кузова (м</w:t>
            </w:r>
            <w:r>
              <w:rPr>
                <w:color w:val="000000"/>
                <w:vertAlign w:val="superscript"/>
              </w:rPr>
              <w:t>3</w:t>
            </w:r>
            <w:r>
              <w:rPr>
                <w:color w:val="000000"/>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931A0D">
            <w:pPr>
              <w:pBdr>
                <w:top w:val="nil"/>
                <w:left w:val="nil"/>
                <w:bottom w:val="nil"/>
                <w:right w:val="nil"/>
                <w:between w:val="nil"/>
              </w:pBdr>
              <w:rPr>
                <w:color w:val="000000"/>
              </w:rPr>
            </w:pPr>
            <w:r>
              <w:rPr>
                <w:color w:val="000000"/>
              </w:rPr>
              <w:t>Тип разгрузки</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474023">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r>
              <w:rPr>
                <w:color w:val="000000"/>
              </w:rPr>
              <w:t>Кабина</w:t>
            </w: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Количество мест</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D05DB">
            <w:pPr>
              <w:pBdr>
                <w:top w:val="nil"/>
                <w:left w:val="nil"/>
                <w:bottom w:val="nil"/>
                <w:right w:val="nil"/>
                <w:between w:val="nil"/>
              </w:pBdr>
              <w:rPr>
                <w:color w:val="000000"/>
              </w:rPr>
            </w:pPr>
            <w:r>
              <w:rPr>
                <w:color w:val="000000"/>
              </w:rPr>
              <w:t>Цвет кабины</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052613">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 xml:space="preserve">Грузоподъемность, </w:t>
            </w:r>
            <w:proofErr w:type="gramStart"/>
            <w:r>
              <w:rPr>
                <w:color w:val="000000"/>
              </w:rPr>
              <w:t>кг</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BB74C3">
            <w:pPr>
              <w:pBdr>
                <w:top w:val="nil"/>
                <w:left w:val="nil"/>
                <w:bottom w:val="nil"/>
                <w:right w:val="nil"/>
                <w:between w:val="nil"/>
              </w:pBdr>
              <w:rPr>
                <w:color w:val="000000"/>
              </w:rPr>
            </w:pPr>
            <w:r>
              <w:rPr>
                <w:color w:val="000000"/>
              </w:rPr>
              <w:t>Рулевое управление</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Колеса (шины)</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Тормозная система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Трансмиссия</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Колесная формула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BB74C3">
            <w:pPr>
              <w:pBdr>
                <w:top w:val="nil"/>
                <w:left w:val="nil"/>
                <w:bottom w:val="nil"/>
                <w:right w:val="nil"/>
                <w:between w:val="nil"/>
              </w:pBdr>
              <w:rPr>
                <w:color w:val="000000"/>
              </w:rPr>
            </w:pPr>
            <w:r>
              <w:rPr>
                <w:color w:val="000000"/>
              </w:rPr>
              <w:t>Дата производства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bookmarkStart w:id="21" w:name="_heading=h.4i7ojhp" w:colFirst="0" w:colLast="0"/>
            <w:bookmarkEnd w:id="21"/>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Страна производитель</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rPr>
                <w:color w:val="000000"/>
              </w:rPr>
            </w:pPr>
            <w:r>
              <w:rPr>
                <w:color w:val="000000"/>
              </w:rPr>
              <w:t>Ремни безопасности</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Подогрев топливных фильтров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Запасное колесо</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Устройство ЭВ «ЭРА ГЛОНАСС»</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proofErr w:type="spellStart"/>
            <w:r>
              <w:rPr>
                <w:color w:val="000000"/>
              </w:rPr>
              <w:t>Пневмоподвеска</w:t>
            </w:r>
            <w:proofErr w:type="spellEnd"/>
            <w:r>
              <w:rPr>
                <w:color w:val="000000"/>
              </w:rPr>
              <w:t xml:space="preserve"> кабины</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proofErr w:type="spellStart"/>
            <w:r>
              <w:rPr>
                <w:color w:val="000000"/>
              </w:rPr>
              <w:lastRenderedPageBreak/>
              <w:t>Межколесная</w:t>
            </w:r>
            <w:proofErr w:type="spellEnd"/>
            <w:r>
              <w:rPr>
                <w:color w:val="000000"/>
              </w:rPr>
              <w:t xml:space="preserve"> блокировка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Межосевая блокировка</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Тип подвески</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proofErr w:type="spellStart"/>
            <w:r>
              <w:rPr>
                <w:color w:val="000000"/>
              </w:rPr>
              <w:t>Тахограф</w:t>
            </w:r>
            <w:proofErr w:type="spellEnd"/>
            <w:r>
              <w:rPr>
                <w:color w:val="000000"/>
              </w:rPr>
              <w:t xml:space="preserve"> российского стандарта с блоком СКЗИ</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r w:rsidR="00642B57"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642B57" w:rsidRDefault="00642B57" w:rsidP="001E495C">
            <w:pPr>
              <w:pBdr>
                <w:top w:val="nil"/>
                <w:left w:val="nil"/>
                <w:bottom w:val="nil"/>
                <w:right w:val="nil"/>
                <w:between w:val="nil"/>
              </w:pBdr>
              <w:rPr>
                <w:color w:val="000000"/>
              </w:rPr>
            </w:pPr>
            <w:r>
              <w:rPr>
                <w:color w:val="000000"/>
              </w:rPr>
              <w:t>Предпусковой подогреватель</w:t>
            </w:r>
          </w:p>
        </w:tc>
        <w:tc>
          <w:tcPr>
            <w:tcW w:w="5811" w:type="dxa"/>
            <w:tcBorders>
              <w:top w:val="single" w:sz="4" w:space="0" w:color="000000"/>
              <w:left w:val="single" w:sz="4" w:space="0" w:color="000000"/>
              <w:bottom w:val="single" w:sz="4" w:space="0" w:color="000000"/>
              <w:right w:val="single" w:sz="4" w:space="0" w:color="000000"/>
            </w:tcBorders>
            <w:vAlign w:val="center"/>
          </w:tcPr>
          <w:p w:rsidR="00642B57" w:rsidRPr="001E495C" w:rsidRDefault="00642B57" w:rsidP="001E495C">
            <w:pPr>
              <w:pBdr>
                <w:top w:val="nil"/>
                <w:left w:val="nil"/>
                <w:bottom w:val="nil"/>
                <w:right w:val="nil"/>
                <w:between w:val="nil"/>
              </w:pBdr>
              <w:jc w:val="center"/>
              <w:rPr>
                <w:color w:val="000000"/>
              </w:rPr>
            </w:pPr>
          </w:p>
        </w:tc>
      </w:tr>
    </w:tbl>
    <w:p w:rsidR="00642B57" w:rsidRPr="001E495C" w:rsidRDefault="00642B57" w:rsidP="001E495C">
      <w:pPr>
        <w:pBdr>
          <w:top w:val="nil"/>
          <w:left w:val="nil"/>
          <w:bottom w:val="nil"/>
          <w:right w:val="nil"/>
          <w:between w:val="nil"/>
        </w:pBdr>
        <w:ind w:firstLine="720"/>
        <w:jc w:val="right"/>
        <w:rPr>
          <w:b/>
          <w:color w:val="000000"/>
          <w:u w:val="single"/>
        </w:rPr>
      </w:pPr>
    </w:p>
    <w:p w:rsidR="00642B57" w:rsidRPr="001E495C" w:rsidRDefault="00642B57" w:rsidP="00642B57">
      <w:pPr>
        <w:numPr>
          <w:ilvl w:val="0"/>
          <w:numId w:val="53"/>
        </w:numPr>
        <w:pBdr>
          <w:top w:val="nil"/>
          <w:left w:val="nil"/>
          <w:bottom w:val="nil"/>
          <w:right w:val="nil"/>
          <w:between w:val="nil"/>
        </w:pBdr>
        <w:jc w:val="right"/>
        <w:rPr>
          <w:color w:val="000000"/>
          <w:u w:val="single"/>
        </w:rPr>
      </w:pPr>
      <w:r>
        <w:rPr>
          <w:color w:val="000000"/>
          <w:u w:val="single"/>
        </w:rPr>
        <w:t>Комплектация</w:t>
      </w:r>
      <w:r>
        <w:rPr>
          <w:color w:val="000000"/>
        </w:rPr>
        <w:t>: _________________________________________________</w:t>
      </w:r>
    </w:p>
    <w:p w:rsidR="00642B57" w:rsidRPr="001E495C" w:rsidRDefault="00642B57" w:rsidP="001E495C">
      <w:pPr>
        <w:pBdr>
          <w:top w:val="nil"/>
          <w:left w:val="nil"/>
          <w:bottom w:val="nil"/>
          <w:right w:val="nil"/>
          <w:between w:val="nil"/>
        </w:pBdr>
        <w:ind w:firstLine="720"/>
        <w:jc w:val="right"/>
        <w:rPr>
          <w:b/>
          <w:color w:val="000000"/>
          <w:u w:val="single"/>
        </w:rPr>
      </w:pPr>
    </w:p>
    <w:p w:rsidR="00642B57" w:rsidRPr="001E495C" w:rsidRDefault="00642B57" w:rsidP="001E495C">
      <w:pPr>
        <w:pBdr>
          <w:top w:val="nil"/>
          <w:left w:val="nil"/>
          <w:bottom w:val="nil"/>
          <w:right w:val="nil"/>
          <w:between w:val="nil"/>
        </w:pBdr>
        <w:jc w:val="right"/>
        <w:rPr>
          <w:b/>
          <w:color w:val="000000"/>
          <w:u w:val="single"/>
        </w:rPr>
      </w:pPr>
    </w:p>
    <w:p w:rsidR="00642B57" w:rsidRPr="001E495C" w:rsidRDefault="00642B57" w:rsidP="001E495C">
      <w:pPr>
        <w:pBdr>
          <w:top w:val="nil"/>
          <w:left w:val="nil"/>
          <w:bottom w:val="nil"/>
          <w:right w:val="nil"/>
          <w:between w:val="nil"/>
        </w:pBdr>
        <w:jc w:val="both"/>
        <w:rPr>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642B57" w:rsidRPr="001E495C" w:rsidRDefault="00642B57" w:rsidP="001E495C">
      <w:pPr>
        <w:pBdr>
          <w:top w:val="nil"/>
          <w:left w:val="nil"/>
          <w:bottom w:val="nil"/>
          <w:right w:val="nil"/>
          <w:between w:val="nil"/>
        </w:pBdr>
        <w:jc w:val="both"/>
        <w:rPr>
          <w:i/>
          <w:color w:val="000000"/>
        </w:rPr>
      </w:pPr>
      <w:r>
        <w:rPr>
          <w:i/>
          <w:color w:val="000000"/>
        </w:rPr>
        <w:t xml:space="preserve">                                         (наименование претендента)</w:t>
      </w:r>
    </w:p>
    <w:p w:rsidR="00642B57" w:rsidRPr="001E495C" w:rsidRDefault="00642B57" w:rsidP="001E495C">
      <w:pPr>
        <w:pBdr>
          <w:top w:val="nil"/>
          <w:left w:val="nil"/>
          <w:bottom w:val="nil"/>
          <w:right w:val="nil"/>
          <w:between w:val="nil"/>
        </w:pBdr>
        <w:jc w:val="both"/>
        <w:rPr>
          <w:color w:val="000000"/>
        </w:rPr>
      </w:pPr>
      <w:r>
        <w:rPr>
          <w:color w:val="000000"/>
        </w:rPr>
        <w:t>____________________________________________________________________</w:t>
      </w:r>
    </w:p>
    <w:p w:rsidR="00642B57" w:rsidRPr="001E495C" w:rsidRDefault="00642B57" w:rsidP="001E495C">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t xml:space="preserve">                                                                      </w:t>
      </w:r>
      <w:r>
        <w:rPr>
          <w:i/>
          <w:color w:val="000000"/>
        </w:rPr>
        <w:tab/>
        <w:t>(должность, подпись, ФИО)</w:t>
      </w:r>
    </w:p>
    <w:p w:rsidR="00642B57" w:rsidRDefault="00642B57" w:rsidP="00D07A31">
      <w:pPr>
        <w:pBdr>
          <w:top w:val="nil"/>
          <w:left w:val="nil"/>
          <w:bottom w:val="nil"/>
          <w:right w:val="nil"/>
          <w:between w:val="nil"/>
        </w:pBdr>
        <w:jc w:val="both"/>
        <w:rPr>
          <w:szCs w:val="28"/>
        </w:rPr>
      </w:pPr>
      <w:r>
        <w:rPr>
          <w:color w:val="000000"/>
        </w:rPr>
        <w:t>«____» _________ 20___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42B57" w:rsidRDefault="006A3C66">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07A31" w:rsidRDefault="00642B57" w:rsidP="00D07A31">
      <w:pPr>
        <w:pBdr>
          <w:top w:val="nil"/>
          <w:left w:val="nil"/>
          <w:bottom w:val="nil"/>
          <w:right w:val="nil"/>
          <w:between w:val="nil"/>
        </w:pBdr>
        <w:tabs>
          <w:tab w:val="left" w:pos="2880"/>
          <w:tab w:val="center" w:pos="5179"/>
        </w:tabs>
        <w:ind w:firstLine="720"/>
        <w:rPr>
          <w:b/>
          <w:color w:val="000000"/>
        </w:rPr>
      </w:pPr>
      <w:r>
        <w:rPr>
          <w:b/>
          <w:color w:val="000000"/>
        </w:rPr>
        <w:tab/>
      </w:r>
      <w:r>
        <w:rPr>
          <w:b/>
          <w:color w:val="000000"/>
        </w:rPr>
        <w:tab/>
      </w:r>
      <w:r w:rsidR="00D07A31">
        <w:rPr>
          <w:b/>
          <w:color w:val="000000"/>
        </w:rPr>
        <w:t>Договор №________________</w:t>
      </w:r>
    </w:p>
    <w:p w:rsidR="00D07A31" w:rsidRDefault="00D07A31" w:rsidP="00D07A31">
      <w:pPr>
        <w:pBdr>
          <w:top w:val="nil"/>
          <w:left w:val="nil"/>
          <w:bottom w:val="nil"/>
          <w:right w:val="nil"/>
          <w:between w:val="nil"/>
        </w:pBdr>
        <w:ind w:firstLine="720"/>
        <w:jc w:val="center"/>
        <w:rPr>
          <w:color w:val="000000"/>
        </w:rPr>
      </w:pPr>
      <w:r>
        <w:rPr>
          <w:b/>
          <w:color w:val="000000"/>
        </w:rPr>
        <w:t>купли-продажи автомобиля</w:t>
      </w:r>
    </w:p>
    <w:p w:rsidR="00D07A31" w:rsidRDefault="00D07A31" w:rsidP="00D07A31">
      <w:pPr>
        <w:pBdr>
          <w:top w:val="nil"/>
          <w:left w:val="nil"/>
          <w:bottom w:val="nil"/>
          <w:right w:val="nil"/>
          <w:between w:val="nil"/>
        </w:pBdr>
        <w:ind w:firstLine="720"/>
        <w:jc w:val="both"/>
        <w:rPr>
          <w:color w:val="000000"/>
        </w:rPr>
      </w:pPr>
    </w:p>
    <w:p w:rsidR="00D07A31" w:rsidRDefault="00D07A31" w:rsidP="00D07A31">
      <w:pPr>
        <w:pBdr>
          <w:top w:val="nil"/>
          <w:left w:val="nil"/>
          <w:bottom w:val="nil"/>
          <w:right w:val="nil"/>
          <w:between w:val="nil"/>
        </w:pBdr>
        <w:jc w:val="both"/>
        <w:rPr>
          <w:color w:val="000000"/>
        </w:rPr>
      </w:pPr>
      <w:r>
        <w:rPr>
          <w:color w:val="000000"/>
        </w:rPr>
        <w:t xml:space="preserve">г. Новосибирск                                                                      </w:t>
      </w:r>
      <w:r>
        <w:rPr>
          <w:color w:val="000000"/>
        </w:rPr>
        <w:tab/>
      </w:r>
      <w:r>
        <w:rPr>
          <w:color w:val="000000"/>
        </w:rPr>
        <w:tab/>
        <w:t xml:space="preserve"> «__»_______ 2021 г.</w:t>
      </w:r>
    </w:p>
    <w:p w:rsidR="00D07A31" w:rsidRDefault="00D07A31" w:rsidP="00D07A31">
      <w:pPr>
        <w:pBdr>
          <w:top w:val="nil"/>
          <w:left w:val="nil"/>
          <w:bottom w:val="nil"/>
          <w:right w:val="nil"/>
          <w:between w:val="nil"/>
        </w:pBdr>
        <w:ind w:firstLine="720"/>
        <w:jc w:val="both"/>
        <w:rPr>
          <w:color w:val="000000"/>
        </w:rPr>
      </w:pPr>
    </w:p>
    <w:p w:rsidR="00D07A31" w:rsidRDefault="00D07A31" w:rsidP="00D07A31">
      <w:pPr>
        <w:pBdr>
          <w:top w:val="nil"/>
          <w:left w:val="nil"/>
          <w:bottom w:val="nil"/>
          <w:right w:val="nil"/>
          <w:between w:val="nil"/>
        </w:pBdr>
        <w:ind w:firstLine="720"/>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p>
    <w:p w:rsidR="00D07A31" w:rsidRDefault="00D07A31" w:rsidP="00D07A31">
      <w:pPr>
        <w:pBdr>
          <w:top w:val="nil"/>
          <w:left w:val="nil"/>
          <w:bottom w:val="nil"/>
          <w:right w:val="nil"/>
          <w:between w:val="nil"/>
        </w:pBdr>
        <w:ind w:firstLine="720"/>
        <w:jc w:val="both"/>
        <w:rPr>
          <w:color w:val="000000"/>
        </w:rPr>
      </w:pPr>
      <w:r>
        <w:rPr>
          <w:color w:val="000000"/>
        </w:rPr>
        <w:t xml:space="preserve"> ____________________________________________________________,  </w:t>
      </w:r>
    </w:p>
    <w:p w:rsidR="00D07A31" w:rsidRDefault="00D07A31" w:rsidP="00D07A31">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07A31" w:rsidRDefault="00D07A31" w:rsidP="00D07A31">
      <w:pPr>
        <w:pBdr>
          <w:top w:val="nil"/>
          <w:left w:val="nil"/>
          <w:bottom w:val="nil"/>
          <w:right w:val="nil"/>
          <w:between w:val="nil"/>
        </w:pBdr>
        <w:jc w:val="both"/>
        <w:rPr>
          <w:color w:val="000000"/>
        </w:rPr>
      </w:pPr>
      <w:r>
        <w:rPr>
          <w:color w:val="000000"/>
        </w:rPr>
        <w:t xml:space="preserve">именуемое в дальнейшем «Продавец», в лице __________________________________, </w:t>
      </w:r>
    </w:p>
    <w:p w:rsidR="00D07A31" w:rsidRDefault="00D07A31" w:rsidP="00D07A31">
      <w:pPr>
        <w:pBdr>
          <w:top w:val="nil"/>
          <w:left w:val="nil"/>
          <w:bottom w:val="nil"/>
          <w:right w:val="nil"/>
          <w:between w:val="nil"/>
        </w:pBdr>
        <w:ind w:firstLine="720"/>
        <w:jc w:val="both"/>
        <w:rPr>
          <w:color w:val="000000"/>
        </w:rPr>
      </w:pPr>
      <w:r>
        <w:rPr>
          <w:i/>
          <w:color w:val="000000"/>
          <w:vertAlign w:val="superscript"/>
        </w:rPr>
        <w:t xml:space="preserve">                                                                                                                        (должность, Ф.И.О. - полностью)</w:t>
      </w:r>
    </w:p>
    <w:p w:rsidR="00D07A31" w:rsidRDefault="00D07A31" w:rsidP="00D07A31">
      <w:pPr>
        <w:pBdr>
          <w:top w:val="nil"/>
          <w:left w:val="nil"/>
          <w:bottom w:val="nil"/>
          <w:right w:val="nil"/>
          <w:between w:val="nil"/>
        </w:pBdr>
        <w:jc w:val="both"/>
        <w:rPr>
          <w:color w:val="000000"/>
        </w:rPr>
      </w:pPr>
      <w:proofErr w:type="gramStart"/>
      <w:r>
        <w:rPr>
          <w:color w:val="000000"/>
        </w:rPr>
        <w:t>действующего</w:t>
      </w:r>
      <w:proofErr w:type="gramEnd"/>
      <w:r>
        <w:rPr>
          <w:color w:val="000000"/>
        </w:rPr>
        <w:t xml:space="preserve">  на основании ____________________________________________________,</w:t>
      </w:r>
    </w:p>
    <w:p w:rsidR="00D07A31" w:rsidRDefault="00D07A31" w:rsidP="00D07A31">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color w:val="000000"/>
          <w:vertAlign w:val="superscript"/>
        </w:rPr>
        <w:t>т</w:t>
      </w:r>
      <w:proofErr w:type="gramStart"/>
      <w:r>
        <w:rPr>
          <w:i/>
          <w:color w:val="000000"/>
          <w:vertAlign w:val="superscript"/>
        </w:rPr>
        <w:t>.д</w:t>
      </w:r>
      <w:proofErr w:type="spellEnd"/>
      <w:proofErr w:type="gramEnd"/>
      <w:r>
        <w:rPr>
          <w:i/>
          <w:color w:val="000000"/>
          <w:vertAlign w:val="superscript"/>
        </w:rPr>
        <w:t>)</w:t>
      </w:r>
    </w:p>
    <w:p w:rsidR="00D07A31" w:rsidRDefault="00D07A31" w:rsidP="00D07A31">
      <w:pPr>
        <w:pBdr>
          <w:top w:val="nil"/>
          <w:left w:val="nil"/>
          <w:bottom w:val="nil"/>
          <w:right w:val="nil"/>
          <w:between w:val="nil"/>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D07A31" w:rsidRDefault="00D07A31" w:rsidP="00D07A31">
      <w:pPr>
        <w:pBdr>
          <w:top w:val="nil"/>
          <w:left w:val="nil"/>
          <w:bottom w:val="nil"/>
          <w:right w:val="nil"/>
          <w:between w:val="nil"/>
        </w:pBdr>
        <w:ind w:firstLine="567"/>
        <w:jc w:val="center"/>
        <w:rPr>
          <w:b/>
          <w:color w:val="000000"/>
        </w:rPr>
      </w:pPr>
    </w:p>
    <w:p w:rsidR="00D07A31" w:rsidRDefault="00D07A31" w:rsidP="00D07A31">
      <w:pPr>
        <w:pBdr>
          <w:top w:val="nil"/>
          <w:left w:val="nil"/>
          <w:bottom w:val="nil"/>
          <w:right w:val="nil"/>
          <w:between w:val="nil"/>
        </w:pBdr>
        <w:ind w:firstLine="720"/>
        <w:jc w:val="center"/>
        <w:rPr>
          <w:b/>
          <w:color w:val="000000"/>
        </w:rPr>
      </w:pPr>
      <w:r>
        <w:rPr>
          <w:b/>
          <w:color w:val="000000"/>
        </w:rPr>
        <w:t>1. Предмет Договора</w:t>
      </w:r>
    </w:p>
    <w:p w:rsidR="00D07A31" w:rsidRDefault="00D07A31" w:rsidP="00D07A31">
      <w:pPr>
        <w:pBdr>
          <w:top w:val="nil"/>
          <w:left w:val="nil"/>
          <w:bottom w:val="nil"/>
          <w:right w:val="nil"/>
          <w:between w:val="nil"/>
        </w:pBdr>
        <w:ind w:firstLine="426"/>
        <w:jc w:val="both"/>
        <w:rPr>
          <w:color w:val="000000"/>
        </w:rPr>
      </w:pPr>
      <w:r>
        <w:rPr>
          <w:color w:val="000000"/>
        </w:rPr>
        <w:t xml:space="preserve">1.1. </w:t>
      </w:r>
      <w:sdt>
        <w:sdtPr>
          <w:tag w:val="goog_rdk_0"/>
          <w:id w:val="7137469"/>
        </w:sdtPr>
        <w:sdtContent/>
      </w:sdt>
      <w:sdt>
        <w:sdtPr>
          <w:tag w:val="goog_rdk_1"/>
          <w:id w:val="7137470"/>
        </w:sdtPr>
        <w:sdtContent/>
      </w:sdt>
      <w:r>
        <w:rPr>
          <w:color w:val="000000"/>
        </w:rPr>
        <w:t xml:space="preserve">По настоящему Договору Продавец обязуется передать в собственность Покупателю, а Покупатель принять и оплатить </w:t>
      </w:r>
      <w:r>
        <w:t>самосвал</w:t>
      </w:r>
      <w:r>
        <w:rPr>
          <w:color w:val="000000"/>
        </w:rPr>
        <w:t xml:space="preserve"> для нужд </w:t>
      </w:r>
      <w:r w:rsidR="00596B9E">
        <w:rPr>
          <w:color w:val="000000"/>
        </w:rPr>
        <w:t xml:space="preserve">контейнерного терминала </w:t>
      </w:r>
      <w:proofErr w:type="spellStart"/>
      <w:r w:rsidR="00596B9E">
        <w:rPr>
          <w:color w:val="000000"/>
        </w:rPr>
        <w:t>Клещиха</w:t>
      </w:r>
      <w:proofErr w:type="spellEnd"/>
      <w:r w:rsidR="00596B9E">
        <w:rPr>
          <w:color w:val="000000"/>
        </w:rPr>
        <w:t xml:space="preserve"> </w:t>
      </w:r>
      <w:r>
        <w:rPr>
          <w:color w:val="000000"/>
        </w:rPr>
        <w:t>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«Товар»).</w:t>
      </w:r>
    </w:p>
    <w:p w:rsidR="00D07A31" w:rsidRDefault="00D07A31" w:rsidP="00D07A31">
      <w:pPr>
        <w:pBdr>
          <w:top w:val="nil"/>
          <w:left w:val="nil"/>
          <w:bottom w:val="nil"/>
          <w:right w:val="nil"/>
          <w:between w:val="nil"/>
        </w:pBdr>
        <w:ind w:firstLine="567"/>
        <w:jc w:val="both"/>
        <w:rPr>
          <w:color w:val="000000"/>
        </w:rPr>
      </w:pPr>
      <w:r>
        <w:rPr>
          <w:color w:val="000000"/>
        </w:rPr>
        <w:t>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D07A31" w:rsidRDefault="00D07A31" w:rsidP="00D07A31">
      <w:pPr>
        <w:ind w:firstLine="567"/>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D07A31" w:rsidRDefault="00D07A31" w:rsidP="00D07A31">
      <w:pPr>
        <w:tabs>
          <w:tab w:val="left" w:pos="426"/>
        </w:tabs>
        <w:ind w:firstLine="567"/>
        <w:jc w:val="both"/>
      </w:pPr>
      <w: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D07A31" w:rsidRDefault="00D07A31" w:rsidP="00D07A31">
      <w:pPr>
        <w:pBdr>
          <w:top w:val="nil"/>
          <w:left w:val="nil"/>
          <w:bottom w:val="nil"/>
          <w:right w:val="nil"/>
          <w:between w:val="nil"/>
        </w:pBdr>
        <w:ind w:firstLine="567"/>
        <w:jc w:val="both"/>
        <w:rPr>
          <w:b/>
          <w:color w:val="000000"/>
        </w:rPr>
      </w:pPr>
    </w:p>
    <w:p w:rsidR="00D07A31" w:rsidRDefault="00D07A31" w:rsidP="00D07A31">
      <w:pPr>
        <w:pBdr>
          <w:top w:val="nil"/>
          <w:left w:val="nil"/>
          <w:bottom w:val="nil"/>
          <w:right w:val="nil"/>
          <w:between w:val="nil"/>
        </w:pBdr>
        <w:ind w:firstLine="720"/>
        <w:jc w:val="center"/>
        <w:rPr>
          <w:b/>
          <w:color w:val="000000"/>
        </w:rPr>
      </w:pPr>
      <w:r>
        <w:rPr>
          <w:b/>
          <w:color w:val="000000"/>
        </w:rPr>
        <w:t>2. Цена Договора и порядок расчетов</w:t>
      </w:r>
    </w:p>
    <w:p w:rsidR="00D07A31" w:rsidRDefault="00D07A31" w:rsidP="00D07A31">
      <w:pPr>
        <w:tabs>
          <w:tab w:val="left" w:pos="-3828"/>
        </w:tabs>
        <w:ind w:firstLine="567"/>
        <w:jc w:val="both"/>
      </w:pPr>
      <w:r>
        <w:t>2.1. Цена настоящего Договора составляет</w:t>
      </w:r>
      <w:proofErr w:type="gramStart"/>
      <w:r>
        <w:t xml:space="preserve"> ____________ (____________) </w:t>
      </w:r>
      <w:proofErr w:type="gramEnd"/>
      <w:r>
        <w:t xml:space="preserve">рублей ___ копеек, в том числе НДС 20% - __________ (___________) рублей __ копеек. </w:t>
      </w:r>
    </w:p>
    <w:p w:rsidR="00D07A31" w:rsidRDefault="00D07A31" w:rsidP="00D07A31">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D07A31" w:rsidRDefault="00D07A31" w:rsidP="00D07A31">
      <w:pPr>
        <w:tabs>
          <w:tab w:val="left" w:pos="-3828"/>
        </w:tabs>
        <w:ind w:firstLine="567"/>
        <w:jc w:val="both"/>
      </w:pPr>
      <w:r>
        <w:t xml:space="preserve">2.2. В цену настоящего Договора входят </w:t>
      </w:r>
      <w:r>
        <w:rPr>
          <w:highlight w:val="white"/>
        </w:rPr>
        <w:t>стоимость Товара, затраты на транспортировку, страхование, уплату налогов, таможенных пошлин, сборов и других обязательных платежей, затраты на гарантийное обслуживание и ремонт в период гарантийного срока. Сумма НДС и условия начисления определяются в соответствии с законодательством Российской Федерации.</w:t>
      </w:r>
    </w:p>
    <w:p w:rsidR="00D07A31" w:rsidRDefault="00D07A31" w:rsidP="00D07A31">
      <w:pPr>
        <w:ind w:firstLine="567"/>
        <w:jc w:val="both"/>
      </w:pPr>
      <w:r>
        <w:lastRenderedPageBreak/>
        <w:t xml:space="preserve">2.3. Оплата Товара производится в безналичном порядке в течение 30 (тридцати) календарных дней </w:t>
      </w:r>
      <w:proofErr w:type="gramStart"/>
      <w:r>
        <w:t>с даты подписания</w:t>
      </w:r>
      <w:proofErr w:type="gramEnd"/>
      <w:r>
        <w:t xml:space="preserve">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D07A31" w:rsidRDefault="00D07A31" w:rsidP="00D07A31">
      <w:pPr>
        <w:ind w:firstLine="567"/>
        <w:jc w:val="both"/>
      </w:pPr>
      <w:r>
        <w:t>2.4. Датой оплаты Товара является дата списания денежных сре</w:t>
      </w:r>
      <w:proofErr w:type="gramStart"/>
      <w:r>
        <w:t>дств в п</w:t>
      </w:r>
      <w:proofErr w:type="gramEnd"/>
      <w:r>
        <w:t>олном объеме с расчетного счета Покупателя.</w:t>
      </w:r>
    </w:p>
    <w:p w:rsidR="00D07A31" w:rsidRDefault="00D07A31" w:rsidP="00D07A31">
      <w:pPr>
        <w:tabs>
          <w:tab w:val="left" w:pos="22680"/>
        </w:tabs>
        <w:ind w:firstLine="567"/>
        <w:jc w:val="both"/>
      </w:pPr>
      <w: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Pr>
          <w:b/>
        </w:rPr>
        <w:t xml:space="preserve"> </w:t>
      </w:r>
      <w:r>
        <w:t xml:space="preserve">к настоящему Договору (далее – первичные документы). </w:t>
      </w:r>
    </w:p>
    <w:p w:rsidR="00D07A31" w:rsidRDefault="00D07A31" w:rsidP="00D07A31">
      <w:pPr>
        <w:tabs>
          <w:tab w:val="left" w:pos="22680"/>
        </w:tabs>
        <w:ind w:firstLine="567"/>
        <w:jc w:val="both"/>
      </w:pPr>
      <w:r>
        <w:t>2.6. В случае оформления документов в электронном виде Продавец в течение 5 (пяти) календарных дней по завершении поставки Товара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D07A31" w:rsidRDefault="00D07A31" w:rsidP="00D07A31">
      <w:pPr>
        <w:tabs>
          <w:tab w:val="left" w:pos="22680"/>
        </w:tabs>
        <w:ind w:firstLine="567"/>
        <w:jc w:val="both"/>
      </w:pPr>
      <w:r>
        <w:t>2.7. Покупатель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Продавцу – в том случае, если согласен с содержанием документа(</w:t>
      </w:r>
      <w:proofErr w:type="spellStart"/>
      <w:r>
        <w:t>ов</w:t>
      </w:r>
      <w:proofErr w:type="spellEnd"/>
      <w:r>
        <w:t>) или отказывает Продавцу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D07A31" w:rsidRDefault="00D07A31" w:rsidP="00D07A31">
      <w:pPr>
        <w:tabs>
          <w:tab w:val="left" w:pos="22680"/>
        </w:tabs>
        <w:ind w:firstLine="567"/>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D07A31" w:rsidRDefault="00D07A31" w:rsidP="00D07A31">
      <w:pPr>
        <w:ind w:firstLine="709"/>
        <w:jc w:val="both"/>
      </w:pPr>
    </w:p>
    <w:p w:rsidR="00D07A31" w:rsidRDefault="00D07A31" w:rsidP="00D07A31">
      <w:pPr>
        <w:pBdr>
          <w:top w:val="nil"/>
          <w:left w:val="nil"/>
          <w:bottom w:val="nil"/>
          <w:right w:val="nil"/>
          <w:between w:val="nil"/>
        </w:pBdr>
        <w:ind w:firstLine="720"/>
        <w:jc w:val="center"/>
        <w:rPr>
          <w:b/>
          <w:color w:val="000000"/>
        </w:rPr>
      </w:pPr>
      <w:r>
        <w:rPr>
          <w:b/>
          <w:color w:val="000000"/>
        </w:rPr>
        <w:t>3. Условия поставки Товара</w:t>
      </w:r>
    </w:p>
    <w:p w:rsidR="00D07A31" w:rsidRDefault="00D07A31" w:rsidP="00D07A31">
      <w:pPr>
        <w:ind w:firstLine="567"/>
        <w:jc w:val="both"/>
      </w:pPr>
      <w: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w:t>
      </w:r>
      <w:proofErr w:type="gramStart"/>
      <w:r>
        <w:t xml:space="preserve"> _____________ (_________) </w:t>
      </w:r>
      <w:proofErr w:type="gramEnd"/>
      <w:r>
        <w:t>календарных дней с даты подписания настоящего Договора.</w:t>
      </w:r>
    </w:p>
    <w:p w:rsidR="00D07A31" w:rsidRDefault="00D07A31" w:rsidP="00D07A31">
      <w:pPr>
        <w:ind w:firstLine="567"/>
        <w:jc w:val="both"/>
      </w:pPr>
      <w:r>
        <w:t>3.2. 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(ТОРГ-12) или универсальный передаточный документ (УПД)</w:t>
      </w:r>
      <w:r>
        <w:t>, сервисную книжку, руководство по технической эксплуатации, ремонту и обслуживанию Товара, паспорт транспортного средства, комплект ключей зажигания, комплект документов, необходимых для регистрации автомобиля в органах ГИБДД.</w:t>
      </w:r>
    </w:p>
    <w:p w:rsidR="00D07A31" w:rsidRDefault="00D07A31" w:rsidP="00D07A31">
      <w:pPr>
        <w:ind w:firstLine="567"/>
        <w:jc w:val="both"/>
      </w:pPr>
      <w:r>
        <w:t xml:space="preserve">3.3. Товар передается Покупателю по адресу: </w:t>
      </w:r>
      <w:proofErr w:type="gramStart"/>
      <w:r>
        <w:t>г</w:t>
      </w:r>
      <w:proofErr w:type="gramEnd"/>
      <w:r>
        <w:t xml:space="preserve">. Новосибирск, ул. </w:t>
      </w:r>
      <w:proofErr w:type="spellStart"/>
      <w:r>
        <w:t>Толмачевская</w:t>
      </w:r>
      <w:proofErr w:type="spellEnd"/>
      <w:r>
        <w:t xml:space="preserve">, д. 1 (контейнерный терминал </w:t>
      </w:r>
      <w:proofErr w:type="spellStart"/>
      <w:r>
        <w:t>Клещиха</w:t>
      </w:r>
      <w:proofErr w:type="spellEnd"/>
      <w:r>
        <w:t>).</w:t>
      </w:r>
    </w:p>
    <w:p w:rsidR="00D07A31" w:rsidRDefault="00D07A31" w:rsidP="00D07A31">
      <w:pPr>
        <w:ind w:firstLine="567"/>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8-983-131-06-11 и электронной почте по адресу: </w:t>
      </w:r>
      <w:proofErr w:type="spellStart"/>
      <w:r>
        <w:rPr>
          <w:color w:val="000000"/>
        </w:rPr>
        <w:t>nizhegorodtcevik@trcont.ru</w:t>
      </w:r>
      <w:proofErr w:type="spellEnd"/>
      <w:r>
        <w:rPr>
          <w:color w:val="000000"/>
        </w:rPr>
        <w:t>.</w:t>
      </w:r>
    </w:p>
    <w:p w:rsidR="00D07A31" w:rsidRDefault="00D07A31" w:rsidP="00D07A31">
      <w:pPr>
        <w:ind w:firstLine="567"/>
        <w:jc w:val="both"/>
      </w:pPr>
      <w: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w:t>
      </w:r>
      <w:r>
        <w:lastRenderedPageBreak/>
        <w:t>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D07A31" w:rsidRDefault="00D07A31" w:rsidP="00D07A31">
      <w:pPr>
        <w:ind w:firstLine="567"/>
        <w:jc w:val="both"/>
      </w:pPr>
      <w: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w:t>
      </w:r>
      <w:proofErr w:type="spellStart"/>
      <w:r>
        <w:t>Клещиха</w:t>
      </w:r>
      <w:proofErr w:type="spellEnd"/>
      <w:r>
        <w:t>, адрес которого указан в п. 3.3. настоящего Договора.</w:t>
      </w:r>
    </w:p>
    <w:p w:rsidR="00D07A31" w:rsidRDefault="00D07A31" w:rsidP="00D07A31">
      <w:pPr>
        <w:ind w:firstLine="567"/>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D07A31" w:rsidRDefault="00D07A31" w:rsidP="00D07A31">
      <w:pPr>
        <w:ind w:firstLine="567"/>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D07A31" w:rsidRDefault="00D07A31" w:rsidP="00D07A31">
      <w:pPr>
        <w:pBdr>
          <w:top w:val="nil"/>
          <w:left w:val="nil"/>
          <w:bottom w:val="nil"/>
          <w:right w:val="nil"/>
          <w:between w:val="nil"/>
        </w:pBdr>
        <w:ind w:firstLine="567"/>
        <w:jc w:val="both"/>
        <w:rPr>
          <w:color w:val="000000"/>
        </w:rPr>
      </w:pPr>
    </w:p>
    <w:p w:rsidR="00D07A31" w:rsidRDefault="00D07A31" w:rsidP="00D07A31">
      <w:pPr>
        <w:numPr>
          <w:ilvl w:val="1"/>
          <w:numId w:val="56"/>
        </w:numPr>
        <w:tabs>
          <w:tab w:val="left" w:pos="426"/>
        </w:tabs>
        <w:jc w:val="center"/>
        <w:rPr>
          <w:b/>
        </w:rPr>
      </w:pPr>
      <w:r>
        <w:rPr>
          <w:b/>
        </w:rPr>
        <w:t>4. Качество Товара и условия Гарантии</w:t>
      </w:r>
    </w:p>
    <w:p w:rsidR="00D07A31" w:rsidRDefault="00D07A31" w:rsidP="00D07A31">
      <w:pPr>
        <w:ind w:firstLine="567"/>
        <w:jc w:val="both"/>
      </w:pPr>
      <w:r>
        <w:t xml:space="preserve">4.1. Качество Товара должно соответствовать законодательству Российской Федерации, требованиям </w:t>
      </w:r>
      <w:proofErr w:type="gramStart"/>
      <w:r>
        <w:t>действующих</w:t>
      </w:r>
      <w:proofErr w:type="gramEnd"/>
      <w:r>
        <w:t xml:space="preserve"> </w:t>
      </w:r>
      <w:proofErr w:type="spellStart"/>
      <w:r>
        <w:t>ГОСТов</w:t>
      </w:r>
      <w:proofErr w:type="spellEnd"/>
      <w: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D07A31" w:rsidRDefault="00D07A31" w:rsidP="00D07A31">
      <w:pPr>
        <w:ind w:firstLine="567"/>
        <w:jc w:val="both"/>
      </w:pPr>
      <w: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D07A31" w:rsidRDefault="00D07A31" w:rsidP="00D07A31">
      <w:pPr>
        <w:ind w:firstLine="567"/>
        <w:jc w:val="both"/>
      </w:pPr>
      <w: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D07A31" w:rsidRDefault="00D07A31" w:rsidP="00D07A31">
      <w:pPr>
        <w:ind w:firstLine="567"/>
        <w:jc w:val="both"/>
      </w:pPr>
      <w:r>
        <w:t>4.4. Продавец гарантирует, что передаваемый Покупателю Товар технически исправен и не имеет дефектов материала или изготовления.</w:t>
      </w:r>
    </w:p>
    <w:p w:rsidR="00D07A31" w:rsidRDefault="00D07A31" w:rsidP="00D07A31">
      <w:pPr>
        <w:ind w:firstLine="567"/>
        <w:jc w:val="both"/>
      </w:pPr>
      <w:r>
        <w:t xml:space="preserve">4.5. Продавец предоставляет гарантию качества Товара на срок ___ (___________) месяцев или (_________) километров пробега (в зависимости от того, что наступит ранее)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 Акта приема-передачи Товара, а также соответствующей отметки в регистрационной карточке Сервисной книжки.</w:t>
      </w:r>
    </w:p>
    <w:p w:rsidR="00D07A31" w:rsidRDefault="00D07A31" w:rsidP="00D07A31">
      <w:pPr>
        <w:ind w:firstLine="567"/>
        <w:jc w:val="both"/>
      </w:pPr>
      <w: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D07A31" w:rsidRDefault="00D07A31" w:rsidP="00D07A31">
      <w:pPr>
        <w:ind w:firstLine="567"/>
        <w:jc w:val="both"/>
      </w:pPr>
      <w: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D07A31" w:rsidRDefault="00D07A31" w:rsidP="00D07A31">
      <w:pPr>
        <w:ind w:firstLine="567"/>
        <w:jc w:val="both"/>
      </w:pPr>
      <w: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t>дилера</w:t>
      </w:r>
      <w:proofErr w:type="gramEnd"/>
      <w: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D07A31" w:rsidRDefault="00D07A31" w:rsidP="00D07A31">
      <w:pPr>
        <w:ind w:firstLine="567"/>
        <w:jc w:val="both"/>
      </w:pPr>
      <w: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D07A31" w:rsidRDefault="00D07A31" w:rsidP="00D07A31">
      <w:pPr>
        <w:ind w:firstLine="567"/>
        <w:jc w:val="both"/>
      </w:pPr>
      <w:r>
        <w:t>4.10. В случае</w:t>
      </w:r>
      <w:proofErr w:type="gramStart"/>
      <w:r>
        <w:t>,</w:t>
      </w:r>
      <w:proofErr w:type="gramEnd"/>
      <w: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D07A31" w:rsidRDefault="00D07A31" w:rsidP="00D07A31">
      <w:pPr>
        <w:ind w:firstLine="567"/>
        <w:jc w:val="both"/>
      </w:pPr>
      <w:r>
        <w:lastRenderedPageBreak/>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t>Дилера</w:t>
      </w:r>
      <w:proofErr w:type="gramEnd"/>
      <w:r>
        <w:t>/Уполномоченного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D07A31" w:rsidRDefault="00D07A31" w:rsidP="00D07A31">
      <w:pPr>
        <w:ind w:firstLine="567"/>
        <w:jc w:val="both"/>
      </w:pPr>
      <w:r>
        <w:t xml:space="preserve">4.12. </w:t>
      </w:r>
      <w:proofErr w:type="gramStart"/>
      <w: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t>,</w:t>
      </w:r>
      <w:proofErr w:type="gramEnd"/>
      <w:r>
        <w:t xml:space="preserve"> чем на 10 (десять) рабочих дней.</w:t>
      </w:r>
    </w:p>
    <w:p w:rsidR="00D07A31" w:rsidRDefault="00D07A31" w:rsidP="00D07A31">
      <w:pPr>
        <w:ind w:firstLine="567"/>
        <w:jc w:val="both"/>
      </w:pPr>
      <w:r>
        <w:t>В случае</w:t>
      </w:r>
      <w:proofErr w:type="gramStart"/>
      <w:r>
        <w:t>,</w:t>
      </w:r>
      <w:proofErr w:type="gramEnd"/>
      <w: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D07A31" w:rsidRDefault="00D07A31" w:rsidP="00D07A31">
      <w:pPr>
        <w:ind w:firstLine="567"/>
        <w:jc w:val="both"/>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D07A31" w:rsidRDefault="00D07A31" w:rsidP="00D07A31">
      <w:pPr>
        <w:ind w:firstLine="567"/>
        <w:jc w:val="both"/>
      </w:pPr>
      <w: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D07A31" w:rsidRDefault="00D07A31" w:rsidP="00D07A31">
      <w:pPr>
        <w:ind w:firstLine="567"/>
        <w:jc w:val="both"/>
      </w:pPr>
      <w:r>
        <w:t xml:space="preserve">4.14. </w:t>
      </w:r>
      <w:proofErr w:type="gramStart"/>
      <w: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t xml:space="preserve"> </w:t>
      </w:r>
      <w:proofErr w:type="gramStart"/>
      <w: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D07A31" w:rsidRDefault="00D07A31" w:rsidP="00D07A31">
      <w:pPr>
        <w:ind w:firstLine="567"/>
        <w:jc w:val="both"/>
      </w:pPr>
      <w:r>
        <w:lastRenderedPageBreak/>
        <w:t xml:space="preserve">4.15. Гарантия качества на лакокрасочное покрытие и </w:t>
      </w:r>
      <w:proofErr w:type="spellStart"/>
      <w:r>
        <w:t>противосквозную</w:t>
      </w:r>
      <w:proofErr w:type="spellEnd"/>
      <w:r>
        <w:t xml:space="preserve"> коррозию установлены в Руководстве по гарантийному обслуживанию.</w:t>
      </w:r>
    </w:p>
    <w:p w:rsidR="00D07A31" w:rsidRDefault="00D07A31" w:rsidP="00D07A31">
      <w:pPr>
        <w:ind w:firstLine="567"/>
        <w:jc w:val="both"/>
      </w:pPr>
      <w: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D07A31" w:rsidRDefault="00D07A31" w:rsidP="00D07A31">
      <w:pPr>
        <w:ind w:firstLine="567"/>
        <w:jc w:val="both"/>
      </w:pPr>
      <w:r>
        <w:t xml:space="preserve">4.17. </w:t>
      </w:r>
      <w:proofErr w:type="gramStart"/>
      <w:r>
        <w:t xml:space="preserve">В случае возникновения между Сторонами спора относительно обнаруженных недостатков и причины их возникновения, Покупатель обязан (в соответствии с </w:t>
      </w:r>
      <w:proofErr w:type="spellStart"/>
      <w:r>
        <w:t>абз</w:t>
      </w:r>
      <w:proofErr w:type="spellEnd"/>
      <w: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roofErr w:type="gramEnd"/>
    </w:p>
    <w:p w:rsidR="00D07A31" w:rsidRDefault="00D07A31" w:rsidP="00D07A31">
      <w:pPr>
        <w:ind w:firstLine="567"/>
        <w:jc w:val="both"/>
      </w:pPr>
      <w: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D07A31" w:rsidRDefault="00D07A31" w:rsidP="00D07A31">
      <w:pPr>
        <w:ind w:firstLine="567"/>
        <w:jc w:val="both"/>
      </w:pPr>
      <w: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D07A31" w:rsidRDefault="00D07A31" w:rsidP="00D07A31">
      <w:pPr>
        <w:ind w:firstLine="567"/>
        <w:jc w:val="both"/>
      </w:pPr>
      <w:r>
        <w:t>4.18.2. Повреждения элементов управления системами Товара в результате попадания на них жидкостей и посторонних предметов.</w:t>
      </w:r>
    </w:p>
    <w:p w:rsidR="00D07A31" w:rsidRDefault="00D07A31" w:rsidP="00D07A31">
      <w:pPr>
        <w:ind w:firstLine="567"/>
        <w:jc w:val="both"/>
      </w:pPr>
      <w: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D07A31" w:rsidRDefault="00D07A31" w:rsidP="00D07A31">
      <w:pPr>
        <w:ind w:firstLine="567"/>
        <w:jc w:val="both"/>
      </w:pPr>
      <w: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D07A31" w:rsidRDefault="00D07A31" w:rsidP="00D07A31">
      <w:pPr>
        <w:ind w:firstLine="567"/>
        <w:jc w:val="both"/>
      </w:pPr>
      <w: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D07A31" w:rsidRDefault="00D07A31" w:rsidP="00D07A31">
      <w:pPr>
        <w:ind w:firstLine="567"/>
        <w:jc w:val="both"/>
      </w:pPr>
      <w: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D07A31" w:rsidRDefault="00D07A31" w:rsidP="00D07A31">
      <w:pPr>
        <w:ind w:firstLine="567"/>
        <w:jc w:val="both"/>
      </w:pPr>
      <w: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t>ГОСТов</w:t>
      </w:r>
      <w:proofErr w:type="spellEnd"/>
      <w:r>
        <w:t xml:space="preserve"> и технического регламента</w:t>
      </w:r>
    </w:p>
    <w:p w:rsidR="00D07A31" w:rsidRDefault="00D07A31" w:rsidP="00D07A31">
      <w:pPr>
        <w:ind w:firstLine="567"/>
        <w:jc w:val="both"/>
      </w:pPr>
      <w:r>
        <w:t xml:space="preserve">4.20.2. Использования Покупателем или уполномоченным им лицом омывающей жидкости, в том числе воды (для систем </w:t>
      </w:r>
      <w:proofErr w:type="spellStart"/>
      <w:r>
        <w:t>омывателей</w:t>
      </w:r>
      <w:proofErr w:type="spellEnd"/>
      <w:r>
        <w:t xml:space="preserve"> фар и стекол), с температурой замерзания, не соответствующей температуре окружающей среды;</w:t>
      </w:r>
    </w:p>
    <w:p w:rsidR="00D07A31" w:rsidRDefault="00D07A31" w:rsidP="00D07A31">
      <w:pPr>
        <w:ind w:firstLine="567"/>
        <w:jc w:val="both"/>
      </w:pPr>
      <w:r>
        <w:lastRenderedPageBreak/>
        <w:t xml:space="preserve">4.20.3. </w:t>
      </w:r>
      <w:proofErr w:type="gramStart"/>
      <w: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____ километров в большую сторону (для технического обслуживания на ______ километров максимальный</w:t>
      </w:r>
      <w:proofErr w:type="gramEnd"/>
      <w:r>
        <w:t xml:space="preserve"> показатель одометра – ______ километров).</w:t>
      </w:r>
    </w:p>
    <w:p w:rsidR="00D07A31" w:rsidRDefault="00D07A31" w:rsidP="00D07A31">
      <w:pPr>
        <w:ind w:firstLine="567"/>
        <w:jc w:val="both"/>
      </w:pPr>
      <w: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D07A31" w:rsidRDefault="00D07A31" w:rsidP="00D07A31">
      <w:pPr>
        <w:ind w:firstLine="567"/>
        <w:jc w:val="both"/>
      </w:pPr>
      <w:r>
        <w:t xml:space="preserve">4.20.5. Ремонта (обслуживания), выполненного лицами, не уполномоченными на проведение ремонта </w:t>
      </w:r>
      <w:proofErr w:type="gramStart"/>
      <w:r>
        <w:t>и(</w:t>
      </w:r>
      <w:proofErr w:type="gramEnd"/>
      <w:r>
        <w:t>или) технического обслуживания;</w:t>
      </w:r>
    </w:p>
    <w:p w:rsidR="00D07A31" w:rsidRDefault="00D07A31" w:rsidP="00D07A31">
      <w:pPr>
        <w:ind w:firstLine="567"/>
        <w:jc w:val="both"/>
      </w:pPr>
      <w:r>
        <w:t xml:space="preserve">4.20.6. </w:t>
      </w:r>
      <w:proofErr w:type="gramStart"/>
      <w: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D07A31" w:rsidRDefault="00D07A31" w:rsidP="00D07A31">
      <w:pPr>
        <w:ind w:firstLine="567"/>
        <w:jc w:val="both"/>
      </w:pPr>
      <w: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D07A31" w:rsidRDefault="00D07A31" w:rsidP="00D07A31">
      <w:pPr>
        <w:ind w:firstLine="567"/>
        <w:jc w:val="both"/>
      </w:pPr>
      <w:r>
        <w:t xml:space="preserve">4.22. </w:t>
      </w:r>
      <w:proofErr w:type="gramStart"/>
      <w: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D07A31" w:rsidRDefault="00D07A31" w:rsidP="00D07A31">
      <w:pPr>
        <w:ind w:firstLine="567"/>
        <w:jc w:val="both"/>
      </w:pPr>
      <w: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D07A31" w:rsidRDefault="00D07A31" w:rsidP="00D07A31">
      <w:pPr>
        <w:ind w:firstLine="567"/>
        <w:jc w:val="both"/>
      </w:pPr>
      <w: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D07A31" w:rsidRDefault="00D07A31" w:rsidP="00D07A31">
      <w:pPr>
        <w:ind w:firstLine="567"/>
        <w:jc w:val="both"/>
      </w:pPr>
      <w: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D07A31" w:rsidRDefault="00D07A31" w:rsidP="00D07A31">
      <w:pPr>
        <w:pBdr>
          <w:top w:val="nil"/>
          <w:left w:val="nil"/>
          <w:bottom w:val="nil"/>
          <w:right w:val="nil"/>
          <w:between w:val="nil"/>
        </w:pBdr>
        <w:ind w:firstLine="567"/>
        <w:jc w:val="both"/>
        <w:rPr>
          <w:color w:val="000000"/>
        </w:rPr>
      </w:pPr>
    </w:p>
    <w:p w:rsidR="00D07A31" w:rsidRDefault="00D07A31" w:rsidP="00D07A31">
      <w:pPr>
        <w:widowControl w:val="0"/>
        <w:pBdr>
          <w:top w:val="nil"/>
          <w:left w:val="nil"/>
          <w:bottom w:val="nil"/>
          <w:right w:val="nil"/>
          <w:between w:val="nil"/>
        </w:pBdr>
        <w:ind w:firstLine="720"/>
        <w:jc w:val="center"/>
        <w:rPr>
          <w:b/>
          <w:color w:val="000000"/>
        </w:rPr>
      </w:pPr>
      <w:r>
        <w:rPr>
          <w:b/>
          <w:color w:val="000000"/>
        </w:rPr>
        <w:t>5. Ответственность Сторон</w:t>
      </w:r>
    </w:p>
    <w:p w:rsidR="00D07A31" w:rsidRDefault="00D07A31" w:rsidP="00D07A31">
      <w:pPr>
        <w:ind w:firstLine="567"/>
        <w:jc w:val="both"/>
      </w:pPr>
      <w: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десятая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D07A31" w:rsidRDefault="00D07A31" w:rsidP="00D07A31">
      <w:pPr>
        <w:ind w:firstLine="567"/>
        <w:jc w:val="both"/>
      </w:pPr>
      <w:r>
        <w:lastRenderedPageBreak/>
        <w:t xml:space="preserve">5.2. </w:t>
      </w:r>
      <w:proofErr w:type="gramStart"/>
      <w:r>
        <w:t>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Продавцу соответствующего письменного требования заказным письмом с уведомлением о вручении, посредством вручения непосредственно Продавцу.</w:t>
      </w:r>
      <w:proofErr w:type="gramEnd"/>
    </w:p>
    <w:p w:rsidR="00D07A31" w:rsidRDefault="00D07A31" w:rsidP="00D07A31">
      <w:pPr>
        <w:widowControl w:val="0"/>
        <w:ind w:firstLine="567"/>
        <w:jc w:val="both"/>
      </w:pPr>
      <w:r>
        <w:t>5.3. В случае ненадлежащего выполнения Продавцом условий настоящего Договора, Продавец уплачивает Покупателю неустойку в размере 10% (десяти процентов) от цены настоящего Договора.</w:t>
      </w:r>
    </w:p>
    <w:p w:rsidR="00D07A31" w:rsidRDefault="00D07A31" w:rsidP="00D07A31">
      <w:pPr>
        <w:ind w:firstLine="567"/>
        <w:jc w:val="both"/>
      </w:pPr>
      <w:r>
        <w:t>5.4. Уплата штрафных санкций не освобождает виновную Сторону от исполнения принятых на себя обязательств.</w:t>
      </w:r>
    </w:p>
    <w:p w:rsidR="00D07A31" w:rsidRDefault="00D07A31" w:rsidP="00D07A31">
      <w:pPr>
        <w:ind w:firstLine="567"/>
        <w:jc w:val="both"/>
      </w:pPr>
      <w: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D07A31" w:rsidRDefault="00D07A31" w:rsidP="00D07A31">
      <w:pPr>
        <w:ind w:firstLine="567"/>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D07A31" w:rsidRDefault="00D07A31" w:rsidP="00D07A31">
      <w:pPr>
        <w:ind w:firstLine="567"/>
        <w:jc w:val="both"/>
      </w:pPr>
      <w:r>
        <w:t>5.7. Перечисленная в пунктах 5.2, 5.3 настоящего Договора неустойка может быть взыскана Покупателем путем удержания причитающейся суммы неустойки из суммы, подлежащей оплате Продавцу по настоящему Договору.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D07A31" w:rsidRDefault="00D07A31" w:rsidP="00D07A31">
      <w:pPr>
        <w:pBdr>
          <w:top w:val="nil"/>
          <w:left w:val="nil"/>
          <w:bottom w:val="nil"/>
          <w:right w:val="nil"/>
          <w:between w:val="nil"/>
        </w:pBdr>
        <w:ind w:firstLine="720"/>
        <w:jc w:val="both"/>
        <w:rPr>
          <w:color w:val="000000"/>
        </w:rPr>
      </w:pPr>
    </w:p>
    <w:p w:rsidR="00D07A31" w:rsidRDefault="00D07A31" w:rsidP="00D07A31">
      <w:pPr>
        <w:widowControl w:val="0"/>
        <w:pBdr>
          <w:top w:val="nil"/>
          <w:left w:val="nil"/>
          <w:bottom w:val="nil"/>
          <w:right w:val="nil"/>
          <w:between w:val="nil"/>
        </w:pBdr>
        <w:ind w:firstLine="720"/>
        <w:jc w:val="center"/>
        <w:rPr>
          <w:b/>
          <w:color w:val="000000"/>
        </w:rPr>
      </w:pPr>
      <w:r>
        <w:rPr>
          <w:b/>
          <w:color w:val="000000"/>
        </w:rPr>
        <w:t>6. Переход права собственности и рисков</w:t>
      </w:r>
    </w:p>
    <w:p w:rsidR="00D07A31" w:rsidRDefault="00D07A31" w:rsidP="00D07A31">
      <w:pPr>
        <w:widowControl w:val="0"/>
        <w:pBdr>
          <w:top w:val="nil"/>
          <w:left w:val="nil"/>
          <w:bottom w:val="nil"/>
          <w:right w:val="nil"/>
          <w:between w:val="nil"/>
        </w:pBdr>
        <w:ind w:firstLine="567"/>
        <w:jc w:val="both"/>
        <w:rPr>
          <w:color w:val="000000"/>
        </w:rPr>
      </w:pPr>
      <w:r>
        <w:rPr>
          <w:color w:val="000000"/>
        </w:rPr>
        <w:t xml:space="preserve">6.1. Право собственности, а также риск случайной гибели или порчи Товара переходят от Продавца к Покупателю </w:t>
      </w:r>
      <w:proofErr w:type="gramStart"/>
      <w:r>
        <w:rPr>
          <w:color w:val="000000"/>
        </w:rPr>
        <w:t>с даты подписания</w:t>
      </w:r>
      <w:proofErr w:type="gramEnd"/>
      <w:r>
        <w:rPr>
          <w:color w:val="000000"/>
        </w:rPr>
        <w:t xml:space="preserve"> Покупателем Акта приема-передачи Товара, товарной накладной (ТОРГ-12) либо УПД.</w:t>
      </w:r>
    </w:p>
    <w:p w:rsidR="00D07A31" w:rsidRDefault="00D07A31" w:rsidP="00D07A31">
      <w:pPr>
        <w:widowControl w:val="0"/>
        <w:pBdr>
          <w:top w:val="nil"/>
          <w:left w:val="nil"/>
          <w:bottom w:val="nil"/>
          <w:right w:val="nil"/>
          <w:between w:val="nil"/>
        </w:pBdr>
        <w:ind w:firstLine="720"/>
        <w:jc w:val="center"/>
        <w:rPr>
          <w:color w:val="000000"/>
        </w:rPr>
      </w:pPr>
    </w:p>
    <w:p w:rsidR="00D07A31" w:rsidRDefault="00D07A31" w:rsidP="00D07A31">
      <w:pPr>
        <w:widowControl w:val="0"/>
        <w:pBdr>
          <w:top w:val="nil"/>
          <w:left w:val="nil"/>
          <w:bottom w:val="nil"/>
          <w:right w:val="nil"/>
          <w:between w:val="nil"/>
        </w:pBdr>
        <w:ind w:firstLine="720"/>
        <w:jc w:val="center"/>
        <w:rPr>
          <w:b/>
          <w:color w:val="000000"/>
        </w:rPr>
      </w:pPr>
      <w:r>
        <w:rPr>
          <w:b/>
          <w:color w:val="000000"/>
        </w:rPr>
        <w:t>7. Обстоятельства непреодолимой силы</w:t>
      </w:r>
    </w:p>
    <w:p w:rsidR="00D07A31" w:rsidRDefault="00D07A31" w:rsidP="00D07A31">
      <w:pPr>
        <w:widowControl w:val="0"/>
        <w:pBdr>
          <w:top w:val="nil"/>
          <w:left w:val="nil"/>
          <w:bottom w:val="nil"/>
          <w:right w:val="nil"/>
          <w:between w:val="nil"/>
        </w:pBdr>
        <w:ind w:firstLine="567"/>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07A31" w:rsidRDefault="00D07A31" w:rsidP="00D07A31">
      <w:pPr>
        <w:widowControl w:val="0"/>
        <w:pBdr>
          <w:top w:val="nil"/>
          <w:left w:val="nil"/>
          <w:bottom w:val="nil"/>
          <w:right w:val="nil"/>
          <w:between w:val="nil"/>
        </w:pBdr>
        <w:ind w:firstLine="567"/>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07A31" w:rsidRDefault="00D07A31" w:rsidP="00D07A31">
      <w:pPr>
        <w:widowControl w:val="0"/>
        <w:pBdr>
          <w:top w:val="nil"/>
          <w:left w:val="nil"/>
          <w:bottom w:val="nil"/>
          <w:right w:val="nil"/>
          <w:between w:val="nil"/>
        </w:pBdr>
        <w:ind w:firstLine="567"/>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07A31" w:rsidRDefault="00D07A31" w:rsidP="00D07A31">
      <w:pPr>
        <w:widowControl w:val="0"/>
        <w:pBdr>
          <w:top w:val="nil"/>
          <w:left w:val="nil"/>
          <w:bottom w:val="nil"/>
          <w:right w:val="nil"/>
          <w:between w:val="nil"/>
        </w:pBdr>
        <w:ind w:firstLine="567"/>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D07A31" w:rsidRDefault="00D07A31" w:rsidP="00D07A31">
      <w:pPr>
        <w:widowControl w:val="0"/>
        <w:pBdr>
          <w:top w:val="nil"/>
          <w:left w:val="nil"/>
          <w:bottom w:val="nil"/>
          <w:right w:val="nil"/>
          <w:between w:val="nil"/>
        </w:pBdr>
        <w:ind w:firstLine="709"/>
        <w:jc w:val="both"/>
        <w:rPr>
          <w:color w:val="000000"/>
        </w:rPr>
      </w:pPr>
    </w:p>
    <w:p w:rsidR="00D07A31" w:rsidRDefault="00D07A31" w:rsidP="00D07A31">
      <w:pPr>
        <w:widowControl w:val="0"/>
        <w:pBdr>
          <w:top w:val="nil"/>
          <w:left w:val="nil"/>
          <w:bottom w:val="nil"/>
          <w:right w:val="nil"/>
          <w:between w:val="nil"/>
        </w:pBdr>
        <w:ind w:firstLine="720"/>
        <w:jc w:val="center"/>
        <w:rPr>
          <w:color w:val="000000"/>
        </w:rPr>
      </w:pPr>
      <w:r>
        <w:rPr>
          <w:b/>
          <w:color w:val="000000"/>
        </w:rPr>
        <w:t>8. Разрешение споров</w:t>
      </w:r>
    </w:p>
    <w:p w:rsidR="00D07A31" w:rsidRDefault="00D07A31" w:rsidP="00D07A31">
      <w:pPr>
        <w:widowControl w:val="0"/>
        <w:pBdr>
          <w:top w:val="nil"/>
          <w:left w:val="nil"/>
          <w:bottom w:val="nil"/>
          <w:right w:val="nil"/>
          <w:between w:val="nil"/>
        </w:pBdr>
        <w:ind w:firstLine="567"/>
        <w:jc w:val="both"/>
        <w:rPr>
          <w:color w:val="000000"/>
        </w:rPr>
      </w:pPr>
      <w:r>
        <w:rPr>
          <w:color w:val="000000"/>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проводится</w:t>
      </w:r>
      <w:proofErr w:type="gramEnd"/>
      <w:r>
        <w:rPr>
          <w:color w:val="000000"/>
        </w:rPr>
        <w:t xml:space="preserve"> в том числе, путем отправления писем по почте, обмена факсимильными сообщениями.</w:t>
      </w:r>
    </w:p>
    <w:p w:rsidR="00D07A31" w:rsidRDefault="00D07A31" w:rsidP="00D07A31">
      <w:pPr>
        <w:widowControl w:val="0"/>
        <w:pBdr>
          <w:top w:val="nil"/>
          <w:left w:val="nil"/>
          <w:bottom w:val="nil"/>
          <w:right w:val="nil"/>
          <w:between w:val="nil"/>
        </w:pBdr>
        <w:ind w:firstLine="567"/>
        <w:jc w:val="both"/>
        <w:rPr>
          <w:color w:val="000000"/>
        </w:rPr>
      </w:pPr>
      <w:r>
        <w:rPr>
          <w:color w:val="000000"/>
        </w:rPr>
        <w:lastRenderedPageBreak/>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w:t>
      </w:r>
    </w:p>
    <w:p w:rsidR="00D07A31" w:rsidRDefault="00D07A31" w:rsidP="00D07A31">
      <w:pPr>
        <w:widowControl w:val="0"/>
        <w:pBdr>
          <w:top w:val="nil"/>
          <w:left w:val="nil"/>
          <w:bottom w:val="nil"/>
          <w:right w:val="nil"/>
          <w:between w:val="nil"/>
        </w:pBdr>
        <w:ind w:firstLine="567"/>
        <w:jc w:val="both"/>
        <w:rPr>
          <w:color w:val="000000"/>
        </w:rPr>
      </w:pPr>
      <w:r>
        <w:rPr>
          <w:color w:val="000000"/>
        </w:rPr>
        <w:t>8.3.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D07A31" w:rsidRDefault="00D07A31" w:rsidP="00D07A31">
      <w:pPr>
        <w:widowControl w:val="0"/>
        <w:pBdr>
          <w:top w:val="nil"/>
          <w:left w:val="nil"/>
          <w:bottom w:val="nil"/>
          <w:right w:val="nil"/>
          <w:between w:val="nil"/>
        </w:pBdr>
        <w:ind w:firstLine="567"/>
        <w:jc w:val="both"/>
        <w:rPr>
          <w:color w:val="000000"/>
        </w:rPr>
      </w:pPr>
    </w:p>
    <w:p w:rsidR="00D07A31" w:rsidRDefault="00D07A31" w:rsidP="00D07A31">
      <w:pPr>
        <w:widowControl w:val="0"/>
        <w:pBdr>
          <w:top w:val="nil"/>
          <w:left w:val="nil"/>
          <w:bottom w:val="nil"/>
          <w:right w:val="nil"/>
          <w:between w:val="nil"/>
        </w:pBdr>
        <w:ind w:firstLine="720"/>
        <w:jc w:val="center"/>
        <w:rPr>
          <w:b/>
          <w:color w:val="000000"/>
        </w:rPr>
      </w:pPr>
      <w:r>
        <w:rPr>
          <w:b/>
          <w:color w:val="000000"/>
        </w:rPr>
        <w:t>9. Порядок внесения</w:t>
      </w:r>
    </w:p>
    <w:p w:rsidR="00D07A31" w:rsidRDefault="00D07A31" w:rsidP="00D07A31">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D07A31" w:rsidRDefault="00D07A31" w:rsidP="00D07A31">
      <w:pPr>
        <w:widowControl w:val="0"/>
        <w:pBdr>
          <w:top w:val="nil"/>
          <w:left w:val="nil"/>
          <w:bottom w:val="nil"/>
          <w:right w:val="nil"/>
          <w:between w:val="nil"/>
        </w:pBdr>
        <w:ind w:firstLine="567"/>
        <w:jc w:val="both"/>
        <w:rPr>
          <w:color w:val="000000"/>
        </w:rPr>
      </w:pPr>
      <w:r>
        <w:rPr>
          <w:color w:val="000000"/>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D07A31" w:rsidRDefault="00D07A31" w:rsidP="00D07A31">
      <w:pPr>
        <w:widowControl w:val="0"/>
        <w:pBdr>
          <w:top w:val="nil"/>
          <w:left w:val="nil"/>
          <w:bottom w:val="nil"/>
          <w:right w:val="nil"/>
          <w:between w:val="nil"/>
        </w:pBdr>
        <w:ind w:firstLine="567"/>
        <w:jc w:val="both"/>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и настоящим Договором.</w:t>
      </w:r>
    </w:p>
    <w:p w:rsidR="00D07A31" w:rsidRDefault="00D07A31" w:rsidP="00D07A31">
      <w:pPr>
        <w:widowControl w:val="0"/>
        <w:pBdr>
          <w:top w:val="nil"/>
          <w:left w:val="nil"/>
          <w:bottom w:val="nil"/>
          <w:right w:val="nil"/>
          <w:between w:val="nil"/>
        </w:pBdr>
        <w:ind w:firstLine="567"/>
        <w:jc w:val="both"/>
        <w:rPr>
          <w:color w:val="000000"/>
        </w:rPr>
      </w:pPr>
      <w:r>
        <w:rPr>
          <w:color w:val="000000"/>
        </w:rPr>
        <w:t>9.3.</w:t>
      </w:r>
      <w:r>
        <w:t xml:space="preserve"> </w:t>
      </w: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07A31" w:rsidRDefault="00D07A31" w:rsidP="00D07A31">
      <w:pPr>
        <w:pBdr>
          <w:top w:val="nil"/>
          <w:left w:val="nil"/>
          <w:bottom w:val="nil"/>
          <w:right w:val="nil"/>
          <w:between w:val="nil"/>
        </w:pBdr>
        <w:ind w:firstLine="567"/>
        <w:jc w:val="both"/>
        <w:rPr>
          <w:color w:val="000000"/>
        </w:rPr>
      </w:pPr>
    </w:p>
    <w:p w:rsidR="00D07A31" w:rsidRDefault="00D07A31" w:rsidP="00D07A31">
      <w:pPr>
        <w:pBdr>
          <w:top w:val="nil"/>
          <w:left w:val="nil"/>
          <w:bottom w:val="nil"/>
          <w:right w:val="nil"/>
          <w:between w:val="nil"/>
        </w:pBdr>
        <w:tabs>
          <w:tab w:val="left" w:pos="-3686"/>
        </w:tabs>
        <w:ind w:firstLine="720"/>
        <w:jc w:val="center"/>
        <w:rPr>
          <w:b/>
          <w:color w:val="000000"/>
        </w:rPr>
      </w:pPr>
      <w:r>
        <w:rPr>
          <w:b/>
          <w:color w:val="000000"/>
        </w:rPr>
        <w:t>10. Срок действия Договора</w:t>
      </w:r>
    </w:p>
    <w:p w:rsidR="00D07A31" w:rsidRDefault="00D07A31" w:rsidP="00D07A31">
      <w:pPr>
        <w:widowControl w:val="0"/>
        <w:pBdr>
          <w:top w:val="nil"/>
          <w:left w:val="nil"/>
          <w:bottom w:val="nil"/>
          <w:right w:val="nil"/>
          <w:between w:val="nil"/>
        </w:pBdr>
        <w:ind w:firstLine="567"/>
        <w:jc w:val="both"/>
        <w:rPr>
          <w:b/>
          <w:color w:val="000000"/>
        </w:rPr>
      </w:pPr>
      <w:r>
        <w:rPr>
          <w:color w:val="000000"/>
        </w:rPr>
        <w:t xml:space="preserve">10.1.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D07A31" w:rsidRDefault="00D07A31" w:rsidP="00D07A31">
      <w:pPr>
        <w:pBdr>
          <w:top w:val="nil"/>
          <w:left w:val="nil"/>
          <w:bottom w:val="nil"/>
          <w:right w:val="nil"/>
          <w:between w:val="nil"/>
        </w:pBdr>
        <w:ind w:firstLine="709"/>
        <w:jc w:val="center"/>
        <w:rPr>
          <w:b/>
          <w:color w:val="000000"/>
        </w:rPr>
      </w:pPr>
    </w:p>
    <w:p w:rsidR="00D07A31" w:rsidRDefault="00D07A31" w:rsidP="00D07A31">
      <w:pPr>
        <w:pBdr>
          <w:top w:val="nil"/>
          <w:left w:val="nil"/>
          <w:bottom w:val="nil"/>
          <w:right w:val="nil"/>
          <w:between w:val="nil"/>
        </w:pBdr>
        <w:ind w:firstLine="720"/>
        <w:jc w:val="center"/>
        <w:rPr>
          <w:color w:val="000000"/>
        </w:rPr>
      </w:pPr>
      <w:r>
        <w:rPr>
          <w:b/>
          <w:color w:val="000000"/>
        </w:rPr>
        <w:t xml:space="preserve">11. </w:t>
      </w:r>
      <w:proofErr w:type="spellStart"/>
      <w:r>
        <w:rPr>
          <w:b/>
          <w:color w:val="000000"/>
        </w:rPr>
        <w:t>Антикоррупционная</w:t>
      </w:r>
      <w:proofErr w:type="spellEnd"/>
      <w:r>
        <w:rPr>
          <w:b/>
          <w:color w:val="000000"/>
        </w:rPr>
        <w:t xml:space="preserve"> оговорка</w:t>
      </w:r>
    </w:p>
    <w:p w:rsidR="00D07A31" w:rsidRDefault="00D07A31" w:rsidP="00D07A31">
      <w:pPr>
        <w:pBdr>
          <w:top w:val="nil"/>
          <w:left w:val="nil"/>
          <w:bottom w:val="nil"/>
          <w:right w:val="nil"/>
          <w:between w:val="nil"/>
        </w:pBdr>
        <w:ind w:firstLine="567"/>
        <w:jc w:val="both"/>
        <w:rPr>
          <w:color w:val="000000"/>
        </w:rPr>
      </w:pPr>
      <w:r>
        <w:rPr>
          <w:color w:val="000000"/>
        </w:rPr>
        <w:t xml:space="preserve">11.1.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07A31" w:rsidRDefault="00D07A31" w:rsidP="00D07A31">
      <w:pPr>
        <w:pBdr>
          <w:top w:val="nil"/>
          <w:left w:val="nil"/>
          <w:bottom w:val="nil"/>
          <w:right w:val="nil"/>
          <w:between w:val="nil"/>
        </w:pBdr>
        <w:ind w:firstLine="567"/>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7A31" w:rsidRDefault="00D07A31" w:rsidP="00D07A31">
      <w:pPr>
        <w:pBdr>
          <w:top w:val="nil"/>
          <w:left w:val="nil"/>
          <w:bottom w:val="nil"/>
          <w:right w:val="nil"/>
          <w:between w:val="nil"/>
        </w:pBdr>
        <w:ind w:firstLine="567"/>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D07A31" w:rsidRDefault="00D07A31" w:rsidP="00D07A31">
      <w:pPr>
        <w:pBdr>
          <w:top w:val="nil"/>
          <w:left w:val="nil"/>
          <w:bottom w:val="nil"/>
          <w:right w:val="nil"/>
          <w:between w:val="nil"/>
        </w:pBdr>
        <w:ind w:firstLine="567"/>
        <w:jc w:val="both"/>
        <w:rPr>
          <w:color w:val="000000"/>
        </w:rPr>
      </w:pPr>
      <w:r>
        <w:rPr>
          <w:color w:val="000000"/>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D07A31" w:rsidRDefault="00D07A31" w:rsidP="00D07A31">
      <w:pPr>
        <w:pBdr>
          <w:top w:val="nil"/>
          <w:left w:val="nil"/>
          <w:bottom w:val="nil"/>
          <w:right w:val="nil"/>
          <w:between w:val="nil"/>
        </w:pBdr>
        <w:ind w:firstLine="567"/>
        <w:jc w:val="both"/>
        <w:rPr>
          <w:color w:val="000000"/>
        </w:rPr>
      </w:pPr>
      <w:r>
        <w:rPr>
          <w:color w:val="000000"/>
        </w:rPr>
        <w:t>Каналы уведомления Покупателя о нарушениях каких-либо положений пункта 11.1 настоящего Договора: +7 (495) 788-17-17, официальный сайт www.trcont.com.</w:t>
      </w:r>
    </w:p>
    <w:p w:rsidR="00D07A31" w:rsidRDefault="00D07A31" w:rsidP="00D07A31">
      <w:pPr>
        <w:pBdr>
          <w:top w:val="nil"/>
          <w:left w:val="nil"/>
          <w:bottom w:val="nil"/>
          <w:right w:val="nil"/>
          <w:between w:val="nil"/>
        </w:pBdr>
        <w:ind w:firstLine="567"/>
        <w:jc w:val="both"/>
        <w:rPr>
          <w:color w:val="000000"/>
        </w:rPr>
      </w:pPr>
      <w:r>
        <w:rPr>
          <w:color w:val="00000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w:t>
      </w:r>
      <w:r>
        <w:rPr>
          <w:color w:val="000000"/>
        </w:rPr>
        <w:lastRenderedPageBreak/>
        <w:t xml:space="preserve">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D07A31" w:rsidRDefault="00D07A31" w:rsidP="00D07A31">
      <w:pPr>
        <w:pBdr>
          <w:top w:val="nil"/>
          <w:left w:val="nil"/>
          <w:bottom w:val="nil"/>
          <w:right w:val="nil"/>
          <w:between w:val="nil"/>
        </w:pBdr>
        <w:ind w:firstLine="567"/>
        <w:jc w:val="both"/>
        <w:rPr>
          <w:color w:val="000000"/>
        </w:rPr>
      </w:pPr>
      <w:r>
        <w:rPr>
          <w:color w:val="000000"/>
        </w:rPr>
        <w:t xml:space="preserve">11.3. Стороны гарантируют осуществление надлежащего разбирательства по фактам нарушения положений пункта </w:t>
      </w:r>
      <w:r>
        <w:t>11</w:t>
      </w:r>
      <w:r>
        <w:rPr>
          <w:color w:val="00000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07A31" w:rsidRDefault="00D07A31" w:rsidP="00D07A31">
      <w:pPr>
        <w:pBdr>
          <w:top w:val="nil"/>
          <w:left w:val="nil"/>
          <w:bottom w:val="nil"/>
          <w:right w:val="nil"/>
          <w:between w:val="nil"/>
        </w:pBdr>
        <w:ind w:firstLine="567"/>
        <w:jc w:val="both"/>
        <w:rPr>
          <w:b/>
          <w:color w:val="000000"/>
        </w:rPr>
      </w:pPr>
      <w:r>
        <w:rPr>
          <w:color w:val="00000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D07A31" w:rsidRDefault="00D07A31" w:rsidP="00D07A31">
      <w:pPr>
        <w:pBdr>
          <w:top w:val="nil"/>
          <w:left w:val="nil"/>
          <w:bottom w:val="nil"/>
          <w:right w:val="nil"/>
          <w:between w:val="nil"/>
        </w:pBdr>
        <w:ind w:firstLine="709"/>
        <w:jc w:val="center"/>
        <w:rPr>
          <w:b/>
          <w:color w:val="000000"/>
        </w:rPr>
      </w:pPr>
    </w:p>
    <w:p w:rsidR="00D07A31" w:rsidRDefault="00D07A31" w:rsidP="00D07A31">
      <w:pPr>
        <w:pBdr>
          <w:top w:val="nil"/>
          <w:left w:val="nil"/>
          <w:bottom w:val="nil"/>
          <w:right w:val="nil"/>
          <w:between w:val="nil"/>
        </w:pBdr>
        <w:ind w:firstLine="720"/>
        <w:jc w:val="center"/>
        <w:rPr>
          <w:b/>
          <w:color w:val="000000"/>
        </w:rPr>
      </w:pPr>
      <w:r>
        <w:rPr>
          <w:b/>
          <w:color w:val="000000"/>
        </w:rPr>
        <w:t>12. Гарантии и заверения Продавца</w:t>
      </w:r>
    </w:p>
    <w:p w:rsidR="00D07A31" w:rsidRDefault="00D07A31" w:rsidP="00D07A31">
      <w:pPr>
        <w:pBdr>
          <w:top w:val="nil"/>
          <w:left w:val="nil"/>
          <w:bottom w:val="nil"/>
          <w:right w:val="nil"/>
          <w:between w:val="nil"/>
        </w:pBdr>
        <w:ind w:firstLine="567"/>
        <w:jc w:val="both"/>
        <w:rPr>
          <w:color w:val="000000"/>
        </w:rPr>
      </w:pPr>
      <w:r>
        <w:rPr>
          <w:color w:val="000000"/>
        </w:rPr>
        <w:t>12.1. Продавец настоящим заверяет Покупателя и гарантирует, что на дату заключения настоящего Договора:</w:t>
      </w:r>
    </w:p>
    <w:p w:rsidR="00D07A31" w:rsidRDefault="00D07A31" w:rsidP="00D07A31">
      <w:pPr>
        <w:pBdr>
          <w:top w:val="nil"/>
          <w:left w:val="nil"/>
          <w:bottom w:val="nil"/>
          <w:right w:val="nil"/>
          <w:between w:val="nil"/>
        </w:pBdr>
        <w:ind w:firstLine="567"/>
        <w:jc w:val="both"/>
        <w:rPr>
          <w:color w:val="000000"/>
        </w:rPr>
      </w:pPr>
      <w:r>
        <w:rPr>
          <w:color w:val="000000"/>
        </w:rPr>
        <w:t xml:space="preserve">12.1.1. Продавец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D07A31" w:rsidRDefault="00D07A31" w:rsidP="00D07A31">
      <w:pPr>
        <w:pBdr>
          <w:top w:val="nil"/>
          <w:left w:val="nil"/>
          <w:bottom w:val="nil"/>
          <w:right w:val="nil"/>
          <w:between w:val="nil"/>
        </w:pBdr>
        <w:ind w:firstLine="567"/>
        <w:jc w:val="both"/>
        <w:rPr>
          <w:color w:val="000000"/>
        </w:rPr>
      </w:pPr>
      <w:r>
        <w:rPr>
          <w:color w:val="000000"/>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D07A31" w:rsidRDefault="00D07A31" w:rsidP="00D07A31">
      <w:pPr>
        <w:pBdr>
          <w:top w:val="nil"/>
          <w:left w:val="nil"/>
          <w:bottom w:val="nil"/>
          <w:right w:val="nil"/>
          <w:between w:val="nil"/>
        </w:pBdr>
        <w:ind w:firstLine="567"/>
        <w:jc w:val="both"/>
        <w:rPr>
          <w:color w:val="000000"/>
        </w:rPr>
      </w:pPr>
      <w:r>
        <w:rPr>
          <w:color w:val="000000"/>
        </w:rPr>
        <w:t>12.1.3. Настоящий Договор от имени Продавца подписан лицом, которое надлежащим образом уполномочено совершать такие действия;</w:t>
      </w:r>
    </w:p>
    <w:p w:rsidR="00D07A31" w:rsidRDefault="00D07A31" w:rsidP="00D07A31">
      <w:pPr>
        <w:pBdr>
          <w:top w:val="nil"/>
          <w:left w:val="nil"/>
          <w:bottom w:val="nil"/>
          <w:right w:val="nil"/>
          <w:between w:val="nil"/>
        </w:pBdr>
        <w:ind w:firstLine="567"/>
        <w:jc w:val="both"/>
        <w:rPr>
          <w:color w:val="000000"/>
        </w:rPr>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D07A31" w:rsidRDefault="00D07A31" w:rsidP="00D07A31">
      <w:pPr>
        <w:pBdr>
          <w:top w:val="nil"/>
          <w:left w:val="nil"/>
          <w:bottom w:val="nil"/>
          <w:right w:val="nil"/>
          <w:between w:val="nil"/>
        </w:pBdr>
        <w:ind w:firstLine="567"/>
        <w:jc w:val="both"/>
        <w:rPr>
          <w:color w:val="000000"/>
        </w:rPr>
      </w:pPr>
      <w:r>
        <w:rPr>
          <w:color w:val="000000"/>
        </w:rPr>
        <w:t>12.1.5. Не существует каких-либо обстоятельств, которые ограничивают, запрещают исполнение Продавцом обязательств по настоящему Договору.</w:t>
      </w:r>
    </w:p>
    <w:p w:rsidR="00D07A31" w:rsidRDefault="00D07A31" w:rsidP="00D07A31">
      <w:pPr>
        <w:pBdr>
          <w:top w:val="nil"/>
          <w:left w:val="nil"/>
          <w:bottom w:val="nil"/>
          <w:right w:val="nil"/>
          <w:between w:val="nil"/>
        </w:pBdr>
        <w:ind w:firstLine="567"/>
        <w:jc w:val="both"/>
        <w:rPr>
          <w:color w:val="000000"/>
        </w:rPr>
      </w:pPr>
      <w:r>
        <w:rPr>
          <w:color w:val="000000"/>
        </w:rPr>
        <w:t>12.2. 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D07A31" w:rsidRDefault="00D07A31" w:rsidP="00D07A31">
      <w:pPr>
        <w:pBdr>
          <w:top w:val="nil"/>
          <w:left w:val="nil"/>
          <w:bottom w:val="nil"/>
          <w:right w:val="nil"/>
          <w:between w:val="nil"/>
        </w:pBdr>
        <w:ind w:left="567" w:firstLine="719"/>
        <w:jc w:val="both"/>
        <w:rPr>
          <w:color w:val="000000"/>
        </w:rPr>
      </w:pPr>
    </w:p>
    <w:p w:rsidR="00D07A31" w:rsidRDefault="00D07A31" w:rsidP="00D07A31">
      <w:pPr>
        <w:widowControl w:val="0"/>
        <w:pBdr>
          <w:top w:val="nil"/>
          <w:left w:val="nil"/>
          <w:bottom w:val="nil"/>
          <w:right w:val="nil"/>
          <w:between w:val="nil"/>
        </w:pBdr>
        <w:ind w:firstLine="720"/>
        <w:jc w:val="center"/>
        <w:rPr>
          <w:b/>
          <w:color w:val="000000"/>
        </w:rPr>
      </w:pPr>
      <w:r>
        <w:rPr>
          <w:b/>
          <w:color w:val="000000"/>
        </w:rPr>
        <w:t>13. Прочие условия</w:t>
      </w:r>
    </w:p>
    <w:p w:rsidR="00D07A31" w:rsidRDefault="00D07A31" w:rsidP="00D07A31">
      <w:pPr>
        <w:widowControl w:val="0"/>
        <w:pBdr>
          <w:top w:val="nil"/>
          <w:left w:val="nil"/>
          <w:bottom w:val="nil"/>
          <w:right w:val="nil"/>
          <w:between w:val="nil"/>
        </w:pBdr>
        <w:ind w:firstLine="567"/>
        <w:jc w:val="both"/>
        <w:rPr>
          <w:color w:val="000000"/>
        </w:rPr>
      </w:pPr>
      <w:r>
        <w:rPr>
          <w:color w:val="000000"/>
        </w:rPr>
        <w:t xml:space="preserve">13.1.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07A31" w:rsidRDefault="00D07A31" w:rsidP="00D07A31">
      <w:pPr>
        <w:widowControl w:val="0"/>
        <w:pBdr>
          <w:top w:val="nil"/>
          <w:left w:val="nil"/>
          <w:bottom w:val="nil"/>
          <w:right w:val="nil"/>
          <w:between w:val="nil"/>
        </w:pBdr>
        <w:ind w:firstLine="540"/>
        <w:jc w:val="both"/>
        <w:rPr>
          <w:color w:val="000000"/>
        </w:rPr>
      </w:pPr>
      <w:r>
        <w:rPr>
          <w:color w:val="000000"/>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07A31" w:rsidRDefault="00D07A31" w:rsidP="00D07A31">
      <w:pPr>
        <w:widowControl w:val="0"/>
        <w:pBdr>
          <w:top w:val="nil"/>
          <w:left w:val="nil"/>
          <w:bottom w:val="nil"/>
          <w:right w:val="nil"/>
          <w:between w:val="nil"/>
        </w:pBdr>
        <w:ind w:firstLine="540"/>
        <w:jc w:val="both"/>
        <w:rPr>
          <w:color w:val="000000"/>
        </w:rPr>
      </w:pPr>
      <w:r>
        <w:rPr>
          <w:color w:val="000000"/>
        </w:rPr>
        <w:t>13.3. Передача прав и обязанностей Продавца третьим лицам не допускается без письменного согласия Покупателя.</w:t>
      </w:r>
    </w:p>
    <w:p w:rsidR="00D07A31" w:rsidRDefault="00D07A31" w:rsidP="00D07A31">
      <w:pPr>
        <w:widowControl w:val="0"/>
        <w:pBdr>
          <w:top w:val="nil"/>
          <w:left w:val="nil"/>
          <w:bottom w:val="nil"/>
          <w:right w:val="nil"/>
          <w:between w:val="nil"/>
        </w:pBdr>
        <w:ind w:firstLine="540"/>
        <w:jc w:val="both"/>
        <w:rPr>
          <w:color w:val="000000"/>
        </w:rPr>
      </w:pPr>
      <w:r>
        <w:rPr>
          <w:color w:val="000000"/>
        </w:rPr>
        <w:t>13.4. Все приложения к настоящему Договору являются его неотъемлемыми частями.</w:t>
      </w:r>
    </w:p>
    <w:p w:rsidR="00D07A31" w:rsidRDefault="00D07A31" w:rsidP="00D07A31">
      <w:pPr>
        <w:widowControl w:val="0"/>
        <w:pBdr>
          <w:top w:val="nil"/>
          <w:left w:val="nil"/>
          <w:bottom w:val="nil"/>
          <w:right w:val="nil"/>
          <w:between w:val="nil"/>
        </w:pBdr>
        <w:ind w:firstLine="540"/>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D07A31" w:rsidRDefault="00D07A31" w:rsidP="00D07A31">
      <w:pPr>
        <w:widowControl w:val="0"/>
        <w:pBdr>
          <w:top w:val="nil"/>
          <w:left w:val="nil"/>
          <w:bottom w:val="nil"/>
          <w:right w:val="nil"/>
          <w:between w:val="nil"/>
        </w:pBdr>
        <w:ind w:firstLine="540"/>
        <w:jc w:val="both"/>
        <w:rPr>
          <w:color w:val="000000"/>
        </w:rPr>
      </w:pPr>
      <w:r>
        <w:rPr>
          <w:color w:val="000000"/>
        </w:rPr>
        <w:t xml:space="preserve">13.6. Настоящий Договор составлен в </w:t>
      </w:r>
      <w:r>
        <w:t>трех</w:t>
      </w:r>
      <w:r>
        <w:rPr>
          <w:color w:val="000000"/>
        </w:rPr>
        <w:t xml:space="preserve"> экземплярах, имеющих одинаковую силу, один экземпляр для Продавца и два для Покупателя.</w:t>
      </w:r>
    </w:p>
    <w:p w:rsidR="00D07A31" w:rsidRDefault="00D07A31" w:rsidP="00D07A31">
      <w:pPr>
        <w:widowControl w:val="0"/>
        <w:pBdr>
          <w:top w:val="nil"/>
          <w:left w:val="nil"/>
          <w:bottom w:val="nil"/>
          <w:right w:val="nil"/>
          <w:between w:val="nil"/>
        </w:pBdr>
        <w:ind w:firstLine="540"/>
        <w:jc w:val="both"/>
        <w:rPr>
          <w:color w:val="000000"/>
        </w:rPr>
      </w:pPr>
      <w:r>
        <w:rPr>
          <w:color w:val="000000"/>
        </w:rPr>
        <w:lastRenderedPageBreak/>
        <w:t>13.7. К настоящему Договору прилагается:</w:t>
      </w:r>
    </w:p>
    <w:p w:rsidR="00D07A31" w:rsidRDefault="00D07A31" w:rsidP="00D07A31">
      <w:pPr>
        <w:widowControl w:val="0"/>
        <w:pBdr>
          <w:top w:val="nil"/>
          <w:left w:val="nil"/>
          <w:bottom w:val="nil"/>
          <w:right w:val="nil"/>
          <w:between w:val="nil"/>
        </w:pBdr>
        <w:ind w:firstLine="540"/>
        <w:jc w:val="both"/>
        <w:rPr>
          <w:color w:val="000000"/>
        </w:rPr>
      </w:pPr>
      <w:r>
        <w:rPr>
          <w:color w:val="000000"/>
        </w:rPr>
        <w:t>13.7.1. Спецификация (Приложение № 1);</w:t>
      </w:r>
    </w:p>
    <w:p w:rsidR="00D07A31" w:rsidRDefault="00D07A31" w:rsidP="00D07A31">
      <w:pPr>
        <w:widowControl w:val="0"/>
        <w:pBdr>
          <w:top w:val="nil"/>
          <w:left w:val="nil"/>
          <w:bottom w:val="nil"/>
          <w:right w:val="nil"/>
          <w:between w:val="nil"/>
        </w:pBdr>
        <w:ind w:firstLine="567"/>
        <w:jc w:val="both"/>
        <w:rPr>
          <w:color w:val="000000"/>
        </w:rPr>
      </w:pPr>
      <w:r>
        <w:rPr>
          <w:color w:val="000000"/>
        </w:rPr>
        <w:t>13.7.2. Порядок электронного документооборота (приложение № 2);</w:t>
      </w:r>
    </w:p>
    <w:p w:rsidR="00D07A31" w:rsidRDefault="00D07A31" w:rsidP="00D07A31">
      <w:pPr>
        <w:widowControl w:val="0"/>
        <w:pBdr>
          <w:top w:val="nil"/>
          <w:left w:val="nil"/>
          <w:bottom w:val="nil"/>
          <w:right w:val="nil"/>
          <w:between w:val="nil"/>
        </w:pBdr>
        <w:ind w:firstLine="567"/>
        <w:jc w:val="both"/>
        <w:rPr>
          <w:color w:val="000000"/>
        </w:rPr>
      </w:pPr>
      <w:r>
        <w:rPr>
          <w:color w:val="000000"/>
        </w:rPr>
        <w:t>13.7.3. Перечень и формат электронных документов (приложение № 2а);</w:t>
      </w:r>
    </w:p>
    <w:p w:rsidR="00D07A31" w:rsidRDefault="00D07A31" w:rsidP="00D07A31">
      <w:pPr>
        <w:widowControl w:val="0"/>
        <w:pBdr>
          <w:top w:val="nil"/>
          <w:left w:val="nil"/>
          <w:bottom w:val="nil"/>
          <w:right w:val="nil"/>
          <w:between w:val="nil"/>
        </w:pBdr>
        <w:ind w:firstLine="567"/>
        <w:jc w:val="both"/>
        <w:rPr>
          <w:color w:val="000000"/>
        </w:rPr>
      </w:pPr>
      <w:r>
        <w:rPr>
          <w:color w:val="000000"/>
        </w:rPr>
        <w:t>13.7.4. Налоговая оговорка (приложение № 3);</w:t>
      </w:r>
    </w:p>
    <w:p w:rsidR="00D07A31" w:rsidRDefault="00D07A31" w:rsidP="00D07A31">
      <w:pPr>
        <w:widowControl w:val="0"/>
        <w:pBdr>
          <w:top w:val="nil"/>
          <w:left w:val="nil"/>
          <w:bottom w:val="nil"/>
          <w:right w:val="nil"/>
          <w:between w:val="nil"/>
        </w:pBdr>
        <w:ind w:firstLine="567"/>
        <w:jc w:val="both"/>
        <w:rPr>
          <w:color w:val="000000"/>
        </w:rPr>
      </w:pPr>
      <w:r>
        <w:rPr>
          <w:color w:val="000000"/>
        </w:rPr>
        <w:t>13.7.5. Акт приема-передачи Товара (Форма) (приложение № 4).</w:t>
      </w:r>
    </w:p>
    <w:p w:rsidR="00D07A31" w:rsidRDefault="00D07A31" w:rsidP="00D07A31">
      <w:pPr>
        <w:widowControl w:val="0"/>
        <w:pBdr>
          <w:top w:val="nil"/>
          <w:left w:val="nil"/>
          <w:bottom w:val="nil"/>
          <w:right w:val="nil"/>
          <w:between w:val="nil"/>
        </w:pBdr>
        <w:ind w:left="1050" w:firstLine="720"/>
        <w:jc w:val="center"/>
        <w:rPr>
          <w:b/>
          <w:color w:val="000000"/>
        </w:rPr>
      </w:pPr>
    </w:p>
    <w:p w:rsidR="00D07A31" w:rsidRDefault="00D07A31" w:rsidP="00D07A31">
      <w:pPr>
        <w:rPr>
          <w:b/>
          <w:color w:val="000000"/>
        </w:rPr>
      </w:pPr>
    </w:p>
    <w:p w:rsidR="00D07A31" w:rsidRDefault="00D07A31" w:rsidP="00D07A31">
      <w:pPr>
        <w:widowControl w:val="0"/>
        <w:pBdr>
          <w:top w:val="nil"/>
          <w:left w:val="nil"/>
          <w:bottom w:val="nil"/>
          <w:right w:val="nil"/>
          <w:between w:val="nil"/>
        </w:pBdr>
        <w:ind w:left="1050" w:firstLine="720"/>
        <w:jc w:val="center"/>
        <w:rPr>
          <w:b/>
          <w:color w:val="000000"/>
        </w:rPr>
      </w:pPr>
      <w:r>
        <w:rPr>
          <w:b/>
          <w:color w:val="000000"/>
        </w:rPr>
        <w:t>14. Адреса и платежные реквизиты Сторон</w:t>
      </w:r>
    </w:p>
    <w:tbl>
      <w:tblPr>
        <w:tblW w:w="9639" w:type="dxa"/>
        <w:tblLayout w:type="fixed"/>
        <w:tblLook w:val="0000"/>
      </w:tblPr>
      <w:tblGrid>
        <w:gridCol w:w="4595"/>
        <w:gridCol w:w="5044"/>
      </w:tblGrid>
      <w:tr w:rsidR="00D07A31" w:rsidTr="00742CC7">
        <w:trPr>
          <w:trHeight w:val="498"/>
        </w:trPr>
        <w:tc>
          <w:tcPr>
            <w:tcW w:w="4595" w:type="dxa"/>
          </w:tcPr>
          <w:p w:rsidR="00D07A31" w:rsidRDefault="00D07A31" w:rsidP="00742CC7">
            <w:pPr>
              <w:pBdr>
                <w:top w:val="nil"/>
                <w:left w:val="nil"/>
                <w:bottom w:val="nil"/>
                <w:right w:val="nil"/>
                <w:between w:val="nil"/>
              </w:pBdr>
              <w:ind w:firstLine="720"/>
              <w:jc w:val="both"/>
              <w:rPr>
                <w:b/>
                <w:color w:val="000000"/>
              </w:rPr>
            </w:pPr>
            <w:r>
              <w:rPr>
                <w:b/>
                <w:color w:val="000000"/>
              </w:rPr>
              <w:t>Покупатель:</w:t>
            </w:r>
          </w:p>
          <w:p w:rsidR="00D07A31" w:rsidRDefault="00D07A31" w:rsidP="00742CC7">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D07A31" w:rsidRDefault="00D07A31" w:rsidP="00742CC7">
            <w:pPr>
              <w:pBdr>
                <w:top w:val="nil"/>
                <w:left w:val="nil"/>
                <w:bottom w:val="nil"/>
                <w:right w:val="nil"/>
                <w:between w:val="nil"/>
              </w:pBdr>
              <w:jc w:val="both"/>
              <w:rPr>
                <w:color w:val="000000"/>
              </w:rPr>
            </w:pPr>
            <w:proofErr w:type="gramStart"/>
            <w:r>
              <w:rPr>
                <w:color w:val="000000"/>
              </w:rPr>
              <w:t>Адрес местонахождения: 141402, обл. Московская, г.о. Химки, г. Химки, ул. Ленинградская, владение 39, строение 6, офис 3 (этаж 6)</w:t>
            </w:r>
            <w:proofErr w:type="gramEnd"/>
          </w:p>
          <w:p w:rsidR="00D07A31" w:rsidRDefault="00D07A31" w:rsidP="00742CC7">
            <w:pPr>
              <w:pBdr>
                <w:top w:val="nil"/>
                <w:left w:val="nil"/>
                <w:bottom w:val="nil"/>
                <w:right w:val="nil"/>
                <w:between w:val="nil"/>
              </w:pBdr>
              <w:jc w:val="both"/>
              <w:rPr>
                <w:color w:val="000000"/>
              </w:rPr>
            </w:pPr>
            <w:r>
              <w:rPr>
                <w:color w:val="000000"/>
              </w:rPr>
              <w:t>ОГРН 1067746341024,</w:t>
            </w:r>
          </w:p>
          <w:p w:rsidR="00D07A31" w:rsidRDefault="00D07A31" w:rsidP="00742CC7">
            <w:pPr>
              <w:pBdr>
                <w:top w:val="nil"/>
                <w:left w:val="nil"/>
                <w:bottom w:val="nil"/>
                <w:right w:val="nil"/>
                <w:between w:val="nil"/>
              </w:pBdr>
              <w:jc w:val="both"/>
              <w:rPr>
                <w:color w:val="000000"/>
              </w:rPr>
            </w:pPr>
            <w:r>
              <w:rPr>
                <w:color w:val="000000"/>
              </w:rPr>
              <w:t>ИНН 7708591995, КПП 997650001</w:t>
            </w:r>
          </w:p>
          <w:p w:rsidR="00D07A31" w:rsidRDefault="00D07A31" w:rsidP="00742CC7">
            <w:pPr>
              <w:pBdr>
                <w:top w:val="nil"/>
                <w:left w:val="nil"/>
                <w:bottom w:val="nil"/>
                <w:right w:val="nil"/>
                <w:between w:val="nil"/>
              </w:pBdr>
              <w:jc w:val="both"/>
              <w:rPr>
                <w:color w:val="000000"/>
              </w:rPr>
            </w:pPr>
            <w:r>
              <w:rPr>
                <w:color w:val="000000"/>
              </w:rPr>
              <w:t>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D07A31" w:rsidRDefault="00D07A31" w:rsidP="00742CC7">
            <w:pPr>
              <w:pBdr>
                <w:top w:val="nil"/>
                <w:left w:val="nil"/>
                <w:bottom w:val="nil"/>
                <w:right w:val="nil"/>
                <w:between w:val="nil"/>
              </w:pBdr>
              <w:jc w:val="both"/>
              <w:rPr>
                <w:color w:val="000000"/>
              </w:rPr>
            </w:pPr>
            <w:r>
              <w:rPr>
                <w:color w:val="000000"/>
              </w:rPr>
              <w:t>Почтовый адрес: 630001,</w:t>
            </w:r>
          </w:p>
          <w:p w:rsidR="00D07A31" w:rsidRDefault="00D07A31" w:rsidP="00742CC7">
            <w:pPr>
              <w:pBdr>
                <w:top w:val="nil"/>
                <w:left w:val="nil"/>
                <w:bottom w:val="nil"/>
                <w:right w:val="nil"/>
                <w:between w:val="nil"/>
              </w:pBdr>
              <w:jc w:val="both"/>
              <w:rPr>
                <w:color w:val="000000"/>
              </w:rPr>
            </w:pPr>
            <w:r>
              <w:rPr>
                <w:color w:val="000000"/>
              </w:rPr>
              <w:t>г</w:t>
            </w:r>
            <w:proofErr w:type="gramStart"/>
            <w:r>
              <w:rPr>
                <w:color w:val="000000"/>
              </w:rPr>
              <w:t>.Н</w:t>
            </w:r>
            <w:proofErr w:type="gramEnd"/>
            <w:r>
              <w:rPr>
                <w:color w:val="000000"/>
              </w:rPr>
              <w:t>овосибирск, ул. Жуковского, д. 102, Тел./факс: (383) 210-59-59</w:t>
            </w:r>
          </w:p>
          <w:p w:rsidR="00D07A31" w:rsidRDefault="00D07A31" w:rsidP="00742CC7">
            <w:pPr>
              <w:pBdr>
                <w:top w:val="nil"/>
                <w:left w:val="nil"/>
                <w:bottom w:val="nil"/>
                <w:right w:val="nil"/>
                <w:between w:val="nil"/>
              </w:pBdr>
              <w:jc w:val="both"/>
              <w:rPr>
                <w:color w:val="000000"/>
              </w:rPr>
            </w:pPr>
            <w:r>
              <w:rPr>
                <w:color w:val="000000"/>
              </w:rPr>
              <w:t>Банковские реквизиты:</w:t>
            </w:r>
          </w:p>
          <w:p w:rsidR="00D07A31" w:rsidRDefault="00D07A31" w:rsidP="00742CC7">
            <w:pPr>
              <w:pBdr>
                <w:top w:val="nil"/>
                <w:left w:val="nil"/>
                <w:bottom w:val="nil"/>
                <w:right w:val="nil"/>
                <w:between w:val="nil"/>
              </w:pBdr>
              <w:tabs>
                <w:tab w:val="left" w:pos="142"/>
              </w:tabs>
              <w:jc w:val="both"/>
              <w:rPr>
                <w:color w:val="000000"/>
              </w:rPr>
            </w:pPr>
            <w:proofErr w:type="spellStart"/>
            <w:proofErr w:type="gramStart"/>
            <w:r>
              <w:rPr>
                <w:color w:val="000000"/>
              </w:rPr>
              <w:t>р</w:t>
            </w:r>
            <w:proofErr w:type="spellEnd"/>
            <w:proofErr w:type="gramEnd"/>
            <w:r>
              <w:rPr>
                <w:color w:val="000000"/>
              </w:rPr>
              <w:t>/с 40702810416030000607 в филиале ПАО Банк ВТБ в г. Красноярске</w:t>
            </w:r>
          </w:p>
          <w:p w:rsidR="00D07A31" w:rsidRDefault="00D07A31" w:rsidP="00742CC7">
            <w:pPr>
              <w:pBdr>
                <w:top w:val="nil"/>
                <w:left w:val="nil"/>
                <w:bottom w:val="nil"/>
                <w:right w:val="nil"/>
                <w:between w:val="nil"/>
              </w:pBdr>
              <w:tabs>
                <w:tab w:val="left" w:pos="142"/>
              </w:tabs>
              <w:jc w:val="both"/>
              <w:rPr>
                <w:color w:val="000000"/>
              </w:rPr>
            </w:pPr>
            <w:r>
              <w:rPr>
                <w:color w:val="000000"/>
              </w:rPr>
              <w:t xml:space="preserve">к/с 30101810200000000777 </w:t>
            </w:r>
          </w:p>
          <w:p w:rsidR="00D07A31" w:rsidRDefault="00D07A31" w:rsidP="00742CC7">
            <w:pPr>
              <w:pBdr>
                <w:top w:val="nil"/>
                <w:left w:val="nil"/>
                <w:bottom w:val="nil"/>
                <w:right w:val="nil"/>
                <w:between w:val="nil"/>
              </w:pBdr>
              <w:tabs>
                <w:tab w:val="left" w:pos="142"/>
              </w:tabs>
              <w:jc w:val="both"/>
              <w:rPr>
                <w:color w:val="000000"/>
              </w:rPr>
            </w:pPr>
            <w:r>
              <w:rPr>
                <w:color w:val="000000"/>
              </w:rPr>
              <w:t>БИК 040407777</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 xml:space="preserve"> </w:t>
            </w:r>
          </w:p>
        </w:tc>
        <w:tc>
          <w:tcPr>
            <w:tcW w:w="5044" w:type="dxa"/>
          </w:tcPr>
          <w:p w:rsidR="00D07A31" w:rsidRDefault="00D07A31" w:rsidP="00742CC7">
            <w:pPr>
              <w:pBdr>
                <w:top w:val="nil"/>
                <w:left w:val="nil"/>
                <w:bottom w:val="nil"/>
                <w:right w:val="nil"/>
                <w:between w:val="nil"/>
              </w:pBdr>
              <w:ind w:firstLine="720"/>
              <w:jc w:val="both"/>
              <w:rPr>
                <w:b/>
                <w:color w:val="000000"/>
              </w:rPr>
            </w:pPr>
            <w:r>
              <w:rPr>
                <w:b/>
                <w:color w:val="000000"/>
              </w:rPr>
              <w:t xml:space="preserve">Продавец: </w:t>
            </w:r>
          </w:p>
          <w:p w:rsidR="00D07A31" w:rsidRDefault="00D07A31" w:rsidP="00742CC7">
            <w:pPr>
              <w:widowControl w:val="0"/>
              <w:pBdr>
                <w:top w:val="nil"/>
                <w:left w:val="nil"/>
                <w:bottom w:val="nil"/>
                <w:right w:val="nil"/>
                <w:between w:val="nil"/>
              </w:pBdr>
              <w:ind w:firstLine="720"/>
              <w:jc w:val="both"/>
              <w:rPr>
                <w:color w:val="000000"/>
              </w:rPr>
            </w:pPr>
          </w:p>
          <w:p w:rsidR="00D07A31" w:rsidRDefault="00D07A31" w:rsidP="00742CC7">
            <w:pPr>
              <w:widowControl w:val="0"/>
              <w:pBdr>
                <w:top w:val="nil"/>
                <w:left w:val="nil"/>
                <w:bottom w:val="nil"/>
                <w:right w:val="nil"/>
                <w:between w:val="nil"/>
              </w:pBdr>
              <w:ind w:firstLine="720"/>
              <w:jc w:val="both"/>
              <w:rPr>
                <w:color w:val="000000"/>
              </w:rPr>
            </w:pPr>
          </w:p>
          <w:p w:rsidR="00D07A31" w:rsidRDefault="00D07A31" w:rsidP="00742CC7">
            <w:pPr>
              <w:widowControl w:val="0"/>
              <w:pBdr>
                <w:top w:val="nil"/>
                <w:left w:val="nil"/>
                <w:bottom w:val="nil"/>
                <w:right w:val="nil"/>
                <w:between w:val="nil"/>
              </w:pBdr>
              <w:ind w:firstLine="720"/>
              <w:jc w:val="both"/>
              <w:rPr>
                <w:color w:val="000000"/>
              </w:rPr>
            </w:pPr>
          </w:p>
          <w:p w:rsidR="00D07A31" w:rsidRDefault="00D07A31" w:rsidP="00742CC7">
            <w:pPr>
              <w:widowControl w:val="0"/>
              <w:pBdr>
                <w:top w:val="nil"/>
                <w:left w:val="nil"/>
                <w:bottom w:val="nil"/>
                <w:right w:val="nil"/>
                <w:between w:val="nil"/>
              </w:pBdr>
              <w:ind w:firstLine="720"/>
              <w:jc w:val="both"/>
              <w:rPr>
                <w:color w:val="000000"/>
              </w:rPr>
            </w:pPr>
          </w:p>
          <w:p w:rsidR="00D07A31" w:rsidRDefault="00D07A31" w:rsidP="00742CC7">
            <w:pPr>
              <w:widowControl w:val="0"/>
              <w:pBdr>
                <w:top w:val="nil"/>
                <w:left w:val="nil"/>
                <w:bottom w:val="nil"/>
                <w:right w:val="nil"/>
                <w:between w:val="nil"/>
              </w:pBdr>
              <w:ind w:firstLine="720"/>
              <w:jc w:val="both"/>
              <w:rPr>
                <w:color w:val="000000"/>
              </w:rPr>
            </w:pPr>
          </w:p>
        </w:tc>
      </w:tr>
    </w:tbl>
    <w:p w:rsidR="00D07A31" w:rsidRDefault="00D07A31" w:rsidP="00D07A31">
      <w:pPr>
        <w:widowControl w:val="0"/>
        <w:pBdr>
          <w:top w:val="nil"/>
          <w:left w:val="nil"/>
          <w:bottom w:val="nil"/>
          <w:right w:val="nil"/>
          <w:between w:val="nil"/>
        </w:pBdr>
        <w:rPr>
          <w:color w:val="000000"/>
        </w:rPr>
      </w:pPr>
    </w:p>
    <w:tbl>
      <w:tblPr>
        <w:tblW w:w="9383" w:type="dxa"/>
        <w:tblInd w:w="223" w:type="dxa"/>
        <w:tblLayout w:type="fixed"/>
        <w:tblLook w:val="0000"/>
      </w:tblPr>
      <w:tblGrid>
        <w:gridCol w:w="4847"/>
        <w:gridCol w:w="4536"/>
      </w:tblGrid>
      <w:tr w:rsidR="00D07A31" w:rsidTr="00742CC7">
        <w:trPr>
          <w:trHeight w:val="1312"/>
        </w:trPr>
        <w:tc>
          <w:tcPr>
            <w:tcW w:w="4847" w:type="dxa"/>
          </w:tcPr>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Покупатель:</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Pr>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Продавец:</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 w:rsidR="00D07A31" w:rsidRDefault="00D07A31" w:rsidP="00D07A31">
      <w:pPr>
        <w:ind w:firstLine="709"/>
        <w:jc w:val="right"/>
      </w:pPr>
      <w:r>
        <w:t>Приложение № 1</w:t>
      </w:r>
    </w:p>
    <w:p w:rsidR="00D07A31" w:rsidRDefault="00D07A31" w:rsidP="00D07A31">
      <w:pPr>
        <w:tabs>
          <w:tab w:val="left" w:pos="7371"/>
        </w:tabs>
        <w:ind w:firstLine="709"/>
        <w:jc w:val="right"/>
      </w:pPr>
      <w:r>
        <w:t xml:space="preserve">к договору купли-продажи </w:t>
      </w:r>
    </w:p>
    <w:p w:rsidR="00D07A31" w:rsidRDefault="00D07A31" w:rsidP="00D07A31">
      <w:pPr>
        <w:tabs>
          <w:tab w:val="left" w:pos="7371"/>
        </w:tabs>
        <w:ind w:firstLine="709"/>
        <w:jc w:val="right"/>
      </w:pPr>
      <w:r>
        <w:t>№     ______________________</w:t>
      </w:r>
    </w:p>
    <w:p w:rsidR="00D07A31" w:rsidRDefault="00D07A31" w:rsidP="00D07A31">
      <w:pPr>
        <w:ind w:firstLine="709"/>
        <w:jc w:val="right"/>
      </w:pPr>
      <w:r>
        <w:t>от «___» ____________ 20__ г.</w:t>
      </w:r>
    </w:p>
    <w:p w:rsidR="00D07A31" w:rsidRDefault="00D07A31" w:rsidP="00D07A31">
      <w:pPr>
        <w:ind w:firstLine="709"/>
        <w:jc w:val="both"/>
      </w:pPr>
    </w:p>
    <w:p w:rsidR="00D07A31" w:rsidRDefault="00D07A31" w:rsidP="00D07A31">
      <w:pPr>
        <w:jc w:val="center"/>
        <w:rPr>
          <w:b/>
        </w:rPr>
      </w:pPr>
      <w:r>
        <w:rPr>
          <w:b/>
        </w:rPr>
        <w:t>Спецификация</w:t>
      </w:r>
    </w:p>
    <w:p w:rsidR="00D07A31" w:rsidRDefault="00D07A31" w:rsidP="00D07A31">
      <w:pPr>
        <w:ind w:firstLine="709"/>
        <w:jc w:val="both"/>
        <w:rPr>
          <w:b/>
        </w:rPr>
      </w:pPr>
    </w:p>
    <w:p w:rsidR="00D07A31" w:rsidRDefault="00D07A31" w:rsidP="00D07A31">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D07A31" w:rsidRDefault="00D07A31" w:rsidP="00D07A31">
      <w:pPr>
        <w:ind w:firstLine="709"/>
        <w:jc w:val="both"/>
      </w:pPr>
    </w:p>
    <w:tbl>
      <w:tblPr>
        <w:tblW w:w="9983"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Технические характеристики:</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trHeight w:val="469"/>
          <w:jc w:val="center"/>
        </w:trPr>
        <w:tc>
          <w:tcPr>
            <w:tcW w:w="4213"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D07A31" w:rsidRDefault="00D07A31" w:rsidP="00742CC7">
            <w:pPr>
              <w:jc w:val="both"/>
            </w:pPr>
          </w:p>
        </w:tc>
      </w:tr>
      <w:tr w:rsidR="00D07A31" w:rsidTr="00742CC7">
        <w:trPr>
          <w:trHeight w:val="836"/>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jc w:val="both"/>
            </w:pPr>
          </w:p>
        </w:tc>
      </w:tr>
      <w:tr w:rsidR="00D07A31" w:rsidTr="00742CC7">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D07A31" w:rsidRDefault="00D07A31" w:rsidP="00742CC7">
            <w:pPr>
              <w:jc w:val="both"/>
            </w:pPr>
          </w:p>
        </w:tc>
      </w:tr>
    </w:tbl>
    <w:p w:rsidR="00D07A31" w:rsidRDefault="00D07A31" w:rsidP="00D07A31">
      <w:pPr>
        <w:ind w:firstLine="709"/>
        <w:jc w:val="both"/>
        <w:rPr>
          <w:color w:val="000000"/>
        </w:rPr>
      </w:pPr>
    </w:p>
    <w:p w:rsidR="00D07A31" w:rsidRDefault="00D07A31" w:rsidP="00D07A31">
      <w:pPr>
        <w:ind w:firstLine="709"/>
        <w:jc w:val="both"/>
        <w:rPr>
          <w:color w:val="000000"/>
        </w:rPr>
      </w:pPr>
      <w:r>
        <w:rPr>
          <w:color w:val="000000"/>
        </w:rPr>
        <w:t>Дополнительные требования: _________________</w:t>
      </w:r>
    </w:p>
    <w:p w:rsidR="00D07A31" w:rsidRDefault="00D07A31" w:rsidP="00D07A31">
      <w:pPr>
        <w:ind w:firstLine="709"/>
        <w:jc w:val="both"/>
        <w:rPr>
          <w:b/>
          <w:color w:val="000000"/>
        </w:rPr>
      </w:pPr>
    </w:p>
    <w:p w:rsidR="00D07A31" w:rsidRDefault="00D07A31" w:rsidP="00D07A31">
      <w:pPr>
        <w:ind w:firstLine="709"/>
        <w:jc w:val="both"/>
        <w:rPr>
          <w:b/>
          <w:color w:val="000000"/>
        </w:rPr>
      </w:pPr>
    </w:p>
    <w:p w:rsidR="00D07A31" w:rsidRDefault="00D07A31" w:rsidP="00D07A31">
      <w:pPr>
        <w:ind w:firstLine="709"/>
        <w:jc w:val="both"/>
        <w:rPr>
          <w:b/>
          <w:color w:val="000000"/>
        </w:rPr>
      </w:pPr>
    </w:p>
    <w:tbl>
      <w:tblPr>
        <w:tblW w:w="9754" w:type="dxa"/>
        <w:tblLayout w:type="fixed"/>
        <w:tblLook w:val="0000"/>
      </w:tblPr>
      <w:tblGrid>
        <w:gridCol w:w="5358"/>
        <w:gridCol w:w="4396"/>
      </w:tblGrid>
      <w:tr w:rsidR="00D07A31" w:rsidTr="00742CC7">
        <w:trPr>
          <w:trHeight w:val="775"/>
        </w:trPr>
        <w:tc>
          <w:tcPr>
            <w:tcW w:w="5358" w:type="dxa"/>
          </w:tcPr>
          <w:p w:rsidR="00D07A31" w:rsidRDefault="00D07A31" w:rsidP="00742CC7">
            <w:pPr>
              <w:shd w:val="clear" w:color="auto" w:fill="FFFFFF"/>
            </w:pPr>
            <w:r>
              <w:t>Покупатель:</w:t>
            </w:r>
          </w:p>
          <w:p w:rsidR="00D07A31" w:rsidRDefault="00D07A31" w:rsidP="00742CC7">
            <w:pPr>
              <w:shd w:val="clear" w:color="auto" w:fill="FFFFFF"/>
            </w:pPr>
          </w:p>
          <w:p w:rsidR="00D07A31" w:rsidRDefault="00D07A31" w:rsidP="00742CC7">
            <w:pPr>
              <w:shd w:val="clear" w:color="auto" w:fill="FFFFFF"/>
            </w:pPr>
            <w:r>
              <w:t xml:space="preserve">______________________ </w:t>
            </w:r>
          </w:p>
          <w:p w:rsidR="00D07A31" w:rsidRDefault="00D07A31" w:rsidP="00742CC7">
            <w:pPr>
              <w:rPr>
                <w:b/>
              </w:rPr>
            </w:pPr>
            <w:proofErr w:type="spellStart"/>
            <w:r>
              <w:t>мп</w:t>
            </w:r>
            <w:proofErr w:type="spellEnd"/>
            <w:r>
              <w:rPr>
                <w:b/>
              </w:rPr>
              <w:tab/>
            </w:r>
          </w:p>
        </w:tc>
        <w:tc>
          <w:tcPr>
            <w:tcW w:w="4396" w:type="dxa"/>
          </w:tcPr>
          <w:p w:rsidR="00D07A31" w:rsidRDefault="00D07A31" w:rsidP="00742CC7">
            <w:pPr>
              <w:shd w:val="clear" w:color="auto" w:fill="FFFFFF"/>
            </w:pPr>
            <w:r>
              <w:t>Продавец:</w:t>
            </w:r>
          </w:p>
          <w:p w:rsidR="00D07A31" w:rsidRDefault="00D07A31" w:rsidP="00742CC7">
            <w:pPr>
              <w:shd w:val="clear" w:color="auto" w:fill="FFFFFF"/>
            </w:pPr>
          </w:p>
          <w:p w:rsidR="00D07A31" w:rsidRDefault="00D07A31" w:rsidP="00742CC7">
            <w:pPr>
              <w:shd w:val="clear" w:color="auto" w:fill="FFFFFF"/>
            </w:pPr>
            <w:r>
              <w:t xml:space="preserve">______________________ </w:t>
            </w:r>
          </w:p>
          <w:p w:rsidR="00D07A31" w:rsidRDefault="00D07A31" w:rsidP="00742CC7">
            <w:pPr>
              <w:widowControl w:val="0"/>
              <w:rPr>
                <w:b/>
              </w:rPr>
            </w:pPr>
            <w:proofErr w:type="spellStart"/>
            <w:r>
              <w:t>мп</w:t>
            </w:r>
            <w:proofErr w:type="spellEnd"/>
            <w:r>
              <w:t xml:space="preserve">                       </w:t>
            </w:r>
          </w:p>
        </w:tc>
      </w:tr>
    </w:tbl>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p>
    <w:p w:rsidR="00D07A31" w:rsidRDefault="00D07A31" w:rsidP="00D07A31">
      <w:pPr>
        <w:pBdr>
          <w:top w:val="nil"/>
          <w:left w:val="nil"/>
          <w:bottom w:val="nil"/>
          <w:right w:val="nil"/>
          <w:between w:val="nil"/>
        </w:pBdr>
        <w:ind w:firstLine="567"/>
        <w:jc w:val="right"/>
        <w:rPr>
          <w:color w:val="000000"/>
        </w:rPr>
      </w:pPr>
      <w:r>
        <w:rPr>
          <w:color w:val="000000"/>
        </w:rPr>
        <w:t>Приложение № 2</w:t>
      </w:r>
    </w:p>
    <w:p w:rsidR="00D07A31" w:rsidRDefault="00D07A31" w:rsidP="00D07A31">
      <w:pPr>
        <w:tabs>
          <w:tab w:val="left" w:pos="7371"/>
        </w:tabs>
        <w:ind w:firstLine="709"/>
        <w:jc w:val="right"/>
      </w:pPr>
      <w:r>
        <w:lastRenderedPageBreak/>
        <w:t xml:space="preserve">к договору купли-продажи </w:t>
      </w:r>
    </w:p>
    <w:p w:rsidR="00D07A31" w:rsidRDefault="00D07A31" w:rsidP="00D07A31">
      <w:pPr>
        <w:tabs>
          <w:tab w:val="left" w:pos="7371"/>
        </w:tabs>
        <w:ind w:firstLine="709"/>
        <w:jc w:val="right"/>
      </w:pPr>
      <w:r>
        <w:t>№   _______________________</w:t>
      </w:r>
    </w:p>
    <w:p w:rsidR="00D07A31" w:rsidRDefault="00D07A31" w:rsidP="00D07A31">
      <w:pPr>
        <w:ind w:firstLine="709"/>
        <w:jc w:val="right"/>
      </w:pPr>
      <w:r>
        <w:t>от «___» ____________ 20__ г.</w:t>
      </w:r>
    </w:p>
    <w:p w:rsidR="00D07A31" w:rsidRDefault="00D07A31" w:rsidP="00D07A31">
      <w:pPr>
        <w:pBdr>
          <w:top w:val="nil"/>
          <w:left w:val="nil"/>
          <w:bottom w:val="nil"/>
          <w:right w:val="nil"/>
          <w:between w:val="nil"/>
        </w:pBdr>
        <w:ind w:firstLine="720"/>
        <w:jc w:val="right"/>
        <w:rPr>
          <w:b/>
          <w:i/>
          <w:color w:val="000000"/>
        </w:rPr>
      </w:pPr>
    </w:p>
    <w:p w:rsidR="00D07A31" w:rsidRDefault="00D07A31" w:rsidP="00D07A31">
      <w:pPr>
        <w:ind w:firstLine="567"/>
        <w:jc w:val="center"/>
        <w:rPr>
          <w:b/>
        </w:rPr>
      </w:pPr>
    </w:p>
    <w:p w:rsidR="00D07A31" w:rsidRDefault="00D07A31" w:rsidP="00D07A31">
      <w:pPr>
        <w:jc w:val="center"/>
        <w:rPr>
          <w:b/>
        </w:rPr>
      </w:pPr>
      <w:r>
        <w:rPr>
          <w:b/>
        </w:rPr>
        <w:t>Порядок электронного документооборота</w:t>
      </w:r>
    </w:p>
    <w:p w:rsidR="00D07A31" w:rsidRDefault="00D07A31" w:rsidP="00D07A31">
      <w:pPr>
        <w:ind w:firstLine="567"/>
        <w:jc w:val="both"/>
      </w:pPr>
    </w:p>
    <w:p w:rsidR="00D07A31" w:rsidRDefault="00D07A31" w:rsidP="00D07A31">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07A31" w:rsidRDefault="00D07A31" w:rsidP="00D07A31">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D07A31" w:rsidRDefault="00D07A31" w:rsidP="00D07A31">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D07A31" w:rsidRDefault="00D07A31" w:rsidP="00D07A31">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D07A31" w:rsidRDefault="00D07A31" w:rsidP="00D07A31">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07A31" w:rsidRDefault="00D07A31" w:rsidP="00D07A31">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7A31" w:rsidRDefault="00D07A31" w:rsidP="00D07A31">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D07A31" w:rsidRDefault="00D07A31" w:rsidP="00D07A31">
      <w:pPr>
        <w:ind w:firstLine="567"/>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D07A31" w:rsidRDefault="00D07A31" w:rsidP="00D07A31">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7A31" w:rsidRDefault="00D07A31" w:rsidP="00D07A31">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7A31" w:rsidRDefault="00D07A31" w:rsidP="00D07A31">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D07A31" w:rsidRDefault="00D07A31" w:rsidP="00D07A31">
      <w:pPr>
        <w:ind w:firstLine="567"/>
        <w:jc w:val="both"/>
      </w:pPr>
    </w:p>
    <w:p w:rsidR="00D07A31" w:rsidRDefault="00D07A31" w:rsidP="00D07A31">
      <w:pPr>
        <w:ind w:firstLine="567"/>
        <w:jc w:val="both"/>
      </w:pPr>
    </w:p>
    <w:p w:rsidR="00D07A31" w:rsidRDefault="00D07A31" w:rsidP="00D07A31">
      <w:pPr>
        <w:ind w:firstLine="567"/>
        <w:jc w:val="both"/>
      </w:pPr>
    </w:p>
    <w:tbl>
      <w:tblPr>
        <w:tblW w:w="9758" w:type="dxa"/>
        <w:tblLayout w:type="fixed"/>
        <w:tblLook w:val="0000"/>
      </w:tblPr>
      <w:tblGrid>
        <w:gridCol w:w="4877"/>
        <w:gridCol w:w="4881"/>
      </w:tblGrid>
      <w:tr w:rsidR="00D07A31" w:rsidTr="00742CC7">
        <w:tc>
          <w:tcPr>
            <w:tcW w:w="4877" w:type="dxa"/>
          </w:tcPr>
          <w:p w:rsidR="00D07A31" w:rsidRDefault="00D07A31" w:rsidP="00742CC7">
            <w:pPr>
              <w:pBdr>
                <w:top w:val="nil"/>
                <w:left w:val="nil"/>
                <w:bottom w:val="nil"/>
                <w:right w:val="nil"/>
                <w:between w:val="nil"/>
              </w:pBdr>
              <w:ind w:firstLine="720"/>
              <w:jc w:val="both"/>
              <w:rPr>
                <w:color w:val="000000"/>
              </w:rPr>
            </w:pPr>
            <w:r>
              <w:rPr>
                <w:color w:val="000000"/>
              </w:rPr>
              <w:t>Покупатель:</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881" w:type="dxa"/>
          </w:tcPr>
          <w:p w:rsidR="00D07A31" w:rsidRDefault="00D07A31" w:rsidP="00742CC7">
            <w:pPr>
              <w:pBdr>
                <w:top w:val="nil"/>
                <w:left w:val="nil"/>
                <w:bottom w:val="nil"/>
                <w:right w:val="nil"/>
                <w:between w:val="nil"/>
              </w:pBdr>
              <w:ind w:firstLine="720"/>
              <w:jc w:val="both"/>
              <w:rPr>
                <w:color w:val="000000"/>
              </w:rPr>
            </w:pPr>
            <w:r>
              <w:rPr>
                <w:color w:val="000000"/>
              </w:rPr>
              <w:t>Продавец:</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D07A31" w:rsidRDefault="00D07A31" w:rsidP="00D07A31">
      <w:pPr>
        <w:ind w:firstLine="567"/>
        <w:jc w:val="both"/>
      </w:pPr>
    </w:p>
    <w:p w:rsidR="00D07A31" w:rsidRDefault="00D07A31" w:rsidP="00D07A31">
      <w:pPr>
        <w:ind w:firstLine="567"/>
        <w:jc w:val="right"/>
      </w:pPr>
      <w:r>
        <w:br w:type="page"/>
      </w:r>
      <w:r>
        <w:lastRenderedPageBreak/>
        <w:t xml:space="preserve">Приложение № 2а </w:t>
      </w:r>
    </w:p>
    <w:p w:rsidR="00D07A31" w:rsidRDefault="00D07A31" w:rsidP="00D07A31">
      <w:pPr>
        <w:tabs>
          <w:tab w:val="left" w:pos="7371"/>
        </w:tabs>
        <w:ind w:firstLine="709"/>
        <w:jc w:val="right"/>
      </w:pPr>
      <w:r>
        <w:t xml:space="preserve">к договору купли-продажи </w:t>
      </w:r>
    </w:p>
    <w:p w:rsidR="00D07A31" w:rsidRDefault="00D07A31" w:rsidP="00D07A31">
      <w:pPr>
        <w:tabs>
          <w:tab w:val="left" w:pos="7371"/>
        </w:tabs>
        <w:ind w:firstLine="709"/>
        <w:jc w:val="right"/>
      </w:pPr>
      <w:r>
        <w:t>№ _______________________</w:t>
      </w:r>
    </w:p>
    <w:p w:rsidR="00D07A31" w:rsidRDefault="00D07A31" w:rsidP="00D07A31">
      <w:pPr>
        <w:ind w:firstLine="709"/>
        <w:jc w:val="right"/>
      </w:pPr>
      <w:r>
        <w:t>от «___» ____________ 20__ г.</w:t>
      </w:r>
    </w:p>
    <w:p w:rsidR="00D07A31" w:rsidRDefault="00D07A31" w:rsidP="00D07A31">
      <w:pPr>
        <w:jc w:val="center"/>
      </w:pPr>
    </w:p>
    <w:p w:rsidR="00D07A31" w:rsidRDefault="00D07A31" w:rsidP="00D07A31">
      <w:pPr>
        <w:jc w:val="center"/>
      </w:pPr>
      <w:r>
        <w:t>Перечень и формат электронных документов</w:t>
      </w:r>
    </w:p>
    <w:p w:rsidR="00D07A31" w:rsidRDefault="00D07A31" w:rsidP="00D07A31"/>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D07A31" w:rsidTr="00742CC7">
        <w:tc>
          <w:tcPr>
            <w:tcW w:w="861" w:type="dxa"/>
            <w:vAlign w:val="center"/>
          </w:tcPr>
          <w:p w:rsidR="00D07A31" w:rsidRDefault="00D07A31" w:rsidP="00742CC7">
            <w:pPr>
              <w:jc w:val="center"/>
            </w:pPr>
            <w:r>
              <w:t>№</w:t>
            </w:r>
            <w:proofErr w:type="spellStart"/>
            <w:proofErr w:type="gramStart"/>
            <w:r>
              <w:t>п</w:t>
            </w:r>
            <w:proofErr w:type="spellEnd"/>
            <w:proofErr w:type="gramEnd"/>
            <w:r>
              <w:t>/</w:t>
            </w:r>
            <w:proofErr w:type="spellStart"/>
            <w:r>
              <w:t>п</w:t>
            </w:r>
            <w:proofErr w:type="spellEnd"/>
          </w:p>
        </w:tc>
        <w:tc>
          <w:tcPr>
            <w:tcW w:w="4067" w:type="dxa"/>
          </w:tcPr>
          <w:p w:rsidR="00D07A31" w:rsidRDefault="00D07A31" w:rsidP="00742CC7">
            <w:r>
              <w:t>Наименование электронного документа</w:t>
            </w:r>
          </w:p>
        </w:tc>
        <w:tc>
          <w:tcPr>
            <w:tcW w:w="4785" w:type="dxa"/>
          </w:tcPr>
          <w:p w:rsidR="00D07A31" w:rsidRDefault="00D07A31" w:rsidP="00742CC7">
            <w:r>
              <w:t>Формат электронного документа</w:t>
            </w:r>
          </w:p>
        </w:tc>
      </w:tr>
      <w:tr w:rsidR="00D07A31" w:rsidTr="00742CC7">
        <w:tc>
          <w:tcPr>
            <w:tcW w:w="861" w:type="dxa"/>
            <w:vAlign w:val="center"/>
          </w:tcPr>
          <w:p w:rsidR="00D07A31" w:rsidRDefault="00D07A31" w:rsidP="00742CC7">
            <w:pPr>
              <w:jc w:val="center"/>
            </w:pPr>
            <w:r>
              <w:t>1</w:t>
            </w:r>
          </w:p>
        </w:tc>
        <w:tc>
          <w:tcPr>
            <w:tcW w:w="4067" w:type="dxa"/>
            <w:vAlign w:val="center"/>
          </w:tcPr>
          <w:p w:rsidR="00D07A31" w:rsidRDefault="00D07A31" w:rsidP="00742CC7">
            <w:pPr>
              <w:jc w:val="center"/>
            </w:pPr>
            <w:r>
              <w:t>Товарная накладная ТОРГ-12</w:t>
            </w:r>
          </w:p>
          <w:p w:rsidR="00D07A31" w:rsidRDefault="00D07A31" w:rsidP="00742CC7">
            <w:pPr>
              <w:jc w:val="center"/>
            </w:pPr>
            <w:r>
              <w:t>Универсальный передаточный документ (УПД)</w:t>
            </w:r>
          </w:p>
        </w:tc>
        <w:tc>
          <w:tcPr>
            <w:tcW w:w="4785" w:type="dxa"/>
          </w:tcPr>
          <w:p w:rsidR="00D07A31" w:rsidRDefault="00D07A31" w:rsidP="00742CC7">
            <w:r>
              <w:t>XML, утв. Приказом ФНС России от 19.12.2019 №ММВ-7-15/820@ с уточнениями</w:t>
            </w:r>
          </w:p>
          <w:p w:rsidR="00D07A31" w:rsidRDefault="00D07A31" w:rsidP="00742CC7">
            <w:r>
              <w:t>С обязательным заполнением в группе «</w:t>
            </w:r>
            <w:proofErr w:type="spellStart"/>
            <w:r>
              <w:t>ИнфоПолФХЖ</w:t>
            </w:r>
            <w:proofErr w:type="spellEnd"/>
            <w:r>
              <w:t xml:space="preserve"> 1»:</w:t>
            </w:r>
          </w:p>
          <w:p w:rsidR="00D07A31" w:rsidRDefault="00D07A31" w:rsidP="00742CC7">
            <w:r>
              <w:t>1. элемента «</w:t>
            </w:r>
            <w:proofErr w:type="spellStart"/>
            <w:r>
              <w:t>ТекстИнф</w:t>
            </w:r>
            <w:proofErr w:type="spellEnd"/>
            <w:r>
              <w:t>»:</w:t>
            </w:r>
          </w:p>
          <w:p w:rsidR="00D07A31" w:rsidRDefault="00D07A31" w:rsidP="00742CC7">
            <w:r>
              <w:t>в поле «</w:t>
            </w:r>
            <w:proofErr w:type="spellStart"/>
            <w:r>
              <w:t>Идентиф</w:t>
            </w:r>
            <w:proofErr w:type="spellEnd"/>
            <w:r>
              <w:t>» указать «</w:t>
            </w:r>
            <w:proofErr w:type="spellStart"/>
            <w:r>
              <w:t>КодБЕ</w:t>
            </w:r>
            <w:proofErr w:type="spellEnd"/>
            <w:r>
              <w:t>»</w:t>
            </w:r>
          </w:p>
          <w:p w:rsidR="00D07A31" w:rsidRDefault="00D07A31" w:rsidP="00742CC7">
            <w:r>
              <w:t>в поле «</w:t>
            </w:r>
            <w:proofErr w:type="spellStart"/>
            <w:r>
              <w:t>Значен</w:t>
            </w:r>
            <w:proofErr w:type="spellEnd"/>
            <w:r>
              <w:t>» указать «N362»</w:t>
            </w:r>
          </w:p>
          <w:p w:rsidR="00D07A31" w:rsidRDefault="00D07A31" w:rsidP="00742CC7">
            <w:r>
              <w:t>2. элемента «</w:t>
            </w:r>
            <w:proofErr w:type="spellStart"/>
            <w:r>
              <w:t>ОснПер</w:t>
            </w:r>
            <w:proofErr w:type="spellEnd"/>
            <w:r>
              <w:t>»:</w:t>
            </w:r>
          </w:p>
          <w:p w:rsidR="00D07A31" w:rsidRDefault="00D07A31" w:rsidP="00742CC7">
            <w:r>
              <w:t>в поле «</w:t>
            </w:r>
            <w:proofErr w:type="spellStart"/>
            <w:r>
              <w:t>НаимОсн</w:t>
            </w:r>
            <w:proofErr w:type="spellEnd"/>
            <w:r>
              <w:t xml:space="preserve">» указать «Договор» </w:t>
            </w:r>
          </w:p>
          <w:p w:rsidR="00D07A31" w:rsidRDefault="00D07A31" w:rsidP="00742CC7">
            <w:r>
              <w:t>в поле «</w:t>
            </w:r>
            <w:proofErr w:type="spellStart"/>
            <w:r>
              <w:t>НомерОсн</w:t>
            </w:r>
            <w:proofErr w:type="spellEnd"/>
            <w:r>
              <w:t xml:space="preserve">» указать «(номер договора)» </w:t>
            </w:r>
          </w:p>
          <w:p w:rsidR="00D07A31" w:rsidRDefault="00D07A31" w:rsidP="00742CC7">
            <w:r>
              <w:t>в поле «</w:t>
            </w:r>
            <w:proofErr w:type="spellStart"/>
            <w:r>
              <w:t>ДатаОсн</w:t>
            </w:r>
            <w:proofErr w:type="spellEnd"/>
            <w:r>
              <w:t>» указать «(дата договора)»</w:t>
            </w:r>
          </w:p>
        </w:tc>
      </w:tr>
      <w:tr w:rsidR="00D07A31" w:rsidTr="00742CC7">
        <w:tc>
          <w:tcPr>
            <w:tcW w:w="861" w:type="dxa"/>
            <w:vAlign w:val="center"/>
          </w:tcPr>
          <w:p w:rsidR="00D07A31" w:rsidRDefault="00D07A31" w:rsidP="00742CC7">
            <w:pPr>
              <w:jc w:val="center"/>
            </w:pPr>
            <w:r>
              <w:t>2</w:t>
            </w:r>
          </w:p>
        </w:tc>
        <w:tc>
          <w:tcPr>
            <w:tcW w:w="4067" w:type="dxa"/>
            <w:vAlign w:val="center"/>
          </w:tcPr>
          <w:p w:rsidR="00D07A31" w:rsidRDefault="00D07A31" w:rsidP="00742CC7">
            <w:pPr>
              <w:jc w:val="center"/>
            </w:pPr>
            <w:r>
              <w:t>Счет-фактура</w:t>
            </w:r>
          </w:p>
        </w:tc>
        <w:tc>
          <w:tcPr>
            <w:tcW w:w="4785" w:type="dxa"/>
          </w:tcPr>
          <w:p w:rsidR="00D07A31" w:rsidRDefault="00D07A31" w:rsidP="00742CC7">
            <w:r>
              <w:t>XML, утв. Приказом ФНС России от 19.12.2019 №ММВ-7-15/820@ с уточнениями</w:t>
            </w:r>
          </w:p>
        </w:tc>
      </w:tr>
      <w:tr w:rsidR="00D07A31" w:rsidTr="00742CC7">
        <w:tc>
          <w:tcPr>
            <w:tcW w:w="861" w:type="dxa"/>
            <w:vAlign w:val="center"/>
          </w:tcPr>
          <w:p w:rsidR="00D07A31" w:rsidRDefault="00D07A31" w:rsidP="00742CC7">
            <w:pPr>
              <w:jc w:val="center"/>
            </w:pPr>
            <w:r>
              <w:t>3</w:t>
            </w:r>
          </w:p>
        </w:tc>
        <w:tc>
          <w:tcPr>
            <w:tcW w:w="4067" w:type="dxa"/>
            <w:vAlign w:val="center"/>
          </w:tcPr>
          <w:p w:rsidR="00D07A31" w:rsidRDefault="00D07A31" w:rsidP="00742CC7">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D07A31" w:rsidRDefault="00D07A31" w:rsidP="00742CC7">
            <w:r>
              <w:t>XML, утв. Приказом ФНС России от 19.12.2019 №ММВ-7-15/820@ с уточнениями</w:t>
            </w:r>
          </w:p>
        </w:tc>
      </w:tr>
    </w:tbl>
    <w:p w:rsidR="00D07A31" w:rsidRDefault="00D07A31" w:rsidP="00D07A31"/>
    <w:p w:rsidR="00D07A31" w:rsidRDefault="00D07A31" w:rsidP="00D07A31"/>
    <w:p w:rsidR="00D07A31" w:rsidRDefault="00D07A31" w:rsidP="00D07A31"/>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D07A31" w:rsidTr="00742CC7">
        <w:trPr>
          <w:trHeight w:val="2074"/>
        </w:trPr>
        <w:tc>
          <w:tcPr>
            <w:tcW w:w="4988" w:type="dxa"/>
            <w:tcBorders>
              <w:top w:val="nil"/>
              <w:left w:val="nil"/>
              <w:bottom w:val="nil"/>
              <w:right w:val="nil"/>
            </w:tcBorders>
          </w:tcPr>
          <w:p w:rsidR="00D07A31" w:rsidRDefault="00D07A31" w:rsidP="00742CC7">
            <w:pPr>
              <w:pBdr>
                <w:top w:val="nil"/>
                <w:left w:val="nil"/>
                <w:bottom w:val="nil"/>
                <w:right w:val="nil"/>
                <w:between w:val="nil"/>
              </w:pBdr>
              <w:ind w:firstLine="720"/>
              <w:jc w:val="both"/>
              <w:rPr>
                <w:color w:val="000000"/>
              </w:rPr>
            </w:pPr>
            <w:r>
              <w:rPr>
                <w:color w:val="000000"/>
              </w:rPr>
              <w:t>Покупатель:</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Borders>
              <w:top w:val="nil"/>
              <w:left w:val="nil"/>
              <w:bottom w:val="nil"/>
              <w:right w:val="nil"/>
            </w:tcBorders>
          </w:tcPr>
          <w:p w:rsidR="00D07A31" w:rsidRDefault="00D07A31" w:rsidP="00742CC7">
            <w:pPr>
              <w:pBdr>
                <w:top w:val="nil"/>
                <w:left w:val="nil"/>
                <w:bottom w:val="nil"/>
                <w:right w:val="nil"/>
                <w:between w:val="nil"/>
              </w:pBdr>
              <w:ind w:firstLine="720"/>
              <w:jc w:val="both"/>
              <w:rPr>
                <w:color w:val="000000"/>
              </w:rPr>
            </w:pPr>
            <w:r>
              <w:rPr>
                <w:color w:val="000000"/>
              </w:rPr>
              <w:t>Продавец:</w:t>
            </w:r>
          </w:p>
          <w:p w:rsidR="00D07A31" w:rsidRDefault="00D07A31" w:rsidP="00742CC7">
            <w:pPr>
              <w:pBdr>
                <w:top w:val="nil"/>
                <w:left w:val="nil"/>
                <w:bottom w:val="nil"/>
                <w:right w:val="nil"/>
                <w:between w:val="nil"/>
              </w:pBdr>
              <w:ind w:firstLine="720"/>
              <w:jc w:val="both"/>
              <w:rPr>
                <w:color w:val="000000"/>
              </w:rPr>
            </w:pPr>
          </w:p>
          <w:p w:rsidR="00D07A31" w:rsidRDefault="00D07A31" w:rsidP="00742CC7">
            <w:pPr>
              <w:pBdr>
                <w:top w:val="nil"/>
                <w:left w:val="nil"/>
                <w:bottom w:val="nil"/>
                <w:right w:val="nil"/>
                <w:between w:val="nil"/>
              </w:pBdr>
              <w:ind w:firstLine="720"/>
              <w:jc w:val="both"/>
              <w:rPr>
                <w:color w:val="000000"/>
              </w:rPr>
            </w:pPr>
            <w:r>
              <w:rPr>
                <w:color w:val="000000"/>
              </w:rPr>
              <w:t>________    ______________</w:t>
            </w:r>
          </w:p>
          <w:p w:rsidR="00D07A31" w:rsidRDefault="00D07A31" w:rsidP="00742CC7">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D07A31" w:rsidRDefault="00D07A31" w:rsidP="00D07A31">
      <w:pPr>
        <w:pBdr>
          <w:top w:val="nil"/>
          <w:left w:val="nil"/>
          <w:bottom w:val="nil"/>
          <w:right w:val="nil"/>
          <w:between w:val="nil"/>
        </w:pBdr>
        <w:jc w:val="both"/>
        <w:rPr>
          <w:color w:val="000000"/>
        </w:rPr>
      </w:pPr>
    </w:p>
    <w:p w:rsidR="00D07A31" w:rsidRDefault="00D07A31" w:rsidP="00D07A31">
      <w:pPr>
        <w:jc w:val="right"/>
      </w:pPr>
      <w:r>
        <w:br w:type="page"/>
      </w:r>
      <w:r>
        <w:lastRenderedPageBreak/>
        <w:t xml:space="preserve">Приложение № 3 </w:t>
      </w:r>
    </w:p>
    <w:p w:rsidR="00D07A31" w:rsidRDefault="00D07A31" w:rsidP="00D07A31">
      <w:pPr>
        <w:tabs>
          <w:tab w:val="left" w:pos="7371"/>
        </w:tabs>
        <w:ind w:firstLine="709"/>
        <w:jc w:val="right"/>
      </w:pPr>
      <w:r>
        <w:t xml:space="preserve">к договору купли-продажи </w:t>
      </w:r>
    </w:p>
    <w:p w:rsidR="00D07A31" w:rsidRDefault="00D07A31" w:rsidP="00D07A31">
      <w:pPr>
        <w:tabs>
          <w:tab w:val="left" w:pos="7371"/>
        </w:tabs>
        <w:ind w:firstLine="709"/>
        <w:jc w:val="right"/>
      </w:pPr>
      <w:r>
        <w:t>№ ________________________</w:t>
      </w:r>
    </w:p>
    <w:p w:rsidR="00D07A31" w:rsidRDefault="00D07A31" w:rsidP="00D07A31">
      <w:pPr>
        <w:ind w:firstLine="709"/>
        <w:jc w:val="right"/>
      </w:pPr>
      <w:r>
        <w:t>от «___» ____________ 20__ г.</w:t>
      </w:r>
    </w:p>
    <w:p w:rsidR="00D07A31" w:rsidRDefault="00D07A31" w:rsidP="00D07A31">
      <w:pPr>
        <w:ind w:firstLine="567"/>
        <w:jc w:val="right"/>
      </w:pPr>
    </w:p>
    <w:p w:rsidR="00D07A31" w:rsidRDefault="00D07A31" w:rsidP="00D07A31">
      <w:pPr>
        <w:jc w:val="center"/>
      </w:pPr>
      <w:r>
        <w:t>НАЛОГОВАЯ ОГОВОРКА</w:t>
      </w:r>
    </w:p>
    <w:p w:rsidR="00D07A31" w:rsidRDefault="00D07A31" w:rsidP="00D07A31">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D07A31" w:rsidRDefault="00D07A31" w:rsidP="00D07A31">
      <w:pPr>
        <w:ind w:firstLine="567"/>
        <w:jc w:val="both"/>
      </w:pPr>
      <w:r>
        <w:t xml:space="preserve">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07A31" w:rsidRDefault="00D07A31" w:rsidP="00D07A31">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7A31" w:rsidRDefault="00D07A31" w:rsidP="00D07A31">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07A31" w:rsidRDefault="00D07A31" w:rsidP="00D07A31">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07A31" w:rsidRDefault="00D07A31" w:rsidP="00D07A31">
      <w:pPr>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07A31" w:rsidRDefault="00D07A31" w:rsidP="00D07A31">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D07A31" w:rsidRDefault="00D07A31" w:rsidP="00D07A31">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07A31" w:rsidRDefault="00D07A31" w:rsidP="00D07A31">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7A31" w:rsidRDefault="00D07A31" w:rsidP="00D07A31">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07A31" w:rsidRDefault="00D07A31" w:rsidP="00D07A31">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D07A31" w:rsidRDefault="00D07A31" w:rsidP="00D07A31">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D07A31" w:rsidRDefault="00D07A31" w:rsidP="00D07A31">
      <w:pPr>
        <w:ind w:firstLine="567"/>
        <w:jc w:val="both"/>
      </w:pPr>
      <w:r>
        <w:t>лица, подписывающие от его имени первичные документы и счета-фактуры, имеют на это все необходимые полномочия.</w:t>
      </w:r>
    </w:p>
    <w:p w:rsidR="00D07A31" w:rsidRDefault="00D07A31" w:rsidP="00D07A31">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D07A31" w:rsidRDefault="00D07A31" w:rsidP="00D07A31">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D07A31" w:rsidRDefault="00D07A31" w:rsidP="00D07A31">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D07A31" w:rsidRDefault="00D07A31" w:rsidP="00D07A31">
      <w:pPr>
        <w:ind w:firstLine="567"/>
        <w:jc w:val="both"/>
      </w:pPr>
      <w:r>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D07A31" w:rsidRDefault="00D07A31" w:rsidP="00D07A31">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D07A31" w:rsidRDefault="00D07A31" w:rsidP="00D07A31">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07A31" w:rsidRDefault="00D07A31" w:rsidP="00D07A31">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07A31" w:rsidRDefault="00D07A31" w:rsidP="00D07A31">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D07A31" w:rsidRDefault="00D07A31" w:rsidP="00D07A31">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D07A31" w:rsidRDefault="00D07A31" w:rsidP="00D07A31">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D07A31" w:rsidRDefault="00D07A31" w:rsidP="00D07A31">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D07A31" w:rsidRDefault="00D07A31" w:rsidP="00D07A31">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D07A31" w:rsidRDefault="00D07A31" w:rsidP="00D07A31">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D07A31" w:rsidRDefault="00D07A31" w:rsidP="00D07A31">
      <w:pPr>
        <w:ind w:firstLine="567"/>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D07A31" w:rsidRDefault="00D07A31" w:rsidP="00D07A31">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w:t>
      </w:r>
      <w:r>
        <w:lastRenderedPageBreak/>
        <w:t>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D07A31" w:rsidRDefault="00D07A31" w:rsidP="00D07A31">
      <w:pPr>
        <w:ind w:firstLine="567"/>
        <w:jc w:val="both"/>
      </w:pPr>
      <w:r>
        <w:t>4.2.</w:t>
      </w:r>
      <w:r>
        <w:tab/>
        <w:t>судебные расходы Покупателя в связи с оспариванием Решения налогового органа в полном размере.</w:t>
      </w:r>
    </w:p>
    <w:p w:rsidR="00D07A31" w:rsidRDefault="00D07A31" w:rsidP="00D07A31">
      <w:pPr>
        <w:ind w:firstLine="567"/>
        <w:jc w:val="both"/>
      </w:pPr>
      <w:r>
        <w:t>5.</w:t>
      </w:r>
      <w:r>
        <w:tab/>
        <w:t xml:space="preserve">Продавец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D07A31" w:rsidRDefault="00D07A31" w:rsidP="00D07A31">
      <w:pPr>
        <w:ind w:firstLine="567"/>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D07A31" w:rsidRDefault="00D07A31" w:rsidP="00D07A31">
      <w:pPr>
        <w:ind w:firstLine="567"/>
        <w:jc w:val="both"/>
      </w:pPr>
      <w:r>
        <w:t>7.</w:t>
      </w:r>
      <w:r>
        <w:tab/>
      </w:r>
      <w:proofErr w:type="gramStart"/>
      <w:r>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D07A31" w:rsidRDefault="00D07A31" w:rsidP="00D07A31">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D07A31" w:rsidRDefault="00D07A31" w:rsidP="00D07A31">
      <w:pPr>
        <w:ind w:firstLine="567"/>
        <w:jc w:val="both"/>
      </w:pPr>
    </w:p>
    <w:p w:rsidR="00D07A31" w:rsidRDefault="00D07A31" w:rsidP="00D07A31">
      <w:pPr>
        <w:ind w:firstLine="567"/>
        <w:jc w:val="both"/>
      </w:pPr>
    </w:p>
    <w:p w:rsidR="00D07A31" w:rsidRDefault="00D07A31" w:rsidP="00D07A31">
      <w:pPr>
        <w:ind w:firstLine="567"/>
        <w:jc w:val="both"/>
      </w:pPr>
    </w:p>
    <w:tbl>
      <w:tblPr>
        <w:tblW w:w="10031" w:type="dxa"/>
        <w:tblLayout w:type="fixed"/>
        <w:tblLook w:val="0000"/>
      </w:tblPr>
      <w:tblGrid>
        <w:gridCol w:w="5147"/>
        <w:gridCol w:w="4884"/>
      </w:tblGrid>
      <w:tr w:rsidR="00D07A31" w:rsidTr="00742CC7">
        <w:trPr>
          <w:trHeight w:val="384"/>
        </w:trPr>
        <w:tc>
          <w:tcPr>
            <w:tcW w:w="5147" w:type="dxa"/>
          </w:tcPr>
          <w:p w:rsidR="00D07A31" w:rsidRDefault="00D07A31" w:rsidP="00742CC7">
            <w:pPr>
              <w:pBdr>
                <w:top w:val="nil"/>
                <w:left w:val="nil"/>
                <w:bottom w:val="nil"/>
                <w:right w:val="nil"/>
                <w:between w:val="nil"/>
              </w:pBdr>
              <w:jc w:val="both"/>
              <w:rPr>
                <w:color w:val="000000"/>
              </w:rPr>
            </w:pPr>
            <w:r>
              <w:rPr>
                <w:color w:val="000000"/>
              </w:rPr>
              <w:t>Покупатель:</w:t>
            </w:r>
          </w:p>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jc w:val="both"/>
              <w:rPr>
                <w:color w:val="000000"/>
              </w:rPr>
            </w:pPr>
            <w:r>
              <w:rPr>
                <w:color w:val="000000"/>
              </w:rPr>
              <w:t>________    ______________</w:t>
            </w:r>
          </w:p>
          <w:p w:rsidR="00D07A31" w:rsidRDefault="00D07A31" w:rsidP="00742CC7">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D07A31" w:rsidRDefault="00D07A31" w:rsidP="00742CC7">
            <w:pPr>
              <w:pBdr>
                <w:top w:val="nil"/>
                <w:left w:val="nil"/>
                <w:bottom w:val="nil"/>
                <w:right w:val="nil"/>
                <w:between w:val="nil"/>
              </w:pBdr>
              <w:jc w:val="both"/>
              <w:rPr>
                <w:color w:val="000000"/>
              </w:rPr>
            </w:pPr>
            <w:r>
              <w:rPr>
                <w:color w:val="000000"/>
              </w:rPr>
              <w:t>Продавец:</w:t>
            </w:r>
          </w:p>
          <w:p w:rsidR="00D07A31" w:rsidRDefault="00D07A31" w:rsidP="00742CC7">
            <w:pPr>
              <w:pBdr>
                <w:top w:val="nil"/>
                <w:left w:val="nil"/>
                <w:bottom w:val="nil"/>
                <w:right w:val="nil"/>
                <w:between w:val="nil"/>
              </w:pBdr>
              <w:jc w:val="both"/>
              <w:rPr>
                <w:color w:val="000000"/>
              </w:rPr>
            </w:pPr>
          </w:p>
          <w:p w:rsidR="00D07A31" w:rsidRDefault="00D07A31" w:rsidP="00742CC7">
            <w:pPr>
              <w:pBdr>
                <w:top w:val="nil"/>
                <w:left w:val="nil"/>
                <w:bottom w:val="nil"/>
                <w:right w:val="nil"/>
                <w:between w:val="nil"/>
              </w:pBdr>
              <w:jc w:val="both"/>
              <w:rPr>
                <w:color w:val="000000"/>
              </w:rPr>
            </w:pPr>
            <w:r>
              <w:rPr>
                <w:color w:val="000000"/>
              </w:rPr>
              <w:t>________    ______________</w:t>
            </w:r>
          </w:p>
          <w:p w:rsidR="00D07A31" w:rsidRDefault="00D07A31" w:rsidP="00742CC7">
            <w:pPr>
              <w:pBdr>
                <w:top w:val="nil"/>
                <w:left w:val="nil"/>
                <w:bottom w:val="nil"/>
                <w:right w:val="nil"/>
                <w:between w:val="nil"/>
              </w:pBdr>
              <w:jc w:val="both"/>
              <w:rPr>
                <w:color w:val="000000"/>
              </w:rPr>
            </w:pPr>
            <w:r>
              <w:rPr>
                <w:color w:val="000000"/>
                <w:vertAlign w:val="superscript"/>
              </w:rPr>
              <w:t xml:space="preserve">(подпись)                    (Ф.И.О.)                                     </w:t>
            </w:r>
          </w:p>
        </w:tc>
      </w:tr>
    </w:tbl>
    <w:p w:rsidR="00D07A31" w:rsidRDefault="00D07A31" w:rsidP="00D07A31"/>
    <w:p w:rsidR="00D07A31" w:rsidRDefault="00D07A31" w:rsidP="00D07A31">
      <w:pPr>
        <w:pBdr>
          <w:top w:val="nil"/>
          <w:left w:val="nil"/>
          <w:bottom w:val="nil"/>
          <w:right w:val="nil"/>
          <w:between w:val="nil"/>
        </w:pBdr>
        <w:jc w:val="both"/>
        <w:rPr>
          <w:color w:val="000000"/>
        </w:rPr>
      </w:pPr>
    </w:p>
    <w:p w:rsidR="00D07A31" w:rsidRDefault="00D07A31" w:rsidP="00D07A31">
      <w:pPr>
        <w:pBdr>
          <w:top w:val="nil"/>
          <w:left w:val="nil"/>
          <w:bottom w:val="nil"/>
          <w:right w:val="nil"/>
          <w:between w:val="nil"/>
        </w:pBdr>
        <w:jc w:val="both"/>
        <w:rPr>
          <w:color w:val="000000"/>
        </w:rPr>
      </w:pPr>
    </w:p>
    <w:p w:rsidR="00D07A31" w:rsidRDefault="00D07A31" w:rsidP="00D07A31">
      <w:pPr>
        <w:ind w:firstLine="709"/>
        <w:jc w:val="right"/>
      </w:pPr>
    </w:p>
    <w:p w:rsidR="00D07A31" w:rsidRDefault="00D07A31" w:rsidP="00D07A31">
      <w:pPr>
        <w:ind w:firstLine="709"/>
        <w:jc w:val="right"/>
      </w:pPr>
    </w:p>
    <w:p w:rsidR="00D07A31" w:rsidRDefault="00D07A31" w:rsidP="00D07A31">
      <w:pPr>
        <w:ind w:firstLine="709"/>
        <w:jc w:val="right"/>
      </w:pPr>
    </w:p>
    <w:p w:rsidR="00D07A31" w:rsidRDefault="00D07A31" w:rsidP="00D07A31">
      <w:r>
        <w:br w:type="page"/>
      </w:r>
    </w:p>
    <w:p w:rsidR="00D07A31" w:rsidRDefault="00D07A31" w:rsidP="00D07A31"/>
    <w:p w:rsidR="00D07A31" w:rsidRDefault="00D07A31" w:rsidP="00D07A31">
      <w:pPr>
        <w:ind w:firstLine="709"/>
        <w:jc w:val="right"/>
      </w:pPr>
      <w:r>
        <w:t>Приложение № 4</w:t>
      </w:r>
    </w:p>
    <w:p w:rsidR="00D07A31" w:rsidRDefault="00D07A31" w:rsidP="00D07A31">
      <w:pPr>
        <w:tabs>
          <w:tab w:val="left" w:pos="7371"/>
        </w:tabs>
        <w:ind w:firstLine="709"/>
        <w:jc w:val="right"/>
      </w:pPr>
      <w:r>
        <w:t xml:space="preserve">к договору купли-продажи </w:t>
      </w:r>
    </w:p>
    <w:p w:rsidR="00D07A31" w:rsidRDefault="00D07A31" w:rsidP="00D07A31">
      <w:pPr>
        <w:tabs>
          <w:tab w:val="left" w:pos="7371"/>
        </w:tabs>
        <w:ind w:firstLine="709"/>
        <w:jc w:val="right"/>
      </w:pPr>
      <w:r>
        <w:t>№ _______________________</w:t>
      </w:r>
    </w:p>
    <w:p w:rsidR="00D07A31" w:rsidRDefault="00D07A31" w:rsidP="00D07A31">
      <w:pPr>
        <w:ind w:firstLine="709"/>
        <w:jc w:val="right"/>
      </w:pPr>
      <w:r>
        <w:t>от «___» ____________ 20__ г.</w:t>
      </w:r>
    </w:p>
    <w:p w:rsidR="00D07A31" w:rsidRDefault="00D07A31" w:rsidP="00D07A31">
      <w:pPr>
        <w:ind w:firstLine="709"/>
        <w:jc w:val="center"/>
        <w:rPr>
          <w:b/>
        </w:rPr>
      </w:pPr>
    </w:p>
    <w:p w:rsidR="00D07A31" w:rsidRDefault="00D07A31" w:rsidP="00D07A31">
      <w:pPr>
        <w:ind w:left="578" w:hanging="578"/>
        <w:rPr>
          <w:b/>
        </w:rPr>
      </w:pPr>
      <w:r>
        <w:rPr>
          <w:b/>
        </w:rPr>
        <w:t>ФОРМА</w:t>
      </w:r>
    </w:p>
    <w:p w:rsidR="00D07A31" w:rsidRDefault="00D07A31" w:rsidP="00D07A31">
      <w:pPr>
        <w:ind w:firstLine="709"/>
        <w:jc w:val="center"/>
        <w:rPr>
          <w:b/>
        </w:rPr>
      </w:pPr>
      <w:r>
        <w:rPr>
          <w:b/>
        </w:rPr>
        <w:t>АКТ приема-передачи Товара</w:t>
      </w:r>
    </w:p>
    <w:p w:rsidR="00D07A31" w:rsidRDefault="00D07A31" w:rsidP="00D07A31">
      <w:pPr>
        <w:jc w:val="both"/>
      </w:pPr>
      <w:r>
        <w:t>г. Новосибирск                                                                                     «___»___________ 20__ г.</w:t>
      </w:r>
    </w:p>
    <w:p w:rsidR="00D07A31" w:rsidRDefault="00D07A31" w:rsidP="00D07A31">
      <w:pPr>
        <w:ind w:firstLine="709"/>
        <w:jc w:val="center"/>
      </w:pPr>
    </w:p>
    <w:p w:rsidR="00D07A31" w:rsidRDefault="00D07A31" w:rsidP="00D07A31">
      <w:pPr>
        <w:pBdr>
          <w:top w:val="nil"/>
          <w:left w:val="nil"/>
          <w:bottom w:val="nil"/>
          <w:right w:val="nil"/>
          <w:between w:val="nil"/>
        </w:pBd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w:t>
      </w:r>
      <w:r>
        <w:rPr>
          <w:color w:val="000000"/>
        </w:rPr>
        <w:t>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D07A31" w:rsidRDefault="00D07A31" w:rsidP="00D07A31">
      <w:pPr>
        <w:ind w:firstLine="709"/>
        <w:jc w:val="both"/>
      </w:pPr>
    </w:p>
    <w:p w:rsidR="00D07A31" w:rsidRDefault="00D07A31" w:rsidP="00D07A31">
      <w:pPr>
        <w:ind w:firstLine="709"/>
        <w:jc w:val="both"/>
      </w:pPr>
      <w:r>
        <w:t>1. Продавец передал, а Покупатель принял следующий Товар:</w:t>
      </w:r>
    </w:p>
    <w:p w:rsidR="00D07A31" w:rsidRDefault="00D07A31" w:rsidP="00D07A31">
      <w:pPr>
        <w:ind w:firstLine="709"/>
        <w:jc w:val="center"/>
      </w:pPr>
    </w:p>
    <w:tbl>
      <w:tblPr>
        <w:tblW w:w="9854"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Мощность двигателя, кВт (л.</w:t>
            </w:r>
            <w:proofErr w:type="gramStart"/>
            <w:r>
              <w:t>с</w:t>
            </w:r>
            <w:proofErr w:type="gramEnd"/>
            <w:r>
              <w:t>.)</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xml:space="preserve">- Разрешенная максимальная масса,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xml:space="preserve">- Масса без нагрузки,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r w:rsidR="00D07A31" w:rsidTr="00742CC7">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D07A31" w:rsidRDefault="00D07A31" w:rsidP="00742CC7">
            <w:pPr>
              <w:jc w:val="center"/>
            </w:pPr>
          </w:p>
        </w:tc>
      </w:tr>
    </w:tbl>
    <w:p w:rsidR="00D07A31" w:rsidRDefault="00D07A31" w:rsidP="00D07A31">
      <w:pPr>
        <w:ind w:firstLine="709"/>
        <w:jc w:val="center"/>
      </w:pPr>
    </w:p>
    <w:p w:rsidR="00D07A31" w:rsidRDefault="00D07A31" w:rsidP="00D07A31">
      <w:pPr>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D07A31" w:rsidRDefault="00D07A31" w:rsidP="00D07A31">
      <w:pPr>
        <w:ind w:firstLine="709"/>
        <w:jc w:val="both"/>
      </w:pPr>
      <w:r>
        <w:t>3. Комплектация Товара соответствует Спецификации (Приложение № 1 к Договору).</w:t>
      </w:r>
    </w:p>
    <w:p w:rsidR="00D07A31" w:rsidRDefault="00D07A31" w:rsidP="00D07A31">
      <w:pPr>
        <w:ind w:firstLine="709"/>
        <w:jc w:val="both"/>
      </w:pPr>
      <w:r>
        <w:t>Принадлежности Товара и относящиеся к нему документы переданы Покупателю полностью.</w:t>
      </w:r>
    </w:p>
    <w:p w:rsidR="00D07A31" w:rsidRDefault="00D07A31" w:rsidP="00D07A31">
      <w:pPr>
        <w:ind w:firstLine="709"/>
        <w:jc w:val="both"/>
      </w:pPr>
      <w:r>
        <w:t xml:space="preserve">Качество, комплектность и количество Товара </w:t>
      </w:r>
      <w:proofErr w:type="gramStart"/>
      <w:r>
        <w:t>соответствуют</w:t>
      </w:r>
      <w:proofErr w:type="gramEnd"/>
      <w:r>
        <w:t xml:space="preserve">/не соответствуют </w:t>
      </w:r>
      <w:r>
        <w:rPr>
          <w:i/>
        </w:rPr>
        <w:t xml:space="preserve">(указать несоответствие) </w:t>
      </w:r>
      <w:r>
        <w:t>условиям Договора.</w:t>
      </w:r>
    </w:p>
    <w:p w:rsidR="00D07A31" w:rsidRDefault="00D07A31" w:rsidP="00D07A31">
      <w:pPr>
        <w:ind w:firstLine="709"/>
        <w:jc w:val="both"/>
      </w:pPr>
      <w:r>
        <w:lastRenderedPageBreak/>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D07A31" w:rsidRDefault="00D07A31" w:rsidP="00D07A31">
      <w:pPr>
        <w:ind w:firstLine="709"/>
        <w:jc w:val="both"/>
      </w:pPr>
      <w: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t>имеет</w:t>
      </w:r>
      <w:proofErr w:type="gramEnd"/>
      <w:r>
        <w:t xml:space="preserve">/имеет </w:t>
      </w:r>
      <w:r>
        <w:rPr>
          <w:i/>
        </w:rPr>
        <w:t>(указать перечень)</w:t>
      </w:r>
      <w:r>
        <w:t>.</w:t>
      </w:r>
    </w:p>
    <w:p w:rsidR="00D07A31" w:rsidRDefault="00D07A31" w:rsidP="00D07A31">
      <w:pPr>
        <w:ind w:firstLine="709"/>
        <w:jc w:val="both"/>
      </w:pPr>
      <w:r>
        <w:t xml:space="preserve">6. Настоящий Акт является неотъемлемой частью Договора.  </w:t>
      </w:r>
    </w:p>
    <w:p w:rsidR="00D07A31" w:rsidRDefault="00D07A31" w:rsidP="00D07A31">
      <w:pPr>
        <w:ind w:firstLine="709"/>
        <w:jc w:val="both"/>
      </w:pPr>
    </w:p>
    <w:tbl>
      <w:tblPr>
        <w:tblW w:w="9894" w:type="dxa"/>
        <w:tblLayout w:type="fixed"/>
        <w:tblLook w:val="0000"/>
      </w:tblPr>
      <w:tblGrid>
        <w:gridCol w:w="4649"/>
        <w:gridCol w:w="5245"/>
      </w:tblGrid>
      <w:tr w:rsidR="00D07A31" w:rsidTr="00742CC7">
        <w:trPr>
          <w:trHeight w:val="233"/>
        </w:trPr>
        <w:tc>
          <w:tcPr>
            <w:tcW w:w="4649" w:type="dxa"/>
          </w:tcPr>
          <w:p w:rsidR="00D07A31" w:rsidRDefault="00D07A31" w:rsidP="00742CC7">
            <w:pPr>
              <w:shd w:val="clear" w:color="auto" w:fill="FFFFFF"/>
              <w:ind w:firstLine="709"/>
            </w:pPr>
            <w:r>
              <w:t>Покупатель:</w:t>
            </w:r>
          </w:p>
          <w:p w:rsidR="00D07A31" w:rsidRDefault="00D07A31" w:rsidP="00742CC7">
            <w:pPr>
              <w:shd w:val="clear" w:color="auto" w:fill="FFFFFF"/>
              <w:ind w:firstLine="709"/>
            </w:pPr>
            <w:r>
              <w:t xml:space="preserve">______________________ </w:t>
            </w:r>
          </w:p>
          <w:p w:rsidR="00D07A31" w:rsidRDefault="00D07A31" w:rsidP="00742CC7">
            <w:pPr>
              <w:ind w:firstLine="709"/>
            </w:pPr>
            <w:proofErr w:type="spellStart"/>
            <w:r>
              <w:t>мп</w:t>
            </w:r>
            <w:proofErr w:type="spellEnd"/>
          </w:p>
          <w:p w:rsidR="00D07A31" w:rsidRDefault="00D07A31" w:rsidP="00742CC7">
            <w:pPr>
              <w:ind w:left="578" w:hanging="578"/>
              <w:rPr>
                <w:b/>
                <w:i/>
              </w:rPr>
            </w:pPr>
          </w:p>
          <w:p w:rsidR="00D07A31" w:rsidRDefault="00D07A31" w:rsidP="00742CC7">
            <w:pPr>
              <w:ind w:left="578" w:hanging="578"/>
              <w:rPr>
                <w:b/>
                <w:i/>
              </w:rPr>
            </w:pPr>
          </w:p>
          <w:p w:rsidR="00D07A31" w:rsidRDefault="00D07A31" w:rsidP="00742CC7">
            <w:pPr>
              <w:ind w:left="578" w:hanging="578"/>
              <w:rPr>
                <w:b/>
              </w:rPr>
            </w:pPr>
            <w:r>
              <w:rPr>
                <w:b/>
                <w:i/>
              </w:rPr>
              <w:t>*** конец формы***</w:t>
            </w:r>
          </w:p>
          <w:p w:rsidR="00D07A31" w:rsidRDefault="00D07A31" w:rsidP="00742CC7">
            <w:pPr>
              <w:ind w:firstLine="709"/>
              <w:rPr>
                <w:b/>
              </w:rPr>
            </w:pPr>
          </w:p>
          <w:p w:rsidR="00D07A31" w:rsidRDefault="00D07A31" w:rsidP="00742CC7">
            <w:pPr>
              <w:ind w:firstLine="709"/>
              <w:rPr>
                <w:b/>
              </w:rPr>
            </w:pPr>
          </w:p>
          <w:p w:rsidR="00D07A31" w:rsidRDefault="00D07A31" w:rsidP="00742CC7">
            <w:pPr>
              <w:ind w:firstLine="709"/>
              <w:rPr>
                <w:b/>
              </w:rPr>
            </w:pPr>
          </w:p>
        </w:tc>
        <w:tc>
          <w:tcPr>
            <w:tcW w:w="5245" w:type="dxa"/>
          </w:tcPr>
          <w:p w:rsidR="00D07A31" w:rsidRDefault="00D07A31" w:rsidP="00742CC7">
            <w:pPr>
              <w:shd w:val="clear" w:color="auto" w:fill="FFFFFF"/>
              <w:ind w:firstLine="709"/>
            </w:pPr>
            <w:r>
              <w:t xml:space="preserve"> Продавец:</w:t>
            </w:r>
          </w:p>
          <w:p w:rsidR="00D07A31" w:rsidRDefault="00D07A31" w:rsidP="00742CC7">
            <w:pPr>
              <w:shd w:val="clear" w:color="auto" w:fill="FFFFFF"/>
              <w:ind w:firstLine="709"/>
            </w:pPr>
            <w:r>
              <w:t xml:space="preserve">  ____________________</w:t>
            </w:r>
          </w:p>
          <w:p w:rsidR="00D07A31" w:rsidRDefault="00D07A31" w:rsidP="00742CC7">
            <w:pPr>
              <w:widowControl w:val="0"/>
              <w:ind w:firstLine="709"/>
              <w:rPr>
                <w:b/>
              </w:rPr>
            </w:pPr>
            <w:r>
              <w:t xml:space="preserve">  </w:t>
            </w:r>
            <w:proofErr w:type="spellStart"/>
            <w:r>
              <w:t>мп</w:t>
            </w:r>
            <w:proofErr w:type="spellEnd"/>
            <w:r>
              <w:t xml:space="preserve">                        </w:t>
            </w:r>
          </w:p>
        </w:tc>
      </w:tr>
      <w:tr w:rsidR="00D07A31" w:rsidTr="00742CC7">
        <w:trPr>
          <w:trHeight w:val="233"/>
        </w:trPr>
        <w:tc>
          <w:tcPr>
            <w:tcW w:w="4649" w:type="dxa"/>
          </w:tcPr>
          <w:p w:rsidR="00D07A31" w:rsidRDefault="00D07A31" w:rsidP="00742CC7">
            <w:pPr>
              <w:shd w:val="clear" w:color="auto" w:fill="FFFFFF"/>
              <w:ind w:firstLine="709"/>
            </w:pPr>
            <w:r>
              <w:t>Покупатель:</w:t>
            </w:r>
          </w:p>
          <w:p w:rsidR="00D07A31" w:rsidRDefault="00D07A31" w:rsidP="00742CC7">
            <w:pPr>
              <w:shd w:val="clear" w:color="auto" w:fill="FFFFFF"/>
              <w:ind w:firstLine="709"/>
            </w:pPr>
          </w:p>
          <w:p w:rsidR="00D07A31" w:rsidRDefault="00D07A31" w:rsidP="00742CC7">
            <w:pPr>
              <w:shd w:val="clear" w:color="auto" w:fill="FFFFFF"/>
              <w:ind w:firstLine="709"/>
            </w:pPr>
            <w:r>
              <w:t>________    ______________</w:t>
            </w:r>
          </w:p>
          <w:p w:rsidR="00D07A31" w:rsidRDefault="00D07A31" w:rsidP="00742CC7">
            <w:pPr>
              <w:shd w:val="clear" w:color="auto" w:fill="FFFFFF"/>
              <w:ind w:firstLine="709"/>
              <w:rPr>
                <w:sz w:val="16"/>
                <w:szCs w:val="16"/>
              </w:rPr>
            </w:pPr>
            <w:r>
              <w:rPr>
                <w:sz w:val="16"/>
                <w:szCs w:val="16"/>
              </w:rPr>
              <w:t xml:space="preserve">(подпись)                             (Ф.И.О.)                                     </w:t>
            </w:r>
          </w:p>
        </w:tc>
        <w:tc>
          <w:tcPr>
            <w:tcW w:w="5245" w:type="dxa"/>
          </w:tcPr>
          <w:p w:rsidR="00D07A31" w:rsidRDefault="00D07A31" w:rsidP="00742CC7">
            <w:pPr>
              <w:shd w:val="clear" w:color="auto" w:fill="FFFFFF"/>
              <w:ind w:firstLine="709"/>
            </w:pPr>
            <w:r>
              <w:t>Продавец:</w:t>
            </w:r>
          </w:p>
          <w:p w:rsidR="00D07A31" w:rsidRDefault="00D07A31" w:rsidP="00742CC7">
            <w:pPr>
              <w:shd w:val="clear" w:color="auto" w:fill="FFFFFF"/>
              <w:ind w:firstLine="709"/>
            </w:pPr>
          </w:p>
          <w:p w:rsidR="00D07A31" w:rsidRDefault="00D07A31" w:rsidP="00742CC7">
            <w:pPr>
              <w:shd w:val="clear" w:color="auto" w:fill="FFFFFF"/>
              <w:ind w:firstLine="709"/>
            </w:pPr>
            <w:r>
              <w:t>________    ______________</w:t>
            </w:r>
          </w:p>
          <w:p w:rsidR="00D07A31" w:rsidRDefault="00D07A31" w:rsidP="00742CC7">
            <w:pPr>
              <w:shd w:val="clear" w:color="auto" w:fill="FFFFFF"/>
              <w:ind w:firstLine="709"/>
              <w:rPr>
                <w:sz w:val="16"/>
                <w:szCs w:val="16"/>
              </w:rPr>
            </w:pPr>
            <w:r>
              <w:rPr>
                <w:sz w:val="16"/>
                <w:szCs w:val="16"/>
              </w:rPr>
              <w:t xml:space="preserve">(подпись)                               (Ф.И.О.)                                     </w:t>
            </w:r>
          </w:p>
        </w:tc>
      </w:tr>
    </w:tbl>
    <w:p w:rsidR="00D07A31" w:rsidRDefault="00D07A31" w:rsidP="00D07A31"/>
    <w:p w:rsidR="00474A37" w:rsidRPr="00474A37" w:rsidRDefault="00474A37" w:rsidP="00D07A31">
      <w:pPr>
        <w:pBdr>
          <w:top w:val="nil"/>
          <w:left w:val="nil"/>
          <w:bottom w:val="nil"/>
          <w:right w:val="nil"/>
          <w:between w:val="nil"/>
        </w:pBdr>
        <w:tabs>
          <w:tab w:val="left" w:pos="2880"/>
          <w:tab w:val="center" w:pos="5179"/>
        </w:tabs>
        <w:ind w:firstLine="72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42B57" w:rsidRDefault="006A3C6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642B57" w:rsidRDefault="006A3C66">
      <w:pPr>
        <w:pStyle w:val="19"/>
        <w:ind w:firstLine="0"/>
        <w:jc w:val="right"/>
        <w:outlineLvl w:val="0"/>
        <w:rPr>
          <w:b/>
          <w:i/>
          <w:iCs/>
        </w:rPr>
      </w:pPr>
      <w:r>
        <w:t xml:space="preserve"> </w:t>
      </w:r>
    </w:p>
    <w:sectPr w:rsidR="00642B5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1D" w:rsidRDefault="00D2781D">
      <w:r>
        <w:separator/>
      </w:r>
    </w:p>
  </w:endnote>
  <w:endnote w:type="continuationSeparator" w:id="0">
    <w:p w:rsidR="00D2781D" w:rsidRDefault="00D2781D">
      <w:r>
        <w:continuationSeparator/>
      </w:r>
    </w:p>
  </w:endnote>
  <w:endnote w:type="continuationNotice" w:id="1">
    <w:p w:rsidR="00D2781D" w:rsidRDefault="00D278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A357F0"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A357F0"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1D" w:rsidRDefault="00D2781D">
      <w:r>
        <w:separator/>
      </w:r>
    </w:p>
  </w:footnote>
  <w:footnote w:type="continuationSeparator" w:id="0">
    <w:p w:rsidR="00D2781D" w:rsidRDefault="00D2781D">
      <w:r>
        <w:continuationSeparator/>
      </w:r>
    </w:p>
  </w:footnote>
  <w:footnote w:type="continuationNotice" w:id="1">
    <w:p w:rsidR="00D2781D" w:rsidRDefault="00D2781D"/>
  </w:footnote>
  <w:footnote w:id="2">
    <w:p w:rsidR="00642B57" w:rsidRPr="008543B8" w:rsidRDefault="00642B57" w:rsidP="001E495C">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3">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A357F0">
    <w:pPr>
      <w:pStyle w:val="afb"/>
      <w:jc w:val="center"/>
    </w:pPr>
    <w:r>
      <w:fldChar w:fldCharType="begin"/>
    </w:r>
    <w:r w:rsidR="00093316">
      <w:instrText xml:space="preserve"> PAGE   \* MERGEFORMAT </w:instrText>
    </w:r>
    <w:r>
      <w:fldChar w:fldCharType="separate"/>
    </w:r>
    <w:r w:rsidR="00596B9E">
      <w:rPr>
        <w:noProof/>
      </w:rPr>
      <w:t>2</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A357F0" w:rsidP="00510148">
    <w:pPr>
      <w:pStyle w:val="afb"/>
      <w:jc w:val="center"/>
    </w:pPr>
    <w:r>
      <w:fldChar w:fldCharType="begin"/>
    </w:r>
    <w:r w:rsidR="00093316">
      <w:instrText xml:space="preserve"> PAGE   \* MERGEFORMAT </w:instrText>
    </w:r>
    <w:r>
      <w:fldChar w:fldCharType="separate"/>
    </w:r>
    <w:r w:rsidR="00596B9E">
      <w:rPr>
        <w:noProof/>
      </w:rPr>
      <w:t>34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993B06"/>
    <w:multiLevelType w:val="multilevel"/>
    <w:tmpl w:val="33687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170D1B"/>
    <w:multiLevelType w:val="multilevel"/>
    <w:tmpl w:val="F182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A60BEC"/>
    <w:multiLevelType w:val="multilevel"/>
    <w:tmpl w:val="357C43FA"/>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9F307D0"/>
    <w:multiLevelType w:val="multilevel"/>
    <w:tmpl w:val="A9605CB8"/>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8"/>
  </w:num>
  <w:num w:numId="52">
    <w:abstractNumId w:val="34"/>
  </w:num>
  <w:num w:numId="53">
    <w:abstractNumId w:val="31"/>
  </w:num>
  <w:num w:numId="54">
    <w:abstractNumId w:val="47"/>
  </w:num>
  <w:num w:numId="55">
    <w:abstractNumId w:val="29"/>
  </w:num>
  <w:num w:numId="56">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6B9E"/>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B57"/>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C66"/>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57F0"/>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7A31"/>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1D"/>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4.xml><?xml version="1.0" encoding="utf-8"?>
<ds:datastoreItem xmlns:ds="http://schemas.openxmlformats.org/officeDocument/2006/customXml" ds:itemID="{DD11A98E-81D0-4C14-AF67-ECC4B01E96E4}">
  <ds:schemaRefs>
    <ds:schemaRef ds:uri="http://schemas.openxmlformats.org/officeDocument/2006/bibliography"/>
  </ds:schemaRefs>
</ds:datastoreItem>
</file>

<file path=customXml/itemProps5.xml><?xml version="1.0" encoding="utf-8"?>
<ds:datastoreItem xmlns:ds="http://schemas.openxmlformats.org/officeDocument/2006/customXml" ds:itemID="{D5E98B48-0262-4727-8BBF-A7E1A2449B47}">
  <ds:schemaRefs>
    <ds:schemaRef ds:uri="http://schemas.openxmlformats.org/officeDocument/2006/bibliography"/>
  </ds:schemaRefs>
</ds:datastoreItem>
</file>

<file path=customXml/itemProps6.xml><?xml version="1.0" encoding="utf-8"?>
<ds:datastoreItem xmlns:ds="http://schemas.openxmlformats.org/officeDocument/2006/customXml" ds:itemID="{92207483-2322-458B-B78A-F4E324A6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Pages>
  <Words>23348</Words>
  <Characters>133088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156124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48</cp:revision>
  <cp:lastPrinted>2014-09-23T06:50:00Z</cp:lastPrinted>
  <dcterms:created xsi:type="dcterms:W3CDTF">2020-05-18T10:03:00Z</dcterms:created>
  <dcterms:modified xsi:type="dcterms:W3CDTF">2021-08-31T07:53:00Z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