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3223F" w:rsidRDefault="00542B7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3223F" w:rsidRDefault="00542B74">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83223F" w:rsidRDefault="00542B74">
      <w:pPr>
        <w:tabs>
          <w:tab w:val="left" w:pos="4962"/>
        </w:tabs>
        <w:ind w:left="4820"/>
        <w:rPr>
          <w:b/>
          <w:bCs/>
          <w:sz w:val="28"/>
        </w:rPr>
      </w:pPr>
      <w:r>
        <w:rPr>
          <w:b/>
          <w:bCs/>
          <w:sz w:val="28"/>
        </w:rPr>
        <w:t>«02»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3223F" w:rsidRDefault="00542B7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sidR="00CC37C2">
        <w:t>Закупку</w:t>
      </w:r>
      <w:r>
        <w:t xml:space="preserve"> способом размещения оферты № РО-НКПО</w:t>
      </w:r>
      <w:r w:rsidR="00CC37C2">
        <w:t>КТ-21-0008 по предмету закупки «</w:t>
      </w:r>
      <w:r>
        <w:t>Аренда транспортных средств с экипажем для нужд</w:t>
      </w:r>
      <w:proofErr w:type="gramEnd"/>
      <w:r>
        <w:t xml:space="preserve"> контейнерного терминала </w:t>
      </w:r>
      <w:proofErr w:type="spellStart"/>
      <w:r>
        <w:t>Калинин</w:t>
      </w:r>
      <w:r w:rsidR="00CC37C2">
        <w:t>град-Сортировочный</w:t>
      </w:r>
      <w:proofErr w:type="spellEnd"/>
      <w:r w:rsidR="00CC37C2">
        <w:t xml:space="preserve"> филиала ПАО «</w:t>
      </w:r>
      <w:proofErr w:type="spellStart"/>
      <w:r w:rsidR="00CC37C2">
        <w:t>ТрансКонтейнер</w:t>
      </w:r>
      <w:proofErr w:type="spellEnd"/>
      <w:r w:rsidR="00CC37C2">
        <w:t>»</w:t>
      </w:r>
      <w:r>
        <w:t xml:space="preserve"> </w:t>
      </w:r>
      <w:proofErr w:type="gramStart"/>
      <w:r>
        <w:t>на</w:t>
      </w:r>
      <w:proofErr w:type="gramEnd"/>
      <w:r>
        <w:t xml:space="preserve">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C37C2">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B90FE0" w:rsidRPr="0079618A" w:rsidRDefault="00A77471" w:rsidP="00B90FE0">
      <w:pPr>
        <w:pStyle w:val="af9"/>
        <w:numPr>
          <w:ilvl w:val="0"/>
          <w:numId w:val="37"/>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w:t>
      </w:r>
      <w:r w:rsidR="00B90FE0">
        <w:rPr>
          <w:sz w:val="28"/>
        </w:rPr>
        <w:t xml:space="preserve"> 2 Информационной карты) или в электронном виде </w:t>
      </w:r>
      <w:r w:rsidR="00B90FE0" w:rsidRPr="0079618A">
        <w:rPr>
          <w:sz w:val="28"/>
          <w:szCs w:val="28"/>
        </w:rPr>
        <w:t>по адресу электрон</w:t>
      </w:r>
      <w:r w:rsidR="0079075B">
        <w:rPr>
          <w:sz w:val="28"/>
          <w:szCs w:val="28"/>
        </w:rPr>
        <w:t>ной почты, указанному в пункте 7</w:t>
      </w:r>
      <w:r w:rsidR="00B90FE0" w:rsidRPr="0079618A">
        <w:rPr>
          <w:sz w:val="28"/>
          <w:szCs w:val="28"/>
        </w:rPr>
        <w:t xml:space="preserve"> Информационной карты документации о закупке, в виде заверенных сканированных копий документов, требуемых в </w:t>
      </w:r>
      <w:r w:rsidR="00B90FE0" w:rsidRPr="0079618A">
        <w:rPr>
          <w:sz w:val="28"/>
          <w:szCs w:val="28"/>
        </w:rPr>
        <w:lastRenderedPageBreak/>
        <w:t xml:space="preserve">соответствии с документацией о закупке, или направлением по почте ссылки на </w:t>
      </w:r>
      <w:proofErr w:type="spellStart"/>
      <w:r w:rsidR="00B90FE0" w:rsidRPr="0079618A">
        <w:rPr>
          <w:sz w:val="28"/>
          <w:szCs w:val="28"/>
        </w:rPr>
        <w:t>файлообменник</w:t>
      </w:r>
      <w:proofErr w:type="spellEnd"/>
      <w:r w:rsidR="00B90FE0" w:rsidRPr="0079618A">
        <w:rPr>
          <w:sz w:val="28"/>
          <w:szCs w:val="28"/>
        </w:rPr>
        <w:t>, содержащий документы заявки претендента.</w:t>
      </w:r>
      <w:r w:rsidR="00B90FE0" w:rsidRPr="0079618A">
        <w:rPr>
          <w:rStyle w:val="af6"/>
          <w:sz w:val="28"/>
          <w:szCs w:val="28"/>
        </w:rPr>
        <w:footnoteReference w:id="2"/>
      </w:r>
      <w:proofErr w:type="gramEnd"/>
    </w:p>
    <w:p w:rsidR="00A77471" w:rsidRPr="00C8296E" w:rsidRDefault="00B90FE0" w:rsidP="00B90FE0">
      <w:pPr>
        <w:pStyle w:val="af9"/>
        <w:rPr>
          <w:sz w:val="28"/>
        </w:rPr>
      </w:pPr>
      <w:r w:rsidRPr="0079618A">
        <w:rPr>
          <w:sz w:val="28"/>
          <w:szCs w:val="28"/>
        </w:rPr>
        <w:t>Подача конвертов с заявками в бумажной форме в этом случае не осуществляется.</w:t>
      </w:r>
    </w:p>
    <w:p w:rsidR="0083223F" w:rsidRDefault="00C9734C">
      <w:pPr>
        <w:pStyle w:val="af9"/>
        <w:numPr>
          <w:ilvl w:val="0"/>
          <w:numId w:val="37"/>
        </w:numPr>
        <w:ind w:left="0" w:firstLine="709"/>
        <w:rPr>
          <w:sz w:val="28"/>
        </w:rPr>
      </w:pPr>
      <w:r w:rsidRPr="00C9734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52ECB" w:rsidRPr="007E6DE4" w:rsidRDefault="00B52ECB" w:rsidP="00A77471">
                  <w:pPr>
                    <w:jc w:val="center"/>
                    <w:rPr>
                      <w:b/>
                      <w:sz w:val="28"/>
                      <w:szCs w:val="28"/>
                    </w:rPr>
                  </w:pPr>
                  <w:r w:rsidRPr="007E6DE4">
                    <w:rPr>
                      <w:b/>
                      <w:sz w:val="28"/>
                      <w:szCs w:val="28"/>
                    </w:rPr>
                    <w:t>_____________________________________________</w:t>
                  </w:r>
                  <w:r>
                    <w:rPr>
                      <w:b/>
                      <w:sz w:val="28"/>
                      <w:szCs w:val="28"/>
                    </w:rPr>
                    <w:t>,</w:t>
                  </w:r>
                </w:p>
                <w:p w:rsidR="00B52ECB" w:rsidRDefault="00B52ECB" w:rsidP="00A77471">
                  <w:pPr>
                    <w:jc w:val="center"/>
                    <w:rPr>
                      <w:sz w:val="28"/>
                      <w:szCs w:val="28"/>
                    </w:rPr>
                  </w:pPr>
                  <w:r w:rsidRPr="007E6DE4">
                    <w:rPr>
                      <w:i/>
                      <w:sz w:val="20"/>
                      <w:szCs w:val="20"/>
                    </w:rPr>
                    <w:t>наименование претендента</w:t>
                  </w:r>
                </w:p>
                <w:p w:rsidR="00B52ECB" w:rsidRPr="007E6DE4" w:rsidRDefault="00B52ECB" w:rsidP="00A77471">
                  <w:pPr>
                    <w:jc w:val="center"/>
                    <w:rPr>
                      <w:b/>
                      <w:sz w:val="28"/>
                      <w:szCs w:val="28"/>
                    </w:rPr>
                  </w:pPr>
                  <w:r w:rsidRPr="007E6DE4">
                    <w:rPr>
                      <w:b/>
                      <w:sz w:val="28"/>
                      <w:szCs w:val="28"/>
                    </w:rPr>
                    <w:t>________________________________________</w:t>
                  </w:r>
                </w:p>
                <w:p w:rsidR="00B52ECB" w:rsidRPr="007E6DE4" w:rsidRDefault="00B52ECB" w:rsidP="00A77471">
                  <w:pPr>
                    <w:jc w:val="center"/>
                    <w:rPr>
                      <w:i/>
                      <w:sz w:val="20"/>
                      <w:szCs w:val="20"/>
                    </w:rPr>
                  </w:pPr>
                  <w:r w:rsidRPr="007E6DE4">
                    <w:rPr>
                      <w:i/>
                      <w:sz w:val="20"/>
                      <w:szCs w:val="20"/>
                    </w:rPr>
                    <w:t>государство регистрации претендента</w:t>
                  </w:r>
                </w:p>
                <w:p w:rsidR="00B52ECB" w:rsidRPr="007E6DE4" w:rsidRDefault="00B52ECB" w:rsidP="00A77471">
                  <w:pPr>
                    <w:jc w:val="center"/>
                    <w:rPr>
                      <w:b/>
                      <w:sz w:val="28"/>
                      <w:szCs w:val="28"/>
                    </w:rPr>
                  </w:pPr>
                  <w:r w:rsidRPr="007E6DE4">
                    <w:rPr>
                      <w:b/>
                      <w:sz w:val="28"/>
                      <w:szCs w:val="28"/>
                    </w:rPr>
                    <w:t>_____________________________</w:t>
                  </w:r>
                  <w:r>
                    <w:rPr>
                      <w:b/>
                      <w:sz w:val="28"/>
                      <w:szCs w:val="28"/>
                    </w:rPr>
                    <w:t>__________________</w:t>
                  </w:r>
                </w:p>
                <w:p w:rsidR="00B52ECB" w:rsidRPr="007E6DE4" w:rsidRDefault="00B52ECB" w:rsidP="00A77471">
                  <w:pPr>
                    <w:jc w:val="center"/>
                    <w:rPr>
                      <w:i/>
                      <w:sz w:val="20"/>
                      <w:szCs w:val="20"/>
                    </w:rPr>
                  </w:pPr>
                  <w:r w:rsidRPr="007E6DE4">
                    <w:rPr>
                      <w:i/>
                      <w:sz w:val="20"/>
                      <w:szCs w:val="20"/>
                    </w:rPr>
                    <w:t>ИНН претендента (для претендентов-резидентов Российской Федерации)</w:t>
                  </w:r>
                </w:p>
                <w:p w:rsidR="00B52ECB" w:rsidRDefault="00B52ECB" w:rsidP="00A77471">
                  <w:pPr>
                    <w:jc w:val="both"/>
                  </w:pPr>
                </w:p>
                <w:p w:rsidR="00B52ECB" w:rsidRDefault="00B52ECB">
                  <w:pPr>
                    <w:jc w:val="center"/>
                    <w:rPr>
                      <w:b/>
                    </w:rPr>
                  </w:pPr>
                  <w:r>
                    <w:rPr>
                      <w:b/>
                    </w:rPr>
                    <w:t xml:space="preserve">ЗАЯВКА НА УЧАСТИЕ В ПРОЦЕДУРЕ РАЗМЕЩЕНИЯ ОФЕРТЫ </w:t>
                  </w:r>
                  <w:r>
                    <w:rPr>
                      <w:b/>
                    </w:rPr>
                    <w:br/>
                    <w:t>№ РО-НКПОКТ-21-0008</w:t>
                  </w:r>
                </w:p>
                <w:p w:rsidR="00B52ECB" w:rsidRPr="00923E2D" w:rsidRDefault="00B52ECB" w:rsidP="00A77471">
                  <w:pPr>
                    <w:jc w:val="center"/>
                    <w:rPr>
                      <w:b/>
                    </w:rPr>
                  </w:pPr>
                </w:p>
                <w:p w:rsidR="00B52ECB" w:rsidRPr="00923E2D" w:rsidRDefault="00B52ECB" w:rsidP="00A77471">
                  <w:pPr>
                    <w:ind w:left="2124" w:firstLine="708"/>
                    <w:rPr>
                      <w:i/>
                    </w:rPr>
                  </w:pPr>
                </w:p>
              </w:txbxContent>
            </v:textbox>
            <w10:wrap type="tight"/>
          </v:shape>
        </w:pict>
      </w:r>
      <w:r w:rsidR="00542B74">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3223F" w:rsidRDefault="00542B74">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РО-НКПОКТ-21-0008».</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3223F" w:rsidRDefault="00542B74">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83223F" w:rsidRDefault="00542B7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223F" w:rsidRDefault="00542B7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F3F0A" w:rsidRDefault="009F3F0A" w:rsidP="00B52ECB">
      <w:pPr>
        <w:spacing w:after="120"/>
        <w:jc w:val="center"/>
        <w:outlineLvl w:val="0"/>
        <w:rPr>
          <w:rFonts w:eastAsia="MS Mincho"/>
          <w:b/>
          <w:bCs/>
          <w:sz w:val="32"/>
          <w:szCs w:val="32"/>
        </w:rPr>
      </w:pPr>
    </w:p>
    <w:p w:rsidR="009F3F0A" w:rsidRDefault="009F3F0A" w:rsidP="00B52ECB">
      <w:pPr>
        <w:spacing w:after="120"/>
        <w:jc w:val="center"/>
        <w:outlineLvl w:val="0"/>
        <w:rPr>
          <w:rFonts w:eastAsia="MS Mincho"/>
          <w:b/>
          <w:bCs/>
          <w:sz w:val="32"/>
          <w:szCs w:val="32"/>
        </w:rPr>
      </w:pPr>
    </w:p>
    <w:p w:rsidR="009F3F0A" w:rsidRDefault="009F3F0A" w:rsidP="00B52ECB">
      <w:pPr>
        <w:spacing w:after="120"/>
        <w:jc w:val="center"/>
        <w:outlineLvl w:val="0"/>
        <w:rPr>
          <w:rFonts w:eastAsia="MS Mincho"/>
          <w:b/>
          <w:bCs/>
          <w:sz w:val="32"/>
          <w:szCs w:val="32"/>
        </w:rPr>
      </w:pPr>
    </w:p>
    <w:p w:rsidR="0083223F" w:rsidRPr="001F39E9" w:rsidRDefault="0083223F" w:rsidP="00B52ECB">
      <w:pPr>
        <w:spacing w:after="120"/>
        <w:jc w:val="center"/>
        <w:outlineLvl w:val="0"/>
        <w:rPr>
          <w:b/>
          <w:sz w:val="28"/>
          <w:szCs w:val="28"/>
        </w:rPr>
      </w:pPr>
      <w:r>
        <w:rPr>
          <w:rFonts w:eastAsia="MS Mincho"/>
          <w:b/>
          <w:bCs/>
          <w:sz w:val="32"/>
          <w:szCs w:val="32"/>
        </w:rPr>
        <w:lastRenderedPageBreak/>
        <w:t>Раздел 4. Техническое задание</w:t>
      </w:r>
    </w:p>
    <w:p w:rsidR="0083223F" w:rsidRPr="002C3FF9" w:rsidRDefault="0083223F" w:rsidP="00B52EC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83223F" w:rsidTr="00B52ECB">
        <w:trPr>
          <w:trHeight w:val="975"/>
        </w:trPr>
        <w:tc>
          <w:tcPr>
            <w:tcW w:w="2552" w:type="dxa"/>
            <w:vAlign w:val="center"/>
          </w:tcPr>
          <w:p w:rsidR="0083223F" w:rsidRPr="00CB0435" w:rsidRDefault="0083223F" w:rsidP="00B52ECB">
            <w:pPr>
              <w:jc w:val="center"/>
              <w:rPr>
                <w:sz w:val="28"/>
                <w:szCs w:val="28"/>
              </w:rPr>
            </w:pPr>
            <w:r>
              <w:rPr>
                <w:b/>
                <w:sz w:val="28"/>
                <w:szCs w:val="28"/>
              </w:rPr>
              <w:t>Перечень основных данных и требований</w:t>
            </w:r>
          </w:p>
        </w:tc>
        <w:tc>
          <w:tcPr>
            <w:tcW w:w="7229" w:type="dxa"/>
            <w:vAlign w:val="center"/>
          </w:tcPr>
          <w:p w:rsidR="0083223F" w:rsidRDefault="0083223F" w:rsidP="00B52ECB">
            <w:pPr>
              <w:ind w:firstLine="708"/>
              <w:jc w:val="center"/>
              <w:rPr>
                <w:sz w:val="28"/>
                <w:szCs w:val="28"/>
              </w:rPr>
            </w:pPr>
            <w:r>
              <w:rPr>
                <w:b/>
                <w:sz w:val="28"/>
                <w:szCs w:val="28"/>
              </w:rPr>
              <w:t>Содержание основных данных и требований</w:t>
            </w:r>
          </w:p>
        </w:tc>
      </w:tr>
      <w:tr w:rsidR="0083223F" w:rsidTr="00B52ECB">
        <w:trPr>
          <w:trHeight w:val="3389"/>
        </w:trPr>
        <w:tc>
          <w:tcPr>
            <w:tcW w:w="2552" w:type="dxa"/>
            <w:tcBorders>
              <w:bottom w:val="single" w:sz="4" w:space="0" w:color="auto"/>
            </w:tcBorders>
          </w:tcPr>
          <w:p w:rsidR="0083223F" w:rsidRDefault="0083223F" w:rsidP="00B52ECB">
            <w:pPr>
              <w:jc w:val="both"/>
              <w:rPr>
                <w:b/>
                <w:sz w:val="28"/>
                <w:szCs w:val="28"/>
              </w:rPr>
            </w:pPr>
            <w:r>
              <w:rPr>
                <w:b/>
                <w:sz w:val="28"/>
                <w:szCs w:val="28"/>
              </w:rPr>
              <w:t>4.1. Общие положения.</w:t>
            </w:r>
          </w:p>
        </w:tc>
        <w:tc>
          <w:tcPr>
            <w:tcW w:w="7229" w:type="dxa"/>
            <w:tcBorders>
              <w:bottom w:val="single" w:sz="4" w:space="0" w:color="auto"/>
            </w:tcBorders>
          </w:tcPr>
          <w:p w:rsidR="0083223F" w:rsidRDefault="0083223F" w:rsidP="00B52ECB">
            <w:pPr>
              <w:ind w:firstLine="743"/>
              <w:jc w:val="both"/>
              <w:rPr>
                <w:sz w:val="28"/>
                <w:szCs w:val="28"/>
                <w:highlight w:val="white"/>
              </w:rPr>
            </w:pPr>
            <w:r>
              <w:rPr>
                <w:sz w:val="28"/>
                <w:szCs w:val="28"/>
              </w:rPr>
              <w:t>4.1.1. Предмет договора</w:t>
            </w:r>
            <w:r>
              <w:t xml:space="preserve"> - </w:t>
            </w:r>
            <w:r>
              <w:rPr>
                <w:sz w:val="28"/>
                <w:szCs w:val="28"/>
              </w:rPr>
              <w:t xml:space="preserve">аренда транспортных средств с экипажем для нужд контейнерного терминала </w:t>
            </w:r>
            <w:proofErr w:type="spellStart"/>
            <w:proofErr w:type="gramStart"/>
            <w:r>
              <w:rPr>
                <w:sz w:val="28"/>
                <w:szCs w:val="28"/>
              </w:rPr>
              <w:t>Калининград-Сортировочный</w:t>
            </w:r>
            <w:proofErr w:type="spellEnd"/>
            <w:proofErr w:type="gramEnd"/>
            <w:r>
              <w:rPr>
                <w:sz w:val="28"/>
                <w:szCs w:val="28"/>
              </w:rPr>
              <w:t xml:space="preserve"> филиала ПАО «</w:t>
            </w:r>
            <w:proofErr w:type="spellStart"/>
            <w:r>
              <w:rPr>
                <w:sz w:val="28"/>
                <w:szCs w:val="28"/>
              </w:rPr>
              <w:t>ТрансКонтейнер</w:t>
            </w:r>
            <w:proofErr w:type="spellEnd"/>
            <w:r>
              <w:rPr>
                <w:sz w:val="28"/>
                <w:szCs w:val="28"/>
              </w:rPr>
              <w:t>» на Октябрьской железной дороге</w:t>
            </w:r>
            <w:r>
              <w:rPr>
                <w:sz w:val="28"/>
                <w:szCs w:val="28"/>
                <w:highlight w:val="white"/>
              </w:rPr>
              <w:t xml:space="preserve"> (далее - Услуги).</w:t>
            </w:r>
          </w:p>
          <w:p w:rsidR="0083223F" w:rsidRPr="00C65BA3" w:rsidRDefault="0083223F" w:rsidP="00B52ECB">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tc>
      </w:tr>
      <w:tr w:rsidR="0083223F" w:rsidTr="00B52ECB">
        <w:trPr>
          <w:trHeight w:val="6225"/>
        </w:trPr>
        <w:tc>
          <w:tcPr>
            <w:tcW w:w="2552" w:type="dxa"/>
            <w:tcBorders>
              <w:top w:val="single" w:sz="4" w:space="0" w:color="auto"/>
              <w:bottom w:val="single" w:sz="4" w:space="0" w:color="auto"/>
            </w:tcBorders>
          </w:tcPr>
          <w:p w:rsidR="0083223F" w:rsidRDefault="0083223F" w:rsidP="00B52ECB">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83223F" w:rsidRPr="001464D6" w:rsidRDefault="0083223F" w:rsidP="00B52ECB">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5 491 314, 00 (пять миллионов четыреста девяносто одна тысяча триста четырнадцать) рублей 00 копеек</w:t>
            </w:r>
            <w:r>
              <w:rPr>
                <w:sz w:val="28"/>
                <w:szCs w:val="28"/>
              </w:rPr>
              <w:t xml:space="preserve"> </w:t>
            </w:r>
            <w:r>
              <w:rPr>
                <w:rFonts w:eastAsia="MS Mincho"/>
                <w:bCs/>
                <w:sz w:val="28"/>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Pr>
                <w:rFonts w:eastAsia="MS Mincho"/>
                <w:bCs/>
                <w:sz w:val="28"/>
                <w:szCs w:val="28"/>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Pr>
                <w:rFonts w:eastAsia="MS Mincho"/>
                <w:bCs/>
                <w:sz w:val="28"/>
                <w:szCs w:val="28"/>
              </w:rPr>
              <w:t>дств в в</w:t>
            </w:r>
            <w:proofErr w:type="gramEnd"/>
            <w:r>
              <w:rPr>
                <w:rFonts w:eastAsia="MS Mincho"/>
                <w:bCs/>
                <w:sz w:val="28"/>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83223F" w:rsidRDefault="0083223F" w:rsidP="00B52ECB">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83223F" w:rsidTr="00B52ECB">
        <w:trPr>
          <w:trHeight w:val="840"/>
        </w:trPr>
        <w:tc>
          <w:tcPr>
            <w:tcW w:w="2552" w:type="dxa"/>
            <w:tcBorders>
              <w:top w:val="single" w:sz="4" w:space="0" w:color="auto"/>
              <w:bottom w:val="single" w:sz="4" w:space="0" w:color="auto"/>
            </w:tcBorders>
          </w:tcPr>
          <w:p w:rsidR="0083223F" w:rsidRDefault="0083223F" w:rsidP="00B52ECB">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83223F" w:rsidRDefault="0083223F" w:rsidP="00B52ECB">
            <w:pPr>
              <w:ind w:firstLine="743"/>
              <w:jc w:val="both"/>
              <w:rPr>
                <w:sz w:val="28"/>
                <w:szCs w:val="28"/>
              </w:rPr>
            </w:pPr>
            <w:r>
              <w:rPr>
                <w:sz w:val="28"/>
                <w:szCs w:val="28"/>
              </w:rPr>
              <w:t xml:space="preserve">4.3.1. </w:t>
            </w:r>
            <w:proofErr w:type="gramStart"/>
            <w:r>
              <w:rPr>
                <w:sz w:val="28"/>
                <w:szCs w:val="28"/>
              </w:rPr>
              <w:t xml:space="preserve">Ставки арендной платы по договору (договорам), заключаемому (заключаемым) по результатам проведения настоящей процедуры </w:t>
            </w:r>
            <w:r>
              <w:rPr>
                <w:sz w:val="28"/>
                <w:szCs w:val="28"/>
              </w:rPr>
              <w:lastRenderedPageBreak/>
              <w:t>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sz w:val="28"/>
                <w:szCs w:val="28"/>
              </w:rPr>
              <w:t xml:space="preserve"> течение года; увеличение предельных ставок не может быть более чем на 5% (пять процентов) в год.</w:t>
            </w:r>
          </w:p>
        </w:tc>
      </w:tr>
      <w:tr w:rsidR="0083223F" w:rsidTr="00B52ECB">
        <w:trPr>
          <w:trHeight w:val="694"/>
        </w:trPr>
        <w:tc>
          <w:tcPr>
            <w:tcW w:w="2552" w:type="dxa"/>
          </w:tcPr>
          <w:p w:rsidR="0083223F" w:rsidRDefault="0083223F" w:rsidP="00B52ECB">
            <w:pPr>
              <w:jc w:val="both"/>
            </w:pPr>
            <w:r>
              <w:rPr>
                <w:b/>
                <w:sz w:val="28"/>
                <w:szCs w:val="28"/>
              </w:rPr>
              <w:lastRenderedPageBreak/>
              <w:t>4.4. Срок (период) оказания Услуг.</w:t>
            </w:r>
          </w:p>
        </w:tc>
        <w:tc>
          <w:tcPr>
            <w:tcW w:w="7229" w:type="dxa"/>
          </w:tcPr>
          <w:p w:rsidR="0083223F" w:rsidRDefault="0083223F" w:rsidP="00B52ECB">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31.12.2023 (включительно).</w:t>
            </w:r>
          </w:p>
        </w:tc>
      </w:tr>
      <w:tr w:rsidR="0083223F" w:rsidTr="00B52ECB">
        <w:trPr>
          <w:trHeight w:val="2393"/>
        </w:trPr>
        <w:tc>
          <w:tcPr>
            <w:tcW w:w="2552" w:type="dxa"/>
          </w:tcPr>
          <w:p w:rsidR="0083223F" w:rsidRDefault="0083223F" w:rsidP="00B52ECB">
            <w:pPr>
              <w:jc w:val="both"/>
              <w:rPr>
                <w:b/>
                <w:sz w:val="28"/>
                <w:szCs w:val="28"/>
              </w:rPr>
            </w:pPr>
            <w:r>
              <w:rPr>
                <w:b/>
                <w:sz w:val="28"/>
                <w:szCs w:val="28"/>
              </w:rPr>
              <w:t>4.5. Количество (объем) Услуг</w:t>
            </w:r>
          </w:p>
        </w:tc>
        <w:tc>
          <w:tcPr>
            <w:tcW w:w="7229" w:type="dxa"/>
          </w:tcPr>
          <w:p w:rsidR="0083223F" w:rsidRDefault="0083223F" w:rsidP="00B52ECB">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83223F" w:rsidRDefault="0083223F" w:rsidP="00B52ECB">
            <w:pPr>
              <w:jc w:val="both"/>
              <w:rPr>
                <w:sz w:val="28"/>
                <w:szCs w:val="28"/>
              </w:rPr>
            </w:pPr>
            <w:r>
              <w:rPr>
                <w:sz w:val="28"/>
                <w:szCs w:val="28"/>
              </w:rPr>
              <w:t>4.5.2. Среднемесячный объем завоза/вывоза 20 футовых – от 1 до 5 контейнеров; 40 футовых – от 2 до 50 контейнеров.</w:t>
            </w:r>
          </w:p>
        </w:tc>
      </w:tr>
      <w:tr w:rsidR="0083223F" w:rsidTr="00B52ECB">
        <w:trPr>
          <w:trHeight w:val="1182"/>
        </w:trPr>
        <w:tc>
          <w:tcPr>
            <w:tcW w:w="2552" w:type="dxa"/>
          </w:tcPr>
          <w:p w:rsidR="0083223F" w:rsidRDefault="0083223F" w:rsidP="00B52ECB">
            <w:r>
              <w:rPr>
                <w:b/>
                <w:sz w:val="28"/>
                <w:szCs w:val="28"/>
              </w:rPr>
              <w:t>4.6. Место предоставления транспортных средств в аренду</w:t>
            </w:r>
            <w:r>
              <w:t xml:space="preserve"> </w:t>
            </w:r>
          </w:p>
        </w:tc>
        <w:tc>
          <w:tcPr>
            <w:tcW w:w="7229" w:type="dxa"/>
          </w:tcPr>
          <w:p w:rsidR="0083223F" w:rsidRDefault="0083223F" w:rsidP="00B52ECB">
            <w:pPr>
              <w:ind w:firstLine="743"/>
              <w:jc w:val="both"/>
              <w:rPr>
                <w:sz w:val="28"/>
                <w:szCs w:val="28"/>
              </w:rPr>
            </w:pPr>
            <w:r>
              <w:rPr>
                <w:sz w:val="28"/>
                <w:szCs w:val="28"/>
              </w:rPr>
              <w:t xml:space="preserve">4.6.1. Контейнерный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- 236039, Российская Федерация, Калининградская обл., г. Калининград, Портовая ул., д. 27а.</w:t>
            </w:r>
          </w:p>
          <w:p w:rsidR="00B52ECB" w:rsidRDefault="00B52ECB" w:rsidP="00B52ECB">
            <w:pPr>
              <w:ind w:firstLine="743"/>
              <w:jc w:val="both"/>
              <w:rPr>
                <w:sz w:val="28"/>
                <w:szCs w:val="28"/>
              </w:rPr>
            </w:pPr>
            <w:r>
              <w:rPr>
                <w:sz w:val="28"/>
                <w:szCs w:val="28"/>
              </w:rPr>
              <w:t>4.6.2. Ж</w:t>
            </w:r>
            <w:r w:rsidRPr="00B52ECB">
              <w:rPr>
                <w:sz w:val="28"/>
                <w:szCs w:val="28"/>
              </w:rPr>
              <w:t xml:space="preserve">елезнодорожная станция </w:t>
            </w:r>
            <w:proofErr w:type="spellStart"/>
            <w:proofErr w:type="gramStart"/>
            <w:r w:rsidRPr="00B52ECB">
              <w:rPr>
                <w:sz w:val="28"/>
                <w:szCs w:val="28"/>
              </w:rPr>
              <w:t>Дзержинская-Новая</w:t>
            </w:r>
            <w:proofErr w:type="spellEnd"/>
            <w:proofErr w:type="gramEnd"/>
            <w:r w:rsidRPr="00B52ECB">
              <w:rPr>
                <w:sz w:val="28"/>
                <w:szCs w:val="28"/>
              </w:rPr>
              <w:t>, терминал ОАО «РЖД» - 236011, Российская Федерация, Калининградская обл., гор. Калининград</w:t>
            </w:r>
            <w:r w:rsidRPr="00B52ECB">
              <w:rPr>
                <w:rFonts w:ascii="Arial" w:hAnsi="Arial" w:cs="Arial"/>
                <w:color w:val="202124"/>
                <w:sz w:val="28"/>
                <w:szCs w:val="28"/>
                <w:shd w:val="clear" w:color="auto" w:fill="FFFFFF"/>
              </w:rPr>
              <w:t xml:space="preserve">, </w:t>
            </w:r>
            <w:r>
              <w:rPr>
                <w:sz w:val="28"/>
                <w:szCs w:val="28"/>
              </w:rPr>
              <w:t>пер. </w:t>
            </w:r>
            <w:r w:rsidRPr="00B52ECB">
              <w:rPr>
                <w:sz w:val="28"/>
                <w:szCs w:val="28"/>
              </w:rPr>
              <w:t>Двинской, д. 13</w:t>
            </w:r>
            <w:r>
              <w:rPr>
                <w:sz w:val="28"/>
                <w:szCs w:val="28"/>
              </w:rPr>
              <w:t>.</w:t>
            </w:r>
          </w:p>
        </w:tc>
      </w:tr>
      <w:tr w:rsidR="0083223F" w:rsidTr="00B52ECB">
        <w:trPr>
          <w:trHeight w:val="1532"/>
        </w:trPr>
        <w:tc>
          <w:tcPr>
            <w:tcW w:w="2552" w:type="dxa"/>
          </w:tcPr>
          <w:p w:rsidR="0083223F" w:rsidRDefault="0083223F" w:rsidP="00B52ECB">
            <w:r>
              <w:rPr>
                <w:b/>
                <w:sz w:val="28"/>
                <w:szCs w:val="28"/>
              </w:rPr>
              <w:t>4.7.</w:t>
            </w:r>
            <w:r>
              <w:t xml:space="preserve"> </w:t>
            </w:r>
            <w:r>
              <w:rPr>
                <w:b/>
                <w:sz w:val="28"/>
                <w:szCs w:val="28"/>
              </w:rPr>
              <w:t>Форма, срок и порядок оплаты Услуг.</w:t>
            </w:r>
          </w:p>
        </w:tc>
        <w:tc>
          <w:tcPr>
            <w:tcW w:w="7229" w:type="dxa"/>
          </w:tcPr>
          <w:p w:rsidR="0083223F" w:rsidRDefault="0083223F" w:rsidP="00B52ECB">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83223F" w:rsidTr="00B52ECB">
        <w:trPr>
          <w:trHeight w:val="411"/>
        </w:trPr>
        <w:tc>
          <w:tcPr>
            <w:tcW w:w="2552" w:type="dxa"/>
          </w:tcPr>
          <w:p w:rsidR="0083223F" w:rsidRDefault="0083223F" w:rsidP="00B52ECB">
            <w:r>
              <w:rPr>
                <w:b/>
                <w:sz w:val="28"/>
                <w:szCs w:val="28"/>
              </w:rPr>
              <w:t>4.8. Общие требования к оказанию Услуг.</w:t>
            </w:r>
          </w:p>
        </w:tc>
        <w:tc>
          <w:tcPr>
            <w:tcW w:w="7229" w:type="dxa"/>
          </w:tcPr>
          <w:p w:rsidR="0083223F" w:rsidRDefault="0083223F" w:rsidP="00B52ECB">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83223F" w:rsidRDefault="0083223F" w:rsidP="00B52ECB">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223F" w:rsidRDefault="0083223F" w:rsidP="00B52ECB">
            <w:pPr>
              <w:ind w:firstLine="743"/>
              <w:jc w:val="both"/>
              <w:rPr>
                <w:sz w:val="28"/>
                <w:szCs w:val="28"/>
              </w:rPr>
            </w:pPr>
            <w:r>
              <w:rPr>
                <w:sz w:val="28"/>
                <w:szCs w:val="28"/>
              </w:rPr>
              <w:t xml:space="preserve">- Федерального закона от 08.11.2007 N 259-ФЗ </w:t>
            </w:r>
            <w:r>
              <w:rPr>
                <w:sz w:val="28"/>
                <w:szCs w:val="28"/>
              </w:rPr>
              <w:lastRenderedPageBreak/>
              <w:t>«Устав автомобильного транспорта и городского наземного электрического транспорта»;</w:t>
            </w:r>
          </w:p>
          <w:p w:rsidR="0083223F" w:rsidRDefault="0083223F" w:rsidP="00B52ECB">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83223F" w:rsidRDefault="0083223F" w:rsidP="00B52ECB">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83223F" w:rsidRDefault="0083223F" w:rsidP="00B52ECB">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83223F" w:rsidRDefault="0083223F" w:rsidP="00B52ECB">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83223F" w:rsidRDefault="0083223F" w:rsidP="00B52ECB">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83223F" w:rsidTr="00B52ECB">
        <w:trPr>
          <w:trHeight w:val="2394"/>
        </w:trPr>
        <w:tc>
          <w:tcPr>
            <w:tcW w:w="2552" w:type="dxa"/>
            <w:tcBorders>
              <w:bottom w:val="single" w:sz="4" w:space="0" w:color="auto"/>
            </w:tcBorders>
          </w:tcPr>
          <w:p w:rsidR="0083223F" w:rsidRDefault="0083223F" w:rsidP="00B52ECB">
            <w:r>
              <w:rPr>
                <w:b/>
                <w:sz w:val="28"/>
                <w:szCs w:val="28"/>
              </w:rPr>
              <w:lastRenderedPageBreak/>
              <w:t>4.9. Требования к безопасности при оказании Услуг.</w:t>
            </w:r>
          </w:p>
        </w:tc>
        <w:tc>
          <w:tcPr>
            <w:tcW w:w="7229" w:type="dxa"/>
            <w:tcBorders>
              <w:bottom w:val="single" w:sz="4" w:space="0" w:color="auto"/>
            </w:tcBorders>
          </w:tcPr>
          <w:p w:rsidR="0083223F" w:rsidRPr="00BE6396" w:rsidRDefault="0083223F" w:rsidP="00B52ECB">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83223F" w:rsidTr="00B52ECB">
        <w:trPr>
          <w:trHeight w:val="1407"/>
        </w:trPr>
        <w:tc>
          <w:tcPr>
            <w:tcW w:w="2552" w:type="dxa"/>
            <w:tcBorders>
              <w:top w:val="single" w:sz="4" w:space="0" w:color="auto"/>
              <w:bottom w:val="single" w:sz="4" w:space="0" w:color="auto"/>
            </w:tcBorders>
          </w:tcPr>
          <w:p w:rsidR="0083223F" w:rsidRDefault="0083223F" w:rsidP="00B52ECB">
            <w:r>
              <w:rPr>
                <w:b/>
                <w:sz w:val="28"/>
                <w:szCs w:val="28"/>
              </w:rPr>
              <w:t>4.10. Порядок передачи транспортного средства и правила приемки Услуг.</w:t>
            </w:r>
          </w:p>
          <w:p w:rsidR="0083223F" w:rsidRDefault="0083223F" w:rsidP="00B52ECB">
            <w:pPr>
              <w:rPr>
                <w:b/>
                <w:sz w:val="28"/>
                <w:szCs w:val="28"/>
              </w:rPr>
            </w:pPr>
          </w:p>
        </w:tc>
        <w:tc>
          <w:tcPr>
            <w:tcW w:w="7229" w:type="dxa"/>
            <w:tcBorders>
              <w:top w:val="single" w:sz="4" w:space="0" w:color="auto"/>
              <w:bottom w:val="single" w:sz="4" w:space="0" w:color="auto"/>
            </w:tcBorders>
          </w:tcPr>
          <w:p w:rsidR="0083223F" w:rsidRDefault="0083223F" w:rsidP="00B52ECB">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83223F" w:rsidRDefault="0083223F" w:rsidP="00B52ECB">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83223F" w:rsidRDefault="0083223F" w:rsidP="00B52ECB">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83223F" w:rsidRPr="00AA3B73" w:rsidRDefault="0083223F" w:rsidP="00B52ECB">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Pr>
                <w:sz w:val="28"/>
                <w:szCs w:val="28"/>
              </w:rPr>
              <w:lastRenderedPageBreak/>
              <w:t xml:space="preserve">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83223F" w:rsidRDefault="0083223F" w:rsidP="00B52ECB">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83223F" w:rsidTr="00B52ECB">
        <w:trPr>
          <w:trHeight w:val="1549"/>
        </w:trPr>
        <w:tc>
          <w:tcPr>
            <w:tcW w:w="2552" w:type="dxa"/>
            <w:tcBorders>
              <w:top w:val="single" w:sz="4" w:space="0" w:color="auto"/>
            </w:tcBorders>
          </w:tcPr>
          <w:p w:rsidR="0083223F" w:rsidRDefault="0083223F" w:rsidP="00B52ECB">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83223F" w:rsidRDefault="0083223F" w:rsidP="00B52ECB">
            <w:pPr>
              <w:ind w:firstLine="743"/>
              <w:jc w:val="both"/>
              <w:rPr>
                <w:sz w:val="28"/>
                <w:szCs w:val="28"/>
              </w:rPr>
            </w:pPr>
            <w:r>
              <w:rPr>
                <w:sz w:val="28"/>
                <w:szCs w:val="28"/>
              </w:rPr>
              <w:t>4.11.1. К Арендодателю предъявляются следующие требования:</w:t>
            </w:r>
          </w:p>
          <w:p w:rsidR="0083223F" w:rsidRPr="008C0387" w:rsidRDefault="0083223F" w:rsidP="00B52ECB">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83223F" w:rsidRPr="005D5508" w:rsidRDefault="0083223F" w:rsidP="00B52ECB">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83223F" w:rsidRDefault="0083223F" w:rsidP="00B52ECB">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83223F" w:rsidRDefault="0083223F" w:rsidP="00B52ECB">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83223F" w:rsidRPr="00C410B2" w:rsidRDefault="0083223F" w:rsidP="00B52ECB">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83223F" w:rsidRDefault="0083223F" w:rsidP="00B52ECB">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3223F" w:rsidRDefault="0083223F" w:rsidP="00B52ECB">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 xml:space="preserve">нести расходы, возникающие в связи с коммерческой эксплуатацией Транспортного средства, такие как расходы на оплату </w:t>
            </w:r>
            <w:r>
              <w:rPr>
                <w:rFonts w:eastAsia="Calibri"/>
                <w:sz w:val="28"/>
                <w:szCs w:val="28"/>
                <w:lang w:eastAsia="en-US"/>
              </w:rPr>
              <w:lastRenderedPageBreak/>
              <w:t>топлива и других расходуемых в процессе эксплуатации материалов;</w:t>
            </w:r>
          </w:p>
          <w:p w:rsidR="0083223F" w:rsidRDefault="0083223F" w:rsidP="00B52ECB">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83223F" w:rsidRDefault="0083223F" w:rsidP="00B52ECB">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83223F" w:rsidRDefault="0083223F" w:rsidP="00B52ECB">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83223F" w:rsidRDefault="0083223F" w:rsidP="00B52ECB">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83223F" w:rsidRDefault="0083223F" w:rsidP="00B52ECB">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83223F" w:rsidRDefault="0083223F" w:rsidP="00B52ECB">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83223F" w:rsidRDefault="0083223F" w:rsidP="00B52ECB">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83223F">
            <w:pPr>
              <w:pStyle w:val="aff7"/>
              <w:numPr>
                <w:ilvl w:val="0"/>
                <w:numId w:val="53"/>
              </w:numPr>
              <w:ind w:left="35" w:firstLine="325"/>
              <w:jc w:val="both"/>
              <w:rPr>
                <w:rFonts w:eastAsia="MS Mincho"/>
                <w:sz w:val="28"/>
                <w:szCs w:val="28"/>
              </w:rPr>
            </w:pPr>
            <w:r>
              <w:rPr>
                <w:rFonts w:eastAsia="MS Mincho"/>
                <w:sz w:val="28"/>
                <w:szCs w:val="28"/>
              </w:rPr>
              <w:t xml:space="preserve">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w:t>
            </w:r>
            <w:r>
              <w:rPr>
                <w:rFonts w:eastAsia="MS Mincho"/>
                <w:sz w:val="28"/>
                <w:szCs w:val="28"/>
              </w:rPr>
              <w:lastRenderedPageBreak/>
              <w:t>в контейнере;</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 xml:space="preserve">возврат арендатору надлежащим образом </w:t>
            </w:r>
            <w:r>
              <w:rPr>
                <w:sz w:val="28"/>
                <w:szCs w:val="28"/>
              </w:rPr>
              <w:lastRenderedPageBreak/>
              <w:t>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83223F" w:rsidTr="00B52ECB">
        <w:trPr>
          <w:trHeight w:val="4663"/>
        </w:trPr>
        <w:tc>
          <w:tcPr>
            <w:tcW w:w="2552" w:type="dxa"/>
            <w:tcBorders>
              <w:top w:val="single" w:sz="4" w:space="0" w:color="000000"/>
            </w:tcBorders>
          </w:tcPr>
          <w:p w:rsidR="0083223F" w:rsidRDefault="0083223F" w:rsidP="00B52ECB">
            <w:r>
              <w:rPr>
                <w:b/>
                <w:sz w:val="28"/>
                <w:szCs w:val="28"/>
              </w:rPr>
              <w:lastRenderedPageBreak/>
              <w:t>4.12. Особые условия.</w:t>
            </w:r>
          </w:p>
        </w:tc>
        <w:tc>
          <w:tcPr>
            <w:tcW w:w="7229" w:type="dxa"/>
            <w:tcBorders>
              <w:top w:val="single" w:sz="4" w:space="0" w:color="000000"/>
            </w:tcBorders>
          </w:tcPr>
          <w:p w:rsidR="0083223F" w:rsidRDefault="0083223F" w:rsidP="00B52ECB">
            <w:pPr>
              <w:ind w:left="34" w:firstLine="709"/>
              <w:jc w:val="both"/>
            </w:pPr>
            <w:r>
              <w:rPr>
                <w:sz w:val="28"/>
                <w:szCs w:val="28"/>
              </w:rPr>
              <w:t>4.12.1.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3223F" w:rsidRDefault="0083223F" w:rsidP="00B52ECB">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83223F" w:rsidRDefault="0083223F" w:rsidP="00B52ECB"/>
    <w:p w:rsidR="0083223F" w:rsidRDefault="0083223F" w:rsidP="00B52ECB">
      <w:pPr>
        <w:suppressAutoHyphens w:val="0"/>
        <w:spacing w:after="200" w:line="276" w:lineRule="auto"/>
      </w:pPr>
      <w:r>
        <w:br w:type="page"/>
      </w:r>
    </w:p>
    <w:p w:rsidR="0083223F" w:rsidRPr="003E56FB" w:rsidRDefault="0083223F" w:rsidP="00B52ECB">
      <w:pPr>
        <w:ind w:firstLine="708"/>
        <w:jc w:val="right"/>
        <w:rPr>
          <w:sz w:val="28"/>
          <w:szCs w:val="28"/>
        </w:rPr>
      </w:pPr>
      <w:r>
        <w:rPr>
          <w:sz w:val="28"/>
          <w:szCs w:val="28"/>
        </w:rPr>
        <w:lastRenderedPageBreak/>
        <w:t xml:space="preserve">Приложение № 1 </w:t>
      </w:r>
    </w:p>
    <w:p w:rsidR="0083223F" w:rsidRPr="003E56FB" w:rsidRDefault="0083223F" w:rsidP="00B52ECB">
      <w:pPr>
        <w:ind w:firstLine="708"/>
        <w:jc w:val="right"/>
        <w:rPr>
          <w:sz w:val="28"/>
          <w:szCs w:val="28"/>
        </w:rPr>
      </w:pPr>
      <w:r>
        <w:rPr>
          <w:sz w:val="28"/>
          <w:szCs w:val="28"/>
        </w:rPr>
        <w:t xml:space="preserve">к Техническому заданию документации о закупке </w:t>
      </w:r>
    </w:p>
    <w:p w:rsidR="0083223F" w:rsidRPr="003A6424" w:rsidRDefault="0083223F" w:rsidP="00B52ECB">
      <w:pPr>
        <w:ind w:firstLine="708"/>
        <w:jc w:val="right"/>
      </w:pPr>
    </w:p>
    <w:p w:rsidR="0083223F" w:rsidRPr="003A6424" w:rsidRDefault="0083223F" w:rsidP="00B52ECB">
      <w:pPr>
        <w:rPr>
          <w:b/>
        </w:rPr>
      </w:pPr>
    </w:p>
    <w:p w:rsidR="0083223F" w:rsidRDefault="0083223F" w:rsidP="00B52EC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B52ECB">
      <w:pPr>
        <w:shd w:val="clear" w:color="auto" w:fill="FFFFFF"/>
        <w:jc w:val="center"/>
        <w:rPr>
          <w:b/>
          <w:sz w:val="22"/>
          <w:szCs w:val="22"/>
        </w:rPr>
      </w:pPr>
    </w:p>
    <w:p w:rsidR="0083223F" w:rsidRDefault="0083223F" w:rsidP="00B52ECB">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B52ECB">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B52ECB">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B52ECB">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B52ECB">
            <w:pPr>
              <w:jc w:val="center"/>
              <w:rPr>
                <w:b/>
                <w:bCs/>
                <w:color w:val="000000"/>
                <w:sz w:val="20"/>
                <w:szCs w:val="20"/>
              </w:rPr>
            </w:pPr>
            <w:r>
              <w:rPr>
                <w:b/>
                <w:bCs/>
                <w:color w:val="000000"/>
                <w:sz w:val="20"/>
                <w:szCs w:val="20"/>
              </w:rPr>
              <w:t>Ставка с учетом НДС 20%</w:t>
            </w:r>
          </w:p>
        </w:tc>
      </w:tr>
      <w:tr w:rsidR="0083223F" w:rsidRPr="00D45BED" w:rsidTr="00B52ECB">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B52EC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5 922,00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7 056,00 ₽</w:t>
            </w:r>
          </w:p>
        </w:tc>
      </w:tr>
      <w:tr w:rsidR="0083223F" w:rsidRPr="00D45BED" w:rsidTr="00B52ECB">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bottom"/>
          </w:tcPr>
          <w:p w:rsidR="0083223F" w:rsidRDefault="0083223F">
            <w:pPr>
              <w:jc w:val="right"/>
              <w:rPr>
                <w:color w:val="000000"/>
                <w:sz w:val="20"/>
                <w:szCs w:val="20"/>
              </w:rPr>
            </w:pPr>
            <w:r>
              <w:rPr>
                <w:color w:val="000000"/>
                <w:sz w:val="20"/>
                <w:szCs w:val="20"/>
              </w:rPr>
              <w:t>7 056,00 ₽</w:t>
            </w:r>
          </w:p>
        </w:tc>
      </w:tr>
      <w:tr w:rsidR="0083223F" w:rsidRPr="00D45BED" w:rsidTr="00B52ECB">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bottom"/>
          </w:tcPr>
          <w:p w:rsidR="0083223F" w:rsidRDefault="0083223F">
            <w:pPr>
              <w:jc w:val="right"/>
              <w:rPr>
                <w:color w:val="000000"/>
                <w:sz w:val="20"/>
                <w:szCs w:val="20"/>
              </w:rPr>
            </w:pPr>
            <w:r>
              <w:rPr>
                <w:color w:val="000000"/>
                <w:sz w:val="20"/>
                <w:szCs w:val="20"/>
              </w:rPr>
              <w:t>7 172,40 ₽</w:t>
            </w:r>
          </w:p>
        </w:tc>
      </w:tr>
      <w:tr w:rsidR="0083223F" w:rsidRPr="00D45BED" w:rsidTr="00B52ECB">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7 273,20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Калининградская область, </w:t>
            </w:r>
            <w:r>
              <w:rPr>
                <w:color w:val="000000"/>
                <w:sz w:val="20"/>
                <w:szCs w:val="20"/>
              </w:rPr>
              <w:br/>
              <w:t xml:space="preserve">Города: </w:t>
            </w:r>
            <w:proofErr w:type="gramStart"/>
            <w:r>
              <w:rPr>
                <w:color w:val="000000"/>
                <w:sz w:val="20"/>
                <w:szCs w:val="20"/>
              </w:rPr>
              <w:t>Багратионовск, Гвардейск, Гурьевск, Зеленоградск, Ладушкин, Пионерский, Полесск, Приморск, Светлогорск, Светлый</w:t>
            </w:r>
            <w:r>
              <w:rPr>
                <w:color w:val="000000"/>
                <w:sz w:val="20"/>
                <w:szCs w:val="20"/>
              </w:rPr>
              <w:br/>
              <w:t>Поселки:</w:t>
            </w:r>
            <w:proofErr w:type="gramEnd"/>
            <w:r>
              <w:rPr>
                <w:color w:val="000000"/>
                <w:sz w:val="20"/>
                <w:szCs w:val="20"/>
              </w:rPr>
              <w:t xml:space="preserve"> Знаменск, Северный Нивенское, </w:t>
            </w:r>
            <w:proofErr w:type="spellStart"/>
            <w:r>
              <w:rPr>
                <w:color w:val="000000"/>
                <w:sz w:val="20"/>
                <w:szCs w:val="20"/>
              </w:rPr>
              <w:t>Переславское</w:t>
            </w:r>
            <w:proofErr w:type="spell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11 125,20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8269B6" w:rsidRDefault="0083223F" w:rsidP="00B52ECB">
            <w:pPr>
              <w:rPr>
                <w:color w:val="000000"/>
                <w:sz w:val="20"/>
                <w:szCs w:val="20"/>
              </w:rPr>
            </w:pPr>
            <w:r>
              <w:rPr>
                <w:color w:val="000000"/>
                <w:sz w:val="20"/>
                <w:szCs w:val="20"/>
              </w:rPr>
              <w:t xml:space="preserve">Города: Балтийск, </w:t>
            </w:r>
            <w:proofErr w:type="spellStart"/>
            <w:r>
              <w:rPr>
                <w:color w:val="000000"/>
                <w:sz w:val="20"/>
                <w:szCs w:val="20"/>
              </w:rPr>
              <w:t>Мамоново</w:t>
            </w:r>
            <w:proofErr w:type="spellEnd"/>
            <w:r>
              <w:rPr>
                <w:color w:val="000000"/>
                <w:sz w:val="20"/>
                <w:szCs w:val="20"/>
              </w:rPr>
              <w:t>, Правдинск, Черняховск</w:t>
            </w:r>
          </w:p>
          <w:p w:rsidR="0083223F" w:rsidRPr="00BE62AD" w:rsidRDefault="0083223F" w:rsidP="00B52ECB">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15 733,20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23 589,60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proofErr w:type="gramStart"/>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roofErr w:type="gram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12 120,00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w:t>
            </w:r>
            <w:proofErr w:type="spellStart"/>
            <w:r>
              <w:rPr>
                <w:color w:val="000000"/>
                <w:sz w:val="20"/>
                <w:szCs w:val="20"/>
              </w:rPr>
              <w:t>автодоставки</w:t>
            </w:r>
            <w:proofErr w:type="spellEnd"/>
            <w:r>
              <w:rPr>
                <w:color w:val="000000"/>
                <w:sz w:val="20"/>
                <w:szCs w:val="20"/>
              </w:rPr>
              <w:t xml:space="preserve"> за пределами окружной дороги </w:t>
            </w:r>
            <w:proofErr w:type="gramStart"/>
            <w:r>
              <w:rPr>
                <w:color w:val="000000"/>
                <w:sz w:val="20"/>
                <w:szCs w:val="20"/>
              </w:rPr>
              <w:t>г</w:t>
            </w:r>
            <w:proofErr w:type="gramEnd"/>
            <w:r>
              <w:rPr>
                <w:color w:val="000000"/>
                <w:sz w:val="20"/>
                <w:szCs w:val="20"/>
              </w:rPr>
              <w:t>.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B52ECB">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103,20 ₽</w:t>
            </w:r>
          </w:p>
        </w:tc>
      </w:tr>
      <w:tr w:rsidR="0083223F" w:rsidRPr="00D45BED" w:rsidTr="00B52ECB">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108,00 ₽</w:t>
            </w:r>
          </w:p>
        </w:tc>
      </w:tr>
      <w:tr w:rsidR="0083223F" w:rsidRPr="00D45BED" w:rsidTr="00B52ECB">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lastRenderedPageBreak/>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1 400,40 ₽</w:t>
            </w:r>
          </w:p>
        </w:tc>
      </w:tr>
      <w:tr w:rsidR="0083223F" w:rsidRPr="00D45BED" w:rsidTr="00B52ECB">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pPr>
              <w:jc w:val="center"/>
              <w:rPr>
                <w:color w:val="000000"/>
                <w:sz w:val="20"/>
                <w:szCs w:val="20"/>
              </w:rPr>
            </w:pPr>
            <w:r>
              <w:rPr>
                <w:color w:val="000000"/>
                <w:sz w:val="20"/>
                <w:szCs w:val="20"/>
              </w:rPr>
              <w:t>1 760,40 ₽</w:t>
            </w:r>
          </w:p>
        </w:tc>
      </w:tr>
      <w:tr w:rsidR="0083223F" w:rsidRPr="00D45BED" w:rsidTr="00B52ECB">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B52ECB">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w:t>
            </w:r>
            <w:proofErr w:type="gramStart"/>
            <w:r>
              <w:rPr>
                <w:color w:val="000000"/>
                <w:sz w:val="20"/>
                <w:szCs w:val="20"/>
              </w:rPr>
              <w:t>.Б</w:t>
            </w:r>
            <w:proofErr w:type="gramEnd"/>
            <w:r>
              <w:rPr>
                <w:color w:val="000000"/>
                <w:sz w:val="20"/>
                <w:szCs w:val="20"/>
              </w:rPr>
              <w:t>агратионовск ул. Дружбы 16Б или г.Калининград ул. Туруханская.</w:t>
            </w:r>
          </w:p>
          <w:p w:rsidR="0083223F" w:rsidRPr="00D45BED" w:rsidRDefault="0083223F" w:rsidP="00B52ECB">
            <w:pPr>
              <w:jc w:val="both"/>
              <w:rPr>
                <w:color w:val="000000"/>
                <w:sz w:val="20"/>
                <w:szCs w:val="20"/>
              </w:rPr>
            </w:pPr>
            <w:r>
              <w:rPr>
                <w:color w:val="000000"/>
                <w:sz w:val="20"/>
                <w:szCs w:val="20"/>
              </w:rPr>
              <w:t xml:space="preserve">В случае простоя автомобиля сверх установленного срока не </w:t>
            </w:r>
            <w:proofErr w:type="gramStart"/>
            <w:r>
              <w:rPr>
                <w:color w:val="000000"/>
                <w:sz w:val="20"/>
                <w:szCs w:val="20"/>
              </w:rPr>
              <w:t>полный час</w:t>
            </w:r>
            <w:proofErr w:type="gramEnd"/>
            <w:r>
              <w:rPr>
                <w:color w:val="000000"/>
                <w:sz w:val="20"/>
                <w:szCs w:val="20"/>
              </w:rPr>
              <w:t>,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pPr>
              <w:jc w:val="center"/>
              <w:rPr>
                <w:color w:val="000000"/>
                <w:sz w:val="20"/>
                <w:szCs w:val="20"/>
              </w:rPr>
            </w:pPr>
            <w:r>
              <w:rPr>
                <w:color w:val="000000"/>
                <w:sz w:val="20"/>
                <w:szCs w:val="20"/>
              </w:rPr>
              <w:t>100,80 ₽</w:t>
            </w:r>
          </w:p>
        </w:tc>
      </w:tr>
      <w:tr w:rsidR="0083223F" w:rsidRPr="00D45BED" w:rsidTr="00B52ECB">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B52ECB">
            <w:pPr>
              <w:jc w:val="center"/>
              <w:rPr>
                <w:color w:val="000000"/>
                <w:sz w:val="20"/>
                <w:szCs w:val="20"/>
              </w:rPr>
            </w:pPr>
          </w:p>
        </w:tc>
      </w:tr>
    </w:tbl>
    <w:p w:rsidR="0083223F" w:rsidRDefault="0083223F" w:rsidP="00B52ECB">
      <w:pPr>
        <w:ind w:firstLine="709"/>
        <w:jc w:val="both"/>
      </w:pPr>
    </w:p>
    <w:p w:rsidR="0083223F" w:rsidRDefault="0083223F" w:rsidP="00B52ECB">
      <w:pPr>
        <w:spacing w:after="120"/>
        <w:ind w:firstLine="709"/>
        <w:jc w:val="both"/>
      </w:pPr>
      <w:proofErr w:type="gramStart"/>
      <w:r>
        <w:rPr>
          <w:color w:val="000000"/>
        </w:rPr>
        <w:t xml:space="preserve">При отсутствии адреса погрузки/выгрузки в пределах зон </w:t>
      </w:r>
      <w:proofErr w:type="spellStart"/>
      <w:r>
        <w:rPr>
          <w:color w:val="000000"/>
        </w:rPr>
        <w:t>автодоставки</w:t>
      </w:r>
      <w:proofErr w:type="spellEnd"/>
      <w:r>
        <w:rPr>
          <w:color w:val="000000"/>
        </w:rPr>
        <w:t xml:space="preserve"> указанных в Таблице № 1 расчет пробега транспортного средства производится от границы ближайшей зоны, стоимость </w:t>
      </w:r>
      <w:proofErr w:type="spellStart"/>
      <w:r>
        <w:rPr>
          <w:color w:val="000000"/>
        </w:rPr>
        <w:t>автодоставки</w:t>
      </w:r>
      <w:proofErr w:type="spellEnd"/>
      <w:r>
        <w:rPr>
          <w:color w:val="000000"/>
        </w:rP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roofErr w:type="gramEnd"/>
    </w:p>
    <w:p w:rsidR="0083223F" w:rsidRDefault="0083223F" w:rsidP="00B52ECB">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B52ECB">
      <w:pPr>
        <w:ind w:firstLine="709"/>
        <w:jc w:val="both"/>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3223F" w:rsidRDefault="00542B74">
            <w:pPr>
              <w:pStyle w:val="19"/>
              <w:ind w:firstLine="397"/>
              <w:rPr>
                <w:sz w:val="24"/>
                <w:szCs w:val="24"/>
              </w:rPr>
            </w:pPr>
            <w:r>
              <w:rPr>
                <w:sz w:val="24"/>
                <w:szCs w:val="24"/>
              </w:rPr>
              <w:t>Закупка способом размещения оферты № РО-НКПО</w:t>
            </w:r>
            <w:r w:rsidR="009F3F0A">
              <w:rPr>
                <w:sz w:val="24"/>
                <w:szCs w:val="24"/>
              </w:rPr>
              <w:t>КТ-21-0008 по предмету закупки «</w:t>
            </w:r>
            <w:r>
              <w:rPr>
                <w:sz w:val="24"/>
                <w:szCs w:val="24"/>
              </w:rPr>
              <w:t xml:space="preserve">Аренда транспортных средств с экипажем для нужд контейнерного терминала </w:t>
            </w:r>
            <w:proofErr w:type="spellStart"/>
            <w:proofErr w:type="gramStart"/>
            <w:r>
              <w:rPr>
                <w:sz w:val="24"/>
                <w:szCs w:val="24"/>
              </w:rPr>
              <w:t>Калинин</w:t>
            </w:r>
            <w:r w:rsidR="009F3F0A">
              <w:rPr>
                <w:sz w:val="24"/>
                <w:szCs w:val="24"/>
              </w:rPr>
              <w:t>град-Сортировочный</w:t>
            </w:r>
            <w:proofErr w:type="spellEnd"/>
            <w:proofErr w:type="gramEnd"/>
            <w:r w:rsidR="009F3F0A">
              <w:rPr>
                <w:sz w:val="24"/>
                <w:szCs w:val="24"/>
              </w:rPr>
              <w:t xml:space="preserve"> филиала ПАО «</w:t>
            </w:r>
            <w:proofErr w:type="spellStart"/>
            <w:r w:rsidR="009F3F0A">
              <w:rPr>
                <w:sz w:val="24"/>
                <w:szCs w:val="24"/>
              </w:rPr>
              <w:t>ТрансКонтейнер</w:t>
            </w:r>
            <w:proofErr w:type="spellEnd"/>
            <w:r w:rsidR="009F3F0A">
              <w:rPr>
                <w:sz w:val="24"/>
                <w:szCs w:val="24"/>
              </w:rPr>
              <w:t>»</w:t>
            </w:r>
            <w:r>
              <w:rPr>
                <w:sz w:val="24"/>
                <w:szCs w:val="24"/>
              </w:rPr>
              <w:t xml:space="preserve"> на Октябрьской железной дороге</w:t>
            </w:r>
            <w:r w:rsidR="009F3F0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3223F" w:rsidRDefault="00542B7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3223F" w:rsidRDefault="00542B7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83223F" w:rsidRDefault="00542B74">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79075B" w:rsidRPr="0079075B" w:rsidRDefault="0079075B" w:rsidP="0079075B">
            <w:pPr>
              <w:ind w:firstLine="397"/>
              <w:jc w:val="both"/>
              <w:rPr>
                <w:b/>
              </w:rPr>
            </w:pPr>
            <w:r w:rsidRPr="0079075B">
              <w:rPr>
                <w:b/>
              </w:rPr>
              <w:t>Контактные лица</w:t>
            </w:r>
            <w:r w:rsidR="00542B74" w:rsidRPr="0079075B">
              <w:rPr>
                <w:b/>
              </w:rPr>
              <w:t xml:space="preserve"> Заказчика: </w:t>
            </w:r>
          </w:p>
          <w:p w:rsidR="00251700" w:rsidRPr="0061706D" w:rsidRDefault="00251700" w:rsidP="0079075B">
            <w:pPr>
              <w:ind w:firstLine="397"/>
              <w:jc w:val="both"/>
            </w:pPr>
            <w:r w:rsidRPr="0061706D">
              <w:t xml:space="preserve">- заместитель начальника коммерческой службы - </w:t>
            </w:r>
            <w:proofErr w:type="spellStart"/>
            <w:r w:rsidRPr="0061706D">
              <w:t>Телего</w:t>
            </w:r>
            <w:proofErr w:type="spellEnd"/>
            <w:r w:rsidRPr="0061706D">
              <w:t xml:space="preserve"> Наталья Витальевна, тел. +7 (812) 470-70-25 (3150), электронный адрес </w:t>
            </w:r>
            <w:hyperlink r:id="rId18" w:history="1">
              <w:r w:rsidRPr="0061706D">
                <w:rPr>
                  <w:rStyle w:val="a7"/>
                </w:rPr>
                <w:t>TelegoNV@trcont.ru</w:t>
              </w:r>
            </w:hyperlink>
          </w:p>
          <w:p w:rsidR="0083223F" w:rsidRDefault="00251700" w:rsidP="0079075B">
            <w:pPr>
              <w:ind w:firstLine="397"/>
              <w:jc w:val="both"/>
            </w:pPr>
            <w:r w:rsidRPr="0061706D">
              <w:t xml:space="preserve">- начальник </w:t>
            </w:r>
            <w:r>
              <w:t xml:space="preserve">пункта продаж </w:t>
            </w:r>
            <w:r w:rsidRPr="0061706D">
              <w:t xml:space="preserve">контейнерного терминала </w:t>
            </w:r>
            <w:proofErr w:type="spellStart"/>
            <w:proofErr w:type="gramStart"/>
            <w:r>
              <w:t>Калининград-Сортировочный</w:t>
            </w:r>
            <w:proofErr w:type="spellEnd"/>
            <w:proofErr w:type="gramEnd"/>
            <w:r w:rsidRPr="0061706D">
              <w:t xml:space="preserve"> – </w:t>
            </w:r>
            <w:proofErr w:type="spellStart"/>
            <w:r>
              <w:t>Клычкова</w:t>
            </w:r>
            <w:proofErr w:type="spellEnd"/>
            <w:r>
              <w:t xml:space="preserve"> Ирина Викторовна, тел. +7 </w:t>
            </w:r>
            <w:r w:rsidRPr="0061706D">
              <w:t>(495) 788-1717 (</w:t>
            </w:r>
            <w:r>
              <w:t>3235</w:t>
            </w:r>
            <w:r w:rsidRPr="0061706D">
              <w:t xml:space="preserve">), электронный адрес </w:t>
            </w:r>
            <w:hyperlink r:id="rId19" w:history="1">
              <w:r w:rsidRPr="00D733F7">
                <w:rPr>
                  <w:rStyle w:val="a7"/>
                </w:rPr>
                <w:t>KlychkovaIV@trcont.ru</w:t>
              </w:r>
            </w:hyperlink>
          </w:p>
          <w:p w:rsidR="0079075B" w:rsidRDefault="0079075B" w:rsidP="0079075B">
            <w:pPr>
              <w:ind w:firstLine="397"/>
            </w:pPr>
            <w:r w:rsidRPr="00E81E3C">
              <w:rPr>
                <w:b/>
              </w:rPr>
              <w:t>Контактное лицо Организатора:</w:t>
            </w:r>
            <w:r w:rsidRPr="007F4857">
              <w:t xml:space="preserve"> </w:t>
            </w:r>
          </w:p>
          <w:p w:rsidR="0079075B" w:rsidRDefault="0079075B" w:rsidP="0079075B">
            <w:pPr>
              <w:ind w:firstLine="397"/>
              <w:jc w:val="both"/>
              <w:rPr>
                <w:rFonts w:ascii="Calibri" w:hAnsi="Calibri" w:cs="Calibri"/>
                <w:color w:val="000000"/>
                <w:sz w:val="22"/>
                <w:szCs w:val="22"/>
                <w:lang w:eastAsia="ru-RU"/>
              </w:rPr>
            </w:pPr>
            <w:r w:rsidRPr="007F4857">
              <w:t xml:space="preserve">Медведева Мария Павловна, тел. </w:t>
            </w:r>
            <w:r>
              <w:t>+7 (812) 470-70-25</w:t>
            </w:r>
            <w:r w:rsidRPr="007F4857">
              <w:t xml:space="preserve"> (3064), электронный адрес</w:t>
            </w:r>
            <w:r>
              <w:t>:</w:t>
            </w:r>
            <w:r w:rsidRPr="007F4857">
              <w:t xml:space="preserve"> </w:t>
            </w:r>
            <w:hyperlink r:id="rId20" w:history="1">
              <w:r w:rsidRPr="00452286">
                <w:rPr>
                  <w:rStyle w:val="a7"/>
                </w:rPr>
                <w:t>medvedevamp@trcont.ru</w:t>
              </w:r>
            </w:hyperlink>
            <w:r w:rsidRPr="007F485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223F" w:rsidRDefault="00542B7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83223F" w:rsidRDefault="00542B74">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3223F" w:rsidRDefault="00542B74" w:rsidP="0079075B">
            <w:pPr>
              <w:pStyle w:val="19"/>
              <w:ind w:firstLine="397"/>
              <w:rPr>
                <w:sz w:val="24"/>
                <w:szCs w:val="24"/>
              </w:rPr>
            </w:pPr>
            <w:proofErr w:type="gramStart"/>
            <w:r>
              <w:rPr>
                <w:sz w:val="24"/>
                <w:szCs w:val="24"/>
              </w:rPr>
              <w:t xml:space="preserve">Начальная (максимальная) цена договора составляет </w:t>
            </w:r>
            <w:r w:rsidRPr="0079075B">
              <w:rPr>
                <w:b/>
                <w:sz w:val="24"/>
                <w:szCs w:val="24"/>
              </w:rPr>
              <w:t>5</w:t>
            </w:r>
            <w:r w:rsidR="0079075B" w:rsidRPr="0079075B">
              <w:rPr>
                <w:b/>
                <w:sz w:val="24"/>
                <w:szCs w:val="24"/>
              </w:rPr>
              <w:t> </w:t>
            </w:r>
            <w:r w:rsidRPr="0079075B">
              <w:rPr>
                <w:b/>
                <w:sz w:val="24"/>
                <w:szCs w:val="24"/>
              </w:rPr>
              <w:t>491</w:t>
            </w:r>
            <w:r w:rsidR="0079075B" w:rsidRPr="0079075B">
              <w:rPr>
                <w:b/>
                <w:sz w:val="24"/>
                <w:szCs w:val="24"/>
              </w:rPr>
              <w:t> </w:t>
            </w:r>
            <w:r w:rsidRPr="0079075B">
              <w:rPr>
                <w:b/>
                <w:sz w:val="24"/>
                <w:szCs w:val="24"/>
              </w:rPr>
              <w:t>314</w:t>
            </w:r>
            <w:r w:rsidR="0079075B" w:rsidRPr="0079075B">
              <w:rPr>
                <w:b/>
                <w:sz w:val="24"/>
                <w:szCs w:val="24"/>
              </w:rPr>
              <w:t>,00</w:t>
            </w:r>
            <w:r w:rsidRPr="0079075B">
              <w:rPr>
                <w:b/>
                <w:sz w:val="24"/>
                <w:szCs w:val="24"/>
              </w:rPr>
              <w:t xml:space="preserve"> (пять миллионов четыреста девяносто одна тысяча триста четырнадцать) рублей 00 копеек</w:t>
            </w:r>
            <w:r>
              <w:rPr>
                <w:sz w:val="24"/>
                <w:szCs w:val="24"/>
              </w:rPr>
              <w:t xml:space="preserve"> с учетом всех налогов (кроме НДС), расходов на техническую эксплуатацию, страхование Транспор</w:t>
            </w:r>
            <w:r w:rsidR="0079075B">
              <w:rPr>
                <w:sz w:val="24"/>
                <w:szCs w:val="24"/>
              </w:rPr>
              <w:t>тного средства,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w:t>
            </w:r>
            <w:r w:rsidR="0079075B">
              <w:rPr>
                <w:sz w:val="24"/>
                <w:szCs w:val="24"/>
              </w:rPr>
              <w:t>ванного Транспортного средства,</w:t>
            </w:r>
            <w:r>
              <w:rPr>
                <w:sz w:val="24"/>
                <w:szCs w:val="24"/>
              </w:rPr>
              <w:t xml:space="preserve"> разрешений</w:t>
            </w:r>
            <w:proofErr w:type="gramEnd"/>
            <w:r>
              <w:rPr>
                <w:sz w:val="24"/>
                <w:szCs w:val="24"/>
              </w:rPr>
              <w:t>,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3223F" w:rsidRDefault="00542B74">
            <w:pPr>
              <w:jc w:val="both"/>
              <w:rPr>
                <w:b/>
              </w:rPr>
            </w:pPr>
            <w:r>
              <w:t>«02»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3223F" w:rsidRDefault="00542B74">
            <w:pPr>
              <w:pStyle w:val="19"/>
              <w:ind w:firstLine="397"/>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79075B">
              <w:rPr>
                <w:sz w:val="24"/>
                <w:szCs w:val="24"/>
              </w:rPr>
              <w:t>«28» сентября 2023 г. 17</w:t>
            </w:r>
            <w:r>
              <w:rPr>
                <w:sz w:val="24"/>
                <w:szCs w:val="24"/>
              </w:rPr>
              <w:t xml:space="preserve"> час. 00 мин. по адресу, указанному</w:t>
            </w:r>
            <w:proofErr w:type="gramEnd"/>
            <w:r>
              <w:rPr>
                <w:sz w:val="24"/>
                <w:szCs w:val="24"/>
              </w:rPr>
              <w:t xml:space="preserve"> в пункте 2 Информационной карты.</w:t>
            </w:r>
          </w:p>
          <w:p w:rsidR="0079075B" w:rsidRDefault="0079075B" w:rsidP="0079075B">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79075B" w:rsidRDefault="0079075B" w:rsidP="0079075B">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048EE" w:rsidRPr="00241B2A" w:rsidRDefault="005048EE" w:rsidP="005048EE">
            <w:pPr>
              <w:pStyle w:val="19"/>
              <w:ind w:firstLine="397"/>
              <w:rPr>
                <w:sz w:val="24"/>
                <w:szCs w:val="24"/>
              </w:rPr>
            </w:pPr>
            <w:r w:rsidRPr="00241B2A">
              <w:rPr>
                <w:sz w:val="24"/>
                <w:szCs w:val="24"/>
              </w:rPr>
              <w:t>Вскрытие, рассмотрение, оценка и сопоставление Заявок состоится:</w:t>
            </w:r>
          </w:p>
          <w:p w:rsidR="005048EE" w:rsidRDefault="005048EE" w:rsidP="005048EE">
            <w:pPr>
              <w:pStyle w:val="19"/>
              <w:numPr>
                <w:ilvl w:val="0"/>
                <w:numId w:val="59"/>
              </w:numPr>
              <w:ind w:left="0" w:firstLine="397"/>
              <w:rPr>
                <w:sz w:val="24"/>
                <w:szCs w:val="24"/>
              </w:rPr>
            </w:pPr>
            <w:r>
              <w:rPr>
                <w:sz w:val="24"/>
                <w:szCs w:val="24"/>
              </w:rPr>
              <w:t>п</w:t>
            </w:r>
            <w:r w:rsidR="00B450CD">
              <w:rPr>
                <w:sz w:val="24"/>
                <w:szCs w:val="24"/>
              </w:rPr>
              <w:t>о первому этапу «10</w:t>
            </w:r>
            <w:r w:rsidRPr="00241B2A">
              <w:rPr>
                <w:sz w:val="24"/>
                <w:szCs w:val="24"/>
              </w:rPr>
              <w:t xml:space="preserve">» </w:t>
            </w:r>
            <w:r w:rsidR="00B450CD">
              <w:rPr>
                <w:sz w:val="24"/>
                <w:szCs w:val="24"/>
              </w:rPr>
              <w:t>сентября</w:t>
            </w:r>
            <w:r>
              <w:rPr>
                <w:sz w:val="24"/>
                <w:szCs w:val="24"/>
              </w:rPr>
              <w:t xml:space="preserve"> 2021 г. 14</w:t>
            </w:r>
            <w:r w:rsidRPr="00241B2A">
              <w:rPr>
                <w:sz w:val="24"/>
                <w:szCs w:val="24"/>
              </w:rPr>
              <w:t xml:space="preserve"> час. 05 мин. местного времени по адресу, указанному </w:t>
            </w:r>
            <w:r>
              <w:rPr>
                <w:sz w:val="24"/>
                <w:szCs w:val="24"/>
              </w:rPr>
              <w:t>в пункте 2 Информационной карты;</w:t>
            </w:r>
          </w:p>
          <w:p w:rsidR="005048EE" w:rsidRPr="00241B2A" w:rsidRDefault="005048EE" w:rsidP="005048EE">
            <w:pPr>
              <w:pStyle w:val="19"/>
              <w:numPr>
                <w:ilvl w:val="0"/>
                <w:numId w:val="59"/>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048EE" w:rsidRPr="00B450CD" w:rsidRDefault="005048EE" w:rsidP="00B450CD">
            <w:pPr>
              <w:pStyle w:val="19"/>
              <w:numPr>
                <w:ilvl w:val="0"/>
                <w:numId w:val="59"/>
              </w:numPr>
              <w:ind w:left="0" w:firstLine="397"/>
              <w:rPr>
                <w:sz w:val="24"/>
                <w:szCs w:val="24"/>
              </w:rPr>
            </w:pPr>
            <w:r>
              <w:rPr>
                <w:sz w:val="24"/>
                <w:szCs w:val="24"/>
              </w:rPr>
              <w:t>п</w:t>
            </w:r>
            <w:r w:rsidRPr="00241B2A">
              <w:rPr>
                <w:sz w:val="24"/>
                <w:szCs w:val="24"/>
              </w:rPr>
              <w:t>о последнему этапу при наличии Заявок – не позднее 10</w:t>
            </w:r>
            <w:r w:rsidR="00867CF7">
              <w:rPr>
                <w:sz w:val="24"/>
                <w:szCs w:val="24"/>
              </w:rPr>
              <w:t>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p w:rsidR="0083223F" w:rsidRDefault="0083223F">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67CF7" w:rsidRPr="00241B2A" w:rsidRDefault="00867CF7" w:rsidP="00867CF7">
            <w:pPr>
              <w:pStyle w:val="19"/>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867CF7" w:rsidRDefault="00867CF7" w:rsidP="00867CF7">
            <w:pPr>
              <w:pStyle w:val="19"/>
              <w:numPr>
                <w:ilvl w:val="0"/>
                <w:numId w:val="60"/>
              </w:numPr>
              <w:ind w:left="0" w:firstLine="397"/>
              <w:rPr>
                <w:sz w:val="24"/>
                <w:szCs w:val="24"/>
              </w:rPr>
            </w:pPr>
            <w:r w:rsidRPr="00241B2A">
              <w:rPr>
                <w:sz w:val="24"/>
                <w:szCs w:val="24"/>
              </w:rPr>
              <w:t xml:space="preserve"> </w:t>
            </w:r>
            <w:r w:rsidR="00725987">
              <w:rPr>
                <w:sz w:val="24"/>
                <w:szCs w:val="24"/>
              </w:rPr>
              <w:t>по первому этапу не позднее «15</w:t>
            </w:r>
            <w:r w:rsidRPr="00241B2A">
              <w:rPr>
                <w:sz w:val="24"/>
                <w:szCs w:val="24"/>
              </w:rPr>
              <w:t xml:space="preserve">» </w:t>
            </w:r>
            <w:r w:rsidR="00725987">
              <w:rPr>
                <w:sz w:val="24"/>
                <w:szCs w:val="24"/>
              </w:rPr>
              <w:t>сентября</w:t>
            </w:r>
            <w:r w:rsidRPr="00241B2A">
              <w:rPr>
                <w:sz w:val="24"/>
                <w:szCs w:val="24"/>
              </w:rPr>
              <w:t xml:space="preserve"> 2021 г. 14 час. 00 мин. местного времени по адресу, указанному в пункте 3 Информационной карты</w:t>
            </w:r>
            <w:r>
              <w:rPr>
                <w:sz w:val="24"/>
                <w:szCs w:val="24"/>
              </w:rPr>
              <w:t>;</w:t>
            </w:r>
          </w:p>
          <w:p w:rsidR="00867CF7" w:rsidRPr="00725987" w:rsidRDefault="00725987" w:rsidP="00725987">
            <w:pPr>
              <w:pStyle w:val="19"/>
              <w:numPr>
                <w:ilvl w:val="0"/>
                <w:numId w:val="60"/>
              </w:numPr>
              <w:ind w:left="0" w:firstLine="397"/>
              <w:rPr>
                <w:sz w:val="24"/>
                <w:szCs w:val="24"/>
              </w:rPr>
            </w:pPr>
            <w:r w:rsidRPr="00AD70F8">
              <w:rPr>
                <w:sz w:val="24"/>
                <w:szCs w:val="24"/>
              </w:rPr>
              <w:t xml:space="preserve">по второму и последующим этапам при наличии Заявок не </w:t>
            </w:r>
            <w:r w:rsidRPr="00AD70F8">
              <w:rPr>
                <w:sz w:val="24"/>
                <w:szCs w:val="24"/>
              </w:rPr>
              <w:lastRenderedPageBreak/>
              <w:t xml:space="preserve">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r>
              <w:rPr>
                <w:sz w:val="24"/>
                <w:szCs w:val="24"/>
              </w:rPr>
              <w:t>.</w:t>
            </w:r>
          </w:p>
          <w:p w:rsidR="0083223F" w:rsidRDefault="0083223F">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3223F" w:rsidRDefault="00542B7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3223F" w:rsidRPr="00CC37C2" w:rsidRDefault="00542B74">
            <w:pPr>
              <w:pStyle w:val="afe"/>
              <w:jc w:val="both"/>
              <w:rPr>
                <w:sz w:val="24"/>
                <w:szCs w:val="24"/>
              </w:rPr>
            </w:pPr>
            <w:r w:rsidRPr="00CC37C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3223F" w:rsidRDefault="00542B7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3223F" w:rsidRDefault="00542B74">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sidRPr="0002003C">
              <w:rPr>
                <w:i/>
                <w:sz w:val="24"/>
                <w:szCs w:val="24"/>
              </w:rPr>
              <w:t>или универсального передаточного документа</w:t>
            </w:r>
            <w:r>
              <w:rPr>
                <w:sz w:val="24"/>
                <w:szCs w:val="24"/>
              </w:rPr>
              <w:t>, составленного по форме, предусмотренной Письмом ФНС России от 21.10.2013 г. № ММВ-20-3/96@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3223F" w:rsidRDefault="00542B7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31.12.2023 (включительно).</w:t>
            </w:r>
          </w:p>
          <w:p w:rsidR="00685C56" w:rsidRPr="00F86FAA" w:rsidRDefault="00685C56" w:rsidP="00685C56">
            <w:pPr>
              <w:pStyle w:val="Default"/>
              <w:jc w:val="both"/>
            </w:pPr>
          </w:p>
          <w:p w:rsidR="0083223F" w:rsidRDefault="00542B74" w:rsidP="0002003C">
            <w:pPr>
              <w:pStyle w:val="Default"/>
              <w:jc w:val="both"/>
            </w:pPr>
            <w:r>
              <w:rPr>
                <w:b/>
                <w:bCs/>
                <w:color w:val="auto"/>
              </w:rPr>
              <w:t xml:space="preserve">Место </w:t>
            </w:r>
            <w:r w:rsidR="0002003C">
              <w:rPr>
                <w:b/>
                <w:color w:val="auto"/>
              </w:rPr>
              <w:t>предоставления транспортных средств в аренду</w:t>
            </w:r>
            <w:r>
              <w:rPr>
                <w:b/>
                <w:color w:val="auto"/>
              </w:rPr>
              <w:t xml:space="preserve">: </w:t>
            </w:r>
            <w:r>
              <w:t xml:space="preserve">Контейнерный терминал </w:t>
            </w:r>
            <w:proofErr w:type="spellStart"/>
            <w:proofErr w:type="gramStart"/>
            <w:r>
              <w:t>Калининград-Сортировочный</w:t>
            </w:r>
            <w:proofErr w:type="spellEnd"/>
            <w:proofErr w:type="gramEnd"/>
            <w:r>
              <w:t xml:space="preserve"> - 236039, Российская Федерация, Калининградская обл., г. Калининград, Портовая ул., д. 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3223F" w:rsidRDefault="00BA427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w:t>
                  </w:r>
                </w:p>
                <w:p w:rsidR="0094179B" w:rsidRPr="00A515A5" w:rsidRDefault="0094179B" w:rsidP="00BA4273">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7" w:right="85"/>
                    <w:jc w:val="center"/>
                    <w:rPr>
                      <w:sz w:val="20"/>
                      <w:szCs w:val="20"/>
                    </w:rPr>
                  </w:pPr>
                  <w:r>
                    <w:rPr>
                      <w:sz w:val="20"/>
                      <w:szCs w:val="20"/>
                    </w:rPr>
                    <w:t>Номер строки ПЗ</w:t>
                  </w:r>
                </w:p>
              </w:tc>
            </w:tr>
            <w:tr w:rsidR="0094179B" w:rsidRPr="00F26920"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snapToGrid w:val="0"/>
                    <w:jc w:val="center"/>
                    <w:rPr>
                      <w:sz w:val="22"/>
                      <w:szCs w:val="22"/>
                    </w:rPr>
                  </w:pPr>
                  <w:r>
                    <w:rPr>
                      <w:sz w:val="22"/>
                      <w:szCs w:val="22"/>
                    </w:rPr>
                    <w:t>50</w:t>
                  </w:r>
                </w:p>
              </w:tc>
            </w:tr>
          </w:tbl>
          <w:p w:rsidR="0083223F" w:rsidRDefault="008322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827FEF" w:rsidRDefault="00856650" w:rsidP="00BA4273">
            <w:pPr>
              <w:pStyle w:val="aff7"/>
              <w:numPr>
                <w:ilvl w:val="0"/>
                <w:numId w:val="26"/>
              </w:numPr>
              <w:ind w:left="0" w:firstLine="397"/>
              <w:jc w:val="both"/>
              <w:rPr>
                <w:b/>
              </w:rPr>
            </w:pPr>
            <w:r w:rsidRPr="00827FE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3223F" w:rsidRPr="00CC37C2" w:rsidRDefault="00542B74" w:rsidP="00BA4273">
            <w:pPr>
              <w:pStyle w:val="aff7"/>
              <w:numPr>
                <w:ilvl w:val="1"/>
                <w:numId w:val="26"/>
              </w:numPr>
              <w:ind w:left="0" w:firstLine="397"/>
              <w:jc w:val="both"/>
            </w:pPr>
            <w:r w:rsidRPr="00CC37C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3223F" w:rsidRPr="00CC37C2" w:rsidRDefault="00542B74" w:rsidP="00BA4273">
            <w:pPr>
              <w:pStyle w:val="aff7"/>
              <w:numPr>
                <w:ilvl w:val="1"/>
                <w:numId w:val="26"/>
              </w:numPr>
              <w:ind w:left="0" w:firstLine="397"/>
              <w:jc w:val="both"/>
            </w:pPr>
            <w:r w:rsidRPr="00CC37C2">
              <w:t>отсутствие за последние три года просроченной задолженности перед ПАО «</w:t>
            </w:r>
            <w:proofErr w:type="spellStart"/>
            <w:r w:rsidRPr="00CC37C2">
              <w:t>ТрансКонтейнер</w:t>
            </w:r>
            <w:proofErr w:type="spellEnd"/>
            <w:r w:rsidRPr="00CC37C2">
              <w:t>», фактов невыполнения обязательств перед ПАО «</w:t>
            </w:r>
            <w:proofErr w:type="spellStart"/>
            <w:r w:rsidRPr="00CC37C2">
              <w:t>ТрансКонтейнер</w:t>
            </w:r>
            <w:proofErr w:type="spellEnd"/>
            <w:r w:rsidRPr="00CC37C2">
              <w:t>» и причинения вреда имуществу ПАО «</w:t>
            </w:r>
            <w:proofErr w:type="spellStart"/>
            <w:r w:rsidRPr="00CC37C2">
              <w:t>ТрансКонтейнер</w:t>
            </w:r>
            <w:proofErr w:type="spellEnd"/>
            <w:r w:rsidRPr="00CC37C2">
              <w:t xml:space="preserve">»; </w:t>
            </w:r>
          </w:p>
          <w:p w:rsidR="0083223F" w:rsidRPr="00CC37C2" w:rsidRDefault="00542B74" w:rsidP="00BA4273">
            <w:pPr>
              <w:pStyle w:val="aff7"/>
              <w:numPr>
                <w:ilvl w:val="1"/>
                <w:numId w:val="26"/>
              </w:numPr>
              <w:ind w:left="0" w:firstLine="397"/>
              <w:jc w:val="both"/>
            </w:pPr>
            <w:r w:rsidRPr="00CC37C2">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w:t>
            </w:r>
            <w:r w:rsidR="00827FEF">
              <w:t>ьзования транспортных средств;</w:t>
            </w:r>
          </w:p>
          <w:p w:rsidR="0083223F" w:rsidRPr="00CC37C2" w:rsidRDefault="00542B74" w:rsidP="00BA4273">
            <w:pPr>
              <w:pStyle w:val="aff7"/>
              <w:numPr>
                <w:ilvl w:val="1"/>
                <w:numId w:val="26"/>
              </w:numPr>
              <w:ind w:left="0" w:firstLine="397"/>
              <w:jc w:val="both"/>
            </w:pPr>
            <w:r w:rsidRPr="00CC37C2">
              <w:t>наличие у претендента/участника квалифицированного персонала, обладающего водительскими</w:t>
            </w:r>
            <w:r w:rsidR="00827FEF">
              <w:t xml:space="preserve"> удостоверениями категорий</w:t>
            </w:r>
            <w:proofErr w:type="gramStart"/>
            <w:r w:rsidR="00827FEF">
              <w:t xml:space="preserve"> С</w:t>
            </w:r>
            <w:proofErr w:type="gramEnd"/>
            <w:r w:rsidR="00827FEF">
              <w:t>+Е.</w:t>
            </w:r>
          </w:p>
          <w:p w:rsidR="006D2B87" w:rsidRPr="00827FEF" w:rsidRDefault="006D2B87" w:rsidP="00BA4273">
            <w:pPr>
              <w:pStyle w:val="aff7"/>
              <w:numPr>
                <w:ilvl w:val="0"/>
                <w:numId w:val="26"/>
              </w:numPr>
              <w:ind w:left="0" w:firstLine="397"/>
              <w:jc w:val="both"/>
              <w:rPr>
                <w:b/>
              </w:rPr>
            </w:pPr>
            <w:r w:rsidRPr="00827FEF">
              <w:rPr>
                <w:b/>
              </w:rPr>
              <w:t xml:space="preserve">Претендент, помимо документов, указанных в </w:t>
            </w:r>
            <w:r w:rsidRPr="00827FEF">
              <w:rPr>
                <w:b/>
              </w:rPr>
              <w:lastRenderedPageBreak/>
              <w:t xml:space="preserve">пункте 2.3 настоящей документации о закупке, в составе Заявки должен </w:t>
            </w:r>
            <w:proofErr w:type="gramStart"/>
            <w:r w:rsidRPr="00827FEF">
              <w:rPr>
                <w:b/>
              </w:rPr>
              <w:t>предоставить следующие документы</w:t>
            </w:r>
            <w:proofErr w:type="gramEnd"/>
            <w:r w:rsidRPr="00827FEF">
              <w:rPr>
                <w:b/>
              </w:rPr>
              <w:t>:</w:t>
            </w:r>
          </w:p>
          <w:p w:rsidR="0083223F" w:rsidRPr="00CC37C2" w:rsidRDefault="00542B74" w:rsidP="00BA4273">
            <w:pPr>
              <w:pStyle w:val="aff7"/>
              <w:numPr>
                <w:ilvl w:val="1"/>
                <w:numId w:val="26"/>
              </w:numPr>
              <w:ind w:left="0" w:firstLine="397"/>
              <w:jc w:val="both"/>
            </w:pPr>
            <w:r w:rsidRPr="00CC37C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3223F" w:rsidRPr="00CC37C2" w:rsidRDefault="00542B74" w:rsidP="00BA4273">
            <w:pPr>
              <w:pStyle w:val="aff7"/>
              <w:numPr>
                <w:ilvl w:val="1"/>
                <w:numId w:val="26"/>
              </w:numPr>
              <w:ind w:left="0" w:firstLine="397"/>
              <w:jc w:val="both"/>
            </w:pPr>
            <w:proofErr w:type="gramStart"/>
            <w:r w:rsidRPr="00CC37C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37C2">
              <w:t>://</w:t>
            </w:r>
            <w:r>
              <w:rPr>
                <w:lang w:val="en-US"/>
              </w:rPr>
              <w:t>service</w:t>
            </w:r>
            <w:r w:rsidRPr="00CC37C2">
              <w:t>.</w:t>
            </w:r>
            <w:proofErr w:type="spellStart"/>
            <w:r>
              <w:rPr>
                <w:lang w:val="en-US"/>
              </w:rPr>
              <w:t>nalog</w:t>
            </w:r>
            <w:proofErr w:type="spellEnd"/>
            <w:r w:rsidRPr="00CC37C2">
              <w:t>.</w:t>
            </w:r>
            <w:proofErr w:type="spellStart"/>
            <w:r>
              <w:rPr>
                <w:lang w:val="en-US"/>
              </w:rPr>
              <w:t>ru</w:t>
            </w:r>
            <w:proofErr w:type="spellEnd"/>
            <w:r w:rsidRPr="00CC37C2">
              <w:t>/</w:t>
            </w:r>
            <w:proofErr w:type="spellStart"/>
            <w:r>
              <w:rPr>
                <w:lang w:val="en-US"/>
              </w:rPr>
              <w:t>zd</w:t>
            </w:r>
            <w:proofErr w:type="spellEnd"/>
            <w:r w:rsidRPr="00CC37C2">
              <w:t>.</w:t>
            </w:r>
            <w:r>
              <w:rPr>
                <w:lang w:val="en-US"/>
              </w:rPr>
              <w:t>do</w:t>
            </w:r>
            <w:r w:rsidRPr="00CC37C2">
              <w:t>).</w:t>
            </w:r>
            <w:proofErr w:type="gramEnd"/>
            <w:r w:rsidRPr="00CC37C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C37C2">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37C2">
              <w:t>://</w:t>
            </w:r>
            <w:r>
              <w:rPr>
                <w:lang w:val="en-US"/>
              </w:rPr>
              <w:t>service</w:t>
            </w:r>
            <w:r w:rsidRPr="00CC37C2">
              <w:t>.</w:t>
            </w:r>
            <w:proofErr w:type="spellStart"/>
            <w:r>
              <w:rPr>
                <w:lang w:val="en-US"/>
              </w:rPr>
              <w:t>nalog</w:t>
            </w:r>
            <w:proofErr w:type="spellEnd"/>
            <w:r w:rsidRPr="00CC37C2">
              <w:t>.</w:t>
            </w:r>
            <w:proofErr w:type="spellStart"/>
            <w:r>
              <w:rPr>
                <w:lang w:val="en-US"/>
              </w:rPr>
              <w:t>ru</w:t>
            </w:r>
            <w:proofErr w:type="spellEnd"/>
            <w:r w:rsidRPr="00CC37C2">
              <w:t>/</w:t>
            </w:r>
            <w:proofErr w:type="spellStart"/>
            <w:r>
              <w:rPr>
                <w:lang w:val="en-US"/>
              </w:rPr>
              <w:t>zd</w:t>
            </w:r>
            <w:proofErr w:type="spellEnd"/>
            <w:r w:rsidRPr="00CC37C2">
              <w:t>.</w:t>
            </w:r>
            <w:r>
              <w:rPr>
                <w:lang w:val="en-US"/>
              </w:rPr>
              <w:t>do</w:t>
            </w:r>
            <w:r w:rsidRPr="00CC37C2">
              <w:t>) (далее в протоколах и иных документах - Информация о наличии/отсутствии у</w:t>
            </w:r>
            <w:proofErr w:type="gramEnd"/>
            <w:r w:rsidRPr="00CC37C2">
              <w:t xml:space="preserve"> претендента задолженности по уплате налогов, сборов и представленной налоговой отчетности); </w:t>
            </w:r>
          </w:p>
          <w:p w:rsidR="0083223F" w:rsidRPr="00CC37C2" w:rsidRDefault="00542B74" w:rsidP="00BA4273">
            <w:pPr>
              <w:pStyle w:val="aff7"/>
              <w:numPr>
                <w:ilvl w:val="1"/>
                <w:numId w:val="26"/>
              </w:numPr>
              <w:ind w:left="0" w:firstLine="397"/>
              <w:jc w:val="both"/>
            </w:pPr>
            <w:proofErr w:type="gramStart"/>
            <w:r w:rsidRPr="00CC37C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C37C2">
              <w:t>неприостановлении</w:t>
            </w:r>
            <w:proofErr w:type="spellEnd"/>
            <w:r w:rsidRPr="00CC37C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37C2">
              <w:t>://</w:t>
            </w:r>
            <w:proofErr w:type="spellStart"/>
            <w:r>
              <w:rPr>
                <w:lang w:val="en-US"/>
              </w:rPr>
              <w:t>fssprus</w:t>
            </w:r>
            <w:proofErr w:type="spellEnd"/>
            <w:r w:rsidRPr="00CC37C2">
              <w:t>.</w:t>
            </w:r>
            <w:proofErr w:type="spellStart"/>
            <w:r>
              <w:rPr>
                <w:lang w:val="en-US"/>
              </w:rPr>
              <w:t>ru</w:t>
            </w:r>
            <w:proofErr w:type="spellEnd"/>
            <w:r w:rsidRPr="00CC37C2">
              <w:t>/</w:t>
            </w:r>
            <w:proofErr w:type="spellStart"/>
            <w:r>
              <w:rPr>
                <w:lang w:val="en-US"/>
              </w:rPr>
              <w:t>iss</w:t>
            </w:r>
            <w:proofErr w:type="spellEnd"/>
            <w:r w:rsidRPr="00CC37C2">
              <w:t>/</w:t>
            </w:r>
            <w:proofErr w:type="spellStart"/>
            <w:r>
              <w:rPr>
                <w:lang w:val="en-US"/>
              </w:rPr>
              <w:t>ip</w:t>
            </w:r>
            <w:proofErr w:type="spellEnd"/>
            <w:r w:rsidRPr="00CC37C2">
              <w:t>), а также информации в едином</w:t>
            </w:r>
            <w:proofErr w:type="gramEnd"/>
            <w:r w:rsidRPr="00CC37C2">
              <w:t xml:space="preserve"> федеральном </w:t>
            </w:r>
            <w:proofErr w:type="gramStart"/>
            <w:r w:rsidRPr="00CC37C2">
              <w:t>реестре</w:t>
            </w:r>
            <w:proofErr w:type="gramEnd"/>
            <w:r w:rsidRPr="00CC37C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37C2">
              <w:t>://</w:t>
            </w:r>
            <w:r>
              <w:rPr>
                <w:lang w:val="en-US"/>
              </w:rPr>
              <w:t>www</w:t>
            </w:r>
            <w:r w:rsidRPr="00CC37C2">
              <w:t>.</w:t>
            </w:r>
            <w:proofErr w:type="spellStart"/>
            <w:r>
              <w:rPr>
                <w:lang w:val="en-US"/>
              </w:rPr>
              <w:t>fedresurs</w:t>
            </w:r>
            <w:proofErr w:type="spellEnd"/>
            <w:r w:rsidRPr="00CC37C2">
              <w:t>.</w:t>
            </w:r>
            <w:proofErr w:type="spellStart"/>
            <w:r>
              <w:rPr>
                <w:lang w:val="en-US"/>
              </w:rPr>
              <w:t>ru</w:t>
            </w:r>
            <w:proofErr w:type="spellEnd"/>
            <w:r w:rsidRPr="00CC37C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C37C2">
              <w:t xml:space="preserve">Организатором на день рассмотрения Заявок проверяется информация о наличии исполнительных производств и/или </w:t>
            </w:r>
            <w:proofErr w:type="spellStart"/>
            <w:r w:rsidRPr="00CC37C2">
              <w:lastRenderedPageBreak/>
              <w:t>неприостановлении</w:t>
            </w:r>
            <w:proofErr w:type="spellEnd"/>
            <w:r w:rsidRPr="00CC37C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C37C2">
              <w:t xml:space="preserve"> производств и/или </w:t>
            </w:r>
            <w:proofErr w:type="spellStart"/>
            <w:r w:rsidRPr="00CC37C2">
              <w:t>неприостановлении</w:t>
            </w:r>
            <w:proofErr w:type="spellEnd"/>
            <w:r w:rsidRPr="00CC37C2">
              <w:t xml:space="preserve"> деятельности); </w:t>
            </w:r>
          </w:p>
          <w:p w:rsidR="0083223F" w:rsidRPr="00CC37C2" w:rsidRDefault="00542B74" w:rsidP="00BA4273">
            <w:pPr>
              <w:pStyle w:val="aff7"/>
              <w:numPr>
                <w:ilvl w:val="1"/>
                <w:numId w:val="26"/>
              </w:numPr>
              <w:ind w:left="0" w:firstLine="397"/>
              <w:jc w:val="both"/>
            </w:pPr>
            <w:r w:rsidRPr="00CC37C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3223F" w:rsidRPr="00CC37C2" w:rsidRDefault="00542B74" w:rsidP="00BA4273">
            <w:pPr>
              <w:pStyle w:val="aff7"/>
              <w:numPr>
                <w:ilvl w:val="1"/>
                <w:numId w:val="26"/>
              </w:numPr>
              <w:ind w:left="0" w:firstLine="397"/>
              <w:jc w:val="both"/>
            </w:pPr>
            <w:r w:rsidRPr="00CC37C2">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83223F" w:rsidRPr="00CC37C2" w:rsidRDefault="00542B74" w:rsidP="00BA4273">
            <w:pPr>
              <w:pStyle w:val="aff7"/>
              <w:numPr>
                <w:ilvl w:val="1"/>
                <w:numId w:val="26"/>
              </w:numPr>
              <w:ind w:left="0" w:firstLine="397"/>
              <w:jc w:val="both"/>
            </w:pPr>
            <w:r w:rsidRPr="00CC37C2">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CC37C2">
              <w:t xml:space="preserve"> С</w:t>
            </w:r>
            <w:proofErr w:type="gramEnd"/>
            <w:r w:rsidRPr="00CC37C2">
              <w:t xml:space="preserve">+Е, заверенных претендентом; </w:t>
            </w:r>
          </w:p>
          <w:p w:rsidR="0083223F" w:rsidRPr="00CC37C2" w:rsidRDefault="00542B74" w:rsidP="00BA4273">
            <w:pPr>
              <w:pStyle w:val="aff7"/>
              <w:numPr>
                <w:ilvl w:val="1"/>
                <w:numId w:val="26"/>
              </w:numPr>
              <w:ind w:left="0" w:firstLine="397"/>
              <w:jc w:val="both"/>
            </w:pPr>
            <w:r w:rsidRPr="00CC37C2">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CC37C2">
              <w:t>дств пр</w:t>
            </w:r>
            <w:proofErr w:type="gramEnd"/>
            <w:r w:rsidRPr="00CC37C2">
              <w:t>етенденту</w:t>
            </w:r>
            <w:r w:rsidR="00B52ECB">
              <w:t xml:space="preserve"> на праве собственности (копия С</w:t>
            </w:r>
            <w:r w:rsidRPr="00CC37C2">
              <w:t>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3223F" w:rsidRDefault="00542B74">
            <w:pPr>
              <w:pStyle w:val="af9"/>
              <w:ind w:firstLine="0"/>
              <w:rPr>
                <w:sz w:val="24"/>
                <w:highlight w:val="yellow"/>
              </w:rPr>
            </w:pPr>
            <w:r w:rsidRPr="00CC37C2">
              <w:rPr>
                <w:sz w:val="24"/>
              </w:rPr>
              <w:lastRenderedPageBreak/>
              <w:t xml:space="preserve">иностранное лицо должно быть правомочно заключать и исполнять договор, </w:t>
            </w:r>
            <w:proofErr w:type="gramStart"/>
            <w:r w:rsidRPr="00CC37C2">
              <w:rPr>
                <w:sz w:val="24"/>
              </w:rPr>
              <w:t>право</w:t>
            </w:r>
            <w:proofErr w:type="gramEnd"/>
            <w:r w:rsidRPr="00CC37C2">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CC37C2">
              <w:rPr>
                <w:sz w:val="24"/>
              </w:rPr>
              <w:t>заверением</w:t>
            </w:r>
            <w:proofErr w:type="gramEnd"/>
            <w:r w:rsidRPr="00CC37C2">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3223F" w:rsidRDefault="00542B7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223F" w:rsidRDefault="00542B7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827FEF" w:rsidRDefault="00542B74" w:rsidP="00827FEF">
                  <w:pPr>
                    <w:pStyle w:val="-3"/>
                    <w:tabs>
                      <w:tab w:val="clear" w:pos="1985"/>
                    </w:tabs>
                    <w:suppressAutoHyphens/>
                    <w:ind w:firstLine="397"/>
                    <w:rPr>
                      <w:b/>
                      <w:sz w:val="24"/>
                    </w:rPr>
                  </w:pPr>
                  <w:r>
                    <w:rPr>
                      <w:b/>
                      <w:sz w:val="24"/>
                    </w:rPr>
                    <w:t>II. Иные особенности заключения договора:</w:t>
                  </w:r>
                </w:p>
                <w:p w:rsidR="0083223F" w:rsidRDefault="00542B74" w:rsidP="00827FEF">
                  <w:pPr>
                    <w:pStyle w:val="-3"/>
                    <w:tabs>
                      <w:tab w:val="clear" w:pos="1985"/>
                    </w:tabs>
                    <w:suppressAutoHyphens/>
                    <w:ind w:firstLine="397"/>
                    <w:rPr>
                      <w:b/>
                      <w:sz w:val="24"/>
                    </w:rPr>
                  </w:pPr>
                  <w:r>
                    <w:rPr>
                      <w:sz w:val="24"/>
                    </w:rPr>
                    <w:lastRenderedPageBreak/>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lastRenderedPageBreak/>
                    <w:t>III. Увеличение цены договора:</w:t>
                  </w:r>
                </w:p>
                <w:p w:rsidR="0083223F" w:rsidRDefault="00542B74">
                  <w:pPr>
                    <w:pStyle w:val="af9"/>
                    <w:ind w:firstLine="629"/>
                    <w:rPr>
                      <w:sz w:val="24"/>
                    </w:rPr>
                  </w:pPr>
                  <w:proofErr w:type="gramStart"/>
                  <w:r>
                    <w:rPr>
                      <w:sz w:val="24"/>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sz w:val="24"/>
                    </w:rPr>
                    <w:t xml:space="preserve"> течение года; увеличение предельных ставок не может быть более чем на 5% (пять процентов) в год.</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3223F" w:rsidRDefault="00542B7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3223F" w:rsidRDefault="00542B7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3223F" w:rsidRDefault="00542B74">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3223F" w:rsidRDefault="00542B7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3223F" w:rsidRDefault="00542B74">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2023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481962">
        <w:rPr>
          <w:b/>
          <w:sz w:val="28"/>
        </w:rPr>
        <w:br/>
      </w:r>
      <w:r>
        <w:rPr>
          <w:b/>
          <w:sz w:val="28"/>
        </w:rPr>
        <w:t>№ РО-</w:t>
      </w:r>
      <w:r w:rsidR="00481962">
        <w:rPr>
          <w:b/>
          <w:sz w:val="28"/>
        </w:rPr>
        <w:t>НКПОКТ-21-0008</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81962">
        <w:rPr>
          <w:szCs w:val="28"/>
        </w:rPr>
        <w:t>НКПОКТ-21-0008</w:t>
      </w:r>
      <w:r>
        <w:rPr>
          <w:szCs w:val="28"/>
        </w:rPr>
        <w:t xml:space="preserve"> (далее – процедура Размещения оферты) на </w:t>
      </w:r>
      <w:r w:rsidR="00481962">
        <w:t xml:space="preserve">аренду транспортных средств с экипажем для нужд контейнерного терминала </w:t>
      </w:r>
      <w:proofErr w:type="spellStart"/>
      <w:r w:rsidR="00481962">
        <w:t>Калининград-Сортировочный</w:t>
      </w:r>
      <w:proofErr w:type="spellEnd"/>
      <w:r w:rsidR="00481962">
        <w:t xml:space="preserve"> филиала ПАО «</w:t>
      </w:r>
      <w:proofErr w:type="spellStart"/>
      <w:r w:rsidR="00481962">
        <w:t>ТрансКонтейнер</w:t>
      </w:r>
      <w:proofErr w:type="spellEnd"/>
      <w:r w:rsidR="00481962">
        <w:t>»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044F58">
        <w:rPr>
          <w:sz w:val="28"/>
          <w:szCs w:val="20"/>
        </w:rPr>
        <w:t xml:space="preserve"> </w:t>
      </w:r>
      <w:proofErr w:type="gramStart"/>
      <w:r w:rsidR="00044F58">
        <w:rPr>
          <w:sz w:val="28"/>
          <w:szCs w:val="20"/>
        </w:rPr>
        <w:t>с даты</w:t>
      </w:r>
      <w:r>
        <w:rPr>
          <w:sz w:val="28"/>
          <w:szCs w:val="20"/>
        </w:rPr>
        <w:t xml:space="preserve"> </w:t>
      </w:r>
      <w:r w:rsidR="00044F58">
        <w:rPr>
          <w:sz w:val="28"/>
          <w:szCs w:val="20"/>
        </w:rPr>
        <w:t>рассмотрения</w:t>
      </w:r>
      <w:proofErr w:type="gramEnd"/>
      <w:r w:rsidR="00044F58">
        <w:rPr>
          <w:sz w:val="28"/>
          <w:szCs w:val="20"/>
        </w:rPr>
        <w:t xml:space="preserve"> заявок по соответствующему этапу</w:t>
      </w:r>
      <w:r>
        <w:rPr>
          <w:sz w:val="28"/>
          <w:szCs w:val="20"/>
        </w:rPr>
        <w:t>.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3223F" w:rsidRPr="00D02D76" w:rsidRDefault="0083223F" w:rsidP="00B52ECB">
      <w:pPr>
        <w:pStyle w:val="af9"/>
        <w:spacing w:after="120"/>
        <w:ind w:firstLine="0"/>
        <w:jc w:val="center"/>
        <w:outlineLvl w:val="1"/>
        <w:rPr>
          <w:b/>
          <w:sz w:val="28"/>
          <w:szCs w:val="28"/>
        </w:rPr>
      </w:pPr>
      <w:r>
        <w:rPr>
          <w:b/>
          <w:sz w:val="28"/>
          <w:szCs w:val="28"/>
        </w:rPr>
        <w:t>Предложение о сотрудничестве</w:t>
      </w:r>
    </w:p>
    <w:p w:rsidR="0083223F" w:rsidRPr="00D02D76" w:rsidRDefault="0083223F" w:rsidP="00B52ECB">
      <w:pPr>
        <w:rPr>
          <w:sz w:val="12"/>
        </w:rPr>
      </w:pPr>
    </w:p>
    <w:tbl>
      <w:tblPr>
        <w:tblW w:w="0" w:type="auto"/>
        <w:tblLook w:val="04A0"/>
      </w:tblPr>
      <w:tblGrid>
        <w:gridCol w:w="4787"/>
        <w:gridCol w:w="4784"/>
      </w:tblGrid>
      <w:tr w:rsidR="0083223F" w:rsidRPr="00D02D76" w:rsidTr="00B52ECB">
        <w:tc>
          <w:tcPr>
            <w:tcW w:w="4787" w:type="dxa"/>
          </w:tcPr>
          <w:p w:rsidR="0083223F" w:rsidRPr="00021414" w:rsidRDefault="0083223F" w:rsidP="00B52ECB">
            <w:pPr>
              <w:rPr>
                <w:b/>
                <w:sz w:val="26"/>
                <w:szCs w:val="26"/>
              </w:rPr>
            </w:pPr>
            <w:r>
              <w:rPr>
                <w:b/>
                <w:sz w:val="26"/>
                <w:szCs w:val="26"/>
              </w:rPr>
              <w:t>«____» ___________ 20   _ г.</w:t>
            </w:r>
          </w:p>
        </w:tc>
        <w:tc>
          <w:tcPr>
            <w:tcW w:w="4784" w:type="dxa"/>
          </w:tcPr>
          <w:p w:rsidR="0083223F" w:rsidRPr="00021414" w:rsidRDefault="0083223F" w:rsidP="00B52ECB">
            <w:pPr>
              <w:rPr>
                <w:b/>
                <w:sz w:val="26"/>
                <w:szCs w:val="26"/>
              </w:rPr>
            </w:pPr>
            <w:r>
              <w:rPr>
                <w:b/>
                <w:sz w:val="26"/>
                <w:szCs w:val="26"/>
              </w:rPr>
              <w:t>Процедура Размещения оферты</w:t>
            </w:r>
          </w:p>
          <w:p w:rsidR="0083223F" w:rsidRPr="00021414" w:rsidRDefault="0083223F" w:rsidP="00B52ECB">
            <w:pPr>
              <w:rPr>
                <w:b/>
                <w:sz w:val="28"/>
                <w:szCs w:val="28"/>
              </w:rPr>
            </w:pPr>
            <w:r>
              <w:rPr>
                <w:b/>
                <w:sz w:val="26"/>
                <w:szCs w:val="26"/>
              </w:rPr>
              <w:t xml:space="preserve">№ </w:t>
            </w:r>
            <w:r w:rsidR="000333EB">
              <w:rPr>
                <w:b/>
                <w:sz w:val="28"/>
                <w:szCs w:val="28"/>
              </w:rPr>
              <w:t>РО-НКПОКТ-21-0008</w:t>
            </w:r>
          </w:p>
          <w:p w:rsidR="0083223F" w:rsidRPr="00021414" w:rsidRDefault="0083223F" w:rsidP="00B52ECB">
            <w:pPr>
              <w:rPr>
                <w:b/>
                <w:sz w:val="26"/>
                <w:szCs w:val="26"/>
              </w:rPr>
            </w:pPr>
          </w:p>
        </w:tc>
      </w:tr>
      <w:tr w:rsidR="0083223F" w:rsidRPr="00D02D76" w:rsidTr="00B52ECB">
        <w:tblPrEx>
          <w:tblBorders>
            <w:insideH w:val="single" w:sz="4" w:space="0" w:color="auto"/>
            <w:insideV w:val="single" w:sz="4" w:space="0" w:color="auto"/>
          </w:tblBorders>
        </w:tblPrEx>
        <w:tc>
          <w:tcPr>
            <w:tcW w:w="9571" w:type="dxa"/>
            <w:gridSpan w:val="2"/>
          </w:tcPr>
          <w:p w:rsidR="0083223F" w:rsidRPr="00021414" w:rsidRDefault="0083223F" w:rsidP="00B52ECB">
            <w:pPr>
              <w:rPr>
                <w:b/>
                <w:sz w:val="28"/>
                <w:szCs w:val="28"/>
              </w:rPr>
            </w:pPr>
          </w:p>
        </w:tc>
      </w:tr>
      <w:tr w:rsidR="0083223F" w:rsidRPr="00D02D76" w:rsidTr="00B52ECB">
        <w:tblPrEx>
          <w:tblBorders>
            <w:insideH w:val="single" w:sz="4" w:space="0" w:color="auto"/>
            <w:insideV w:val="single" w:sz="4" w:space="0" w:color="auto"/>
          </w:tblBorders>
        </w:tblPrEx>
        <w:tc>
          <w:tcPr>
            <w:tcW w:w="9571" w:type="dxa"/>
            <w:gridSpan w:val="2"/>
          </w:tcPr>
          <w:p w:rsidR="0083223F" w:rsidRPr="00D02D76" w:rsidRDefault="0083223F" w:rsidP="00B52ECB">
            <w:pPr>
              <w:ind w:firstLine="3"/>
              <w:jc w:val="center"/>
              <w:rPr>
                <w:sz w:val="28"/>
                <w:szCs w:val="28"/>
              </w:rPr>
            </w:pPr>
            <w:r>
              <w:rPr>
                <w:bCs/>
                <w:i/>
              </w:rPr>
              <w:t>(Полное наименование п</w:t>
            </w:r>
            <w:r>
              <w:rPr>
                <w:i/>
              </w:rPr>
              <w:t>ретендента</w:t>
            </w:r>
            <w:r>
              <w:rPr>
                <w:bCs/>
                <w:i/>
              </w:rPr>
              <w:t>)</w:t>
            </w:r>
          </w:p>
        </w:tc>
      </w:tr>
    </w:tbl>
    <w:p w:rsidR="0083223F" w:rsidRDefault="0083223F" w:rsidP="00B52ECB">
      <w:pPr>
        <w:spacing w:after="120"/>
        <w:ind w:firstLine="720"/>
        <w:jc w:val="both"/>
        <w:rPr>
          <w:sz w:val="28"/>
          <w:szCs w:val="28"/>
        </w:rPr>
      </w:pPr>
    </w:p>
    <w:p w:rsidR="0083223F" w:rsidRPr="008045FE" w:rsidRDefault="0083223F" w:rsidP="00B52ECB">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w:t>
      </w:r>
      <w:r w:rsidR="000333EB">
        <w:rPr>
          <w:sz w:val="28"/>
          <w:szCs w:val="28"/>
        </w:rPr>
        <w:t xml:space="preserve">ения оферты </w:t>
      </w:r>
      <w:r w:rsidR="000333EB">
        <w:rPr>
          <w:sz w:val="28"/>
          <w:szCs w:val="28"/>
        </w:rPr>
        <w:br/>
        <w:t>№ РО-НКПОКТ-21-0008</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3223F" w:rsidRPr="008045FE" w:rsidRDefault="0083223F" w:rsidP="00B52ECB">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3223F" w:rsidRPr="00D02D76" w:rsidRDefault="0083223F" w:rsidP="00B52ECB">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83223F" w:rsidRDefault="0083223F" w:rsidP="00B52ECB">
      <w:pPr>
        <w:ind w:firstLine="720"/>
        <w:jc w:val="center"/>
        <w:rPr>
          <w:i/>
        </w:rPr>
      </w:pPr>
      <w:r>
        <w:rPr>
          <w:i/>
        </w:rPr>
        <w:t>(заполняется претендентом при необходимости).</w:t>
      </w:r>
    </w:p>
    <w:p w:rsidR="0083223F" w:rsidRPr="008045FE" w:rsidRDefault="0083223F" w:rsidP="00B52ECB">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0333EB">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83223F" w:rsidRPr="008045FE" w:rsidRDefault="0083223F" w:rsidP="00B52ECB">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83223F" w:rsidRPr="008045FE" w:rsidRDefault="0083223F" w:rsidP="00B52ECB">
      <w:pPr>
        <w:ind w:firstLine="709"/>
        <w:jc w:val="both"/>
        <w:rPr>
          <w:sz w:val="28"/>
          <w:szCs w:val="28"/>
        </w:rPr>
      </w:pPr>
      <w:r>
        <w:rPr>
          <w:sz w:val="28"/>
          <w:szCs w:val="28"/>
        </w:rPr>
        <w:t>- акт сдачи-приемки выполненных работ/оказанных услуг;</w:t>
      </w:r>
    </w:p>
    <w:p w:rsidR="0083223F" w:rsidRPr="008045FE" w:rsidRDefault="0083223F" w:rsidP="00B52ECB">
      <w:pPr>
        <w:ind w:firstLine="709"/>
        <w:jc w:val="both"/>
        <w:rPr>
          <w:sz w:val="28"/>
          <w:szCs w:val="28"/>
        </w:rPr>
      </w:pPr>
      <w:r>
        <w:rPr>
          <w:sz w:val="28"/>
          <w:szCs w:val="28"/>
        </w:rPr>
        <w:t xml:space="preserve">- универсальный передаточный документ (УПД); </w:t>
      </w:r>
    </w:p>
    <w:p w:rsidR="0083223F" w:rsidRPr="008045FE" w:rsidRDefault="0083223F" w:rsidP="00B52ECB">
      <w:pPr>
        <w:ind w:firstLine="709"/>
        <w:jc w:val="both"/>
        <w:rPr>
          <w:sz w:val="28"/>
          <w:szCs w:val="28"/>
        </w:rPr>
      </w:pPr>
      <w:r>
        <w:rPr>
          <w:sz w:val="28"/>
          <w:szCs w:val="28"/>
        </w:rPr>
        <w:t>- счет-фактура;</w:t>
      </w:r>
    </w:p>
    <w:p w:rsidR="0083223F" w:rsidRPr="008045FE" w:rsidRDefault="0083223F" w:rsidP="00B52ECB">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3223F" w:rsidRPr="008045FE" w:rsidRDefault="0083223F" w:rsidP="00B52ECB">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w:t>
      </w:r>
      <w:r w:rsidR="002B5B2F">
        <w:rPr>
          <w:i/>
          <w:sz w:val="28"/>
          <w:szCs w:val="28"/>
        </w:rPr>
        <w:t>е 22</w:t>
      </w:r>
      <w:r>
        <w:rPr>
          <w:i/>
          <w:sz w:val="28"/>
          <w:szCs w:val="28"/>
        </w:rPr>
        <w:t xml:space="preserve">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w:t>
      </w:r>
      <w:r w:rsidR="002B5B2F">
        <w:rPr>
          <w:sz w:val="28"/>
          <w:szCs w:val="28"/>
        </w:rPr>
        <w:t xml:space="preserve"> по соответствующему этапу</w:t>
      </w:r>
      <w:r>
        <w:rPr>
          <w:sz w:val="28"/>
          <w:szCs w:val="28"/>
        </w:rPr>
        <w:t>, указанной в пункте 8 Информационной карты.</w:t>
      </w:r>
    </w:p>
    <w:p w:rsidR="0083223F" w:rsidRPr="008045FE" w:rsidRDefault="0083223F" w:rsidP="00B52ECB">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83223F" w:rsidRPr="008045FE" w:rsidRDefault="0083223F" w:rsidP="00B52ECB">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3223F" w:rsidRPr="008045FE"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83223F" w:rsidRPr="008045FE" w:rsidRDefault="0083223F" w:rsidP="00B52ECB">
      <w:pPr>
        <w:tabs>
          <w:tab w:val="left" w:pos="8640"/>
        </w:tabs>
        <w:jc w:val="center"/>
        <w:rPr>
          <w:i/>
          <w:sz w:val="28"/>
          <w:szCs w:val="28"/>
        </w:rPr>
      </w:pPr>
      <w:r>
        <w:rPr>
          <w:i/>
          <w:sz w:val="28"/>
          <w:szCs w:val="28"/>
        </w:rPr>
        <w:t xml:space="preserve">                                                                             (наименование претендента)</w:t>
      </w:r>
    </w:p>
    <w:p w:rsidR="0083223F" w:rsidRPr="008045FE" w:rsidRDefault="0083223F" w:rsidP="00B52ECB">
      <w:pPr>
        <w:rPr>
          <w:sz w:val="28"/>
          <w:szCs w:val="28"/>
          <w:lang w:eastAsia="ru-RU"/>
        </w:rPr>
      </w:pPr>
      <w:r>
        <w:rPr>
          <w:sz w:val="28"/>
          <w:szCs w:val="28"/>
          <w:lang w:eastAsia="ru-RU"/>
        </w:rPr>
        <w:t>__________________________________________________________________</w:t>
      </w:r>
    </w:p>
    <w:p w:rsidR="0083223F" w:rsidRPr="008045FE" w:rsidRDefault="0083223F" w:rsidP="00B52ECB">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83223F" w:rsidRPr="008045FE" w:rsidRDefault="0083223F" w:rsidP="00B52ECB">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3223F" w:rsidRDefault="00542B74">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3223F" w:rsidRDefault="0083223F" w:rsidP="00B52ECB">
      <w:pPr>
        <w:ind w:hanging="284"/>
        <w:rPr>
          <w:b/>
          <w:sz w:val="28"/>
          <w:szCs w:val="28"/>
        </w:rPr>
      </w:pPr>
      <w:r>
        <w:rPr>
          <w:b/>
          <w:sz w:val="28"/>
          <w:szCs w:val="28"/>
        </w:rPr>
        <w:t>ПРОЕКТ ДОГОВОРА</w:t>
      </w:r>
    </w:p>
    <w:p w:rsidR="0083223F" w:rsidRPr="00BB7CCD" w:rsidRDefault="0083223F" w:rsidP="00B52ECB">
      <w:pPr>
        <w:ind w:hanging="284"/>
        <w:jc w:val="center"/>
        <w:rPr>
          <w:b/>
          <w:sz w:val="28"/>
          <w:szCs w:val="28"/>
        </w:rPr>
      </w:pPr>
      <w:r>
        <w:rPr>
          <w:b/>
          <w:sz w:val="28"/>
          <w:szCs w:val="28"/>
        </w:rPr>
        <w:t>Договор аренды</w:t>
      </w:r>
    </w:p>
    <w:p w:rsidR="0083223F" w:rsidRPr="00BB7CCD" w:rsidRDefault="0083223F" w:rsidP="00B52ECB">
      <w:pPr>
        <w:ind w:left="-284"/>
        <w:jc w:val="center"/>
        <w:rPr>
          <w:b/>
          <w:sz w:val="28"/>
          <w:szCs w:val="28"/>
        </w:rPr>
      </w:pPr>
      <w:r>
        <w:rPr>
          <w:b/>
          <w:sz w:val="28"/>
          <w:szCs w:val="28"/>
        </w:rPr>
        <w:t>транспортного средства с экипажем</w:t>
      </w:r>
    </w:p>
    <w:p w:rsidR="0083223F" w:rsidRPr="006369AA" w:rsidRDefault="0083223F" w:rsidP="00B52ECB">
      <w:pPr>
        <w:autoSpaceDE w:val="0"/>
        <w:autoSpaceDN w:val="0"/>
        <w:adjustRightInd w:val="0"/>
        <w:jc w:val="both"/>
      </w:pPr>
    </w:p>
    <w:p w:rsidR="0083223F" w:rsidRPr="00520031" w:rsidRDefault="0083223F" w:rsidP="00B52ECB">
      <w:pPr>
        <w:autoSpaceDE w:val="0"/>
        <w:autoSpaceDN w:val="0"/>
        <w:adjustRightInd w:val="0"/>
        <w:jc w:val="both"/>
      </w:pPr>
      <w:r>
        <w:t xml:space="preserve">Санкт-Петербург     </w:t>
      </w:r>
      <w:r>
        <w:tab/>
      </w:r>
      <w:r>
        <w:tab/>
      </w:r>
      <w:r>
        <w:tab/>
      </w:r>
      <w:r>
        <w:tab/>
        <w:t xml:space="preserve">  </w:t>
      </w:r>
      <w:r>
        <w:tab/>
        <w:t xml:space="preserve">                         «___» ____________ 20__ г.</w:t>
      </w:r>
    </w:p>
    <w:p w:rsidR="0083223F" w:rsidRPr="00520031" w:rsidRDefault="0083223F" w:rsidP="00B52ECB">
      <w:pPr>
        <w:autoSpaceDE w:val="0"/>
        <w:autoSpaceDN w:val="0"/>
        <w:adjustRightInd w:val="0"/>
        <w:jc w:val="both"/>
      </w:pPr>
    </w:p>
    <w:p w:rsidR="0083223F" w:rsidRPr="00520031" w:rsidRDefault="0083223F" w:rsidP="00B52ECB">
      <w:pPr>
        <w:autoSpaceDE w:val="0"/>
        <w:autoSpaceDN w:val="0"/>
        <w:adjustRightInd w:val="0"/>
        <w:jc w:val="both"/>
        <w:rPr>
          <w:sz w:val="2"/>
          <w:szCs w:val="2"/>
        </w:rPr>
      </w:pPr>
    </w:p>
    <w:p w:rsidR="0083223F" w:rsidRDefault="0083223F" w:rsidP="00B52ECB">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83223F" w:rsidRDefault="0083223F" w:rsidP="00B52ECB">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11.02.2021 № </w:t>
      </w:r>
      <w:proofErr w:type="gramStart"/>
      <w:r>
        <w:t>Ц</w:t>
      </w:r>
      <w:proofErr w:type="gramEnd"/>
      <w:r>
        <w:t xml:space="preserve">/2021/НКП ОКТ-40 г, с другой стороны, именуемые вместе «Стороны», а по отдельности «Сторона», </w:t>
      </w:r>
    </w:p>
    <w:p w:rsidR="0083223F" w:rsidRDefault="0083223F" w:rsidP="00B52ECB">
      <w:pPr>
        <w:spacing w:after="120"/>
        <w:ind w:firstLine="709"/>
        <w:jc w:val="both"/>
      </w:pPr>
      <w:r>
        <w:rPr>
          <w:bCs/>
        </w:rPr>
        <w:t>в соответствии с протоколом № ___/КК заседания Конкурсной комиссии филиала ПАО «</w:t>
      </w:r>
      <w:proofErr w:type="spellStart"/>
      <w:r>
        <w:rPr>
          <w:bCs/>
        </w:rPr>
        <w:t>ТрансКонтейнер</w:t>
      </w:r>
      <w:proofErr w:type="spellEnd"/>
      <w:r>
        <w:rPr>
          <w:bCs/>
        </w:rPr>
        <w:t>» на Октябрьской железной дороге, состоявшегося _________</w:t>
      </w:r>
      <w:r>
        <w:t xml:space="preserve">, </w:t>
      </w:r>
    </w:p>
    <w:p w:rsidR="0083223F" w:rsidRPr="003641D8" w:rsidRDefault="0083223F" w:rsidP="00B52ECB">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83223F" w:rsidRPr="00520031" w:rsidRDefault="0083223F" w:rsidP="00B52ECB">
      <w:pPr>
        <w:autoSpaceDE w:val="0"/>
        <w:autoSpaceDN w:val="0"/>
        <w:adjustRightInd w:val="0"/>
        <w:ind w:firstLine="540"/>
        <w:jc w:val="both"/>
      </w:pPr>
    </w:p>
    <w:p w:rsidR="0083223F" w:rsidRPr="00520031" w:rsidRDefault="0083223F" w:rsidP="00B52ECB">
      <w:pPr>
        <w:autoSpaceDE w:val="0"/>
        <w:autoSpaceDN w:val="0"/>
        <w:adjustRightInd w:val="0"/>
        <w:jc w:val="center"/>
        <w:rPr>
          <w:b/>
        </w:rPr>
      </w:pPr>
      <w:r>
        <w:rPr>
          <w:b/>
        </w:rPr>
        <w:t>1. ПРЕДМЕТ ДОГОВОРА</w:t>
      </w:r>
    </w:p>
    <w:p w:rsidR="0083223F" w:rsidRPr="00520031" w:rsidRDefault="0083223F" w:rsidP="00B52ECB">
      <w:pPr>
        <w:autoSpaceDE w:val="0"/>
        <w:autoSpaceDN w:val="0"/>
        <w:adjustRightInd w:val="0"/>
        <w:ind w:firstLine="540"/>
        <w:jc w:val="both"/>
        <w:rPr>
          <w:b/>
        </w:rPr>
      </w:pPr>
    </w:p>
    <w:p w:rsidR="0083223F" w:rsidRPr="00C07CDB" w:rsidRDefault="0083223F" w:rsidP="00B52ECB">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3223F" w:rsidRPr="00EA0E72" w:rsidRDefault="0083223F" w:rsidP="00B52ECB">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83223F" w:rsidRPr="004A5B29" w:rsidRDefault="0083223F" w:rsidP="00B52ECB">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83223F" w:rsidRDefault="0083223F" w:rsidP="00B52ECB">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83223F" w:rsidRPr="00520031" w:rsidRDefault="0083223F" w:rsidP="00B52ECB">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83223F" w:rsidRPr="00520031" w:rsidRDefault="0083223F" w:rsidP="00B52ECB">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83223F" w:rsidRDefault="0083223F" w:rsidP="00B52ECB">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83223F" w:rsidRPr="00520031" w:rsidRDefault="0083223F" w:rsidP="00B52ECB">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3223F" w:rsidRDefault="0083223F" w:rsidP="00B52ECB">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83223F" w:rsidRDefault="0083223F" w:rsidP="00B52ECB">
      <w:pPr>
        <w:autoSpaceDE w:val="0"/>
        <w:autoSpaceDN w:val="0"/>
        <w:adjustRightInd w:val="0"/>
        <w:spacing w:after="120"/>
        <w:ind w:firstLine="709"/>
        <w:jc w:val="both"/>
      </w:pPr>
      <w:r>
        <w:t xml:space="preserve">1.5. </w:t>
      </w:r>
      <w:r>
        <w:rPr>
          <w:bCs/>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t>.</w:t>
      </w:r>
    </w:p>
    <w:p w:rsidR="0083223F" w:rsidRDefault="0083223F" w:rsidP="00B52ECB">
      <w:pPr>
        <w:autoSpaceDE w:val="0"/>
        <w:autoSpaceDN w:val="0"/>
        <w:adjustRightInd w:val="0"/>
        <w:ind w:firstLine="540"/>
        <w:jc w:val="center"/>
        <w:rPr>
          <w:b/>
        </w:rPr>
      </w:pPr>
    </w:p>
    <w:p w:rsidR="0083223F" w:rsidRPr="00520031" w:rsidRDefault="0083223F" w:rsidP="00B52ECB">
      <w:pPr>
        <w:autoSpaceDE w:val="0"/>
        <w:autoSpaceDN w:val="0"/>
        <w:adjustRightInd w:val="0"/>
        <w:ind w:firstLine="540"/>
        <w:jc w:val="center"/>
        <w:rPr>
          <w:b/>
        </w:rPr>
      </w:pPr>
      <w:r>
        <w:rPr>
          <w:b/>
        </w:rPr>
        <w:t xml:space="preserve">2. ПОРЯДОК ПЕРЕДАЧИ ТРАНСПОРТНОГО СРЕДСТВА И СРОК АРЕНДЫ </w:t>
      </w:r>
    </w:p>
    <w:p w:rsidR="0083223F" w:rsidRPr="00520031" w:rsidRDefault="0083223F" w:rsidP="00B52ECB">
      <w:pPr>
        <w:autoSpaceDE w:val="0"/>
        <w:autoSpaceDN w:val="0"/>
        <w:adjustRightInd w:val="0"/>
        <w:ind w:firstLine="540"/>
      </w:pPr>
    </w:p>
    <w:p w:rsidR="0083223F" w:rsidRDefault="0083223F" w:rsidP="00B52ECB">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83223F" w:rsidRDefault="0083223F" w:rsidP="00B52ECB">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3223F" w:rsidRDefault="0083223F" w:rsidP="00B52ECB">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3223F" w:rsidRDefault="0083223F" w:rsidP="00B52ECB">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83223F" w:rsidRDefault="0083223F" w:rsidP="00B52ECB">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3223F" w:rsidRDefault="0083223F" w:rsidP="00B52ECB">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3223F" w:rsidRDefault="0083223F" w:rsidP="00B52ECB">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83223F" w:rsidRDefault="0083223F" w:rsidP="00B52ECB">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3223F" w:rsidRDefault="0083223F" w:rsidP="00B52ECB">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3223F" w:rsidRPr="00D15467" w:rsidRDefault="0083223F" w:rsidP="00B52ECB">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3223F" w:rsidRPr="007E7DAC" w:rsidRDefault="0083223F" w:rsidP="00B52ECB">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3223F" w:rsidRPr="006369AA" w:rsidRDefault="0083223F" w:rsidP="00B52ECB">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3223F" w:rsidRPr="00586B09" w:rsidRDefault="0083223F" w:rsidP="00B52ECB">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3223F" w:rsidRPr="00B423A2" w:rsidRDefault="0083223F" w:rsidP="00B52ECB">
      <w:pPr>
        <w:autoSpaceDE w:val="0"/>
        <w:autoSpaceDN w:val="0"/>
        <w:adjustRightInd w:val="0"/>
        <w:ind w:firstLine="567"/>
        <w:jc w:val="both"/>
      </w:pPr>
      <w:r>
        <w:t xml:space="preserve"> </w:t>
      </w:r>
    </w:p>
    <w:p w:rsidR="0083223F" w:rsidRPr="00520031" w:rsidRDefault="0083223F" w:rsidP="00B52ECB">
      <w:pPr>
        <w:autoSpaceDE w:val="0"/>
        <w:autoSpaceDN w:val="0"/>
        <w:adjustRightInd w:val="0"/>
        <w:jc w:val="center"/>
        <w:rPr>
          <w:b/>
        </w:rPr>
      </w:pPr>
      <w:r>
        <w:rPr>
          <w:b/>
        </w:rPr>
        <w:t>3. ПРАВА И ОБЯЗАННОСТИ СТОРОН</w:t>
      </w:r>
    </w:p>
    <w:p w:rsidR="0083223F" w:rsidRPr="00520031" w:rsidRDefault="0083223F" w:rsidP="00B52ECB">
      <w:pPr>
        <w:autoSpaceDE w:val="0"/>
        <w:autoSpaceDN w:val="0"/>
        <w:adjustRightInd w:val="0"/>
        <w:ind w:firstLine="540"/>
        <w:jc w:val="both"/>
      </w:pPr>
    </w:p>
    <w:p w:rsidR="0083223F" w:rsidRPr="00C876E9" w:rsidRDefault="0083223F" w:rsidP="00B52ECB">
      <w:pPr>
        <w:autoSpaceDE w:val="0"/>
        <w:autoSpaceDN w:val="0"/>
        <w:adjustRightInd w:val="0"/>
        <w:spacing w:after="120"/>
        <w:ind w:firstLine="709"/>
        <w:jc w:val="both"/>
        <w:rPr>
          <w:b/>
        </w:rPr>
      </w:pPr>
      <w:r>
        <w:rPr>
          <w:b/>
        </w:rPr>
        <w:t>3.1. Арендодатель обязан:</w:t>
      </w:r>
    </w:p>
    <w:p w:rsidR="0083223F" w:rsidRPr="000662AF" w:rsidRDefault="0083223F" w:rsidP="00B52ECB">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3223F" w:rsidRPr="00520031" w:rsidRDefault="0083223F" w:rsidP="00B52ECB">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3223F" w:rsidRDefault="0083223F" w:rsidP="00B52ECB">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83223F" w:rsidRPr="00520031" w:rsidRDefault="0083223F" w:rsidP="00B52ECB">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83223F" w:rsidRPr="00520031" w:rsidRDefault="0083223F" w:rsidP="00B52ECB">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83223F" w:rsidRPr="00504177" w:rsidRDefault="0083223F" w:rsidP="00B52ECB">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 xml:space="preserve">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roofErr w:type="gramEnd"/>
    </w:p>
    <w:p w:rsidR="0083223F" w:rsidRPr="00520031" w:rsidRDefault="0083223F" w:rsidP="00B52ECB">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3223F" w:rsidRPr="00520031" w:rsidRDefault="0083223F" w:rsidP="00B52ECB">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3223F" w:rsidRPr="00520031" w:rsidRDefault="0083223F" w:rsidP="00B52ECB">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83223F" w:rsidRPr="00520031" w:rsidRDefault="0083223F" w:rsidP="00B52ECB">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3223F" w:rsidRPr="00520031" w:rsidRDefault="0083223F" w:rsidP="00B52ECB">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3223F" w:rsidRPr="00520031" w:rsidRDefault="0083223F" w:rsidP="00B52ECB">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83223F" w:rsidRDefault="0083223F" w:rsidP="00B52ECB">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3223F" w:rsidRPr="00520031" w:rsidRDefault="0083223F" w:rsidP="00B52ECB">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83223F" w:rsidRDefault="0083223F" w:rsidP="00B52ECB">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B52ECB">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3223F" w:rsidRPr="00520031" w:rsidRDefault="0083223F" w:rsidP="00B52ECB">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3223F" w:rsidRPr="00520031" w:rsidRDefault="0083223F" w:rsidP="00B52ECB">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3223F" w:rsidRPr="00520031" w:rsidRDefault="0083223F" w:rsidP="00B52ECB">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83223F" w:rsidRPr="00520031" w:rsidRDefault="0083223F" w:rsidP="00B52ECB">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3223F" w:rsidRPr="00520031" w:rsidRDefault="0083223F" w:rsidP="00B52ECB">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83223F" w:rsidRPr="00520031" w:rsidRDefault="0083223F" w:rsidP="00B52ECB">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3223F" w:rsidRPr="00520031" w:rsidRDefault="0083223F" w:rsidP="00B52ECB">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3223F" w:rsidRPr="00520031" w:rsidRDefault="0083223F" w:rsidP="00B52ECB">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520031" w:rsidRDefault="0083223F" w:rsidP="00B52ECB">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520031" w:rsidRDefault="0083223F" w:rsidP="00B52ECB">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3223F" w:rsidRDefault="0083223F" w:rsidP="00B52ECB">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3223F" w:rsidRDefault="0083223F" w:rsidP="00B52ECB">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3223F" w:rsidRDefault="0083223F" w:rsidP="00B52ECB">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83223F" w:rsidRDefault="0083223F" w:rsidP="00B52ECB">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3223F" w:rsidRDefault="0083223F" w:rsidP="00B52ECB">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3223F" w:rsidRDefault="0083223F" w:rsidP="00B52ECB">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83223F" w:rsidRDefault="0083223F" w:rsidP="00B52ECB">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3223F" w:rsidRDefault="0083223F" w:rsidP="00B52ECB">
      <w:pPr>
        <w:autoSpaceDE w:val="0"/>
        <w:autoSpaceDN w:val="0"/>
        <w:adjustRightInd w:val="0"/>
        <w:spacing w:after="120"/>
        <w:ind w:firstLine="709"/>
        <w:jc w:val="both"/>
      </w:pPr>
      <w:r>
        <w:t>знаний Правил безопасности при нахождении на терминале Арендатора;</w:t>
      </w:r>
    </w:p>
    <w:p w:rsidR="0083223F" w:rsidRDefault="0083223F" w:rsidP="00B52ECB">
      <w:pPr>
        <w:autoSpaceDE w:val="0"/>
        <w:autoSpaceDN w:val="0"/>
        <w:adjustRightInd w:val="0"/>
        <w:spacing w:after="120"/>
        <w:ind w:firstLine="709"/>
        <w:jc w:val="both"/>
      </w:pPr>
      <w:r>
        <w:t xml:space="preserve">3.1.15. обеспечить исполнение сроков, указанных в Заявке; </w:t>
      </w:r>
    </w:p>
    <w:p w:rsidR="0083223F" w:rsidRPr="004C50DC" w:rsidRDefault="0083223F" w:rsidP="00B52ECB">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83223F" w:rsidRPr="005E6A66" w:rsidRDefault="0083223F" w:rsidP="00B52ECB">
      <w:pPr>
        <w:autoSpaceDE w:val="0"/>
        <w:autoSpaceDN w:val="0"/>
        <w:adjustRightInd w:val="0"/>
        <w:spacing w:after="120"/>
        <w:ind w:firstLine="709"/>
        <w:jc w:val="both"/>
        <w:rPr>
          <w:b/>
        </w:rPr>
      </w:pPr>
      <w:r>
        <w:rPr>
          <w:b/>
        </w:rPr>
        <w:t xml:space="preserve">3.2. Арендодатель имеет право: </w:t>
      </w:r>
    </w:p>
    <w:p w:rsidR="0083223F" w:rsidRPr="00520031" w:rsidRDefault="0083223F" w:rsidP="00B52ECB">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3223F" w:rsidRDefault="0083223F" w:rsidP="00B52ECB">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3223F" w:rsidRPr="007B5026" w:rsidRDefault="0083223F" w:rsidP="00B52ECB">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83223F" w:rsidRPr="00520031" w:rsidRDefault="0083223F" w:rsidP="00B52ECB">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3223F" w:rsidRPr="008A715E" w:rsidRDefault="0083223F" w:rsidP="00B52ECB">
      <w:pPr>
        <w:autoSpaceDE w:val="0"/>
        <w:autoSpaceDN w:val="0"/>
        <w:adjustRightInd w:val="0"/>
        <w:spacing w:after="120"/>
        <w:ind w:firstLine="709"/>
        <w:jc w:val="both"/>
        <w:rPr>
          <w:b/>
        </w:rPr>
      </w:pPr>
      <w:r>
        <w:rPr>
          <w:b/>
        </w:rPr>
        <w:t>3.3. Арендатор обязан:</w:t>
      </w:r>
    </w:p>
    <w:p w:rsidR="0083223F" w:rsidRPr="008B1C03" w:rsidRDefault="0083223F" w:rsidP="00B52ECB">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83223F" w:rsidRPr="008B1C03" w:rsidRDefault="0083223F" w:rsidP="00B52ECB">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83223F" w:rsidRPr="008B1C03" w:rsidRDefault="0083223F" w:rsidP="00B52ECB">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83223F" w:rsidRDefault="0083223F" w:rsidP="00B52ECB">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3223F" w:rsidRPr="00572431" w:rsidRDefault="0083223F" w:rsidP="00B52ECB">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3223F" w:rsidRPr="00572431" w:rsidRDefault="0083223F" w:rsidP="00B52ECB">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83223F" w:rsidRPr="00572431" w:rsidRDefault="0083223F" w:rsidP="00B52ECB">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3223F" w:rsidRPr="00572431" w:rsidRDefault="0083223F" w:rsidP="00B52ECB">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83223F" w:rsidRDefault="0083223F" w:rsidP="00B52ECB">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3223F" w:rsidRPr="00572431" w:rsidRDefault="0083223F" w:rsidP="00B52ECB">
      <w:pPr>
        <w:autoSpaceDE w:val="0"/>
        <w:autoSpaceDN w:val="0"/>
        <w:adjustRightInd w:val="0"/>
        <w:rPr>
          <w:b/>
        </w:rPr>
      </w:pPr>
    </w:p>
    <w:p w:rsidR="0083223F" w:rsidRPr="00520031" w:rsidRDefault="0083223F" w:rsidP="00B52ECB">
      <w:pPr>
        <w:autoSpaceDE w:val="0"/>
        <w:autoSpaceDN w:val="0"/>
        <w:adjustRightInd w:val="0"/>
        <w:jc w:val="center"/>
        <w:rPr>
          <w:b/>
        </w:rPr>
      </w:pPr>
      <w:r>
        <w:rPr>
          <w:b/>
        </w:rPr>
        <w:t>4. ПОРЯДОК РАСЧЕТОВ</w:t>
      </w:r>
    </w:p>
    <w:p w:rsidR="0083223F" w:rsidRPr="00520031" w:rsidRDefault="0083223F" w:rsidP="00B52ECB">
      <w:pPr>
        <w:shd w:val="clear" w:color="auto" w:fill="FFFFFF"/>
        <w:ind w:firstLine="709"/>
        <w:jc w:val="both"/>
      </w:pPr>
    </w:p>
    <w:p w:rsidR="0083223F" w:rsidRPr="0082055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3223F" w:rsidRPr="0082055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223F" w:rsidRPr="006723DF"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3223F" w:rsidRPr="006723DF" w:rsidRDefault="0083223F" w:rsidP="00B52ECB">
      <w:pPr>
        <w:pStyle w:val="ConsPlusNonformat"/>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1 (первого) договора (в случае выбора нескольких победителей) по закупке способом размещения оферты № ___________ и не чаще 1 (одного) раза в течение года; арендная плата не может быть увеличена более чем на 5% (пять процентов) в год. </w:t>
      </w:r>
      <w:proofErr w:type="gramEnd"/>
    </w:p>
    <w:p w:rsidR="0083223F" w:rsidRPr="00572431" w:rsidRDefault="0083223F" w:rsidP="00B52ECB">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 УПД</w:t>
      </w:r>
      <w:r>
        <w:t>.</w:t>
      </w:r>
    </w:p>
    <w:p w:rsidR="0083223F" w:rsidRPr="00572431" w:rsidRDefault="0083223F" w:rsidP="00B52ECB">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83223F" w:rsidRDefault="0083223F" w:rsidP="00B52ECB">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83223F" w:rsidRDefault="0083223F" w:rsidP="00B52ECB">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_______________ составляет </w:t>
      </w:r>
      <w:r>
        <w:rPr>
          <w:b/>
        </w:rPr>
        <w:t xml:space="preserve">______________ (_______________) рублей ____ ____________, в том числе НДС 20 % в сумме ______________ </w:t>
      </w:r>
      <w:r>
        <w:rPr>
          <w:b/>
        </w:rPr>
        <w:lastRenderedPageBreak/>
        <w:t xml:space="preserve">(__________________) рублей _____ копеек </w:t>
      </w:r>
      <w:r>
        <w:rPr>
          <w:i/>
        </w:rPr>
        <w:t>или</w:t>
      </w:r>
      <w:r>
        <w:t xml:space="preserve"> </w:t>
      </w:r>
      <w:r>
        <w:rPr>
          <w:i/>
        </w:rPr>
        <w:t>НДС не облагается на основании ________________,</w:t>
      </w:r>
      <w:r>
        <w:t xml:space="preserve"> с учетом всех расходов Арендодателя на техническую эксплуатацию, страхование Транспортного средства, </w:t>
      </w:r>
      <w:r>
        <w:rPr>
          <w:bCs/>
        </w:rPr>
        <w:t>включая оплату горюче-смазочных и других материалов, внесение государственных и иных сборов, расходов, связанных с коммерческой эксплуатацией</w:t>
      </w:r>
      <w:proofErr w:type="gramEnd"/>
      <w:r>
        <w:rPr>
          <w:bCs/>
        </w:rPr>
        <w:t xml:space="preserve">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rPr>
        <w:t>снижения несущей способности конструктивных элементов автомобильных дорог общего пользования</w:t>
      </w:r>
      <w:proofErr w:type="gramEnd"/>
      <w:r>
        <w:t xml:space="preserve"> и иных расходов, связанных с исполнением обязанностей, возложенных Договором на Арендодателя.</w:t>
      </w:r>
    </w:p>
    <w:p w:rsidR="0083223F" w:rsidRPr="00401DCB" w:rsidRDefault="0083223F" w:rsidP="00B52ECB">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83223F" w:rsidRDefault="0083223F" w:rsidP="00B52ECB">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83223F" w:rsidRDefault="0083223F" w:rsidP="00B52ECB">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83223F" w:rsidRPr="00401DCB" w:rsidRDefault="0083223F" w:rsidP="00B52ECB">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83223F" w:rsidRDefault="0083223F" w:rsidP="00B52ECB">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83223F" w:rsidRDefault="0083223F" w:rsidP="00B52ECB">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83223F" w:rsidRDefault="0083223F" w:rsidP="00B52ECB">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_______________ составляет </w:t>
      </w:r>
      <w:r>
        <w:rPr>
          <w:b/>
          <w:i/>
        </w:rPr>
        <w:t xml:space="preserve">______________ (_______________) рублей ____ ____________, в том числе НДС 20 % в сумме ______________ (__________________) рублей _____ копеек </w:t>
      </w:r>
      <w:r>
        <w:rPr>
          <w:i/>
        </w:rPr>
        <w:t xml:space="preserve">или НДС не облагается на основании ________________, с учетом всех расходов Арендодателя на техническую эксплуатацию, страхование Транспортного средства, </w:t>
      </w:r>
      <w:r>
        <w:rPr>
          <w:bCs/>
          <w:i/>
        </w:rPr>
        <w:t>включая оплату горюче-смазочных и других материалов, внесение государственных и иных сборов, расходов, связанных с коммерческой эксплуатацией</w:t>
      </w:r>
      <w:proofErr w:type="gramEnd"/>
      <w:r>
        <w:rPr>
          <w:bCs/>
          <w:i/>
        </w:rPr>
        <w:t xml:space="preserve">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i/>
        </w:rPr>
        <w:t xml:space="preserve">снижения несущей способности </w:t>
      </w:r>
      <w:r>
        <w:rPr>
          <w:bCs/>
          <w:i/>
        </w:rPr>
        <w:lastRenderedPageBreak/>
        <w:t>конструктивных элементов автомобильных дорог общего пользования</w:t>
      </w:r>
      <w:proofErr w:type="gramEnd"/>
      <w:r>
        <w:rPr>
          <w:i/>
        </w:rPr>
        <w:t xml:space="preserve"> и иных расходов, связанных с исполнением обязанностей, возложенных Договором на Арендодателя..</w:t>
      </w:r>
      <w:r>
        <w:rPr>
          <w:rStyle w:val="af6"/>
          <w:i/>
        </w:rPr>
        <w:footnoteReference w:id="5"/>
      </w:r>
    </w:p>
    <w:p w:rsidR="0083223F" w:rsidRPr="00572431" w:rsidRDefault="0083223F" w:rsidP="00B52ECB">
      <w:pPr>
        <w:spacing w:after="120"/>
        <w:ind w:firstLine="709"/>
        <w:jc w:val="both"/>
      </w:pPr>
    </w:p>
    <w:p w:rsidR="0083223F" w:rsidRPr="00572431"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3223F" w:rsidRPr="00520031" w:rsidRDefault="0083223F" w:rsidP="00B52ECB">
      <w:pPr>
        <w:pStyle w:val="ConsPlusNonformat"/>
        <w:ind w:firstLine="709"/>
        <w:jc w:val="center"/>
        <w:rPr>
          <w:rFonts w:ascii="Times New Roman" w:hAnsi="Times New Roman" w:cs="Times New Roman"/>
          <w:sz w:val="24"/>
          <w:szCs w:val="24"/>
        </w:rPr>
      </w:pPr>
    </w:p>
    <w:p w:rsidR="0083223F" w:rsidRPr="0052003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2023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3223F" w:rsidRPr="00520031" w:rsidRDefault="0083223F" w:rsidP="00B52ECB">
      <w:pPr>
        <w:pStyle w:val="ConsPlusNonformat"/>
        <w:ind w:firstLine="709"/>
        <w:jc w:val="both"/>
        <w:rPr>
          <w:rFonts w:ascii="Times New Roman" w:hAnsi="Times New Roman" w:cs="Times New Roman"/>
          <w:sz w:val="24"/>
          <w:szCs w:val="24"/>
        </w:rPr>
      </w:pPr>
    </w:p>
    <w:p w:rsidR="0083223F" w:rsidRPr="00520031"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3223F" w:rsidRPr="00520031" w:rsidRDefault="0083223F" w:rsidP="00B52ECB">
      <w:pPr>
        <w:pStyle w:val="ConsPlusNonformat"/>
        <w:ind w:firstLine="709"/>
        <w:jc w:val="both"/>
        <w:rPr>
          <w:rFonts w:ascii="Times New Roman" w:hAnsi="Times New Roman" w:cs="Times New Roman"/>
          <w:sz w:val="24"/>
          <w:szCs w:val="24"/>
        </w:rPr>
      </w:pPr>
    </w:p>
    <w:p w:rsidR="0083223F" w:rsidRPr="00520031" w:rsidRDefault="0083223F" w:rsidP="00B52ECB">
      <w:pPr>
        <w:pStyle w:val="1f9"/>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83223F" w:rsidRPr="00520031" w:rsidRDefault="0083223F" w:rsidP="00B52ECB">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83223F" w:rsidRPr="00520031" w:rsidRDefault="0083223F" w:rsidP="00B52ECB">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3223F" w:rsidRDefault="0083223F" w:rsidP="00B52ECB">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3223F" w:rsidRDefault="0083223F" w:rsidP="00B52ECB">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3223F" w:rsidRPr="0039169B"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3223F" w:rsidRPr="0039169B" w:rsidRDefault="0083223F" w:rsidP="00B52ECB">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83223F" w:rsidRPr="0039169B" w:rsidRDefault="0083223F" w:rsidP="00B52ECB">
      <w:pPr>
        <w:spacing w:after="120"/>
        <w:ind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3223F" w:rsidRPr="0039169B" w:rsidRDefault="0083223F" w:rsidP="00B52ECB">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3223F" w:rsidRPr="0039169B" w:rsidRDefault="0083223F" w:rsidP="00B52ECB">
      <w:pPr>
        <w:pStyle w:val="afe"/>
        <w:tabs>
          <w:tab w:val="left" w:pos="567"/>
          <w:tab w:val="left" w:pos="709"/>
        </w:tabs>
        <w:spacing w:after="120"/>
        <w:ind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3223F" w:rsidRPr="0039169B" w:rsidRDefault="0083223F" w:rsidP="00B52ECB">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3223F" w:rsidRDefault="0083223F" w:rsidP="00B52ECB">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3223F" w:rsidRDefault="0083223F" w:rsidP="00B52ECB">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83223F" w:rsidRDefault="0083223F" w:rsidP="00B52ECB">
      <w:pPr>
        <w:pStyle w:val="ConsPlusNonformat"/>
        <w:ind w:firstLine="709"/>
        <w:jc w:val="center"/>
        <w:rPr>
          <w:rFonts w:ascii="Times New Roman" w:hAnsi="Times New Roman" w:cs="Times New Roman"/>
          <w:b/>
          <w:sz w:val="24"/>
          <w:szCs w:val="24"/>
        </w:rPr>
      </w:pPr>
    </w:p>
    <w:p w:rsidR="0083223F" w:rsidRPr="00B52D60"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3223F" w:rsidRPr="00B52D60" w:rsidRDefault="0083223F" w:rsidP="00B52ECB">
      <w:pPr>
        <w:pStyle w:val="ConsPlusNonformat"/>
        <w:ind w:firstLine="709"/>
        <w:jc w:val="center"/>
        <w:rPr>
          <w:rFonts w:ascii="Times New Roman" w:hAnsi="Times New Roman" w:cs="Times New Roman"/>
          <w:b/>
          <w:sz w:val="24"/>
          <w:szCs w:val="24"/>
        </w:rPr>
      </w:pPr>
    </w:p>
    <w:p w:rsidR="0083223F" w:rsidRPr="00520031" w:rsidRDefault="0083223F" w:rsidP="00B52ECB">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3223F" w:rsidRPr="00520031" w:rsidRDefault="0083223F" w:rsidP="00B52ECB">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3223F" w:rsidRPr="00520031" w:rsidRDefault="0083223F" w:rsidP="00B52ECB">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3223F" w:rsidRPr="00520031" w:rsidRDefault="0083223F" w:rsidP="00B52ECB">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83223F" w:rsidRPr="00520031" w:rsidRDefault="0083223F" w:rsidP="00B52ECB">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3223F" w:rsidRDefault="0083223F" w:rsidP="00B52ECB">
      <w:pPr>
        <w:pStyle w:val="ConsPlusNonformat"/>
        <w:ind w:firstLine="709"/>
        <w:jc w:val="both"/>
        <w:rPr>
          <w:rFonts w:ascii="Times New Roman" w:hAnsi="Times New Roman" w:cs="Times New Roman"/>
          <w:sz w:val="24"/>
          <w:szCs w:val="24"/>
        </w:rPr>
      </w:pPr>
    </w:p>
    <w:p w:rsidR="0083223F" w:rsidRPr="0010492B" w:rsidRDefault="0083223F" w:rsidP="0083223F">
      <w:pPr>
        <w:pStyle w:val="aff0"/>
        <w:widowControl/>
        <w:numPr>
          <w:ilvl w:val="0"/>
          <w:numId w:val="54"/>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83223F" w:rsidRPr="00520031" w:rsidRDefault="0083223F" w:rsidP="00B52ECB">
      <w:pPr>
        <w:pStyle w:val="aff0"/>
        <w:ind w:left="567" w:right="-5"/>
        <w:jc w:val="left"/>
        <w:rPr>
          <w:b w:val="0"/>
          <w:bCs w:val="0"/>
          <w:sz w:val="24"/>
          <w:szCs w:val="24"/>
        </w:rPr>
      </w:pPr>
    </w:p>
    <w:p w:rsidR="0083223F" w:rsidRPr="00045A7B" w:rsidRDefault="0083223F" w:rsidP="00B52ECB">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83223F" w:rsidRPr="00C94051" w:rsidRDefault="0083223F" w:rsidP="00B52ECB">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3223F" w:rsidRPr="0010492B" w:rsidRDefault="0083223F" w:rsidP="00B52ECB">
      <w:pPr>
        <w:pStyle w:val="aff0"/>
        <w:spacing w:after="120"/>
        <w:ind w:right="-5" w:firstLine="709"/>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Срок рассмотрения претензии – 30 (тридцать) календарных дней </w:t>
      </w:r>
      <w:proofErr w:type="gramStart"/>
      <w:r>
        <w:rPr>
          <w:rFonts w:ascii="Times New Roman" w:hAnsi="Times New Roman" w:cs="Times New Roman"/>
          <w:b w:val="0"/>
          <w:sz w:val="24"/>
          <w:szCs w:val="24"/>
        </w:rPr>
        <w:t>с даты получения</w:t>
      </w:r>
      <w:proofErr w:type="gramEnd"/>
      <w:r>
        <w:rPr>
          <w:rFonts w:ascii="Times New Roman" w:hAnsi="Times New Roman" w:cs="Times New Roman"/>
          <w:b w:val="0"/>
          <w:sz w:val="24"/>
          <w:szCs w:val="24"/>
        </w:rPr>
        <w:t xml:space="preserve"> претензии.</w:t>
      </w:r>
    </w:p>
    <w:p w:rsidR="0083223F" w:rsidRPr="00C94051" w:rsidRDefault="0083223F" w:rsidP="00B52ECB">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83223F" w:rsidRDefault="0083223F" w:rsidP="00B52ECB">
      <w:pPr>
        <w:ind w:right="-5"/>
        <w:jc w:val="center"/>
        <w:rPr>
          <w:b/>
          <w:sz w:val="22"/>
          <w:szCs w:val="22"/>
        </w:rPr>
      </w:pPr>
    </w:p>
    <w:p w:rsidR="0083223F" w:rsidRPr="00473DC2" w:rsidRDefault="0083223F" w:rsidP="00B52ECB">
      <w:pPr>
        <w:tabs>
          <w:tab w:val="left" w:pos="567"/>
          <w:tab w:val="left" w:pos="709"/>
        </w:tabs>
        <w:ind w:right="-5"/>
        <w:jc w:val="center"/>
        <w:rPr>
          <w:b/>
        </w:rPr>
      </w:pPr>
      <w:r>
        <w:rPr>
          <w:b/>
        </w:rPr>
        <w:t xml:space="preserve">9. ИЗМЕНЕНИЕ И РАСТОРЖЕНИЕ ДОГОВОРА </w:t>
      </w:r>
    </w:p>
    <w:p w:rsidR="0083223F" w:rsidRPr="00520031" w:rsidRDefault="0083223F" w:rsidP="00B52ECB">
      <w:pPr>
        <w:ind w:left="567" w:right="-5" w:firstLine="567"/>
        <w:jc w:val="center"/>
        <w:rPr>
          <w:b/>
          <w:sz w:val="22"/>
          <w:szCs w:val="22"/>
        </w:rPr>
      </w:pPr>
    </w:p>
    <w:p w:rsidR="0083223F" w:rsidRPr="00553C77" w:rsidRDefault="0083223F" w:rsidP="00B52ECB">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83223F" w:rsidRPr="00553C77" w:rsidRDefault="0083223F" w:rsidP="00B52ECB">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3223F" w:rsidRPr="00553C77" w:rsidRDefault="0083223F" w:rsidP="00B52ECB">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83223F" w:rsidRPr="00553C77" w:rsidRDefault="0083223F" w:rsidP="00B52ECB">
      <w:pPr>
        <w:ind w:left="180" w:right="-5" w:firstLine="387"/>
        <w:jc w:val="both"/>
      </w:pPr>
    </w:p>
    <w:p w:rsidR="0083223F" w:rsidRPr="00553C77" w:rsidRDefault="0083223F" w:rsidP="00B52ECB">
      <w:pPr>
        <w:autoSpaceDE w:val="0"/>
        <w:autoSpaceDN w:val="0"/>
        <w:spacing w:line="276" w:lineRule="auto"/>
        <w:ind w:firstLine="709"/>
        <w:jc w:val="center"/>
        <w:rPr>
          <w:b/>
        </w:rPr>
      </w:pPr>
      <w:r>
        <w:rPr>
          <w:b/>
        </w:rPr>
        <w:t>10. АНТИКОРРУПЦИОННАЯ ОГОВОРКА</w:t>
      </w:r>
    </w:p>
    <w:p w:rsidR="0083223F" w:rsidRPr="00553C77" w:rsidRDefault="0083223F" w:rsidP="00B52ECB">
      <w:pPr>
        <w:autoSpaceDE w:val="0"/>
        <w:autoSpaceDN w:val="0"/>
        <w:spacing w:line="276" w:lineRule="auto"/>
        <w:ind w:firstLine="709"/>
        <w:jc w:val="center"/>
      </w:pPr>
    </w:p>
    <w:p w:rsidR="0083223F" w:rsidRPr="00553C77" w:rsidRDefault="0083223F" w:rsidP="00B52ECB">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223F" w:rsidRPr="00553C77" w:rsidRDefault="0083223F" w:rsidP="00B52ECB">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223F" w:rsidRPr="00553C77" w:rsidRDefault="0083223F" w:rsidP="00B52ECB">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83223F" w:rsidRPr="00553C77" w:rsidRDefault="0083223F" w:rsidP="00B52ECB">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83223F" w:rsidRPr="00553C77" w:rsidRDefault="0083223F" w:rsidP="00B52ECB">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3223F" w:rsidRPr="00553C77" w:rsidRDefault="0083223F" w:rsidP="00B52ECB">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3223F" w:rsidRPr="00553C77" w:rsidRDefault="0083223F" w:rsidP="00B52ECB">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223F" w:rsidRPr="00A9640C" w:rsidRDefault="0083223F" w:rsidP="00B52ECB">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83223F" w:rsidRDefault="0083223F" w:rsidP="00B52ECB">
      <w:pPr>
        <w:autoSpaceDE w:val="0"/>
        <w:autoSpaceDN w:val="0"/>
        <w:ind w:firstLine="709"/>
        <w:jc w:val="center"/>
        <w:rPr>
          <w:b/>
          <w:smallCaps/>
        </w:rPr>
      </w:pPr>
    </w:p>
    <w:p w:rsidR="0083223F" w:rsidRDefault="0083223F" w:rsidP="0083223F">
      <w:pPr>
        <w:numPr>
          <w:ilvl w:val="0"/>
          <w:numId w:val="55"/>
        </w:numPr>
        <w:suppressAutoHyphens w:val="0"/>
        <w:autoSpaceDE w:val="0"/>
        <w:autoSpaceDN w:val="0"/>
        <w:jc w:val="center"/>
        <w:rPr>
          <w:b/>
        </w:rPr>
      </w:pPr>
      <w:r>
        <w:rPr>
          <w:b/>
        </w:rPr>
        <w:t>ГАРАНТИИ И ЗАВЕРЕНИЯ АРЕНДОДАТЕЛЯ</w:t>
      </w:r>
    </w:p>
    <w:p w:rsidR="0083223F" w:rsidRPr="000E5C9B" w:rsidRDefault="0083223F" w:rsidP="00B52ECB">
      <w:pPr>
        <w:autoSpaceDE w:val="0"/>
        <w:autoSpaceDN w:val="0"/>
        <w:ind w:left="480"/>
        <w:rPr>
          <w:b/>
        </w:rPr>
      </w:pPr>
    </w:p>
    <w:p w:rsidR="0083223F" w:rsidRPr="000E5C9B" w:rsidRDefault="0083223F" w:rsidP="0083223F">
      <w:pPr>
        <w:pStyle w:val="aff7"/>
        <w:numPr>
          <w:ilvl w:val="1"/>
          <w:numId w:val="55"/>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83223F" w:rsidRPr="000E5C9B" w:rsidRDefault="0083223F" w:rsidP="0083223F">
      <w:pPr>
        <w:pStyle w:val="aff7"/>
        <w:numPr>
          <w:ilvl w:val="2"/>
          <w:numId w:val="55"/>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83223F" w:rsidRPr="000E5C9B" w:rsidRDefault="0083223F" w:rsidP="0083223F">
      <w:pPr>
        <w:pStyle w:val="aff7"/>
        <w:numPr>
          <w:ilvl w:val="2"/>
          <w:numId w:val="55"/>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83223F" w:rsidRPr="000E5C9B" w:rsidRDefault="0083223F" w:rsidP="0083223F">
      <w:pPr>
        <w:pStyle w:val="aff7"/>
        <w:numPr>
          <w:ilvl w:val="2"/>
          <w:numId w:val="55"/>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83223F" w:rsidRPr="000E5C9B" w:rsidRDefault="0083223F" w:rsidP="0083223F">
      <w:pPr>
        <w:pStyle w:val="aff7"/>
        <w:numPr>
          <w:ilvl w:val="2"/>
          <w:numId w:val="55"/>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3223F" w:rsidRDefault="0083223F" w:rsidP="0083223F">
      <w:pPr>
        <w:pStyle w:val="aff7"/>
        <w:numPr>
          <w:ilvl w:val="2"/>
          <w:numId w:val="55"/>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83223F" w:rsidRDefault="0083223F" w:rsidP="0083223F">
      <w:pPr>
        <w:pStyle w:val="aff7"/>
        <w:numPr>
          <w:ilvl w:val="2"/>
          <w:numId w:val="55"/>
        </w:numPr>
        <w:suppressAutoHyphens w:val="0"/>
        <w:spacing w:after="120"/>
        <w:ind w:left="0" w:firstLine="709"/>
        <w:jc w:val="both"/>
      </w:pPr>
      <w:r>
        <w:t>Арендодатель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10 к Договору</w:t>
      </w:r>
    </w:p>
    <w:p w:rsidR="0083223F" w:rsidRDefault="0083223F" w:rsidP="00B52ECB">
      <w:pPr>
        <w:spacing w:after="200"/>
        <w:jc w:val="both"/>
      </w:pPr>
    </w:p>
    <w:p w:rsidR="0083223F" w:rsidRPr="00520031" w:rsidRDefault="0083223F" w:rsidP="0083223F">
      <w:pPr>
        <w:pStyle w:val="1f9"/>
        <w:numPr>
          <w:ilvl w:val="0"/>
          <w:numId w:val="55"/>
        </w:numPr>
        <w:suppressAutoHyphens w:val="0"/>
        <w:spacing w:after="200"/>
        <w:ind w:right="-5"/>
        <w:contextualSpacing/>
        <w:jc w:val="center"/>
        <w:rPr>
          <w:b/>
        </w:rPr>
      </w:pPr>
      <w:r>
        <w:rPr>
          <w:b/>
        </w:rPr>
        <w:lastRenderedPageBreak/>
        <w:t>ПРОЧИЕ УСЛОВИЯ</w:t>
      </w:r>
    </w:p>
    <w:p w:rsidR="0083223F" w:rsidRPr="00520031" w:rsidRDefault="0083223F" w:rsidP="00B52ECB">
      <w:pPr>
        <w:pStyle w:val="1f9"/>
        <w:ind w:left="1134" w:right="-5"/>
        <w:jc w:val="center"/>
        <w:rPr>
          <w:b/>
        </w:rPr>
      </w:pPr>
    </w:p>
    <w:p w:rsidR="0083223F" w:rsidRPr="00520031" w:rsidRDefault="0083223F" w:rsidP="00B52ECB">
      <w:pPr>
        <w:pStyle w:val="1f9"/>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3223F" w:rsidRPr="00520031" w:rsidRDefault="0083223F" w:rsidP="00B52ECB">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83223F" w:rsidRPr="00520031" w:rsidRDefault="0083223F" w:rsidP="00B52ECB">
      <w:pPr>
        <w:pStyle w:val="1f9"/>
        <w:spacing w:after="120"/>
        <w:ind w:left="0" w:firstLine="709"/>
        <w:jc w:val="both"/>
      </w:pPr>
      <w:r>
        <w:t>12.3. Все вопросы, не предусмотренные Договором, регулируются действующим законодательством Российской Федерации.</w:t>
      </w:r>
    </w:p>
    <w:p w:rsidR="0083223F" w:rsidRPr="00520031" w:rsidRDefault="0083223F" w:rsidP="00B52ECB">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83223F" w:rsidRPr="00520031" w:rsidRDefault="0083223F" w:rsidP="00B52ECB">
      <w:pPr>
        <w:pStyle w:val="1f9"/>
        <w:spacing w:after="120"/>
        <w:ind w:left="0" w:firstLine="709"/>
        <w:jc w:val="both"/>
      </w:pPr>
      <w:r>
        <w:t>12.5. Все приложения к Договору являются его неотъемлемой частью.</w:t>
      </w:r>
    </w:p>
    <w:p w:rsidR="0083223F" w:rsidRPr="00520031" w:rsidRDefault="0083223F" w:rsidP="00B52ECB">
      <w:pPr>
        <w:pStyle w:val="1f9"/>
        <w:spacing w:after="120"/>
        <w:ind w:left="0" w:firstLine="709"/>
        <w:jc w:val="both"/>
      </w:pPr>
      <w:r>
        <w:t>12.6. К Договору прилагаются:</w:t>
      </w:r>
    </w:p>
    <w:p w:rsidR="0083223F" w:rsidRDefault="0083223F" w:rsidP="00B52ECB">
      <w:pPr>
        <w:pStyle w:val="1f9"/>
        <w:spacing w:after="120"/>
        <w:ind w:left="0" w:firstLine="709"/>
        <w:jc w:val="both"/>
      </w:pPr>
      <w:r>
        <w:t>12.6.1. перечень транспортных средств, передаваемых в аренду (приложение № 1);</w:t>
      </w:r>
    </w:p>
    <w:p w:rsidR="0083223F" w:rsidRPr="00520031" w:rsidRDefault="0083223F" w:rsidP="00B52ECB">
      <w:pPr>
        <w:pStyle w:val="1f9"/>
        <w:spacing w:after="120"/>
        <w:ind w:left="0" w:firstLine="709"/>
        <w:jc w:val="both"/>
      </w:pPr>
      <w:r>
        <w:t>12.6.2. данные о водителях оказывающих услуги по Договору (приложение № 2);</w:t>
      </w:r>
    </w:p>
    <w:p w:rsidR="0083223F" w:rsidRPr="00520031" w:rsidRDefault="0083223F" w:rsidP="00B52ECB">
      <w:pPr>
        <w:spacing w:after="120"/>
        <w:ind w:firstLine="709"/>
        <w:jc w:val="both"/>
      </w:pPr>
      <w:r>
        <w:t>12.6.3. форма Акта приема-передачи Транспортного средства (приложение № 3);</w:t>
      </w:r>
    </w:p>
    <w:p w:rsidR="0083223F" w:rsidRDefault="0083223F" w:rsidP="00B52ECB">
      <w:pPr>
        <w:spacing w:after="120"/>
        <w:ind w:firstLine="709"/>
        <w:jc w:val="both"/>
      </w:pPr>
      <w:r>
        <w:t>12.6.4. форма Сводного акта приема-передачи Транспортного средства (приложение  № 4);</w:t>
      </w:r>
    </w:p>
    <w:p w:rsidR="0083223F" w:rsidRDefault="0083223F" w:rsidP="00B52ECB">
      <w:pPr>
        <w:spacing w:after="120"/>
        <w:ind w:firstLine="709"/>
        <w:jc w:val="both"/>
      </w:pPr>
      <w:r>
        <w:t xml:space="preserve">12.6.5. форма Акта об оказанных услугах (приложение № 5); </w:t>
      </w:r>
    </w:p>
    <w:p w:rsidR="0083223F" w:rsidRDefault="0083223F" w:rsidP="00B52ECB">
      <w:pPr>
        <w:spacing w:after="120"/>
        <w:ind w:firstLine="709"/>
        <w:jc w:val="both"/>
      </w:pPr>
      <w:r>
        <w:t>12.6.6. предельные ставки арендной платы Транспортного средства с экипажем (приложение № 6);</w:t>
      </w:r>
    </w:p>
    <w:p w:rsidR="0083223F" w:rsidRDefault="0083223F" w:rsidP="00B52ECB">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83223F" w:rsidRDefault="0083223F" w:rsidP="00B52ECB">
      <w:pPr>
        <w:spacing w:after="120"/>
        <w:ind w:firstLine="709"/>
        <w:jc w:val="both"/>
      </w:pPr>
      <w:r>
        <w:t>12.6.8. правила безопасности при нахождении на терминале Арендатора (приложение № 8);</w:t>
      </w:r>
    </w:p>
    <w:p w:rsidR="0083223F" w:rsidRDefault="0083223F" w:rsidP="00B52ECB">
      <w:pPr>
        <w:spacing w:after="120"/>
        <w:ind w:firstLine="709"/>
        <w:jc w:val="both"/>
      </w:pPr>
      <w:r>
        <w:t>12.6.9. порядок электронного документооборота (приложение № 9);</w:t>
      </w:r>
    </w:p>
    <w:p w:rsidR="0083223F" w:rsidRDefault="0083223F" w:rsidP="00B52ECB">
      <w:pPr>
        <w:spacing w:after="120"/>
        <w:ind w:firstLine="709"/>
        <w:jc w:val="both"/>
      </w:pPr>
      <w:r>
        <w:t>12.6.9.1. перечень и формат электронных документов (приложение № 9а);</w:t>
      </w:r>
    </w:p>
    <w:p w:rsidR="0083223F" w:rsidRPr="00D14183" w:rsidRDefault="0083223F" w:rsidP="00B52ECB">
      <w:pPr>
        <w:spacing w:after="120"/>
        <w:ind w:firstLine="709"/>
        <w:jc w:val="both"/>
      </w:pPr>
      <w:r>
        <w:t>12.6.10. налоговая оговорка (приложение № 10).</w:t>
      </w:r>
    </w:p>
    <w:p w:rsidR="0083223F" w:rsidRDefault="0083223F" w:rsidP="00B52ECB">
      <w:pPr>
        <w:ind w:right="-5" w:firstLine="720"/>
        <w:jc w:val="both"/>
      </w:pPr>
    </w:p>
    <w:p w:rsidR="0083223F" w:rsidRPr="00520031" w:rsidRDefault="0083223F" w:rsidP="0083223F">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83223F" w:rsidRPr="00520031" w:rsidRDefault="0083223F" w:rsidP="00B52ECB">
      <w:pPr>
        <w:autoSpaceDE w:val="0"/>
        <w:autoSpaceDN w:val="0"/>
        <w:adjustRightInd w:val="0"/>
        <w:jc w:val="center"/>
        <w:rPr>
          <w:b/>
        </w:rPr>
      </w:pPr>
    </w:p>
    <w:tbl>
      <w:tblPr>
        <w:tblW w:w="0" w:type="auto"/>
        <w:tblInd w:w="108" w:type="dxa"/>
        <w:tblLook w:val="01E0"/>
      </w:tblPr>
      <w:tblGrid>
        <w:gridCol w:w="4728"/>
        <w:gridCol w:w="4735"/>
      </w:tblGrid>
      <w:tr w:rsidR="0083223F" w:rsidRPr="00645318" w:rsidTr="00B52ECB">
        <w:tc>
          <w:tcPr>
            <w:tcW w:w="4820" w:type="dxa"/>
          </w:tcPr>
          <w:p w:rsidR="0083223F" w:rsidRPr="00520031" w:rsidRDefault="0083223F" w:rsidP="00B52ECB">
            <w:pPr>
              <w:autoSpaceDE w:val="0"/>
              <w:autoSpaceDN w:val="0"/>
              <w:adjustRightInd w:val="0"/>
              <w:rPr>
                <w:b/>
              </w:rPr>
            </w:pPr>
            <w:r>
              <w:rPr>
                <w:b/>
              </w:rPr>
              <w:t xml:space="preserve">Арендодатель: </w:t>
            </w:r>
          </w:p>
          <w:p w:rsidR="0083223F" w:rsidRPr="00520031" w:rsidRDefault="0083223F" w:rsidP="00B52ECB">
            <w:pPr>
              <w:autoSpaceDE w:val="0"/>
              <w:autoSpaceDN w:val="0"/>
              <w:adjustRightInd w:val="0"/>
              <w:rPr>
                <w:b/>
              </w:rPr>
            </w:pPr>
          </w:p>
          <w:p w:rsidR="0083223F" w:rsidRPr="00520031" w:rsidRDefault="0083223F" w:rsidP="00B52ECB">
            <w:pPr>
              <w:shd w:val="clear" w:color="auto" w:fill="FFFFFF"/>
              <w:jc w:val="both"/>
              <w:rPr>
                <w:b/>
                <w:bCs/>
              </w:rPr>
            </w:pPr>
            <w:r>
              <w:rPr>
                <w:b/>
                <w:bCs/>
              </w:rPr>
              <w:t>___________________</w:t>
            </w:r>
          </w:p>
          <w:p w:rsidR="0083223F" w:rsidRPr="00520031" w:rsidRDefault="0083223F" w:rsidP="00B52ECB">
            <w:pPr>
              <w:shd w:val="clear" w:color="auto" w:fill="FFFFFF"/>
              <w:jc w:val="both"/>
            </w:pPr>
            <w:r>
              <w:t>Юридический адрес: _______________</w:t>
            </w:r>
          </w:p>
          <w:p w:rsidR="0083223F" w:rsidRPr="00520031" w:rsidRDefault="0083223F" w:rsidP="00B52ECB">
            <w:pPr>
              <w:shd w:val="clear" w:color="auto" w:fill="FFFFFF"/>
              <w:jc w:val="both"/>
            </w:pPr>
            <w:r>
              <w:t xml:space="preserve">Почтовый адрес:  </w:t>
            </w:r>
          </w:p>
          <w:p w:rsidR="0083223F" w:rsidRPr="00520031" w:rsidRDefault="0083223F" w:rsidP="00B52ECB">
            <w:pPr>
              <w:shd w:val="clear" w:color="auto" w:fill="FFFFFF"/>
              <w:jc w:val="both"/>
              <w:rPr>
                <w:b/>
              </w:rPr>
            </w:pPr>
          </w:p>
        </w:tc>
        <w:tc>
          <w:tcPr>
            <w:tcW w:w="4819" w:type="dxa"/>
          </w:tcPr>
          <w:p w:rsidR="0083223F" w:rsidRPr="00FF20ED" w:rsidRDefault="0083223F" w:rsidP="00B52ECB">
            <w:pPr>
              <w:rPr>
                <w:b/>
                <w:lang w:val="en-US"/>
              </w:rPr>
            </w:pPr>
            <w:r>
              <w:rPr>
                <w:b/>
              </w:rPr>
              <w:t>Арендатор</w:t>
            </w:r>
            <w:r>
              <w:rPr>
                <w:b/>
                <w:lang w:val="en-US"/>
              </w:rPr>
              <w:t>:</w:t>
            </w:r>
          </w:p>
          <w:p w:rsidR="0083223F" w:rsidRPr="00A45AC6" w:rsidRDefault="0083223F" w:rsidP="00B52ECB">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83223F" w:rsidRPr="00A45AC6" w:rsidRDefault="0083223F" w:rsidP="00B52ECB">
            <w:pPr>
              <w:pStyle w:val="27"/>
              <w:spacing w:after="0" w:line="240" w:lineRule="auto"/>
              <w:rPr>
                <w:b/>
              </w:rPr>
            </w:pPr>
            <w:r>
              <w:rPr>
                <w:b/>
              </w:rPr>
              <w:t>(ПАО «</w:t>
            </w:r>
            <w:proofErr w:type="spellStart"/>
            <w:r>
              <w:rPr>
                <w:b/>
              </w:rPr>
              <w:t>ТрансКонтейнер</w:t>
            </w:r>
            <w:proofErr w:type="spellEnd"/>
            <w:r>
              <w:rPr>
                <w:b/>
              </w:rPr>
              <w:t>»)</w:t>
            </w:r>
          </w:p>
          <w:p w:rsidR="0083223F" w:rsidRPr="00A45AC6" w:rsidRDefault="0083223F" w:rsidP="00B52ECB">
            <w:pPr>
              <w:pStyle w:val="27"/>
              <w:spacing w:after="0" w:line="240" w:lineRule="auto"/>
              <w:rPr>
                <w:b/>
              </w:rPr>
            </w:pPr>
          </w:p>
          <w:p w:rsidR="0083223F" w:rsidRPr="00A45AC6" w:rsidRDefault="0083223F" w:rsidP="00B52ECB">
            <w:pPr>
              <w:pStyle w:val="27"/>
              <w:spacing w:after="0" w:line="240" w:lineRule="auto"/>
            </w:pPr>
            <w:r>
              <w:t xml:space="preserve">Место нахождения: </w:t>
            </w:r>
          </w:p>
          <w:p w:rsidR="0083223F" w:rsidRDefault="0083223F" w:rsidP="00B52ECB">
            <w:pPr>
              <w:pStyle w:val="27"/>
              <w:spacing w:after="0" w:line="240" w:lineRule="auto"/>
            </w:pPr>
            <w:r>
              <w:t>141402, Московская область, г.о</w:t>
            </w:r>
            <w:proofErr w:type="gramStart"/>
            <w:r>
              <w:t>.Х</w:t>
            </w:r>
            <w:proofErr w:type="gramEnd"/>
            <w:r>
              <w:t>имки,</w:t>
            </w:r>
          </w:p>
          <w:p w:rsidR="0083223F" w:rsidRDefault="0083223F" w:rsidP="00B52ECB">
            <w:pPr>
              <w:pStyle w:val="27"/>
              <w:spacing w:after="0" w:line="240" w:lineRule="auto"/>
            </w:pPr>
            <w:r>
              <w:t xml:space="preserve">г. Химки, ул. </w:t>
            </w:r>
            <w:proofErr w:type="gramStart"/>
            <w:r>
              <w:t>Ленинградская</w:t>
            </w:r>
            <w:proofErr w:type="gramEnd"/>
            <w:r>
              <w:t xml:space="preserve">, </w:t>
            </w:r>
          </w:p>
          <w:p w:rsidR="0083223F" w:rsidRPr="00A45AC6" w:rsidRDefault="0083223F" w:rsidP="00B52ECB">
            <w:pPr>
              <w:pStyle w:val="27"/>
              <w:spacing w:after="0" w:line="240" w:lineRule="auto"/>
            </w:pPr>
            <w:r>
              <w:t>владение 39, строение 6, офис 3.</w:t>
            </w:r>
          </w:p>
          <w:p w:rsidR="0083223F" w:rsidRPr="00A45AC6" w:rsidRDefault="0083223F" w:rsidP="00B52ECB">
            <w:r>
              <w:t xml:space="preserve">ОГРН 1067746341024, </w:t>
            </w:r>
          </w:p>
          <w:p w:rsidR="0083223F" w:rsidRDefault="0083223F" w:rsidP="00B52ECB">
            <w:pPr>
              <w:widowControl w:val="0"/>
              <w:jc w:val="both"/>
              <w:rPr>
                <w:snapToGrid w:val="0"/>
              </w:rPr>
            </w:pPr>
            <w:r>
              <w:t>ИНН 7708591995, КПП 997650001</w:t>
            </w:r>
          </w:p>
          <w:p w:rsidR="0083223F" w:rsidRDefault="0083223F" w:rsidP="00B52ECB">
            <w:pPr>
              <w:widowControl w:val="0"/>
              <w:jc w:val="both"/>
              <w:rPr>
                <w:snapToGrid w:val="0"/>
              </w:rPr>
            </w:pPr>
            <w:r>
              <w:rPr>
                <w:snapToGrid w:val="0"/>
              </w:rPr>
              <w:t xml:space="preserve">Тел.+7(499)262-8506, </w:t>
            </w:r>
            <w:r>
              <w:rPr>
                <w:snapToGrid w:val="0"/>
              </w:rPr>
              <w:br/>
            </w:r>
            <w:r>
              <w:rPr>
                <w:snapToGrid w:val="0"/>
              </w:rPr>
              <w:lastRenderedPageBreak/>
              <w:t xml:space="preserve">факс .+7(499) 262-7578, </w:t>
            </w:r>
          </w:p>
          <w:p w:rsidR="0083223F" w:rsidRDefault="0083223F" w:rsidP="00B52ECB">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83223F" w:rsidRPr="00A45AC6" w:rsidRDefault="0083223F" w:rsidP="00B52ECB">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83223F" w:rsidRPr="00A45AC6" w:rsidRDefault="0083223F" w:rsidP="00B52ECB">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83223F" w:rsidRDefault="0083223F" w:rsidP="00B52ECB">
            <w:r>
              <w:t>ИНН 7708591995, КПП 782043001</w:t>
            </w:r>
          </w:p>
          <w:p w:rsidR="0083223F" w:rsidRPr="00A45AC6" w:rsidRDefault="0083223F" w:rsidP="00B52ECB">
            <w:r>
              <w:t>ОКПО 15201081, ОКВЭД 52.29</w:t>
            </w:r>
          </w:p>
          <w:p w:rsidR="0083223F" w:rsidRPr="009C7786" w:rsidRDefault="0083223F" w:rsidP="00B52ECB">
            <w:r>
              <w:t>Тел.+7 (812) 470-70-25</w:t>
            </w:r>
          </w:p>
        </w:tc>
      </w:tr>
      <w:tr w:rsidR="0083223F" w:rsidRPr="00520031" w:rsidTr="00B52ECB">
        <w:tc>
          <w:tcPr>
            <w:tcW w:w="4820" w:type="dxa"/>
          </w:tcPr>
          <w:p w:rsidR="0083223F" w:rsidRPr="00D64132" w:rsidRDefault="0083223F" w:rsidP="00B52ECB">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83223F" w:rsidRPr="00D64132" w:rsidRDefault="0083223F" w:rsidP="00B52ECB">
            <w:pPr>
              <w:autoSpaceDE w:val="0"/>
              <w:autoSpaceDN w:val="0"/>
              <w:adjustRightInd w:val="0"/>
              <w:rPr>
                <w:b/>
              </w:rPr>
            </w:pPr>
          </w:p>
          <w:p w:rsidR="0083223F" w:rsidRPr="00520031" w:rsidRDefault="0083223F" w:rsidP="00B52ECB">
            <w:pPr>
              <w:autoSpaceDE w:val="0"/>
              <w:autoSpaceDN w:val="0"/>
              <w:adjustRightInd w:val="0"/>
            </w:pPr>
          </w:p>
          <w:p w:rsidR="0083223F" w:rsidRPr="00520031" w:rsidRDefault="0083223F" w:rsidP="00B52ECB">
            <w:pPr>
              <w:autoSpaceDE w:val="0"/>
              <w:autoSpaceDN w:val="0"/>
              <w:adjustRightInd w:val="0"/>
              <w:rPr>
                <w:b/>
              </w:rPr>
            </w:pPr>
          </w:p>
        </w:tc>
        <w:tc>
          <w:tcPr>
            <w:tcW w:w="4819" w:type="dxa"/>
          </w:tcPr>
          <w:p w:rsidR="0083223F" w:rsidRDefault="0083223F" w:rsidP="00B52EC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83223F" w:rsidRPr="00A45AC6" w:rsidRDefault="0083223F" w:rsidP="00B52ECB">
            <w:proofErr w:type="spellStart"/>
            <w:proofErr w:type="gramStart"/>
            <w:r>
              <w:t>р</w:t>
            </w:r>
            <w:proofErr w:type="spellEnd"/>
            <w:proofErr w:type="gramEnd"/>
            <w:r>
              <w:t xml:space="preserve">/с 40702810637000006238 </w:t>
            </w:r>
          </w:p>
          <w:p w:rsidR="0083223F" w:rsidRPr="00A45AC6" w:rsidRDefault="0083223F" w:rsidP="00B52ECB">
            <w:r>
              <w:t xml:space="preserve">в Филиале ОПЕРУ ПАО Банк ВТБ в </w:t>
            </w:r>
            <w:proofErr w:type="gramStart"/>
            <w:r>
              <w:t>г</w:t>
            </w:r>
            <w:proofErr w:type="gramEnd"/>
            <w:r>
              <w:t>. Санкт</w:t>
            </w:r>
            <w:r>
              <w:noBreakHyphen/>
              <w:t>Петербурге</w:t>
            </w:r>
          </w:p>
          <w:p w:rsidR="0083223F" w:rsidRPr="00A45AC6" w:rsidRDefault="0083223F" w:rsidP="00B52ECB">
            <w:r>
              <w:t xml:space="preserve">к/с 30101810200000000704, </w:t>
            </w:r>
          </w:p>
          <w:p w:rsidR="0083223F" w:rsidRPr="00FF20ED" w:rsidRDefault="0083223F" w:rsidP="00B52ECB">
            <w:r>
              <w:t>БИК 044030704</w:t>
            </w:r>
          </w:p>
        </w:tc>
      </w:tr>
    </w:tbl>
    <w:p w:rsidR="0083223F" w:rsidRPr="00520031" w:rsidRDefault="0083223F" w:rsidP="00B52ECB"/>
    <w:tbl>
      <w:tblPr>
        <w:tblW w:w="0" w:type="auto"/>
        <w:tblInd w:w="108" w:type="dxa"/>
        <w:tblLook w:val="01E0"/>
      </w:tblPr>
      <w:tblGrid>
        <w:gridCol w:w="4820"/>
        <w:gridCol w:w="4643"/>
      </w:tblGrid>
      <w:tr w:rsidR="0083223F" w:rsidRPr="00A45AC6" w:rsidTr="00B52ECB">
        <w:tc>
          <w:tcPr>
            <w:tcW w:w="4820" w:type="dxa"/>
          </w:tcPr>
          <w:p w:rsidR="0083223F" w:rsidRPr="00A45AC6" w:rsidRDefault="0083223F" w:rsidP="00B52ECB">
            <w:r>
              <w:t xml:space="preserve">____________________ </w:t>
            </w:r>
          </w:p>
          <w:p w:rsidR="0083223F" w:rsidRPr="00A45AC6" w:rsidRDefault="0083223F" w:rsidP="00B52ECB">
            <w:r>
              <w:t>____________________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w:t>
            </w:r>
          </w:p>
          <w:p w:rsidR="0083223F" w:rsidRPr="00A45AC6" w:rsidRDefault="0083223F" w:rsidP="00B52ECB">
            <w:pPr>
              <w:autoSpaceDE w:val="0"/>
              <w:autoSpaceDN w:val="0"/>
              <w:adjustRightInd w:val="0"/>
              <w:rPr>
                <w:b/>
              </w:rPr>
            </w:pPr>
            <w:r>
              <w:rPr>
                <w:bCs/>
                <w:snapToGrid w:val="0"/>
              </w:rPr>
              <w:t>м.п.</w:t>
            </w:r>
          </w:p>
        </w:tc>
        <w:tc>
          <w:tcPr>
            <w:tcW w:w="4643" w:type="dxa"/>
          </w:tcPr>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ind w:left="8496" w:firstLine="708"/>
        <w:jc w:val="center"/>
        <w:sectPr w:rsidR="0083223F" w:rsidSect="00B52ECB">
          <w:footerReference w:type="default" r:id="rId32"/>
          <w:footerReference w:type="first" r:id="rId33"/>
          <w:pgSz w:w="11906" w:h="16838"/>
          <w:pgMar w:top="1134" w:right="850" w:bottom="1134" w:left="1701" w:header="708" w:footer="708" w:gutter="0"/>
          <w:cols w:space="708"/>
          <w:docGrid w:linePitch="360"/>
        </w:sectPr>
      </w:pPr>
    </w:p>
    <w:p w:rsidR="0083223F" w:rsidRPr="00473643" w:rsidRDefault="0083223F" w:rsidP="00B52ECB">
      <w:pPr>
        <w:jc w:val="right"/>
        <w:rPr>
          <w:b/>
        </w:rPr>
      </w:pPr>
      <w:r>
        <w:rPr>
          <w:b/>
        </w:rPr>
        <w:lastRenderedPageBreak/>
        <w:t>Приложение № 1</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Default="0083223F" w:rsidP="00B52ECB">
      <w:pPr>
        <w:jc w:val="center"/>
        <w:rPr>
          <w:b/>
        </w:rPr>
      </w:pPr>
    </w:p>
    <w:p w:rsidR="0083223F" w:rsidRDefault="0083223F" w:rsidP="00B52ECB">
      <w:pPr>
        <w:jc w:val="center"/>
        <w:rPr>
          <w:b/>
        </w:rPr>
      </w:pPr>
      <w:r>
        <w:rPr>
          <w:b/>
        </w:rPr>
        <w:t>Перечень транспортных средств, передаваемых в аренду</w:t>
      </w:r>
    </w:p>
    <w:p w:rsidR="0083223F" w:rsidRDefault="0083223F" w:rsidP="00B52ECB">
      <w:pPr>
        <w:jc w:val="center"/>
        <w:rPr>
          <w:b/>
        </w:rPr>
      </w:pPr>
    </w:p>
    <w:tbl>
      <w:tblPr>
        <w:tblW w:w="13862" w:type="dxa"/>
        <w:tblInd w:w="563" w:type="dxa"/>
        <w:tblLayout w:type="fixed"/>
        <w:tblLook w:val="04A0"/>
      </w:tblPr>
      <w:tblGrid>
        <w:gridCol w:w="1135"/>
        <w:gridCol w:w="2521"/>
        <w:gridCol w:w="2410"/>
        <w:gridCol w:w="2750"/>
        <w:gridCol w:w="2353"/>
        <w:gridCol w:w="2693"/>
      </w:tblGrid>
      <w:tr w:rsidR="0083223F" w:rsidRPr="00A45AC6" w:rsidTr="00B52EC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Номер свидетельства о регистрации ТС</w:t>
            </w:r>
          </w:p>
        </w:tc>
      </w:tr>
      <w:tr w:rsidR="0083223F" w:rsidRPr="00A45AC6" w:rsidTr="00B52E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7</w:t>
            </w:r>
          </w:p>
        </w:tc>
      </w:tr>
      <w:tr w:rsidR="0083223F" w:rsidRPr="00A45AC6" w:rsidTr="00B52E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B52ECB">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410"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750"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83223F" w:rsidRPr="00A45AC6" w:rsidRDefault="0083223F" w:rsidP="00B52ECB">
            <w:pPr>
              <w:jc w:val="center"/>
            </w:pPr>
          </w:p>
        </w:tc>
        <w:tc>
          <w:tcPr>
            <w:tcW w:w="2693"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bl>
    <w:p w:rsidR="0083223F" w:rsidRDefault="0083223F" w:rsidP="00B52ECB">
      <w:pPr>
        <w:jc w:val="center"/>
        <w:rPr>
          <w:b/>
        </w:rPr>
      </w:pPr>
    </w:p>
    <w:tbl>
      <w:tblPr>
        <w:tblW w:w="0" w:type="auto"/>
        <w:tblInd w:w="1073" w:type="dxa"/>
        <w:tblLook w:val="01E0"/>
      </w:tblPr>
      <w:tblGrid>
        <w:gridCol w:w="6663"/>
        <w:gridCol w:w="5953"/>
      </w:tblGrid>
      <w:tr w:rsidR="0083223F" w:rsidRPr="00A45AC6" w:rsidTr="00B52ECB">
        <w:tc>
          <w:tcPr>
            <w:tcW w:w="6663"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5953"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ind w:left="8496" w:firstLine="708"/>
        <w:jc w:val="center"/>
      </w:pPr>
      <w:r>
        <w:t xml:space="preserve">  </w:t>
      </w:r>
    </w:p>
    <w:p w:rsidR="0083223F" w:rsidRPr="00473643" w:rsidRDefault="0083223F" w:rsidP="00B52ECB">
      <w:pPr>
        <w:jc w:val="right"/>
        <w:rPr>
          <w:b/>
        </w:rPr>
      </w:pPr>
      <w:r>
        <w:br w:type="page"/>
      </w:r>
      <w:r>
        <w:rPr>
          <w:b/>
        </w:rPr>
        <w:lastRenderedPageBreak/>
        <w:t>Приложение № 2</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5D242F" w:rsidRDefault="0083223F" w:rsidP="00B52ECB">
      <w:pPr>
        <w:jc w:val="right"/>
      </w:pPr>
    </w:p>
    <w:p w:rsidR="0083223F" w:rsidRDefault="0083223F" w:rsidP="00B52ECB">
      <w:pPr>
        <w:ind w:left="8496" w:firstLine="708"/>
        <w:jc w:val="center"/>
      </w:pPr>
    </w:p>
    <w:p w:rsidR="0083223F" w:rsidRDefault="0083223F" w:rsidP="00B52ECB"/>
    <w:p w:rsidR="0083223F" w:rsidRDefault="0083223F" w:rsidP="00B52ECB">
      <w:pPr>
        <w:jc w:val="center"/>
        <w:rPr>
          <w:b/>
        </w:rPr>
      </w:pPr>
      <w:r>
        <w:rPr>
          <w:b/>
        </w:rPr>
        <w:t>Данные о водителях, оказывающих услуги по Договору</w:t>
      </w:r>
    </w:p>
    <w:p w:rsidR="0083223F" w:rsidRDefault="0083223F" w:rsidP="00B52ECB">
      <w:pPr>
        <w:jc w:val="center"/>
        <w:rPr>
          <w:b/>
        </w:rPr>
      </w:pPr>
    </w:p>
    <w:tbl>
      <w:tblPr>
        <w:tblW w:w="13417" w:type="dxa"/>
        <w:tblInd w:w="1008" w:type="dxa"/>
        <w:tblLayout w:type="fixed"/>
        <w:tblLook w:val="04A0"/>
      </w:tblPr>
      <w:tblGrid>
        <w:gridCol w:w="1432"/>
        <w:gridCol w:w="6705"/>
        <w:gridCol w:w="5280"/>
      </w:tblGrid>
      <w:tr w:rsidR="0083223F" w:rsidRPr="00A45AC6" w:rsidTr="00B52ECB">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A6408A" w:rsidRDefault="0083223F" w:rsidP="00B52ECB">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6408A" w:rsidRDefault="0083223F" w:rsidP="00B52ECB">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83223F" w:rsidRPr="00A6408A" w:rsidRDefault="0083223F" w:rsidP="00B52ECB">
            <w:pPr>
              <w:jc w:val="center"/>
              <w:rPr>
                <w:b/>
                <w:bCs/>
              </w:rPr>
            </w:pPr>
            <w:r>
              <w:rPr>
                <w:b/>
                <w:bCs/>
              </w:rPr>
              <w:t>Водительское удостоверение</w:t>
            </w: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3</w:t>
            </w: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B52ECB">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83223F" w:rsidRDefault="0083223F" w:rsidP="00B52ECB">
            <w:pPr>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rPr>
                <w:b/>
              </w:rP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83223F" w:rsidRPr="00A45AC6" w:rsidRDefault="0083223F" w:rsidP="00B52ECB">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bl>
    <w:p w:rsidR="0083223F" w:rsidRDefault="0083223F" w:rsidP="00B52ECB">
      <w:pPr>
        <w:jc w:val="center"/>
        <w:rPr>
          <w:b/>
        </w:rPr>
      </w:pPr>
    </w:p>
    <w:p w:rsidR="0083223F" w:rsidRDefault="0083223F" w:rsidP="00B52ECB">
      <w:pPr>
        <w:jc w:val="center"/>
        <w:rPr>
          <w:b/>
        </w:rPr>
      </w:pPr>
    </w:p>
    <w:tbl>
      <w:tblPr>
        <w:tblW w:w="0" w:type="auto"/>
        <w:tblInd w:w="1073" w:type="dxa"/>
        <w:tblLook w:val="01E0"/>
      </w:tblPr>
      <w:tblGrid>
        <w:gridCol w:w="6663"/>
        <w:gridCol w:w="5953"/>
      </w:tblGrid>
      <w:tr w:rsidR="0083223F" w:rsidRPr="00A45AC6" w:rsidTr="00B52ECB">
        <w:tc>
          <w:tcPr>
            <w:tcW w:w="6663"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5953"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jc w:val="center"/>
        <w:rPr>
          <w:b/>
        </w:rPr>
      </w:pPr>
    </w:p>
    <w:p w:rsidR="0083223F" w:rsidRDefault="0083223F" w:rsidP="00B52ECB">
      <w:pPr>
        <w:jc w:val="center"/>
        <w:rPr>
          <w:b/>
        </w:rPr>
      </w:pPr>
    </w:p>
    <w:p w:rsidR="0083223F" w:rsidRDefault="0083223F" w:rsidP="00B52ECB">
      <w:pPr>
        <w:rPr>
          <w:b/>
          <w:bCs/>
          <w:color w:val="000000"/>
          <w:sz w:val="28"/>
          <w:szCs w:val="28"/>
        </w:rPr>
        <w:sectPr w:rsidR="0083223F" w:rsidSect="00B52ECB">
          <w:pgSz w:w="16838" w:h="11906" w:orient="landscape"/>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3</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Pr="00602C04" w:rsidRDefault="0083223F" w:rsidP="00B52ECB">
      <w:pPr>
        <w:autoSpaceDE w:val="0"/>
        <w:autoSpaceDN w:val="0"/>
        <w:jc w:val="right"/>
      </w:pPr>
      <w:r>
        <w:t xml:space="preserve">от </w:t>
      </w:r>
      <w:r>
        <w:rPr>
          <w:b/>
        </w:rPr>
        <w:t>«</w:t>
      </w:r>
      <w:r>
        <w:t>_____</w:t>
      </w:r>
      <w:r>
        <w:rPr>
          <w:b/>
        </w:rPr>
        <w:t>»</w:t>
      </w:r>
      <w:r>
        <w:t>______________20__ г. №_____</w:t>
      </w:r>
    </w:p>
    <w:p w:rsidR="0083223F" w:rsidRDefault="0083223F" w:rsidP="00B52ECB">
      <w:pPr>
        <w:autoSpaceDE w:val="0"/>
        <w:autoSpaceDN w:val="0"/>
        <w:jc w:val="center"/>
        <w:rPr>
          <w:b/>
          <w:sz w:val="22"/>
          <w:szCs w:val="22"/>
        </w:rPr>
      </w:pP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Pr="00602C04" w:rsidRDefault="0083223F" w:rsidP="00B52ECB">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83223F" w:rsidRPr="00602C04" w:rsidRDefault="0083223F" w:rsidP="00B52ECB">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83223F" w:rsidRPr="00602C04" w:rsidRDefault="0083223F" w:rsidP="00B52ECB">
      <w:pPr>
        <w:tabs>
          <w:tab w:val="left" w:pos="2625"/>
        </w:tabs>
        <w:autoSpaceDE w:val="0"/>
        <w:autoSpaceDN w:val="0"/>
        <w:jc w:val="right"/>
        <w:rPr>
          <w:sz w:val="22"/>
          <w:szCs w:val="22"/>
        </w:rPr>
      </w:pPr>
    </w:p>
    <w:p w:rsidR="0083223F" w:rsidRPr="00602C04" w:rsidRDefault="0083223F" w:rsidP="00B52ECB">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83223F" w:rsidRPr="00602C04" w:rsidRDefault="0083223F" w:rsidP="0083223F">
      <w:pPr>
        <w:numPr>
          <w:ilvl w:val="0"/>
          <w:numId w:val="5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B52ECB">
        <w:trPr>
          <w:trHeight w:val="1531"/>
        </w:trPr>
        <w:tc>
          <w:tcPr>
            <w:tcW w:w="9889" w:type="dxa"/>
          </w:tcPr>
          <w:p w:rsidR="0083223F" w:rsidRPr="00602C04" w:rsidRDefault="0083223F" w:rsidP="00B52ECB">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B52E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B52ECB">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3223F" w:rsidRPr="00602C04" w:rsidRDefault="0083223F" w:rsidP="00B52E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B52E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8"/>
                <w:szCs w:val="18"/>
              </w:rPr>
            </w:pPr>
            <w:r>
              <w:rPr>
                <w:sz w:val="18"/>
                <w:szCs w:val="18"/>
              </w:rPr>
              <w:t xml:space="preserve">            подпись                                  ФИО                                                 подпись                                ФИО</w:t>
            </w:r>
          </w:p>
        </w:tc>
      </w:tr>
    </w:tbl>
    <w:p w:rsidR="0083223F" w:rsidRPr="00602C04" w:rsidRDefault="0083223F" w:rsidP="00B52ECB">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B52ECB">
        <w:trPr>
          <w:trHeight w:val="1471"/>
        </w:trPr>
        <w:tc>
          <w:tcPr>
            <w:tcW w:w="9889" w:type="dxa"/>
          </w:tcPr>
          <w:p w:rsidR="0083223F" w:rsidRPr="00602C04" w:rsidRDefault="0083223F" w:rsidP="00B52ECB">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B52E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B52ECB">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3223F" w:rsidRPr="00602C04" w:rsidRDefault="0083223F" w:rsidP="00B52E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B52E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8"/>
                <w:szCs w:val="18"/>
              </w:rPr>
            </w:pPr>
            <w:r>
              <w:rPr>
                <w:sz w:val="18"/>
                <w:szCs w:val="18"/>
              </w:rPr>
              <w:t xml:space="preserve">            подпись                                    ФИО                                                 подпись                                ФИО</w:t>
            </w:r>
          </w:p>
          <w:p w:rsidR="0083223F" w:rsidRPr="00602C04" w:rsidRDefault="0083223F" w:rsidP="00B52ECB">
            <w:pPr>
              <w:autoSpaceDE w:val="0"/>
              <w:autoSpaceDN w:val="0"/>
              <w:rPr>
                <w:sz w:val="10"/>
                <w:szCs w:val="10"/>
              </w:rPr>
            </w:pPr>
          </w:p>
        </w:tc>
      </w:tr>
    </w:tbl>
    <w:p w:rsidR="0083223F" w:rsidRPr="00602C04" w:rsidRDefault="0083223F" w:rsidP="00B52ECB">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83223F" w:rsidTr="00B52ECB">
        <w:trPr>
          <w:trHeight w:val="3582"/>
        </w:trPr>
        <w:tc>
          <w:tcPr>
            <w:tcW w:w="10031" w:type="dxa"/>
            <w:tcBorders>
              <w:top w:val="single" w:sz="4" w:space="0" w:color="auto"/>
              <w:bottom w:val="nil"/>
            </w:tcBorders>
          </w:tcPr>
          <w:p w:rsidR="0083223F" w:rsidRPr="00602C04" w:rsidRDefault="0083223F" w:rsidP="00B52ECB">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83223F" w:rsidTr="00B52ECB">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602C04" w:rsidRDefault="0083223F" w:rsidP="00B52EC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r>
            <w:tr w:rsidR="0083223F" w:rsidTr="00B52EC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23F" w:rsidRPr="00602C04" w:rsidRDefault="0083223F" w:rsidP="00B52ECB">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r>
            <w:tr w:rsidR="0083223F" w:rsidTr="00B52ECB">
              <w:trPr>
                <w:trHeight w:val="276"/>
              </w:trPr>
              <w:tc>
                <w:tcPr>
                  <w:tcW w:w="1841" w:type="dxa"/>
                  <w:vMerge/>
                  <w:tcBorders>
                    <w:top w:val="nil"/>
                    <w:left w:val="single" w:sz="4" w:space="0" w:color="auto"/>
                    <w:bottom w:val="single" w:sz="4" w:space="0" w:color="auto"/>
                    <w:right w:val="single" w:sz="4" w:space="0" w:color="auto"/>
                  </w:tcBorders>
                  <w:vAlign w:val="center"/>
                  <w:hideMark/>
                </w:tcPr>
                <w:p w:rsidR="0083223F" w:rsidRPr="00602C04" w:rsidRDefault="0083223F" w:rsidP="00B52EC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r>
          </w:tbl>
          <w:p w:rsidR="0083223F" w:rsidRPr="00602C04" w:rsidRDefault="0083223F" w:rsidP="00B52ECB">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83223F" w:rsidTr="00B52EC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color w:val="000000"/>
                      <w:sz w:val="20"/>
                      <w:szCs w:val="20"/>
                    </w:rPr>
                    <w:t xml:space="preserve">                </w:t>
                  </w:r>
                  <w:r>
                    <w:rPr>
                      <w:b/>
                      <w:color w:val="000000"/>
                      <w:sz w:val="20"/>
                      <w:szCs w:val="20"/>
                    </w:rPr>
                    <w:t>Типоразмер контейнера</w:t>
                  </w:r>
                </w:p>
              </w:tc>
            </w:tr>
            <w:tr w:rsidR="0083223F" w:rsidTr="00B52E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r>
            <w:tr w:rsidR="0083223F" w:rsidTr="00B52E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r>
          </w:tbl>
          <w:p w:rsidR="0083223F" w:rsidRPr="00602C04" w:rsidRDefault="0083223F" w:rsidP="00B52ECB">
            <w:pPr>
              <w:autoSpaceDE w:val="0"/>
              <w:autoSpaceDN w:val="0"/>
              <w:rPr>
                <w:sz w:val="20"/>
                <w:szCs w:val="20"/>
              </w:rPr>
            </w:pPr>
          </w:p>
          <w:p w:rsidR="0083223F" w:rsidRPr="00CC474D" w:rsidRDefault="0083223F" w:rsidP="00B52ECB">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83223F" w:rsidRPr="00602C04" w:rsidRDefault="0083223F" w:rsidP="00B52ECB">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83223F" w:rsidRDefault="0083223F" w:rsidP="00B52ECB">
      <w:pPr>
        <w:autoSpaceDE w:val="0"/>
        <w:autoSpaceDN w:val="0"/>
        <w:rPr>
          <w:sz w:val="20"/>
          <w:szCs w:val="20"/>
        </w:rPr>
      </w:pPr>
      <w:r>
        <w:rPr>
          <w:sz w:val="20"/>
          <w:szCs w:val="20"/>
        </w:rPr>
        <w:t>Примечания: ** _____________________________________________________________________________________</w:t>
      </w:r>
    </w:p>
    <w:p w:rsidR="0083223F" w:rsidRPr="00AC75D5" w:rsidRDefault="0083223F" w:rsidP="00B52ECB">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3223F" w:rsidRDefault="0083223F" w:rsidP="00B52ECB">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83223F" w:rsidRPr="00BE0D1D" w:rsidRDefault="0083223F" w:rsidP="00B52ECB">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ectPr w:rsidR="0083223F" w:rsidSect="00B52ECB">
          <w:pgSz w:w="11906" w:h="16838"/>
          <w:pgMar w:top="1134" w:right="851" w:bottom="1134" w:left="1701" w:header="708" w:footer="708" w:gutter="0"/>
          <w:cols w:space="708"/>
          <w:docGrid w:linePitch="360"/>
        </w:sectPr>
      </w:pPr>
    </w:p>
    <w:p w:rsidR="0083223F" w:rsidRPr="00473643" w:rsidRDefault="0083223F" w:rsidP="00B52ECB">
      <w:pPr>
        <w:jc w:val="right"/>
        <w:rPr>
          <w:b/>
        </w:rPr>
      </w:pPr>
      <w:r>
        <w:rPr>
          <w:b/>
        </w:rPr>
        <w:lastRenderedPageBreak/>
        <w:t>Приложение № 4</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Pr="00602C04" w:rsidRDefault="0083223F" w:rsidP="00B52ECB">
      <w:pPr>
        <w:autoSpaceDE w:val="0"/>
        <w:autoSpaceDN w:val="0"/>
        <w:jc w:val="right"/>
      </w:pPr>
      <w:r>
        <w:t xml:space="preserve">от </w:t>
      </w:r>
      <w:r>
        <w:rPr>
          <w:b/>
        </w:rPr>
        <w:t>«</w:t>
      </w:r>
      <w:r>
        <w:t>_____</w:t>
      </w:r>
      <w:r>
        <w:rPr>
          <w:b/>
        </w:rPr>
        <w:t>»</w:t>
      </w:r>
      <w:r>
        <w:t>______________20__ г. №_____</w:t>
      </w:r>
    </w:p>
    <w:p w:rsidR="0083223F" w:rsidRDefault="0083223F" w:rsidP="00B52ECB">
      <w:pPr>
        <w:jc w:val="center"/>
        <w:rPr>
          <w:b/>
          <w:bCs/>
          <w:color w:val="000000"/>
        </w:rPr>
      </w:pP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Pr="00E725F3" w:rsidRDefault="0083223F" w:rsidP="00B52ECB">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83223F" w:rsidRPr="00E725F3" w:rsidRDefault="0083223F" w:rsidP="00B52ECB">
      <w:pPr>
        <w:jc w:val="center"/>
        <w:rPr>
          <w:b/>
          <w:bCs/>
          <w:color w:val="000000"/>
          <w:sz w:val="22"/>
          <w:szCs w:val="22"/>
        </w:rPr>
      </w:pPr>
      <w:r>
        <w:rPr>
          <w:b/>
          <w:bCs/>
          <w:color w:val="000000"/>
          <w:sz w:val="22"/>
          <w:szCs w:val="22"/>
        </w:rPr>
        <w:t>по договору аренды транспортного средства с экипажем</w:t>
      </w:r>
    </w:p>
    <w:p w:rsidR="0083223F" w:rsidRPr="00E725F3" w:rsidRDefault="0083223F" w:rsidP="00B52ECB">
      <w:pPr>
        <w:jc w:val="center"/>
        <w:rPr>
          <w:b/>
          <w:bCs/>
          <w:color w:val="000000"/>
          <w:sz w:val="22"/>
          <w:szCs w:val="22"/>
        </w:rPr>
      </w:pPr>
      <w:r>
        <w:rPr>
          <w:b/>
          <w:bCs/>
          <w:color w:val="000000"/>
          <w:sz w:val="22"/>
          <w:szCs w:val="22"/>
        </w:rPr>
        <w:t xml:space="preserve">от «____» _______________202__ г. № </w:t>
      </w:r>
      <w:r>
        <w:rPr>
          <w:b/>
        </w:rPr>
        <w:t>_______</w:t>
      </w:r>
    </w:p>
    <w:p w:rsidR="0083223F" w:rsidRPr="00E725F3" w:rsidRDefault="0083223F" w:rsidP="00B52ECB">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3223F" w:rsidTr="00B52EC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392462" w:rsidRDefault="0083223F" w:rsidP="00B52ECB">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392462" w:rsidRDefault="0083223F" w:rsidP="00B52ECB">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83223F" w:rsidTr="00B52ECB">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r>
      <w:tr w:rsidR="0083223F" w:rsidTr="00B52E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20</w:t>
            </w:r>
          </w:p>
        </w:tc>
      </w:tr>
      <w:tr w:rsidR="0083223F" w:rsidTr="00B52E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r>
    </w:tbl>
    <w:p w:rsidR="0083223F" w:rsidRPr="000F68AD" w:rsidRDefault="0083223F" w:rsidP="00B52ECB">
      <w:pPr>
        <w:rPr>
          <w:sz w:val="16"/>
          <w:szCs w:val="16"/>
        </w:rPr>
      </w:pPr>
      <w:r>
        <w:rPr>
          <w:sz w:val="16"/>
          <w:szCs w:val="16"/>
        </w:rPr>
        <w:t>Итого размер арендной платы в рублях прописью с учетом НДС 18%_________________________________________________________________</w:t>
      </w:r>
    </w:p>
    <w:p w:rsidR="0083223F" w:rsidRPr="005D242F" w:rsidRDefault="0083223F" w:rsidP="00B52ECB">
      <w:pPr>
        <w:jc w:val="center"/>
        <w:rPr>
          <w:color w:val="000000"/>
        </w:rPr>
      </w:pPr>
    </w:p>
    <w:p w:rsidR="0083223F" w:rsidRPr="00E725F3" w:rsidRDefault="0083223F" w:rsidP="00B52ECB">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83223F" w:rsidRPr="00E725F3" w:rsidRDefault="0083223F" w:rsidP="00B52ECB">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83223F" w:rsidRPr="00E725F3" w:rsidRDefault="0083223F" w:rsidP="00B52ECB">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83223F" w:rsidRPr="00E725F3" w:rsidRDefault="0083223F" w:rsidP="00B52ECB">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3223F" w:rsidRPr="00BE0D1D" w:rsidRDefault="0083223F" w:rsidP="00B52ECB">
      <w:r>
        <w:t>ФОРМА ДОКУМЕНТА СОГЛАСОВАНА:</w:t>
      </w:r>
    </w:p>
    <w:tbl>
      <w:tblPr>
        <w:tblW w:w="0" w:type="auto"/>
        <w:tblLook w:val="01E0"/>
      </w:tblPr>
      <w:tblGrid>
        <w:gridCol w:w="8046"/>
        <w:gridCol w:w="4570"/>
      </w:tblGrid>
      <w:tr w:rsidR="0083223F" w:rsidRPr="00A45AC6" w:rsidTr="00B52ECB">
        <w:tc>
          <w:tcPr>
            <w:tcW w:w="8046"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4570"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Pr="00C36DFA" w:rsidRDefault="0083223F" w:rsidP="00B52ECB">
      <w:pPr>
        <w:sectPr w:rsidR="0083223F" w:rsidRPr="00C36DFA" w:rsidSect="00B52ECB">
          <w:pgSz w:w="16838" w:h="11906" w:orient="landscape"/>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5</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601"/>
        <w:gridCol w:w="60"/>
        <w:gridCol w:w="1026"/>
        <w:gridCol w:w="439"/>
      </w:tblGrid>
      <w:tr w:rsidR="0083223F" w:rsidTr="00B52ECB">
        <w:trPr>
          <w:trHeight w:val="27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83223F" w:rsidRPr="00961304" w:rsidRDefault="0083223F" w:rsidP="00B52ECB">
            <w:pPr>
              <w:jc w:val="center"/>
              <w:rPr>
                <w:sz w:val="18"/>
                <w:szCs w:val="18"/>
              </w:rPr>
            </w:pPr>
            <w:r>
              <w:rPr>
                <w:sz w:val="18"/>
                <w:szCs w:val="18"/>
              </w:rPr>
              <w:t>Код</w:t>
            </w:r>
          </w:p>
        </w:tc>
      </w:tr>
      <w:tr w:rsidR="0083223F" w:rsidTr="00B52ECB">
        <w:trPr>
          <w:trHeight w:val="28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3223F" w:rsidRPr="00961304" w:rsidRDefault="0083223F" w:rsidP="00B52ECB">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0305867</w:t>
            </w:r>
          </w:p>
        </w:tc>
      </w:tr>
      <w:tr w:rsidR="0083223F" w:rsidTr="00B52ECB">
        <w:trPr>
          <w:trHeight w:val="79"/>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3223F" w:rsidRPr="00961304" w:rsidRDefault="0083223F" w:rsidP="00B52ECB">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180"/>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75"/>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21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834" w:type="dxa"/>
            <w:gridSpan w:val="7"/>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50"/>
        </w:trPr>
        <w:tc>
          <w:tcPr>
            <w:tcW w:w="2320"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150"/>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50"/>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225"/>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4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694" w:type="dxa"/>
            <w:gridSpan w:val="6"/>
            <w:tcBorders>
              <w:top w:val="nil"/>
              <w:left w:val="nil"/>
              <w:bottom w:val="nil"/>
              <w:right w:val="nil"/>
            </w:tcBorders>
            <w:shd w:val="clear" w:color="auto" w:fill="auto"/>
            <w:noWrap/>
            <w:vAlign w:val="bottom"/>
          </w:tcPr>
          <w:p w:rsidR="0083223F" w:rsidRPr="00961304" w:rsidRDefault="0083223F" w:rsidP="00B52ECB">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089" w:type="dxa"/>
            <w:gridSpan w:val="12"/>
            <w:tcBorders>
              <w:top w:val="nil"/>
              <w:left w:val="nil"/>
              <w:bottom w:val="nil"/>
              <w:right w:val="nil"/>
            </w:tcBorders>
            <w:shd w:val="clear" w:color="auto" w:fill="auto"/>
            <w:noWrap/>
            <w:vAlign w:val="bottom"/>
          </w:tcPr>
          <w:p w:rsidR="0083223F" w:rsidRPr="00961304" w:rsidRDefault="0083223F" w:rsidP="00B52EC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70"/>
        </w:trPr>
        <w:tc>
          <w:tcPr>
            <w:tcW w:w="2581" w:type="dxa"/>
            <w:gridSpan w:val="3"/>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7"/>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2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40" w:type="dxa"/>
            <w:gridSpan w:val="17"/>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3223F" w:rsidTr="00B52ECB">
        <w:trPr>
          <w:trHeight w:val="135"/>
        </w:trPr>
        <w:tc>
          <w:tcPr>
            <w:tcW w:w="10221" w:type="dxa"/>
            <w:gridSpan w:val="20"/>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r>
      <w:tr w:rsidR="0083223F" w:rsidTr="00B52ECB">
        <w:trPr>
          <w:trHeight w:val="255"/>
        </w:trPr>
        <w:tc>
          <w:tcPr>
            <w:tcW w:w="7081" w:type="dxa"/>
            <w:gridSpan w:val="14"/>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83223F" w:rsidRPr="00961304" w:rsidRDefault="0083223F" w:rsidP="00B52ECB">
            <w:pPr>
              <w:ind w:right="1788"/>
              <w:jc w:val="center"/>
              <w:rPr>
                <w:b/>
                <w:bCs/>
                <w:sz w:val="18"/>
                <w:szCs w:val="18"/>
              </w:rPr>
            </w:pPr>
          </w:p>
        </w:tc>
      </w:tr>
      <w:tr w:rsidR="0083223F" w:rsidTr="00B52ECB">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jc w:val="center"/>
              <w:rPr>
                <w:i/>
                <w:iCs/>
                <w:sz w:val="18"/>
                <w:szCs w:val="18"/>
              </w:rPr>
            </w:pPr>
            <w:r>
              <w:rPr>
                <w:i/>
                <w:iCs/>
                <w:sz w:val="18"/>
                <w:szCs w:val="18"/>
              </w:rPr>
              <w:t> </w:t>
            </w:r>
            <w:r>
              <w:rPr>
                <w:sz w:val="18"/>
                <w:szCs w:val="18"/>
              </w:rPr>
              <w:t>(должности, Ф.И.О.)</w:t>
            </w:r>
          </w:p>
        </w:tc>
      </w:tr>
      <w:tr w:rsidR="0083223F" w:rsidTr="00B52ECB">
        <w:trPr>
          <w:trHeight w:val="255"/>
        </w:trPr>
        <w:tc>
          <w:tcPr>
            <w:tcW w:w="2320"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
        </w:tc>
        <w:tc>
          <w:tcPr>
            <w:tcW w:w="7640" w:type="dxa"/>
            <w:gridSpan w:val="17"/>
            <w:tcBorders>
              <w:top w:val="nil"/>
              <w:left w:val="nil"/>
              <w:bottom w:val="single" w:sz="4" w:space="0" w:color="auto"/>
              <w:right w:val="nil"/>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xml:space="preserve">                                                                                                     </w:t>
            </w:r>
            <w:r>
              <w:rPr>
                <w:sz w:val="18"/>
                <w:szCs w:val="18"/>
              </w:rPr>
              <w:t>(должности, Ф.И.О.)</w:t>
            </w:r>
          </w:p>
        </w:tc>
      </w:tr>
      <w:tr w:rsidR="0083223F" w:rsidTr="00B52ECB">
        <w:trPr>
          <w:trHeight w:val="16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250"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661"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39" w:type="dxa"/>
            <w:tcBorders>
              <w:top w:val="nil"/>
              <w:left w:val="nil"/>
              <w:bottom w:val="nil"/>
              <w:right w:val="nil"/>
            </w:tcBorders>
            <w:shd w:val="clear" w:color="auto" w:fill="auto"/>
            <w:noWrap/>
            <w:vAlign w:val="bottom"/>
          </w:tcPr>
          <w:p w:rsidR="0083223F" w:rsidRPr="00961304" w:rsidRDefault="0083223F" w:rsidP="00B52ECB">
            <w:pPr>
              <w:ind w:right="543"/>
              <w:rPr>
                <w:sz w:val="18"/>
                <w:szCs w:val="18"/>
              </w:rPr>
            </w:pPr>
          </w:p>
        </w:tc>
      </w:tr>
      <w:tr w:rsidR="0083223F" w:rsidTr="00B52ECB">
        <w:trPr>
          <w:trHeight w:val="255"/>
        </w:trPr>
        <w:tc>
          <w:tcPr>
            <w:tcW w:w="8095" w:type="dxa"/>
            <w:gridSpan w:val="16"/>
            <w:tcBorders>
              <w:top w:val="nil"/>
              <w:left w:val="nil"/>
              <w:bottom w:val="nil"/>
              <w:right w:val="nil"/>
            </w:tcBorders>
            <w:shd w:val="clear" w:color="auto" w:fill="auto"/>
            <w:noWrap/>
            <w:vAlign w:val="bottom"/>
          </w:tcPr>
          <w:p w:rsidR="0083223F" w:rsidRPr="00961304" w:rsidRDefault="0083223F" w:rsidP="00B52EC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83223F" w:rsidRPr="00961304" w:rsidRDefault="0083223F" w:rsidP="00B52ECB">
            <w:pPr>
              <w:jc w:val="center"/>
              <w:rPr>
                <w:b/>
                <w:bCs/>
                <w:sz w:val="18"/>
                <w:szCs w:val="18"/>
              </w:rPr>
            </w:pPr>
          </w:p>
        </w:tc>
      </w:tr>
      <w:tr w:rsidR="0083223F" w:rsidTr="00B52ECB">
        <w:trPr>
          <w:trHeight w:val="151"/>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w:t>
            </w:r>
          </w:p>
        </w:tc>
      </w:tr>
      <w:tr w:rsidR="0083223F" w:rsidTr="00B52ECB">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B52EC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3223F" w:rsidTr="00B52ECB">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xml:space="preserve">    </w:t>
            </w:r>
          </w:p>
        </w:tc>
      </w:tr>
      <w:tr w:rsidR="0083223F" w:rsidTr="00B52ECB">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3F" w:rsidRPr="007D4BB6" w:rsidRDefault="0083223F" w:rsidP="00B52ECB">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2"/>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выполнено работ, услуг</w:t>
            </w:r>
          </w:p>
        </w:tc>
      </w:tr>
      <w:tr w:rsidR="0083223F" w:rsidTr="00B52ECB">
        <w:trPr>
          <w:trHeight w:val="402"/>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83223F" w:rsidRPr="007D4BB6" w:rsidRDefault="0083223F" w:rsidP="00B52ECB">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83223F" w:rsidRPr="007D4BB6" w:rsidRDefault="0083223F" w:rsidP="00B52ECB">
            <w:pPr>
              <w:rPr>
                <w:sz w:val="16"/>
                <w:szCs w:val="16"/>
              </w:rPr>
            </w:pPr>
          </w:p>
        </w:tc>
        <w:tc>
          <w:tcPr>
            <w:tcW w:w="1134" w:type="dxa"/>
            <w:gridSpan w:val="3"/>
            <w:tcBorders>
              <w:top w:val="nil"/>
              <w:left w:val="nil"/>
              <w:bottom w:val="nil"/>
              <w:right w:val="nil"/>
            </w:tcBorders>
            <w:shd w:val="clear" w:color="auto" w:fill="auto"/>
            <w:noWrap/>
            <w:vAlign w:val="center"/>
          </w:tcPr>
          <w:p w:rsidR="0083223F" w:rsidRPr="007D4BB6" w:rsidRDefault="0083223F" w:rsidP="00B52ECB">
            <w:pPr>
              <w:jc w:val="center"/>
              <w:rPr>
                <w:sz w:val="16"/>
                <w:szCs w:val="16"/>
              </w:rPr>
            </w:pPr>
            <w:r>
              <w:rPr>
                <w:sz w:val="16"/>
                <w:szCs w:val="16"/>
              </w:rPr>
              <w:t>количество</w:t>
            </w:r>
          </w:p>
        </w:tc>
        <w:tc>
          <w:tcPr>
            <w:tcW w:w="14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3223F" w:rsidRPr="007D4BB6" w:rsidRDefault="0083223F" w:rsidP="00B52ECB">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стоимость, руб.</w:t>
            </w:r>
          </w:p>
        </w:tc>
      </w:tr>
      <w:tr w:rsidR="0083223F" w:rsidTr="00B52ECB">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466" w:type="dxa"/>
            <w:gridSpan w:val="4"/>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195"/>
        </w:trPr>
        <w:tc>
          <w:tcPr>
            <w:tcW w:w="3984" w:type="dxa"/>
            <w:gridSpan w:val="5"/>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B52ECB">
            <w:pPr>
              <w:jc w:val="center"/>
              <w:rPr>
                <w:i/>
                <w:iCs/>
                <w:sz w:val="18"/>
                <w:szCs w:val="18"/>
              </w:rPr>
            </w:pPr>
          </w:p>
        </w:tc>
        <w:tc>
          <w:tcPr>
            <w:tcW w:w="1466" w:type="dxa"/>
            <w:gridSpan w:val="4"/>
            <w:tcBorders>
              <w:top w:val="single" w:sz="4" w:space="0" w:color="auto"/>
              <w:left w:val="nil"/>
              <w:bottom w:val="nil"/>
              <w:right w:val="nil"/>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09"/>
        </w:trPr>
        <w:tc>
          <w:tcPr>
            <w:tcW w:w="15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10"/>
        </w:trPr>
        <w:tc>
          <w:tcPr>
            <w:tcW w:w="15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36" w:type="dxa"/>
            <w:gridSpan w:val="2"/>
            <w:tcBorders>
              <w:top w:val="nil"/>
              <w:left w:val="nil"/>
              <w:bottom w:val="nil"/>
              <w:right w:val="nil"/>
            </w:tcBorders>
            <w:shd w:val="clear" w:color="auto" w:fill="auto"/>
            <w:noWrap/>
            <w:vAlign w:val="bottom"/>
          </w:tcPr>
          <w:p w:rsidR="0083223F" w:rsidRPr="00961304" w:rsidRDefault="0083223F" w:rsidP="00B52ECB">
            <w:pPr>
              <w:jc w:val="center"/>
              <w:rPr>
                <w:i/>
                <w:iCs/>
                <w:sz w:val="18"/>
                <w:szCs w:val="18"/>
              </w:rPr>
            </w:pPr>
          </w:p>
        </w:tc>
        <w:tc>
          <w:tcPr>
            <w:tcW w:w="2474" w:type="dxa"/>
            <w:gridSpan w:val="6"/>
            <w:tcBorders>
              <w:top w:val="nil"/>
              <w:left w:val="nil"/>
              <w:bottom w:val="nil"/>
              <w:right w:val="single" w:sz="4" w:space="0" w:color="000000"/>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315"/>
        </w:trPr>
        <w:tc>
          <w:tcPr>
            <w:tcW w:w="10221" w:type="dxa"/>
            <w:gridSpan w:val="2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83223F" w:rsidTr="00B52ECB">
        <w:trPr>
          <w:trHeight w:val="210"/>
        </w:trPr>
        <w:tc>
          <w:tcPr>
            <w:tcW w:w="10221" w:type="dxa"/>
            <w:gridSpan w:val="20"/>
            <w:tcBorders>
              <w:top w:val="nil"/>
              <w:left w:val="nil"/>
              <w:bottom w:val="nil"/>
              <w:right w:val="nil"/>
            </w:tcBorders>
            <w:shd w:val="clear" w:color="auto" w:fill="auto"/>
            <w:noWrap/>
            <w:vAlign w:val="bottom"/>
          </w:tcPr>
          <w:p w:rsidR="0083223F" w:rsidRPr="00877F51" w:rsidRDefault="0083223F" w:rsidP="00B52ECB">
            <w:pPr>
              <w:rPr>
                <w:sz w:val="16"/>
                <w:szCs w:val="16"/>
              </w:rPr>
            </w:pPr>
            <w:proofErr w:type="gramStart"/>
            <w:r>
              <w:rPr>
                <w:sz w:val="16"/>
                <w:szCs w:val="16"/>
              </w:rPr>
              <w:t>оказаны в оговоренные сроки и надлежащим образом.</w:t>
            </w:r>
            <w:proofErr w:type="gramEnd"/>
          </w:p>
        </w:tc>
      </w:tr>
      <w:tr w:rsidR="0083223F" w:rsidTr="00B52ECB">
        <w:trPr>
          <w:trHeight w:val="195"/>
        </w:trPr>
        <w:tc>
          <w:tcPr>
            <w:tcW w:w="6609" w:type="dxa"/>
            <w:gridSpan w:val="12"/>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8"/>
            <w:tcBorders>
              <w:top w:val="nil"/>
              <w:left w:val="nil"/>
              <w:bottom w:val="single" w:sz="4" w:space="0" w:color="auto"/>
              <w:right w:val="nil"/>
            </w:tcBorders>
            <w:shd w:val="clear" w:color="auto" w:fill="auto"/>
            <w:noWrap/>
            <w:vAlign w:val="bottom"/>
          </w:tcPr>
          <w:p w:rsidR="0083223F" w:rsidRPr="00877F51" w:rsidRDefault="0083223F" w:rsidP="00B52ECB">
            <w:pPr>
              <w:rPr>
                <w:b/>
                <w:bCs/>
                <w:sz w:val="16"/>
                <w:szCs w:val="16"/>
              </w:rPr>
            </w:pPr>
            <w:r>
              <w:rPr>
                <w:b/>
                <w:bCs/>
                <w:sz w:val="16"/>
                <w:szCs w:val="16"/>
              </w:rPr>
              <w:t> </w:t>
            </w:r>
          </w:p>
        </w:tc>
      </w:tr>
      <w:tr w:rsidR="0083223F" w:rsidTr="00B52ECB">
        <w:trPr>
          <w:trHeight w:val="210"/>
        </w:trPr>
        <w:tc>
          <w:tcPr>
            <w:tcW w:w="10221" w:type="dxa"/>
            <w:gridSpan w:val="20"/>
            <w:tcBorders>
              <w:top w:val="nil"/>
              <w:left w:val="nil"/>
              <w:bottom w:val="single" w:sz="4" w:space="0" w:color="auto"/>
              <w:right w:val="nil"/>
            </w:tcBorders>
            <w:shd w:val="clear" w:color="auto" w:fill="auto"/>
            <w:noWrap/>
            <w:vAlign w:val="bottom"/>
          </w:tcPr>
          <w:p w:rsidR="0083223F" w:rsidRPr="00877F51" w:rsidRDefault="0083223F" w:rsidP="00B52ECB">
            <w:pPr>
              <w:rPr>
                <w:sz w:val="16"/>
                <w:szCs w:val="16"/>
              </w:rPr>
            </w:pPr>
            <w:r>
              <w:rPr>
                <w:sz w:val="16"/>
                <w:szCs w:val="16"/>
              </w:rPr>
              <w:t> </w:t>
            </w:r>
          </w:p>
        </w:tc>
      </w:tr>
      <w:tr w:rsidR="0083223F" w:rsidTr="00B52ECB">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 xml:space="preserve"> Услугу принял:</w:t>
            </w:r>
          </w:p>
        </w:tc>
      </w:tr>
      <w:tr w:rsidR="0083223F" w:rsidTr="00B52ECB">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Арендатор</w:t>
            </w:r>
          </w:p>
        </w:tc>
      </w:tr>
      <w:tr w:rsidR="0083223F" w:rsidTr="00B52ECB">
        <w:trPr>
          <w:trHeight w:val="120"/>
        </w:trPr>
        <w:tc>
          <w:tcPr>
            <w:tcW w:w="3984" w:type="dxa"/>
            <w:gridSpan w:val="5"/>
            <w:tcBorders>
              <w:top w:val="nil"/>
              <w:left w:val="nil"/>
              <w:bottom w:val="single" w:sz="4" w:space="0" w:color="auto"/>
              <w:right w:val="nil"/>
            </w:tcBorders>
            <w:shd w:val="clear" w:color="auto" w:fill="auto"/>
            <w:noWrap/>
            <w:vAlign w:val="bottom"/>
          </w:tcPr>
          <w:p w:rsidR="0083223F" w:rsidRPr="00877F51" w:rsidRDefault="0083223F" w:rsidP="00B52ECB">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single" w:sz="4" w:space="0" w:color="auto"/>
              <w:right w:val="nil"/>
            </w:tcBorders>
            <w:shd w:val="clear" w:color="auto" w:fill="auto"/>
            <w:noWrap/>
            <w:vAlign w:val="bottom"/>
          </w:tcPr>
          <w:p w:rsidR="0083223F" w:rsidRPr="00877F51" w:rsidRDefault="0083223F" w:rsidP="00B52ECB">
            <w:pPr>
              <w:jc w:val="center"/>
              <w:rPr>
                <w:b/>
                <w:bCs/>
                <w:sz w:val="16"/>
                <w:szCs w:val="16"/>
              </w:rPr>
            </w:pPr>
            <w:r>
              <w:rPr>
                <w:b/>
                <w:bCs/>
                <w:sz w:val="16"/>
                <w:szCs w:val="16"/>
              </w:rPr>
              <w:t> </w:t>
            </w:r>
          </w:p>
        </w:tc>
      </w:tr>
      <w:tr w:rsidR="0083223F" w:rsidTr="00B52ECB">
        <w:trPr>
          <w:trHeight w:val="195"/>
        </w:trPr>
        <w:tc>
          <w:tcPr>
            <w:tcW w:w="3984" w:type="dxa"/>
            <w:gridSpan w:val="5"/>
            <w:tcBorders>
              <w:top w:val="single" w:sz="4" w:space="0" w:color="auto"/>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(должность)</w:t>
            </w:r>
          </w:p>
        </w:tc>
      </w:tr>
      <w:tr w:rsidR="0083223F" w:rsidTr="00B52ECB">
        <w:trPr>
          <w:trHeight w:val="90"/>
        </w:trPr>
        <w:tc>
          <w:tcPr>
            <w:tcW w:w="2320" w:type="dxa"/>
            <w:gridSpan w:val="2"/>
            <w:tcBorders>
              <w:top w:val="nil"/>
              <w:left w:val="nil"/>
              <w:bottom w:val="single" w:sz="4" w:space="0" w:color="auto"/>
              <w:right w:val="nil"/>
            </w:tcBorders>
            <w:shd w:val="clear" w:color="auto" w:fill="auto"/>
            <w:noWrap/>
            <w:vAlign w:val="bottom"/>
          </w:tcPr>
          <w:p w:rsidR="0083223F" w:rsidRPr="00877F51" w:rsidRDefault="0083223F" w:rsidP="00B52ECB">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83223F" w:rsidRPr="00877F51" w:rsidRDefault="0083223F" w:rsidP="00B52ECB">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83223F" w:rsidRPr="00877F51" w:rsidRDefault="0083223F" w:rsidP="00B52ECB">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83223F" w:rsidRPr="00877F51" w:rsidRDefault="0083223F" w:rsidP="00B52ECB">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83223F" w:rsidRPr="00877F51" w:rsidRDefault="0083223F" w:rsidP="00B52ECB">
            <w:pPr>
              <w:jc w:val="center"/>
              <w:rPr>
                <w:i/>
                <w:iCs/>
                <w:sz w:val="16"/>
                <w:szCs w:val="16"/>
                <w:u w:val="single"/>
              </w:rPr>
            </w:pPr>
          </w:p>
        </w:tc>
        <w:tc>
          <w:tcPr>
            <w:tcW w:w="2551" w:type="dxa"/>
            <w:gridSpan w:val="5"/>
            <w:tcBorders>
              <w:top w:val="nil"/>
              <w:left w:val="nil"/>
              <w:bottom w:val="single" w:sz="4" w:space="0" w:color="auto"/>
              <w:right w:val="nil"/>
            </w:tcBorders>
            <w:shd w:val="clear" w:color="auto" w:fill="auto"/>
            <w:noWrap/>
            <w:vAlign w:val="bottom"/>
          </w:tcPr>
          <w:p w:rsidR="0083223F" w:rsidRPr="00877F51" w:rsidRDefault="0083223F" w:rsidP="00B52ECB">
            <w:pPr>
              <w:rPr>
                <w:i/>
                <w:iCs/>
                <w:sz w:val="16"/>
                <w:szCs w:val="16"/>
              </w:rPr>
            </w:pPr>
            <w:r>
              <w:rPr>
                <w:i/>
                <w:iCs/>
                <w:sz w:val="16"/>
                <w:szCs w:val="16"/>
              </w:rPr>
              <w:t> </w:t>
            </w:r>
          </w:p>
        </w:tc>
      </w:tr>
      <w:tr w:rsidR="0083223F" w:rsidTr="00B52ECB">
        <w:trPr>
          <w:trHeight w:val="225"/>
        </w:trPr>
        <w:tc>
          <w:tcPr>
            <w:tcW w:w="2320"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1403"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666" w:type="dxa"/>
            <w:gridSpan w:val="4"/>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(расшифровка подписи)</w:t>
            </w: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61"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1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194"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589"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026" w:type="dxa"/>
            <w:gridSpan w:val="2"/>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52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r>
    </w:tbl>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Default="0083223F" w:rsidP="00B52ECB">
      <w:pPr>
        <w:rPr>
          <w:spacing w:val="-4"/>
        </w:rPr>
      </w:pPr>
    </w:p>
    <w:p w:rsidR="0083223F" w:rsidRPr="00BE0D1D" w:rsidRDefault="0083223F" w:rsidP="00B52ECB">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Pr="00473643" w:rsidRDefault="0083223F" w:rsidP="00B52ECB">
      <w:pPr>
        <w:jc w:val="right"/>
        <w:rPr>
          <w:b/>
        </w:rPr>
      </w:pPr>
      <w:r>
        <w:br w:type="page"/>
      </w:r>
      <w:r>
        <w:rPr>
          <w:b/>
        </w:rPr>
        <w:lastRenderedPageBreak/>
        <w:t>Приложение № 6</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2E2638" w:rsidRDefault="0083223F" w:rsidP="00B52ECB">
      <w:pPr>
        <w:jc w:val="right"/>
      </w:pPr>
    </w:p>
    <w:p w:rsidR="0083223F" w:rsidRDefault="0083223F" w:rsidP="00B52ECB">
      <w:pPr>
        <w:shd w:val="clear" w:color="auto" w:fill="FFFFFF"/>
        <w:jc w:val="center"/>
        <w:rPr>
          <w:b/>
          <w:sz w:val="22"/>
          <w:szCs w:val="22"/>
        </w:rPr>
      </w:pPr>
    </w:p>
    <w:p w:rsidR="0083223F" w:rsidRDefault="0083223F" w:rsidP="00B52EC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B52ECB">
      <w:pPr>
        <w:shd w:val="clear" w:color="auto" w:fill="FFFFFF"/>
        <w:jc w:val="center"/>
        <w:rPr>
          <w:b/>
          <w:sz w:val="22"/>
          <w:szCs w:val="22"/>
        </w:rPr>
      </w:pPr>
    </w:p>
    <w:p w:rsidR="0083223F" w:rsidRDefault="0083223F" w:rsidP="00B52ECB">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B52ECB">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B52ECB">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B52ECB">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B52ECB">
            <w:pPr>
              <w:jc w:val="center"/>
              <w:rPr>
                <w:b/>
                <w:bCs/>
                <w:color w:val="000000"/>
                <w:sz w:val="20"/>
                <w:szCs w:val="20"/>
              </w:rPr>
            </w:pPr>
            <w:r>
              <w:rPr>
                <w:b/>
                <w:bCs/>
                <w:color w:val="000000"/>
                <w:sz w:val="20"/>
                <w:szCs w:val="20"/>
              </w:rPr>
              <w:t>Ставка с учетом НДС 20%</w:t>
            </w:r>
          </w:p>
        </w:tc>
      </w:tr>
      <w:tr w:rsidR="0083223F" w:rsidRPr="00D45BED" w:rsidTr="00B52ECB">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B52EC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5 922,00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7 056,00 ₽</w:t>
            </w:r>
          </w:p>
        </w:tc>
      </w:tr>
      <w:tr w:rsidR="0083223F" w:rsidRPr="00D45BED" w:rsidTr="00B52ECB">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7 056,00 ₽</w:t>
            </w:r>
          </w:p>
        </w:tc>
      </w:tr>
      <w:tr w:rsidR="0083223F" w:rsidRPr="00D45BED" w:rsidTr="00B52ECB">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7 172,40 ₽</w:t>
            </w:r>
          </w:p>
        </w:tc>
      </w:tr>
      <w:tr w:rsidR="0083223F" w:rsidRPr="00D45BED" w:rsidTr="00B52ECB">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7 273,20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Калининградская область, </w:t>
            </w:r>
            <w:r>
              <w:rPr>
                <w:color w:val="000000"/>
                <w:sz w:val="20"/>
                <w:szCs w:val="20"/>
              </w:rPr>
              <w:br/>
              <w:t xml:space="preserve">Города: </w:t>
            </w:r>
            <w:proofErr w:type="gramStart"/>
            <w:r>
              <w:rPr>
                <w:color w:val="000000"/>
                <w:sz w:val="20"/>
                <w:szCs w:val="20"/>
              </w:rPr>
              <w:t>Багратионовск, Гвардейск, Гурьевск, Зеленоградск, Ладушкин, Пионерский, Полесск, Приморск, Светлогорск, Светлый</w:t>
            </w:r>
            <w:r>
              <w:rPr>
                <w:color w:val="000000"/>
                <w:sz w:val="20"/>
                <w:szCs w:val="20"/>
              </w:rPr>
              <w:br/>
              <w:t>Поселки:</w:t>
            </w:r>
            <w:proofErr w:type="gramEnd"/>
            <w:r>
              <w:rPr>
                <w:color w:val="000000"/>
                <w:sz w:val="20"/>
                <w:szCs w:val="20"/>
              </w:rPr>
              <w:t xml:space="preserve"> Знаменск, Северный Нивенское, </w:t>
            </w:r>
            <w:proofErr w:type="spellStart"/>
            <w:r>
              <w:rPr>
                <w:color w:val="000000"/>
                <w:sz w:val="20"/>
                <w:szCs w:val="20"/>
              </w:rPr>
              <w:t>Переславское</w:t>
            </w:r>
            <w:proofErr w:type="spell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11 125,20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8269B6" w:rsidRDefault="0083223F" w:rsidP="00B52ECB">
            <w:pPr>
              <w:rPr>
                <w:color w:val="000000"/>
                <w:sz w:val="20"/>
                <w:szCs w:val="20"/>
              </w:rPr>
            </w:pPr>
            <w:r>
              <w:rPr>
                <w:color w:val="000000"/>
                <w:sz w:val="20"/>
                <w:szCs w:val="20"/>
              </w:rPr>
              <w:t xml:space="preserve">Города: Балтийск, </w:t>
            </w:r>
            <w:proofErr w:type="spellStart"/>
            <w:r>
              <w:rPr>
                <w:color w:val="000000"/>
                <w:sz w:val="20"/>
                <w:szCs w:val="20"/>
              </w:rPr>
              <w:t>Мамоново</w:t>
            </w:r>
            <w:proofErr w:type="spellEnd"/>
            <w:r>
              <w:rPr>
                <w:color w:val="000000"/>
                <w:sz w:val="20"/>
                <w:szCs w:val="20"/>
              </w:rPr>
              <w:t>, Правдинск, Черняховск</w:t>
            </w:r>
          </w:p>
          <w:p w:rsidR="0083223F" w:rsidRPr="00BE62AD" w:rsidRDefault="0083223F" w:rsidP="00B52ECB">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15 733,20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23 589,60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proofErr w:type="gramStart"/>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roofErr w:type="gram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12 120,00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w:t>
            </w:r>
            <w:proofErr w:type="spellStart"/>
            <w:r>
              <w:rPr>
                <w:color w:val="000000"/>
                <w:sz w:val="20"/>
                <w:szCs w:val="20"/>
              </w:rPr>
              <w:t>автодоставки</w:t>
            </w:r>
            <w:proofErr w:type="spellEnd"/>
            <w:r>
              <w:rPr>
                <w:color w:val="000000"/>
                <w:sz w:val="20"/>
                <w:szCs w:val="20"/>
              </w:rPr>
              <w:t xml:space="preserve"> за пределами окружной дороги </w:t>
            </w:r>
            <w:proofErr w:type="gramStart"/>
            <w:r>
              <w:rPr>
                <w:color w:val="000000"/>
                <w:sz w:val="20"/>
                <w:szCs w:val="20"/>
              </w:rPr>
              <w:t>г</w:t>
            </w:r>
            <w:proofErr w:type="gramEnd"/>
            <w:r>
              <w:rPr>
                <w:color w:val="000000"/>
                <w:sz w:val="20"/>
                <w:szCs w:val="20"/>
              </w:rPr>
              <w:t>.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B52ECB">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103,20 ₽</w:t>
            </w:r>
          </w:p>
        </w:tc>
      </w:tr>
      <w:tr w:rsidR="0083223F" w:rsidRPr="00D45BED" w:rsidTr="00B52ECB">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108,00 ₽</w:t>
            </w:r>
          </w:p>
        </w:tc>
      </w:tr>
      <w:tr w:rsidR="0083223F" w:rsidRPr="00D45BED" w:rsidTr="00B52ECB">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lastRenderedPageBreak/>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1 400,40 ₽</w:t>
            </w:r>
          </w:p>
        </w:tc>
      </w:tr>
      <w:tr w:rsidR="0083223F" w:rsidRPr="00D45BED" w:rsidTr="00B52ECB">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1 760,40 ₽</w:t>
            </w:r>
          </w:p>
        </w:tc>
      </w:tr>
      <w:tr w:rsidR="0083223F" w:rsidRPr="00D45BED" w:rsidTr="00B52ECB">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B52ECB">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 Багратионовск ул. Дружбы 16</w:t>
            </w:r>
            <w:proofErr w:type="gramStart"/>
            <w:r>
              <w:rPr>
                <w:color w:val="000000"/>
                <w:sz w:val="20"/>
                <w:szCs w:val="20"/>
              </w:rPr>
              <w:t xml:space="preserve"> Б</w:t>
            </w:r>
            <w:proofErr w:type="gramEnd"/>
            <w:r>
              <w:rPr>
                <w:color w:val="000000"/>
                <w:sz w:val="20"/>
                <w:szCs w:val="20"/>
              </w:rPr>
              <w:t xml:space="preserve"> или г. Калининград ул. Туруханская.</w:t>
            </w:r>
          </w:p>
          <w:p w:rsidR="0083223F" w:rsidRPr="00D45BED" w:rsidRDefault="0083223F" w:rsidP="00B52ECB">
            <w:pPr>
              <w:jc w:val="both"/>
              <w:rPr>
                <w:color w:val="000000"/>
                <w:sz w:val="20"/>
                <w:szCs w:val="20"/>
              </w:rPr>
            </w:pPr>
            <w:r>
              <w:rPr>
                <w:color w:val="000000"/>
                <w:sz w:val="20"/>
                <w:szCs w:val="20"/>
              </w:rPr>
              <w:t>В случае простоя автомобиля сверх установленного срока, неполный час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rsidP="00B52ECB">
            <w:pPr>
              <w:jc w:val="center"/>
              <w:rPr>
                <w:color w:val="000000"/>
                <w:sz w:val="20"/>
                <w:szCs w:val="20"/>
              </w:rPr>
            </w:pPr>
            <w:r>
              <w:rPr>
                <w:color w:val="000000"/>
                <w:sz w:val="20"/>
                <w:szCs w:val="20"/>
              </w:rPr>
              <w:t>100,80 ₽</w:t>
            </w:r>
          </w:p>
        </w:tc>
      </w:tr>
      <w:tr w:rsidR="0083223F" w:rsidRPr="00D45BED" w:rsidTr="00B52ECB">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B52ECB">
            <w:pPr>
              <w:jc w:val="center"/>
              <w:rPr>
                <w:color w:val="000000"/>
                <w:sz w:val="20"/>
                <w:szCs w:val="20"/>
              </w:rPr>
            </w:pPr>
          </w:p>
        </w:tc>
      </w:tr>
    </w:tbl>
    <w:p w:rsidR="0083223F" w:rsidRDefault="0083223F" w:rsidP="00B52ECB">
      <w:pPr>
        <w:ind w:firstLine="709"/>
        <w:jc w:val="both"/>
      </w:pPr>
    </w:p>
    <w:p w:rsidR="0083223F" w:rsidRDefault="0083223F" w:rsidP="00B52ECB">
      <w:pPr>
        <w:spacing w:after="120"/>
        <w:ind w:firstLine="709"/>
        <w:jc w:val="both"/>
      </w:pPr>
      <w:proofErr w:type="gramStart"/>
      <w:r>
        <w:rPr>
          <w:color w:val="000000"/>
        </w:rPr>
        <w:t xml:space="preserve">При отсутствии адреса погрузки/выгрузки в пределах зон </w:t>
      </w:r>
      <w:proofErr w:type="spellStart"/>
      <w:r>
        <w:rPr>
          <w:color w:val="000000"/>
        </w:rPr>
        <w:t>автодоставки</w:t>
      </w:r>
      <w:proofErr w:type="spellEnd"/>
      <w:r>
        <w:rPr>
          <w:color w:val="000000"/>
        </w:rPr>
        <w:t xml:space="preserve"> указанных в Таблице № 1 расчет пробега транспортного средства производится от границы ближайшей зоны, стоимость </w:t>
      </w:r>
      <w:proofErr w:type="spellStart"/>
      <w:r>
        <w:rPr>
          <w:color w:val="000000"/>
        </w:rPr>
        <w:t>автодоставки</w:t>
      </w:r>
      <w:proofErr w:type="spellEnd"/>
      <w:r>
        <w:rPr>
          <w:color w:val="000000"/>
        </w:rP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roofErr w:type="gramEnd"/>
    </w:p>
    <w:p w:rsidR="0083223F" w:rsidRDefault="0083223F" w:rsidP="00B52ECB">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B52ECB">
      <w:pPr>
        <w:shd w:val="clear" w:color="auto" w:fill="FFFFFF"/>
        <w:ind w:firstLine="709"/>
        <w:jc w:val="both"/>
        <w:rPr>
          <w:b/>
          <w:sz w:val="22"/>
          <w:szCs w:val="22"/>
        </w:rPr>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83223F" w:rsidRDefault="0083223F" w:rsidP="00B52ECB">
      <w:pPr>
        <w:tabs>
          <w:tab w:val="left" w:pos="-4140"/>
          <w:tab w:val="left" w:pos="2160"/>
          <w:tab w:val="left" w:pos="6480"/>
        </w:tabs>
        <w:ind w:firstLine="709"/>
        <w:jc w:val="both"/>
      </w:pPr>
    </w:p>
    <w:p w:rsidR="0083223F" w:rsidRDefault="0083223F" w:rsidP="00B52ECB">
      <w:pPr>
        <w:tabs>
          <w:tab w:val="left" w:pos="-4140"/>
          <w:tab w:val="left" w:pos="2160"/>
          <w:tab w:val="left" w:pos="6480"/>
        </w:tabs>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sectPr w:rsidR="0083223F" w:rsidSect="00B52ECB">
          <w:pgSz w:w="11906" w:h="16838"/>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7</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pPr>
      <w:r>
        <w:rPr>
          <w:noProof/>
          <w:lang w:eastAsia="ru-RU"/>
        </w:rPr>
        <w:drawing>
          <wp:inline distT="0" distB="0" distL="0" distR="0">
            <wp:extent cx="9255125" cy="181292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83223F" w:rsidRDefault="0083223F" w:rsidP="00B52ECB">
      <w:pPr>
        <w:tabs>
          <w:tab w:val="left" w:pos="-4140"/>
          <w:tab w:val="left" w:pos="2160"/>
          <w:tab w:val="left" w:pos="6480"/>
        </w:tabs>
      </w:pPr>
    </w:p>
    <w:p w:rsidR="0083223F" w:rsidRDefault="0083223F" w:rsidP="00B52ECB"/>
    <w:p w:rsidR="0083223F" w:rsidRPr="00BE0D1D" w:rsidRDefault="0083223F" w:rsidP="00B52ECB">
      <w:r>
        <w:t>ФОРМА ДОКУМЕНТА СОГЛАСОВАНА:</w:t>
      </w:r>
    </w:p>
    <w:tbl>
      <w:tblPr>
        <w:tblW w:w="0" w:type="auto"/>
        <w:tblLook w:val="01E0"/>
      </w:tblPr>
      <w:tblGrid>
        <w:gridCol w:w="8046"/>
        <w:gridCol w:w="4570"/>
      </w:tblGrid>
      <w:tr w:rsidR="0083223F" w:rsidRPr="00A45AC6" w:rsidTr="00B52ECB">
        <w:tc>
          <w:tcPr>
            <w:tcW w:w="8046"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4570"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pPr>
    </w:p>
    <w:p w:rsidR="0083223F" w:rsidRPr="005D0C68" w:rsidRDefault="0083223F" w:rsidP="00B52ECB">
      <w:r>
        <w:t xml:space="preserve">В составе документации о закупке форма отчета Арендодателя представлена отдельным файлом в формате </w:t>
      </w:r>
      <w:r>
        <w:rPr>
          <w:lang w:val="en-US"/>
        </w:rPr>
        <w:t>EXCEL</w:t>
      </w: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sectPr w:rsidR="0083223F" w:rsidSect="00B52ECB">
          <w:pgSz w:w="16838" w:h="11906" w:orient="landscape"/>
          <w:pgMar w:top="1701" w:right="1134" w:bottom="851" w:left="1134" w:header="709" w:footer="709" w:gutter="0"/>
          <w:cols w:space="708"/>
          <w:docGrid w:linePitch="360"/>
        </w:sectPr>
      </w:pPr>
    </w:p>
    <w:p w:rsidR="0083223F" w:rsidRPr="00F1079F" w:rsidRDefault="0083223F" w:rsidP="00B52ECB">
      <w:pPr>
        <w:ind w:firstLine="709"/>
        <w:jc w:val="right"/>
        <w:rPr>
          <w:b/>
        </w:rPr>
      </w:pPr>
      <w:r>
        <w:rPr>
          <w:b/>
        </w:rPr>
        <w:lastRenderedPageBreak/>
        <w:t>Приложение № 8</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tabs>
          <w:tab w:val="left" w:pos="-4140"/>
          <w:tab w:val="left" w:pos="2160"/>
          <w:tab w:val="left" w:pos="6480"/>
        </w:tabs>
        <w:jc w:val="right"/>
      </w:pPr>
    </w:p>
    <w:p w:rsidR="0083223F" w:rsidRDefault="0083223F" w:rsidP="00B52ECB">
      <w:pPr>
        <w:tabs>
          <w:tab w:val="left" w:pos="-4140"/>
          <w:tab w:val="left" w:pos="2160"/>
          <w:tab w:val="left" w:pos="6480"/>
        </w:tabs>
      </w:pPr>
    </w:p>
    <w:p w:rsidR="0083223F" w:rsidRPr="00AD1B27" w:rsidRDefault="0083223F" w:rsidP="00B52ECB">
      <w:pPr>
        <w:tabs>
          <w:tab w:val="left" w:pos="-4140"/>
          <w:tab w:val="left" w:pos="2160"/>
          <w:tab w:val="left" w:pos="6480"/>
        </w:tabs>
        <w:jc w:val="center"/>
        <w:rPr>
          <w:b/>
        </w:rPr>
      </w:pPr>
      <w:r>
        <w:rPr>
          <w:b/>
        </w:rPr>
        <w:t xml:space="preserve">Правила безопасности </w:t>
      </w:r>
    </w:p>
    <w:p w:rsidR="0083223F" w:rsidRPr="00AD1B27" w:rsidRDefault="0083223F" w:rsidP="00B52ECB">
      <w:pPr>
        <w:tabs>
          <w:tab w:val="left" w:pos="-4140"/>
          <w:tab w:val="left" w:pos="2160"/>
          <w:tab w:val="left" w:pos="6480"/>
        </w:tabs>
        <w:jc w:val="center"/>
        <w:rPr>
          <w:b/>
        </w:rPr>
      </w:pPr>
      <w:r>
        <w:rPr>
          <w:b/>
        </w:rPr>
        <w:t>при нахождении на терминале Арендатора</w:t>
      </w:r>
    </w:p>
    <w:p w:rsidR="0083223F" w:rsidRDefault="0083223F" w:rsidP="00B52ECB">
      <w:pPr>
        <w:tabs>
          <w:tab w:val="left" w:pos="-4140"/>
          <w:tab w:val="left" w:pos="2160"/>
          <w:tab w:val="left" w:pos="6480"/>
        </w:tabs>
        <w:jc w:val="center"/>
      </w:pPr>
    </w:p>
    <w:p w:rsidR="0083223F" w:rsidRDefault="0083223F" w:rsidP="00B52EC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3223F" w:rsidRDefault="0083223F" w:rsidP="00B52ECB">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3223F" w:rsidRDefault="0083223F" w:rsidP="00B52EC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3223F" w:rsidRDefault="0083223F" w:rsidP="00B52EC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3223F" w:rsidRDefault="0083223F" w:rsidP="00B52EC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3223F" w:rsidRDefault="0083223F" w:rsidP="00B52EC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3223F" w:rsidRDefault="0083223F" w:rsidP="00B52EC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3223F" w:rsidRDefault="0083223F" w:rsidP="00B52EC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3223F" w:rsidRDefault="0083223F" w:rsidP="00B52ECB">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3223F" w:rsidRDefault="0083223F" w:rsidP="00B52ECB">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3223F" w:rsidRDefault="0083223F" w:rsidP="00B52ECB">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3223F" w:rsidRDefault="0083223F" w:rsidP="00B52ECB">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3223F" w:rsidRDefault="0083223F" w:rsidP="00B52EC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3223F" w:rsidRDefault="0083223F" w:rsidP="00B52ECB">
      <w:pPr>
        <w:tabs>
          <w:tab w:val="left" w:pos="-4140"/>
          <w:tab w:val="left" w:pos="2160"/>
          <w:tab w:val="left" w:pos="6480"/>
        </w:tabs>
        <w:ind w:firstLine="426"/>
        <w:jc w:val="both"/>
      </w:pPr>
      <w:r>
        <w:t xml:space="preserve">3.5. превышение скоростного режима; </w:t>
      </w:r>
    </w:p>
    <w:p w:rsidR="0083223F" w:rsidRDefault="0083223F" w:rsidP="00B52ECB">
      <w:pPr>
        <w:tabs>
          <w:tab w:val="left" w:pos="-4140"/>
          <w:tab w:val="left" w:pos="2160"/>
          <w:tab w:val="left" w:pos="6480"/>
        </w:tabs>
        <w:ind w:firstLine="426"/>
        <w:jc w:val="both"/>
      </w:pPr>
      <w:r>
        <w:t xml:space="preserve">3.6. обгон и выезд на полосу встречного движения; </w:t>
      </w:r>
    </w:p>
    <w:p w:rsidR="0083223F" w:rsidRDefault="0083223F" w:rsidP="00B52EC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3223F" w:rsidRDefault="0083223F" w:rsidP="00B52ECB">
      <w:pPr>
        <w:tabs>
          <w:tab w:val="left" w:pos="-4140"/>
          <w:tab w:val="left" w:pos="2160"/>
          <w:tab w:val="left" w:pos="6480"/>
        </w:tabs>
        <w:ind w:firstLine="426"/>
        <w:jc w:val="both"/>
      </w:pPr>
      <w:r>
        <w:t>3.8. въезд в зоны погрузки / выгрузки без полученного на то разрешения;</w:t>
      </w:r>
    </w:p>
    <w:p w:rsidR="0083223F" w:rsidRDefault="0083223F" w:rsidP="00B52EC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3223F" w:rsidRDefault="0083223F" w:rsidP="00B52EC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3223F" w:rsidRDefault="0083223F" w:rsidP="00B52ECB">
      <w:pPr>
        <w:tabs>
          <w:tab w:val="left" w:pos="-4140"/>
          <w:tab w:val="left" w:pos="2160"/>
          <w:tab w:val="left" w:pos="6480"/>
        </w:tabs>
        <w:ind w:firstLine="426"/>
        <w:jc w:val="both"/>
      </w:pPr>
      <w:r>
        <w:t xml:space="preserve">3.11. нахождение под перемещаемым грузом (контейнером); </w:t>
      </w:r>
    </w:p>
    <w:p w:rsidR="0083223F" w:rsidRDefault="0083223F" w:rsidP="00B52EC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3223F" w:rsidRDefault="0083223F" w:rsidP="00B52ECB">
      <w:pPr>
        <w:tabs>
          <w:tab w:val="left" w:pos="-4140"/>
          <w:tab w:val="left" w:pos="2160"/>
          <w:tab w:val="left" w:pos="6480"/>
        </w:tabs>
        <w:ind w:firstLine="426"/>
        <w:jc w:val="both"/>
      </w:pPr>
      <w:r>
        <w:lastRenderedPageBreak/>
        <w:t>3.13. оставление Транспортного средства на длительное время;</w:t>
      </w:r>
    </w:p>
    <w:p w:rsidR="0083223F" w:rsidRDefault="0083223F" w:rsidP="00B52ECB">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3223F" w:rsidRDefault="0083223F" w:rsidP="00B52EC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3223F" w:rsidRDefault="0083223F" w:rsidP="00B52EC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3223F" w:rsidRDefault="0083223F" w:rsidP="00B52EC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3223F" w:rsidRDefault="0083223F" w:rsidP="00B52EC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3223F" w:rsidRDefault="0083223F" w:rsidP="00B52ECB">
      <w:pPr>
        <w:tabs>
          <w:tab w:val="left" w:pos="-4140"/>
          <w:tab w:val="left" w:pos="2160"/>
          <w:tab w:val="left" w:pos="6480"/>
        </w:tabs>
        <w:ind w:firstLine="426"/>
        <w:jc w:val="both"/>
      </w:pPr>
      <w:r>
        <w:t>3.19. выброс в непредусмотренных местах мусора, отходов и пр.</w:t>
      </w:r>
    </w:p>
    <w:p w:rsidR="0083223F" w:rsidRDefault="0083223F" w:rsidP="00B52ECB">
      <w:pPr>
        <w:tabs>
          <w:tab w:val="left" w:pos="-4140"/>
          <w:tab w:val="left" w:pos="2160"/>
          <w:tab w:val="left" w:pos="6480"/>
        </w:tabs>
        <w:jc w:val="both"/>
      </w:pPr>
    </w:p>
    <w:p w:rsidR="0083223F" w:rsidRDefault="0083223F" w:rsidP="00B52ECB">
      <w:pPr>
        <w:tabs>
          <w:tab w:val="left" w:pos="-4140"/>
          <w:tab w:val="left" w:pos="2160"/>
          <w:tab w:val="left" w:pos="6480"/>
        </w:tabs>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jc w:val="both"/>
      </w:pPr>
    </w:p>
    <w:p w:rsidR="0083223F" w:rsidRPr="00F1079F" w:rsidRDefault="0083223F" w:rsidP="00B52ECB">
      <w:pPr>
        <w:ind w:firstLine="709"/>
        <w:jc w:val="right"/>
        <w:rPr>
          <w:b/>
        </w:rPr>
      </w:pPr>
      <w:r>
        <w:br w:type="page"/>
      </w:r>
      <w:r>
        <w:rPr>
          <w:b/>
        </w:rPr>
        <w:lastRenderedPageBreak/>
        <w:t>Приложение № 9</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tabs>
          <w:tab w:val="left" w:pos="-4140"/>
          <w:tab w:val="left" w:pos="2160"/>
          <w:tab w:val="left" w:pos="6480"/>
        </w:tabs>
        <w:jc w:val="right"/>
      </w:pPr>
    </w:p>
    <w:p w:rsidR="0083223F" w:rsidRDefault="0083223F" w:rsidP="00B52ECB">
      <w:pPr>
        <w:tabs>
          <w:tab w:val="left" w:pos="-4140"/>
          <w:tab w:val="left" w:pos="2160"/>
          <w:tab w:val="left" w:pos="6480"/>
        </w:tabs>
        <w:jc w:val="center"/>
        <w:rPr>
          <w:b/>
        </w:rPr>
      </w:pPr>
      <w:r>
        <w:rPr>
          <w:b/>
        </w:rPr>
        <w:t>Порядок электронного документооборота</w:t>
      </w:r>
    </w:p>
    <w:p w:rsidR="0083223F" w:rsidRDefault="0083223F" w:rsidP="00B52ECB">
      <w:pPr>
        <w:tabs>
          <w:tab w:val="left" w:pos="-4140"/>
          <w:tab w:val="left" w:pos="2160"/>
          <w:tab w:val="left" w:pos="6480"/>
        </w:tabs>
        <w:jc w:val="center"/>
      </w:pPr>
    </w:p>
    <w:p w:rsidR="0083223F" w:rsidRPr="00401DCB" w:rsidRDefault="0083223F" w:rsidP="0083223F">
      <w:pPr>
        <w:pStyle w:val="aff7"/>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3223F" w:rsidRPr="00401DCB" w:rsidRDefault="0083223F" w:rsidP="0083223F">
      <w:pPr>
        <w:pStyle w:val="aff7"/>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83223F" w:rsidRPr="00401DCB" w:rsidRDefault="0083223F" w:rsidP="0083223F">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83223F" w:rsidRPr="00401DCB" w:rsidRDefault="0083223F" w:rsidP="0083223F">
      <w:pPr>
        <w:pStyle w:val="aff7"/>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3223F" w:rsidRPr="00401DCB" w:rsidRDefault="0083223F" w:rsidP="0083223F">
      <w:pPr>
        <w:pStyle w:val="aff7"/>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3223F" w:rsidRPr="00401DCB" w:rsidRDefault="0083223F" w:rsidP="0083223F">
      <w:pPr>
        <w:pStyle w:val="aff7"/>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3223F" w:rsidRPr="00401DCB" w:rsidRDefault="0083223F" w:rsidP="0083223F">
      <w:pPr>
        <w:pStyle w:val="aff7"/>
        <w:numPr>
          <w:ilvl w:val="0"/>
          <w:numId w:val="58"/>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83223F" w:rsidRPr="00401DCB" w:rsidRDefault="0083223F" w:rsidP="0083223F">
      <w:pPr>
        <w:pStyle w:val="aff7"/>
        <w:numPr>
          <w:ilvl w:val="0"/>
          <w:numId w:val="58"/>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3223F" w:rsidRPr="00401DCB" w:rsidRDefault="0083223F" w:rsidP="0083223F">
      <w:pPr>
        <w:pStyle w:val="aff7"/>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3223F" w:rsidRDefault="0083223F" w:rsidP="00B52ECB">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83223F" w:rsidRDefault="0083223F" w:rsidP="00B52ECB">
      <w:pPr>
        <w:autoSpaceDE w:val="0"/>
        <w:autoSpaceDN w:val="0"/>
        <w:spacing w:line="276" w:lineRule="auto"/>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pacing w:line="276" w:lineRule="auto"/>
        <w:ind w:firstLine="709"/>
        <w:jc w:val="both"/>
      </w:pPr>
    </w:p>
    <w:p w:rsidR="0083223F" w:rsidRPr="00F1079F" w:rsidRDefault="0083223F" w:rsidP="00B52ECB">
      <w:pPr>
        <w:ind w:firstLine="709"/>
        <w:jc w:val="right"/>
        <w:rPr>
          <w:b/>
        </w:rPr>
      </w:pPr>
      <w:r>
        <w:br w:type="page"/>
      </w:r>
      <w:r>
        <w:rPr>
          <w:b/>
        </w:rPr>
        <w:lastRenderedPageBreak/>
        <w:t>Приложение № 9а</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autoSpaceDE w:val="0"/>
        <w:autoSpaceDN w:val="0"/>
        <w:spacing w:line="276" w:lineRule="auto"/>
        <w:ind w:firstLine="709"/>
        <w:jc w:val="both"/>
      </w:pPr>
    </w:p>
    <w:p w:rsidR="0083223F" w:rsidRDefault="0083223F" w:rsidP="00B52ECB">
      <w:pPr>
        <w:autoSpaceDE w:val="0"/>
        <w:autoSpaceDN w:val="0"/>
        <w:spacing w:line="276" w:lineRule="auto"/>
        <w:ind w:firstLine="709"/>
        <w:jc w:val="center"/>
        <w:rPr>
          <w:b/>
        </w:rPr>
      </w:pPr>
      <w:r>
        <w:rPr>
          <w:b/>
        </w:rPr>
        <w:t>Перечень и формат электронных документов</w:t>
      </w:r>
    </w:p>
    <w:p w:rsidR="0083223F" w:rsidRDefault="0083223F" w:rsidP="00B52ECB">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3223F" w:rsidRPr="00401DCB" w:rsidTr="00B52ECB">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pBdr>
                <w:top w:val="nil"/>
                <w:left w:val="nil"/>
                <w:bottom w:val="nil"/>
                <w:right w:val="nil"/>
                <w:between w:val="nil"/>
              </w:pBdr>
              <w:ind w:left="720" w:hanging="720"/>
              <w:jc w:val="center"/>
              <w:rPr>
                <w:b/>
                <w:color w:val="000000"/>
              </w:rPr>
            </w:pPr>
            <w:r>
              <w:rPr>
                <w:b/>
                <w:color w:val="000000"/>
              </w:rPr>
              <w:t>Наименование</w:t>
            </w:r>
          </w:p>
          <w:p w:rsidR="0083223F" w:rsidRPr="00401DCB" w:rsidRDefault="0083223F" w:rsidP="00B52ECB">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3223F" w:rsidRPr="00401DCB" w:rsidTr="00B52ECB">
        <w:trPr>
          <w:trHeight w:val="378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3223F" w:rsidRPr="00401DCB" w:rsidRDefault="0083223F" w:rsidP="00B52EC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3223F" w:rsidRPr="00401DCB" w:rsidRDefault="0083223F" w:rsidP="00B52ECB">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83223F" w:rsidRPr="00401DCB" w:rsidRDefault="0083223F" w:rsidP="00B52ECB">
            <w:pPr>
              <w:pBdr>
                <w:top w:val="nil"/>
                <w:left w:val="nil"/>
                <w:bottom w:val="nil"/>
                <w:right w:val="nil"/>
                <w:between w:val="nil"/>
              </w:pBdr>
              <w:ind w:left="566" w:hanging="566"/>
              <w:rPr>
                <w:color w:val="000000"/>
              </w:rPr>
            </w:pPr>
          </w:p>
        </w:tc>
      </w:tr>
      <w:tr w:rsidR="0083223F" w:rsidRPr="00401DCB" w:rsidTr="00B52ECB">
        <w:trPr>
          <w:trHeight w:val="7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83223F" w:rsidRPr="00401DCB" w:rsidTr="00B52ECB">
        <w:trPr>
          <w:trHeight w:val="14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83223F" w:rsidRDefault="0083223F" w:rsidP="00B52ECB">
      <w:pPr>
        <w:autoSpaceDE w:val="0"/>
        <w:autoSpaceDN w:val="0"/>
        <w:spacing w:line="276" w:lineRule="auto"/>
        <w:ind w:firstLine="709"/>
        <w:jc w:val="both"/>
      </w:pPr>
    </w:p>
    <w:p w:rsidR="0083223F" w:rsidRDefault="0083223F" w:rsidP="00B52ECB">
      <w:pPr>
        <w:autoSpaceDE w:val="0"/>
        <w:autoSpaceDN w:val="0"/>
        <w:spacing w:line="276" w:lineRule="auto"/>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pacing w:line="276" w:lineRule="auto"/>
        <w:ind w:firstLine="709"/>
        <w:jc w:val="both"/>
      </w:pPr>
    </w:p>
    <w:p w:rsidR="0083223F" w:rsidRPr="00F1079F" w:rsidRDefault="0083223F" w:rsidP="00B52ECB">
      <w:pPr>
        <w:ind w:firstLine="709"/>
        <w:jc w:val="right"/>
        <w:rPr>
          <w:b/>
        </w:rPr>
      </w:pPr>
      <w:r>
        <w:br w:type="page"/>
      </w:r>
      <w:r>
        <w:rPr>
          <w:b/>
        </w:rPr>
        <w:lastRenderedPageBreak/>
        <w:t>Приложение № 10</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autoSpaceDE w:val="0"/>
        <w:autoSpaceDN w:val="0"/>
        <w:spacing w:line="276" w:lineRule="auto"/>
        <w:ind w:firstLine="709"/>
        <w:jc w:val="right"/>
      </w:pPr>
      <w:r>
        <w:t xml:space="preserve">от </w:t>
      </w:r>
      <w:r>
        <w:rPr>
          <w:b/>
        </w:rPr>
        <w:t>«</w:t>
      </w:r>
      <w:r>
        <w:t>_____</w:t>
      </w:r>
      <w:r>
        <w:rPr>
          <w:b/>
        </w:rPr>
        <w:t>»</w:t>
      </w:r>
      <w:r>
        <w:t>______________20__ г. № _______</w:t>
      </w:r>
    </w:p>
    <w:p w:rsidR="0083223F" w:rsidRDefault="0083223F" w:rsidP="00B52ECB">
      <w:pPr>
        <w:pStyle w:val="af9"/>
        <w:jc w:val="center"/>
        <w:rPr>
          <w:b/>
        </w:rPr>
      </w:pPr>
    </w:p>
    <w:p w:rsidR="0083223F" w:rsidRPr="00BD16C1" w:rsidRDefault="0083223F" w:rsidP="00B52ECB">
      <w:pPr>
        <w:pStyle w:val="af9"/>
        <w:spacing w:before="120"/>
        <w:jc w:val="center"/>
        <w:rPr>
          <w:b/>
          <w:sz w:val="24"/>
        </w:rPr>
      </w:pPr>
      <w:r>
        <w:rPr>
          <w:b/>
          <w:sz w:val="24"/>
        </w:rPr>
        <w:t>НАЛОГОВАЯ ОГОВОРКА</w:t>
      </w:r>
    </w:p>
    <w:p w:rsidR="0083223F" w:rsidRPr="00BD16C1" w:rsidRDefault="0083223F" w:rsidP="00B52ECB">
      <w:pPr>
        <w:widowControl w:val="0"/>
        <w:tabs>
          <w:tab w:val="left" w:pos="1093"/>
          <w:tab w:val="left" w:pos="2946"/>
        </w:tabs>
        <w:autoSpaceDE w:val="0"/>
        <w:autoSpaceDN w:val="0"/>
        <w:ind w:firstLine="709"/>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w:t>
      </w:r>
      <w:r>
        <w:t xml:space="preserve"> »</w:t>
      </w:r>
      <w:r>
        <w:rPr>
          <w:u w:val="single"/>
        </w:rPr>
        <w:t xml:space="preserve"> </w:t>
      </w:r>
      <w:r>
        <w:rPr>
          <w:u w:val="single"/>
        </w:rPr>
        <w:tab/>
      </w:r>
      <w:r>
        <w:t>20__ г. № 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83223F" w:rsidRPr="00BD16C1" w:rsidRDefault="0083223F" w:rsidP="00B52ECB">
      <w:pPr>
        <w:pStyle w:val="af9"/>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3223F" w:rsidRPr="00BD16C1" w:rsidRDefault="0083223F" w:rsidP="00B52ECB">
      <w:pPr>
        <w:pStyle w:val="af9"/>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223F" w:rsidRPr="00BD16C1" w:rsidRDefault="0083223F" w:rsidP="00B52ECB">
      <w:pPr>
        <w:pStyle w:val="af9"/>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3223F" w:rsidRPr="00BD16C1" w:rsidRDefault="0083223F" w:rsidP="00B52ECB">
      <w:pPr>
        <w:pStyle w:val="af9"/>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223F" w:rsidRPr="00BD16C1" w:rsidRDefault="0083223F" w:rsidP="00B52ECB">
      <w:pPr>
        <w:pStyle w:val="af9"/>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3223F" w:rsidRPr="00BD16C1" w:rsidRDefault="0083223F" w:rsidP="00B52ECB">
      <w:pPr>
        <w:pStyle w:val="af9"/>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3223F" w:rsidRPr="00BD16C1" w:rsidRDefault="0083223F" w:rsidP="00B52ECB">
      <w:pPr>
        <w:pStyle w:val="af9"/>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223F" w:rsidRPr="00BD16C1" w:rsidRDefault="0083223F" w:rsidP="00B52ECB">
      <w:pPr>
        <w:pStyle w:val="af9"/>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3223F" w:rsidRPr="00BD16C1" w:rsidRDefault="0083223F" w:rsidP="00B52ECB">
      <w:pPr>
        <w:pStyle w:val="af9"/>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3223F" w:rsidRPr="00BD16C1" w:rsidRDefault="0083223F" w:rsidP="00B52ECB">
      <w:pPr>
        <w:pStyle w:val="af9"/>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83223F" w:rsidRPr="00BD16C1" w:rsidRDefault="0083223F" w:rsidP="00B52ECB">
      <w:pPr>
        <w:pStyle w:val="af9"/>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3223F" w:rsidRPr="00BD16C1" w:rsidRDefault="0083223F" w:rsidP="00B52ECB">
      <w:pPr>
        <w:pStyle w:val="af9"/>
        <w:spacing w:after="120"/>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83223F" w:rsidRPr="00BD16C1" w:rsidRDefault="0083223F" w:rsidP="00B52ECB">
      <w:pPr>
        <w:widowControl w:val="0"/>
        <w:tabs>
          <w:tab w:val="left" w:pos="1201"/>
        </w:tabs>
        <w:autoSpaceDE w:val="0"/>
        <w:autoSpaceDN w:val="0"/>
        <w:spacing w:after="8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3223F" w:rsidRPr="00BD16C1" w:rsidRDefault="0083223F" w:rsidP="00B52ECB">
      <w:pPr>
        <w:widowControl w:val="0"/>
        <w:tabs>
          <w:tab w:val="left" w:pos="1443"/>
        </w:tabs>
        <w:autoSpaceDE w:val="0"/>
        <w:autoSpaceDN w:val="0"/>
        <w:spacing w:after="120"/>
        <w:ind w:firstLine="709"/>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3223F" w:rsidRPr="00BD16C1" w:rsidRDefault="0083223F" w:rsidP="00B52ECB">
      <w:pPr>
        <w:widowControl w:val="0"/>
        <w:tabs>
          <w:tab w:val="left" w:pos="1443"/>
        </w:tabs>
        <w:autoSpaceDE w:val="0"/>
        <w:autoSpaceDN w:val="0"/>
        <w:spacing w:after="80"/>
        <w:ind w:firstLine="709"/>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3223F" w:rsidRPr="00BD16C1" w:rsidRDefault="0083223F" w:rsidP="00B52ECB">
      <w:pPr>
        <w:widowControl w:val="0"/>
        <w:tabs>
          <w:tab w:val="left" w:pos="1443"/>
        </w:tabs>
        <w:autoSpaceDE w:val="0"/>
        <w:autoSpaceDN w:val="0"/>
        <w:spacing w:after="120"/>
        <w:ind w:firstLine="709"/>
        <w:jc w:val="both"/>
      </w:pPr>
      <w:r>
        <w:t>2.3. признает неправомерным применение Арендатором налоговых вычетов в отношении сумм</w:t>
      </w:r>
      <w:r>
        <w:rPr>
          <w:spacing w:val="-4"/>
        </w:rPr>
        <w:t xml:space="preserve"> </w:t>
      </w:r>
      <w:r>
        <w:t>НДС</w:t>
      </w:r>
    </w:p>
    <w:p w:rsidR="0083223F" w:rsidRPr="00BD16C1" w:rsidRDefault="0083223F" w:rsidP="00B52ECB">
      <w:pPr>
        <w:spacing w:after="80"/>
        <w:ind w:firstLine="709"/>
        <w:jc w:val="both"/>
      </w:pPr>
      <w:r>
        <w:t>в связи с тем, что Арендодатель:</w:t>
      </w:r>
    </w:p>
    <w:p w:rsidR="0083223F" w:rsidRPr="00BD16C1" w:rsidRDefault="0083223F" w:rsidP="00B52ECB">
      <w:pPr>
        <w:widowControl w:val="0"/>
        <w:tabs>
          <w:tab w:val="left" w:pos="1443"/>
        </w:tabs>
        <w:autoSpaceDE w:val="0"/>
        <w:autoSpaceDN w:val="0"/>
        <w:spacing w:after="80"/>
        <w:ind w:firstLine="709"/>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3223F" w:rsidRPr="00BD16C1" w:rsidRDefault="0083223F" w:rsidP="00B52ECB">
      <w:pPr>
        <w:widowControl w:val="0"/>
        <w:tabs>
          <w:tab w:val="left" w:pos="1443"/>
        </w:tabs>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3223F" w:rsidRPr="00BD16C1" w:rsidRDefault="0083223F" w:rsidP="00B52ECB">
      <w:pPr>
        <w:pStyle w:val="aff7"/>
        <w:tabs>
          <w:tab w:val="left" w:pos="1443"/>
        </w:tabs>
        <w:spacing w:after="8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3223F" w:rsidRPr="00BD16C1" w:rsidRDefault="0083223F" w:rsidP="00B52ECB">
      <w:pPr>
        <w:widowControl w:val="0"/>
        <w:tabs>
          <w:tab w:val="left" w:pos="1443"/>
        </w:tabs>
        <w:autoSpaceDE w:val="0"/>
        <w:autoSpaceDN w:val="0"/>
        <w:spacing w:after="80"/>
        <w:ind w:firstLine="709"/>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83223F" w:rsidRPr="00BD16C1" w:rsidRDefault="0083223F" w:rsidP="00B52ECB">
      <w:pPr>
        <w:widowControl w:val="0"/>
        <w:tabs>
          <w:tab w:val="left" w:pos="1443"/>
        </w:tabs>
        <w:autoSpaceDE w:val="0"/>
        <w:autoSpaceDN w:val="0"/>
        <w:spacing w:after="80"/>
        <w:ind w:firstLine="709"/>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3223F" w:rsidRPr="00BD16C1" w:rsidRDefault="0083223F" w:rsidP="00B52ECB">
      <w:pPr>
        <w:widowControl w:val="0"/>
        <w:tabs>
          <w:tab w:val="left" w:pos="1517"/>
        </w:tabs>
        <w:autoSpaceDE w:val="0"/>
        <w:autoSpaceDN w:val="0"/>
        <w:spacing w:after="120"/>
        <w:ind w:firstLine="709"/>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3223F" w:rsidRPr="00BD16C1" w:rsidRDefault="0083223F" w:rsidP="00B52ECB">
      <w:pPr>
        <w:widowControl w:val="0"/>
        <w:tabs>
          <w:tab w:val="left" w:pos="1517"/>
        </w:tabs>
        <w:autoSpaceDE w:val="0"/>
        <w:autoSpaceDN w:val="0"/>
        <w:spacing w:after="120"/>
        <w:ind w:firstLine="709"/>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3223F" w:rsidRPr="00BD16C1" w:rsidRDefault="0083223F" w:rsidP="00B52ECB">
      <w:pPr>
        <w:widowControl w:val="0"/>
        <w:tabs>
          <w:tab w:val="left" w:pos="1443"/>
        </w:tabs>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3223F" w:rsidRPr="00BD16C1" w:rsidRDefault="0083223F" w:rsidP="00B52ECB">
      <w:pPr>
        <w:pStyle w:val="af9"/>
        <w:spacing w:after="120"/>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3223F" w:rsidRPr="00BD16C1" w:rsidRDefault="0083223F" w:rsidP="00B52ECB">
      <w:pPr>
        <w:widowControl w:val="0"/>
        <w:tabs>
          <w:tab w:val="left" w:pos="1234"/>
        </w:tabs>
        <w:autoSpaceDE w:val="0"/>
        <w:autoSpaceDN w:val="0"/>
        <w:spacing w:after="120"/>
        <w:ind w:firstLine="709"/>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w:t>
      </w:r>
      <w:r>
        <w:lastRenderedPageBreak/>
        <w:t>как минимум в части Эпизодов, связанных с Арендодателем), определяемые</w:t>
      </w:r>
      <w:r>
        <w:rPr>
          <w:spacing w:val="-1"/>
        </w:rPr>
        <w:t xml:space="preserve"> </w:t>
      </w:r>
      <w:r>
        <w:t>как:</w:t>
      </w:r>
    </w:p>
    <w:p w:rsidR="0083223F" w:rsidRPr="00BD16C1" w:rsidRDefault="0083223F" w:rsidP="00B52ECB">
      <w:pPr>
        <w:widowControl w:val="0"/>
        <w:tabs>
          <w:tab w:val="left" w:pos="1234"/>
          <w:tab w:val="left" w:pos="8909"/>
        </w:tabs>
        <w:autoSpaceDE w:val="0"/>
        <w:autoSpaceDN w:val="0"/>
        <w:spacing w:after="12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83223F" w:rsidRPr="00BD16C1" w:rsidRDefault="0083223F" w:rsidP="00B52ECB">
      <w:pPr>
        <w:widowControl w:val="0"/>
        <w:tabs>
          <w:tab w:val="left" w:pos="1234"/>
        </w:tabs>
        <w:autoSpaceDE w:val="0"/>
        <w:autoSpaceDN w:val="0"/>
        <w:spacing w:after="120"/>
        <w:ind w:firstLine="709"/>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3223F" w:rsidRPr="00BD16C1" w:rsidRDefault="0083223F" w:rsidP="00B52ECB">
      <w:pPr>
        <w:widowControl w:val="0"/>
        <w:tabs>
          <w:tab w:val="left" w:pos="1234"/>
        </w:tabs>
        <w:autoSpaceDE w:val="0"/>
        <w:autoSpaceDN w:val="0"/>
        <w:spacing w:after="120"/>
        <w:ind w:firstLine="709"/>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3223F" w:rsidRPr="00BD16C1" w:rsidRDefault="0083223F" w:rsidP="00B52ECB">
      <w:pPr>
        <w:widowControl w:val="0"/>
        <w:tabs>
          <w:tab w:val="left" w:pos="1234"/>
        </w:tabs>
        <w:autoSpaceDE w:val="0"/>
        <w:autoSpaceDN w:val="0"/>
        <w:spacing w:after="120"/>
        <w:ind w:firstLine="709"/>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3223F" w:rsidRPr="00BD16C1" w:rsidRDefault="0083223F" w:rsidP="00B52ECB">
      <w:pPr>
        <w:widowControl w:val="0"/>
        <w:tabs>
          <w:tab w:val="left" w:pos="1234"/>
        </w:tabs>
        <w:autoSpaceDE w:val="0"/>
        <w:autoSpaceDN w:val="0"/>
        <w:spacing w:after="120"/>
        <w:ind w:firstLine="709"/>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3223F" w:rsidRPr="00BD16C1" w:rsidRDefault="0083223F" w:rsidP="00B52ECB">
      <w:pPr>
        <w:widowControl w:val="0"/>
        <w:tabs>
          <w:tab w:val="left" w:pos="1234"/>
        </w:tabs>
        <w:autoSpaceDE w:val="0"/>
        <w:autoSpaceDN w:val="0"/>
        <w:spacing w:after="120"/>
        <w:ind w:firstLine="709"/>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3223F" w:rsidRPr="00CC4043" w:rsidRDefault="0083223F" w:rsidP="00B52ECB">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83223F" w:rsidRPr="00CC4043" w:rsidRDefault="0083223F" w:rsidP="00B52ECB">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83223F" w:rsidRPr="00CC4043" w:rsidRDefault="0083223F" w:rsidP="00B52ECB">
      <w:pPr>
        <w:jc w:val="center"/>
      </w:pPr>
    </w:p>
    <w:p w:rsidR="0083223F" w:rsidRPr="00CC4043" w:rsidRDefault="0083223F" w:rsidP="00B52ECB">
      <w:pPr>
        <w:tabs>
          <w:tab w:val="left" w:pos="9639"/>
        </w:tabs>
        <w:jc w:val="center"/>
        <w:rPr>
          <w:b/>
          <w:bCs/>
          <w:sz w:val="28"/>
          <w:szCs w:val="28"/>
        </w:rPr>
      </w:pPr>
      <w:r>
        <w:rPr>
          <w:b/>
          <w:bCs/>
          <w:sz w:val="28"/>
          <w:szCs w:val="28"/>
        </w:rPr>
        <w:t xml:space="preserve">Административный персонал </w:t>
      </w:r>
    </w:p>
    <w:p w:rsidR="0083223F" w:rsidRPr="00CC4043" w:rsidRDefault="0083223F" w:rsidP="00B52EC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223F" w:rsidRPr="00CC4043" w:rsidTr="00B52ECB">
        <w:trPr>
          <w:jc w:val="center"/>
        </w:trPr>
        <w:tc>
          <w:tcPr>
            <w:tcW w:w="761" w:type="dxa"/>
            <w:vAlign w:val="center"/>
          </w:tcPr>
          <w:p w:rsidR="0083223F" w:rsidRPr="00CC4043" w:rsidRDefault="0083223F" w:rsidP="00B52EC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3223F" w:rsidRPr="00CC4043" w:rsidRDefault="0083223F" w:rsidP="00B52ECB">
            <w:pPr>
              <w:tabs>
                <w:tab w:val="left" w:pos="9639"/>
              </w:tabs>
              <w:jc w:val="center"/>
            </w:pPr>
            <w:r>
              <w:t>Занимаемая должность</w:t>
            </w:r>
          </w:p>
        </w:tc>
        <w:tc>
          <w:tcPr>
            <w:tcW w:w="2762" w:type="dxa"/>
            <w:vAlign w:val="center"/>
          </w:tcPr>
          <w:p w:rsidR="0083223F" w:rsidRPr="00CC4043" w:rsidRDefault="0083223F" w:rsidP="00B52ECB">
            <w:pPr>
              <w:tabs>
                <w:tab w:val="left" w:pos="9639"/>
              </w:tabs>
              <w:jc w:val="center"/>
            </w:pPr>
            <w:r>
              <w:t>Ф.И.О.</w:t>
            </w:r>
          </w:p>
        </w:tc>
        <w:tc>
          <w:tcPr>
            <w:tcW w:w="2160" w:type="dxa"/>
            <w:vAlign w:val="center"/>
          </w:tcPr>
          <w:p w:rsidR="0083223F" w:rsidRPr="00CC4043" w:rsidRDefault="0083223F" w:rsidP="00B52ECB">
            <w:pPr>
              <w:tabs>
                <w:tab w:val="left" w:pos="9639"/>
              </w:tabs>
              <w:jc w:val="center"/>
            </w:pPr>
            <w:r>
              <w:t>Образование и специальность</w:t>
            </w:r>
          </w:p>
        </w:tc>
        <w:tc>
          <w:tcPr>
            <w:tcW w:w="2247" w:type="dxa"/>
            <w:vAlign w:val="center"/>
          </w:tcPr>
          <w:p w:rsidR="0083223F" w:rsidRPr="00CC4043" w:rsidRDefault="0083223F" w:rsidP="00B52ECB">
            <w:pPr>
              <w:tabs>
                <w:tab w:val="left" w:pos="9639"/>
              </w:tabs>
              <w:jc w:val="center"/>
            </w:pPr>
            <w:r>
              <w:t>Стаж работы по профилю занимаемой должности</w:t>
            </w: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1</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2</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bl>
    <w:p w:rsidR="0083223F" w:rsidRPr="00CC4043" w:rsidRDefault="0083223F" w:rsidP="00B52ECB">
      <w:pPr>
        <w:tabs>
          <w:tab w:val="left" w:pos="9639"/>
        </w:tabs>
      </w:pPr>
    </w:p>
    <w:p w:rsidR="0083223F" w:rsidRPr="00CC4043" w:rsidRDefault="0083223F" w:rsidP="00B52ECB">
      <w:pPr>
        <w:tabs>
          <w:tab w:val="left" w:pos="9639"/>
        </w:tabs>
        <w:jc w:val="center"/>
        <w:rPr>
          <w:b/>
          <w:bCs/>
          <w:sz w:val="28"/>
          <w:szCs w:val="28"/>
        </w:rPr>
      </w:pPr>
      <w:r>
        <w:rPr>
          <w:b/>
          <w:bCs/>
          <w:sz w:val="28"/>
          <w:szCs w:val="28"/>
        </w:rPr>
        <w:t>Производственный персонал (водители)*</w:t>
      </w:r>
    </w:p>
    <w:p w:rsidR="0083223F" w:rsidRPr="00CC4043" w:rsidRDefault="0083223F" w:rsidP="00B52ECB">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83223F" w:rsidRPr="00CC4043" w:rsidTr="00B52ECB">
        <w:trPr>
          <w:trHeight w:val="1000"/>
          <w:jc w:val="center"/>
        </w:trPr>
        <w:tc>
          <w:tcPr>
            <w:tcW w:w="670" w:type="dxa"/>
            <w:vAlign w:val="center"/>
          </w:tcPr>
          <w:p w:rsidR="0083223F" w:rsidRPr="00CC4043" w:rsidRDefault="0083223F" w:rsidP="00B52EC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83223F" w:rsidRPr="00CC4043" w:rsidRDefault="0083223F" w:rsidP="00B52ECB">
            <w:pPr>
              <w:tabs>
                <w:tab w:val="left" w:pos="9639"/>
              </w:tabs>
              <w:jc w:val="center"/>
            </w:pPr>
            <w:r>
              <w:t>Ф.И.О.</w:t>
            </w:r>
          </w:p>
        </w:tc>
        <w:tc>
          <w:tcPr>
            <w:tcW w:w="3036" w:type="dxa"/>
            <w:vAlign w:val="center"/>
          </w:tcPr>
          <w:p w:rsidR="0083223F" w:rsidRPr="00CC4043" w:rsidRDefault="0083223F" w:rsidP="00B52ECB">
            <w:pPr>
              <w:tabs>
                <w:tab w:val="left" w:pos="9639"/>
              </w:tabs>
              <w:jc w:val="center"/>
            </w:pPr>
            <w:r>
              <w:t>Серия, номер водительского удостоверения*</w:t>
            </w:r>
          </w:p>
        </w:tc>
        <w:tc>
          <w:tcPr>
            <w:tcW w:w="2451" w:type="dxa"/>
            <w:vAlign w:val="center"/>
          </w:tcPr>
          <w:p w:rsidR="0083223F" w:rsidRPr="00CC4043" w:rsidRDefault="0083223F" w:rsidP="00B52ECB">
            <w:pPr>
              <w:tabs>
                <w:tab w:val="left" w:pos="9639"/>
              </w:tabs>
              <w:jc w:val="center"/>
            </w:pPr>
            <w:r>
              <w:t>Стаж работы по специальности</w:t>
            </w: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1</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2</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bl>
    <w:p w:rsidR="0083223F" w:rsidRPr="00CC4043" w:rsidRDefault="0083223F" w:rsidP="00B52ECB">
      <w:pPr>
        <w:ind w:firstLine="709"/>
        <w:rPr>
          <w:rFonts w:eastAsia="MS Mincho"/>
          <w:b/>
          <w:i/>
          <w:sz w:val="28"/>
          <w:szCs w:val="28"/>
        </w:rPr>
      </w:pPr>
    </w:p>
    <w:p w:rsidR="0083223F" w:rsidRPr="00CC4043" w:rsidRDefault="0083223F" w:rsidP="00B52ECB">
      <w:r>
        <w:t>* Копии водительских удостоверений на</w:t>
      </w:r>
      <w:proofErr w:type="gramStart"/>
      <w:r>
        <w:t xml:space="preserve"> ____ (_________) </w:t>
      </w:r>
      <w:proofErr w:type="gramEnd"/>
      <w:r>
        <w:t>листах.</w:t>
      </w:r>
    </w:p>
    <w:p w:rsidR="0083223F" w:rsidRPr="00CC4043" w:rsidRDefault="0083223F" w:rsidP="00B52ECB"/>
    <w:p w:rsidR="0083223F" w:rsidRPr="00CC4043" w:rsidRDefault="0083223F" w:rsidP="00B52ECB"/>
    <w:p w:rsidR="0083223F" w:rsidRPr="00CC4043" w:rsidRDefault="0083223F" w:rsidP="00B52ECB"/>
    <w:p w:rsidR="0083223F" w:rsidRPr="00CC4043"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83223F" w:rsidRPr="00CC4043" w:rsidRDefault="0083223F" w:rsidP="00B52ECB">
      <w:pPr>
        <w:tabs>
          <w:tab w:val="left" w:pos="8640"/>
        </w:tabs>
        <w:jc w:val="center"/>
        <w:rPr>
          <w:i/>
        </w:rPr>
      </w:pPr>
      <w:r>
        <w:rPr>
          <w:i/>
        </w:rPr>
        <w:t>(наименование претендента)</w:t>
      </w:r>
    </w:p>
    <w:p w:rsidR="0083223F" w:rsidRPr="00CC4043" w:rsidRDefault="0083223F" w:rsidP="00B52ECB">
      <w:pPr>
        <w:rPr>
          <w:sz w:val="28"/>
          <w:szCs w:val="28"/>
          <w:lang w:eastAsia="ru-RU"/>
        </w:rPr>
      </w:pPr>
      <w:r>
        <w:rPr>
          <w:sz w:val="28"/>
          <w:szCs w:val="28"/>
          <w:lang w:eastAsia="ru-RU"/>
        </w:rPr>
        <w:t>__________________________________________________________________</w:t>
      </w:r>
    </w:p>
    <w:p w:rsidR="0083223F" w:rsidRPr="00CC4043" w:rsidRDefault="0083223F" w:rsidP="00B52ECB">
      <w:pPr>
        <w:rPr>
          <w:i/>
        </w:rPr>
      </w:pPr>
      <w:r>
        <w:rPr>
          <w:i/>
        </w:rPr>
        <w:t xml:space="preserve">       М.П.</w:t>
      </w:r>
      <w:r>
        <w:rPr>
          <w:i/>
        </w:rPr>
        <w:tab/>
      </w:r>
      <w:r>
        <w:rPr>
          <w:i/>
        </w:rPr>
        <w:tab/>
      </w:r>
      <w:r>
        <w:rPr>
          <w:i/>
        </w:rPr>
        <w:tab/>
        <w:t>(должность, подпись, ФИО)</w:t>
      </w:r>
    </w:p>
    <w:p w:rsidR="0083223F" w:rsidRPr="00CC4043" w:rsidRDefault="0083223F" w:rsidP="00B52ECB">
      <w:pPr>
        <w:rPr>
          <w:sz w:val="28"/>
          <w:szCs w:val="28"/>
          <w:lang w:eastAsia="ru-RU"/>
        </w:rPr>
      </w:pPr>
      <w:r>
        <w:rPr>
          <w:sz w:val="28"/>
          <w:szCs w:val="28"/>
          <w:lang w:eastAsia="ru-RU"/>
        </w:rPr>
        <w:t>"____" ____________ 20___ г.</w:t>
      </w:r>
    </w:p>
    <w:p w:rsidR="0083223F" w:rsidRDefault="0083223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83223F" w:rsidRPr="0056449E" w:rsidRDefault="0083223F" w:rsidP="00B52ECB">
      <w:pPr>
        <w:jc w:val="center"/>
        <w:rPr>
          <w:b/>
          <w:sz w:val="28"/>
          <w:szCs w:val="28"/>
        </w:rPr>
      </w:pPr>
      <w:r>
        <w:rPr>
          <w:b/>
          <w:sz w:val="28"/>
          <w:szCs w:val="28"/>
        </w:rPr>
        <w:t>Перечень транспортных средств</w:t>
      </w:r>
    </w:p>
    <w:p w:rsidR="0083223F" w:rsidRPr="004961BC" w:rsidRDefault="0083223F" w:rsidP="00B52ECB">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83223F" w:rsidRPr="004D147E" w:rsidTr="00B52ECB">
        <w:tc>
          <w:tcPr>
            <w:tcW w:w="568" w:type="dxa"/>
            <w:vAlign w:val="center"/>
          </w:tcPr>
          <w:p w:rsidR="0083223F" w:rsidRPr="0056449E" w:rsidRDefault="0083223F" w:rsidP="00B52ECB">
            <w:pPr>
              <w:ind w:left="-900" w:firstLine="900"/>
              <w:jc w:val="center"/>
              <w:rPr>
                <w:lang w:val="en-US"/>
              </w:rPr>
            </w:pPr>
            <w:r>
              <w:t>№</w:t>
            </w:r>
          </w:p>
          <w:p w:rsidR="0083223F" w:rsidRPr="0056449E" w:rsidRDefault="0083223F" w:rsidP="00B52ECB">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83223F" w:rsidRPr="0056449E" w:rsidRDefault="0083223F" w:rsidP="00B52ECB">
            <w:pPr>
              <w:jc w:val="center"/>
            </w:pPr>
            <w:r>
              <w:t>Марка ТС</w:t>
            </w:r>
          </w:p>
        </w:tc>
        <w:tc>
          <w:tcPr>
            <w:tcW w:w="1188" w:type="dxa"/>
            <w:vAlign w:val="center"/>
          </w:tcPr>
          <w:p w:rsidR="0083223F" w:rsidRPr="0056449E" w:rsidRDefault="0083223F" w:rsidP="00B52ECB">
            <w:pPr>
              <w:jc w:val="center"/>
            </w:pPr>
            <w:r>
              <w:t>Год выпуска ТС</w:t>
            </w:r>
          </w:p>
        </w:tc>
        <w:tc>
          <w:tcPr>
            <w:tcW w:w="1560" w:type="dxa"/>
            <w:vAlign w:val="center"/>
          </w:tcPr>
          <w:p w:rsidR="0083223F" w:rsidRPr="0056449E" w:rsidRDefault="0083223F" w:rsidP="00B52ECB">
            <w:pPr>
              <w:jc w:val="center"/>
            </w:pPr>
            <w:r>
              <w:t>Государственный номер</w:t>
            </w:r>
          </w:p>
        </w:tc>
        <w:tc>
          <w:tcPr>
            <w:tcW w:w="2268" w:type="dxa"/>
            <w:vAlign w:val="center"/>
          </w:tcPr>
          <w:p w:rsidR="0083223F" w:rsidRPr="0056449E" w:rsidRDefault="0083223F" w:rsidP="00B52ECB">
            <w:pPr>
              <w:jc w:val="center"/>
            </w:pPr>
            <w:r>
              <w:t>Дополнительные характеристики ТС</w:t>
            </w:r>
          </w:p>
          <w:p w:rsidR="0083223F" w:rsidRPr="0056449E" w:rsidRDefault="0083223F" w:rsidP="00B52ECB">
            <w:pPr>
              <w:jc w:val="center"/>
            </w:pPr>
            <w:r>
              <w:t>(максимальная грузоподъемность)</w:t>
            </w:r>
          </w:p>
        </w:tc>
        <w:tc>
          <w:tcPr>
            <w:tcW w:w="1701" w:type="dxa"/>
            <w:vAlign w:val="center"/>
          </w:tcPr>
          <w:p w:rsidR="0083223F" w:rsidRPr="0056449E" w:rsidRDefault="0083223F" w:rsidP="00B52ECB">
            <w:pPr>
              <w:jc w:val="center"/>
            </w:pPr>
            <w:r>
              <w:t>№ свидетельства о регистрации ТС</w:t>
            </w:r>
          </w:p>
          <w:p w:rsidR="0083223F" w:rsidRPr="0056449E" w:rsidRDefault="0083223F" w:rsidP="00B52ECB">
            <w:pPr>
              <w:jc w:val="center"/>
            </w:pPr>
            <w:proofErr w:type="gramStart"/>
            <w:r>
              <w:t>(серия, номер, кем и когда выдано</w:t>
            </w:r>
            <w:proofErr w:type="gramEnd"/>
          </w:p>
          <w:p w:rsidR="0083223F" w:rsidRPr="0056449E" w:rsidRDefault="0083223F" w:rsidP="00B52ECB">
            <w:pPr>
              <w:jc w:val="center"/>
            </w:pPr>
          </w:p>
        </w:tc>
        <w:tc>
          <w:tcPr>
            <w:tcW w:w="1984" w:type="dxa"/>
            <w:vAlign w:val="center"/>
          </w:tcPr>
          <w:p w:rsidR="0083223F" w:rsidRPr="0056449E" w:rsidRDefault="0083223F" w:rsidP="00B52ECB">
            <w:pPr>
              <w:jc w:val="center"/>
            </w:pPr>
            <w:r>
              <w:t>Принадлежность ТС (собственность или иное законное право)**</w:t>
            </w:r>
          </w:p>
        </w:tc>
      </w:tr>
      <w:tr w:rsidR="0083223F" w:rsidRPr="004D147E" w:rsidTr="00B52ECB">
        <w:tc>
          <w:tcPr>
            <w:tcW w:w="568" w:type="dxa"/>
          </w:tcPr>
          <w:p w:rsidR="0083223F" w:rsidRPr="0056449E" w:rsidRDefault="0083223F" w:rsidP="00B52ECB">
            <w:pPr>
              <w:ind w:left="-900" w:firstLine="900"/>
              <w:jc w:val="center"/>
            </w:pPr>
            <w:r>
              <w:t>1</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r w:rsidR="0083223F" w:rsidRPr="004D147E" w:rsidTr="00B52ECB">
        <w:tc>
          <w:tcPr>
            <w:tcW w:w="568" w:type="dxa"/>
          </w:tcPr>
          <w:p w:rsidR="0083223F" w:rsidRPr="0056449E" w:rsidRDefault="0083223F" w:rsidP="00B52ECB">
            <w:pPr>
              <w:ind w:left="-900" w:firstLine="900"/>
              <w:jc w:val="center"/>
            </w:pPr>
            <w:r>
              <w:t>2</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r w:rsidR="0083223F" w:rsidRPr="004D147E" w:rsidTr="00B52ECB">
        <w:tc>
          <w:tcPr>
            <w:tcW w:w="568" w:type="dxa"/>
          </w:tcPr>
          <w:p w:rsidR="0083223F" w:rsidRPr="0056449E" w:rsidRDefault="0083223F" w:rsidP="00B52ECB">
            <w:pPr>
              <w:ind w:left="-900" w:firstLine="900"/>
              <w:jc w:val="center"/>
            </w:pPr>
            <w:r>
              <w:t>3</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bl>
    <w:p w:rsidR="0083223F" w:rsidRDefault="0083223F" w:rsidP="00B52ECB"/>
    <w:p w:rsidR="0083223F" w:rsidRDefault="0083223F" w:rsidP="00B52ECB"/>
    <w:p w:rsidR="0083223F" w:rsidRPr="00AE198D" w:rsidRDefault="0083223F" w:rsidP="00B52ECB">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83223F" w:rsidRDefault="0083223F" w:rsidP="00B52ECB"/>
    <w:p w:rsidR="0083223F" w:rsidRDefault="0083223F" w:rsidP="00B52ECB">
      <w:pPr>
        <w:keepNext/>
        <w:ind w:firstLine="706"/>
        <w:jc w:val="both"/>
        <w:rPr>
          <w:b/>
          <w:bCs/>
          <w:sz w:val="28"/>
          <w:szCs w:val="28"/>
        </w:rPr>
      </w:pPr>
    </w:p>
    <w:p w:rsidR="0083223F" w:rsidRDefault="0083223F" w:rsidP="00B52ECB">
      <w:pPr>
        <w:keepNext/>
        <w:ind w:firstLine="706"/>
        <w:jc w:val="both"/>
        <w:rPr>
          <w:b/>
          <w:bCs/>
          <w:sz w:val="28"/>
          <w:szCs w:val="28"/>
        </w:rPr>
      </w:pPr>
    </w:p>
    <w:p w:rsidR="0083223F" w:rsidRPr="00D4387C"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Pr="00D4387C" w:rsidRDefault="0083223F" w:rsidP="00B52ECB">
      <w:pPr>
        <w:tabs>
          <w:tab w:val="left" w:pos="8640"/>
        </w:tabs>
        <w:jc w:val="center"/>
        <w:rPr>
          <w:i/>
        </w:rPr>
      </w:pPr>
      <w:r>
        <w:rPr>
          <w:i/>
        </w:rPr>
        <w:t>(наименование претендента)</w:t>
      </w:r>
    </w:p>
    <w:p w:rsidR="0083223F" w:rsidRPr="00D4387C" w:rsidRDefault="0083223F" w:rsidP="00B52ECB">
      <w:pPr>
        <w:rPr>
          <w:sz w:val="28"/>
          <w:szCs w:val="28"/>
          <w:lang w:eastAsia="ru-RU"/>
        </w:rPr>
      </w:pPr>
      <w:r>
        <w:rPr>
          <w:sz w:val="28"/>
          <w:szCs w:val="28"/>
          <w:lang w:eastAsia="ru-RU"/>
        </w:rPr>
        <w:t>____________________________________________________________________</w:t>
      </w:r>
    </w:p>
    <w:p w:rsidR="0083223F" w:rsidRPr="00D4387C" w:rsidRDefault="0083223F" w:rsidP="00B52ECB">
      <w:pPr>
        <w:rPr>
          <w:i/>
        </w:rPr>
      </w:pPr>
      <w:r>
        <w:rPr>
          <w:i/>
        </w:rPr>
        <w:t xml:space="preserve">       М.П.</w:t>
      </w:r>
      <w:r>
        <w:rPr>
          <w:i/>
        </w:rPr>
        <w:tab/>
      </w:r>
      <w:r>
        <w:rPr>
          <w:i/>
        </w:rPr>
        <w:tab/>
      </w:r>
      <w:r>
        <w:rPr>
          <w:i/>
        </w:rPr>
        <w:tab/>
        <w:t>(должность, подпись, ФИО)</w:t>
      </w:r>
    </w:p>
    <w:p w:rsidR="0083223F" w:rsidRPr="00D4387C" w:rsidRDefault="0083223F" w:rsidP="00B52ECB">
      <w:pPr>
        <w:rPr>
          <w:sz w:val="28"/>
          <w:szCs w:val="28"/>
          <w:lang w:eastAsia="ru-RU"/>
        </w:rPr>
      </w:pPr>
      <w:r>
        <w:rPr>
          <w:sz w:val="28"/>
          <w:szCs w:val="28"/>
          <w:lang w:eastAsia="ru-RU"/>
        </w:rPr>
        <w:t>"____" ____________ 20___ г.</w:t>
      </w:r>
    </w:p>
    <w:p w:rsidR="00312BED" w:rsidRDefault="00312BED">
      <w:pPr>
        <w:suppressAutoHyphens w:val="0"/>
      </w:pPr>
      <w:r>
        <w:br w:type="page"/>
      </w:r>
    </w:p>
    <w:p w:rsidR="0083223F" w:rsidRDefault="0083223F"/>
    <w:p w:rsidR="0083223F" w:rsidRDefault="00542B74">
      <w:pPr>
        <w:pStyle w:val="19"/>
        <w:ind w:firstLine="0"/>
        <w:jc w:val="right"/>
        <w:outlineLvl w:val="0"/>
        <w:rPr>
          <w:b/>
          <w:i/>
          <w:iCs/>
        </w:rPr>
      </w:pPr>
      <w:r>
        <w:t>Приложение № 8</w:t>
      </w:r>
      <w:r>
        <w:br/>
        <w:t>к документации о закупке</w:t>
      </w:r>
    </w:p>
    <w:p w:rsidR="00C03380" w:rsidRPr="00C03380" w:rsidRDefault="00C03380" w:rsidP="00C03380"/>
    <w:p w:rsidR="0083223F" w:rsidRPr="00215271" w:rsidRDefault="0083223F" w:rsidP="00B52ECB">
      <w:pPr>
        <w:pStyle w:val="af9"/>
        <w:jc w:val="center"/>
        <w:rPr>
          <w:b/>
          <w:sz w:val="28"/>
          <w:szCs w:val="28"/>
        </w:rPr>
      </w:pPr>
      <w:r>
        <w:rPr>
          <w:b/>
          <w:sz w:val="28"/>
          <w:szCs w:val="28"/>
        </w:rPr>
        <w:t>ОПИСЬ ДОКУМЕНТОВ</w:t>
      </w:r>
      <w:r w:rsidR="00542B74">
        <w:rPr>
          <w:b/>
          <w:sz w:val="28"/>
          <w:szCs w:val="28"/>
        </w:rPr>
        <w:t xml:space="preserve"> </w:t>
      </w:r>
    </w:p>
    <w:p w:rsidR="0083223F" w:rsidRPr="00215271" w:rsidRDefault="0083223F" w:rsidP="00B52ECB">
      <w:pPr>
        <w:pStyle w:val="af9"/>
        <w:jc w:val="center"/>
        <w:rPr>
          <w:b/>
          <w:sz w:val="28"/>
          <w:szCs w:val="28"/>
        </w:rPr>
      </w:pPr>
      <w:r>
        <w:rPr>
          <w:b/>
          <w:sz w:val="28"/>
          <w:szCs w:val="28"/>
        </w:rPr>
        <w:t>входящих в состав заявки на участие в процедуре р</w:t>
      </w:r>
      <w:r w:rsidR="004D3EFB">
        <w:rPr>
          <w:b/>
          <w:sz w:val="28"/>
          <w:szCs w:val="28"/>
        </w:rPr>
        <w:t>азмещения оферты № РО</w:t>
      </w:r>
      <w:r w:rsidR="00312BED">
        <w:rPr>
          <w:b/>
          <w:sz w:val="28"/>
          <w:szCs w:val="28"/>
        </w:rPr>
        <w:t>-НКПОКТ-21-0008</w:t>
      </w:r>
    </w:p>
    <w:p w:rsidR="0083223F" w:rsidRPr="00215271" w:rsidRDefault="0083223F" w:rsidP="00B52ECB">
      <w:pPr>
        <w:pStyle w:val="af9"/>
        <w:jc w:val="center"/>
        <w:rPr>
          <w:sz w:val="28"/>
          <w:szCs w:val="28"/>
        </w:rPr>
      </w:pPr>
    </w:p>
    <w:p w:rsidR="0083223F" w:rsidRPr="00215271" w:rsidRDefault="0083223F" w:rsidP="00B52ECB">
      <w:pPr>
        <w:pStyle w:val="af9"/>
        <w:ind w:firstLine="0"/>
        <w:rPr>
          <w:sz w:val="28"/>
          <w:szCs w:val="28"/>
        </w:rPr>
      </w:pPr>
      <w:r>
        <w:rPr>
          <w:sz w:val="28"/>
          <w:szCs w:val="28"/>
        </w:rPr>
        <w:tab/>
        <w:t>Настоящим__________________________________________________</w:t>
      </w:r>
    </w:p>
    <w:p w:rsidR="0083223F" w:rsidRPr="00215271" w:rsidRDefault="0083223F" w:rsidP="00B52ECB">
      <w:pPr>
        <w:pStyle w:val="af9"/>
        <w:ind w:firstLine="0"/>
        <w:jc w:val="center"/>
        <w:rPr>
          <w:sz w:val="28"/>
          <w:szCs w:val="28"/>
        </w:rPr>
      </w:pPr>
      <w:r>
        <w:rPr>
          <w:i/>
          <w:sz w:val="28"/>
          <w:szCs w:val="28"/>
        </w:rPr>
        <w:t>(наименование участника закупки)</w:t>
      </w:r>
    </w:p>
    <w:p w:rsidR="0083223F" w:rsidRPr="00215271" w:rsidRDefault="0083223F" w:rsidP="00B52ECB">
      <w:pPr>
        <w:pStyle w:val="af9"/>
        <w:ind w:firstLine="0"/>
        <w:rPr>
          <w:sz w:val="28"/>
          <w:szCs w:val="28"/>
        </w:rPr>
      </w:pPr>
      <w:r>
        <w:rPr>
          <w:sz w:val="28"/>
          <w:szCs w:val="28"/>
        </w:rPr>
        <w:t xml:space="preserve">подтверждает подлинность и достоверность представленных в составе заявки на участие в </w:t>
      </w:r>
      <w:r w:rsidR="00312BED">
        <w:rPr>
          <w:sz w:val="28"/>
          <w:szCs w:val="28"/>
        </w:rPr>
        <w:t>Размещении оферты № РО-НКПОКТ-21-0008</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83223F" w:rsidRPr="00215271" w:rsidTr="00B52ECB">
        <w:tc>
          <w:tcPr>
            <w:tcW w:w="12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Номер страницы</w:t>
            </w: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Tr="00B52ECB">
        <w:tc>
          <w:tcPr>
            <w:tcW w:w="1242" w:type="dxa"/>
            <w:tcBorders>
              <w:top w:val="single" w:sz="4" w:space="0" w:color="auto"/>
              <w:left w:val="single" w:sz="4" w:space="0" w:color="auto"/>
              <w:bottom w:val="single" w:sz="4" w:space="0" w:color="auto"/>
              <w:right w:val="single" w:sz="4" w:space="0" w:color="auto"/>
            </w:tcBorders>
          </w:tcPr>
          <w:p w:rsidR="0083223F" w:rsidRDefault="0083223F">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Default="0083223F">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3223F"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Default="0083223F">
            <w:pPr>
              <w:pStyle w:val="af9"/>
            </w:pPr>
          </w:p>
        </w:tc>
      </w:tr>
    </w:tbl>
    <w:p w:rsidR="0083223F" w:rsidRDefault="0083223F" w:rsidP="00B52ECB">
      <w:pPr>
        <w:pStyle w:val="af9"/>
        <w:rPr>
          <w:sz w:val="24"/>
        </w:rPr>
      </w:pPr>
    </w:p>
    <w:p w:rsidR="0083223F" w:rsidRDefault="0083223F" w:rsidP="00B52ECB"/>
    <w:p w:rsidR="0083223F"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Default="0083223F" w:rsidP="00B52ECB">
      <w:pPr>
        <w:tabs>
          <w:tab w:val="left" w:pos="8640"/>
        </w:tabs>
        <w:jc w:val="center"/>
        <w:rPr>
          <w:i/>
        </w:rPr>
      </w:pPr>
      <w:r>
        <w:rPr>
          <w:i/>
        </w:rPr>
        <w:t>(наименование претендента)</w:t>
      </w:r>
    </w:p>
    <w:p w:rsidR="0083223F" w:rsidRDefault="0083223F" w:rsidP="00B52ECB">
      <w:pPr>
        <w:rPr>
          <w:sz w:val="28"/>
          <w:szCs w:val="28"/>
          <w:lang w:eastAsia="ru-RU"/>
        </w:rPr>
      </w:pPr>
      <w:r>
        <w:rPr>
          <w:sz w:val="28"/>
          <w:szCs w:val="28"/>
          <w:lang w:eastAsia="ru-RU"/>
        </w:rPr>
        <w:t>____________________________________________________________________</w:t>
      </w:r>
    </w:p>
    <w:p w:rsidR="0083223F" w:rsidRDefault="0083223F" w:rsidP="00B52ECB">
      <w:pPr>
        <w:rPr>
          <w:i/>
        </w:rPr>
      </w:pPr>
      <w:r>
        <w:rPr>
          <w:i/>
        </w:rPr>
        <w:t xml:space="preserve">       М.П.</w:t>
      </w:r>
      <w:r>
        <w:rPr>
          <w:i/>
        </w:rPr>
        <w:tab/>
      </w:r>
      <w:r>
        <w:rPr>
          <w:i/>
        </w:rPr>
        <w:tab/>
      </w:r>
      <w:r>
        <w:rPr>
          <w:i/>
        </w:rPr>
        <w:tab/>
        <w:t>(должность, подпись, ФИО)</w:t>
      </w:r>
    </w:p>
    <w:p w:rsidR="0083223F" w:rsidRDefault="0083223F" w:rsidP="00B52ECB">
      <w:pPr>
        <w:rPr>
          <w:sz w:val="28"/>
          <w:szCs w:val="28"/>
          <w:lang w:eastAsia="ru-RU"/>
        </w:rPr>
      </w:pPr>
      <w:r>
        <w:rPr>
          <w:sz w:val="28"/>
          <w:szCs w:val="28"/>
          <w:lang w:eastAsia="ru-RU"/>
        </w:rPr>
        <w:t>"____" ____________ 20___ г.</w:t>
      </w:r>
    </w:p>
    <w:p w:rsidR="0083223F" w:rsidRDefault="0083223F"/>
    <w:sectPr w:rsidR="0083223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CB" w:rsidRDefault="00B52ECB">
      <w:r>
        <w:separator/>
      </w:r>
    </w:p>
  </w:endnote>
  <w:endnote w:type="continuationSeparator" w:id="0">
    <w:p w:rsidR="00B52ECB" w:rsidRDefault="00B52ECB">
      <w:r>
        <w:continuationSeparator/>
      </w:r>
    </w:p>
  </w:endnote>
  <w:endnote w:type="continuationNotice" w:id="1">
    <w:p w:rsidR="00B52ECB" w:rsidRDefault="00B52E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52ECB" w:rsidRDefault="00B52EC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52ECB" w:rsidRDefault="00B52EC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jc w:val="center"/>
    </w:pPr>
  </w:p>
  <w:p w:rsidR="00B52ECB" w:rsidRDefault="00B52EC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jc w:val="right"/>
    </w:pPr>
    <w:fldSimple w:instr=" PAGE   \* MERGEFORMAT ">
      <w:r w:rsidR="008D5E07">
        <w:rPr>
          <w:noProof/>
        </w:rPr>
        <w:t>87</w:t>
      </w:r>
    </w:fldSimple>
  </w:p>
  <w:p w:rsidR="00B52ECB" w:rsidRDefault="00B52ECB">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jc w:val="right"/>
    </w:pPr>
    <w:fldSimple w:instr=" PAGE   \* MERGEFORMAT ">
      <w:r w:rsidR="008D5E07">
        <w:rPr>
          <w:noProof/>
        </w:rPr>
        <w:t>86</w:t>
      </w:r>
    </w:fldSimple>
  </w:p>
  <w:p w:rsidR="00B52ECB" w:rsidRDefault="00B52EC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CB" w:rsidRDefault="00B52ECB">
      <w:r>
        <w:separator/>
      </w:r>
    </w:p>
  </w:footnote>
  <w:footnote w:type="continuationSeparator" w:id="0">
    <w:p w:rsidR="00B52ECB" w:rsidRDefault="00B52ECB">
      <w:r>
        <w:continuationSeparator/>
      </w:r>
    </w:p>
  </w:footnote>
  <w:footnote w:type="continuationNotice" w:id="1">
    <w:p w:rsidR="00B52ECB" w:rsidRDefault="00B52ECB"/>
  </w:footnote>
  <w:footnote w:id="2">
    <w:p w:rsidR="00B52ECB" w:rsidRDefault="00B52ECB" w:rsidP="00B90FE0">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B52ECB" w:rsidRPr="00BC6398" w:rsidRDefault="00B52ECB" w:rsidP="00B52ECB">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B52ECB" w:rsidRPr="00F31C6D" w:rsidRDefault="00B52ECB" w:rsidP="00B52ECB">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B52ECB" w:rsidRPr="004E2DFA" w:rsidRDefault="00B52ECB" w:rsidP="00B52ECB">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B52ECB" w:rsidRDefault="00B52ECB" w:rsidP="00B52E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B52ECB" w:rsidRDefault="00B52ECB" w:rsidP="00B52E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B52ECB" w:rsidRDefault="00B52ECB" w:rsidP="00B52ECB">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B52ECB" w:rsidRDefault="00B52EC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b"/>
      <w:jc w:val="center"/>
    </w:pPr>
    <w:fldSimple w:instr=" PAGE   \* MERGEFORMAT ">
      <w:r w:rsidR="008D5E07">
        <w:rPr>
          <w:noProof/>
        </w:rPr>
        <w:t>37</w:t>
      </w:r>
    </w:fldSimple>
  </w:p>
  <w:p w:rsidR="00B52ECB" w:rsidRDefault="00B52E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rsidP="00510148">
    <w:pPr>
      <w:pStyle w:val="afb"/>
      <w:jc w:val="center"/>
    </w:pPr>
    <w:fldSimple w:instr=" PAGE   \* MERGEFORMAT ">
      <w:r w:rsidR="008D5E07">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2"/>
  </w:num>
  <w:num w:numId="10">
    <w:abstractNumId w:val="45"/>
  </w:num>
  <w:num w:numId="11">
    <w:abstractNumId w:val="57"/>
  </w:num>
  <w:num w:numId="12">
    <w:abstractNumId w:val="48"/>
  </w:num>
  <w:num w:numId="13">
    <w:abstractNumId w:val="60"/>
  </w:num>
  <w:num w:numId="14">
    <w:abstractNumId w:val="64"/>
  </w:num>
  <w:num w:numId="15">
    <w:abstractNumId w:val="44"/>
  </w:num>
  <w:num w:numId="16">
    <w:abstractNumId w:val="47"/>
  </w:num>
  <w:num w:numId="17">
    <w:abstractNumId w:val="41"/>
  </w:num>
  <w:num w:numId="18">
    <w:abstractNumId w:val="37"/>
  </w:num>
  <w:num w:numId="19">
    <w:abstractNumId w:val="39"/>
  </w:num>
  <w:num w:numId="20">
    <w:abstractNumId w:val="5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2"/>
  </w:num>
  <w:num w:numId="27">
    <w:abstractNumId w:val="22"/>
  </w:num>
  <w:num w:numId="28">
    <w:abstractNumId w:val="28"/>
  </w:num>
  <w:num w:numId="29">
    <w:abstractNumId w:val="25"/>
  </w:num>
  <w:num w:numId="30">
    <w:abstractNumId w:val="36"/>
  </w:num>
  <w:num w:numId="31">
    <w:abstractNumId w:val="59"/>
  </w:num>
  <w:num w:numId="32">
    <w:abstractNumId w:val="38"/>
  </w:num>
  <w:num w:numId="33">
    <w:abstractNumId w:val="54"/>
  </w:num>
  <w:num w:numId="34">
    <w:abstractNumId w:val="42"/>
  </w:num>
  <w:num w:numId="35">
    <w:abstractNumId w:val="53"/>
  </w:num>
  <w:num w:numId="36">
    <w:abstractNumId w:val="55"/>
  </w:num>
  <w:num w:numId="37">
    <w:abstractNumId w:val="24"/>
  </w:num>
  <w:num w:numId="38">
    <w:abstractNumId w:val="34"/>
  </w:num>
  <w:num w:numId="39">
    <w:abstractNumId w:val="50"/>
  </w:num>
  <w:num w:numId="40">
    <w:abstractNumId w:val="49"/>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1"/>
  </w:num>
  <w:num w:numId="51">
    <w:abstractNumId w:val="30"/>
  </w:num>
  <w:num w:numId="52">
    <w:abstractNumId w:val="52"/>
  </w:num>
  <w:num w:numId="53">
    <w:abstractNumId w:val="58"/>
  </w:num>
  <w:num w:numId="54">
    <w:abstractNumId w:val="35"/>
  </w:num>
  <w:num w:numId="55">
    <w:abstractNumId w:val="43"/>
  </w:num>
  <w:num w:numId="56">
    <w:abstractNumId w:val="23"/>
  </w:num>
  <w:num w:numId="57">
    <w:abstractNumId w:val="29"/>
  </w:num>
  <w:num w:numId="58">
    <w:abstractNumId w:val="31"/>
  </w:num>
  <w:num w:numId="59">
    <w:abstractNumId w:val="32"/>
  </w:num>
  <w:num w:numId="60">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003C"/>
    <w:rsid w:val="000224FB"/>
    <w:rsid w:val="000236C9"/>
    <w:rsid w:val="000266FD"/>
    <w:rsid w:val="00030F2F"/>
    <w:rsid w:val="00032BDE"/>
    <w:rsid w:val="000333EB"/>
    <w:rsid w:val="00034376"/>
    <w:rsid w:val="00034877"/>
    <w:rsid w:val="00034E6C"/>
    <w:rsid w:val="000362F0"/>
    <w:rsid w:val="00036881"/>
    <w:rsid w:val="0003693A"/>
    <w:rsid w:val="000374AB"/>
    <w:rsid w:val="00043098"/>
    <w:rsid w:val="00044646"/>
    <w:rsid w:val="00044F5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1700"/>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B2F"/>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2BED"/>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9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EF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48EE"/>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B74"/>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C7438"/>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4C"/>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98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075B"/>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FEF"/>
    <w:rsid w:val="008309A6"/>
    <w:rsid w:val="008314C4"/>
    <w:rsid w:val="0083223F"/>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CF7"/>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07"/>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3F0A"/>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0CD"/>
    <w:rsid w:val="00B4538A"/>
    <w:rsid w:val="00B46FA1"/>
    <w:rsid w:val="00B4765F"/>
    <w:rsid w:val="00B5040A"/>
    <w:rsid w:val="00B51C2D"/>
    <w:rsid w:val="00B52CCB"/>
    <w:rsid w:val="00B52E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0FE0"/>
    <w:rsid w:val="00B924BD"/>
    <w:rsid w:val="00B92730"/>
    <w:rsid w:val="00B931D6"/>
    <w:rsid w:val="00B9344E"/>
    <w:rsid w:val="00B938CD"/>
    <w:rsid w:val="00B96EF8"/>
    <w:rsid w:val="00B971DF"/>
    <w:rsid w:val="00B97374"/>
    <w:rsid w:val="00B97658"/>
    <w:rsid w:val="00B9790D"/>
    <w:rsid w:val="00BA12DC"/>
    <w:rsid w:val="00BA1508"/>
    <w:rsid w:val="00BA4273"/>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4C"/>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7C2"/>
    <w:rsid w:val="00CC4C1B"/>
    <w:rsid w:val="00CC6413"/>
    <w:rsid w:val="00CD0D8D"/>
    <w:rsid w:val="00CD0F32"/>
    <w:rsid w:val="00CD21DC"/>
    <w:rsid w:val="00CD30CA"/>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styleId="27">
    <w:name w:val="Body Text 2"/>
    <w:basedOn w:val="a"/>
    <w:link w:val="28"/>
    <w:uiPriority w:val="99"/>
    <w:unhideWhenUsed/>
    <w:rsid w:val="0083223F"/>
    <w:pPr>
      <w:suppressAutoHyphens w:val="0"/>
      <w:spacing w:after="120" w:line="480" w:lineRule="auto"/>
    </w:pPr>
    <w:rPr>
      <w:lang w:eastAsia="ru-RU"/>
    </w:rPr>
  </w:style>
  <w:style w:type="character" w:customStyle="1" w:styleId="28">
    <w:name w:val="Основной текст 2 Знак"/>
    <w:basedOn w:val="a0"/>
    <w:link w:val="27"/>
    <w:uiPriority w:val="99"/>
    <w:rsid w:val="0083223F"/>
    <w:rPr>
      <w:sz w:val="24"/>
      <w:szCs w:val="24"/>
    </w:rPr>
  </w:style>
  <w:style w:type="paragraph" w:customStyle="1" w:styleId="ConsTitle">
    <w:name w:val="ConsTitle"/>
    <w:rsid w:val="0083223F"/>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83223F"/>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elego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edvedevamp@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lychkovaI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medvedevamp@trcont.ru"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AA323C4-4DF1-41E5-A0FA-9311BF7B2648}">
  <ds:schemaRefs>
    <ds:schemaRef ds:uri="http://schemas.openxmlformats.org/officeDocument/2006/bibliography"/>
  </ds:schemaRefs>
</ds:datastoreItem>
</file>

<file path=customXml/itemProps4.xml><?xml version="1.0" encoding="utf-8"?>
<ds:datastoreItem xmlns:ds="http://schemas.openxmlformats.org/officeDocument/2006/customXml" ds:itemID="{D3A4AE93-F820-4A04-89BA-D3B9FB66542E}">
  <ds:schemaRefs>
    <ds:schemaRef ds:uri="http://schemas.openxmlformats.org/officeDocument/2006/bibliography"/>
  </ds:schemaRefs>
</ds:datastoreItem>
</file>

<file path=customXml/itemProps5.xml><?xml version="1.0" encoding="utf-8"?>
<ds:datastoreItem xmlns:ds="http://schemas.openxmlformats.org/officeDocument/2006/customXml" ds:itemID="{7F6B050C-26CE-4128-83E4-8EBC75BC2C0B}">
  <ds:schemaRefs>
    <ds:schemaRef ds:uri="http://schemas.openxmlformats.org/officeDocument/2006/bibliography"/>
  </ds:schemaRefs>
</ds:datastoreItem>
</file>

<file path=customXml/itemProps6.xml><?xml version="1.0" encoding="utf-8"?>
<ds:datastoreItem xmlns:ds="http://schemas.openxmlformats.org/officeDocument/2006/customXml" ds:itemID="{F695B5AA-00A9-4C2E-87BA-DCE2E783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87</Pages>
  <Words>29166</Words>
  <Characters>166250</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38</cp:revision>
  <cp:lastPrinted>2014-09-23T06:50:00Z</cp:lastPrinted>
  <dcterms:created xsi:type="dcterms:W3CDTF">2020-06-29T15:27:00Z</dcterms:created>
  <dcterms:modified xsi:type="dcterms:W3CDTF">2022-05-30T12:38:00Z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