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67FB4" w:rsidRDefault="00F40B8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67FB4" w:rsidRDefault="00F40B82">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867FB4" w:rsidRDefault="00F40B82">
      <w:pPr>
        <w:tabs>
          <w:tab w:val="left" w:pos="4962"/>
        </w:tabs>
        <w:ind w:left="4820"/>
        <w:rPr>
          <w:b/>
          <w:bCs/>
          <w:sz w:val="28"/>
        </w:rPr>
      </w:pPr>
      <w:r>
        <w:rPr>
          <w:b/>
          <w:bCs/>
          <w:sz w:val="28"/>
        </w:rPr>
        <w:t>«23»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67FB4" w:rsidRDefault="00F40B82">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491CE5">
        <w:t>НКПКРАСН</w:t>
      </w:r>
      <w:r>
        <w:t>-21-</w:t>
      </w:r>
      <w:r w:rsidR="00491CE5">
        <w:t>0014</w:t>
      </w:r>
      <w:r>
        <w:t xml:space="preserve"> по предмету закупки </w:t>
      </w:r>
      <w:r>
        <w:rPr>
          <w:b/>
        </w:rPr>
        <w:t>«Выполнение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с даты проведения соответствующего </w:t>
      </w:r>
      <w:r w:rsidR="00F40B82">
        <w:t>этапа Размещения</w:t>
      </w:r>
      <w:r>
        <w:t xml:space="preserve">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F40B82">
        <w:t>оценки и сопоставления,</w:t>
      </w:r>
      <w:r>
        <w:t xml:space="preserve">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r w:rsidR="00F40B82">
        <w:rPr>
          <w:sz w:val="28"/>
          <w:szCs w:val="28"/>
        </w:rPr>
        <w:t>проведению Размещения</w:t>
      </w:r>
      <w:r>
        <w:rPr>
          <w:sz w:val="28"/>
          <w:szCs w:val="28"/>
        </w:rPr>
        <w:t xml:space="preserve">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67FB4" w:rsidRDefault="00F40B82">
      <w:pPr>
        <w:pStyle w:val="af8"/>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40B82" w:rsidRPr="007E6DE4" w:rsidRDefault="00F40B82" w:rsidP="00A77471">
                            <w:pPr>
                              <w:jc w:val="center"/>
                              <w:rPr>
                                <w:b/>
                                <w:sz w:val="28"/>
                                <w:szCs w:val="28"/>
                              </w:rPr>
                            </w:pPr>
                            <w:r w:rsidRPr="007E6DE4">
                              <w:rPr>
                                <w:b/>
                                <w:sz w:val="28"/>
                                <w:szCs w:val="28"/>
                              </w:rPr>
                              <w:t>_____________________________________________</w:t>
                            </w:r>
                            <w:r>
                              <w:rPr>
                                <w:b/>
                                <w:sz w:val="28"/>
                                <w:szCs w:val="28"/>
                              </w:rPr>
                              <w:t>,</w:t>
                            </w:r>
                          </w:p>
                          <w:p w:rsidR="00F40B82" w:rsidRDefault="00F40B82" w:rsidP="00A77471">
                            <w:pPr>
                              <w:jc w:val="center"/>
                              <w:rPr>
                                <w:sz w:val="28"/>
                                <w:szCs w:val="28"/>
                              </w:rPr>
                            </w:pPr>
                            <w:r w:rsidRPr="007E6DE4">
                              <w:rPr>
                                <w:i/>
                                <w:sz w:val="20"/>
                                <w:szCs w:val="20"/>
                              </w:rPr>
                              <w:t>наименование претендента</w:t>
                            </w:r>
                          </w:p>
                          <w:p w:rsidR="00F40B82" w:rsidRPr="007E6DE4" w:rsidRDefault="00F40B82" w:rsidP="00A77471">
                            <w:pPr>
                              <w:jc w:val="center"/>
                              <w:rPr>
                                <w:b/>
                                <w:sz w:val="28"/>
                                <w:szCs w:val="28"/>
                              </w:rPr>
                            </w:pPr>
                            <w:r w:rsidRPr="007E6DE4">
                              <w:rPr>
                                <w:b/>
                                <w:sz w:val="28"/>
                                <w:szCs w:val="28"/>
                              </w:rPr>
                              <w:t>________________________________________</w:t>
                            </w:r>
                          </w:p>
                          <w:p w:rsidR="00F40B82" w:rsidRPr="007E6DE4" w:rsidRDefault="00F40B82" w:rsidP="00A77471">
                            <w:pPr>
                              <w:jc w:val="center"/>
                              <w:rPr>
                                <w:i/>
                                <w:sz w:val="20"/>
                                <w:szCs w:val="20"/>
                              </w:rPr>
                            </w:pPr>
                            <w:r w:rsidRPr="007E6DE4">
                              <w:rPr>
                                <w:i/>
                                <w:sz w:val="20"/>
                                <w:szCs w:val="20"/>
                              </w:rPr>
                              <w:t>государство регистрации претендента</w:t>
                            </w:r>
                          </w:p>
                          <w:p w:rsidR="00F40B82" w:rsidRPr="007E6DE4" w:rsidRDefault="00F40B82" w:rsidP="00A77471">
                            <w:pPr>
                              <w:jc w:val="center"/>
                              <w:rPr>
                                <w:b/>
                                <w:sz w:val="28"/>
                                <w:szCs w:val="28"/>
                              </w:rPr>
                            </w:pPr>
                            <w:r w:rsidRPr="007E6DE4">
                              <w:rPr>
                                <w:b/>
                                <w:sz w:val="28"/>
                                <w:szCs w:val="28"/>
                              </w:rPr>
                              <w:t>_____________________________</w:t>
                            </w:r>
                            <w:r>
                              <w:rPr>
                                <w:b/>
                                <w:sz w:val="28"/>
                                <w:szCs w:val="28"/>
                              </w:rPr>
                              <w:t>__________________</w:t>
                            </w:r>
                          </w:p>
                          <w:p w:rsidR="00F40B82" w:rsidRPr="007E6DE4" w:rsidRDefault="00F40B82" w:rsidP="00A77471">
                            <w:pPr>
                              <w:jc w:val="center"/>
                              <w:rPr>
                                <w:i/>
                                <w:sz w:val="20"/>
                                <w:szCs w:val="20"/>
                              </w:rPr>
                            </w:pPr>
                            <w:r w:rsidRPr="007E6DE4">
                              <w:rPr>
                                <w:i/>
                                <w:sz w:val="20"/>
                                <w:szCs w:val="20"/>
                              </w:rPr>
                              <w:t>ИНН претендента (для претендентов-резидентов Российской Федерации)</w:t>
                            </w:r>
                          </w:p>
                          <w:p w:rsidR="00F40B82" w:rsidRDefault="00F40B82" w:rsidP="00A77471">
                            <w:pPr>
                              <w:jc w:val="both"/>
                            </w:pPr>
                          </w:p>
                          <w:p w:rsidR="00F40B82" w:rsidRDefault="00F40B82">
                            <w:pPr>
                              <w:jc w:val="center"/>
                              <w:rPr>
                                <w:b/>
                              </w:rPr>
                            </w:pPr>
                            <w:r>
                              <w:rPr>
                                <w:b/>
                              </w:rPr>
                              <w:t xml:space="preserve">ЗАЯВКА НА УЧАСТИЕ В ПРОЦЕДУРЕ РАЗМЕЩЕНИЯ ОФЕРТЫ № </w:t>
                            </w:r>
                          </w:p>
                          <w:p w:rsidR="00F40B82" w:rsidRPr="003C6269" w:rsidRDefault="00F40B82" w:rsidP="00A77471">
                            <w:pPr>
                              <w:jc w:val="center"/>
                              <w:rPr>
                                <w:b/>
                              </w:rPr>
                            </w:pPr>
                            <w:r>
                              <w:rPr>
                                <w:b/>
                              </w:rPr>
                              <w:t>(лот № _________)</w:t>
                            </w:r>
                          </w:p>
                          <w:p w:rsidR="00F40B82" w:rsidRPr="00DD110F" w:rsidRDefault="00F40B82" w:rsidP="00A77471">
                            <w:pPr>
                              <w:jc w:val="center"/>
                              <w:rPr>
                                <w:i/>
                                <w:sz w:val="20"/>
                                <w:szCs w:val="20"/>
                              </w:rPr>
                            </w:pPr>
                            <w:r w:rsidRPr="00DD110F">
                              <w:rPr>
                                <w:i/>
                                <w:sz w:val="20"/>
                                <w:szCs w:val="20"/>
                              </w:rPr>
                              <w:t>(указывается номер лота)</w:t>
                            </w:r>
                          </w:p>
                          <w:p w:rsidR="00F40B82" w:rsidRPr="00923E2D" w:rsidRDefault="00F40B82" w:rsidP="00A77471">
                            <w:pPr>
                              <w:jc w:val="center"/>
                              <w:rPr>
                                <w:b/>
                              </w:rPr>
                            </w:pPr>
                          </w:p>
                          <w:p w:rsidR="00F40B82" w:rsidRPr="00923E2D" w:rsidRDefault="00F40B82"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40B82" w:rsidRPr="007E6DE4" w:rsidRDefault="00F40B82" w:rsidP="00A77471">
                      <w:pPr>
                        <w:jc w:val="center"/>
                        <w:rPr>
                          <w:b/>
                          <w:sz w:val="28"/>
                          <w:szCs w:val="28"/>
                        </w:rPr>
                      </w:pPr>
                      <w:r w:rsidRPr="007E6DE4">
                        <w:rPr>
                          <w:b/>
                          <w:sz w:val="28"/>
                          <w:szCs w:val="28"/>
                        </w:rPr>
                        <w:t>_____________________________________________</w:t>
                      </w:r>
                      <w:r>
                        <w:rPr>
                          <w:b/>
                          <w:sz w:val="28"/>
                          <w:szCs w:val="28"/>
                        </w:rPr>
                        <w:t>,</w:t>
                      </w:r>
                    </w:p>
                    <w:p w:rsidR="00F40B82" w:rsidRDefault="00F40B82" w:rsidP="00A77471">
                      <w:pPr>
                        <w:jc w:val="center"/>
                        <w:rPr>
                          <w:sz w:val="28"/>
                          <w:szCs w:val="28"/>
                        </w:rPr>
                      </w:pPr>
                      <w:r w:rsidRPr="007E6DE4">
                        <w:rPr>
                          <w:i/>
                          <w:sz w:val="20"/>
                          <w:szCs w:val="20"/>
                        </w:rPr>
                        <w:t>наименование претендента</w:t>
                      </w:r>
                    </w:p>
                    <w:p w:rsidR="00F40B82" w:rsidRPr="007E6DE4" w:rsidRDefault="00F40B82" w:rsidP="00A77471">
                      <w:pPr>
                        <w:jc w:val="center"/>
                        <w:rPr>
                          <w:b/>
                          <w:sz w:val="28"/>
                          <w:szCs w:val="28"/>
                        </w:rPr>
                      </w:pPr>
                      <w:r w:rsidRPr="007E6DE4">
                        <w:rPr>
                          <w:b/>
                          <w:sz w:val="28"/>
                          <w:szCs w:val="28"/>
                        </w:rPr>
                        <w:t>________________________________________</w:t>
                      </w:r>
                    </w:p>
                    <w:p w:rsidR="00F40B82" w:rsidRPr="007E6DE4" w:rsidRDefault="00F40B82" w:rsidP="00A77471">
                      <w:pPr>
                        <w:jc w:val="center"/>
                        <w:rPr>
                          <w:i/>
                          <w:sz w:val="20"/>
                          <w:szCs w:val="20"/>
                        </w:rPr>
                      </w:pPr>
                      <w:r w:rsidRPr="007E6DE4">
                        <w:rPr>
                          <w:i/>
                          <w:sz w:val="20"/>
                          <w:szCs w:val="20"/>
                        </w:rPr>
                        <w:t>государство регистрации претендента</w:t>
                      </w:r>
                    </w:p>
                    <w:p w:rsidR="00F40B82" w:rsidRPr="007E6DE4" w:rsidRDefault="00F40B82" w:rsidP="00A77471">
                      <w:pPr>
                        <w:jc w:val="center"/>
                        <w:rPr>
                          <w:b/>
                          <w:sz w:val="28"/>
                          <w:szCs w:val="28"/>
                        </w:rPr>
                      </w:pPr>
                      <w:r w:rsidRPr="007E6DE4">
                        <w:rPr>
                          <w:b/>
                          <w:sz w:val="28"/>
                          <w:szCs w:val="28"/>
                        </w:rPr>
                        <w:t>_____________________________</w:t>
                      </w:r>
                      <w:r>
                        <w:rPr>
                          <w:b/>
                          <w:sz w:val="28"/>
                          <w:szCs w:val="28"/>
                        </w:rPr>
                        <w:t>__________________</w:t>
                      </w:r>
                    </w:p>
                    <w:p w:rsidR="00F40B82" w:rsidRPr="007E6DE4" w:rsidRDefault="00F40B82" w:rsidP="00A77471">
                      <w:pPr>
                        <w:jc w:val="center"/>
                        <w:rPr>
                          <w:i/>
                          <w:sz w:val="20"/>
                          <w:szCs w:val="20"/>
                        </w:rPr>
                      </w:pPr>
                      <w:r w:rsidRPr="007E6DE4">
                        <w:rPr>
                          <w:i/>
                          <w:sz w:val="20"/>
                          <w:szCs w:val="20"/>
                        </w:rPr>
                        <w:t>ИНН претендента (для претендентов-резидентов Российской Федерации)</w:t>
                      </w:r>
                    </w:p>
                    <w:p w:rsidR="00F40B82" w:rsidRDefault="00F40B82" w:rsidP="00A77471">
                      <w:pPr>
                        <w:jc w:val="both"/>
                      </w:pPr>
                    </w:p>
                    <w:p w:rsidR="00F40B82" w:rsidRDefault="00F40B82">
                      <w:pPr>
                        <w:jc w:val="center"/>
                        <w:rPr>
                          <w:b/>
                        </w:rPr>
                      </w:pPr>
                      <w:r>
                        <w:rPr>
                          <w:b/>
                        </w:rPr>
                        <w:t xml:space="preserve">ЗАЯВКА НА УЧАСТИЕ В ПРОЦЕДУРЕ РАЗМЕЩЕНИЯ ОФЕРТЫ № </w:t>
                      </w:r>
                    </w:p>
                    <w:p w:rsidR="00F40B82" w:rsidRPr="003C6269" w:rsidRDefault="00F40B82" w:rsidP="00A77471">
                      <w:pPr>
                        <w:jc w:val="center"/>
                        <w:rPr>
                          <w:b/>
                        </w:rPr>
                      </w:pPr>
                      <w:r>
                        <w:rPr>
                          <w:b/>
                        </w:rPr>
                        <w:t>(лот № _________)</w:t>
                      </w:r>
                    </w:p>
                    <w:p w:rsidR="00F40B82" w:rsidRPr="00DD110F" w:rsidRDefault="00F40B82" w:rsidP="00A77471">
                      <w:pPr>
                        <w:jc w:val="center"/>
                        <w:rPr>
                          <w:i/>
                          <w:sz w:val="20"/>
                          <w:szCs w:val="20"/>
                        </w:rPr>
                      </w:pPr>
                      <w:r w:rsidRPr="00DD110F">
                        <w:rPr>
                          <w:i/>
                          <w:sz w:val="20"/>
                          <w:szCs w:val="20"/>
                        </w:rPr>
                        <w:t>(указывается номер лота)</w:t>
                      </w:r>
                    </w:p>
                    <w:p w:rsidR="00F40B82" w:rsidRPr="00923E2D" w:rsidRDefault="00F40B82" w:rsidP="00A77471">
                      <w:pPr>
                        <w:jc w:val="center"/>
                        <w:rPr>
                          <w:b/>
                        </w:rPr>
                      </w:pPr>
                    </w:p>
                    <w:p w:rsidR="00F40B82" w:rsidRPr="00923E2D" w:rsidRDefault="00F40B82"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r w:rsidR="00F40B82">
        <w:rPr>
          <w:sz w:val="28"/>
        </w:rPr>
        <w:t>подпункте 2.3.1</w:t>
      </w:r>
      <w:r>
        <w:rPr>
          <w:sz w:val="28"/>
        </w:rPr>
        <w:t xml:space="preserve">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r w:rsidR="00F40B82">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 xml:space="preserve">Претендент для передачи указанных документов руководствуется </w:t>
      </w:r>
      <w:r w:rsidR="00F40B82">
        <w:rPr>
          <w:sz w:val="28"/>
        </w:rPr>
        <w:t>информацией,</w:t>
      </w:r>
      <w:r>
        <w:rPr>
          <w:sz w:val="28"/>
        </w:rPr>
        <w:t xml:space="preserve"> указанной в </w:t>
      </w:r>
      <w:r w:rsidR="00F40B82">
        <w:rPr>
          <w:sz w:val="28"/>
        </w:rPr>
        <w:t>подпункте 3.2.2</w:t>
      </w:r>
      <w:r>
        <w:rPr>
          <w:sz w:val="28"/>
        </w:rPr>
        <w:t xml:space="preserve"> настоящей документации о закупке.</w:t>
      </w:r>
    </w:p>
    <w:p w:rsidR="00867FB4" w:rsidRDefault="00F40B82">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w:t>
      </w:r>
      <w:r w:rsidR="00F40B82">
        <w:rPr>
          <w:color w:val="000000"/>
          <w:sz w:val="28"/>
          <w:szCs w:val="28"/>
          <w:lang w:eastAsia="ru-RU"/>
        </w:rPr>
        <w:t>цене Размещения</w:t>
      </w:r>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F40B82">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F40B82">
        <w:rPr>
          <w:sz w:val="28"/>
          <w:szCs w:val="28"/>
        </w:rPr>
        <w:t>срока,</w:t>
      </w:r>
      <w:r>
        <w:rPr>
          <w:sz w:val="28"/>
          <w:szCs w:val="28"/>
        </w:rPr>
        <w:t xml:space="preserve"> указанного в пункте 7 Информационной карты, с учетом </w:t>
      </w:r>
      <w:r w:rsidR="00F40B82">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w:t>
      </w:r>
      <w:r w:rsidR="00F40B82">
        <w:rPr>
          <w:color w:val="000000"/>
          <w:sz w:val="28"/>
          <w:szCs w:val="28"/>
          <w:lang w:eastAsia="ru-RU"/>
        </w:rPr>
        <w:t>цена Размещения</w:t>
      </w:r>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67FB4" w:rsidRDefault="00F40B82">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67FB4" w:rsidRDefault="00F40B82">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w:t>
      </w:r>
      <w:r w:rsidR="00F40B82">
        <w:rPr>
          <w:sz w:val="28"/>
          <w:szCs w:val="28"/>
        </w:rPr>
        <w:t>с перечнем,</w:t>
      </w:r>
      <w:r>
        <w:rPr>
          <w:sz w:val="28"/>
          <w:szCs w:val="28"/>
        </w:rPr>
        <w:t xml:space="preserve">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5"/>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r w:rsidR="00F40B82">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5"/>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5"/>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F40B82">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67FB4" w:rsidRDefault="00F40B8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5"/>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40B82" w:rsidRPr="00417A8D" w:rsidRDefault="00F40B82" w:rsidP="00F40B82">
      <w:pPr>
        <w:pStyle w:val="af8"/>
        <w:spacing w:after="120"/>
        <w:outlineLvl w:val="0"/>
        <w:rPr>
          <w:b/>
          <w:sz w:val="28"/>
          <w:szCs w:val="28"/>
        </w:rPr>
      </w:pPr>
      <w:r>
        <w:rPr>
          <w:b/>
          <w:sz w:val="28"/>
          <w:szCs w:val="28"/>
        </w:rPr>
        <w:t>4.1. Общие положения.</w:t>
      </w:r>
    </w:p>
    <w:p w:rsidR="00F40B82" w:rsidRPr="00417A8D" w:rsidRDefault="00F40B82" w:rsidP="00F40B82">
      <w:pPr>
        <w:ind w:firstLine="709"/>
        <w:jc w:val="both"/>
        <w:rPr>
          <w:sz w:val="28"/>
          <w:szCs w:val="28"/>
        </w:rPr>
      </w:pPr>
      <w:r>
        <w:rPr>
          <w:sz w:val="28"/>
          <w:szCs w:val="28"/>
        </w:rPr>
        <w:t>4.1.1. Выполнение  работ по демонтажу, разборке и разделке грузовых вагонов (понятие под грузовыми вагонами подразумевает все модели платформ, принадлежащих на праве собственности Заказчику и непригодных для дальнейшей эксплуатации) в металлолом (далее – Работы).</w:t>
      </w:r>
    </w:p>
    <w:p w:rsidR="00F40B82" w:rsidRPr="00417A8D" w:rsidRDefault="00F40B82" w:rsidP="00F40B82">
      <w:pPr>
        <w:pStyle w:val="af8"/>
        <w:rPr>
          <w:sz w:val="28"/>
          <w:szCs w:val="28"/>
        </w:rPr>
      </w:pPr>
      <w:r>
        <w:rPr>
          <w:sz w:val="28"/>
          <w:szCs w:val="28"/>
        </w:rPr>
        <w:t>4.1.2. Работы включают в себя:</w:t>
      </w:r>
    </w:p>
    <w:p w:rsidR="00F40B82" w:rsidRPr="00693038" w:rsidRDefault="00F40B82" w:rsidP="00F40B82">
      <w:pPr>
        <w:pStyle w:val="af8"/>
        <w:rPr>
          <w:sz w:val="28"/>
          <w:szCs w:val="28"/>
        </w:rPr>
      </w:pPr>
      <w:r>
        <w:rPr>
          <w:sz w:val="28"/>
          <w:szCs w:val="28"/>
        </w:rPr>
        <w:t>- Подачу-уборку с места передачи вагонов на место проведения работ по разделке;</w:t>
      </w:r>
    </w:p>
    <w:p w:rsidR="00F40B82" w:rsidRPr="00693038" w:rsidRDefault="00F40B82" w:rsidP="00F40B82">
      <w:pPr>
        <w:pStyle w:val="af8"/>
        <w:rPr>
          <w:sz w:val="28"/>
          <w:szCs w:val="28"/>
        </w:rPr>
      </w:pPr>
      <w:r>
        <w:rPr>
          <w:sz w:val="28"/>
          <w:szCs w:val="28"/>
        </w:rPr>
        <w:t xml:space="preserve">- Фотофиксацию номерных деталей грузового вагона; </w:t>
      </w:r>
    </w:p>
    <w:p w:rsidR="00F40B82" w:rsidRPr="00417A8D" w:rsidRDefault="00F40B82" w:rsidP="00F40B82">
      <w:pPr>
        <w:pStyle w:val="af8"/>
        <w:rPr>
          <w:sz w:val="28"/>
          <w:szCs w:val="28"/>
        </w:rPr>
      </w:pPr>
      <w:r>
        <w:rPr>
          <w:sz w:val="28"/>
          <w:szCs w:val="28"/>
        </w:rPr>
        <w:t>- Взвешивание вагона;</w:t>
      </w:r>
    </w:p>
    <w:p w:rsidR="00F40B82" w:rsidRPr="00417A8D" w:rsidRDefault="00F40B82" w:rsidP="00F40B82">
      <w:pPr>
        <w:pStyle w:val="af8"/>
        <w:rPr>
          <w:sz w:val="28"/>
          <w:szCs w:val="28"/>
        </w:rPr>
      </w:pPr>
      <w:r>
        <w:rPr>
          <w:sz w:val="28"/>
          <w:szCs w:val="28"/>
        </w:rPr>
        <w:lastRenderedPageBreak/>
        <w:t>- Разборку вагона и демонтаж съемного оборудования;</w:t>
      </w:r>
    </w:p>
    <w:p w:rsidR="00F40B82" w:rsidRPr="00417A8D" w:rsidRDefault="00F40B82" w:rsidP="00F40B82">
      <w:pPr>
        <w:pStyle w:val="af8"/>
        <w:rPr>
          <w:sz w:val="28"/>
          <w:szCs w:val="28"/>
        </w:rPr>
      </w:pPr>
      <w:r>
        <w:rPr>
          <w:sz w:val="28"/>
          <w:szCs w:val="28"/>
        </w:rPr>
        <w:t xml:space="preserve">- Укрупненную разделку рамы вагонов; </w:t>
      </w:r>
    </w:p>
    <w:p w:rsidR="00F40B82" w:rsidRPr="00417A8D" w:rsidRDefault="00F40B82" w:rsidP="00F40B82">
      <w:pPr>
        <w:pStyle w:val="af8"/>
        <w:rPr>
          <w:sz w:val="28"/>
          <w:szCs w:val="28"/>
        </w:rPr>
      </w:pPr>
      <w:r>
        <w:rPr>
          <w:sz w:val="28"/>
          <w:szCs w:val="28"/>
        </w:rPr>
        <w:t>- Окончательную (подетальную) разделку элементов рамы на части по категориям лома;</w:t>
      </w:r>
    </w:p>
    <w:p w:rsidR="00F40B82" w:rsidRPr="00417A8D" w:rsidRDefault="00F40B82" w:rsidP="00F40B82">
      <w:pPr>
        <w:pStyle w:val="af8"/>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40B82" w:rsidRPr="00417A8D" w:rsidRDefault="00F40B82" w:rsidP="00F40B82">
      <w:pPr>
        <w:pStyle w:val="af8"/>
        <w:rPr>
          <w:sz w:val="28"/>
          <w:szCs w:val="28"/>
        </w:rPr>
      </w:pPr>
      <w:r>
        <w:rPr>
          <w:sz w:val="28"/>
          <w:szCs w:val="28"/>
        </w:rPr>
        <w:t>- Взвешивание деталей и лома черных металлов по категориям по требованию заказчика;</w:t>
      </w:r>
    </w:p>
    <w:p w:rsidR="00F40B82" w:rsidRPr="00417A8D" w:rsidRDefault="00F40B82" w:rsidP="00F40B82">
      <w:pPr>
        <w:pStyle w:val="af8"/>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40B82" w:rsidRPr="00417A8D" w:rsidRDefault="00F40B82" w:rsidP="00F40B82">
      <w:pPr>
        <w:pStyle w:val="af8"/>
        <w:rPr>
          <w:sz w:val="28"/>
          <w:szCs w:val="28"/>
        </w:rPr>
      </w:pPr>
      <w:r>
        <w:rPr>
          <w:sz w:val="28"/>
          <w:szCs w:val="28"/>
        </w:rPr>
        <w:t>-  Осуществление погрузочно-разгрузочных работ;</w:t>
      </w:r>
    </w:p>
    <w:p w:rsidR="00F40B82" w:rsidRPr="00417A8D" w:rsidRDefault="00F40B82" w:rsidP="00F40B82">
      <w:pPr>
        <w:pStyle w:val="af8"/>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40B82" w:rsidRPr="00417A8D" w:rsidRDefault="00F40B82" w:rsidP="00F40B82">
      <w:pPr>
        <w:pStyle w:val="af8"/>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40B82" w:rsidRPr="00417A8D" w:rsidRDefault="00F40B82" w:rsidP="00F40B82">
      <w:pPr>
        <w:pStyle w:val="af8"/>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40B82" w:rsidRPr="00417A8D" w:rsidRDefault="00F40B82" w:rsidP="00F40B82">
      <w:pPr>
        <w:pStyle w:val="af8"/>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F40B82" w:rsidRPr="00417A8D" w:rsidRDefault="00F40B82" w:rsidP="00F40B82">
      <w:pPr>
        <w:pStyle w:val="af8"/>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пределах Красноярской железной дороги сети ОАО «РЖД».</w:t>
      </w:r>
    </w:p>
    <w:p w:rsidR="00F40B82" w:rsidRPr="00417A8D" w:rsidRDefault="00F40B82" w:rsidP="00F40B82">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40B82" w:rsidRPr="00417A8D" w:rsidRDefault="00F40B82" w:rsidP="00F40B82">
      <w:pPr>
        <w:ind w:firstLine="709"/>
        <w:jc w:val="both"/>
        <w:rPr>
          <w:sz w:val="28"/>
          <w:szCs w:val="28"/>
        </w:rPr>
      </w:pPr>
    </w:p>
    <w:p w:rsidR="00F40B82" w:rsidRPr="00417A8D" w:rsidRDefault="00F40B82" w:rsidP="00F40B82">
      <w:pPr>
        <w:ind w:firstLine="709"/>
        <w:jc w:val="both"/>
        <w:rPr>
          <w:rFonts w:eastAsia="MS Mincho"/>
          <w:b/>
          <w:sz w:val="28"/>
          <w:szCs w:val="28"/>
        </w:rPr>
      </w:pPr>
      <w:r>
        <w:rPr>
          <w:rFonts w:eastAsia="MS Mincho"/>
          <w:b/>
          <w:sz w:val="28"/>
          <w:szCs w:val="28"/>
        </w:rPr>
        <w:t>4.2. Требования к Работам.</w:t>
      </w:r>
    </w:p>
    <w:p w:rsidR="00F40B82" w:rsidRPr="00417A8D" w:rsidRDefault="00F40B82" w:rsidP="00F40B8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F40B82" w:rsidRPr="00417A8D" w:rsidRDefault="00F40B82" w:rsidP="00F40B8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40B82" w:rsidRPr="00417A8D" w:rsidRDefault="00F40B82" w:rsidP="00F40B8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40B82" w:rsidRPr="00417A8D" w:rsidRDefault="00F40B82" w:rsidP="00F40B8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утвержденным распоряжением                             </w:t>
      </w:r>
      <w:r>
        <w:rPr>
          <w:rFonts w:ascii="Times New Roman" w:eastAsia="MS Mincho" w:hAnsi="Times New Roman"/>
          <w:sz w:val="28"/>
          <w:szCs w:val="28"/>
        </w:rPr>
        <w:lastRenderedPageBreak/>
        <w:t>ОАО «РЖД» от 11.04.2008 №753р;</w:t>
      </w:r>
    </w:p>
    <w:p w:rsidR="00F40B82" w:rsidRPr="00417A8D" w:rsidRDefault="00F40B82" w:rsidP="00F40B8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40B82" w:rsidRPr="00417A8D" w:rsidRDefault="00F40B82" w:rsidP="00F40B82">
      <w:pPr>
        <w:pStyle w:val="af8"/>
        <w:ind w:firstLine="0"/>
        <w:rPr>
          <w:sz w:val="28"/>
          <w:szCs w:val="28"/>
        </w:rPr>
      </w:pPr>
    </w:p>
    <w:p w:rsidR="00F40B82" w:rsidRPr="00417A8D" w:rsidRDefault="00F40B82" w:rsidP="00F40B82">
      <w:pPr>
        <w:ind w:firstLine="709"/>
        <w:jc w:val="both"/>
        <w:rPr>
          <w:b/>
          <w:sz w:val="28"/>
          <w:szCs w:val="28"/>
        </w:rPr>
      </w:pPr>
      <w:r>
        <w:rPr>
          <w:b/>
          <w:sz w:val="28"/>
          <w:szCs w:val="28"/>
        </w:rPr>
        <w:t>4.3. Место выполнения Работ</w:t>
      </w:r>
    </w:p>
    <w:p w:rsidR="00F40B82" w:rsidRPr="00417A8D" w:rsidRDefault="00F40B82" w:rsidP="00F40B82">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w:t>
      </w:r>
      <w:r w:rsidR="00D1443E">
        <w:rPr>
          <w:sz w:val="28"/>
          <w:szCs w:val="28"/>
        </w:rPr>
        <w:t>пунктов по</w:t>
      </w:r>
      <w:r>
        <w:rPr>
          <w:sz w:val="28"/>
          <w:szCs w:val="28"/>
        </w:rPr>
        <w:t xml:space="preserve">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  </w:t>
      </w:r>
    </w:p>
    <w:p w:rsidR="00F40B82" w:rsidRPr="00417A8D" w:rsidRDefault="00F40B82" w:rsidP="00F40B82">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40B82" w:rsidRPr="00417A8D" w:rsidRDefault="00F40B82" w:rsidP="00F40B82">
      <w:pPr>
        <w:ind w:firstLine="709"/>
        <w:jc w:val="both"/>
        <w:rPr>
          <w:sz w:val="28"/>
          <w:szCs w:val="28"/>
        </w:rPr>
      </w:pPr>
      <w:r>
        <w:rPr>
          <w:sz w:val="28"/>
          <w:szCs w:val="28"/>
        </w:rPr>
        <w:t xml:space="preserve">4.3.2. Список  железнодорожных станций передачи вагонов в разделку: </w:t>
      </w:r>
    </w:p>
    <w:p w:rsidR="00F40B82" w:rsidRPr="00417A8D" w:rsidRDefault="00F40B82" w:rsidP="00F40B82">
      <w:pPr>
        <w:ind w:firstLine="709"/>
        <w:jc w:val="both"/>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774"/>
      </w:tblGrid>
      <w:tr w:rsidR="00F40B82" w:rsidRPr="00417A8D" w:rsidTr="00F40B82">
        <w:tc>
          <w:tcPr>
            <w:tcW w:w="5211" w:type="dxa"/>
          </w:tcPr>
          <w:p w:rsidR="00F40B82" w:rsidRPr="00417A8D" w:rsidRDefault="00F40B82" w:rsidP="00F40B82">
            <w:pPr>
              <w:jc w:val="center"/>
              <w:rPr>
                <w:sz w:val="28"/>
                <w:szCs w:val="28"/>
              </w:rPr>
            </w:pPr>
            <w:r>
              <w:rPr>
                <w:sz w:val="28"/>
                <w:szCs w:val="28"/>
              </w:rPr>
              <w:t>Железнодорожная станция передачи вагона в разделку</w:t>
            </w:r>
          </w:p>
        </w:tc>
        <w:tc>
          <w:tcPr>
            <w:tcW w:w="4774" w:type="dxa"/>
          </w:tcPr>
          <w:p w:rsidR="00F40B82" w:rsidRPr="00417A8D" w:rsidRDefault="00F40B82" w:rsidP="00F40B82">
            <w:pPr>
              <w:jc w:val="center"/>
              <w:rPr>
                <w:sz w:val="28"/>
                <w:szCs w:val="28"/>
              </w:rPr>
            </w:pPr>
            <w:r>
              <w:rPr>
                <w:sz w:val="28"/>
                <w:szCs w:val="28"/>
              </w:rPr>
              <w:t>Наименование железной дороги сети ОАО «РЖД»</w:t>
            </w:r>
          </w:p>
        </w:tc>
      </w:tr>
      <w:tr w:rsidR="00F40B82" w:rsidRPr="00417A8D" w:rsidTr="00F40B82">
        <w:tc>
          <w:tcPr>
            <w:tcW w:w="5211" w:type="dxa"/>
          </w:tcPr>
          <w:p w:rsidR="00F40B82" w:rsidRPr="00417A8D" w:rsidRDefault="00F40B82" w:rsidP="00F40B82">
            <w:pPr>
              <w:jc w:val="both"/>
              <w:rPr>
                <w:sz w:val="28"/>
                <w:szCs w:val="28"/>
              </w:rPr>
            </w:pPr>
            <w:r>
              <w:rPr>
                <w:sz w:val="28"/>
                <w:szCs w:val="28"/>
              </w:rPr>
              <w:t>Все станции Красноярской железной дороги</w:t>
            </w:r>
          </w:p>
        </w:tc>
        <w:tc>
          <w:tcPr>
            <w:tcW w:w="4774" w:type="dxa"/>
          </w:tcPr>
          <w:p w:rsidR="00F40B82" w:rsidRPr="00417A8D" w:rsidRDefault="00F40B82" w:rsidP="00F40B82">
            <w:pPr>
              <w:jc w:val="both"/>
              <w:rPr>
                <w:sz w:val="28"/>
                <w:szCs w:val="28"/>
              </w:rPr>
            </w:pPr>
            <w:r>
              <w:rPr>
                <w:sz w:val="28"/>
                <w:szCs w:val="28"/>
              </w:rPr>
              <w:t>Красноярская железная дорога</w:t>
            </w:r>
          </w:p>
        </w:tc>
      </w:tr>
    </w:tbl>
    <w:p w:rsidR="00F40B82" w:rsidRPr="00417A8D" w:rsidRDefault="00F40B82" w:rsidP="00F40B82">
      <w:pPr>
        <w:ind w:firstLine="709"/>
        <w:jc w:val="both"/>
        <w:rPr>
          <w:sz w:val="28"/>
          <w:szCs w:val="28"/>
        </w:rPr>
      </w:pPr>
    </w:p>
    <w:p w:rsidR="00F40B82" w:rsidRPr="00417A8D" w:rsidRDefault="00F40B82" w:rsidP="00F40B82">
      <w:pPr>
        <w:ind w:firstLine="709"/>
        <w:jc w:val="both"/>
        <w:rPr>
          <w:b/>
          <w:sz w:val="28"/>
          <w:szCs w:val="28"/>
        </w:rPr>
      </w:pPr>
      <w:r>
        <w:rPr>
          <w:b/>
          <w:sz w:val="28"/>
          <w:szCs w:val="28"/>
        </w:rPr>
        <w:t xml:space="preserve">4.4. Требования к месту выполнению Работ </w:t>
      </w:r>
    </w:p>
    <w:p w:rsidR="00F40B82" w:rsidRPr="00417A8D" w:rsidRDefault="00F40B82" w:rsidP="00F40B82">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40B82" w:rsidRPr="00417A8D" w:rsidRDefault="00F40B82" w:rsidP="00F40B82">
      <w:pPr>
        <w:ind w:firstLine="709"/>
        <w:jc w:val="both"/>
        <w:rPr>
          <w:b/>
          <w:sz w:val="28"/>
          <w:szCs w:val="28"/>
        </w:rPr>
      </w:pPr>
    </w:p>
    <w:p w:rsidR="00F40B82" w:rsidRPr="00417A8D" w:rsidRDefault="00F40B82" w:rsidP="00F40B82">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40B82" w:rsidRPr="00417A8D" w:rsidRDefault="00F40B82" w:rsidP="00F40B82">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40B82" w:rsidRPr="00417A8D" w:rsidRDefault="00F40B82" w:rsidP="00F40B82">
      <w:pPr>
        <w:ind w:firstLine="709"/>
        <w:jc w:val="both"/>
        <w:rPr>
          <w:sz w:val="28"/>
          <w:szCs w:val="28"/>
        </w:rPr>
      </w:pPr>
      <w:r>
        <w:rPr>
          <w:sz w:val="28"/>
          <w:szCs w:val="28"/>
        </w:rPr>
        <w:t>4.5.2. Период выполнения Работ с 01.12.2021 по 31.12.2022 года включительно.</w:t>
      </w:r>
    </w:p>
    <w:p w:rsidR="00F40B82" w:rsidRPr="00417A8D" w:rsidRDefault="00F40B82" w:rsidP="00F40B82">
      <w:pPr>
        <w:ind w:left="709"/>
        <w:rPr>
          <w:b/>
          <w:sz w:val="28"/>
          <w:szCs w:val="28"/>
        </w:rPr>
      </w:pPr>
    </w:p>
    <w:p w:rsidR="00F40B82" w:rsidRPr="00417A8D" w:rsidRDefault="00D1443E" w:rsidP="00F40B82">
      <w:pPr>
        <w:ind w:left="709"/>
        <w:rPr>
          <w:b/>
          <w:sz w:val="28"/>
          <w:szCs w:val="28"/>
        </w:rPr>
      </w:pPr>
      <w:r>
        <w:rPr>
          <w:b/>
          <w:sz w:val="28"/>
          <w:szCs w:val="28"/>
        </w:rPr>
        <w:t>4.6</w:t>
      </w:r>
      <w:r w:rsidR="00F40B82">
        <w:rPr>
          <w:b/>
          <w:sz w:val="28"/>
          <w:szCs w:val="28"/>
        </w:rPr>
        <w:t>. Порядок сдачи выполненных Работ</w:t>
      </w:r>
    </w:p>
    <w:p w:rsidR="00F40B82" w:rsidRPr="00417A8D" w:rsidRDefault="00D1443E" w:rsidP="00F40B82">
      <w:pPr>
        <w:ind w:firstLine="709"/>
        <w:jc w:val="both"/>
        <w:rPr>
          <w:sz w:val="28"/>
          <w:szCs w:val="28"/>
        </w:rPr>
      </w:pPr>
      <w:r>
        <w:rPr>
          <w:sz w:val="28"/>
          <w:szCs w:val="28"/>
        </w:rPr>
        <w:t>4.6</w:t>
      </w:r>
      <w:r w:rsidR="00F40B82">
        <w:rPr>
          <w:sz w:val="28"/>
          <w:szCs w:val="28"/>
        </w:rPr>
        <w:t xml:space="preserve">.1.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40B82" w:rsidRPr="00417A8D" w:rsidRDefault="00F40B82" w:rsidP="00F40B82">
      <w:pPr>
        <w:ind w:firstLine="709"/>
        <w:jc w:val="both"/>
        <w:rPr>
          <w:sz w:val="28"/>
          <w:szCs w:val="28"/>
        </w:rPr>
      </w:pPr>
      <w:r>
        <w:rPr>
          <w:sz w:val="28"/>
          <w:szCs w:val="28"/>
        </w:rPr>
        <w:t xml:space="preserve">- акт выполненных работ – оригинал, 2 экземпляра; </w:t>
      </w:r>
    </w:p>
    <w:p w:rsidR="00F40B82" w:rsidRPr="00417A8D" w:rsidRDefault="00F40B82" w:rsidP="00F40B82">
      <w:pPr>
        <w:ind w:firstLine="709"/>
        <w:jc w:val="both"/>
        <w:rPr>
          <w:sz w:val="28"/>
          <w:szCs w:val="28"/>
        </w:rPr>
      </w:pPr>
      <w:r>
        <w:rPr>
          <w:sz w:val="28"/>
          <w:szCs w:val="28"/>
        </w:rPr>
        <w:t xml:space="preserve">- счет – оригинал, 1 экземпляр; </w:t>
      </w:r>
    </w:p>
    <w:p w:rsidR="00F40B82" w:rsidRPr="00417A8D" w:rsidRDefault="00F40B82" w:rsidP="00F40B82">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40B82" w:rsidRPr="00417A8D" w:rsidRDefault="00F40B82" w:rsidP="00F40B82">
      <w:pPr>
        <w:ind w:firstLine="709"/>
        <w:jc w:val="both"/>
        <w:rPr>
          <w:sz w:val="28"/>
          <w:szCs w:val="28"/>
        </w:rPr>
      </w:pPr>
      <w:r>
        <w:rPr>
          <w:sz w:val="28"/>
          <w:szCs w:val="28"/>
        </w:rPr>
        <w:lastRenderedPageBreak/>
        <w:t>- акт приема-передачи деталей – оригинал, 2 экземпляра (в случае фактической передачи Заказчику);</w:t>
      </w:r>
    </w:p>
    <w:p w:rsidR="00F40B82" w:rsidRPr="00417A8D" w:rsidRDefault="00F40B82" w:rsidP="00F40B82">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40B82" w:rsidRPr="00417A8D" w:rsidRDefault="00F40B82" w:rsidP="00F40B82">
      <w:pPr>
        <w:ind w:firstLine="709"/>
        <w:jc w:val="both"/>
        <w:rPr>
          <w:sz w:val="28"/>
          <w:szCs w:val="28"/>
        </w:rPr>
      </w:pPr>
      <w:r>
        <w:rPr>
          <w:sz w:val="28"/>
          <w:szCs w:val="28"/>
        </w:rPr>
        <w:t>4.</w:t>
      </w:r>
      <w:r w:rsidR="00D1443E">
        <w:rPr>
          <w:sz w:val="28"/>
          <w:szCs w:val="28"/>
        </w:rPr>
        <w:t>6</w:t>
      </w:r>
      <w:r>
        <w:rPr>
          <w:sz w:val="28"/>
          <w:szCs w:val="28"/>
        </w:rPr>
        <w:t xml:space="preserve">.2. В течение 2 (двух) рабочих дней с даты </w:t>
      </w:r>
      <w:r w:rsidR="00D1443E">
        <w:rPr>
          <w:sz w:val="28"/>
          <w:szCs w:val="28"/>
        </w:rPr>
        <w:t>получения деталей</w:t>
      </w:r>
      <w:r>
        <w:rPr>
          <w:sz w:val="28"/>
          <w:szCs w:val="28"/>
        </w:rPr>
        <w:t xml:space="preserve"> и лома черных металлов, а также </w:t>
      </w:r>
      <w:r w:rsidR="00D1443E">
        <w:rPr>
          <w:sz w:val="28"/>
          <w:szCs w:val="28"/>
        </w:rPr>
        <w:t>полного пакета документов,</w:t>
      </w:r>
      <w:r>
        <w:rPr>
          <w:sz w:val="28"/>
          <w:szCs w:val="28"/>
        </w:rPr>
        <w:t xml:space="preserve"> указанного в подпункте. </w:t>
      </w:r>
    </w:p>
    <w:p w:rsidR="00F40B82" w:rsidRPr="00417A8D" w:rsidRDefault="00F40B82" w:rsidP="00F40B82">
      <w:pPr>
        <w:ind w:left="720"/>
        <w:rPr>
          <w:b/>
          <w:sz w:val="28"/>
          <w:szCs w:val="28"/>
        </w:rPr>
      </w:pPr>
    </w:p>
    <w:p w:rsidR="00F40B82" w:rsidRPr="00417A8D" w:rsidRDefault="00D1443E" w:rsidP="00F40B82">
      <w:pPr>
        <w:ind w:left="720"/>
        <w:rPr>
          <w:b/>
          <w:sz w:val="28"/>
          <w:szCs w:val="28"/>
        </w:rPr>
      </w:pPr>
      <w:r>
        <w:rPr>
          <w:b/>
          <w:sz w:val="28"/>
          <w:szCs w:val="28"/>
        </w:rPr>
        <w:t>4.7</w:t>
      </w:r>
      <w:r w:rsidR="00F40B82">
        <w:rPr>
          <w:b/>
          <w:sz w:val="28"/>
          <w:szCs w:val="28"/>
        </w:rPr>
        <w:t xml:space="preserve">. Требования к сертификации, разрешениям </w:t>
      </w:r>
    </w:p>
    <w:p w:rsidR="00F40B82" w:rsidRPr="00417A8D" w:rsidRDefault="00F40B82" w:rsidP="00F40B82">
      <w:pPr>
        <w:pStyle w:val="Standard"/>
        <w:shd w:val="clear" w:color="auto" w:fill="FFFFFF"/>
        <w:jc w:val="both"/>
        <w:rPr>
          <w:sz w:val="28"/>
          <w:szCs w:val="28"/>
          <w:lang w:eastAsia="ru-RU"/>
        </w:rPr>
      </w:pPr>
      <w:r>
        <w:rPr>
          <w:sz w:val="28"/>
          <w:szCs w:val="28"/>
        </w:rPr>
        <w:tab/>
      </w:r>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w:t>
      </w:r>
      <w:r w:rsidR="00D1443E">
        <w:rPr>
          <w:sz w:val="28"/>
          <w:szCs w:val="28"/>
          <w:lang w:eastAsia="ru-RU"/>
        </w:rPr>
        <w:t>осуществления видов</w:t>
      </w:r>
      <w:r>
        <w:rPr>
          <w:sz w:val="28"/>
          <w:szCs w:val="28"/>
          <w:lang w:eastAsia="ru-RU"/>
        </w:rPr>
        <w:t xml:space="preserve">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rsidR="00F40B82" w:rsidRPr="00417A8D" w:rsidRDefault="00F40B82" w:rsidP="00F40B82">
      <w:pPr>
        <w:ind w:left="720"/>
        <w:rPr>
          <w:b/>
          <w:sz w:val="28"/>
          <w:szCs w:val="28"/>
        </w:rPr>
      </w:pPr>
    </w:p>
    <w:p w:rsidR="00F40B82" w:rsidRPr="00417A8D" w:rsidRDefault="00D1443E" w:rsidP="00F40B82">
      <w:pPr>
        <w:ind w:left="720"/>
        <w:rPr>
          <w:b/>
          <w:sz w:val="28"/>
          <w:szCs w:val="28"/>
        </w:rPr>
      </w:pPr>
      <w:r>
        <w:rPr>
          <w:b/>
          <w:sz w:val="28"/>
          <w:szCs w:val="28"/>
        </w:rPr>
        <w:t>4.8</w:t>
      </w:r>
      <w:r w:rsidR="00F40B82">
        <w:rPr>
          <w:b/>
          <w:sz w:val="28"/>
          <w:szCs w:val="28"/>
        </w:rPr>
        <w:t>.</w:t>
      </w:r>
      <w:r>
        <w:rPr>
          <w:b/>
          <w:sz w:val="28"/>
          <w:szCs w:val="28"/>
        </w:rPr>
        <w:t xml:space="preserve"> </w:t>
      </w:r>
      <w:r w:rsidR="00F40B82">
        <w:rPr>
          <w:b/>
          <w:sz w:val="28"/>
          <w:szCs w:val="28"/>
        </w:rPr>
        <w:t>Сведения об объеме выполняемых Работ</w:t>
      </w:r>
    </w:p>
    <w:p w:rsidR="00F40B82" w:rsidRPr="00417A8D" w:rsidRDefault="00F40B82" w:rsidP="00F40B82">
      <w:pPr>
        <w:pStyle w:val="Standard"/>
        <w:shd w:val="clear" w:color="auto" w:fill="FFFFFF"/>
        <w:jc w:val="both"/>
        <w:rPr>
          <w:sz w:val="28"/>
          <w:szCs w:val="28"/>
        </w:rPr>
      </w:pPr>
      <w:r>
        <w:rPr>
          <w:sz w:val="28"/>
          <w:szCs w:val="28"/>
        </w:rPr>
        <w:tab/>
        <w:t>Количество (объем) выполняемых Работ определяется по мере направления заявок Заказчика Исполнителю.</w:t>
      </w:r>
    </w:p>
    <w:p w:rsidR="00F40B82" w:rsidRPr="00417A8D" w:rsidRDefault="00F40B82" w:rsidP="00F40B82">
      <w:pPr>
        <w:pStyle w:val="aff5"/>
        <w:ind w:left="0" w:firstLine="709"/>
        <w:jc w:val="both"/>
        <w:rPr>
          <w:rFonts w:eastAsia="MS Mincho"/>
          <w:bCs/>
          <w:sz w:val="28"/>
          <w:szCs w:val="28"/>
        </w:rPr>
      </w:pPr>
      <w:r>
        <w:rPr>
          <w:rFonts w:eastAsia="MS Mincho"/>
          <w:bCs/>
          <w:sz w:val="28"/>
          <w:szCs w:val="28"/>
        </w:rPr>
        <w:t>Ориентировочное п</w:t>
      </w:r>
      <w:r>
        <w:rPr>
          <w:rFonts w:eastAsia="MS Mincho"/>
          <w:sz w:val="28"/>
          <w:szCs w:val="28"/>
        </w:rPr>
        <w:t xml:space="preserve">ланируемое </w:t>
      </w:r>
      <w:r>
        <w:rPr>
          <w:rFonts w:eastAsia="MS Mincho"/>
          <w:bCs/>
          <w:sz w:val="28"/>
          <w:szCs w:val="28"/>
        </w:rPr>
        <w:t>количество (объем) выполняемых Работ за весь срок действия договора составит 88 единиц</w:t>
      </w:r>
      <w:r>
        <w:rPr>
          <w:sz w:val="28"/>
          <w:szCs w:val="28"/>
        </w:rPr>
        <w:t xml:space="preserve"> грузовых вагонов</w:t>
      </w:r>
      <w:r>
        <w:rPr>
          <w:rFonts w:eastAsia="MS Mincho"/>
          <w:bCs/>
          <w:sz w:val="28"/>
          <w:szCs w:val="28"/>
        </w:rPr>
        <w:t xml:space="preserve">. </w:t>
      </w:r>
    </w:p>
    <w:p w:rsidR="00F40B82" w:rsidRPr="00417A8D" w:rsidRDefault="00F40B82" w:rsidP="00F40B82">
      <w:pPr>
        <w:pStyle w:val="Standard"/>
        <w:shd w:val="clear" w:color="auto" w:fill="FFFFFF"/>
        <w:ind w:firstLine="709"/>
        <w:jc w:val="both"/>
        <w:rPr>
          <w:b/>
          <w:sz w:val="32"/>
          <w:szCs w:val="32"/>
        </w:rPr>
      </w:pPr>
      <w:r>
        <w:rPr>
          <w:rFonts w:eastAsia="MS Mincho"/>
          <w:bCs/>
          <w:sz w:val="28"/>
          <w:szCs w:val="28"/>
        </w:rPr>
        <w:t>Заказчик имеет право неполной выборки планируемого количества (объема) выполняемых Работ, без применения к Заказчику каких-либо штрафных санкций.</w:t>
      </w:r>
    </w:p>
    <w:p w:rsidR="00F40B82" w:rsidRPr="00417A8D" w:rsidRDefault="00F40B82" w:rsidP="00F40B82">
      <w:pPr>
        <w:pStyle w:val="Standard"/>
        <w:shd w:val="clear" w:color="auto" w:fill="FFFFFF"/>
        <w:jc w:val="center"/>
        <w:rPr>
          <w:b/>
          <w:sz w:val="32"/>
          <w:szCs w:val="32"/>
        </w:rPr>
      </w:pPr>
    </w:p>
    <w:p w:rsidR="00F40B82" w:rsidRPr="00417A8D" w:rsidRDefault="00D1443E" w:rsidP="00F40B82">
      <w:pPr>
        <w:ind w:left="720"/>
        <w:rPr>
          <w:b/>
          <w:sz w:val="28"/>
          <w:szCs w:val="28"/>
        </w:rPr>
      </w:pPr>
      <w:r>
        <w:rPr>
          <w:b/>
          <w:sz w:val="28"/>
          <w:szCs w:val="28"/>
        </w:rPr>
        <w:t>4.9</w:t>
      </w:r>
      <w:r w:rsidR="00F40B82">
        <w:rPr>
          <w:b/>
          <w:sz w:val="28"/>
          <w:szCs w:val="28"/>
        </w:rPr>
        <w:t>. Прочие условия.</w:t>
      </w:r>
    </w:p>
    <w:p w:rsidR="00F40B82" w:rsidRPr="00417A8D" w:rsidRDefault="00F40B82" w:rsidP="00F40B82">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№4 документации о закупке).</w:t>
      </w:r>
    </w:p>
    <w:p w:rsidR="00F40B82" w:rsidRDefault="00F40B82"/>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67FB4" w:rsidRDefault="00F40B82">
            <w:pPr>
              <w:pStyle w:val="1a"/>
              <w:ind w:firstLine="397"/>
              <w:rPr>
                <w:sz w:val="24"/>
                <w:szCs w:val="24"/>
              </w:rPr>
            </w:pPr>
            <w:r>
              <w:rPr>
                <w:sz w:val="24"/>
                <w:szCs w:val="24"/>
              </w:rPr>
              <w:t>процедура Размещения оферты № </w:t>
            </w:r>
            <w:r w:rsidR="002E6592" w:rsidRPr="002E6592">
              <w:rPr>
                <w:sz w:val="24"/>
                <w:szCs w:val="24"/>
              </w:rPr>
              <w:t>РО-НКПКРАСН-21-0014</w:t>
            </w:r>
            <w:r w:rsidR="002E6592">
              <w:t xml:space="preserve"> </w:t>
            </w:r>
            <w:r>
              <w:rPr>
                <w:sz w:val="24"/>
                <w:szCs w:val="24"/>
              </w:rPr>
              <w:t>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67FB4" w:rsidRDefault="00F40B82">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67FB4" w:rsidRDefault="00F40B82">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F22835">
              <w:rPr>
                <w:sz w:val="24"/>
                <w:szCs w:val="24"/>
              </w:rPr>
              <w:t>Красноярской железной дороге.</w:t>
            </w:r>
          </w:p>
          <w:p w:rsidR="005138F2" w:rsidRDefault="005138F2" w:rsidP="005138F2">
            <w:pPr>
              <w:pStyle w:val="1a"/>
              <w:ind w:firstLine="0"/>
              <w:rPr>
                <w:sz w:val="24"/>
                <w:szCs w:val="24"/>
              </w:rPr>
            </w:pPr>
            <w:r>
              <w:rPr>
                <w:sz w:val="24"/>
                <w:szCs w:val="24"/>
              </w:rPr>
              <w:t>Адрес: г. Красноярск, ул. Деповская,15.</w:t>
            </w:r>
          </w:p>
          <w:p w:rsidR="005138F2" w:rsidRDefault="005138F2" w:rsidP="005138F2">
            <w:pPr>
              <w:pStyle w:val="1a"/>
              <w:ind w:firstLine="0"/>
              <w:rPr>
                <w:sz w:val="24"/>
                <w:szCs w:val="24"/>
              </w:rPr>
            </w:pPr>
          </w:p>
          <w:p w:rsidR="005138F2" w:rsidRDefault="005138F2" w:rsidP="005138F2">
            <w:r>
              <w:t xml:space="preserve">Контактное(-ые) лицо(-а) Заказчика: Кульков Роман Сергеевич, тел. +7(495)7881717(5950), электронный адрес </w:t>
            </w:r>
            <w:hyperlink r:id="rId18" w:history="1">
              <w:r w:rsidRPr="004145C2">
                <w:rPr>
                  <w:rStyle w:val="a7"/>
                </w:rPr>
                <w:t>kulkovrs@trcont.ru</w:t>
              </w:r>
            </w:hyperlink>
            <w:r>
              <w:t>.</w:t>
            </w:r>
          </w:p>
          <w:p w:rsidR="005138F2" w:rsidRDefault="005138F2" w:rsidP="005138F2">
            <w:pPr>
              <w:rPr>
                <w:rFonts w:ascii="Calibri" w:hAnsi="Calibri" w:cs="Calibri"/>
                <w:color w:val="000000"/>
                <w:sz w:val="22"/>
                <w:szCs w:val="22"/>
                <w:lang w:eastAsia="ru-RU"/>
              </w:rPr>
            </w:pPr>
          </w:p>
          <w:p w:rsidR="00867FB4" w:rsidRDefault="005138F2" w:rsidP="005138F2">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AC4FFE">
              <w:rPr>
                <w:sz w:val="24"/>
                <w:szCs w:val="24"/>
              </w:rPr>
              <w:t>@</w:t>
            </w:r>
            <w:r>
              <w:rPr>
                <w:sz w:val="24"/>
                <w:szCs w:val="24"/>
                <w:lang w:val="en-US"/>
              </w:rPr>
              <w:t>trcont</w:t>
            </w:r>
            <w:r w:rsidRPr="00AC4FFE">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138F2" w:rsidRDefault="005138F2" w:rsidP="005138F2">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867FB4" w:rsidRDefault="005138F2" w:rsidP="005138F2">
            <w:pPr>
              <w:pStyle w:val="1a"/>
              <w:ind w:firstLine="0"/>
              <w:rPr>
                <w:sz w:val="24"/>
                <w:szCs w:val="24"/>
                <w:highlight w:val="cyan"/>
              </w:rPr>
            </w:pPr>
            <w:r>
              <w:rPr>
                <w:sz w:val="24"/>
                <w:szCs w:val="24"/>
              </w:rPr>
              <w:t>Адрес: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a"/>
              <w:ind w:firstLine="397"/>
              <w:rPr>
                <w:sz w:val="24"/>
                <w:szCs w:val="24"/>
              </w:rPr>
            </w:pP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867FB4" w:rsidRDefault="00F40B82">
            <w:pPr>
              <w:pStyle w:val="1a"/>
              <w:ind w:firstLine="397"/>
              <w:rPr>
                <w:sz w:val="24"/>
                <w:szCs w:val="24"/>
              </w:rPr>
            </w:pPr>
            <w:r>
              <w:rPr>
                <w:sz w:val="24"/>
                <w:szCs w:val="24"/>
              </w:rPr>
              <w:lastRenderedPageBreak/>
              <w:t xml:space="preserve">2 450 000 (два миллиона четыреста пятьдесят тысяч) рублей 00 копеек с учетом всех расходов Исполнителя связанных с </w:t>
            </w:r>
            <w:r>
              <w:rPr>
                <w:sz w:val="24"/>
                <w:szCs w:val="24"/>
              </w:rPr>
              <w:lastRenderedPageBreak/>
              <w:t>исполнением договора, включая затраты на разделку, доставку, погрузочно-разгрузочные работы, хранение, применение необходимого оборудования, оформления документации, подрядных затрат (в случае наличия), а также стоимость всех налогов и других обязательных платежей, без учета НДС. Максимальная стоимость выполняемых работ по разборке, демонтажу и разделке в металлолом одного вагона, включает в себя все расходы связанные с выполнением работ, на станциях Красноярской железной дороги, составляет 30 000</w:t>
            </w:r>
            <w:r w:rsidR="0070746C">
              <w:rPr>
                <w:sz w:val="24"/>
                <w:szCs w:val="24"/>
              </w:rPr>
              <w:t>,00 рублей,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67FB4" w:rsidRDefault="00F40B82" w:rsidP="002E6592">
            <w:pPr>
              <w:jc w:val="both"/>
              <w:rPr>
                <w:b/>
              </w:rPr>
            </w:pPr>
            <w:r w:rsidRPr="002E6592">
              <w:t>«</w:t>
            </w:r>
            <w:r w:rsidR="002E6592" w:rsidRPr="002E6592">
              <w:t>29</w:t>
            </w:r>
            <w:r w:rsidRPr="002E6592">
              <w:t xml:space="preserve">» </w:t>
            </w:r>
            <w:r w:rsidR="002E6592" w:rsidRPr="002E6592">
              <w:t>сентября</w:t>
            </w:r>
            <w:r w:rsidRPr="002E6592">
              <w:t xml:space="preserve"> 2021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67FB4" w:rsidRDefault="00F40B82" w:rsidP="0039032C">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39032C">
              <w:rPr>
                <w:sz w:val="24"/>
                <w:szCs w:val="24"/>
              </w:rPr>
              <w:t>«</w:t>
            </w:r>
            <w:r w:rsidR="0039032C" w:rsidRPr="0039032C">
              <w:rPr>
                <w:sz w:val="24"/>
                <w:szCs w:val="24"/>
              </w:rPr>
              <w:t>20</w:t>
            </w:r>
            <w:r w:rsidRPr="0039032C">
              <w:rPr>
                <w:sz w:val="24"/>
                <w:szCs w:val="24"/>
              </w:rPr>
              <w:t xml:space="preserve">» </w:t>
            </w:r>
            <w:r w:rsidR="0039032C" w:rsidRPr="0039032C">
              <w:rPr>
                <w:sz w:val="24"/>
                <w:szCs w:val="24"/>
              </w:rPr>
              <w:t>октября</w:t>
            </w:r>
            <w:r w:rsidRPr="0039032C">
              <w:rPr>
                <w:sz w:val="24"/>
                <w:szCs w:val="24"/>
              </w:rPr>
              <w:t xml:space="preserve"> 2021 г.</w:t>
            </w:r>
            <w:r w:rsidR="0039032C">
              <w:rPr>
                <w:sz w:val="24"/>
                <w:szCs w:val="24"/>
              </w:rPr>
              <w:t xml:space="preserve"> 09 часов 00 минут местного времени</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67FB4" w:rsidRDefault="00F40B82" w:rsidP="0039032C">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Pr="0039032C">
              <w:rPr>
                <w:sz w:val="24"/>
                <w:szCs w:val="24"/>
              </w:rPr>
              <w:t>«</w:t>
            </w:r>
            <w:r w:rsidR="0039032C" w:rsidRPr="0039032C">
              <w:rPr>
                <w:sz w:val="24"/>
                <w:szCs w:val="24"/>
              </w:rPr>
              <w:t>2</w:t>
            </w:r>
            <w:r w:rsidR="0039032C">
              <w:rPr>
                <w:sz w:val="24"/>
                <w:szCs w:val="24"/>
              </w:rPr>
              <w:t>0</w:t>
            </w:r>
            <w:r w:rsidRPr="0039032C">
              <w:rPr>
                <w:sz w:val="24"/>
                <w:szCs w:val="24"/>
              </w:rPr>
              <w:t xml:space="preserve">» </w:t>
            </w:r>
            <w:r w:rsidR="0039032C" w:rsidRPr="0039032C">
              <w:rPr>
                <w:sz w:val="24"/>
                <w:szCs w:val="24"/>
              </w:rPr>
              <w:t>октября</w:t>
            </w:r>
            <w:r w:rsidRPr="0039032C">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67FB4" w:rsidRDefault="00F40B82" w:rsidP="0039032C">
            <w:pPr>
              <w:pStyle w:val="1a"/>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sidRPr="0039032C">
              <w:rPr>
                <w:sz w:val="24"/>
                <w:szCs w:val="24"/>
              </w:rPr>
              <w:t>«</w:t>
            </w:r>
            <w:r w:rsidR="0039032C" w:rsidRPr="0039032C">
              <w:rPr>
                <w:sz w:val="24"/>
                <w:szCs w:val="24"/>
              </w:rPr>
              <w:t>29</w:t>
            </w:r>
            <w:r w:rsidRPr="0039032C">
              <w:rPr>
                <w:sz w:val="24"/>
                <w:szCs w:val="24"/>
              </w:rPr>
              <w:t xml:space="preserve">» </w:t>
            </w:r>
            <w:r w:rsidR="0039032C" w:rsidRPr="0039032C">
              <w:rPr>
                <w:sz w:val="24"/>
                <w:szCs w:val="24"/>
              </w:rPr>
              <w:t>октября</w:t>
            </w:r>
            <w:r w:rsidRPr="0039032C">
              <w:rPr>
                <w:sz w:val="24"/>
                <w:szCs w:val="24"/>
              </w:rPr>
              <w:t xml:space="preserve"> 2021 г.</w:t>
            </w:r>
            <w:bookmarkStart w:id="18" w:name="_GoBack"/>
            <w:bookmarkEnd w:id="18"/>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67FB4" w:rsidRDefault="00F40B82">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67FB4" w:rsidRPr="00F40B82" w:rsidRDefault="00F40B82">
            <w:pPr>
              <w:pStyle w:val="afd"/>
              <w:jc w:val="both"/>
              <w:rPr>
                <w:sz w:val="24"/>
                <w:szCs w:val="24"/>
              </w:rPr>
            </w:pPr>
            <w:r w:rsidRPr="00F40B8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67FB4" w:rsidRDefault="00F40B82">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67FB4" w:rsidRDefault="00F40B82">
            <w:pPr>
              <w:pStyle w:val="1a"/>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или УПД,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67FB4" w:rsidRDefault="00F40B8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85C56" w:rsidRPr="00F86FAA" w:rsidRDefault="00685C56" w:rsidP="00685C56">
            <w:pPr>
              <w:pStyle w:val="Default"/>
              <w:jc w:val="both"/>
            </w:pPr>
          </w:p>
          <w:p w:rsidR="00867FB4" w:rsidRDefault="00F40B8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Станции в границах Красноярской железной дороги сети ОАО </w:t>
            </w:r>
            <w:r>
              <w:lastRenderedPageBreak/>
              <w:t>«РЖД»</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67FB4" w:rsidRDefault="00867FB4">
            <w:pPr>
              <w:pStyle w:val="1a"/>
              <w:ind w:firstLine="0"/>
              <w:rPr>
                <w:sz w:val="24"/>
                <w:szCs w:val="24"/>
              </w:rPr>
            </w:pP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67FB4" w:rsidRDefault="00F40B8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67FB4" w:rsidRDefault="00F40B82">
                  <w:pPr>
                    <w:snapToGrid w:val="0"/>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rsidR="00867FB4" w:rsidRDefault="00F40B82">
                  <w:pPr>
                    <w:snapToGrid w:val="0"/>
                    <w:rPr>
                      <w:sz w:val="22"/>
                      <w:szCs w:val="22"/>
                    </w:rPr>
                  </w:pPr>
                  <w:r>
                    <w:rPr>
                      <w:sz w:val="22"/>
                      <w:szCs w:val="22"/>
                    </w:rPr>
                    <w:t>46.77</w:t>
                  </w:r>
                </w:p>
              </w:tc>
              <w:tc>
                <w:tcPr>
                  <w:tcW w:w="1134" w:type="dxa"/>
                  <w:tcBorders>
                    <w:top w:val="single" w:sz="4" w:space="0" w:color="auto"/>
                    <w:left w:val="single" w:sz="4" w:space="0" w:color="auto"/>
                    <w:bottom w:val="single" w:sz="4" w:space="0" w:color="auto"/>
                    <w:right w:val="single" w:sz="4" w:space="0" w:color="auto"/>
                  </w:tcBorders>
                </w:tcPr>
                <w:p w:rsidR="00867FB4" w:rsidRDefault="00F40B8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67FB4" w:rsidRDefault="00F40B8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67FB4" w:rsidRDefault="00F40B82">
                  <w:pPr>
                    <w:snapToGrid w:val="0"/>
                    <w:rPr>
                      <w:sz w:val="22"/>
                      <w:szCs w:val="22"/>
                    </w:rPr>
                  </w:pPr>
                  <w:r>
                    <w:rPr>
                      <w:sz w:val="22"/>
                      <w:szCs w:val="22"/>
                    </w:rPr>
                    <w:t>69</w:t>
                  </w:r>
                </w:p>
              </w:tc>
            </w:tr>
          </w:tbl>
          <w:p w:rsidR="00867FB4" w:rsidRDefault="00867FB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67FB4" w:rsidRPr="00F40B82" w:rsidRDefault="00F40B82">
            <w:pPr>
              <w:pStyle w:val="aff5"/>
              <w:numPr>
                <w:ilvl w:val="1"/>
                <w:numId w:val="26"/>
              </w:numPr>
              <w:ind w:left="601" w:hanging="426"/>
              <w:jc w:val="both"/>
            </w:pPr>
            <w:r w:rsidRPr="00F40B8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67FB4" w:rsidRPr="00F40B82" w:rsidRDefault="00F40B82">
            <w:pPr>
              <w:pStyle w:val="aff5"/>
              <w:numPr>
                <w:ilvl w:val="1"/>
                <w:numId w:val="26"/>
              </w:numPr>
              <w:ind w:left="601" w:hanging="426"/>
              <w:jc w:val="both"/>
            </w:pPr>
            <w:r w:rsidRPr="00F40B8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67FB4" w:rsidRPr="00F40B82" w:rsidRDefault="00F40B82">
            <w:pPr>
              <w:pStyle w:val="aff5"/>
              <w:numPr>
                <w:ilvl w:val="1"/>
                <w:numId w:val="26"/>
              </w:numPr>
              <w:ind w:left="601" w:hanging="426"/>
              <w:jc w:val="both"/>
            </w:pPr>
            <w:r w:rsidRPr="00F40B8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67FB4" w:rsidRPr="00F40B82" w:rsidRDefault="00F40B82">
            <w:pPr>
              <w:pStyle w:val="aff5"/>
              <w:numPr>
                <w:ilvl w:val="1"/>
                <w:numId w:val="26"/>
              </w:numPr>
              <w:ind w:left="601" w:hanging="426"/>
              <w:jc w:val="both"/>
            </w:pPr>
            <w:r w:rsidRPr="00F40B8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40B82">
              <w:t>://</w:t>
            </w:r>
            <w:r>
              <w:rPr>
                <w:lang w:val="en-US"/>
              </w:rPr>
              <w:t>service</w:t>
            </w:r>
            <w:r w:rsidRPr="00F40B82">
              <w:t>.</w:t>
            </w:r>
            <w:r>
              <w:rPr>
                <w:lang w:val="en-US"/>
              </w:rPr>
              <w:t>nalog</w:t>
            </w:r>
            <w:r w:rsidRPr="00F40B82">
              <w:t>.</w:t>
            </w:r>
            <w:r>
              <w:rPr>
                <w:lang w:val="en-US"/>
              </w:rPr>
              <w:t>ru</w:t>
            </w:r>
            <w:r w:rsidRPr="00F40B82">
              <w:t>/</w:t>
            </w:r>
            <w:r>
              <w:rPr>
                <w:lang w:val="en-US"/>
              </w:rPr>
              <w:t>zd</w:t>
            </w:r>
            <w:r w:rsidRPr="00F40B82">
              <w:t>.</w:t>
            </w:r>
            <w:r>
              <w:rPr>
                <w:lang w:val="en-US"/>
              </w:rPr>
              <w:t>do</w:t>
            </w:r>
            <w:r w:rsidRPr="00F40B8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40B82">
              <w:t>://</w:t>
            </w:r>
            <w:r>
              <w:rPr>
                <w:lang w:val="en-US"/>
              </w:rPr>
              <w:t>service</w:t>
            </w:r>
            <w:r w:rsidRPr="00F40B82">
              <w:t>.</w:t>
            </w:r>
            <w:r>
              <w:rPr>
                <w:lang w:val="en-US"/>
              </w:rPr>
              <w:t>nalog</w:t>
            </w:r>
            <w:r w:rsidRPr="00F40B82">
              <w:t>.</w:t>
            </w:r>
            <w:r>
              <w:rPr>
                <w:lang w:val="en-US"/>
              </w:rPr>
              <w:t>ru</w:t>
            </w:r>
            <w:r w:rsidRPr="00F40B82">
              <w:t>/</w:t>
            </w:r>
            <w:r>
              <w:rPr>
                <w:lang w:val="en-US"/>
              </w:rPr>
              <w:t>zd</w:t>
            </w:r>
            <w:r w:rsidRPr="00F40B82">
              <w:t>.</w:t>
            </w:r>
            <w:r>
              <w:rPr>
                <w:lang w:val="en-US"/>
              </w:rPr>
              <w:t>do</w:t>
            </w:r>
            <w:r w:rsidRPr="00F40B82">
              <w:t xml:space="preserve">) (далее в протоколах и иных документах - Информация о наличии/отсутствии у </w:t>
            </w:r>
            <w:r w:rsidRPr="00F40B82">
              <w:lastRenderedPageBreak/>
              <w:t xml:space="preserve">претендента задолженности по уплате налогов, сборов и представленной налоговой отчетности); </w:t>
            </w:r>
          </w:p>
          <w:p w:rsidR="00867FB4" w:rsidRPr="00F40B82" w:rsidRDefault="00F40B82">
            <w:pPr>
              <w:pStyle w:val="aff5"/>
              <w:numPr>
                <w:ilvl w:val="1"/>
                <w:numId w:val="26"/>
              </w:numPr>
              <w:ind w:left="601" w:hanging="426"/>
              <w:jc w:val="both"/>
            </w:pPr>
            <w:r w:rsidRPr="00F40B8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40B82">
              <w:t>://</w:t>
            </w:r>
            <w:r>
              <w:rPr>
                <w:lang w:val="en-US"/>
              </w:rPr>
              <w:t>fssprus</w:t>
            </w:r>
            <w:r w:rsidRPr="00F40B82">
              <w:t>.</w:t>
            </w:r>
            <w:r>
              <w:rPr>
                <w:lang w:val="en-US"/>
              </w:rPr>
              <w:t>ru</w:t>
            </w:r>
            <w:r w:rsidRPr="00F40B82">
              <w:t>/</w:t>
            </w:r>
            <w:r>
              <w:rPr>
                <w:lang w:val="en-US"/>
              </w:rPr>
              <w:t>iss</w:t>
            </w:r>
            <w:r w:rsidRPr="00F40B82">
              <w:t>/</w:t>
            </w:r>
            <w:r>
              <w:rPr>
                <w:lang w:val="en-US"/>
              </w:rPr>
              <w:t>ip</w:t>
            </w:r>
            <w:r w:rsidRPr="00F40B8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40B82">
              <w:t>://</w:t>
            </w:r>
            <w:r>
              <w:rPr>
                <w:lang w:val="en-US"/>
              </w:rPr>
              <w:t>www</w:t>
            </w:r>
            <w:r w:rsidRPr="00F40B82">
              <w:t>.</w:t>
            </w:r>
            <w:r>
              <w:rPr>
                <w:lang w:val="en-US"/>
              </w:rPr>
              <w:t>fedresurs</w:t>
            </w:r>
            <w:r w:rsidRPr="00F40B82">
              <w:t>.</w:t>
            </w:r>
            <w:r>
              <w:rPr>
                <w:lang w:val="en-US"/>
              </w:rPr>
              <w:t>ru</w:t>
            </w:r>
            <w:r w:rsidRPr="00F40B8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867FB4" w:rsidRPr="00F40B82" w:rsidRDefault="00F40B82">
            <w:pPr>
              <w:pStyle w:val="aff5"/>
              <w:numPr>
                <w:ilvl w:val="1"/>
                <w:numId w:val="26"/>
              </w:numPr>
              <w:ind w:left="601" w:hanging="426"/>
              <w:jc w:val="both"/>
            </w:pPr>
            <w:r w:rsidRPr="00F40B8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 </w:t>
            </w:r>
          </w:p>
          <w:p w:rsidR="00867FB4" w:rsidRPr="00F40B82" w:rsidRDefault="00F40B82">
            <w:pPr>
              <w:pStyle w:val="aff5"/>
              <w:numPr>
                <w:ilvl w:val="1"/>
                <w:numId w:val="26"/>
              </w:numPr>
              <w:ind w:left="601" w:hanging="426"/>
              <w:jc w:val="both"/>
            </w:pPr>
            <w:r w:rsidRPr="00F40B82">
              <w:t xml:space="preserve">действующие лицензии, сертификации, разрешения, допуски, если деятельность, которую осуществляет претендент, </w:t>
            </w:r>
            <w:r w:rsidRPr="00F40B82">
              <w:lastRenderedPageBreak/>
              <w:t xml:space="preserve">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w:t>
            </w:r>
          </w:p>
          <w:p w:rsidR="00867FB4" w:rsidRPr="00F40B82" w:rsidRDefault="00F40B82">
            <w:pPr>
              <w:pStyle w:val="aff5"/>
              <w:numPr>
                <w:ilvl w:val="1"/>
                <w:numId w:val="26"/>
              </w:numPr>
              <w:ind w:left="601" w:hanging="426"/>
              <w:jc w:val="both"/>
            </w:pPr>
            <w:r w:rsidRPr="00F40B82">
              <w:t xml:space="preserve">лицензию на утилизацию неметаллических отходов или договор с соисполнителем (копия, заверенная претендентом); </w:t>
            </w:r>
          </w:p>
          <w:p w:rsidR="00867FB4" w:rsidRPr="00F40B82" w:rsidRDefault="00F40B82">
            <w:pPr>
              <w:pStyle w:val="aff5"/>
              <w:numPr>
                <w:ilvl w:val="1"/>
                <w:numId w:val="26"/>
              </w:numPr>
              <w:ind w:left="601" w:hanging="426"/>
              <w:jc w:val="both"/>
            </w:pPr>
            <w:r w:rsidRPr="00F40B82">
              <w:t>сведения о планируемых к привлечению субподрядных организациях по форме приложения № 5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867FB4" w:rsidRDefault="00F40B82">
            <w:pPr>
              <w:pStyle w:val="af8"/>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67FB4" w:rsidRDefault="00F40B8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67FB4" w:rsidRDefault="00F40B82">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867FB4" w:rsidRDefault="00F40B8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867FB4" w:rsidRDefault="00F40B82">
                  <w:pPr>
                    <w:pStyle w:val="af8"/>
                    <w:ind w:firstLine="629"/>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67FB4" w:rsidRDefault="00F40B8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67FB4" w:rsidRDefault="00F40B8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67FB4" w:rsidRDefault="00F40B82">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67FB4" w:rsidRDefault="00F40B82">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67FB4" w:rsidRPr="00EA5956" w:rsidRDefault="00EA5956">
            <w:pPr>
              <w:pStyle w:val="1a"/>
              <w:ind w:firstLine="0"/>
              <w:rPr>
                <w:sz w:val="24"/>
                <w:szCs w:val="24"/>
              </w:rPr>
            </w:pPr>
            <w:r w:rsidRPr="00EA5956">
              <w:rPr>
                <w:sz w:val="24"/>
                <w:szCs w:val="24"/>
              </w:rPr>
              <w:t>Договор вступает в силу с даты подписания его Сторонами и действует до 31.12.2022 включительно, а в части взаиморасчетов - до полного исполнения своих обязательств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867FB4" w:rsidRDefault="00F40B8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67FB4" w:rsidRDefault="00F40B8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8"/>
        <w:ind w:firstLine="0"/>
        <w:jc w:val="left"/>
        <w:rPr>
          <w:rFonts w:eastAsia="Times New Roman"/>
          <w:sz w:val="28"/>
          <w:szCs w:val="28"/>
        </w:rPr>
      </w:pPr>
    </w:p>
    <w:p w:rsidR="00F40B82" w:rsidRPr="00C021EE" w:rsidRDefault="00F40B82" w:rsidP="00F40B82">
      <w:pPr>
        <w:jc w:val="right"/>
        <w:outlineLvl w:val="0"/>
        <w:rPr>
          <w:rFonts w:eastAsia="Arial"/>
          <w:sz w:val="28"/>
          <w:szCs w:val="28"/>
        </w:rPr>
      </w:pPr>
      <w:r>
        <w:rPr>
          <w:rFonts w:eastAsia="Arial"/>
          <w:sz w:val="28"/>
          <w:szCs w:val="20"/>
        </w:rPr>
        <w:t>Приложение</w:t>
      </w:r>
      <w:r>
        <w:rPr>
          <w:rFonts w:eastAsia="MS Mincho"/>
          <w:sz w:val="28"/>
          <w:szCs w:val="28"/>
        </w:rPr>
        <w:t xml:space="preserve"> № </w:t>
      </w:r>
      <w:r>
        <w:rPr>
          <w:rFonts w:eastAsia="Arial"/>
          <w:sz w:val="28"/>
          <w:szCs w:val="20"/>
        </w:rPr>
        <w:t>3</w:t>
      </w:r>
    </w:p>
    <w:p w:rsidR="00F40B82" w:rsidRPr="00C021EE" w:rsidRDefault="00F40B82" w:rsidP="00F40B82">
      <w:pPr>
        <w:jc w:val="right"/>
        <w:rPr>
          <w:sz w:val="32"/>
          <w:szCs w:val="28"/>
        </w:rPr>
      </w:pPr>
      <w:r>
        <w:rPr>
          <w:rFonts w:eastAsia="MS Mincho"/>
          <w:sz w:val="28"/>
        </w:rPr>
        <w:t>к документации о закупке</w:t>
      </w:r>
    </w:p>
    <w:p w:rsidR="00F40B82" w:rsidRPr="00C021EE" w:rsidRDefault="00F40B82" w:rsidP="00F40B82">
      <w:pPr>
        <w:rPr>
          <w:sz w:val="28"/>
          <w:szCs w:val="28"/>
        </w:rPr>
      </w:pPr>
    </w:p>
    <w:p w:rsidR="00F40B82" w:rsidRPr="00C021EE" w:rsidRDefault="00F40B82" w:rsidP="00F40B82">
      <w:pPr>
        <w:jc w:val="center"/>
        <w:outlineLvl w:val="1"/>
        <w:rPr>
          <w:rFonts w:eastAsia="MS Mincho"/>
          <w:b/>
          <w:sz w:val="28"/>
          <w:szCs w:val="28"/>
        </w:rPr>
      </w:pPr>
      <w:r>
        <w:rPr>
          <w:rFonts w:eastAsia="MS Mincho"/>
          <w:b/>
          <w:sz w:val="28"/>
          <w:szCs w:val="28"/>
        </w:rPr>
        <w:t>Предложение о сотрудничестве</w:t>
      </w:r>
    </w:p>
    <w:p w:rsidR="00F40B82" w:rsidRPr="00C021EE" w:rsidRDefault="00F40B82" w:rsidP="00F40B82">
      <w:pPr>
        <w:rPr>
          <w:sz w:val="16"/>
          <w:szCs w:val="16"/>
        </w:rPr>
      </w:pPr>
    </w:p>
    <w:tbl>
      <w:tblPr>
        <w:tblW w:w="0" w:type="auto"/>
        <w:tblLook w:val="00A0" w:firstRow="1" w:lastRow="0" w:firstColumn="1" w:lastColumn="0" w:noHBand="0" w:noVBand="0"/>
      </w:tblPr>
      <w:tblGrid>
        <w:gridCol w:w="4927"/>
        <w:gridCol w:w="4927"/>
      </w:tblGrid>
      <w:tr w:rsidR="00F40B82" w:rsidRPr="00C021EE" w:rsidTr="00F40B82">
        <w:tc>
          <w:tcPr>
            <w:tcW w:w="4927" w:type="dxa"/>
          </w:tcPr>
          <w:p w:rsidR="00F40B82" w:rsidRPr="00C021EE" w:rsidRDefault="00F40B82" w:rsidP="00F40B82">
            <w:r>
              <w:rPr>
                <w:sz w:val="28"/>
                <w:szCs w:val="28"/>
              </w:rPr>
              <w:t>«____» ___________ 20__ г.</w:t>
            </w:r>
          </w:p>
        </w:tc>
        <w:tc>
          <w:tcPr>
            <w:tcW w:w="4927" w:type="dxa"/>
          </w:tcPr>
          <w:p w:rsidR="00F40B82" w:rsidRPr="00C021EE" w:rsidRDefault="00F40B82" w:rsidP="00F40B82">
            <w:pPr>
              <w:rPr>
                <w:sz w:val="28"/>
                <w:szCs w:val="28"/>
              </w:rPr>
            </w:pPr>
            <w:r>
              <w:rPr>
                <w:sz w:val="28"/>
                <w:szCs w:val="28"/>
              </w:rPr>
              <w:t>Процедура Размещения оферты</w:t>
            </w:r>
          </w:p>
          <w:p w:rsidR="00F40B82" w:rsidRPr="00C021EE" w:rsidRDefault="00F40B82" w:rsidP="00F40B82">
            <w:r>
              <w:rPr>
                <w:sz w:val="28"/>
                <w:szCs w:val="28"/>
              </w:rPr>
              <w:t>№ РО-________-______-________</w:t>
            </w:r>
          </w:p>
        </w:tc>
      </w:tr>
    </w:tbl>
    <w:p w:rsidR="00F40B82" w:rsidRPr="00C021EE" w:rsidRDefault="00F40B82" w:rsidP="00F40B82">
      <w:pPr>
        <w:rPr>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9854"/>
      </w:tblGrid>
      <w:tr w:rsidR="00F40B82" w:rsidRPr="00C021EE" w:rsidTr="00F40B82">
        <w:tc>
          <w:tcPr>
            <w:tcW w:w="9854" w:type="dxa"/>
          </w:tcPr>
          <w:p w:rsidR="00F40B82" w:rsidRPr="00C021EE" w:rsidRDefault="00F40B82" w:rsidP="00F40B82">
            <w:pPr>
              <w:rPr>
                <w:sz w:val="28"/>
                <w:szCs w:val="28"/>
              </w:rPr>
            </w:pPr>
          </w:p>
        </w:tc>
      </w:tr>
      <w:tr w:rsidR="00F40B82" w:rsidRPr="00C021EE" w:rsidTr="00F40B82">
        <w:tc>
          <w:tcPr>
            <w:tcW w:w="9854" w:type="dxa"/>
          </w:tcPr>
          <w:p w:rsidR="00F40B82" w:rsidRPr="00C021EE" w:rsidRDefault="00F40B82" w:rsidP="00F40B82">
            <w:pPr>
              <w:ind w:firstLine="3"/>
              <w:jc w:val="center"/>
              <w:rPr>
                <w:sz w:val="28"/>
                <w:szCs w:val="28"/>
              </w:rPr>
            </w:pPr>
            <w:r>
              <w:rPr>
                <w:bCs/>
                <w:i/>
              </w:rPr>
              <w:t>(Полное наименование п</w:t>
            </w:r>
            <w:r>
              <w:rPr>
                <w:i/>
              </w:rPr>
              <w:t>ретендента</w:t>
            </w:r>
            <w:r>
              <w:rPr>
                <w:bCs/>
                <w:i/>
              </w:rPr>
              <w:t>)</w:t>
            </w:r>
          </w:p>
        </w:tc>
      </w:tr>
    </w:tbl>
    <w:p w:rsidR="00F40B82" w:rsidRPr="00C021EE" w:rsidRDefault="00F40B82" w:rsidP="00F40B82">
      <w:pPr>
        <w:ind w:firstLine="720"/>
        <w:jc w:val="both"/>
        <w:rPr>
          <w:b/>
          <w:sz w:val="28"/>
          <w:szCs w:val="28"/>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2194"/>
        <w:gridCol w:w="2386"/>
        <w:gridCol w:w="1282"/>
      </w:tblGrid>
      <w:tr w:rsidR="00F40B82" w:rsidRPr="00C021EE" w:rsidTr="00F40B82">
        <w:trPr>
          <w:trHeight w:val="2011"/>
          <w:jc w:val="center"/>
        </w:trPr>
        <w:tc>
          <w:tcPr>
            <w:tcW w:w="3965" w:type="dxa"/>
            <w:vAlign w:val="center"/>
          </w:tcPr>
          <w:p w:rsidR="00F40B82" w:rsidRPr="00C021EE" w:rsidRDefault="00F40B82" w:rsidP="00F40B82">
            <w:pPr>
              <w:autoSpaceDN w:val="0"/>
              <w:ind w:right="-1"/>
              <w:jc w:val="center"/>
              <w:textAlignment w:val="baseline"/>
              <w:rPr>
                <w:color w:val="000000"/>
                <w:kern w:val="3"/>
              </w:rPr>
            </w:pPr>
            <w:r>
              <w:rPr>
                <w:color w:val="000000"/>
                <w:kern w:val="3"/>
              </w:rPr>
              <w:t>Наименование работ</w:t>
            </w:r>
          </w:p>
        </w:tc>
        <w:tc>
          <w:tcPr>
            <w:tcW w:w="2194" w:type="dxa"/>
            <w:vAlign w:val="center"/>
          </w:tcPr>
          <w:p w:rsidR="00F40B82" w:rsidRPr="00C021EE" w:rsidRDefault="00F40B82" w:rsidP="00F40B82">
            <w:pPr>
              <w:autoSpaceDN w:val="0"/>
              <w:ind w:right="-1"/>
              <w:jc w:val="center"/>
              <w:textAlignment w:val="baseline"/>
              <w:rPr>
                <w:color w:val="000000"/>
                <w:kern w:val="3"/>
              </w:rPr>
            </w:pPr>
            <w:r>
              <w:rPr>
                <w:color w:val="000000"/>
                <w:kern w:val="3"/>
              </w:rPr>
              <w:t>Стоимость выполнения Работ, в руб. без учета НДС 20% за 1 (один) вагон</w:t>
            </w:r>
          </w:p>
        </w:tc>
        <w:tc>
          <w:tcPr>
            <w:tcW w:w="2386" w:type="dxa"/>
            <w:vAlign w:val="center"/>
          </w:tcPr>
          <w:p w:rsidR="00F40B82" w:rsidRPr="00C021EE" w:rsidRDefault="00F40B82" w:rsidP="00F40B82">
            <w:pPr>
              <w:tabs>
                <w:tab w:val="left" w:pos="851"/>
              </w:tabs>
              <w:autoSpaceDN w:val="0"/>
              <w:ind w:right="-1"/>
              <w:jc w:val="center"/>
              <w:textAlignment w:val="baseline"/>
              <w:rPr>
                <w:color w:val="000000"/>
                <w:kern w:val="3"/>
              </w:rPr>
            </w:pPr>
            <w:r>
              <w:rPr>
                <w:color w:val="000000"/>
                <w:kern w:val="3"/>
              </w:rPr>
              <w:t>Срок по разборке, демонтажу и разделке</w:t>
            </w:r>
          </w:p>
          <w:p w:rsidR="00F40B82" w:rsidRPr="00C021EE" w:rsidRDefault="00F40B82" w:rsidP="00F40B82">
            <w:pPr>
              <w:tabs>
                <w:tab w:val="left" w:pos="851"/>
              </w:tabs>
              <w:autoSpaceDN w:val="0"/>
              <w:ind w:right="-1"/>
              <w:jc w:val="center"/>
              <w:textAlignment w:val="baseline"/>
              <w:rPr>
                <w:color w:val="000000"/>
                <w:kern w:val="3"/>
              </w:rPr>
            </w:pPr>
            <w:r>
              <w:rPr>
                <w:color w:val="000000"/>
                <w:kern w:val="3"/>
              </w:rPr>
              <w:t>1(одного) вагона, в календарных днях</w:t>
            </w:r>
          </w:p>
        </w:tc>
        <w:tc>
          <w:tcPr>
            <w:tcW w:w="1282" w:type="dxa"/>
            <w:vAlign w:val="center"/>
          </w:tcPr>
          <w:p w:rsidR="00F40B82" w:rsidRPr="00C021EE" w:rsidRDefault="00F40B82" w:rsidP="00F40B82">
            <w:pPr>
              <w:jc w:val="center"/>
            </w:pPr>
            <w:r>
              <w:t>Согласие</w:t>
            </w:r>
          </w:p>
          <w:p w:rsidR="00F40B82" w:rsidRPr="00C021EE" w:rsidRDefault="00F40B82" w:rsidP="00F40B82">
            <w:pPr>
              <w:tabs>
                <w:tab w:val="left" w:pos="851"/>
              </w:tabs>
              <w:autoSpaceDN w:val="0"/>
              <w:ind w:right="-1"/>
              <w:jc w:val="center"/>
              <w:textAlignment w:val="baseline"/>
              <w:rPr>
                <w:color w:val="000000"/>
                <w:kern w:val="3"/>
              </w:rPr>
            </w:pPr>
            <w:r>
              <w:rPr>
                <w:kern w:val="3"/>
              </w:rPr>
              <w:t>на ЭДО</w:t>
            </w:r>
          </w:p>
        </w:tc>
      </w:tr>
      <w:tr w:rsidR="00F40B82" w:rsidRPr="00C021EE" w:rsidTr="00F40B82">
        <w:trPr>
          <w:trHeight w:val="455"/>
          <w:jc w:val="center"/>
        </w:trPr>
        <w:tc>
          <w:tcPr>
            <w:tcW w:w="3965" w:type="dxa"/>
          </w:tcPr>
          <w:p w:rsidR="00F40B82" w:rsidRPr="00C021EE" w:rsidRDefault="00F40B82" w:rsidP="00F40B82">
            <w:pPr>
              <w:autoSpaceDN w:val="0"/>
              <w:ind w:firstLine="413"/>
              <w:jc w:val="both"/>
              <w:textAlignment w:val="baseline"/>
              <w:rPr>
                <w:kern w:val="3"/>
                <w:sz w:val="20"/>
                <w:szCs w:val="20"/>
              </w:rPr>
            </w:pPr>
            <w:r>
              <w:rPr>
                <w:color w:val="000000"/>
                <w:kern w:val="3"/>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w:t>
            </w:r>
            <w:r>
              <w:rPr>
                <w:kern w:val="3"/>
              </w:rPr>
              <w:t xml:space="preserve">доставку </w:t>
            </w:r>
            <w:r>
              <w:rPr>
                <w:color w:val="000000"/>
                <w:kern w:val="3"/>
                <w:shd w:val="clear" w:color="auto" w:fill="FFFFFF"/>
              </w:rPr>
              <w:t>образовавшихся в процессе разделки ремонтопригодных деталей к местам ремонта вагонов</w:t>
            </w:r>
            <w:r>
              <w:rPr>
                <w:color w:val="000000"/>
                <w:kern w:val="3"/>
                <w:sz w:val="20"/>
                <w:szCs w:val="20"/>
                <w:shd w:val="clear" w:color="auto" w:fill="FFFFFF"/>
              </w:rPr>
              <w:t>.</w:t>
            </w:r>
          </w:p>
        </w:tc>
        <w:tc>
          <w:tcPr>
            <w:tcW w:w="2194" w:type="dxa"/>
          </w:tcPr>
          <w:p w:rsidR="00F40B82" w:rsidRPr="00C021EE" w:rsidRDefault="00F40B82" w:rsidP="00F40B82">
            <w:pPr>
              <w:autoSpaceDN w:val="0"/>
              <w:jc w:val="center"/>
              <w:textAlignment w:val="baseline"/>
              <w:rPr>
                <w:kern w:val="3"/>
              </w:rPr>
            </w:pPr>
          </w:p>
        </w:tc>
        <w:tc>
          <w:tcPr>
            <w:tcW w:w="2386" w:type="dxa"/>
          </w:tcPr>
          <w:p w:rsidR="00F40B82" w:rsidRPr="00C021EE" w:rsidRDefault="00F40B82" w:rsidP="00F40B82">
            <w:r>
              <w:t>_____ ( _____ ) календарных дней с момента подписания акта приема - передачи вагона в разделку</w:t>
            </w:r>
          </w:p>
        </w:tc>
        <w:tc>
          <w:tcPr>
            <w:tcW w:w="1282" w:type="dxa"/>
          </w:tcPr>
          <w:p w:rsidR="00F40B82" w:rsidRPr="00C021EE" w:rsidRDefault="00F40B82" w:rsidP="00F40B82">
            <w:pPr>
              <w:jc w:val="center"/>
            </w:pPr>
            <w:r>
              <w:t>_______</w:t>
            </w:r>
          </w:p>
          <w:p w:rsidR="00F40B82" w:rsidRPr="00C021EE" w:rsidRDefault="00F40B82" w:rsidP="00F40B82">
            <w:pPr>
              <w:jc w:val="center"/>
            </w:pPr>
            <w:r>
              <w:rPr>
                <w:i/>
                <w:sz w:val="18"/>
                <w:szCs w:val="18"/>
              </w:rPr>
              <w:t>(Да или Нет)</w:t>
            </w:r>
          </w:p>
        </w:tc>
      </w:tr>
    </w:tbl>
    <w:p w:rsidR="00F40B82" w:rsidRPr="00C021EE" w:rsidRDefault="00F40B82" w:rsidP="00F40B82">
      <w:pPr>
        <w:ind w:firstLine="720"/>
        <w:jc w:val="both"/>
        <w:rPr>
          <w:b/>
          <w:sz w:val="28"/>
          <w:szCs w:val="28"/>
        </w:rPr>
      </w:pPr>
    </w:p>
    <w:p w:rsidR="00F40B82" w:rsidRPr="00C021EE" w:rsidRDefault="00F40B82" w:rsidP="00F40B82">
      <w:pPr>
        <w:spacing w:after="120"/>
        <w:ind w:firstLine="720"/>
        <w:jc w:val="both"/>
        <w:rPr>
          <w:sz w:val="28"/>
          <w:szCs w:val="28"/>
        </w:rPr>
      </w:pPr>
      <w:r>
        <w:rPr>
          <w:sz w:val="28"/>
          <w:szCs w:val="28"/>
        </w:rPr>
        <w:t>Место выполнения работ:</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3281"/>
        <w:gridCol w:w="2602"/>
      </w:tblGrid>
      <w:tr w:rsidR="00F40B82" w:rsidRPr="00C021EE" w:rsidTr="00F40B82">
        <w:trPr>
          <w:trHeight w:val="1069"/>
          <w:jc w:val="center"/>
        </w:trPr>
        <w:tc>
          <w:tcPr>
            <w:tcW w:w="4003" w:type="dxa"/>
            <w:vAlign w:val="center"/>
          </w:tcPr>
          <w:p w:rsidR="00F40B82" w:rsidRPr="00C021EE" w:rsidRDefault="00F40B82" w:rsidP="00F40B82">
            <w:pPr>
              <w:autoSpaceDN w:val="0"/>
              <w:ind w:right="-1"/>
              <w:jc w:val="center"/>
              <w:textAlignment w:val="baseline"/>
              <w:rPr>
                <w:color w:val="000000"/>
                <w:kern w:val="3"/>
              </w:rPr>
            </w:pPr>
            <w:r>
              <w:rPr>
                <w:color w:val="000000"/>
                <w:kern w:val="3"/>
              </w:rPr>
              <w:t>Железнодорожная станция передачи вагона в разделку</w:t>
            </w:r>
          </w:p>
        </w:tc>
        <w:tc>
          <w:tcPr>
            <w:tcW w:w="3281" w:type="dxa"/>
            <w:vAlign w:val="center"/>
          </w:tcPr>
          <w:p w:rsidR="00F40B82" w:rsidRPr="00C021EE" w:rsidRDefault="00F40B82" w:rsidP="00F40B82">
            <w:pPr>
              <w:autoSpaceDN w:val="0"/>
              <w:ind w:right="-1"/>
              <w:jc w:val="center"/>
              <w:textAlignment w:val="baseline"/>
              <w:rPr>
                <w:color w:val="000000"/>
                <w:kern w:val="3"/>
              </w:rPr>
            </w:pPr>
            <w:r>
              <w:rPr>
                <w:color w:val="000000"/>
                <w:kern w:val="3"/>
              </w:rPr>
              <w:t>Адрес местонахождения места разборки, демонтажа и разделки вагона (специализированный пункт)</w:t>
            </w:r>
          </w:p>
        </w:tc>
        <w:tc>
          <w:tcPr>
            <w:tcW w:w="2602" w:type="dxa"/>
            <w:vAlign w:val="center"/>
          </w:tcPr>
          <w:p w:rsidR="00F40B82" w:rsidRPr="00C021EE" w:rsidRDefault="00F40B82" w:rsidP="00F40B82">
            <w:pPr>
              <w:tabs>
                <w:tab w:val="left" w:pos="851"/>
              </w:tabs>
              <w:autoSpaceDN w:val="0"/>
              <w:ind w:right="-1"/>
              <w:jc w:val="center"/>
              <w:textAlignment w:val="baseline"/>
              <w:rPr>
                <w:color w:val="000000"/>
                <w:kern w:val="3"/>
              </w:rPr>
            </w:pPr>
            <w:r>
              <w:rPr>
                <w:kern w:val="3"/>
              </w:rPr>
              <w:t>Наименование железной дороги сети ОАО «РЖД»</w:t>
            </w:r>
          </w:p>
        </w:tc>
      </w:tr>
      <w:tr w:rsidR="00F40B82" w:rsidRPr="00C021EE" w:rsidTr="00F40B82">
        <w:trPr>
          <w:trHeight w:val="465"/>
          <w:jc w:val="center"/>
        </w:trPr>
        <w:tc>
          <w:tcPr>
            <w:tcW w:w="4003" w:type="dxa"/>
          </w:tcPr>
          <w:p w:rsidR="00F40B82" w:rsidRPr="00C021EE" w:rsidRDefault="00F40B82" w:rsidP="00F40B82">
            <w:pPr>
              <w:autoSpaceDN w:val="0"/>
              <w:jc w:val="both"/>
              <w:textAlignment w:val="baseline"/>
              <w:rPr>
                <w:kern w:val="3"/>
              </w:rPr>
            </w:pPr>
          </w:p>
        </w:tc>
        <w:tc>
          <w:tcPr>
            <w:tcW w:w="3281" w:type="dxa"/>
          </w:tcPr>
          <w:p w:rsidR="00F40B82" w:rsidRPr="00C021EE" w:rsidRDefault="00F40B82" w:rsidP="00F40B82">
            <w:pPr>
              <w:autoSpaceDN w:val="0"/>
              <w:jc w:val="center"/>
              <w:textAlignment w:val="baseline"/>
              <w:rPr>
                <w:kern w:val="3"/>
              </w:rPr>
            </w:pPr>
          </w:p>
        </w:tc>
        <w:tc>
          <w:tcPr>
            <w:tcW w:w="2602" w:type="dxa"/>
          </w:tcPr>
          <w:p w:rsidR="00F40B82" w:rsidRPr="00C021EE" w:rsidRDefault="00F40B82" w:rsidP="00F40B82">
            <w:r>
              <w:t>Красноярская железная дорога</w:t>
            </w:r>
          </w:p>
        </w:tc>
      </w:tr>
    </w:tbl>
    <w:p w:rsidR="00F40B82" w:rsidRPr="00C021EE" w:rsidRDefault="00F40B82" w:rsidP="00F40B82">
      <w:pPr>
        <w:ind w:firstLine="720"/>
        <w:jc w:val="both"/>
        <w:rPr>
          <w:b/>
          <w:sz w:val="28"/>
          <w:szCs w:val="28"/>
        </w:rPr>
      </w:pPr>
    </w:p>
    <w:p w:rsidR="00F40B82" w:rsidRPr="00C021EE" w:rsidRDefault="00F40B82" w:rsidP="00F40B82">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40B82" w:rsidRPr="00C021EE" w:rsidRDefault="00F40B82" w:rsidP="00F40B82">
      <w:pPr>
        <w:ind w:firstLine="720"/>
        <w:jc w:val="center"/>
        <w:rPr>
          <w:i/>
        </w:rPr>
      </w:pPr>
      <w:r>
        <w:rPr>
          <w:i/>
        </w:rPr>
        <w:t>(заполняется претендентом при необходимости).</w:t>
      </w:r>
    </w:p>
    <w:p w:rsidR="00F40B82" w:rsidRPr="00C021EE" w:rsidRDefault="00F40B82" w:rsidP="00F40B82">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22 Информационной карты.</w:t>
      </w:r>
    </w:p>
    <w:p w:rsidR="00F40B82" w:rsidRPr="00C021EE" w:rsidRDefault="00F40B82" w:rsidP="00F40B82">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40B82" w:rsidRPr="00C021EE" w:rsidRDefault="00F40B82" w:rsidP="00F40B82">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40B82" w:rsidRPr="00C021EE" w:rsidRDefault="00F40B82" w:rsidP="00F40B8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40B82" w:rsidRPr="00C021EE" w:rsidRDefault="00F40B82" w:rsidP="00F40B82">
      <w:pPr>
        <w:keepNext/>
        <w:ind w:firstLine="706"/>
        <w:jc w:val="both"/>
        <w:rPr>
          <w:b/>
          <w:bCs/>
          <w:sz w:val="28"/>
          <w:szCs w:val="28"/>
        </w:rPr>
      </w:pPr>
    </w:p>
    <w:p w:rsidR="00F40B82" w:rsidRPr="00C021EE" w:rsidRDefault="00F40B82" w:rsidP="00F40B8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F40B82" w:rsidRPr="00C021EE" w:rsidRDefault="00F40B82" w:rsidP="00F40B82">
      <w:pPr>
        <w:tabs>
          <w:tab w:val="left" w:pos="8640"/>
        </w:tabs>
        <w:jc w:val="center"/>
        <w:rPr>
          <w:i/>
        </w:rPr>
      </w:pPr>
      <w:r>
        <w:rPr>
          <w:i/>
        </w:rPr>
        <w:t>(наименование претендента)</w:t>
      </w:r>
    </w:p>
    <w:p w:rsidR="00F40B82" w:rsidRPr="00C021EE" w:rsidRDefault="00F40B82" w:rsidP="00F40B82">
      <w:pPr>
        <w:rPr>
          <w:sz w:val="28"/>
          <w:szCs w:val="28"/>
          <w:lang w:eastAsia="ru-RU"/>
        </w:rPr>
      </w:pPr>
      <w:r>
        <w:rPr>
          <w:sz w:val="28"/>
          <w:szCs w:val="28"/>
          <w:lang w:eastAsia="ru-RU"/>
        </w:rPr>
        <w:t>__________________________________________________________________</w:t>
      </w:r>
    </w:p>
    <w:p w:rsidR="00F40B82" w:rsidRPr="00C021EE" w:rsidRDefault="00F40B82" w:rsidP="00F40B82">
      <w:pPr>
        <w:rPr>
          <w:i/>
        </w:rPr>
      </w:pPr>
      <w:r>
        <w:rPr>
          <w:i/>
        </w:rPr>
        <w:t xml:space="preserve">       М.П.</w:t>
      </w:r>
      <w:r>
        <w:rPr>
          <w:i/>
        </w:rPr>
        <w:tab/>
      </w:r>
      <w:r>
        <w:rPr>
          <w:i/>
        </w:rPr>
        <w:tab/>
      </w:r>
      <w:r>
        <w:rPr>
          <w:i/>
        </w:rPr>
        <w:tab/>
        <w:t>(должность, подпись, ФИО)</w:t>
      </w:r>
    </w:p>
    <w:p w:rsidR="00F40B82" w:rsidRPr="00C021EE" w:rsidRDefault="00F40B82" w:rsidP="00F40B82">
      <w:pPr>
        <w:rPr>
          <w:szCs w:val="28"/>
        </w:rPr>
      </w:pPr>
      <w:r>
        <w:rPr>
          <w:sz w:val="28"/>
          <w:szCs w:val="28"/>
          <w:lang w:eastAsia="ru-RU"/>
        </w:rPr>
        <w:t>«____» ____________ 20__ г.</w:t>
      </w:r>
    </w:p>
    <w:p w:rsidR="00867FB4" w:rsidRDefault="00867FB4"/>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867FB4" w:rsidRDefault="00867FB4">
      <w:pPr>
        <w:pStyle w:val="af8"/>
        <w:ind w:firstLine="0"/>
        <w:jc w:val="right"/>
        <w:rPr>
          <w:szCs w:val="28"/>
        </w:rPr>
      </w:pPr>
    </w:p>
    <w:p w:rsidR="00867FB4" w:rsidRDefault="00F40B82">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40B82" w:rsidRPr="00F72FEE" w:rsidRDefault="00F40B82" w:rsidP="00F40B82">
      <w:pPr>
        <w:contextualSpacing/>
        <w:mirrorIndents/>
        <w:jc w:val="center"/>
      </w:pPr>
      <w:r>
        <w:rPr>
          <w:b/>
        </w:rPr>
        <w:t>ДОГОВОР № КРАСд/___/___</w:t>
      </w:r>
    </w:p>
    <w:p w:rsidR="00F40B82" w:rsidRPr="00F72FEE" w:rsidRDefault="00F40B82" w:rsidP="00F40B82">
      <w:pPr>
        <w:contextualSpacing/>
        <w:mirrorIndents/>
        <w:jc w:val="center"/>
        <w:rPr>
          <w:b/>
        </w:rPr>
      </w:pPr>
      <w:r>
        <w:rPr>
          <w:b/>
        </w:rPr>
        <w:t>на выполнение работ по разделке грузовых вагонов</w:t>
      </w:r>
    </w:p>
    <w:p w:rsidR="00F40B82" w:rsidRPr="00F72FEE" w:rsidRDefault="00F40B82" w:rsidP="00F40B82">
      <w:pPr>
        <w:contextualSpacing/>
        <w:mirrorIndents/>
        <w:jc w:val="both"/>
      </w:pPr>
    </w:p>
    <w:p w:rsidR="00F40B82" w:rsidRPr="00F72FEE" w:rsidRDefault="00F40B82" w:rsidP="00F40B82">
      <w:pPr>
        <w:contextualSpacing/>
        <w:mirrorIndents/>
        <w:jc w:val="both"/>
      </w:pPr>
      <w:r>
        <w:t>г. Красноярск</w:t>
      </w:r>
      <w:r>
        <w:tab/>
      </w:r>
      <w:r>
        <w:tab/>
      </w:r>
      <w:r>
        <w:tab/>
      </w:r>
      <w:r>
        <w:tab/>
      </w:r>
      <w:r>
        <w:tab/>
      </w:r>
      <w:r>
        <w:tab/>
      </w:r>
      <w:r>
        <w:tab/>
      </w:r>
      <w:r>
        <w:tab/>
      </w:r>
      <w:r>
        <w:tab/>
      </w:r>
      <w:r>
        <w:tab/>
      </w:r>
      <w:r>
        <w:tab/>
      </w:r>
      <w:r>
        <w:tab/>
      </w:r>
      <w:r>
        <w:tab/>
      </w:r>
      <w:r>
        <w:tab/>
        <w:t>«____» _________ 202___ г.</w:t>
      </w:r>
    </w:p>
    <w:p w:rsidR="00F40B82" w:rsidRPr="00F72FEE" w:rsidRDefault="00F40B82" w:rsidP="00F40B82">
      <w:pPr>
        <w:contextualSpacing/>
        <w:mirrorIndents/>
        <w:rPr>
          <w:color w:val="000000"/>
        </w:rPr>
      </w:pPr>
    </w:p>
    <w:p w:rsidR="00F40B82" w:rsidRPr="00F72FEE" w:rsidRDefault="00F40B82" w:rsidP="00F40B82">
      <w:pPr>
        <w:ind w:firstLine="709"/>
        <w:contextualSpacing/>
        <w:mirrorIndents/>
        <w:jc w:val="both"/>
        <w:rPr>
          <w:color w:val="000000"/>
        </w:rPr>
      </w:pPr>
      <w:r>
        <w:rPr>
          <w:color w:val="000000"/>
        </w:rPr>
        <w:t>Публичное акционерное общество «Центр по перевозке грузов в контейнерах «ТрансКонтейнер» (ПАО «ТрансКонтейнер»), именуемое в дальнейшем «</w:t>
      </w:r>
      <w:r>
        <w:t>Заказчик</w:t>
      </w:r>
      <w:r>
        <w:rPr>
          <w:color w:val="000000"/>
        </w:rPr>
        <w:t xml:space="preserve">», в лице __________ филиала ПАО «ТрансКонтейнер» на Красноярской железной дороге ___, действующего на основании доверенности от _____, с одной стороны, и </w:t>
      </w:r>
    </w:p>
    <w:p w:rsidR="00F40B82" w:rsidRPr="00FF4DB9" w:rsidRDefault="00F40B82" w:rsidP="00F40B82">
      <w:pPr>
        <w:ind w:firstLine="709"/>
        <w:contextualSpacing/>
        <w:mirrorIndents/>
        <w:jc w:val="both"/>
        <w:rPr>
          <w:color w:val="000000"/>
        </w:rPr>
      </w:pPr>
      <w:r>
        <w:rPr>
          <w:color w:val="000000"/>
        </w:rPr>
        <w:t>_______ (______), именуемое в дальнейшем «Исполнитель», в лице ______, действующего на основании ______, именуемые в дальнейшем «Стороны», заключили настоящий Договор о нижеследующем:</w:t>
      </w:r>
    </w:p>
    <w:p w:rsidR="00F40B82" w:rsidRPr="00FF4DB9" w:rsidRDefault="00F40B82" w:rsidP="00F40B82">
      <w:pPr>
        <w:ind w:right="-2" w:firstLine="720"/>
        <w:contextualSpacing/>
        <w:mirrorIndents/>
        <w:rPr>
          <w:b/>
          <w:color w:val="000000"/>
        </w:rPr>
      </w:pPr>
    </w:p>
    <w:p w:rsidR="00F40B82" w:rsidRPr="00FF4DB9" w:rsidRDefault="00F40B82" w:rsidP="00F40B82">
      <w:pPr>
        <w:ind w:right="-2"/>
        <w:contextualSpacing/>
        <w:mirrorIndents/>
        <w:jc w:val="center"/>
        <w:rPr>
          <w:b/>
          <w:color w:val="000000"/>
        </w:rPr>
      </w:pPr>
      <w:r>
        <w:rPr>
          <w:b/>
          <w:color w:val="000000"/>
        </w:rPr>
        <w:t>1. ПРЕДМЕТ ДОГОВОРА</w:t>
      </w:r>
    </w:p>
    <w:p w:rsidR="00F40B82" w:rsidRPr="000C3897" w:rsidRDefault="00F40B82" w:rsidP="00F40B82">
      <w:pPr>
        <w:numPr>
          <w:ilvl w:val="1"/>
          <w:numId w:val="54"/>
        </w:numPr>
        <w:tabs>
          <w:tab w:val="left" w:pos="0"/>
        </w:tabs>
        <w:suppressAutoHyphens w:val="0"/>
        <w:ind w:left="0" w:right="-2" w:firstLine="709"/>
        <w:contextualSpacing/>
        <w:mirrorIndents/>
        <w:jc w:val="both"/>
        <w:rPr>
          <w:color w:val="000000"/>
        </w:rPr>
      </w:pPr>
      <w:r>
        <w:rPr>
          <w:color w:val="000000"/>
        </w:rPr>
        <w:t xml:space="preserve">Заказчик поручает и обязуется оплатить, а Исполнитель принимает на себя обязательства выполнить работы по демонтажу, разборке и разделке грузовых </w:t>
      </w:r>
      <w:r w:rsidR="00EA5956">
        <w:rPr>
          <w:color w:val="000000"/>
        </w:rPr>
        <w:t>вагонов, принадлежащих</w:t>
      </w:r>
      <w:r>
        <w:rPr>
          <w:color w:val="000000"/>
        </w:rPr>
        <w:t xml:space="preserve"> на праве собственности Заказчику и непригодных для дальнейшей эксплуатации в металлолом (далее – Работы).</w:t>
      </w:r>
    </w:p>
    <w:p w:rsidR="00F40B82" w:rsidRPr="00FF4DB9" w:rsidRDefault="00F40B82" w:rsidP="00F40B82">
      <w:pPr>
        <w:numPr>
          <w:ilvl w:val="1"/>
          <w:numId w:val="54"/>
        </w:numPr>
        <w:tabs>
          <w:tab w:val="left" w:pos="0"/>
        </w:tabs>
        <w:suppressAutoHyphens w:val="0"/>
        <w:ind w:left="0" w:right="-2" w:firstLine="709"/>
        <w:contextualSpacing/>
        <w:mirrorIndents/>
        <w:jc w:val="both"/>
        <w:rPr>
          <w:color w:val="000000"/>
        </w:rPr>
      </w:pPr>
      <w:r>
        <w:rPr>
          <w:color w:val="000000"/>
        </w:rPr>
        <w:t>Работы включают в себя:</w:t>
      </w:r>
    </w:p>
    <w:p w:rsidR="00F40B82"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Подачу-уборку с места передачи вагонов до места проведения работ по разделке;</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 xml:space="preserve">Фотофиксацию номерных деталей грузового вагона; </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Взвешивание вагона;</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Разборку вагона и демонтаж съемного оборудования;</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 xml:space="preserve">Укрупненную разделку рамы вагонов; </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Окончательную (подетальную) разделку элементов рамы на части по категориям лома;</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 xml:space="preserve">Сортировку </w:t>
      </w:r>
      <w:r w:rsidR="00EA5956">
        <w:rPr>
          <w:color w:val="000000"/>
        </w:rPr>
        <w:t>деталей и</w:t>
      </w:r>
      <w:r>
        <w:rPr>
          <w:color w:val="000000"/>
        </w:rPr>
        <w:t xml:space="preserve"> лома черных металлов, образовавшихся в результате разборки вагонов, по видам и категориям лома;</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Взвешивание деталей и лома черных металлов по категориям, по требованию Заказчика;</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 xml:space="preserve">Хранение </w:t>
      </w:r>
      <w:r w:rsidR="00EA5956">
        <w:rPr>
          <w:color w:val="000000"/>
        </w:rPr>
        <w:t>и складирование</w:t>
      </w:r>
      <w:r>
        <w:rPr>
          <w:color w:val="000000"/>
        </w:rPr>
        <w:t xml:space="preserve"> деталей и лома черных металлов, образовавшихся в процессе демонтажа, разборки и разделки вагона, до момента их передачи Заказчику;</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Осуществление погрузочно-разгрузочных работ;</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Нанесение неустранимого дефекта на детали, образованные в процессе демонтажа и разделки вагона, по соответствующей заявке Заказчика;</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 xml:space="preserve">Проведение радиационного контроля и проверки на взрывобезопасность лома и </w:t>
      </w:r>
      <w:r w:rsidR="00EA5956">
        <w:rPr>
          <w:color w:val="000000"/>
        </w:rPr>
        <w:t>отходов черных металлов с получением санитарно-эпидемиологического заключения,</w:t>
      </w:r>
      <w:r>
        <w:rPr>
          <w:color w:val="000000"/>
        </w:rPr>
        <w:t xml:space="preserve"> и удостоверения о взрывобезопасности лома и отходов черных и цветных металлов;</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Утилизацию неметаллических отходов, образованных в процессе разделки;</w:t>
      </w:r>
    </w:p>
    <w:p w:rsidR="00F40B82" w:rsidRPr="000C3897" w:rsidRDefault="00F40B82" w:rsidP="00F40B82">
      <w:pPr>
        <w:pStyle w:val="aff5"/>
        <w:widowControl w:val="0"/>
        <w:numPr>
          <w:ilvl w:val="2"/>
          <w:numId w:val="54"/>
        </w:numPr>
        <w:tabs>
          <w:tab w:val="left" w:pos="-6804"/>
        </w:tabs>
        <w:ind w:left="0" w:firstLine="709"/>
        <w:contextualSpacing/>
        <w:mirrorIndents/>
        <w:jc w:val="both"/>
        <w:rPr>
          <w:color w:val="000000"/>
        </w:rPr>
      </w:pPr>
      <w:r>
        <w:rPr>
          <w:color w:val="000000"/>
        </w:rPr>
        <w:t>Организацию отгрузки лома черных металлов и/или деталей по заявке Заказчика;</w:t>
      </w:r>
    </w:p>
    <w:p w:rsidR="00F40B82" w:rsidRPr="000C3897" w:rsidRDefault="00F40B82" w:rsidP="00F40B82">
      <w:pPr>
        <w:pStyle w:val="aff5"/>
        <w:numPr>
          <w:ilvl w:val="2"/>
          <w:numId w:val="54"/>
        </w:numPr>
        <w:tabs>
          <w:tab w:val="left" w:pos="-6804"/>
        </w:tabs>
        <w:ind w:left="0" w:firstLine="709"/>
        <w:contextualSpacing/>
        <w:mirrorIndents/>
        <w:jc w:val="both"/>
        <w:rPr>
          <w:color w:val="000000"/>
        </w:rPr>
      </w:pPr>
      <w:r>
        <w:rPr>
          <w:color w:val="000000"/>
        </w:rPr>
        <w:t xml:space="preserve">Осуществление доставки деталей в вагоноремонтное предприятие, с которым у Заказчика имеется договор на выполнение плановых видов ремонта </w:t>
      </w:r>
      <w:r>
        <w:rPr>
          <w:color w:val="000000"/>
        </w:rPr>
        <w:lastRenderedPageBreak/>
        <w:t>грузовых вагонов и расположенных в пределах Красноярской железной дороги сети ОАО «РЖД».</w:t>
      </w:r>
    </w:p>
    <w:p w:rsidR="00F40B82" w:rsidRPr="00FF4DB9" w:rsidRDefault="00F40B82" w:rsidP="00F40B82">
      <w:pPr>
        <w:tabs>
          <w:tab w:val="left" w:pos="-6804"/>
        </w:tabs>
        <w:ind w:firstLine="709"/>
        <w:contextualSpacing/>
        <w:mirrorIndents/>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40B82" w:rsidRPr="00FF4DB9" w:rsidRDefault="00F40B82" w:rsidP="00F40B82">
      <w:pPr>
        <w:tabs>
          <w:tab w:val="left" w:pos="-6804"/>
        </w:tabs>
        <w:ind w:firstLine="709"/>
        <w:contextualSpacing/>
        <w:mirrorIndents/>
        <w:jc w:val="both"/>
        <w:rPr>
          <w:color w:val="000000"/>
        </w:rPr>
      </w:pPr>
      <w:r>
        <w:rPr>
          <w:color w:val="000000"/>
        </w:rPr>
        <w:t>1.3. Исполнитель производит Работы в соответствии с:</w:t>
      </w:r>
    </w:p>
    <w:p w:rsidR="00F40B82" w:rsidRPr="00FF4DB9" w:rsidRDefault="00F40B82" w:rsidP="00F40B82">
      <w:pPr>
        <w:tabs>
          <w:tab w:val="left" w:pos="-6804"/>
        </w:tabs>
        <w:ind w:firstLine="709"/>
        <w:contextualSpacing/>
        <w:mirrorIndents/>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40B82" w:rsidRPr="00FF4DB9" w:rsidRDefault="00F40B82" w:rsidP="00F40B82">
      <w:pPr>
        <w:tabs>
          <w:tab w:val="left" w:pos="-6804"/>
        </w:tabs>
        <w:ind w:firstLine="709"/>
        <w:contextualSpacing/>
        <w:mirrorIndents/>
        <w:jc w:val="both"/>
        <w:rPr>
          <w:color w:val="000000"/>
        </w:rPr>
      </w:pPr>
      <w:r>
        <w:rPr>
          <w:color w:val="000000"/>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40B82" w:rsidRPr="00FF4DB9" w:rsidRDefault="00F40B82" w:rsidP="00F40B82">
      <w:pPr>
        <w:tabs>
          <w:tab w:val="left" w:pos="-6804"/>
        </w:tabs>
        <w:ind w:firstLine="709"/>
        <w:contextualSpacing/>
        <w:mirrorIndents/>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40B82" w:rsidRPr="00FF4DB9" w:rsidRDefault="00F40B82" w:rsidP="00F40B82">
      <w:pPr>
        <w:tabs>
          <w:tab w:val="left" w:pos="-6804"/>
        </w:tabs>
        <w:ind w:firstLine="709"/>
        <w:contextualSpacing/>
        <w:mirrorIndents/>
        <w:jc w:val="both"/>
        <w:rPr>
          <w:color w:val="000000"/>
        </w:rPr>
      </w:pPr>
      <w:r>
        <w:rPr>
          <w:color w:val="000000"/>
        </w:rPr>
        <w:t>1.3.4.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40B82" w:rsidRDefault="00F40B82" w:rsidP="00EA5956">
      <w:pPr>
        <w:tabs>
          <w:tab w:val="left" w:pos="-6804"/>
        </w:tabs>
        <w:ind w:firstLine="709"/>
        <w:contextualSpacing/>
        <w:mirrorIndents/>
        <w:jc w:val="both"/>
        <w:rPr>
          <w:color w:val="000000"/>
        </w:rPr>
      </w:pPr>
      <w:r>
        <w:rPr>
          <w:color w:val="000000"/>
        </w:rPr>
        <w:t xml:space="preserve">1.4. Местом выполнения Работ </w:t>
      </w:r>
      <w:r w:rsidR="00EA5956">
        <w:rPr>
          <w:color w:val="000000"/>
        </w:rPr>
        <w:t>являются специализированные</w:t>
      </w:r>
      <w:r>
        <w:rPr>
          <w:color w:val="000000"/>
        </w:rPr>
        <w:t xml:space="preserve"> пункты разделки вагонов Исполнителя (далее – место разделки). Адреса специализированных </w:t>
      </w:r>
      <w:r w:rsidR="00EA5956">
        <w:rPr>
          <w:color w:val="000000"/>
        </w:rPr>
        <w:t>пунктов разделки</w:t>
      </w:r>
      <w:r>
        <w:rPr>
          <w:color w:val="000000"/>
        </w:rPr>
        <w:t xml:space="preserve"> Исполнителя указаны в Приложении № 1 к настоящему Договору.  </w:t>
      </w:r>
    </w:p>
    <w:p w:rsidR="00F40B82" w:rsidRPr="00FF4DB9" w:rsidRDefault="00F40B82" w:rsidP="00F40B82">
      <w:pPr>
        <w:ind w:right="-2"/>
        <w:contextualSpacing/>
        <w:mirrorIndents/>
        <w:rPr>
          <w:b/>
          <w:color w:val="000000"/>
        </w:rPr>
      </w:pPr>
    </w:p>
    <w:p w:rsidR="00F40B82" w:rsidRPr="00FF4DB9" w:rsidRDefault="00F40B82" w:rsidP="00F40B82">
      <w:pPr>
        <w:numPr>
          <w:ilvl w:val="0"/>
          <w:numId w:val="54"/>
        </w:numPr>
        <w:suppressAutoHyphens w:val="0"/>
        <w:ind w:left="0" w:right="-2" w:firstLine="0"/>
        <w:contextualSpacing/>
        <w:mirrorIndents/>
        <w:jc w:val="center"/>
        <w:rPr>
          <w:b/>
          <w:color w:val="000000"/>
        </w:rPr>
      </w:pPr>
      <w:r>
        <w:rPr>
          <w:b/>
          <w:color w:val="000000"/>
        </w:rPr>
        <w:t>ПОРЯДОК ВЫПОЛНЕНИЯ, СДАЧИ И ПРИЕМКИ РАБОТ</w:t>
      </w:r>
    </w:p>
    <w:p w:rsidR="00F40B82" w:rsidRPr="00FF4DB9" w:rsidRDefault="00F40B82" w:rsidP="00F40B82">
      <w:pPr>
        <w:ind w:right="-2" w:firstLine="627"/>
        <w:contextualSpacing/>
        <w:mirrorIndents/>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w:t>
      </w:r>
      <w:r w:rsidR="00EA5956">
        <w:rPr>
          <w:color w:val="000000"/>
        </w:rPr>
        <w:t>Договору) с</w:t>
      </w:r>
      <w:r>
        <w:rPr>
          <w:color w:val="000000"/>
        </w:rPr>
        <w:t xml:space="preserve"> указанием количества вагонов, место разделки вагонов, даты и места прибытия представителя Исполнителя для проведения осмотра, взвешивания </w:t>
      </w:r>
      <w:r w:rsidR="00EA5956">
        <w:rPr>
          <w:color w:val="000000"/>
        </w:rPr>
        <w:t>и приемки</w:t>
      </w:r>
      <w:r>
        <w:rPr>
          <w:color w:val="000000"/>
        </w:rPr>
        <w:t xml:space="preserve"> вагона в </w:t>
      </w:r>
      <w:r w:rsidR="00EA5956">
        <w:rPr>
          <w:color w:val="000000"/>
        </w:rPr>
        <w:t>разделку и</w:t>
      </w:r>
      <w:r>
        <w:rPr>
          <w:color w:val="000000"/>
        </w:rPr>
        <w:t xml:space="preserve"> оформления документов.</w:t>
      </w:r>
    </w:p>
    <w:p w:rsidR="00F40B82" w:rsidRPr="00FF4DB9" w:rsidRDefault="00F40B82" w:rsidP="00F40B82">
      <w:pPr>
        <w:ind w:right="-2" w:firstLine="567"/>
        <w:contextualSpacing/>
        <w:mirrorIndents/>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40B82" w:rsidRPr="00FF4DB9" w:rsidRDefault="00F40B82" w:rsidP="00F40B82">
      <w:pPr>
        <w:ind w:right="-2" w:firstLine="567"/>
        <w:contextualSpacing/>
        <w:mirrorIndents/>
        <w:jc w:val="both"/>
        <w:rPr>
          <w:color w:val="000000"/>
        </w:rPr>
      </w:pPr>
      <w:r>
        <w:rPr>
          <w:color w:val="000000"/>
        </w:rPr>
        <w:t xml:space="preserve">2.3. Стороны осуществляют осмотр вагонов. После проведенного осмотра Исполнитель в присутствии представителя Заказчика </w:t>
      </w:r>
      <w:r w:rsidR="00EA5956">
        <w:rPr>
          <w:color w:val="000000"/>
        </w:rPr>
        <w:t>производит взвешивание</w:t>
      </w:r>
      <w:r>
        <w:rPr>
          <w:color w:val="000000"/>
        </w:rPr>
        <w:t xml:space="preserve"> вагона с оформлением следующих документов:</w:t>
      </w:r>
    </w:p>
    <w:p w:rsidR="00F40B82" w:rsidRPr="00FF4DB9" w:rsidRDefault="00F40B82" w:rsidP="00F40B82">
      <w:pPr>
        <w:ind w:right="-2" w:firstLine="567"/>
        <w:contextualSpacing/>
        <w:mirrorIndents/>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40B82" w:rsidRPr="00FF4DB9" w:rsidRDefault="00F40B82" w:rsidP="00F40B82">
      <w:pPr>
        <w:ind w:right="-2" w:firstLine="567"/>
        <w:contextualSpacing/>
        <w:mirrorIndents/>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40B82" w:rsidRPr="00FF4DB9" w:rsidRDefault="00F40B82" w:rsidP="00F40B82">
      <w:pPr>
        <w:ind w:right="-2" w:firstLine="567"/>
        <w:contextualSpacing/>
        <w:mirrorIndents/>
        <w:jc w:val="both"/>
        <w:rPr>
          <w:color w:val="000000"/>
        </w:rPr>
      </w:pPr>
      <w:r>
        <w:rPr>
          <w:color w:val="000000"/>
        </w:rPr>
        <w:t>- Акт взвешивания по форме ГУ-23, копия технического паспорта весов с отметкой о поверке.</w:t>
      </w:r>
    </w:p>
    <w:p w:rsidR="00F40B82" w:rsidRPr="00FF4DB9" w:rsidRDefault="00F40B82" w:rsidP="00F40B82">
      <w:pPr>
        <w:ind w:right="-2" w:firstLine="567"/>
        <w:contextualSpacing/>
        <w:mirrorIndents/>
        <w:jc w:val="both"/>
        <w:rPr>
          <w:color w:val="000000"/>
        </w:rPr>
      </w:pPr>
      <w:r>
        <w:rPr>
          <w:color w:val="000000"/>
        </w:rPr>
        <w:t xml:space="preserve">2.4. Срок выполнения работ по разделке составляет </w:t>
      </w:r>
      <w:r>
        <w:rPr>
          <w:b/>
          <w:color w:val="000000"/>
          <w:highlight w:val="yellow"/>
        </w:rPr>
        <w:t>__________</w:t>
      </w:r>
      <w:r>
        <w:rPr>
          <w:color w:val="000000"/>
        </w:rPr>
        <w:t xml:space="preserve"> календарных дней с даты подписания Исполнителем акта приёма-передачи вагонов. </w:t>
      </w:r>
    </w:p>
    <w:p w:rsidR="00F40B82" w:rsidRPr="00FF4DB9" w:rsidRDefault="00F40B82" w:rsidP="00F40B82">
      <w:pPr>
        <w:ind w:right="-2" w:firstLine="567"/>
        <w:contextualSpacing/>
        <w:mirrorIndents/>
        <w:jc w:val="both"/>
        <w:rPr>
          <w:color w:val="000000"/>
        </w:rPr>
      </w:pPr>
      <w:r>
        <w:rPr>
          <w:color w:val="000000"/>
        </w:rPr>
        <w:t xml:space="preserve">Датой выполнения работ по разделке является </w:t>
      </w:r>
      <w:r w:rsidR="00EA5956">
        <w:rPr>
          <w:color w:val="000000"/>
        </w:rPr>
        <w:t>дата подписания</w:t>
      </w:r>
      <w:r>
        <w:rPr>
          <w:color w:val="000000"/>
        </w:rPr>
        <w:t xml:space="preserve"> акта выполненных работ по</w:t>
      </w:r>
      <w:r>
        <w:t xml:space="preserve"> разделке грузовых вагонов </w:t>
      </w:r>
      <w:r>
        <w:rPr>
          <w:color w:val="000000"/>
        </w:rPr>
        <w:t xml:space="preserve">(форма </w:t>
      </w:r>
      <w:r w:rsidR="00EA5956">
        <w:rPr>
          <w:color w:val="000000"/>
        </w:rPr>
        <w:t>установлена Приложением</w:t>
      </w:r>
      <w:r>
        <w:rPr>
          <w:color w:val="000000"/>
        </w:rPr>
        <w:t xml:space="preserve"> № 5 к Договору) или универсального передаточного документа (далее – УПД).</w:t>
      </w:r>
    </w:p>
    <w:p w:rsidR="00F40B82" w:rsidRPr="00FF4DB9" w:rsidRDefault="00F40B82" w:rsidP="00F40B82">
      <w:pPr>
        <w:ind w:firstLine="567"/>
        <w:contextualSpacing/>
        <w:mirrorIndents/>
        <w:jc w:val="both"/>
      </w:pPr>
      <w:r>
        <w:t xml:space="preserve">2.5. </w:t>
      </w:r>
      <w:r w:rsidR="00EA5956">
        <w:t>В течение 2</w:t>
      </w:r>
      <w:r>
        <w:t xml:space="preserve"> (двух) рабочих дней со дня выполнения работ Исполнитель передает Заказчику образовавшиеся детали, лом черных металлов, а </w:t>
      </w:r>
      <w:r w:rsidR="00EA5956">
        <w:t>также следующие</w:t>
      </w:r>
      <w:r>
        <w:t xml:space="preserve"> подписанные Исполнителем документы, подтверждающие выполнение работ: </w:t>
      </w:r>
    </w:p>
    <w:p w:rsidR="00F40B82" w:rsidRPr="00FF4DB9" w:rsidRDefault="00F40B82" w:rsidP="00F40B82">
      <w:pPr>
        <w:ind w:firstLine="709"/>
        <w:contextualSpacing/>
        <w:mirrorIndents/>
        <w:jc w:val="both"/>
      </w:pPr>
      <w:r>
        <w:lastRenderedPageBreak/>
        <w:t xml:space="preserve">- акт выполненных работ по разделке грузовых вагонов или УПД – оригинал, 2 экземпляра; </w:t>
      </w:r>
    </w:p>
    <w:p w:rsidR="00F40B82" w:rsidRPr="00FF4DB9" w:rsidRDefault="00F40B82" w:rsidP="00F40B82">
      <w:pPr>
        <w:ind w:firstLine="709"/>
        <w:contextualSpacing/>
        <w:mirrorIndents/>
        <w:jc w:val="both"/>
      </w:pPr>
      <w:r>
        <w:t xml:space="preserve">- счет – оригинал, 1 экземпляр; </w:t>
      </w:r>
    </w:p>
    <w:p w:rsidR="00F40B82" w:rsidRPr="00FF4DB9" w:rsidRDefault="00F40B82" w:rsidP="00F40B82">
      <w:pPr>
        <w:ind w:firstLine="709"/>
        <w:contextualSpacing/>
        <w:mirrorIndents/>
        <w:jc w:val="both"/>
      </w:pPr>
      <w:r>
        <w:t>- счет-фактуру – оригинал, 1 экземпляр;</w:t>
      </w:r>
    </w:p>
    <w:p w:rsidR="00F40B82" w:rsidRPr="00FF4DB9" w:rsidRDefault="00F40B82" w:rsidP="00F40B82">
      <w:pPr>
        <w:ind w:firstLine="709"/>
        <w:contextualSpacing/>
        <w:mirrorIndents/>
        <w:jc w:val="both"/>
      </w:pPr>
      <w:r>
        <w:t xml:space="preserve">- акт приема-передачи деталей - оригинал, 2 экземпляра (в случае фактического возврата Заказчику) (форма </w:t>
      </w:r>
      <w:r w:rsidR="00EA5956">
        <w:t>установлена Приложением</w:t>
      </w:r>
      <w:r>
        <w:t xml:space="preserve"> № 6 к Договору);</w:t>
      </w:r>
    </w:p>
    <w:p w:rsidR="00F40B82" w:rsidRPr="00FF4DB9" w:rsidRDefault="00F40B82" w:rsidP="00F40B82">
      <w:pPr>
        <w:ind w:firstLine="709"/>
        <w:contextualSpacing/>
        <w:mirrorIndents/>
        <w:jc w:val="both"/>
      </w:pPr>
      <w:r>
        <w:t xml:space="preserve">- акт приема-передачи лома черных </w:t>
      </w:r>
      <w:r w:rsidR="00EA5956">
        <w:t>металлов -</w:t>
      </w:r>
      <w:r>
        <w:t xml:space="preserve"> оригинал, 2 экземпляра (в случае фактического возврата Заказчику) (форма </w:t>
      </w:r>
      <w:r w:rsidR="00EA5956">
        <w:t>установлена Приложением</w:t>
      </w:r>
      <w:r>
        <w:t xml:space="preserve"> № 7 к Договору)</w:t>
      </w:r>
    </w:p>
    <w:p w:rsidR="00F40B82" w:rsidRPr="00FF4DB9" w:rsidRDefault="00F40B82" w:rsidP="00F40B82">
      <w:pPr>
        <w:ind w:firstLine="567"/>
        <w:contextualSpacing/>
        <w:mirrorIndents/>
        <w:jc w:val="both"/>
        <w:rPr>
          <w:b/>
        </w:rPr>
      </w:pPr>
      <w:r>
        <w:t xml:space="preserve">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w:t>
      </w:r>
      <w:r w:rsidR="00EA5956">
        <w:t>составляется протокол</w:t>
      </w:r>
      <w:r>
        <w:t xml:space="preserve"> с указанием отмеченных недостатков, и порядка их устранения.</w:t>
      </w:r>
    </w:p>
    <w:p w:rsidR="00F40B82" w:rsidRPr="00FF4DB9" w:rsidRDefault="00F40B82" w:rsidP="00F40B82">
      <w:pPr>
        <w:ind w:right="-2" w:firstLine="567"/>
        <w:contextualSpacing/>
        <w:mirrorIndents/>
        <w:jc w:val="both"/>
        <w:rPr>
          <w:color w:val="000000"/>
        </w:rPr>
      </w:pPr>
      <w:r>
        <w:rPr>
          <w:color w:val="000000"/>
        </w:rPr>
        <w:t>2.7.</w:t>
      </w:r>
      <w:r>
        <w:rPr>
          <w:color w:val="000000"/>
        </w:rPr>
        <w:tab/>
        <w:t xml:space="preserve"> Заказчик </w:t>
      </w:r>
      <w:r w:rsidR="00EA5956">
        <w:rPr>
          <w:color w:val="000000"/>
        </w:rPr>
        <w:t>вправе передать Исполнителю</w:t>
      </w:r>
      <w:r>
        <w:rPr>
          <w:color w:val="000000"/>
        </w:rPr>
        <w:t xml:space="preserve">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w:t>
      </w:r>
      <w:r w:rsidR="00EA5956">
        <w:rPr>
          <w:color w:val="000000"/>
        </w:rPr>
        <w:t>передачи ремонтопригодных</w:t>
      </w:r>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40B82" w:rsidRPr="00FF4DB9" w:rsidRDefault="00F40B82" w:rsidP="00F40B82">
      <w:pPr>
        <w:ind w:right="-2" w:firstLine="567"/>
        <w:contextualSpacing/>
        <w:mirrorIndents/>
        <w:jc w:val="both"/>
        <w:rPr>
          <w:color w:val="000000"/>
        </w:rPr>
      </w:pPr>
      <w:r>
        <w:rPr>
          <w:color w:val="000000"/>
        </w:rPr>
        <w:t>2.8.</w:t>
      </w:r>
      <w:r>
        <w:rPr>
          <w:color w:val="000000"/>
        </w:rPr>
        <w:tab/>
        <w:t xml:space="preserve">В период хранения Исполнитель обязан обеспечить Заказчику возможность проведения проверок, осмотров, обмеров, взвешиваний и </w:t>
      </w:r>
      <w:r w:rsidR="00EA5956">
        <w:rPr>
          <w:color w:val="000000"/>
        </w:rPr>
        <w:t>пересчетов,</w:t>
      </w:r>
      <w:r>
        <w:rPr>
          <w:color w:val="000000"/>
        </w:rPr>
        <w:t xml:space="preserve">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40B82" w:rsidRPr="00FF4DB9" w:rsidRDefault="00F40B82" w:rsidP="00F40B82">
      <w:pPr>
        <w:ind w:right="-2" w:firstLine="567"/>
        <w:contextualSpacing/>
        <w:mirrorIndents/>
        <w:jc w:val="both"/>
        <w:rPr>
          <w:color w:val="000000"/>
        </w:rPr>
      </w:pPr>
      <w:r>
        <w:rPr>
          <w:color w:val="000000"/>
        </w:rPr>
        <w:t xml:space="preserve">В случае обнаружения недостачи и/или </w:t>
      </w:r>
      <w:r w:rsidR="00EA5956">
        <w:rPr>
          <w:color w:val="000000"/>
        </w:rPr>
        <w:t>повреждения деталей</w:t>
      </w:r>
      <w:r>
        <w:rPr>
          <w:color w:val="000000"/>
        </w:rPr>
        <w:t xml:space="preserve">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40B82" w:rsidRPr="00FF4DB9" w:rsidRDefault="00F40B82" w:rsidP="00F40B82">
      <w:pPr>
        <w:ind w:right="-2" w:firstLine="567"/>
        <w:contextualSpacing/>
        <w:mirrorIndents/>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40B82" w:rsidRPr="00FF4DB9" w:rsidRDefault="00F40B82" w:rsidP="00F40B82">
      <w:pPr>
        <w:ind w:right="-2" w:firstLine="709"/>
        <w:contextualSpacing/>
        <w:mirrorIndents/>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40B82" w:rsidRPr="00FF4DB9" w:rsidRDefault="00F40B82" w:rsidP="00F40B82">
      <w:pPr>
        <w:ind w:right="-2" w:firstLine="709"/>
        <w:contextualSpacing/>
        <w:mirrorIndents/>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40B82" w:rsidRPr="00FF4DB9" w:rsidRDefault="00F40B82" w:rsidP="00F40B82">
      <w:pPr>
        <w:ind w:right="-2" w:firstLine="709"/>
        <w:contextualSpacing/>
        <w:mirrorIndents/>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40B82" w:rsidRPr="00FF4DB9" w:rsidRDefault="00F40B82" w:rsidP="00F40B82">
      <w:pPr>
        <w:ind w:firstLine="720"/>
        <w:contextualSpacing/>
        <w:mirrorIndents/>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40B82" w:rsidRPr="00FF4DB9" w:rsidRDefault="00F40B82" w:rsidP="00F40B82">
      <w:pPr>
        <w:ind w:firstLine="720"/>
        <w:contextualSpacing/>
        <w:mirrorIndents/>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40B82" w:rsidRPr="00FF4DB9" w:rsidRDefault="00F40B82" w:rsidP="00F40B82">
      <w:pPr>
        <w:ind w:firstLine="720"/>
        <w:contextualSpacing/>
        <w:mirrorIndents/>
        <w:jc w:val="both"/>
        <w:rPr>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40B82" w:rsidRPr="00FF4DB9" w:rsidRDefault="00F40B82" w:rsidP="00F40B82">
      <w:pPr>
        <w:ind w:firstLine="720"/>
        <w:contextualSpacing/>
        <w:mirrorIndents/>
        <w:jc w:val="both"/>
        <w:rPr>
          <w:color w:val="000000"/>
        </w:rPr>
      </w:pPr>
      <w:r>
        <w:rPr>
          <w:color w:val="000000"/>
        </w:rPr>
        <w:t xml:space="preserve">2.14. Стороны в рамках настоящего Договора могут оформлять документы в электронном виде в порядке и </w:t>
      </w:r>
      <w:r w:rsidR="00EA5956">
        <w:rPr>
          <w:color w:val="000000"/>
        </w:rPr>
        <w:t>на условиях,</w:t>
      </w:r>
      <w:r>
        <w:rPr>
          <w:color w:val="000000"/>
        </w:rPr>
        <w:t xml:space="preserve"> предусмотренных Приложением № 14 к настоящему Договору. Перечень и формат документов определен Приложением 14а к настоящему Договору (далее – первичные документы). </w:t>
      </w:r>
    </w:p>
    <w:p w:rsidR="00F40B82" w:rsidRPr="00FF4DB9" w:rsidRDefault="00F40B82" w:rsidP="00F40B82">
      <w:pPr>
        <w:ind w:firstLine="720"/>
        <w:contextualSpacing/>
        <w:mirrorIndents/>
        <w:jc w:val="both"/>
        <w:rPr>
          <w:color w:val="000000"/>
        </w:rPr>
      </w:pPr>
      <w:r>
        <w:rPr>
          <w:color w:val="000000"/>
        </w:rPr>
        <w:t>2.15. В случае оформления документов в электронном виде Исполнитель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F40B82" w:rsidRPr="00FF4DB9" w:rsidRDefault="00F40B82" w:rsidP="00F40B82">
      <w:pPr>
        <w:ind w:firstLine="720"/>
        <w:contextualSpacing/>
        <w:mirrorIndents/>
        <w:jc w:val="both"/>
        <w:rPr>
          <w:color w:val="000000"/>
        </w:rPr>
      </w:pPr>
      <w:r>
        <w:rPr>
          <w:color w:val="000000"/>
        </w:rPr>
        <w:t xml:space="preserve">2.16.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F40B82" w:rsidRPr="00FF4DB9" w:rsidRDefault="00F40B82" w:rsidP="00F40B82">
      <w:pPr>
        <w:ind w:firstLine="720"/>
        <w:contextualSpacing/>
        <w:mirrorIndents/>
        <w:jc w:val="both"/>
        <w:rPr>
          <w:color w:val="000000"/>
        </w:rPr>
      </w:pPr>
      <w:r>
        <w:rPr>
          <w:color w:val="000000"/>
        </w:rPr>
        <w:t>2.17.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F40B82" w:rsidRPr="00FF4DB9" w:rsidRDefault="00F40B82" w:rsidP="00F40B82">
      <w:pPr>
        <w:ind w:right="-2" w:firstLine="720"/>
        <w:contextualSpacing/>
        <w:mirrorIndents/>
        <w:jc w:val="center"/>
        <w:rPr>
          <w:b/>
          <w:color w:val="000000"/>
        </w:rPr>
      </w:pPr>
    </w:p>
    <w:p w:rsidR="00F40B82" w:rsidRPr="00FF4DB9" w:rsidRDefault="00F40B82" w:rsidP="00F40B82">
      <w:pPr>
        <w:ind w:right="-2"/>
        <w:contextualSpacing/>
        <w:mirrorIndents/>
        <w:jc w:val="center"/>
        <w:rPr>
          <w:b/>
          <w:color w:val="000000"/>
        </w:rPr>
      </w:pPr>
      <w:r>
        <w:rPr>
          <w:b/>
          <w:color w:val="000000"/>
        </w:rPr>
        <w:t xml:space="preserve">3. ЦЕНА РАБОТ И ПОРЯДОК РАСЧЕТОВ </w:t>
      </w:r>
    </w:p>
    <w:p w:rsidR="00F40B82" w:rsidRPr="00FF4DB9" w:rsidRDefault="00F40B82" w:rsidP="00F40B82">
      <w:pPr>
        <w:ind w:right="-2" w:firstLine="709"/>
        <w:contextualSpacing/>
        <w:mirrorIndents/>
        <w:jc w:val="both"/>
      </w:pPr>
      <w:r>
        <w:rPr>
          <w:color w:val="000000"/>
        </w:rPr>
        <w:t xml:space="preserve">3.1. </w:t>
      </w:r>
      <w:r>
        <w:rPr>
          <w:color w:val="000000"/>
        </w:rPr>
        <w:tab/>
        <w:t xml:space="preserve">Стоимость разделки одного вагона составляет </w:t>
      </w:r>
      <w:r>
        <w:rPr>
          <w:b/>
          <w:color w:val="000000"/>
          <w:highlight w:val="yellow"/>
        </w:rPr>
        <w:t>___________________</w:t>
      </w:r>
      <w:r>
        <w:rPr>
          <w:color w:val="000000"/>
        </w:rPr>
        <w:t xml:space="preserve"> (без учета НДС) и включает в себя расходы, связанные с выполнением Работ, том числе Работ указанных в пп. 1.2. Договора.</w:t>
      </w:r>
      <w:r>
        <w:t xml:space="preserve"> Сумма НДС и условия начисления определяются в соответствии с законодательством Российской Федерации.</w:t>
      </w:r>
    </w:p>
    <w:p w:rsidR="00F40B82" w:rsidRPr="00FF4DB9" w:rsidRDefault="00F40B82" w:rsidP="00F40B82">
      <w:pPr>
        <w:ind w:firstLine="709"/>
        <w:contextualSpacing/>
        <w:mirrorIndents/>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F40B82" w:rsidRPr="00FF4DB9" w:rsidRDefault="00F40B82" w:rsidP="00F40B82">
      <w:pPr>
        <w:ind w:right="-2" w:firstLine="709"/>
        <w:contextualSpacing/>
        <w:mirrorIndents/>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или УПД, на основании счета полученного от Исполнителя.</w:t>
      </w:r>
    </w:p>
    <w:p w:rsidR="00F40B82" w:rsidRPr="00FF4DB9" w:rsidRDefault="00F40B82" w:rsidP="00F40B82">
      <w:pPr>
        <w:ind w:right="-2" w:firstLine="709"/>
        <w:contextualSpacing/>
        <w:mirrorIndents/>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r w:rsidR="00EA5956">
        <w:t>деталей и</w:t>
      </w:r>
      <w:r>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40B82" w:rsidRPr="00FF4DB9" w:rsidRDefault="00F40B82" w:rsidP="00F40B82">
      <w:pPr>
        <w:ind w:right="-2" w:firstLine="720"/>
        <w:contextualSpacing/>
        <w:mirrorIndents/>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40B82" w:rsidRPr="00FF4DB9" w:rsidRDefault="00F40B82" w:rsidP="00F40B82">
      <w:pPr>
        <w:ind w:left="-567" w:firstLine="425"/>
        <w:contextualSpacing/>
        <w:mirrorIndents/>
        <w:jc w:val="center"/>
        <w:rPr>
          <w:b/>
        </w:rPr>
      </w:pPr>
    </w:p>
    <w:p w:rsidR="00F40B82" w:rsidRPr="00FF4DB9" w:rsidRDefault="00F40B82" w:rsidP="00F40B82">
      <w:pPr>
        <w:contextualSpacing/>
        <w:mirrorIndents/>
        <w:jc w:val="center"/>
        <w:rPr>
          <w:b/>
        </w:rPr>
      </w:pPr>
      <w:r>
        <w:rPr>
          <w:b/>
        </w:rPr>
        <w:t>4. ГАРАНТИЙНЫЕ ОБЯЗАТЕЛЬСТВА</w:t>
      </w:r>
    </w:p>
    <w:p w:rsidR="00F40B82" w:rsidRPr="00FF4DB9" w:rsidRDefault="00F40B82" w:rsidP="00F40B82">
      <w:pPr>
        <w:ind w:firstLine="709"/>
        <w:contextualSpacing/>
        <w:mirrorIndents/>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w:t>
      </w:r>
      <w:r w:rsidR="00EA5956">
        <w:t>осуществления видов</w:t>
      </w:r>
      <w:r>
        <w:t xml:space="preserve"> деятельности, связанных с предметом Договора. </w:t>
      </w:r>
    </w:p>
    <w:p w:rsidR="00F40B82" w:rsidRPr="00FF4DB9" w:rsidRDefault="00F40B82" w:rsidP="00F40B82">
      <w:pPr>
        <w:ind w:right="-2"/>
        <w:contextualSpacing/>
        <w:mirrorIndents/>
        <w:jc w:val="center"/>
        <w:rPr>
          <w:b/>
        </w:rPr>
      </w:pPr>
    </w:p>
    <w:p w:rsidR="00F40B82" w:rsidRPr="00FF4DB9" w:rsidRDefault="00F40B82" w:rsidP="00F40B82">
      <w:pPr>
        <w:ind w:right="-2"/>
        <w:contextualSpacing/>
        <w:mirrorIndents/>
        <w:jc w:val="center"/>
        <w:rPr>
          <w:b/>
        </w:rPr>
      </w:pPr>
      <w:r>
        <w:rPr>
          <w:b/>
        </w:rPr>
        <w:lastRenderedPageBreak/>
        <w:t>5. ОТВЕТСТВЕННОСТЬ СТОРОН</w:t>
      </w:r>
    </w:p>
    <w:p w:rsidR="00F40B82" w:rsidRPr="00FF4DB9" w:rsidRDefault="00F40B82" w:rsidP="00F40B82">
      <w:pPr>
        <w:ind w:right="-2" w:firstLine="709"/>
        <w:contextualSpacing/>
        <w:mirrorIndents/>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40B82" w:rsidRPr="00FF4DB9" w:rsidRDefault="00F40B82" w:rsidP="00F40B82">
      <w:pPr>
        <w:ind w:left="36" w:firstLine="709"/>
        <w:contextualSpacing/>
        <w:mirrorIndents/>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40B82" w:rsidRPr="00FF4DB9" w:rsidRDefault="00F40B82" w:rsidP="00F40B82">
      <w:pPr>
        <w:ind w:left="36" w:firstLine="709"/>
        <w:contextualSpacing/>
        <w:mirrorIndents/>
        <w:jc w:val="both"/>
      </w:pPr>
      <w:r>
        <w:t xml:space="preserve">5.3. За нарушение Исполнителем сроков выполнения Работ Заказчик вправе взыскать с Исполнителя неустойку в размере 0,1 % (ноль целых одна </w:t>
      </w:r>
      <w:r w:rsidR="00EA5956">
        <w:t>десятая) от</w:t>
      </w:r>
      <w:r>
        <w:t xml:space="preserve"> стоимости Работ за каждый грузовой </w:t>
      </w:r>
      <w:r w:rsidR="00EA5956">
        <w:t>вагон за</w:t>
      </w:r>
      <w:r>
        <w:t xml:space="preserve"> каждый календарный день просрочки.</w:t>
      </w:r>
    </w:p>
    <w:p w:rsidR="00F40B82" w:rsidRPr="00FF4DB9" w:rsidRDefault="00F40B82" w:rsidP="00F40B82">
      <w:pPr>
        <w:tabs>
          <w:tab w:val="left" w:pos="0"/>
        </w:tabs>
        <w:ind w:firstLine="709"/>
        <w:contextualSpacing/>
        <w:mirrorIndents/>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F40B82" w:rsidRPr="00FF4DB9" w:rsidRDefault="00F40B82" w:rsidP="00F40B82">
      <w:pPr>
        <w:tabs>
          <w:tab w:val="left" w:pos="0"/>
        </w:tabs>
        <w:ind w:firstLine="709"/>
        <w:contextualSpacing/>
        <w:mirrorIndents/>
        <w:jc w:val="both"/>
        <w:rPr>
          <w:color w:val="000000"/>
        </w:rPr>
      </w:pPr>
      <w:r>
        <w:rPr>
          <w:color w:val="000000"/>
        </w:rPr>
        <w:t xml:space="preserve">В случае утраты деталей </w:t>
      </w:r>
      <w:r w:rsidR="00EA5956">
        <w:rPr>
          <w:color w:val="000000"/>
        </w:rPr>
        <w:t>Исполнитель компенсирует</w:t>
      </w:r>
      <w:r>
        <w:rPr>
          <w:color w:val="000000"/>
        </w:rPr>
        <w:t xml:space="preserve">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40B82" w:rsidRPr="00FF4DB9" w:rsidRDefault="00F40B82" w:rsidP="00F40B82">
      <w:pPr>
        <w:tabs>
          <w:tab w:val="left" w:pos="0"/>
        </w:tabs>
        <w:ind w:firstLine="709"/>
        <w:contextualSpacing/>
        <w:mirrorIndents/>
        <w:jc w:val="both"/>
        <w:rPr>
          <w:color w:val="000000"/>
        </w:rPr>
      </w:pPr>
      <w:r>
        <w:rPr>
          <w:color w:val="000000"/>
        </w:rPr>
        <w:t xml:space="preserve">В случае утраты лома черных металлов </w:t>
      </w:r>
      <w:r w:rsidR="00EA5956">
        <w:rPr>
          <w:color w:val="000000"/>
        </w:rPr>
        <w:t>Исполнитель компенсирует</w:t>
      </w:r>
      <w:r>
        <w:rPr>
          <w:color w:val="000000"/>
        </w:rPr>
        <w:t xml:space="preserve"> Заказчику </w:t>
      </w:r>
      <w:r w:rsidR="00EA5956">
        <w:rPr>
          <w:color w:val="000000"/>
        </w:rPr>
        <w:t>стоимость в</w:t>
      </w:r>
      <w:r>
        <w:rPr>
          <w:color w:val="000000"/>
        </w:rPr>
        <w:t xml:space="preserve"> соответствии с ценами, установленными Протоколом Комиссии по ценам ПАО «ТрансКонтейнер» на момент выявления утраты.</w:t>
      </w:r>
    </w:p>
    <w:p w:rsidR="00F40B82" w:rsidRPr="00FF4DB9" w:rsidRDefault="00F40B82" w:rsidP="00F40B82">
      <w:pPr>
        <w:ind w:right="-2" w:firstLine="709"/>
        <w:contextualSpacing/>
        <w:mirrorIndents/>
        <w:jc w:val="both"/>
      </w:pPr>
      <w:r>
        <w:t>5.5. Уплата неустойки одной из Сторон не освобождает Стороны от выполнения своих обязательств по настоящему Договору.</w:t>
      </w:r>
    </w:p>
    <w:p w:rsidR="00F40B82" w:rsidRPr="00FF4DB9" w:rsidRDefault="00F40B82" w:rsidP="00F40B82">
      <w:pPr>
        <w:tabs>
          <w:tab w:val="left" w:pos="-6804"/>
          <w:tab w:val="left" w:pos="0"/>
        </w:tabs>
        <w:ind w:firstLine="709"/>
        <w:contextualSpacing/>
        <w:mirrorIndents/>
        <w:jc w:val="both"/>
        <w:rPr>
          <w:color w:val="000000"/>
        </w:rPr>
      </w:pPr>
      <w:r>
        <w:rPr>
          <w:color w:val="000000"/>
        </w:rPr>
        <w:t xml:space="preserve">5.6. Отстой и простой вагонов на железнодорожных путях общего пользования с </w:t>
      </w:r>
      <w:r w:rsidR="00EA5956">
        <w:rPr>
          <w:color w:val="000000"/>
        </w:rPr>
        <w:t>момента подписания</w:t>
      </w:r>
      <w:r>
        <w:rPr>
          <w:color w:val="000000"/>
        </w:rPr>
        <w:t xml:space="preserve"> Сторонами акта приема-передачи вагонов в разделку происходит за счет Исполнителя.</w:t>
      </w:r>
    </w:p>
    <w:p w:rsidR="00F40B82" w:rsidRPr="00FF4DB9" w:rsidRDefault="00F40B82" w:rsidP="00F40B82">
      <w:pPr>
        <w:ind w:firstLine="709"/>
        <w:contextualSpacing/>
        <w:mirrorIndents/>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F40B82" w:rsidRPr="00FF4DB9" w:rsidRDefault="00F40B82" w:rsidP="00F40B82">
      <w:pPr>
        <w:ind w:right="-2"/>
        <w:contextualSpacing/>
        <w:mirrorIndents/>
        <w:rPr>
          <w:b/>
          <w:color w:val="000000"/>
        </w:rPr>
      </w:pPr>
    </w:p>
    <w:p w:rsidR="00F40B82" w:rsidRPr="00FF4DB9" w:rsidRDefault="00F40B82" w:rsidP="00F40B82">
      <w:pPr>
        <w:ind w:right="-2"/>
        <w:contextualSpacing/>
        <w:mirrorIndents/>
        <w:jc w:val="center"/>
        <w:rPr>
          <w:b/>
          <w:color w:val="000000"/>
        </w:rPr>
      </w:pPr>
      <w:r>
        <w:rPr>
          <w:b/>
          <w:color w:val="000000"/>
        </w:rPr>
        <w:t>6. ОБСТОЯТЕЛЬСТВА НЕПРЕОДОЛИМОЙ СИЛЫ</w:t>
      </w:r>
    </w:p>
    <w:p w:rsidR="00F40B82" w:rsidRPr="00FF4DB9" w:rsidRDefault="00F40B82" w:rsidP="00F40B82">
      <w:pPr>
        <w:ind w:left="36" w:firstLine="669"/>
        <w:contextualSpacing/>
        <w:mirrorIndents/>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40B82" w:rsidRPr="00FF4DB9" w:rsidRDefault="00F40B82" w:rsidP="00F40B82">
      <w:pPr>
        <w:ind w:left="36" w:firstLine="669"/>
        <w:contextualSpacing/>
        <w:mirrorIndents/>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0B82" w:rsidRPr="00FF4DB9" w:rsidRDefault="00F40B82" w:rsidP="00F40B82">
      <w:pPr>
        <w:ind w:left="36" w:firstLine="669"/>
        <w:contextualSpacing/>
        <w:mirrorIndents/>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40B82" w:rsidRPr="00FF4DB9" w:rsidRDefault="00F40B82" w:rsidP="00F40B82">
      <w:pPr>
        <w:ind w:left="36" w:firstLine="669"/>
        <w:contextualSpacing/>
        <w:mirrorIndents/>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40B82" w:rsidRPr="00FF4DB9" w:rsidRDefault="00F40B82" w:rsidP="00F40B82">
      <w:pPr>
        <w:ind w:left="36" w:firstLine="669"/>
        <w:contextualSpacing/>
        <w:mirrorIndents/>
        <w:jc w:val="both"/>
      </w:pPr>
      <w:r>
        <w:lastRenderedPageBreak/>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40B82" w:rsidRPr="00FF4DB9" w:rsidRDefault="00F40B82" w:rsidP="00F40B82">
      <w:pPr>
        <w:ind w:left="36" w:firstLine="669"/>
        <w:contextualSpacing/>
        <w:mirrorIndents/>
        <w:jc w:val="both"/>
      </w:pPr>
    </w:p>
    <w:p w:rsidR="00F40B82" w:rsidRPr="00FF4DB9" w:rsidRDefault="00F40B82" w:rsidP="00F40B82">
      <w:pPr>
        <w:ind w:right="-2"/>
        <w:contextualSpacing/>
        <w:mirrorIndents/>
        <w:jc w:val="center"/>
        <w:rPr>
          <w:b/>
          <w:color w:val="000000"/>
        </w:rPr>
      </w:pPr>
      <w:r>
        <w:rPr>
          <w:b/>
          <w:color w:val="000000"/>
        </w:rPr>
        <w:t>7. ПОРЯДОК РАЗРЕШЕНИЯ СПОРОВ</w:t>
      </w:r>
    </w:p>
    <w:p w:rsidR="00F40B82" w:rsidRPr="00FF4DB9" w:rsidRDefault="00F40B82" w:rsidP="00F40B82">
      <w:pPr>
        <w:ind w:right="-2" w:firstLine="708"/>
        <w:contextualSpacing/>
        <w:mirrorIndents/>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40B82" w:rsidRPr="00FF4DB9" w:rsidRDefault="00F40B82" w:rsidP="00F40B82">
      <w:pPr>
        <w:ind w:right="-2" w:firstLine="708"/>
        <w:contextualSpacing/>
        <w:mirrorIndents/>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40B82" w:rsidRPr="00FF4DB9" w:rsidRDefault="00F40B82" w:rsidP="00F40B82">
      <w:pPr>
        <w:ind w:firstLine="705"/>
        <w:contextualSpacing/>
        <w:mirrorIndents/>
        <w:jc w:val="both"/>
        <w:rPr>
          <w:color w:val="000000"/>
        </w:rPr>
      </w:pPr>
      <w: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Красноярского края.</w:t>
      </w:r>
    </w:p>
    <w:p w:rsidR="00F40B82" w:rsidRPr="00FF4DB9" w:rsidRDefault="00F40B82" w:rsidP="00F40B82">
      <w:pPr>
        <w:ind w:right="-2" w:firstLine="720"/>
        <w:contextualSpacing/>
        <w:mirrorIndents/>
        <w:jc w:val="center"/>
        <w:rPr>
          <w:color w:val="000000"/>
        </w:rPr>
      </w:pPr>
    </w:p>
    <w:p w:rsidR="00F40B82" w:rsidRPr="00FF4DB9" w:rsidRDefault="00F40B82" w:rsidP="00F40B82">
      <w:pPr>
        <w:ind w:right="-2"/>
        <w:contextualSpacing/>
        <w:mirrorIndents/>
        <w:jc w:val="center"/>
        <w:rPr>
          <w:b/>
        </w:rPr>
      </w:pPr>
      <w:r>
        <w:rPr>
          <w:b/>
        </w:rPr>
        <w:t>8. СРОК ДЕЙСТВИЯ ДОГОВОРА</w:t>
      </w:r>
    </w:p>
    <w:p w:rsidR="00F40B82" w:rsidRPr="00FF4DB9" w:rsidRDefault="00F40B82" w:rsidP="00F40B82">
      <w:pPr>
        <w:ind w:left="36" w:firstLine="669"/>
        <w:contextualSpacing/>
        <w:mirrorIndents/>
        <w:jc w:val="both"/>
      </w:pPr>
      <w:r>
        <w:t>8.1. Договор вступает в силу с даты подписания его Сторонами и действует до 31.12.2022 включительно, а в части взаиморасчетов - до полного исполнения своих обязательств Сторонами.</w:t>
      </w:r>
    </w:p>
    <w:p w:rsidR="00F40B82" w:rsidRPr="00FF4DB9" w:rsidRDefault="00F40B82" w:rsidP="00F40B82">
      <w:pPr>
        <w:ind w:right="-2" w:firstLine="709"/>
        <w:contextualSpacing/>
        <w:mirrorIndents/>
        <w:jc w:val="both"/>
        <w:rPr>
          <w:b/>
        </w:rPr>
      </w:pPr>
    </w:p>
    <w:p w:rsidR="00F40B82" w:rsidRPr="00FF4DB9" w:rsidRDefault="00F40B82" w:rsidP="00F40B82">
      <w:pPr>
        <w:ind w:right="-2"/>
        <w:contextualSpacing/>
        <w:mirrorIndents/>
        <w:jc w:val="center"/>
        <w:rPr>
          <w:b/>
          <w:color w:val="000000"/>
        </w:rPr>
      </w:pPr>
      <w:r>
        <w:rPr>
          <w:b/>
          <w:color w:val="000000"/>
        </w:rPr>
        <w:t>9. ПОРЯДОК ВНЕСЕНИЯ ИЗМЕНЕНИЙ, ДОПОЛНЕНИЙ</w:t>
      </w:r>
    </w:p>
    <w:p w:rsidR="00F40B82" w:rsidRPr="00FF4DB9" w:rsidRDefault="00F40B82" w:rsidP="00F40B82">
      <w:pPr>
        <w:ind w:right="-2"/>
        <w:contextualSpacing/>
        <w:mirrorIndents/>
        <w:jc w:val="center"/>
        <w:rPr>
          <w:b/>
          <w:color w:val="000000"/>
        </w:rPr>
      </w:pPr>
      <w:r>
        <w:rPr>
          <w:b/>
          <w:color w:val="000000"/>
        </w:rPr>
        <w:t xml:space="preserve">В ДОГОВОР И ЕГО РАСТОРЖЕНИЯ </w:t>
      </w:r>
    </w:p>
    <w:p w:rsidR="00F40B82" w:rsidRPr="00FF4DB9" w:rsidRDefault="00F40B82" w:rsidP="00F40B82">
      <w:pPr>
        <w:ind w:right="-2" w:firstLine="709"/>
        <w:contextualSpacing/>
        <w:mirrorIndents/>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40B82" w:rsidRPr="00FF4DB9" w:rsidRDefault="00F40B82" w:rsidP="00F40B82">
      <w:pPr>
        <w:ind w:right="-2" w:firstLine="709"/>
        <w:contextualSpacing/>
        <w:mirrorIndents/>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40B82" w:rsidRPr="00FF4DB9" w:rsidRDefault="00F40B82" w:rsidP="00F40B82">
      <w:pPr>
        <w:ind w:right="-2" w:firstLine="709"/>
        <w:contextualSpacing/>
        <w:mirrorIndents/>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40B82" w:rsidRPr="00FF4DB9" w:rsidRDefault="00F40B82" w:rsidP="00F40B82">
      <w:pPr>
        <w:ind w:right="-2" w:firstLine="709"/>
        <w:contextualSpacing/>
        <w:mirrorIndents/>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40B82" w:rsidRPr="00FF4DB9" w:rsidRDefault="00F40B82" w:rsidP="00F40B82">
      <w:pPr>
        <w:ind w:right="-2"/>
        <w:contextualSpacing/>
        <w:mirrorIndents/>
        <w:jc w:val="center"/>
        <w:rPr>
          <w:b/>
          <w:color w:val="000000"/>
        </w:rPr>
      </w:pPr>
    </w:p>
    <w:p w:rsidR="00F40B82" w:rsidRPr="00FF4DB9" w:rsidRDefault="00F40B82" w:rsidP="00F40B82">
      <w:pPr>
        <w:contextualSpacing/>
        <w:mirrorIndents/>
        <w:jc w:val="center"/>
        <w:rPr>
          <w:b/>
        </w:rPr>
      </w:pPr>
      <w:r>
        <w:rPr>
          <w:b/>
        </w:rPr>
        <w:t>10. АНТИКОРРУПЦИОННАЯ ОГОВОРКА</w:t>
      </w:r>
    </w:p>
    <w:p w:rsidR="00F40B82" w:rsidRPr="00FF4DB9" w:rsidRDefault="00F40B82" w:rsidP="00F40B82">
      <w:pPr>
        <w:ind w:firstLine="709"/>
        <w:contextualSpacing/>
        <w:mirrorIndents/>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40B82" w:rsidRPr="00FF4DB9" w:rsidRDefault="00F40B82" w:rsidP="00F40B82">
      <w:pPr>
        <w:ind w:firstLine="709"/>
        <w:contextualSpacing/>
        <w:mirrorIndents/>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0B82" w:rsidRPr="00FF4DB9" w:rsidRDefault="00F40B82" w:rsidP="00F40B82">
      <w:pPr>
        <w:ind w:firstLine="709"/>
        <w:contextualSpacing/>
        <w:mirrorIndents/>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40B82" w:rsidRPr="00F72FEE" w:rsidRDefault="00F40B82" w:rsidP="00F40B82">
      <w:pPr>
        <w:ind w:firstLine="709"/>
        <w:contextualSpacing/>
        <w:mirrorIndents/>
        <w:jc w:val="both"/>
      </w:pPr>
      <w:r>
        <w:t xml:space="preserve">Каналы уведомления Исполнителя о нарушениях каких-либо положений пункта 10.1 настоящего </w:t>
      </w:r>
      <w:r w:rsidR="00EA5956">
        <w:t>Договора:</w:t>
      </w:r>
      <w:r w:rsidR="00EA5956">
        <w:rPr>
          <w:highlight w:val="yellow"/>
        </w:rPr>
        <w:t xml:space="preserve"> _</w:t>
      </w:r>
      <w:r>
        <w:rPr>
          <w:highlight w:val="yellow"/>
        </w:rPr>
        <w:t>__________________________.</w:t>
      </w:r>
    </w:p>
    <w:p w:rsidR="00F40B82" w:rsidRPr="00F72FEE" w:rsidRDefault="00F40B82" w:rsidP="00F40B82">
      <w:pPr>
        <w:ind w:firstLine="709"/>
        <w:contextualSpacing/>
        <w:mirrorIndents/>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F40B82" w:rsidRPr="00F72FEE" w:rsidRDefault="00F40B82" w:rsidP="00F40B82">
      <w:pPr>
        <w:ind w:firstLine="709"/>
        <w:contextualSpacing/>
        <w:mirrorIndents/>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40B82" w:rsidRPr="00F72FEE" w:rsidRDefault="00F40B82" w:rsidP="00F40B82">
      <w:pPr>
        <w:ind w:firstLine="709"/>
        <w:contextualSpacing/>
        <w:mirrorIndents/>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EA5956">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40B82" w:rsidRPr="00F72FEE" w:rsidRDefault="00F40B82" w:rsidP="00F40B82">
      <w:pPr>
        <w:ind w:firstLine="709"/>
        <w:contextualSpacing/>
        <w:mirrorIndents/>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40B82" w:rsidRPr="00F72FEE" w:rsidRDefault="00F40B82" w:rsidP="00F40B82">
      <w:pPr>
        <w:ind w:firstLine="709"/>
        <w:contextualSpacing/>
        <w:mirrorIndents/>
        <w:jc w:val="both"/>
        <w:rPr>
          <w:b/>
        </w:rPr>
      </w:pPr>
    </w:p>
    <w:p w:rsidR="00F40B82" w:rsidRPr="00F72FEE" w:rsidRDefault="00F40B82" w:rsidP="00F40B82">
      <w:pPr>
        <w:contextualSpacing/>
        <w:mirrorIndents/>
        <w:jc w:val="center"/>
        <w:rPr>
          <w:b/>
        </w:rPr>
      </w:pPr>
      <w:r>
        <w:rPr>
          <w:b/>
        </w:rPr>
        <w:t>11. ГАРАНТИИ И ЗАВЕРЕНИЯ ИСПОЛНИТЕЛЯ</w:t>
      </w:r>
    </w:p>
    <w:p w:rsidR="00F40B82" w:rsidRPr="00F72FEE" w:rsidRDefault="00F40B82" w:rsidP="00F40B82">
      <w:pPr>
        <w:ind w:firstLine="709"/>
        <w:contextualSpacing/>
        <w:mirrorIndents/>
        <w:jc w:val="both"/>
      </w:pPr>
      <w:r>
        <w:t>11.1.</w:t>
      </w:r>
      <w:r>
        <w:tab/>
        <w:t xml:space="preserve"> Исполнитель настоящим заверяет Заказчика и гарантирует, что на дату заключения настоящего Договора:</w:t>
      </w:r>
    </w:p>
    <w:p w:rsidR="00F40B82" w:rsidRPr="00F72FEE" w:rsidRDefault="00F40B82" w:rsidP="00F40B82">
      <w:pPr>
        <w:ind w:firstLine="709"/>
        <w:contextualSpacing/>
        <w:mirrorIndents/>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40B82" w:rsidRPr="00F72FEE" w:rsidRDefault="00F40B82" w:rsidP="00F40B82">
      <w:pPr>
        <w:ind w:firstLine="709"/>
        <w:contextualSpacing/>
        <w:mirrorIndents/>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40B82" w:rsidRPr="00F72FEE" w:rsidRDefault="00F40B82" w:rsidP="00F40B82">
      <w:pPr>
        <w:ind w:firstLine="709"/>
        <w:contextualSpacing/>
        <w:mirrorIndents/>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40B82" w:rsidRPr="00F72FEE" w:rsidRDefault="00F40B82" w:rsidP="00F40B82">
      <w:pPr>
        <w:ind w:firstLine="709"/>
        <w:contextualSpacing/>
        <w:mirrorIndents/>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EA5956">
        <w:t>договора,</w:t>
      </w:r>
      <w:r>
        <w:t xml:space="preserve"> или документа, стороной по которому является Исполнитель, а также любого положения законодательства Российской Федерации;</w:t>
      </w:r>
    </w:p>
    <w:p w:rsidR="00F40B82" w:rsidRPr="00F72FEE" w:rsidRDefault="00F40B82" w:rsidP="00F40B82">
      <w:pPr>
        <w:ind w:firstLine="709"/>
        <w:contextualSpacing/>
        <w:mirrorIndents/>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40B82" w:rsidRPr="00F72FEE" w:rsidRDefault="00F40B82" w:rsidP="00F40B82">
      <w:pPr>
        <w:ind w:firstLine="709"/>
        <w:contextualSpacing/>
        <w:mirrorIndents/>
        <w:jc w:val="both"/>
      </w:pPr>
      <w:r>
        <w:rPr>
          <w:bCs/>
        </w:rPr>
        <w:lastRenderedPageBreak/>
        <w:t xml:space="preserve">11.1.6.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bCs/>
        </w:rPr>
        <w:t>приложению № 15</w:t>
      </w:r>
      <w:r>
        <w:rPr>
          <w:bCs/>
        </w:rPr>
        <w:t xml:space="preserve"> к настоящему Договору.</w:t>
      </w:r>
    </w:p>
    <w:p w:rsidR="00F40B82" w:rsidRPr="00F72FEE" w:rsidRDefault="00F40B82" w:rsidP="00F40B82">
      <w:pPr>
        <w:ind w:firstLine="709"/>
        <w:contextualSpacing/>
        <w:mirrorIndents/>
        <w:jc w:val="both"/>
      </w:pPr>
    </w:p>
    <w:p w:rsidR="00F40B82" w:rsidRPr="00F72FEE" w:rsidRDefault="00F40B82" w:rsidP="00F40B82">
      <w:pPr>
        <w:ind w:right="-2"/>
        <w:contextualSpacing/>
        <w:mirrorIndents/>
        <w:jc w:val="center"/>
        <w:rPr>
          <w:b/>
          <w:color w:val="000000"/>
        </w:rPr>
      </w:pPr>
      <w:r>
        <w:rPr>
          <w:b/>
          <w:color w:val="000000"/>
        </w:rPr>
        <w:t>12. ПРОЧИЕ УСЛОВИЯ</w:t>
      </w:r>
    </w:p>
    <w:p w:rsidR="00F40B82" w:rsidRPr="00F72FEE" w:rsidRDefault="00F40B82" w:rsidP="00F40B82">
      <w:pPr>
        <w:ind w:right="-2" w:firstLine="709"/>
        <w:contextualSpacing/>
        <w:mirrorIndents/>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40B82" w:rsidRPr="00F72FEE" w:rsidRDefault="00F40B82" w:rsidP="00F40B82">
      <w:pPr>
        <w:ind w:right="-2" w:firstLine="709"/>
        <w:contextualSpacing/>
        <w:mirrorIndents/>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40B82" w:rsidRPr="00F72FEE" w:rsidRDefault="00F40B82" w:rsidP="00F40B82">
      <w:pPr>
        <w:widowControl w:val="0"/>
        <w:ind w:firstLine="708"/>
        <w:contextualSpacing/>
        <w:mirrorIndents/>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40B82" w:rsidRPr="00F72FEE" w:rsidRDefault="00F40B82" w:rsidP="00F40B82">
      <w:pPr>
        <w:ind w:right="-2" w:firstLine="709"/>
        <w:contextualSpacing/>
        <w:mirrorIndents/>
        <w:jc w:val="both"/>
        <w:rPr>
          <w:color w:val="000000"/>
        </w:rPr>
      </w:pPr>
      <w:r>
        <w:rPr>
          <w:color w:val="000000"/>
        </w:rPr>
        <w:t>12.4. Все приложения к настоящему Договору являются его неотъемлемыми частями.</w:t>
      </w:r>
    </w:p>
    <w:p w:rsidR="00F40B82" w:rsidRPr="00F72FEE" w:rsidRDefault="00F40B82" w:rsidP="00F40B82">
      <w:pPr>
        <w:ind w:right="-2" w:firstLine="709"/>
        <w:contextualSpacing/>
        <w:mirrorIndents/>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40B82" w:rsidRPr="00F72FEE" w:rsidRDefault="00F40B82" w:rsidP="00F40B82">
      <w:pPr>
        <w:ind w:right="-2" w:firstLine="708"/>
        <w:contextualSpacing/>
        <w:mirrorIndents/>
        <w:jc w:val="both"/>
        <w:rPr>
          <w:color w:val="000000"/>
        </w:rPr>
      </w:pPr>
      <w:r>
        <w:rPr>
          <w:color w:val="000000"/>
        </w:rPr>
        <w:t>12.6. К настоящему Договору прилагается:</w:t>
      </w:r>
    </w:p>
    <w:p w:rsidR="00F40B82" w:rsidRPr="00F72FEE" w:rsidRDefault="00F40B82" w:rsidP="00F40B82">
      <w:pPr>
        <w:ind w:right="-2" w:firstLine="708"/>
        <w:contextualSpacing/>
        <w:mirrorIndents/>
        <w:jc w:val="both"/>
        <w:rPr>
          <w:color w:val="000000"/>
        </w:rPr>
      </w:pPr>
      <w:r>
        <w:rPr>
          <w:color w:val="000000"/>
        </w:rPr>
        <w:t>12.6.1. Перечень мест выполнения Работ (Приложение № 1);</w:t>
      </w:r>
    </w:p>
    <w:p w:rsidR="00F40B82" w:rsidRPr="00F72FEE" w:rsidRDefault="00F40B82" w:rsidP="00F40B82">
      <w:pPr>
        <w:ind w:right="-2" w:firstLine="708"/>
        <w:contextualSpacing/>
        <w:mirrorIndents/>
        <w:jc w:val="both"/>
        <w:rPr>
          <w:color w:val="000000"/>
        </w:rPr>
      </w:pPr>
      <w:r>
        <w:rPr>
          <w:color w:val="000000"/>
        </w:rPr>
        <w:t>12.6.2. Форма заявки Заказчика на разделку грузовых вагонов (Приложение № 2);</w:t>
      </w:r>
    </w:p>
    <w:p w:rsidR="00F40B82" w:rsidRPr="00F72FEE" w:rsidRDefault="00F40B82" w:rsidP="00F40B82">
      <w:pPr>
        <w:ind w:right="-2" w:firstLine="708"/>
        <w:contextualSpacing/>
        <w:mirrorIndents/>
        <w:jc w:val="both"/>
        <w:rPr>
          <w:color w:val="000000"/>
        </w:rPr>
      </w:pPr>
      <w:r>
        <w:rPr>
          <w:color w:val="000000"/>
        </w:rPr>
        <w:t xml:space="preserve">12.6.3. Форма </w:t>
      </w:r>
      <w:r w:rsidR="00EA5956">
        <w:rPr>
          <w:color w:val="000000"/>
        </w:rPr>
        <w:t>акта приема</w:t>
      </w:r>
      <w:r>
        <w:rPr>
          <w:color w:val="000000"/>
        </w:rPr>
        <w:t>-передачи вагонов (Приложение № 3);</w:t>
      </w:r>
    </w:p>
    <w:p w:rsidR="00F40B82" w:rsidRPr="00F72FEE" w:rsidRDefault="00F40B82" w:rsidP="00F40B82">
      <w:pPr>
        <w:ind w:right="-2" w:firstLine="708"/>
        <w:contextualSpacing/>
        <w:mirrorIndents/>
        <w:jc w:val="both"/>
        <w:rPr>
          <w:color w:val="000000"/>
        </w:rPr>
      </w:pPr>
      <w:r>
        <w:rPr>
          <w:color w:val="000000"/>
        </w:rPr>
        <w:t>12.6.4. Форма описи узлов и деталей, находящихся на грузовом вагоне (Приложение № 4);</w:t>
      </w:r>
    </w:p>
    <w:p w:rsidR="00F40B82" w:rsidRPr="00F72FEE" w:rsidRDefault="00F40B82" w:rsidP="00F40B82">
      <w:pPr>
        <w:widowControl w:val="0"/>
        <w:ind w:firstLine="708"/>
        <w:contextualSpacing/>
        <w:mirrorIndents/>
        <w:jc w:val="both"/>
        <w:rPr>
          <w:color w:val="000000"/>
        </w:rPr>
      </w:pPr>
      <w:r>
        <w:rPr>
          <w:color w:val="000000"/>
        </w:rPr>
        <w:t>12.6.5. Форма акта выполненных работ по разделке грузовых вагонов (Приложение № 5);</w:t>
      </w:r>
    </w:p>
    <w:p w:rsidR="00F40B82" w:rsidRPr="00F72FEE" w:rsidRDefault="00F40B82" w:rsidP="00F40B82">
      <w:pPr>
        <w:widowControl w:val="0"/>
        <w:ind w:firstLine="708"/>
        <w:contextualSpacing/>
        <w:mirrorIndents/>
        <w:jc w:val="both"/>
        <w:rPr>
          <w:color w:val="000000"/>
        </w:rPr>
      </w:pPr>
      <w:r>
        <w:rPr>
          <w:color w:val="000000"/>
        </w:rPr>
        <w:t>12.6.6. Форма акта-приема передачи деталей (Приложение № 6);</w:t>
      </w:r>
    </w:p>
    <w:p w:rsidR="00F40B82" w:rsidRPr="00F72FEE" w:rsidRDefault="00F40B82" w:rsidP="00F40B82">
      <w:pPr>
        <w:widowControl w:val="0"/>
        <w:ind w:firstLine="708"/>
        <w:contextualSpacing/>
        <w:mirrorIndents/>
        <w:jc w:val="both"/>
        <w:rPr>
          <w:color w:val="000000"/>
        </w:rPr>
      </w:pPr>
      <w:r>
        <w:rPr>
          <w:color w:val="000000"/>
        </w:rPr>
        <w:t>12.6.7. Форма акта-приема передачи лома черных металлов (Приложение № 7);</w:t>
      </w:r>
    </w:p>
    <w:p w:rsidR="00F40B82" w:rsidRPr="00F72FEE" w:rsidRDefault="00F40B82" w:rsidP="00F40B82">
      <w:pPr>
        <w:widowControl w:val="0"/>
        <w:ind w:firstLine="708"/>
        <w:contextualSpacing/>
        <w:mirrorIndents/>
        <w:jc w:val="both"/>
        <w:rPr>
          <w:color w:val="000000"/>
        </w:rPr>
      </w:pPr>
      <w:r>
        <w:rPr>
          <w:color w:val="000000"/>
        </w:rPr>
        <w:t>12.6.8. Форма задания Заказчика на выполнение работ по нанесению неустранимого дефекта (Приложение № 8);</w:t>
      </w:r>
    </w:p>
    <w:p w:rsidR="00F40B82" w:rsidRPr="00F72FEE" w:rsidRDefault="00F40B82" w:rsidP="00F40B82">
      <w:pPr>
        <w:ind w:right="-2" w:firstLine="708"/>
        <w:contextualSpacing/>
        <w:mirrorIndents/>
        <w:jc w:val="both"/>
        <w:rPr>
          <w:color w:val="000000"/>
        </w:rPr>
      </w:pPr>
      <w:r>
        <w:rPr>
          <w:color w:val="000000"/>
        </w:rPr>
        <w:t>12.6.9. Форма акта перевода деталей в лом черных металлов (Приложение № 9);</w:t>
      </w:r>
    </w:p>
    <w:p w:rsidR="00F40B82" w:rsidRPr="00F72FEE" w:rsidRDefault="00F40B82" w:rsidP="00F40B82">
      <w:pPr>
        <w:ind w:right="-2" w:firstLine="708"/>
        <w:contextualSpacing/>
        <w:mirrorIndents/>
        <w:jc w:val="both"/>
        <w:rPr>
          <w:color w:val="000000"/>
        </w:rPr>
      </w:pPr>
      <w:r>
        <w:rPr>
          <w:color w:val="000000"/>
        </w:rPr>
        <w:t xml:space="preserve">12.6.10. Форма акта о приеме-передаче товарно-материальных ценностей на </w:t>
      </w:r>
      <w:r w:rsidR="00EA5956">
        <w:rPr>
          <w:color w:val="000000"/>
        </w:rPr>
        <w:t>хранение (</w:t>
      </w:r>
      <w:r>
        <w:rPr>
          <w:color w:val="000000"/>
        </w:rPr>
        <w:t>Приложение № 10);</w:t>
      </w:r>
    </w:p>
    <w:p w:rsidR="00F40B82" w:rsidRPr="00F72FEE" w:rsidRDefault="00F40B82" w:rsidP="00F40B82">
      <w:pPr>
        <w:ind w:right="-2" w:firstLine="708"/>
        <w:contextualSpacing/>
        <w:mirrorIndents/>
        <w:jc w:val="both"/>
        <w:rPr>
          <w:color w:val="000000"/>
        </w:rPr>
      </w:pPr>
      <w:r>
        <w:rPr>
          <w:color w:val="000000"/>
        </w:rPr>
        <w:t xml:space="preserve">12.6.11. Форма акта о возврате товарно-материальных ценностей, сданных на </w:t>
      </w:r>
      <w:r w:rsidR="00EA5956">
        <w:rPr>
          <w:color w:val="000000"/>
        </w:rPr>
        <w:t>хранение (</w:t>
      </w:r>
      <w:r>
        <w:rPr>
          <w:color w:val="000000"/>
        </w:rPr>
        <w:t>Приложение № 11);</w:t>
      </w:r>
    </w:p>
    <w:p w:rsidR="00F40B82" w:rsidRPr="00F72FEE" w:rsidRDefault="00F40B82" w:rsidP="00F40B82">
      <w:pPr>
        <w:ind w:right="-2" w:firstLine="708"/>
        <w:contextualSpacing/>
        <w:mirrorIndents/>
        <w:jc w:val="both"/>
        <w:rPr>
          <w:color w:val="000000"/>
        </w:rPr>
      </w:pPr>
      <w:r>
        <w:rPr>
          <w:color w:val="000000"/>
        </w:rPr>
        <w:t>12.6.12. Форма разнарядки на отгрузку (Приложение № 12)</w:t>
      </w:r>
    </w:p>
    <w:p w:rsidR="00F40B82" w:rsidRPr="00F72FEE" w:rsidRDefault="00F40B82" w:rsidP="00F40B82">
      <w:pPr>
        <w:ind w:right="-2" w:firstLine="708"/>
        <w:contextualSpacing/>
        <w:mirrorIndents/>
        <w:jc w:val="both"/>
        <w:rPr>
          <w:color w:val="000000"/>
        </w:rPr>
      </w:pPr>
      <w:r>
        <w:rPr>
          <w:color w:val="000000"/>
        </w:rPr>
        <w:t>12.6.13. Протокол согласования стоимости узлов и деталей грузовых вагонов (Приложение №13).</w:t>
      </w:r>
    </w:p>
    <w:p w:rsidR="00F40B82" w:rsidRPr="00F72FEE" w:rsidRDefault="00F40B82" w:rsidP="00F40B82">
      <w:pPr>
        <w:ind w:right="-2" w:firstLine="708"/>
        <w:contextualSpacing/>
        <w:mirrorIndents/>
        <w:jc w:val="both"/>
        <w:rPr>
          <w:color w:val="000000"/>
        </w:rPr>
      </w:pPr>
      <w:r>
        <w:rPr>
          <w:color w:val="000000"/>
        </w:rPr>
        <w:t>12.6.14. Порядок электронного документооборота (приложение № 14);</w:t>
      </w:r>
    </w:p>
    <w:p w:rsidR="00F40B82" w:rsidRPr="00F72FEE" w:rsidRDefault="00F40B82" w:rsidP="00F40B82">
      <w:pPr>
        <w:ind w:right="-2" w:firstLine="708"/>
        <w:contextualSpacing/>
        <w:mirrorIndents/>
        <w:jc w:val="both"/>
        <w:rPr>
          <w:color w:val="000000"/>
        </w:rPr>
      </w:pPr>
      <w:r>
        <w:rPr>
          <w:color w:val="000000"/>
        </w:rPr>
        <w:t>12.6.15. Перечень и формат электронных документов (приложение № 14а);</w:t>
      </w:r>
    </w:p>
    <w:p w:rsidR="00F40B82" w:rsidRPr="00F72FEE" w:rsidRDefault="00F40B82" w:rsidP="00F40B82">
      <w:pPr>
        <w:ind w:right="-2" w:firstLine="708"/>
        <w:contextualSpacing/>
        <w:mirrorIndents/>
        <w:jc w:val="both"/>
        <w:rPr>
          <w:color w:val="000000"/>
        </w:rPr>
      </w:pPr>
      <w:r>
        <w:rPr>
          <w:color w:val="000000"/>
        </w:rPr>
        <w:t>12.6.16. Налоговая оговорка (приложение № 15).</w:t>
      </w:r>
    </w:p>
    <w:p w:rsidR="00F40B82" w:rsidRPr="00F72FEE" w:rsidRDefault="00F40B82" w:rsidP="00F40B82">
      <w:pPr>
        <w:ind w:right="-2" w:firstLine="720"/>
        <w:contextualSpacing/>
        <w:mirrorIndents/>
        <w:jc w:val="center"/>
        <w:rPr>
          <w:b/>
          <w:color w:val="000000"/>
        </w:rPr>
      </w:pPr>
    </w:p>
    <w:p w:rsidR="00F40B82" w:rsidRPr="00F72FEE" w:rsidRDefault="00F40B82" w:rsidP="00F40B82">
      <w:pPr>
        <w:ind w:right="-2"/>
        <w:contextualSpacing/>
        <w:mirrorIndents/>
        <w:jc w:val="center"/>
        <w:rPr>
          <w:b/>
          <w:color w:val="000000"/>
        </w:rPr>
      </w:pPr>
      <w:r>
        <w:rPr>
          <w:b/>
          <w:color w:val="000000"/>
        </w:rPr>
        <w:t>13. АДРЕСА, РЕКВИЗИТЫ И ПОДПИСИ СТОРОН</w:t>
      </w:r>
    </w:p>
    <w:tbl>
      <w:tblPr>
        <w:tblW w:w="9623" w:type="dxa"/>
        <w:tblLayout w:type="fixed"/>
        <w:tblLook w:val="0000" w:firstRow="0" w:lastRow="0" w:firstColumn="0" w:lastColumn="0" w:noHBand="0" w:noVBand="0"/>
      </w:tblPr>
      <w:tblGrid>
        <w:gridCol w:w="4943"/>
        <w:gridCol w:w="4680"/>
      </w:tblGrid>
      <w:tr w:rsidR="00F40B82" w:rsidRPr="00F50F84" w:rsidTr="00F40B82">
        <w:trPr>
          <w:trHeight w:val="407"/>
        </w:trPr>
        <w:tc>
          <w:tcPr>
            <w:tcW w:w="4943" w:type="dxa"/>
          </w:tcPr>
          <w:p w:rsidR="00F40B82" w:rsidRPr="00F72FEE" w:rsidRDefault="00F40B82" w:rsidP="00F40B82">
            <w:pPr>
              <w:contextualSpacing/>
              <w:mirrorIndents/>
              <w:jc w:val="both"/>
              <w:rPr>
                <w:b/>
                <w:u w:val="single"/>
              </w:rPr>
            </w:pPr>
            <w:r>
              <w:rPr>
                <w:b/>
                <w:u w:val="single"/>
              </w:rPr>
              <w:t>Заказчик:</w:t>
            </w:r>
          </w:p>
          <w:p w:rsidR="00F40B82" w:rsidRPr="00F72FEE" w:rsidRDefault="00F40B82" w:rsidP="00F40B82">
            <w:pPr>
              <w:pStyle w:val="27"/>
              <w:ind w:firstLine="0"/>
              <w:contextualSpacing/>
              <w:mirrorIndents/>
              <w:jc w:val="left"/>
              <w:rPr>
                <w:bCs/>
              </w:rPr>
            </w:pPr>
            <w:r>
              <w:rPr>
                <w:bCs/>
              </w:rPr>
              <w:t xml:space="preserve">Публичное акционерное общество </w:t>
            </w:r>
          </w:p>
          <w:p w:rsidR="00F40B82" w:rsidRPr="00F72FEE" w:rsidRDefault="00F40B82" w:rsidP="00F40B82">
            <w:pPr>
              <w:pStyle w:val="27"/>
              <w:ind w:firstLine="0"/>
              <w:contextualSpacing/>
              <w:mirrorIndents/>
              <w:jc w:val="left"/>
              <w:rPr>
                <w:bCs/>
              </w:rPr>
            </w:pPr>
            <w:r>
              <w:rPr>
                <w:bCs/>
              </w:rPr>
              <w:t>«Центр по перевозке грузов в контейнерах «ТрансКонтейнер»</w:t>
            </w:r>
          </w:p>
          <w:p w:rsidR="00F40B82" w:rsidRPr="00F72FEE" w:rsidRDefault="00F40B82" w:rsidP="00F40B82">
            <w:pPr>
              <w:pStyle w:val="27"/>
              <w:ind w:firstLine="0"/>
              <w:contextualSpacing/>
              <w:mirrorIndents/>
              <w:jc w:val="left"/>
              <w:rPr>
                <w:bCs/>
              </w:rPr>
            </w:pPr>
            <w:r>
              <w:rPr>
                <w:b/>
                <w:bCs/>
              </w:rPr>
              <w:t>Юридический адрес</w:t>
            </w:r>
            <w:r>
              <w:rPr>
                <w:bCs/>
              </w:rPr>
              <w:t xml:space="preserve">: </w:t>
            </w:r>
          </w:p>
          <w:p w:rsidR="00F40B82" w:rsidRPr="003A2367" w:rsidRDefault="00F40B82" w:rsidP="00F40B82">
            <w:pPr>
              <w:pStyle w:val="27"/>
              <w:ind w:firstLine="0"/>
              <w:contextualSpacing/>
              <w:mirrorIndents/>
              <w:jc w:val="left"/>
              <w:rPr>
                <w:bCs/>
              </w:rPr>
            </w:pPr>
            <w:r>
              <w:rPr>
                <w:bCs/>
              </w:rPr>
              <w:lastRenderedPageBreak/>
              <w:t>141402, Московская область, Г.О. Химки, г Химки, ул. Ленинградская, влд. 39, стр. 6, офис 3 (этаж 6)</w:t>
            </w:r>
          </w:p>
          <w:p w:rsidR="00F40B82" w:rsidRPr="00F72FEE" w:rsidRDefault="00F40B82" w:rsidP="00F40B82">
            <w:pPr>
              <w:pStyle w:val="27"/>
              <w:ind w:firstLine="0"/>
              <w:contextualSpacing/>
              <w:mirrorIndents/>
              <w:jc w:val="left"/>
              <w:rPr>
                <w:bCs/>
              </w:rPr>
            </w:pPr>
            <w:r>
              <w:rPr>
                <w:bCs/>
              </w:rPr>
              <w:t>ИНН/КПП 7708591995/997650001</w:t>
            </w:r>
          </w:p>
          <w:p w:rsidR="00F40B82" w:rsidRPr="00F72FEE" w:rsidRDefault="00F40B82" w:rsidP="00F40B82">
            <w:pPr>
              <w:pStyle w:val="27"/>
              <w:ind w:firstLine="0"/>
              <w:contextualSpacing/>
              <w:mirrorIndents/>
              <w:jc w:val="left"/>
              <w:rPr>
                <w:bCs/>
              </w:rPr>
            </w:pPr>
            <w:r>
              <w:rPr>
                <w:bCs/>
              </w:rPr>
              <w:t>ОКПО 94421386</w:t>
            </w:r>
          </w:p>
          <w:p w:rsidR="00F40B82" w:rsidRPr="00F72FEE" w:rsidRDefault="00F40B82" w:rsidP="00F40B82">
            <w:pPr>
              <w:pStyle w:val="27"/>
              <w:ind w:firstLine="0"/>
              <w:contextualSpacing/>
              <w:mirrorIndents/>
              <w:jc w:val="left"/>
              <w:rPr>
                <w:bCs/>
              </w:rPr>
            </w:pPr>
            <w:r>
              <w:rPr>
                <w:bCs/>
              </w:rPr>
              <w:t>ОГРН 1067746341024</w:t>
            </w:r>
          </w:p>
          <w:p w:rsidR="00F40B82" w:rsidRPr="00F72FEE" w:rsidRDefault="00F40B82" w:rsidP="00F40B82">
            <w:pPr>
              <w:pStyle w:val="27"/>
              <w:ind w:firstLine="0"/>
              <w:contextualSpacing/>
              <w:mirrorIndents/>
              <w:jc w:val="left"/>
              <w:rPr>
                <w:b/>
                <w:bCs/>
              </w:rPr>
            </w:pPr>
            <w:r>
              <w:rPr>
                <w:b/>
                <w:bCs/>
              </w:rPr>
              <w:t xml:space="preserve">Почтовый адрес: </w:t>
            </w:r>
          </w:p>
          <w:p w:rsidR="00F40B82" w:rsidRPr="00F72FEE" w:rsidRDefault="00F40B82" w:rsidP="00F40B82">
            <w:pPr>
              <w:pStyle w:val="27"/>
              <w:ind w:firstLine="0"/>
              <w:contextualSpacing/>
              <w:mirrorIndents/>
              <w:jc w:val="left"/>
              <w:rPr>
                <w:bCs/>
              </w:rPr>
            </w:pPr>
            <w:r>
              <w:rPr>
                <w:bCs/>
              </w:rPr>
              <w:t>филиал ПАО «ТрансКонтейнер» на Красноярской железной дороге</w:t>
            </w:r>
          </w:p>
          <w:p w:rsidR="00F40B82" w:rsidRPr="00F72FEE" w:rsidRDefault="00F40B82" w:rsidP="00F40B82">
            <w:pPr>
              <w:pStyle w:val="27"/>
              <w:ind w:firstLine="0"/>
              <w:contextualSpacing/>
              <w:mirrorIndents/>
              <w:jc w:val="left"/>
              <w:rPr>
                <w:bCs/>
              </w:rPr>
            </w:pPr>
            <w:r>
              <w:rPr>
                <w:bCs/>
              </w:rPr>
              <w:t>660058 г. Красноярск, ул. Деповская, д. 15</w:t>
            </w:r>
          </w:p>
          <w:p w:rsidR="00F40B82" w:rsidRPr="00F72FEE" w:rsidRDefault="00F40B82" w:rsidP="00F40B82">
            <w:pPr>
              <w:pStyle w:val="27"/>
              <w:ind w:firstLine="0"/>
              <w:contextualSpacing/>
              <w:mirrorIndents/>
              <w:jc w:val="left"/>
              <w:rPr>
                <w:bCs/>
              </w:rPr>
            </w:pPr>
            <w:r>
              <w:rPr>
                <w:bCs/>
              </w:rPr>
              <w:t>ИНН/КПП 7708591995/246043001</w:t>
            </w:r>
          </w:p>
          <w:p w:rsidR="00F40B82" w:rsidRPr="00F72FEE" w:rsidRDefault="00F40B82" w:rsidP="00F40B82">
            <w:pPr>
              <w:pStyle w:val="27"/>
              <w:ind w:firstLine="0"/>
              <w:contextualSpacing/>
              <w:mirrorIndents/>
              <w:jc w:val="left"/>
              <w:rPr>
                <w:bCs/>
              </w:rPr>
            </w:pPr>
            <w:r>
              <w:rPr>
                <w:bCs/>
              </w:rPr>
              <w:t>ОКПО 70535553</w:t>
            </w:r>
          </w:p>
          <w:p w:rsidR="00F40B82" w:rsidRPr="00F72FEE" w:rsidRDefault="00F40B82" w:rsidP="00F40B82">
            <w:pPr>
              <w:pStyle w:val="27"/>
              <w:ind w:firstLine="0"/>
              <w:contextualSpacing/>
              <w:mirrorIndents/>
              <w:rPr>
                <w:bCs/>
              </w:rPr>
            </w:pPr>
            <w:r>
              <w:rPr>
                <w:bCs/>
              </w:rPr>
              <w:t>ОГРН 1067746341024</w:t>
            </w:r>
          </w:p>
          <w:p w:rsidR="00F40B82" w:rsidRPr="00F72FEE" w:rsidRDefault="00F40B82" w:rsidP="00F40B82">
            <w:pPr>
              <w:pStyle w:val="27"/>
              <w:ind w:firstLine="0"/>
              <w:contextualSpacing/>
              <w:mirrorIndents/>
              <w:rPr>
                <w:b/>
                <w:bCs/>
              </w:rPr>
            </w:pPr>
            <w:r>
              <w:rPr>
                <w:b/>
                <w:bCs/>
              </w:rPr>
              <w:t>Банковские реквизиты:</w:t>
            </w:r>
          </w:p>
          <w:p w:rsidR="00F40B82" w:rsidRPr="00F72FEE" w:rsidRDefault="00F40B82" w:rsidP="00F40B82">
            <w:pPr>
              <w:pStyle w:val="27"/>
              <w:ind w:firstLine="0"/>
              <w:contextualSpacing/>
              <w:mirrorIndents/>
              <w:jc w:val="left"/>
              <w:rPr>
                <w:bCs/>
              </w:rPr>
            </w:pPr>
            <w:r>
              <w:rPr>
                <w:bCs/>
              </w:rPr>
              <w:t>Филиал ПАО «ТрансКонтейнер» на Красноярской железной дороге</w:t>
            </w:r>
          </w:p>
          <w:p w:rsidR="00F40B82" w:rsidRPr="00F72FEE" w:rsidRDefault="00F40B82" w:rsidP="00F40B82">
            <w:pPr>
              <w:pStyle w:val="27"/>
              <w:ind w:firstLine="0"/>
              <w:contextualSpacing/>
              <w:mirrorIndents/>
              <w:jc w:val="left"/>
              <w:rPr>
                <w:bCs/>
              </w:rPr>
            </w:pPr>
            <w:r>
              <w:rPr>
                <w:bCs/>
              </w:rPr>
              <w:t>р/с 40702810600030003245 в Филиале Банка ВТБ (</w:t>
            </w:r>
            <w:r w:rsidR="00EA5956">
              <w:rPr>
                <w:bCs/>
              </w:rPr>
              <w:t>ПАО) в</w:t>
            </w:r>
            <w:r>
              <w:rPr>
                <w:bCs/>
              </w:rPr>
              <w:t xml:space="preserve"> г. Красноярске г. Красноярск</w:t>
            </w:r>
          </w:p>
          <w:p w:rsidR="00F40B82" w:rsidRPr="00F72FEE" w:rsidRDefault="00F40B82" w:rsidP="00F40B82">
            <w:pPr>
              <w:pStyle w:val="27"/>
              <w:ind w:firstLine="0"/>
              <w:contextualSpacing/>
              <w:mirrorIndents/>
              <w:rPr>
                <w:bCs/>
              </w:rPr>
            </w:pPr>
            <w:r>
              <w:rPr>
                <w:bCs/>
              </w:rPr>
              <w:t>БИК 040407777</w:t>
            </w:r>
          </w:p>
          <w:p w:rsidR="00F40B82" w:rsidRPr="00F72FEE" w:rsidRDefault="00F40B82" w:rsidP="00F40B82">
            <w:pPr>
              <w:pStyle w:val="27"/>
              <w:ind w:firstLine="0"/>
              <w:contextualSpacing/>
              <w:mirrorIndents/>
              <w:rPr>
                <w:bCs/>
              </w:rPr>
            </w:pPr>
            <w:r>
              <w:rPr>
                <w:bCs/>
              </w:rPr>
              <w:t>к/с 30101810200000000777</w:t>
            </w:r>
          </w:p>
          <w:p w:rsidR="00F40B82" w:rsidRPr="009E3B16" w:rsidRDefault="00EA5956" w:rsidP="00F40B82">
            <w:pPr>
              <w:pStyle w:val="27"/>
              <w:ind w:firstLine="0"/>
              <w:contextualSpacing/>
              <w:mirrorIndents/>
              <w:rPr>
                <w:bCs/>
              </w:rPr>
            </w:pPr>
            <w:r>
              <w:rPr>
                <w:bCs/>
              </w:rPr>
              <w:t>т.: +</w:t>
            </w:r>
            <w:r w:rsidR="00F40B82">
              <w:rPr>
                <w:bCs/>
              </w:rPr>
              <w:t>7 (391) 248-00-31</w:t>
            </w:r>
          </w:p>
          <w:p w:rsidR="00F40B82" w:rsidRPr="009E3B16" w:rsidRDefault="00F40B82" w:rsidP="00F40B82">
            <w:pPr>
              <w:pStyle w:val="27"/>
              <w:ind w:firstLine="0"/>
              <w:contextualSpacing/>
              <w:mirrorIndents/>
            </w:pPr>
            <w:r>
              <w:rPr>
                <w:bCs/>
                <w:lang w:val="en-US"/>
              </w:rPr>
              <w:t>e</w:t>
            </w:r>
            <w:r>
              <w:rPr>
                <w:bCs/>
              </w:rPr>
              <w:t>-</w:t>
            </w:r>
            <w:r>
              <w:rPr>
                <w:bCs/>
                <w:lang w:val="en-US"/>
              </w:rPr>
              <w:t>mail</w:t>
            </w:r>
            <w:r>
              <w:rPr>
                <w:bCs/>
              </w:rPr>
              <w:t xml:space="preserve">: </w:t>
            </w:r>
            <w:hyperlink r:id="rId26" w:history="1">
              <w:r>
                <w:rPr>
                  <w:rStyle w:val="a7"/>
                  <w:bCs/>
                  <w:lang w:val="en-US"/>
                </w:rPr>
                <w:t>kraszd</w:t>
              </w:r>
              <w:r>
                <w:rPr>
                  <w:rStyle w:val="a7"/>
                  <w:bCs/>
                </w:rPr>
                <w:t>@</w:t>
              </w:r>
              <w:r>
                <w:rPr>
                  <w:rStyle w:val="a7"/>
                  <w:bCs/>
                  <w:lang w:val="en-US"/>
                </w:rPr>
                <w:t>trcont</w:t>
              </w:r>
              <w:r>
                <w:rPr>
                  <w:rStyle w:val="a7"/>
                  <w:bCs/>
                </w:rPr>
                <w:t>.</w:t>
              </w:r>
              <w:r>
                <w:rPr>
                  <w:rStyle w:val="a7"/>
                  <w:bCs/>
                  <w:lang w:val="en-US"/>
                </w:rPr>
                <w:t>ru</w:t>
              </w:r>
            </w:hyperlink>
          </w:p>
          <w:p w:rsidR="00F40B82" w:rsidRPr="009E3B16" w:rsidRDefault="00F40B82" w:rsidP="00F40B82">
            <w:pPr>
              <w:pStyle w:val="27"/>
              <w:ind w:firstLine="0"/>
              <w:contextualSpacing/>
              <w:mirrorIndents/>
              <w:rPr>
                <w:bCs/>
              </w:rPr>
            </w:pPr>
          </w:p>
          <w:p w:rsidR="00F40B82" w:rsidRPr="00F72FEE" w:rsidRDefault="00F40B82" w:rsidP="00F40B82">
            <w:pPr>
              <w:contextualSpacing/>
              <w:mirrorIndents/>
              <w:jc w:val="both"/>
            </w:pPr>
          </w:p>
          <w:p w:rsidR="00F40B82" w:rsidRPr="00F72FEE" w:rsidRDefault="00F40B82" w:rsidP="00F40B82">
            <w:pPr>
              <w:contextualSpacing/>
              <w:mirrorIndents/>
              <w:jc w:val="both"/>
            </w:pPr>
            <w:r>
              <w:t xml:space="preserve">___________________ </w:t>
            </w:r>
          </w:p>
        </w:tc>
        <w:tc>
          <w:tcPr>
            <w:tcW w:w="4680" w:type="dxa"/>
          </w:tcPr>
          <w:p w:rsidR="00F40B82" w:rsidRPr="00F72FEE" w:rsidRDefault="00F40B82" w:rsidP="00F40B82">
            <w:pPr>
              <w:contextualSpacing/>
              <w:mirrorIndents/>
              <w:jc w:val="both"/>
              <w:rPr>
                <w:b/>
                <w:u w:val="single"/>
              </w:rPr>
            </w:pPr>
            <w:r>
              <w:rPr>
                <w:b/>
                <w:u w:val="single"/>
              </w:rPr>
              <w:lastRenderedPageBreak/>
              <w:t>Исполнитель:</w:t>
            </w:r>
          </w:p>
          <w:p w:rsidR="00F40B82" w:rsidRPr="00662383" w:rsidRDefault="00F40B82" w:rsidP="00F40B82">
            <w:pPr>
              <w:pStyle w:val="27"/>
              <w:ind w:firstLine="0"/>
              <w:contextualSpacing/>
              <w:mirrorIndents/>
              <w:rPr>
                <w:bCs/>
              </w:rPr>
            </w:pPr>
          </w:p>
          <w:p w:rsidR="00F40B82" w:rsidRPr="00662383" w:rsidRDefault="00F40B82" w:rsidP="00F40B82">
            <w:pPr>
              <w:pStyle w:val="27"/>
              <w:ind w:firstLine="0"/>
              <w:contextualSpacing/>
              <w:mirrorIndents/>
              <w:rPr>
                <w:bCs/>
              </w:rPr>
            </w:pPr>
          </w:p>
          <w:p w:rsidR="00F40B82" w:rsidRPr="00DD73B9"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Default="00F40B82" w:rsidP="00F40B82">
            <w:pPr>
              <w:pStyle w:val="27"/>
              <w:ind w:firstLine="0"/>
              <w:contextualSpacing/>
              <w:mirrorIndents/>
              <w:rPr>
                <w:bCs/>
              </w:rPr>
            </w:pPr>
          </w:p>
          <w:p w:rsidR="00F40B82" w:rsidRPr="00F50F84" w:rsidRDefault="00F40B82" w:rsidP="00F40B82">
            <w:pPr>
              <w:contextualSpacing/>
              <w:mirrorIndents/>
              <w:jc w:val="both"/>
              <w:rPr>
                <w:bCs/>
                <w:lang w:val="en-US"/>
              </w:rPr>
            </w:pPr>
            <w:r>
              <w:rPr>
                <w:lang w:val="en-US"/>
              </w:rPr>
              <w:t xml:space="preserve">___________________ </w:t>
            </w:r>
          </w:p>
        </w:tc>
      </w:tr>
    </w:tbl>
    <w:p w:rsidR="00F40B82" w:rsidRPr="00F50F84" w:rsidRDefault="00F40B82" w:rsidP="00F40B82">
      <w:pPr>
        <w:suppressAutoHyphens w:val="0"/>
        <w:contextualSpacing/>
        <w:rPr>
          <w:sz w:val="23"/>
          <w:szCs w:val="23"/>
          <w:lang w:val="en-US"/>
        </w:rPr>
      </w:pPr>
      <w:r>
        <w:rPr>
          <w:sz w:val="23"/>
          <w:szCs w:val="23"/>
          <w:lang w:val="en-US"/>
        </w:rPr>
        <w:lastRenderedPageBreak/>
        <w:br w:type="page"/>
      </w:r>
    </w:p>
    <w:p w:rsidR="00F40B82" w:rsidRPr="00F50F84" w:rsidRDefault="00F40B82" w:rsidP="00F40B82">
      <w:pPr>
        <w:jc w:val="right"/>
        <w:rPr>
          <w:sz w:val="23"/>
          <w:szCs w:val="23"/>
        </w:rPr>
      </w:pPr>
      <w:r>
        <w:rPr>
          <w:sz w:val="23"/>
          <w:szCs w:val="23"/>
        </w:rPr>
        <w:lastRenderedPageBreak/>
        <w:t>Приложение № 1</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sz w:val="23"/>
          <w:szCs w:val="23"/>
        </w:rPr>
      </w:pPr>
    </w:p>
    <w:p w:rsidR="00F40B82" w:rsidRPr="00F50F84" w:rsidRDefault="00F40B82" w:rsidP="00F40B82">
      <w:pPr>
        <w:jc w:val="center"/>
        <w:rPr>
          <w:b/>
          <w:sz w:val="23"/>
          <w:szCs w:val="23"/>
        </w:rPr>
      </w:pPr>
    </w:p>
    <w:p w:rsidR="00F40B82" w:rsidRPr="00F50F84" w:rsidRDefault="00F40B82" w:rsidP="00F40B82">
      <w:pPr>
        <w:jc w:val="center"/>
        <w:rPr>
          <w:b/>
          <w:sz w:val="23"/>
          <w:szCs w:val="23"/>
        </w:rPr>
      </w:pPr>
      <w:r>
        <w:rPr>
          <w:b/>
          <w:sz w:val="23"/>
          <w:szCs w:val="23"/>
        </w:rPr>
        <w:t>Перечень мест выполнения Работ</w:t>
      </w:r>
    </w:p>
    <w:p w:rsidR="00F40B82" w:rsidRPr="00F50F84" w:rsidRDefault="00F40B82" w:rsidP="00F40B82">
      <w:pPr>
        <w:jc w:val="center"/>
        <w:rPr>
          <w:b/>
          <w:sz w:val="23"/>
          <w:szCs w:val="23"/>
        </w:rPr>
      </w:pPr>
    </w:p>
    <w:tbl>
      <w:tblPr>
        <w:tblW w:w="9537" w:type="dxa"/>
        <w:tblInd w:w="-102" w:type="dxa"/>
        <w:tblLayout w:type="fixed"/>
        <w:tblLook w:val="0000" w:firstRow="0" w:lastRow="0" w:firstColumn="0" w:lastColumn="0" w:noHBand="0" w:noVBand="0"/>
      </w:tblPr>
      <w:tblGrid>
        <w:gridCol w:w="568"/>
        <w:gridCol w:w="4394"/>
        <w:gridCol w:w="4575"/>
      </w:tblGrid>
      <w:tr w:rsidR="00F40B82" w:rsidRPr="00F50F84" w:rsidTr="00F40B82">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F40B82" w:rsidRPr="005C74F2" w:rsidRDefault="00F40B82" w:rsidP="00F40B82">
            <w:pPr>
              <w:spacing w:line="312" w:lineRule="auto"/>
              <w:jc w:val="center"/>
            </w:pPr>
            <w:r>
              <w:t>№№</w:t>
            </w:r>
          </w:p>
          <w:p w:rsidR="00F40B82" w:rsidRPr="005C74F2" w:rsidRDefault="00F40B82" w:rsidP="00F40B82">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F40B82" w:rsidRPr="005C74F2" w:rsidRDefault="00F40B82" w:rsidP="00F40B82">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40B82" w:rsidRPr="005C74F2" w:rsidRDefault="00F40B82" w:rsidP="00F40B82">
            <w:pPr>
              <w:spacing w:line="312" w:lineRule="auto"/>
              <w:jc w:val="center"/>
            </w:pPr>
            <w:r>
              <w:t>Железнодорожная станция приема-передачи вагонов в разделку</w:t>
            </w:r>
          </w:p>
        </w:tc>
      </w:tr>
      <w:tr w:rsidR="00F40B82" w:rsidRPr="00F50F84" w:rsidTr="00F40B82">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F40B82" w:rsidRPr="005C74F2" w:rsidRDefault="00F40B82" w:rsidP="00F40B82">
            <w:pPr>
              <w:spacing w:line="312" w:lineRule="auto"/>
              <w:jc w:val="center"/>
            </w:pPr>
            <w:r>
              <w:t>1</w:t>
            </w:r>
          </w:p>
        </w:tc>
        <w:tc>
          <w:tcPr>
            <w:tcW w:w="4394" w:type="dxa"/>
            <w:tcBorders>
              <w:top w:val="single" w:sz="6" w:space="0" w:color="000000"/>
              <w:left w:val="single" w:sz="6" w:space="0" w:color="000000"/>
              <w:bottom w:val="single" w:sz="6" w:space="0" w:color="000000"/>
              <w:right w:val="single" w:sz="6" w:space="0" w:color="000000"/>
            </w:tcBorders>
          </w:tcPr>
          <w:p w:rsidR="00F40B82" w:rsidRPr="005C74F2" w:rsidRDefault="00F40B82" w:rsidP="00F40B82">
            <w:pPr>
              <w:jc w:val="center"/>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40B82" w:rsidRPr="005C74F2" w:rsidRDefault="00F40B82" w:rsidP="00F40B82">
            <w:pPr>
              <w:spacing w:line="312" w:lineRule="auto"/>
            </w:pPr>
          </w:p>
        </w:tc>
      </w:tr>
    </w:tbl>
    <w:p w:rsidR="00F40B82" w:rsidRPr="00F50F84" w:rsidRDefault="00F40B82" w:rsidP="00F40B82">
      <w:pPr>
        <w:jc w:val="center"/>
        <w:rPr>
          <w:sz w:val="23"/>
          <w:szCs w:val="23"/>
        </w:rPr>
      </w:pPr>
    </w:p>
    <w:p w:rsidR="00F40B82" w:rsidRPr="00F50F84" w:rsidRDefault="00F40B82" w:rsidP="00F40B82">
      <w:pPr>
        <w:rPr>
          <w:sz w:val="23"/>
          <w:szCs w:val="23"/>
        </w:rPr>
      </w:pPr>
    </w:p>
    <w:tbl>
      <w:tblPr>
        <w:tblW w:w="10031" w:type="dxa"/>
        <w:tblLayout w:type="fixed"/>
        <w:tblLook w:val="0000" w:firstRow="0" w:lastRow="0" w:firstColumn="0" w:lastColumn="0" w:noHBand="0" w:noVBand="0"/>
      </w:tblPr>
      <w:tblGrid>
        <w:gridCol w:w="5147"/>
        <w:gridCol w:w="4884"/>
      </w:tblGrid>
      <w:tr w:rsidR="00F40B82" w:rsidRPr="00F50F84" w:rsidTr="00F40B82">
        <w:trPr>
          <w:trHeight w:val="1556"/>
        </w:trPr>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2</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spacing w:line="360" w:lineRule="auto"/>
        <w:rPr>
          <w:sz w:val="23"/>
          <w:szCs w:val="23"/>
        </w:rPr>
      </w:pPr>
      <w:r>
        <w:rPr>
          <w:sz w:val="23"/>
          <w:szCs w:val="23"/>
        </w:rPr>
        <w:t xml:space="preserve">ФОРМА </w:t>
      </w:r>
    </w:p>
    <w:p w:rsidR="00F40B82" w:rsidRPr="00F50F84" w:rsidRDefault="00F40B82" w:rsidP="00F40B82">
      <w:pPr>
        <w:spacing w:line="360" w:lineRule="auto"/>
        <w:rPr>
          <w:sz w:val="23"/>
          <w:szCs w:val="23"/>
        </w:rPr>
      </w:pPr>
    </w:p>
    <w:p w:rsidR="00F40B82" w:rsidRPr="00F50F84" w:rsidRDefault="00F40B82" w:rsidP="00F40B82">
      <w:pPr>
        <w:spacing w:line="360" w:lineRule="auto"/>
        <w:jc w:val="center"/>
        <w:rPr>
          <w:b/>
          <w:sz w:val="23"/>
          <w:szCs w:val="23"/>
        </w:rPr>
      </w:pPr>
      <w:r>
        <w:rPr>
          <w:b/>
          <w:sz w:val="23"/>
          <w:szCs w:val="23"/>
        </w:rPr>
        <w:t xml:space="preserve">Заявка Заказчика на разделку грузовых вагонов </w:t>
      </w:r>
    </w:p>
    <w:p w:rsidR="00F40B82" w:rsidRPr="00F50F84" w:rsidRDefault="00F40B82" w:rsidP="00F40B82">
      <w:pPr>
        <w:spacing w:line="360" w:lineRule="auto"/>
        <w:jc w:val="center"/>
        <w:rPr>
          <w:sz w:val="23"/>
          <w:szCs w:val="23"/>
        </w:rPr>
      </w:pPr>
      <w:r>
        <w:rPr>
          <w:sz w:val="23"/>
          <w:szCs w:val="23"/>
        </w:rPr>
        <w:t xml:space="preserve">от «___» ________ </w:t>
      </w:r>
      <w:r>
        <w:rPr>
          <w:i/>
          <w:sz w:val="23"/>
          <w:szCs w:val="23"/>
        </w:rPr>
        <w:t>(месяц)</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3544"/>
        <w:gridCol w:w="1417"/>
        <w:gridCol w:w="1418"/>
        <w:gridCol w:w="1705"/>
      </w:tblGrid>
      <w:tr w:rsidR="00F40B82" w:rsidRPr="00F50F84" w:rsidTr="00F40B82">
        <w:tc>
          <w:tcPr>
            <w:tcW w:w="1391" w:type="dxa"/>
            <w:tcBorders>
              <w:right w:val="single" w:sz="4" w:space="0" w:color="auto"/>
            </w:tcBorders>
          </w:tcPr>
          <w:p w:rsidR="00F40B82" w:rsidRPr="00F50F84" w:rsidRDefault="00F40B82" w:rsidP="00F40B82">
            <w:pPr>
              <w:jc w:val="center"/>
              <w:rPr>
                <w:sz w:val="23"/>
                <w:szCs w:val="23"/>
              </w:rPr>
            </w:pPr>
            <w:r>
              <w:rPr>
                <w:sz w:val="23"/>
                <w:szCs w:val="23"/>
              </w:rPr>
              <w:t>№ пп</w:t>
            </w:r>
          </w:p>
        </w:tc>
        <w:tc>
          <w:tcPr>
            <w:tcW w:w="3544" w:type="dxa"/>
            <w:tcBorders>
              <w:left w:val="single" w:sz="4" w:space="0" w:color="auto"/>
            </w:tcBorders>
          </w:tcPr>
          <w:p w:rsidR="00F40B82" w:rsidRPr="00F50F84" w:rsidRDefault="00F40B82" w:rsidP="00F40B82">
            <w:pPr>
              <w:jc w:val="center"/>
              <w:rPr>
                <w:sz w:val="23"/>
                <w:szCs w:val="23"/>
              </w:rPr>
            </w:pPr>
            <w:r>
              <w:rPr>
                <w:sz w:val="23"/>
                <w:szCs w:val="23"/>
              </w:rPr>
              <w:t>Место прибытия представителя Исполнителя - ж/д станция приема/передачи вагонов</w:t>
            </w:r>
          </w:p>
        </w:tc>
        <w:tc>
          <w:tcPr>
            <w:tcW w:w="1417" w:type="dxa"/>
          </w:tcPr>
          <w:p w:rsidR="00F40B82" w:rsidRPr="00F50F84" w:rsidRDefault="00F40B82" w:rsidP="00F40B82">
            <w:pPr>
              <w:jc w:val="center"/>
              <w:rPr>
                <w:sz w:val="23"/>
                <w:szCs w:val="23"/>
              </w:rPr>
            </w:pPr>
            <w:r>
              <w:rPr>
                <w:sz w:val="23"/>
                <w:szCs w:val="23"/>
              </w:rPr>
              <w:t>Место разделки вагонов</w:t>
            </w:r>
          </w:p>
        </w:tc>
        <w:tc>
          <w:tcPr>
            <w:tcW w:w="1418" w:type="dxa"/>
          </w:tcPr>
          <w:p w:rsidR="00F40B82" w:rsidRPr="00F50F84" w:rsidRDefault="00F40B82" w:rsidP="00F40B82">
            <w:pPr>
              <w:jc w:val="center"/>
              <w:rPr>
                <w:sz w:val="23"/>
                <w:szCs w:val="23"/>
              </w:rPr>
            </w:pPr>
            <w:r>
              <w:rPr>
                <w:sz w:val="23"/>
                <w:szCs w:val="23"/>
              </w:rPr>
              <w:t>Количество вагонов, ед.</w:t>
            </w:r>
          </w:p>
        </w:tc>
        <w:tc>
          <w:tcPr>
            <w:tcW w:w="1705" w:type="dxa"/>
          </w:tcPr>
          <w:p w:rsidR="00F40B82" w:rsidRPr="00F50F84" w:rsidRDefault="00F40B82" w:rsidP="00F40B82">
            <w:pPr>
              <w:jc w:val="center"/>
              <w:rPr>
                <w:sz w:val="23"/>
                <w:szCs w:val="23"/>
              </w:rPr>
            </w:pPr>
            <w:r>
              <w:rPr>
                <w:sz w:val="23"/>
                <w:szCs w:val="23"/>
              </w:rPr>
              <w:t>Инвентарные номера вагонов</w:t>
            </w:r>
          </w:p>
        </w:tc>
      </w:tr>
      <w:tr w:rsidR="00F40B82" w:rsidRPr="00F50F84" w:rsidTr="00F40B82">
        <w:tc>
          <w:tcPr>
            <w:tcW w:w="1391" w:type="dxa"/>
            <w:tcBorders>
              <w:right w:val="single" w:sz="4" w:space="0" w:color="auto"/>
            </w:tcBorders>
          </w:tcPr>
          <w:p w:rsidR="00F40B82" w:rsidRPr="00F50F84" w:rsidRDefault="00F40B82" w:rsidP="00F40B82">
            <w:pPr>
              <w:jc w:val="center"/>
              <w:rPr>
                <w:sz w:val="23"/>
                <w:szCs w:val="23"/>
              </w:rPr>
            </w:pPr>
            <w:r>
              <w:rPr>
                <w:sz w:val="23"/>
                <w:szCs w:val="23"/>
              </w:rPr>
              <w:t>1</w:t>
            </w:r>
          </w:p>
        </w:tc>
        <w:tc>
          <w:tcPr>
            <w:tcW w:w="3544" w:type="dxa"/>
            <w:tcBorders>
              <w:left w:val="single" w:sz="4" w:space="0" w:color="auto"/>
            </w:tcBorders>
          </w:tcPr>
          <w:p w:rsidR="00F40B82" w:rsidRPr="00F50F84" w:rsidRDefault="00F40B82" w:rsidP="00F40B82">
            <w:pPr>
              <w:jc w:val="center"/>
              <w:rPr>
                <w:sz w:val="23"/>
                <w:szCs w:val="23"/>
              </w:rPr>
            </w:pPr>
            <w:r>
              <w:rPr>
                <w:sz w:val="23"/>
                <w:szCs w:val="23"/>
              </w:rPr>
              <w:t>2</w:t>
            </w:r>
          </w:p>
        </w:tc>
        <w:tc>
          <w:tcPr>
            <w:tcW w:w="1417" w:type="dxa"/>
          </w:tcPr>
          <w:p w:rsidR="00F40B82" w:rsidRPr="00F50F84" w:rsidRDefault="00F40B82" w:rsidP="00F40B82">
            <w:pPr>
              <w:jc w:val="center"/>
              <w:rPr>
                <w:sz w:val="23"/>
                <w:szCs w:val="23"/>
              </w:rPr>
            </w:pPr>
            <w:r>
              <w:rPr>
                <w:sz w:val="23"/>
                <w:szCs w:val="23"/>
              </w:rPr>
              <w:t>3</w:t>
            </w:r>
          </w:p>
        </w:tc>
        <w:tc>
          <w:tcPr>
            <w:tcW w:w="1418" w:type="dxa"/>
          </w:tcPr>
          <w:p w:rsidR="00F40B82" w:rsidRPr="00F50F84" w:rsidRDefault="00F40B82" w:rsidP="00F40B82">
            <w:pPr>
              <w:jc w:val="center"/>
              <w:rPr>
                <w:sz w:val="23"/>
                <w:szCs w:val="23"/>
              </w:rPr>
            </w:pPr>
            <w:r>
              <w:rPr>
                <w:sz w:val="23"/>
                <w:szCs w:val="23"/>
              </w:rPr>
              <w:t>4</w:t>
            </w:r>
          </w:p>
        </w:tc>
        <w:tc>
          <w:tcPr>
            <w:tcW w:w="1705" w:type="dxa"/>
          </w:tcPr>
          <w:p w:rsidR="00F40B82" w:rsidRPr="00F50F84" w:rsidRDefault="00F40B82" w:rsidP="00F40B82">
            <w:pPr>
              <w:jc w:val="center"/>
              <w:rPr>
                <w:sz w:val="23"/>
                <w:szCs w:val="23"/>
              </w:rPr>
            </w:pPr>
            <w:r>
              <w:rPr>
                <w:sz w:val="23"/>
                <w:szCs w:val="23"/>
              </w:rPr>
              <w:t>5</w:t>
            </w:r>
          </w:p>
        </w:tc>
      </w:tr>
      <w:tr w:rsidR="00F40B82" w:rsidRPr="00F50F84" w:rsidTr="00F40B82">
        <w:tc>
          <w:tcPr>
            <w:tcW w:w="1391" w:type="dxa"/>
            <w:tcBorders>
              <w:right w:val="single" w:sz="4" w:space="0" w:color="auto"/>
            </w:tcBorders>
          </w:tcPr>
          <w:p w:rsidR="00F40B82" w:rsidRPr="00F50F84" w:rsidRDefault="00F40B82" w:rsidP="00F40B82">
            <w:pPr>
              <w:spacing w:line="360" w:lineRule="auto"/>
              <w:jc w:val="center"/>
              <w:rPr>
                <w:sz w:val="23"/>
                <w:szCs w:val="23"/>
              </w:rPr>
            </w:pPr>
          </w:p>
        </w:tc>
        <w:tc>
          <w:tcPr>
            <w:tcW w:w="3544" w:type="dxa"/>
            <w:tcBorders>
              <w:left w:val="single" w:sz="4" w:space="0" w:color="auto"/>
            </w:tcBorders>
          </w:tcPr>
          <w:p w:rsidR="00F40B82" w:rsidRPr="00F50F84" w:rsidRDefault="00F40B82" w:rsidP="00F40B82">
            <w:pPr>
              <w:spacing w:line="360" w:lineRule="auto"/>
              <w:jc w:val="center"/>
              <w:rPr>
                <w:sz w:val="23"/>
                <w:szCs w:val="23"/>
              </w:rPr>
            </w:pPr>
          </w:p>
        </w:tc>
        <w:tc>
          <w:tcPr>
            <w:tcW w:w="1417" w:type="dxa"/>
          </w:tcPr>
          <w:p w:rsidR="00F40B82" w:rsidRPr="00F50F84" w:rsidRDefault="00F40B82" w:rsidP="00F40B82">
            <w:pPr>
              <w:spacing w:line="360" w:lineRule="auto"/>
              <w:jc w:val="center"/>
              <w:rPr>
                <w:sz w:val="23"/>
                <w:szCs w:val="23"/>
              </w:rPr>
            </w:pPr>
          </w:p>
        </w:tc>
        <w:tc>
          <w:tcPr>
            <w:tcW w:w="1418" w:type="dxa"/>
          </w:tcPr>
          <w:p w:rsidR="00F40B82" w:rsidRPr="00F50F84" w:rsidRDefault="00F40B82" w:rsidP="00F40B82">
            <w:pPr>
              <w:spacing w:line="360" w:lineRule="auto"/>
              <w:jc w:val="center"/>
              <w:rPr>
                <w:sz w:val="23"/>
                <w:szCs w:val="23"/>
              </w:rPr>
            </w:pPr>
          </w:p>
        </w:tc>
        <w:tc>
          <w:tcPr>
            <w:tcW w:w="1705" w:type="dxa"/>
          </w:tcPr>
          <w:p w:rsidR="00F40B82" w:rsidRPr="00F50F84" w:rsidRDefault="00F40B82" w:rsidP="00F40B82">
            <w:pPr>
              <w:spacing w:line="360" w:lineRule="auto"/>
              <w:jc w:val="center"/>
              <w:rPr>
                <w:sz w:val="23"/>
                <w:szCs w:val="23"/>
              </w:rPr>
            </w:pPr>
          </w:p>
        </w:tc>
      </w:tr>
      <w:tr w:rsidR="00F40B82" w:rsidRPr="00F50F84" w:rsidTr="00F40B82">
        <w:tc>
          <w:tcPr>
            <w:tcW w:w="1391" w:type="dxa"/>
            <w:tcBorders>
              <w:right w:val="single" w:sz="4" w:space="0" w:color="auto"/>
            </w:tcBorders>
          </w:tcPr>
          <w:p w:rsidR="00F40B82" w:rsidRPr="00F50F84" w:rsidRDefault="00F40B82" w:rsidP="00F40B82">
            <w:pPr>
              <w:spacing w:line="360" w:lineRule="auto"/>
              <w:jc w:val="center"/>
              <w:rPr>
                <w:sz w:val="23"/>
                <w:szCs w:val="23"/>
              </w:rPr>
            </w:pPr>
          </w:p>
        </w:tc>
        <w:tc>
          <w:tcPr>
            <w:tcW w:w="3544" w:type="dxa"/>
            <w:tcBorders>
              <w:left w:val="single" w:sz="4" w:space="0" w:color="auto"/>
            </w:tcBorders>
          </w:tcPr>
          <w:p w:rsidR="00F40B82" w:rsidRPr="00F50F84" w:rsidRDefault="00F40B82" w:rsidP="00F40B82">
            <w:pPr>
              <w:spacing w:line="360" w:lineRule="auto"/>
              <w:jc w:val="center"/>
              <w:rPr>
                <w:sz w:val="23"/>
                <w:szCs w:val="23"/>
              </w:rPr>
            </w:pPr>
          </w:p>
        </w:tc>
        <w:tc>
          <w:tcPr>
            <w:tcW w:w="1417" w:type="dxa"/>
          </w:tcPr>
          <w:p w:rsidR="00F40B82" w:rsidRPr="00F50F84" w:rsidRDefault="00F40B82" w:rsidP="00F40B82">
            <w:pPr>
              <w:spacing w:line="360" w:lineRule="auto"/>
              <w:jc w:val="center"/>
              <w:rPr>
                <w:sz w:val="23"/>
                <w:szCs w:val="23"/>
              </w:rPr>
            </w:pPr>
          </w:p>
        </w:tc>
        <w:tc>
          <w:tcPr>
            <w:tcW w:w="1418" w:type="dxa"/>
          </w:tcPr>
          <w:p w:rsidR="00F40B82" w:rsidRPr="00F50F84" w:rsidRDefault="00F40B82" w:rsidP="00F40B82">
            <w:pPr>
              <w:spacing w:line="360" w:lineRule="auto"/>
              <w:jc w:val="center"/>
              <w:rPr>
                <w:sz w:val="23"/>
                <w:szCs w:val="23"/>
              </w:rPr>
            </w:pPr>
          </w:p>
        </w:tc>
        <w:tc>
          <w:tcPr>
            <w:tcW w:w="1705" w:type="dxa"/>
          </w:tcPr>
          <w:p w:rsidR="00F40B82" w:rsidRPr="00F50F84" w:rsidRDefault="00F40B82" w:rsidP="00F40B82">
            <w:pPr>
              <w:spacing w:line="360" w:lineRule="auto"/>
              <w:jc w:val="center"/>
              <w:rPr>
                <w:sz w:val="23"/>
                <w:szCs w:val="23"/>
              </w:rPr>
            </w:pPr>
          </w:p>
        </w:tc>
      </w:tr>
      <w:tr w:rsidR="00F40B82" w:rsidRPr="00F50F84" w:rsidTr="00F40B82">
        <w:tc>
          <w:tcPr>
            <w:tcW w:w="6352" w:type="dxa"/>
            <w:gridSpan w:val="3"/>
          </w:tcPr>
          <w:p w:rsidR="00F40B82" w:rsidRPr="00F50F84" w:rsidRDefault="00F40B82" w:rsidP="00F40B82">
            <w:pPr>
              <w:spacing w:line="360" w:lineRule="auto"/>
              <w:jc w:val="center"/>
              <w:rPr>
                <w:sz w:val="23"/>
                <w:szCs w:val="23"/>
              </w:rPr>
            </w:pPr>
            <w:r>
              <w:rPr>
                <w:sz w:val="23"/>
                <w:szCs w:val="23"/>
              </w:rPr>
              <w:t>Итого</w:t>
            </w:r>
          </w:p>
        </w:tc>
        <w:tc>
          <w:tcPr>
            <w:tcW w:w="1418" w:type="dxa"/>
          </w:tcPr>
          <w:p w:rsidR="00F40B82" w:rsidRPr="00F50F84" w:rsidRDefault="00F40B82" w:rsidP="00F40B82">
            <w:pPr>
              <w:spacing w:line="360" w:lineRule="auto"/>
              <w:jc w:val="center"/>
              <w:rPr>
                <w:sz w:val="23"/>
                <w:szCs w:val="23"/>
              </w:rPr>
            </w:pPr>
          </w:p>
        </w:tc>
        <w:tc>
          <w:tcPr>
            <w:tcW w:w="1705" w:type="dxa"/>
          </w:tcPr>
          <w:p w:rsidR="00F40B82" w:rsidRPr="00F50F84" w:rsidRDefault="00F40B82" w:rsidP="00F40B82">
            <w:pPr>
              <w:spacing w:line="360" w:lineRule="auto"/>
              <w:jc w:val="center"/>
              <w:rPr>
                <w:sz w:val="23"/>
                <w:szCs w:val="23"/>
              </w:rPr>
            </w:pPr>
            <w:r>
              <w:rPr>
                <w:sz w:val="23"/>
                <w:szCs w:val="23"/>
              </w:rPr>
              <w:t>-</w:t>
            </w:r>
          </w:p>
        </w:tc>
      </w:tr>
    </w:tbl>
    <w:p w:rsidR="00F40B82" w:rsidRPr="00F50F84" w:rsidRDefault="00F40B82" w:rsidP="00F40B82">
      <w:pPr>
        <w:spacing w:line="360" w:lineRule="auto"/>
        <w:rPr>
          <w:b/>
          <w:sz w:val="23"/>
          <w:szCs w:val="23"/>
        </w:rPr>
      </w:pPr>
    </w:p>
    <w:p w:rsidR="00F40B82" w:rsidRPr="00F50F84" w:rsidRDefault="00F40B82" w:rsidP="00F40B82">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F40B82" w:rsidRPr="00F50F84" w:rsidRDefault="00F40B82" w:rsidP="00F40B82">
      <w:pPr>
        <w:spacing w:line="276" w:lineRule="auto"/>
        <w:ind w:right="-2" w:firstLine="720"/>
        <w:rPr>
          <w:b/>
          <w:color w:val="000000"/>
          <w:sz w:val="23"/>
          <w:szCs w:val="23"/>
        </w:rPr>
      </w:pPr>
      <w:r>
        <w:rPr>
          <w:b/>
          <w:color w:val="000000"/>
          <w:sz w:val="23"/>
          <w:szCs w:val="23"/>
        </w:rPr>
        <w:t xml:space="preserve"> Заказчик</w:t>
      </w:r>
    </w:p>
    <w:p w:rsidR="00F40B82" w:rsidRPr="00F50F84" w:rsidRDefault="00F40B82" w:rsidP="00F40B82">
      <w:pPr>
        <w:spacing w:line="276" w:lineRule="auto"/>
        <w:ind w:right="-2" w:firstLine="720"/>
        <w:jc w:val="both"/>
        <w:rPr>
          <w:color w:val="000000"/>
          <w:sz w:val="23"/>
          <w:szCs w:val="23"/>
        </w:rPr>
      </w:pPr>
    </w:p>
    <w:p w:rsidR="00F40B82" w:rsidRPr="00F50F84" w:rsidRDefault="00F40B82" w:rsidP="00F40B82">
      <w:pPr>
        <w:spacing w:line="360" w:lineRule="auto"/>
        <w:rPr>
          <w:sz w:val="23"/>
          <w:szCs w:val="23"/>
        </w:rPr>
      </w:pPr>
      <w:r>
        <w:rPr>
          <w:sz w:val="23"/>
          <w:szCs w:val="23"/>
        </w:rPr>
        <w:t xml:space="preserve">_______________ (Ф.И.О.)                                                                       </w:t>
      </w:r>
    </w:p>
    <w:p w:rsidR="00F40B82" w:rsidRPr="00F50F84" w:rsidRDefault="00F40B82" w:rsidP="00F40B82">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rsidR="00F40B82" w:rsidRPr="00F50F84" w:rsidRDefault="00F40B82" w:rsidP="00F40B82">
      <w:pPr>
        <w:rPr>
          <w:sz w:val="23"/>
          <w:szCs w:val="23"/>
        </w:rPr>
      </w:pPr>
    </w:p>
    <w:p w:rsidR="00F40B82" w:rsidRPr="00F50F84" w:rsidRDefault="00F40B82" w:rsidP="00F40B82">
      <w:pP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3</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jc w:val="center"/>
        <w:rPr>
          <w:b/>
          <w:sz w:val="23"/>
          <w:szCs w:val="23"/>
        </w:rPr>
      </w:pPr>
    </w:p>
    <w:p w:rsidR="00F40B82" w:rsidRPr="00F50F84" w:rsidRDefault="00F40B82" w:rsidP="00F40B82">
      <w:pPr>
        <w:shd w:val="clear" w:color="auto" w:fill="FFFFFF"/>
        <w:rPr>
          <w:sz w:val="23"/>
          <w:szCs w:val="23"/>
        </w:rPr>
      </w:pPr>
      <w:r>
        <w:rPr>
          <w:sz w:val="23"/>
          <w:szCs w:val="23"/>
        </w:rPr>
        <w:t>ФОРМА</w:t>
      </w:r>
    </w:p>
    <w:p w:rsidR="00F40B82" w:rsidRPr="00F50F84" w:rsidRDefault="00F40B82" w:rsidP="00F40B82">
      <w:pPr>
        <w:jc w:val="center"/>
        <w:rPr>
          <w:b/>
          <w:sz w:val="23"/>
          <w:szCs w:val="23"/>
        </w:rPr>
      </w:pPr>
    </w:p>
    <w:p w:rsidR="00F40B82" w:rsidRPr="00F50F84" w:rsidRDefault="00F40B82" w:rsidP="00F40B82">
      <w:pPr>
        <w:jc w:val="center"/>
        <w:rPr>
          <w:b/>
          <w:sz w:val="23"/>
          <w:szCs w:val="23"/>
        </w:rPr>
      </w:pPr>
      <w:r>
        <w:rPr>
          <w:b/>
          <w:sz w:val="23"/>
          <w:szCs w:val="23"/>
        </w:rPr>
        <w:t xml:space="preserve">АКТ № </w:t>
      </w:r>
    </w:p>
    <w:p w:rsidR="00F40B82" w:rsidRPr="00F50F84" w:rsidRDefault="00F40B82" w:rsidP="00F40B82">
      <w:pPr>
        <w:jc w:val="center"/>
        <w:rPr>
          <w:b/>
          <w:sz w:val="23"/>
          <w:szCs w:val="23"/>
        </w:rPr>
      </w:pPr>
      <w:r>
        <w:rPr>
          <w:b/>
          <w:sz w:val="23"/>
          <w:szCs w:val="23"/>
        </w:rPr>
        <w:t>приема-передачи вагонов</w:t>
      </w:r>
    </w:p>
    <w:p w:rsidR="00F40B82" w:rsidRPr="00F50F84" w:rsidRDefault="00F40B82" w:rsidP="00F40B82">
      <w:pPr>
        <w:jc w:val="center"/>
        <w:rPr>
          <w:b/>
          <w:sz w:val="23"/>
          <w:szCs w:val="23"/>
        </w:rPr>
      </w:pPr>
    </w:p>
    <w:p w:rsidR="00F40B82" w:rsidRPr="00F50F84" w:rsidRDefault="00EA5956" w:rsidP="00F40B82">
      <w:pPr>
        <w:jc w:val="center"/>
        <w:rPr>
          <w:sz w:val="23"/>
          <w:szCs w:val="23"/>
        </w:rPr>
      </w:pPr>
      <w:r>
        <w:rPr>
          <w:sz w:val="23"/>
          <w:szCs w:val="23"/>
        </w:rPr>
        <w:t>к Договору</w:t>
      </w:r>
      <w:r w:rsidR="00F40B82">
        <w:rPr>
          <w:sz w:val="23"/>
          <w:szCs w:val="23"/>
        </w:rPr>
        <w:t xml:space="preserve"> на выполнение работ по разделке грузовых вагонов </w:t>
      </w:r>
    </w:p>
    <w:p w:rsidR="00F40B82" w:rsidRPr="00F50F84" w:rsidRDefault="00F40B82" w:rsidP="00F40B82">
      <w:pPr>
        <w:ind w:firstLine="720"/>
        <w:jc w:val="center"/>
        <w:rPr>
          <w:color w:val="000000"/>
          <w:sz w:val="23"/>
          <w:szCs w:val="23"/>
        </w:rPr>
      </w:pPr>
      <w:r>
        <w:rPr>
          <w:color w:val="000000"/>
          <w:sz w:val="23"/>
          <w:szCs w:val="23"/>
        </w:rPr>
        <w:t xml:space="preserve"> от «___» _________ 20__ г. </w:t>
      </w:r>
      <w:r w:rsidR="00EA5956">
        <w:rPr>
          <w:color w:val="000000"/>
          <w:sz w:val="23"/>
          <w:szCs w:val="23"/>
        </w:rPr>
        <w:t>№ _</w:t>
      </w:r>
      <w:r>
        <w:rPr>
          <w:color w:val="000000"/>
          <w:sz w:val="23"/>
          <w:szCs w:val="23"/>
        </w:rPr>
        <w:t>_____</w:t>
      </w:r>
    </w:p>
    <w:p w:rsidR="00F40B82" w:rsidRPr="00F50F84" w:rsidRDefault="00F40B82" w:rsidP="00F40B82">
      <w:pPr>
        <w:ind w:firstLine="720"/>
        <w:jc w:val="center"/>
        <w:rPr>
          <w:color w:val="000000"/>
          <w:sz w:val="23"/>
          <w:szCs w:val="23"/>
        </w:rPr>
      </w:pPr>
    </w:p>
    <w:p w:rsidR="00F40B82" w:rsidRPr="00F50F84" w:rsidRDefault="00F40B82" w:rsidP="00F40B82">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 г.</w:t>
      </w:r>
    </w:p>
    <w:p w:rsidR="00F40B82" w:rsidRPr="00F50F84" w:rsidRDefault="00F40B82" w:rsidP="00F40B82">
      <w:pPr>
        <w:ind w:firstLine="540"/>
        <w:jc w:val="both"/>
        <w:rPr>
          <w:b/>
          <w:color w:val="000000"/>
          <w:sz w:val="23"/>
          <w:szCs w:val="23"/>
        </w:rPr>
      </w:pPr>
    </w:p>
    <w:p w:rsidR="00F40B82" w:rsidRPr="00F50F84" w:rsidRDefault="00F40B82" w:rsidP="00F40B82">
      <w:pPr>
        <w:ind w:firstLine="720"/>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F40B82" w:rsidRPr="00F50F84" w:rsidRDefault="00F40B82" w:rsidP="00F40B82">
      <w:pPr>
        <w:widowControl w:val="0"/>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F40B82" w:rsidRPr="00F50F84" w:rsidRDefault="00F40B82" w:rsidP="00F40B82">
      <w:pPr>
        <w:tabs>
          <w:tab w:val="left" w:pos="9214"/>
          <w:tab w:val="left" w:pos="9639"/>
        </w:tabs>
        <w:ind w:left="-142"/>
        <w:jc w:val="both"/>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1112"/>
        <w:gridCol w:w="1849"/>
        <w:gridCol w:w="1411"/>
        <w:gridCol w:w="180"/>
        <w:gridCol w:w="1305"/>
        <w:gridCol w:w="1212"/>
        <w:gridCol w:w="1824"/>
        <w:gridCol w:w="543"/>
      </w:tblGrid>
      <w:tr w:rsidR="00F40B82" w:rsidRPr="00F50F84" w:rsidTr="00F40B82">
        <w:trPr>
          <w:gridAfter w:val="1"/>
          <w:wAfter w:w="543" w:type="dxa"/>
          <w:trHeight w:val="820"/>
        </w:trPr>
        <w:tc>
          <w:tcPr>
            <w:tcW w:w="595" w:type="dxa"/>
            <w:vAlign w:val="center"/>
          </w:tcPr>
          <w:p w:rsidR="00F40B82" w:rsidRPr="00F50F84" w:rsidRDefault="00F40B82" w:rsidP="00F40B82">
            <w:pPr>
              <w:jc w:val="center"/>
              <w:rPr>
                <w:sz w:val="23"/>
                <w:szCs w:val="23"/>
              </w:rPr>
            </w:pPr>
            <w:r>
              <w:rPr>
                <w:sz w:val="23"/>
                <w:szCs w:val="23"/>
              </w:rPr>
              <w:t>№ п/п</w:t>
            </w:r>
          </w:p>
        </w:tc>
        <w:tc>
          <w:tcPr>
            <w:tcW w:w="1112" w:type="dxa"/>
            <w:vAlign w:val="center"/>
          </w:tcPr>
          <w:p w:rsidR="00F40B82" w:rsidRPr="00F50F84" w:rsidRDefault="00F40B82" w:rsidP="00F40B82">
            <w:pPr>
              <w:jc w:val="center"/>
              <w:rPr>
                <w:sz w:val="23"/>
                <w:szCs w:val="23"/>
              </w:rPr>
            </w:pPr>
            <w:r>
              <w:rPr>
                <w:sz w:val="23"/>
                <w:szCs w:val="23"/>
              </w:rPr>
              <w:t xml:space="preserve">Тип (род) вагона </w:t>
            </w:r>
          </w:p>
        </w:tc>
        <w:tc>
          <w:tcPr>
            <w:tcW w:w="1849" w:type="dxa"/>
            <w:vAlign w:val="center"/>
          </w:tcPr>
          <w:p w:rsidR="00F40B82" w:rsidRPr="00F50F84" w:rsidRDefault="00F40B82" w:rsidP="00F40B82">
            <w:pPr>
              <w:jc w:val="center"/>
              <w:rPr>
                <w:sz w:val="23"/>
                <w:szCs w:val="23"/>
              </w:rPr>
            </w:pPr>
            <w:r>
              <w:rPr>
                <w:sz w:val="23"/>
                <w:szCs w:val="23"/>
              </w:rPr>
              <w:t>Инвентарный номер вагона</w:t>
            </w:r>
          </w:p>
        </w:tc>
        <w:tc>
          <w:tcPr>
            <w:tcW w:w="1411" w:type="dxa"/>
            <w:vAlign w:val="center"/>
          </w:tcPr>
          <w:p w:rsidR="00F40B82" w:rsidRPr="00F50F84" w:rsidRDefault="00F40B82" w:rsidP="00F40B82">
            <w:pPr>
              <w:jc w:val="center"/>
              <w:rPr>
                <w:sz w:val="23"/>
                <w:szCs w:val="23"/>
              </w:rPr>
            </w:pPr>
            <w:r>
              <w:rPr>
                <w:sz w:val="23"/>
                <w:szCs w:val="23"/>
              </w:rPr>
              <w:t>Станция передачи</w:t>
            </w:r>
          </w:p>
        </w:tc>
        <w:tc>
          <w:tcPr>
            <w:tcW w:w="1485" w:type="dxa"/>
            <w:gridSpan w:val="2"/>
            <w:vAlign w:val="center"/>
          </w:tcPr>
          <w:p w:rsidR="00F40B82" w:rsidRPr="00F50F84" w:rsidRDefault="00F40B82" w:rsidP="00F40B82">
            <w:pPr>
              <w:jc w:val="center"/>
              <w:rPr>
                <w:sz w:val="23"/>
                <w:szCs w:val="23"/>
              </w:rPr>
            </w:pPr>
            <w:r>
              <w:rPr>
                <w:sz w:val="23"/>
                <w:szCs w:val="23"/>
              </w:rPr>
              <w:t>Дата заявки</w:t>
            </w:r>
          </w:p>
        </w:tc>
        <w:tc>
          <w:tcPr>
            <w:tcW w:w="1212" w:type="dxa"/>
            <w:vAlign w:val="center"/>
          </w:tcPr>
          <w:p w:rsidR="00F40B82" w:rsidRPr="00F50F84" w:rsidRDefault="00F40B82" w:rsidP="00F40B82">
            <w:pPr>
              <w:ind w:left="-23"/>
              <w:jc w:val="center"/>
              <w:rPr>
                <w:sz w:val="23"/>
                <w:szCs w:val="23"/>
              </w:rPr>
            </w:pPr>
            <w:r>
              <w:rPr>
                <w:sz w:val="23"/>
                <w:szCs w:val="23"/>
              </w:rPr>
              <w:t>Номер акта</w:t>
            </w:r>
            <w:r>
              <w:rPr>
                <w:sz w:val="23"/>
                <w:szCs w:val="23"/>
              </w:rPr>
              <w:br/>
              <w:t>ф. ВУ-10М</w:t>
            </w:r>
          </w:p>
        </w:tc>
        <w:tc>
          <w:tcPr>
            <w:tcW w:w="1824" w:type="dxa"/>
            <w:vAlign w:val="center"/>
          </w:tcPr>
          <w:p w:rsidR="00F40B82" w:rsidRPr="00F50F84" w:rsidRDefault="00F40B82" w:rsidP="00F40B82">
            <w:pPr>
              <w:ind w:left="-23"/>
              <w:jc w:val="center"/>
              <w:rPr>
                <w:sz w:val="23"/>
                <w:szCs w:val="23"/>
              </w:rPr>
            </w:pPr>
            <w:r>
              <w:rPr>
                <w:sz w:val="23"/>
                <w:szCs w:val="23"/>
              </w:rPr>
              <w:t xml:space="preserve">Дата  утверждения   </w:t>
            </w:r>
            <w:r>
              <w:rPr>
                <w:sz w:val="23"/>
                <w:szCs w:val="23"/>
              </w:rPr>
              <w:br/>
              <w:t>акта ф. ВУ-10М</w:t>
            </w:r>
          </w:p>
        </w:tc>
      </w:tr>
      <w:tr w:rsidR="00F40B82" w:rsidRPr="00F50F84" w:rsidTr="00F40B82">
        <w:trPr>
          <w:gridAfter w:val="1"/>
          <w:wAfter w:w="543" w:type="dxa"/>
          <w:trHeight w:val="320"/>
        </w:trPr>
        <w:tc>
          <w:tcPr>
            <w:tcW w:w="595" w:type="dxa"/>
            <w:vAlign w:val="center"/>
          </w:tcPr>
          <w:p w:rsidR="00F40B82" w:rsidRPr="00F50F84" w:rsidRDefault="00F40B82" w:rsidP="00F40B82">
            <w:pPr>
              <w:jc w:val="center"/>
              <w:rPr>
                <w:sz w:val="23"/>
                <w:szCs w:val="23"/>
              </w:rPr>
            </w:pPr>
            <w:r>
              <w:rPr>
                <w:sz w:val="23"/>
                <w:szCs w:val="23"/>
              </w:rPr>
              <w:t>1</w:t>
            </w:r>
          </w:p>
        </w:tc>
        <w:tc>
          <w:tcPr>
            <w:tcW w:w="1112" w:type="dxa"/>
            <w:vAlign w:val="center"/>
          </w:tcPr>
          <w:p w:rsidR="00F40B82" w:rsidRPr="00F50F84" w:rsidRDefault="00F40B82" w:rsidP="00F40B82">
            <w:pPr>
              <w:jc w:val="center"/>
              <w:rPr>
                <w:sz w:val="23"/>
                <w:szCs w:val="23"/>
              </w:rPr>
            </w:pPr>
            <w:r>
              <w:rPr>
                <w:sz w:val="23"/>
                <w:szCs w:val="23"/>
              </w:rPr>
              <w:t>2</w:t>
            </w:r>
          </w:p>
        </w:tc>
        <w:tc>
          <w:tcPr>
            <w:tcW w:w="1849" w:type="dxa"/>
            <w:vAlign w:val="center"/>
          </w:tcPr>
          <w:p w:rsidR="00F40B82" w:rsidRPr="00F50F84" w:rsidRDefault="00F40B82" w:rsidP="00F40B82">
            <w:pPr>
              <w:jc w:val="center"/>
              <w:rPr>
                <w:sz w:val="23"/>
                <w:szCs w:val="23"/>
              </w:rPr>
            </w:pPr>
            <w:r>
              <w:rPr>
                <w:sz w:val="23"/>
                <w:szCs w:val="23"/>
              </w:rPr>
              <w:t>3</w:t>
            </w:r>
          </w:p>
        </w:tc>
        <w:tc>
          <w:tcPr>
            <w:tcW w:w="1411" w:type="dxa"/>
            <w:vAlign w:val="center"/>
          </w:tcPr>
          <w:p w:rsidR="00F40B82" w:rsidRPr="00F50F84" w:rsidRDefault="00F40B82" w:rsidP="00F40B82">
            <w:pPr>
              <w:jc w:val="center"/>
              <w:rPr>
                <w:sz w:val="23"/>
                <w:szCs w:val="23"/>
              </w:rPr>
            </w:pPr>
            <w:r>
              <w:rPr>
                <w:sz w:val="23"/>
                <w:szCs w:val="23"/>
              </w:rPr>
              <w:t>4</w:t>
            </w:r>
          </w:p>
        </w:tc>
        <w:tc>
          <w:tcPr>
            <w:tcW w:w="1485" w:type="dxa"/>
            <w:gridSpan w:val="2"/>
            <w:vAlign w:val="center"/>
          </w:tcPr>
          <w:p w:rsidR="00F40B82" w:rsidRPr="00F50F84" w:rsidRDefault="00F40B82" w:rsidP="00F40B82">
            <w:pPr>
              <w:jc w:val="center"/>
              <w:rPr>
                <w:sz w:val="23"/>
                <w:szCs w:val="23"/>
              </w:rPr>
            </w:pPr>
            <w:r>
              <w:rPr>
                <w:sz w:val="23"/>
                <w:szCs w:val="23"/>
              </w:rPr>
              <w:t>5</w:t>
            </w:r>
          </w:p>
        </w:tc>
        <w:tc>
          <w:tcPr>
            <w:tcW w:w="1212" w:type="dxa"/>
            <w:vAlign w:val="center"/>
          </w:tcPr>
          <w:p w:rsidR="00F40B82" w:rsidRPr="00F50F84" w:rsidRDefault="00F40B82" w:rsidP="00F40B82">
            <w:pPr>
              <w:ind w:left="-23"/>
              <w:jc w:val="center"/>
              <w:rPr>
                <w:sz w:val="23"/>
                <w:szCs w:val="23"/>
              </w:rPr>
            </w:pPr>
            <w:r>
              <w:rPr>
                <w:sz w:val="23"/>
                <w:szCs w:val="23"/>
              </w:rPr>
              <w:t>6</w:t>
            </w:r>
          </w:p>
        </w:tc>
        <w:tc>
          <w:tcPr>
            <w:tcW w:w="1824" w:type="dxa"/>
            <w:vAlign w:val="center"/>
          </w:tcPr>
          <w:p w:rsidR="00F40B82" w:rsidRPr="00F50F84" w:rsidRDefault="00F40B82" w:rsidP="00F40B82">
            <w:pPr>
              <w:ind w:left="-23"/>
              <w:jc w:val="center"/>
              <w:rPr>
                <w:sz w:val="23"/>
                <w:szCs w:val="23"/>
              </w:rPr>
            </w:pPr>
            <w:r>
              <w:rPr>
                <w:sz w:val="23"/>
                <w:szCs w:val="23"/>
              </w:rPr>
              <w:t>7</w:t>
            </w:r>
          </w:p>
        </w:tc>
      </w:tr>
      <w:tr w:rsidR="00F40B82" w:rsidRPr="00F50F84" w:rsidTr="00F40B82">
        <w:trPr>
          <w:gridAfter w:val="1"/>
          <w:wAfter w:w="543" w:type="dxa"/>
          <w:trHeight w:val="260"/>
        </w:trPr>
        <w:tc>
          <w:tcPr>
            <w:tcW w:w="595" w:type="dxa"/>
          </w:tcPr>
          <w:p w:rsidR="00F40B82" w:rsidRPr="00F50F84" w:rsidRDefault="00F40B82" w:rsidP="00F40B82">
            <w:pPr>
              <w:rPr>
                <w:sz w:val="23"/>
                <w:szCs w:val="23"/>
              </w:rPr>
            </w:pPr>
          </w:p>
        </w:tc>
        <w:tc>
          <w:tcPr>
            <w:tcW w:w="1112" w:type="dxa"/>
          </w:tcPr>
          <w:p w:rsidR="00F40B82" w:rsidRPr="00F50F84" w:rsidRDefault="00F40B82" w:rsidP="00F40B82">
            <w:pPr>
              <w:rPr>
                <w:sz w:val="23"/>
                <w:szCs w:val="23"/>
              </w:rPr>
            </w:pPr>
          </w:p>
        </w:tc>
        <w:tc>
          <w:tcPr>
            <w:tcW w:w="1849" w:type="dxa"/>
          </w:tcPr>
          <w:p w:rsidR="00F40B82" w:rsidRPr="00F50F84" w:rsidRDefault="00F40B82" w:rsidP="00F40B82">
            <w:pPr>
              <w:rPr>
                <w:sz w:val="23"/>
                <w:szCs w:val="23"/>
              </w:rPr>
            </w:pPr>
          </w:p>
        </w:tc>
        <w:tc>
          <w:tcPr>
            <w:tcW w:w="1411" w:type="dxa"/>
          </w:tcPr>
          <w:p w:rsidR="00F40B82" w:rsidRPr="00F50F84" w:rsidRDefault="00F40B82" w:rsidP="00F40B82">
            <w:pPr>
              <w:rPr>
                <w:sz w:val="23"/>
                <w:szCs w:val="23"/>
              </w:rPr>
            </w:pPr>
          </w:p>
        </w:tc>
        <w:tc>
          <w:tcPr>
            <w:tcW w:w="1485" w:type="dxa"/>
            <w:gridSpan w:val="2"/>
          </w:tcPr>
          <w:p w:rsidR="00F40B82" w:rsidRPr="00F50F84" w:rsidRDefault="00F40B82" w:rsidP="00F40B82">
            <w:pPr>
              <w:rPr>
                <w:sz w:val="23"/>
                <w:szCs w:val="23"/>
              </w:rPr>
            </w:pPr>
          </w:p>
        </w:tc>
        <w:tc>
          <w:tcPr>
            <w:tcW w:w="1212" w:type="dxa"/>
          </w:tcPr>
          <w:p w:rsidR="00F40B82" w:rsidRPr="00F50F84" w:rsidRDefault="00F40B82" w:rsidP="00F40B82">
            <w:pPr>
              <w:rPr>
                <w:sz w:val="23"/>
                <w:szCs w:val="23"/>
              </w:rPr>
            </w:pPr>
          </w:p>
        </w:tc>
        <w:tc>
          <w:tcPr>
            <w:tcW w:w="1824" w:type="dxa"/>
          </w:tcPr>
          <w:p w:rsidR="00F40B82" w:rsidRPr="00F50F84" w:rsidRDefault="00F40B82" w:rsidP="00F40B82">
            <w:pPr>
              <w:rPr>
                <w:sz w:val="23"/>
                <w:szCs w:val="23"/>
              </w:rPr>
            </w:pPr>
          </w:p>
        </w:tc>
      </w:tr>
      <w:tr w:rsidR="00F40B82" w:rsidRPr="00F50F84" w:rsidTr="00F40B82">
        <w:trPr>
          <w:gridAfter w:val="1"/>
          <w:wAfter w:w="543" w:type="dxa"/>
          <w:trHeight w:val="260"/>
        </w:trPr>
        <w:tc>
          <w:tcPr>
            <w:tcW w:w="595" w:type="dxa"/>
          </w:tcPr>
          <w:p w:rsidR="00F40B82" w:rsidRPr="00F50F84" w:rsidRDefault="00F40B82" w:rsidP="00F40B82">
            <w:pPr>
              <w:rPr>
                <w:sz w:val="23"/>
                <w:szCs w:val="23"/>
              </w:rPr>
            </w:pPr>
          </w:p>
        </w:tc>
        <w:tc>
          <w:tcPr>
            <w:tcW w:w="1112" w:type="dxa"/>
          </w:tcPr>
          <w:p w:rsidR="00F40B82" w:rsidRPr="00F50F84" w:rsidRDefault="00F40B82" w:rsidP="00F40B82">
            <w:pPr>
              <w:rPr>
                <w:sz w:val="23"/>
                <w:szCs w:val="23"/>
              </w:rPr>
            </w:pPr>
          </w:p>
        </w:tc>
        <w:tc>
          <w:tcPr>
            <w:tcW w:w="1849" w:type="dxa"/>
          </w:tcPr>
          <w:p w:rsidR="00F40B82" w:rsidRPr="00F50F84" w:rsidRDefault="00F40B82" w:rsidP="00F40B82">
            <w:pPr>
              <w:rPr>
                <w:sz w:val="23"/>
                <w:szCs w:val="23"/>
              </w:rPr>
            </w:pPr>
          </w:p>
        </w:tc>
        <w:tc>
          <w:tcPr>
            <w:tcW w:w="1411" w:type="dxa"/>
          </w:tcPr>
          <w:p w:rsidR="00F40B82" w:rsidRPr="00F50F84" w:rsidRDefault="00F40B82" w:rsidP="00F40B82">
            <w:pPr>
              <w:rPr>
                <w:sz w:val="23"/>
                <w:szCs w:val="23"/>
              </w:rPr>
            </w:pPr>
          </w:p>
        </w:tc>
        <w:tc>
          <w:tcPr>
            <w:tcW w:w="1485" w:type="dxa"/>
            <w:gridSpan w:val="2"/>
          </w:tcPr>
          <w:p w:rsidR="00F40B82" w:rsidRPr="00F50F84" w:rsidRDefault="00F40B82" w:rsidP="00F40B82">
            <w:pPr>
              <w:rPr>
                <w:sz w:val="23"/>
                <w:szCs w:val="23"/>
              </w:rPr>
            </w:pPr>
          </w:p>
        </w:tc>
        <w:tc>
          <w:tcPr>
            <w:tcW w:w="1212" w:type="dxa"/>
          </w:tcPr>
          <w:p w:rsidR="00F40B82" w:rsidRPr="00F50F84" w:rsidRDefault="00F40B82" w:rsidP="00F40B82">
            <w:pPr>
              <w:rPr>
                <w:sz w:val="23"/>
                <w:szCs w:val="23"/>
              </w:rPr>
            </w:pPr>
          </w:p>
        </w:tc>
        <w:tc>
          <w:tcPr>
            <w:tcW w:w="1824" w:type="dxa"/>
          </w:tcPr>
          <w:p w:rsidR="00F40B82" w:rsidRPr="00F50F84" w:rsidRDefault="00F40B82" w:rsidP="00F40B82">
            <w:pPr>
              <w:rPr>
                <w:sz w:val="23"/>
                <w:szCs w:val="23"/>
              </w:rPr>
            </w:pPr>
          </w:p>
        </w:tc>
      </w:tr>
      <w:tr w:rsidR="00F40B82" w:rsidRPr="00F50F84" w:rsidTr="00F40B82">
        <w:trPr>
          <w:gridAfter w:val="1"/>
          <w:wAfter w:w="543" w:type="dxa"/>
          <w:trHeight w:val="260"/>
        </w:trPr>
        <w:tc>
          <w:tcPr>
            <w:tcW w:w="595" w:type="dxa"/>
          </w:tcPr>
          <w:p w:rsidR="00F40B82" w:rsidRPr="00F50F84" w:rsidRDefault="00F40B82" w:rsidP="00F40B82">
            <w:pPr>
              <w:rPr>
                <w:sz w:val="23"/>
                <w:szCs w:val="23"/>
              </w:rPr>
            </w:pPr>
          </w:p>
        </w:tc>
        <w:tc>
          <w:tcPr>
            <w:tcW w:w="1112" w:type="dxa"/>
          </w:tcPr>
          <w:p w:rsidR="00F40B82" w:rsidRPr="00F50F84" w:rsidRDefault="00F40B82" w:rsidP="00F40B82">
            <w:pPr>
              <w:rPr>
                <w:sz w:val="23"/>
                <w:szCs w:val="23"/>
              </w:rPr>
            </w:pPr>
          </w:p>
        </w:tc>
        <w:tc>
          <w:tcPr>
            <w:tcW w:w="1849" w:type="dxa"/>
          </w:tcPr>
          <w:p w:rsidR="00F40B82" w:rsidRPr="00F50F84" w:rsidRDefault="00F40B82" w:rsidP="00F40B82">
            <w:pPr>
              <w:rPr>
                <w:sz w:val="23"/>
                <w:szCs w:val="23"/>
              </w:rPr>
            </w:pPr>
          </w:p>
        </w:tc>
        <w:tc>
          <w:tcPr>
            <w:tcW w:w="1411" w:type="dxa"/>
          </w:tcPr>
          <w:p w:rsidR="00F40B82" w:rsidRPr="00F50F84" w:rsidRDefault="00F40B82" w:rsidP="00F40B82">
            <w:pPr>
              <w:rPr>
                <w:sz w:val="23"/>
                <w:szCs w:val="23"/>
              </w:rPr>
            </w:pPr>
          </w:p>
        </w:tc>
        <w:tc>
          <w:tcPr>
            <w:tcW w:w="1485" w:type="dxa"/>
            <w:gridSpan w:val="2"/>
          </w:tcPr>
          <w:p w:rsidR="00F40B82" w:rsidRPr="00F50F84" w:rsidRDefault="00F40B82" w:rsidP="00F40B82">
            <w:pPr>
              <w:rPr>
                <w:sz w:val="23"/>
                <w:szCs w:val="23"/>
              </w:rPr>
            </w:pPr>
          </w:p>
        </w:tc>
        <w:tc>
          <w:tcPr>
            <w:tcW w:w="1212" w:type="dxa"/>
          </w:tcPr>
          <w:p w:rsidR="00F40B82" w:rsidRPr="00F50F84" w:rsidRDefault="00F40B82" w:rsidP="00F40B82">
            <w:pPr>
              <w:rPr>
                <w:sz w:val="23"/>
                <w:szCs w:val="23"/>
              </w:rPr>
            </w:pPr>
          </w:p>
        </w:tc>
        <w:tc>
          <w:tcPr>
            <w:tcW w:w="1824" w:type="dxa"/>
          </w:tcPr>
          <w:p w:rsidR="00F40B82" w:rsidRPr="00F50F84" w:rsidRDefault="00F40B82" w:rsidP="00F40B82">
            <w:pPr>
              <w:rPr>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5"/>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gridSpan w:val="4"/>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_______________ Ю.В. Янко</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bCs/>
                <w:sz w:val="23"/>
                <w:szCs w:val="23"/>
              </w:rPr>
            </w:pPr>
            <w:r>
              <w:rPr>
                <w:sz w:val="23"/>
                <w:szCs w:val="23"/>
              </w:rPr>
              <w:t xml:space="preserve">____________________ </w:t>
            </w:r>
            <w:r>
              <w:rPr>
                <w:bCs/>
                <w:sz w:val="23"/>
                <w:szCs w:val="23"/>
              </w:rPr>
              <w:t>С.В. Сташков</w:t>
            </w:r>
          </w:p>
          <w:p w:rsidR="00F40B82" w:rsidRPr="00F50F84" w:rsidRDefault="00F40B82" w:rsidP="00F40B82">
            <w:pPr>
              <w:spacing w:line="276" w:lineRule="auto"/>
              <w:ind w:right="-2"/>
              <w:jc w:val="both"/>
              <w:rPr>
                <w:sz w:val="23"/>
                <w:szCs w:val="23"/>
              </w:rPr>
            </w:pP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4</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shd w:val="clear" w:color="auto" w:fill="FFFFFF"/>
        <w:rPr>
          <w:sz w:val="23"/>
          <w:szCs w:val="23"/>
        </w:rPr>
      </w:pPr>
      <w:r>
        <w:rPr>
          <w:sz w:val="23"/>
          <w:szCs w:val="23"/>
        </w:rPr>
        <w:t>ФОРМА</w:t>
      </w:r>
    </w:p>
    <w:p w:rsidR="00F40B82" w:rsidRPr="00F50F84" w:rsidRDefault="00F40B82" w:rsidP="00F40B82">
      <w:pPr>
        <w:spacing w:before="240"/>
        <w:jc w:val="center"/>
        <w:rPr>
          <w:b/>
          <w:sz w:val="23"/>
          <w:szCs w:val="23"/>
        </w:rPr>
      </w:pPr>
      <w:r>
        <w:rPr>
          <w:b/>
          <w:sz w:val="23"/>
          <w:szCs w:val="23"/>
        </w:rPr>
        <w:t>Опись узлов и деталей, находящихся на грузовом вагоне</w:t>
      </w:r>
    </w:p>
    <w:p w:rsidR="00F40B82" w:rsidRPr="00F50F84" w:rsidRDefault="00F40B82" w:rsidP="00F40B82">
      <w:pPr>
        <w:tabs>
          <w:tab w:val="left" w:pos="9639"/>
        </w:tabs>
        <w:ind w:left="-142" w:firstLine="426"/>
        <w:jc w:val="right"/>
        <w:rPr>
          <w:sz w:val="23"/>
          <w:szCs w:val="23"/>
        </w:rPr>
      </w:pPr>
      <w:r>
        <w:rPr>
          <w:sz w:val="23"/>
          <w:szCs w:val="23"/>
        </w:rPr>
        <w:t>«__» __________ 20___ г.</w:t>
      </w:r>
    </w:p>
    <w:p w:rsidR="00F40B82" w:rsidRPr="00F50F84" w:rsidRDefault="00F40B82" w:rsidP="00F40B82">
      <w:pPr>
        <w:tabs>
          <w:tab w:val="left" w:pos="9639"/>
        </w:tabs>
        <w:ind w:left="-142" w:firstLine="426"/>
        <w:jc w:val="right"/>
        <w:rPr>
          <w:sz w:val="23"/>
          <w:szCs w:val="23"/>
        </w:rPr>
      </w:pPr>
    </w:p>
    <w:p w:rsidR="00F40B82" w:rsidRPr="00F50F84" w:rsidRDefault="00F40B82" w:rsidP="00F40B82">
      <w:pPr>
        <w:rPr>
          <w:sz w:val="23"/>
          <w:szCs w:val="23"/>
        </w:rPr>
      </w:pPr>
      <w:r>
        <w:rPr>
          <w:sz w:val="23"/>
          <w:szCs w:val="23"/>
        </w:rPr>
        <w:t>Инвентарный номер вагона №________ Модель______ Род (тип)___________</w:t>
      </w:r>
    </w:p>
    <w:p w:rsidR="00F40B82" w:rsidRPr="00F50F84" w:rsidRDefault="00F40B82" w:rsidP="00F40B82">
      <w:pPr>
        <w:rPr>
          <w:b/>
        </w:rPr>
      </w:pPr>
    </w:p>
    <w:tbl>
      <w:tblPr>
        <w:tblW w:w="10632" w:type="dxa"/>
        <w:tblInd w:w="-452" w:type="dxa"/>
        <w:tblLayout w:type="fixed"/>
        <w:tblLook w:val="0000" w:firstRow="0" w:lastRow="0" w:firstColumn="0" w:lastColumn="0" w:noHBand="0" w:noVBand="0"/>
      </w:tblPr>
      <w:tblGrid>
        <w:gridCol w:w="452"/>
        <w:gridCol w:w="115"/>
        <w:gridCol w:w="2127"/>
        <w:gridCol w:w="1086"/>
        <w:gridCol w:w="1040"/>
        <w:gridCol w:w="779"/>
        <w:gridCol w:w="497"/>
        <w:gridCol w:w="1418"/>
        <w:gridCol w:w="1275"/>
        <w:gridCol w:w="850"/>
        <w:gridCol w:w="844"/>
        <w:gridCol w:w="149"/>
      </w:tblGrid>
      <w:tr w:rsidR="00F40B82" w:rsidRPr="00417A8D" w:rsidTr="00F40B82">
        <w:trPr>
          <w:trHeight w:val="11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ind w:left="-250" w:right="-239" w:firstLine="142"/>
              <w:jc w:val="center"/>
              <w:rPr>
                <w:color w:val="000000"/>
                <w:sz w:val="20"/>
                <w:szCs w:val="20"/>
              </w:rPr>
            </w:pPr>
            <w:r>
              <w:rPr>
                <w:color w:val="000000"/>
                <w:sz w:val="20"/>
                <w:szCs w:val="20"/>
              </w:rPr>
              <w:t xml:space="preserve">№ </w:t>
            </w:r>
          </w:p>
          <w:p w:rsidR="00F40B82" w:rsidRPr="00417A8D" w:rsidRDefault="00F40B82" w:rsidP="00F40B82">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vAlign w:val="center"/>
          </w:tcPr>
          <w:p w:rsidR="00F40B82" w:rsidRPr="00417A8D" w:rsidRDefault="00F40B82" w:rsidP="00F40B82">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F40B82" w:rsidRPr="00417A8D" w:rsidRDefault="00F40B82" w:rsidP="00F40B82">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ind w:left="81" w:firstLine="34"/>
              <w:jc w:val="center"/>
              <w:rPr>
                <w:sz w:val="20"/>
                <w:szCs w:val="20"/>
              </w:rPr>
            </w:pPr>
            <w:r>
              <w:rPr>
                <w:sz w:val="20"/>
                <w:szCs w:val="20"/>
              </w:rPr>
              <w:t>Вес за единицу, т.</w:t>
            </w:r>
          </w:p>
        </w:tc>
        <w:tc>
          <w:tcPr>
            <w:tcW w:w="1276" w:type="dxa"/>
            <w:gridSpan w:val="2"/>
            <w:tcBorders>
              <w:top w:val="single" w:sz="4" w:space="0" w:color="000000"/>
              <w:left w:val="single" w:sz="4" w:space="0" w:color="000000"/>
              <w:bottom w:val="single" w:sz="4" w:space="0" w:color="000000"/>
              <w:right w:val="nil"/>
            </w:tcBorders>
            <w:vAlign w:val="center"/>
          </w:tcPr>
          <w:p w:rsidR="00F40B82" w:rsidRPr="00417A8D" w:rsidRDefault="00F40B82" w:rsidP="00F40B82">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ind w:left="-77" w:right="-78"/>
              <w:jc w:val="center"/>
              <w:rPr>
                <w:color w:val="000000"/>
                <w:sz w:val="20"/>
                <w:szCs w:val="20"/>
              </w:rPr>
            </w:pPr>
            <w:r>
              <w:rPr>
                <w:color w:val="000000"/>
                <w:sz w:val="20"/>
                <w:szCs w:val="20"/>
              </w:rPr>
              <w:t>Завод изготовитель</w:t>
            </w:r>
          </w:p>
          <w:p w:rsidR="00F40B82" w:rsidRPr="00417A8D" w:rsidRDefault="00F40B82" w:rsidP="00F40B82">
            <w:pPr>
              <w:ind w:left="-108" w:right="-158"/>
              <w:jc w:val="center"/>
              <w:rPr>
                <w:color w:val="000000"/>
                <w:sz w:val="20"/>
                <w:szCs w:val="20"/>
              </w:rPr>
            </w:pPr>
            <w:r>
              <w:rPr>
                <w:color w:val="000000"/>
                <w:sz w:val="20"/>
                <w:szCs w:val="20"/>
              </w:rPr>
              <w:t>и год</w:t>
            </w:r>
          </w:p>
          <w:p w:rsidR="00F40B82" w:rsidRPr="00417A8D" w:rsidRDefault="00F40B82" w:rsidP="00F40B82">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ind w:left="-13" w:right="-51"/>
              <w:jc w:val="center"/>
              <w:rPr>
                <w:sz w:val="20"/>
                <w:szCs w:val="20"/>
              </w:rPr>
            </w:pPr>
            <w:r>
              <w:rPr>
                <w:sz w:val="20"/>
                <w:szCs w:val="20"/>
              </w:rPr>
              <w:t>Общий вес деталей, тонн</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Категория металлолома</w:t>
            </w:r>
          </w:p>
        </w:tc>
      </w:tr>
      <w:tr w:rsidR="00F40B82" w:rsidRPr="00417A8D" w:rsidTr="00F40B82">
        <w:trPr>
          <w:trHeight w:val="20"/>
        </w:trPr>
        <w:tc>
          <w:tcPr>
            <w:tcW w:w="10632" w:type="dxa"/>
            <w:gridSpan w:val="1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b/>
                <w:color w:val="000000"/>
                <w:sz w:val="20"/>
                <w:szCs w:val="20"/>
              </w:rPr>
            </w:pPr>
            <w:r>
              <w:rPr>
                <w:b/>
                <w:color w:val="000000"/>
                <w:sz w:val="20"/>
                <w:szCs w:val="20"/>
              </w:rPr>
              <w:t>Номерные детали</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F40B82" w:rsidRDefault="00F40B82" w:rsidP="00F40B82">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jc w:val="center"/>
              <w:rPr>
                <w:color w:val="000000"/>
                <w:sz w:val="20"/>
                <w:szCs w:val="20"/>
              </w:rPr>
            </w:pPr>
            <w:r>
              <w:rPr>
                <w:color w:val="000000"/>
                <w:sz w:val="20"/>
                <w:szCs w:val="20"/>
              </w:rPr>
              <w:t>0,523</w:t>
            </w:r>
          </w:p>
        </w:tc>
        <w:tc>
          <w:tcPr>
            <w:tcW w:w="1276" w:type="dxa"/>
            <w:gridSpan w:val="2"/>
            <w:tcBorders>
              <w:top w:val="nil"/>
              <w:left w:val="single" w:sz="4" w:space="0" w:color="000000"/>
              <w:bottom w:val="single" w:sz="4" w:space="0" w:color="000000"/>
              <w:right w:val="single" w:sz="4" w:space="0" w:color="000000"/>
            </w:tcBorders>
            <w:vAlign w:val="center"/>
          </w:tcPr>
          <w:p w:rsidR="00F40B82" w:rsidRDefault="00F40B82" w:rsidP="00F40B82">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F40B82" w:rsidRDefault="00F40B82" w:rsidP="00F40B82">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F40B82" w:rsidRDefault="00F40B82" w:rsidP="00F40B82">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jc w:val="center"/>
              <w:rPr>
                <w:color w:val="000000"/>
                <w:sz w:val="20"/>
                <w:szCs w:val="20"/>
              </w:rPr>
            </w:pPr>
            <w:r>
              <w:rPr>
                <w:color w:val="000000"/>
                <w:sz w:val="20"/>
                <w:szCs w:val="20"/>
              </w:rPr>
              <w:t>0,412</w:t>
            </w:r>
          </w:p>
        </w:tc>
        <w:tc>
          <w:tcPr>
            <w:tcW w:w="1276"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F40B82" w:rsidRDefault="00F40B82" w:rsidP="00F40B82">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jc w:val="center"/>
              <w:rPr>
                <w:color w:val="000000"/>
                <w:sz w:val="20"/>
                <w:szCs w:val="20"/>
              </w:rPr>
            </w:pPr>
            <w:r>
              <w:rPr>
                <w:color w:val="000000"/>
                <w:sz w:val="20"/>
                <w:szCs w:val="20"/>
              </w:rPr>
              <w:t>0,201</w:t>
            </w:r>
          </w:p>
        </w:tc>
        <w:tc>
          <w:tcPr>
            <w:tcW w:w="1276"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3А2</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F40B82" w:rsidRDefault="00F40B82" w:rsidP="00F40B82">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vAlign w:val="center"/>
          </w:tcPr>
          <w:p w:rsidR="00F40B82" w:rsidRPr="0073457D" w:rsidRDefault="00F40B82" w:rsidP="00F40B8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jc w:val="center"/>
              <w:rPr>
                <w:color w:val="000000"/>
                <w:sz w:val="20"/>
                <w:szCs w:val="20"/>
              </w:rPr>
            </w:pPr>
            <w:r>
              <w:rPr>
                <w:color w:val="000000"/>
                <w:sz w:val="20"/>
                <w:szCs w:val="20"/>
              </w:rPr>
              <w:t>1,231</w:t>
            </w:r>
          </w:p>
        </w:tc>
        <w:tc>
          <w:tcPr>
            <w:tcW w:w="1276"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3АД</w:t>
            </w:r>
          </w:p>
        </w:tc>
      </w:tr>
      <w:tr w:rsidR="00F40B82" w:rsidRPr="00417A8D" w:rsidTr="00F40B82">
        <w:trPr>
          <w:trHeight w:val="20"/>
        </w:trPr>
        <w:tc>
          <w:tcPr>
            <w:tcW w:w="10632" w:type="dxa"/>
            <w:gridSpan w:val="12"/>
            <w:tcBorders>
              <w:top w:val="nil"/>
              <w:left w:val="single" w:sz="4" w:space="0" w:color="000000"/>
              <w:bottom w:val="single" w:sz="4" w:space="0" w:color="000000"/>
              <w:right w:val="single" w:sz="4" w:space="0" w:color="000000"/>
            </w:tcBorders>
            <w:vAlign w:val="center"/>
          </w:tcPr>
          <w:p w:rsidR="00F40B82" w:rsidRPr="0073457D" w:rsidRDefault="00F40B82" w:rsidP="00F40B82">
            <w:pPr>
              <w:jc w:val="center"/>
              <w:rPr>
                <w:b/>
                <w:color w:val="000000"/>
                <w:sz w:val="20"/>
                <w:szCs w:val="20"/>
              </w:rPr>
            </w:pP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F40B82" w:rsidRDefault="00F40B82" w:rsidP="00F40B82">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0,003</w:t>
            </w:r>
          </w:p>
        </w:tc>
        <w:tc>
          <w:tcPr>
            <w:tcW w:w="1276" w:type="dxa"/>
            <w:gridSpan w:val="2"/>
            <w:tcBorders>
              <w:top w:val="nil"/>
              <w:left w:val="single" w:sz="4" w:space="0" w:color="000000"/>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1418" w:type="dxa"/>
            <w:vMerge w:val="restart"/>
            <w:tcBorders>
              <w:top w:val="nil"/>
              <w:left w:val="nil"/>
              <w:right w:val="single" w:sz="4" w:space="0" w:color="000000"/>
            </w:tcBorders>
            <w:vAlign w:val="center"/>
          </w:tcPr>
          <w:p w:rsidR="00F40B82" w:rsidRDefault="00F40B82" w:rsidP="00F40B82">
            <w:pPr>
              <w:jc w:val="center"/>
              <w:rPr>
                <w:color w:val="000000"/>
                <w:sz w:val="20"/>
                <w:szCs w:val="20"/>
              </w:rPr>
            </w:pPr>
          </w:p>
          <w:p w:rsidR="00F40B82" w:rsidRDefault="00F40B82" w:rsidP="00F40B82">
            <w:pPr>
              <w:jc w:val="center"/>
              <w:rPr>
                <w:color w:val="000000"/>
                <w:sz w:val="20"/>
                <w:szCs w:val="20"/>
              </w:rPr>
            </w:pPr>
          </w:p>
        </w:tc>
        <w:tc>
          <w:tcPr>
            <w:tcW w:w="1275" w:type="dxa"/>
            <w:vMerge w:val="restart"/>
            <w:tcBorders>
              <w:top w:val="nil"/>
              <w:left w:val="nil"/>
              <w:right w:val="single" w:sz="4" w:space="0" w:color="000000"/>
            </w:tcBorders>
            <w:vAlign w:val="center"/>
          </w:tcPr>
          <w:p w:rsidR="00F40B82" w:rsidRDefault="00F40B82" w:rsidP="00F40B82">
            <w:pPr>
              <w:jc w:val="center"/>
              <w:rPr>
                <w:color w:val="000000"/>
                <w:sz w:val="20"/>
                <w:szCs w:val="20"/>
              </w:rPr>
            </w:pPr>
          </w:p>
          <w:p w:rsidR="00F40B82" w:rsidRDefault="00F40B82" w:rsidP="00F40B82">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0,378</w:t>
            </w:r>
          </w:p>
        </w:tc>
        <w:tc>
          <w:tcPr>
            <w:tcW w:w="1276"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0,197</w:t>
            </w:r>
          </w:p>
        </w:tc>
        <w:tc>
          <w:tcPr>
            <w:tcW w:w="1276"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0,025</w:t>
            </w:r>
          </w:p>
        </w:tc>
        <w:tc>
          <w:tcPr>
            <w:tcW w:w="1276"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0,007</w:t>
            </w:r>
          </w:p>
        </w:tc>
        <w:tc>
          <w:tcPr>
            <w:tcW w:w="1276"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0,158</w:t>
            </w:r>
          </w:p>
        </w:tc>
        <w:tc>
          <w:tcPr>
            <w:tcW w:w="1276" w:type="dxa"/>
            <w:gridSpan w:val="2"/>
            <w:tcBorders>
              <w:top w:val="nil"/>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3А2</w:t>
            </w:r>
          </w:p>
        </w:tc>
      </w:tr>
      <w:tr w:rsidR="00F40B82" w:rsidRPr="00417A8D" w:rsidTr="00F40B82">
        <w:trPr>
          <w:trHeight w:val="75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0,134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3А2</w:t>
            </w:r>
          </w:p>
        </w:tc>
      </w:tr>
      <w:tr w:rsidR="00F40B82" w:rsidRPr="00417A8D" w:rsidTr="00F40B82">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0,009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3А2</w:t>
            </w:r>
          </w:p>
        </w:tc>
      </w:tr>
      <w:tr w:rsidR="00F40B82" w:rsidRPr="00417A8D" w:rsidTr="00F40B82">
        <w:trPr>
          <w:trHeight w:val="20"/>
        </w:trPr>
        <w:tc>
          <w:tcPr>
            <w:tcW w:w="567" w:type="dxa"/>
            <w:gridSpan w:val="2"/>
            <w:vMerge w:val="restart"/>
            <w:tcBorders>
              <w:top w:val="single" w:sz="4" w:space="0" w:color="000000"/>
              <w:left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rsidR="00F40B82" w:rsidRPr="00417A8D" w:rsidRDefault="00F40B82" w:rsidP="00F40B82">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vMerge/>
            <w:tcBorders>
              <w:top w:val="single" w:sz="4" w:space="0" w:color="000000"/>
              <w:left w:val="single" w:sz="4" w:space="0" w:color="000000"/>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40B82" w:rsidRPr="00417A8D" w:rsidRDefault="00F40B82" w:rsidP="00F40B82">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40B82" w:rsidRPr="0073457D" w:rsidRDefault="00F40B82" w:rsidP="00F40B82">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0,132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12А</w:t>
            </w:r>
          </w:p>
        </w:tc>
      </w:tr>
      <w:tr w:rsidR="00F40B82" w:rsidRPr="00417A8D" w:rsidTr="00F40B82">
        <w:trPr>
          <w:trHeight w:val="20"/>
        </w:trPr>
        <w:tc>
          <w:tcPr>
            <w:tcW w:w="567" w:type="dxa"/>
            <w:gridSpan w:val="2"/>
            <w:vMerge/>
            <w:tcBorders>
              <w:top w:val="single" w:sz="4" w:space="0" w:color="000000"/>
              <w:left w:val="single" w:sz="4" w:space="0" w:color="000000"/>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40B82" w:rsidRPr="00417A8D" w:rsidRDefault="00F40B82" w:rsidP="00F40B82">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40B82" w:rsidRPr="0073457D" w:rsidRDefault="00F40B82" w:rsidP="00F40B82">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0,033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17А</w:t>
            </w:r>
          </w:p>
        </w:tc>
      </w:tr>
      <w:tr w:rsidR="00F40B82" w:rsidRPr="00417A8D" w:rsidTr="00F40B82">
        <w:trPr>
          <w:trHeight w:val="20"/>
        </w:trPr>
        <w:tc>
          <w:tcPr>
            <w:tcW w:w="567" w:type="dxa"/>
            <w:gridSpan w:val="2"/>
            <w:vMerge/>
            <w:tcBorders>
              <w:top w:val="single" w:sz="4" w:space="0" w:color="000000"/>
              <w:left w:val="single" w:sz="4" w:space="0" w:color="000000"/>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F40B82" w:rsidRPr="00417A8D" w:rsidRDefault="00F40B82" w:rsidP="00F40B82">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F40B82" w:rsidRPr="0073457D" w:rsidRDefault="00F40B82" w:rsidP="00F40B82">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0,128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22А</w:t>
            </w:r>
          </w:p>
        </w:tc>
      </w:tr>
      <w:tr w:rsidR="00F40B82" w:rsidRPr="00417A8D" w:rsidTr="00F40B82">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0,065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3АТ</w:t>
            </w:r>
          </w:p>
        </w:tc>
      </w:tr>
      <w:tr w:rsidR="00F40B82" w:rsidRPr="00417A8D" w:rsidTr="00F40B82">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0,019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17А</w:t>
            </w:r>
          </w:p>
        </w:tc>
      </w:tr>
      <w:tr w:rsidR="00F40B82" w:rsidRPr="00417A8D" w:rsidTr="00F40B82">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F40B82" w:rsidRPr="00417A8D" w:rsidRDefault="00F40B82" w:rsidP="00F40B82">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F40B82" w:rsidRPr="0073457D" w:rsidRDefault="00F40B82" w:rsidP="00F40B82">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F40B82" w:rsidRPr="00417A8D" w:rsidRDefault="00F40B82" w:rsidP="00F40B82">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F40B82" w:rsidRPr="00417A8D" w:rsidRDefault="00F40B82" w:rsidP="00F40B82">
            <w:pPr>
              <w:jc w:val="center"/>
              <w:rPr>
                <w:color w:val="000000"/>
                <w:sz w:val="20"/>
                <w:szCs w:val="20"/>
              </w:rPr>
            </w:pPr>
            <w:r>
              <w:rPr>
                <w:color w:val="000000"/>
                <w:sz w:val="20"/>
                <w:szCs w:val="20"/>
              </w:rPr>
              <w:t>5А</w:t>
            </w:r>
          </w:p>
        </w:tc>
      </w:tr>
      <w:tr w:rsidR="00F40B82" w:rsidRPr="00417A8D" w:rsidTr="00F40B82">
        <w:trPr>
          <w:gridBefore w:val="1"/>
          <w:gridAfter w:val="1"/>
          <w:wBefore w:w="452" w:type="dxa"/>
          <w:wAfter w:w="149" w:type="dxa"/>
          <w:trHeight w:val="643"/>
        </w:trPr>
        <w:tc>
          <w:tcPr>
            <w:tcW w:w="5147" w:type="dxa"/>
            <w:gridSpan w:val="5"/>
          </w:tcPr>
          <w:p w:rsidR="00F40B82" w:rsidRPr="00417A8D" w:rsidRDefault="00F40B82" w:rsidP="00F40B82">
            <w:pPr>
              <w:spacing w:line="276" w:lineRule="auto"/>
              <w:ind w:right="-2" w:firstLine="720"/>
              <w:rPr>
                <w:sz w:val="23"/>
                <w:szCs w:val="23"/>
              </w:rPr>
            </w:pPr>
            <w:r>
              <w:rPr>
                <w:sz w:val="23"/>
                <w:szCs w:val="23"/>
              </w:rPr>
              <w:t>От Исполнителя</w:t>
            </w:r>
          </w:p>
          <w:p w:rsidR="00F40B82" w:rsidRPr="00417A8D" w:rsidRDefault="00F40B82" w:rsidP="00F40B82">
            <w:pPr>
              <w:spacing w:line="276" w:lineRule="auto"/>
              <w:ind w:right="-2" w:firstLine="720"/>
              <w:jc w:val="both"/>
              <w:rPr>
                <w:sz w:val="23"/>
                <w:szCs w:val="23"/>
              </w:rPr>
            </w:pPr>
          </w:p>
          <w:p w:rsidR="00F40B82" w:rsidRPr="00417A8D" w:rsidRDefault="00F40B82" w:rsidP="00F40B82">
            <w:pPr>
              <w:spacing w:line="276" w:lineRule="auto"/>
              <w:ind w:right="-2" w:firstLine="720"/>
              <w:jc w:val="both"/>
              <w:rPr>
                <w:sz w:val="23"/>
                <w:szCs w:val="23"/>
              </w:rPr>
            </w:pPr>
            <w:r>
              <w:rPr>
                <w:sz w:val="23"/>
                <w:szCs w:val="23"/>
              </w:rPr>
              <w:t xml:space="preserve">_______________ </w:t>
            </w:r>
          </w:p>
        </w:tc>
        <w:tc>
          <w:tcPr>
            <w:tcW w:w="4884" w:type="dxa"/>
            <w:gridSpan w:val="5"/>
          </w:tcPr>
          <w:p w:rsidR="00F40B82" w:rsidRPr="00417A8D" w:rsidRDefault="00F40B82" w:rsidP="00F40B82">
            <w:pPr>
              <w:tabs>
                <w:tab w:val="left" w:pos="9540"/>
              </w:tabs>
              <w:spacing w:line="276" w:lineRule="auto"/>
              <w:ind w:right="-2"/>
              <w:jc w:val="both"/>
              <w:rPr>
                <w:i/>
                <w:sz w:val="23"/>
                <w:szCs w:val="23"/>
              </w:rPr>
            </w:pPr>
            <w:r>
              <w:rPr>
                <w:sz w:val="23"/>
                <w:szCs w:val="23"/>
              </w:rPr>
              <w:t>От Заказчика</w:t>
            </w:r>
          </w:p>
          <w:p w:rsidR="00F40B82" w:rsidRPr="00417A8D" w:rsidRDefault="00F40B82" w:rsidP="00F40B82">
            <w:pPr>
              <w:spacing w:line="276" w:lineRule="auto"/>
              <w:ind w:right="-2" w:firstLine="720"/>
              <w:jc w:val="both"/>
              <w:rPr>
                <w:sz w:val="23"/>
                <w:szCs w:val="23"/>
              </w:rPr>
            </w:pPr>
          </w:p>
          <w:p w:rsidR="00F40B82" w:rsidRPr="00417A8D"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5</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rFonts w:eastAsia="Calibri"/>
          <w:b/>
        </w:rPr>
      </w:pPr>
      <w:r>
        <w:rPr>
          <w:rFonts w:eastAsia="Calibri"/>
          <w:b/>
        </w:rPr>
        <w:t>ФОРМА</w:t>
      </w:r>
    </w:p>
    <w:p w:rsidR="00F40B82" w:rsidRPr="00F50F84" w:rsidRDefault="00F40B82" w:rsidP="00F40B82">
      <w:pPr>
        <w:jc w:val="center"/>
        <w:rPr>
          <w:rFonts w:eastAsia="Calibri"/>
          <w:b/>
        </w:rPr>
      </w:pPr>
    </w:p>
    <w:p w:rsidR="00F40B82" w:rsidRPr="00F50F84" w:rsidRDefault="00F40B82" w:rsidP="00F40B82">
      <w:pPr>
        <w:jc w:val="center"/>
        <w:rPr>
          <w:b/>
          <w:sz w:val="23"/>
          <w:szCs w:val="23"/>
        </w:rPr>
      </w:pPr>
      <w:r>
        <w:rPr>
          <w:b/>
          <w:sz w:val="23"/>
          <w:szCs w:val="23"/>
        </w:rPr>
        <w:t>АКТ №</w:t>
      </w:r>
    </w:p>
    <w:p w:rsidR="00F40B82" w:rsidRPr="00F50F84" w:rsidRDefault="00F40B82" w:rsidP="00F40B82">
      <w:pPr>
        <w:jc w:val="center"/>
        <w:rPr>
          <w:sz w:val="23"/>
          <w:szCs w:val="23"/>
        </w:rPr>
      </w:pPr>
      <w:r>
        <w:rPr>
          <w:b/>
          <w:sz w:val="23"/>
          <w:szCs w:val="23"/>
        </w:rPr>
        <w:t xml:space="preserve">выполненных работ по разделке грузовых вагонов </w:t>
      </w:r>
    </w:p>
    <w:p w:rsidR="00F40B82" w:rsidRPr="00F50F84" w:rsidRDefault="00F40B82" w:rsidP="00F40B82">
      <w:pPr>
        <w:jc w:val="center"/>
        <w:rPr>
          <w:sz w:val="23"/>
          <w:szCs w:val="23"/>
        </w:rPr>
      </w:pPr>
    </w:p>
    <w:p w:rsidR="00F40B82" w:rsidRPr="00F50F84" w:rsidRDefault="00EA5956" w:rsidP="00F40B82">
      <w:pPr>
        <w:jc w:val="center"/>
        <w:rPr>
          <w:sz w:val="23"/>
          <w:szCs w:val="23"/>
        </w:rPr>
      </w:pPr>
      <w:r>
        <w:rPr>
          <w:sz w:val="23"/>
          <w:szCs w:val="23"/>
        </w:rPr>
        <w:t>к Договору</w:t>
      </w:r>
      <w:r w:rsidR="00F40B82">
        <w:rPr>
          <w:sz w:val="23"/>
          <w:szCs w:val="23"/>
        </w:rPr>
        <w:t xml:space="preserve"> на выполнение работ по разделке грузовых вагонов </w:t>
      </w:r>
    </w:p>
    <w:p w:rsidR="00F40B82" w:rsidRPr="00F50F84" w:rsidRDefault="00F40B82" w:rsidP="00F40B82">
      <w:pPr>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w:t>
      </w:r>
      <w:r w:rsidR="00EA5956">
        <w:rPr>
          <w:color w:val="000000"/>
          <w:sz w:val="23"/>
          <w:szCs w:val="23"/>
        </w:rPr>
        <w:t>№ _</w:t>
      </w:r>
      <w:r>
        <w:rPr>
          <w:color w:val="000000"/>
          <w:sz w:val="23"/>
          <w:szCs w:val="23"/>
        </w:rPr>
        <w:t>______</w:t>
      </w:r>
    </w:p>
    <w:p w:rsidR="00F40B82" w:rsidRPr="00F50F84" w:rsidRDefault="00F40B82" w:rsidP="00F40B82">
      <w:pPr>
        <w:pBdr>
          <w:top w:val="nil"/>
          <w:left w:val="nil"/>
          <w:bottom w:val="nil"/>
          <w:right w:val="nil"/>
          <w:between w:val="nil"/>
        </w:pBdr>
        <w:ind w:firstLine="720"/>
        <w:jc w:val="center"/>
        <w:rPr>
          <w:color w:val="000000"/>
          <w:sz w:val="23"/>
          <w:szCs w:val="23"/>
        </w:rPr>
      </w:pPr>
    </w:p>
    <w:p w:rsidR="00F40B82" w:rsidRPr="00F50F84" w:rsidRDefault="00F40B82" w:rsidP="00F40B82">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F40B82" w:rsidRPr="00F50F84" w:rsidRDefault="00F40B82" w:rsidP="00F40B82">
      <w:pPr>
        <w:pBdr>
          <w:top w:val="nil"/>
          <w:left w:val="nil"/>
          <w:bottom w:val="nil"/>
          <w:right w:val="nil"/>
          <w:between w:val="nil"/>
        </w:pBdr>
        <w:ind w:firstLine="540"/>
        <w:jc w:val="both"/>
        <w:rPr>
          <w:b/>
          <w:color w:val="000000"/>
          <w:sz w:val="23"/>
          <w:szCs w:val="23"/>
        </w:rPr>
      </w:pPr>
    </w:p>
    <w:p w:rsidR="00F40B82" w:rsidRPr="00F50F84" w:rsidRDefault="00F40B82" w:rsidP="00F40B82">
      <w:pPr>
        <w:ind w:firstLine="720"/>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F40B82" w:rsidRPr="00F50F84" w:rsidRDefault="00F40B82" w:rsidP="00F40B82">
      <w:pPr>
        <w:ind w:firstLine="720"/>
        <w:jc w:val="both"/>
        <w:rPr>
          <w:sz w:val="23"/>
          <w:szCs w:val="23"/>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F40B82" w:rsidRPr="00F50F84" w:rsidTr="00F40B82">
        <w:tc>
          <w:tcPr>
            <w:tcW w:w="9335" w:type="dxa"/>
            <w:shd w:val="clear" w:color="auto" w:fill="auto"/>
          </w:tcPr>
          <w:p w:rsidR="00F40B82" w:rsidRPr="00F50F84" w:rsidRDefault="00F40B82" w:rsidP="00F40B82">
            <w:pPr>
              <w:ind w:firstLine="709"/>
              <w:rPr>
                <w:sz w:val="23"/>
                <w:szCs w:val="23"/>
              </w:rPr>
            </w:pPr>
            <w:r>
              <w:rPr>
                <w:sz w:val="23"/>
                <w:szCs w:val="23"/>
              </w:rPr>
              <w:t>Исполнителем в сроки с _________________ по___________________ выполнены следующие работы.</w:t>
            </w:r>
          </w:p>
          <w:p w:rsidR="00F40B82" w:rsidRPr="00F50F84" w:rsidRDefault="00F40B82" w:rsidP="00F40B82">
            <w:pPr>
              <w:rPr>
                <w:sz w:val="23"/>
                <w:szCs w:val="23"/>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146"/>
              <w:gridCol w:w="1567"/>
              <w:gridCol w:w="1082"/>
              <w:gridCol w:w="2530"/>
            </w:tblGrid>
            <w:tr w:rsidR="00F40B82" w:rsidRPr="00F50F84" w:rsidTr="00F40B82">
              <w:trPr>
                <w:trHeight w:val="945"/>
              </w:trPr>
              <w:tc>
                <w:tcPr>
                  <w:tcW w:w="2513"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Наименование видов работ</w:t>
                  </w:r>
                </w:p>
              </w:tc>
              <w:tc>
                <w:tcPr>
                  <w:tcW w:w="1146"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Кол-во</w:t>
                  </w:r>
                </w:p>
              </w:tc>
              <w:tc>
                <w:tcPr>
                  <w:tcW w:w="1567"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082"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Сумма НДС, руб.</w:t>
                  </w:r>
                </w:p>
              </w:tc>
              <w:tc>
                <w:tcPr>
                  <w:tcW w:w="2530" w:type="dxa"/>
                  <w:shd w:val="clear" w:color="auto" w:fill="auto"/>
                  <w:vAlign w:val="center"/>
                </w:tcPr>
                <w:p w:rsidR="00F40B82" w:rsidRPr="00F50F84" w:rsidRDefault="00F40B82" w:rsidP="00F40B82">
                  <w:pPr>
                    <w:tabs>
                      <w:tab w:val="left" w:pos="0"/>
                    </w:tabs>
                    <w:ind w:left="19" w:right="-115"/>
                    <w:jc w:val="center"/>
                    <w:rPr>
                      <w:sz w:val="23"/>
                      <w:szCs w:val="23"/>
                    </w:rPr>
                  </w:pPr>
                  <w:r>
                    <w:rPr>
                      <w:sz w:val="23"/>
                      <w:szCs w:val="23"/>
                    </w:rPr>
                    <w:t>Сумма работ по разделке грузовых вагонов с НДС, руб.</w:t>
                  </w:r>
                </w:p>
              </w:tc>
            </w:tr>
            <w:tr w:rsidR="00F40B82" w:rsidRPr="00F50F84" w:rsidTr="00F40B82">
              <w:trPr>
                <w:trHeight w:val="346"/>
              </w:trPr>
              <w:tc>
                <w:tcPr>
                  <w:tcW w:w="2513"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1146"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2</w:t>
                  </w:r>
                </w:p>
              </w:tc>
              <w:tc>
                <w:tcPr>
                  <w:tcW w:w="1567"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3</w:t>
                  </w:r>
                </w:p>
              </w:tc>
              <w:tc>
                <w:tcPr>
                  <w:tcW w:w="1082"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4</w:t>
                  </w:r>
                </w:p>
              </w:tc>
              <w:tc>
                <w:tcPr>
                  <w:tcW w:w="2530" w:type="dxa"/>
                  <w:shd w:val="clear" w:color="auto" w:fill="auto"/>
                  <w:vAlign w:val="center"/>
                </w:tcPr>
                <w:p w:rsidR="00F40B82" w:rsidRPr="00F50F84" w:rsidRDefault="00F40B82" w:rsidP="00F40B82">
                  <w:pPr>
                    <w:tabs>
                      <w:tab w:val="left" w:pos="0"/>
                    </w:tabs>
                    <w:ind w:left="19" w:right="34"/>
                    <w:jc w:val="center"/>
                    <w:rPr>
                      <w:sz w:val="23"/>
                      <w:szCs w:val="23"/>
                    </w:rPr>
                  </w:pPr>
                  <w:r>
                    <w:rPr>
                      <w:sz w:val="23"/>
                      <w:szCs w:val="23"/>
                    </w:rPr>
                    <w:t>5</w:t>
                  </w:r>
                </w:p>
              </w:tc>
            </w:tr>
            <w:tr w:rsidR="00F40B82" w:rsidRPr="00F50F84" w:rsidTr="00F40B82">
              <w:trPr>
                <w:trHeight w:val="346"/>
              </w:trPr>
              <w:tc>
                <w:tcPr>
                  <w:tcW w:w="2513" w:type="dxa"/>
                  <w:shd w:val="clear" w:color="auto" w:fill="auto"/>
                  <w:vAlign w:val="center"/>
                </w:tcPr>
                <w:p w:rsidR="00F40B82" w:rsidRPr="00F50F84" w:rsidRDefault="00F40B82" w:rsidP="00F40B82">
                  <w:pPr>
                    <w:jc w:val="center"/>
                    <w:rPr>
                      <w:color w:val="000000"/>
                      <w:sz w:val="23"/>
                      <w:szCs w:val="23"/>
                    </w:rPr>
                  </w:pPr>
                  <w:r>
                    <w:rPr>
                      <w:color w:val="000000"/>
                      <w:sz w:val="23"/>
                      <w:szCs w:val="23"/>
                    </w:rPr>
                    <w:t xml:space="preserve"> </w:t>
                  </w:r>
                  <w:r>
                    <w:rPr>
                      <w:sz w:val="23"/>
                      <w:szCs w:val="23"/>
                    </w:rPr>
                    <w:t>Разделка</w:t>
                  </w:r>
                  <w:r>
                    <w:rPr>
                      <w:color w:val="000000"/>
                      <w:sz w:val="23"/>
                      <w:szCs w:val="23"/>
                    </w:rPr>
                    <w:t xml:space="preserve"> вагона №</w:t>
                  </w:r>
                </w:p>
              </w:tc>
              <w:tc>
                <w:tcPr>
                  <w:tcW w:w="1146" w:type="dxa"/>
                  <w:shd w:val="clear" w:color="auto" w:fill="auto"/>
                  <w:vAlign w:val="center"/>
                </w:tcPr>
                <w:p w:rsidR="00F40B82" w:rsidRPr="00F50F84" w:rsidRDefault="00F40B82" w:rsidP="00F40B82">
                  <w:pPr>
                    <w:jc w:val="center"/>
                    <w:rPr>
                      <w:color w:val="000000"/>
                      <w:sz w:val="23"/>
                      <w:szCs w:val="23"/>
                    </w:rPr>
                  </w:pPr>
                </w:p>
              </w:tc>
              <w:tc>
                <w:tcPr>
                  <w:tcW w:w="1567" w:type="dxa"/>
                  <w:shd w:val="clear" w:color="auto" w:fill="auto"/>
                  <w:vAlign w:val="center"/>
                </w:tcPr>
                <w:p w:rsidR="00F40B82" w:rsidRPr="00F50F84" w:rsidRDefault="00F40B82" w:rsidP="00F40B82">
                  <w:pPr>
                    <w:jc w:val="center"/>
                    <w:rPr>
                      <w:color w:val="000000"/>
                      <w:sz w:val="23"/>
                      <w:szCs w:val="23"/>
                    </w:rPr>
                  </w:pPr>
                </w:p>
              </w:tc>
              <w:tc>
                <w:tcPr>
                  <w:tcW w:w="1082" w:type="dxa"/>
                  <w:shd w:val="clear" w:color="auto" w:fill="auto"/>
                  <w:vAlign w:val="center"/>
                </w:tcPr>
                <w:p w:rsidR="00F40B82" w:rsidRPr="00F50F84" w:rsidRDefault="00F40B82" w:rsidP="00F40B82">
                  <w:pPr>
                    <w:ind w:firstLine="38"/>
                    <w:jc w:val="center"/>
                    <w:rPr>
                      <w:color w:val="000000"/>
                      <w:sz w:val="23"/>
                      <w:szCs w:val="23"/>
                    </w:rPr>
                  </w:pPr>
                </w:p>
              </w:tc>
              <w:tc>
                <w:tcPr>
                  <w:tcW w:w="2530" w:type="dxa"/>
                  <w:shd w:val="clear" w:color="auto" w:fill="auto"/>
                  <w:vAlign w:val="center"/>
                </w:tcPr>
                <w:p w:rsidR="00F40B82" w:rsidRPr="00F50F84" w:rsidRDefault="00F40B82" w:rsidP="00F40B82">
                  <w:pPr>
                    <w:ind w:firstLine="61"/>
                    <w:jc w:val="center"/>
                    <w:rPr>
                      <w:color w:val="000000"/>
                      <w:sz w:val="23"/>
                      <w:szCs w:val="23"/>
                    </w:rPr>
                  </w:pPr>
                </w:p>
              </w:tc>
            </w:tr>
            <w:tr w:rsidR="00F40B82" w:rsidRPr="00F50F84" w:rsidTr="00F40B82">
              <w:trPr>
                <w:trHeight w:val="414"/>
              </w:trPr>
              <w:tc>
                <w:tcPr>
                  <w:tcW w:w="2513" w:type="dxa"/>
                  <w:shd w:val="clear" w:color="auto" w:fill="auto"/>
                  <w:vAlign w:val="center"/>
                </w:tcPr>
                <w:p w:rsidR="00F40B82" w:rsidRPr="00F50F84" w:rsidRDefault="00F40B82" w:rsidP="00F40B82">
                  <w:pPr>
                    <w:rPr>
                      <w:color w:val="000000"/>
                      <w:sz w:val="23"/>
                      <w:szCs w:val="23"/>
                    </w:rPr>
                  </w:pPr>
                  <w:r>
                    <w:rPr>
                      <w:color w:val="000000"/>
                      <w:sz w:val="23"/>
                      <w:szCs w:val="23"/>
                    </w:rPr>
                    <w:t>Итого:</w:t>
                  </w:r>
                </w:p>
              </w:tc>
              <w:tc>
                <w:tcPr>
                  <w:tcW w:w="1146" w:type="dxa"/>
                  <w:shd w:val="clear" w:color="auto" w:fill="auto"/>
                  <w:vAlign w:val="center"/>
                </w:tcPr>
                <w:p w:rsidR="00F40B82" w:rsidRPr="00F50F84" w:rsidRDefault="00F40B82" w:rsidP="00F40B82">
                  <w:pPr>
                    <w:jc w:val="center"/>
                    <w:rPr>
                      <w:color w:val="000000"/>
                      <w:sz w:val="23"/>
                      <w:szCs w:val="23"/>
                    </w:rPr>
                  </w:pPr>
                  <w:r>
                    <w:rPr>
                      <w:color w:val="000000"/>
                      <w:sz w:val="23"/>
                      <w:szCs w:val="23"/>
                    </w:rPr>
                    <w:t> </w:t>
                  </w:r>
                </w:p>
              </w:tc>
              <w:tc>
                <w:tcPr>
                  <w:tcW w:w="1567" w:type="dxa"/>
                  <w:shd w:val="clear" w:color="auto" w:fill="auto"/>
                  <w:vAlign w:val="center"/>
                </w:tcPr>
                <w:p w:rsidR="00F40B82" w:rsidRPr="00F50F84" w:rsidRDefault="00F40B82" w:rsidP="00F40B82">
                  <w:pPr>
                    <w:jc w:val="center"/>
                    <w:rPr>
                      <w:color w:val="000000"/>
                      <w:sz w:val="23"/>
                      <w:szCs w:val="23"/>
                    </w:rPr>
                  </w:pPr>
                  <w:r>
                    <w:rPr>
                      <w:color w:val="000000"/>
                      <w:sz w:val="23"/>
                      <w:szCs w:val="23"/>
                    </w:rPr>
                    <w:t> </w:t>
                  </w:r>
                </w:p>
              </w:tc>
              <w:tc>
                <w:tcPr>
                  <w:tcW w:w="1082" w:type="dxa"/>
                  <w:shd w:val="clear" w:color="auto" w:fill="auto"/>
                  <w:vAlign w:val="center"/>
                </w:tcPr>
                <w:p w:rsidR="00F40B82" w:rsidRPr="00F50F84" w:rsidRDefault="00F40B82" w:rsidP="00F40B82">
                  <w:pPr>
                    <w:jc w:val="center"/>
                    <w:rPr>
                      <w:color w:val="000000"/>
                      <w:sz w:val="23"/>
                      <w:szCs w:val="23"/>
                    </w:rPr>
                  </w:pPr>
                </w:p>
              </w:tc>
              <w:tc>
                <w:tcPr>
                  <w:tcW w:w="2530" w:type="dxa"/>
                  <w:shd w:val="clear" w:color="auto" w:fill="auto"/>
                  <w:vAlign w:val="center"/>
                </w:tcPr>
                <w:p w:rsidR="00F40B82" w:rsidRPr="00F50F84" w:rsidRDefault="00F40B82" w:rsidP="00F40B82">
                  <w:pPr>
                    <w:jc w:val="center"/>
                    <w:rPr>
                      <w:color w:val="000000"/>
                      <w:sz w:val="23"/>
                      <w:szCs w:val="23"/>
                    </w:rPr>
                  </w:pPr>
                </w:p>
              </w:tc>
            </w:tr>
          </w:tbl>
          <w:p w:rsidR="00F40B82" w:rsidRPr="00F50F84" w:rsidRDefault="00F40B82" w:rsidP="00F40B82">
            <w:pPr>
              <w:rPr>
                <w:sz w:val="23"/>
                <w:szCs w:val="23"/>
              </w:rPr>
            </w:pPr>
            <w:r>
              <w:rPr>
                <w:sz w:val="23"/>
                <w:szCs w:val="23"/>
              </w:rPr>
              <w:t xml:space="preserve">Работы выполнены полностью. </w:t>
            </w:r>
          </w:p>
          <w:p w:rsidR="00F40B82" w:rsidRPr="00F50F84" w:rsidRDefault="00F40B82" w:rsidP="00F40B82">
            <w:pPr>
              <w:rPr>
                <w:sz w:val="23"/>
                <w:szCs w:val="23"/>
              </w:rPr>
            </w:pPr>
          </w:p>
          <w:p w:rsidR="00F40B82" w:rsidRPr="00F50F84" w:rsidRDefault="00F40B82" w:rsidP="00F40B82">
            <w:pPr>
              <w:rPr>
                <w:i/>
                <w:sz w:val="23"/>
                <w:szCs w:val="23"/>
              </w:rPr>
            </w:pPr>
            <w:r>
              <w:rPr>
                <w:sz w:val="23"/>
                <w:szCs w:val="23"/>
              </w:rPr>
              <w:t>Итого: ___________ рублей ___ копеек, в том числе НДС __</w:t>
            </w:r>
            <w:r w:rsidR="00EA5956">
              <w:rPr>
                <w:sz w:val="23"/>
                <w:szCs w:val="23"/>
              </w:rPr>
              <w:t>% _</w:t>
            </w:r>
            <w:r>
              <w:rPr>
                <w:sz w:val="23"/>
                <w:szCs w:val="23"/>
              </w:rPr>
              <w:t>__________ рублей ___ копеек</w:t>
            </w:r>
            <w:r>
              <w:rPr>
                <w:i/>
                <w:sz w:val="23"/>
                <w:szCs w:val="23"/>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7"/>
              <w:gridCol w:w="229"/>
              <w:gridCol w:w="236"/>
              <w:gridCol w:w="236"/>
              <w:gridCol w:w="236"/>
              <w:gridCol w:w="236"/>
              <w:gridCol w:w="236"/>
              <w:gridCol w:w="236"/>
              <w:gridCol w:w="236"/>
              <w:gridCol w:w="236"/>
              <w:gridCol w:w="236"/>
              <w:gridCol w:w="236"/>
              <w:gridCol w:w="25"/>
              <w:gridCol w:w="211"/>
              <w:gridCol w:w="236"/>
              <w:gridCol w:w="236"/>
              <w:gridCol w:w="236"/>
              <w:gridCol w:w="236"/>
              <w:gridCol w:w="236"/>
              <w:gridCol w:w="236"/>
              <w:gridCol w:w="236"/>
              <w:gridCol w:w="236"/>
            </w:tblGrid>
            <w:tr w:rsidR="00F40B82" w:rsidRPr="00F50F84" w:rsidTr="00F40B82">
              <w:trPr>
                <w:trHeight w:val="282"/>
              </w:trPr>
              <w:tc>
                <w:tcPr>
                  <w:tcW w:w="236" w:type="dxa"/>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gridSpan w:val="2"/>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gridSpan w:val="2"/>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c>
                <w:tcPr>
                  <w:tcW w:w="236" w:type="dxa"/>
                  <w:vAlign w:val="center"/>
                </w:tcPr>
                <w:p w:rsidR="00F40B82" w:rsidRPr="00F50F84" w:rsidRDefault="00F40B82" w:rsidP="00F40B82">
                  <w:pPr>
                    <w:widowControl w:val="0"/>
                    <w:pBdr>
                      <w:top w:val="nil"/>
                      <w:left w:val="nil"/>
                      <w:bottom w:val="nil"/>
                      <w:right w:val="nil"/>
                      <w:between w:val="nil"/>
                    </w:pBdr>
                    <w:spacing w:line="276" w:lineRule="auto"/>
                    <w:rPr>
                      <w:sz w:val="23"/>
                      <w:szCs w:val="23"/>
                    </w:rPr>
                  </w:pPr>
                </w:p>
              </w:tc>
            </w:tr>
            <w:tr w:rsidR="00F40B82" w:rsidRPr="00F50F84" w:rsidTr="00F40B82">
              <w:trPr>
                <w:gridAfter w:val="9"/>
                <w:wAfter w:w="2099" w:type="dxa"/>
                <w:trHeight w:val="260"/>
              </w:trPr>
              <w:tc>
                <w:tcPr>
                  <w:tcW w:w="4956" w:type="dxa"/>
                  <w:gridSpan w:val="21"/>
                  <w:shd w:val="clear" w:color="auto" w:fill="FFFFFF"/>
                  <w:tcMar>
                    <w:left w:w="108" w:type="dxa"/>
                    <w:right w:w="108" w:type="dxa"/>
                  </w:tcMar>
                </w:tcPr>
                <w:p w:rsidR="00F40B82" w:rsidRPr="00F50F84" w:rsidRDefault="00F40B82" w:rsidP="00F40B82">
                  <w:pPr>
                    <w:rPr>
                      <w:color w:val="000000"/>
                      <w:sz w:val="23"/>
                      <w:szCs w:val="23"/>
                    </w:rPr>
                  </w:pPr>
                  <w:r>
                    <w:rPr>
                      <w:color w:val="000000"/>
                      <w:sz w:val="23"/>
                      <w:szCs w:val="23"/>
                    </w:rPr>
                    <w:t>Работу сдал:</w:t>
                  </w:r>
                </w:p>
              </w:tc>
              <w:tc>
                <w:tcPr>
                  <w:tcW w:w="1423" w:type="dxa"/>
                  <w:gridSpan w:val="7"/>
                  <w:shd w:val="clear" w:color="auto" w:fill="FFFFFF"/>
                  <w:tcMar>
                    <w:left w:w="108" w:type="dxa"/>
                    <w:right w:w="108" w:type="dxa"/>
                  </w:tcMar>
                </w:tcPr>
                <w:p w:rsidR="00F40B82" w:rsidRPr="00F50F84" w:rsidRDefault="00F40B82" w:rsidP="00F40B82">
                  <w:pPr>
                    <w:rPr>
                      <w:color w:val="000000"/>
                      <w:sz w:val="23"/>
                      <w:szCs w:val="23"/>
                    </w:rPr>
                  </w:pPr>
                  <w:r>
                    <w:rPr>
                      <w:color w:val="000000"/>
                      <w:sz w:val="23"/>
                      <w:szCs w:val="23"/>
                    </w:rPr>
                    <w:t> </w:t>
                  </w:r>
                </w:p>
              </w:tc>
              <w:tc>
                <w:tcPr>
                  <w:tcW w:w="2614" w:type="dxa"/>
                  <w:gridSpan w:val="12"/>
                  <w:shd w:val="clear" w:color="auto" w:fill="FFFFFF"/>
                  <w:tcMar>
                    <w:left w:w="108" w:type="dxa"/>
                    <w:right w:w="108" w:type="dxa"/>
                  </w:tcMar>
                </w:tcPr>
                <w:p w:rsidR="00F40B82" w:rsidRPr="00F50F84" w:rsidRDefault="00F40B82" w:rsidP="00F40B82">
                  <w:pPr>
                    <w:rPr>
                      <w:color w:val="000000"/>
                      <w:sz w:val="23"/>
                      <w:szCs w:val="23"/>
                    </w:rPr>
                  </w:pPr>
                  <w:r>
                    <w:rPr>
                      <w:color w:val="000000"/>
                      <w:sz w:val="23"/>
                      <w:szCs w:val="23"/>
                    </w:rPr>
                    <w:t>Работу принял:</w:t>
                  </w:r>
                </w:p>
              </w:tc>
            </w:tr>
          </w:tbl>
          <w:p w:rsidR="00F40B82" w:rsidRPr="00F50F84" w:rsidRDefault="00F40B82" w:rsidP="00F40B82">
            <w:pPr>
              <w:spacing w:after="200" w:line="276" w:lineRule="auto"/>
              <w:rPr>
                <w:sz w:val="23"/>
                <w:szCs w:val="23"/>
              </w:rPr>
            </w:pPr>
          </w:p>
        </w:tc>
        <w:tc>
          <w:tcPr>
            <w:tcW w:w="236" w:type="dxa"/>
            <w:shd w:val="clear" w:color="auto" w:fill="auto"/>
          </w:tcPr>
          <w:p w:rsidR="00F40B82" w:rsidRPr="00F50F84" w:rsidRDefault="00F40B82" w:rsidP="00F40B82">
            <w:pPr>
              <w:spacing w:line="276" w:lineRule="auto"/>
              <w:jc w:val="center"/>
              <w:rPr>
                <w:b/>
                <w:sz w:val="23"/>
                <w:szCs w:val="23"/>
              </w:rPr>
            </w:pPr>
          </w:p>
        </w:tc>
      </w:tr>
    </w:tbl>
    <w:p w:rsidR="00F40B82" w:rsidRPr="00F50F84" w:rsidRDefault="00F40B82" w:rsidP="00F40B82">
      <w:pPr>
        <w:jc w:val="center"/>
        <w:rPr>
          <w:b/>
          <w:sz w:val="23"/>
          <w:szCs w:val="23"/>
        </w:rPr>
      </w:pPr>
    </w:p>
    <w:tbl>
      <w:tblPr>
        <w:tblW w:w="9571" w:type="dxa"/>
        <w:tblLayout w:type="fixed"/>
        <w:tblLook w:val="0400" w:firstRow="0" w:lastRow="0" w:firstColumn="0" w:lastColumn="0" w:noHBand="0" w:noVBand="1"/>
      </w:tblPr>
      <w:tblGrid>
        <w:gridCol w:w="4786"/>
        <w:gridCol w:w="4785"/>
      </w:tblGrid>
      <w:tr w:rsidR="00F40B82" w:rsidRPr="00F50F84" w:rsidTr="00F40B82">
        <w:tc>
          <w:tcPr>
            <w:tcW w:w="4786" w:type="dxa"/>
          </w:tcPr>
          <w:p w:rsidR="00F40B82" w:rsidRPr="00F50F84" w:rsidRDefault="00F40B82" w:rsidP="00F40B82">
            <w:pPr>
              <w:spacing w:line="276" w:lineRule="auto"/>
              <w:rPr>
                <w:b/>
                <w:sz w:val="23"/>
                <w:szCs w:val="23"/>
              </w:rPr>
            </w:pPr>
            <w:r>
              <w:rPr>
                <w:sz w:val="23"/>
                <w:szCs w:val="23"/>
              </w:rPr>
              <w:t>Исполнитель</w:t>
            </w:r>
          </w:p>
        </w:tc>
        <w:tc>
          <w:tcPr>
            <w:tcW w:w="4785" w:type="dxa"/>
          </w:tcPr>
          <w:p w:rsidR="00F40B82" w:rsidRPr="00F50F84" w:rsidRDefault="00F40B82" w:rsidP="00F40B82">
            <w:pPr>
              <w:spacing w:line="276" w:lineRule="auto"/>
              <w:rPr>
                <w:b/>
                <w:sz w:val="23"/>
                <w:szCs w:val="23"/>
              </w:rPr>
            </w:pPr>
            <w:r>
              <w:rPr>
                <w:sz w:val="23"/>
                <w:szCs w:val="23"/>
              </w:rPr>
              <w:t>Заказчик</w:t>
            </w:r>
          </w:p>
        </w:tc>
      </w:tr>
      <w:tr w:rsidR="00F40B82" w:rsidRPr="00F50F84" w:rsidTr="00F40B82">
        <w:tc>
          <w:tcPr>
            <w:tcW w:w="4786" w:type="dxa"/>
          </w:tcPr>
          <w:p w:rsidR="00F40B82" w:rsidRPr="00F50F84" w:rsidRDefault="00F40B82" w:rsidP="00F40B82">
            <w:pPr>
              <w:spacing w:line="276" w:lineRule="auto"/>
              <w:rPr>
                <w:b/>
                <w:sz w:val="23"/>
                <w:szCs w:val="23"/>
              </w:rPr>
            </w:pPr>
            <w:r>
              <w:rPr>
                <w:b/>
                <w:sz w:val="23"/>
                <w:szCs w:val="23"/>
              </w:rPr>
              <w:t>____________</w:t>
            </w:r>
            <w:r>
              <w:rPr>
                <w:sz w:val="23"/>
                <w:szCs w:val="23"/>
              </w:rPr>
              <w:t>(Ф.И.О.)</w:t>
            </w:r>
          </w:p>
        </w:tc>
        <w:tc>
          <w:tcPr>
            <w:tcW w:w="4785" w:type="dxa"/>
          </w:tcPr>
          <w:p w:rsidR="00F40B82" w:rsidRPr="00F50F84" w:rsidRDefault="00F40B82" w:rsidP="00F40B82">
            <w:pPr>
              <w:spacing w:line="276" w:lineRule="auto"/>
              <w:rPr>
                <w:b/>
                <w:sz w:val="23"/>
                <w:szCs w:val="23"/>
              </w:rPr>
            </w:pPr>
            <w:r>
              <w:rPr>
                <w:b/>
                <w:sz w:val="23"/>
                <w:szCs w:val="23"/>
              </w:rPr>
              <w:t>____________</w:t>
            </w:r>
            <w:r>
              <w:rPr>
                <w:sz w:val="23"/>
                <w:szCs w:val="23"/>
              </w:rPr>
              <w:t>(Ф.И.О.)</w:t>
            </w:r>
          </w:p>
        </w:tc>
      </w:tr>
    </w:tbl>
    <w:p w:rsidR="00F40B82" w:rsidRPr="00F50F84" w:rsidRDefault="00F40B82" w:rsidP="00F40B82">
      <w:pPr>
        <w:jc w:val="center"/>
        <w:rPr>
          <w:sz w:val="23"/>
          <w:szCs w:val="23"/>
        </w:rPr>
      </w:pPr>
    </w:p>
    <w:p w:rsidR="00F40B82" w:rsidRPr="00F50F84" w:rsidRDefault="00F40B82" w:rsidP="00F40B82">
      <w:pPr>
        <w:ind w:firstLine="426"/>
        <w:jc w:val="both"/>
        <w:rPr>
          <w:rFonts w:eastAsia="Calibri"/>
        </w:rPr>
      </w:pPr>
    </w:p>
    <w:p w:rsidR="00F40B82" w:rsidRPr="00F50F84" w:rsidRDefault="00F40B82" w:rsidP="00F40B82">
      <w:pPr>
        <w:ind w:firstLine="426"/>
        <w:jc w:val="both"/>
        <w:rPr>
          <w:rFonts w:eastAsia="Calibri"/>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rPr>
          <w:trHeight w:val="1556"/>
        </w:trPr>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r>
        <w:br w:type="page"/>
      </w:r>
    </w:p>
    <w:p w:rsidR="00F40B82" w:rsidRPr="00F50F84" w:rsidRDefault="00F40B82" w:rsidP="00F40B82">
      <w:pPr>
        <w:jc w:val="right"/>
        <w:rPr>
          <w:sz w:val="23"/>
          <w:szCs w:val="23"/>
        </w:rPr>
      </w:pPr>
      <w:r>
        <w:rPr>
          <w:sz w:val="23"/>
          <w:szCs w:val="23"/>
        </w:rPr>
        <w:lastRenderedPageBreak/>
        <w:t>Приложение № 6</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sz w:val="23"/>
          <w:szCs w:val="23"/>
        </w:rPr>
      </w:pPr>
    </w:p>
    <w:p w:rsidR="00F40B82" w:rsidRPr="00F50F84" w:rsidRDefault="00F40B82" w:rsidP="00F40B82">
      <w:pPr>
        <w:rPr>
          <w:sz w:val="23"/>
          <w:szCs w:val="23"/>
        </w:rPr>
      </w:pPr>
      <w:r>
        <w:rPr>
          <w:sz w:val="23"/>
          <w:szCs w:val="23"/>
        </w:rPr>
        <w:t>ФОРМА</w:t>
      </w:r>
    </w:p>
    <w:p w:rsidR="00F40B82" w:rsidRPr="00F50F84" w:rsidRDefault="00F40B82" w:rsidP="00F40B82">
      <w:pPr>
        <w:rPr>
          <w:sz w:val="23"/>
          <w:szCs w:val="23"/>
        </w:rPr>
      </w:pPr>
    </w:p>
    <w:p w:rsidR="00F40B82" w:rsidRPr="00F50F84" w:rsidRDefault="00F40B82" w:rsidP="00F40B82">
      <w:pPr>
        <w:jc w:val="center"/>
        <w:rPr>
          <w:b/>
          <w:sz w:val="23"/>
          <w:szCs w:val="23"/>
        </w:rPr>
      </w:pPr>
      <w:r>
        <w:rPr>
          <w:b/>
          <w:sz w:val="23"/>
          <w:szCs w:val="23"/>
        </w:rPr>
        <w:t>АКТ №</w:t>
      </w:r>
    </w:p>
    <w:p w:rsidR="00F40B82" w:rsidRPr="00F50F84" w:rsidRDefault="00F40B82" w:rsidP="00F40B82">
      <w:pPr>
        <w:jc w:val="center"/>
        <w:rPr>
          <w:sz w:val="23"/>
          <w:szCs w:val="23"/>
        </w:rPr>
      </w:pPr>
      <w:r>
        <w:rPr>
          <w:b/>
          <w:sz w:val="23"/>
          <w:szCs w:val="23"/>
        </w:rPr>
        <w:t xml:space="preserve">приема-передачи деталей </w:t>
      </w:r>
    </w:p>
    <w:p w:rsidR="00F40B82" w:rsidRPr="00F50F84" w:rsidRDefault="00F40B82" w:rsidP="00F40B82">
      <w:pPr>
        <w:jc w:val="center"/>
        <w:rPr>
          <w:sz w:val="23"/>
          <w:szCs w:val="23"/>
        </w:rPr>
      </w:pPr>
      <w:r>
        <w:rPr>
          <w:sz w:val="23"/>
          <w:szCs w:val="23"/>
        </w:rPr>
        <w:t xml:space="preserve">к акту выполненных работ по разделке вагонов № __от          _ </w:t>
      </w:r>
    </w:p>
    <w:p w:rsidR="00F40B82" w:rsidRPr="00F50F84" w:rsidRDefault="00EA5956" w:rsidP="00F40B82">
      <w:pPr>
        <w:jc w:val="center"/>
        <w:rPr>
          <w:sz w:val="23"/>
          <w:szCs w:val="23"/>
        </w:rPr>
      </w:pPr>
      <w:r>
        <w:rPr>
          <w:sz w:val="23"/>
          <w:szCs w:val="23"/>
        </w:rPr>
        <w:t>по Договору</w:t>
      </w:r>
      <w:r w:rsidR="00F40B82">
        <w:rPr>
          <w:sz w:val="23"/>
          <w:szCs w:val="23"/>
        </w:rPr>
        <w:t xml:space="preserve"> на выполнение работ по разделке грузовых вагонов </w:t>
      </w:r>
    </w:p>
    <w:p w:rsidR="00F40B82" w:rsidRPr="00F50F84" w:rsidRDefault="00F40B82" w:rsidP="00F40B82">
      <w:pPr>
        <w:jc w:val="center"/>
        <w:rPr>
          <w:color w:val="000000"/>
          <w:sz w:val="23"/>
          <w:szCs w:val="23"/>
        </w:rPr>
      </w:pPr>
      <w:r>
        <w:rPr>
          <w:color w:val="000000"/>
          <w:sz w:val="23"/>
          <w:szCs w:val="23"/>
        </w:rPr>
        <w:t xml:space="preserve"> от «___» _________ 20__ г. № ___</w:t>
      </w:r>
    </w:p>
    <w:p w:rsidR="00F40B82" w:rsidRPr="00F50F84" w:rsidRDefault="00F40B82" w:rsidP="00F40B82">
      <w:pPr>
        <w:ind w:firstLine="720"/>
        <w:jc w:val="center"/>
        <w:rPr>
          <w:color w:val="000000"/>
          <w:sz w:val="23"/>
          <w:szCs w:val="23"/>
        </w:rPr>
      </w:pPr>
    </w:p>
    <w:p w:rsidR="00F40B82" w:rsidRPr="00F50F84" w:rsidRDefault="00F40B82" w:rsidP="00F40B82">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F40B82" w:rsidRPr="00F50F84" w:rsidRDefault="00F40B82" w:rsidP="00F40B82">
      <w:pPr>
        <w:ind w:firstLine="720"/>
        <w:jc w:val="both"/>
        <w:rPr>
          <w:sz w:val="23"/>
          <w:szCs w:val="23"/>
        </w:rPr>
      </w:pPr>
    </w:p>
    <w:p w:rsidR="00F40B82" w:rsidRPr="00F50F84" w:rsidRDefault="00F40B82" w:rsidP="00F40B82">
      <w:pPr>
        <w:jc w:val="both"/>
        <w:rPr>
          <w:sz w:val="23"/>
          <w:szCs w:val="23"/>
        </w:rPr>
      </w:pPr>
      <w:r>
        <w:rPr>
          <w:sz w:val="23"/>
          <w:szCs w:val="23"/>
        </w:rPr>
        <w:tab/>
        <w:t>1. В соответствии с договором на выполнение работ по разделке грузовых вагонов «___» ___________ 20__ г. № ___</w:t>
      </w:r>
      <w:r w:rsidR="00EA5956">
        <w:rPr>
          <w:sz w:val="23"/>
          <w:szCs w:val="23"/>
        </w:rPr>
        <w:t>_ (</w:t>
      </w:r>
      <w:r>
        <w:rPr>
          <w:sz w:val="23"/>
          <w:szCs w:val="23"/>
        </w:rPr>
        <w:t xml:space="preserve">далее – Договор) </w:t>
      </w:r>
      <w:r w:rsidR="00EA5956">
        <w:rPr>
          <w:sz w:val="23"/>
          <w:szCs w:val="23"/>
        </w:rPr>
        <w:t>Исполнитель передал</w:t>
      </w:r>
      <w:r>
        <w:rPr>
          <w:sz w:val="23"/>
          <w:szCs w:val="23"/>
        </w:rPr>
        <w:t xml:space="preserve">, а Заказчик </w:t>
      </w:r>
      <w:r w:rsidR="00EA5956">
        <w:rPr>
          <w:sz w:val="23"/>
          <w:szCs w:val="23"/>
        </w:rPr>
        <w:t>принял детали</w:t>
      </w:r>
      <w:r>
        <w:rPr>
          <w:sz w:val="23"/>
          <w:szCs w:val="23"/>
        </w:rPr>
        <w:t>, снятые с вагонов при разделке:</w:t>
      </w:r>
    </w:p>
    <w:p w:rsidR="00F40B82" w:rsidRPr="00F50F84" w:rsidRDefault="00F40B82" w:rsidP="00F40B82">
      <w:pPr>
        <w:ind w:firstLine="720"/>
        <w:jc w:val="both"/>
        <w:rPr>
          <w:sz w:val="23"/>
          <w:szCs w:val="23"/>
        </w:rPr>
      </w:pPr>
    </w:p>
    <w:p w:rsidR="00F40B82" w:rsidRPr="00F50F84" w:rsidRDefault="00F40B82" w:rsidP="00F40B82">
      <w:pPr>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436"/>
        <w:gridCol w:w="2312"/>
        <w:gridCol w:w="1872"/>
        <w:gridCol w:w="240"/>
        <w:gridCol w:w="460"/>
      </w:tblGrid>
      <w:tr w:rsidR="00F40B82" w:rsidRPr="00F50F84" w:rsidTr="00F40B82">
        <w:trPr>
          <w:gridAfter w:val="2"/>
          <w:wAfter w:w="700" w:type="dxa"/>
          <w:trHeight w:val="700"/>
        </w:trPr>
        <w:tc>
          <w:tcPr>
            <w:tcW w:w="647" w:type="dxa"/>
            <w:vAlign w:val="center"/>
          </w:tcPr>
          <w:p w:rsidR="00F40B82" w:rsidRPr="00F50F84" w:rsidRDefault="00F40B82" w:rsidP="00F40B82">
            <w:pPr>
              <w:tabs>
                <w:tab w:val="left" w:pos="0"/>
              </w:tabs>
              <w:ind w:left="19" w:right="34"/>
              <w:jc w:val="center"/>
              <w:rPr>
                <w:sz w:val="23"/>
                <w:szCs w:val="23"/>
              </w:rPr>
            </w:pPr>
          </w:p>
          <w:p w:rsidR="00F40B82" w:rsidRPr="00F50F84" w:rsidRDefault="00F40B82" w:rsidP="00F40B82">
            <w:pPr>
              <w:tabs>
                <w:tab w:val="left" w:pos="0"/>
              </w:tabs>
              <w:ind w:left="19" w:right="34"/>
              <w:jc w:val="center"/>
              <w:rPr>
                <w:sz w:val="23"/>
                <w:szCs w:val="23"/>
              </w:rPr>
            </w:pPr>
            <w:r>
              <w:rPr>
                <w:sz w:val="23"/>
                <w:szCs w:val="23"/>
              </w:rPr>
              <w:t>№</w:t>
            </w:r>
          </w:p>
          <w:p w:rsidR="00F40B82" w:rsidRPr="00F50F84" w:rsidRDefault="00F40B82" w:rsidP="00F40B82">
            <w:pPr>
              <w:tabs>
                <w:tab w:val="left" w:pos="0"/>
              </w:tabs>
              <w:ind w:left="19" w:right="34"/>
              <w:jc w:val="center"/>
              <w:rPr>
                <w:sz w:val="23"/>
                <w:szCs w:val="23"/>
              </w:rPr>
            </w:pPr>
            <w:r>
              <w:rPr>
                <w:sz w:val="23"/>
                <w:szCs w:val="23"/>
              </w:rPr>
              <w:t>п/п</w:t>
            </w:r>
          </w:p>
        </w:tc>
        <w:tc>
          <w:tcPr>
            <w:tcW w:w="3050" w:type="dxa"/>
            <w:vAlign w:val="center"/>
          </w:tcPr>
          <w:p w:rsidR="00F40B82" w:rsidRPr="00F50F84" w:rsidRDefault="00F40B82" w:rsidP="00F40B82">
            <w:pPr>
              <w:tabs>
                <w:tab w:val="left" w:pos="0"/>
              </w:tabs>
              <w:ind w:left="19" w:right="34"/>
              <w:jc w:val="center"/>
              <w:rPr>
                <w:sz w:val="23"/>
                <w:szCs w:val="23"/>
              </w:rPr>
            </w:pPr>
            <w:r>
              <w:rPr>
                <w:sz w:val="23"/>
                <w:szCs w:val="23"/>
              </w:rPr>
              <w:t>Инвентарный номер вагона</w:t>
            </w:r>
          </w:p>
        </w:tc>
        <w:tc>
          <w:tcPr>
            <w:tcW w:w="3762" w:type="dxa"/>
            <w:gridSpan w:val="3"/>
            <w:vAlign w:val="center"/>
          </w:tcPr>
          <w:p w:rsidR="00F40B82" w:rsidRPr="00F50F84" w:rsidRDefault="00F40B82" w:rsidP="00F40B82">
            <w:pPr>
              <w:tabs>
                <w:tab w:val="left" w:pos="0"/>
              </w:tabs>
              <w:ind w:left="19" w:right="34"/>
              <w:jc w:val="center"/>
              <w:rPr>
                <w:sz w:val="23"/>
                <w:szCs w:val="23"/>
              </w:rPr>
            </w:pPr>
            <w:r>
              <w:rPr>
                <w:sz w:val="23"/>
                <w:szCs w:val="23"/>
              </w:rPr>
              <w:t>Наименование детали</w:t>
            </w:r>
          </w:p>
        </w:tc>
        <w:tc>
          <w:tcPr>
            <w:tcW w:w="1872" w:type="dxa"/>
            <w:vAlign w:val="center"/>
          </w:tcPr>
          <w:p w:rsidR="00F40B82" w:rsidRPr="00F50F84" w:rsidRDefault="00F40B82" w:rsidP="00F40B82">
            <w:pPr>
              <w:tabs>
                <w:tab w:val="left" w:pos="0"/>
              </w:tabs>
              <w:ind w:left="19" w:right="34"/>
              <w:jc w:val="center"/>
              <w:rPr>
                <w:sz w:val="23"/>
                <w:szCs w:val="23"/>
              </w:rPr>
            </w:pPr>
            <w:r>
              <w:rPr>
                <w:sz w:val="23"/>
                <w:szCs w:val="23"/>
              </w:rPr>
              <w:t>Номер, год и завод изготовления детали</w:t>
            </w:r>
          </w:p>
        </w:tc>
      </w:tr>
      <w:tr w:rsidR="00F40B82" w:rsidRPr="00F50F84" w:rsidTr="00F40B82">
        <w:trPr>
          <w:gridAfter w:val="2"/>
          <w:wAfter w:w="700" w:type="dxa"/>
          <w:trHeight w:val="200"/>
        </w:trPr>
        <w:tc>
          <w:tcPr>
            <w:tcW w:w="647" w:type="dxa"/>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3050" w:type="dxa"/>
            <w:vAlign w:val="center"/>
          </w:tcPr>
          <w:p w:rsidR="00F40B82" w:rsidRPr="00F50F84" w:rsidRDefault="00F40B82" w:rsidP="00F40B82">
            <w:pPr>
              <w:tabs>
                <w:tab w:val="left" w:pos="0"/>
              </w:tabs>
              <w:ind w:left="19" w:right="34"/>
              <w:jc w:val="center"/>
              <w:rPr>
                <w:sz w:val="23"/>
                <w:szCs w:val="23"/>
              </w:rPr>
            </w:pPr>
            <w:r>
              <w:rPr>
                <w:sz w:val="23"/>
                <w:szCs w:val="23"/>
              </w:rPr>
              <w:t>2</w:t>
            </w:r>
          </w:p>
        </w:tc>
        <w:tc>
          <w:tcPr>
            <w:tcW w:w="3762" w:type="dxa"/>
            <w:gridSpan w:val="3"/>
            <w:vAlign w:val="center"/>
          </w:tcPr>
          <w:p w:rsidR="00F40B82" w:rsidRPr="00F50F84" w:rsidRDefault="00F40B82" w:rsidP="00F40B82">
            <w:pPr>
              <w:tabs>
                <w:tab w:val="left" w:pos="0"/>
              </w:tabs>
              <w:ind w:left="19" w:right="34"/>
              <w:jc w:val="center"/>
              <w:rPr>
                <w:sz w:val="23"/>
                <w:szCs w:val="23"/>
              </w:rPr>
            </w:pPr>
            <w:r>
              <w:rPr>
                <w:sz w:val="23"/>
                <w:szCs w:val="23"/>
              </w:rPr>
              <w:t>3</w:t>
            </w:r>
          </w:p>
        </w:tc>
        <w:tc>
          <w:tcPr>
            <w:tcW w:w="1872" w:type="dxa"/>
            <w:vAlign w:val="center"/>
          </w:tcPr>
          <w:p w:rsidR="00F40B82" w:rsidRPr="00F50F84" w:rsidRDefault="00F40B82" w:rsidP="00F40B82">
            <w:pPr>
              <w:tabs>
                <w:tab w:val="left" w:pos="0"/>
              </w:tabs>
              <w:ind w:left="19" w:right="34"/>
              <w:jc w:val="center"/>
              <w:rPr>
                <w:sz w:val="23"/>
                <w:szCs w:val="23"/>
              </w:rPr>
            </w:pPr>
            <w:r>
              <w:rPr>
                <w:sz w:val="23"/>
                <w:szCs w:val="23"/>
              </w:rPr>
              <w:t>4</w:t>
            </w:r>
          </w:p>
        </w:tc>
      </w:tr>
      <w:tr w:rsidR="00F40B82" w:rsidRPr="00F50F84" w:rsidTr="00F40B82">
        <w:trPr>
          <w:gridAfter w:val="2"/>
          <w:wAfter w:w="700" w:type="dxa"/>
          <w:trHeight w:val="220"/>
        </w:trPr>
        <w:tc>
          <w:tcPr>
            <w:tcW w:w="647" w:type="dxa"/>
            <w:vAlign w:val="center"/>
          </w:tcPr>
          <w:p w:rsidR="00F40B82" w:rsidRPr="00F50F84" w:rsidRDefault="00F40B82" w:rsidP="00F40B82">
            <w:pPr>
              <w:jc w:val="center"/>
              <w:rPr>
                <w:sz w:val="23"/>
                <w:szCs w:val="23"/>
              </w:rPr>
            </w:pPr>
          </w:p>
        </w:tc>
        <w:tc>
          <w:tcPr>
            <w:tcW w:w="3050" w:type="dxa"/>
          </w:tcPr>
          <w:p w:rsidR="00F40B82" w:rsidRPr="00F50F84" w:rsidRDefault="00F40B82" w:rsidP="00F40B82">
            <w:pPr>
              <w:ind w:right="-108"/>
              <w:rPr>
                <w:sz w:val="23"/>
                <w:szCs w:val="23"/>
              </w:rPr>
            </w:pPr>
          </w:p>
        </w:tc>
        <w:tc>
          <w:tcPr>
            <w:tcW w:w="3762" w:type="dxa"/>
            <w:gridSpan w:val="3"/>
            <w:vAlign w:val="center"/>
          </w:tcPr>
          <w:p w:rsidR="00F40B82" w:rsidRPr="00F50F84" w:rsidRDefault="00F40B82" w:rsidP="00F40B82">
            <w:pPr>
              <w:rPr>
                <w:sz w:val="23"/>
                <w:szCs w:val="23"/>
              </w:rPr>
            </w:pPr>
          </w:p>
        </w:tc>
        <w:tc>
          <w:tcPr>
            <w:tcW w:w="1872" w:type="dxa"/>
            <w:vAlign w:val="center"/>
          </w:tcPr>
          <w:p w:rsidR="00F40B82" w:rsidRPr="00F50F84" w:rsidRDefault="00F40B82" w:rsidP="00F40B82">
            <w:pPr>
              <w:rPr>
                <w:sz w:val="23"/>
                <w:szCs w:val="23"/>
              </w:rPr>
            </w:pPr>
          </w:p>
        </w:tc>
      </w:tr>
      <w:tr w:rsidR="00F40B82" w:rsidRPr="00F50F84" w:rsidTr="00F40B82">
        <w:trPr>
          <w:gridAfter w:val="2"/>
          <w:wAfter w:w="700" w:type="dxa"/>
          <w:trHeight w:val="220"/>
        </w:trPr>
        <w:tc>
          <w:tcPr>
            <w:tcW w:w="647" w:type="dxa"/>
            <w:vAlign w:val="center"/>
          </w:tcPr>
          <w:p w:rsidR="00F40B82" w:rsidRPr="00F50F84" w:rsidRDefault="00F40B82" w:rsidP="00F40B82">
            <w:pPr>
              <w:jc w:val="center"/>
              <w:rPr>
                <w:sz w:val="23"/>
                <w:szCs w:val="23"/>
              </w:rPr>
            </w:pPr>
          </w:p>
        </w:tc>
        <w:tc>
          <w:tcPr>
            <w:tcW w:w="3050" w:type="dxa"/>
          </w:tcPr>
          <w:p w:rsidR="00F40B82" w:rsidRPr="00F50F84" w:rsidRDefault="00F40B82" w:rsidP="00F40B82">
            <w:pPr>
              <w:rPr>
                <w:sz w:val="23"/>
                <w:szCs w:val="23"/>
              </w:rPr>
            </w:pPr>
          </w:p>
        </w:tc>
        <w:tc>
          <w:tcPr>
            <w:tcW w:w="3762" w:type="dxa"/>
            <w:gridSpan w:val="3"/>
            <w:vAlign w:val="center"/>
          </w:tcPr>
          <w:p w:rsidR="00F40B82" w:rsidRPr="00F50F84" w:rsidRDefault="00F40B82" w:rsidP="00F40B82">
            <w:pPr>
              <w:rPr>
                <w:sz w:val="23"/>
                <w:szCs w:val="23"/>
              </w:rPr>
            </w:pPr>
          </w:p>
        </w:tc>
        <w:tc>
          <w:tcPr>
            <w:tcW w:w="1872" w:type="dxa"/>
            <w:vAlign w:val="center"/>
          </w:tcPr>
          <w:p w:rsidR="00F40B82" w:rsidRPr="00F50F84" w:rsidRDefault="00F40B82" w:rsidP="00F40B82">
            <w:pPr>
              <w:rPr>
                <w:sz w:val="23"/>
                <w:szCs w:val="23"/>
              </w:rPr>
            </w:pPr>
          </w:p>
        </w:tc>
      </w:tr>
      <w:tr w:rsidR="00F40B82" w:rsidRPr="00F50F84" w:rsidTr="00F40B82">
        <w:trPr>
          <w:gridAfter w:val="2"/>
          <w:wAfter w:w="700" w:type="dxa"/>
          <w:trHeight w:val="240"/>
        </w:trPr>
        <w:tc>
          <w:tcPr>
            <w:tcW w:w="647" w:type="dxa"/>
            <w:vAlign w:val="center"/>
          </w:tcPr>
          <w:p w:rsidR="00F40B82" w:rsidRPr="00F50F84" w:rsidRDefault="00F40B82" w:rsidP="00F40B82">
            <w:pPr>
              <w:jc w:val="center"/>
              <w:rPr>
                <w:sz w:val="23"/>
                <w:szCs w:val="23"/>
              </w:rPr>
            </w:pPr>
          </w:p>
        </w:tc>
        <w:tc>
          <w:tcPr>
            <w:tcW w:w="3050" w:type="dxa"/>
          </w:tcPr>
          <w:p w:rsidR="00F40B82" w:rsidRPr="00F50F84" w:rsidRDefault="00F40B82" w:rsidP="00F40B82">
            <w:pPr>
              <w:rPr>
                <w:sz w:val="23"/>
                <w:szCs w:val="23"/>
              </w:rPr>
            </w:pPr>
          </w:p>
        </w:tc>
        <w:tc>
          <w:tcPr>
            <w:tcW w:w="3762" w:type="dxa"/>
            <w:gridSpan w:val="3"/>
            <w:vAlign w:val="center"/>
          </w:tcPr>
          <w:p w:rsidR="00F40B82" w:rsidRPr="00F50F84" w:rsidRDefault="00F40B82" w:rsidP="00F40B82">
            <w:pPr>
              <w:rPr>
                <w:sz w:val="23"/>
                <w:szCs w:val="23"/>
              </w:rPr>
            </w:pPr>
          </w:p>
        </w:tc>
        <w:tc>
          <w:tcPr>
            <w:tcW w:w="1872" w:type="dxa"/>
            <w:vAlign w:val="center"/>
          </w:tcPr>
          <w:p w:rsidR="00F40B82" w:rsidRPr="00F50F84" w:rsidRDefault="00F40B82" w:rsidP="00F40B82">
            <w:pPr>
              <w:rPr>
                <w:sz w:val="23"/>
                <w:szCs w:val="23"/>
              </w:rPr>
            </w:pPr>
          </w:p>
        </w:tc>
      </w:tr>
      <w:tr w:rsidR="00F40B82" w:rsidRPr="00F50F84" w:rsidTr="00F40B82">
        <w:trPr>
          <w:gridAfter w:val="1"/>
          <w:wAfter w:w="460" w:type="dxa"/>
        </w:trPr>
        <w:tc>
          <w:tcPr>
            <w:tcW w:w="4711" w:type="dxa"/>
            <w:gridSpan w:val="3"/>
            <w:tcBorders>
              <w:top w:val="nil"/>
              <w:left w:val="nil"/>
              <w:bottom w:val="nil"/>
              <w:right w:val="nil"/>
            </w:tcBorders>
          </w:tcPr>
          <w:p w:rsidR="00F40B82" w:rsidRPr="00F50F84" w:rsidRDefault="00F40B82" w:rsidP="00F40B82">
            <w:pPr>
              <w:spacing w:line="276" w:lineRule="auto"/>
              <w:jc w:val="center"/>
              <w:rPr>
                <w:b/>
                <w:sz w:val="23"/>
                <w:szCs w:val="23"/>
              </w:rPr>
            </w:pPr>
          </w:p>
        </w:tc>
        <w:tc>
          <w:tcPr>
            <w:tcW w:w="4860" w:type="dxa"/>
            <w:gridSpan w:val="4"/>
            <w:tcBorders>
              <w:top w:val="nil"/>
              <w:left w:val="nil"/>
              <w:bottom w:val="nil"/>
              <w:right w:val="nil"/>
            </w:tcBorders>
          </w:tcPr>
          <w:p w:rsidR="00F40B82" w:rsidRPr="00F50F84" w:rsidRDefault="00F40B82" w:rsidP="00F40B82">
            <w:pPr>
              <w:spacing w:line="276" w:lineRule="auto"/>
              <w:jc w:val="center"/>
              <w:rPr>
                <w:b/>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4"/>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gridSpan w:val="4"/>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p>
    <w:p w:rsidR="00F40B82" w:rsidRPr="00F50F84" w:rsidRDefault="00F40B82" w:rsidP="00F40B82">
      <w:pP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7</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jc w:val="right"/>
        <w:rPr>
          <w:b/>
        </w:rPr>
      </w:pPr>
    </w:p>
    <w:p w:rsidR="00F40B82" w:rsidRPr="00F50F84" w:rsidRDefault="00F40B82" w:rsidP="00F40B82">
      <w:pPr>
        <w:rPr>
          <w:sz w:val="23"/>
          <w:szCs w:val="23"/>
        </w:rPr>
      </w:pPr>
    </w:p>
    <w:p w:rsidR="00F40B82" w:rsidRPr="00F50F84" w:rsidRDefault="00F40B82" w:rsidP="00F40B82">
      <w:pPr>
        <w:rPr>
          <w:sz w:val="23"/>
          <w:szCs w:val="23"/>
        </w:rPr>
      </w:pPr>
      <w:r>
        <w:rPr>
          <w:sz w:val="23"/>
          <w:szCs w:val="23"/>
        </w:rPr>
        <w:t>ФОРМА</w:t>
      </w:r>
    </w:p>
    <w:p w:rsidR="00F40B82" w:rsidRPr="00F50F84" w:rsidRDefault="00F40B82" w:rsidP="00F40B82">
      <w:pPr>
        <w:rPr>
          <w:sz w:val="23"/>
          <w:szCs w:val="23"/>
        </w:rPr>
      </w:pPr>
    </w:p>
    <w:p w:rsidR="00F40B82" w:rsidRPr="00F50F84" w:rsidRDefault="00F40B82" w:rsidP="00F40B82">
      <w:pPr>
        <w:jc w:val="center"/>
        <w:rPr>
          <w:b/>
          <w:sz w:val="23"/>
          <w:szCs w:val="23"/>
        </w:rPr>
      </w:pPr>
    </w:p>
    <w:p w:rsidR="00F40B82" w:rsidRPr="00F50F84" w:rsidRDefault="00F40B82" w:rsidP="00F40B82">
      <w:pPr>
        <w:jc w:val="center"/>
        <w:rPr>
          <w:b/>
          <w:sz w:val="23"/>
          <w:szCs w:val="23"/>
        </w:rPr>
      </w:pPr>
      <w:r>
        <w:rPr>
          <w:b/>
          <w:sz w:val="23"/>
          <w:szCs w:val="23"/>
        </w:rPr>
        <w:t>АКТ №</w:t>
      </w:r>
    </w:p>
    <w:p w:rsidR="00F40B82" w:rsidRPr="00F50F84" w:rsidRDefault="00F40B82" w:rsidP="00F40B82">
      <w:pPr>
        <w:jc w:val="center"/>
        <w:rPr>
          <w:sz w:val="23"/>
          <w:szCs w:val="23"/>
        </w:rPr>
      </w:pPr>
      <w:r>
        <w:rPr>
          <w:b/>
          <w:sz w:val="23"/>
          <w:szCs w:val="23"/>
        </w:rPr>
        <w:t xml:space="preserve">приема-передачи лома черных металлов </w:t>
      </w:r>
    </w:p>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 xml:space="preserve">к акту выполненных работ по разделке вагонов № __от__ </w:t>
      </w:r>
    </w:p>
    <w:p w:rsidR="00F40B82" w:rsidRPr="00F50F84" w:rsidRDefault="00F40B82" w:rsidP="00F40B82">
      <w:pPr>
        <w:jc w:val="center"/>
        <w:rPr>
          <w:sz w:val="23"/>
          <w:szCs w:val="23"/>
        </w:rPr>
      </w:pPr>
      <w:r>
        <w:rPr>
          <w:sz w:val="23"/>
          <w:szCs w:val="23"/>
        </w:rPr>
        <w:t xml:space="preserve"> по Договору на выполнение работ по разделке грузовых вагонов </w:t>
      </w:r>
    </w:p>
    <w:p w:rsidR="00F40B82" w:rsidRPr="00F50F84" w:rsidRDefault="00F40B82" w:rsidP="00F40B82">
      <w:pPr>
        <w:jc w:val="center"/>
        <w:rPr>
          <w:color w:val="000000"/>
          <w:sz w:val="23"/>
          <w:szCs w:val="23"/>
        </w:rPr>
      </w:pPr>
      <w:r>
        <w:rPr>
          <w:color w:val="000000"/>
          <w:sz w:val="23"/>
          <w:szCs w:val="23"/>
        </w:rPr>
        <w:t xml:space="preserve"> от «___» _________ 20__ г. № ___ </w:t>
      </w:r>
    </w:p>
    <w:p w:rsidR="00F40B82" w:rsidRPr="00F50F84" w:rsidRDefault="00F40B82" w:rsidP="00F40B82">
      <w:pPr>
        <w:jc w:val="center"/>
        <w:rPr>
          <w:color w:val="000000"/>
          <w:sz w:val="23"/>
          <w:szCs w:val="23"/>
        </w:rPr>
      </w:pPr>
    </w:p>
    <w:p w:rsidR="00F40B82" w:rsidRPr="00F50F84" w:rsidRDefault="00F40B82" w:rsidP="00F40B82">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F40B82" w:rsidRPr="00F50F84" w:rsidRDefault="00F40B82" w:rsidP="00F40B82">
      <w:pPr>
        <w:ind w:firstLine="720"/>
        <w:jc w:val="both"/>
        <w:rPr>
          <w:sz w:val="23"/>
          <w:szCs w:val="23"/>
        </w:rPr>
      </w:pPr>
    </w:p>
    <w:p w:rsidR="00F40B82" w:rsidRPr="00F50F84" w:rsidRDefault="00F40B82" w:rsidP="00F40B82">
      <w:pPr>
        <w:jc w:val="both"/>
        <w:rPr>
          <w:sz w:val="23"/>
          <w:szCs w:val="23"/>
        </w:rPr>
      </w:pPr>
      <w:r>
        <w:rPr>
          <w:sz w:val="23"/>
          <w:szCs w:val="23"/>
        </w:rPr>
        <w:tab/>
        <w:t>1. В соответствии с договором на выполнение работ по разделке грузовых вагонов «___» ___________ 20__ г. № _____</w:t>
      </w:r>
      <w:r w:rsidR="00EA5956">
        <w:rPr>
          <w:sz w:val="23"/>
          <w:szCs w:val="23"/>
        </w:rPr>
        <w:t>_ (</w:t>
      </w:r>
      <w:r>
        <w:rPr>
          <w:sz w:val="23"/>
          <w:szCs w:val="23"/>
        </w:rPr>
        <w:t xml:space="preserve">далее – Договор) </w:t>
      </w:r>
      <w:r w:rsidR="00EA5956">
        <w:rPr>
          <w:sz w:val="23"/>
          <w:szCs w:val="23"/>
        </w:rPr>
        <w:t>Исполнитель передал</w:t>
      </w:r>
      <w:r>
        <w:rPr>
          <w:sz w:val="23"/>
          <w:szCs w:val="23"/>
        </w:rPr>
        <w:t xml:space="preserve">, а Заказчик принял лом черных металлов, </w:t>
      </w:r>
      <w:r w:rsidR="00EA5956">
        <w:rPr>
          <w:sz w:val="23"/>
          <w:szCs w:val="23"/>
        </w:rPr>
        <w:t>образовавшийся при</w:t>
      </w:r>
      <w:r>
        <w:rPr>
          <w:sz w:val="23"/>
          <w:szCs w:val="23"/>
        </w:rPr>
        <w:t xml:space="preserve"> разделке вагонов:</w:t>
      </w:r>
    </w:p>
    <w:p w:rsidR="00F40B82" w:rsidRPr="00F50F84" w:rsidRDefault="00F40B82" w:rsidP="00F40B82">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F40B82" w:rsidRPr="00F50F84" w:rsidTr="00F40B82">
        <w:trPr>
          <w:gridAfter w:val="1"/>
          <w:wAfter w:w="109" w:type="dxa"/>
          <w:trHeight w:val="720"/>
        </w:trPr>
        <w:tc>
          <w:tcPr>
            <w:tcW w:w="594" w:type="dxa"/>
            <w:vAlign w:val="center"/>
          </w:tcPr>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w:t>
            </w:r>
          </w:p>
          <w:p w:rsidR="00F40B82" w:rsidRPr="00F50F84" w:rsidRDefault="00F40B82" w:rsidP="00F40B82">
            <w:pPr>
              <w:jc w:val="center"/>
              <w:rPr>
                <w:sz w:val="23"/>
                <w:szCs w:val="23"/>
              </w:rPr>
            </w:pPr>
            <w:r>
              <w:rPr>
                <w:sz w:val="23"/>
                <w:szCs w:val="23"/>
              </w:rPr>
              <w:t>п/п</w:t>
            </w:r>
          </w:p>
        </w:tc>
        <w:tc>
          <w:tcPr>
            <w:tcW w:w="3247" w:type="dxa"/>
            <w:vAlign w:val="center"/>
          </w:tcPr>
          <w:p w:rsidR="00F40B82" w:rsidRPr="00F50F84" w:rsidRDefault="00F40B82" w:rsidP="00F40B82">
            <w:pPr>
              <w:jc w:val="center"/>
              <w:rPr>
                <w:sz w:val="23"/>
                <w:szCs w:val="23"/>
              </w:rPr>
            </w:pPr>
            <w:r>
              <w:rPr>
                <w:sz w:val="23"/>
                <w:szCs w:val="23"/>
              </w:rPr>
              <w:t>Инвентарный номер вагона</w:t>
            </w:r>
          </w:p>
        </w:tc>
        <w:tc>
          <w:tcPr>
            <w:tcW w:w="4039" w:type="dxa"/>
            <w:gridSpan w:val="2"/>
            <w:vAlign w:val="center"/>
          </w:tcPr>
          <w:p w:rsidR="00F40B82" w:rsidRPr="00F50F84" w:rsidRDefault="00F40B82" w:rsidP="00F40B82">
            <w:pPr>
              <w:jc w:val="center"/>
              <w:rPr>
                <w:sz w:val="23"/>
                <w:szCs w:val="23"/>
              </w:rPr>
            </w:pPr>
            <w:r>
              <w:rPr>
                <w:sz w:val="23"/>
                <w:szCs w:val="23"/>
              </w:rPr>
              <w:t>Категории лома черных металлов</w:t>
            </w:r>
          </w:p>
        </w:tc>
        <w:tc>
          <w:tcPr>
            <w:tcW w:w="1582" w:type="dxa"/>
            <w:vAlign w:val="center"/>
          </w:tcPr>
          <w:p w:rsidR="00F40B82" w:rsidRPr="00F50F84" w:rsidRDefault="00F40B82" w:rsidP="00F40B82">
            <w:pPr>
              <w:ind w:left="-108" w:right="-108"/>
              <w:jc w:val="center"/>
              <w:rPr>
                <w:sz w:val="23"/>
                <w:szCs w:val="23"/>
              </w:rPr>
            </w:pPr>
            <w:r>
              <w:rPr>
                <w:sz w:val="23"/>
                <w:szCs w:val="23"/>
              </w:rPr>
              <w:t>Вес лома черных металлов, тонн</w:t>
            </w:r>
          </w:p>
        </w:tc>
      </w:tr>
      <w:tr w:rsidR="00F40B82" w:rsidRPr="00F50F84" w:rsidTr="00F40B82">
        <w:trPr>
          <w:gridAfter w:val="1"/>
          <w:wAfter w:w="109" w:type="dxa"/>
          <w:trHeight w:val="240"/>
        </w:trPr>
        <w:tc>
          <w:tcPr>
            <w:tcW w:w="594" w:type="dxa"/>
            <w:vAlign w:val="center"/>
          </w:tcPr>
          <w:p w:rsidR="00F40B82" w:rsidRPr="00F50F84" w:rsidRDefault="00F40B82" w:rsidP="00F40B82">
            <w:pPr>
              <w:jc w:val="center"/>
              <w:rPr>
                <w:sz w:val="23"/>
                <w:szCs w:val="23"/>
              </w:rPr>
            </w:pPr>
            <w:r>
              <w:rPr>
                <w:sz w:val="23"/>
                <w:szCs w:val="23"/>
              </w:rPr>
              <w:t>1</w:t>
            </w:r>
          </w:p>
        </w:tc>
        <w:tc>
          <w:tcPr>
            <w:tcW w:w="3247" w:type="dxa"/>
            <w:vAlign w:val="center"/>
          </w:tcPr>
          <w:p w:rsidR="00F40B82" w:rsidRPr="00F50F84" w:rsidRDefault="00F40B82" w:rsidP="00F40B82">
            <w:pPr>
              <w:jc w:val="center"/>
              <w:rPr>
                <w:sz w:val="23"/>
                <w:szCs w:val="23"/>
              </w:rPr>
            </w:pPr>
            <w:r>
              <w:rPr>
                <w:sz w:val="23"/>
                <w:szCs w:val="23"/>
              </w:rPr>
              <w:t>2</w:t>
            </w:r>
          </w:p>
        </w:tc>
        <w:tc>
          <w:tcPr>
            <w:tcW w:w="4039" w:type="dxa"/>
            <w:gridSpan w:val="2"/>
            <w:vAlign w:val="center"/>
          </w:tcPr>
          <w:p w:rsidR="00F40B82" w:rsidRPr="00F50F84" w:rsidRDefault="00F40B82" w:rsidP="00F40B82">
            <w:pPr>
              <w:jc w:val="center"/>
              <w:rPr>
                <w:sz w:val="23"/>
                <w:szCs w:val="23"/>
              </w:rPr>
            </w:pPr>
            <w:r>
              <w:rPr>
                <w:sz w:val="23"/>
                <w:szCs w:val="23"/>
              </w:rPr>
              <w:t>3</w:t>
            </w:r>
          </w:p>
        </w:tc>
        <w:tc>
          <w:tcPr>
            <w:tcW w:w="1582" w:type="dxa"/>
            <w:vAlign w:val="center"/>
          </w:tcPr>
          <w:p w:rsidR="00F40B82" w:rsidRPr="00F50F84" w:rsidRDefault="00F40B82" w:rsidP="00F40B82">
            <w:pPr>
              <w:ind w:left="-108" w:right="-108"/>
              <w:jc w:val="center"/>
              <w:rPr>
                <w:sz w:val="23"/>
                <w:szCs w:val="23"/>
              </w:rPr>
            </w:pPr>
            <w:r>
              <w:rPr>
                <w:sz w:val="23"/>
                <w:szCs w:val="23"/>
              </w:rPr>
              <w:t>4</w:t>
            </w:r>
          </w:p>
        </w:tc>
      </w:tr>
      <w:tr w:rsidR="00F40B82" w:rsidRPr="00F50F84" w:rsidTr="00F40B82">
        <w:trPr>
          <w:gridAfter w:val="1"/>
          <w:wAfter w:w="109" w:type="dxa"/>
          <w:trHeight w:val="220"/>
        </w:trPr>
        <w:tc>
          <w:tcPr>
            <w:tcW w:w="594" w:type="dxa"/>
            <w:vAlign w:val="center"/>
          </w:tcPr>
          <w:p w:rsidR="00F40B82" w:rsidRPr="00F50F84" w:rsidRDefault="00F40B82" w:rsidP="00F40B82">
            <w:pPr>
              <w:jc w:val="center"/>
              <w:rPr>
                <w:sz w:val="23"/>
                <w:szCs w:val="23"/>
              </w:rPr>
            </w:pPr>
          </w:p>
        </w:tc>
        <w:tc>
          <w:tcPr>
            <w:tcW w:w="3247" w:type="dxa"/>
          </w:tcPr>
          <w:p w:rsidR="00F40B82" w:rsidRPr="00F50F84" w:rsidRDefault="00F40B82" w:rsidP="00F40B82">
            <w:pPr>
              <w:ind w:right="-108"/>
              <w:rPr>
                <w:sz w:val="23"/>
                <w:szCs w:val="23"/>
              </w:rPr>
            </w:pPr>
          </w:p>
        </w:tc>
        <w:tc>
          <w:tcPr>
            <w:tcW w:w="4039" w:type="dxa"/>
            <w:gridSpan w:val="2"/>
            <w:vAlign w:val="center"/>
          </w:tcPr>
          <w:p w:rsidR="00F40B82" w:rsidRPr="00F50F84" w:rsidRDefault="00F40B82" w:rsidP="00F40B82">
            <w:pPr>
              <w:rPr>
                <w:sz w:val="23"/>
                <w:szCs w:val="23"/>
              </w:rPr>
            </w:pPr>
          </w:p>
        </w:tc>
        <w:tc>
          <w:tcPr>
            <w:tcW w:w="1582" w:type="dxa"/>
            <w:vAlign w:val="center"/>
          </w:tcPr>
          <w:p w:rsidR="00F40B82" w:rsidRPr="00F50F84" w:rsidRDefault="00F40B82" w:rsidP="00F40B82">
            <w:pPr>
              <w:rPr>
                <w:sz w:val="23"/>
                <w:szCs w:val="23"/>
              </w:rPr>
            </w:pPr>
          </w:p>
        </w:tc>
      </w:tr>
      <w:tr w:rsidR="00F40B82" w:rsidRPr="00F50F84" w:rsidTr="00F40B82">
        <w:trPr>
          <w:gridAfter w:val="1"/>
          <w:wAfter w:w="109" w:type="dxa"/>
          <w:trHeight w:val="240"/>
        </w:trPr>
        <w:tc>
          <w:tcPr>
            <w:tcW w:w="594" w:type="dxa"/>
            <w:vAlign w:val="center"/>
          </w:tcPr>
          <w:p w:rsidR="00F40B82" w:rsidRPr="00F50F84" w:rsidRDefault="00F40B82" w:rsidP="00F40B82">
            <w:pPr>
              <w:jc w:val="center"/>
              <w:rPr>
                <w:sz w:val="23"/>
                <w:szCs w:val="23"/>
              </w:rPr>
            </w:pPr>
          </w:p>
        </w:tc>
        <w:tc>
          <w:tcPr>
            <w:tcW w:w="3247" w:type="dxa"/>
          </w:tcPr>
          <w:p w:rsidR="00F40B82" w:rsidRPr="00F50F84" w:rsidRDefault="00F40B82" w:rsidP="00F40B82">
            <w:pPr>
              <w:rPr>
                <w:sz w:val="23"/>
                <w:szCs w:val="23"/>
              </w:rPr>
            </w:pPr>
          </w:p>
        </w:tc>
        <w:tc>
          <w:tcPr>
            <w:tcW w:w="4039" w:type="dxa"/>
            <w:gridSpan w:val="2"/>
            <w:vAlign w:val="center"/>
          </w:tcPr>
          <w:p w:rsidR="00F40B82" w:rsidRPr="00F50F84" w:rsidRDefault="00F40B82" w:rsidP="00F40B82">
            <w:pPr>
              <w:rPr>
                <w:sz w:val="23"/>
                <w:szCs w:val="23"/>
              </w:rPr>
            </w:pPr>
          </w:p>
        </w:tc>
        <w:tc>
          <w:tcPr>
            <w:tcW w:w="1582" w:type="dxa"/>
            <w:vAlign w:val="center"/>
          </w:tcPr>
          <w:p w:rsidR="00F40B82" w:rsidRPr="00F50F84" w:rsidRDefault="00F40B82" w:rsidP="00F40B82">
            <w:pPr>
              <w:rPr>
                <w:sz w:val="23"/>
                <w:szCs w:val="23"/>
              </w:rPr>
            </w:pPr>
          </w:p>
        </w:tc>
      </w:tr>
      <w:tr w:rsidR="00F40B82" w:rsidRPr="00F50F84" w:rsidTr="00F40B82">
        <w:trPr>
          <w:gridAfter w:val="1"/>
          <w:wAfter w:w="109" w:type="dxa"/>
          <w:trHeight w:val="240"/>
        </w:trPr>
        <w:tc>
          <w:tcPr>
            <w:tcW w:w="594" w:type="dxa"/>
            <w:vAlign w:val="center"/>
          </w:tcPr>
          <w:p w:rsidR="00F40B82" w:rsidRPr="00F50F84" w:rsidRDefault="00F40B82" w:rsidP="00F40B82">
            <w:pPr>
              <w:jc w:val="center"/>
              <w:rPr>
                <w:sz w:val="23"/>
                <w:szCs w:val="23"/>
              </w:rPr>
            </w:pPr>
          </w:p>
        </w:tc>
        <w:tc>
          <w:tcPr>
            <w:tcW w:w="3247" w:type="dxa"/>
          </w:tcPr>
          <w:p w:rsidR="00F40B82" w:rsidRPr="00F50F84" w:rsidRDefault="00F40B82" w:rsidP="00F40B82">
            <w:pPr>
              <w:rPr>
                <w:sz w:val="23"/>
                <w:szCs w:val="23"/>
              </w:rPr>
            </w:pPr>
          </w:p>
        </w:tc>
        <w:tc>
          <w:tcPr>
            <w:tcW w:w="4039" w:type="dxa"/>
            <w:gridSpan w:val="2"/>
            <w:vAlign w:val="center"/>
          </w:tcPr>
          <w:p w:rsidR="00F40B82" w:rsidRPr="00F50F84" w:rsidRDefault="00F40B82" w:rsidP="00F40B82">
            <w:pPr>
              <w:rPr>
                <w:sz w:val="23"/>
                <w:szCs w:val="23"/>
              </w:rPr>
            </w:pPr>
          </w:p>
        </w:tc>
        <w:tc>
          <w:tcPr>
            <w:tcW w:w="1582" w:type="dxa"/>
            <w:vAlign w:val="center"/>
          </w:tcPr>
          <w:p w:rsidR="00F40B82" w:rsidRPr="00F50F84" w:rsidRDefault="00F40B82" w:rsidP="00F40B82">
            <w:pPr>
              <w:rPr>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40B82" w:rsidRPr="00F50F84" w:rsidRDefault="00F40B82" w:rsidP="00F40B82">
            <w:pPr>
              <w:rPr>
                <w:b/>
                <w:sz w:val="23"/>
                <w:szCs w:val="23"/>
              </w:rPr>
            </w:pPr>
          </w:p>
        </w:tc>
        <w:tc>
          <w:tcPr>
            <w:tcW w:w="4785" w:type="dxa"/>
            <w:gridSpan w:val="3"/>
          </w:tcPr>
          <w:p w:rsidR="00F40B82" w:rsidRPr="00F50F84" w:rsidRDefault="00F40B82" w:rsidP="00F40B82">
            <w:pPr>
              <w:spacing w:line="276" w:lineRule="auto"/>
              <w:jc w:val="center"/>
              <w:rPr>
                <w:b/>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40B82" w:rsidRPr="00F50F84" w:rsidRDefault="00F40B82" w:rsidP="00F40B82">
            <w:pPr>
              <w:jc w:val="center"/>
              <w:rPr>
                <w:sz w:val="23"/>
                <w:szCs w:val="23"/>
              </w:rPr>
            </w:pPr>
          </w:p>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От Исполнителя</w:t>
            </w:r>
          </w:p>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 xml:space="preserve">_______________ </w:t>
            </w:r>
          </w:p>
        </w:tc>
        <w:tc>
          <w:tcPr>
            <w:tcW w:w="4785" w:type="dxa"/>
            <w:gridSpan w:val="3"/>
          </w:tcPr>
          <w:p w:rsidR="00F40B82" w:rsidRPr="00F50F84" w:rsidRDefault="00F40B82" w:rsidP="00F40B82">
            <w:pPr>
              <w:jc w:val="center"/>
              <w:rPr>
                <w:sz w:val="23"/>
                <w:szCs w:val="23"/>
              </w:rPr>
            </w:pPr>
          </w:p>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От Заказчика</w:t>
            </w:r>
          </w:p>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 xml:space="preserve">____________________ </w:t>
            </w:r>
          </w:p>
        </w:tc>
      </w:tr>
    </w:tbl>
    <w:p w:rsidR="00F40B82" w:rsidRPr="00F50F84" w:rsidRDefault="00F40B82" w:rsidP="00F40B82">
      <w:pPr>
        <w:rPr>
          <w:sz w:val="23"/>
          <w:szCs w:val="23"/>
        </w:rPr>
      </w:pPr>
    </w:p>
    <w:p w:rsidR="00F40B82" w:rsidRPr="00F50F84" w:rsidRDefault="00F40B82" w:rsidP="00F40B82">
      <w:pP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8</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spacing w:after="120"/>
      </w:pPr>
    </w:p>
    <w:p w:rsidR="00F40B82" w:rsidRPr="00F50F84" w:rsidRDefault="00F40B82" w:rsidP="00F40B82">
      <w:pPr>
        <w:rPr>
          <w:sz w:val="23"/>
          <w:szCs w:val="23"/>
        </w:rPr>
      </w:pPr>
      <w:r>
        <w:rPr>
          <w:sz w:val="23"/>
          <w:szCs w:val="23"/>
        </w:rPr>
        <w:t>ФОРМА</w:t>
      </w:r>
    </w:p>
    <w:p w:rsidR="00F40B82" w:rsidRPr="00F50F84" w:rsidRDefault="00F40B82" w:rsidP="00F40B82">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F40B82" w:rsidRPr="00F50F84" w:rsidTr="00F40B82">
        <w:tc>
          <w:tcPr>
            <w:tcW w:w="1386" w:type="dxa"/>
          </w:tcPr>
          <w:p w:rsidR="00F40B82" w:rsidRPr="00F50F84" w:rsidRDefault="00F40B82" w:rsidP="00F40B82">
            <w:pPr>
              <w:ind w:right="285"/>
              <w:jc w:val="center"/>
              <w:rPr>
                <w:sz w:val="23"/>
                <w:szCs w:val="23"/>
              </w:rPr>
            </w:pPr>
            <w:r>
              <w:rPr>
                <w:sz w:val="23"/>
                <w:szCs w:val="23"/>
              </w:rPr>
              <w:t>Номер</w:t>
            </w:r>
          </w:p>
        </w:tc>
        <w:tc>
          <w:tcPr>
            <w:tcW w:w="2124" w:type="dxa"/>
          </w:tcPr>
          <w:p w:rsidR="00F40B82" w:rsidRPr="00F50F84" w:rsidRDefault="00F40B82" w:rsidP="00F40B82">
            <w:pPr>
              <w:ind w:right="285"/>
              <w:jc w:val="center"/>
              <w:rPr>
                <w:sz w:val="23"/>
                <w:szCs w:val="23"/>
              </w:rPr>
            </w:pPr>
            <w:r>
              <w:rPr>
                <w:sz w:val="23"/>
                <w:szCs w:val="23"/>
              </w:rPr>
              <w:t xml:space="preserve">Дата  </w:t>
            </w:r>
          </w:p>
        </w:tc>
      </w:tr>
      <w:tr w:rsidR="00F40B82" w:rsidRPr="00F50F84" w:rsidTr="00F40B82">
        <w:trPr>
          <w:trHeight w:val="180"/>
        </w:trPr>
        <w:tc>
          <w:tcPr>
            <w:tcW w:w="1386" w:type="dxa"/>
          </w:tcPr>
          <w:p w:rsidR="00F40B82" w:rsidRPr="00F50F84" w:rsidRDefault="00F40B82" w:rsidP="00F40B82">
            <w:pPr>
              <w:ind w:right="285"/>
              <w:jc w:val="center"/>
              <w:rPr>
                <w:b/>
                <w:sz w:val="23"/>
                <w:szCs w:val="23"/>
              </w:rPr>
            </w:pPr>
          </w:p>
        </w:tc>
        <w:tc>
          <w:tcPr>
            <w:tcW w:w="2124" w:type="dxa"/>
          </w:tcPr>
          <w:p w:rsidR="00F40B82" w:rsidRPr="00F50F84" w:rsidRDefault="00F40B82" w:rsidP="00F40B82">
            <w:pPr>
              <w:ind w:right="285"/>
              <w:jc w:val="center"/>
              <w:rPr>
                <w:b/>
                <w:sz w:val="23"/>
                <w:szCs w:val="23"/>
              </w:rPr>
            </w:pPr>
          </w:p>
        </w:tc>
      </w:tr>
    </w:tbl>
    <w:p w:rsidR="00F40B82" w:rsidRPr="00F50F84" w:rsidRDefault="00F40B82" w:rsidP="00F40B82">
      <w:pPr>
        <w:jc w:val="center"/>
        <w:rPr>
          <w:b/>
          <w:sz w:val="23"/>
          <w:szCs w:val="23"/>
        </w:rPr>
      </w:pPr>
    </w:p>
    <w:p w:rsidR="00F40B82" w:rsidRPr="00F50F84" w:rsidRDefault="00F40B82" w:rsidP="00F40B82">
      <w:pPr>
        <w:jc w:val="center"/>
        <w:rPr>
          <w:b/>
          <w:sz w:val="23"/>
          <w:szCs w:val="23"/>
        </w:rPr>
      </w:pPr>
    </w:p>
    <w:p w:rsidR="00F40B82" w:rsidRPr="00F50F84" w:rsidRDefault="00F40B82" w:rsidP="00F40B82">
      <w:pPr>
        <w:jc w:val="center"/>
        <w:rPr>
          <w:b/>
          <w:sz w:val="23"/>
          <w:szCs w:val="23"/>
        </w:rPr>
      </w:pPr>
      <w:r>
        <w:rPr>
          <w:b/>
          <w:sz w:val="23"/>
          <w:szCs w:val="23"/>
        </w:rPr>
        <w:t>Задание Заказчика</w:t>
      </w:r>
    </w:p>
    <w:p w:rsidR="00F40B82" w:rsidRPr="00F50F84" w:rsidRDefault="00F40B82" w:rsidP="00F40B82">
      <w:pPr>
        <w:jc w:val="center"/>
        <w:rPr>
          <w:b/>
          <w:sz w:val="23"/>
          <w:szCs w:val="23"/>
        </w:rPr>
      </w:pPr>
      <w:r>
        <w:rPr>
          <w:b/>
          <w:sz w:val="23"/>
          <w:szCs w:val="23"/>
        </w:rPr>
        <w:t>на выполнение работ по нанесению неустранимого дефекта</w:t>
      </w:r>
    </w:p>
    <w:p w:rsidR="00F40B82" w:rsidRPr="00F50F84" w:rsidRDefault="00F40B82" w:rsidP="00F40B82">
      <w:pPr>
        <w:jc w:val="center"/>
        <w:rPr>
          <w:b/>
          <w:sz w:val="23"/>
          <w:szCs w:val="23"/>
        </w:rPr>
      </w:pPr>
      <w:r>
        <w:rPr>
          <w:b/>
          <w:sz w:val="23"/>
          <w:szCs w:val="23"/>
        </w:rPr>
        <w:t>к Договору № ________ от ______</w:t>
      </w:r>
    </w:p>
    <w:p w:rsidR="00F40B82" w:rsidRPr="00F50F84" w:rsidRDefault="00F40B82" w:rsidP="00F40B82">
      <w:pPr>
        <w:ind w:right="285" w:firstLine="708"/>
        <w:rPr>
          <w:sz w:val="23"/>
          <w:szCs w:val="23"/>
        </w:rPr>
      </w:pPr>
    </w:p>
    <w:p w:rsidR="00F40B82" w:rsidRPr="00F50F84" w:rsidRDefault="00F40B82" w:rsidP="00F40B82">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40B82" w:rsidRPr="00F50F84" w:rsidRDefault="00F40B82" w:rsidP="00F40B82">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F40B82" w:rsidRPr="00F50F84" w:rsidTr="00F40B82">
        <w:trPr>
          <w:trHeight w:val="600"/>
        </w:trPr>
        <w:tc>
          <w:tcPr>
            <w:tcW w:w="585" w:type="dxa"/>
            <w:vAlign w:val="center"/>
          </w:tcPr>
          <w:p w:rsidR="00F40B82" w:rsidRPr="00F50F84" w:rsidRDefault="00F40B82" w:rsidP="00F40B82">
            <w:pPr>
              <w:tabs>
                <w:tab w:val="left" w:pos="0"/>
              </w:tabs>
              <w:ind w:left="19" w:right="34"/>
              <w:jc w:val="center"/>
              <w:rPr>
                <w:sz w:val="23"/>
                <w:szCs w:val="23"/>
              </w:rPr>
            </w:pPr>
            <w:r>
              <w:rPr>
                <w:sz w:val="23"/>
                <w:szCs w:val="23"/>
              </w:rPr>
              <w:t>№</w:t>
            </w:r>
          </w:p>
          <w:p w:rsidR="00F40B82" w:rsidRPr="00F50F84" w:rsidRDefault="00F40B82" w:rsidP="00F40B82">
            <w:pPr>
              <w:tabs>
                <w:tab w:val="left" w:pos="0"/>
              </w:tabs>
              <w:ind w:left="19" w:right="34"/>
              <w:jc w:val="center"/>
              <w:rPr>
                <w:sz w:val="23"/>
                <w:szCs w:val="23"/>
              </w:rPr>
            </w:pPr>
            <w:r>
              <w:rPr>
                <w:sz w:val="23"/>
                <w:szCs w:val="23"/>
              </w:rPr>
              <w:t>п/п</w:t>
            </w:r>
          </w:p>
        </w:tc>
        <w:tc>
          <w:tcPr>
            <w:tcW w:w="1390" w:type="dxa"/>
            <w:vAlign w:val="center"/>
          </w:tcPr>
          <w:p w:rsidR="00F40B82" w:rsidRPr="00F50F84" w:rsidRDefault="00F40B82" w:rsidP="00F40B82">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rsidR="00F40B82" w:rsidRPr="00F50F84" w:rsidRDefault="00F40B82" w:rsidP="00F40B82">
            <w:pPr>
              <w:tabs>
                <w:tab w:val="left" w:pos="0"/>
              </w:tabs>
              <w:ind w:left="19" w:right="34" w:firstLine="59"/>
              <w:jc w:val="center"/>
              <w:rPr>
                <w:sz w:val="23"/>
                <w:szCs w:val="23"/>
              </w:rPr>
            </w:pPr>
            <w:r>
              <w:rPr>
                <w:sz w:val="23"/>
                <w:szCs w:val="23"/>
              </w:rPr>
              <w:t>Наименование детали</w:t>
            </w:r>
          </w:p>
        </w:tc>
        <w:tc>
          <w:tcPr>
            <w:tcW w:w="1414" w:type="dxa"/>
            <w:vAlign w:val="center"/>
          </w:tcPr>
          <w:p w:rsidR="00F40B82" w:rsidRPr="00F50F84" w:rsidRDefault="00F40B82" w:rsidP="00F40B82">
            <w:pPr>
              <w:tabs>
                <w:tab w:val="left" w:pos="0"/>
              </w:tabs>
              <w:ind w:left="19" w:right="34" w:firstLine="61"/>
              <w:jc w:val="center"/>
              <w:rPr>
                <w:sz w:val="23"/>
                <w:szCs w:val="23"/>
              </w:rPr>
            </w:pPr>
            <w:r>
              <w:rPr>
                <w:sz w:val="23"/>
                <w:szCs w:val="23"/>
              </w:rPr>
              <w:t>Год изготовления</w:t>
            </w:r>
          </w:p>
        </w:tc>
        <w:tc>
          <w:tcPr>
            <w:tcW w:w="1297" w:type="dxa"/>
            <w:vAlign w:val="center"/>
          </w:tcPr>
          <w:p w:rsidR="00F40B82" w:rsidRPr="00F50F84" w:rsidRDefault="00F40B82" w:rsidP="00F40B82">
            <w:pPr>
              <w:tabs>
                <w:tab w:val="left" w:pos="0"/>
              </w:tabs>
              <w:ind w:left="19" w:right="34" w:firstLine="30"/>
              <w:jc w:val="center"/>
              <w:rPr>
                <w:sz w:val="23"/>
                <w:szCs w:val="23"/>
              </w:rPr>
            </w:pPr>
            <w:r>
              <w:rPr>
                <w:sz w:val="23"/>
                <w:szCs w:val="23"/>
              </w:rPr>
              <w:t>Номер завода</w:t>
            </w:r>
          </w:p>
        </w:tc>
        <w:tc>
          <w:tcPr>
            <w:tcW w:w="1768" w:type="dxa"/>
            <w:vAlign w:val="center"/>
          </w:tcPr>
          <w:p w:rsidR="00F40B82" w:rsidRPr="00F50F84" w:rsidRDefault="00F40B82" w:rsidP="00F40B82">
            <w:pPr>
              <w:tabs>
                <w:tab w:val="left" w:pos="0"/>
              </w:tabs>
              <w:ind w:left="19" w:right="34"/>
              <w:jc w:val="center"/>
              <w:rPr>
                <w:sz w:val="23"/>
                <w:szCs w:val="23"/>
              </w:rPr>
            </w:pPr>
            <w:r>
              <w:rPr>
                <w:sz w:val="23"/>
                <w:szCs w:val="23"/>
              </w:rPr>
              <w:t>Номер детали</w:t>
            </w:r>
          </w:p>
        </w:tc>
        <w:tc>
          <w:tcPr>
            <w:tcW w:w="1768" w:type="dxa"/>
          </w:tcPr>
          <w:p w:rsidR="00F40B82" w:rsidRPr="00F50F84" w:rsidRDefault="00F40B82" w:rsidP="00F40B82">
            <w:pPr>
              <w:tabs>
                <w:tab w:val="left" w:pos="0"/>
              </w:tabs>
              <w:ind w:left="19" w:right="34"/>
              <w:jc w:val="center"/>
              <w:rPr>
                <w:sz w:val="23"/>
                <w:szCs w:val="23"/>
              </w:rPr>
            </w:pPr>
            <w:r>
              <w:rPr>
                <w:sz w:val="23"/>
                <w:szCs w:val="23"/>
              </w:rPr>
              <w:t>Срок выполнения</w:t>
            </w:r>
          </w:p>
        </w:tc>
      </w:tr>
      <w:tr w:rsidR="00F40B82" w:rsidRPr="00F50F84" w:rsidTr="00F40B82">
        <w:trPr>
          <w:trHeight w:val="20"/>
        </w:trPr>
        <w:tc>
          <w:tcPr>
            <w:tcW w:w="585" w:type="dxa"/>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1390" w:type="dxa"/>
            <w:vAlign w:val="center"/>
          </w:tcPr>
          <w:p w:rsidR="00F40B82" w:rsidRPr="00F50F84" w:rsidRDefault="00F40B82" w:rsidP="00F40B82">
            <w:pPr>
              <w:tabs>
                <w:tab w:val="left" w:pos="0"/>
              </w:tabs>
              <w:ind w:left="19" w:right="34" w:firstLine="59"/>
              <w:jc w:val="center"/>
              <w:rPr>
                <w:sz w:val="23"/>
                <w:szCs w:val="23"/>
              </w:rPr>
            </w:pPr>
            <w:r>
              <w:rPr>
                <w:sz w:val="23"/>
                <w:szCs w:val="23"/>
              </w:rPr>
              <w:t>2</w:t>
            </w:r>
          </w:p>
        </w:tc>
        <w:tc>
          <w:tcPr>
            <w:tcW w:w="1414" w:type="dxa"/>
            <w:vAlign w:val="center"/>
          </w:tcPr>
          <w:p w:rsidR="00F40B82" w:rsidRPr="00F50F84" w:rsidRDefault="00F40B82" w:rsidP="00F40B82">
            <w:pPr>
              <w:tabs>
                <w:tab w:val="left" w:pos="0"/>
              </w:tabs>
              <w:ind w:left="19" w:right="34" w:firstLine="59"/>
              <w:jc w:val="center"/>
              <w:rPr>
                <w:sz w:val="23"/>
                <w:szCs w:val="23"/>
              </w:rPr>
            </w:pPr>
            <w:r>
              <w:rPr>
                <w:sz w:val="23"/>
                <w:szCs w:val="23"/>
              </w:rPr>
              <w:t>3</w:t>
            </w:r>
          </w:p>
        </w:tc>
        <w:tc>
          <w:tcPr>
            <w:tcW w:w="1414" w:type="dxa"/>
            <w:vAlign w:val="center"/>
          </w:tcPr>
          <w:p w:rsidR="00F40B82" w:rsidRPr="00F50F84" w:rsidRDefault="00F40B82" w:rsidP="00F40B82">
            <w:pPr>
              <w:tabs>
                <w:tab w:val="left" w:pos="0"/>
              </w:tabs>
              <w:ind w:left="19" w:right="34" w:firstLine="61"/>
              <w:jc w:val="center"/>
              <w:rPr>
                <w:sz w:val="23"/>
                <w:szCs w:val="23"/>
              </w:rPr>
            </w:pPr>
            <w:r>
              <w:rPr>
                <w:sz w:val="23"/>
                <w:szCs w:val="23"/>
              </w:rPr>
              <w:t>4</w:t>
            </w:r>
          </w:p>
        </w:tc>
        <w:tc>
          <w:tcPr>
            <w:tcW w:w="1297" w:type="dxa"/>
            <w:vAlign w:val="center"/>
          </w:tcPr>
          <w:p w:rsidR="00F40B82" w:rsidRPr="00F50F84" w:rsidRDefault="00F40B82" w:rsidP="00F40B82">
            <w:pPr>
              <w:tabs>
                <w:tab w:val="left" w:pos="0"/>
              </w:tabs>
              <w:ind w:left="19" w:right="34" w:firstLine="30"/>
              <w:jc w:val="center"/>
              <w:rPr>
                <w:sz w:val="23"/>
                <w:szCs w:val="23"/>
              </w:rPr>
            </w:pPr>
            <w:r>
              <w:rPr>
                <w:sz w:val="23"/>
                <w:szCs w:val="23"/>
              </w:rPr>
              <w:t>5</w:t>
            </w:r>
          </w:p>
        </w:tc>
        <w:tc>
          <w:tcPr>
            <w:tcW w:w="1768" w:type="dxa"/>
            <w:vAlign w:val="center"/>
          </w:tcPr>
          <w:p w:rsidR="00F40B82" w:rsidRPr="00F50F84" w:rsidRDefault="00F40B82" w:rsidP="00F40B82">
            <w:pPr>
              <w:tabs>
                <w:tab w:val="left" w:pos="0"/>
              </w:tabs>
              <w:ind w:left="19" w:right="34"/>
              <w:jc w:val="center"/>
              <w:rPr>
                <w:sz w:val="23"/>
                <w:szCs w:val="23"/>
              </w:rPr>
            </w:pPr>
            <w:r>
              <w:rPr>
                <w:sz w:val="23"/>
                <w:szCs w:val="23"/>
              </w:rPr>
              <w:t>6</w:t>
            </w:r>
          </w:p>
        </w:tc>
        <w:tc>
          <w:tcPr>
            <w:tcW w:w="1768" w:type="dxa"/>
          </w:tcPr>
          <w:p w:rsidR="00F40B82" w:rsidRPr="00F50F84" w:rsidRDefault="00F40B82" w:rsidP="00F40B82">
            <w:pPr>
              <w:tabs>
                <w:tab w:val="left" w:pos="0"/>
              </w:tabs>
              <w:ind w:left="19" w:right="34"/>
              <w:jc w:val="center"/>
              <w:rPr>
                <w:sz w:val="23"/>
                <w:szCs w:val="23"/>
              </w:rPr>
            </w:pPr>
            <w:r>
              <w:rPr>
                <w:sz w:val="23"/>
                <w:szCs w:val="23"/>
              </w:rPr>
              <w:t>7</w:t>
            </w:r>
          </w:p>
        </w:tc>
      </w:tr>
      <w:tr w:rsidR="00F40B82" w:rsidRPr="00F50F84" w:rsidTr="00F40B82">
        <w:trPr>
          <w:trHeight w:val="20"/>
        </w:trPr>
        <w:tc>
          <w:tcPr>
            <w:tcW w:w="585" w:type="dxa"/>
            <w:vAlign w:val="center"/>
          </w:tcPr>
          <w:p w:rsidR="00F40B82" w:rsidRPr="00F50F84" w:rsidRDefault="00F40B82" w:rsidP="00F40B82">
            <w:pPr>
              <w:jc w:val="center"/>
              <w:rPr>
                <w:sz w:val="23"/>
                <w:szCs w:val="23"/>
              </w:rPr>
            </w:pPr>
          </w:p>
        </w:tc>
        <w:tc>
          <w:tcPr>
            <w:tcW w:w="1390" w:type="dxa"/>
          </w:tcPr>
          <w:p w:rsidR="00F40B82" w:rsidRPr="00F50F84" w:rsidRDefault="00F40B82" w:rsidP="00F40B82">
            <w:pPr>
              <w:tabs>
                <w:tab w:val="right" w:pos="11374"/>
              </w:tabs>
              <w:ind w:firstLine="59"/>
              <w:jc w:val="center"/>
              <w:rPr>
                <w:sz w:val="23"/>
                <w:szCs w:val="23"/>
              </w:rPr>
            </w:pPr>
          </w:p>
        </w:tc>
        <w:tc>
          <w:tcPr>
            <w:tcW w:w="1414" w:type="dxa"/>
          </w:tcPr>
          <w:p w:rsidR="00F40B82" w:rsidRPr="00F50F84" w:rsidRDefault="00F40B82" w:rsidP="00F40B82">
            <w:pPr>
              <w:tabs>
                <w:tab w:val="right" w:pos="11374"/>
              </w:tabs>
              <w:ind w:firstLine="61"/>
              <w:jc w:val="center"/>
              <w:rPr>
                <w:sz w:val="23"/>
                <w:szCs w:val="23"/>
              </w:rPr>
            </w:pPr>
          </w:p>
        </w:tc>
        <w:tc>
          <w:tcPr>
            <w:tcW w:w="1414" w:type="dxa"/>
          </w:tcPr>
          <w:p w:rsidR="00F40B82" w:rsidRPr="00F50F84" w:rsidRDefault="00F40B82" w:rsidP="00F40B82">
            <w:pPr>
              <w:tabs>
                <w:tab w:val="right" w:pos="11374"/>
              </w:tabs>
              <w:ind w:firstLine="61"/>
              <w:jc w:val="center"/>
              <w:rPr>
                <w:sz w:val="23"/>
                <w:szCs w:val="23"/>
              </w:rPr>
            </w:pPr>
          </w:p>
        </w:tc>
        <w:tc>
          <w:tcPr>
            <w:tcW w:w="1297" w:type="dxa"/>
          </w:tcPr>
          <w:p w:rsidR="00F40B82" w:rsidRPr="00F50F84" w:rsidRDefault="00F40B82" w:rsidP="00F40B82">
            <w:pPr>
              <w:tabs>
                <w:tab w:val="right" w:pos="11374"/>
              </w:tabs>
              <w:ind w:firstLine="30"/>
              <w:jc w:val="center"/>
              <w:rPr>
                <w:sz w:val="23"/>
                <w:szCs w:val="23"/>
              </w:rPr>
            </w:pPr>
          </w:p>
        </w:tc>
        <w:tc>
          <w:tcPr>
            <w:tcW w:w="1768" w:type="dxa"/>
          </w:tcPr>
          <w:p w:rsidR="00F40B82" w:rsidRPr="00F50F84" w:rsidRDefault="00F40B82" w:rsidP="00F40B82">
            <w:pPr>
              <w:tabs>
                <w:tab w:val="right" w:pos="11374"/>
              </w:tabs>
              <w:jc w:val="center"/>
              <w:rPr>
                <w:sz w:val="23"/>
                <w:szCs w:val="23"/>
              </w:rPr>
            </w:pPr>
          </w:p>
        </w:tc>
        <w:tc>
          <w:tcPr>
            <w:tcW w:w="1768" w:type="dxa"/>
          </w:tcPr>
          <w:p w:rsidR="00F40B82" w:rsidRPr="00F50F84" w:rsidRDefault="00F40B82" w:rsidP="00F40B82">
            <w:pPr>
              <w:tabs>
                <w:tab w:val="right" w:pos="11374"/>
              </w:tabs>
              <w:jc w:val="center"/>
              <w:rPr>
                <w:sz w:val="23"/>
                <w:szCs w:val="23"/>
              </w:rPr>
            </w:pPr>
          </w:p>
        </w:tc>
      </w:tr>
      <w:tr w:rsidR="00F40B82" w:rsidRPr="00F50F84" w:rsidTr="00F40B82">
        <w:trPr>
          <w:trHeight w:val="20"/>
        </w:trPr>
        <w:tc>
          <w:tcPr>
            <w:tcW w:w="585" w:type="dxa"/>
            <w:vAlign w:val="center"/>
          </w:tcPr>
          <w:p w:rsidR="00F40B82" w:rsidRPr="00F50F84" w:rsidRDefault="00F40B82" w:rsidP="00F40B82">
            <w:pPr>
              <w:jc w:val="center"/>
              <w:rPr>
                <w:sz w:val="23"/>
                <w:szCs w:val="23"/>
              </w:rPr>
            </w:pPr>
          </w:p>
        </w:tc>
        <w:tc>
          <w:tcPr>
            <w:tcW w:w="1390" w:type="dxa"/>
          </w:tcPr>
          <w:p w:rsidR="00F40B82" w:rsidRPr="00F50F84" w:rsidRDefault="00F40B82" w:rsidP="00F40B82">
            <w:pPr>
              <w:tabs>
                <w:tab w:val="right" w:pos="11374"/>
              </w:tabs>
              <w:ind w:firstLine="59"/>
              <w:jc w:val="center"/>
              <w:rPr>
                <w:sz w:val="23"/>
                <w:szCs w:val="23"/>
              </w:rPr>
            </w:pPr>
          </w:p>
        </w:tc>
        <w:tc>
          <w:tcPr>
            <w:tcW w:w="1414" w:type="dxa"/>
          </w:tcPr>
          <w:p w:rsidR="00F40B82" w:rsidRPr="00F50F84" w:rsidRDefault="00F40B82" w:rsidP="00F40B82">
            <w:pPr>
              <w:tabs>
                <w:tab w:val="right" w:pos="11374"/>
              </w:tabs>
              <w:ind w:firstLine="61"/>
              <w:jc w:val="center"/>
              <w:rPr>
                <w:sz w:val="23"/>
                <w:szCs w:val="23"/>
              </w:rPr>
            </w:pPr>
          </w:p>
        </w:tc>
        <w:tc>
          <w:tcPr>
            <w:tcW w:w="1414" w:type="dxa"/>
          </w:tcPr>
          <w:p w:rsidR="00F40B82" w:rsidRPr="00F50F84" w:rsidRDefault="00F40B82" w:rsidP="00F40B82">
            <w:pPr>
              <w:tabs>
                <w:tab w:val="right" w:pos="11374"/>
              </w:tabs>
              <w:ind w:firstLine="61"/>
              <w:jc w:val="center"/>
              <w:rPr>
                <w:sz w:val="23"/>
                <w:szCs w:val="23"/>
              </w:rPr>
            </w:pPr>
          </w:p>
        </w:tc>
        <w:tc>
          <w:tcPr>
            <w:tcW w:w="1297" w:type="dxa"/>
          </w:tcPr>
          <w:p w:rsidR="00F40B82" w:rsidRPr="00F50F84" w:rsidRDefault="00F40B82" w:rsidP="00F40B82">
            <w:pPr>
              <w:tabs>
                <w:tab w:val="right" w:pos="11374"/>
              </w:tabs>
              <w:ind w:firstLine="30"/>
              <w:jc w:val="center"/>
              <w:rPr>
                <w:sz w:val="23"/>
                <w:szCs w:val="23"/>
              </w:rPr>
            </w:pPr>
          </w:p>
        </w:tc>
        <w:tc>
          <w:tcPr>
            <w:tcW w:w="1768" w:type="dxa"/>
          </w:tcPr>
          <w:p w:rsidR="00F40B82" w:rsidRPr="00F50F84" w:rsidRDefault="00F40B82" w:rsidP="00F40B82">
            <w:pPr>
              <w:tabs>
                <w:tab w:val="right" w:pos="11374"/>
              </w:tabs>
              <w:jc w:val="center"/>
              <w:rPr>
                <w:sz w:val="23"/>
                <w:szCs w:val="23"/>
              </w:rPr>
            </w:pPr>
          </w:p>
        </w:tc>
        <w:tc>
          <w:tcPr>
            <w:tcW w:w="1768" w:type="dxa"/>
          </w:tcPr>
          <w:p w:rsidR="00F40B82" w:rsidRPr="00F50F84" w:rsidRDefault="00F40B82" w:rsidP="00F40B82">
            <w:pPr>
              <w:tabs>
                <w:tab w:val="right" w:pos="11374"/>
              </w:tabs>
              <w:jc w:val="center"/>
              <w:rPr>
                <w:sz w:val="23"/>
                <w:szCs w:val="23"/>
              </w:rPr>
            </w:pPr>
          </w:p>
        </w:tc>
      </w:tr>
    </w:tbl>
    <w:p w:rsidR="00F40B82" w:rsidRPr="00F50F84" w:rsidRDefault="00F40B82" w:rsidP="00F40B82">
      <w:pPr>
        <w:rPr>
          <w:sz w:val="23"/>
          <w:szCs w:val="23"/>
        </w:rPr>
      </w:pPr>
    </w:p>
    <w:p w:rsidR="00F40B82" w:rsidRPr="00F50F84" w:rsidRDefault="00F40B82" w:rsidP="00F40B82">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firstRow="0" w:lastRow="0" w:firstColumn="0" w:lastColumn="0" w:noHBand="0" w:noVBand="0"/>
      </w:tblPr>
      <w:tblGrid>
        <w:gridCol w:w="4786"/>
        <w:gridCol w:w="4785"/>
      </w:tblGrid>
      <w:tr w:rsidR="00F40B82" w:rsidRPr="00F50F84" w:rsidTr="00F40B82">
        <w:tc>
          <w:tcPr>
            <w:tcW w:w="4786" w:type="dxa"/>
          </w:tcPr>
          <w:p w:rsidR="00F40B82" w:rsidRPr="00F50F84" w:rsidRDefault="00F40B82" w:rsidP="00F40B82">
            <w:pPr>
              <w:spacing w:line="276" w:lineRule="auto"/>
              <w:jc w:val="center"/>
              <w:rPr>
                <w:b/>
                <w:sz w:val="23"/>
                <w:szCs w:val="23"/>
              </w:rPr>
            </w:pPr>
          </w:p>
        </w:tc>
        <w:tc>
          <w:tcPr>
            <w:tcW w:w="4785" w:type="dxa"/>
          </w:tcPr>
          <w:p w:rsidR="00F40B82" w:rsidRPr="00F50F84" w:rsidRDefault="00F40B82" w:rsidP="00F40B82">
            <w:pPr>
              <w:spacing w:line="276" w:lineRule="auto"/>
              <w:jc w:val="center"/>
              <w:rPr>
                <w:b/>
                <w:sz w:val="23"/>
                <w:szCs w:val="23"/>
              </w:rPr>
            </w:pPr>
          </w:p>
        </w:tc>
      </w:tr>
      <w:tr w:rsidR="00F40B82" w:rsidRPr="00F50F84" w:rsidTr="00F40B82">
        <w:tc>
          <w:tcPr>
            <w:tcW w:w="4786" w:type="dxa"/>
          </w:tcPr>
          <w:p w:rsidR="00F40B82" w:rsidRPr="00F50F84" w:rsidRDefault="00F40B82" w:rsidP="00F40B82">
            <w:pPr>
              <w:spacing w:line="276" w:lineRule="auto"/>
              <w:jc w:val="center"/>
              <w:rPr>
                <w:b/>
                <w:sz w:val="23"/>
                <w:szCs w:val="23"/>
              </w:rPr>
            </w:pPr>
          </w:p>
        </w:tc>
        <w:tc>
          <w:tcPr>
            <w:tcW w:w="4785" w:type="dxa"/>
          </w:tcPr>
          <w:p w:rsidR="00F40B82" w:rsidRPr="00F50F84" w:rsidRDefault="00F40B82" w:rsidP="00F40B82">
            <w:pPr>
              <w:spacing w:line="276" w:lineRule="auto"/>
              <w:jc w:val="center"/>
              <w:rPr>
                <w:b/>
                <w:sz w:val="23"/>
                <w:szCs w:val="23"/>
              </w:rPr>
            </w:pPr>
          </w:p>
        </w:tc>
      </w:tr>
      <w:tr w:rsidR="00F40B82" w:rsidRPr="00F50F84" w:rsidTr="00F40B82">
        <w:tc>
          <w:tcPr>
            <w:tcW w:w="4786" w:type="dxa"/>
          </w:tcPr>
          <w:p w:rsidR="00F40B82" w:rsidRPr="00F50F84" w:rsidRDefault="00F40B82" w:rsidP="00F40B82">
            <w:pPr>
              <w:spacing w:line="276" w:lineRule="auto"/>
              <w:ind w:right="-2" w:firstLine="720"/>
              <w:rPr>
                <w:color w:val="000000"/>
                <w:sz w:val="23"/>
                <w:szCs w:val="23"/>
              </w:rPr>
            </w:pPr>
          </w:p>
          <w:p w:rsidR="00F40B82" w:rsidRPr="00F50F84" w:rsidRDefault="00F40B82" w:rsidP="00F40B82">
            <w:pPr>
              <w:spacing w:line="276" w:lineRule="auto"/>
              <w:ind w:right="-2" w:firstLine="720"/>
              <w:rPr>
                <w:color w:val="000000"/>
                <w:sz w:val="23"/>
                <w:szCs w:val="23"/>
              </w:rPr>
            </w:pPr>
          </w:p>
          <w:p w:rsidR="00F40B82" w:rsidRPr="00F50F84" w:rsidRDefault="00F40B82" w:rsidP="00F40B82">
            <w:pPr>
              <w:spacing w:line="276" w:lineRule="auto"/>
              <w:ind w:right="-2"/>
              <w:rPr>
                <w:color w:val="000000"/>
                <w:sz w:val="23"/>
                <w:szCs w:val="23"/>
              </w:rPr>
            </w:pPr>
            <w:r>
              <w:rPr>
                <w:color w:val="000000"/>
                <w:sz w:val="23"/>
                <w:szCs w:val="23"/>
              </w:rPr>
              <w:t>От Исполнителя</w:t>
            </w:r>
          </w:p>
          <w:p w:rsidR="00F40B82" w:rsidRPr="00F50F84" w:rsidRDefault="00F40B82" w:rsidP="00F40B82">
            <w:pPr>
              <w:spacing w:line="276" w:lineRule="auto"/>
              <w:ind w:right="-2" w:firstLine="720"/>
              <w:jc w:val="both"/>
              <w:rPr>
                <w:color w:val="000000"/>
                <w:sz w:val="23"/>
                <w:szCs w:val="23"/>
              </w:rPr>
            </w:pPr>
          </w:p>
          <w:p w:rsidR="00F40B82" w:rsidRPr="00F50F84" w:rsidRDefault="00F40B82" w:rsidP="00F40B82">
            <w:pPr>
              <w:rPr>
                <w:sz w:val="23"/>
                <w:szCs w:val="23"/>
              </w:rPr>
            </w:pPr>
            <w:r>
              <w:rPr>
                <w:sz w:val="23"/>
                <w:szCs w:val="23"/>
              </w:rPr>
              <w:t xml:space="preserve">_______________ </w:t>
            </w:r>
          </w:p>
        </w:tc>
        <w:tc>
          <w:tcPr>
            <w:tcW w:w="4785" w:type="dxa"/>
          </w:tcPr>
          <w:p w:rsidR="00F40B82" w:rsidRPr="00F50F84" w:rsidRDefault="00F40B82" w:rsidP="00F40B82">
            <w:pPr>
              <w:tabs>
                <w:tab w:val="left" w:pos="9540"/>
              </w:tabs>
              <w:spacing w:line="276" w:lineRule="auto"/>
              <w:ind w:right="-2" w:firstLine="720"/>
              <w:jc w:val="both"/>
              <w:rPr>
                <w:color w:val="000000"/>
                <w:sz w:val="23"/>
                <w:szCs w:val="23"/>
              </w:rPr>
            </w:pPr>
          </w:p>
          <w:p w:rsidR="00F40B82" w:rsidRPr="00F50F84" w:rsidRDefault="00F40B82" w:rsidP="00F40B82">
            <w:pPr>
              <w:tabs>
                <w:tab w:val="left" w:pos="9540"/>
              </w:tabs>
              <w:spacing w:line="276" w:lineRule="auto"/>
              <w:ind w:right="-2" w:firstLine="720"/>
              <w:jc w:val="both"/>
              <w:rPr>
                <w:color w:val="000000"/>
                <w:sz w:val="23"/>
                <w:szCs w:val="23"/>
              </w:rPr>
            </w:pPr>
          </w:p>
          <w:p w:rsidR="00F40B82" w:rsidRPr="00F50F84" w:rsidRDefault="00F40B82" w:rsidP="00F40B82">
            <w:pPr>
              <w:tabs>
                <w:tab w:val="left" w:pos="9540"/>
              </w:tabs>
              <w:spacing w:line="276" w:lineRule="auto"/>
              <w:ind w:right="-2"/>
              <w:jc w:val="both"/>
              <w:rPr>
                <w:i/>
                <w:color w:val="000000"/>
                <w:sz w:val="23"/>
                <w:szCs w:val="23"/>
              </w:rPr>
            </w:pPr>
            <w:r>
              <w:rPr>
                <w:color w:val="000000"/>
                <w:sz w:val="23"/>
                <w:szCs w:val="23"/>
              </w:rPr>
              <w:t>От Заказчика</w:t>
            </w:r>
          </w:p>
          <w:p w:rsidR="00F40B82" w:rsidRPr="00F50F84" w:rsidRDefault="00F40B82" w:rsidP="00F40B82">
            <w:pPr>
              <w:spacing w:line="276" w:lineRule="auto"/>
              <w:ind w:right="-2" w:firstLine="720"/>
              <w:jc w:val="both"/>
              <w:rPr>
                <w:color w:val="000000"/>
                <w:sz w:val="23"/>
                <w:szCs w:val="23"/>
              </w:rPr>
            </w:pPr>
          </w:p>
          <w:p w:rsidR="00F40B82" w:rsidRPr="00F50F84" w:rsidRDefault="00F40B82" w:rsidP="00F40B82">
            <w:pPr>
              <w:rPr>
                <w:sz w:val="23"/>
                <w:szCs w:val="23"/>
              </w:rPr>
            </w:pPr>
            <w:r>
              <w:rPr>
                <w:sz w:val="23"/>
                <w:szCs w:val="23"/>
              </w:rPr>
              <w:t xml:space="preserve">____________________ </w:t>
            </w:r>
          </w:p>
        </w:tc>
      </w:tr>
    </w:tbl>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right"/>
        <w:rPr>
          <w:sz w:val="23"/>
          <w:szCs w:val="23"/>
        </w:rPr>
      </w:pPr>
      <w:r>
        <w:rPr>
          <w:sz w:val="23"/>
          <w:szCs w:val="23"/>
        </w:rPr>
        <w:br w:type="page"/>
      </w:r>
      <w:r>
        <w:rPr>
          <w:sz w:val="23"/>
          <w:szCs w:val="23"/>
        </w:rPr>
        <w:lastRenderedPageBreak/>
        <w:t>Приложение № 9</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sz w:val="23"/>
          <w:szCs w:val="23"/>
        </w:rPr>
      </w:pPr>
      <w:r>
        <w:rPr>
          <w:sz w:val="23"/>
          <w:szCs w:val="23"/>
        </w:rPr>
        <w:t>ФОРМА</w:t>
      </w:r>
    </w:p>
    <w:p w:rsidR="00F40B82" w:rsidRPr="00F50F84" w:rsidRDefault="00F40B82" w:rsidP="00F40B82">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40B82" w:rsidRPr="00F50F84" w:rsidTr="00F40B82">
        <w:tc>
          <w:tcPr>
            <w:tcW w:w="1809" w:type="dxa"/>
          </w:tcPr>
          <w:p w:rsidR="00F40B82" w:rsidRPr="00F50F84" w:rsidRDefault="00F40B82" w:rsidP="00F40B82">
            <w:pPr>
              <w:spacing w:line="276" w:lineRule="auto"/>
              <w:ind w:right="285"/>
              <w:jc w:val="center"/>
              <w:rPr>
                <w:sz w:val="23"/>
                <w:szCs w:val="23"/>
              </w:rPr>
            </w:pPr>
            <w:r>
              <w:rPr>
                <w:sz w:val="23"/>
                <w:szCs w:val="23"/>
              </w:rPr>
              <w:t>Номер</w:t>
            </w:r>
          </w:p>
        </w:tc>
        <w:tc>
          <w:tcPr>
            <w:tcW w:w="1701" w:type="dxa"/>
          </w:tcPr>
          <w:p w:rsidR="00F40B82" w:rsidRPr="00F50F84" w:rsidRDefault="00F40B82" w:rsidP="00F40B82">
            <w:pPr>
              <w:spacing w:line="276" w:lineRule="auto"/>
              <w:ind w:right="285"/>
              <w:jc w:val="center"/>
              <w:rPr>
                <w:sz w:val="23"/>
                <w:szCs w:val="23"/>
              </w:rPr>
            </w:pPr>
            <w:r>
              <w:rPr>
                <w:sz w:val="23"/>
                <w:szCs w:val="23"/>
              </w:rPr>
              <w:t xml:space="preserve">Дата  </w:t>
            </w:r>
          </w:p>
        </w:tc>
      </w:tr>
      <w:tr w:rsidR="00F40B82" w:rsidRPr="00F50F84" w:rsidTr="00F40B82">
        <w:trPr>
          <w:trHeight w:val="180"/>
        </w:trPr>
        <w:tc>
          <w:tcPr>
            <w:tcW w:w="1809" w:type="dxa"/>
          </w:tcPr>
          <w:p w:rsidR="00F40B82" w:rsidRPr="00F50F84" w:rsidRDefault="00F40B82" w:rsidP="00F40B82">
            <w:pPr>
              <w:ind w:right="285"/>
              <w:jc w:val="center"/>
              <w:rPr>
                <w:b/>
                <w:sz w:val="23"/>
                <w:szCs w:val="23"/>
              </w:rPr>
            </w:pPr>
          </w:p>
        </w:tc>
        <w:tc>
          <w:tcPr>
            <w:tcW w:w="1701" w:type="dxa"/>
          </w:tcPr>
          <w:p w:rsidR="00F40B82" w:rsidRPr="00F50F84" w:rsidRDefault="00F40B82" w:rsidP="00F40B82">
            <w:pPr>
              <w:ind w:right="285"/>
              <w:jc w:val="center"/>
              <w:rPr>
                <w:b/>
                <w:sz w:val="23"/>
                <w:szCs w:val="23"/>
              </w:rPr>
            </w:pPr>
          </w:p>
        </w:tc>
      </w:tr>
    </w:tbl>
    <w:p w:rsidR="00F40B82" w:rsidRPr="00F50F84" w:rsidRDefault="00F40B82" w:rsidP="00F40B82">
      <w:pPr>
        <w:ind w:right="285"/>
        <w:jc w:val="center"/>
        <w:rPr>
          <w:b/>
          <w:sz w:val="23"/>
          <w:szCs w:val="23"/>
        </w:rPr>
      </w:pPr>
    </w:p>
    <w:p w:rsidR="00F40B82" w:rsidRPr="00F50F84" w:rsidRDefault="00F40B82" w:rsidP="00F40B82">
      <w:pPr>
        <w:ind w:right="285"/>
        <w:jc w:val="center"/>
        <w:rPr>
          <w:b/>
          <w:sz w:val="23"/>
          <w:szCs w:val="23"/>
        </w:rPr>
      </w:pPr>
      <w:r>
        <w:rPr>
          <w:b/>
          <w:sz w:val="23"/>
          <w:szCs w:val="23"/>
        </w:rPr>
        <w:t>Акт перевода деталей в лом черных металлов</w:t>
      </w:r>
    </w:p>
    <w:p w:rsidR="00F40B82" w:rsidRPr="00F50F84" w:rsidRDefault="00F40B82" w:rsidP="00F40B82">
      <w:pPr>
        <w:ind w:right="285"/>
        <w:jc w:val="center"/>
        <w:rPr>
          <w:b/>
          <w:sz w:val="23"/>
          <w:szCs w:val="23"/>
        </w:rPr>
      </w:pPr>
      <w:r>
        <w:rPr>
          <w:b/>
          <w:sz w:val="23"/>
          <w:szCs w:val="23"/>
        </w:rPr>
        <w:t>(в результате нанесения неустранимого дефекта)</w:t>
      </w:r>
    </w:p>
    <w:p w:rsidR="00F40B82" w:rsidRPr="00F50F84" w:rsidRDefault="00F40B82" w:rsidP="00F40B82">
      <w:pPr>
        <w:ind w:right="3403"/>
        <w:jc w:val="center"/>
        <w:rPr>
          <w:sz w:val="23"/>
          <w:szCs w:val="23"/>
        </w:rPr>
      </w:pPr>
      <w:r>
        <w:rPr>
          <w:sz w:val="23"/>
          <w:szCs w:val="23"/>
        </w:rPr>
        <w:t>к Договору № ________от ___</w:t>
      </w:r>
    </w:p>
    <w:p w:rsidR="00F40B82" w:rsidRPr="00F50F84" w:rsidRDefault="00F40B82" w:rsidP="00F40B82">
      <w:pPr>
        <w:ind w:right="285"/>
        <w:rPr>
          <w:sz w:val="23"/>
          <w:szCs w:val="23"/>
        </w:rPr>
      </w:pPr>
    </w:p>
    <w:p w:rsidR="00F40B82" w:rsidRPr="00F50F84" w:rsidRDefault="00F40B82" w:rsidP="00F40B82">
      <w:pPr>
        <w:numPr>
          <w:ilvl w:val="0"/>
          <w:numId w:val="55"/>
        </w:numPr>
        <w:suppressAutoHyphens w:val="0"/>
        <w:ind w:right="285"/>
        <w:jc w:val="both"/>
        <w:rPr>
          <w:color w:val="000000"/>
          <w:sz w:val="23"/>
          <w:szCs w:val="23"/>
        </w:rPr>
      </w:pPr>
      <w:r>
        <w:rPr>
          <w:color w:val="000000"/>
          <w:sz w:val="23"/>
          <w:szCs w:val="23"/>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40B82" w:rsidRPr="00F50F84" w:rsidRDefault="00F40B82" w:rsidP="00F40B82">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F40B82" w:rsidRPr="00F50F84" w:rsidTr="00F40B82">
        <w:trPr>
          <w:trHeight w:val="820"/>
        </w:trPr>
        <w:tc>
          <w:tcPr>
            <w:tcW w:w="494" w:type="dxa"/>
            <w:vAlign w:val="center"/>
          </w:tcPr>
          <w:p w:rsidR="00F40B82" w:rsidRPr="00F50F84" w:rsidRDefault="00F40B82" w:rsidP="00F40B82">
            <w:pPr>
              <w:tabs>
                <w:tab w:val="left" w:pos="0"/>
              </w:tabs>
              <w:ind w:left="19" w:right="34"/>
              <w:jc w:val="center"/>
              <w:rPr>
                <w:sz w:val="23"/>
                <w:szCs w:val="23"/>
              </w:rPr>
            </w:pPr>
            <w:r>
              <w:rPr>
                <w:sz w:val="23"/>
                <w:szCs w:val="23"/>
              </w:rPr>
              <w:t>№</w:t>
            </w:r>
          </w:p>
          <w:p w:rsidR="00F40B82" w:rsidRPr="00F50F84" w:rsidRDefault="00F40B82" w:rsidP="00F40B82">
            <w:pPr>
              <w:tabs>
                <w:tab w:val="left" w:pos="0"/>
              </w:tabs>
              <w:ind w:left="19" w:right="34"/>
              <w:jc w:val="center"/>
              <w:rPr>
                <w:sz w:val="23"/>
                <w:szCs w:val="23"/>
              </w:rPr>
            </w:pPr>
            <w:r>
              <w:rPr>
                <w:sz w:val="23"/>
                <w:szCs w:val="23"/>
              </w:rPr>
              <w:t>п/п</w:t>
            </w:r>
          </w:p>
        </w:tc>
        <w:tc>
          <w:tcPr>
            <w:tcW w:w="1483" w:type="dxa"/>
            <w:vAlign w:val="center"/>
          </w:tcPr>
          <w:p w:rsidR="00F40B82" w:rsidRPr="00F50F84" w:rsidRDefault="00F40B82" w:rsidP="00F40B82">
            <w:pPr>
              <w:tabs>
                <w:tab w:val="left" w:pos="0"/>
              </w:tabs>
              <w:ind w:left="19" w:right="34"/>
              <w:jc w:val="center"/>
              <w:rPr>
                <w:sz w:val="23"/>
                <w:szCs w:val="23"/>
              </w:rPr>
            </w:pPr>
            <w:r>
              <w:rPr>
                <w:sz w:val="23"/>
                <w:szCs w:val="23"/>
              </w:rPr>
              <w:t>Инвентарный номер вагона</w:t>
            </w:r>
          </w:p>
        </w:tc>
        <w:tc>
          <w:tcPr>
            <w:tcW w:w="1483" w:type="dxa"/>
            <w:vAlign w:val="center"/>
          </w:tcPr>
          <w:p w:rsidR="00F40B82" w:rsidRPr="00F50F84" w:rsidRDefault="00F40B82" w:rsidP="00F40B82">
            <w:pPr>
              <w:tabs>
                <w:tab w:val="left" w:pos="0"/>
              </w:tabs>
              <w:ind w:left="19" w:right="34"/>
              <w:jc w:val="center"/>
              <w:rPr>
                <w:sz w:val="23"/>
                <w:szCs w:val="23"/>
              </w:rPr>
            </w:pPr>
            <w:r>
              <w:rPr>
                <w:sz w:val="23"/>
                <w:szCs w:val="23"/>
              </w:rPr>
              <w:t>Наименование детали</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Год изготовления</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Номер завода</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Номер детали</w:t>
            </w:r>
          </w:p>
        </w:tc>
        <w:tc>
          <w:tcPr>
            <w:tcW w:w="2348" w:type="dxa"/>
            <w:vAlign w:val="center"/>
          </w:tcPr>
          <w:p w:rsidR="00F40B82" w:rsidRPr="00F50F84" w:rsidRDefault="00F40B82" w:rsidP="00F40B82">
            <w:pPr>
              <w:tabs>
                <w:tab w:val="left" w:pos="0"/>
              </w:tabs>
              <w:ind w:left="19" w:right="34"/>
              <w:jc w:val="center"/>
              <w:rPr>
                <w:sz w:val="23"/>
                <w:szCs w:val="23"/>
              </w:rPr>
            </w:pPr>
            <w:r>
              <w:rPr>
                <w:sz w:val="23"/>
                <w:szCs w:val="23"/>
              </w:rPr>
              <w:t>Категория лома черных металлов</w:t>
            </w:r>
          </w:p>
        </w:tc>
      </w:tr>
      <w:tr w:rsidR="00F40B82" w:rsidRPr="00F50F84" w:rsidTr="00F40B82">
        <w:trPr>
          <w:trHeight w:val="20"/>
        </w:trPr>
        <w:tc>
          <w:tcPr>
            <w:tcW w:w="494" w:type="dxa"/>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1483" w:type="dxa"/>
          </w:tcPr>
          <w:p w:rsidR="00F40B82" w:rsidRPr="00F50F84" w:rsidRDefault="00F40B82" w:rsidP="00F40B82">
            <w:pPr>
              <w:tabs>
                <w:tab w:val="left" w:pos="0"/>
              </w:tabs>
              <w:ind w:left="19" w:right="34"/>
              <w:jc w:val="center"/>
              <w:rPr>
                <w:sz w:val="23"/>
                <w:szCs w:val="23"/>
              </w:rPr>
            </w:pPr>
            <w:r>
              <w:rPr>
                <w:sz w:val="23"/>
                <w:szCs w:val="23"/>
              </w:rPr>
              <w:t>2</w:t>
            </w:r>
          </w:p>
        </w:tc>
        <w:tc>
          <w:tcPr>
            <w:tcW w:w="1483" w:type="dxa"/>
            <w:vAlign w:val="center"/>
          </w:tcPr>
          <w:p w:rsidR="00F40B82" w:rsidRPr="00F50F84" w:rsidRDefault="00F40B82" w:rsidP="00F40B82">
            <w:pPr>
              <w:tabs>
                <w:tab w:val="left" w:pos="0"/>
              </w:tabs>
              <w:ind w:left="19" w:right="34"/>
              <w:jc w:val="center"/>
              <w:rPr>
                <w:sz w:val="23"/>
                <w:szCs w:val="23"/>
              </w:rPr>
            </w:pPr>
            <w:r>
              <w:rPr>
                <w:sz w:val="23"/>
                <w:szCs w:val="23"/>
              </w:rPr>
              <w:t>3</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4</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5</w:t>
            </w:r>
          </w:p>
        </w:tc>
        <w:tc>
          <w:tcPr>
            <w:tcW w:w="988" w:type="dxa"/>
            <w:vAlign w:val="center"/>
          </w:tcPr>
          <w:p w:rsidR="00F40B82" w:rsidRPr="00F50F84" w:rsidRDefault="00F40B82" w:rsidP="00F40B82">
            <w:pPr>
              <w:tabs>
                <w:tab w:val="left" w:pos="0"/>
              </w:tabs>
              <w:ind w:left="19" w:right="34"/>
              <w:jc w:val="center"/>
              <w:rPr>
                <w:sz w:val="23"/>
                <w:szCs w:val="23"/>
              </w:rPr>
            </w:pPr>
            <w:r>
              <w:rPr>
                <w:sz w:val="23"/>
                <w:szCs w:val="23"/>
              </w:rPr>
              <w:t>6</w:t>
            </w:r>
          </w:p>
        </w:tc>
        <w:tc>
          <w:tcPr>
            <w:tcW w:w="2348" w:type="dxa"/>
            <w:vAlign w:val="center"/>
          </w:tcPr>
          <w:p w:rsidR="00F40B82" w:rsidRPr="00F50F84" w:rsidRDefault="00F40B82" w:rsidP="00F40B82">
            <w:pPr>
              <w:tabs>
                <w:tab w:val="left" w:pos="0"/>
              </w:tabs>
              <w:ind w:left="19" w:right="34"/>
              <w:jc w:val="center"/>
              <w:rPr>
                <w:sz w:val="23"/>
                <w:szCs w:val="23"/>
              </w:rPr>
            </w:pPr>
            <w:r>
              <w:rPr>
                <w:sz w:val="23"/>
                <w:szCs w:val="23"/>
              </w:rPr>
              <w:t>7</w:t>
            </w:r>
          </w:p>
        </w:tc>
      </w:tr>
      <w:tr w:rsidR="00F40B82" w:rsidRPr="00F50F84" w:rsidTr="00F40B82">
        <w:trPr>
          <w:trHeight w:val="20"/>
        </w:trPr>
        <w:tc>
          <w:tcPr>
            <w:tcW w:w="494" w:type="dxa"/>
            <w:vAlign w:val="center"/>
          </w:tcPr>
          <w:p w:rsidR="00F40B82" w:rsidRPr="00F50F84" w:rsidRDefault="00F40B82" w:rsidP="00F40B82">
            <w:pPr>
              <w:ind w:right="285" w:firstLine="29"/>
              <w:jc w:val="center"/>
              <w:rPr>
                <w:sz w:val="23"/>
                <w:szCs w:val="23"/>
              </w:rPr>
            </w:pPr>
          </w:p>
        </w:tc>
        <w:tc>
          <w:tcPr>
            <w:tcW w:w="1483" w:type="dxa"/>
          </w:tcPr>
          <w:p w:rsidR="00F40B82" w:rsidRPr="00F50F84" w:rsidRDefault="00F40B82" w:rsidP="00F40B82">
            <w:pPr>
              <w:ind w:right="285" w:firstLine="29"/>
              <w:jc w:val="center"/>
              <w:rPr>
                <w:sz w:val="23"/>
                <w:szCs w:val="23"/>
              </w:rPr>
            </w:pPr>
          </w:p>
        </w:tc>
        <w:tc>
          <w:tcPr>
            <w:tcW w:w="1483"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2348" w:type="dxa"/>
          </w:tcPr>
          <w:p w:rsidR="00F40B82" w:rsidRPr="00F50F84" w:rsidRDefault="00F40B82" w:rsidP="00F40B82">
            <w:pPr>
              <w:ind w:right="285" w:firstLine="29"/>
              <w:jc w:val="center"/>
              <w:rPr>
                <w:sz w:val="23"/>
                <w:szCs w:val="23"/>
              </w:rPr>
            </w:pPr>
          </w:p>
        </w:tc>
      </w:tr>
      <w:tr w:rsidR="00F40B82" w:rsidRPr="00F50F84" w:rsidTr="00F40B82">
        <w:trPr>
          <w:trHeight w:val="20"/>
        </w:trPr>
        <w:tc>
          <w:tcPr>
            <w:tcW w:w="494" w:type="dxa"/>
            <w:vAlign w:val="center"/>
          </w:tcPr>
          <w:p w:rsidR="00F40B82" w:rsidRPr="00F50F84" w:rsidRDefault="00F40B82" w:rsidP="00F40B82">
            <w:pPr>
              <w:ind w:right="285" w:firstLine="29"/>
              <w:jc w:val="center"/>
              <w:rPr>
                <w:sz w:val="23"/>
                <w:szCs w:val="23"/>
              </w:rPr>
            </w:pPr>
          </w:p>
        </w:tc>
        <w:tc>
          <w:tcPr>
            <w:tcW w:w="1483" w:type="dxa"/>
          </w:tcPr>
          <w:p w:rsidR="00F40B82" w:rsidRPr="00F50F84" w:rsidRDefault="00F40B82" w:rsidP="00F40B82">
            <w:pPr>
              <w:ind w:right="285" w:firstLine="29"/>
              <w:jc w:val="center"/>
              <w:rPr>
                <w:sz w:val="23"/>
                <w:szCs w:val="23"/>
              </w:rPr>
            </w:pPr>
          </w:p>
        </w:tc>
        <w:tc>
          <w:tcPr>
            <w:tcW w:w="1483"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988" w:type="dxa"/>
          </w:tcPr>
          <w:p w:rsidR="00F40B82" w:rsidRPr="00F50F84" w:rsidRDefault="00F40B82" w:rsidP="00F40B82">
            <w:pPr>
              <w:ind w:right="285" w:firstLine="29"/>
              <w:jc w:val="center"/>
              <w:rPr>
                <w:sz w:val="23"/>
                <w:szCs w:val="23"/>
              </w:rPr>
            </w:pPr>
          </w:p>
        </w:tc>
        <w:tc>
          <w:tcPr>
            <w:tcW w:w="2348" w:type="dxa"/>
          </w:tcPr>
          <w:p w:rsidR="00F40B82" w:rsidRPr="00F50F84" w:rsidRDefault="00F40B82" w:rsidP="00F40B82">
            <w:pPr>
              <w:ind w:right="285" w:firstLine="29"/>
              <w:jc w:val="center"/>
              <w:rPr>
                <w:sz w:val="23"/>
                <w:szCs w:val="23"/>
              </w:rPr>
            </w:pPr>
          </w:p>
        </w:tc>
      </w:tr>
    </w:tbl>
    <w:p w:rsidR="00F40B82" w:rsidRPr="00F50F84" w:rsidRDefault="00F40B82" w:rsidP="00F40B82">
      <w:pPr>
        <w:ind w:right="285"/>
        <w:rPr>
          <w:sz w:val="23"/>
          <w:szCs w:val="23"/>
        </w:rPr>
      </w:pPr>
    </w:p>
    <w:p w:rsidR="00F40B82" w:rsidRPr="00F50F84" w:rsidRDefault="00F40B82" w:rsidP="00F40B82">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F40B82" w:rsidRPr="00F50F84" w:rsidRDefault="00F40B82" w:rsidP="00F40B82">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40B82" w:rsidRPr="00F50F84" w:rsidRDefault="00F40B82" w:rsidP="00F40B82">
      <w:pPr>
        <w:ind w:right="285"/>
        <w:jc w:val="both"/>
        <w:rPr>
          <w:sz w:val="23"/>
          <w:szCs w:val="23"/>
        </w:rPr>
      </w:pPr>
      <w:r>
        <w:rPr>
          <w:sz w:val="23"/>
          <w:szCs w:val="23"/>
        </w:rPr>
        <w:t xml:space="preserve"> принял на ответственное хранение в момент подписания настоящего Акта:</w:t>
      </w:r>
    </w:p>
    <w:p w:rsidR="00F40B82" w:rsidRPr="00F50F84" w:rsidRDefault="00F40B82" w:rsidP="00F40B82">
      <w:pPr>
        <w:ind w:right="285"/>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851"/>
        <w:gridCol w:w="3827"/>
        <w:gridCol w:w="851"/>
        <w:gridCol w:w="1559"/>
        <w:gridCol w:w="1276"/>
        <w:gridCol w:w="1099"/>
      </w:tblGrid>
      <w:tr w:rsidR="00F40B82" w:rsidRPr="00F50F84" w:rsidTr="00F40B82">
        <w:trPr>
          <w:gridBefore w:val="1"/>
          <w:gridAfter w:val="1"/>
          <w:wBefore w:w="108" w:type="dxa"/>
          <w:wAfter w:w="1099" w:type="dxa"/>
          <w:trHeight w:val="320"/>
        </w:trPr>
        <w:tc>
          <w:tcPr>
            <w:tcW w:w="851" w:type="dxa"/>
            <w:vAlign w:val="center"/>
          </w:tcPr>
          <w:p w:rsidR="00F40B82" w:rsidRPr="00F50F84" w:rsidRDefault="00F40B82" w:rsidP="00F40B82">
            <w:pPr>
              <w:tabs>
                <w:tab w:val="left" w:pos="0"/>
              </w:tabs>
              <w:ind w:left="19" w:right="34"/>
              <w:jc w:val="center"/>
              <w:rPr>
                <w:sz w:val="23"/>
                <w:szCs w:val="23"/>
              </w:rPr>
            </w:pPr>
            <w:r>
              <w:rPr>
                <w:sz w:val="23"/>
                <w:szCs w:val="23"/>
              </w:rPr>
              <w:t>№</w:t>
            </w:r>
          </w:p>
          <w:p w:rsidR="00F40B82" w:rsidRPr="00F50F84" w:rsidRDefault="00F40B82" w:rsidP="00F40B82">
            <w:pPr>
              <w:tabs>
                <w:tab w:val="left" w:pos="0"/>
              </w:tabs>
              <w:ind w:left="19" w:right="34"/>
              <w:jc w:val="center"/>
              <w:rPr>
                <w:sz w:val="23"/>
                <w:szCs w:val="23"/>
              </w:rPr>
            </w:pPr>
            <w:r>
              <w:rPr>
                <w:sz w:val="23"/>
                <w:szCs w:val="23"/>
              </w:rPr>
              <w:t>п/п</w:t>
            </w:r>
          </w:p>
        </w:tc>
        <w:tc>
          <w:tcPr>
            <w:tcW w:w="4678" w:type="dxa"/>
            <w:gridSpan w:val="2"/>
            <w:vAlign w:val="center"/>
          </w:tcPr>
          <w:p w:rsidR="00F40B82" w:rsidRPr="00F50F84" w:rsidRDefault="00F40B82" w:rsidP="00F40B82">
            <w:pPr>
              <w:tabs>
                <w:tab w:val="left" w:pos="0"/>
              </w:tabs>
              <w:ind w:left="19" w:right="34"/>
              <w:jc w:val="center"/>
              <w:rPr>
                <w:sz w:val="23"/>
                <w:szCs w:val="23"/>
              </w:rPr>
            </w:pPr>
            <w:r>
              <w:rPr>
                <w:sz w:val="23"/>
                <w:szCs w:val="23"/>
              </w:rPr>
              <w:t>Наименование детали</w:t>
            </w:r>
          </w:p>
        </w:tc>
        <w:tc>
          <w:tcPr>
            <w:tcW w:w="1559" w:type="dxa"/>
            <w:vAlign w:val="center"/>
          </w:tcPr>
          <w:p w:rsidR="00F40B82" w:rsidRPr="00F50F84" w:rsidRDefault="00F40B82" w:rsidP="00F40B82">
            <w:pPr>
              <w:tabs>
                <w:tab w:val="left" w:pos="0"/>
              </w:tabs>
              <w:ind w:left="19" w:right="34"/>
              <w:jc w:val="center"/>
              <w:rPr>
                <w:sz w:val="23"/>
                <w:szCs w:val="23"/>
              </w:rPr>
            </w:pPr>
            <w:r>
              <w:rPr>
                <w:sz w:val="23"/>
                <w:szCs w:val="23"/>
              </w:rPr>
              <w:t>Категория лома черных металлов</w:t>
            </w:r>
          </w:p>
        </w:tc>
        <w:tc>
          <w:tcPr>
            <w:tcW w:w="1276" w:type="dxa"/>
            <w:vAlign w:val="center"/>
          </w:tcPr>
          <w:p w:rsidR="00F40B82" w:rsidRPr="00F50F84" w:rsidRDefault="00F40B82" w:rsidP="00F40B82">
            <w:pPr>
              <w:tabs>
                <w:tab w:val="left" w:pos="0"/>
              </w:tabs>
              <w:ind w:left="19" w:right="34"/>
              <w:jc w:val="center"/>
              <w:rPr>
                <w:sz w:val="23"/>
                <w:szCs w:val="23"/>
              </w:rPr>
            </w:pPr>
            <w:r>
              <w:rPr>
                <w:sz w:val="23"/>
                <w:szCs w:val="23"/>
              </w:rPr>
              <w:t>Кол-во,</w:t>
            </w:r>
          </w:p>
          <w:p w:rsidR="00F40B82" w:rsidRPr="00F50F84" w:rsidRDefault="00F40B82" w:rsidP="00F40B82">
            <w:pPr>
              <w:tabs>
                <w:tab w:val="left" w:pos="0"/>
              </w:tabs>
              <w:ind w:left="19" w:right="34"/>
              <w:jc w:val="center"/>
              <w:rPr>
                <w:sz w:val="23"/>
                <w:szCs w:val="23"/>
              </w:rPr>
            </w:pPr>
            <w:r>
              <w:rPr>
                <w:sz w:val="23"/>
                <w:szCs w:val="23"/>
              </w:rPr>
              <w:t>тонн</w:t>
            </w:r>
          </w:p>
        </w:tc>
      </w:tr>
      <w:tr w:rsidR="00F40B82" w:rsidRPr="00F50F84" w:rsidTr="00F40B82">
        <w:trPr>
          <w:gridBefore w:val="1"/>
          <w:gridAfter w:val="1"/>
          <w:wBefore w:w="108" w:type="dxa"/>
          <w:wAfter w:w="1099" w:type="dxa"/>
          <w:trHeight w:val="320"/>
        </w:trPr>
        <w:tc>
          <w:tcPr>
            <w:tcW w:w="851" w:type="dxa"/>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4678" w:type="dxa"/>
            <w:gridSpan w:val="2"/>
            <w:vAlign w:val="center"/>
          </w:tcPr>
          <w:p w:rsidR="00F40B82" w:rsidRPr="00F50F84" w:rsidRDefault="00F40B82" w:rsidP="00F40B82">
            <w:pPr>
              <w:tabs>
                <w:tab w:val="left" w:pos="0"/>
              </w:tabs>
              <w:ind w:left="19" w:right="34"/>
              <w:jc w:val="center"/>
              <w:rPr>
                <w:sz w:val="23"/>
                <w:szCs w:val="23"/>
              </w:rPr>
            </w:pPr>
            <w:r>
              <w:rPr>
                <w:sz w:val="23"/>
                <w:szCs w:val="23"/>
              </w:rPr>
              <w:t>2</w:t>
            </w:r>
          </w:p>
        </w:tc>
        <w:tc>
          <w:tcPr>
            <w:tcW w:w="1559" w:type="dxa"/>
            <w:vAlign w:val="center"/>
          </w:tcPr>
          <w:p w:rsidR="00F40B82" w:rsidRPr="00F50F84" w:rsidRDefault="00F40B82" w:rsidP="00F40B82">
            <w:pPr>
              <w:tabs>
                <w:tab w:val="left" w:pos="0"/>
              </w:tabs>
              <w:ind w:left="19" w:right="34"/>
              <w:jc w:val="center"/>
              <w:rPr>
                <w:sz w:val="23"/>
                <w:szCs w:val="23"/>
              </w:rPr>
            </w:pPr>
            <w:r>
              <w:rPr>
                <w:sz w:val="23"/>
                <w:szCs w:val="23"/>
              </w:rPr>
              <w:t>3</w:t>
            </w:r>
          </w:p>
        </w:tc>
        <w:tc>
          <w:tcPr>
            <w:tcW w:w="1276" w:type="dxa"/>
            <w:vAlign w:val="center"/>
          </w:tcPr>
          <w:p w:rsidR="00F40B82" w:rsidRPr="00F50F84" w:rsidRDefault="00F40B82" w:rsidP="00F40B82">
            <w:pPr>
              <w:tabs>
                <w:tab w:val="left" w:pos="0"/>
              </w:tabs>
              <w:ind w:left="19" w:right="34"/>
              <w:jc w:val="center"/>
              <w:rPr>
                <w:sz w:val="23"/>
                <w:szCs w:val="23"/>
              </w:rPr>
            </w:pPr>
            <w:r>
              <w:rPr>
                <w:sz w:val="23"/>
                <w:szCs w:val="23"/>
              </w:rPr>
              <w:t>4</w:t>
            </w:r>
          </w:p>
        </w:tc>
      </w:tr>
      <w:tr w:rsidR="00F40B82" w:rsidRPr="00F50F84" w:rsidTr="00F40B82">
        <w:trPr>
          <w:gridBefore w:val="1"/>
          <w:gridAfter w:val="1"/>
          <w:wBefore w:w="108" w:type="dxa"/>
          <w:wAfter w:w="1099" w:type="dxa"/>
          <w:trHeight w:val="320"/>
        </w:trPr>
        <w:tc>
          <w:tcPr>
            <w:tcW w:w="851" w:type="dxa"/>
          </w:tcPr>
          <w:p w:rsidR="00F40B82" w:rsidRPr="00F50F84" w:rsidRDefault="00F40B82" w:rsidP="00F40B82">
            <w:pPr>
              <w:ind w:right="285" w:firstLine="34"/>
              <w:jc w:val="center"/>
              <w:rPr>
                <w:sz w:val="23"/>
                <w:szCs w:val="23"/>
              </w:rPr>
            </w:pPr>
          </w:p>
        </w:tc>
        <w:tc>
          <w:tcPr>
            <w:tcW w:w="4678" w:type="dxa"/>
            <w:gridSpan w:val="2"/>
            <w:vAlign w:val="center"/>
          </w:tcPr>
          <w:p w:rsidR="00F40B82" w:rsidRPr="00F50F84" w:rsidRDefault="00F40B82" w:rsidP="00F40B82">
            <w:pPr>
              <w:ind w:right="285" w:firstLine="34"/>
              <w:jc w:val="center"/>
              <w:rPr>
                <w:sz w:val="23"/>
                <w:szCs w:val="23"/>
              </w:rPr>
            </w:pPr>
          </w:p>
        </w:tc>
        <w:tc>
          <w:tcPr>
            <w:tcW w:w="1559" w:type="dxa"/>
          </w:tcPr>
          <w:p w:rsidR="00F40B82" w:rsidRPr="00F50F84" w:rsidRDefault="00F40B82" w:rsidP="00F40B82">
            <w:pPr>
              <w:ind w:right="285" w:firstLine="34"/>
              <w:jc w:val="center"/>
              <w:rPr>
                <w:sz w:val="23"/>
                <w:szCs w:val="23"/>
              </w:rPr>
            </w:pPr>
          </w:p>
        </w:tc>
        <w:tc>
          <w:tcPr>
            <w:tcW w:w="1276" w:type="dxa"/>
          </w:tcPr>
          <w:p w:rsidR="00F40B82" w:rsidRPr="00F50F84" w:rsidRDefault="00F40B82" w:rsidP="00F40B82">
            <w:pPr>
              <w:ind w:right="285" w:firstLine="34"/>
              <w:jc w:val="center"/>
              <w:rPr>
                <w:sz w:val="23"/>
                <w:szCs w:val="23"/>
              </w:rPr>
            </w:pPr>
          </w:p>
        </w:tc>
      </w:tr>
      <w:tr w:rsidR="00F40B82" w:rsidRPr="00F50F84" w:rsidTr="00F40B82">
        <w:trPr>
          <w:gridBefore w:val="1"/>
          <w:gridAfter w:val="1"/>
          <w:wBefore w:w="108" w:type="dxa"/>
          <w:wAfter w:w="1099" w:type="dxa"/>
          <w:trHeight w:val="320"/>
        </w:trPr>
        <w:tc>
          <w:tcPr>
            <w:tcW w:w="851" w:type="dxa"/>
          </w:tcPr>
          <w:p w:rsidR="00F40B82" w:rsidRPr="00F50F84" w:rsidRDefault="00F40B82" w:rsidP="00F40B82">
            <w:pPr>
              <w:ind w:right="285" w:firstLine="34"/>
              <w:jc w:val="center"/>
              <w:rPr>
                <w:sz w:val="23"/>
                <w:szCs w:val="23"/>
              </w:rPr>
            </w:pPr>
          </w:p>
        </w:tc>
        <w:tc>
          <w:tcPr>
            <w:tcW w:w="4678" w:type="dxa"/>
            <w:gridSpan w:val="2"/>
            <w:vAlign w:val="center"/>
          </w:tcPr>
          <w:p w:rsidR="00F40B82" w:rsidRPr="00F50F84" w:rsidRDefault="00F40B82" w:rsidP="00F40B82">
            <w:pPr>
              <w:ind w:right="285" w:firstLine="34"/>
              <w:jc w:val="center"/>
              <w:rPr>
                <w:sz w:val="23"/>
                <w:szCs w:val="23"/>
              </w:rPr>
            </w:pPr>
          </w:p>
        </w:tc>
        <w:tc>
          <w:tcPr>
            <w:tcW w:w="1559" w:type="dxa"/>
          </w:tcPr>
          <w:p w:rsidR="00F40B82" w:rsidRPr="00F50F84" w:rsidRDefault="00F40B82" w:rsidP="00F40B82">
            <w:pPr>
              <w:ind w:right="285" w:firstLine="34"/>
              <w:jc w:val="center"/>
              <w:rPr>
                <w:sz w:val="23"/>
                <w:szCs w:val="23"/>
              </w:rPr>
            </w:pPr>
          </w:p>
        </w:tc>
        <w:tc>
          <w:tcPr>
            <w:tcW w:w="1276" w:type="dxa"/>
          </w:tcPr>
          <w:p w:rsidR="00F40B82" w:rsidRPr="00F50F84" w:rsidRDefault="00F40B82" w:rsidP="00F40B82">
            <w:pPr>
              <w:ind w:right="285" w:firstLine="34"/>
              <w:jc w:val="center"/>
              <w:rPr>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40B82" w:rsidRPr="00F50F84" w:rsidRDefault="00F40B82" w:rsidP="00F40B82">
            <w:pPr>
              <w:spacing w:line="276" w:lineRule="auto"/>
              <w:jc w:val="center"/>
              <w:rPr>
                <w:b/>
                <w:sz w:val="23"/>
                <w:szCs w:val="23"/>
              </w:rPr>
            </w:pPr>
          </w:p>
        </w:tc>
        <w:tc>
          <w:tcPr>
            <w:tcW w:w="4785" w:type="dxa"/>
            <w:gridSpan w:val="4"/>
          </w:tcPr>
          <w:p w:rsidR="00F40B82" w:rsidRPr="00F50F84" w:rsidRDefault="00F40B82" w:rsidP="00F40B82">
            <w:pPr>
              <w:spacing w:line="276" w:lineRule="auto"/>
              <w:jc w:val="center"/>
              <w:rPr>
                <w:b/>
                <w:sz w:val="23"/>
                <w:szCs w:val="23"/>
              </w:rPr>
            </w:pPr>
          </w:p>
        </w:tc>
      </w:tr>
      <w:tr w:rsidR="00F40B82" w:rsidRPr="00F50F84" w:rsidTr="00F4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F40B82" w:rsidRPr="00F50F84" w:rsidRDefault="00F40B82" w:rsidP="00F40B82">
            <w:pPr>
              <w:spacing w:line="276" w:lineRule="auto"/>
              <w:ind w:right="-2"/>
              <w:rPr>
                <w:color w:val="000000"/>
                <w:sz w:val="23"/>
                <w:szCs w:val="23"/>
              </w:rPr>
            </w:pPr>
            <w:r>
              <w:rPr>
                <w:color w:val="000000"/>
                <w:sz w:val="23"/>
                <w:szCs w:val="23"/>
              </w:rPr>
              <w:t>От Исполнителя</w:t>
            </w:r>
          </w:p>
          <w:p w:rsidR="00F40B82" w:rsidRPr="00F50F84" w:rsidRDefault="00F40B82" w:rsidP="00F40B82">
            <w:pPr>
              <w:spacing w:line="276" w:lineRule="auto"/>
              <w:ind w:right="-2" w:firstLine="720"/>
              <w:jc w:val="both"/>
              <w:rPr>
                <w:color w:val="000000"/>
                <w:sz w:val="23"/>
                <w:szCs w:val="23"/>
              </w:rPr>
            </w:pPr>
          </w:p>
          <w:p w:rsidR="00F40B82" w:rsidRPr="00F50F84" w:rsidRDefault="00F40B82" w:rsidP="00F40B82">
            <w:pPr>
              <w:rPr>
                <w:sz w:val="23"/>
                <w:szCs w:val="23"/>
              </w:rPr>
            </w:pPr>
            <w:r>
              <w:rPr>
                <w:sz w:val="23"/>
                <w:szCs w:val="23"/>
              </w:rPr>
              <w:t xml:space="preserve">_______________ </w:t>
            </w:r>
          </w:p>
        </w:tc>
        <w:tc>
          <w:tcPr>
            <w:tcW w:w="4785" w:type="dxa"/>
            <w:gridSpan w:val="4"/>
          </w:tcPr>
          <w:p w:rsidR="00F40B82" w:rsidRPr="00F50F84" w:rsidRDefault="00F40B82" w:rsidP="00F40B82">
            <w:pPr>
              <w:tabs>
                <w:tab w:val="left" w:pos="9540"/>
              </w:tabs>
              <w:spacing w:line="276" w:lineRule="auto"/>
              <w:ind w:right="-2"/>
              <w:jc w:val="both"/>
              <w:rPr>
                <w:i/>
                <w:color w:val="000000"/>
                <w:sz w:val="23"/>
                <w:szCs w:val="23"/>
              </w:rPr>
            </w:pPr>
            <w:r>
              <w:rPr>
                <w:color w:val="000000"/>
                <w:sz w:val="23"/>
                <w:szCs w:val="23"/>
              </w:rPr>
              <w:t>От Заказчика</w:t>
            </w:r>
          </w:p>
          <w:p w:rsidR="00F40B82" w:rsidRPr="00F50F84" w:rsidRDefault="00F40B82" w:rsidP="00F40B82">
            <w:pPr>
              <w:spacing w:line="276" w:lineRule="auto"/>
              <w:ind w:right="-2" w:firstLine="720"/>
              <w:jc w:val="both"/>
              <w:rPr>
                <w:color w:val="000000"/>
                <w:sz w:val="23"/>
                <w:szCs w:val="23"/>
              </w:rPr>
            </w:pPr>
          </w:p>
          <w:p w:rsidR="00F40B82" w:rsidRPr="00F50F84" w:rsidRDefault="00F40B82" w:rsidP="00F40B82">
            <w:pPr>
              <w:rPr>
                <w:sz w:val="23"/>
                <w:szCs w:val="23"/>
              </w:rPr>
            </w:pPr>
            <w:r>
              <w:rPr>
                <w:sz w:val="23"/>
                <w:szCs w:val="23"/>
              </w:rPr>
              <w:t xml:space="preserve">____________________ </w:t>
            </w:r>
          </w:p>
        </w:tc>
      </w:tr>
    </w:tbl>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rPr>
          <w:sz w:val="23"/>
          <w:szCs w:val="23"/>
        </w:rPr>
      </w:pPr>
      <w:r>
        <w:rPr>
          <w:sz w:val="23"/>
          <w:szCs w:val="23"/>
        </w:rPr>
        <w:br w:type="page"/>
      </w:r>
    </w:p>
    <w:p w:rsidR="00F40B82" w:rsidRPr="00F50F84" w:rsidRDefault="00F40B82" w:rsidP="00F40B82">
      <w:pPr>
        <w:jc w:val="right"/>
        <w:rPr>
          <w:sz w:val="23"/>
          <w:szCs w:val="23"/>
        </w:rPr>
      </w:pPr>
      <w:r>
        <w:rPr>
          <w:sz w:val="23"/>
          <w:szCs w:val="23"/>
        </w:rPr>
        <w:lastRenderedPageBreak/>
        <w:t>Приложение № 10</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sz w:val="23"/>
          <w:szCs w:val="23"/>
        </w:rPr>
      </w:pPr>
    </w:p>
    <w:tbl>
      <w:tblPr>
        <w:tblW w:w="10038" w:type="dxa"/>
        <w:tblLayout w:type="fixed"/>
        <w:tblLook w:val="0000" w:firstRow="0" w:lastRow="0" w:firstColumn="0" w:lastColumn="0" w:noHBand="0" w:noVBand="0"/>
      </w:tblPr>
      <w:tblGrid>
        <w:gridCol w:w="563"/>
        <w:gridCol w:w="443"/>
        <w:gridCol w:w="703"/>
        <w:gridCol w:w="1629"/>
        <w:gridCol w:w="778"/>
        <w:gridCol w:w="518"/>
        <w:gridCol w:w="1050"/>
        <w:gridCol w:w="412"/>
        <w:gridCol w:w="38"/>
        <w:gridCol w:w="442"/>
        <w:gridCol w:w="87"/>
        <w:gridCol w:w="641"/>
        <w:gridCol w:w="663"/>
        <w:gridCol w:w="517"/>
        <w:gridCol w:w="1554"/>
      </w:tblGrid>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Унифицированная форма № МХ-1</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 xml:space="preserve">утверждена приказом ОАО «ТрансКонтейнер»  </w:t>
            </w:r>
          </w:p>
          <w:p w:rsidR="00F40B82" w:rsidRPr="00F50F84" w:rsidRDefault="00F40B82" w:rsidP="00F40B82">
            <w:pPr>
              <w:jc w:val="right"/>
              <w:rPr>
                <w:color w:val="000000"/>
                <w:sz w:val="23"/>
                <w:szCs w:val="23"/>
              </w:rPr>
            </w:pPr>
            <w:r>
              <w:rPr>
                <w:color w:val="000000"/>
                <w:sz w:val="23"/>
                <w:szCs w:val="23"/>
              </w:rPr>
              <w:t>от 13.12.2012  № 240</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Код</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0335001</w:t>
            </w:r>
          </w:p>
        </w:tc>
      </w:tr>
      <w:tr w:rsidR="00F40B82" w:rsidRPr="00F50F84" w:rsidTr="00F40B82">
        <w:trPr>
          <w:trHeight w:val="260"/>
        </w:trPr>
        <w:tc>
          <w:tcPr>
            <w:tcW w:w="6576" w:type="dxa"/>
            <w:gridSpan w:val="10"/>
            <w:vMerge w:val="restart"/>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p>
        </w:tc>
      </w:tr>
      <w:tr w:rsidR="00F40B82" w:rsidRPr="00F50F84" w:rsidTr="00F40B82">
        <w:trPr>
          <w:trHeight w:val="260"/>
        </w:trPr>
        <w:tc>
          <w:tcPr>
            <w:tcW w:w="657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180"/>
        </w:trPr>
        <w:tc>
          <w:tcPr>
            <w:tcW w:w="657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80"/>
        </w:trPr>
        <w:tc>
          <w:tcPr>
            <w:tcW w:w="6576" w:type="dxa"/>
            <w:gridSpan w:val="10"/>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00"/>
        </w:trPr>
        <w:tc>
          <w:tcPr>
            <w:tcW w:w="6576" w:type="dxa"/>
            <w:gridSpan w:val="10"/>
            <w:tcBorders>
              <w:top w:val="single" w:sz="4" w:space="0" w:color="000000"/>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7967" w:type="dxa"/>
            <w:gridSpan w:val="1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6576" w:type="dxa"/>
            <w:gridSpan w:val="10"/>
            <w:vMerge w:val="restart"/>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p>
        </w:tc>
      </w:tr>
      <w:tr w:rsidR="00F40B82" w:rsidRPr="00F50F84" w:rsidTr="00F40B82">
        <w:trPr>
          <w:trHeight w:val="260"/>
        </w:trPr>
        <w:tc>
          <w:tcPr>
            <w:tcW w:w="657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540"/>
        </w:trPr>
        <w:tc>
          <w:tcPr>
            <w:tcW w:w="657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80"/>
        </w:trPr>
        <w:tc>
          <w:tcPr>
            <w:tcW w:w="6576" w:type="dxa"/>
            <w:gridSpan w:val="10"/>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00"/>
        </w:trPr>
        <w:tc>
          <w:tcPr>
            <w:tcW w:w="6576" w:type="dxa"/>
            <w:gridSpan w:val="10"/>
            <w:tcBorders>
              <w:top w:val="single" w:sz="4" w:space="0" w:color="000000"/>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1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widowControl w:val="0"/>
              <w:spacing w:line="276" w:lineRule="auto"/>
              <w:rPr>
                <w:color w:val="000000"/>
                <w:sz w:val="23"/>
                <w:szCs w:val="23"/>
              </w:rPr>
            </w:pP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10038" w:type="dxa"/>
            <w:gridSpan w:val="15"/>
            <w:tcBorders>
              <w:top w:val="nil"/>
              <w:left w:val="nil"/>
              <w:bottom w:val="nil"/>
              <w:right w:val="nil"/>
            </w:tcBorders>
            <w:shd w:val="clear" w:color="auto" w:fill="FFFFFF"/>
          </w:tcPr>
          <w:p w:rsidR="00F40B82" w:rsidRPr="00F50F84" w:rsidRDefault="00F40B82" w:rsidP="00F40B82">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F40B82" w:rsidRPr="00F50F84" w:rsidTr="00F40B82">
        <w:trPr>
          <w:trHeight w:val="320"/>
        </w:trPr>
        <w:tc>
          <w:tcPr>
            <w:tcW w:w="5684" w:type="dxa"/>
            <w:gridSpan w:val="7"/>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00"/>
        </w:trPr>
        <w:tc>
          <w:tcPr>
            <w:tcW w:w="5684" w:type="dxa"/>
            <w:gridSpan w:val="7"/>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00"/>
        </w:trPr>
        <w:tc>
          <w:tcPr>
            <w:tcW w:w="5684" w:type="dxa"/>
            <w:gridSpan w:val="7"/>
            <w:tcBorders>
              <w:top w:val="nil"/>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Срок хранения</w:t>
            </w:r>
          </w:p>
        </w:tc>
      </w:tr>
      <w:tr w:rsidR="00F40B82" w:rsidRPr="00F50F84" w:rsidTr="00F40B82">
        <w:trPr>
          <w:trHeight w:val="320"/>
        </w:trPr>
        <w:tc>
          <w:tcPr>
            <w:tcW w:w="5684" w:type="dxa"/>
            <w:gridSpan w:val="7"/>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rsidR="00F40B82" w:rsidRPr="00F50F84" w:rsidRDefault="00F40B82" w:rsidP="00F40B82">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Оценка</w:t>
            </w:r>
          </w:p>
        </w:tc>
      </w:tr>
      <w:tr w:rsidR="00F40B82" w:rsidRPr="00F50F84" w:rsidTr="00F40B82">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rsidR="00F40B82" w:rsidRPr="00F50F84" w:rsidRDefault="00F40B82" w:rsidP="00F40B82">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567" w:type="dxa"/>
            <w:gridSpan w:val="3"/>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Стоимость, руб.</w:t>
            </w:r>
          </w:p>
        </w:tc>
      </w:tr>
      <w:tr w:rsidR="00F40B82" w:rsidRPr="00F50F84" w:rsidTr="00F40B82">
        <w:trPr>
          <w:trHeight w:val="260"/>
        </w:trPr>
        <w:tc>
          <w:tcPr>
            <w:tcW w:w="563" w:type="dxa"/>
            <w:tcBorders>
              <w:top w:val="nil"/>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9</w:t>
            </w:r>
          </w:p>
        </w:tc>
      </w:tr>
      <w:tr w:rsidR="00F40B82" w:rsidRPr="00F50F84" w:rsidTr="00F40B82">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F40B82" w:rsidRPr="00F50F84" w:rsidRDefault="00F40B82" w:rsidP="00F40B82">
            <w:pPr>
              <w:jc w:val="right"/>
              <w:rPr>
                <w:b/>
                <w:color w:val="000000"/>
                <w:sz w:val="23"/>
                <w:szCs w:val="23"/>
              </w:rPr>
            </w:pPr>
            <w:r>
              <w:rPr>
                <w:b/>
                <w:color w:val="000000"/>
                <w:sz w:val="23"/>
                <w:szCs w:val="23"/>
              </w:rPr>
              <w:t>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1709" w:type="dxa"/>
            <w:gridSpan w:val="3"/>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10038" w:type="dxa"/>
            <w:gridSpan w:val="15"/>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1709" w:type="dxa"/>
            <w:gridSpan w:val="3"/>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260"/>
        </w:trPr>
        <w:tc>
          <w:tcPr>
            <w:tcW w:w="10038" w:type="dxa"/>
            <w:gridSpan w:val="15"/>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1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trHeight w:val="260"/>
        </w:trPr>
        <w:tc>
          <w:tcPr>
            <w:tcW w:w="10038" w:type="dxa"/>
            <w:gridSpan w:val="15"/>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F40B82" w:rsidRPr="00F50F84" w:rsidTr="00F40B82">
        <w:trPr>
          <w:trHeight w:val="320"/>
        </w:trPr>
        <w:tc>
          <w:tcPr>
            <w:tcW w:w="1006" w:type="dxa"/>
            <w:gridSpan w:val="2"/>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________</w:t>
            </w:r>
          </w:p>
        </w:tc>
      </w:tr>
      <w:tr w:rsidR="00F40B82" w:rsidRPr="00F50F84" w:rsidTr="00F40B82">
        <w:trPr>
          <w:trHeight w:val="22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rsidR="00F40B82" w:rsidRPr="00F50F84" w:rsidRDefault="00F40B82" w:rsidP="00F40B82">
            <w:pPr>
              <w:widowControl w:val="0"/>
              <w:spacing w:line="276" w:lineRule="auto"/>
              <w:rPr>
                <w:color w:val="000000"/>
                <w:sz w:val="23"/>
                <w:szCs w:val="23"/>
              </w:rPr>
            </w:pP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М.П.</w:t>
            </w:r>
          </w:p>
        </w:tc>
      </w:tr>
      <w:tr w:rsidR="00F40B82" w:rsidRPr="00F50F84" w:rsidTr="00F40B82">
        <w:trPr>
          <w:trHeight w:val="300"/>
        </w:trPr>
        <w:tc>
          <w:tcPr>
            <w:tcW w:w="1006" w:type="dxa"/>
            <w:gridSpan w:val="2"/>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xml:space="preserve">Начальник Вагонного ремонтного депо ___________ </w:t>
            </w:r>
          </w:p>
        </w:tc>
      </w:tr>
      <w:tr w:rsidR="00F40B82" w:rsidRPr="00F50F84" w:rsidTr="00F40B82">
        <w:trPr>
          <w:trHeight w:val="260"/>
        </w:trPr>
        <w:tc>
          <w:tcPr>
            <w:tcW w:w="56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p>
        </w:tc>
        <w:tc>
          <w:tcPr>
            <w:tcW w:w="703"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М.П.</w:t>
            </w:r>
          </w:p>
        </w:tc>
      </w:tr>
      <w:tr w:rsidR="00F40B82" w:rsidRPr="00F50F84" w:rsidTr="00F40B82">
        <w:trPr>
          <w:trHeight w:val="760"/>
        </w:trPr>
        <w:tc>
          <w:tcPr>
            <w:tcW w:w="10038" w:type="dxa"/>
            <w:gridSpan w:val="15"/>
            <w:tcBorders>
              <w:top w:val="nil"/>
              <w:left w:val="nil"/>
              <w:bottom w:val="nil"/>
              <w:right w:val="nil"/>
            </w:tcBorders>
            <w:shd w:val="clear" w:color="auto" w:fill="FFFFFF"/>
          </w:tcPr>
          <w:p w:rsidR="00F40B82" w:rsidRPr="00F50F84" w:rsidRDefault="00F40B82" w:rsidP="00F40B82">
            <w:pPr>
              <w:spacing w:line="276" w:lineRule="auto"/>
              <w:rPr>
                <w:color w:val="000000"/>
                <w:sz w:val="23"/>
                <w:szCs w:val="23"/>
              </w:rPr>
            </w:pPr>
            <w:r>
              <w:rPr>
                <w:color w:val="000000"/>
                <w:sz w:val="23"/>
                <w:szCs w:val="23"/>
              </w:rPr>
              <w:t> </w:t>
            </w:r>
          </w:p>
          <w:tbl>
            <w:tblPr>
              <w:tblW w:w="11169" w:type="dxa"/>
              <w:tblLayout w:type="fixed"/>
              <w:tblLook w:val="0000" w:firstRow="0" w:lastRow="0" w:firstColumn="0" w:lastColumn="0" w:noHBand="0" w:noVBand="0"/>
            </w:tblPr>
            <w:tblGrid>
              <w:gridCol w:w="6285"/>
              <w:gridCol w:w="4884"/>
            </w:tblGrid>
            <w:tr w:rsidR="00F40B82" w:rsidRPr="00F50F84" w:rsidTr="00F40B82">
              <w:tc>
                <w:tcPr>
                  <w:tcW w:w="6285" w:type="dxa"/>
                </w:tcPr>
                <w:p w:rsidR="00F40B82" w:rsidRPr="00F50F84" w:rsidRDefault="00F40B82" w:rsidP="00F40B82">
                  <w:pPr>
                    <w:spacing w:line="276" w:lineRule="auto"/>
                    <w:ind w:right="-2" w:firstLine="720"/>
                    <w:jc w:val="both"/>
                    <w:rPr>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jc w:val="both"/>
                    <w:rPr>
                      <w:i/>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spacing w:line="276" w:lineRule="auto"/>
              <w:rPr>
                <w:color w:val="000000"/>
                <w:sz w:val="23"/>
                <w:szCs w:val="23"/>
              </w:rPr>
            </w:pPr>
          </w:p>
          <w:p w:rsidR="00F40B82" w:rsidRPr="00F50F84" w:rsidRDefault="00F40B82" w:rsidP="00F40B82">
            <w:pPr>
              <w:spacing w:line="276" w:lineRule="auto"/>
              <w:rPr>
                <w:color w:val="000000"/>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spacing w:line="276" w:lineRule="auto"/>
              <w:rPr>
                <w:color w:val="000000"/>
                <w:sz w:val="23"/>
                <w:szCs w:val="23"/>
              </w:rPr>
            </w:pPr>
          </w:p>
        </w:tc>
      </w:tr>
    </w:tbl>
    <w:p w:rsidR="00F40B82" w:rsidRPr="00F50F84" w:rsidRDefault="00F40B82" w:rsidP="00F40B82">
      <w:r>
        <w:br w:type="page"/>
      </w:r>
    </w:p>
    <w:p w:rsidR="00F40B82" w:rsidRPr="00F50F84" w:rsidRDefault="00F40B82" w:rsidP="00F40B82">
      <w:pPr>
        <w:jc w:val="right"/>
        <w:rPr>
          <w:sz w:val="23"/>
          <w:szCs w:val="23"/>
        </w:rPr>
      </w:pPr>
      <w:r>
        <w:rPr>
          <w:sz w:val="23"/>
          <w:szCs w:val="23"/>
        </w:rPr>
        <w:lastRenderedPageBreak/>
        <w:t>Приложение № 11</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spacing w:line="360" w:lineRule="auto"/>
        <w:jc w:val="right"/>
        <w:rPr>
          <w:sz w:val="23"/>
          <w:szCs w:val="23"/>
        </w:rPr>
      </w:pPr>
    </w:p>
    <w:tbl>
      <w:tblPr>
        <w:tblW w:w="9872" w:type="dxa"/>
        <w:tblInd w:w="94" w:type="dxa"/>
        <w:tblLayout w:type="fixed"/>
        <w:tblLook w:val="0000" w:firstRow="0" w:lastRow="0" w:firstColumn="0" w:lastColumn="0" w:noHBand="0" w:noVBand="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Унифицированная форма № МХ-3</w:t>
            </w: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утверждена приказом ОАО «ТрансКонтейнер»</w:t>
            </w:r>
          </w:p>
          <w:p w:rsidR="00F40B82" w:rsidRPr="00F50F84" w:rsidRDefault="00F40B82" w:rsidP="00F40B82">
            <w:pPr>
              <w:jc w:val="right"/>
              <w:rPr>
                <w:color w:val="000000"/>
                <w:sz w:val="23"/>
                <w:szCs w:val="23"/>
              </w:rPr>
            </w:pPr>
            <w:r>
              <w:rPr>
                <w:color w:val="000000"/>
                <w:sz w:val="23"/>
                <w:szCs w:val="23"/>
              </w:rPr>
              <w:t xml:space="preserve"> от 13.12.2012  № 240</w:t>
            </w: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Код</w:t>
            </w: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rsidR="00F40B82" w:rsidRPr="00F50F84" w:rsidRDefault="00F40B82" w:rsidP="00F40B82">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p>
        </w:tc>
      </w:tr>
      <w:tr w:rsidR="00F40B82" w:rsidRPr="00F50F84" w:rsidTr="00F40B82">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p>
        </w:tc>
      </w:tr>
      <w:tr w:rsidR="00F40B82" w:rsidRPr="00F50F84" w:rsidTr="00F40B82">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1"/>
          <w:wAfter w:w="29" w:type="dxa"/>
          <w:trHeight w:val="280"/>
        </w:trPr>
        <w:tc>
          <w:tcPr>
            <w:tcW w:w="6726" w:type="dxa"/>
            <w:gridSpan w:val="10"/>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2"/>
          <w:wAfter w:w="70" w:type="dxa"/>
          <w:trHeight w:val="260"/>
        </w:trPr>
        <w:tc>
          <w:tcPr>
            <w:tcW w:w="8243" w:type="dxa"/>
            <w:gridSpan w:val="1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p>
        </w:tc>
      </w:tr>
      <w:tr w:rsidR="00F40B82" w:rsidRPr="00F50F84" w:rsidTr="00F40B82">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1"/>
          <w:wAfter w:w="29" w:type="dxa"/>
          <w:trHeight w:val="340"/>
        </w:trPr>
        <w:tc>
          <w:tcPr>
            <w:tcW w:w="6726" w:type="dxa"/>
            <w:gridSpan w:val="10"/>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517" w:type="dxa"/>
            <w:gridSpan w:val="3"/>
            <w:vMerge w:val="restart"/>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2"/>
          <w:wAfter w:w="70" w:type="dxa"/>
          <w:trHeight w:val="24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rsidR="00F40B82" w:rsidRPr="00F50F84" w:rsidRDefault="00F40B82" w:rsidP="00F40B82">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widowControl w:val="0"/>
              <w:spacing w:line="276" w:lineRule="auto"/>
              <w:rPr>
                <w:color w:val="000000"/>
                <w:sz w:val="23"/>
                <w:szCs w:val="23"/>
              </w:rPr>
            </w:pP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F40B82" w:rsidRPr="00F50F84" w:rsidRDefault="00F40B82" w:rsidP="00F40B82">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1"/>
          <w:wAfter w:w="29"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1"/>
          <w:wAfter w:w="29"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1"/>
          <w:wAfter w:w="29"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2"/>
          <w:wAfter w:w="70" w:type="dxa"/>
          <w:trHeight w:val="260"/>
        </w:trPr>
        <w:tc>
          <w:tcPr>
            <w:tcW w:w="9802" w:type="dxa"/>
            <w:gridSpan w:val="15"/>
            <w:tcBorders>
              <w:top w:val="nil"/>
              <w:left w:val="nil"/>
              <w:bottom w:val="nil"/>
              <w:right w:val="nil"/>
            </w:tcBorders>
            <w:shd w:val="clear" w:color="auto" w:fill="FFFFFF"/>
          </w:tcPr>
          <w:p w:rsidR="00F40B82" w:rsidRPr="00F50F84" w:rsidRDefault="00F40B82" w:rsidP="00F40B82">
            <w:pPr>
              <w:jc w:val="center"/>
              <w:rPr>
                <w:b/>
                <w:color w:val="000000"/>
                <w:sz w:val="23"/>
                <w:szCs w:val="23"/>
              </w:rPr>
            </w:pPr>
            <w:r>
              <w:rPr>
                <w:b/>
                <w:color w:val="000000"/>
                <w:sz w:val="23"/>
                <w:szCs w:val="23"/>
              </w:rPr>
              <w:t>О ВОЗВРАТЕ ТОВАРНО-МАТЕРИАЛЬНЫХ ЦЕННОСТЕЙ, СДАННЫХ НА ХРАНЕНИЕ</w:t>
            </w:r>
          </w:p>
          <w:p w:rsidR="00F40B82" w:rsidRPr="00F50F84" w:rsidRDefault="00F40B82" w:rsidP="00F40B82">
            <w:pPr>
              <w:jc w:val="center"/>
              <w:rPr>
                <w:b/>
                <w:color w:val="000000"/>
                <w:sz w:val="23"/>
                <w:szCs w:val="23"/>
              </w:rPr>
            </w:pPr>
          </w:p>
        </w:tc>
      </w:tr>
      <w:tr w:rsidR="00F40B82" w:rsidRPr="00F50F84" w:rsidTr="00F40B82">
        <w:trPr>
          <w:gridAfter w:val="2"/>
          <w:wAfter w:w="70" w:type="dxa"/>
          <w:trHeight w:val="320"/>
        </w:trPr>
        <w:tc>
          <w:tcPr>
            <w:tcW w:w="9802" w:type="dxa"/>
            <w:gridSpan w:val="15"/>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Акт составлен в том, что поклажедатель принял от хранителя следующие товарно-материальные ценности:</w:t>
            </w:r>
          </w:p>
        </w:tc>
      </w:tr>
      <w:tr w:rsidR="00F40B82" w:rsidRPr="00F50F84" w:rsidTr="00F40B82">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5303" w:type="dxa"/>
            <w:gridSpan w:val="7"/>
            <w:tcBorders>
              <w:top w:val="nil"/>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rsidR="00F40B82" w:rsidRPr="00F50F84" w:rsidRDefault="00F40B82" w:rsidP="00F40B82">
            <w:pPr>
              <w:jc w:val="center"/>
              <w:rPr>
                <w:color w:val="000000"/>
                <w:sz w:val="23"/>
                <w:szCs w:val="23"/>
              </w:rPr>
            </w:pPr>
            <w:r>
              <w:rPr>
                <w:color w:val="000000"/>
                <w:sz w:val="23"/>
                <w:szCs w:val="23"/>
              </w:rPr>
              <w:t>Срок хранения</w:t>
            </w:r>
          </w:p>
        </w:tc>
      </w:tr>
      <w:tr w:rsidR="00F40B82" w:rsidRPr="00F50F84" w:rsidTr="00F40B82">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rsidR="00F40B82" w:rsidRPr="00F50F84" w:rsidRDefault="00F40B82" w:rsidP="00F40B82">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Кол-во</w:t>
            </w:r>
            <w:r>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Оценка</w:t>
            </w:r>
          </w:p>
        </w:tc>
      </w:tr>
      <w:tr w:rsidR="00F40B82" w:rsidRPr="00F50F84" w:rsidTr="00F40B82">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Стоимость, руб.</w:t>
            </w:r>
          </w:p>
        </w:tc>
      </w:tr>
      <w:tr w:rsidR="00F40B82" w:rsidRPr="00F50F84" w:rsidTr="00F40B82">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F40B82" w:rsidRPr="00F50F84" w:rsidRDefault="00F40B82" w:rsidP="00F40B82">
            <w:pPr>
              <w:jc w:val="center"/>
              <w:rPr>
                <w:color w:val="000000"/>
                <w:sz w:val="23"/>
                <w:szCs w:val="23"/>
              </w:rPr>
            </w:pPr>
            <w:r>
              <w:rPr>
                <w:color w:val="000000"/>
                <w:sz w:val="23"/>
                <w:szCs w:val="23"/>
              </w:rPr>
              <w:t>9</w:t>
            </w:r>
          </w:p>
        </w:tc>
      </w:tr>
      <w:tr w:rsidR="00F40B82" w:rsidRPr="00F50F84" w:rsidTr="00F40B82">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trHeight w:val="640"/>
        </w:trPr>
        <w:tc>
          <w:tcPr>
            <w:tcW w:w="3853" w:type="dxa"/>
            <w:gridSpan w:val="6"/>
            <w:tcBorders>
              <w:top w:val="single" w:sz="4" w:space="0" w:color="000000"/>
              <w:right w:val="single" w:sz="4" w:space="0" w:color="000000"/>
            </w:tcBorders>
            <w:shd w:val="clear" w:color="auto" w:fill="FFFFFF"/>
          </w:tcPr>
          <w:p w:rsidR="00F40B82" w:rsidRPr="00F50F84" w:rsidRDefault="00F40B82" w:rsidP="00F40B82">
            <w:pPr>
              <w:rPr>
                <w:color w:val="000000"/>
                <w:sz w:val="23"/>
                <w:szCs w:val="23"/>
              </w:rPr>
            </w:pPr>
            <w:r>
              <w:rPr>
                <w:color w:val="000000"/>
                <w:sz w:val="23"/>
                <w:szCs w:val="23"/>
              </w:rPr>
              <w:lastRenderedPageBreak/>
              <w:t> </w:t>
            </w:r>
          </w:p>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0B82" w:rsidRPr="00F50F84" w:rsidRDefault="00F40B82" w:rsidP="00F40B82">
            <w:pPr>
              <w:jc w:val="right"/>
              <w:rPr>
                <w:b/>
                <w:color w:val="000000"/>
                <w:sz w:val="23"/>
                <w:szCs w:val="23"/>
              </w:rPr>
            </w:pPr>
            <w:r>
              <w:rPr>
                <w:b/>
                <w:color w:val="000000"/>
                <w:sz w:val="23"/>
                <w:szCs w:val="23"/>
              </w:rPr>
              <w:t> </w:t>
            </w:r>
          </w:p>
        </w:tc>
      </w:tr>
      <w:tr w:rsidR="00F40B82" w:rsidRPr="00F50F84" w:rsidTr="00F40B82">
        <w:trPr>
          <w:trHeight w:val="260"/>
        </w:trPr>
        <w:tc>
          <w:tcPr>
            <w:tcW w:w="562"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p w:rsidR="00F40B82" w:rsidRPr="00F50F84" w:rsidRDefault="00F40B82" w:rsidP="00F40B82">
            <w:pPr>
              <w:rPr>
                <w:color w:val="000000"/>
                <w:sz w:val="23"/>
                <w:szCs w:val="23"/>
              </w:rPr>
            </w:pPr>
          </w:p>
        </w:tc>
        <w:tc>
          <w:tcPr>
            <w:tcW w:w="800"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2"/>
          <w:wAfter w:w="70" w:type="dxa"/>
          <w:trHeight w:val="260"/>
        </w:trPr>
        <w:tc>
          <w:tcPr>
            <w:tcW w:w="1799" w:type="dxa"/>
            <w:gridSpan w:val="3"/>
            <w:tcBorders>
              <w:top w:val="nil"/>
              <w:left w:val="nil"/>
              <w:bottom w:val="nil"/>
              <w:right w:val="nil"/>
            </w:tcBorders>
            <w:shd w:val="clear" w:color="auto" w:fill="FFFFFF"/>
            <w:vAlign w:val="center"/>
          </w:tcPr>
          <w:p w:rsidR="00F40B82" w:rsidRPr="00F50F84" w:rsidRDefault="00F40B82" w:rsidP="00F40B82">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F40B82" w:rsidRPr="00F50F84" w:rsidRDefault="00F40B82" w:rsidP="00F40B82">
            <w:pPr>
              <w:ind w:right="-115"/>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F40B82" w:rsidRPr="00F50F84" w:rsidRDefault="00F40B82" w:rsidP="00F40B82">
            <w:pPr>
              <w:ind w:right="-115"/>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1799" w:type="dxa"/>
            <w:gridSpan w:val="3"/>
            <w:tcBorders>
              <w:top w:val="nil"/>
              <w:left w:val="nil"/>
              <w:bottom w:val="nil"/>
              <w:right w:val="nil"/>
            </w:tcBorders>
            <w:shd w:val="clear" w:color="auto" w:fill="FFFFFF"/>
            <w:vAlign w:val="center"/>
          </w:tcPr>
          <w:p w:rsidR="00F40B82" w:rsidRPr="00F50F84" w:rsidRDefault="00F40B82" w:rsidP="00F40B82">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F40B82" w:rsidRPr="00F50F84" w:rsidRDefault="00F40B82" w:rsidP="00F40B82">
            <w:pPr>
              <w:jc w:val="center"/>
              <w:rPr>
                <w:color w:val="000000"/>
                <w:sz w:val="23"/>
                <w:szCs w:val="23"/>
              </w:rPr>
            </w:pPr>
            <w:r>
              <w:rPr>
                <w:color w:val="000000"/>
                <w:sz w:val="23"/>
                <w:szCs w:val="23"/>
              </w:rPr>
              <w:t> </w:t>
            </w:r>
          </w:p>
        </w:tc>
      </w:tr>
      <w:tr w:rsidR="00F40B82" w:rsidRPr="00F50F84" w:rsidTr="00F40B82">
        <w:trPr>
          <w:gridAfter w:val="1"/>
          <w:wAfter w:w="29" w:type="dxa"/>
          <w:trHeight w:val="1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r>
      <w:tr w:rsidR="00F40B82" w:rsidRPr="00F50F84" w:rsidTr="00F40B82">
        <w:trPr>
          <w:gridAfter w:val="2"/>
          <w:wAfter w:w="70" w:type="dxa"/>
          <w:trHeight w:val="260"/>
        </w:trPr>
        <w:tc>
          <w:tcPr>
            <w:tcW w:w="9802" w:type="dxa"/>
            <w:gridSpan w:val="15"/>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Товарно-материальные ценности на хранение</w:t>
            </w:r>
          </w:p>
        </w:tc>
      </w:tr>
      <w:tr w:rsidR="00F40B82" w:rsidRPr="00F50F84" w:rsidTr="00F40B82">
        <w:trPr>
          <w:gridAfter w:val="2"/>
          <w:wAfter w:w="70" w:type="dxa"/>
          <w:trHeight w:val="300"/>
        </w:trPr>
        <w:tc>
          <w:tcPr>
            <w:tcW w:w="1279" w:type="dxa"/>
            <w:gridSpan w:val="2"/>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rsidR="00F40B82" w:rsidRPr="00F50F84" w:rsidRDefault="00F40B82" w:rsidP="00F40B82">
            <w:pPr>
              <w:rPr>
                <w:color w:val="000000"/>
                <w:sz w:val="23"/>
                <w:szCs w:val="23"/>
              </w:rPr>
            </w:pP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М.П.</w:t>
            </w:r>
          </w:p>
        </w:tc>
      </w:tr>
      <w:tr w:rsidR="00F40B82" w:rsidRPr="00F50F84" w:rsidTr="00F40B82">
        <w:trPr>
          <w:gridAfter w:val="2"/>
          <w:wAfter w:w="70" w:type="dxa"/>
          <w:trHeight w:val="320"/>
        </w:trPr>
        <w:tc>
          <w:tcPr>
            <w:tcW w:w="1279" w:type="dxa"/>
            <w:gridSpan w:val="2"/>
            <w:tcBorders>
              <w:top w:val="nil"/>
              <w:left w:val="nil"/>
              <w:bottom w:val="nil"/>
              <w:right w:val="nil"/>
            </w:tcBorders>
            <w:shd w:val="clear" w:color="auto" w:fill="FFFFFF"/>
          </w:tcPr>
          <w:p w:rsidR="00F40B82" w:rsidRPr="00F50F84" w:rsidRDefault="00F40B82" w:rsidP="00F40B82">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Начальник Вагонного ремонтного депо___________</w:t>
            </w:r>
          </w:p>
        </w:tc>
      </w:tr>
      <w:tr w:rsidR="00F40B82" w:rsidRPr="00F50F84" w:rsidTr="00F40B82">
        <w:trPr>
          <w:gridAfter w:val="2"/>
          <w:wAfter w:w="70" w:type="dxa"/>
          <w:trHeight w:val="22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rsidR="00F40B82" w:rsidRPr="00F50F84" w:rsidRDefault="00F40B82" w:rsidP="00F40B82">
            <w:pPr>
              <w:widowControl w:val="0"/>
              <w:spacing w:line="276" w:lineRule="auto"/>
              <w:rPr>
                <w:color w:val="000000"/>
                <w:sz w:val="23"/>
                <w:szCs w:val="23"/>
              </w:rPr>
            </w:pPr>
          </w:p>
        </w:tc>
      </w:tr>
      <w:tr w:rsidR="00F40B82" w:rsidRPr="00F50F84" w:rsidTr="00F40B82">
        <w:trPr>
          <w:gridAfter w:val="2"/>
          <w:wAfter w:w="70" w:type="dxa"/>
          <w:trHeight w:val="260"/>
        </w:trPr>
        <w:tc>
          <w:tcPr>
            <w:tcW w:w="562"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F40B82" w:rsidRPr="00F50F84" w:rsidRDefault="00F40B82" w:rsidP="00F40B82">
            <w:pPr>
              <w:rPr>
                <w:color w:val="000000"/>
                <w:sz w:val="23"/>
                <w:szCs w:val="23"/>
              </w:rPr>
            </w:pPr>
            <w:r>
              <w:rPr>
                <w:color w:val="000000"/>
                <w:sz w:val="23"/>
                <w:szCs w:val="23"/>
              </w:rPr>
              <w:t>М.П.</w:t>
            </w:r>
          </w:p>
        </w:tc>
      </w:tr>
    </w:tbl>
    <w:p w:rsidR="00F40B82" w:rsidRPr="00F50F84" w:rsidRDefault="00F40B82" w:rsidP="00F40B82"/>
    <w:p w:rsidR="00F40B82" w:rsidRPr="00F50F84" w:rsidRDefault="00F40B82" w:rsidP="00F40B82"/>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r>
              <w:rPr>
                <w:sz w:val="23"/>
                <w:szCs w:val="23"/>
              </w:rPr>
              <w:t>От Исполнителя</w:t>
            </w:r>
          </w:p>
          <w:p w:rsidR="00F40B82" w:rsidRPr="00F50F84" w:rsidRDefault="00F40B82" w:rsidP="00F40B82">
            <w:pPr>
              <w:spacing w:line="276" w:lineRule="auto"/>
              <w:ind w:right="-289"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jc w:val="both"/>
              <w:rPr>
                <w:i/>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 w:rsidR="00F40B82" w:rsidRPr="00F50F84" w:rsidRDefault="00F40B82" w:rsidP="00F40B82"/>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r>
        <w:br w:type="page"/>
      </w:r>
    </w:p>
    <w:p w:rsidR="00F40B82" w:rsidRPr="00F50F84" w:rsidRDefault="00F40B82" w:rsidP="00F40B82">
      <w:pPr>
        <w:jc w:val="right"/>
        <w:rPr>
          <w:sz w:val="23"/>
          <w:szCs w:val="23"/>
        </w:rPr>
      </w:pPr>
      <w:r>
        <w:rPr>
          <w:sz w:val="23"/>
          <w:szCs w:val="23"/>
        </w:rPr>
        <w:lastRenderedPageBreak/>
        <w:t>Приложение № 12</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rPr>
          <w:sz w:val="23"/>
          <w:szCs w:val="23"/>
        </w:rPr>
      </w:pPr>
      <w:r>
        <w:rPr>
          <w:sz w:val="23"/>
          <w:szCs w:val="23"/>
        </w:rPr>
        <w:t>ФОРМА</w:t>
      </w:r>
    </w:p>
    <w:p w:rsidR="00F40B82" w:rsidRPr="00F50F84" w:rsidRDefault="00F40B82" w:rsidP="00F40B82">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40B82" w:rsidRPr="00F50F84" w:rsidTr="00F40B82">
        <w:tc>
          <w:tcPr>
            <w:tcW w:w="1809" w:type="dxa"/>
          </w:tcPr>
          <w:p w:rsidR="00F40B82" w:rsidRPr="00F50F84" w:rsidRDefault="00F40B82" w:rsidP="00F40B82">
            <w:pPr>
              <w:ind w:right="285"/>
              <w:jc w:val="center"/>
              <w:rPr>
                <w:sz w:val="23"/>
                <w:szCs w:val="23"/>
              </w:rPr>
            </w:pPr>
            <w:r>
              <w:rPr>
                <w:sz w:val="23"/>
                <w:szCs w:val="23"/>
              </w:rPr>
              <w:t>Номер</w:t>
            </w:r>
          </w:p>
        </w:tc>
        <w:tc>
          <w:tcPr>
            <w:tcW w:w="1701" w:type="dxa"/>
          </w:tcPr>
          <w:p w:rsidR="00F40B82" w:rsidRPr="00F50F84" w:rsidRDefault="00F40B82" w:rsidP="00F40B82">
            <w:pPr>
              <w:ind w:right="285"/>
              <w:jc w:val="center"/>
              <w:rPr>
                <w:sz w:val="23"/>
                <w:szCs w:val="23"/>
              </w:rPr>
            </w:pPr>
            <w:r>
              <w:rPr>
                <w:sz w:val="23"/>
                <w:szCs w:val="23"/>
              </w:rPr>
              <w:t xml:space="preserve">Дата  </w:t>
            </w:r>
          </w:p>
        </w:tc>
      </w:tr>
      <w:tr w:rsidR="00F40B82" w:rsidRPr="00F50F84" w:rsidTr="00F40B82">
        <w:trPr>
          <w:trHeight w:val="180"/>
        </w:trPr>
        <w:tc>
          <w:tcPr>
            <w:tcW w:w="1809" w:type="dxa"/>
          </w:tcPr>
          <w:p w:rsidR="00F40B82" w:rsidRPr="00F50F84" w:rsidRDefault="00F40B82" w:rsidP="00F40B82">
            <w:pPr>
              <w:ind w:right="285"/>
              <w:jc w:val="center"/>
              <w:rPr>
                <w:b/>
                <w:sz w:val="23"/>
                <w:szCs w:val="23"/>
              </w:rPr>
            </w:pPr>
          </w:p>
        </w:tc>
        <w:tc>
          <w:tcPr>
            <w:tcW w:w="1701" w:type="dxa"/>
          </w:tcPr>
          <w:p w:rsidR="00F40B82" w:rsidRPr="00F50F84" w:rsidRDefault="00F40B82" w:rsidP="00F40B82">
            <w:pPr>
              <w:ind w:right="285"/>
              <w:jc w:val="center"/>
              <w:rPr>
                <w:b/>
                <w:sz w:val="23"/>
                <w:szCs w:val="23"/>
              </w:rPr>
            </w:pPr>
          </w:p>
        </w:tc>
      </w:tr>
    </w:tbl>
    <w:p w:rsidR="00F40B82" w:rsidRPr="00F50F84" w:rsidRDefault="00F40B82" w:rsidP="00F40B82">
      <w:pPr>
        <w:spacing w:after="120"/>
        <w:rPr>
          <w:sz w:val="23"/>
          <w:szCs w:val="23"/>
        </w:rPr>
      </w:pPr>
    </w:p>
    <w:p w:rsidR="00F40B82" w:rsidRPr="00F50F84" w:rsidRDefault="00F40B82" w:rsidP="00F40B82">
      <w:pPr>
        <w:spacing w:after="120"/>
        <w:rPr>
          <w:sz w:val="23"/>
          <w:szCs w:val="23"/>
        </w:rPr>
      </w:pPr>
    </w:p>
    <w:p w:rsidR="00F40B82" w:rsidRPr="00F50F84" w:rsidRDefault="00F40B82" w:rsidP="00F40B82">
      <w:pPr>
        <w:jc w:val="center"/>
        <w:rPr>
          <w:b/>
          <w:sz w:val="23"/>
          <w:szCs w:val="23"/>
        </w:rPr>
      </w:pPr>
      <w:r>
        <w:rPr>
          <w:b/>
          <w:sz w:val="23"/>
          <w:szCs w:val="23"/>
        </w:rPr>
        <w:t xml:space="preserve">Разнарядка на отгрузку  </w:t>
      </w:r>
    </w:p>
    <w:p w:rsidR="00F40B82" w:rsidRPr="00F50F84" w:rsidRDefault="00F40B82" w:rsidP="00F40B82">
      <w:pPr>
        <w:ind w:right="285"/>
        <w:jc w:val="center"/>
        <w:rPr>
          <w:sz w:val="23"/>
          <w:szCs w:val="23"/>
        </w:rPr>
      </w:pPr>
      <w:r>
        <w:rPr>
          <w:sz w:val="23"/>
          <w:szCs w:val="23"/>
        </w:rPr>
        <w:t>к Договору № ________от ___</w:t>
      </w:r>
    </w:p>
    <w:p w:rsidR="00F40B82" w:rsidRPr="00F50F84" w:rsidRDefault="00F40B82" w:rsidP="00F40B82">
      <w:pPr>
        <w:rPr>
          <w:sz w:val="23"/>
          <w:szCs w:val="23"/>
        </w:rPr>
      </w:pPr>
      <w:r>
        <w:rPr>
          <w:sz w:val="23"/>
          <w:szCs w:val="23"/>
        </w:rPr>
        <w:t>Дата отгрузки: ___________</w:t>
      </w:r>
    </w:p>
    <w:p w:rsidR="00F40B82" w:rsidRPr="00F50F84" w:rsidRDefault="00F40B82" w:rsidP="00F40B82">
      <w:pPr>
        <w:rPr>
          <w:sz w:val="23"/>
          <w:szCs w:val="23"/>
        </w:rPr>
      </w:pPr>
      <w:r>
        <w:rPr>
          <w:sz w:val="23"/>
          <w:szCs w:val="23"/>
        </w:rPr>
        <w:t>Время отгрузки: ______ ч. ________ мин.</w:t>
      </w:r>
    </w:p>
    <w:p w:rsidR="00F40B82" w:rsidRPr="00F50F84" w:rsidRDefault="00EA5956" w:rsidP="00F40B82">
      <w:pPr>
        <w:rPr>
          <w:sz w:val="23"/>
          <w:szCs w:val="23"/>
        </w:rPr>
      </w:pPr>
      <w:r>
        <w:rPr>
          <w:sz w:val="23"/>
          <w:szCs w:val="23"/>
        </w:rPr>
        <w:t>Исполнитель: _</w:t>
      </w:r>
      <w:r w:rsidR="00F40B82">
        <w:rPr>
          <w:sz w:val="23"/>
          <w:szCs w:val="23"/>
        </w:rPr>
        <w:t>________________________</w:t>
      </w:r>
    </w:p>
    <w:p w:rsidR="00F40B82" w:rsidRPr="00F50F84" w:rsidRDefault="00F40B82" w:rsidP="00F40B82">
      <w:pPr>
        <w:rPr>
          <w:sz w:val="23"/>
          <w:szCs w:val="23"/>
        </w:rPr>
      </w:pPr>
      <w:r>
        <w:rPr>
          <w:sz w:val="23"/>
          <w:szCs w:val="23"/>
        </w:rPr>
        <w:t>Склад ответственного хранения (наименование и адрес</w:t>
      </w:r>
      <w:r w:rsidR="00EA5956">
        <w:rPr>
          <w:sz w:val="23"/>
          <w:szCs w:val="23"/>
        </w:rPr>
        <w:t>): _</w:t>
      </w:r>
      <w:r>
        <w:rPr>
          <w:sz w:val="23"/>
          <w:szCs w:val="23"/>
        </w:rPr>
        <w:t>______________________________________</w:t>
      </w:r>
    </w:p>
    <w:p w:rsidR="00F40B82" w:rsidRPr="00F50F84" w:rsidRDefault="00F40B82" w:rsidP="00F40B82">
      <w:pPr>
        <w:rPr>
          <w:sz w:val="23"/>
          <w:szCs w:val="23"/>
        </w:rPr>
      </w:pPr>
      <w:r>
        <w:rPr>
          <w:sz w:val="23"/>
          <w:szCs w:val="23"/>
        </w:rPr>
        <w:t>Получатель: _______________________________</w:t>
      </w:r>
    </w:p>
    <w:p w:rsidR="00F40B82" w:rsidRPr="00F50F84" w:rsidRDefault="00F40B82" w:rsidP="00F40B82">
      <w:pPr>
        <w:rPr>
          <w:sz w:val="23"/>
          <w:szCs w:val="23"/>
        </w:rPr>
      </w:pPr>
      <w:r>
        <w:rPr>
          <w:sz w:val="23"/>
          <w:szCs w:val="23"/>
        </w:rPr>
        <w:t xml:space="preserve">Склад Получателя (адрес Получателя): ____________________________________________ </w:t>
      </w:r>
    </w:p>
    <w:p w:rsidR="00F40B82" w:rsidRPr="00F50F84" w:rsidRDefault="00F40B82" w:rsidP="00F40B82">
      <w:pPr>
        <w:rPr>
          <w:sz w:val="23"/>
          <w:szCs w:val="23"/>
        </w:rPr>
      </w:pPr>
      <w:r>
        <w:rPr>
          <w:sz w:val="23"/>
          <w:szCs w:val="23"/>
        </w:rPr>
        <w:t>Перевозчик: __________________________</w:t>
      </w:r>
    </w:p>
    <w:p w:rsidR="00F40B82" w:rsidRPr="00F50F84" w:rsidRDefault="00F40B82" w:rsidP="00F40B82">
      <w:pPr>
        <w:rPr>
          <w:sz w:val="23"/>
          <w:szCs w:val="23"/>
        </w:rPr>
      </w:pPr>
      <w:r>
        <w:rPr>
          <w:sz w:val="23"/>
          <w:szCs w:val="23"/>
        </w:rPr>
        <w:t>Способ отгрузки: (доставка/самовывоз): __________________________________</w:t>
      </w:r>
    </w:p>
    <w:p w:rsidR="00F40B82" w:rsidRPr="00F50F84" w:rsidRDefault="00F40B82" w:rsidP="00F40B82">
      <w:pPr>
        <w:rPr>
          <w:sz w:val="23"/>
          <w:szCs w:val="23"/>
        </w:rPr>
      </w:pPr>
      <w:r>
        <w:rPr>
          <w:sz w:val="23"/>
          <w:szCs w:val="23"/>
        </w:rPr>
        <w:t>Отгрузка транспортом: (автомобильным/железнодорожным) ____________________</w:t>
      </w:r>
    </w:p>
    <w:p w:rsidR="00F40B82" w:rsidRPr="00F50F84" w:rsidRDefault="00F40B82" w:rsidP="00F40B82">
      <w:pPr>
        <w:rPr>
          <w:sz w:val="23"/>
          <w:szCs w:val="23"/>
        </w:rPr>
      </w:pPr>
      <w:r>
        <w:rPr>
          <w:sz w:val="23"/>
          <w:szCs w:val="23"/>
        </w:rPr>
        <w:t xml:space="preserve">Марка </w:t>
      </w:r>
      <w:r w:rsidR="00EA5956">
        <w:rPr>
          <w:sz w:val="23"/>
          <w:szCs w:val="23"/>
        </w:rPr>
        <w:t>ТС: _</w:t>
      </w:r>
      <w:r>
        <w:rPr>
          <w:sz w:val="23"/>
          <w:szCs w:val="23"/>
        </w:rPr>
        <w:t>__________________________________________</w:t>
      </w:r>
    </w:p>
    <w:p w:rsidR="00F40B82" w:rsidRPr="00F50F84" w:rsidRDefault="00F40B82" w:rsidP="00F40B82">
      <w:pPr>
        <w:rPr>
          <w:sz w:val="23"/>
          <w:szCs w:val="23"/>
        </w:rPr>
      </w:pPr>
      <w:r>
        <w:rPr>
          <w:sz w:val="23"/>
          <w:szCs w:val="23"/>
        </w:rPr>
        <w:t xml:space="preserve">ФИО представителя </w:t>
      </w:r>
      <w:r w:rsidR="00EA5956">
        <w:rPr>
          <w:sz w:val="23"/>
          <w:szCs w:val="23"/>
        </w:rPr>
        <w:t>Получателя: _</w:t>
      </w:r>
      <w:r>
        <w:rPr>
          <w:sz w:val="23"/>
          <w:szCs w:val="23"/>
        </w:rPr>
        <w:t>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680"/>
        <w:gridCol w:w="3451"/>
        <w:gridCol w:w="1550"/>
        <w:gridCol w:w="3745"/>
      </w:tblGrid>
      <w:tr w:rsidR="00F40B82" w:rsidRPr="00F50F84" w:rsidTr="00F40B82">
        <w:trPr>
          <w:trHeight w:val="600"/>
        </w:trPr>
        <w:tc>
          <w:tcPr>
            <w:tcW w:w="680" w:type="dxa"/>
            <w:vMerge w:val="restart"/>
            <w:tcBorders>
              <w:top w:val="single" w:sz="8" w:space="0" w:color="000000"/>
            </w:tcBorders>
            <w:vAlign w:val="center"/>
          </w:tcPr>
          <w:p w:rsidR="00F40B82" w:rsidRPr="00F50F84" w:rsidRDefault="00F40B82" w:rsidP="00F40B82">
            <w:pPr>
              <w:tabs>
                <w:tab w:val="left" w:pos="0"/>
              </w:tabs>
              <w:ind w:left="19" w:right="34"/>
              <w:jc w:val="center"/>
              <w:rPr>
                <w:sz w:val="23"/>
                <w:szCs w:val="23"/>
              </w:rPr>
            </w:pPr>
            <w:r>
              <w:rPr>
                <w:sz w:val="23"/>
                <w:szCs w:val="23"/>
              </w:rPr>
              <w:t>№ п/п</w:t>
            </w:r>
          </w:p>
        </w:tc>
        <w:tc>
          <w:tcPr>
            <w:tcW w:w="5001" w:type="dxa"/>
            <w:gridSpan w:val="2"/>
            <w:tcBorders>
              <w:top w:val="single" w:sz="8" w:space="0" w:color="000000"/>
            </w:tcBorders>
            <w:vAlign w:val="center"/>
          </w:tcPr>
          <w:p w:rsidR="00F40B82" w:rsidRPr="00F50F84" w:rsidRDefault="00F40B82" w:rsidP="00F40B82">
            <w:pPr>
              <w:tabs>
                <w:tab w:val="left" w:pos="0"/>
              </w:tabs>
              <w:ind w:left="19" w:right="34"/>
              <w:jc w:val="center"/>
              <w:rPr>
                <w:sz w:val="23"/>
                <w:szCs w:val="23"/>
              </w:rPr>
            </w:pPr>
            <w:r>
              <w:rPr>
                <w:sz w:val="23"/>
                <w:szCs w:val="23"/>
              </w:rPr>
              <w:t>Материальные ценности</w:t>
            </w:r>
          </w:p>
        </w:tc>
        <w:tc>
          <w:tcPr>
            <w:tcW w:w="3745" w:type="dxa"/>
            <w:vMerge w:val="restart"/>
            <w:tcBorders>
              <w:top w:val="single" w:sz="8" w:space="0" w:color="000000"/>
            </w:tcBorders>
            <w:vAlign w:val="center"/>
          </w:tcPr>
          <w:p w:rsidR="00F40B82" w:rsidRPr="00F50F84" w:rsidRDefault="00F40B82" w:rsidP="00F40B82">
            <w:pPr>
              <w:tabs>
                <w:tab w:val="left" w:pos="0"/>
              </w:tabs>
              <w:ind w:left="19" w:right="34"/>
              <w:jc w:val="center"/>
              <w:rPr>
                <w:sz w:val="23"/>
                <w:szCs w:val="23"/>
              </w:rPr>
            </w:pPr>
            <w:r>
              <w:rPr>
                <w:sz w:val="23"/>
                <w:szCs w:val="23"/>
              </w:rPr>
              <w:t>Количество</w:t>
            </w:r>
          </w:p>
        </w:tc>
      </w:tr>
      <w:tr w:rsidR="00F40B82" w:rsidRPr="00F50F84" w:rsidTr="00F40B82">
        <w:trPr>
          <w:trHeight w:val="300"/>
        </w:trPr>
        <w:tc>
          <w:tcPr>
            <w:tcW w:w="680" w:type="dxa"/>
            <w:vMerge/>
            <w:vAlign w:val="center"/>
          </w:tcPr>
          <w:p w:rsidR="00F40B82" w:rsidRPr="00F50F84" w:rsidRDefault="00F40B82" w:rsidP="00F40B82">
            <w:pPr>
              <w:widowControl w:val="0"/>
              <w:spacing w:line="276" w:lineRule="auto"/>
              <w:rPr>
                <w:sz w:val="23"/>
                <w:szCs w:val="23"/>
              </w:rPr>
            </w:pPr>
          </w:p>
        </w:tc>
        <w:tc>
          <w:tcPr>
            <w:tcW w:w="3451" w:type="dxa"/>
            <w:vAlign w:val="center"/>
          </w:tcPr>
          <w:p w:rsidR="00F40B82" w:rsidRPr="00F50F84" w:rsidRDefault="00F40B82" w:rsidP="00F40B82">
            <w:pPr>
              <w:tabs>
                <w:tab w:val="left" w:pos="0"/>
              </w:tabs>
              <w:ind w:left="19" w:right="34"/>
              <w:jc w:val="center"/>
              <w:rPr>
                <w:sz w:val="23"/>
                <w:szCs w:val="23"/>
              </w:rPr>
            </w:pPr>
            <w:r>
              <w:rPr>
                <w:sz w:val="23"/>
                <w:szCs w:val="23"/>
              </w:rPr>
              <w:t xml:space="preserve">Наименование деталей </w:t>
            </w:r>
          </w:p>
        </w:tc>
        <w:tc>
          <w:tcPr>
            <w:tcW w:w="1550" w:type="dxa"/>
            <w:vAlign w:val="center"/>
          </w:tcPr>
          <w:p w:rsidR="00F40B82" w:rsidRPr="00F50F84" w:rsidRDefault="00F40B82" w:rsidP="00F40B82">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vAlign w:val="center"/>
          </w:tcPr>
          <w:p w:rsidR="00F40B82" w:rsidRPr="00F50F84" w:rsidRDefault="00F40B82" w:rsidP="00F40B82">
            <w:pPr>
              <w:widowControl w:val="0"/>
              <w:spacing w:line="276" w:lineRule="auto"/>
              <w:rPr>
                <w:sz w:val="23"/>
                <w:szCs w:val="23"/>
              </w:rPr>
            </w:pPr>
          </w:p>
        </w:tc>
      </w:tr>
      <w:tr w:rsidR="00F40B82" w:rsidRPr="00F50F84" w:rsidTr="00F40B82">
        <w:trPr>
          <w:trHeight w:val="300"/>
        </w:trPr>
        <w:tc>
          <w:tcPr>
            <w:tcW w:w="680" w:type="dxa"/>
            <w:vAlign w:val="center"/>
          </w:tcPr>
          <w:p w:rsidR="00F40B82" w:rsidRPr="00F50F84" w:rsidRDefault="00F40B82" w:rsidP="00F40B82">
            <w:pPr>
              <w:tabs>
                <w:tab w:val="left" w:pos="0"/>
              </w:tabs>
              <w:ind w:left="19" w:right="34"/>
              <w:jc w:val="center"/>
              <w:rPr>
                <w:sz w:val="23"/>
                <w:szCs w:val="23"/>
              </w:rPr>
            </w:pPr>
            <w:r>
              <w:rPr>
                <w:sz w:val="23"/>
                <w:szCs w:val="23"/>
              </w:rPr>
              <w:t>1</w:t>
            </w:r>
          </w:p>
        </w:tc>
        <w:tc>
          <w:tcPr>
            <w:tcW w:w="3451" w:type="dxa"/>
            <w:vAlign w:val="center"/>
          </w:tcPr>
          <w:p w:rsidR="00F40B82" w:rsidRPr="00F50F84" w:rsidRDefault="00F40B82" w:rsidP="00F40B82">
            <w:pPr>
              <w:tabs>
                <w:tab w:val="left" w:pos="0"/>
              </w:tabs>
              <w:ind w:left="19" w:right="34"/>
              <w:jc w:val="center"/>
              <w:rPr>
                <w:sz w:val="23"/>
                <w:szCs w:val="23"/>
              </w:rPr>
            </w:pPr>
            <w:r>
              <w:rPr>
                <w:sz w:val="23"/>
                <w:szCs w:val="23"/>
              </w:rPr>
              <w:t>2</w:t>
            </w:r>
          </w:p>
        </w:tc>
        <w:tc>
          <w:tcPr>
            <w:tcW w:w="1550" w:type="dxa"/>
            <w:vAlign w:val="center"/>
          </w:tcPr>
          <w:p w:rsidR="00F40B82" w:rsidRPr="00F50F84" w:rsidRDefault="00F40B82" w:rsidP="00F40B82">
            <w:pPr>
              <w:tabs>
                <w:tab w:val="left" w:pos="0"/>
              </w:tabs>
              <w:ind w:left="19" w:right="34"/>
              <w:jc w:val="center"/>
              <w:rPr>
                <w:sz w:val="23"/>
                <w:szCs w:val="23"/>
              </w:rPr>
            </w:pPr>
            <w:r>
              <w:rPr>
                <w:sz w:val="23"/>
                <w:szCs w:val="23"/>
              </w:rPr>
              <w:t>3</w:t>
            </w:r>
          </w:p>
        </w:tc>
        <w:tc>
          <w:tcPr>
            <w:tcW w:w="3745" w:type="dxa"/>
            <w:vAlign w:val="center"/>
          </w:tcPr>
          <w:p w:rsidR="00F40B82" w:rsidRPr="00F50F84" w:rsidRDefault="00F40B82" w:rsidP="00F40B82">
            <w:pPr>
              <w:tabs>
                <w:tab w:val="left" w:pos="0"/>
              </w:tabs>
              <w:ind w:left="19" w:right="34"/>
              <w:jc w:val="center"/>
              <w:rPr>
                <w:sz w:val="23"/>
                <w:szCs w:val="23"/>
              </w:rPr>
            </w:pPr>
            <w:r>
              <w:rPr>
                <w:sz w:val="23"/>
                <w:szCs w:val="23"/>
              </w:rPr>
              <w:t>4</w:t>
            </w:r>
          </w:p>
        </w:tc>
      </w:tr>
      <w:tr w:rsidR="00F40B82" w:rsidRPr="00F50F84" w:rsidTr="00F40B82">
        <w:trPr>
          <w:trHeight w:val="300"/>
        </w:trPr>
        <w:tc>
          <w:tcPr>
            <w:tcW w:w="680" w:type="dxa"/>
            <w:shd w:val="clear" w:color="auto" w:fill="FFFFFF"/>
            <w:vAlign w:val="center"/>
          </w:tcPr>
          <w:p w:rsidR="00F40B82" w:rsidRPr="00F50F84" w:rsidRDefault="00F40B82" w:rsidP="00F40B82">
            <w:pPr>
              <w:tabs>
                <w:tab w:val="left" w:pos="0"/>
              </w:tabs>
              <w:ind w:left="19" w:right="34"/>
              <w:jc w:val="center"/>
              <w:rPr>
                <w:sz w:val="23"/>
                <w:szCs w:val="23"/>
              </w:rPr>
            </w:pPr>
          </w:p>
        </w:tc>
        <w:tc>
          <w:tcPr>
            <w:tcW w:w="3451" w:type="dxa"/>
            <w:shd w:val="clear" w:color="auto" w:fill="FFFFFF"/>
            <w:vAlign w:val="center"/>
          </w:tcPr>
          <w:p w:rsidR="00F40B82" w:rsidRPr="00F50F84" w:rsidRDefault="00F40B82" w:rsidP="00F40B82">
            <w:pPr>
              <w:tabs>
                <w:tab w:val="left" w:pos="0"/>
              </w:tabs>
              <w:ind w:left="19" w:right="34"/>
              <w:jc w:val="center"/>
              <w:rPr>
                <w:sz w:val="23"/>
                <w:szCs w:val="23"/>
              </w:rPr>
            </w:pPr>
          </w:p>
        </w:tc>
        <w:tc>
          <w:tcPr>
            <w:tcW w:w="1550" w:type="dxa"/>
            <w:shd w:val="clear" w:color="auto" w:fill="FFFFFF"/>
            <w:vAlign w:val="center"/>
          </w:tcPr>
          <w:p w:rsidR="00F40B82" w:rsidRPr="00F50F84" w:rsidRDefault="00F40B82" w:rsidP="00F40B82">
            <w:pPr>
              <w:tabs>
                <w:tab w:val="left" w:pos="0"/>
              </w:tabs>
              <w:ind w:left="19" w:right="34"/>
              <w:jc w:val="center"/>
              <w:rPr>
                <w:sz w:val="23"/>
                <w:szCs w:val="23"/>
              </w:rPr>
            </w:pPr>
          </w:p>
        </w:tc>
        <w:tc>
          <w:tcPr>
            <w:tcW w:w="3745" w:type="dxa"/>
            <w:shd w:val="clear" w:color="auto" w:fill="FFFFFF"/>
            <w:vAlign w:val="center"/>
          </w:tcPr>
          <w:p w:rsidR="00F40B82" w:rsidRPr="00F50F84" w:rsidRDefault="00F40B82" w:rsidP="00F40B82">
            <w:pPr>
              <w:tabs>
                <w:tab w:val="left" w:pos="0"/>
              </w:tabs>
              <w:ind w:left="19" w:right="34"/>
              <w:jc w:val="center"/>
              <w:rPr>
                <w:sz w:val="23"/>
                <w:szCs w:val="23"/>
              </w:rPr>
            </w:pPr>
          </w:p>
        </w:tc>
      </w:tr>
      <w:tr w:rsidR="00F40B82" w:rsidRPr="00F50F84" w:rsidTr="00F40B82">
        <w:trPr>
          <w:trHeight w:val="300"/>
        </w:trPr>
        <w:tc>
          <w:tcPr>
            <w:tcW w:w="5681" w:type="dxa"/>
            <w:gridSpan w:val="3"/>
            <w:tcBorders>
              <w:bottom w:val="single" w:sz="8" w:space="0" w:color="000000"/>
            </w:tcBorders>
          </w:tcPr>
          <w:p w:rsidR="00F40B82" w:rsidRPr="00F50F84" w:rsidRDefault="00F40B82" w:rsidP="00F40B82">
            <w:pPr>
              <w:rPr>
                <w:sz w:val="23"/>
                <w:szCs w:val="23"/>
              </w:rPr>
            </w:pPr>
            <w:r>
              <w:rPr>
                <w:sz w:val="23"/>
                <w:szCs w:val="23"/>
              </w:rPr>
              <w:t>Итого:</w:t>
            </w:r>
          </w:p>
        </w:tc>
        <w:tc>
          <w:tcPr>
            <w:tcW w:w="3745" w:type="dxa"/>
            <w:tcBorders>
              <w:bottom w:val="single" w:sz="8" w:space="0" w:color="000000"/>
            </w:tcBorders>
          </w:tcPr>
          <w:p w:rsidR="00F40B82" w:rsidRPr="00F50F84" w:rsidRDefault="00F40B82" w:rsidP="00F40B82">
            <w:pPr>
              <w:rPr>
                <w:sz w:val="23"/>
                <w:szCs w:val="23"/>
              </w:rPr>
            </w:pPr>
          </w:p>
        </w:tc>
      </w:tr>
    </w:tbl>
    <w:p w:rsidR="00F40B82" w:rsidRPr="00F50F84" w:rsidRDefault="00F40B82" w:rsidP="00F40B82">
      <w:pPr>
        <w:rPr>
          <w:sz w:val="23"/>
          <w:szCs w:val="23"/>
        </w:rPr>
      </w:pPr>
      <w:r>
        <w:rPr>
          <w:sz w:val="23"/>
          <w:szCs w:val="23"/>
        </w:rPr>
        <w:t>Представитель Заказчика:</w:t>
      </w:r>
    </w:p>
    <w:p w:rsidR="00F40B82" w:rsidRPr="00F50F84" w:rsidRDefault="00EA5956" w:rsidP="00F40B82">
      <w:pPr>
        <w:rPr>
          <w:sz w:val="23"/>
          <w:szCs w:val="23"/>
        </w:rPr>
      </w:pPr>
      <w:r>
        <w:rPr>
          <w:sz w:val="23"/>
          <w:szCs w:val="23"/>
        </w:rPr>
        <w:t>Должность: _</w:t>
      </w:r>
      <w:r w:rsidR="00F40B82">
        <w:rPr>
          <w:sz w:val="23"/>
          <w:szCs w:val="23"/>
        </w:rPr>
        <w:t>_____________________ /(Ф.И.О.)</w:t>
      </w:r>
    </w:p>
    <w:p w:rsidR="00F40B82" w:rsidRPr="00F50F84" w:rsidRDefault="00F40B82" w:rsidP="00F40B82">
      <w:pPr>
        <w:rPr>
          <w:sz w:val="23"/>
          <w:szCs w:val="23"/>
        </w:rPr>
      </w:pPr>
      <w:r>
        <w:rPr>
          <w:sz w:val="23"/>
          <w:szCs w:val="23"/>
        </w:rPr>
        <w:t>Сотрудник Заказчика, ответственный за оформление разнарядки на отгрузку: ______________________ /(Ф.И.О.)</w:t>
      </w:r>
    </w:p>
    <w:p w:rsidR="00F40B82" w:rsidRPr="00F50F84" w:rsidRDefault="00F40B82" w:rsidP="00F40B82">
      <w:pPr>
        <w:rPr>
          <w:sz w:val="23"/>
          <w:szCs w:val="23"/>
        </w:rPr>
      </w:pPr>
      <w:r>
        <w:rPr>
          <w:sz w:val="23"/>
          <w:szCs w:val="23"/>
        </w:rPr>
        <w:t>Разнарядка принята: ______________________ /(Ф.И.О.)</w:t>
      </w:r>
    </w:p>
    <w:p w:rsidR="00F40B82" w:rsidRPr="00F50F84" w:rsidRDefault="00F40B82" w:rsidP="00F40B82">
      <w:pPr>
        <w:rPr>
          <w:sz w:val="23"/>
          <w:szCs w:val="23"/>
        </w:rPr>
      </w:pPr>
      <w:r>
        <w:rPr>
          <w:sz w:val="23"/>
          <w:szCs w:val="23"/>
        </w:rPr>
        <w:t>Представитель Исполнителя: ______________________ /(Ф.И.О.)</w:t>
      </w:r>
    </w:p>
    <w:p w:rsidR="00F40B82" w:rsidRPr="00F50F84" w:rsidRDefault="00EA5956" w:rsidP="00F40B82">
      <w:pPr>
        <w:rPr>
          <w:sz w:val="23"/>
          <w:szCs w:val="23"/>
        </w:rPr>
      </w:pPr>
      <w:r>
        <w:rPr>
          <w:sz w:val="23"/>
          <w:szCs w:val="23"/>
        </w:rPr>
        <w:t>Должность: _</w:t>
      </w:r>
      <w:r w:rsidR="00F40B82">
        <w:rPr>
          <w:sz w:val="23"/>
          <w:szCs w:val="23"/>
        </w:rPr>
        <w:t>_____________________ /(Ф.И.О.)</w:t>
      </w:r>
    </w:p>
    <w:p w:rsidR="00F40B82" w:rsidRPr="00F50F84" w:rsidRDefault="00F40B82" w:rsidP="00F40B82">
      <w:pPr>
        <w:rPr>
          <w:sz w:val="23"/>
          <w:szCs w:val="23"/>
        </w:rPr>
      </w:pPr>
      <w:r>
        <w:rPr>
          <w:sz w:val="23"/>
          <w:szCs w:val="23"/>
        </w:rPr>
        <w:t>Ф.И.О. ответственного сотрудника Исполнителя, принявшего разнарядку:</w:t>
      </w:r>
    </w:p>
    <w:p w:rsidR="00F40B82" w:rsidRPr="00F50F84" w:rsidRDefault="00F40B82" w:rsidP="00F40B82">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rsidR="00F40B82" w:rsidRPr="00F50F84" w:rsidRDefault="00F40B82" w:rsidP="00F40B82">
      <w:pPr>
        <w:rPr>
          <w:sz w:val="4"/>
          <w:szCs w:val="4"/>
        </w:rPr>
      </w:pP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jc w:val="both"/>
              <w:rPr>
                <w:sz w:val="23"/>
                <w:szCs w:val="23"/>
              </w:rPr>
            </w:pPr>
            <w:r>
              <w:rPr>
                <w:sz w:val="23"/>
                <w:szCs w:val="23"/>
              </w:rPr>
              <w:t>От Заказчика</w:t>
            </w: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center"/>
        <w:rPr>
          <w:sz w:val="23"/>
          <w:szCs w:val="23"/>
        </w:rPr>
      </w:pPr>
    </w:p>
    <w:p w:rsidR="00F40B82" w:rsidRPr="00F50F84" w:rsidRDefault="00F40B82" w:rsidP="00F40B82">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F40B82" w:rsidRPr="00417A8D"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417A8D" w:rsidRDefault="00F40B82" w:rsidP="00F40B82">
            <w:pPr>
              <w:spacing w:line="276" w:lineRule="auto"/>
              <w:ind w:right="-2"/>
              <w:jc w:val="both"/>
              <w:rPr>
                <w:sz w:val="23"/>
                <w:szCs w:val="23"/>
              </w:rPr>
            </w:pPr>
            <w:r>
              <w:rPr>
                <w:sz w:val="23"/>
                <w:szCs w:val="23"/>
              </w:rPr>
              <w:t xml:space="preserve">____________________ </w:t>
            </w:r>
          </w:p>
        </w:tc>
      </w:tr>
    </w:tbl>
    <w:p w:rsidR="00F40B82" w:rsidRPr="00417A8D" w:rsidRDefault="00F40B82" w:rsidP="00EA5956">
      <w:pPr>
        <w:suppressAutoHyphens w:val="0"/>
        <w:rPr>
          <w:sz w:val="23"/>
          <w:szCs w:val="23"/>
        </w:rPr>
      </w:pPr>
      <w:r>
        <w:rPr>
          <w:sz w:val="23"/>
          <w:szCs w:val="23"/>
        </w:rPr>
        <w:br w:type="page"/>
      </w:r>
      <w:r w:rsidR="00EA5956">
        <w:rPr>
          <w:sz w:val="23"/>
          <w:szCs w:val="23"/>
        </w:rPr>
        <w:lastRenderedPageBreak/>
        <w:t xml:space="preserve">                                                                                                                                        </w:t>
      </w:r>
      <w:r>
        <w:rPr>
          <w:sz w:val="23"/>
          <w:szCs w:val="23"/>
        </w:rPr>
        <w:t>Приложение № 13</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417A8D" w:rsidRDefault="00F40B82" w:rsidP="00F40B82">
      <w:pPr>
        <w:jc w:val="right"/>
      </w:pPr>
    </w:p>
    <w:p w:rsidR="00F40B82" w:rsidRPr="00417A8D" w:rsidRDefault="00F40B82" w:rsidP="00F40B82">
      <w:pPr>
        <w:jc w:val="center"/>
        <w:rPr>
          <w:b/>
          <w:sz w:val="23"/>
          <w:szCs w:val="23"/>
        </w:rPr>
      </w:pPr>
      <w:r>
        <w:rPr>
          <w:b/>
          <w:sz w:val="23"/>
          <w:szCs w:val="23"/>
        </w:rPr>
        <w:t xml:space="preserve">Протокол согласования стоимости узлов, деталей </w:t>
      </w:r>
    </w:p>
    <w:p w:rsidR="00F40B82" w:rsidRPr="00417A8D" w:rsidRDefault="00F40B82" w:rsidP="00F40B82">
      <w:pPr>
        <w:jc w:val="center"/>
        <w:rPr>
          <w:b/>
          <w:sz w:val="23"/>
          <w:szCs w:val="23"/>
        </w:rPr>
      </w:pPr>
      <w:r>
        <w:rPr>
          <w:b/>
          <w:sz w:val="23"/>
          <w:szCs w:val="23"/>
        </w:rPr>
        <w:t>грузовых вагонов</w:t>
      </w:r>
    </w:p>
    <w:p w:rsidR="00F40B82" w:rsidRPr="00417A8D" w:rsidRDefault="00F40B82" w:rsidP="00F40B82">
      <w:pPr>
        <w:jc w:val="both"/>
        <w:rPr>
          <w:sz w:val="23"/>
          <w:szCs w:val="23"/>
        </w:rPr>
      </w:pPr>
    </w:p>
    <w:p w:rsidR="00F40B82" w:rsidRPr="00417A8D" w:rsidRDefault="00F40B82" w:rsidP="00F40B82">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в лице ______ филиала ПАО «ТрансКонтейнер» на Красноярской железной дороге _____</w:t>
      </w:r>
      <w:r w:rsidR="00EA5956">
        <w:rPr>
          <w:color w:val="000000"/>
          <w:sz w:val="23"/>
          <w:szCs w:val="23"/>
        </w:rPr>
        <w:t>_, действующего</w:t>
      </w:r>
      <w:r>
        <w:rPr>
          <w:color w:val="000000"/>
          <w:sz w:val="23"/>
          <w:szCs w:val="23"/>
        </w:rPr>
        <w:t xml:space="preserve"> на основании доверенности ________, с одной стороны, и </w:t>
      </w:r>
    </w:p>
    <w:p w:rsidR="00F40B82" w:rsidRPr="005C74F2" w:rsidRDefault="00F40B82" w:rsidP="00F40B82">
      <w:pPr>
        <w:ind w:firstLine="709"/>
        <w:jc w:val="both"/>
        <w:rPr>
          <w:color w:val="000000"/>
          <w:sz w:val="23"/>
          <w:szCs w:val="23"/>
        </w:rPr>
      </w:pPr>
      <w:r>
        <w:rPr>
          <w:color w:val="000000"/>
          <w:sz w:val="23"/>
          <w:szCs w:val="23"/>
        </w:rPr>
        <w:t>_____________, именуемое в дальнейшем «Исполнитель», в лице _______, действующего на основании ______,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 договору № КРАСд/21/___/_____ от «___» ________ 202___ г. (далее – Договор), заключенного между Сторонами:</w:t>
      </w:r>
    </w:p>
    <w:p w:rsidR="00F40B82" w:rsidRPr="00F50F84" w:rsidRDefault="00F40B82" w:rsidP="00F40B82">
      <w:pPr>
        <w:ind w:firstLine="720"/>
        <w:jc w:val="both"/>
        <w:rPr>
          <w:sz w:val="23"/>
          <w:szCs w:val="23"/>
        </w:rPr>
      </w:pPr>
    </w:p>
    <w:tbl>
      <w:tblPr>
        <w:tblW w:w="9557" w:type="dxa"/>
        <w:tblInd w:w="98" w:type="dxa"/>
        <w:tblLayout w:type="fixed"/>
        <w:tblLook w:val="0400" w:firstRow="0" w:lastRow="0" w:firstColumn="0" w:lastColumn="0" w:noHBand="0" w:noVBand="1"/>
      </w:tblPr>
      <w:tblGrid>
        <w:gridCol w:w="2357"/>
        <w:gridCol w:w="4140"/>
        <w:gridCol w:w="3060"/>
      </w:tblGrid>
      <w:tr w:rsidR="00F40B82" w:rsidRPr="00F50F84" w:rsidTr="00F40B82">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40B82" w:rsidRPr="00F50F84" w:rsidRDefault="00F40B82" w:rsidP="00F40B82">
            <w:pP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40B82" w:rsidRPr="00F50F84" w:rsidRDefault="00F40B82" w:rsidP="00F40B82">
            <w:pPr>
              <w:rPr>
                <w:sz w:val="23"/>
                <w:szCs w:val="23"/>
              </w:rPr>
            </w:pPr>
            <w:r>
              <w:rPr>
                <w:sz w:val="23"/>
                <w:szCs w:val="23"/>
              </w:rP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40B82" w:rsidRPr="00F50F84" w:rsidRDefault="00F40B82" w:rsidP="00F40B82">
            <w:pPr>
              <w:rPr>
                <w:sz w:val="23"/>
                <w:szCs w:val="23"/>
              </w:rPr>
            </w:pPr>
            <w:r>
              <w:rPr>
                <w:sz w:val="23"/>
                <w:szCs w:val="23"/>
              </w:rPr>
              <w:t>Цена, руб./ед. без НДС</w:t>
            </w:r>
          </w:p>
        </w:tc>
      </w:tr>
      <w:tr w:rsidR="00F40B82" w:rsidRPr="00F50F84" w:rsidTr="00F40B82">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1. Надрессорная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1-15</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40B82" w:rsidRPr="00B61936" w:rsidRDefault="00F40B82" w:rsidP="00F40B82">
            <w:pPr>
              <w:ind w:left="-19" w:firstLine="19"/>
              <w:jc w:val="center"/>
              <w:rPr>
                <w:sz w:val="23"/>
                <w:szCs w:val="23"/>
              </w:rPr>
            </w:pPr>
            <w:r>
              <w:rPr>
                <w:sz w:val="23"/>
                <w:szCs w:val="23"/>
              </w:rPr>
              <w:t>18334,00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17583,00</w:t>
            </w:r>
          </w:p>
        </w:tc>
      </w:tr>
      <w:tr w:rsidR="00F40B82" w:rsidRPr="00F50F84" w:rsidTr="00F40B82">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rsidR="00F40B82" w:rsidRPr="00F50F84" w:rsidRDefault="00F40B82" w:rsidP="00F40B82">
            <w:pPr>
              <w:ind w:right="198"/>
              <w:rPr>
                <w:sz w:val="23"/>
                <w:szCs w:val="23"/>
              </w:rPr>
            </w:pPr>
            <w:r>
              <w:rPr>
                <w:sz w:val="23"/>
                <w:szCs w:val="23"/>
              </w:rPr>
              <w:t>срок эксплуатации 21-25</w:t>
            </w:r>
          </w:p>
        </w:tc>
        <w:tc>
          <w:tcPr>
            <w:tcW w:w="3060" w:type="dxa"/>
            <w:tcBorders>
              <w:top w:val="nil"/>
              <w:left w:val="single" w:sz="4" w:space="0" w:color="000000"/>
              <w:bottom w:val="single" w:sz="4" w:space="0" w:color="auto"/>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9500,00</w:t>
            </w:r>
          </w:p>
        </w:tc>
      </w:tr>
      <w:tr w:rsidR="00F40B82" w:rsidRPr="00F50F84" w:rsidTr="00F40B82">
        <w:trPr>
          <w:cantSplit/>
        </w:trPr>
        <w:tc>
          <w:tcPr>
            <w:tcW w:w="23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2. Боковая рама</w:t>
            </w:r>
          </w:p>
          <w:p w:rsidR="00F40B82" w:rsidRPr="00F50F84" w:rsidRDefault="00F40B82" w:rsidP="00F40B82">
            <w:pPr>
              <w:rPr>
                <w:sz w:val="23"/>
                <w:szCs w:val="23"/>
              </w:rPr>
            </w:pPr>
          </w:p>
        </w:tc>
        <w:tc>
          <w:tcPr>
            <w:tcW w:w="4140" w:type="dxa"/>
            <w:tcBorders>
              <w:top w:val="single" w:sz="4" w:space="0" w:color="auto"/>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1-10</w:t>
            </w:r>
          </w:p>
        </w:tc>
        <w:tc>
          <w:tcPr>
            <w:tcW w:w="3060" w:type="dxa"/>
            <w:tcBorders>
              <w:top w:val="single" w:sz="4" w:space="0" w:color="auto"/>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33875,00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27500,00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22896,00</w:t>
            </w:r>
          </w:p>
        </w:tc>
      </w:tr>
      <w:tr w:rsidR="00F40B82" w:rsidRPr="00F50F84" w:rsidTr="00F40B82">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rsidR="00F40B82" w:rsidRPr="00F50F84" w:rsidRDefault="00F40B82" w:rsidP="00F40B82">
            <w:pPr>
              <w:rPr>
                <w:sz w:val="23"/>
                <w:szCs w:val="23"/>
              </w:rPr>
            </w:pPr>
            <w:r>
              <w:rPr>
                <w:sz w:val="23"/>
                <w:szCs w:val="23"/>
              </w:rPr>
              <w:t>срок эксплуатации 21-25</w:t>
            </w:r>
          </w:p>
        </w:tc>
        <w:tc>
          <w:tcPr>
            <w:tcW w:w="3060" w:type="dxa"/>
            <w:tcBorders>
              <w:top w:val="nil"/>
              <w:left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14250,00</w:t>
            </w:r>
          </w:p>
        </w:tc>
      </w:tr>
      <w:tr w:rsidR="00F40B82" w:rsidRPr="00F50F84" w:rsidTr="00F40B82">
        <w:trPr>
          <w:cantSplit/>
        </w:trPr>
        <w:tc>
          <w:tcPr>
            <w:tcW w:w="2357" w:type="dxa"/>
            <w:vMerge w:val="restart"/>
            <w:tcBorders>
              <w:top w:val="nil"/>
              <w:left w:val="single" w:sz="8" w:space="0" w:color="000000"/>
              <w:bottom w:val="nil"/>
              <w:right w:val="single" w:sz="4" w:space="0" w:color="000000"/>
            </w:tcBorders>
            <w:shd w:val="clear" w:color="auto" w:fill="auto"/>
            <w:vAlign w:val="center"/>
          </w:tcPr>
          <w:p w:rsidR="00F40B82" w:rsidRPr="00F50F84" w:rsidRDefault="00F40B82" w:rsidP="00F40B82">
            <w:pPr>
              <w:rPr>
                <w:sz w:val="23"/>
                <w:szCs w:val="23"/>
              </w:rPr>
            </w:pPr>
            <w:r>
              <w:rPr>
                <w:sz w:val="23"/>
                <w:szCs w:val="23"/>
              </w:rP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96762,00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68701,02</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60960,06</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54186,72</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47413,38</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39672,42</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32899,08</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26125,74</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18384,78</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34 и менее</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16449,54</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76634,00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54410,14</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48279,42</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42915,04</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37550,66</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31419,94</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26055,56</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20691,18</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14560,46</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34 и менее</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13027,78</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102119,00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99042,00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95965,00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86947,00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77929,00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68910,00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59892,00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39891,00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34-30 мм</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33737,00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27583,00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nil"/>
              <w:right w:val="single" w:sz="4" w:space="0" w:color="000000"/>
            </w:tcBorders>
            <w:shd w:val="clear" w:color="auto" w:fill="auto"/>
            <w:vAlign w:val="center"/>
          </w:tcPr>
          <w:p w:rsidR="00F40B82" w:rsidRPr="00F50F84" w:rsidRDefault="00F40B82" w:rsidP="00F40B82">
            <w:pPr>
              <w:rPr>
                <w:sz w:val="23"/>
                <w:szCs w:val="23"/>
              </w:rPr>
            </w:pPr>
            <w:r>
              <w:rPr>
                <w:sz w:val="23"/>
                <w:szCs w:val="23"/>
              </w:rPr>
              <w:t>24 мм и менее</w:t>
            </w:r>
          </w:p>
        </w:tc>
        <w:tc>
          <w:tcPr>
            <w:tcW w:w="3060" w:type="dxa"/>
            <w:tcBorders>
              <w:top w:val="nil"/>
              <w:left w:val="nil"/>
              <w:bottom w:val="nil"/>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21429,00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более 70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66854,00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69-65мм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62089,00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64-60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57324,00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59-55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52560,00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54-50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47795,00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49-45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43030,00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44-40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38265,00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39-35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33501,00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34-30 мм</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28736,00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23971,00</w:t>
            </w:r>
          </w:p>
        </w:tc>
      </w:tr>
      <w:tr w:rsidR="00F40B82" w:rsidRPr="00F50F84" w:rsidTr="00F40B82">
        <w:trPr>
          <w:cantSplit/>
        </w:trPr>
        <w:tc>
          <w:tcPr>
            <w:tcW w:w="2357" w:type="dxa"/>
            <w:vMerge/>
            <w:tcBorders>
              <w:top w:val="nil"/>
              <w:left w:val="single" w:sz="8" w:space="0" w:color="000000"/>
              <w:bottom w:val="nil"/>
              <w:right w:val="single" w:sz="4"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40B82" w:rsidRPr="00B61936" w:rsidRDefault="00F40B82" w:rsidP="00F40B82">
            <w:pPr>
              <w:jc w:val="center"/>
              <w:rPr>
                <w:sz w:val="23"/>
                <w:szCs w:val="23"/>
              </w:rPr>
            </w:pPr>
            <w:r>
              <w:rPr>
                <w:sz w:val="23"/>
                <w:szCs w:val="23"/>
              </w:rPr>
              <w:t>19207,00</w:t>
            </w:r>
          </w:p>
        </w:tc>
      </w:tr>
      <w:tr w:rsidR="00F40B82" w:rsidRPr="00F50F84" w:rsidTr="00F40B82">
        <w:trPr>
          <w:cantSplit/>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11743,20</w:t>
            </w:r>
          </w:p>
        </w:tc>
      </w:tr>
      <w:tr w:rsidR="00F40B82" w:rsidRPr="00F50F84" w:rsidTr="00F40B82">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13661,60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13316,80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22437,60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22934,00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22189,60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20204,80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23182,00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5086,00</w:t>
            </w:r>
          </w:p>
        </w:tc>
      </w:tr>
      <w:tr w:rsidR="00F40B82" w:rsidRPr="00F50F84" w:rsidTr="00F40B82">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20199,20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7900,80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7. Пятник</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3030,80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5784,80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lastRenderedPageBreak/>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4635,20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6513,20</w:t>
            </w:r>
          </w:p>
        </w:tc>
      </w:tr>
      <w:tr w:rsidR="00F40B82" w:rsidRPr="00F50F84" w:rsidTr="00F40B82">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11. Авторежим</w:t>
            </w: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4534,80</w:t>
            </w:r>
          </w:p>
        </w:tc>
      </w:tr>
      <w:tr w:rsidR="00F40B82" w:rsidRPr="00F50F84" w:rsidTr="00F40B82">
        <w:trPr>
          <w:cantSplit/>
          <w:trHeight w:val="5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r>
              <w:rPr>
                <w:sz w:val="23"/>
                <w:szCs w:val="23"/>
              </w:rPr>
              <w:t xml:space="preserve">12. Авторегулятор </w:t>
            </w:r>
          </w:p>
        </w:tc>
        <w:tc>
          <w:tcPr>
            <w:tcW w:w="4140" w:type="dxa"/>
            <w:tcBorders>
              <w:top w:val="nil"/>
              <w:left w:val="nil"/>
              <w:bottom w:val="single" w:sz="4" w:space="0" w:color="auto"/>
              <w:right w:val="single" w:sz="4" w:space="0" w:color="000000"/>
            </w:tcBorders>
            <w:shd w:val="clear" w:color="auto" w:fill="auto"/>
            <w:vAlign w:val="center"/>
          </w:tcPr>
          <w:p w:rsidR="00F40B82" w:rsidRPr="00F50F84" w:rsidRDefault="00F40B82" w:rsidP="00F40B82">
            <w:pPr>
              <w:rPr>
                <w:sz w:val="23"/>
                <w:szCs w:val="23"/>
              </w:rPr>
            </w:pPr>
            <w:r>
              <w:rPr>
                <w:sz w:val="23"/>
                <w:szCs w:val="23"/>
              </w:rPr>
              <w:t xml:space="preserve">РТРП-675М </w:t>
            </w:r>
          </w:p>
        </w:tc>
        <w:tc>
          <w:tcPr>
            <w:tcW w:w="3060" w:type="dxa"/>
            <w:tcBorders>
              <w:top w:val="nil"/>
              <w:left w:val="nil"/>
              <w:bottom w:val="single" w:sz="4" w:space="0" w:color="auto"/>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3948,40</w:t>
            </w:r>
          </w:p>
        </w:tc>
      </w:tr>
      <w:tr w:rsidR="00F40B82" w:rsidRPr="00F50F84" w:rsidTr="00F40B82">
        <w:trPr>
          <w:cantSplit/>
          <w:trHeight w:val="113"/>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rPr>
                <w:sz w:val="23"/>
                <w:szCs w:val="23"/>
              </w:rPr>
            </w:pPr>
          </w:p>
        </w:tc>
        <w:tc>
          <w:tcPr>
            <w:tcW w:w="4140" w:type="dxa"/>
            <w:tcBorders>
              <w:top w:val="single" w:sz="4" w:space="0" w:color="auto"/>
              <w:left w:val="nil"/>
              <w:right w:val="single" w:sz="4" w:space="0" w:color="000000"/>
            </w:tcBorders>
            <w:shd w:val="clear" w:color="auto" w:fill="auto"/>
            <w:vAlign w:val="center"/>
          </w:tcPr>
          <w:p w:rsidR="00F40B82" w:rsidRPr="00F50F84" w:rsidRDefault="00F40B82" w:rsidP="00F40B82">
            <w:pPr>
              <w:rPr>
                <w:sz w:val="23"/>
                <w:szCs w:val="23"/>
              </w:rPr>
            </w:pPr>
          </w:p>
        </w:tc>
        <w:tc>
          <w:tcPr>
            <w:tcW w:w="3060" w:type="dxa"/>
            <w:tcBorders>
              <w:top w:val="single" w:sz="4" w:space="0" w:color="auto"/>
              <w:left w:val="nil"/>
              <w:right w:val="single" w:sz="8" w:space="0" w:color="000000"/>
            </w:tcBorders>
            <w:shd w:val="clear" w:color="auto" w:fill="auto"/>
            <w:vAlign w:val="center"/>
          </w:tcPr>
          <w:p w:rsidR="00F40B82" w:rsidRPr="00B61936" w:rsidRDefault="00F40B82" w:rsidP="00F40B82">
            <w:pPr>
              <w:rPr>
                <w:sz w:val="23"/>
                <w:szCs w:val="23"/>
              </w:rPr>
            </w:pPr>
          </w:p>
        </w:tc>
      </w:tr>
      <w:tr w:rsidR="00F40B82" w:rsidRPr="00F50F84" w:rsidTr="00F40B82">
        <w:trPr>
          <w:cantSplit/>
          <w:trHeight w:val="5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40B82" w:rsidRPr="00F50F84" w:rsidRDefault="00F40B82" w:rsidP="00F40B82">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F40B82" w:rsidRPr="00F50F84" w:rsidRDefault="00F40B82" w:rsidP="00F40B82">
            <w:pPr>
              <w:rPr>
                <w:sz w:val="23"/>
                <w:szCs w:val="23"/>
              </w:rPr>
            </w:pPr>
            <w:r>
              <w:rPr>
                <w:sz w:val="23"/>
                <w:szCs w:val="23"/>
              </w:rPr>
              <w:t>574Б</w:t>
            </w:r>
          </w:p>
        </w:tc>
        <w:tc>
          <w:tcPr>
            <w:tcW w:w="3060" w:type="dxa"/>
            <w:tcBorders>
              <w:top w:val="nil"/>
              <w:left w:val="nil"/>
              <w:bottom w:val="single" w:sz="8" w:space="0" w:color="000000"/>
              <w:right w:val="single" w:sz="8" w:space="0" w:color="000000"/>
            </w:tcBorders>
            <w:shd w:val="clear" w:color="auto" w:fill="auto"/>
            <w:vAlign w:val="center"/>
          </w:tcPr>
          <w:p w:rsidR="00F40B82" w:rsidRPr="00B61936" w:rsidRDefault="00F40B82" w:rsidP="00F40B82">
            <w:pPr>
              <w:jc w:val="center"/>
              <w:rPr>
                <w:sz w:val="23"/>
                <w:szCs w:val="23"/>
              </w:rPr>
            </w:pPr>
            <w:r>
              <w:rPr>
                <w:sz w:val="23"/>
                <w:szCs w:val="23"/>
              </w:rPr>
              <w:t>3302,00</w:t>
            </w:r>
          </w:p>
        </w:tc>
      </w:tr>
    </w:tbl>
    <w:p w:rsidR="00F40B82" w:rsidRPr="00F50F84" w:rsidRDefault="00F40B82" w:rsidP="00F40B82">
      <w:pPr>
        <w:ind w:firstLine="720"/>
        <w:jc w:val="both"/>
        <w:rPr>
          <w:sz w:val="23"/>
          <w:szCs w:val="23"/>
        </w:rPr>
      </w:pPr>
    </w:p>
    <w:p w:rsidR="00F40B82" w:rsidRPr="00F50F84" w:rsidRDefault="00F40B82" w:rsidP="00F40B82">
      <w:pPr>
        <w:jc w:val="center"/>
        <w:rPr>
          <w:sz w:val="23"/>
          <w:szCs w:val="23"/>
        </w:rPr>
      </w:pPr>
    </w:p>
    <w:tbl>
      <w:tblPr>
        <w:tblW w:w="10031" w:type="dxa"/>
        <w:tblLayout w:type="fixed"/>
        <w:tblLook w:val="0000" w:firstRow="0" w:lastRow="0" w:firstColumn="0" w:lastColumn="0" w:noHBand="0" w:noVBand="0"/>
      </w:tblPr>
      <w:tblGrid>
        <w:gridCol w:w="5147"/>
        <w:gridCol w:w="4884"/>
      </w:tblGrid>
      <w:tr w:rsidR="00F40B82" w:rsidRPr="00F50F84" w:rsidTr="00F40B82">
        <w:tc>
          <w:tcPr>
            <w:tcW w:w="5147"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8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right"/>
      </w:pPr>
    </w:p>
    <w:p w:rsidR="00F40B82" w:rsidRPr="00F50F84" w:rsidRDefault="00F40B82">
      <w:pPr>
        <w:suppressAutoHyphens w:val="0"/>
      </w:pPr>
      <w:r>
        <w:br w:type="page"/>
      </w:r>
    </w:p>
    <w:p w:rsidR="00F40B82" w:rsidRPr="00F50F84" w:rsidRDefault="00F40B82" w:rsidP="00F40B82">
      <w:pPr>
        <w:jc w:val="right"/>
        <w:rPr>
          <w:sz w:val="23"/>
          <w:szCs w:val="23"/>
        </w:rPr>
      </w:pPr>
      <w:r>
        <w:rPr>
          <w:sz w:val="23"/>
          <w:szCs w:val="23"/>
        </w:rPr>
        <w:lastRenderedPageBreak/>
        <w:t>Приложение № 14</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autoSpaceDE w:val="0"/>
        <w:autoSpaceDN w:val="0"/>
        <w:adjustRightInd w:val="0"/>
        <w:jc w:val="center"/>
        <w:rPr>
          <w:rFonts w:eastAsia="Calibri"/>
          <w:b/>
        </w:rPr>
      </w:pPr>
      <w:r>
        <w:rPr>
          <w:b/>
        </w:rPr>
        <w:t>Порядок электронного документооборота</w:t>
      </w:r>
    </w:p>
    <w:p w:rsidR="00F40B82" w:rsidRPr="00F50F84" w:rsidRDefault="00F40B82" w:rsidP="00F40B82">
      <w:pPr>
        <w:autoSpaceDE w:val="0"/>
        <w:autoSpaceDN w:val="0"/>
        <w:adjustRightInd w:val="0"/>
        <w:ind w:firstLine="567"/>
        <w:jc w:val="both"/>
        <w:rPr>
          <w:rFonts w:eastAsia="Calibri"/>
        </w:rPr>
      </w:pPr>
    </w:p>
    <w:p w:rsidR="00F40B82" w:rsidRPr="00F50F84" w:rsidRDefault="00F40B82" w:rsidP="00F40B82">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40B82" w:rsidRPr="00F50F84" w:rsidRDefault="00F40B82" w:rsidP="00F40B82">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№14а</w:t>
      </w:r>
      <w:r>
        <w:rPr>
          <w:rFonts w:eastAsia="Calibri"/>
        </w:rPr>
        <w:t xml:space="preserve"> к Договору (далее – «первичные документы»).</w:t>
      </w:r>
    </w:p>
    <w:p w:rsidR="00F40B82" w:rsidRPr="00F50F84" w:rsidRDefault="00F40B82" w:rsidP="00F40B82">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F40B82" w:rsidRPr="00F50F84" w:rsidRDefault="00F40B82" w:rsidP="00F40B82">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40B82" w:rsidRPr="00F50F84" w:rsidRDefault="00F40B82" w:rsidP="00F40B82">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40B82" w:rsidRPr="00F50F84" w:rsidRDefault="00F40B82" w:rsidP="00F40B82">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40B82" w:rsidRPr="00F50F84" w:rsidRDefault="00F40B82" w:rsidP="00F40B82">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40B82" w:rsidRPr="00F50F84" w:rsidRDefault="00F40B82" w:rsidP="00F40B82">
      <w:pPr>
        <w:autoSpaceDE w:val="0"/>
        <w:autoSpaceDN w:val="0"/>
        <w:adjustRightInd w:val="0"/>
        <w:ind w:firstLine="567"/>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40B82" w:rsidRPr="00F50F84" w:rsidRDefault="00F40B82" w:rsidP="00F40B82">
      <w:pPr>
        <w:autoSpaceDE w:val="0"/>
        <w:autoSpaceDN w:val="0"/>
        <w:adjustRightInd w:val="0"/>
        <w:ind w:firstLine="567"/>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40B82" w:rsidRPr="00F50F84" w:rsidRDefault="00F40B82" w:rsidP="00F40B82">
      <w:pPr>
        <w:autoSpaceDE w:val="0"/>
        <w:autoSpaceDN w:val="0"/>
        <w:adjustRightInd w:val="0"/>
        <w:ind w:firstLine="567"/>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40B82" w:rsidRPr="00F50F84" w:rsidRDefault="00F40B82" w:rsidP="00F40B82">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F40B82" w:rsidRPr="00F50F84" w:rsidRDefault="00F40B82" w:rsidP="00F40B82">
      <w:pPr>
        <w:rPr>
          <w:b/>
          <w:bCs/>
        </w:rPr>
      </w:pPr>
    </w:p>
    <w:tbl>
      <w:tblPr>
        <w:tblW w:w="9953" w:type="dxa"/>
        <w:tblLayout w:type="fixed"/>
        <w:tblLook w:val="00A0" w:firstRow="1" w:lastRow="0" w:firstColumn="1" w:lastColumn="0" w:noHBand="0" w:noVBand="0"/>
      </w:tblPr>
      <w:tblGrid>
        <w:gridCol w:w="5269"/>
        <w:gridCol w:w="4684"/>
      </w:tblGrid>
      <w:tr w:rsidR="00F40B82" w:rsidRPr="00F50F84" w:rsidTr="00F40B82">
        <w:trPr>
          <w:trHeight w:val="65"/>
        </w:trPr>
        <w:tc>
          <w:tcPr>
            <w:tcW w:w="5269"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6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right"/>
        <w:rPr>
          <w:sz w:val="23"/>
          <w:szCs w:val="23"/>
        </w:rPr>
      </w:pPr>
      <w:r>
        <w:rPr>
          <w:rFonts w:eastAsia="Calibri"/>
        </w:rPr>
        <w:br w:type="page"/>
      </w:r>
      <w:r>
        <w:rPr>
          <w:sz w:val="23"/>
          <w:szCs w:val="23"/>
        </w:rPr>
        <w:lastRenderedPageBreak/>
        <w:t>Приложение № 14а</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jc w:val="right"/>
      </w:pPr>
    </w:p>
    <w:p w:rsidR="00F40B82" w:rsidRPr="00F50F84" w:rsidRDefault="00F40B82" w:rsidP="00F40B82">
      <w:pPr>
        <w:jc w:val="center"/>
      </w:pPr>
      <w:r>
        <w:t>Перечень и формат электронных документов</w:t>
      </w:r>
    </w:p>
    <w:p w:rsidR="00F40B82" w:rsidRPr="00F50F84" w:rsidRDefault="00F40B82" w:rsidP="00F40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F40B82" w:rsidRPr="00F50F84" w:rsidTr="00F40B82">
        <w:tc>
          <w:tcPr>
            <w:tcW w:w="861" w:type="dxa"/>
            <w:vAlign w:val="center"/>
          </w:tcPr>
          <w:p w:rsidR="00F40B82" w:rsidRPr="00F50F84" w:rsidRDefault="00F40B82" w:rsidP="00F40B82">
            <w:pPr>
              <w:jc w:val="center"/>
            </w:pPr>
            <w:r>
              <w:t>№п/п</w:t>
            </w:r>
          </w:p>
        </w:tc>
        <w:tc>
          <w:tcPr>
            <w:tcW w:w="4067" w:type="dxa"/>
          </w:tcPr>
          <w:p w:rsidR="00F40B82" w:rsidRPr="00F50F84" w:rsidRDefault="00F40B82" w:rsidP="00F40B82">
            <w:r>
              <w:t>Наименование электронного документа</w:t>
            </w:r>
          </w:p>
        </w:tc>
        <w:tc>
          <w:tcPr>
            <w:tcW w:w="4785" w:type="dxa"/>
          </w:tcPr>
          <w:p w:rsidR="00F40B82" w:rsidRPr="00F50F84" w:rsidRDefault="00F40B82" w:rsidP="00F40B82">
            <w:r>
              <w:t>Формат электронного документа</w:t>
            </w:r>
          </w:p>
        </w:tc>
      </w:tr>
      <w:tr w:rsidR="00F40B82" w:rsidRPr="00F50F84" w:rsidTr="00F40B82">
        <w:tc>
          <w:tcPr>
            <w:tcW w:w="861" w:type="dxa"/>
            <w:vAlign w:val="center"/>
          </w:tcPr>
          <w:p w:rsidR="00F40B82" w:rsidRPr="00F50F84" w:rsidRDefault="00F40B82" w:rsidP="00F40B82">
            <w:pPr>
              <w:jc w:val="center"/>
            </w:pPr>
            <w:r>
              <w:t>1</w:t>
            </w:r>
          </w:p>
        </w:tc>
        <w:tc>
          <w:tcPr>
            <w:tcW w:w="4067" w:type="dxa"/>
            <w:vAlign w:val="center"/>
          </w:tcPr>
          <w:p w:rsidR="00F40B82" w:rsidRPr="00F50F84" w:rsidRDefault="00F40B82" w:rsidP="00F40B82">
            <w:pPr>
              <w:jc w:val="center"/>
            </w:pPr>
            <w:r>
              <w:t>Акт выполненных работ,</w:t>
            </w:r>
          </w:p>
          <w:p w:rsidR="00F40B82" w:rsidRPr="00F50F84" w:rsidRDefault="00F40B82" w:rsidP="00F40B82">
            <w:pPr>
              <w:jc w:val="center"/>
            </w:pPr>
            <w:r>
              <w:t>Универсальный передаточный документ (УПД)</w:t>
            </w:r>
          </w:p>
        </w:tc>
        <w:tc>
          <w:tcPr>
            <w:tcW w:w="4785" w:type="dxa"/>
          </w:tcPr>
          <w:p w:rsidR="00F40B82" w:rsidRPr="00F50F84" w:rsidRDefault="00F40B82" w:rsidP="00F40B82">
            <w:r>
              <w:rPr>
                <w:lang w:val="en-US"/>
              </w:rPr>
              <w:t>XML</w:t>
            </w:r>
            <w:r>
              <w:t>, утв. Приказом ФНС России от 19.12.2019 №ММВ-7-15/820@ с уточнениями</w:t>
            </w:r>
          </w:p>
          <w:p w:rsidR="00F40B82" w:rsidRPr="00F50F84" w:rsidRDefault="00F40B82" w:rsidP="00F40B82">
            <w:r>
              <w:t>С обязательным заполнением в группе «ИнфоПолФХЖ 1»:</w:t>
            </w:r>
          </w:p>
          <w:p w:rsidR="00F40B82" w:rsidRPr="00F50F84" w:rsidRDefault="00F40B82" w:rsidP="00F40B82">
            <w:r>
              <w:t>1. элемента «ТекстИнф»:</w:t>
            </w:r>
          </w:p>
          <w:p w:rsidR="00F40B82" w:rsidRPr="00F50F84" w:rsidRDefault="00F40B82" w:rsidP="00F40B82">
            <w:r>
              <w:t>в поле «Идентиф» указать «КодБЕ»</w:t>
            </w:r>
          </w:p>
          <w:p w:rsidR="00F40B82" w:rsidRPr="00F50F84" w:rsidRDefault="00F40B82" w:rsidP="00F40B82">
            <w:r>
              <w:t>в поле «Значен» указать «</w:t>
            </w:r>
            <w:r>
              <w:rPr>
                <w:lang w:val="en-US"/>
              </w:rPr>
              <w:t>N</w:t>
            </w:r>
            <w:r>
              <w:t>362»</w:t>
            </w:r>
          </w:p>
          <w:p w:rsidR="00F40B82" w:rsidRPr="00F50F84" w:rsidRDefault="00F40B82" w:rsidP="00F40B82">
            <w:r>
              <w:t>2. элемента «ОснПер»:</w:t>
            </w:r>
          </w:p>
          <w:p w:rsidR="00F40B82" w:rsidRPr="00F50F84" w:rsidRDefault="00F40B82" w:rsidP="00F40B82">
            <w:r>
              <w:t xml:space="preserve">в поле «НаимОсн» указать «Договор» </w:t>
            </w:r>
          </w:p>
          <w:p w:rsidR="00F40B82" w:rsidRPr="00F50F84" w:rsidRDefault="00F40B82" w:rsidP="00F40B82">
            <w:r>
              <w:t xml:space="preserve">в поле «НомерОсн» указать «(номер договора)» </w:t>
            </w:r>
          </w:p>
          <w:p w:rsidR="00F40B82" w:rsidRPr="00F50F84" w:rsidRDefault="00F40B82" w:rsidP="00F40B82">
            <w:r>
              <w:t>в поле «ДатаОсн» указать «(дата договора)»</w:t>
            </w:r>
          </w:p>
        </w:tc>
      </w:tr>
      <w:tr w:rsidR="00F40B82" w:rsidRPr="00F50F84" w:rsidTr="00F40B82">
        <w:tc>
          <w:tcPr>
            <w:tcW w:w="861" w:type="dxa"/>
            <w:vAlign w:val="center"/>
          </w:tcPr>
          <w:p w:rsidR="00F40B82" w:rsidRPr="00F50F84" w:rsidRDefault="00F40B82" w:rsidP="00F40B82">
            <w:pPr>
              <w:jc w:val="center"/>
            </w:pPr>
            <w:r>
              <w:t>2</w:t>
            </w:r>
          </w:p>
        </w:tc>
        <w:tc>
          <w:tcPr>
            <w:tcW w:w="4067" w:type="dxa"/>
            <w:vAlign w:val="center"/>
          </w:tcPr>
          <w:p w:rsidR="00F40B82" w:rsidRPr="00F50F84" w:rsidRDefault="00F40B82" w:rsidP="00F40B82">
            <w:pPr>
              <w:jc w:val="center"/>
            </w:pPr>
            <w:r>
              <w:t>Счет-фактура</w:t>
            </w:r>
          </w:p>
        </w:tc>
        <w:tc>
          <w:tcPr>
            <w:tcW w:w="4785" w:type="dxa"/>
          </w:tcPr>
          <w:p w:rsidR="00F40B82" w:rsidRPr="00F50F84" w:rsidRDefault="00F40B82" w:rsidP="00F40B82">
            <w:r>
              <w:rPr>
                <w:lang w:val="en-US"/>
              </w:rPr>
              <w:t>XML</w:t>
            </w:r>
            <w:r>
              <w:t>, утв. Приказом ФНС России от 19.12.2019 №ММВ-7-15/820@ с уточнениями</w:t>
            </w:r>
          </w:p>
        </w:tc>
      </w:tr>
      <w:tr w:rsidR="00F40B82" w:rsidRPr="00F50F84" w:rsidTr="00F40B82">
        <w:tc>
          <w:tcPr>
            <w:tcW w:w="861" w:type="dxa"/>
            <w:vAlign w:val="center"/>
          </w:tcPr>
          <w:p w:rsidR="00F40B82" w:rsidRPr="00F50F84" w:rsidRDefault="00F40B82" w:rsidP="00F40B82">
            <w:pPr>
              <w:jc w:val="center"/>
            </w:pPr>
            <w:r>
              <w:t>3</w:t>
            </w:r>
          </w:p>
        </w:tc>
        <w:tc>
          <w:tcPr>
            <w:tcW w:w="4067" w:type="dxa"/>
            <w:vAlign w:val="center"/>
          </w:tcPr>
          <w:p w:rsidR="00F40B82" w:rsidRPr="00F50F84" w:rsidRDefault="00F40B82" w:rsidP="00F40B82">
            <w:pPr>
              <w:jc w:val="center"/>
            </w:pPr>
            <w:r>
              <w:t>Универсальный корректировочный документ, корректировочная счет-фактура</w:t>
            </w:r>
          </w:p>
        </w:tc>
        <w:tc>
          <w:tcPr>
            <w:tcW w:w="4785" w:type="dxa"/>
          </w:tcPr>
          <w:p w:rsidR="00F40B82" w:rsidRPr="00F50F84" w:rsidRDefault="00F40B82" w:rsidP="00F40B82">
            <w:r>
              <w:rPr>
                <w:lang w:val="en-US"/>
              </w:rPr>
              <w:t>XML</w:t>
            </w:r>
            <w:r>
              <w:t>, утв. Приказом ФНС России от 19.12.2019 №ММВ-7-15/820@ с уточнениями</w:t>
            </w:r>
          </w:p>
        </w:tc>
      </w:tr>
    </w:tbl>
    <w:p w:rsidR="00F40B82" w:rsidRPr="00F50F84" w:rsidRDefault="00F40B82" w:rsidP="00F40B82"/>
    <w:tbl>
      <w:tblPr>
        <w:tblW w:w="9953" w:type="dxa"/>
        <w:tblLayout w:type="fixed"/>
        <w:tblLook w:val="00A0" w:firstRow="1" w:lastRow="0" w:firstColumn="1" w:lastColumn="0" w:noHBand="0" w:noVBand="0"/>
      </w:tblPr>
      <w:tblGrid>
        <w:gridCol w:w="5269"/>
        <w:gridCol w:w="4684"/>
      </w:tblGrid>
      <w:tr w:rsidR="00F40B82" w:rsidRPr="00F50F84" w:rsidTr="00F40B82">
        <w:trPr>
          <w:trHeight w:val="65"/>
        </w:trPr>
        <w:tc>
          <w:tcPr>
            <w:tcW w:w="5269"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6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jc w:val="both"/>
              <w:rPr>
                <w:sz w:val="23"/>
                <w:szCs w:val="23"/>
              </w:rPr>
            </w:pPr>
            <w:r>
              <w:rPr>
                <w:sz w:val="23"/>
                <w:szCs w:val="23"/>
              </w:rPr>
              <w:t xml:space="preserve">____________________ </w:t>
            </w:r>
          </w:p>
        </w:tc>
      </w:tr>
    </w:tbl>
    <w:p w:rsidR="00F40B82" w:rsidRPr="00F50F84" w:rsidRDefault="00F40B82" w:rsidP="00F40B82">
      <w:pPr>
        <w:jc w:val="right"/>
        <w:rPr>
          <w:sz w:val="23"/>
          <w:szCs w:val="23"/>
        </w:rPr>
      </w:pPr>
      <w:r>
        <w:br w:type="page"/>
      </w:r>
      <w:r>
        <w:rPr>
          <w:sz w:val="23"/>
          <w:szCs w:val="23"/>
        </w:rPr>
        <w:lastRenderedPageBreak/>
        <w:t>Приложение № 15</w:t>
      </w:r>
    </w:p>
    <w:p w:rsidR="00F40B82" w:rsidRDefault="00F40B82" w:rsidP="00F40B82">
      <w:pPr>
        <w:jc w:val="right"/>
        <w:rPr>
          <w:sz w:val="23"/>
          <w:szCs w:val="23"/>
        </w:rPr>
      </w:pPr>
      <w:r>
        <w:rPr>
          <w:sz w:val="23"/>
          <w:szCs w:val="23"/>
        </w:rPr>
        <w:t>к договору № КРАСд/21/__/___</w:t>
      </w:r>
    </w:p>
    <w:p w:rsidR="00F40B82" w:rsidRDefault="00F40B82" w:rsidP="00F40B82">
      <w:pPr>
        <w:spacing w:line="360" w:lineRule="auto"/>
        <w:jc w:val="right"/>
        <w:rPr>
          <w:sz w:val="23"/>
          <w:szCs w:val="23"/>
        </w:rPr>
      </w:pPr>
      <w:r>
        <w:rPr>
          <w:sz w:val="23"/>
          <w:szCs w:val="23"/>
        </w:rPr>
        <w:t>от «____</w:t>
      </w:r>
      <w:r w:rsidR="00EA5956">
        <w:rPr>
          <w:sz w:val="23"/>
          <w:szCs w:val="23"/>
        </w:rPr>
        <w:t>_» _</w:t>
      </w:r>
      <w:r>
        <w:rPr>
          <w:sz w:val="23"/>
          <w:szCs w:val="23"/>
        </w:rPr>
        <w:t>_________ 202__ г.</w:t>
      </w:r>
    </w:p>
    <w:p w:rsidR="00F40B82" w:rsidRPr="00F50F84" w:rsidRDefault="00F40B82" w:rsidP="00F40B82">
      <w:pPr>
        <w:jc w:val="right"/>
      </w:pPr>
    </w:p>
    <w:p w:rsidR="00F40B82" w:rsidRPr="00F50F84" w:rsidRDefault="00F40B82" w:rsidP="00F40B82">
      <w:pPr>
        <w:autoSpaceDE w:val="0"/>
        <w:autoSpaceDN w:val="0"/>
        <w:adjustRightInd w:val="0"/>
        <w:jc w:val="center"/>
      </w:pPr>
      <w:r>
        <w:t>НАЛОГОВАЯ ОГОВОРКА</w:t>
      </w:r>
    </w:p>
    <w:p w:rsidR="00F40B82" w:rsidRPr="00F50F84" w:rsidRDefault="00F40B82" w:rsidP="00F40B82">
      <w:pPr>
        <w:autoSpaceDE w:val="0"/>
        <w:autoSpaceDN w:val="0"/>
        <w:adjustRightInd w:val="0"/>
        <w:jc w:val="center"/>
      </w:pPr>
    </w:p>
    <w:p w:rsidR="00F40B82" w:rsidRPr="00F50F84" w:rsidRDefault="00F40B82" w:rsidP="00F40B82">
      <w:pPr>
        <w:autoSpaceDE w:val="0"/>
        <w:autoSpaceDN w:val="0"/>
        <w:adjustRightInd w:val="0"/>
        <w:ind w:firstLine="567"/>
        <w:jc w:val="both"/>
      </w:pPr>
      <w:r>
        <w:t xml:space="preserve">1. </w:t>
      </w:r>
      <w:r>
        <w:rPr>
          <w:i/>
          <w:iCs/>
        </w:rPr>
        <w:t>Исполнитель</w:t>
      </w:r>
      <w:r>
        <w:t xml:space="preserve"> на момент заключения и/или при исполнении договора от «____» ________ 202__ г. № </w:t>
      </w:r>
      <w:r>
        <w:rPr>
          <w:sz w:val="23"/>
          <w:szCs w:val="23"/>
        </w:rPr>
        <w:t>КРАСд/21/____/______</w:t>
      </w:r>
      <w:r>
        <w:t xml:space="preserve">,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F40B82" w:rsidRPr="00F50F84" w:rsidRDefault="00F40B82" w:rsidP="00F40B82">
      <w:pPr>
        <w:autoSpaceDE w:val="0"/>
        <w:autoSpaceDN w:val="0"/>
        <w:adjustRightInd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F40B82" w:rsidRPr="00F50F84" w:rsidRDefault="00F40B82" w:rsidP="00F40B82">
      <w:pPr>
        <w:autoSpaceDE w:val="0"/>
        <w:autoSpaceDN w:val="0"/>
        <w:adjustRightInd w:val="0"/>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40B82" w:rsidRPr="00F50F84" w:rsidRDefault="00F40B82" w:rsidP="00F40B82">
      <w:pPr>
        <w:autoSpaceDE w:val="0"/>
        <w:autoSpaceDN w:val="0"/>
        <w:adjustRightInd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40B82" w:rsidRPr="00F50F84" w:rsidRDefault="00F40B82" w:rsidP="00F40B82">
      <w:pPr>
        <w:autoSpaceDE w:val="0"/>
        <w:autoSpaceDN w:val="0"/>
        <w:adjustRightInd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0B82" w:rsidRPr="00F50F84" w:rsidRDefault="00F40B82" w:rsidP="00F40B82">
      <w:pPr>
        <w:autoSpaceDE w:val="0"/>
        <w:autoSpaceDN w:val="0"/>
        <w:adjustRightInd w:val="0"/>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F40B82" w:rsidRPr="00F50F84" w:rsidRDefault="00F40B82" w:rsidP="00F40B82">
      <w:pPr>
        <w:autoSpaceDE w:val="0"/>
        <w:autoSpaceDN w:val="0"/>
        <w:adjustRightInd w:val="0"/>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F40B82" w:rsidRPr="00F50F84" w:rsidRDefault="00F40B82" w:rsidP="00F40B82">
      <w:pPr>
        <w:autoSpaceDE w:val="0"/>
        <w:autoSpaceDN w:val="0"/>
        <w:adjustRightInd w:val="0"/>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40B82" w:rsidRPr="00F50F84" w:rsidRDefault="00F40B82" w:rsidP="00F40B82">
      <w:pPr>
        <w:autoSpaceDE w:val="0"/>
        <w:autoSpaceDN w:val="0"/>
        <w:adjustRightInd w:val="0"/>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40B82" w:rsidRPr="00F50F84" w:rsidRDefault="00F40B82" w:rsidP="00F40B82">
      <w:pPr>
        <w:autoSpaceDE w:val="0"/>
        <w:autoSpaceDN w:val="0"/>
        <w:adjustRightInd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F40B82" w:rsidRPr="00F50F84" w:rsidRDefault="00F40B82" w:rsidP="00F40B82">
      <w:pPr>
        <w:autoSpaceDE w:val="0"/>
        <w:autoSpaceDN w:val="0"/>
        <w:adjustRightInd w:val="0"/>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40B82" w:rsidRPr="00F50F84" w:rsidRDefault="00F40B82" w:rsidP="00F40B82">
      <w:pPr>
        <w:autoSpaceDE w:val="0"/>
        <w:autoSpaceDN w:val="0"/>
        <w:adjustRightInd w:val="0"/>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F40B82" w:rsidRPr="00F50F84" w:rsidRDefault="00F40B82" w:rsidP="00F40B82">
      <w:pPr>
        <w:autoSpaceDE w:val="0"/>
        <w:autoSpaceDN w:val="0"/>
        <w:adjustRightInd w:val="0"/>
        <w:ind w:firstLine="567"/>
        <w:jc w:val="both"/>
      </w:pPr>
      <w:r>
        <w:t xml:space="preserve">своевременно и в полном объеме уплачивает налоги, сборы и страховые взносы; </w:t>
      </w:r>
    </w:p>
    <w:p w:rsidR="00F40B82" w:rsidRPr="00F50F84" w:rsidRDefault="00F40B82" w:rsidP="00F40B82">
      <w:pPr>
        <w:autoSpaceDE w:val="0"/>
        <w:autoSpaceDN w:val="0"/>
        <w:adjustRightInd w:val="0"/>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F40B82" w:rsidRPr="00F50F84" w:rsidRDefault="00F40B82" w:rsidP="00F40B82">
      <w:pPr>
        <w:autoSpaceDE w:val="0"/>
        <w:autoSpaceDN w:val="0"/>
        <w:adjustRightInd w:val="0"/>
        <w:ind w:firstLine="567"/>
        <w:jc w:val="both"/>
      </w:pPr>
      <w:r>
        <w:t>лица, подписывающие от его имени первичные документы и счета- фактуры, имеют на это все необходимые полномочия.</w:t>
      </w:r>
    </w:p>
    <w:p w:rsidR="00F40B82" w:rsidRPr="00F50F84" w:rsidRDefault="00F40B82" w:rsidP="00F40B82">
      <w:pPr>
        <w:autoSpaceDE w:val="0"/>
        <w:autoSpaceDN w:val="0"/>
        <w:adjustRightInd w:val="0"/>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F40B82" w:rsidRPr="00F50F84" w:rsidRDefault="00F40B82" w:rsidP="00F40B82">
      <w:pPr>
        <w:autoSpaceDE w:val="0"/>
        <w:autoSpaceDN w:val="0"/>
        <w:adjustRightInd w:val="0"/>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F40B82" w:rsidRPr="00F50F84" w:rsidRDefault="00F40B82" w:rsidP="00F40B82">
      <w:pPr>
        <w:autoSpaceDE w:val="0"/>
        <w:autoSpaceDN w:val="0"/>
        <w:adjustRightInd w:val="0"/>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F40B82" w:rsidRPr="00F50F84" w:rsidRDefault="00F40B82" w:rsidP="00F40B82">
      <w:pPr>
        <w:autoSpaceDE w:val="0"/>
        <w:autoSpaceDN w:val="0"/>
        <w:adjustRightInd w:val="0"/>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F40B82" w:rsidRPr="00F50F84" w:rsidRDefault="00F40B82" w:rsidP="00F40B82">
      <w:pPr>
        <w:autoSpaceDE w:val="0"/>
        <w:autoSpaceDN w:val="0"/>
        <w:adjustRightInd w:val="0"/>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F40B82" w:rsidRPr="00F50F84" w:rsidRDefault="00F40B82" w:rsidP="00F40B82">
      <w:pPr>
        <w:autoSpaceDE w:val="0"/>
        <w:autoSpaceDN w:val="0"/>
        <w:adjustRightInd w:val="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40B82" w:rsidRPr="00F50F84" w:rsidRDefault="00F40B82" w:rsidP="00F40B82">
      <w:pPr>
        <w:autoSpaceDE w:val="0"/>
        <w:autoSpaceDN w:val="0"/>
        <w:adjustRightInd w:val="0"/>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F40B82" w:rsidRPr="00F50F84" w:rsidRDefault="00F40B82" w:rsidP="00F40B82">
      <w:pPr>
        <w:autoSpaceDE w:val="0"/>
        <w:autoSpaceDN w:val="0"/>
        <w:adjustRightInd w:val="0"/>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rsidR="00F40B82" w:rsidRPr="00F50F84" w:rsidRDefault="00F40B82" w:rsidP="00F40B82">
      <w:pPr>
        <w:autoSpaceDE w:val="0"/>
        <w:autoSpaceDN w:val="0"/>
        <w:adjustRightInd w:val="0"/>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rsidR="00F40B82" w:rsidRPr="00F50F84" w:rsidRDefault="00F40B82" w:rsidP="00F40B82">
      <w:pPr>
        <w:autoSpaceDE w:val="0"/>
        <w:autoSpaceDN w:val="0"/>
        <w:adjustRightInd w:val="0"/>
        <w:ind w:firstLine="567"/>
        <w:jc w:val="both"/>
      </w:pPr>
      <w:r>
        <w:t xml:space="preserve">2.8. </w:t>
      </w:r>
      <w:r w:rsidR="00EA5956">
        <w:t>штрафы,</w:t>
      </w:r>
      <w:r>
        <w:t xml:space="preserve">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rsidR="00F40B82" w:rsidRPr="00F50F84" w:rsidRDefault="00F40B82" w:rsidP="00F40B82">
      <w:pPr>
        <w:autoSpaceDE w:val="0"/>
        <w:autoSpaceDN w:val="0"/>
        <w:adjustRightInd w:val="0"/>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 xml:space="preserve">товары результаты работ, (услуг), </w:t>
      </w:r>
      <w:r w:rsidR="00EA5956">
        <w:t>имущественные права,</w:t>
      </w:r>
      <w:r>
        <w:t xml:space="preserve"> являющиеся объектом настоящего Договора, имущественных требований:</w:t>
      </w:r>
    </w:p>
    <w:p w:rsidR="00F40B82" w:rsidRPr="00F50F84" w:rsidRDefault="00F40B82" w:rsidP="00F40B82">
      <w:pPr>
        <w:autoSpaceDE w:val="0"/>
        <w:autoSpaceDN w:val="0"/>
        <w:adjustRightInd w:val="0"/>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F40B82" w:rsidRPr="00F50F84" w:rsidRDefault="00F40B82" w:rsidP="00F40B82">
      <w:pPr>
        <w:autoSpaceDE w:val="0"/>
        <w:autoSpaceDN w:val="0"/>
        <w:adjustRightInd w:val="0"/>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F40B82" w:rsidRPr="00F50F84" w:rsidRDefault="00F40B82" w:rsidP="00F40B82">
      <w:pPr>
        <w:autoSpaceDE w:val="0"/>
        <w:autoSpaceDN w:val="0"/>
        <w:adjustRightInd w:val="0"/>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F40B82" w:rsidRPr="00F50F84" w:rsidRDefault="00F40B82" w:rsidP="00F40B82">
      <w:pPr>
        <w:autoSpaceDE w:val="0"/>
        <w:autoSpaceDN w:val="0"/>
        <w:adjustRightInd w:val="0"/>
        <w:ind w:firstLine="567"/>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lastRenderedPageBreak/>
        <w:t xml:space="preserve">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F40B82" w:rsidRPr="00F50F84" w:rsidRDefault="00F40B82" w:rsidP="00F40B82">
      <w:pPr>
        <w:autoSpaceDE w:val="0"/>
        <w:autoSpaceDN w:val="0"/>
        <w:adjustRightInd w:val="0"/>
        <w:ind w:firstLine="567"/>
        <w:jc w:val="both"/>
      </w:pPr>
      <w:r>
        <w:t>4.</w:t>
      </w:r>
      <w:r w:rsidR="00EA5956">
        <w:t>2. судебные</w:t>
      </w:r>
      <w:r>
        <w:t xml:space="preserve"> расходы </w:t>
      </w:r>
      <w:r>
        <w:rPr>
          <w:i/>
          <w:iCs/>
        </w:rPr>
        <w:t xml:space="preserve">Заказчика </w:t>
      </w:r>
      <w:r>
        <w:t xml:space="preserve">в связи с оспариванием Решения налогового органа в полном размере. </w:t>
      </w:r>
    </w:p>
    <w:p w:rsidR="00F40B82" w:rsidRPr="00F50F84" w:rsidRDefault="00F40B82" w:rsidP="00F40B82">
      <w:pPr>
        <w:autoSpaceDE w:val="0"/>
        <w:autoSpaceDN w:val="0"/>
        <w:adjustRightInd w:val="0"/>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F40B82" w:rsidRPr="00F50F84" w:rsidRDefault="00F40B82" w:rsidP="00F40B82">
      <w:pPr>
        <w:autoSpaceDE w:val="0"/>
        <w:autoSpaceDN w:val="0"/>
        <w:adjustRightInd w:val="0"/>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F40B82" w:rsidRPr="00F50F84" w:rsidRDefault="00F40B82" w:rsidP="00F40B82">
      <w:pPr>
        <w:autoSpaceDE w:val="0"/>
        <w:autoSpaceDN w:val="0"/>
        <w:adjustRightInd w:val="0"/>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w:t>
      </w:r>
    </w:p>
    <w:p w:rsidR="00F40B82" w:rsidRPr="00F50F84" w:rsidRDefault="00F40B82" w:rsidP="00F40B82">
      <w:pPr>
        <w:autoSpaceDE w:val="0"/>
        <w:autoSpaceDN w:val="0"/>
        <w:adjustRightInd w:val="0"/>
        <w:ind w:firstLine="567"/>
        <w:jc w:val="both"/>
      </w:pPr>
      <w: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F40B82" w:rsidRPr="00F50F84" w:rsidRDefault="00F40B82" w:rsidP="00F40B82">
      <w:pPr>
        <w:autoSpaceDE w:val="0"/>
        <w:autoSpaceDN w:val="0"/>
        <w:adjustRightInd w:val="0"/>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w:t>
      </w:r>
      <w:r w:rsidR="00EA5956">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rsidR="00F40B82" w:rsidRPr="00F50F84" w:rsidRDefault="00F40B82" w:rsidP="00F40B82">
      <w:pPr>
        <w:autoSpaceDE w:val="0"/>
        <w:autoSpaceDN w:val="0"/>
        <w:adjustRightInd w:val="0"/>
        <w:ind w:firstLine="567"/>
        <w:jc w:val="both"/>
        <w:rPr>
          <w:i/>
          <w:iCs/>
        </w:rPr>
      </w:pPr>
    </w:p>
    <w:tbl>
      <w:tblPr>
        <w:tblW w:w="9953" w:type="dxa"/>
        <w:tblLayout w:type="fixed"/>
        <w:tblLook w:val="00A0" w:firstRow="1" w:lastRow="0" w:firstColumn="1" w:lastColumn="0" w:noHBand="0" w:noVBand="0"/>
      </w:tblPr>
      <w:tblGrid>
        <w:gridCol w:w="5269"/>
        <w:gridCol w:w="4684"/>
      </w:tblGrid>
      <w:tr w:rsidR="00F40B82" w:rsidRPr="004E0C0A" w:rsidTr="00F40B82">
        <w:trPr>
          <w:trHeight w:val="65"/>
        </w:trPr>
        <w:tc>
          <w:tcPr>
            <w:tcW w:w="5269" w:type="dxa"/>
          </w:tcPr>
          <w:p w:rsidR="00F40B82" w:rsidRPr="00F50F84" w:rsidRDefault="00F40B82" w:rsidP="00F40B82">
            <w:pPr>
              <w:spacing w:line="276" w:lineRule="auto"/>
              <w:ind w:right="-2" w:firstLine="720"/>
              <w:rPr>
                <w:sz w:val="23"/>
                <w:szCs w:val="23"/>
              </w:rPr>
            </w:pPr>
          </w:p>
          <w:p w:rsidR="00F40B82" w:rsidRPr="00F50F84" w:rsidRDefault="00F40B82" w:rsidP="00F40B82">
            <w:pPr>
              <w:spacing w:line="276" w:lineRule="auto"/>
              <w:ind w:right="-2" w:firstLine="720"/>
              <w:rPr>
                <w:sz w:val="23"/>
                <w:szCs w:val="23"/>
              </w:rPr>
            </w:pPr>
            <w:r>
              <w:rPr>
                <w:sz w:val="23"/>
                <w:szCs w:val="23"/>
              </w:rPr>
              <w:t>от Заказчика</w:t>
            </w:r>
          </w:p>
          <w:p w:rsidR="00F40B82" w:rsidRPr="00F50F84" w:rsidRDefault="00F40B82" w:rsidP="00F40B82">
            <w:pPr>
              <w:spacing w:line="276" w:lineRule="auto"/>
              <w:ind w:right="-2" w:firstLine="720"/>
              <w:jc w:val="both"/>
              <w:rPr>
                <w:sz w:val="23"/>
                <w:szCs w:val="23"/>
              </w:rPr>
            </w:pPr>
          </w:p>
          <w:p w:rsidR="00F40B82" w:rsidRPr="00F50F84" w:rsidRDefault="00F40B82" w:rsidP="00F40B82">
            <w:pPr>
              <w:spacing w:line="276" w:lineRule="auto"/>
              <w:ind w:right="-2" w:firstLine="720"/>
              <w:jc w:val="both"/>
              <w:rPr>
                <w:sz w:val="23"/>
                <w:szCs w:val="23"/>
              </w:rPr>
            </w:pPr>
            <w:r>
              <w:rPr>
                <w:sz w:val="23"/>
                <w:szCs w:val="23"/>
              </w:rPr>
              <w:t xml:space="preserve">_______________ </w:t>
            </w:r>
          </w:p>
        </w:tc>
        <w:tc>
          <w:tcPr>
            <w:tcW w:w="4684" w:type="dxa"/>
          </w:tcPr>
          <w:p w:rsidR="00F40B82" w:rsidRPr="00F50F84" w:rsidRDefault="00F40B82" w:rsidP="00F40B82">
            <w:pPr>
              <w:tabs>
                <w:tab w:val="left" w:pos="9540"/>
              </w:tabs>
              <w:spacing w:line="276" w:lineRule="auto"/>
              <w:ind w:right="-2" w:firstLine="720"/>
              <w:jc w:val="both"/>
              <w:rPr>
                <w:sz w:val="23"/>
                <w:szCs w:val="23"/>
              </w:rPr>
            </w:pPr>
          </w:p>
          <w:p w:rsidR="00F40B82" w:rsidRPr="00F50F84" w:rsidRDefault="00F40B82" w:rsidP="00F40B82">
            <w:pPr>
              <w:tabs>
                <w:tab w:val="left" w:pos="9540"/>
              </w:tabs>
              <w:spacing w:line="276" w:lineRule="auto"/>
              <w:ind w:right="-2"/>
              <w:jc w:val="both"/>
              <w:rPr>
                <w:i/>
                <w:sz w:val="23"/>
                <w:szCs w:val="23"/>
              </w:rPr>
            </w:pPr>
            <w:r>
              <w:rPr>
                <w:sz w:val="23"/>
                <w:szCs w:val="23"/>
              </w:rPr>
              <w:t>от Исполнителя</w:t>
            </w:r>
          </w:p>
          <w:p w:rsidR="00F40B82" w:rsidRPr="00F50F84" w:rsidRDefault="00F40B82" w:rsidP="00F40B82">
            <w:pPr>
              <w:spacing w:line="276" w:lineRule="auto"/>
              <w:ind w:right="-2" w:firstLine="720"/>
              <w:jc w:val="both"/>
              <w:rPr>
                <w:sz w:val="23"/>
                <w:szCs w:val="23"/>
              </w:rPr>
            </w:pPr>
          </w:p>
          <w:p w:rsidR="00F40B82" w:rsidRPr="00417A8D" w:rsidRDefault="00F40B82" w:rsidP="00F40B82">
            <w:pPr>
              <w:spacing w:line="276" w:lineRule="auto"/>
              <w:ind w:right="-2"/>
              <w:jc w:val="both"/>
              <w:rPr>
                <w:sz w:val="23"/>
                <w:szCs w:val="23"/>
              </w:rPr>
            </w:pPr>
            <w:r>
              <w:rPr>
                <w:sz w:val="23"/>
                <w:szCs w:val="23"/>
              </w:rPr>
              <w:t xml:space="preserve">____________________ </w:t>
            </w:r>
          </w:p>
        </w:tc>
      </w:tr>
    </w:tbl>
    <w:p w:rsidR="00F40B82" w:rsidRPr="002B389D" w:rsidRDefault="00F40B82" w:rsidP="00F40B82">
      <w:pPr>
        <w:pStyle w:val="1a"/>
        <w:ind w:firstLine="0"/>
        <w:outlineLvl w:val="0"/>
        <w:rPr>
          <w:szCs w:val="28"/>
          <w:lang w:eastAsia="ru-RU"/>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867FB4" w:rsidRDefault="00F40B82">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67FB4" w:rsidRDefault="00474A37" w:rsidP="00EA5956">
      <w:pPr>
        <w:rPr>
          <w:b/>
          <w:i/>
          <w:iCs/>
        </w:rPr>
      </w:pPr>
      <w:r>
        <w:rPr>
          <w:sz w:val="28"/>
          <w:szCs w:val="28"/>
          <w:lang w:eastAsia="ru-RU"/>
        </w:rPr>
        <w:t>«____» ____________ 20___ г.</w:t>
      </w:r>
    </w:p>
    <w:sectPr w:rsidR="00867FB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F8" w:rsidRDefault="000B45F8">
      <w:r>
        <w:separator/>
      </w:r>
    </w:p>
  </w:endnote>
  <w:endnote w:type="continuationSeparator" w:id="0">
    <w:p w:rsidR="000B45F8" w:rsidRDefault="000B45F8">
      <w:r>
        <w:continuationSeparator/>
      </w:r>
    </w:p>
  </w:endnote>
  <w:endnote w:type="continuationNotice" w:id="1">
    <w:p w:rsidR="000B45F8" w:rsidRDefault="000B4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40B82" w:rsidRDefault="00F40B82"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40B82" w:rsidRDefault="00F40B82"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pPr>
      <w:pStyle w:val="afc"/>
      <w:jc w:val="center"/>
    </w:pPr>
  </w:p>
  <w:p w:rsidR="00F40B82" w:rsidRDefault="00F40B82"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F8" w:rsidRDefault="000B45F8">
      <w:r>
        <w:separator/>
      </w:r>
    </w:p>
  </w:footnote>
  <w:footnote w:type="continuationSeparator" w:id="0">
    <w:p w:rsidR="000B45F8" w:rsidRDefault="000B45F8">
      <w:r>
        <w:continuationSeparator/>
      </w:r>
    </w:p>
  </w:footnote>
  <w:footnote w:type="continuationNotice" w:id="1">
    <w:p w:rsidR="000B45F8" w:rsidRDefault="000B45F8"/>
  </w:footnote>
  <w:footnote w:id="2">
    <w:p w:rsidR="00F40B82" w:rsidRDefault="00F40B8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pPr>
      <w:pStyle w:val="afa"/>
      <w:jc w:val="center"/>
    </w:pPr>
    <w:r>
      <w:fldChar w:fldCharType="begin"/>
    </w:r>
    <w:r>
      <w:instrText xml:space="preserve"> PAGE   \* MERGEFORMAT </w:instrText>
    </w:r>
    <w:r>
      <w:fldChar w:fldCharType="separate"/>
    </w:r>
    <w:r w:rsidR="0039032C">
      <w:rPr>
        <w:noProof/>
      </w:rPr>
      <w:t>31</w:t>
    </w:r>
    <w:r>
      <w:rPr>
        <w:noProof/>
      </w:rPr>
      <w:fldChar w:fldCharType="end"/>
    </w:r>
  </w:p>
  <w:p w:rsidR="00F40B82" w:rsidRDefault="00F40B82">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rsidP="00510148">
    <w:pPr>
      <w:pStyle w:val="afa"/>
      <w:jc w:val="center"/>
    </w:pPr>
    <w:r>
      <w:fldChar w:fldCharType="begin"/>
    </w:r>
    <w:r>
      <w:instrText xml:space="preserve"> PAGE   \* MERGEFORMAT </w:instrText>
    </w:r>
    <w:r>
      <w:fldChar w:fldCharType="separate"/>
    </w:r>
    <w:r w:rsidR="0039032C">
      <w:rPr>
        <w:noProof/>
      </w:rPr>
      <w:t>33</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82" w:rsidRDefault="00F40B82">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E660C2C"/>
    <w:multiLevelType w:val="multilevel"/>
    <w:tmpl w:val="707A8DAC"/>
    <w:lvl w:ilvl="0">
      <w:start w:val="1"/>
      <w:numFmt w:val="decimal"/>
      <w:lvlText w:val="%1."/>
      <w:lvlJc w:val="left"/>
      <w:pPr>
        <w:ind w:left="1429" w:hanging="360"/>
      </w:p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0"/>
  </w:num>
  <w:num w:numId="11">
    <w:abstractNumId w:val="53"/>
  </w:num>
  <w:num w:numId="12">
    <w:abstractNumId w:val="42"/>
  </w:num>
  <w:num w:numId="13">
    <w:abstractNumId w:val="55"/>
  </w:num>
  <w:num w:numId="14">
    <w:abstractNumId w:val="60"/>
  </w:num>
  <w:num w:numId="15">
    <w:abstractNumId w:val="39"/>
  </w:num>
  <w:num w:numId="16">
    <w:abstractNumId w:val="41"/>
  </w:num>
  <w:num w:numId="17">
    <w:abstractNumId w:val="37"/>
  </w:num>
  <w:num w:numId="18">
    <w:abstractNumId w:val="33"/>
  </w:num>
  <w:num w:numId="19">
    <w:abstractNumId w:val="35"/>
  </w:num>
  <w:num w:numId="20">
    <w:abstractNumId w:val="5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2"/>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7"/>
  </w:num>
  <w:num w:numId="53">
    <w:abstractNumId w:val="46"/>
  </w:num>
  <w:num w:numId="54">
    <w:abstractNumId w:val="48"/>
  </w:num>
  <w:num w:numId="55">
    <w:abstractNumId w:val="31"/>
  </w:num>
  <w:num w:numId="56">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5F8"/>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592"/>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032C"/>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1CE5"/>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8F2"/>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81A"/>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46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031"/>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FB4"/>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6E8"/>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43E"/>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5956"/>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835"/>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0B82"/>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A42E6B"/>
  <w15:docId w15:val="{99EAFEF3-CCCC-4538-A373-1E9D8C7F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9"/>
    <w:qFormat/>
    <w:pPr>
      <w:suppressAutoHyphens w:val="0"/>
      <w:spacing w:before="240" w:after="60"/>
      <w:outlineLvl w:val="4"/>
    </w:pPr>
    <w:rPr>
      <w:b/>
      <w:i/>
      <w:sz w:val="26"/>
      <w:szCs w:val="26"/>
      <w:lang w:eastAsia="ru-RU"/>
    </w:rPr>
  </w:style>
  <w:style w:type="paragraph" w:styleId="6">
    <w:name w:val="heading 6"/>
    <w:basedOn w:val="a"/>
    <w:next w:val="a"/>
    <w:link w:val="60"/>
    <w:uiPriority w:val="99"/>
    <w:qFormat/>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uiPriority w:val="99"/>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1">
    <w:name w:val="Нормальный"/>
    <w:uiPriority w:val="99"/>
    <w:rsid w:val="00F76448"/>
    <w:pPr>
      <w:suppressAutoHyphens/>
    </w:pPr>
    <w:rPr>
      <w:rFonts w:eastAsia="Arial"/>
      <w:lang w:eastAsia="ar-SA"/>
    </w:rPr>
  </w:style>
  <w:style w:type="paragraph" w:customStyle="1" w:styleId="aff2">
    <w:name w:val="áû÷íûé"/>
    <w:uiPriority w:val="99"/>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uiPriority w:val="99"/>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6">
    <w:name w:val="Таблица шапка"/>
    <w:basedOn w:val="a"/>
    <w:uiPriority w:val="99"/>
    <w:rsid w:val="00F76448"/>
    <w:pPr>
      <w:keepNext/>
      <w:spacing w:before="40" w:after="40"/>
      <w:ind w:left="57" w:right="57"/>
    </w:pPr>
    <w:rPr>
      <w:sz w:val="22"/>
      <w:szCs w:val="20"/>
    </w:rPr>
  </w:style>
  <w:style w:type="paragraph" w:customStyle="1" w:styleId="aff7">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uiPriority w:val="99"/>
    <w:rsid w:val="00F76448"/>
  </w:style>
  <w:style w:type="paragraph" w:customStyle="1" w:styleId="affc">
    <w:name w:val="Содержимое таблицы"/>
    <w:basedOn w:val="a"/>
    <w:uiPriority w:val="99"/>
    <w:rsid w:val="00F76448"/>
    <w:pPr>
      <w:suppressLineNumbers/>
    </w:pPr>
  </w:style>
  <w:style w:type="paragraph" w:customStyle="1" w:styleId="affd">
    <w:name w:val="Заголовок таблицы"/>
    <w:basedOn w:val="affc"/>
    <w:uiPriority w:val="99"/>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
    <w:uiPriority w:val="99"/>
    <w:rsid w:val="009C211A"/>
    <w:rPr>
      <w:lang w:eastAsia="ar-SA"/>
    </w:rPr>
  </w:style>
  <w:style w:type="table" w:styleId="afff0">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1f2">
    <w:name w:val="Заголовок Знак1"/>
    <w:basedOn w:val="a0"/>
    <w:link w:val="aff"/>
    <w:rsid w:val="005C26C8"/>
    <w:rPr>
      <w:rFonts w:ascii="Arial" w:hAnsi="Arial" w:cs="Arial"/>
      <w:b/>
      <w:bCs/>
      <w:kern w:val="1"/>
      <w:sz w:val="32"/>
      <w:szCs w:val="32"/>
      <w:lang w:eastAsia="ar-SA"/>
    </w:rPr>
  </w:style>
  <w:style w:type="character" w:customStyle="1" w:styleId="1f3">
    <w:name w:val="Подзаголовок Знак1"/>
    <w:basedOn w:val="a0"/>
    <w:link w:val="aff0"/>
    <w:uiPriority w:val="11"/>
    <w:rsid w:val="005C26C8"/>
    <w:rPr>
      <w:b/>
      <w:bCs/>
      <w:sz w:val="24"/>
      <w:szCs w:val="24"/>
      <w:lang w:eastAsia="ar-SA"/>
    </w:rPr>
  </w:style>
  <w:style w:type="character" w:customStyle="1" w:styleId="1f5">
    <w:name w:val="Тема примечания Знак1"/>
    <w:basedOn w:val="1fe"/>
    <w:link w:val="aff3"/>
    <w:uiPriority w:val="99"/>
    <w:rsid w:val="005C26C8"/>
    <w:rPr>
      <w:b/>
      <w:bCs/>
      <w:lang w:eastAsia="ar-SA"/>
    </w:rPr>
  </w:style>
  <w:style w:type="character" w:customStyle="1" w:styleId="1f6">
    <w:name w:val="Текст выноски Знак1"/>
    <w:basedOn w:val="a0"/>
    <w:link w:val="aff4"/>
    <w:uiPriority w:val="99"/>
    <w:rsid w:val="005C26C8"/>
    <w:rPr>
      <w:rFonts w:ascii="Tahoma" w:hAnsi="Tahoma"/>
      <w:sz w:val="16"/>
      <w:szCs w:val="16"/>
      <w:lang w:eastAsia="ar-SA"/>
    </w:rPr>
  </w:style>
  <w:style w:type="character" w:customStyle="1" w:styleId="1fd">
    <w:name w:val="Текст концевой сноски Знак1"/>
    <w:basedOn w:val="a0"/>
    <w:link w:val="affa"/>
    <w:uiPriority w:val="99"/>
    <w:rsid w:val="005C26C8"/>
    <w:rPr>
      <w:lang w:eastAsia="ar-SA"/>
    </w:rPr>
  </w:style>
  <w:style w:type="paragraph" w:customStyle="1" w:styleId="Standard">
    <w:name w:val="Standard"/>
    <w:uiPriority w:val="99"/>
    <w:pPr>
      <w:suppressAutoHyphens/>
      <w:autoSpaceDN w:val="0"/>
      <w:textAlignment w:val="baseline"/>
    </w:pPr>
    <w:rPr>
      <w:kern w:val="3"/>
      <w:sz w:val="24"/>
      <w:szCs w:val="24"/>
      <w:lang w:eastAsia="ar-SA"/>
    </w:rPr>
  </w:style>
  <w:style w:type="character" w:customStyle="1" w:styleId="50">
    <w:name w:val="Заголовок 5 Знак"/>
    <w:basedOn w:val="a0"/>
    <w:link w:val="5"/>
    <w:uiPriority w:val="99"/>
    <w:rPr>
      <w:b/>
      <w:i/>
      <w:sz w:val="26"/>
      <w:szCs w:val="26"/>
    </w:rPr>
  </w:style>
  <w:style w:type="character" w:customStyle="1" w:styleId="60">
    <w:name w:val="Заголовок 6 Знак"/>
    <w:basedOn w:val="a0"/>
    <w:link w:val="6"/>
    <w:uiPriority w:val="99"/>
    <w:rPr>
      <w:b/>
    </w:rPr>
  </w:style>
  <w:style w:type="character" w:customStyle="1" w:styleId="11">
    <w:name w:val="Заголовок 1 Знак1"/>
    <w:aliases w:val="Гоник_Заголовок 1 Знак1"/>
    <w:basedOn w:val="a0"/>
    <w:link w:val="1"/>
    <w:uiPriority w:val="99"/>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rPr>
      <w:rFonts w:ascii="Arial" w:hAnsi="Arial"/>
      <w:b/>
      <w:bCs/>
      <w:sz w:val="26"/>
      <w:szCs w:val="26"/>
      <w:lang w:eastAsia="ar-SA"/>
    </w:rPr>
  </w:style>
  <w:style w:type="character" w:customStyle="1" w:styleId="41">
    <w:name w:val="Заголовок 4 Знак1"/>
    <w:aliases w:val="H4 Знак1"/>
    <w:basedOn w:val="a0"/>
    <w:link w:val="4"/>
    <w:uiPriority w:val="99"/>
    <w:rPr>
      <w:b/>
      <w:bCs/>
      <w:sz w:val="28"/>
      <w:szCs w:val="28"/>
      <w:lang w:eastAsia="ar-SA"/>
    </w:rPr>
  </w:style>
  <w:style w:type="character" w:customStyle="1" w:styleId="afff3">
    <w:name w:val="Заголовок Знак"/>
    <w:basedOn w:val="a0"/>
    <w:uiPriority w:val="99"/>
    <w:rPr>
      <w:rFonts w:ascii="Arial" w:hAnsi="Arial" w:cs="Arial"/>
      <w:b/>
      <w:bCs/>
      <w:kern w:val="1"/>
      <w:sz w:val="32"/>
      <w:szCs w:val="32"/>
      <w:lang w:eastAsia="ar-SA"/>
    </w:rPr>
  </w:style>
  <w:style w:type="character" w:customStyle="1" w:styleId="BodyTextIndent2Char">
    <w:name w:val="Body Text Indent 2 Char"/>
    <w:uiPriority w:val="99"/>
    <w:locked/>
    <w:rPr>
      <w:sz w:val="24"/>
    </w:rPr>
  </w:style>
  <w:style w:type="paragraph" w:styleId="27">
    <w:name w:val="Body Text Indent 2"/>
    <w:basedOn w:val="a"/>
    <w:link w:val="221"/>
    <w:uiPriority w:val="99"/>
    <w:pPr>
      <w:suppressAutoHyphens w:val="0"/>
      <w:ind w:firstLine="720"/>
      <w:jc w:val="both"/>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221">
    <w:name w:val="Основной текст с отступом 2 Знак2"/>
    <w:basedOn w:val="a0"/>
    <w:link w:val="27"/>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lkovrs@trcont.ru" TargetMode="External"/><Relationship Id="rId26" Type="http://schemas.openxmlformats.org/officeDocument/2006/relationships/hyperlink" Target="mailto:kraszd@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86C4B3B-E772-4BF8-8407-B90C8E2CC58B}">
  <ds:schemaRefs>
    <ds:schemaRef ds:uri="http://schemas.openxmlformats.org/officeDocument/2006/bibliography"/>
  </ds:schemaRefs>
</ds:datastoreItem>
</file>

<file path=customXml/itemProps4.xml><?xml version="1.0" encoding="utf-8"?>
<ds:datastoreItem xmlns:ds="http://schemas.openxmlformats.org/officeDocument/2006/customXml" ds:itemID="{1D247A85-6D7B-4ACB-95BE-53B0F1AEF8DA}">
  <ds:schemaRefs>
    <ds:schemaRef ds:uri="http://schemas.openxmlformats.org/officeDocument/2006/bibliography"/>
  </ds:schemaRefs>
</ds:datastoreItem>
</file>

<file path=customXml/itemProps5.xml><?xml version="1.0" encoding="utf-8"?>
<ds:datastoreItem xmlns:ds="http://schemas.openxmlformats.org/officeDocument/2006/customXml" ds:itemID="{B7C53C39-D00D-4DE2-8890-F31F036ED373}">
  <ds:schemaRefs>
    <ds:schemaRef ds:uri="http://schemas.openxmlformats.org/officeDocument/2006/bibliography"/>
  </ds:schemaRefs>
</ds:datastoreItem>
</file>

<file path=customXml/itemProps6.xml><?xml version="1.0" encoding="utf-8"?>
<ds:datastoreItem xmlns:ds="http://schemas.openxmlformats.org/officeDocument/2006/customXml" ds:itemID="{69F16559-BA63-493C-BD5E-83E8F7FC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78</Pages>
  <Words>24272</Words>
  <Characters>138351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162299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20</cp:revision>
  <cp:lastPrinted>2014-09-23T06:50:00Z</cp:lastPrinted>
  <dcterms:created xsi:type="dcterms:W3CDTF">2020-06-29T15:27:00Z</dcterms:created>
  <dcterms:modified xsi:type="dcterms:W3CDTF">2021-09-29T07:59:00Z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